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027E9" w:rsidRDefault="00B027E9">
      <w:pPr>
        <w:ind w:firstLine="0"/>
        <w:jc w:val="center"/>
        <w:rPr>
          <w:b/>
          <w:bCs/>
        </w:rPr>
      </w:pPr>
      <w:r>
        <w:rPr>
          <w:b/>
          <w:bCs/>
        </w:rPr>
        <w:t>ΠΑΡΑΡΤΗΜΑ Γ’</w:t>
      </w:r>
    </w:p>
    <w:p w:rsidR="00DA55E7" w:rsidRPr="00D3155D" w:rsidRDefault="00DA55E7" w:rsidP="00DA55E7">
      <w:pPr>
        <w:pStyle w:val="3"/>
        <w:jc w:val="center"/>
      </w:pPr>
      <w:r w:rsidRPr="00D3155D">
        <w:t>ΥΠΕΥΘΥΝΗ ΔΗΛΩΣΗ</w:t>
      </w:r>
    </w:p>
    <w:p w:rsidR="00DA55E7" w:rsidRPr="00DA55E7" w:rsidRDefault="00DA55E7" w:rsidP="00DA55E7">
      <w:pPr>
        <w:pStyle w:val="3"/>
        <w:jc w:val="center"/>
        <w:rPr>
          <w:vertAlign w:val="superscript"/>
        </w:rPr>
      </w:pPr>
      <w:r w:rsidRPr="00D3155D">
        <w:rPr>
          <w:vertAlign w:val="superscript"/>
        </w:rPr>
        <w:t>(άρθρο 8 Ν.1599/1986)</w:t>
      </w:r>
    </w:p>
    <w:p w:rsidR="00DA55E7" w:rsidRPr="00DA55E7" w:rsidRDefault="00DA55E7" w:rsidP="00DA55E7">
      <w:pPr>
        <w:pStyle w:val="22"/>
        <w:rPr>
          <w:sz w:val="18"/>
        </w:rPr>
      </w:pPr>
      <w:r w:rsidRPr="00CF34BF">
        <w:rPr>
          <w:sz w:val="18"/>
        </w:rPr>
        <w:t>Η ακρίβεια των στοιχείων που υποβάλλονται με αυτή τη δήλωση μπορεί να ελεγχθεί με βάση το αρχείο άλλων υπηρεσι</w:t>
      </w:r>
      <w:r>
        <w:rPr>
          <w:sz w:val="18"/>
        </w:rPr>
        <w:t>ών (άρθρο 8 παρ. 4 Ν. 1599/1986</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29"/>
        <w:gridCol w:w="658"/>
        <w:gridCol w:w="93"/>
        <w:gridCol w:w="1949"/>
        <w:gridCol w:w="720"/>
        <w:gridCol w:w="360"/>
        <w:gridCol w:w="31"/>
        <w:gridCol w:w="689"/>
        <w:gridCol w:w="751"/>
        <w:gridCol w:w="329"/>
        <w:gridCol w:w="720"/>
        <w:gridCol w:w="525"/>
        <w:gridCol w:w="15"/>
        <w:gridCol w:w="540"/>
        <w:gridCol w:w="245"/>
      </w:tblGrid>
      <w:tr w:rsidR="00DA55E7" w:rsidRPr="00CF34BF" w:rsidTr="00707FB8">
        <w:trPr>
          <w:cantSplit/>
          <w:trHeight w:val="415"/>
        </w:trPr>
        <w:tc>
          <w:tcPr>
            <w:tcW w:w="1368" w:type="dxa"/>
          </w:tcPr>
          <w:p w:rsidR="00DA55E7" w:rsidRPr="00CF34BF" w:rsidRDefault="00DA55E7" w:rsidP="00707FB8">
            <w:pPr>
              <w:spacing w:before="240"/>
              <w:rPr>
                <w:rFonts w:ascii="Arial" w:hAnsi="Arial" w:cs="Arial"/>
                <w:sz w:val="20"/>
                <w:szCs w:val="20"/>
              </w:rPr>
            </w:pPr>
            <w:r w:rsidRPr="00CF34BF">
              <w:rPr>
                <w:rFonts w:ascii="Arial" w:hAnsi="Arial" w:cs="Arial"/>
                <w:sz w:val="20"/>
                <w:szCs w:val="20"/>
              </w:rPr>
              <w:t>ΠΡΟΣ</w:t>
            </w:r>
            <w:r w:rsidRPr="00CF34BF">
              <w:rPr>
                <w:rFonts w:ascii="Arial" w:hAnsi="Arial" w:cs="Arial"/>
                <w:sz w:val="20"/>
                <w:szCs w:val="20"/>
                <w:vertAlign w:val="superscript"/>
              </w:rPr>
              <w:t>(1)</w:t>
            </w:r>
            <w:r w:rsidRPr="00CF34BF">
              <w:rPr>
                <w:rFonts w:ascii="Arial" w:hAnsi="Arial" w:cs="Arial"/>
                <w:sz w:val="20"/>
                <w:szCs w:val="20"/>
              </w:rPr>
              <w:t>:</w:t>
            </w:r>
          </w:p>
        </w:tc>
        <w:tc>
          <w:tcPr>
            <w:tcW w:w="7954" w:type="dxa"/>
            <w:gridSpan w:val="15"/>
          </w:tcPr>
          <w:p w:rsidR="00DA55E7" w:rsidRPr="00D3155D" w:rsidRDefault="00DA55E7" w:rsidP="00707FB8">
            <w:pPr>
              <w:spacing w:before="240"/>
              <w:rPr>
                <w:rFonts w:ascii="Arial" w:hAnsi="Arial" w:cs="Arial"/>
                <w:sz w:val="20"/>
                <w:szCs w:val="20"/>
              </w:rPr>
            </w:pPr>
            <w:r w:rsidRPr="00D3155D">
              <w:rPr>
                <w:rFonts w:ascii="Arial" w:hAnsi="Arial" w:cs="Arial"/>
                <w:sz w:val="20"/>
                <w:szCs w:val="20"/>
              </w:rPr>
              <w:t>ΠΑΝΕΠΙΣΤΗΜΙΟ ΚΡΗΤΗΣ</w:t>
            </w:r>
          </w:p>
        </w:tc>
      </w:tr>
      <w:tr w:rsidR="00DA55E7" w:rsidRPr="00CF34BF" w:rsidTr="00707FB8">
        <w:trPr>
          <w:cantSplit/>
          <w:trHeight w:val="415"/>
        </w:trPr>
        <w:tc>
          <w:tcPr>
            <w:tcW w:w="1368" w:type="dxa"/>
          </w:tcPr>
          <w:p w:rsidR="00DA55E7" w:rsidRPr="00CF34BF" w:rsidRDefault="00DA55E7" w:rsidP="00707FB8">
            <w:pPr>
              <w:spacing w:before="240"/>
              <w:rPr>
                <w:rFonts w:ascii="Arial" w:hAnsi="Arial" w:cs="Arial"/>
                <w:sz w:val="16"/>
              </w:rPr>
            </w:pPr>
            <w:r w:rsidRPr="00CF34BF">
              <w:rPr>
                <w:rFonts w:ascii="Arial" w:hAnsi="Arial" w:cs="Arial"/>
                <w:sz w:val="16"/>
              </w:rPr>
              <w:t>Ο – Η Όνομα:</w:t>
            </w:r>
          </w:p>
        </w:tc>
        <w:tc>
          <w:tcPr>
            <w:tcW w:w="3749" w:type="dxa"/>
            <w:gridSpan w:val="5"/>
          </w:tcPr>
          <w:p w:rsidR="00DA55E7" w:rsidRPr="00CF34BF" w:rsidRDefault="00DA55E7" w:rsidP="00707FB8">
            <w:pPr>
              <w:spacing w:before="240"/>
              <w:rPr>
                <w:rFonts w:ascii="Arial" w:hAnsi="Arial" w:cs="Arial"/>
                <w:sz w:val="16"/>
              </w:rPr>
            </w:pPr>
          </w:p>
        </w:tc>
        <w:tc>
          <w:tcPr>
            <w:tcW w:w="1080" w:type="dxa"/>
            <w:gridSpan w:val="3"/>
          </w:tcPr>
          <w:p w:rsidR="00DA55E7" w:rsidRPr="00CF34BF" w:rsidRDefault="00DA55E7" w:rsidP="00707FB8">
            <w:pPr>
              <w:spacing w:before="240"/>
              <w:rPr>
                <w:rFonts w:ascii="Arial" w:hAnsi="Arial" w:cs="Arial"/>
                <w:sz w:val="16"/>
              </w:rPr>
            </w:pPr>
            <w:r w:rsidRPr="00CF34BF">
              <w:rPr>
                <w:rFonts w:ascii="Arial" w:hAnsi="Arial" w:cs="Arial"/>
                <w:sz w:val="16"/>
              </w:rPr>
              <w:t>Επώνυμο:</w:t>
            </w:r>
          </w:p>
        </w:tc>
        <w:tc>
          <w:tcPr>
            <w:tcW w:w="3125" w:type="dxa"/>
            <w:gridSpan w:val="7"/>
          </w:tcPr>
          <w:p w:rsidR="00DA55E7" w:rsidRPr="00CF34BF" w:rsidRDefault="00DA55E7" w:rsidP="00707FB8">
            <w:pPr>
              <w:spacing w:before="240"/>
              <w:rPr>
                <w:rFonts w:ascii="Arial" w:hAnsi="Arial" w:cs="Arial"/>
                <w:sz w:val="16"/>
              </w:rPr>
            </w:pPr>
          </w:p>
        </w:tc>
      </w:tr>
      <w:tr w:rsidR="00DA55E7" w:rsidRPr="00CF34BF" w:rsidTr="00707FB8">
        <w:trPr>
          <w:cantSplit/>
          <w:trHeight w:val="99"/>
        </w:trPr>
        <w:tc>
          <w:tcPr>
            <w:tcW w:w="2448" w:type="dxa"/>
            <w:gridSpan w:val="4"/>
          </w:tcPr>
          <w:p w:rsidR="00DA55E7" w:rsidRPr="00CF34BF" w:rsidRDefault="00DA55E7" w:rsidP="00707FB8">
            <w:pPr>
              <w:spacing w:before="240"/>
              <w:rPr>
                <w:rFonts w:ascii="Arial" w:hAnsi="Arial" w:cs="Arial"/>
                <w:sz w:val="16"/>
              </w:rPr>
            </w:pPr>
            <w:r w:rsidRPr="00CF34BF">
              <w:rPr>
                <w:rFonts w:ascii="Arial" w:hAnsi="Arial" w:cs="Arial"/>
                <w:sz w:val="16"/>
              </w:rPr>
              <w:t xml:space="preserve">Όνομα και Επώνυμο Πατέρα: </w:t>
            </w:r>
          </w:p>
        </w:tc>
        <w:tc>
          <w:tcPr>
            <w:tcW w:w="6874" w:type="dxa"/>
            <w:gridSpan w:val="12"/>
          </w:tcPr>
          <w:p w:rsidR="00DA55E7" w:rsidRPr="00CF34BF" w:rsidRDefault="00DA55E7" w:rsidP="00707FB8">
            <w:pPr>
              <w:spacing w:before="240"/>
              <w:rPr>
                <w:rFonts w:ascii="Arial" w:hAnsi="Arial" w:cs="Arial"/>
                <w:sz w:val="16"/>
              </w:rPr>
            </w:pPr>
          </w:p>
        </w:tc>
      </w:tr>
      <w:tr w:rsidR="00DA55E7" w:rsidRPr="00CF34BF" w:rsidTr="00DA55E7">
        <w:trPr>
          <w:cantSplit/>
          <w:trHeight w:val="657"/>
        </w:trPr>
        <w:tc>
          <w:tcPr>
            <w:tcW w:w="2448" w:type="dxa"/>
            <w:gridSpan w:val="4"/>
          </w:tcPr>
          <w:p w:rsidR="00DA55E7" w:rsidRPr="00CF34BF" w:rsidRDefault="00DA55E7" w:rsidP="00707FB8">
            <w:pPr>
              <w:spacing w:before="240"/>
              <w:rPr>
                <w:rFonts w:ascii="Arial" w:hAnsi="Arial" w:cs="Arial"/>
                <w:sz w:val="16"/>
              </w:rPr>
            </w:pPr>
            <w:r w:rsidRPr="00CF34BF">
              <w:rPr>
                <w:rFonts w:ascii="Arial" w:hAnsi="Arial" w:cs="Arial"/>
                <w:sz w:val="16"/>
              </w:rPr>
              <w:t>Όνομα και Επώνυμο Μητέρας:</w:t>
            </w:r>
          </w:p>
        </w:tc>
        <w:tc>
          <w:tcPr>
            <w:tcW w:w="6874" w:type="dxa"/>
            <w:gridSpan w:val="12"/>
          </w:tcPr>
          <w:p w:rsidR="00DA55E7" w:rsidRPr="00CF34BF" w:rsidRDefault="00DA55E7" w:rsidP="00707FB8">
            <w:pPr>
              <w:spacing w:before="240"/>
              <w:rPr>
                <w:rFonts w:ascii="Arial" w:hAnsi="Arial" w:cs="Arial"/>
                <w:sz w:val="16"/>
              </w:rPr>
            </w:pPr>
          </w:p>
        </w:tc>
      </w:tr>
      <w:tr w:rsidR="00DA55E7" w:rsidRPr="00CF34BF" w:rsidTr="00707FB8">
        <w:trPr>
          <w:cantSplit/>
        </w:trPr>
        <w:tc>
          <w:tcPr>
            <w:tcW w:w="2448" w:type="dxa"/>
            <w:gridSpan w:val="4"/>
          </w:tcPr>
          <w:p w:rsidR="00DA55E7" w:rsidRPr="00CF34BF" w:rsidRDefault="00DA55E7" w:rsidP="00707FB8">
            <w:pPr>
              <w:spacing w:before="240"/>
              <w:rPr>
                <w:rFonts w:ascii="Arial" w:hAnsi="Arial" w:cs="Arial"/>
                <w:sz w:val="16"/>
              </w:rPr>
            </w:pPr>
            <w:r w:rsidRPr="00CF34BF">
              <w:rPr>
                <w:rFonts w:ascii="Arial" w:hAnsi="Arial" w:cs="Arial"/>
                <w:sz w:val="16"/>
              </w:rPr>
              <w:t>Ημερομηνία γέννησης</w:t>
            </w:r>
            <w:r w:rsidRPr="00CF34BF">
              <w:rPr>
                <w:rFonts w:ascii="Arial" w:hAnsi="Arial" w:cs="Arial"/>
                <w:sz w:val="16"/>
                <w:vertAlign w:val="superscript"/>
              </w:rPr>
              <w:t>(2)</w:t>
            </w:r>
            <w:r w:rsidRPr="00CF34BF">
              <w:rPr>
                <w:rFonts w:ascii="Arial" w:hAnsi="Arial" w:cs="Arial"/>
                <w:sz w:val="16"/>
              </w:rPr>
              <w:t xml:space="preserve">: </w:t>
            </w:r>
          </w:p>
        </w:tc>
        <w:tc>
          <w:tcPr>
            <w:tcW w:w="6874" w:type="dxa"/>
            <w:gridSpan w:val="12"/>
          </w:tcPr>
          <w:p w:rsidR="00DA55E7" w:rsidRPr="00CF34BF" w:rsidRDefault="00DA55E7" w:rsidP="00707FB8">
            <w:pPr>
              <w:spacing w:before="240"/>
              <w:rPr>
                <w:rFonts w:ascii="Arial" w:hAnsi="Arial" w:cs="Arial"/>
                <w:sz w:val="16"/>
              </w:rPr>
            </w:pPr>
          </w:p>
        </w:tc>
      </w:tr>
      <w:tr w:rsidR="00DA55E7" w:rsidRPr="00CF34BF" w:rsidTr="00707FB8">
        <w:trPr>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DA55E7" w:rsidRPr="00CF34BF" w:rsidRDefault="00DA55E7" w:rsidP="00707FB8">
            <w:pPr>
              <w:spacing w:before="240"/>
              <w:rPr>
                <w:rFonts w:ascii="Arial" w:hAnsi="Arial" w:cs="Arial"/>
                <w:sz w:val="16"/>
              </w:rPr>
            </w:pPr>
            <w:r w:rsidRPr="00CF34BF">
              <w:rPr>
                <w:rFonts w:ascii="Arial" w:hAnsi="Arial" w:cs="Arial"/>
                <w:sz w:val="16"/>
              </w:rPr>
              <w:t>Τόπος Γέννησης:</w:t>
            </w:r>
          </w:p>
        </w:tc>
        <w:tc>
          <w:tcPr>
            <w:tcW w:w="6874" w:type="dxa"/>
            <w:gridSpan w:val="12"/>
            <w:tcBorders>
              <w:top w:val="single" w:sz="4" w:space="0" w:color="auto"/>
              <w:left w:val="single" w:sz="4" w:space="0" w:color="auto"/>
              <w:bottom w:val="single" w:sz="4" w:space="0" w:color="auto"/>
              <w:right w:val="single" w:sz="4" w:space="0" w:color="auto"/>
            </w:tcBorders>
          </w:tcPr>
          <w:p w:rsidR="00DA55E7" w:rsidRPr="00CF34BF" w:rsidRDefault="00DA55E7" w:rsidP="00707FB8">
            <w:pPr>
              <w:spacing w:before="240"/>
              <w:rPr>
                <w:rFonts w:ascii="Arial" w:hAnsi="Arial" w:cs="Arial"/>
                <w:sz w:val="16"/>
              </w:rPr>
            </w:pPr>
          </w:p>
        </w:tc>
      </w:tr>
      <w:tr w:rsidR="00DA55E7" w:rsidRPr="00CF34BF" w:rsidTr="00707FB8">
        <w:trPr>
          <w:cantSplit/>
        </w:trPr>
        <w:tc>
          <w:tcPr>
            <w:tcW w:w="2448" w:type="dxa"/>
            <w:gridSpan w:val="4"/>
          </w:tcPr>
          <w:p w:rsidR="00DA55E7" w:rsidRPr="00CF34BF" w:rsidRDefault="00DA55E7" w:rsidP="00707FB8">
            <w:pPr>
              <w:spacing w:before="240"/>
              <w:rPr>
                <w:rFonts w:ascii="Arial" w:hAnsi="Arial" w:cs="Arial"/>
                <w:sz w:val="16"/>
              </w:rPr>
            </w:pPr>
            <w:r w:rsidRPr="00CF34BF">
              <w:rPr>
                <w:rFonts w:ascii="Arial" w:hAnsi="Arial" w:cs="Arial"/>
                <w:sz w:val="16"/>
              </w:rPr>
              <w:t>Αριθμός Δελτίου Ταυτότητας:</w:t>
            </w:r>
          </w:p>
        </w:tc>
        <w:tc>
          <w:tcPr>
            <w:tcW w:w="3029" w:type="dxa"/>
            <w:gridSpan w:val="3"/>
          </w:tcPr>
          <w:p w:rsidR="00DA55E7" w:rsidRPr="00CF34BF" w:rsidRDefault="00DA55E7" w:rsidP="00707FB8">
            <w:pPr>
              <w:spacing w:before="240"/>
              <w:rPr>
                <w:rFonts w:ascii="Arial" w:hAnsi="Arial" w:cs="Arial"/>
                <w:sz w:val="16"/>
              </w:rPr>
            </w:pPr>
          </w:p>
        </w:tc>
        <w:tc>
          <w:tcPr>
            <w:tcW w:w="720" w:type="dxa"/>
            <w:gridSpan w:val="2"/>
          </w:tcPr>
          <w:p w:rsidR="00DA55E7" w:rsidRPr="00CF34BF" w:rsidRDefault="00DA55E7" w:rsidP="00707FB8">
            <w:pPr>
              <w:spacing w:before="240"/>
              <w:rPr>
                <w:rFonts w:ascii="Arial" w:hAnsi="Arial" w:cs="Arial"/>
                <w:sz w:val="16"/>
              </w:rPr>
            </w:pPr>
            <w:proofErr w:type="spellStart"/>
            <w:r w:rsidRPr="00CF34BF">
              <w:rPr>
                <w:rFonts w:ascii="Arial" w:hAnsi="Arial" w:cs="Arial"/>
                <w:sz w:val="16"/>
              </w:rPr>
              <w:t>Τηλ</w:t>
            </w:r>
            <w:proofErr w:type="spellEnd"/>
            <w:r w:rsidRPr="00CF34BF">
              <w:rPr>
                <w:rFonts w:ascii="Arial" w:hAnsi="Arial" w:cs="Arial"/>
                <w:sz w:val="16"/>
              </w:rPr>
              <w:t>:</w:t>
            </w:r>
          </w:p>
        </w:tc>
        <w:tc>
          <w:tcPr>
            <w:tcW w:w="3125" w:type="dxa"/>
            <w:gridSpan w:val="7"/>
          </w:tcPr>
          <w:p w:rsidR="00DA55E7" w:rsidRPr="00CF34BF" w:rsidRDefault="00DA55E7" w:rsidP="00707FB8">
            <w:pPr>
              <w:spacing w:before="240"/>
              <w:rPr>
                <w:rFonts w:ascii="Arial" w:hAnsi="Arial" w:cs="Arial"/>
                <w:sz w:val="16"/>
              </w:rPr>
            </w:pPr>
          </w:p>
        </w:tc>
      </w:tr>
      <w:tr w:rsidR="00DA55E7" w:rsidRPr="00CF34BF" w:rsidTr="00707FB8">
        <w:trPr>
          <w:cantSplit/>
        </w:trPr>
        <w:tc>
          <w:tcPr>
            <w:tcW w:w="1697" w:type="dxa"/>
            <w:gridSpan w:val="2"/>
          </w:tcPr>
          <w:p w:rsidR="00DA55E7" w:rsidRPr="00CF34BF" w:rsidRDefault="00DA55E7" w:rsidP="00707FB8">
            <w:pPr>
              <w:spacing w:before="240"/>
              <w:rPr>
                <w:rFonts w:ascii="Arial" w:hAnsi="Arial" w:cs="Arial"/>
                <w:sz w:val="16"/>
              </w:rPr>
            </w:pPr>
            <w:r w:rsidRPr="00CF34BF">
              <w:rPr>
                <w:rFonts w:ascii="Arial" w:hAnsi="Arial" w:cs="Arial"/>
                <w:sz w:val="16"/>
              </w:rPr>
              <w:t>Τόπος Κατοικίας:</w:t>
            </w:r>
          </w:p>
        </w:tc>
        <w:tc>
          <w:tcPr>
            <w:tcW w:w="2700" w:type="dxa"/>
            <w:gridSpan w:val="3"/>
          </w:tcPr>
          <w:p w:rsidR="00DA55E7" w:rsidRPr="00CF34BF" w:rsidRDefault="00DA55E7" w:rsidP="00707FB8">
            <w:pPr>
              <w:spacing w:before="240"/>
              <w:rPr>
                <w:rFonts w:ascii="Arial" w:hAnsi="Arial" w:cs="Arial"/>
                <w:sz w:val="16"/>
              </w:rPr>
            </w:pPr>
          </w:p>
        </w:tc>
        <w:tc>
          <w:tcPr>
            <w:tcW w:w="720" w:type="dxa"/>
          </w:tcPr>
          <w:p w:rsidR="00DA55E7" w:rsidRPr="00CF34BF" w:rsidRDefault="00DA55E7" w:rsidP="00707FB8">
            <w:pPr>
              <w:spacing w:before="240"/>
              <w:rPr>
                <w:rFonts w:ascii="Arial" w:hAnsi="Arial" w:cs="Arial"/>
                <w:sz w:val="16"/>
              </w:rPr>
            </w:pPr>
            <w:r w:rsidRPr="00CF34BF">
              <w:rPr>
                <w:rFonts w:ascii="Arial" w:hAnsi="Arial" w:cs="Arial"/>
                <w:sz w:val="16"/>
              </w:rPr>
              <w:t>Οδός:</w:t>
            </w:r>
          </w:p>
        </w:tc>
        <w:tc>
          <w:tcPr>
            <w:tcW w:w="2160" w:type="dxa"/>
            <w:gridSpan w:val="5"/>
          </w:tcPr>
          <w:p w:rsidR="00DA55E7" w:rsidRPr="00CF34BF" w:rsidRDefault="00DA55E7" w:rsidP="00707FB8">
            <w:pPr>
              <w:spacing w:before="240"/>
              <w:rPr>
                <w:rFonts w:ascii="Arial" w:hAnsi="Arial" w:cs="Arial"/>
                <w:sz w:val="16"/>
              </w:rPr>
            </w:pPr>
          </w:p>
        </w:tc>
        <w:tc>
          <w:tcPr>
            <w:tcW w:w="720" w:type="dxa"/>
          </w:tcPr>
          <w:p w:rsidR="00DA55E7" w:rsidRPr="00CF34BF" w:rsidRDefault="00DA55E7" w:rsidP="00707FB8">
            <w:pPr>
              <w:spacing w:before="240"/>
              <w:rPr>
                <w:rFonts w:ascii="Arial" w:hAnsi="Arial" w:cs="Arial"/>
                <w:sz w:val="16"/>
              </w:rPr>
            </w:pPr>
            <w:proofErr w:type="spellStart"/>
            <w:r w:rsidRPr="00CF34BF">
              <w:rPr>
                <w:rFonts w:ascii="Arial" w:hAnsi="Arial" w:cs="Arial"/>
                <w:sz w:val="16"/>
              </w:rPr>
              <w:t>Αριθ</w:t>
            </w:r>
            <w:proofErr w:type="spellEnd"/>
            <w:r w:rsidRPr="00CF34BF">
              <w:rPr>
                <w:rFonts w:ascii="Arial" w:hAnsi="Arial" w:cs="Arial"/>
                <w:sz w:val="16"/>
              </w:rPr>
              <w:t>:</w:t>
            </w:r>
          </w:p>
        </w:tc>
        <w:tc>
          <w:tcPr>
            <w:tcW w:w="540" w:type="dxa"/>
            <w:gridSpan w:val="2"/>
          </w:tcPr>
          <w:p w:rsidR="00DA55E7" w:rsidRPr="00CF34BF" w:rsidRDefault="00DA55E7" w:rsidP="00707FB8">
            <w:pPr>
              <w:spacing w:before="240"/>
              <w:rPr>
                <w:rFonts w:ascii="Arial" w:hAnsi="Arial" w:cs="Arial"/>
                <w:sz w:val="16"/>
              </w:rPr>
            </w:pPr>
          </w:p>
        </w:tc>
        <w:tc>
          <w:tcPr>
            <w:tcW w:w="540" w:type="dxa"/>
          </w:tcPr>
          <w:p w:rsidR="00DA55E7" w:rsidRPr="00CF34BF" w:rsidRDefault="00DA55E7" w:rsidP="00707FB8">
            <w:pPr>
              <w:spacing w:before="240"/>
              <w:rPr>
                <w:rFonts w:ascii="Arial" w:hAnsi="Arial" w:cs="Arial"/>
                <w:sz w:val="16"/>
              </w:rPr>
            </w:pPr>
            <w:r w:rsidRPr="00CF34BF">
              <w:rPr>
                <w:rFonts w:ascii="Arial" w:hAnsi="Arial" w:cs="Arial"/>
                <w:sz w:val="16"/>
              </w:rPr>
              <w:t>ΤΚ:</w:t>
            </w:r>
          </w:p>
        </w:tc>
        <w:tc>
          <w:tcPr>
            <w:tcW w:w="245" w:type="dxa"/>
          </w:tcPr>
          <w:p w:rsidR="00DA55E7" w:rsidRPr="00CF34BF" w:rsidRDefault="00DA55E7" w:rsidP="00707FB8">
            <w:pPr>
              <w:spacing w:before="240"/>
              <w:rPr>
                <w:rFonts w:ascii="Arial" w:hAnsi="Arial" w:cs="Arial"/>
                <w:sz w:val="16"/>
              </w:rPr>
            </w:pPr>
          </w:p>
        </w:tc>
      </w:tr>
      <w:tr w:rsidR="00DA55E7" w:rsidRPr="00CF34BF" w:rsidTr="00707FB8">
        <w:trPr>
          <w:cantSplit/>
          <w:trHeight w:val="520"/>
        </w:trPr>
        <w:tc>
          <w:tcPr>
            <w:tcW w:w="2355" w:type="dxa"/>
            <w:gridSpan w:val="3"/>
            <w:vAlign w:val="bottom"/>
          </w:tcPr>
          <w:p w:rsidR="00DA55E7" w:rsidRPr="00CF34BF" w:rsidRDefault="00DA55E7" w:rsidP="00707FB8">
            <w:pPr>
              <w:spacing w:before="240"/>
              <w:rPr>
                <w:rFonts w:ascii="Arial" w:hAnsi="Arial" w:cs="Arial"/>
                <w:sz w:val="16"/>
              </w:rPr>
            </w:pPr>
            <w:r w:rsidRPr="00CF34BF">
              <w:rPr>
                <w:rFonts w:ascii="Arial" w:hAnsi="Arial" w:cs="Arial"/>
                <w:sz w:val="16"/>
              </w:rPr>
              <w:t xml:space="preserve">Αρ. </w:t>
            </w:r>
            <w:proofErr w:type="spellStart"/>
            <w:r w:rsidRPr="00CF34BF">
              <w:rPr>
                <w:rFonts w:ascii="Arial" w:hAnsi="Arial" w:cs="Arial"/>
                <w:sz w:val="16"/>
              </w:rPr>
              <w:t>Τηλεομοιοτύπου</w:t>
            </w:r>
            <w:proofErr w:type="spellEnd"/>
            <w:r w:rsidRPr="00CF34BF">
              <w:rPr>
                <w:rFonts w:ascii="Arial" w:hAnsi="Arial" w:cs="Arial"/>
                <w:sz w:val="16"/>
              </w:rPr>
              <w:t xml:space="preserve"> (</w:t>
            </w:r>
            <w:r w:rsidRPr="00CF34BF">
              <w:rPr>
                <w:rFonts w:ascii="Arial" w:hAnsi="Arial" w:cs="Arial"/>
                <w:sz w:val="16"/>
                <w:lang w:val="en-US"/>
              </w:rPr>
              <w:t>Fax</w:t>
            </w:r>
            <w:r w:rsidRPr="00CF34BF">
              <w:rPr>
                <w:rFonts w:ascii="Arial" w:hAnsi="Arial" w:cs="Arial"/>
                <w:sz w:val="16"/>
              </w:rPr>
              <w:t>):</w:t>
            </w:r>
          </w:p>
        </w:tc>
        <w:tc>
          <w:tcPr>
            <w:tcW w:w="3153" w:type="dxa"/>
            <w:gridSpan w:val="5"/>
            <w:vAlign w:val="bottom"/>
          </w:tcPr>
          <w:p w:rsidR="00DA55E7" w:rsidRPr="00CF34BF" w:rsidRDefault="00DA55E7" w:rsidP="00707FB8">
            <w:pPr>
              <w:spacing w:before="240"/>
              <w:rPr>
                <w:rFonts w:ascii="Arial" w:hAnsi="Arial" w:cs="Arial"/>
                <w:sz w:val="16"/>
              </w:rPr>
            </w:pPr>
          </w:p>
        </w:tc>
        <w:tc>
          <w:tcPr>
            <w:tcW w:w="1440" w:type="dxa"/>
            <w:gridSpan w:val="2"/>
            <w:vAlign w:val="bottom"/>
          </w:tcPr>
          <w:p w:rsidR="00DA55E7" w:rsidRPr="00CF34BF" w:rsidRDefault="00DA55E7" w:rsidP="00707FB8">
            <w:pPr>
              <w:rPr>
                <w:rFonts w:ascii="Arial" w:hAnsi="Arial" w:cs="Arial"/>
                <w:sz w:val="16"/>
              </w:rPr>
            </w:pPr>
            <w:r w:rsidRPr="00CF34BF">
              <w:rPr>
                <w:rFonts w:ascii="Arial" w:hAnsi="Arial" w:cs="Arial"/>
                <w:sz w:val="16"/>
              </w:rPr>
              <w:t>Δ/</w:t>
            </w:r>
            <w:proofErr w:type="spellStart"/>
            <w:r w:rsidRPr="00CF34BF">
              <w:rPr>
                <w:rFonts w:ascii="Arial" w:hAnsi="Arial" w:cs="Arial"/>
                <w:sz w:val="16"/>
              </w:rPr>
              <w:t>νση</w:t>
            </w:r>
            <w:proofErr w:type="spellEnd"/>
            <w:r w:rsidRPr="00CF34BF">
              <w:rPr>
                <w:rFonts w:ascii="Arial" w:hAnsi="Arial" w:cs="Arial"/>
                <w:sz w:val="16"/>
              </w:rPr>
              <w:t xml:space="preserve"> Ηλεκτρ. Ταχυδρομείου</w:t>
            </w:r>
          </w:p>
          <w:p w:rsidR="00DA55E7" w:rsidRPr="00CF34BF" w:rsidRDefault="00DA55E7" w:rsidP="00707FB8">
            <w:pPr>
              <w:rPr>
                <w:rFonts w:ascii="Arial" w:hAnsi="Arial" w:cs="Arial"/>
                <w:sz w:val="16"/>
              </w:rPr>
            </w:pPr>
            <w:r w:rsidRPr="00CF34BF">
              <w:rPr>
                <w:rFonts w:ascii="Arial" w:hAnsi="Arial" w:cs="Arial"/>
                <w:sz w:val="16"/>
              </w:rPr>
              <w:t>(Ε</w:t>
            </w:r>
            <w:r w:rsidRPr="00CF34BF">
              <w:rPr>
                <w:rFonts w:ascii="Arial" w:hAnsi="Arial" w:cs="Arial"/>
                <w:sz w:val="16"/>
                <w:lang w:val="en-US"/>
              </w:rPr>
              <w:t>mail</w:t>
            </w:r>
            <w:r w:rsidRPr="00CF34BF">
              <w:rPr>
                <w:rFonts w:ascii="Arial" w:hAnsi="Arial" w:cs="Arial"/>
                <w:sz w:val="16"/>
              </w:rPr>
              <w:t>):</w:t>
            </w:r>
          </w:p>
        </w:tc>
        <w:tc>
          <w:tcPr>
            <w:tcW w:w="2374" w:type="dxa"/>
            <w:gridSpan w:val="6"/>
            <w:vAlign w:val="bottom"/>
          </w:tcPr>
          <w:p w:rsidR="00DA55E7" w:rsidRPr="00CF34BF" w:rsidRDefault="00DA55E7" w:rsidP="00707FB8">
            <w:pPr>
              <w:spacing w:before="240"/>
              <w:rPr>
                <w:rFonts w:ascii="Arial" w:hAnsi="Arial" w:cs="Arial"/>
                <w:sz w:val="16"/>
              </w:rPr>
            </w:pPr>
          </w:p>
        </w:tc>
      </w:tr>
      <w:tr w:rsidR="00DA55E7" w:rsidRPr="00CF34BF" w:rsidTr="00707FB8">
        <w:trPr>
          <w:gridAfter w:val="3"/>
          <w:wAfter w:w="800" w:type="dxa"/>
        </w:trPr>
        <w:tc>
          <w:tcPr>
            <w:tcW w:w="8522" w:type="dxa"/>
            <w:gridSpan w:val="13"/>
            <w:tcBorders>
              <w:top w:val="nil"/>
              <w:left w:val="nil"/>
              <w:bottom w:val="nil"/>
              <w:right w:val="nil"/>
            </w:tcBorders>
          </w:tcPr>
          <w:p w:rsidR="00DA55E7" w:rsidRPr="001E5828" w:rsidRDefault="00DA55E7" w:rsidP="00DA55E7">
            <w:pPr>
              <w:spacing w:line="240" w:lineRule="auto"/>
              <w:rPr>
                <w:sz w:val="16"/>
                <w:szCs w:val="16"/>
              </w:rPr>
            </w:pPr>
            <w:r w:rsidRPr="001E5828">
              <w:rPr>
                <w:sz w:val="16"/>
                <w:szCs w:val="16"/>
              </w:rPr>
              <w:t xml:space="preserve">Με ατομική μου ευθύνη και γνωρίζοντας τις κυρώσεις </w:t>
            </w:r>
            <w:r w:rsidRPr="001E5828">
              <w:rPr>
                <w:sz w:val="16"/>
                <w:szCs w:val="16"/>
                <w:vertAlign w:val="superscript"/>
              </w:rPr>
              <w:t>(3)</w:t>
            </w:r>
            <w:r w:rsidRPr="001E5828">
              <w:rPr>
                <w:sz w:val="16"/>
                <w:szCs w:val="16"/>
              </w:rPr>
              <w:t>, που προβλέπονται από τις διατάξεις της παρ. 6 του άρθρου 22 του Ν. 1599/1986, δηλώνω ότι:</w:t>
            </w:r>
          </w:p>
        </w:tc>
      </w:tr>
      <w:tr w:rsidR="00DA55E7" w:rsidRPr="00C92767" w:rsidTr="00707FB8">
        <w:trPr>
          <w:gridAfter w:val="3"/>
          <w:wAfter w:w="800" w:type="dxa"/>
        </w:trPr>
        <w:tc>
          <w:tcPr>
            <w:tcW w:w="8522" w:type="dxa"/>
            <w:gridSpan w:val="13"/>
            <w:tcBorders>
              <w:top w:val="nil"/>
              <w:left w:val="nil"/>
              <w:bottom w:val="nil"/>
              <w:right w:val="nil"/>
            </w:tcBorders>
          </w:tcPr>
          <w:p w:rsidR="00DA55E7" w:rsidRDefault="00DA55E7" w:rsidP="00DA55E7">
            <w:pPr>
              <w:spacing w:line="240" w:lineRule="auto"/>
              <w:ind w:left="426" w:hanging="426"/>
              <w:rPr>
                <w:sz w:val="16"/>
                <w:szCs w:val="16"/>
              </w:rPr>
            </w:pPr>
            <w:r>
              <w:rPr>
                <w:sz w:val="16"/>
                <w:szCs w:val="16"/>
              </w:rPr>
              <w:t>1.</w:t>
            </w:r>
            <w:r w:rsidRPr="001E5828">
              <w:rPr>
                <w:sz w:val="16"/>
                <w:szCs w:val="16"/>
              </w:rPr>
              <w:tab/>
              <w:t xml:space="preserve">η προσφορά συντάχθηκε σύμφωνα με τους όρους της  διακήρυξης με αρ. </w:t>
            </w:r>
            <w:r>
              <w:rPr>
                <w:sz w:val="16"/>
                <w:szCs w:val="16"/>
              </w:rPr>
              <w:t xml:space="preserve">________________ </w:t>
            </w:r>
            <w:r w:rsidRPr="001E5828">
              <w:rPr>
                <w:sz w:val="16"/>
                <w:szCs w:val="16"/>
              </w:rPr>
              <w:t>της οποίας έλαβα γνώση στο σύνολο τους,</w:t>
            </w:r>
          </w:p>
          <w:p w:rsidR="00DA55E7" w:rsidRPr="001E5828" w:rsidRDefault="00DA55E7" w:rsidP="00DA55E7">
            <w:pPr>
              <w:spacing w:line="240" w:lineRule="auto"/>
              <w:ind w:left="426" w:hanging="426"/>
              <w:rPr>
                <w:sz w:val="16"/>
                <w:szCs w:val="16"/>
              </w:rPr>
            </w:pPr>
            <w:r>
              <w:rPr>
                <w:sz w:val="16"/>
                <w:szCs w:val="16"/>
              </w:rPr>
              <w:t>2.</w:t>
            </w:r>
            <w:r w:rsidRPr="001E5828">
              <w:rPr>
                <w:sz w:val="16"/>
                <w:szCs w:val="16"/>
              </w:rPr>
              <w:t xml:space="preserve"> </w:t>
            </w:r>
            <w:r w:rsidRPr="001E5828">
              <w:rPr>
                <w:sz w:val="16"/>
                <w:szCs w:val="16"/>
              </w:rPr>
              <w:tab/>
              <w:t xml:space="preserve">αποδέχομαι ανεπιφύλακτα και με ποινή αποκλεισμού όλους τους όρους της σχετικής  διακήρυξης, </w:t>
            </w:r>
          </w:p>
          <w:p w:rsidR="00DA55E7" w:rsidRPr="001E5828" w:rsidRDefault="00DA55E7" w:rsidP="00DA55E7">
            <w:pPr>
              <w:spacing w:line="240" w:lineRule="auto"/>
              <w:ind w:left="426" w:hanging="426"/>
              <w:rPr>
                <w:sz w:val="16"/>
                <w:szCs w:val="16"/>
              </w:rPr>
            </w:pPr>
            <w:r>
              <w:rPr>
                <w:sz w:val="16"/>
                <w:szCs w:val="16"/>
              </w:rPr>
              <w:t>3.</w:t>
            </w:r>
            <w:r w:rsidRPr="001E5828">
              <w:rPr>
                <w:sz w:val="16"/>
                <w:szCs w:val="16"/>
              </w:rPr>
              <w:t xml:space="preserve"> </w:t>
            </w:r>
            <w:r w:rsidRPr="001E5828">
              <w:rPr>
                <w:sz w:val="16"/>
                <w:szCs w:val="16"/>
              </w:rPr>
              <w:tab/>
              <w:t>όλα τα είδη που προσφέρω είναι καινούργια και αμεταχείριστα,</w:t>
            </w:r>
          </w:p>
          <w:p w:rsidR="00DA55E7" w:rsidRPr="001E5828" w:rsidRDefault="00DA55E7" w:rsidP="00DA55E7">
            <w:pPr>
              <w:spacing w:line="240" w:lineRule="auto"/>
              <w:ind w:left="426" w:hanging="426"/>
              <w:rPr>
                <w:sz w:val="16"/>
                <w:szCs w:val="16"/>
              </w:rPr>
            </w:pPr>
            <w:r w:rsidRPr="001E5828">
              <w:rPr>
                <w:sz w:val="16"/>
                <w:szCs w:val="16"/>
              </w:rPr>
              <w:t xml:space="preserve">4. </w:t>
            </w:r>
            <w:r w:rsidRPr="001E5828">
              <w:rPr>
                <w:sz w:val="16"/>
                <w:szCs w:val="16"/>
              </w:rPr>
              <w:tab/>
              <w:t>θα διατηρήσω εμπιστευτικά και θα χρησιμοποιήσω μόνο για τους σκοπούς του διαγωνισμού τα στοιχεία και τις πληροφορίες των υπόλοιπων προσφορών που τυχόν θα τεθούν υπόψη μου και αποτελούν κατά δήλωση τους εμπορικό ή επιχειρηματικό απόρρητο</w:t>
            </w:r>
          </w:p>
        </w:tc>
      </w:tr>
    </w:tbl>
    <w:p w:rsidR="00DA55E7" w:rsidRPr="00D3155D" w:rsidRDefault="00DA55E7" w:rsidP="00DA55E7">
      <w:pPr>
        <w:pStyle w:val="afa"/>
        <w:ind w:left="0" w:right="484"/>
        <w:jc w:val="right"/>
        <w:rPr>
          <w:sz w:val="16"/>
        </w:rPr>
      </w:pPr>
      <w:r w:rsidRPr="00CF34BF">
        <w:rPr>
          <w:sz w:val="16"/>
        </w:rPr>
        <w:t>Ημερομηνία:</w:t>
      </w:r>
      <w:r w:rsidRPr="00D3155D">
        <w:rPr>
          <w:sz w:val="16"/>
        </w:rPr>
        <w:t xml:space="preserve">    </w:t>
      </w:r>
      <w:r w:rsidRPr="00CF34BF">
        <w:rPr>
          <w:sz w:val="16"/>
        </w:rPr>
        <w:t xml:space="preserve">    </w:t>
      </w:r>
      <w:r>
        <w:rPr>
          <w:sz w:val="16"/>
        </w:rPr>
        <w:t>__/__/</w:t>
      </w:r>
      <w:r w:rsidRPr="00CF34BF">
        <w:rPr>
          <w:sz w:val="16"/>
        </w:rPr>
        <w:t>20</w:t>
      </w:r>
      <w:r>
        <w:rPr>
          <w:sz w:val="16"/>
        </w:rPr>
        <w:t>16</w:t>
      </w:r>
    </w:p>
    <w:p w:rsidR="00DA55E7" w:rsidRPr="00CF34BF" w:rsidRDefault="00DA55E7" w:rsidP="00DA55E7">
      <w:pPr>
        <w:pStyle w:val="afa"/>
        <w:ind w:left="0" w:right="484"/>
        <w:rPr>
          <w:sz w:val="16"/>
        </w:rPr>
      </w:pPr>
    </w:p>
    <w:p w:rsidR="00DA55E7" w:rsidRDefault="00DA55E7" w:rsidP="00DA55E7">
      <w:pPr>
        <w:pStyle w:val="afa"/>
        <w:ind w:left="0" w:right="484"/>
        <w:jc w:val="right"/>
        <w:rPr>
          <w:sz w:val="16"/>
        </w:rPr>
      </w:pPr>
      <w:r w:rsidRPr="00CF34BF">
        <w:rPr>
          <w:sz w:val="16"/>
        </w:rPr>
        <w:t>Ο – Η Δηλ</w:t>
      </w:r>
      <w:r>
        <w:rPr>
          <w:sz w:val="16"/>
        </w:rPr>
        <w:t>_____</w:t>
      </w:r>
      <w:r w:rsidRPr="00CF34BF">
        <w:rPr>
          <w:sz w:val="16"/>
        </w:rPr>
        <w:t>.</w:t>
      </w:r>
    </w:p>
    <w:p w:rsidR="00DA55E7" w:rsidRPr="001C679B" w:rsidRDefault="00DA55E7" w:rsidP="00DA55E7">
      <w:pPr>
        <w:pStyle w:val="afa"/>
        <w:ind w:left="0" w:right="484"/>
        <w:jc w:val="right"/>
        <w:rPr>
          <w:sz w:val="16"/>
        </w:rPr>
      </w:pPr>
      <w:r w:rsidRPr="00CF34BF">
        <w:rPr>
          <w:sz w:val="16"/>
        </w:rPr>
        <w:t xml:space="preserve"> (Υπογραφή)</w:t>
      </w:r>
    </w:p>
    <w:p w:rsidR="00DA55E7" w:rsidRDefault="00DA55E7" w:rsidP="00DA55E7">
      <w:pPr>
        <w:pStyle w:val="afa"/>
        <w:jc w:val="both"/>
        <w:rPr>
          <w:sz w:val="18"/>
        </w:rPr>
      </w:pPr>
    </w:p>
    <w:p w:rsidR="00DA55E7" w:rsidRPr="00CF34BF" w:rsidRDefault="00DA55E7" w:rsidP="00DA55E7">
      <w:pPr>
        <w:pStyle w:val="afa"/>
        <w:jc w:val="both"/>
        <w:rPr>
          <w:sz w:val="18"/>
        </w:rPr>
      </w:pPr>
      <w:r w:rsidRPr="00CF34BF">
        <w:rPr>
          <w:sz w:val="18"/>
        </w:rPr>
        <w:t>(1) Αναγράφεται από τον ενδιαφερόμενο πολίτη ή Αρχή ή η Υπηρεσία του δημόσιου τομέα, που απευθύνεται η αίτηση.</w:t>
      </w:r>
    </w:p>
    <w:p w:rsidR="00DA55E7" w:rsidRPr="00CF34BF" w:rsidRDefault="00DA55E7" w:rsidP="00DA55E7">
      <w:pPr>
        <w:pStyle w:val="afa"/>
        <w:jc w:val="both"/>
        <w:rPr>
          <w:sz w:val="18"/>
        </w:rPr>
      </w:pPr>
      <w:r w:rsidRPr="00CF34BF">
        <w:rPr>
          <w:sz w:val="18"/>
        </w:rPr>
        <w:t xml:space="preserve">(2) Αναγράφεται ολογράφως. </w:t>
      </w:r>
    </w:p>
    <w:p w:rsidR="00DA55E7" w:rsidRPr="00CF34BF" w:rsidRDefault="00DA55E7" w:rsidP="00DA55E7">
      <w:pPr>
        <w:pStyle w:val="afa"/>
        <w:jc w:val="both"/>
        <w:rPr>
          <w:sz w:val="18"/>
        </w:rPr>
      </w:pPr>
      <w:r w:rsidRPr="00CF34BF">
        <w:rPr>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DA55E7" w:rsidRDefault="00DA55E7" w:rsidP="00DA55E7">
      <w:pPr>
        <w:pStyle w:val="afa"/>
        <w:jc w:val="both"/>
        <w:rPr>
          <w:sz w:val="18"/>
        </w:rPr>
      </w:pPr>
      <w:r w:rsidRPr="00CF34BF">
        <w:rPr>
          <w:sz w:val="18"/>
        </w:rPr>
        <w:t xml:space="preserve">(4) Σε περίπτωση ανεπάρκειας χώρου η δήλωση συνεχίζεται στην πίσω όψη της και υπογράφεται από τον δηλούντα ή την δηλούσα. </w:t>
      </w:r>
    </w:p>
    <w:p w:rsidR="00DA55E7" w:rsidRDefault="00DA55E7" w:rsidP="00DA55E7">
      <w:pPr>
        <w:suppressAutoHyphens w:val="0"/>
        <w:rPr>
          <w:sz w:val="18"/>
        </w:rPr>
        <w:sectPr w:rsidR="00DA55E7" w:rsidSect="00DA55E7">
          <w:pgSz w:w="11906" w:h="16838"/>
          <w:pgMar w:top="1134" w:right="1983" w:bottom="1440" w:left="1418" w:header="709" w:footer="709" w:gutter="0"/>
          <w:cols w:space="708"/>
          <w:docGrid w:linePitch="360"/>
        </w:sectPr>
      </w:pPr>
      <w:r>
        <w:rPr>
          <w:sz w:val="18"/>
        </w:rPr>
        <w:br w:type="page"/>
      </w:r>
    </w:p>
    <w:p w:rsidR="00DA55E7" w:rsidRDefault="00DA55E7">
      <w:pPr>
        <w:ind w:firstLine="0"/>
        <w:jc w:val="center"/>
        <w:rPr>
          <w:b/>
          <w:bCs/>
        </w:rPr>
      </w:pPr>
    </w:p>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2"/>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E00AB5" w:rsidP="00576263">
            <w:pPr>
              <w:spacing w:after="0"/>
              <w:ind w:firstLine="0"/>
            </w:pPr>
            <w:r>
              <w:t>- Ονομασία: [……]</w:t>
            </w:r>
          </w:p>
          <w:p w:rsidR="00E00AB5" w:rsidRDefault="00E00AB5" w:rsidP="00576263">
            <w:pPr>
              <w:spacing w:after="0"/>
              <w:ind w:firstLine="0"/>
            </w:pPr>
            <w:r>
              <w:t>- Κωδικός  Αναθέτουσας Αρχής / Αναθέτοντα Φορέα ΚΗΜΔΗΣ : [.......]</w:t>
            </w:r>
          </w:p>
          <w:p w:rsidR="00E00AB5" w:rsidRDefault="00E00AB5" w:rsidP="00576263">
            <w:pPr>
              <w:spacing w:after="0"/>
              <w:ind w:firstLine="0"/>
            </w:pPr>
            <w:r>
              <w:t xml:space="preserve">- Ταχυδρομική διεύθυνση / Πόλη / </w:t>
            </w:r>
            <w:proofErr w:type="spellStart"/>
            <w:r>
              <w:t>Ταχ</w:t>
            </w:r>
            <w:proofErr w:type="spellEnd"/>
            <w:r>
              <w:t>. Κωδικός: [……]</w:t>
            </w:r>
          </w:p>
          <w:p w:rsidR="00E00AB5" w:rsidRDefault="00E00AB5" w:rsidP="00576263">
            <w:pPr>
              <w:spacing w:after="0"/>
              <w:ind w:firstLine="0"/>
            </w:pPr>
            <w:r>
              <w:t>- Αρμόδιος για πληροφορίες: [……]</w:t>
            </w:r>
          </w:p>
          <w:p w:rsidR="00E00AB5" w:rsidRDefault="00E00AB5" w:rsidP="00576263">
            <w:pPr>
              <w:spacing w:after="0"/>
              <w:ind w:firstLine="0"/>
            </w:pPr>
            <w:r>
              <w:t>- Τηλέφωνο: [……]</w:t>
            </w:r>
          </w:p>
          <w:p w:rsidR="00E00AB5" w:rsidRDefault="00E00AB5" w:rsidP="00576263">
            <w:pPr>
              <w:spacing w:after="0"/>
              <w:ind w:firstLine="0"/>
            </w:pPr>
            <w:r>
              <w:t xml:space="preserve">- </w:t>
            </w:r>
            <w:proofErr w:type="spellStart"/>
            <w:r>
              <w:t>Ηλ</w:t>
            </w:r>
            <w:proofErr w:type="spellEnd"/>
            <w:r>
              <w:t>. ταχυδρομείο: [……]</w:t>
            </w:r>
          </w:p>
          <w:p w:rsidR="00E00AB5" w:rsidRDefault="00E00AB5" w:rsidP="00576263">
            <w:pPr>
              <w:spacing w:after="0"/>
              <w:ind w:firstLine="0"/>
            </w:pPr>
            <w:r>
              <w:t>- Διεύθυνση στο Διαδίκτυο (διεύθυνση δικτυακού τόπου) (</w:t>
            </w:r>
            <w:r>
              <w:rPr>
                <w:i/>
              </w:rPr>
              <w:t>εάν υπάρχει</w:t>
            </w:r>
            <w:r>
              <w:t>): [……]</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E00AB5" w:rsidRDefault="00E00AB5" w:rsidP="00576263">
            <w:pPr>
              <w:spacing w:after="0"/>
              <w:ind w:firstLine="0"/>
            </w:pPr>
            <w:r>
              <w:t xml:space="preserve">- Τίτλος ή σύντομη περιγραφή της δημόσιας σύμβασης (συμπεριλαμβανομένου του σχετικού </w:t>
            </w:r>
            <w:r>
              <w:rPr>
                <w:lang w:val="en-US"/>
              </w:rPr>
              <w:t>CPV</w:t>
            </w:r>
            <w:r w:rsidRPr="00E00AB5">
              <w:t>)</w:t>
            </w:r>
            <w:r>
              <w:t>: [……]</w:t>
            </w:r>
          </w:p>
          <w:p w:rsidR="00E00AB5" w:rsidRDefault="00E00AB5" w:rsidP="00576263">
            <w:pPr>
              <w:spacing w:after="0"/>
              <w:ind w:firstLine="0"/>
            </w:pPr>
            <w:r>
              <w:t>- Κωδικός στο ΚΗΜΔΗΣ: [……]</w:t>
            </w:r>
          </w:p>
          <w:p w:rsidR="00E00AB5" w:rsidRDefault="00E00AB5" w:rsidP="00576263">
            <w:pPr>
              <w:spacing w:after="0"/>
              <w:ind w:firstLine="0"/>
            </w:pPr>
            <w:r>
              <w:t>- Η σύμβαση αναφέρεται σε έργα, προμήθειες, ή υπηρεσίες : [……]</w:t>
            </w:r>
          </w:p>
          <w:p w:rsidR="00E00AB5" w:rsidRDefault="00E00AB5" w:rsidP="00576263">
            <w:pPr>
              <w:spacing w:after="0"/>
              <w:ind w:firstLine="0"/>
            </w:pPr>
            <w:r>
              <w:t>- Εφόσον υφίστανται, ένδειξη ύπαρξης σχετικών τμημάτων : [……]</w:t>
            </w:r>
          </w:p>
          <w:p w:rsidR="00E00AB5" w:rsidRDefault="00E00AB5" w:rsidP="00576263">
            <w:pPr>
              <w:spacing w:after="0"/>
              <w:ind w:firstLine="0"/>
            </w:pPr>
            <w:r>
              <w:t>- Αριθμός αναφοράς που αποδίδεται στον φάκελο από την αναθέτουσα αρχή (</w:t>
            </w:r>
            <w:r>
              <w:rPr>
                <w:i/>
              </w:rPr>
              <w:t>εάν υπάρχει</w:t>
            </w:r>
            <w:r>
              <w:t>): [……]</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3"/>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4"/>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5"/>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00AB5" w:rsidRDefault="00E00AB5" w:rsidP="00F140F3">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6"/>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7"/>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8"/>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9"/>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1"/>
      </w:r>
      <w:r w:rsidRPr="00335746">
        <w:rPr>
          <w:color w:val="000000"/>
          <w:vertAlign w:val="superscript"/>
        </w:rPr>
        <w:t>,</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3"/>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4"/>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5"/>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6"/>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5C1403" w:rsidP="00335746">
            <w:pPr>
              <w:spacing w:after="0"/>
              <w:ind w:firstLine="0"/>
              <w:rPr>
                <w:i/>
              </w:rPr>
            </w:pPr>
            <w:r>
              <w:rPr>
                <w:i/>
              </w:rPr>
              <w:t>8</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8"/>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9"/>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20"/>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2"/>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3"/>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5"/>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6"/>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7"/>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8"/>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9"/>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30"/>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1"/>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3"/>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4"/>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5"/>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6"/>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B027E9">
              <w:t xml:space="preserve"> </w:t>
            </w:r>
            <w:r>
              <w:t>[……][…]</w:t>
            </w:r>
            <w:r w:rsidR="00CA0924" w:rsidRPr="00B027E9">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sidRPr="005C1403">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 xml:space="preserve">4)Όσον αφορά τις χρηματοοικονομικές </w:t>
            </w:r>
            <w:r>
              <w:lastRenderedPageBreak/>
              <w:t>αναλογίες</w:t>
            </w:r>
            <w:r>
              <w:rPr>
                <w:rStyle w:val="aa"/>
              </w:rPr>
              <w:endnoteReference w:id="37"/>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lang w:val="en-US"/>
              </w:rPr>
              <w:endnoteReference w:id="38"/>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40"/>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2"/>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3"/>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 xml:space="preserve">α) τον ίδιο τον </w:t>
            </w:r>
            <w:proofErr w:type="spellStart"/>
            <w:r>
              <w:t>πάροχο</w:t>
            </w:r>
            <w:proofErr w:type="spellEnd"/>
            <w:r>
              <w:t xml:space="preserve">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4"/>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E00AB5">
      <w:pPr>
        <w:pageBreakBefore/>
        <w:ind w:firstLine="0"/>
        <w:jc w:val="center"/>
        <w:rPr>
          <w:b/>
          <w:i/>
        </w:rP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5"/>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6"/>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7"/>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8"/>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9"/>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B700C5">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05A6" w:rsidRDefault="003D05A6">
      <w:pPr>
        <w:spacing w:after="0" w:line="240" w:lineRule="auto"/>
      </w:pPr>
      <w:r>
        <w:separator/>
      </w:r>
    </w:p>
  </w:endnote>
  <w:endnote w:type="continuationSeparator" w:id="1">
    <w:p w:rsidR="003D05A6" w:rsidRDefault="003D05A6">
      <w:pPr>
        <w:spacing w:after="0" w:line="240" w:lineRule="auto"/>
      </w:pPr>
      <w:r>
        <w:continuationSeparator/>
      </w:r>
    </w:p>
  </w:endnote>
  <w:endnote w:id="2">
    <w:p w:rsidR="00E00AB5" w:rsidRPr="002F6B21" w:rsidRDefault="00E00AB5"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3">
    <w:p w:rsidR="00E00AB5" w:rsidRPr="002F6B21" w:rsidRDefault="00E00AB5"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4">
    <w:p w:rsidR="002F6B21" w:rsidRPr="00F62DFA" w:rsidRDefault="00E00AB5"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F6B21" w:rsidRPr="00F62DFA" w:rsidRDefault="00E00AB5"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E6916" w:rsidRPr="00F62DFA" w:rsidRDefault="00E00AB5"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00AB5" w:rsidRPr="002F6B21" w:rsidRDefault="00E00AB5"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5">
    <w:p w:rsidR="00E00AB5" w:rsidRPr="002F6B21" w:rsidRDefault="00E00AB5" w:rsidP="00B73C16">
      <w:pPr>
        <w:pStyle w:val="af9"/>
        <w:tabs>
          <w:tab w:val="left" w:pos="284"/>
        </w:tabs>
        <w:ind w:firstLine="0"/>
      </w:pPr>
      <w:r w:rsidRPr="00F62DFA">
        <w:rPr>
          <w:rStyle w:val="a5"/>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6">
    <w:p w:rsidR="00E00AB5" w:rsidRPr="002F6B21" w:rsidRDefault="00E00AB5"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7">
    <w:p w:rsidR="00E00AB5" w:rsidRPr="002F6B21" w:rsidRDefault="00E00AB5"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8">
    <w:p w:rsidR="00E00AB5" w:rsidRPr="002F6B21" w:rsidRDefault="00E00AB5"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9">
    <w:p w:rsidR="00E00AB5" w:rsidRPr="002F6B21" w:rsidRDefault="00E00AB5"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E00AB5" w:rsidRPr="002F6B21" w:rsidRDefault="00E00AB5"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2">
    <w:p w:rsidR="00E00AB5" w:rsidRPr="002F6B21" w:rsidRDefault="00E00AB5"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3">
    <w:p w:rsidR="00E00AB5" w:rsidRPr="002F6B21" w:rsidRDefault="00E00AB5"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4">
    <w:p w:rsidR="00E00AB5" w:rsidRPr="002F6B21" w:rsidRDefault="00E00AB5"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6">
    <w:p w:rsidR="00E00AB5" w:rsidRPr="002F6B21" w:rsidRDefault="00E00AB5"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7">
    <w:p w:rsidR="00E00AB5" w:rsidRPr="002F6B21" w:rsidRDefault="00E00AB5"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1">
    <w:p w:rsidR="00E00AB5" w:rsidRPr="002F6B21" w:rsidRDefault="00E00AB5"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E00AB5" w:rsidRPr="002F6B21" w:rsidRDefault="00E00AB5"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3">
    <w:p w:rsidR="00E00AB5" w:rsidRPr="002F6B21" w:rsidRDefault="00E00AB5"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E00AB5" w:rsidRPr="002F6B21" w:rsidRDefault="00E00AB5" w:rsidP="00B73C16">
      <w:pPr>
        <w:pStyle w:val="af9"/>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6">
    <w:p w:rsidR="00E00AB5" w:rsidRPr="002F6B21" w:rsidRDefault="00E00AB5"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E00AB5" w:rsidRPr="002F6B21" w:rsidRDefault="00E00AB5"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8">
    <w:p w:rsidR="00E00AB5" w:rsidRPr="002F6B21" w:rsidRDefault="00E00AB5" w:rsidP="00B73C16">
      <w:pPr>
        <w:pStyle w:val="af9"/>
        <w:tabs>
          <w:tab w:val="left" w:pos="284"/>
        </w:tabs>
        <w:ind w:firstLine="0"/>
      </w:pPr>
      <w:r w:rsidRPr="00F62DFA">
        <w:rPr>
          <w:rStyle w:val="a5"/>
        </w:rPr>
        <w:endnoteRef/>
      </w:r>
      <w:r w:rsidRPr="002F6B21">
        <w:tab/>
        <w:t>Άρθρο 73 παρ. 5.</w:t>
      </w:r>
    </w:p>
  </w:endnote>
  <w:endnote w:id="29">
    <w:p w:rsidR="00E00AB5" w:rsidRPr="002F6B21" w:rsidRDefault="00E00AB5"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E00AB5" w:rsidRPr="002F6B21" w:rsidRDefault="00E00AB5"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1">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2">
    <w:p w:rsidR="00E00AB5" w:rsidRPr="002F6B21" w:rsidRDefault="00E00AB5"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3">
    <w:p w:rsidR="00E00AB5" w:rsidRPr="002F6B21" w:rsidRDefault="00E00AB5" w:rsidP="00B73C16">
      <w:pPr>
        <w:pStyle w:val="af9"/>
        <w:tabs>
          <w:tab w:val="left" w:pos="284"/>
        </w:tabs>
        <w:ind w:firstLine="0"/>
      </w:pPr>
      <w:r w:rsidRPr="00F62DFA">
        <w:rPr>
          <w:rStyle w:val="a5"/>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4">
    <w:p w:rsidR="00E00AB5" w:rsidRPr="002F6B21" w:rsidRDefault="00E00AB5"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E00AB5" w:rsidRPr="002F6B21" w:rsidRDefault="00E00AB5"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6">
    <w:p w:rsidR="00E00AB5" w:rsidRPr="002F6B21" w:rsidRDefault="00E00AB5"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7">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9">
    <w:p w:rsidR="00E00AB5" w:rsidRPr="002F6B21" w:rsidRDefault="00E00AB5"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40">
    <w:p w:rsidR="00E00AB5" w:rsidRPr="002F6B21" w:rsidRDefault="00E00AB5"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1">
    <w:p w:rsidR="00E00AB5" w:rsidRPr="002F6B21" w:rsidRDefault="00E00AB5"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E00AB5" w:rsidRPr="002F6B21" w:rsidRDefault="00E00AB5"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E00AB5" w:rsidRPr="002F6B21" w:rsidRDefault="00E00AB5" w:rsidP="00B73C16">
      <w:pPr>
        <w:pStyle w:val="af9"/>
        <w:tabs>
          <w:tab w:val="left" w:pos="284"/>
        </w:tabs>
        <w:ind w:firstLine="0"/>
      </w:pPr>
      <w:r w:rsidRPr="00F62DFA">
        <w:rPr>
          <w:rStyle w:val="a5"/>
        </w:rPr>
        <w:endnoteRef/>
      </w:r>
      <w:r w:rsidRPr="002F6B21">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4">
    <w:p w:rsidR="00E00AB5" w:rsidRPr="002F6B21" w:rsidRDefault="00E00AB5"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E00AB5" w:rsidRPr="002F6B21" w:rsidRDefault="00E00AB5"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6">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48">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49">
    <w:p w:rsidR="00E00AB5" w:rsidRPr="002F6B21" w:rsidRDefault="00E00AB5"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31358A">
    <w:pPr>
      <w:pStyle w:val="af0"/>
      <w:shd w:val="clear" w:color="auto" w:fill="FFFFFF"/>
      <w:jc w:val="center"/>
    </w:pPr>
    <w:fldSimple w:instr=" PAGE ">
      <w:r w:rsidR="005C1403">
        <w:rPr>
          <w:noProof/>
        </w:rPr>
        <w:t>10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05A6" w:rsidRDefault="003D05A6">
      <w:pPr>
        <w:spacing w:after="0" w:line="240" w:lineRule="auto"/>
      </w:pPr>
      <w:r>
        <w:separator/>
      </w:r>
    </w:p>
  </w:footnote>
  <w:footnote w:type="continuationSeparator" w:id="1">
    <w:p w:rsidR="003D05A6" w:rsidRDefault="003D05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2C64F6">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7169"/>
  </w:hdrShapeDefaults>
  <w:footnotePr>
    <w:footnote w:id="0"/>
    <w:footnote w:id="1"/>
  </w:footnotePr>
  <w:endnotePr>
    <w:endnote w:id="0"/>
    <w:endnote w:id="1"/>
  </w:endnotePr>
  <w:compat>
    <w:spaceForUL/>
    <w:balanceSingleByteDoubleByteWidth/>
    <w:doNotLeaveBackslashAlone/>
    <w:ulTrailSpace/>
    <w:adjustLineHeightInTable/>
  </w:compat>
  <w:rsids>
    <w:rsidRoot w:val="00037E70"/>
    <w:rsid w:val="00037E70"/>
    <w:rsid w:val="001E6916"/>
    <w:rsid w:val="00280674"/>
    <w:rsid w:val="002C64F6"/>
    <w:rsid w:val="002F6B21"/>
    <w:rsid w:val="0031358A"/>
    <w:rsid w:val="00335746"/>
    <w:rsid w:val="003A5BD6"/>
    <w:rsid w:val="003D05A6"/>
    <w:rsid w:val="003D10A7"/>
    <w:rsid w:val="004834F1"/>
    <w:rsid w:val="004A40BE"/>
    <w:rsid w:val="00576263"/>
    <w:rsid w:val="005C1403"/>
    <w:rsid w:val="006254C5"/>
    <w:rsid w:val="007318B7"/>
    <w:rsid w:val="00782DD2"/>
    <w:rsid w:val="0099584D"/>
    <w:rsid w:val="009A0E61"/>
    <w:rsid w:val="00A973E8"/>
    <w:rsid w:val="00B027E9"/>
    <w:rsid w:val="00B700C5"/>
    <w:rsid w:val="00B73C16"/>
    <w:rsid w:val="00C441BF"/>
    <w:rsid w:val="00C86856"/>
    <w:rsid w:val="00CA0924"/>
    <w:rsid w:val="00DA55E7"/>
    <w:rsid w:val="00E00AB5"/>
    <w:rsid w:val="00E109F9"/>
    <w:rsid w:val="00F140F3"/>
    <w:rsid w:val="00F62DF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0C5"/>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B700C5"/>
    <w:pPr>
      <w:tabs>
        <w:tab w:val="num" w:pos="0"/>
      </w:tabs>
      <w:ind w:left="360" w:hanging="360"/>
      <w:outlineLvl w:val="0"/>
    </w:pPr>
    <w:rPr>
      <w:b/>
      <w:sz w:val="28"/>
    </w:rPr>
  </w:style>
  <w:style w:type="paragraph" w:styleId="2">
    <w:name w:val="heading 2"/>
    <w:basedOn w:val="a0"/>
    <w:next w:val="a0"/>
    <w:qFormat/>
    <w:rsid w:val="00B700C5"/>
    <w:pPr>
      <w:tabs>
        <w:tab w:val="num" w:pos="0"/>
      </w:tabs>
      <w:ind w:left="720" w:hanging="360"/>
      <w:outlineLvl w:val="1"/>
    </w:pPr>
    <w:rPr>
      <w:b/>
      <w:sz w:val="24"/>
    </w:rPr>
  </w:style>
  <w:style w:type="paragraph" w:styleId="3">
    <w:name w:val="heading 3"/>
    <w:basedOn w:val="a0"/>
    <w:next w:val="a0"/>
    <w:qFormat/>
    <w:rsid w:val="00B700C5"/>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700C5"/>
  </w:style>
  <w:style w:type="character" w:customStyle="1" w:styleId="WW8Num1z1">
    <w:name w:val="WW8Num1z1"/>
    <w:rsid w:val="00B700C5"/>
  </w:style>
  <w:style w:type="character" w:customStyle="1" w:styleId="WW8Num1z2">
    <w:name w:val="WW8Num1z2"/>
    <w:rsid w:val="00B700C5"/>
  </w:style>
  <w:style w:type="character" w:customStyle="1" w:styleId="WW8Num1z3">
    <w:name w:val="WW8Num1z3"/>
    <w:rsid w:val="00B700C5"/>
  </w:style>
  <w:style w:type="character" w:customStyle="1" w:styleId="WW8Num1z4">
    <w:name w:val="WW8Num1z4"/>
    <w:rsid w:val="00B700C5"/>
  </w:style>
  <w:style w:type="character" w:customStyle="1" w:styleId="WW8Num1z5">
    <w:name w:val="WW8Num1z5"/>
    <w:rsid w:val="00B700C5"/>
  </w:style>
  <w:style w:type="character" w:customStyle="1" w:styleId="WW8Num1z6">
    <w:name w:val="WW8Num1z6"/>
    <w:rsid w:val="00B700C5"/>
  </w:style>
  <w:style w:type="character" w:customStyle="1" w:styleId="WW8Num1z7">
    <w:name w:val="WW8Num1z7"/>
    <w:rsid w:val="00B700C5"/>
  </w:style>
  <w:style w:type="character" w:customStyle="1" w:styleId="WW8Num1z8">
    <w:name w:val="WW8Num1z8"/>
    <w:rsid w:val="00B700C5"/>
  </w:style>
  <w:style w:type="character" w:customStyle="1" w:styleId="WW8Num2z0">
    <w:name w:val="WW8Num2z0"/>
    <w:rsid w:val="00B700C5"/>
  </w:style>
  <w:style w:type="character" w:customStyle="1" w:styleId="WW8Num2z1">
    <w:name w:val="WW8Num2z1"/>
    <w:rsid w:val="00B700C5"/>
  </w:style>
  <w:style w:type="character" w:customStyle="1" w:styleId="WW8Num2z2">
    <w:name w:val="WW8Num2z2"/>
    <w:rsid w:val="00B700C5"/>
  </w:style>
  <w:style w:type="character" w:customStyle="1" w:styleId="WW8Num2z3">
    <w:name w:val="WW8Num2z3"/>
    <w:rsid w:val="00B700C5"/>
  </w:style>
  <w:style w:type="character" w:customStyle="1" w:styleId="WW8Num2z4">
    <w:name w:val="WW8Num2z4"/>
    <w:rsid w:val="00B700C5"/>
  </w:style>
  <w:style w:type="character" w:customStyle="1" w:styleId="WW8Num2z5">
    <w:name w:val="WW8Num2z5"/>
    <w:rsid w:val="00B700C5"/>
  </w:style>
  <w:style w:type="character" w:customStyle="1" w:styleId="WW8Num2z6">
    <w:name w:val="WW8Num2z6"/>
    <w:rsid w:val="00B700C5"/>
  </w:style>
  <w:style w:type="character" w:customStyle="1" w:styleId="WW8Num2z7">
    <w:name w:val="WW8Num2z7"/>
    <w:rsid w:val="00B700C5"/>
  </w:style>
  <w:style w:type="character" w:customStyle="1" w:styleId="WW8Num2z8">
    <w:name w:val="WW8Num2z8"/>
    <w:rsid w:val="00B700C5"/>
  </w:style>
  <w:style w:type="character" w:customStyle="1" w:styleId="WW8Num3z0">
    <w:name w:val="WW8Num3z0"/>
    <w:rsid w:val="00B700C5"/>
  </w:style>
  <w:style w:type="character" w:customStyle="1" w:styleId="WW8Num4z0">
    <w:name w:val="WW8Num4z0"/>
    <w:rsid w:val="00B700C5"/>
  </w:style>
  <w:style w:type="character" w:customStyle="1" w:styleId="WW8Num5z0">
    <w:name w:val="WW8Num5z0"/>
    <w:rsid w:val="00B700C5"/>
    <w:rPr>
      <w:rFonts w:ascii="Times New Roman" w:hAnsi="Times New Roman" w:cs="Times New Roman"/>
      <w:sz w:val="22"/>
      <w:szCs w:val="24"/>
    </w:rPr>
  </w:style>
  <w:style w:type="character" w:customStyle="1" w:styleId="WW8Num5z1">
    <w:name w:val="WW8Num5z1"/>
    <w:rsid w:val="00B700C5"/>
  </w:style>
  <w:style w:type="character" w:customStyle="1" w:styleId="WW8Num5z2">
    <w:name w:val="WW8Num5z2"/>
    <w:rsid w:val="00B700C5"/>
  </w:style>
  <w:style w:type="character" w:customStyle="1" w:styleId="WW8Num5z3">
    <w:name w:val="WW8Num5z3"/>
    <w:rsid w:val="00B700C5"/>
  </w:style>
  <w:style w:type="character" w:customStyle="1" w:styleId="WW8Num5z4">
    <w:name w:val="WW8Num5z4"/>
    <w:rsid w:val="00B700C5"/>
  </w:style>
  <w:style w:type="character" w:customStyle="1" w:styleId="WW8Num5z5">
    <w:name w:val="WW8Num5z5"/>
    <w:rsid w:val="00B700C5"/>
  </w:style>
  <w:style w:type="character" w:customStyle="1" w:styleId="WW8Num5z6">
    <w:name w:val="WW8Num5z6"/>
    <w:rsid w:val="00B700C5"/>
  </w:style>
  <w:style w:type="character" w:customStyle="1" w:styleId="WW8Num5z7">
    <w:name w:val="WW8Num5z7"/>
    <w:rsid w:val="00B700C5"/>
  </w:style>
  <w:style w:type="character" w:customStyle="1" w:styleId="WW8Num5z8">
    <w:name w:val="WW8Num5z8"/>
    <w:rsid w:val="00B700C5"/>
  </w:style>
  <w:style w:type="character" w:customStyle="1" w:styleId="WW8Num6z0">
    <w:name w:val="WW8Num6z0"/>
    <w:rsid w:val="00B700C5"/>
    <w:rPr>
      <w:rFonts w:ascii="Times New Roman" w:hAnsi="Times New Roman" w:cs="Times New Roman"/>
    </w:rPr>
  </w:style>
  <w:style w:type="character" w:customStyle="1" w:styleId="WW8Num6z1">
    <w:name w:val="WW8Num6z1"/>
    <w:rsid w:val="00B700C5"/>
  </w:style>
  <w:style w:type="character" w:customStyle="1" w:styleId="WW8Num6z2">
    <w:name w:val="WW8Num6z2"/>
    <w:rsid w:val="00B700C5"/>
  </w:style>
  <w:style w:type="character" w:customStyle="1" w:styleId="WW8Num6z3">
    <w:name w:val="WW8Num6z3"/>
    <w:rsid w:val="00B700C5"/>
  </w:style>
  <w:style w:type="character" w:customStyle="1" w:styleId="WW8Num6z4">
    <w:name w:val="WW8Num6z4"/>
    <w:rsid w:val="00B700C5"/>
  </w:style>
  <w:style w:type="character" w:customStyle="1" w:styleId="WW8Num6z5">
    <w:name w:val="WW8Num6z5"/>
    <w:rsid w:val="00B700C5"/>
  </w:style>
  <w:style w:type="character" w:customStyle="1" w:styleId="WW8Num6z6">
    <w:name w:val="WW8Num6z6"/>
    <w:rsid w:val="00B700C5"/>
  </w:style>
  <w:style w:type="character" w:customStyle="1" w:styleId="WW8Num6z7">
    <w:name w:val="WW8Num6z7"/>
    <w:rsid w:val="00B700C5"/>
  </w:style>
  <w:style w:type="character" w:customStyle="1" w:styleId="WW8Num6z8">
    <w:name w:val="WW8Num6z8"/>
    <w:rsid w:val="00B700C5"/>
  </w:style>
  <w:style w:type="character" w:customStyle="1" w:styleId="WW8Num7z0">
    <w:name w:val="WW8Num7z0"/>
    <w:rsid w:val="00B700C5"/>
  </w:style>
  <w:style w:type="character" w:customStyle="1" w:styleId="WW8Num7z1">
    <w:name w:val="WW8Num7z1"/>
    <w:rsid w:val="00B700C5"/>
  </w:style>
  <w:style w:type="character" w:customStyle="1" w:styleId="WW8Num7z2">
    <w:name w:val="WW8Num7z2"/>
    <w:rsid w:val="00B700C5"/>
  </w:style>
  <w:style w:type="character" w:customStyle="1" w:styleId="WW8Num7z3">
    <w:name w:val="WW8Num7z3"/>
    <w:rsid w:val="00B700C5"/>
  </w:style>
  <w:style w:type="character" w:customStyle="1" w:styleId="WW8Num7z4">
    <w:name w:val="WW8Num7z4"/>
    <w:rsid w:val="00B700C5"/>
  </w:style>
  <w:style w:type="character" w:customStyle="1" w:styleId="WW8Num7z5">
    <w:name w:val="WW8Num7z5"/>
    <w:rsid w:val="00B700C5"/>
  </w:style>
  <w:style w:type="character" w:customStyle="1" w:styleId="WW8Num7z6">
    <w:name w:val="WW8Num7z6"/>
    <w:rsid w:val="00B700C5"/>
  </w:style>
  <w:style w:type="character" w:customStyle="1" w:styleId="WW8Num7z7">
    <w:name w:val="WW8Num7z7"/>
    <w:rsid w:val="00B700C5"/>
  </w:style>
  <w:style w:type="character" w:customStyle="1" w:styleId="WW8Num7z8">
    <w:name w:val="WW8Num7z8"/>
    <w:rsid w:val="00B700C5"/>
  </w:style>
  <w:style w:type="character" w:customStyle="1" w:styleId="WW8Num8z0">
    <w:name w:val="WW8Num8z0"/>
    <w:rsid w:val="00B700C5"/>
    <w:rPr>
      <w:rFonts w:cs="Calibri"/>
      <w:b w:val="0"/>
      <w:bCs w:val="0"/>
      <w:i w:val="0"/>
      <w:iCs w:val="0"/>
      <w:color w:val="000000"/>
      <w:sz w:val="22"/>
      <w:szCs w:val="22"/>
    </w:rPr>
  </w:style>
  <w:style w:type="character" w:customStyle="1" w:styleId="WW8Num8z1">
    <w:name w:val="WW8Num8z1"/>
    <w:rsid w:val="00B700C5"/>
  </w:style>
  <w:style w:type="character" w:customStyle="1" w:styleId="WW8Num8z2">
    <w:name w:val="WW8Num8z2"/>
    <w:rsid w:val="00B700C5"/>
  </w:style>
  <w:style w:type="character" w:customStyle="1" w:styleId="WW8Num8z3">
    <w:name w:val="WW8Num8z3"/>
    <w:rsid w:val="00B700C5"/>
  </w:style>
  <w:style w:type="character" w:customStyle="1" w:styleId="WW8Num8z4">
    <w:name w:val="WW8Num8z4"/>
    <w:rsid w:val="00B700C5"/>
  </w:style>
  <w:style w:type="character" w:customStyle="1" w:styleId="WW8Num8z5">
    <w:name w:val="WW8Num8z5"/>
    <w:rsid w:val="00B700C5"/>
  </w:style>
  <w:style w:type="character" w:customStyle="1" w:styleId="WW8Num8z6">
    <w:name w:val="WW8Num8z6"/>
    <w:rsid w:val="00B700C5"/>
  </w:style>
  <w:style w:type="character" w:customStyle="1" w:styleId="WW8Num8z7">
    <w:name w:val="WW8Num8z7"/>
    <w:rsid w:val="00B700C5"/>
  </w:style>
  <w:style w:type="character" w:customStyle="1" w:styleId="WW8Num8z8">
    <w:name w:val="WW8Num8z8"/>
    <w:rsid w:val="00B700C5"/>
  </w:style>
  <w:style w:type="character" w:customStyle="1" w:styleId="WW8Num4z1">
    <w:name w:val="WW8Num4z1"/>
    <w:rsid w:val="00B700C5"/>
  </w:style>
  <w:style w:type="character" w:customStyle="1" w:styleId="WW8Num4z2">
    <w:name w:val="WW8Num4z2"/>
    <w:rsid w:val="00B700C5"/>
  </w:style>
  <w:style w:type="character" w:customStyle="1" w:styleId="WW8Num4z3">
    <w:name w:val="WW8Num4z3"/>
    <w:rsid w:val="00B700C5"/>
  </w:style>
  <w:style w:type="character" w:customStyle="1" w:styleId="WW8Num4z4">
    <w:name w:val="WW8Num4z4"/>
    <w:rsid w:val="00B700C5"/>
  </w:style>
  <w:style w:type="character" w:customStyle="1" w:styleId="WW8Num4z5">
    <w:name w:val="WW8Num4z5"/>
    <w:rsid w:val="00B700C5"/>
  </w:style>
  <w:style w:type="character" w:customStyle="1" w:styleId="WW8Num4z6">
    <w:name w:val="WW8Num4z6"/>
    <w:rsid w:val="00B700C5"/>
  </w:style>
  <w:style w:type="character" w:customStyle="1" w:styleId="WW8Num4z7">
    <w:name w:val="WW8Num4z7"/>
    <w:rsid w:val="00B700C5"/>
  </w:style>
  <w:style w:type="character" w:customStyle="1" w:styleId="WW8Num4z8">
    <w:name w:val="WW8Num4z8"/>
    <w:rsid w:val="00B700C5"/>
  </w:style>
  <w:style w:type="character" w:customStyle="1" w:styleId="WW8Num9z0">
    <w:name w:val="WW8Num9z0"/>
    <w:rsid w:val="00B700C5"/>
  </w:style>
  <w:style w:type="character" w:customStyle="1" w:styleId="WW8Num9z1">
    <w:name w:val="WW8Num9z1"/>
    <w:rsid w:val="00B700C5"/>
  </w:style>
  <w:style w:type="character" w:customStyle="1" w:styleId="WW8Num9z2">
    <w:name w:val="WW8Num9z2"/>
    <w:rsid w:val="00B700C5"/>
  </w:style>
  <w:style w:type="character" w:customStyle="1" w:styleId="WW8Num9z3">
    <w:name w:val="WW8Num9z3"/>
    <w:rsid w:val="00B700C5"/>
  </w:style>
  <w:style w:type="character" w:customStyle="1" w:styleId="WW8Num9z4">
    <w:name w:val="WW8Num9z4"/>
    <w:rsid w:val="00B700C5"/>
  </w:style>
  <w:style w:type="character" w:customStyle="1" w:styleId="WW8Num9z5">
    <w:name w:val="WW8Num9z5"/>
    <w:rsid w:val="00B700C5"/>
  </w:style>
  <w:style w:type="character" w:customStyle="1" w:styleId="WW8Num9z6">
    <w:name w:val="WW8Num9z6"/>
    <w:rsid w:val="00B700C5"/>
  </w:style>
  <w:style w:type="character" w:customStyle="1" w:styleId="WW8Num9z7">
    <w:name w:val="WW8Num9z7"/>
    <w:rsid w:val="00B700C5"/>
  </w:style>
  <w:style w:type="character" w:customStyle="1" w:styleId="WW8Num9z8">
    <w:name w:val="WW8Num9z8"/>
    <w:rsid w:val="00B700C5"/>
  </w:style>
  <w:style w:type="character" w:customStyle="1" w:styleId="4">
    <w:name w:val="Προεπιλεγμένη γραμματοσειρά4"/>
    <w:rsid w:val="00B700C5"/>
  </w:style>
  <w:style w:type="character" w:customStyle="1" w:styleId="WW8Num10z0">
    <w:name w:val="WW8Num10z0"/>
    <w:rsid w:val="00B700C5"/>
  </w:style>
  <w:style w:type="character" w:customStyle="1" w:styleId="WW8Num10z1">
    <w:name w:val="WW8Num10z1"/>
    <w:rsid w:val="00B700C5"/>
  </w:style>
  <w:style w:type="character" w:customStyle="1" w:styleId="WW8Num10z2">
    <w:name w:val="WW8Num10z2"/>
    <w:rsid w:val="00B700C5"/>
  </w:style>
  <w:style w:type="character" w:customStyle="1" w:styleId="WW8Num10z3">
    <w:name w:val="WW8Num10z3"/>
    <w:rsid w:val="00B700C5"/>
  </w:style>
  <w:style w:type="character" w:customStyle="1" w:styleId="WW8Num10z4">
    <w:name w:val="WW8Num10z4"/>
    <w:rsid w:val="00B700C5"/>
  </w:style>
  <w:style w:type="character" w:customStyle="1" w:styleId="WW8Num10z5">
    <w:name w:val="WW8Num10z5"/>
    <w:rsid w:val="00B700C5"/>
  </w:style>
  <w:style w:type="character" w:customStyle="1" w:styleId="WW8Num10z6">
    <w:name w:val="WW8Num10z6"/>
    <w:rsid w:val="00B700C5"/>
  </w:style>
  <w:style w:type="character" w:customStyle="1" w:styleId="WW8Num10z7">
    <w:name w:val="WW8Num10z7"/>
    <w:rsid w:val="00B700C5"/>
  </w:style>
  <w:style w:type="character" w:customStyle="1" w:styleId="WW8Num10z8">
    <w:name w:val="WW8Num10z8"/>
    <w:rsid w:val="00B700C5"/>
  </w:style>
  <w:style w:type="character" w:customStyle="1" w:styleId="30">
    <w:name w:val="Προεπιλεγμένη γραμματοσειρά3"/>
    <w:rsid w:val="00B700C5"/>
  </w:style>
  <w:style w:type="character" w:customStyle="1" w:styleId="WW8Num3z1">
    <w:name w:val="WW8Num3z1"/>
    <w:rsid w:val="00B700C5"/>
  </w:style>
  <w:style w:type="character" w:customStyle="1" w:styleId="WW8Num3z2">
    <w:name w:val="WW8Num3z2"/>
    <w:rsid w:val="00B700C5"/>
  </w:style>
  <w:style w:type="character" w:customStyle="1" w:styleId="WW8Num3z3">
    <w:name w:val="WW8Num3z3"/>
    <w:rsid w:val="00B700C5"/>
  </w:style>
  <w:style w:type="character" w:customStyle="1" w:styleId="WW8Num3z4">
    <w:name w:val="WW8Num3z4"/>
    <w:rsid w:val="00B700C5"/>
  </w:style>
  <w:style w:type="character" w:customStyle="1" w:styleId="WW8Num3z5">
    <w:name w:val="WW8Num3z5"/>
    <w:rsid w:val="00B700C5"/>
  </w:style>
  <w:style w:type="character" w:customStyle="1" w:styleId="WW8Num3z6">
    <w:name w:val="WW8Num3z6"/>
    <w:rsid w:val="00B700C5"/>
  </w:style>
  <w:style w:type="character" w:customStyle="1" w:styleId="WW8Num3z7">
    <w:name w:val="WW8Num3z7"/>
    <w:rsid w:val="00B700C5"/>
  </w:style>
  <w:style w:type="character" w:customStyle="1" w:styleId="WW8Num3z8">
    <w:name w:val="WW8Num3z8"/>
    <w:rsid w:val="00B700C5"/>
  </w:style>
  <w:style w:type="character" w:customStyle="1" w:styleId="WW8Num11z0">
    <w:name w:val="WW8Num11z0"/>
    <w:rsid w:val="00B700C5"/>
  </w:style>
  <w:style w:type="character" w:customStyle="1" w:styleId="WW8Num11z1">
    <w:name w:val="WW8Num11z1"/>
    <w:rsid w:val="00B700C5"/>
  </w:style>
  <w:style w:type="character" w:customStyle="1" w:styleId="WW8Num11z2">
    <w:name w:val="WW8Num11z2"/>
    <w:rsid w:val="00B700C5"/>
  </w:style>
  <w:style w:type="character" w:customStyle="1" w:styleId="WW8Num11z3">
    <w:name w:val="WW8Num11z3"/>
    <w:rsid w:val="00B700C5"/>
  </w:style>
  <w:style w:type="character" w:customStyle="1" w:styleId="WW8Num11z4">
    <w:name w:val="WW8Num11z4"/>
    <w:rsid w:val="00B700C5"/>
  </w:style>
  <w:style w:type="character" w:customStyle="1" w:styleId="WW8Num11z5">
    <w:name w:val="WW8Num11z5"/>
    <w:rsid w:val="00B700C5"/>
  </w:style>
  <w:style w:type="character" w:customStyle="1" w:styleId="WW8Num11z6">
    <w:name w:val="WW8Num11z6"/>
    <w:rsid w:val="00B700C5"/>
  </w:style>
  <w:style w:type="character" w:customStyle="1" w:styleId="WW8Num11z7">
    <w:name w:val="WW8Num11z7"/>
    <w:rsid w:val="00B700C5"/>
  </w:style>
  <w:style w:type="character" w:customStyle="1" w:styleId="WW8Num11z8">
    <w:name w:val="WW8Num11z8"/>
    <w:rsid w:val="00B700C5"/>
  </w:style>
  <w:style w:type="character" w:customStyle="1" w:styleId="WW8Num12z0">
    <w:name w:val="WW8Num12z0"/>
    <w:rsid w:val="00B700C5"/>
  </w:style>
  <w:style w:type="character" w:customStyle="1" w:styleId="WW8Num12z1">
    <w:name w:val="WW8Num12z1"/>
    <w:rsid w:val="00B700C5"/>
  </w:style>
  <w:style w:type="character" w:customStyle="1" w:styleId="WW8Num12z2">
    <w:name w:val="WW8Num12z2"/>
    <w:rsid w:val="00B700C5"/>
  </w:style>
  <w:style w:type="character" w:customStyle="1" w:styleId="WW8Num12z3">
    <w:name w:val="WW8Num12z3"/>
    <w:rsid w:val="00B700C5"/>
  </w:style>
  <w:style w:type="character" w:customStyle="1" w:styleId="WW8Num12z4">
    <w:name w:val="WW8Num12z4"/>
    <w:rsid w:val="00B700C5"/>
  </w:style>
  <w:style w:type="character" w:customStyle="1" w:styleId="WW8Num12z5">
    <w:name w:val="WW8Num12z5"/>
    <w:rsid w:val="00B700C5"/>
  </w:style>
  <w:style w:type="character" w:customStyle="1" w:styleId="WW8Num12z6">
    <w:name w:val="WW8Num12z6"/>
    <w:rsid w:val="00B700C5"/>
  </w:style>
  <w:style w:type="character" w:customStyle="1" w:styleId="WW8Num12z7">
    <w:name w:val="WW8Num12z7"/>
    <w:rsid w:val="00B700C5"/>
  </w:style>
  <w:style w:type="character" w:customStyle="1" w:styleId="WW8Num12z8">
    <w:name w:val="WW8Num12z8"/>
    <w:rsid w:val="00B700C5"/>
  </w:style>
  <w:style w:type="character" w:customStyle="1" w:styleId="20">
    <w:name w:val="Προεπιλεγμένη γραμματοσειρά2"/>
    <w:rsid w:val="00B700C5"/>
  </w:style>
  <w:style w:type="character" w:customStyle="1" w:styleId="10">
    <w:name w:val="Προεπιλεγμένη γραμματοσειρά1"/>
    <w:rsid w:val="00B700C5"/>
  </w:style>
  <w:style w:type="character" w:customStyle="1" w:styleId="5">
    <w:name w:val="Προεπιλεγμένη γραμματοσειρά5"/>
    <w:rsid w:val="00B700C5"/>
  </w:style>
  <w:style w:type="character" w:styleId="-">
    <w:name w:val="Hyperlink"/>
    <w:rsid w:val="00B700C5"/>
    <w:rPr>
      <w:color w:val="0000FF"/>
      <w:u w:val="single"/>
    </w:rPr>
  </w:style>
  <w:style w:type="character" w:customStyle="1" w:styleId="Char">
    <w:name w:val="Κεφαλίδα Char"/>
    <w:uiPriority w:val="99"/>
    <w:rsid w:val="00B700C5"/>
    <w:rPr>
      <w:rFonts w:ascii="Calibri" w:eastAsia="Times New Roman" w:hAnsi="Calibri" w:cs="Times New Roman"/>
    </w:rPr>
  </w:style>
  <w:style w:type="character" w:customStyle="1" w:styleId="Char1">
    <w:name w:val="Κεφαλίδα Char1"/>
    <w:rsid w:val="00B700C5"/>
    <w:rPr>
      <w:rFonts w:ascii="Calibri" w:eastAsia="Calibri" w:hAnsi="Calibri" w:cs="Times New Roman"/>
    </w:rPr>
  </w:style>
  <w:style w:type="character" w:customStyle="1" w:styleId="Char0">
    <w:name w:val="Κείμενο πλαισίου Char"/>
    <w:rsid w:val="00B700C5"/>
    <w:rPr>
      <w:rFonts w:ascii="Tahoma" w:eastAsia="Times New Roman" w:hAnsi="Tahoma" w:cs="Tahoma"/>
      <w:sz w:val="16"/>
      <w:szCs w:val="16"/>
    </w:rPr>
  </w:style>
  <w:style w:type="character" w:customStyle="1" w:styleId="1Char">
    <w:name w:val="Επικεφαλίδα 1 Char"/>
    <w:rsid w:val="00B700C5"/>
    <w:rPr>
      <w:rFonts w:ascii="Candara" w:eastAsia="Times New Roman" w:hAnsi="Candara" w:cs="Candara"/>
      <w:b/>
      <w:bCs/>
      <w:sz w:val="26"/>
      <w:szCs w:val="22"/>
    </w:rPr>
  </w:style>
  <w:style w:type="character" w:customStyle="1" w:styleId="Char2">
    <w:name w:val="Υποσέλιδο Char"/>
    <w:rsid w:val="00B700C5"/>
    <w:rPr>
      <w:rFonts w:eastAsia="Times New Roman"/>
      <w:sz w:val="22"/>
      <w:szCs w:val="22"/>
    </w:rPr>
  </w:style>
  <w:style w:type="character" w:customStyle="1" w:styleId="2Char">
    <w:name w:val="Επικεφαλίδα 2 Char"/>
    <w:rsid w:val="00B700C5"/>
    <w:rPr>
      <w:rFonts w:ascii="Candara" w:hAnsi="Candara" w:cs="Candara"/>
      <w:b/>
      <w:bCs/>
      <w:color w:val="000000"/>
      <w:sz w:val="24"/>
      <w:szCs w:val="26"/>
    </w:rPr>
  </w:style>
  <w:style w:type="character" w:customStyle="1" w:styleId="3Char">
    <w:name w:val="Επικεφαλίδα 3 Char"/>
    <w:rsid w:val="00B700C5"/>
    <w:rPr>
      <w:rFonts w:ascii="Candara" w:hAnsi="Candara" w:cs="Candara"/>
      <w:b/>
      <w:bCs/>
      <w:i/>
      <w:sz w:val="22"/>
      <w:szCs w:val="22"/>
    </w:rPr>
  </w:style>
  <w:style w:type="character" w:customStyle="1" w:styleId="ListLabel1">
    <w:name w:val="ListLabel 1"/>
    <w:rsid w:val="00B700C5"/>
    <w:rPr>
      <w:rFonts w:cs="Courier New"/>
    </w:rPr>
  </w:style>
  <w:style w:type="character" w:customStyle="1" w:styleId="a4">
    <w:name w:val="Χαρακτήρες αρίθμησης"/>
    <w:rsid w:val="00B700C5"/>
  </w:style>
  <w:style w:type="character" w:customStyle="1" w:styleId="a5">
    <w:name w:val="Χαρακτήρες υποσημείωσης"/>
    <w:rsid w:val="00B700C5"/>
  </w:style>
  <w:style w:type="character" w:styleId="a6">
    <w:name w:val="footnote reference"/>
    <w:rsid w:val="00B700C5"/>
    <w:rPr>
      <w:vertAlign w:val="superscript"/>
    </w:rPr>
  </w:style>
  <w:style w:type="character" w:customStyle="1" w:styleId="a7">
    <w:name w:val="Κουκκίδες"/>
    <w:rsid w:val="00B700C5"/>
    <w:rPr>
      <w:rFonts w:ascii="OpenSymbol" w:eastAsia="OpenSymbol" w:hAnsi="OpenSymbol" w:cs="OpenSymbol"/>
    </w:rPr>
  </w:style>
  <w:style w:type="character" w:customStyle="1" w:styleId="WW8Num20z0">
    <w:name w:val="WW8Num20z0"/>
    <w:rsid w:val="00B700C5"/>
    <w:rPr>
      <w:rFonts w:ascii="Times New Roman" w:hAnsi="Times New Roman" w:cs="Times New Roman"/>
      <w:sz w:val="22"/>
      <w:szCs w:val="24"/>
    </w:rPr>
  </w:style>
  <w:style w:type="character" w:customStyle="1" w:styleId="WW8Num20z1">
    <w:name w:val="WW8Num20z1"/>
    <w:rsid w:val="00B700C5"/>
  </w:style>
  <w:style w:type="character" w:customStyle="1" w:styleId="WW8Num20z2">
    <w:name w:val="WW8Num20z2"/>
    <w:rsid w:val="00B700C5"/>
  </w:style>
  <w:style w:type="character" w:customStyle="1" w:styleId="WW8Num20z3">
    <w:name w:val="WW8Num20z3"/>
    <w:rsid w:val="00B700C5"/>
  </w:style>
  <w:style w:type="character" w:customStyle="1" w:styleId="WW8Num20z4">
    <w:name w:val="WW8Num20z4"/>
    <w:rsid w:val="00B700C5"/>
  </w:style>
  <w:style w:type="character" w:customStyle="1" w:styleId="WW8Num20z5">
    <w:name w:val="WW8Num20z5"/>
    <w:rsid w:val="00B700C5"/>
  </w:style>
  <w:style w:type="character" w:customStyle="1" w:styleId="WW8Num20z6">
    <w:name w:val="WW8Num20z6"/>
    <w:rsid w:val="00B700C5"/>
  </w:style>
  <w:style w:type="character" w:customStyle="1" w:styleId="WW8Num20z7">
    <w:name w:val="WW8Num20z7"/>
    <w:rsid w:val="00B700C5"/>
  </w:style>
  <w:style w:type="character" w:customStyle="1" w:styleId="WW8Num20z8">
    <w:name w:val="WW8Num20z8"/>
    <w:rsid w:val="00B700C5"/>
  </w:style>
  <w:style w:type="character" w:customStyle="1" w:styleId="WW8Num21z0">
    <w:name w:val="WW8Num21z0"/>
    <w:rsid w:val="00B700C5"/>
    <w:rPr>
      <w:rFonts w:ascii="Times New Roman" w:hAnsi="Times New Roman" w:cs="Times New Roman"/>
    </w:rPr>
  </w:style>
  <w:style w:type="character" w:customStyle="1" w:styleId="WW8Num21z1">
    <w:name w:val="WW8Num21z1"/>
    <w:rsid w:val="00B700C5"/>
  </w:style>
  <w:style w:type="character" w:customStyle="1" w:styleId="WW8Num21z2">
    <w:name w:val="WW8Num21z2"/>
    <w:rsid w:val="00B700C5"/>
  </w:style>
  <w:style w:type="character" w:customStyle="1" w:styleId="WW8Num21z3">
    <w:name w:val="WW8Num21z3"/>
    <w:rsid w:val="00B700C5"/>
  </w:style>
  <w:style w:type="character" w:customStyle="1" w:styleId="WW8Num21z4">
    <w:name w:val="WW8Num21z4"/>
    <w:rsid w:val="00B700C5"/>
  </w:style>
  <w:style w:type="character" w:customStyle="1" w:styleId="WW8Num21z5">
    <w:name w:val="WW8Num21z5"/>
    <w:rsid w:val="00B700C5"/>
  </w:style>
  <w:style w:type="character" w:customStyle="1" w:styleId="WW8Num21z6">
    <w:name w:val="WW8Num21z6"/>
    <w:rsid w:val="00B700C5"/>
  </w:style>
  <w:style w:type="character" w:customStyle="1" w:styleId="WW8Num21z7">
    <w:name w:val="WW8Num21z7"/>
    <w:rsid w:val="00B700C5"/>
  </w:style>
  <w:style w:type="character" w:customStyle="1" w:styleId="WW8Num21z8">
    <w:name w:val="WW8Num21z8"/>
    <w:rsid w:val="00B700C5"/>
  </w:style>
  <w:style w:type="character" w:customStyle="1" w:styleId="WW8Num23z0">
    <w:name w:val="WW8Num23z0"/>
    <w:rsid w:val="00B700C5"/>
  </w:style>
  <w:style w:type="character" w:customStyle="1" w:styleId="WW8Num23z1">
    <w:name w:val="WW8Num23z1"/>
    <w:rsid w:val="00B700C5"/>
  </w:style>
  <w:style w:type="character" w:customStyle="1" w:styleId="WW8Num23z2">
    <w:name w:val="WW8Num23z2"/>
    <w:rsid w:val="00B700C5"/>
  </w:style>
  <w:style w:type="character" w:customStyle="1" w:styleId="WW8Num23z3">
    <w:name w:val="WW8Num23z3"/>
    <w:rsid w:val="00B700C5"/>
  </w:style>
  <w:style w:type="character" w:customStyle="1" w:styleId="WW8Num23z4">
    <w:name w:val="WW8Num23z4"/>
    <w:rsid w:val="00B700C5"/>
  </w:style>
  <w:style w:type="character" w:customStyle="1" w:styleId="WW8Num23z5">
    <w:name w:val="WW8Num23z5"/>
    <w:rsid w:val="00B700C5"/>
  </w:style>
  <w:style w:type="character" w:customStyle="1" w:styleId="WW8Num23z6">
    <w:name w:val="WW8Num23z6"/>
    <w:rsid w:val="00B700C5"/>
  </w:style>
  <w:style w:type="character" w:customStyle="1" w:styleId="WW8Num23z7">
    <w:name w:val="WW8Num23z7"/>
    <w:rsid w:val="00B700C5"/>
  </w:style>
  <w:style w:type="character" w:customStyle="1" w:styleId="WW8Num23z8">
    <w:name w:val="WW8Num23z8"/>
    <w:rsid w:val="00B700C5"/>
  </w:style>
  <w:style w:type="character" w:customStyle="1" w:styleId="a8">
    <w:name w:val="Σύμβολο υποσημείωσης"/>
    <w:rsid w:val="00B700C5"/>
    <w:rPr>
      <w:vertAlign w:val="superscript"/>
    </w:rPr>
  </w:style>
  <w:style w:type="character" w:customStyle="1" w:styleId="DeltaViewInsertion">
    <w:name w:val="DeltaView Insertion"/>
    <w:rsid w:val="00B700C5"/>
    <w:rPr>
      <w:b/>
      <w:i/>
      <w:spacing w:val="0"/>
      <w:lang w:val="el-GR"/>
    </w:rPr>
  </w:style>
  <w:style w:type="character" w:customStyle="1" w:styleId="NormalBoldChar">
    <w:name w:val="NormalBold Char"/>
    <w:rsid w:val="00B700C5"/>
    <w:rPr>
      <w:rFonts w:ascii="Times New Roman" w:eastAsia="Times New Roman" w:hAnsi="Times New Roman" w:cs="Times New Roman"/>
      <w:b/>
      <w:sz w:val="24"/>
      <w:lang w:val="el-GR"/>
    </w:rPr>
  </w:style>
  <w:style w:type="character" w:customStyle="1" w:styleId="a9">
    <w:name w:val="Χαρακτήρες σημείωσης τέλους"/>
    <w:rsid w:val="00B700C5"/>
    <w:rPr>
      <w:vertAlign w:val="superscript"/>
    </w:rPr>
  </w:style>
  <w:style w:type="character" w:customStyle="1" w:styleId="WW-">
    <w:name w:val="WW-Χαρακτήρες σημείωσης τέλους"/>
    <w:rsid w:val="00B700C5"/>
  </w:style>
  <w:style w:type="character" w:styleId="aa">
    <w:name w:val="endnote reference"/>
    <w:rsid w:val="00B700C5"/>
    <w:rPr>
      <w:vertAlign w:val="superscript"/>
    </w:rPr>
  </w:style>
  <w:style w:type="paragraph" w:customStyle="1" w:styleId="ab">
    <w:name w:val="Επικεφαλίδα"/>
    <w:basedOn w:val="a"/>
    <w:next w:val="a0"/>
    <w:rsid w:val="00B700C5"/>
    <w:pPr>
      <w:keepNext/>
      <w:spacing w:before="240" w:after="120"/>
    </w:pPr>
    <w:rPr>
      <w:rFonts w:ascii="Arial" w:eastAsia="Microsoft YaHei" w:hAnsi="Arial" w:cs="Mangal"/>
      <w:sz w:val="28"/>
      <w:szCs w:val="28"/>
    </w:rPr>
  </w:style>
  <w:style w:type="paragraph" w:styleId="a0">
    <w:name w:val="Body Text"/>
    <w:basedOn w:val="a"/>
    <w:rsid w:val="00B700C5"/>
    <w:pPr>
      <w:spacing w:after="120"/>
    </w:pPr>
  </w:style>
  <w:style w:type="paragraph" w:styleId="ac">
    <w:name w:val="List"/>
    <w:basedOn w:val="a0"/>
    <w:rsid w:val="00B700C5"/>
    <w:rPr>
      <w:rFonts w:cs="Mangal"/>
    </w:rPr>
  </w:style>
  <w:style w:type="paragraph" w:styleId="ad">
    <w:name w:val="caption"/>
    <w:basedOn w:val="a"/>
    <w:qFormat/>
    <w:rsid w:val="00B700C5"/>
    <w:pPr>
      <w:suppressLineNumbers/>
      <w:spacing w:before="120" w:after="120"/>
    </w:pPr>
    <w:rPr>
      <w:rFonts w:cs="Mangal"/>
      <w:i/>
      <w:iCs/>
      <w:sz w:val="24"/>
      <w:szCs w:val="24"/>
    </w:rPr>
  </w:style>
  <w:style w:type="paragraph" w:customStyle="1" w:styleId="ae">
    <w:name w:val="Ευρετήριο"/>
    <w:basedOn w:val="a"/>
    <w:rsid w:val="00B700C5"/>
    <w:pPr>
      <w:suppressLineNumbers/>
    </w:pPr>
    <w:rPr>
      <w:rFonts w:cs="Mangal"/>
    </w:rPr>
  </w:style>
  <w:style w:type="paragraph" w:customStyle="1" w:styleId="40">
    <w:name w:val="Λεζάντα4"/>
    <w:basedOn w:val="a"/>
    <w:rsid w:val="00B700C5"/>
    <w:pPr>
      <w:suppressLineNumbers/>
      <w:spacing w:before="120" w:after="120"/>
    </w:pPr>
    <w:rPr>
      <w:rFonts w:cs="Mangal"/>
      <w:i/>
      <w:iCs/>
      <w:sz w:val="24"/>
      <w:szCs w:val="24"/>
    </w:rPr>
  </w:style>
  <w:style w:type="paragraph" w:customStyle="1" w:styleId="31">
    <w:name w:val="Λεζάντα3"/>
    <w:basedOn w:val="a"/>
    <w:rsid w:val="00B700C5"/>
    <w:pPr>
      <w:suppressLineNumbers/>
      <w:spacing w:before="120" w:after="120"/>
    </w:pPr>
    <w:rPr>
      <w:rFonts w:cs="Mangal"/>
      <w:i/>
      <w:iCs/>
      <w:sz w:val="24"/>
      <w:szCs w:val="24"/>
    </w:rPr>
  </w:style>
  <w:style w:type="paragraph" w:customStyle="1" w:styleId="21">
    <w:name w:val="Λεζάντα2"/>
    <w:basedOn w:val="a"/>
    <w:rsid w:val="00B700C5"/>
    <w:pPr>
      <w:suppressLineNumbers/>
      <w:spacing w:before="120" w:after="120"/>
    </w:pPr>
    <w:rPr>
      <w:rFonts w:cs="Mangal"/>
      <w:i/>
      <w:iCs/>
      <w:sz w:val="24"/>
      <w:szCs w:val="24"/>
    </w:rPr>
  </w:style>
  <w:style w:type="paragraph" w:customStyle="1" w:styleId="11">
    <w:name w:val="Λεζάντα1"/>
    <w:basedOn w:val="a"/>
    <w:rsid w:val="00B700C5"/>
    <w:pPr>
      <w:suppressLineNumbers/>
      <w:spacing w:before="120" w:after="120"/>
    </w:pPr>
    <w:rPr>
      <w:rFonts w:cs="Mangal"/>
      <w:i/>
      <w:iCs/>
      <w:sz w:val="24"/>
      <w:szCs w:val="24"/>
    </w:rPr>
  </w:style>
  <w:style w:type="paragraph" w:styleId="af">
    <w:name w:val="header"/>
    <w:basedOn w:val="a"/>
    <w:rsid w:val="00B700C5"/>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B700C5"/>
    <w:pPr>
      <w:spacing w:after="0" w:line="100" w:lineRule="atLeast"/>
      <w:ind w:left="-568" w:right="-355" w:firstLine="284"/>
    </w:pPr>
    <w:rPr>
      <w:rFonts w:ascii="Arial" w:hAnsi="Arial" w:cs="Arial"/>
      <w:b/>
      <w:sz w:val="24"/>
      <w:szCs w:val="20"/>
    </w:rPr>
  </w:style>
  <w:style w:type="paragraph" w:customStyle="1" w:styleId="13">
    <w:name w:val="Χωρίς διάστιχο1"/>
    <w:rsid w:val="00B700C5"/>
    <w:pPr>
      <w:suppressAutoHyphens/>
    </w:pPr>
    <w:rPr>
      <w:rFonts w:ascii="Calibri" w:eastAsia="Arial" w:hAnsi="Calibri" w:cs="Calibri"/>
      <w:kern w:val="1"/>
      <w:sz w:val="22"/>
      <w:szCs w:val="22"/>
      <w:lang w:eastAsia="zh-CN"/>
    </w:rPr>
  </w:style>
  <w:style w:type="paragraph" w:customStyle="1" w:styleId="GRHelvA">
    <w:name w:val="GR Helv Aπλό"/>
    <w:basedOn w:val="a"/>
    <w:rsid w:val="00B700C5"/>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B700C5"/>
    <w:pPr>
      <w:spacing w:after="0" w:line="100" w:lineRule="atLeast"/>
    </w:pPr>
    <w:rPr>
      <w:rFonts w:ascii="Tahoma" w:hAnsi="Tahoma" w:cs="Tahoma"/>
      <w:sz w:val="16"/>
      <w:szCs w:val="16"/>
    </w:rPr>
  </w:style>
  <w:style w:type="paragraph" w:customStyle="1" w:styleId="15">
    <w:name w:val="Παράγραφος λίστας1"/>
    <w:basedOn w:val="a"/>
    <w:rsid w:val="00B700C5"/>
    <w:pPr>
      <w:spacing w:after="0"/>
      <w:ind w:left="720" w:firstLine="0"/>
      <w:jc w:val="left"/>
    </w:pPr>
    <w:rPr>
      <w:rFonts w:eastAsia="Calibri"/>
    </w:rPr>
  </w:style>
  <w:style w:type="paragraph" w:styleId="af0">
    <w:name w:val="footer"/>
    <w:basedOn w:val="a"/>
    <w:rsid w:val="00B700C5"/>
    <w:pPr>
      <w:suppressLineNumbers/>
      <w:tabs>
        <w:tab w:val="center" w:pos="4153"/>
        <w:tab w:val="right" w:pos="8306"/>
      </w:tabs>
      <w:spacing w:after="0" w:line="100" w:lineRule="atLeast"/>
    </w:pPr>
    <w:rPr>
      <w:sz w:val="16"/>
    </w:rPr>
  </w:style>
  <w:style w:type="paragraph" w:customStyle="1" w:styleId="Web1">
    <w:name w:val="Κανονικό (Web)1"/>
    <w:basedOn w:val="a"/>
    <w:rsid w:val="00B700C5"/>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B700C5"/>
    <w:pPr>
      <w:suppressLineNumbers/>
    </w:pPr>
  </w:style>
  <w:style w:type="paragraph" w:customStyle="1" w:styleId="af2">
    <w:name w:val="Επικεφαλίδα πίνακα"/>
    <w:basedOn w:val="af1"/>
    <w:rsid w:val="00B700C5"/>
    <w:pPr>
      <w:jc w:val="center"/>
    </w:pPr>
    <w:rPr>
      <w:b/>
      <w:bCs/>
    </w:rPr>
  </w:style>
  <w:style w:type="paragraph" w:styleId="af3">
    <w:name w:val="footnote text"/>
    <w:basedOn w:val="a"/>
    <w:rsid w:val="00B700C5"/>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B700C5"/>
    <w:pPr>
      <w:widowControl w:val="0"/>
      <w:suppressAutoHyphens/>
    </w:pPr>
    <w:rPr>
      <w:rFonts w:eastAsia="SimSun" w:cs="Mangal"/>
      <w:sz w:val="24"/>
      <w:szCs w:val="24"/>
      <w:lang w:eastAsia="zh-CN" w:bidi="hi-IN"/>
    </w:rPr>
  </w:style>
  <w:style w:type="paragraph" w:customStyle="1" w:styleId="af4">
    <w:name w:val="Παραθέσεις"/>
    <w:basedOn w:val="a"/>
    <w:rsid w:val="00B700C5"/>
  </w:style>
  <w:style w:type="paragraph" w:styleId="af5">
    <w:name w:val="Title"/>
    <w:basedOn w:val="ab"/>
    <w:next w:val="a0"/>
    <w:qFormat/>
    <w:rsid w:val="00B700C5"/>
  </w:style>
  <w:style w:type="paragraph" w:styleId="af6">
    <w:name w:val="Subtitle"/>
    <w:basedOn w:val="ab"/>
    <w:next w:val="a0"/>
    <w:qFormat/>
    <w:rsid w:val="00B700C5"/>
  </w:style>
  <w:style w:type="paragraph" w:customStyle="1" w:styleId="af7">
    <w:name w:val="Προμορφοποιημένο κείμενο"/>
    <w:basedOn w:val="a"/>
    <w:rsid w:val="00B700C5"/>
  </w:style>
  <w:style w:type="paragraph" w:customStyle="1" w:styleId="af8">
    <w:name w:val="Οριζόντια γραμμή"/>
    <w:basedOn w:val="a"/>
    <w:next w:val="a0"/>
    <w:rsid w:val="00B700C5"/>
  </w:style>
  <w:style w:type="paragraph" w:customStyle="1" w:styleId="Pagedecouverture">
    <w:name w:val="Page de couverture"/>
    <w:basedOn w:val="a"/>
    <w:next w:val="a"/>
    <w:rsid w:val="00B700C5"/>
    <w:pPr>
      <w:spacing w:after="0"/>
    </w:pPr>
  </w:style>
  <w:style w:type="paragraph" w:customStyle="1" w:styleId="PartTitle">
    <w:name w:val="PartTitle"/>
    <w:basedOn w:val="a"/>
    <w:next w:val="ChapterTitle"/>
    <w:rsid w:val="00B700C5"/>
    <w:pPr>
      <w:keepNext/>
      <w:pageBreakBefore/>
      <w:spacing w:before="120" w:after="360"/>
      <w:jc w:val="center"/>
    </w:pPr>
    <w:rPr>
      <w:b/>
      <w:sz w:val="36"/>
    </w:rPr>
  </w:style>
  <w:style w:type="paragraph" w:customStyle="1" w:styleId="ChapterTitle">
    <w:name w:val="ChapterTitle"/>
    <w:basedOn w:val="a"/>
    <w:next w:val="a"/>
    <w:rsid w:val="00B700C5"/>
    <w:pPr>
      <w:keepNext/>
      <w:spacing w:before="120" w:after="360"/>
      <w:ind w:firstLine="0"/>
      <w:jc w:val="center"/>
    </w:pPr>
    <w:rPr>
      <w:b/>
    </w:rPr>
  </w:style>
  <w:style w:type="paragraph" w:customStyle="1" w:styleId="Titrearticle">
    <w:name w:val="Titre article"/>
    <w:basedOn w:val="a"/>
    <w:next w:val="a"/>
    <w:rsid w:val="00B700C5"/>
    <w:pPr>
      <w:keepNext/>
      <w:spacing w:before="360" w:after="120"/>
      <w:jc w:val="center"/>
    </w:pPr>
    <w:rPr>
      <w:i/>
    </w:rPr>
  </w:style>
  <w:style w:type="paragraph" w:customStyle="1" w:styleId="Point0">
    <w:name w:val="Point 0"/>
    <w:basedOn w:val="a"/>
    <w:rsid w:val="00B700C5"/>
    <w:pPr>
      <w:ind w:left="850" w:hanging="850"/>
    </w:pPr>
  </w:style>
  <w:style w:type="paragraph" w:customStyle="1" w:styleId="Tiret0">
    <w:name w:val="Tiret 0"/>
    <w:basedOn w:val="Point0"/>
    <w:rsid w:val="00B700C5"/>
    <w:pPr>
      <w:tabs>
        <w:tab w:val="num" w:pos="850"/>
      </w:tabs>
    </w:pPr>
  </w:style>
  <w:style w:type="paragraph" w:customStyle="1" w:styleId="Point1">
    <w:name w:val="Point 1"/>
    <w:basedOn w:val="a"/>
    <w:rsid w:val="00B700C5"/>
    <w:pPr>
      <w:ind w:left="1417" w:hanging="567"/>
    </w:pPr>
  </w:style>
  <w:style w:type="paragraph" w:customStyle="1" w:styleId="Tiret1">
    <w:name w:val="Tiret 1"/>
    <w:basedOn w:val="Point1"/>
    <w:rsid w:val="00B700C5"/>
    <w:pPr>
      <w:tabs>
        <w:tab w:val="num" w:pos="1417"/>
      </w:tabs>
    </w:pPr>
  </w:style>
  <w:style w:type="paragraph" w:customStyle="1" w:styleId="SectionTitle">
    <w:name w:val="SectionTitle"/>
    <w:basedOn w:val="a"/>
    <w:next w:val="1"/>
    <w:rsid w:val="00B700C5"/>
    <w:pPr>
      <w:keepNext/>
      <w:spacing w:before="120" w:after="360"/>
      <w:jc w:val="center"/>
    </w:pPr>
    <w:rPr>
      <w:b/>
      <w:smallCaps/>
      <w:sz w:val="28"/>
    </w:rPr>
  </w:style>
  <w:style w:type="paragraph" w:customStyle="1" w:styleId="Text1">
    <w:name w:val="Text 1"/>
    <w:basedOn w:val="a"/>
    <w:rsid w:val="00B700C5"/>
    <w:pPr>
      <w:ind w:left="850" w:firstLine="0"/>
    </w:pPr>
  </w:style>
  <w:style w:type="paragraph" w:customStyle="1" w:styleId="NumPar1">
    <w:name w:val="NumPar 1"/>
    <w:basedOn w:val="a"/>
    <w:next w:val="Text1"/>
    <w:rsid w:val="00B700C5"/>
    <w:pPr>
      <w:tabs>
        <w:tab w:val="num" w:pos="850"/>
      </w:tabs>
      <w:ind w:left="850" w:hanging="850"/>
    </w:pPr>
  </w:style>
  <w:style w:type="paragraph" w:customStyle="1" w:styleId="NormalLeft">
    <w:name w:val="Normal Left"/>
    <w:basedOn w:val="a"/>
    <w:rsid w:val="00B700C5"/>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paragraph" w:styleId="22">
    <w:name w:val="Body Text 2"/>
    <w:basedOn w:val="a"/>
    <w:link w:val="2Char0"/>
    <w:uiPriority w:val="99"/>
    <w:unhideWhenUsed/>
    <w:rsid w:val="00DA55E7"/>
    <w:pPr>
      <w:spacing w:after="120" w:line="480" w:lineRule="auto"/>
      <w:ind w:firstLine="0"/>
      <w:jc w:val="left"/>
    </w:pPr>
    <w:rPr>
      <w:rFonts w:ascii="Times New Roman" w:hAnsi="Times New Roman" w:cs="Times New Roman"/>
      <w:kern w:val="0"/>
      <w:sz w:val="24"/>
      <w:szCs w:val="24"/>
      <w:lang w:eastAsia="ar-SA"/>
    </w:rPr>
  </w:style>
  <w:style w:type="character" w:customStyle="1" w:styleId="2Char0">
    <w:name w:val="Σώμα κείμενου 2 Char"/>
    <w:basedOn w:val="a1"/>
    <w:link w:val="22"/>
    <w:uiPriority w:val="99"/>
    <w:rsid w:val="00DA55E7"/>
    <w:rPr>
      <w:sz w:val="24"/>
      <w:szCs w:val="24"/>
      <w:lang w:eastAsia="ar-SA"/>
    </w:rPr>
  </w:style>
  <w:style w:type="paragraph" w:styleId="afa">
    <w:name w:val="Body Text Indent"/>
    <w:basedOn w:val="a"/>
    <w:link w:val="Char4"/>
    <w:uiPriority w:val="99"/>
    <w:unhideWhenUsed/>
    <w:rsid w:val="00DA55E7"/>
    <w:pPr>
      <w:spacing w:after="120" w:line="240" w:lineRule="auto"/>
      <w:ind w:left="283" w:firstLine="0"/>
      <w:jc w:val="left"/>
    </w:pPr>
    <w:rPr>
      <w:rFonts w:ascii="Times New Roman" w:hAnsi="Times New Roman" w:cs="Times New Roman"/>
      <w:kern w:val="0"/>
      <w:sz w:val="24"/>
      <w:szCs w:val="24"/>
      <w:lang w:eastAsia="ar-SA"/>
    </w:rPr>
  </w:style>
  <w:style w:type="character" w:customStyle="1" w:styleId="Char4">
    <w:name w:val="Σώμα κείμενου με εσοχή Char"/>
    <w:basedOn w:val="a1"/>
    <w:link w:val="afa"/>
    <w:uiPriority w:val="99"/>
    <w:rsid w:val="00DA55E7"/>
    <w:rPr>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F930F-DA8F-4487-B633-0E732A503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29</Pages>
  <Words>5158</Words>
  <Characters>27854</Characters>
  <Application>Microsoft Office Word</Application>
  <DocSecurity>0</DocSecurity>
  <Lines>232</Lines>
  <Paragraphs>65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manidaki</cp:lastModifiedBy>
  <cp:revision>4</cp:revision>
  <cp:lastPrinted>2016-10-26T09:40:00Z</cp:lastPrinted>
  <dcterms:created xsi:type="dcterms:W3CDTF">2016-12-07T08:13:00Z</dcterms:created>
  <dcterms:modified xsi:type="dcterms:W3CDTF">2016-12-08T11:29:00Z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