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89" w:rsidRDefault="00F02289" w:rsidP="00DD16FC">
      <w:pPr>
        <w:ind w:left="142" w:right="226"/>
        <w:jc w:val="right"/>
        <w:rPr>
          <w:rFonts w:ascii="Palatino Linotype" w:hAnsi="Palatino Linotype"/>
          <w:b/>
          <w:sz w:val="20"/>
          <w:szCs w:val="20"/>
          <w:lang w:val="en-US"/>
        </w:rPr>
      </w:pPr>
    </w:p>
    <w:p w:rsidR="00F02289" w:rsidRDefault="00F02289" w:rsidP="00DD16FC">
      <w:pPr>
        <w:ind w:left="142" w:right="226"/>
        <w:jc w:val="right"/>
        <w:rPr>
          <w:rFonts w:ascii="Palatino Linotype" w:hAnsi="Palatino Linotype"/>
          <w:b/>
          <w:sz w:val="20"/>
          <w:szCs w:val="20"/>
          <w:lang w:val="en-US"/>
        </w:rPr>
      </w:pPr>
    </w:p>
    <w:tbl>
      <w:tblPr>
        <w:tblpPr w:leftFromText="180" w:rightFromText="180" w:vertAnchor="text" w:horzAnchor="margin" w:tblpXSpec="center" w:tblpY="-378"/>
        <w:tblW w:w="9756" w:type="dxa"/>
        <w:tblLayout w:type="fixed"/>
        <w:tblLook w:val="0000"/>
      </w:tblPr>
      <w:tblGrid>
        <w:gridCol w:w="3652"/>
        <w:gridCol w:w="2252"/>
        <w:gridCol w:w="3852"/>
      </w:tblGrid>
      <w:tr w:rsidR="00F02289" w:rsidRPr="00AA7C91" w:rsidTr="00503775">
        <w:trPr>
          <w:cantSplit/>
          <w:trHeight w:hRule="exact" w:val="231"/>
        </w:trPr>
        <w:tc>
          <w:tcPr>
            <w:tcW w:w="3652" w:type="dxa"/>
          </w:tcPr>
          <w:p w:rsidR="00F02289" w:rsidRPr="00AA7C91" w:rsidRDefault="00F02289" w:rsidP="00503775">
            <w:pPr>
              <w:snapToGrid w:val="0"/>
              <w:ind w:left="142" w:right="-259"/>
              <w:rPr>
                <w:rFonts w:ascii="Palatino Linotype" w:hAnsi="Palatino Linotype"/>
                <w:b/>
                <w:sz w:val="20"/>
                <w:szCs w:val="20"/>
              </w:rPr>
            </w:pPr>
            <w:r w:rsidRPr="00AA7C91">
              <w:rPr>
                <w:rFonts w:ascii="Palatino Linotype" w:hAnsi="Palatino Linotype"/>
                <w:b/>
                <w:sz w:val="20"/>
                <w:szCs w:val="20"/>
              </w:rPr>
              <w:t>ΕΛΛΗΝΙΚΗ ΔΗΜΟΚΡΑΤΙΑ</w:t>
            </w:r>
          </w:p>
        </w:tc>
        <w:tc>
          <w:tcPr>
            <w:tcW w:w="2252" w:type="dxa"/>
            <w:vMerge w:val="restart"/>
          </w:tcPr>
          <w:p w:rsidR="00F02289" w:rsidRPr="00AA7C91" w:rsidRDefault="00F02289" w:rsidP="00503775">
            <w:pPr>
              <w:snapToGrid w:val="0"/>
              <w:ind w:left="142" w:right="226"/>
              <w:jc w:val="center"/>
              <w:rPr>
                <w:rFonts w:ascii="Palatino Linotype" w:hAnsi="Palatino Linotype"/>
                <w:b/>
                <w:sz w:val="20"/>
                <w:szCs w:val="20"/>
              </w:rPr>
            </w:pPr>
            <w:r w:rsidRPr="00AA7C91">
              <w:rPr>
                <w:rFonts w:ascii="Palatino Linotype" w:hAnsi="Palatino Linotype"/>
                <w:noProof/>
                <w:sz w:val="20"/>
                <w:szCs w:val="20"/>
                <w:lang w:eastAsia="el-GR"/>
              </w:rPr>
              <w:drawing>
                <wp:inline distT="0" distB="0" distL="0" distR="0">
                  <wp:extent cx="825500" cy="825500"/>
                  <wp:effectExtent l="1905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3852" w:type="dxa"/>
            <w:vMerge w:val="restart"/>
          </w:tcPr>
          <w:p w:rsidR="00F02289" w:rsidRPr="00AA7C91" w:rsidRDefault="00F02289" w:rsidP="00503775">
            <w:pPr>
              <w:snapToGrid w:val="0"/>
              <w:ind w:left="142" w:right="226"/>
              <w:rPr>
                <w:rFonts w:ascii="Palatino Linotype" w:hAnsi="Palatino Linotype"/>
                <w:b/>
                <w:sz w:val="20"/>
                <w:szCs w:val="20"/>
                <w:highlight w:val="green"/>
              </w:rPr>
            </w:pPr>
          </w:p>
          <w:p w:rsidR="00F02289" w:rsidRPr="00AA7C91" w:rsidRDefault="00F02289" w:rsidP="00503775">
            <w:pPr>
              <w:ind w:left="142" w:right="226"/>
              <w:rPr>
                <w:rFonts w:ascii="Palatino Linotype" w:hAnsi="Palatino Linotype"/>
                <w:b/>
                <w:sz w:val="20"/>
                <w:szCs w:val="20"/>
                <w:highlight w:val="green"/>
              </w:rPr>
            </w:pPr>
          </w:p>
          <w:p w:rsidR="00F02289" w:rsidRPr="00AA7C91" w:rsidRDefault="00F02289" w:rsidP="00503775">
            <w:pPr>
              <w:ind w:left="142" w:right="226"/>
              <w:rPr>
                <w:rFonts w:ascii="Palatino Linotype" w:hAnsi="Palatino Linotype"/>
                <w:b/>
                <w:sz w:val="20"/>
                <w:szCs w:val="20"/>
                <w:highlight w:val="green"/>
              </w:rPr>
            </w:pPr>
          </w:p>
          <w:p w:rsidR="00F02289" w:rsidRPr="00AA7C91" w:rsidRDefault="00F02289" w:rsidP="00503775">
            <w:pPr>
              <w:ind w:left="142" w:right="226"/>
              <w:jc w:val="center"/>
              <w:rPr>
                <w:rFonts w:ascii="Palatino Linotype" w:hAnsi="Palatino Linotype"/>
                <w:b/>
                <w:i/>
                <w:sz w:val="20"/>
                <w:szCs w:val="20"/>
                <w:highlight w:val="green"/>
                <w:shd w:val="clear" w:color="auto" w:fill="FFFF00"/>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ΠΑΝΕΠΙΣΤΗΜΙΟ ΚΡΗΤΗΣ</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 xml:space="preserve">ΥΠΟΔ/ΝΣΗ ΟΙΚΟΝΟΜΙΚΗΣ </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 xml:space="preserve">ΔΙΑΧΕΙΡΙΣΗΣ </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503775">
            <w:pPr>
              <w:snapToGrid w:val="0"/>
              <w:ind w:left="142" w:right="226"/>
              <w:rPr>
                <w:rFonts w:ascii="Palatino Linotype" w:hAnsi="Palatino Linotype"/>
                <w:b/>
                <w:sz w:val="20"/>
                <w:szCs w:val="20"/>
              </w:rPr>
            </w:pPr>
            <w:r w:rsidRPr="00AA7C91">
              <w:rPr>
                <w:rFonts w:ascii="Palatino Linotype" w:hAnsi="Palatino Linotype"/>
                <w:b/>
                <w:sz w:val="20"/>
                <w:szCs w:val="20"/>
              </w:rPr>
              <w:t>ΤΜΗΜΑ ΠΡΟΜΗΘΕΙΩΝ</w:t>
            </w: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highlight w:val="green"/>
              </w:rPr>
            </w:pPr>
          </w:p>
        </w:tc>
      </w:tr>
      <w:tr w:rsidR="00F02289" w:rsidRPr="00AA7C91" w:rsidTr="00503775">
        <w:trPr>
          <w:cantSplit/>
          <w:trHeight w:hRule="exact" w:val="1381"/>
        </w:trPr>
        <w:tc>
          <w:tcPr>
            <w:tcW w:w="3652" w:type="dxa"/>
          </w:tcPr>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Κτήριο Διοίκησης </w:t>
            </w:r>
          </w:p>
          <w:p w:rsidR="00F02289" w:rsidRPr="00AA7C91" w:rsidRDefault="00F02289" w:rsidP="0050377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Πανεπιστημιούπολη </w:t>
            </w:r>
            <w:proofErr w:type="spellStart"/>
            <w:r w:rsidRPr="00AA7C91">
              <w:rPr>
                <w:rFonts w:ascii="Palatino Linotype" w:hAnsi="Palatino Linotype"/>
                <w:b/>
                <w:bCs/>
                <w:sz w:val="20"/>
                <w:szCs w:val="20"/>
              </w:rPr>
              <w:t>Βουτών</w:t>
            </w:r>
            <w:proofErr w:type="spellEnd"/>
            <w:r w:rsidRPr="00AA7C91">
              <w:rPr>
                <w:rFonts w:ascii="Palatino Linotype" w:hAnsi="Palatino Linotype"/>
                <w:b/>
                <w:bCs/>
                <w:sz w:val="20"/>
                <w:szCs w:val="20"/>
              </w:rPr>
              <w:t xml:space="preserve"> </w:t>
            </w:r>
          </w:p>
          <w:p w:rsidR="00F02289" w:rsidRPr="00AA7C91" w:rsidRDefault="00F02289" w:rsidP="00503775">
            <w:pPr>
              <w:ind w:left="142" w:right="226"/>
              <w:rPr>
                <w:rFonts w:ascii="Palatino Linotype" w:hAnsi="Palatino Linotype"/>
                <w:b/>
                <w:bCs/>
                <w:sz w:val="20"/>
                <w:szCs w:val="20"/>
              </w:rPr>
            </w:pPr>
            <w:r w:rsidRPr="00AA7C91">
              <w:rPr>
                <w:rFonts w:ascii="Palatino Linotype" w:hAnsi="Palatino Linotype"/>
                <w:b/>
                <w:bCs/>
                <w:sz w:val="20"/>
                <w:szCs w:val="20"/>
              </w:rPr>
              <w:t>700 13  Ηράκλειο</w:t>
            </w:r>
          </w:p>
          <w:p w:rsidR="00F02289" w:rsidRPr="00AA7C91" w:rsidRDefault="00F02289" w:rsidP="00503775">
            <w:pPr>
              <w:ind w:left="142" w:right="226"/>
              <w:rPr>
                <w:rFonts w:ascii="Palatino Linotype" w:hAnsi="Palatino Linotype"/>
                <w:sz w:val="20"/>
                <w:szCs w:val="20"/>
              </w:rPr>
            </w:pPr>
            <w:proofErr w:type="spellStart"/>
            <w:r>
              <w:rPr>
                <w:rFonts w:ascii="Palatino Linotype" w:hAnsi="Palatino Linotype"/>
                <w:sz w:val="20"/>
                <w:szCs w:val="20"/>
              </w:rPr>
              <w:t>Τηλ</w:t>
            </w:r>
            <w:proofErr w:type="spellEnd"/>
            <w:r>
              <w:rPr>
                <w:rFonts w:ascii="Palatino Linotype" w:hAnsi="Palatino Linotype"/>
                <w:sz w:val="20"/>
                <w:szCs w:val="20"/>
              </w:rPr>
              <w:t>. 2810</w:t>
            </w:r>
            <w:r w:rsidRPr="00AA7C91">
              <w:rPr>
                <w:rFonts w:ascii="Palatino Linotype" w:hAnsi="Palatino Linotype"/>
                <w:sz w:val="20"/>
                <w:szCs w:val="20"/>
              </w:rPr>
              <w:t xml:space="preserve"> 393134</w:t>
            </w:r>
          </w:p>
          <w:p w:rsidR="00F02289" w:rsidRPr="00AA7C91" w:rsidRDefault="00F02289" w:rsidP="00503775">
            <w:pPr>
              <w:ind w:left="142" w:right="226"/>
              <w:rPr>
                <w:rFonts w:ascii="Palatino Linotype" w:hAnsi="Palatino Linotype"/>
                <w:sz w:val="20"/>
                <w:szCs w:val="20"/>
              </w:rPr>
            </w:pPr>
            <w:proofErr w:type="spellStart"/>
            <w:r>
              <w:rPr>
                <w:rFonts w:ascii="Palatino Linotype" w:hAnsi="Palatino Linotype"/>
                <w:sz w:val="20"/>
                <w:szCs w:val="20"/>
              </w:rPr>
              <w:t>Fax</w:t>
            </w:r>
            <w:proofErr w:type="spellEnd"/>
            <w:r>
              <w:rPr>
                <w:rFonts w:ascii="Palatino Linotype" w:hAnsi="Palatino Linotype"/>
                <w:sz w:val="20"/>
                <w:szCs w:val="20"/>
              </w:rPr>
              <w:t xml:space="preserve">   2810</w:t>
            </w:r>
            <w:r w:rsidRPr="00AA7C91">
              <w:rPr>
                <w:rFonts w:ascii="Palatino Linotype" w:hAnsi="Palatino Linotype"/>
                <w:sz w:val="20"/>
                <w:szCs w:val="20"/>
              </w:rPr>
              <w:t xml:space="preserve"> 393408</w:t>
            </w: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p w:rsidR="00F02289" w:rsidRPr="00AA7C91" w:rsidRDefault="00F02289" w:rsidP="00503775">
            <w:pPr>
              <w:ind w:left="142" w:right="226"/>
              <w:rPr>
                <w:rFonts w:ascii="Palatino Linotype" w:hAnsi="Palatino Linotype"/>
                <w:sz w:val="20"/>
                <w:szCs w:val="20"/>
              </w:rPr>
            </w:pPr>
          </w:p>
        </w:tc>
        <w:tc>
          <w:tcPr>
            <w:tcW w:w="2252" w:type="dxa"/>
            <w:vMerge/>
          </w:tcPr>
          <w:p w:rsidR="00F02289" w:rsidRPr="00AA7C91" w:rsidRDefault="00F02289" w:rsidP="00503775">
            <w:pPr>
              <w:ind w:left="142" w:right="226"/>
              <w:rPr>
                <w:rFonts w:ascii="Palatino Linotype" w:hAnsi="Palatino Linotype"/>
                <w:sz w:val="20"/>
                <w:szCs w:val="20"/>
              </w:rPr>
            </w:pPr>
          </w:p>
        </w:tc>
        <w:tc>
          <w:tcPr>
            <w:tcW w:w="3852" w:type="dxa"/>
            <w:vMerge/>
          </w:tcPr>
          <w:p w:rsidR="00F02289" w:rsidRPr="00AA7C91" w:rsidRDefault="00F02289" w:rsidP="00503775">
            <w:pPr>
              <w:ind w:left="142" w:right="226"/>
              <w:rPr>
                <w:rFonts w:ascii="Palatino Linotype" w:hAnsi="Palatino Linotype"/>
                <w:sz w:val="20"/>
                <w:szCs w:val="20"/>
              </w:rPr>
            </w:pPr>
          </w:p>
        </w:tc>
      </w:tr>
    </w:tbl>
    <w:p w:rsidR="007774BE" w:rsidRPr="0067454B" w:rsidRDefault="00DD16FC" w:rsidP="00DD16FC">
      <w:pPr>
        <w:ind w:left="142" w:right="226"/>
        <w:jc w:val="right"/>
        <w:rPr>
          <w:rFonts w:ascii="Palatino Linotype" w:hAnsi="Palatino Linotype"/>
          <w:b/>
          <w:sz w:val="20"/>
          <w:szCs w:val="20"/>
        </w:rPr>
      </w:pPr>
      <w:r>
        <w:rPr>
          <w:rFonts w:ascii="Palatino Linotype" w:hAnsi="Palatino Linotype"/>
          <w:b/>
          <w:sz w:val="20"/>
          <w:szCs w:val="20"/>
        </w:rPr>
        <w:t xml:space="preserve">Ηράκλειο </w:t>
      </w:r>
      <w:r w:rsidR="00AF7977">
        <w:rPr>
          <w:rFonts w:ascii="Palatino Linotype" w:hAnsi="Palatino Linotype"/>
          <w:b/>
          <w:sz w:val="20"/>
          <w:szCs w:val="20"/>
          <w:lang w:val="en-US"/>
        </w:rPr>
        <w:t>28/07/2017</w:t>
      </w:r>
    </w:p>
    <w:p w:rsidR="007774BE" w:rsidRDefault="007774BE" w:rsidP="007774BE">
      <w:pPr>
        <w:ind w:left="142" w:right="226"/>
        <w:rPr>
          <w:rFonts w:ascii="Palatino Linotype" w:hAnsi="Palatino Linotype"/>
          <w:b/>
          <w:sz w:val="20"/>
          <w:szCs w:val="20"/>
        </w:rPr>
      </w:pPr>
    </w:p>
    <w:p w:rsidR="007774BE" w:rsidRPr="00AF7977" w:rsidRDefault="007774BE" w:rsidP="007774BE">
      <w:pPr>
        <w:ind w:left="-851" w:right="-766"/>
        <w:rPr>
          <w:rFonts w:ascii="Palatino Linotype" w:hAnsi="Palatino Linotype"/>
          <w:b/>
          <w:sz w:val="20"/>
          <w:szCs w:val="20"/>
          <w:lang w:val="en-US"/>
        </w:rPr>
      </w:pPr>
      <w:r w:rsidRPr="002D7DC8">
        <w:rPr>
          <w:rFonts w:ascii="Palatino Linotype" w:hAnsi="Palatino Linotype"/>
          <w:b/>
          <w:sz w:val="20"/>
          <w:szCs w:val="20"/>
        </w:rPr>
        <w:t>ΑΡΙΘΜΟΣ ΔΙΑΚΗΡΥΞΗΣ</w:t>
      </w:r>
      <w:r>
        <w:rPr>
          <w:rFonts w:ascii="Palatino Linotype" w:hAnsi="Palatino Linotype"/>
          <w:b/>
          <w:sz w:val="20"/>
          <w:szCs w:val="20"/>
        </w:rPr>
        <w:t xml:space="preserve">: </w:t>
      </w:r>
      <w:r w:rsidR="00AF7977">
        <w:rPr>
          <w:rFonts w:ascii="Palatino Linotype" w:hAnsi="Palatino Linotype"/>
          <w:b/>
          <w:sz w:val="20"/>
          <w:szCs w:val="20"/>
          <w:lang w:val="en-US"/>
        </w:rPr>
        <w:t>10338</w:t>
      </w:r>
    </w:p>
    <w:p w:rsidR="007774BE" w:rsidRDefault="007774BE" w:rsidP="007774BE">
      <w:pPr>
        <w:ind w:left="-851" w:right="-766"/>
        <w:jc w:val="both"/>
        <w:rPr>
          <w:rFonts w:ascii="Palatino Linotype" w:hAnsi="Palatino Linotype"/>
          <w:sz w:val="20"/>
          <w:szCs w:val="20"/>
        </w:rPr>
      </w:pPr>
      <w:r>
        <w:rPr>
          <w:rFonts w:ascii="Palatino Linotype" w:hAnsi="Palatino Linotype"/>
          <w:sz w:val="20"/>
          <w:szCs w:val="20"/>
        </w:rPr>
        <w:t>Π</w:t>
      </w:r>
      <w:r w:rsidRPr="002D7DC8">
        <w:rPr>
          <w:rFonts w:ascii="Palatino Linotype" w:hAnsi="Palatino Linotype"/>
          <w:sz w:val="20"/>
          <w:szCs w:val="20"/>
        </w:rPr>
        <w:t xml:space="preserve">ροκήρυξη συνοπτικού διαγωνισμού για την </w:t>
      </w:r>
      <w:r w:rsidR="002D5010">
        <w:rPr>
          <w:rFonts w:ascii="Palatino Linotype" w:hAnsi="Palatino Linotype"/>
          <w:sz w:val="20"/>
          <w:szCs w:val="20"/>
        </w:rPr>
        <w:t xml:space="preserve">προμήθεια </w:t>
      </w:r>
      <w:r w:rsidR="00C04E7D" w:rsidRPr="00C04E7D">
        <w:rPr>
          <w:rFonts w:ascii="Palatino Linotype" w:hAnsi="Palatino Linotype"/>
          <w:sz w:val="20"/>
          <w:szCs w:val="20"/>
        </w:rPr>
        <w:t xml:space="preserve">και εγκατάσταση </w:t>
      </w:r>
      <w:r w:rsidR="00503775">
        <w:rPr>
          <w:rFonts w:ascii="Palatino Linotype" w:hAnsi="Palatino Linotype"/>
          <w:sz w:val="20"/>
          <w:szCs w:val="20"/>
        </w:rPr>
        <w:t xml:space="preserve">θυρών εξόδων διαφυγής στην έκθεση του Μουσείου Φυσικής Ιστορίας του Πανεπιστημίου Κρήτης </w:t>
      </w:r>
      <w:r w:rsidR="00C04E7D" w:rsidRPr="00C04E7D">
        <w:rPr>
          <w:rFonts w:ascii="Palatino Linotype" w:hAnsi="Palatino Linotype"/>
          <w:sz w:val="20"/>
          <w:szCs w:val="20"/>
        </w:rPr>
        <w:t>.</w:t>
      </w:r>
    </w:p>
    <w:p w:rsidR="0016426A" w:rsidRPr="002D7DC8" w:rsidRDefault="0016426A" w:rsidP="007774BE">
      <w:pPr>
        <w:ind w:left="-851" w:right="-766"/>
        <w:jc w:val="both"/>
        <w:rPr>
          <w:rFonts w:ascii="Palatino Linotype" w:hAnsi="Palatino Linotype"/>
          <w:sz w:val="20"/>
          <w:szCs w:val="20"/>
        </w:rPr>
      </w:pPr>
    </w:p>
    <w:tbl>
      <w:tblPr>
        <w:tblStyle w:val="a5"/>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w:t>
            </w:r>
            <w:proofErr w:type="spellStart"/>
            <w:r w:rsidRPr="002D7DC8">
              <w:rPr>
                <w:rFonts w:ascii="Palatino Linotype" w:hAnsi="Palatino Linotype"/>
                <w:sz w:val="20"/>
                <w:szCs w:val="20"/>
              </w:rPr>
              <w:t>Βουτών</w:t>
            </w:r>
            <w:proofErr w:type="spellEnd"/>
            <w:r w:rsidRPr="002D7DC8">
              <w:rPr>
                <w:rFonts w:ascii="Palatino Linotype" w:hAnsi="Palatino Linotype"/>
                <w:sz w:val="20"/>
                <w:szCs w:val="20"/>
              </w:rPr>
              <w:t>,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916E7C" w:rsidRDefault="00707CE7" w:rsidP="00E53977">
            <w:pPr>
              <w:ind w:left="-567" w:right="-395"/>
              <w:jc w:val="center"/>
              <w:rPr>
                <w:rFonts w:ascii="Palatino Linotype" w:hAnsi="Palatino Linotype"/>
                <w:b/>
                <w:sz w:val="20"/>
                <w:szCs w:val="20"/>
              </w:rPr>
            </w:pPr>
            <w:r>
              <w:rPr>
                <w:rFonts w:ascii="Palatino Linotype" w:hAnsi="Palatino Linotype"/>
                <w:b/>
                <w:sz w:val="20"/>
                <w:szCs w:val="20"/>
                <w:lang w:val="en-US"/>
              </w:rPr>
              <w:t>1/09</w:t>
            </w:r>
            <w:r w:rsidR="00E53977" w:rsidRPr="00916E7C">
              <w:rPr>
                <w:rFonts w:ascii="Palatino Linotype" w:hAnsi="Palatino Linotype"/>
                <w:b/>
                <w:sz w:val="20"/>
                <w:szCs w:val="20"/>
              </w:rPr>
              <w:t>/2017</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503775" w:rsidP="00B30871">
            <w:pPr>
              <w:ind w:left="-567" w:right="-766"/>
              <w:jc w:val="center"/>
              <w:rPr>
                <w:rFonts w:ascii="Palatino Linotype" w:hAnsi="Palatino Linotype"/>
                <w:sz w:val="20"/>
                <w:szCs w:val="20"/>
              </w:rPr>
            </w:pPr>
            <w:r>
              <w:rPr>
                <w:rFonts w:ascii="Palatino Linotype" w:hAnsi="Palatino Linotype"/>
                <w:b/>
                <w:sz w:val="20"/>
                <w:szCs w:val="20"/>
              </w:rPr>
              <w:t>43.000</w:t>
            </w:r>
            <w:r w:rsidR="00C13B6A" w:rsidRPr="003C4F75">
              <w:rPr>
                <w:rFonts w:ascii="Palatino Linotype" w:hAnsi="Palatino Linotype"/>
                <w:b/>
                <w:sz w:val="20"/>
                <w:szCs w:val="20"/>
              </w:rPr>
              <w:t>,</w:t>
            </w:r>
            <w:r w:rsidR="00C13B6A" w:rsidRPr="003C4F75">
              <w:rPr>
                <w:rFonts w:ascii="Palatino Linotype" w:hAnsi="Palatino Linotype"/>
                <w:b/>
                <w:sz w:val="20"/>
                <w:szCs w:val="20"/>
                <w:lang w:val="en-US"/>
              </w:rPr>
              <w:t>00</w:t>
            </w:r>
            <w:r w:rsidR="002D5010" w:rsidRPr="003C4F75">
              <w:rPr>
                <w:rFonts w:ascii="Palatino Linotype" w:hAnsi="Palatino Linotype"/>
                <w:b/>
                <w:sz w:val="20"/>
                <w:szCs w:val="20"/>
              </w:rPr>
              <w:t>€</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916E7C" w:rsidRDefault="00241CC6" w:rsidP="00B30871">
            <w:pPr>
              <w:ind w:left="-567" w:right="-766" w:firstLine="567"/>
              <w:rPr>
                <w:rFonts w:ascii="Palatino Linotype" w:hAnsi="Palatino Linotype"/>
                <w:b/>
                <w:sz w:val="20"/>
                <w:szCs w:val="20"/>
              </w:rPr>
            </w:pPr>
            <w:r w:rsidRPr="00916E7C">
              <w:rPr>
                <w:rFonts w:ascii="Palatino Linotype" w:hAnsi="Palatino Linotype"/>
                <w:b/>
                <w:sz w:val="20"/>
                <w:szCs w:val="20"/>
              </w:rPr>
              <w:t>Τρίτη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916E7C" w:rsidRDefault="00241CC6" w:rsidP="009F6CD2">
            <w:pPr>
              <w:ind w:left="-567" w:right="-766" w:firstLine="746"/>
              <w:rPr>
                <w:rFonts w:ascii="Palatino Linotype" w:hAnsi="Palatino Linotype"/>
                <w:b/>
                <w:sz w:val="20"/>
                <w:szCs w:val="20"/>
              </w:rPr>
            </w:pPr>
            <w:r w:rsidRPr="00916E7C">
              <w:rPr>
                <w:rFonts w:ascii="Palatino Linotype" w:hAnsi="Palatino Linotype"/>
                <w:b/>
                <w:sz w:val="20"/>
                <w:szCs w:val="20"/>
              </w:rPr>
              <w:t>1</w:t>
            </w:r>
            <w:r w:rsidR="00707CE7">
              <w:rPr>
                <w:rFonts w:ascii="Palatino Linotype" w:hAnsi="Palatino Linotype"/>
                <w:b/>
                <w:sz w:val="20"/>
                <w:szCs w:val="20"/>
                <w:lang w:val="en-US"/>
              </w:rPr>
              <w:t>2</w:t>
            </w:r>
            <w:r w:rsidRPr="00916E7C">
              <w:rPr>
                <w:rFonts w:ascii="Palatino Linotype" w:hAnsi="Palatino Linotype"/>
                <w:b/>
                <w:sz w:val="20"/>
                <w:szCs w:val="20"/>
              </w:rPr>
              <w:t>:00</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w:t>
      </w:r>
      <w:proofErr w:type="spellStart"/>
      <w:r w:rsidRPr="002D7DC8">
        <w:rPr>
          <w:rFonts w:ascii="Palatino Linotype" w:hAnsi="Palatino Linotype"/>
          <w:sz w:val="20"/>
          <w:szCs w:val="20"/>
        </w:rPr>
        <w:t>μίου</w:t>
      </w:r>
      <w:proofErr w:type="spellEnd"/>
      <w:r w:rsidRPr="002D7DC8">
        <w:rPr>
          <w:rFonts w:ascii="Palatino Linotype" w:hAnsi="Palatino Linotype"/>
          <w:sz w:val="20"/>
          <w:szCs w:val="20"/>
        </w:rPr>
        <w:t xml:space="preserve">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2D7DC8">
        <w:rPr>
          <w:rFonts w:ascii="Palatino Linotype" w:hAnsi="Palatino Linotype"/>
          <w:sz w:val="20"/>
          <w:szCs w:val="20"/>
        </w:rPr>
        <w:t>αυτοδιοικητικών</w:t>
      </w:r>
      <w:proofErr w:type="spellEnd"/>
      <w:r w:rsidRPr="002D7DC8">
        <w:rPr>
          <w:rFonts w:ascii="Palatino Linotype" w:hAnsi="Palatino Linotype"/>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xml:space="preserve">) «Ανάληψη υποχρεώσεων από τους </w:t>
      </w:r>
      <w:proofErr w:type="spellStart"/>
      <w:r w:rsidRPr="00435C3F">
        <w:rPr>
          <w:rFonts w:ascii="Palatino Linotype" w:hAnsi="Palatino Linotype"/>
          <w:sz w:val="20"/>
          <w:szCs w:val="20"/>
        </w:rPr>
        <w:t>Διατάκτες</w:t>
      </w:r>
      <w:proofErr w:type="spellEnd"/>
      <w:r w:rsidRPr="00435C3F">
        <w:rPr>
          <w:rFonts w:ascii="Palatino Linotype" w:hAnsi="Palatino Linotype"/>
          <w:sz w:val="20"/>
          <w:szCs w:val="20"/>
        </w:rPr>
        <w:t>»,</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lastRenderedPageBreak/>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4"/>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αριθμ.6/10-2-2016 (ΦΕΚ  τ ΥΟΔΔ 82/18-02-2016) και την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xml:space="preserve">. </w:t>
      </w:r>
      <w:proofErr w:type="spellStart"/>
      <w:r w:rsidRPr="002D7DC8">
        <w:rPr>
          <w:rFonts w:ascii="Palatino Linotype" w:hAnsi="Palatino Linotype"/>
          <w:sz w:val="20"/>
          <w:szCs w:val="20"/>
        </w:rPr>
        <w:t>πρωτ</w:t>
      </w:r>
      <w:proofErr w:type="spellEnd"/>
      <w:r w:rsidRPr="002D7DC8">
        <w:rPr>
          <w:rFonts w:ascii="Palatino Linotype" w:hAnsi="Palatino Linotype"/>
          <w:sz w:val="20"/>
          <w:szCs w:val="20"/>
        </w:rPr>
        <w:t xml:space="preserve">. 31460/Ζ1/23-02-2016 (ΑΔΑ: ΨΡΙ24653ΠΣ-Υ1Κ) διαπιστωτική πράξη της Αναπληρώτριας Υπουργού Παιδείας </w:t>
      </w:r>
      <w:proofErr w:type="spellStart"/>
      <w:r w:rsidRPr="002D7DC8">
        <w:rPr>
          <w:rFonts w:ascii="Palatino Linotype" w:hAnsi="Palatino Linotype"/>
          <w:sz w:val="20"/>
          <w:szCs w:val="20"/>
        </w:rPr>
        <w:t>΄Ερευνας</w:t>
      </w:r>
      <w:proofErr w:type="spellEnd"/>
      <w:r w:rsidRPr="002D7DC8">
        <w:rPr>
          <w:rFonts w:ascii="Palatino Linotype" w:hAnsi="Palatino Linotype"/>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3D1350"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3D1350" w:rsidRDefault="003D1350" w:rsidP="003D1350">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3D1350">
        <w:rPr>
          <w:rFonts w:ascii="Palatino Linotype" w:hAnsi="Palatino Linotype"/>
          <w:sz w:val="20"/>
          <w:szCs w:val="20"/>
        </w:rPr>
        <w:t xml:space="preserve">Την απόφαση υπ. </w:t>
      </w:r>
      <w:proofErr w:type="spellStart"/>
      <w:r w:rsidRPr="003D1350">
        <w:rPr>
          <w:rFonts w:ascii="Palatino Linotype" w:hAnsi="Palatino Linotype"/>
          <w:sz w:val="20"/>
          <w:szCs w:val="20"/>
        </w:rPr>
        <w:t>αριθμ</w:t>
      </w:r>
      <w:proofErr w:type="spellEnd"/>
      <w:r w:rsidRPr="003D1350">
        <w:rPr>
          <w:rFonts w:ascii="Palatino Linotype" w:hAnsi="Palatino Linotype"/>
          <w:sz w:val="20"/>
          <w:szCs w:val="20"/>
        </w:rPr>
        <w:t>. 7/6-3-2017  (</w:t>
      </w:r>
      <w:proofErr w:type="spellStart"/>
      <w:r w:rsidRPr="003D1350">
        <w:rPr>
          <w:rFonts w:ascii="Palatino Linotype" w:hAnsi="Palatino Linotype"/>
          <w:sz w:val="20"/>
          <w:szCs w:val="20"/>
        </w:rPr>
        <w:t>ΦΕΚτ.Β</w:t>
      </w:r>
      <w:proofErr w:type="spellEnd"/>
      <w:r w:rsidRPr="003D1350">
        <w:rPr>
          <w:rFonts w:ascii="Palatino Linotype" w:hAnsi="Palatino Linotype"/>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7774BE" w:rsidRPr="007A6824" w:rsidRDefault="007774BE" w:rsidP="007A682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15091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7774BE" w:rsidRPr="00CF1F1C"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CF1F1C">
        <w:rPr>
          <w:rFonts w:ascii="Palatino Linotype" w:hAnsi="Palatino Linotype"/>
          <w:sz w:val="20"/>
          <w:szCs w:val="20"/>
        </w:rPr>
        <w:t>Το αναρτημένο και εγκεκριμένο αίτημα στο Μητρώο Δημοσίων Συ</w:t>
      </w:r>
      <w:r w:rsidR="00144CDD" w:rsidRPr="00CF1F1C">
        <w:rPr>
          <w:rFonts w:ascii="Palatino Linotype" w:hAnsi="Palatino Linotype"/>
          <w:sz w:val="20"/>
          <w:szCs w:val="20"/>
        </w:rPr>
        <w:t xml:space="preserve">μβάσεων, με ΑΔΑΜ </w:t>
      </w:r>
      <w:r w:rsidR="00CF1F1C" w:rsidRPr="00CF1F1C">
        <w:rPr>
          <w:rFonts w:ascii="Palatino Linotype" w:hAnsi="Palatino Linotype"/>
          <w:sz w:val="20"/>
          <w:szCs w:val="20"/>
        </w:rPr>
        <w:t>17</w:t>
      </w:r>
      <w:r w:rsidR="00CF1F1C" w:rsidRPr="00CF1F1C">
        <w:rPr>
          <w:rFonts w:ascii="Palatino Linotype" w:hAnsi="Palatino Linotype"/>
          <w:sz w:val="20"/>
          <w:szCs w:val="20"/>
          <w:lang w:val="en-US"/>
        </w:rPr>
        <w:t>REQ</w:t>
      </w:r>
      <w:r w:rsidR="00CF1F1C" w:rsidRPr="00CF1F1C">
        <w:rPr>
          <w:rFonts w:ascii="Palatino Linotype" w:hAnsi="Palatino Linotype"/>
          <w:sz w:val="20"/>
          <w:szCs w:val="20"/>
        </w:rPr>
        <w:t>001764971</w:t>
      </w:r>
    </w:p>
    <w:p w:rsidR="007774BE" w:rsidRPr="00AF7977"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AF7977">
        <w:rPr>
          <w:rFonts w:ascii="Palatino Linotype" w:hAnsi="Palatino Linotype"/>
          <w:sz w:val="20"/>
          <w:szCs w:val="20"/>
        </w:rPr>
        <w:t xml:space="preserve">Την υπ’ αρ. </w:t>
      </w:r>
      <w:proofErr w:type="spellStart"/>
      <w:r w:rsidRPr="00AF7977">
        <w:rPr>
          <w:rFonts w:ascii="Palatino Linotype" w:hAnsi="Palatino Linotype"/>
          <w:sz w:val="20"/>
          <w:szCs w:val="20"/>
        </w:rPr>
        <w:t>πρωτ</w:t>
      </w:r>
      <w:proofErr w:type="spellEnd"/>
      <w:r w:rsidRPr="00AF7977">
        <w:rPr>
          <w:rFonts w:ascii="Palatino Linotype" w:hAnsi="Palatino Linotype"/>
          <w:sz w:val="20"/>
          <w:szCs w:val="20"/>
        </w:rPr>
        <w:t xml:space="preserve">. </w:t>
      </w:r>
      <w:r w:rsidR="00707CE7" w:rsidRPr="00AF7977">
        <w:rPr>
          <w:rFonts w:ascii="Palatino Linotype" w:hAnsi="Palatino Linotype"/>
          <w:sz w:val="20"/>
          <w:szCs w:val="20"/>
        </w:rPr>
        <w:t>10214/26-7-2017</w:t>
      </w:r>
      <w:r w:rsidRPr="00AF7977">
        <w:rPr>
          <w:rFonts w:ascii="Palatino Linotype" w:hAnsi="Palatino Linotype"/>
          <w:sz w:val="20"/>
          <w:szCs w:val="20"/>
        </w:rPr>
        <w:t xml:space="preserve"> με ΑΔΑ </w:t>
      </w:r>
      <w:r w:rsidR="00707CE7" w:rsidRPr="00AF7977">
        <w:rPr>
          <w:rFonts w:ascii="Palatino Linotype" w:hAnsi="Palatino Linotype"/>
          <w:sz w:val="20"/>
          <w:szCs w:val="20"/>
        </w:rPr>
        <w:t>72Ρ6469Β7Γ-ΣΧΜ</w:t>
      </w:r>
      <w:r w:rsidRPr="00AF7977">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w:t>
      </w:r>
    </w:p>
    <w:p w:rsidR="007E009B" w:rsidRPr="001D2982" w:rsidRDefault="007E009B" w:rsidP="007E009B">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1D2982">
        <w:rPr>
          <w:rFonts w:ascii="Palatino Linotype" w:hAnsi="Palatino Linotype"/>
          <w:sz w:val="20"/>
          <w:szCs w:val="20"/>
        </w:rPr>
        <w:t xml:space="preserve">Τις πιστώσεις του </w:t>
      </w:r>
      <w:r>
        <w:rPr>
          <w:rFonts w:ascii="Palatino Linotype" w:hAnsi="Palatino Linotype"/>
          <w:sz w:val="20"/>
          <w:szCs w:val="20"/>
        </w:rPr>
        <w:t xml:space="preserve">προϋπολογισμού Δημοσίων Επενδύσεων του Πανεπιστημίου Κρήτης ΣΑΕ </w:t>
      </w:r>
      <w:r>
        <w:rPr>
          <w:rFonts w:ascii="Palatino Linotype" w:eastAsia="Arial" w:hAnsi="Palatino Linotype" w:cs="Arial"/>
          <w:spacing w:val="-1"/>
          <w:w w:val="95"/>
          <w:sz w:val="20"/>
          <w:szCs w:val="20"/>
        </w:rPr>
        <w:t>2014ΣΕ54600012</w:t>
      </w:r>
    </w:p>
    <w:p w:rsidR="007774BE" w:rsidRPr="002D7DC8" w:rsidRDefault="007774BE" w:rsidP="007774BE">
      <w:pPr>
        <w:pStyle w:val="a4"/>
        <w:tabs>
          <w:tab w:val="left" w:pos="720"/>
        </w:tabs>
        <w:spacing w:before="60" w:after="60" w:line="280" w:lineRule="atLeast"/>
        <w:ind w:left="-851" w:right="-766"/>
        <w:rPr>
          <w:rFonts w:ascii="Palatino Linotype" w:hAnsi="Palatino Linotype"/>
          <w:sz w:val="20"/>
        </w:rPr>
      </w:pPr>
    </w:p>
    <w:p w:rsidR="007774BE" w:rsidRPr="002D7DC8" w:rsidRDefault="007774BE" w:rsidP="007774BE">
      <w:pPr>
        <w:pStyle w:val="a4"/>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3233E9" w:rsidRPr="00503775" w:rsidRDefault="007774BE" w:rsidP="00503775">
      <w:pPr>
        <w:ind w:left="-851" w:right="-766"/>
        <w:jc w:val="both"/>
        <w:rPr>
          <w:rFonts w:ascii="Palatino Linotype" w:hAnsi="Palatino Linotype"/>
          <w:sz w:val="20"/>
          <w:szCs w:val="20"/>
        </w:rPr>
      </w:pPr>
      <w:r w:rsidRPr="001D2982">
        <w:rPr>
          <w:rFonts w:ascii="Palatino Linotype" w:hAnsi="Palatino Linotype"/>
          <w:sz w:val="20"/>
          <w:szCs w:val="20"/>
        </w:rPr>
        <w:t>Συνοπτικό  διαγωνισμό  με σφραγισμένες προσφορές</w:t>
      </w:r>
      <w:r w:rsidRPr="001D2982">
        <w:rPr>
          <w:rFonts w:ascii="Palatino Linotype" w:hAnsi="Palatino Linotype"/>
          <w:b/>
          <w:sz w:val="20"/>
          <w:szCs w:val="20"/>
        </w:rPr>
        <w:t xml:space="preserve">, </w:t>
      </w:r>
      <w:r w:rsidRPr="001D2982">
        <w:rPr>
          <w:rFonts w:ascii="Palatino Linotype" w:hAnsi="Palatino Linotype"/>
          <w:sz w:val="20"/>
          <w:szCs w:val="20"/>
        </w:rPr>
        <w:t>για την</w:t>
      </w:r>
      <w:r w:rsidR="00AF7977" w:rsidRPr="00AF7977">
        <w:rPr>
          <w:rFonts w:ascii="Palatino Linotype" w:hAnsi="Palatino Linotype"/>
          <w:sz w:val="20"/>
          <w:szCs w:val="20"/>
        </w:rPr>
        <w:t xml:space="preserve"> </w:t>
      </w:r>
      <w:r w:rsidR="002D5010" w:rsidRPr="001D2982">
        <w:rPr>
          <w:rFonts w:ascii="Palatino Linotype" w:hAnsi="Palatino Linotype"/>
          <w:b/>
          <w:sz w:val="20"/>
          <w:szCs w:val="20"/>
        </w:rPr>
        <w:t>προμήθεια</w:t>
      </w:r>
      <w:r w:rsidR="00AF7977" w:rsidRPr="00AF7977">
        <w:rPr>
          <w:rFonts w:ascii="Palatino Linotype" w:hAnsi="Palatino Linotype"/>
          <w:b/>
          <w:sz w:val="20"/>
          <w:szCs w:val="20"/>
        </w:rPr>
        <w:t xml:space="preserve"> </w:t>
      </w:r>
      <w:r w:rsidR="001D2982" w:rsidRPr="001D2982">
        <w:rPr>
          <w:rFonts w:ascii="Palatino Linotype" w:hAnsi="Palatino Linotype"/>
          <w:b/>
          <w:sz w:val="20"/>
          <w:szCs w:val="20"/>
        </w:rPr>
        <w:t xml:space="preserve">και εγκατάσταση </w:t>
      </w:r>
      <w:r w:rsidR="00503775">
        <w:rPr>
          <w:rFonts w:ascii="Palatino Linotype" w:hAnsi="Palatino Linotype"/>
          <w:sz w:val="20"/>
          <w:szCs w:val="20"/>
        </w:rPr>
        <w:t>θυρών εξόδων διαφυγής στην έκθεση του Μουσείου Φυσικής Ιστορίας του Πανεπιστημίου Κρήτης</w:t>
      </w:r>
      <w:r w:rsidR="00AF7977" w:rsidRPr="00AF7977">
        <w:rPr>
          <w:rFonts w:ascii="Palatino Linotype" w:hAnsi="Palatino Linotype"/>
          <w:sz w:val="20"/>
          <w:szCs w:val="20"/>
        </w:rPr>
        <w:t xml:space="preserve"> </w:t>
      </w:r>
      <w:r w:rsidRPr="00503775">
        <w:rPr>
          <w:rFonts w:ascii="Palatino Linotype" w:hAnsi="Palatino Linotype"/>
          <w:sz w:val="20"/>
          <w:szCs w:val="20"/>
        </w:rPr>
        <w:t>με κριτήριο κατακύρωσης την</w:t>
      </w:r>
      <w:r w:rsidR="00AF7977" w:rsidRPr="00AF7977">
        <w:rPr>
          <w:rFonts w:ascii="Palatino Linotype" w:hAnsi="Palatino Linotype"/>
          <w:sz w:val="20"/>
          <w:szCs w:val="20"/>
        </w:rPr>
        <w:t xml:space="preserve"> </w:t>
      </w:r>
      <w:r w:rsidRPr="00503775">
        <w:rPr>
          <w:rFonts w:ascii="Palatino Linotype" w:hAnsi="Palatino Linotype"/>
          <w:sz w:val="20"/>
          <w:szCs w:val="20"/>
        </w:rPr>
        <w:t xml:space="preserve">πλέον συμφέρουσα από οικονομική άποψη προσφορά μόνο </w:t>
      </w:r>
      <w:r w:rsidRPr="00503775">
        <w:rPr>
          <w:rFonts w:ascii="Palatino Linotype" w:hAnsi="Palatino Linotype"/>
          <w:b/>
          <w:sz w:val="20"/>
          <w:szCs w:val="20"/>
        </w:rPr>
        <w:t>βάσει τιμής</w:t>
      </w:r>
      <w:r w:rsidRPr="00503775">
        <w:rPr>
          <w:rFonts w:ascii="Palatino Linotype" w:hAnsi="Palatino Linotype"/>
          <w:sz w:val="20"/>
          <w:szCs w:val="20"/>
        </w:rPr>
        <w:t xml:space="preserve">. Προϋπολογισμός δαπάνης </w:t>
      </w:r>
      <w:r w:rsidR="00503775">
        <w:rPr>
          <w:rFonts w:ascii="Palatino Linotype" w:hAnsi="Palatino Linotype"/>
          <w:b/>
          <w:sz w:val="20"/>
          <w:szCs w:val="20"/>
        </w:rPr>
        <w:t>43.000</w:t>
      </w:r>
      <w:r w:rsidR="00C13B6A" w:rsidRPr="00503775">
        <w:rPr>
          <w:rFonts w:ascii="Palatino Linotype" w:hAnsi="Palatino Linotype"/>
          <w:b/>
          <w:sz w:val="20"/>
          <w:szCs w:val="20"/>
        </w:rPr>
        <w:t>,00</w:t>
      </w:r>
      <w:r w:rsidR="002D5010" w:rsidRPr="00503775">
        <w:rPr>
          <w:rFonts w:ascii="Palatino Linotype" w:hAnsi="Palatino Linotype"/>
          <w:b/>
          <w:sz w:val="20"/>
          <w:szCs w:val="20"/>
        </w:rPr>
        <w:t xml:space="preserve">€ </w:t>
      </w:r>
      <w:r w:rsidRPr="00503775">
        <w:rPr>
          <w:rFonts w:ascii="Palatino Linotype" w:hAnsi="Palatino Linotype"/>
          <w:sz w:val="20"/>
          <w:szCs w:val="20"/>
        </w:rPr>
        <w:t>συμπεριλαμβανομένου του ΦΠΑ</w:t>
      </w:r>
      <w:r w:rsidR="00F90DAF" w:rsidRPr="00503775">
        <w:rPr>
          <w:rFonts w:ascii="Palatino Linotype" w:hAnsi="Palatino Linotype"/>
          <w:b/>
          <w:sz w:val="20"/>
          <w:szCs w:val="20"/>
        </w:rPr>
        <w:t>(</w:t>
      </w:r>
      <w:r w:rsidR="00503775">
        <w:rPr>
          <w:rFonts w:ascii="Palatino Linotype" w:hAnsi="Palatino Linotype"/>
          <w:b/>
          <w:sz w:val="20"/>
          <w:szCs w:val="20"/>
        </w:rPr>
        <w:t>34.677</w:t>
      </w:r>
      <w:r w:rsidR="00C13B6A" w:rsidRPr="00503775">
        <w:rPr>
          <w:rFonts w:ascii="Palatino Linotype" w:hAnsi="Palatino Linotype"/>
          <w:b/>
          <w:sz w:val="20"/>
          <w:szCs w:val="20"/>
        </w:rPr>
        <w:t>,</w:t>
      </w:r>
      <w:r w:rsidR="00503775">
        <w:rPr>
          <w:rFonts w:ascii="Palatino Linotype" w:hAnsi="Palatino Linotype"/>
          <w:b/>
          <w:sz w:val="20"/>
          <w:szCs w:val="20"/>
        </w:rPr>
        <w:t>42</w:t>
      </w:r>
      <w:r w:rsidR="00F90DAF" w:rsidRPr="00503775">
        <w:rPr>
          <w:rFonts w:ascii="Palatino Linotype" w:hAnsi="Palatino Linotype"/>
          <w:b/>
          <w:sz w:val="20"/>
          <w:szCs w:val="20"/>
        </w:rPr>
        <w:t xml:space="preserve">€ </w:t>
      </w:r>
      <w:r w:rsidR="00C13B6A" w:rsidRPr="00503775">
        <w:rPr>
          <w:rFonts w:ascii="Palatino Linotype" w:hAnsi="Palatino Linotype"/>
          <w:b/>
          <w:sz w:val="20"/>
          <w:szCs w:val="20"/>
        </w:rPr>
        <w:t>8.</w:t>
      </w:r>
      <w:r w:rsidR="00AF7977">
        <w:rPr>
          <w:rFonts w:ascii="Palatino Linotype" w:hAnsi="Palatino Linotype"/>
          <w:b/>
          <w:sz w:val="20"/>
          <w:szCs w:val="20"/>
          <w:lang w:val="en-US"/>
        </w:rPr>
        <w:t>322.58</w:t>
      </w:r>
      <w:r w:rsidR="00F90DAF" w:rsidRPr="00503775">
        <w:rPr>
          <w:rFonts w:ascii="Palatino Linotype" w:hAnsi="Palatino Linotype"/>
          <w:b/>
          <w:sz w:val="20"/>
          <w:szCs w:val="20"/>
        </w:rPr>
        <w:t xml:space="preserve">€ ΦΠΑ = </w:t>
      </w:r>
      <w:r w:rsidR="00503775">
        <w:rPr>
          <w:rFonts w:ascii="Palatino Linotype" w:hAnsi="Palatino Linotype"/>
          <w:b/>
          <w:sz w:val="20"/>
          <w:szCs w:val="20"/>
        </w:rPr>
        <w:t>43.000</w:t>
      </w:r>
      <w:r w:rsidR="00C13B6A" w:rsidRPr="00503775">
        <w:rPr>
          <w:rFonts w:ascii="Palatino Linotype" w:hAnsi="Palatino Linotype"/>
          <w:b/>
          <w:sz w:val="20"/>
          <w:szCs w:val="20"/>
        </w:rPr>
        <w:t>,00</w:t>
      </w:r>
      <w:r w:rsidR="00F90DAF" w:rsidRPr="00503775">
        <w:rPr>
          <w:rFonts w:ascii="Palatino Linotype" w:hAnsi="Palatino Linotype"/>
          <w:b/>
          <w:sz w:val="20"/>
          <w:szCs w:val="20"/>
        </w:rPr>
        <w:t>€)</w:t>
      </w:r>
    </w:p>
    <w:p w:rsidR="003C4F75" w:rsidRDefault="001D2982" w:rsidP="00503775">
      <w:pPr>
        <w:pStyle w:val="a6"/>
        <w:numPr>
          <w:ilvl w:val="0"/>
          <w:numId w:val="3"/>
        </w:numPr>
        <w:spacing w:before="60" w:after="60" w:line="280" w:lineRule="atLeast"/>
        <w:ind w:left="-851" w:right="-766" w:firstLine="0"/>
        <w:jc w:val="both"/>
        <w:rPr>
          <w:rFonts w:ascii="Palatino Linotype" w:hAnsi="Palatino Linotype"/>
          <w:b/>
          <w:sz w:val="20"/>
          <w:szCs w:val="20"/>
        </w:rPr>
      </w:pPr>
      <w:r>
        <w:rPr>
          <w:rFonts w:ascii="Palatino Linotype" w:hAnsi="Palatino Linotype"/>
          <w:sz w:val="20"/>
          <w:szCs w:val="20"/>
        </w:rPr>
        <w:t xml:space="preserve">Ο διαγωνισμός  αποτελείται από </w:t>
      </w:r>
      <w:r w:rsidR="00503775">
        <w:rPr>
          <w:rFonts w:ascii="Palatino Linotype" w:hAnsi="Palatino Linotype"/>
          <w:sz w:val="20"/>
          <w:szCs w:val="20"/>
        </w:rPr>
        <w:t xml:space="preserve">ένα τμήμα </w:t>
      </w:r>
      <w:proofErr w:type="spellStart"/>
      <w:r w:rsidR="00503775">
        <w:rPr>
          <w:rFonts w:ascii="Palatino Linotype" w:hAnsi="Palatino Linotype"/>
          <w:sz w:val="20"/>
          <w:szCs w:val="20"/>
        </w:rPr>
        <w:t>΄και</w:t>
      </w:r>
      <w:proofErr w:type="spellEnd"/>
      <w:r w:rsidR="00503775">
        <w:rPr>
          <w:rFonts w:ascii="Palatino Linotype" w:hAnsi="Palatino Linotype"/>
          <w:sz w:val="20"/>
          <w:szCs w:val="20"/>
        </w:rPr>
        <w:t xml:space="preserve"> τα είδη του τμήματος είναι αυτά που περιγράφονται στην «ΤΕΧΝΙΚΗ ΠΕΡΙΓΡΑΦΗ»</w:t>
      </w:r>
      <w:r>
        <w:rPr>
          <w:rFonts w:ascii="Palatino Linotype" w:hAnsi="Palatino Linotype"/>
          <w:sz w:val="20"/>
          <w:szCs w:val="20"/>
        </w:rPr>
        <w:t xml:space="preserve">. </w:t>
      </w:r>
    </w:p>
    <w:p w:rsidR="003C4F75" w:rsidRDefault="003C4F75" w:rsidP="0039627A">
      <w:pPr>
        <w:spacing w:before="60" w:after="60" w:line="280" w:lineRule="atLeast"/>
        <w:ind w:right="1076"/>
        <w:jc w:val="both"/>
        <w:rPr>
          <w:rFonts w:ascii="Palatino Linotype" w:hAnsi="Palatino Linotype"/>
          <w:b/>
          <w:sz w:val="20"/>
          <w:szCs w:val="20"/>
        </w:rPr>
      </w:pP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Προσφορές </w:t>
      </w:r>
      <w:r w:rsidR="0039627A">
        <w:rPr>
          <w:rFonts w:ascii="Palatino Linotype" w:hAnsi="Palatino Linotype"/>
          <w:sz w:val="20"/>
          <w:szCs w:val="20"/>
          <w:lang w:eastAsia="en-US"/>
        </w:rPr>
        <w:t>που θα υποβληθ</w:t>
      </w:r>
      <w:r w:rsidR="001D2982">
        <w:rPr>
          <w:rFonts w:ascii="Palatino Linotype" w:hAnsi="Palatino Linotype"/>
          <w:sz w:val="20"/>
          <w:szCs w:val="20"/>
          <w:lang w:eastAsia="en-US"/>
        </w:rPr>
        <w:t xml:space="preserve">ούν θα πρέπει να είναι </w:t>
      </w:r>
      <w:r w:rsidR="00503775">
        <w:rPr>
          <w:rFonts w:ascii="Palatino Linotype" w:hAnsi="Palatino Linotype"/>
          <w:sz w:val="20"/>
          <w:szCs w:val="20"/>
          <w:lang w:eastAsia="en-US"/>
        </w:rPr>
        <w:t>για το σύνολο των ειδών του τμήματος</w:t>
      </w:r>
      <w:r w:rsidR="0039627A" w:rsidRPr="00FE4D1C">
        <w:rPr>
          <w:rFonts w:ascii="Palatino Linotype" w:hAnsi="Palatino Linotype"/>
          <w:sz w:val="20"/>
          <w:szCs w:val="20"/>
          <w:lang w:eastAsia="en-US"/>
        </w:rPr>
        <w:t xml:space="preserve"> και</w:t>
      </w:r>
      <w:r w:rsidR="0039627A">
        <w:rPr>
          <w:rFonts w:ascii="Palatino Linotype" w:hAnsi="Palatino Linotype"/>
          <w:sz w:val="20"/>
          <w:szCs w:val="20"/>
          <w:lang w:eastAsia="en-US"/>
        </w:rPr>
        <w:t xml:space="preserve"> δεν θα πρέπει να υπερβαίνουν τον προϋπολογισ</w:t>
      </w:r>
      <w:r w:rsidR="001D2982">
        <w:rPr>
          <w:rFonts w:ascii="Palatino Linotype" w:hAnsi="Palatino Linotype"/>
          <w:sz w:val="20"/>
          <w:szCs w:val="20"/>
          <w:lang w:eastAsia="en-US"/>
        </w:rPr>
        <w:t>μό του.</w:t>
      </w:r>
    </w:p>
    <w:p w:rsidR="007774BE" w:rsidRPr="002D7DC8" w:rsidRDefault="007774BE"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διαγωνισμός θα διεξαχθεί την </w:t>
      </w:r>
      <w:r w:rsidR="00707CE7">
        <w:rPr>
          <w:rFonts w:ascii="Palatino Linotype" w:hAnsi="Palatino Linotype"/>
          <w:b/>
          <w:sz w:val="20"/>
          <w:szCs w:val="20"/>
          <w:lang w:eastAsia="en-US"/>
        </w:rPr>
        <w:t xml:space="preserve">Παρασκευή </w:t>
      </w:r>
      <w:r w:rsidR="00AF7977" w:rsidRPr="00AF7977">
        <w:rPr>
          <w:rFonts w:ascii="Palatino Linotype" w:hAnsi="Palatino Linotype"/>
          <w:b/>
          <w:sz w:val="20"/>
          <w:szCs w:val="20"/>
          <w:lang w:eastAsia="en-US"/>
        </w:rPr>
        <w:t>0</w:t>
      </w:r>
      <w:r w:rsidR="00707CE7">
        <w:rPr>
          <w:rFonts w:ascii="Palatino Linotype" w:hAnsi="Palatino Linotype"/>
          <w:b/>
          <w:sz w:val="20"/>
          <w:szCs w:val="20"/>
          <w:lang w:eastAsia="en-US"/>
        </w:rPr>
        <w:t>1-</w:t>
      </w:r>
      <w:r w:rsidR="00AF7977" w:rsidRPr="00AF7977">
        <w:rPr>
          <w:rFonts w:ascii="Palatino Linotype" w:hAnsi="Palatino Linotype"/>
          <w:b/>
          <w:sz w:val="20"/>
          <w:szCs w:val="20"/>
          <w:lang w:eastAsia="en-US"/>
        </w:rPr>
        <w:t>0</w:t>
      </w:r>
      <w:r w:rsidR="00707CE7">
        <w:rPr>
          <w:rFonts w:ascii="Palatino Linotype" w:hAnsi="Palatino Linotype"/>
          <w:b/>
          <w:sz w:val="20"/>
          <w:szCs w:val="20"/>
          <w:lang w:eastAsia="en-US"/>
        </w:rPr>
        <w:t>9-2017</w:t>
      </w:r>
      <w:r w:rsidRPr="00916E7C">
        <w:rPr>
          <w:rFonts w:ascii="Palatino Linotype" w:hAnsi="Palatino Linotype"/>
          <w:sz w:val="20"/>
          <w:szCs w:val="20"/>
          <w:lang w:eastAsia="en-US"/>
        </w:rPr>
        <w:t xml:space="preserve"> και ώρα </w:t>
      </w:r>
      <w:r w:rsidR="00707CE7">
        <w:rPr>
          <w:rFonts w:ascii="Palatino Linotype" w:hAnsi="Palatino Linotype"/>
          <w:b/>
          <w:sz w:val="20"/>
          <w:szCs w:val="20"/>
          <w:lang w:eastAsia="en-US"/>
        </w:rPr>
        <w:t>12</w:t>
      </w:r>
      <w:r w:rsidR="00B734DB" w:rsidRPr="00916E7C">
        <w:rPr>
          <w:rFonts w:ascii="Palatino Linotype" w:hAnsi="Palatino Linotype"/>
          <w:b/>
          <w:sz w:val="20"/>
          <w:szCs w:val="20"/>
          <w:lang w:eastAsia="en-US"/>
        </w:rPr>
        <w:t>:00</w:t>
      </w:r>
      <w:r w:rsidRPr="00B734DB">
        <w:rPr>
          <w:rFonts w:ascii="Palatino Linotype" w:hAnsi="Palatino Linotype"/>
          <w:sz w:val="20"/>
          <w:szCs w:val="20"/>
          <w:lang w:eastAsia="en-US"/>
        </w:rPr>
        <w:t>στ</w:t>
      </w:r>
      <w:r w:rsidRPr="00CE2495">
        <w:rPr>
          <w:rFonts w:ascii="Palatino Linotype" w:hAnsi="Palatino Linotype"/>
          <w:sz w:val="20"/>
          <w:szCs w:val="20"/>
          <w:lang w:eastAsia="en-US"/>
        </w:rPr>
        <w:t>α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w:t>
      </w:r>
      <w:proofErr w:type="spellStart"/>
      <w:r w:rsidRPr="002D7DC8">
        <w:rPr>
          <w:rFonts w:ascii="Palatino Linotype" w:hAnsi="Palatino Linotype"/>
          <w:sz w:val="20"/>
          <w:szCs w:val="20"/>
          <w:lang w:eastAsia="en-US"/>
        </w:rPr>
        <w:t>Βουτών</w:t>
      </w:r>
      <w:proofErr w:type="spellEnd"/>
      <w:r w:rsidRPr="002D7DC8">
        <w:rPr>
          <w:rFonts w:ascii="Palatino Linotype" w:hAnsi="Palatino Linotype"/>
          <w:sz w:val="20"/>
          <w:szCs w:val="20"/>
          <w:lang w:eastAsia="en-US"/>
        </w:rPr>
        <w:t xml:space="preserve"> στο Ηράκλειο, ενώπιον της αρμόδιας Επιτροπής που θα έχει συσταθεί, ειδικά για το σκοπό αυτό.</w:t>
      </w:r>
    </w:p>
    <w:p w:rsidR="007774BE" w:rsidRPr="0050589C" w:rsidRDefault="007774BE" w:rsidP="00FE4D1C">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CE2495">
        <w:rPr>
          <w:rFonts w:ascii="Palatino Linotype" w:hAnsi="Palatino Linotype"/>
          <w:sz w:val="20"/>
          <w:szCs w:val="20"/>
          <w:lang w:eastAsia="en-US"/>
        </w:rPr>
        <w:t xml:space="preserve">την προηγούμενη της διεξαγωγής του διαγωνισμού, δηλ. </w:t>
      </w:r>
      <w:r w:rsidR="00CE2495" w:rsidRPr="00CE2495">
        <w:rPr>
          <w:rFonts w:ascii="Palatino Linotype" w:hAnsi="Palatino Linotype"/>
          <w:sz w:val="20"/>
          <w:szCs w:val="20"/>
          <w:lang w:eastAsia="en-US"/>
        </w:rPr>
        <w:t xml:space="preserve">στις </w:t>
      </w:r>
      <w:r w:rsidR="00707CE7">
        <w:rPr>
          <w:rFonts w:ascii="Palatino Linotype" w:hAnsi="Palatino Linotype"/>
          <w:b/>
          <w:sz w:val="20"/>
          <w:szCs w:val="20"/>
          <w:lang w:eastAsia="en-US"/>
        </w:rPr>
        <w:t>31</w:t>
      </w:r>
      <w:r w:rsidR="00B734DB" w:rsidRPr="00916E7C">
        <w:rPr>
          <w:rFonts w:ascii="Palatino Linotype" w:hAnsi="Palatino Linotype"/>
          <w:b/>
          <w:sz w:val="20"/>
          <w:szCs w:val="20"/>
          <w:lang w:eastAsia="en-US"/>
        </w:rPr>
        <w:t>/08</w:t>
      </w:r>
      <w:r w:rsidR="00CE2495" w:rsidRPr="00916E7C">
        <w:rPr>
          <w:rFonts w:ascii="Palatino Linotype" w:hAnsi="Palatino Linotype"/>
          <w:b/>
          <w:sz w:val="20"/>
          <w:szCs w:val="20"/>
          <w:lang w:eastAsia="en-US"/>
        </w:rPr>
        <w:t>/2017</w:t>
      </w:r>
      <w:r w:rsidRPr="00916E7C">
        <w:rPr>
          <w:rFonts w:ascii="Palatino Linotype" w:hAnsi="Palatino Linotype"/>
          <w:b/>
          <w:sz w:val="20"/>
          <w:szCs w:val="20"/>
          <w:lang w:eastAsia="en-US"/>
        </w:rPr>
        <w:t xml:space="preserve"> και ώρα 14:00</w:t>
      </w:r>
      <w:r w:rsidRPr="00916E7C">
        <w:rPr>
          <w:rFonts w:ascii="Palatino Linotype" w:hAnsi="Palatino Linotype"/>
          <w:sz w:val="20"/>
          <w:szCs w:val="20"/>
          <w:lang w:eastAsia="en-US"/>
        </w:rPr>
        <w:t xml:space="preserve"> στην</w:t>
      </w:r>
      <w:r w:rsidRPr="00CE2495">
        <w:rPr>
          <w:rFonts w:ascii="Palatino Linotype" w:hAnsi="Palatino Linotype"/>
          <w:sz w:val="20"/>
          <w:szCs w:val="20"/>
          <w:lang w:eastAsia="en-US"/>
        </w:rPr>
        <w:t xml:space="preserve">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lastRenderedPageBreak/>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w:t>
      </w:r>
      <w:r w:rsidR="0039627A">
        <w:rPr>
          <w:rFonts w:ascii="Palatino Linotype" w:hAnsi="Palatino Linotype"/>
          <w:sz w:val="20"/>
          <w:szCs w:val="20"/>
          <w:lang w:eastAsia="en-US"/>
        </w:rPr>
        <w:t xml:space="preserve">της </w:t>
      </w:r>
      <w:r w:rsidR="00CF2C7F">
        <w:rPr>
          <w:rFonts w:ascii="Palatino Linotype" w:hAnsi="Palatino Linotype"/>
          <w:sz w:val="20"/>
          <w:szCs w:val="20"/>
          <w:lang w:eastAsia="en-US"/>
        </w:rPr>
        <w:t>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FE4D1C">
      <w:pPr>
        <w:pStyle w:val="a6"/>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FE4D1C">
      <w:pPr>
        <w:pStyle w:val="a6"/>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A0011B" w:rsidRDefault="007774BE" w:rsidP="00FE4D1C">
      <w:pPr>
        <w:pStyle w:val="a6"/>
        <w:numPr>
          <w:ilvl w:val="0"/>
          <w:numId w:val="4"/>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FE4D1C">
      <w:pPr>
        <w:pStyle w:val="a6"/>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4"/>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r w:rsidR="005B2A4E">
        <w:rPr>
          <w:rFonts w:ascii="Palatino Linotype" w:hAnsi="Palatino Linotype"/>
          <w:sz w:val="20"/>
          <w:szCs w:val="20"/>
          <w:lang w:eastAsia="en-US"/>
        </w:rPr>
        <w:t>. Οι προσφορές υποβάλλονται σύμφωνα και στα οριζόμενα στο Παράρτημα Β.</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032E47" w:rsidRPr="00032E47">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w:t>
      </w:r>
      <w:r w:rsidRPr="003C4F75">
        <w:rPr>
          <w:rFonts w:ascii="Palatino Linotype" w:hAnsi="Palatino Linotype"/>
          <w:sz w:val="20"/>
          <w:lang w:eastAsia="en-US"/>
        </w:rPr>
        <w:t>όπως αυτά ορίζονται στο</w:t>
      </w:r>
      <w:r w:rsidRPr="00D011D9">
        <w:rPr>
          <w:rFonts w:ascii="Palatino Linotype" w:hAnsi="Palatino Linotype"/>
          <w:sz w:val="20"/>
          <w:lang w:eastAsia="en-US"/>
        </w:rPr>
        <w:t xml:space="preserve"> Παράρτημα </w:t>
      </w:r>
      <w:r w:rsidR="009F4CFD" w:rsidRPr="00D011D9">
        <w:rPr>
          <w:rFonts w:ascii="Palatino Linotype" w:hAnsi="Palatino Linotype"/>
          <w:sz w:val="20"/>
          <w:lang w:eastAsia="en-US"/>
        </w:rPr>
        <w:t>Γ</w:t>
      </w:r>
      <w:r w:rsidRPr="00D011D9">
        <w:rPr>
          <w:rFonts w:ascii="Palatino Linotype" w:hAnsi="Palatino Linotype"/>
          <w:sz w:val="20"/>
          <w:lang w:eastAsia="en-US"/>
        </w:rPr>
        <w:t>’.</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4"/>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032E47" w:rsidRPr="00032E47">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032E47" w:rsidRPr="00032E47">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sidR="00032E47" w:rsidRPr="00032E47">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032E47" w:rsidRPr="00032E47">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4"/>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7774BE" w:rsidRPr="002D7DC8"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D011D9" w:rsidRDefault="007774BE" w:rsidP="007774BE">
      <w:pPr>
        <w:pStyle w:val="a4"/>
        <w:spacing w:line="252"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Α΄ : Όροι διακήρυξης,</w:t>
      </w:r>
    </w:p>
    <w:p w:rsidR="007774BE" w:rsidRPr="00D011D9" w:rsidRDefault="00D36EAD"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Β΄ : Τρόπος σύνταξης των προσφορών</w:t>
      </w:r>
    </w:p>
    <w:p w:rsidR="00A039C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lastRenderedPageBreak/>
        <w:t xml:space="preserve">ΠΑΡΑΡΤΗΜΑ Γ’ : </w:t>
      </w:r>
      <w:r w:rsidR="00503775">
        <w:rPr>
          <w:rFonts w:ascii="Palatino Linotype" w:hAnsi="Palatino Linotype"/>
          <w:sz w:val="20"/>
          <w:lang w:eastAsia="en-US"/>
        </w:rPr>
        <w:t>Τεχνική Περιγραφή</w:t>
      </w:r>
    </w:p>
    <w:p w:rsidR="007774B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Δ</w:t>
      </w:r>
      <w:r w:rsidR="007774BE" w:rsidRPr="00D011D9">
        <w:rPr>
          <w:rFonts w:ascii="Palatino Linotype" w:hAnsi="Palatino Linotype"/>
          <w:sz w:val="20"/>
          <w:lang w:eastAsia="en-US"/>
        </w:rPr>
        <w:t xml:space="preserve">΄ : </w:t>
      </w:r>
      <w:r w:rsidR="00B26EF8">
        <w:rPr>
          <w:rFonts w:ascii="Palatino Linotype" w:hAnsi="Palatino Linotype"/>
          <w:sz w:val="20"/>
          <w:lang w:eastAsia="en-US"/>
        </w:rPr>
        <w:t>Υποδείγματα</w:t>
      </w:r>
      <w:r w:rsidRPr="00D011D9">
        <w:rPr>
          <w:rFonts w:ascii="Palatino Linotype" w:hAnsi="Palatino Linotype"/>
          <w:sz w:val="20"/>
          <w:lang w:eastAsia="en-US"/>
        </w:rPr>
        <w:t xml:space="preserve"> πινάκων Τεχνικής και </w:t>
      </w:r>
      <w:r w:rsidR="006778AE" w:rsidRPr="00D011D9">
        <w:rPr>
          <w:rFonts w:ascii="Palatino Linotype" w:hAnsi="Palatino Linotype"/>
          <w:sz w:val="20"/>
          <w:lang w:eastAsia="en-US"/>
        </w:rPr>
        <w:t xml:space="preserve"> Οικονομικής Προσφοράς </w:t>
      </w:r>
    </w:p>
    <w:p w:rsidR="007774BE" w:rsidRPr="002D7DC8"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Ε</w:t>
      </w:r>
      <w:r w:rsidR="007774BE" w:rsidRPr="00D011D9">
        <w:rPr>
          <w:rFonts w:ascii="Palatino Linotype" w:hAnsi="Palatino Linotype"/>
          <w:sz w:val="20"/>
          <w:lang w:eastAsia="en-US"/>
        </w:rPr>
        <w:t xml:space="preserve">’ : </w:t>
      </w:r>
      <w:r w:rsidR="00D011D9" w:rsidRPr="00D011D9">
        <w:rPr>
          <w:rFonts w:ascii="Palatino Linotype" w:hAnsi="Palatino Linotype"/>
          <w:sz w:val="20"/>
          <w:lang w:eastAsia="en-US"/>
        </w:rPr>
        <w:t>Υπεύθυνη Δήλωση – Τ.Ε.Υ.Δ.</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w:t>
      </w:r>
      <w:r w:rsidRPr="00CF2C7F">
        <w:rPr>
          <w:rFonts w:ascii="Palatino Linotype" w:hAnsi="Palatino Linotype"/>
          <w:sz w:val="20"/>
          <w:szCs w:val="20"/>
          <w:lang w:eastAsia="en-US"/>
        </w:rPr>
        <w:t xml:space="preserve">Ηράκλειο, Κτήριο Διοίκησης, Πανεπιστημιούπολη </w:t>
      </w:r>
      <w:proofErr w:type="spellStart"/>
      <w:r w:rsidRPr="00CF2C7F">
        <w:rPr>
          <w:rFonts w:ascii="Palatino Linotype" w:hAnsi="Palatino Linotype"/>
          <w:sz w:val="20"/>
          <w:szCs w:val="20"/>
          <w:lang w:eastAsia="en-US"/>
        </w:rPr>
        <w:t>Βουτών</w:t>
      </w:r>
      <w:proofErr w:type="spellEnd"/>
      <w:r w:rsidRPr="00CF2C7F">
        <w:rPr>
          <w:rFonts w:ascii="Palatino Linotype" w:hAnsi="Palatino Linotype"/>
          <w:sz w:val="20"/>
          <w:szCs w:val="20"/>
          <w:lang w:eastAsia="en-US"/>
        </w:rPr>
        <w:t xml:space="preserve"> Ηράκλειο</w:t>
      </w:r>
      <w:r w:rsidR="00412123">
        <w:rPr>
          <w:rFonts w:ascii="Palatino Linotype" w:hAnsi="Palatino Linotype"/>
          <w:sz w:val="20"/>
          <w:szCs w:val="20"/>
          <w:lang w:eastAsia="en-US"/>
        </w:rPr>
        <w:t xml:space="preserve">, και στο </w:t>
      </w:r>
      <w:r w:rsidR="00412123" w:rsidRPr="001B71F1">
        <w:rPr>
          <w:rFonts w:ascii="Palatino Linotype" w:hAnsi="Palatino Linotype"/>
          <w:sz w:val="20"/>
          <w:szCs w:val="20"/>
          <w:lang w:eastAsia="en-US"/>
        </w:rPr>
        <w:t>τηλέφωνο (2810) 39313</w:t>
      </w:r>
      <w:r w:rsidR="001B71F1" w:rsidRPr="001B71F1">
        <w:rPr>
          <w:rFonts w:ascii="Palatino Linotype" w:hAnsi="Palatino Linotype"/>
          <w:sz w:val="20"/>
          <w:szCs w:val="20"/>
          <w:lang w:eastAsia="en-US"/>
        </w:rPr>
        <w:t xml:space="preserve">7 </w:t>
      </w:r>
      <w:r w:rsidR="001B71F1">
        <w:rPr>
          <w:rFonts w:ascii="Palatino Linotype" w:hAnsi="Palatino Linotype"/>
          <w:sz w:val="20"/>
          <w:szCs w:val="20"/>
          <w:lang w:eastAsia="en-US"/>
        </w:rPr>
        <w:t>(κα. Σαλεμή Παναγιώτα)</w:t>
      </w:r>
      <w:r w:rsidRPr="00CF2C7F">
        <w:rPr>
          <w:rFonts w:ascii="Palatino Linotype" w:hAnsi="Palatino Linotype"/>
          <w:sz w:val="20"/>
          <w:szCs w:val="20"/>
          <w:lang w:eastAsia="en-US"/>
        </w:rPr>
        <w:t>.</w:t>
      </w:r>
    </w:p>
    <w:p w:rsidR="00CF2C7F" w:rsidRPr="003C4F75" w:rsidRDefault="00CF2C7F" w:rsidP="00CF2C7F">
      <w:pPr>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Για επιπλέον πληροφορίες τεχνικής φύσεως οι ενδιαφε</w:t>
      </w:r>
      <w:r w:rsidR="003C4F75">
        <w:rPr>
          <w:rFonts w:ascii="Palatino Linotype" w:hAnsi="Palatino Linotype"/>
          <w:sz w:val="20"/>
          <w:szCs w:val="20"/>
          <w:lang w:eastAsia="en-US"/>
        </w:rPr>
        <w:t xml:space="preserve">ρόμενοι μπορούν να απευθύνονται </w:t>
      </w:r>
      <w:r w:rsidR="003C4F75" w:rsidRPr="001B71F1">
        <w:rPr>
          <w:rFonts w:ascii="Palatino Linotype" w:hAnsi="Palatino Linotype"/>
          <w:sz w:val="20"/>
          <w:szCs w:val="20"/>
          <w:lang w:eastAsia="en-US"/>
        </w:rPr>
        <w:t>στ</w:t>
      </w:r>
      <w:r w:rsidR="004E4CDB" w:rsidRPr="001B71F1">
        <w:rPr>
          <w:rFonts w:ascii="Palatino Linotype" w:hAnsi="Palatino Linotype"/>
          <w:sz w:val="20"/>
          <w:szCs w:val="20"/>
          <w:lang w:eastAsia="en-US"/>
        </w:rPr>
        <w:t>η</w:t>
      </w:r>
      <w:r w:rsidR="003C4F75" w:rsidRPr="001B71F1">
        <w:rPr>
          <w:rFonts w:ascii="Palatino Linotype" w:hAnsi="Palatino Linotype"/>
          <w:sz w:val="20"/>
          <w:szCs w:val="20"/>
          <w:lang w:eastAsia="en-US"/>
        </w:rPr>
        <w:t>ν κ</w:t>
      </w:r>
      <w:r w:rsidR="004E4CDB" w:rsidRPr="001B71F1">
        <w:rPr>
          <w:rFonts w:ascii="Palatino Linotype" w:hAnsi="Palatino Linotype"/>
          <w:sz w:val="20"/>
          <w:szCs w:val="20"/>
          <w:lang w:eastAsia="en-US"/>
        </w:rPr>
        <w:t>α</w:t>
      </w:r>
      <w:r w:rsidR="003C4F75" w:rsidRPr="001B71F1">
        <w:rPr>
          <w:rFonts w:ascii="Palatino Linotype" w:hAnsi="Palatino Linotype"/>
          <w:sz w:val="20"/>
          <w:szCs w:val="20"/>
          <w:lang w:eastAsia="en-US"/>
        </w:rPr>
        <w:t xml:space="preserve">. </w:t>
      </w:r>
      <w:r w:rsidR="004E4CDB" w:rsidRPr="001B71F1">
        <w:rPr>
          <w:rFonts w:ascii="Palatino Linotype" w:hAnsi="Palatino Linotype"/>
          <w:sz w:val="20"/>
          <w:szCs w:val="20"/>
          <w:lang w:eastAsia="en-US"/>
        </w:rPr>
        <w:t xml:space="preserve">Μαρία </w:t>
      </w:r>
      <w:proofErr w:type="spellStart"/>
      <w:r w:rsidR="004E4CDB" w:rsidRPr="001B71F1">
        <w:rPr>
          <w:rFonts w:ascii="Palatino Linotype" w:hAnsi="Palatino Linotype"/>
          <w:sz w:val="20"/>
          <w:szCs w:val="20"/>
          <w:lang w:eastAsia="en-US"/>
        </w:rPr>
        <w:t>Κελαράκη</w:t>
      </w:r>
      <w:proofErr w:type="spellEnd"/>
      <w:r w:rsidR="003C4F75" w:rsidRPr="001B71F1">
        <w:rPr>
          <w:rFonts w:ascii="Palatino Linotype" w:hAnsi="Palatino Linotype"/>
          <w:sz w:val="20"/>
          <w:szCs w:val="20"/>
          <w:lang w:eastAsia="en-US"/>
        </w:rPr>
        <w:t xml:space="preserve"> στο </w:t>
      </w:r>
      <w:proofErr w:type="spellStart"/>
      <w:r w:rsidR="003C4F75" w:rsidRPr="001B71F1">
        <w:rPr>
          <w:rFonts w:ascii="Palatino Linotype" w:hAnsi="Palatino Linotype"/>
          <w:sz w:val="20"/>
          <w:szCs w:val="20"/>
          <w:lang w:eastAsia="en-US"/>
        </w:rPr>
        <w:t>τηλ</w:t>
      </w:r>
      <w:proofErr w:type="spellEnd"/>
      <w:r w:rsidR="003C4F75" w:rsidRPr="001B71F1">
        <w:rPr>
          <w:rFonts w:ascii="Palatino Linotype" w:hAnsi="Palatino Linotype"/>
          <w:sz w:val="20"/>
          <w:szCs w:val="20"/>
          <w:lang w:eastAsia="en-US"/>
        </w:rPr>
        <w:t>. 2810 393</w:t>
      </w:r>
      <w:r w:rsidR="004E4CDB" w:rsidRPr="001B71F1">
        <w:rPr>
          <w:rFonts w:ascii="Palatino Linotype" w:hAnsi="Palatino Linotype"/>
          <w:sz w:val="20"/>
          <w:szCs w:val="20"/>
          <w:lang w:eastAsia="en-US"/>
        </w:rPr>
        <w:t>11</w:t>
      </w:r>
      <w:r w:rsidR="003C4F75" w:rsidRPr="001B71F1">
        <w:rPr>
          <w:rFonts w:ascii="Palatino Linotype" w:hAnsi="Palatino Linotype"/>
          <w:sz w:val="20"/>
          <w:szCs w:val="20"/>
          <w:lang w:eastAsia="en-US"/>
        </w:rPr>
        <w:t>8 και στο</w:t>
      </w:r>
      <w:r w:rsidR="003C4F75" w:rsidRPr="001B71F1">
        <w:rPr>
          <w:rFonts w:ascii="Palatino Linotype" w:hAnsi="Palatino Linotype"/>
          <w:sz w:val="20"/>
          <w:szCs w:val="20"/>
          <w:lang w:val="en-US" w:eastAsia="en-US"/>
        </w:rPr>
        <w:t>email</w:t>
      </w:r>
      <w:r w:rsidR="003C4F75" w:rsidRPr="001B71F1">
        <w:rPr>
          <w:rFonts w:ascii="Palatino Linotype" w:hAnsi="Palatino Linotype"/>
          <w:sz w:val="20"/>
          <w:szCs w:val="20"/>
          <w:lang w:eastAsia="en-US"/>
        </w:rPr>
        <w:t xml:space="preserve">: </w:t>
      </w:r>
      <w:hyperlink r:id="rId11" w:history="1">
        <w:r w:rsidR="004E4CDB" w:rsidRPr="001B71F1">
          <w:rPr>
            <w:rStyle w:val="-"/>
            <w:rFonts w:ascii="Palatino Linotype" w:hAnsi="Palatino Linotype"/>
            <w:sz w:val="20"/>
            <w:szCs w:val="20"/>
            <w:lang w:val="en-US" w:eastAsia="en-US"/>
          </w:rPr>
          <w:t>kelaraki</w:t>
        </w:r>
        <w:r w:rsidR="003C4F75" w:rsidRPr="001B71F1">
          <w:rPr>
            <w:rStyle w:val="-"/>
            <w:rFonts w:ascii="Palatino Linotype" w:hAnsi="Palatino Linotype"/>
            <w:sz w:val="20"/>
            <w:szCs w:val="20"/>
            <w:lang w:eastAsia="en-US"/>
          </w:rPr>
          <w:t>@</w:t>
        </w:r>
        <w:r w:rsidR="004E4CDB" w:rsidRPr="001B71F1">
          <w:rPr>
            <w:rStyle w:val="-"/>
            <w:rFonts w:ascii="Palatino Linotype" w:hAnsi="Palatino Linotype"/>
            <w:sz w:val="20"/>
            <w:szCs w:val="20"/>
            <w:lang w:val="en-US" w:eastAsia="en-US"/>
          </w:rPr>
          <w:t>tec</w:t>
        </w:r>
        <w:r w:rsidR="004E4CDB" w:rsidRPr="001B71F1">
          <w:rPr>
            <w:rStyle w:val="-"/>
            <w:rFonts w:ascii="Palatino Linotype" w:hAnsi="Palatino Linotype"/>
            <w:sz w:val="20"/>
            <w:szCs w:val="20"/>
            <w:lang w:eastAsia="en-US"/>
          </w:rPr>
          <w:t>.</w:t>
        </w:r>
        <w:r w:rsidR="003C4F75" w:rsidRPr="001B71F1">
          <w:rPr>
            <w:rStyle w:val="-"/>
            <w:rFonts w:ascii="Palatino Linotype" w:hAnsi="Palatino Linotype"/>
            <w:sz w:val="20"/>
            <w:szCs w:val="20"/>
            <w:lang w:val="en-US" w:eastAsia="en-US"/>
          </w:rPr>
          <w:t>uoc</w:t>
        </w:r>
        <w:r w:rsidR="003C4F75" w:rsidRPr="001B71F1">
          <w:rPr>
            <w:rStyle w:val="-"/>
            <w:rFonts w:ascii="Palatino Linotype" w:hAnsi="Palatino Linotype"/>
            <w:sz w:val="20"/>
            <w:szCs w:val="20"/>
            <w:lang w:eastAsia="en-US"/>
          </w:rPr>
          <w:t>.</w:t>
        </w:r>
        <w:r w:rsidR="003C4F75" w:rsidRPr="001B71F1">
          <w:rPr>
            <w:rStyle w:val="-"/>
            <w:rFonts w:ascii="Palatino Linotype" w:hAnsi="Palatino Linotype"/>
            <w:sz w:val="20"/>
            <w:szCs w:val="20"/>
            <w:lang w:val="en-US" w:eastAsia="en-US"/>
          </w:rPr>
          <w:t>gr</w:t>
        </w:r>
      </w:hyperlink>
      <w:r w:rsidR="003C4F75" w:rsidRPr="001B71F1">
        <w:rPr>
          <w:rFonts w:ascii="Palatino Linotype" w:hAnsi="Palatino Linotype"/>
          <w:sz w:val="20"/>
          <w:szCs w:val="20"/>
          <w:lang w:eastAsia="en-US"/>
        </w:rPr>
        <w:t>.</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C13B6A" w:rsidRDefault="00C13B6A" w:rsidP="007774BE">
      <w:pPr>
        <w:tabs>
          <w:tab w:val="center" w:pos="5400"/>
        </w:tabs>
        <w:spacing w:line="240" w:lineRule="atLeast"/>
        <w:ind w:left="-851" w:right="-766"/>
        <w:jc w:val="center"/>
        <w:rPr>
          <w:rFonts w:ascii="Palatino Linotype" w:hAnsi="Palatino Linotype"/>
          <w:sz w:val="20"/>
          <w:szCs w:val="20"/>
          <w:lang w:eastAsia="en-US"/>
        </w:rPr>
      </w:pPr>
    </w:p>
    <w:p w:rsidR="007774BE" w:rsidRPr="00C13B6A" w:rsidRDefault="007774BE" w:rsidP="007774BE">
      <w:pPr>
        <w:tabs>
          <w:tab w:val="center" w:pos="5400"/>
        </w:tabs>
        <w:spacing w:line="240" w:lineRule="atLeast"/>
        <w:ind w:left="-851" w:right="-766"/>
        <w:jc w:val="center"/>
        <w:rPr>
          <w:rFonts w:ascii="Palatino Linotype" w:hAnsi="Palatino Linotype"/>
          <w:b/>
          <w:sz w:val="20"/>
          <w:szCs w:val="20"/>
          <w:lang w:eastAsia="en-US"/>
        </w:rPr>
      </w:pPr>
      <w:r w:rsidRPr="00C13B6A">
        <w:rPr>
          <w:rFonts w:ascii="Palatino Linotype" w:hAnsi="Palatino Linotype"/>
          <w:b/>
          <w:sz w:val="20"/>
          <w:szCs w:val="20"/>
          <w:lang w:eastAsia="en-US"/>
        </w:rPr>
        <w:t xml:space="preserve">Ο </w:t>
      </w:r>
      <w:r w:rsidR="00C13B6A">
        <w:rPr>
          <w:rFonts w:ascii="Palatino Linotype" w:hAnsi="Palatino Linotype"/>
          <w:b/>
          <w:sz w:val="20"/>
          <w:szCs w:val="20"/>
          <w:lang w:eastAsia="en-US"/>
        </w:rPr>
        <w:t>Δευτερεύων</w:t>
      </w:r>
      <w:r w:rsidR="00537FBA" w:rsidRPr="00C13B6A">
        <w:rPr>
          <w:rFonts w:ascii="Palatino Linotype" w:hAnsi="Palatino Linotype"/>
          <w:b/>
          <w:sz w:val="20"/>
          <w:szCs w:val="20"/>
          <w:lang w:eastAsia="en-US"/>
        </w:rPr>
        <w:t xml:space="preserve"> </w:t>
      </w:r>
      <w:proofErr w:type="spellStart"/>
      <w:r w:rsidR="00537FBA" w:rsidRPr="00C13B6A">
        <w:rPr>
          <w:rFonts w:ascii="Palatino Linotype" w:hAnsi="Palatino Linotype"/>
          <w:b/>
          <w:sz w:val="20"/>
          <w:szCs w:val="20"/>
          <w:lang w:eastAsia="en-US"/>
        </w:rPr>
        <w:t>Διατάκτης</w:t>
      </w:r>
      <w:proofErr w:type="spellEnd"/>
    </w:p>
    <w:p w:rsidR="007774BE"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r w:rsidRPr="00C13B6A">
        <w:rPr>
          <w:rFonts w:ascii="Palatino Linotype" w:hAnsi="Palatino Linotype"/>
          <w:b/>
          <w:sz w:val="20"/>
          <w:szCs w:val="20"/>
          <w:lang w:eastAsia="en-US"/>
        </w:rPr>
        <w:t xml:space="preserve">του </w:t>
      </w:r>
      <w:r w:rsidR="007774BE" w:rsidRPr="00C13B6A">
        <w:rPr>
          <w:rFonts w:ascii="Palatino Linotype" w:hAnsi="Palatino Linotype"/>
          <w:b/>
          <w:sz w:val="20"/>
          <w:szCs w:val="20"/>
          <w:lang w:eastAsia="en-US"/>
        </w:rPr>
        <w:t>Πανεπιστημίου Κρήτης</w:t>
      </w:r>
    </w:p>
    <w:p w:rsidR="00144CDD"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144CDD"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144CDD"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537FBA" w:rsidRPr="00C13B6A" w:rsidRDefault="00537FBA" w:rsidP="007774BE">
      <w:pPr>
        <w:tabs>
          <w:tab w:val="center" w:pos="5400"/>
        </w:tabs>
        <w:spacing w:line="240" w:lineRule="atLeast"/>
        <w:ind w:left="-851" w:right="-766"/>
        <w:jc w:val="center"/>
        <w:rPr>
          <w:rFonts w:ascii="Palatino Linotype" w:hAnsi="Palatino Linotype"/>
          <w:b/>
          <w:sz w:val="20"/>
          <w:szCs w:val="20"/>
          <w:lang w:eastAsia="en-US"/>
        </w:rPr>
      </w:pPr>
      <w:r w:rsidRPr="00C13B6A">
        <w:rPr>
          <w:rFonts w:ascii="Palatino Linotype" w:hAnsi="Palatino Linotype"/>
          <w:b/>
          <w:sz w:val="20"/>
          <w:szCs w:val="20"/>
          <w:lang w:eastAsia="en-US"/>
        </w:rPr>
        <w:t>Παναγιώτης Τσακαλίδης</w:t>
      </w:r>
    </w:p>
    <w:p w:rsidR="007774BE" w:rsidRPr="00FB7F64" w:rsidRDefault="00A039CE" w:rsidP="007774BE">
      <w:pPr>
        <w:tabs>
          <w:tab w:val="center" w:pos="5400"/>
        </w:tabs>
        <w:spacing w:line="240" w:lineRule="atLeast"/>
        <w:ind w:left="-851" w:right="-766"/>
        <w:jc w:val="center"/>
        <w:rPr>
          <w:rFonts w:ascii="Palatino Linotype" w:hAnsi="Palatino Linotype"/>
          <w:sz w:val="20"/>
          <w:szCs w:val="20"/>
          <w:lang w:eastAsia="en-US"/>
        </w:rPr>
      </w:pPr>
      <w:r w:rsidRPr="00C13B6A">
        <w:rPr>
          <w:rFonts w:ascii="Palatino Linotype" w:hAnsi="Palatino Linotype"/>
          <w:b/>
          <w:sz w:val="20"/>
          <w:szCs w:val="20"/>
          <w:lang w:eastAsia="en-US"/>
        </w:rPr>
        <w:t>Αναπληρωτής Πρύτανη</w:t>
      </w:r>
    </w:p>
    <w:p w:rsidR="007774BE" w:rsidRPr="009D6865" w:rsidRDefault="007774BE" w:rsidP="00766BA4">
      <w:pPr>
        <w:suppressAutoHyphens w:val="0"/>
        <w:spacing w:after="200" w:line="276" w:lineRule="auto"/>
        <w:ind w:left="-851" w:right="-766"/>
        <w:jc w:val="center"/>
        <w:rPr>
          <w:rFonts w:ascii="Palatino Linotype" w:hAnsi="Palatino Linotype"/>
          <w:b/>
          <w:sz w:val="28"/>
          <w:szCs w:val="28"/>
          <w:u w:val="single"/>
          <w:lang w:eastAsia="en-US"/>
        </w:rPr>
      </w:pPr>
      <w:r>
        <w:rPr>
          <w:rFonts w:ascii="Palatino Linotype" w:hAnsi="Palatino Linotype"/>
          <w:b/>
        </w:rPr>
        <w:br w:type="page"/>
      </w:r>
      <w:r w:rsidRPr="009D6865">
        <w:rPr>
          <w:rFonts w:ascii="Palatino Linotype" w:hAnsi="Palatino Linotype"/>
          <w:b/>
          <w:sz w:val="28"/>
          <w:szCs w:val="28"/>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151A4C"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tbl>
      <w:tblPr>
        <w:tblStyle w:val="a5"/>
        <w:tblW w:w="8755" w:type="dxa"/>
        <w:tblLayout w:type="fixed"/>
        <w:tblLook w:val="04A0"/>
      </w:tblPr>
      <w:tblGrid>
        <w:gridCol w:w="2235"/>
        <w:gridCol w:w="6520"/>
      </w:tblGrid>
      <w:tr w:rsidR="007774BE" w:rsidRPr="003D2516" w:rsidTr="001B71F1">
        <w:trPr>
          <w:trHeight w:val="745"/>
        </w:trPr>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6520"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1B71F1">
        <w:tc>
          <w:tcPr>
            <w:tcW w:w="2235"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6520" w:type="dxa"/>
          </w:tcPr>
          <w:p w:rsidR="007774BE" w:rsidRPr="00D20B49" w:rsidRDefault="00766BA4"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val="en-US" w:eastAsia="en-US"/>
              </w:rPr>
              <w:t>EL431</w:t>
            </w:r>
          </w:p>
        </w:tc>
      </w:tr>
      <w:tr w:rsidR="007774BE" w:rsidRPr="003D2516" w:rsidTr="001B71F1">
        <w:trPr>
          <w:trHeight w:val="1276"/>
        </w:trPr>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6520" w:type="dxa"/>
          </w:tcPr>
          <w:p w:rsidR="007774BE" w:rsidRPr="007B4138" w:rsidRDefault="007019AB" w:rsidP="001B71F1">
            <w:pPr>
              <w:jc w:val="both"/>
              <w:rPr>
                <w:rFonts w:ascii="Palatino Linotype" w:hAnsi="Palatino Linotype"/>
                <w:sz w:val="20"/>
                <w:szCs w:val="20"/>
              </w:rPr>
            </w:pPr>
            <w:r w:rsidRPr="007B4138">
              <w:rPr>
                <w:rFonts w:ascii="Palatino Linotype" w:hAnsi="Palatino Linotype"/>
                <w:sz w:val="20"/>
                <w:szCs w:val="20"/>
              </w:rPr>
              <w:t>Προκήρυξη συνοπτικού διαγωνισμού για την προμήθεια και εγκατάσταση θυρών και εξόδων διαφυγής στην έκθεση του Μουσείου Φυσικής Ιστορίας Πανεπιστημίου Κρήτης</w:t>
            </w:r>
          </w:p>
        </w:tc>
      </w:tr>
      <w:tr w:rsidR="007774BE" w:rsidRPr="003D2516" w:rsidTr="001B71F1">
        <w:tc>
          <w:tcPr>
            <w:tcW w:w="2235" w:type="dxa"/>
            <w:shd w:val="clear" w:color="auto" w:fill="D9D9D9" w:themeFill="background1" w:themeFillShade="D9"/>
          </w:tcPr>
          <w:p w:rsidR="007774BE" w:rsidRPr="003D2516" w:rsidRDefault="007774BE" w:rsidP="001B71F1">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6520" w:type="dxa"/>
          </w:tcPr>
          <w:p w:rsidR="007774BE" w:rsidRPr="00A913C9" w:rsidRDefault="00E53977"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sidRPr="009D6865">
              <w:rPr>
                <w:rFonts w:ascii="Palatino Linotype" w:hAnsi="Palatino Linotype"/>
                <w:b/>
                <w:sz w:val="20"/>
                <w:szCs w:val="20"/>
              </w:rPr>
              <w:t>34.</w:t>
            </w:r>
            <w:r w:rsidR="00A913C9">
              <w:rPr>
                <w:rFonts w:ascii="Palatino Linotype" w:hAnsi="Palatino Linotype"/>
                <w:b/>
                <w:sz w:val="20"/>
                <w:szCs w:val="20"/>
              </w:rPr>
              <w:t>677</w:t>
            </w:r>
            <w:r w:rsidRPr="009D6865">
              <w:rPr>
                <w:rFonts w:ascii="Palatino Linotype" w:hAnsi="Palatino Linotype"/>
                <w:b/>
                <w:sz w:val="20"/>
                <w:szCs w:val="20"/>
              </w:rPr>
              <w:t>,</w:t>
            </w:r>
            <w:r w:rsidR="00A913C9">
              <w:rPr>
                <w:rFonts w:ascii="Palatino Linotype" w:hAnsi="Palatino Linotype"/>
                <w:b/>
                <w:sz w:val="20"/>
                <w:szCs w:val="20"/>
              </w:rPr>
              <w:t>42€ 8.322,58</w:t>
            </w:r>
            <w:r w:rsidRPr="009D6865">
              <w:rPr>
                <w:rFonts w:ascii="Palatino Linotype" w:hAnsi="Palatino Linotype"/>
                <w:b/>
                <w:sz w:val="20"/>
                <w:szCs w:val="20"/>
              </w:rPr>
              <w:t xml:space="preserve">€ ΦΠΑ = </w:t>
            </w:r>
            <w:r w:rsidR="00A913C9">
              <w:rPr>
                <w:rFonts w:ascii="Palatino Linotype" w:hAnsi="Palatino Linotype"/>
                <w:b/>
                <w:sz w:val="20"/>
                <w:szCs w:val="20"/>
              </w:rPr>
              <w:t>43.000</w:t>
            </w:r>
            <w:r w:rsidRPr="009D6865">
              <w:rPr>
                <w:rFonts w:ascii="Palatino Linotype" w:hAnsi="Palatino Linotype"/>
                <w:b/>
                <w:sz w:val="20"/>
                <w:szCs w:val="20"/>
              </w:rPr>
              <w:t>,00</w:t>
            </w:r>
            <w:r w:rsidR="009D6865">
              <w:rPr>
                <w:rFonts w:ascii="Palatino Linotype" w:hAnsi="Palatino Linotype"/>
                <w:b/>
                <w:sz w:val="20"/>
                <w:szCs w:val="20"/>
              </w:rPr>
              <w:t>€</w:t>
            </w:r>
          </w:p>
        </w:tc>
      </w:tr>
      <w:tr w:rsidR="007774BE" w:rsidRPr="003D2516" w:rsidTr="001B71F1">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6520" w:type="dxa"/>
          </w:tcPr>
          <w:p w:rsidR="00537FBA" w:rsidRPr="00032E47" w:rsidRDefault="00A913C9" w:rsidP="00FE4D1C">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032E47">
              <w:rPr>
                <w:rFonts w:ascii="Palatino Linotype" w:eastAsia="Arial" w:hAnsi="Palatino Linotype" w:cs="Arial"/>
                <w:spacing w:val="-1"/>
                <w:w w:val="95"/>
                <w:sz w:val="20"/>
                <w:szCs w:val="20"/>
              </w:rPr>
              <w:t>Προϋπολογισμός Δημοσίων Επενδύσεων</w:t>
            </w:r>
          </w:p>
          <w:p w:rsidR="00300E9E" w:rsidRPr="00032E47" w:rsidRDefault="00300E9E" w:rsidP="00300E9E">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032E47">
              <w:rPr>
                <w:rFonts w:ascii="Palatino Linotype" w:eastAsia="Arial" w:hAnsi="Palatino Linotype" w:cs="Arial"/>
                <w:spacing w:val="-1"/>
                <w:w w:val="95"/>
                <w:sz w:val="20"/>
                <w:szCs w:val="20"/>
              </w:rPr>
              <w:t>Έργο 2014ΣΕ54600012</w:t>
            </w:r>
          </w:p>
          <w:p w:rsidR="00537FBA" w:rsidRPr="00032E47" w:rsidRDefault="00300E9E" w:rsidP="00FE4D1C">
            <w:pPr>
              <w:pStyle w:val="a6"/>
              <w:numPr>
                <w:ilvl w:val="0"/>
                <w:numId w:val="7"/>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32E47">
              <w:rPr>
                <w:rFonts w:ascii="Palatino Linotype" w:eastAsia="Arial" w:hAnsi="Palatino Linotype" w:cs="Arial"/>
                <w:spacing w:val="-1"/>
                <w:w w:val="95"/>
                <w:sz w:val="20"/>
                <w:szCs w:val="20"/>
              </w:rPr>
              <w:t xml:space="preserve">ΕΓΚΕΚΡΙΜΕΝΟ </w:t>
            </w:r>
          </w:p>
          <w:p w:rsidR="00537FBA" w:rsidRPr="00032E47" w:rsidRDefault="00537FBA" w:rsidP="00537FBA">
            <w:pPr>
              <w:pStyle w:val="TableParagraph"/>
              <w:tabs>
                <w:tab w:val="left" w:pos="975"/>
              </w:tabs>
              <w:spacing w:before="3" w:line="260" w:lineRule="exact"/>
              <w:ind w:left="210" w:right="175"/>
              <w:rPr>
                <w:rFonts w:ascii="Palatino Linotype" w:eastAsia="Arial" w:hAnsi="Palatino Linotype" w:cs="Arial"/>
                <w:spacing w:val="-1"/>
                <w:w w:val="95"/>
                <w:sz w:val="20"/>
                <w:szCs w:val="20"/>
                <w:lang w:val="el-GR"/>
              </w:rPr>
            </w:pPr>
            <w:r w:rsidRPr="00032E47">
              <w:rPr>
                <w:rFonts w:ascii="Palatino Linotype" w:eastAsia="Arial" w:hAnsi="Palatino Linotype" w:cs="Arial"/>
                <w:spacing w:val="-1"/>
                <w:w w:val="95"/>
                <w:sz w:val="20"/>
                <w:szCs w:val="20"/>
                <w:lang w:val="el-GR"/>
              </w:rPr>
              <w:t xml:space="preserve">Α∆Α: </w:t>
            </w:r>
            <w:r w:rsidR="00032E47" w:rsidRPr="00032E47">
              <w:rPr>
                <w:rFonts w:ascii="Palatino Linotype" w:eastAsia="Arial" w:hAnsi="Palatino Linotype" w:cs="Arial"/>
                <w:spacing w:val="-1"/>
                <w:w w:val="95"/>
                <w:sz w:val="20"/>
                <w:szCs w:val="20"/>
                <w:lang w:val="el-GR"/>
              </w:rPr>
              <w:t>ΨΑΩΣ465ΧΙ8-Ι59</w:t>
            </w:r>
          </w:p>
          <w:p w:rsidR="007774BE" w:rsidRPr="00537FBA" w:rsidRDefault="00537FBA" w:rsidP="00032E47">
            <w:pPr>
              <w:suppressAutoHyphens w:val="0"/>
              <w:spacing w:after="200" w:line="276" w:lineRule="auto"/>
              <w:ind w:left="210" w:right="175"/>
              <w:rPr>
                <w:rFonts w:ascii="Palatino Linotype" w:eastAsia="Arial" w:hAnsi="Palatino Linotype" w:cs="Arial"/>
                <w:spacing w:val="-1"/>
                <w:w w:val="95"/>
                <w:sz w:val="20"/>
                <w:szCs w:val="20"/>
                <w:lang w:eastAsia="en-US"/>
              </w:rPr>
            </w:pPr>
            <w:r w:rsidRPr="00032E47">
              <w:rPr>
                <w:rFonts w:ascii="Palatino Linotype" w:eastAsia="Arial" w:hAnsi="Palatino Linotype" w:cs="Arial"/>
                <w:spacing w:val="-1"/>
                <w:w w:val="95"/>
                <w:sz w:val="20"/>
                <w:szCs w:val="20"/>
                <w:lang w:eastAsia="en-US"/>
              </w:rPr>
              <w:t xml:space="preserve">Α∆ΑΜ: </w:t>
            </w:r>
            <w:r w:rsidR="00032E47" w:rsidRPr="00032E47">
              <w:rPr>
                <w:rFonts w:ascii="Palatino Linotype" w:eastAsia="Arial" w:hAnsi="Palatino Linotype" w:cs="Arial"/>
                <w:spacing w:val="-1"/>
                <w:w w:val="95"/>
                <w:sz w:val="20"/>
                <w:szCs w:val="20"/>
                <w:lang w:val="en-US"/>
              </w:rPr>
              <w:t>17REQ001764971</w:t>
            </w:r>
          </w:p>
        </w:tc>
      </w:tr>
      <w:tr w:rsidR="007774BE" w:rsidRPr="003D2516" w:rsidTr="001B71F1">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6520"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7774BE" w:rsidRPr="003D2516" w:rsidTr="001B71F1">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6520"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CF1F1C">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CF1F1C">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Οι υποψήφιοι ή προσφέροντες δε</w:t>
            </w:r>
            <w:r w:rsidR="00953D25">
              <w:rPr>
                <w:rFonts w:eastAsia="Arial" w:cs="Arial"/>
                <w:color w:val="auto"/>
                <w:spacing w:val="-1"/>
                <w:w w:val="95"/>
                <w:sz w:val="20"/>
                <w:szCs w:val="20"/>
                <w:lang w:eastAsia="en-US"/>
              </w:rPr>
              <w:t>ν</w:t>
            </w:r>
            <w:r w:rsidRPr="005C1039">
              <w:rPr>
                <w:rFonts w:eastAsia="Arial" w:cs="Arial"/>
                <w:color w:val="auto"/>
                <w:spacing w:val="-1"/>
                <w:w w:val="95"/>
                <w:sz w:val="20"/>
                <w:szCs w:val="20"/>
                <w:lang w:eastAsia="en-US"/>
              </w:rPr>
              <w:t xml:space="preserve"> θα πρέπει να εμπίπτουν σε κατάσταση σύγκρουσης συμφερόντων όπως αυτή ορίζεται στο άρθρο 24 του Ν. 4412/2016. </w:t>
            </w:r>
          </w:p>
          <w:p w:rsidR="007774BE" w:rsidRPr="003D2516"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1B71F1">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Τρόπος Υποβολής Προσφορών</w:t>
            </w:r>
          </w:p>
        </w:tc>
        <w:tc>
          <w:tcPr>
            <w:tcW w:w="6520" w:type="dxa"/>
          </w:tcPr>
          <w:p w:rsidR="007774BE" w:rsidRPr="001B71F1" w:rsidRDefault="007774BE" w:rsidP="001B71F1">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Σφραγισμένες</w:t>
            </w:r>
            <w:r w:rsidRPr="00C24833">
              <w:rPr>
                <w:rFonts w:ascii="Palatino Linotype" w:eastAsia="Arial" w:hAnsi="Palatino Linotype" w:cs="Arial"/>
                <w:spacing w:val="-1"/>
                <w:w w:val="95"/>
                <w:sz w:val="20"/>
                <w:szCs w:val="20"/>
                <w:lang w:val="el-GR"/>
              </w:rPr>
              <w:t xml:space="preserve"> προσφορές </w:t>
            </w:r>
            <w:r w:rsidR="009C1FE3">
              <w:rPr>
                <w:rFonts w:ascii="Palatino Linotype" w:eastAsia="Arial" w:hAnsi="Palatino Linotype" w:cs="Arial"/>
                <w:spacing w:val="-1"/>
                <w:w w:val="95"/>
                <w:sz w:val="20"/>
                <w:szCs w:val="20"/>
                <w:lang w:val="el-GR"/>
              </w:rPr>
              <w:t>σύμφωνα με τα οριζόμενα στο Παράρτημα Β που υποβάλλονται σ</w:t>
            </w:r>
            <w:r w:rsidRPr="00C24833">
              <w:rPr>
                <w:rFonts w:ascii="Palatino Linotype" w:eastAsia="Arial" w:hAnsi="Palatino Linotype" w:cs="Arial"/>
                <w:spacing w:val="-1"/>
                <w:w w:val="95"/>
                <w:sz w:val="20"/>
                <w:szCs w:val="20"/>
                <w:lang w:val="el-GR"/>
              </w:rPr>
              <w:t xml:space="preserve">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tc>
      </w:tr>
      <w:tr w:rsidR="007774BE" w:rsidRPr="003D2516" w:rsidTr="001B71F1">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6520" w:type="dxa"/>
          </w:tcPr>
          <w:p w:rsidR="007774BE" w:rsidRPr="00A913C9" w:rsidRDefault="00707CE7" w:rsidP="00D20B49">
            <w:pPr>
              <w:suppressAutoHyphens w:val="0"/>
              <w:spacing w:after="200" w:line="276" w:lineRule="auto"/>
              <w:ind w:left="210" w:right="175"/>
              <w:rPr>
                <w:rFonts w:ascii="Palatino Linotype" w:eastAsia="Arial" w:hAnsi="Palatino Linotype" w:cs="Arial"/>
                <w:b/>
                <w:spacing w:val="-1"/>
                <w:w w:val="95"/>
                <w:sz w:val="20"/>
                <w:szCs w:val="20"/>
                <w:highlight w:val="yellow"/>
                <w:lang w:eastAsia="en-US"/>
              </w:rPr>
            </w:pPr>
            <w:r>
              <w:rPr>
                <w:rFonts w:ascii="Palatino Linotype" w:eastAsia="Arial" w:hAnsi="Palatino Linotype" w:cs="Arial"/>
                <w:b/>
                <w:spacing w:val="-1"/>
                <w:w w:val="95"/>
                <w:sz w:val="20"/>
                <w:szCs w:val="20"/>
                <w:lang w:eastAsia="en-US"/>
              </w:rPr>
              <w:t>31</w:t>
            </w:r>
            <w:r w:rsidR="00B734DB" w:rsidRPr="00916E7C">
              <w:rPr>
                <w:rFonts w:ascii="Palatino Linotype" w:eastAsia="Arial" w:hAnsi="Palatino Linotype" w:cs="Arial"/>
                <w:b/>
                <w:spacing w:val="-1"/>
                <w:w w:val="95"/>
                <w:sz w:val="20"/>
                <w:szCs w:val="20"/>
                <w:lang w:eastAsia="en-US"/>
              </w:rPr>
              <w:t>/08</w:t>
            </w:r>
            <w:r w:rsidR="00CE2495" w:rsidRPr="00916E7C">
              <w:rPr>
                <w:rFonts w:ascii="Palatino Linotype" w:eastAsia="Arial" w:hAnsi="Palatino Linotype" w:cs="Arial"/>
                <w:b/>
                <w:spacing w:val="-1"/>
                <w:w w:val="95"/>
                <w:sz w:val="20"/>
                <w:szCs w:val="20"/>
                <w:lang w:eastAsia="en-US"/>
              </w:rPr>
              <w:t xml:space="preserve">/2017 </w:t>
            </w:r>
            <w:r w:rsidR="007774BE" w:rsidRPr="00916E7C">
              <w:rPr>
                <w:rFonts w:ascii="Palatino Linotype" w:eastAsia="Arial" w:hAnsi="Palatino Linotype" w:cs="Arial"/>
                <w:b/>
                <w:spacing w:val="-1"/>
                <w:w w:val="95"/>
                <w:sz w:val="20"/>
                <w:szCs w:val="20"/>
                <w:lang w:eastAsia="en-US"/>
              </w:rPr>
              <w:t xml:space="preserve">και ώρα </w:t>
            </w:r>
            <w:r w:rsidR="00B734DB" w:rsidRPr="00916E7C">
              <w:rPr>
                <w:rFonts w:ascii="Palatino Linotype" w:eastAsia="Arial" w:hAnsi="Palatino Linotype" w:cs="Arial"/>
                <w:b/>
                <w:spacing w:val="-1"/>
                <w:w w:val="95"/>
                <w:sz w:val="20"/>
                <w:szCs w:val="20"/>
                <w:lang w:eastAsia="en-US"/>
              </w:rPr>
              <w:t>14</w:t>
            </w:r>
            <w:r w:rsidR="007774BE" w:rsidRPr="00916E7C">
              <w:rPr>
                <w:rFonts w:ascii="Palatino Linotype" w:eastAsia="Arial" w:hAnsi="Palatino Linotype" w:cs="Arial"/>
                <w:b/>
                <w:spacing w:val="-1"/>
                <w:w w:val="95"/>
                <w:sz w:val="20"/>
                <w:szCs w:val="20"/>
                <w:lang w:eastAsia="en-US"/>
              </w:rPr>
              <w:t>:00</w:t>
            </w:r>
          </w:p>
        </w:tc>
      </w:tr>
      <w:tr w:rsidR="007774BE" w:rsidRPr="003D2516" w:rsidTr="001B71F1">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6520" w:type="dxa"/>
          </w:tcPr>
          <w:p w:rsidR="007774BE" w:rsidRPr="00A913C9" w:rsidRDefault="00CF1F1C" w:rsidP="00D20B49">
            <w:pPr>
              <w:suppressAutoHyphens w:val="0"/>
              <w:spacing w:after="200" w:line="276" w:lineRule="auto"/>
              <w:ind w:left="210" w:right="175"/>
              <w:rPr>
                <w:rFonts w:ascii="Palatino Linotype" w:eastAsia="Arial" w:hAnsi="Palatino Linotype" w:cs="Arial"/>
                <w:b/>
                <w:spacing w:val="-1"/>
                <w:w w:val="95"/>
                <w:sz w:val="20"/>
                <w:szCs w:val="20"/>
                <w:highlight w:val="yellow"/>
                <w:lang w:eastAsia="en-US"/>
              </w:rPr>
            </w:pPr>
            <w:r>
              <w:rPr>
                <w:rFonts w:ascii="Palatino Linotype" w:eastAsia="Arial" w:hAnsi="Palatino Linotype" w:cs="Arial"/>
                <w:b/>
                <w:spacing w:val="-1"/>
                <w:w w:val="95"/>
                <w:sz w:val="20"/>
                <w:szCs w:val="20"/>
                <w:lang w:eastAsia="en-US"/>
              </w:rPr>
              <w:t>0</w:t>
            </w:r>
            <w:r w:rsidR="00707CE7">
              <w:rPr>
                <w:rFonts w:ascii="Palatino Linotype" w:eastAsia="Arial" w:hAnsi="Palatino Linotype" w:cs="Arial"/>
                <w:b/>
                <w:spacing w:val="-1"/>
                <w:w w:val="95"/>
                <w:sz w:val="20"/>
                <w:szCs w:val="20"/>
                <w:lang w:eastAsia="en-US"/>
              </w:rPr>
              <w:t>1</w:t>
            </w:r>
            <w:r w:rsidR="00B734DB" w:rsidRPr="00916E7C">
              <w:rPr>
                <w:rFonts w:ascii="Palatino Linotype" w:eastAsia="Arial" w:hAnsi="Palatino Linotype" w:cs="Arial"/>
                <w:b/>
                <w:spacing w:val="-1"/>
                <w:w w:val="95"/>
                <w:sz w:val="20"/>
                <w:szCs w:val="20"/>
                <w:lang w:eastAsia="en-US"/>
              </w:rPr>
              <w:t>/0</w:t>
            </w:r>
            <w:r w:rsidR="00707CE7">
              <w:rPr>
                <w:rFonts w:ascii="Palatino Linotype" w:eastAsia="Arial" w:hAnsi="Palatino Linotype" w:cs="Arial"/>
                <w:b/>
                <w:spacing w:val="-1"/>
                <w:w w:val="95"/>
                <w:sz w:val="20"/>
                <w:szCs w:val="20"/>
                <w:lang w:eastAsia="en-US"/>
              </w:rPr>
              <w:t>9</w:t>
            </w:r>
            <w:r w:rsidR="00CE2495" w:rsidRPr="00916E7C">
              <w:rPr>
                <w:rFonts w:ascii="Palatino Linotype" w:eastAsia="Arial" w:hAnsi="Palatino Linotype" w:cs="Arial"/>
                <w:b/>
                <w:spacing w:val="-1"/>
                <w:w w:val="95"/>
                <w:sz w:val="20"/>
                <w:szCs w:val="20"/>
                <w:lang w:eastAsia="en-US"/>
              </w:rPr>
              <w:t>/2017</w:t>
            </w:r>
            <w:r w:rsidR="007774BE" w:rsidRPr="00916E7C">
              <w:rPr>
                <w:rFonts w:ascii="Palatino Linotype" w:eastAsia="Arial" w:hAnsi="Palatino Linotype" w:cs="Arial"/>
                <w:b/>
                <w:spacing w:val="-1"/>
                <w:w w:val="95"/>
                <w:sz w:val="20"/>
                <w:szCs w:val="20"/>
                <w:lang w:eastAsia="en-US"/>
              </w:rPr>
              <w:t xml:space="preserve"> και ώρα </w:t>
            </w:r>
            <w:r w:rsidR="00707CE7">
              <w:rPr>
                <w:rFonts w:ascii="Palatino Linotype" w:eastAsia="Arial" w:hAnsi="Palatino Linotype" w:cs="Arial"/>
                <w:b/>
                <w:spacing w:val="-1"/>
                <w:w w:val="95"/>
                <w:sz w:val="20"/>
                <w:szCs w:val="20"/>
                <w:lang w:eastAsia="en-US"/>
              </w:rPr>
              <w:t>12</w:t>
            </w:r>
            <w:r w:rsidR="00CE2495" w:rsidRPr="00916E7C">
              <w:rPr>
                <w:rFonts w:ascii="Palatino Linotype" w:eastAsia="Arial" w:hAnsi="Palatino Linotype" w:cs="Arial"/>
                <w:b/>
                <w:spacing w:val="-1"/>
                <w:w w:val="95"/>
                <w:sz w:val="20"/>
                <w:szCs w:val="20"/>
                <w:lang w:eastAsia="en-US"/>
              </w:rPr>
              <w:t>:00</w:t>
            </w:r>
          </w:p>
        </w:tc>
      </w:tr>
      <w:tr w:rsidR="007774BE" w:rsidRPr="003D2516" w:rsidTr="001B71F1">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6520"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1B71F1">
        <w:tc>
          <w:tcPr>
            <w:tcW w:w="2235"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6520" w:type="dxa"/>
          </w:tcPr>
          <w:p w:rsidR="007774BE" w:rsidRPr="00FB7F64" w:rsidRDefault="007774BE" w:rsidP="00FE4D1C">
            <w:pPr>
              <w:pStyle w:val="a6"/>
              <w:numPr>
                <w:ilvl w:val="0"/>
                <w:numId w:val="6"/>
              </w:numPr>
              <w:tabs>
                <w:tab w:val="left" w:pos="385"/>
              </w:tabs>
              <w:spacing w:before="6" w:after="0" w:line="240" w:lineRule="auto"/>
              <w:ind w:left="210" w:right="175"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t>
            </w:r>
            <w:proofErr w:type="spellStart"/>
            <w:r>
              <w:rPr>
                <w:rFonts w:ascii="Palatino Linotype" w:eastAsia="Arial" w:hAnsi="Palatino Linotype" w:cs="Arial"/>
                <w:spacing w:val="-1"/>
                <w:w w:val="95"/>
                <w:sz w:val="20"/>
                <w:szCs w:val="20"/>
              </w:rPr>
              <w:t>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proofErr w:type="spellEnd"/>
            <w:r w:rsidRPr="00782E6F">
              <w:rPr>
                <w:rFonts w:ascii="Palatino Linotype" w:eastAsia="Arial" w:hAnsi="Palatino Linotype" w:cs="Arial"/>
                <w:spacing w:val="-1"/>
                <w:w w:val="95"/>
                <w:sz w:val="20"/>
                <w:szCs w:val="20"/>
              </w:rPr>
              <w:t>)</w:t>
            </w:r>
          </w:p>
          <w:p w:rsidR="007774BE" w:rsidRPr="00943D12" w:rsidRDefault="007774BE" w:rsidP="00FE4D1C">
            <w:pPr>
              <w:pStyle w:val="a6"/>
              <w:numPr>
                <w:ilvl w:val="0"/>
                <w:numId w:val="6"/>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1B71F1">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6520"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1B71F1">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6520"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1B71F1">
        <w:trPr>
          <w:trHeight w:val="7446"/>
        </w:trPr>
        <w:tc>
          <w:tcPr>
            <w:tcW w:w="2235"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Δικαιολογητικά Συμμετοχής</w:t>
            </w:r>
          </w:p>
        </w:tc>
        <w:tc>
          <w:tcPr>
            <w:tcW w:w="6520" w:type="dxa"/>
          </w:tcPr>
          <w:p w:rsidR="003D48FB" w:rsidRPr="00D011D9" w:rsidRDefault="003D48FB" w:rsidP="00FE4D1C">
            <w:pPr>
              <w:pStyle w:val="a6"/>
              <w:numPr>
                <w:ilvl w:val="0"/>
                <w:numId w:val="12"/>
              </w:numPr>
              <w:tabs>
                <w:tab w:val="left" w:pos="462"/>
              </w:tabs>
              <w:spacing w:before="14" w:after="0" w:line="251" w:lineRule="exact"/>
              <w:ind w:right="175" w:hanging="686"/>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ει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ά</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γ</w:t>
            </w:r>
            <w:r w:rsidRPr="00D011D9">
              <w:rPr>
                <w:rFonts w:ascii="Palatino Linotype" w:eastAsia="Arial" w:hAnsi="Palatino Linotype" w:cs="Arial"/>
                <w:w w:val="90"/>
                <w:sz w:val="20"/>
                <w:szCs w:val="20"/>
              </w:rPr>
              <w:t>γρ</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α</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οί</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ό</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ου</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ν</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p>
          <w:p w:rsidR="003D48FB" w:rsidRPr="00D011D9" w:rsidRDefault="003D48FB" w:rsidP="00FE4D1C">
            <w:pPr>
              <w:pStyle w:val="a6"/>
              <w:numPr>
                <w:ilvl w:val="1"/>
                <w:numId w:val="12"/>
              </w:numPr>
              <w:tabs>
                <w:tab w:val="left" w:pos="822"/>
              </w:tabs>
              <w:spacing w:before="3" w:after="0" w:line="259"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2"/>
                <w:w w:val="95"/>
                <w:sz w:val="20"/>
                <w:szCs w:val="20"/>
              </w:rPr>
              <w:t>ΦΕ</w:t>
            </w:r>
            <w:r w:rsidRPr="00D011D9">
              <w:rPr>
                <w:rFonts w:ascii="Palatino Linotype" w:eastAsia="Arial" w:hAnsi="Palatino Linotype" w:cs="Arial"/>
                <w:w w:val="95"/>
                <w:sz w:val="20"/>
                <w:szCs w:val="20"/>
              </w:rPr>
              <w:t>Κ</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ί</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spacing w:val="-3"/>
                <w:w w:val="95"/>
                <w:sz w:val="20"/>
                <w:szCs w:val="20"/>
              </w:rPr>
              <w:t>ρ</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τρο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εις</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ή</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3"/>
                <w:w w:val="95"/>
                <w:sz w:val="20"/>
                <w:szCs w:val="20"/>
              </w:rPr>
              <w:t>τ</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2"/>
                <w:w w:val="95"/>
                <w:sz w:val="20"/>
                <w:szCs w:val="20"/>
              </w:rPr>
              <w:t>ε</w:t>
            </w:r>
            <w:r w:rsidRPr="00D011D9">
              <w:rPr>
                <w:rFonts w:ascii="Palatino Linotype" w:eastAsia="Arial" w:hAnsi="Palatino Linotype" w:cs="Arial"/>
                <w:w w:val="95"/>
                <w:sz w:val="20"/>
                <w:szCs w:val="20"/>
              </w:rPr>
              <w:t>ις</w:t>
            </w:r>
          </w:p>
          <w:p w:rsidR="003D48FB" w:rsidRPr="00D011D9" w:rsidRDefault="00CF1F1C" w:rsidP="00FE4D1C">
            <w:pPr>
              <w:pStyle w:val="a6"/>
              <w:numPr>
                <w:ilvl w:val="1"/>
                <w:numId w:val="12"/>
              </w:numPr>
              <w:tabs>
                <w:tab w:val="left" w:pos="822"/>
              </w:tabs>
              <w:spacing w:after="0" w:line="265"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w w:val="90"/>
                <w:sz w:val="20"/>
                <w:szCs w:val="20"/>
              </w:rPr>
              <w:t>Ε</w:t>
            </w:r>
            <w:r w:rsidR="003D48FB" w:rsidRPr="00D011D9">
              <w:rPr>
                <w:rFonts w:ascii="Palatino Linotype" w:eastAsia="Arial" w:hAnsi="Palatino Linotype" w:cs="Arial"/>
                <w:w w:val="90"/>
                <w:sz w:val="20"/>
                <w:szCs w:val="20"/>
              </w:rPr>
              <w:t>ξο</w:t>
            </w:r>
            <w:r w:rsidR="003D48FB" w:rsidRPr="00D011D9">
              <w:rPr>
                <w:rFonts w:ascii="Palatino Linotype" w:eastAsia="Arial" w:hAnsi="Palatino Linotype" w:cs="Arial"/>
                <w:spacing w:val="-2"/>
                <w:w w:val="90"/>
                <w:sz w:val="20"/>
                <w:szCs w:val="20"/>
              </w:rPr>
              <w:t>υ</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ιο</w:t>
            </w:r>
            <w:r w:rsidR="003D48FB" w:rsidRPr="00D011D9">
              <w:rPr>
                <w:rFonts w:ascii="Palatino Linotype" w:eastAsia="Arial" w:hAnsi="Palatino Linotype" w:cs="Arial"/>
                <w:spacing w:val="-2"/>
                <w:w w:val="90"/>
                <w:sz w:val="20"/>
                <w:szCs w:val="20"/>
              </w:rPr>
              <w:t>δ</w:t>
            </w:r>
            <w:r w:rsidR="003D48FB" w:rsidRPr="00D011D9">
              <w:rPr>
                <w:rFonts w:ascii="Palatino Linotype" w:eastAsia="Arial" w:hAnsi="Palatino Linotype" w:cs="Arial"/>
                <w:spacing w:val="-3"/>
                <w:w w:val="90"/>
                <w:sz w:val="20"/>
                <w:szCs w:val="20"/>
              </w:rPr>
              <w:t>ό</w:t>
            </w:r>
            <w:r w:rsidR="003D48FB" w:rsidRPr="00D011D9">
              <w:rPr>
                <w:rFonts w:ascii="Palatino Linotype" w:eastAsia="Arial" w:hAnsi="Palatino Linotype" w:cs="Arial"/>
                <w:w w:val="90"/>
                <w:sz w:val="20"/>
                <w:szCs w:val="20"/>
              </w:rPr>
              <w:t>τ</w:t>
            </w:r>
            <w:r w:rsidR="003D48FB" w:rsidRPr="00D011D9">
              <w:rPr>
                <w:rFonts w:ascii="Palatino Linotype" w:eastAsia="Arial" w:hAnsi="Palatino Linotype" w:cs="Arial"/>
                <w:spacing w:val="-1"/>
                <w:w w:val="90"/>
                <w:sz w:val="20"/>
                <w:szCs w:val="20"/>
              </w:rPr>
              <w:t>η</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υ</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w:t>
            </w:r>
            <w:r w:rsidR="003D48FB" w:rsidRPr="00D011D9">
              <w:rPr>
                <w:rFonts w:ascii="Palatino Linotype" w:eastAsia="Arial" w:hAnsi="Palatino Linotype" w:cs="Arial"/>
                <w:spacing w:val="-3"/>
                <w:w w:val="90"/>
                <w:sz w:val="20"/>
                <w:szCs w:val="20"/>
              </w:rPr>
              <w:t>γ</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1"/>
                <w:w w:val="90"/>
                <w:sz w:val="20"/>
                <w:szCs w:val="20"/>
              </w:rPr>
              <w:t>αφή</w:t>
            </w:r>
            <w:r w:rsidR="003D48FB" w:rsidRPr="00D011D9">
              <w:rPr>
                <w:rFonts w:ascii="Palatino Linotype" w:eastAsia="Arial" w:hAnsi="Palatino Linotype" w:cs="Arial"/>
                <w:w w:val="90"/>
                <w:sz w:val="20"/>
                <w:szCs w:val="20"/>
              </w:rPr>
              <w:t>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του</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νομίμου</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σώ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w w:val="90"/>
                <w:sz w:val="20"/>
                <w:szCs w:val="20"/>
              </w:rPr>
              <w:t>υ</w:t>
            </w:r>
          </w:p>
          <w:p w:rsidR="003D48FB" w:rsidRPr="00D011D9" w:rsidRDefault="003D48FB" w:rsidP="00FE4D1C">
            <w:pPr>
              <w:pStyle w:val="a6"/>
              <w:numPr>
                <w:ilvl w:val="0"/>
                <w:numId w:val="12"/>
              </w:numPr>
              <w:tabs>
                <w:tab w:val="left" w:pos="462"/>
              </w:tabs>
              <w:spacing w:after="0" w:line="250"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1"/>
                <w:w w:val="95"/>
                <w:sz w:val="20"/>
                <w:szCs w:val="20"/>
              </w:rPr>
              <w:t>Π</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ρ</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ρ</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σώ</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spacing w:val="-4"/>
                <w:w w:val="95"/>
                <w:sz w:val="20"/>
                <w:szCs w:val="20"/>
              </w:rPr>
              <w:t>η</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spacing w:val="-2"/>
                <w:w w:val="95"/>
                <w:sz w:val="20"/>
                <w:szCs w:val="20"/>
              </w:rPr>
              <w:t>ς</w:t>
            </w:r>
            <w:r w:rsidRPr="00D011D9">
              <w:rPr>
                <w:rFonts w:ascii="Palatino Linotype" w:hAnsi="Palatino Linotype"/>
                <w:w w:val="95"/>
                <w:sz w:val="20"/>
                <w:szCs w:val="20"/>
              </w:rPr>
              <w:t xml:space="preserve">, </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ν</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οικονομικοί</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2"/>
                <w:w w:val="95"/>
                <w:sz w:val="20"/>
                <w:szCs w:val="20"/>
              </w:rPr>
              <w:t>φ</w:t>
            </w:r>
            <w:r w:rsidRPr="00D011D9">
              <w:rPr>
                <w:rFonts w:ascii="Palatino Linotype" w:eastAsia="Arial" w:hAnsi="Palatino Linotype" w:cs="Arial"/>
                <w:w w:val="95"/>
                <w:sz w:val="20"/>
                <w:szCs w:val="20"/>
              </w:rPr>
              <w:t>ορείς</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συμμετέχουν</w:t>
            </w:r>
            <w:r w:rsidR="00CF1F1C">
              <w:rPr>
                <w:rFonts w:ascii="Palatino Linotype" w:eastAsia="Arial" w:hAnsi="Palatino Linotype" w:cs="Arial"/>
                <w:spacing w:val="-3"/>
                <w:w w:val="95"/>
                <w:sz w:val="20"/>
                <w:szCs w:val="20"/>
              </w:rPr>
              <w:t xml:space="preserve"> </w:t>
            </w:r>
            <w:r w:rsidRPr="00D011D9">
              <w:rPr>
                <w:rFonts w:ascii="Palatino Linotype" w:eastAsia="Arial" w:hAnsi="Palatino Linotype" w:cs="Arial"/>
                <w:spacing w:val="-1"/>
                <w:w w:val="95"/>
                <w:sz w:val="20"/>
                <w:szCs w:val="20"/>
              </w:rPr>
              <w:t>µ</w:t>
            </w:r>
            <w:r w:rsidRPr="00D011D9">
              <w:rPr>
                <w:rFonts w:ascii="Palatino Linotype" w:eastAsia="Arial" w:hAnsi="Palatino Linotype" w:cs="Arial"/>
                <w:w w:val="95"/>
                <w:sz w:val="20"/>
                <w:szCs w:val="20"/>
              </w:rPr>
              <w:t>ε αντιπρόσωπ</w:t>
            </w:r>
            <w:r w:rsidR="00667A26">
              <w:rPr>
                <w:rFonts w:ascii="Palatino Linotype" w:eastAsia="Arial" w:hAnsi="Palatino Linotype" w:cs="Arial"/>
                <w:w w:val="95"/>
                <w:sz w:val="20"/>
                <w:szCs w:val="20"/>
              </w:rPr>
              <w:t>ό</w:t>
            </w:r>
            <w:r w:rsidRPr="00D011D9">
              <w:rPr>
                <w:rFonts w:ascii="Palatino Linotype" w:eastAsia="Arial" w:hAnsi="Palatino Linotype" w:cs="Arial"/>
                <w:w w:val="95"/>
                <w:sz w:val="20"/>
                <w:szCs w:val="20"/>
              </w:rPr>
              <w:t xml:space="preserve"> τους.</w:t>
            </w:r>
          </w:p>
          <w:p w:rsidR="003D48FB" w:rsidRPr="00D011D9" w:rsidRDefault="003D48FB" w:rsidP="00FE4D1C">
            <w:pPr>
              <w:pStyle w:val="a6"/>
              <w:numPr>
                <w:ilvl w:val="0"/>
                <w:numId w:val="12"/>
              </w:numPr>
              <w:tabs>
                <w:tab w:val="left" w:pos="462"/>
              </w:tabs>
              <w:spacing w:after="0" w:line="250" w:lineRule="exact"/>
              <w:ind w:right="175" w:hanging="686"/>
              <w:contextualSpacing w:val="0"/>
              <w:jc w:val="both"/>
              <w:rPr>
                <w:rFonts w:ascii="Palatino Linotype" w:eastAsia="Arial" w:hAnsi="Palatino Linotype" w:cs="Arial"/>
                <w:w w:val="95"/>
                <w:sz w:val="20"/>
                <w:szCs w:val="20"/>
              </w:rPr>
            </w:pPr>
            <w:r w:rsidRPr="00D011D9">
              <w:rPr>
                <w:rFonts w:ascii="Palatino Linotype" w:eastAsia="Arial" w:hAnsi="Palatino Linotype" w:cs="Arial"/>
                <w:w w:val="95"/>
                <w:sz w:val="20"/>
                <w:szCs w:val="20"/>
              </w:rPr>
              <w:t>ΤΥΠΟΠΟΙΗΜΕΝΟ ΕΝΤΥΠΟ ΥΠΕΥΘΥΝΗΣ ΔΗΛΩΣΗΣ (TEΥΔ)</w:t>
            </w:r>
          </w:p>
          <w:p w:rsidR="003D48FB" w:rsidRPr="00D011D9" w:rsidRDefault="003D48FB" w:rsidP="003D48FB">
            <w:pPr>
              <w:tabs>
                <w:tab w:val="left" w:pos="462"/>
              </w:tabs>
              <w:ind w:left="720" w:hanging="261"/>
              <w:jc w:val="both"/>
              <w:rPr>
                <w:rFonts w:ascii="Palatino Linotype" w:eastAsia="Arial" w:hAnsi="Palatino Linotype" w:cs="Arial"/>
                <w:w w:val="95"/>
                <w:sz w:val="20"/>
                <w:szCs w:val="20"/>
                <w:lang w:eastAsia="en-US"/>
              </w:rPr>
            </w:pPr>
            <w:r w:rsidRPr="00D011D9">
              <w:rPr>
                <w:rFonts w:ascii="Palatino Linotype" w:eastAsia="Arial" w:hAnsi="Palatino Linotype" w:cs="Arial"/>
                <w:w w:val="95"/>
                <w:sz w:val="20"/>
                <w:szCs w:val="20"/>
                <w:lang w:eastAsia="en-US"/>
              </w:rPr>
              <w:t>[άρθρου 79 παρ. 4 ν. 4412/2016 (Α 147) όπως παρατίθεται στο Παράρτημα Γ΄.</w:t>
            </w:r>
          </w:p>
          <w:p w:rsidR="003D48FB" w:rsidRPr="00D011D9" w:rsidRDefault="003D48FB" w:rsidP="00FE4D1C">
            <w:pPr>
              <w:pStyle w:val="a6"/>
              <w:numPr>
                <w:ilvl w:val="0"/>
                <w:numId w:val="12"/>
              </w:numPr>
              <w:tabs>
                <w:tab w:val="left" w:pos="462"/>
              </w:tabs>
              <w:spacing w:before="12" w:after="0" w:line="240" w:lineRule="auto"/>
              <w:ind w:left="459" w:right="175" w:hanging="425"/>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w:t>
            </w:r>
            <w:r w:rsidRPr="00D011D9">
              <w:rPr>
                <w:rFonts w:ascii="Palatino Linotype" w:eastAsia="Arial" w:hAnsi="Palatino Linotype" w:cs="Arial"/>
                <w:w w:val="90"/>
                <w:sz w:val="20"/>
                <w:szCs w:val="20"/>
              </w:rPr>
              <w:t>νη</w:t>
            </w:r>
            <w:r w:rsidRPr="00D011D9">
              <w:rPr>
                <w:rFonts w:ascii="Palatino Linotype" w:eastAsia="Arial" w:hAnsi="Palatino Linotype" w:cs="Arial"/>
                <w:spacing w:val="-1"/>
                <w:w w:val="90"/>
                <w:sz w:val="20"/>
                <w:szCs w:val="20"/>
              </w:rPr>
              <w:t>Δήλωση</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4"/>
                <w:w w:val="90"/>
                <w:sz w:val="20"/>
                <w:szCs w:val="20"/>
              </w:rPr>
              <w:t>ρ</w:t>
            </w:r>
            <w:r w:rsidRPr="00D011D9">
              <w:rPr>
                <w:rFonts w:ascii="Palatino Linotype" w:hAnsi="Palatino Linotype"/>
                <w:w w:val="90"/>
                <w:sz w:val="20"/>
                <w:szCs w:val="20"/>
              </w:rPr>
              <w:t>.4</w:t>
            </w:r>
            <w:r w:rsidRPr="00D011D9">
              <w:rPr>
                <w:rFonts w:ascii="Palatino Linotype" w:eastAsia="Arial" w:hAnsi="Palatino Linotype" w:cs="Arial"/>
                <w:w w:val="90"/>
                <w:sz w:val="20"/>
                <w:szCs w:val="20"/>
              </w:rPr>
              <w:t>του</w:t>
            </w:r>
            <w:r w:rsidRPr="00D011D9">
              <w:rPr>
                <w:rFonts w:ascii="Palatino Linotype" w:eastAsia="Arial" w:hAnsi="Palatino Linotype" w:cs="Arial"/>
                <w:spacing w:val="-3"/>
                <w:w w:val="90"/>
                <w:sz w:val="20"/>
                <w:szCs w:val="20"/>
              </w:rPr>
              <w:t>ά</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hAnsi="Palatino Linotype"/>
                <w:w w:val="90"/>
                <w:sz w:val="20"/>
                <w:szCs w:val="20"/>
              </w:rPr>
              <w:t>8</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eastAsia="Arial" w:hAnsi="Palatino Linotype" w:cs="Arial"/>
                <w:spacing w:val="1"/>
                <w:w w:val="90"/>
                <w:sz w:val="20"/>
                <w:szCs w:val="20"/>
              </w:rPr>
              <w:t>ν</w:t>
            </w:r>
            <w:r w:rsidRPr="00D011D9">
              <w:rPr>
                <w:rFonts w:ascii="Palatino Linotype" w:hAnsi="Palatino Linotype"/>
                <w:w w:val="90"/>
                <w:sz w:val="20"/>
                <w:szCs w:val="20"/>
              </w:rPr>
              <w:t>.15</w:t>
            </w:r>
            <w:r w:rsidRPr="00D011D9">
              <w:rPr>
                <w:rFonts w:ascii="Palatino Linotype" w:hAnsi="Palatino Linotype"/>
                <w:spacing w:val="-3"/>
                <w:w w:val="90"/>
                <w:sz w:val="20"/>
                <w:szCs w:val="20"/>
              </w:rPr>
              <w:t>9</w:t>
            </w:r>
            <w:r w:rsidRPr="00D011D9">
              <w:rPr>
                <w:rFonts w:ascii="Palatino Linotype" w:hAnsi="Palatino Linotype"/>
                <w:w w:val="90"/>
                <w:sz w:val="20"/>
                <w:szCs w:val="20"/>
              </w:rPr>
              <w:t>9/1986(</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75),</w:t>
            </w:r>
            <w:r w:rsidRPr="00D011D9">
              <w:rPr>
                <w:rFonts w:ascii="Palatino Linotype" w:eastAsia="Arial" w:hAnsi="Palatino Linotype" w:cs="Arial"/>
                <w:w w:val="90"/>
                <w:sz w:val="20"/>
                <w:szCs w:val="20"/>
              </w:rPr>
              <w:t>ό</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ςε</w:t>
            </w:r>
            <w:r w:rsidRPr="00D011D9">
              <w:rPr>
                <w:rFonts w:ascii="Palatino Linotype" w:eastAsia="Arial" w:hAnsi="Palatino Linotype" w:cs="Arial"/>
                <w:spacing w:val="-1"/>
                <w:w w:val="90"/>
                <w:sz w:val="20"/>
                <w:szCs w:val="20"/>
              </w:rPr>
              <w:t>κά</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r w:rsidRPr="00D011D9">
              <w:rPr>
                <w:rFonts w:ascii="Palatino Linotype" w:eastAsia="Arial" w:hAnsi="Palatino Linotype" w:cs="Arial"/>
                <w:spacing w:val="-3"/>
                <w:w w:val="90"/>
                <w:sz w:val="20"/>
                <w:szCs w:val="20"/>
              </w:rPr>
              <w:t>συμπληρωμένη</w:t>
            </w:r>
            <w:r w:rsidRPr="00D011D9">
              <w:rPr>
                <w:rFonts w:ascii="Palatino Linotype" w:eastAsia="Arial" w:hAnsi="Palatino Linotype" w:cs="Arial"/>
                <w:spacing w:val="1"/>
                <w:w w:val="90"/>
                <w:sz w:val="20"/>
                <w:szCs w:val="20"/>
              </w:rPr>
              <w:t>σύμφωνα</w:t>
            </w:r>
            <w:r w:rsidRPr="00D011D9">
              <w:rPr>
                <w:rFonts w:ascii="Palatino Linotype" w:eastAsia="Arial" w:hAnsi="Palatino Linotype" w:cs="Arial"/>
                <w:spacing w:val="-4"/>
                <w:w w:val="90"/>
                <w:sz w:val="20"/>
                <w:szCs w:val="20"/>
              </w:rPr>
              <w:t>µ</w:t>
            </w:r>
            <w:r w:rsidRPr="00D011D9">
              <w:rPr>
                <w:rFonts w:ascii="Palatino Linotype" w:eastAsia="Arial" w:hAnsi="Palatino Linotype" w:cs="Arial"/>
                <w:w w:val="90"/>
                <w:sz w:val="20"/>
                <w:szCs w:val="20"/>
              </w:rPr>
              <w:t>ετο</w:t>
            </w:r>
            <w:r w:rsidRPr="00D011D9">
              <w:rPr>
                <w:rFonts w:ascii="Palatino Linotype" w:eastAsia="Arial" w:hAnsi="Palatino Linotype" w:cs="Arial"/>
                <w:spacing w:val="-1"/>
                <w:w w:val="90"/>
                <w:sz w:val="20"/>
                <w:szCs w:val="20"/>
              </w:rPr>
              <w:t>Παράρτημα</w:t>
            </w:r>
            <w:r w:rsidR="009D6865" w:rsidRPr="00D011D9">
              <w:rPr>
                <w:rFonts w:ascii="Palatino Linotype" w:eastAsia="Arial" w:hAnsi="Palatino Linotype" w:cs="Arial"/>
                <w:spacing w:val="17"/>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4" w:after="0" w:line="252" w:lineRule="exact"/>
              <w:ind w:left="743" w:right="175" w:hanging="284"/>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Ο</w:t>
            </w:r>
            <w:r w:rsidRPr="00D011D9">
              <w:rPr>
                <w:rFonts w:ascii="Palatino Linotype" w:eastAsia="Arial" w:hAnsi="Palatino Linotype" w:cs="Arial"/>
                <w:w w:val="90"/>
                <w:sz w:val="20"/>
                <w:szCs w:val="20"/>
              </w:rPr>
              <w:t xml:space="preserve">ι  </w:t>
            </w:r>
            <w:r w:rsidRPr="00D011D9">
              <w:rPr>
                <w:rFonts w:ascii="Palatino Linotype" w:eastAsia="Arial" w:hAnsi="Palatino Linotype" w:cs="Arial"/>
                <w:spacing w:val="1"/>
                <w:w w:val="90"/>
                <w:sz w:val="20"/>
                <w:szCs w:val="20"/>
              </w:rPr>
              <w:t xml:space="preserve"> συμμετέχοντες</w:t>
            </w:r>
            <w:r w:rsidR="00CF1F1C">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 xml:space="preserve">ι να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 xml:space="preserve">ν όλες τις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ϋ</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ου</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έρ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υν</w:t>
            </w:r>
            <w:r w:rsidRPr="00D011D9">
              <w:rPr>
                <w:rFonts w:ascii="Palatino Linotype" w:eastAsia="Arial" w:hAnsi="Palatino Linotype" w:cs="Arial"/>
                <w:w w:val="90"/>
                <w:sz w:val="20"/>
                <w:szCs w:val="20"/>
              </w:rPr>
              <w:t>η</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παραρτήματος</w:t>
            </w:r>
            <w:r w:rsidR="00CF1F1C">
              <w:rPr>
                <w:rFonts w:ascii="Palatino Linotype" w:eastAsia="Arial" w:hAnsi="Palatino Linotype" w:cs="Arial"/>
                <w:spacing w:val="-2"/>
                <w:w w:val="90"/>
                <w:sz w:val="20"/>
                <w:szCs w:val="20"/>
              </w:rPr>
              <w:t xml:space="preserve"> </w:t>
            </w:r>
            <w:r w:rsidR="009D6865" w:rsidRPr="00D011D9">
              <w:rPr>
                <w:rFonts w:ascii="Palatino Linotype" w:eastAsia="Arial" w:hAnsi="Palatino Linotype" w:cs="Arial"/>
                <w:spacing w:val="-1"/>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10" w:after="0" w:line="222" w:lineRule="auto"/>
              <w:ind w:left="743" w:right="175" w:hanging="284"/>
              <w:contextualSpacing w:val="0"/>
              <w:jc w:val="both"/>
              <w:rPr>
                <w:rFonts w:ascii="Palatino Linotype" w:hAnsi="Palatino Linotype"/>
                <w:sz w:val="20"/>
                <w:szCs w:val="20"/>
              </w:rPr>
            </w:pPr>
            <w:r w:rsidRPr="00D011D9">
              <w:rPr>
                <w:rFonts w:ascii="Palatino Linotype" w:eastAsia="Arial" w:hAnsi="Palatino Linotype" w:cs="Arial"/>
                <w:w w:val="90"/>
                <w:sz w:val="20"/>
                <w:szCs w:val="20"/>
              </w:rPr>
              <w:t>Η</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00CF1F1C">
              <w:rPr>
                <w:rFonts w:ascii="Palatino Linotype" w:eastAsia="Arial" w:hAnsi="Palatino Linotype" w:cs="Arial"/>
                <w:spacing w:val="-1"/>
                <w:w w:val="90"/>
                <w:sz w:val="20"/>
                <w:szCs w:val="20"/>
              </w:rPr>
              <w:t xml:space="preserve"> </w:t>
            </w:r>
            <w:r w:rsidR="00CF1F1C">
              <w:rPr>
                <w:rFonts w:ascii="Palatino Linotype" w:eastAsia="Arial" w:hAnsi="Palatino Linotype" w:cs="Arial"/>
                <w:w w:val="90"/>
                <w:sz w:val="20"/>
                <w:szCs w:val="20"/>
              </w:rPr>
              <w:t xml:space="preserve">της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ι</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α</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είν</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ντός</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τε</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ί</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ρι</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τα</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ημερολογιακών</w:t>
            </w:r>
            <w:r w:rsidR="00CF1F1C">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ημερών</w:t>
            </w:r>
            <w:r w:rsidR="00CF1F1C">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00CF1F1C">
              <w:rPr>
                <w:rFonts w:ascii="Palatino Linotype" w:eastAsia="Arial" w:hAnsi="Palatino Linotype" w:cs="Arial"/>
                <w:w w:val="90"/>
                <w:sz w:val="20"/>
                <w:szCs w:val="20"/>
              </w:rPr>
              <w:t xml:space="preserve"> της </w:t>
            </w:r>
            <w:r w:rsidRPr="00D011D9">
              <w:rPr>
                <w:rFonts w:ascii="Palatino Linotype" w:eastAsia="Arial" w:hAnsi="Palatino Linotype" w:cs="Arial"/>
                <w:spacing w:val="-1"/>
                <w:w w:val="90"/>
                <w:sz w:val="20"/>
                <w:szCs w:val="20"/>
              </w:rPr>
              <w:t>κα</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κή</w:t>
            </w:r>
            <w:r w:rsidRPr="00D011D9">
              <w:rPr>
                <w:rFonts w:ascii="Palatino Linotype" w:eastAsia="Arial" w:hAnsi="Palatino Linotype" w:cs="Arial"/>
                <w:w w:val="90"/>
                <w:sz w:val="20"/>
                <w:szCs w:val="20"/>
              </w:rPr>
              <w:t>ς</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ημερομηνίας</w:t>
            </w:r>
            <w:r w:rsidR="00CF1F1C">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ς</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φ</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ώ</w:t>
            </w:r>
            <w:r w:rsidRPr="00D011D9">
              <w:rPr>
                <w:rFonts w:ascii="Palatino Linotype" w:eastAsia="Arial" w:hAnsi="Palatino Linotype" w:cs="Arial"/>
                <w:w w:val="90"/>
                <w:sz w:val="20"/>
                <w:szCs w:val="20"/>
              </w:rPr>
              <w:t>ν</w:t>
            </w:r>
            <w:r w:rsidR="00CF1F1C">
              <w:rPr>
                <w:rFonts w:ascii="Palatino Linotype" w:eastAsia="Arial" w:hAnsi="Palatino Linotype" w:cs="Arial"/>
                <w:w w:val="90"/>
                <w:sz w:val="20"/>
                <w:szCs w:val="20"/>
              </w:rPr>
              <w:t xml:space="preserve"> </w:t>
            </w:r>
            <w:r w:rsidRPr="00D011D9">
              <w:rPr>
                <w:rFonts w:ascii="Palatino Linotype" w:hAnsi="Palatino Linotype"/>
                <w:spacing w:val="-2"/>
                <w:w w:val="90"/>
                <w:sz w:val="20"/>
                <w:szCs w:val="20"/>
              </w:rPr>
              <w:t>(</w:t>
            </w:r>
            <w:r w:rsidRPr="00D011D9">
              <w:rPr>
                <w:rFonts w:ascii="Palatino Linotype" w:eastAsia="Segoe UI" w:hAnsi="Palatino Linotype" w:cs="Segoe UI"/>
                <w:w w:val="90"/>
                <w:sz w:val="20"/>
                <w:szCs w:val="20"/>
              </w:rPr>
              <w:t>δ</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w w:val="90"/>
                <w:sz w:val="20"/>
                <w:szCs w:val="20"/>
              </w:rPr>
              <w:t>ν</w:t>
            </w:r>
            <w:r w:rsidR="00CF1F1C">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w w:val="90"/>
                <w:sz w:val="20"/>
                <w:szCs w:val="20"/>
              </w:rPr>
              <w:t>ι</w:t>
            </w:r>
            <w:r w:rsidRPr="00D011D9">
              <w:rPr>
                <w:rFonts w:ascii="Palatino Linotype" w:eastAsia="Segoe UI" w:hAnsi="Palatino Linotype" w:cs="Segoe UI"/>
                <w:spacing w:val="-1"/>
                <w:w w:val="90"/>
                <w:sz w:val="20"/>
                <w:szCs w:val="20"/>
              </w:rPr>
              <w:t>τε</w:t>
            </w:r>
            <w:r w:rsidRPr="00D011D9">
              <w:rPr>
                <w:rFonts w:ascii="Palatino Linotype" w:eastAsia="Segoe UI" w:hAnsi="Palatino Linotype" w:cs="Segoe UI"/>
                <w:w w:val="90"/>
                <w:sz w:val="20"/>
                <w:szCs w:val="20"/>
              </w:rPr>
              <w:t>ί</w:t>
            </w:r>
            <w:r w:rsidRPr="00D011D9">
              <w:rPr>
                <w:rFonts w:ascii="Palatino Linotype" w:eastAsia="Segoe UI" w:hAnsi="Palatino Linotype" w:cs="Segoe UI"/>
                <w:spacing w:val="-1"/>
                <w:w w:val="90"/>
                <w:sz w:val="20"/>
                <w:szCs w:val="20"/>
              </w:rPr>
              <w:t>τα</w:t>
            </w:r>
            <w:r w:rsidRPr="00D011D9">
              <w:rPr>
                <w:rFonts w:ascii="Palatino Linotype" w:eastAsia="Segoe UI" w:hAnsi="Palatino Linotype" w:cs="Segoe UI"/>
                <w:w w:val="90"/>
                <w:sz w:val="20"/>
                <w:szCs w:val="20"/>
              </w:rPr>
              <w:t>ι</w:t>
            </w:r>
            <w:r w:rsidR="00CF1F1C">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ί</w:t>
            </w:r>
            <w:r w:rsidRPr="00D011D9">
              <w:rPr>
                <w:rFonts w:ascii="Palatino Linotype" w:eastAsia="Segoe UI" w:hAnsi="Palatino Linotype" w:cs="Segoe UI"/>
                <w:spacing w:val="-6"/>
                <w:w w:val="90"/>
                <w:sz w:val="20"/>
                <w:szCs w:val="20"/>
              </w:rPr>
              <w:t>ω</w:t>
            </w:r>
            <w:r w:rsidRPr="00D011D9">
              <w:rPr>
                <w:rFonts w:ascii="Palatino Linotype" w:eastAsia="Segoe UI" w:hAnsi="Palatino Linotype" w:cs="Segoe UI"/>
                <w:w w:val="90"/>
                <w:sz w:val="20"/>
                <w:szCs w:val="20"/>
              </w:rPr>
              <w:t>ση</w:t>
            </w:r>
            <w:r w:rsidR="00CF1F1C">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τ</w:t>
            </w:r>
            <w:r w:rsidRPr="00D011D9">
              <w:rPr>
                <w:rFonts w:ascii="Palatino Linotype" w:eastAsia="Segoe UI" w:hAnsi="Palatino Linotype" w:cs="Segoe UI"/>
                <w:w w:val="90"/>
                <w:sz w:val="20"/>
                <w:szCs w:val="20"/>
              </w:rPr>
              <w:t>ου</w:t>
            </w:r>
            <w:r w:rsidR="00CF1F1C">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γ</w:t>
            </w:r>
            <w:r w:rsidRPr="00D011D9">
              <w:rPr>
                <w:rFonts w:ascii="Palatino Linotype" w:eastAsia="Segoe UI" w:hAnsi="Palatino Linotype" w:cs="Segoe UI"/>
                <w:spacing w:val="-2"/>
                <w:w w:val="90"/>
                <w:sz w:val="20"/>
                <w:szCs w:val="20"/>
              </w:rPr>
              <w:t>ν</w:t>
            </w:r>
            <w:r w:rsidRPr="00D011D9">
              <w:rPr>
                <w:rFonts w:ascii="Palatino Linotype" w:eastAsia="Segoe UI" w:hAnsi="Palatino Linotype" w:cs="Segoe UI"/>
                <w:spacing w:val="-1"/>
                <w:w w:val="90"/>
                <w:sz w:val="20"/>
                <w:szCs w:val="20"/>
              </w:rPr>
              <w:t>η</w:t>
            </w:r>
            <w:r w:rsidRPr="00D011D9">
              <w:rPr>
                <w:rFonts w:ascii="Palatino Linotype" w:eastAsia="Segoe UI" w:hAnsi="Palatino Linotype" w:cs="Segoe UI"/>
                <w:w w:val="90"/>
                <w:sz w:val="20"/>
                <w:szCs w:val="20"/>
              </w:rPr>
              <w:t>σίου</w:t>
            </w:r>
            <w:r w:rsidR="00CF1F1C">
              <w:rPr>
                <w:rFonts w:ascii="Palatino Linotype" w:eastAsia="Segoe UI" w:hAnsi="Palatino Linotype" w:cs="Segoe UI"/>
                <w:w w:val="90"/>
                <w:sz w:val="20"/>
                <w:szCs w:val="20"/>
              </w:rPr>
              <w:t xml:space="preserve"> </w:t>
            </w:r>
            <w:r w:rsidR="00CF1F1C">
              <w:rPr>
                <w:rFonts w:ascii="Palatino Linotype" w:eastAsia="Segoe UI" w:hAnsi="Palatino Linotype" w:cs="Segoe UI"/>
                <w:spacing w:val="-1"/>
                <w:w w:val="90"/>
                <w:sz w:val="20"/>
                <w:szCs w:val="20"/>
              </w:rPr>
              <w:t>της</w:t>
            </w:r>
            <w:r w:rsidR="00CF1F1C">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υ</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w w:val="90"/>
                <w:sz w:val="20"/>
                <w:szCs w:val="20"/>
              </w:rPr>
              <w:t>ογ</w:t>
            </w:r>
            <w:r w:rsidRPr="00D011D9">
              <w:rPr>
                <w:rFonts w:ascii="Palatino Linotype" w:eastAsia="Segoe UI" w:hAnsi="Palatino Linotype" w:cs="Segoe UI"/>
                <w:spacing w:val="-1"/>
                <w:w w:val="90"/>
                <w:sz w:val="20"/>
                <w:szCs w:val="20"/>
              </w:rPr>
              <w:t>ραφή</w:t>
            </w:r>
            <w:r w:rsidRPr="00D011D9">
              <w:rPr>
                <w:rFonts w:ascii="Palatino Linotype" w:eastAsia="Segoe UI" w:hAnsi="Palatino Linotype" w:cs="Segoe UI"/>
                <w:w w:val="90"/>
                <w:sz w:val="20"/>
                <w:szCs w:val="20"/>
              </w:rPr>
              <w:t>ς</w:t>
            </w:r>
            <w:r w:rsidR="00CF1F1C">
              <w:rPr>
                <w:rFonts w:ascii="Palatino Linotype" w:eastAsia="Segoe UI" w:hAnsi="Palatino Linotype" w:cs="Segoe UI"/>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αρμόδια</w:t>
            </w:r>
            <w:r w:rsidR="00CF1F1C">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ιοι</w:t>
            </w:r>
            <w:r w:rsidRPr="00D011D9">
              <w:rPr>
                <w:rFonts w:ascii="Palatino Linotype" w:eastAsia="Arial" w:hAnsi="Palatino Linotype" w:cs="Arial"/>
                <w:spacing w:val="-1"/>
                <w:w w:val="90"/>
                <w:sz w:val="20"/>
                <w:szCs w:val="20"/>
              </w:rPr>
              <w:t>κη</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ή</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w w:val="90"/>
                <w:sz w:val="20"/>
                <w:szCs w:val="20"/>
              </w:rPr>
              <w:t>ή</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ή</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τα</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Κ</w:t>
            </w:r>
            <w:r w:rsidRPr="00D011D9">
              <w:rPr>
                <w:rFonts w:ascii="Palatino Linotype" w:eastAsia="Arial" w:hAnsi="Palatino Linotype" w:cs="Arial"/>
                <w:spacing w:val="-1"/>
                <w:w w:val="90"/>
                <w:sz w:val="20"/>
                <w:szCs w:val="20"/>
              </w:rPr>
              <w:t>ΕΠ</w:t>
            </w:r>
            <w:r w:rsidRPr="00D011D9">
              <w:rPr>
                <w:rFonts w:ascii="Palatino Linotype" w:hAnsi="Palatino Linotype"/>
                <w:w w:val="90"/>
                <w:sz w:val="20"/>
                <w:szCs w:val="20"/>
              </w:rPr>
              <w:t>).</w:t>
            </w:r>
            <w:r w:rsidR="00CF1F1C">
              <w:rPr>
                <w:rFonts w:ascii="Palatino Linotype" w:hAnsi="Palatino Linotype"/>
                <w:w w:val="90"/>
                <w:sz w:val="20"/>
                <w:szCs w:val="20"/>
              </w:rPr>
              <w:t xml:space="preserve"> </w:t>
            </w:r>
            <w:r w:rsidRPr="00D011D9">
              <w:rPr>
                <w:rFonts w:ascii="Palatino Linotype" w:eastAsia="Arial" w:hAnsi="Palatino Linotype" w:cs="Arial"/>
                <w:w w:val="90"/>
                <w:sz w:val="20"/>
                <w:szCs w:val="20"/>
              </w:rPr>
              <w:t>Η</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ς</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νω</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hAnsi="Palatino Linotype"/>
                <w:w w:val="90"/>
                <w:sz w:val="20"/>
                <w:szCs w:val="20"/>
              </w:rPr>
              <w:t>,</w:t>
            </w:r>
            <w:r w:rsidR="00CF1F1C">
              <w:rPr>
                <w:rFonts w:ascii="Palatino Linotype" w:hAnsi="Palatino Linotype"/>
                <w:w w:val="90"/>
                <w:sz w:val="20"/>
                <w:szCs w:val="20"/>
              </w:rPr>
              <w:t xml:space="preserve"> </w:t>
            </w:r>
            <w:proofErr w:type="spellStart"/>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εξ</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ρτ</w:t>
            </w:r>
            <w:r w:rsidRPr="00D011D9">
              <w:rPr>
                <w:rFonts w:ascii="Palatino Linotype" w:eastAsia="Arial" w:hAnsi="Palatino Linotype" w:cs="Arial"/>
                <w:spacing w:val="-1"/>
                <w:w w:val="90"/>
                <w:sz w:val="20"/>
                <w:szCs w:val="20"/>
              </w:rPr>
              <w:t>η</w:t>
            </w:r>
            <w:proofErr w:type="spellEnd"/>
            <w:r w:rsidR="00CF1F1C">
              <w:rPr>
                <w:rFonts w:ascii="Palatino Linotype" w:eastAsia="Arial" w:hAnsi="Palatino Linotype" w:cs="Arial"/>
                <w:spacing w:val="-1"/>
                <w:w w:val="90"/>
                <w:sz w:val="20"/>
                <w:szCs w:val="20"/>
              </w:rPr>
              <w:t xml:space="preserve"> </w:t>
            </w:r>
            <w:r w:rsidRPr="00D011D9">
              <w:rPr>
                <w:rFonts w:ascii="Palatino Linotype" w:eastAsia="Arial" w:hAnsi="Palatino Linotype" w:cs="Arial"/>
                <w:w w:val="90"/>
                <w:sz w:val="20"/>
                <w:szCs w:val="20"/>
              </w:rPr>
              <w:t>τα</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αναγραφόμενη</w:t>
            </w:r>
            <w:r w:rsidR="00CF1F1C">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ε</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ν</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Pr="00D011D9">
              <w:rPr>
                <w:rFonts w:ascii="Palatino Linotype" w:hAnsi="Palatino Linotype"/>
                <w:w w:val="90"/>
                <w:sz w:val="20"/>
                <w:szCs w:val="20"/>
              </w:rPr>
              <w:t>,</w:t>
            </w:r>
            <w:r w:rsidR="00CF1F1C">
              <w:rPr>
                <w:rFonts w:ascii="Palatino Linotype" w:hAnsi="Palatino Linotype"/>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τά</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βεβ</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ία</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χρ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ογία</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µ</w:t>
            </w:r>
            <w:r w:rsidRPr="00D011D9">
              <w:rPr>
                <w:rFonts w:ascii="Palatino Linotype" w:eastAsia="Arial" w:hAnsi="Palatino Linotype" w:cs="Arial"/>
                <w:w w:val="90"/>
                <w:sz w:val="20"/>
                <w:szCs w:val="20"/>
              </w:rPr>
              <w:t>ε</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λή</w:t>
            </w:r>
            <w:r w:rsidR="00CF1F1C">
              <w:rPr>
                <w:rFonts w:ascii="Palatino Linotype" w:eastAsia="Arial" w:hAnsi="Palatino Linotype" w:cs="Arial"/>
                <w:w w:val="90"/>
                <w:sz w:val="20"/>
                <w:szCs w:val="20"/>
              </w:rPr>
              <w:t xml:space="preserve"> της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4"/>
                <w:w w:val="90"/>
                <w:sz w:val="20"/>
                <w:szCs w:val="20"/>
              </w:rPr>
              <w:t>φ</w:t>
            </w:r>
            <w:r w:rsidRPr="00D011D9">
              <w:rPr>
                <w:rFonts w:ascii="Palatino Linotype" w:eastAsia="Arial" w:hAnsi="Palatino Linotype" w:cs="Arial"/>
                <w:w w:val="90"/>
                <w:sz w:val="20"/>
                <w:szCs w:val="20"/>
              </w:rPr>
              <w:t>ορ</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ς</w:t>
            </w:r>
            <w:r w:rsidRPr="00D011D9">
              <w:rPr>
                <w:rFonts w:ascii="Palatino Linotype" w:hAnsi="Palatino Linotype"/>
                <w:w w:val="90"/>
                <w:sz w:val="20"/>
                <w:szCs w:val="20"/>
              </w:rPr>
              <w:t>.</w:t>
            </w:r>
          </w:p>
          <w:p w:rsidR="003D48FB" w:rsidRPr="00D011D9" w:rsidRDefault="003D48FB" w:rsidP="003D48FB">
            <w:pPr>
              <w:pStyle w:val="a6"/>
              <w:tabs>
                <w:tab w:val="left" w:pos="462"/>
                <w:tab w:val="left" w:pos="726"/>
              </w:tabs>
              <w:spacing w:before="4" w:after="0" w:line="240" w:lineRule="auto"/>
              <w:ind w:right="175" w:hanging="686"/>
              <w:contextualSpacing w:val="0"/>
              <w:jc w:val="both"/>
              <w:rPr>
                <w:rFonts w:ascii="Palatino Linotype" w:eastAsia="Arial" w:hAnsi="Palatino Linotype" w:cs="Arial"/>
                <w:w w:val="95"/>
                <w:sz w:val="20"/>
                <w:szCs w:val="20"/>
              </w:rPr>
            </w:pPr>
            <w:proofErr w:type="spellStart"/>
            <w:r w:rsidRPr="00D011D9">
              <w:rPr>
                <w:rFonts w:ascii="Palatino Linotype" w:eastAsia="Arial" w:hAnsi="Palatino Linotype" w:cs="Arial"/>
                <w:w w:val="95"/>
                <w:sz w:val="20"/>
                <w:szCs w:val="20"/>
              </w:rPr>
              <w:t>To</w:t>
            </w:r>
            <w:proofErr w:type="spellEnd"/>
            <w:r w:rsidRPr="00D011D9">
              <w:rPr>
                <w:rFonts w:ascii="Palatino Linotype" w:eastAsia="Arial" w:hAnsi="Palatino Linotype" w:cs="Arial"/>
                <w:w w:val="95"/>
                <w:sz w:val="20"/>
                <w:szCs w:val="20"/>
              </w:rPr>
              <w:t xml:space="preserve"> TEYΔ και 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4"/>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η</w:t>
            </w:r>
            <w:r w:rsidRPr="00D011D9">
              <w:rPr>
                <w:rFonts w:ascii="Palatino Linotype" w:eastAsia="Arial" w:hAnsi="Palatino Linotype" w:cs="Arial"/>
                <w:spacing w:val="6"/>
                <w:w w:val="90"/>
                <w:sz w:val="20"/>
                <w:szCs w:val="20"/>
              </w:rPr>
              <w:t xml:space="preserve"> 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w w:val="90"/>
                <w:sz w:val="20"/>
                <w:szCs w:val="20"/>
              </w:rPr>
              <w:t>η</w:t>
            </w:r>
            <w:r w:rsidR="00CF1F1C">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5"/>
              </w:tabs>
              <w:spacing w:before="1" w:after="0" w:line="233"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0"/>
                <w:sz w:val="20"/>
                <w:szCs w:val="20"/>
              </w:rPr>
              <w:t xml:space="preserve">οι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χε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 xml:space="preserve">τές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 xml:space="preserve">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ν ετ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w w:val="90"/>
                <w:sz w:val="20"/>
                <w:szCs w:val="20"/>
              </w:rPr>
              <w:t xml:space="preserve">ν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εριο</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έ</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 xml:space="preserve">ς </w:t>
            </w:r>
            <w:r w:rsidRPr="00D011D9">
              <w:rPr>
                <w:rFonts w:ascii="Palatino Linotype" w:eastAsia="Arial" w:hAnsi="Palatino Linotype" w:cs="Arial"/>
                <w:spacing w:val="1"/>
                <w:w w:val="95"/>
                <w:sz w:val="20"/>
                <w:szCs w:val="20"/>
              </w:rPr>
              <w:t>ευ</w:t>
            </w:r>
            <w:r w:rsidRPr="00D011D9">
              <w:rPr>
                <w:rFonts w:ascii="Palatino Linotype" w:eastAsia="Arial" w:hAnsi="Palatino Linotype" w:cs="Arial"/>
                <w:spacing w:val="-4"/>
                <w:w w:val="95"/>
                <w:sz w:val="20"/>
                <w:szCs w:val="20"/>
              </w:rPr>
              <w:t>θ</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w w:val="95"/>
                <w:sz w:val="20"/>
                <w:szCs w:val="20"/>
              </w:rPr>
              <w:t>ν</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Π</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3"/>
                <w:w w:val="95"/>
                <w:sz w:val="20"/>
                <w:szCs w:val="20"/>
              </w:rPr>
              <w:t>ω</w:t>
            </w:r>
            <w:r w:rsidRPr="00D011D9">
              <w:rPr>
                <w:rFonts w:ascii="Palatino Linotype" w:eastAsia="Arial" w:hAnsi="Palatino Linotype" w:cs="Arial"/>
                <w:w w:val="95"/>
                <w:sz w:val="20"/>
                <w:szCs w:val="20"/>
              </w:rPr>
              <w:t>ν</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6"/>
                <w:w w:val="95"/>
                <w:sz w:val="20"/>
                <w:szCs w:val="20"/>
              </w:rPr>
              <w:t>π</w:t>
            </w:r>
            <w:r w:rsidRPr="00D011D9">
              <w:rPr>
                <w:rFonts w:ascii="Palatino Linotype" w:eastAsia="Arial" w:hAnsi="Palatino Linotype" w:cs="Arial"/>
                <w:w w:val="95"/>
                <w:sz w:val="20"/>
                <w:szCs w:val="20"/>
              </w:rPr>
              <w:t>ρο</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ω</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3"/>
                <w:w w:val="95"/>
                <w:sz w:val="20"/>
                <w:szCs w:val="20"/>
              </w:rPr>
              <w:t>ώ</w:t>
            </w:r>
            <w:r w:rsidRPr="00D011D9">
              <w:rPr>
                <w:rFonts w:ascii="Palatino Linotype" w:eastAsia="Arial" w:hAnsi="Palatino Linotype" w:cs="Arial"/>
                <w:w w:val="95"/>
                <w:sz w:val="20"/>
                <w:szCs w:val="20"/>
              </w:rPr>
              <w:t>ν</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ε</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ώ</w:t>
            </w:r>
            <w:r w:rsidRPr="00D011D9">
              <w:rPr>
                <w:rFonts w:ascii="Palatino Linotype" w:eastAsia="Arial" w:hAnsi="Palatino Linotype" w:cs="Arial"/>
                <w:w w:val="95"/>
                <w:sz w:val="20"/>
                <w:szCs w:val="20"/>
              </w:rPr>
              <w:t>ν</w:t>
            </w:r>
            <w:r w:rsidRPr="00D011D9">
              <w:rPr>
                <w:rFonts w:ascii="Palatino Linotype" w:hAnsi="Palatino Linotype"/>
                <w:w w:val="95"/>
                <w:sz w:val="20"/>
                <w:szCs w:val="20"/>
              </w:rPr>
              <w:t>(</w:t>
            </w:r>
            <w:proofErr w:type="spellStart"/>
            <w:r w:rsidRPr="00D011D9">
              <w:rPr>
                <w:rFonts w:ascii="Palatino Linotype" w:eastAsia="Arial" w:hAnsi="Palatino Linotype" w:cs="Arial"/>
                <w:spacing w:val="-1"/>
                <w:w w:val="95"/>
                <w:sz w:val="20"/>
                <w:szCs w:val="20"/>
              </w:rPr>
              <w:t>Ο</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proofErr w:type="spellEnd"/>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5"/>
              </w:tabs>
              <w:spacing w:before="1" w:after="0" w:line="254"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 xml:space="preserve">ο </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00537268" w:rsidRPr="00D011D9">
              <w:rPr>
                <w:rFonts w:ascii="Palatino Linotype" w:eastAsia="Arial" w:hAnsi="Palatino Linotype" w:cs="Arial"/>
                <w:w w:val="95"/>
                <w:sz w:val="20"/>
                <w:szCs w:val="20"/>
              </w:rPr>
              <w:t>ρος,</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1"/>
                <w:w w:val="95"/>
                <w:sz w:val="20"/>
                <w:szCs w:val="20"/>
              </w:rPr>
              <w:t>Διευθύνων</w:t>
            </w:r>
            <w:r w:rsidR="00CF1F1C">
              <w:rPr>
                <w:rFonts w:ascii="Palatino Linotype" w:eastAsia="Arial" w:hAnsi="Palatino Linotype" w:cs="Arial"/>
                <w:spacing w:val="-1"/>
                <w:w w:val="95"/>
                <w:sz w:val="20"/>
                <w:szCs w:val="20"/>
              </w:rPr>
              <w:t xml:space="preserve"> </w:t>
            </w:r>
            <w:r w:rsidRPr="00D011D9">
              <w:rPr>
                <w:rFonts w:ascii="Palatino Linotype" w:eastAsia="Arial" w:hAnsi="Palatino Linotype" w:cs="Arial"/>
                <w:spacing w:val="-2"/>
                <w:w w:val="95"/>
                <w:sz w:val="20"/>
                <w:szCs w:val="20"/>
              </w:rPr>
              <w:t>Σ</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w w:val="95"/>
                <w:sz w:val="20"/>
                <w:szCs w:val="20"/>
              </w:rPr>
              <w:t>β</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w w:val="95"/>
                <w:sz w:val="20"/>
                <w:szCs w:val="20"/>
              </w:rPr>
              <w:t xml:space="preserve">λος </w:t>
            </w:r>
            <w:r w:rsidR="00537268" w:rsidRPr="00D011D9">
              <w:rPr>
                <w:rFonts w:ascii="Palatino Linotype" w:eastAsia="Arial" w:hAnsi="Palatino Linotype" w:cs="Arial"/>
                <w:w w:val="95"/>
                <w:sz w:val="20"/>
                <w:szCs w:val="20"/>
              </w:rPr>
              <w:t>και όλα τα μέλη</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 xml:space="preserve">υ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γ</w:t>
            </w:r>
            <w:r w:rsidRPr="00D011D9">
              <w:rPr>
                <w:rFonts w:ascii="Palatino Linotype" w:eastAsia="Arial" w:hAnsi="Palatino Linotype" w:cs="Arial"/>
                <w:w w:val="95"/>
                <w:sz w:val="20"/>
                <w:szCs w:val="20"/>
              </w:rPr>
              <w:t>ια</w:t>
            </w:r>
            <w:r w:rsidR="00CF1F1C">
              <w:rPr>
                <w:rFonts w:ascii="Palatino Linotype" w:eastAsia="Arial" w:hAnsi="Palatino Linotype" w:cs="Arial"/>
                <w:w w:val="95"/>
                <w:sz w:val="20"/>
                <w:szCs w:val="20"/>
              </w:rPr>
              <w:t xml:space="preserve"> τις </w:t>
            </w:r>
            <w:r w:rsidRPr="00D011D9">
              <w:rPr>
                <w:rFonts w:ascii="Palatino Linotype" w:eastAsia="Arial" w:hAnsi="Palatino Linotype" w:cs="Arial"/>
                <w:spacing w:val="-4"/>
                <w:w w:val="95"/>
                <w:sz w:val="20"/>
                <w:szCs w:val="20"/>
              </w:rPr>
              <w:t>ανώνυμες</w:t>
            </w:r>
            <w:r w:rsidR="00CF1F1C">
              <w:rPr>
                <w:rFonts w:ascii="Palatino Linotype" w:eastAsia="Arial" w:hAnsi="Palatino Linotype" w:cs="Arial"/>
                <w:spacing w:val="-4"/>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2"/>
                <w:w w:val="95"/>
                <w:sz w:val="20"/>
                <w:szCs w:val="20"/>
              </w:rPr>
              <w:t>αι</w:t>
            </w:r>
            <w:r w:rsidRPr="00D011D9">
              <w:rPr>
                <w:rFonts w:ascii="Palatino Linotype" w:eastAsia="Arial" w:hAnsi="Palatino Linotype" w:cs="Arial"/>
                <w:w w:val="95"/>
                <w:sz w:val="20"/>
                <w:szCs w:val="20"/>
              </w:rPr>
              <w:t>ρε</w:t>
            </w:r>
            <w:r w:rsidRPr="00D011D9">
              <w:rPr>
                <w:rFonts w:ascii="Palatino Linotype" w:eastAsia="Arial" w:hAnsi="Palatino Linotype" w:cs="Arial"/>
                <w:spacing w:val="-2"/>
                <w:w w:val="95"/>
                <w:sz w:val="20"/>
                <w:szCs w:val="20"/>
              </w:rPr>
              <w:t>ί</w:t>
            </w:r>
            <w:r w:rsidRPr="00D011D9">
              <w:rPr>
                <w:rFonts w:ascii="Palatino Linotype" w:eastAsia="Arial" w:hAnsi="Palatino Linotype" w:cs="Arial"/>
                <w:w w:val="95"/>
                <w:sz w:val="20"/>
                <w:szCs w:val="20"/>
              </w:rPr>
              <w:t>ες</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Α</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spacing w:val="-3"/>
                <w:w w:val="95"/>
                <w:sz w:val="20"/>
                <w:szCs w:val="20"/>
              </w:rPr>
              <w:t>.</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4"/>
              </w:tabs>
              <w:spacing w:after="0" w:line="249"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w w:val="95"/>
                <w:sz w:val="20"/>
                <w:szCs w:val="20"/>
              </w:rPr>
              <w:t>ρος</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CF1F1C">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για</w:t>
            </w:r>
            <w:r w:rsidR="00CF1F1C">
              <w:rPr>
                <w:rFonts w:ascii="Palatino Linotype" w:eastAsia="Arial" w:hAnsi="Palatino Linotype" w:cs="Arial"/>
                <w:w w:val="95"/>
                <w:sz w:val="20"/>
                <w:szCs w:val="20"/>
              </w:rPr>
              <w:t xml:space="preserve"> τους </w:t>
            </w:r>
            <w:r w:rsidRPr="00D011D9">
              <w:rPr>
                <w:rFonts w:ascii="Palatino Linotype" w:eastAsia="Arial" w:hAnsi="Palatino Linotype" w:cs="Arial"/>
                <w:spacing w:val="-2"/>
                <w:w w:val="95"/>
                <w:sz w:val="20"/>
                <w:szCs w:val="20"/>
              </w:rPr>
              <w:t>Συνεταιρισμούς</w:t>
            </w:r>
            <w:r w:rsidRPr="00D011D9">
              <w:rPr>
                <w:rFonts w:ascii="Palatino Linotype" w:hAnsi="Palatino Linotype"/>
                <w:w w:val="95"/>
                <w:sz w:val="20"/>
                <w:szCs w:val="20"/>
              </w:rPr>
              <w:t>.</w:t>
            </w:r>
          </w:p>
          <w:p w:rsidR="003D48FB" w:rsidRPr="00D011D9" w:rsidRDefault="00CF1F1C"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Ο</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νόμιμος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όσ</w:t>
            </w:r>
            <w:r w:rsidR="003D48FB" w:rsidRPr="00D011D9">
              <w:rPr>
                <w:rFonts w:ascii="Palatino Linotype" w:eastAsia="Arial" w:hAnsi="Palatino Linotype" w:cs="Arial"/>
                <w:spacing w:val="1"/>
                <w:w w:val="90"/>
                <w:sz w:val="20"/>
                <w:szCs w:val="20"/>
              </w:rPr>
              <w:t>ω</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κά</w:t>
            </w:r>
            <w:r w:rsidR="003D48FB" w:rsidRPr="00D011D9">
              <w:rPr>
                <w:rFonts w:ascii="Palatino Linotype" w:eastAsia="Arial" w:hAnsi="Palatino Linotype" w:cs="Arial"/>
                <w:spacing w:val="-2"/>
                <w:w w:val="90"/>
                <w:sz w:val="20"/>
                <w:szCs w:val="20"/>
              </w:rPr>
              <w:t>θ</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ά</w:t>
            </w:r>
            <w:r w:rsidR="003D48FB" w:rsidRPr="00D011D9">
              <w:rPr>
                <w:rFonts w:ascii="Palatino Linotype" w:eastAsia="Arial" w:hAnsi="Palatino Linotype" w:cs="Arial"/>
                <w:spacing w:val="-2"/>
                <w:w w:val="90"/>
                <w:sz w:val="20"/>
                <w:szCs w:val="20"/>
              </w:rPr>
              <w:t>λ</w:t>
            </w:r>
            <w:r w:rsidR="003D48FB" w:rsidRPr="00D011D9">
              <w:rPr>
                <w:rFonts w:ascii="Palatino Linotype" w:eastAsia="Arial" w:hAnsi="Palatino Linotype" w:cs="Arial"/>
                <w:w w:val="90"/>
                <w:sz w:val="20"/>
                <w:szCs w:val="20"/>
              </w:rPr>
              <w:t>λη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ερί</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τω</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νομικού</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ρο</w:t>
            </w:r>
            <w:r w:rsidR="003D48FB" w:rsidRPr="00D011D9">
              <w:rPr>
                <w:rFonts w:ascii="Palatino Linotype" w:eastAsia="Arial" w:hAnsi="Palatino Linotype" w:cs="Arial"/>
                <w:spacing w:val="-3"/>
                <w:w w:val="90"/>
                <w:sz w:val="20"/>
                <w:szCs w:val="20"/>
              </w:rPr>
              <w:t>σ</w:t>
            </w:r>
            <w:r w:rsidR="003D48FB" w:rsidRPr="00D011D9">
              <w:rPr>
                <w:rFonts w:ascii="Palatino Linotype" w:eastAsia="Arial" w:hAnsi="Palatino Linotype" w:cs="Arial"/>
                <w:spacing w:val="1"/>
                <w:w w:val="90"/>
                <w:sz w:val="20"/>
                <w:szCs w:val="20"/>
              </w:rPr>
              <w:t>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υ</w:t>
            </w:r>
            <w:r w:rsidR="003D48FB"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Κάθε µέλος σε περίπτωση ένωσης προμηθευτών ή κοινοπραξίας</w:t>
            </w:r>
          </w:p>
          <w:p w:rsidR="003D48FB" w:rsidRPr="00D011D9" w:rsidRDefault="003D48FB" w:rsidP="003D48FB">
            <w:pPr>
              <w:pStyle w:val="Default"/>
              <w:rPr>
                <w:rFonts w:cstheme="minorBidi"/>
                <w:color w:val="auto"/>
              </w:rPr>
            </w:pPr>
          </w:p>
          <w:p w:rsidR="003D48FB" w:rsidRPr="00D011D9" w:rsidRDefault="003D48FB" w:rsidP="003D48FB">
            <w:pPr>
              <w:pStyle w:val="Default"/>
              <w:ind w:left="459" w:right="317"/>
              <w:jc w:val="both"/>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3D48FB" w:rsidRPr="00D011D9" w:rsidRDefault="003D48FB" w:rsidP="003D48FB">
            <w:pPr>
              <w:pStyle w:val="Default"/>
              <w:ind w:left="601"/>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3D48FB" w:rsidRPr="00D011D9" w:rsidRDefault="003D48FB" w:rsidP="003D48FB">
            <w:pPr>
              <w:pStyle w:val="a6"/>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7774BE" w:rsidRPr="00D011D9" w:rsidRDefault="007774BE" w:rsidP="009C1FE3">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1B71F1">
        <w:trPr>
          <w:trHeight w:val="2240"/>
        </w:trPr>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Τεχνική Προσφορά</w:t>
            </w:r>
          </w:p>
        </w:tc>
        <w:tc>
          <w:tcPr>
            <w:tcW w:w="6520" w:type="dxa"/>
          </w:tcPr>
          <w:p w:rsidR="007774BE"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7E009B" w:rsidRPr="00CD5C1F"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CD5C1F">
              <w:rPr>
                <w:rFonts w:ascii="Palatino Linotype" w:eastAsia="Arial" w:hAnsi="Palatino Linotype" w:cs="Arial"/>
                <w:spacing w:val="-1"/>
                <w:w w:val="95"/>
                <w:sz w:val="20"/>
                <w:szCs w:val="20"/>
              </w:rPr>
              <w:t xml:space="preserve">Πλήρη περιγραφή των ειδών με όλα τα αιτούμενα τεχνικά χαρακτηριστικά σύμφωνα με την </w:t>
            </w:r>
            <w:r w:rsidR="00707CE7">
              <w:rPr>
                <w:rFonts w:ascii="Palatino Linotype" w:eastAsia="Arial" w:hAnsi="Palatino Linotype" w:cs="Arial"/>
                <w:spacing w:val="-1"/>
                <w:w w:val="95"/>
                <w:sz w:val="20"/>
                <w:szCs w:val="20"/>
              </w:rPr>
              <w:t xml:space="preserve">παρούσα </w:t>
            </w:r>
            <w:r w:rsidRPr="00CD5C1F">
              <w:rPr>
                <w:rFonts w:ascii="Palatino Linotype" w:eastAsia="Arial" w:hAnsi="Palatino Linotype" w:cs="Arial"/>
                <w:spacing w:val="-1"/>
                <w:w w:val="95"/>
                <w:sz w:val="20"/>
                <w:szCs w:val="20"/>
              </w:rPr>
              <w:t>Αναλυτική  Διακήρυξη</w:t>
            </w:r>
            <w:r w:rsidR="00707CE7">
              <w:rPr>
                <w:rFonts w:ascii="Palatino Linotype" w:eastAsia="Arial" w:hAnsi="Palatino Linotype" w:cs="Arial"/>
                <w:spacing w:val="-1"/>
                <w:w w:val="95"/>
                <w:sz w:val="20"/>
                <w:szCs w:val="20"/>
              </w:rPr>
              <w:t xml:space="preserve"> και την «Τεχνική Περιγραφή»</w:t>
            </w:r>
          </w:p>
          <w:p w:rsidR="007E009B" w:rsidRPr="00CD5C1F"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CD5C1F">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7E009B" w:rsidRPr="00CD5C1F"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CD5C1F">
              <w:rPr>
                <w:rFonts w:ascii="Palatino Linotype" w:eastAsia="Arial" w:hAnsi="Palatino Linotype" w:cs="Arial"/>
                <w:spacing w:val="-1"/>
                <w:w w:val="95"/>
                <w:sz w:val="20"/>
                <w:szCs w:val="20"/>
              </w:rPr>
              <w:t>Δήλωση χώρας καταγωγής των προσφερόμενων ειδών</w:t>
            </w:r>
          </w:p>
          <w:p w:rsidR="007E009B" w:rsidRPr="00CD5C1F"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CD5C1F">
              <w:rPr>
                <w:rFonts w:ascii="Palatino Linotype" w:hAnsi="Palatino Linotype"/>
                <w:sz w:val="20"/>
                <w:szCs w:val="20"/>
              </w:rPr>
              <w:t>Δήλωση χρόνου εγγύησης καλής λειτουργίας των ειδών.</w:t>
            </w:r>
          </w:p>
          <w:p w:rsidR="007E009B" w:rsidRPr="00CD5C1F"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CD5C1F">
              <w:rPr>
                <w:rFonts w:ascii="Palatino Linotype" w:hAnsi="Palatino Linotype"/>
                <w:sz w:val="20"/>
                <w:szCs w:val="20"/>
              </w:rPr>
              <w:t xml:space="preserve"> Δήλωση χρόνου παράδοσης των ειδών.</w:t>
            </w:r>
          </w:p>
          <w:p w:rsidR="007E009B" w:rsidRPr="00CD5C1F"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CD5C1F">
              <w:rPr>
                <w:rFonts w:ascii="Palatino Linotype" w:hAnsi="Palatino Linotype"/>
                <w:sz w:val="20"/>
                <w:szCs w:val="20"/>
              </w:rPr>
              <w:t xml:space="preserve">Δήλωση διάρκειας ύπαρξης παρακαταθήκης </w:t>
            </w:r>
            <w:r w:rsidRPr="00CD5C1F">
              <w:rPr>
                <w:rFonts w:ascii="Palatino Linotype" w:hAnsi="Palatino Linotype"/>
                <w:sz w:val="20"/>
                <w:szCs w:val="20"/>
              </w:rPr>
              <w:lastRenderedPageBreak/>
              <w:t>ανταλλακτικών.</w:t>
            </w:r>
          </w:p>
          <w:p w:rsidR="007E009B" w:rsidRPr="00CD5C1F" w:rsidRDefault="00372BD3" w:rsidP="00372BD3">
            <w:pPr>
              <w:pStyle w:val="a6"/>
              <w:numPr>
                <w:ilvl w:val="0"/>
                <w:numId w:val="9"/>
              </w:numPr>
              <w:ind w:right="175"/>
              <w:jc w:val="both"/>
              <w:rPr>
                <w:rFonts w:ascii="Palatino Linotype" w:eastAsia="Arial" w:hAnsi="Palatino Linotype" w:cs="Arial"/>
                <w:spacing w:val="-1"/>
                <w:w w:val="95"/>
                <w:sz w:val="20"/>
                <w:szCs w:val="20"/>
              </w:rPr>
            </w:pPr>
            <w:r w:rsidRPr="00CD5C1F">
              <w:rPr>
                <w:rFonts w:ascii="Palatino Linotype" w:hAnsi="Palatino Linotype"/>
                <w:sz w:val="20"/>
                <w:szCs w:val="20"/>
              </w:rPr>
              <w:t xml:space="preserve">Πιστοποιητικά ποιότητας ή </w:t>
            </w:r>
            <w:r w:rsidR="00171A80" w:rsidRPr="00CD5C1F">
              <w:rPr>
                <w:rFonts w:ascii="Palatino Linotype" w:hAnsi="Palatino Linotype"/>
                <w:sz w:val="20"/>
                <w:szCs w:val="20"/>
              </w:rPr>
              <w:t xml:space="preserve">και </w:t>
            </w:r>
            <w:r w:rsidRPr="00CD5C1F">
              <w:rPr>
                <w:rFonts w:ascii="Palatino Linotype" w:hAnsi="Palatino Linotype"/>
                <w:sz w:val="20"/>
                <w:szCs w:val="20"/>
              </w:rPr>
              <w:t>αντοχών όπως αυτά αναφέρονται στην «ΤΕΧΝΙΚΗ ΠΕΡΙΓΡΑΦΗ»</w:t>
            </w:r>
          </w:p>
          <w:p w:rsidR="007774BE" w:rsidRDefault="009C1FE3"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sidRPr="00CD5C1F">
              <w:rPr>
                <w:rFonts w:ascii="Palatino Linotype" w:eastAsia="Arial" w:hAnsi="Palatino Linotype" w:cs="Arial"/>
                <w:spacing w:val="-1"/>
                <w:w w:val="95"/>
                <w:sz w:val="20"/>
                <w:szCs w:val="20"/>
                <w:lang w:eastAsia="en-US"/>
              </w:rPr>
              <w:t>και συμπληρώνεται σύμφωνα με τα οριζόμενα στα Παραρτήματα Β, Γ και το υπόδειγμα του Πίνακα του Παραρτήματος Δ’.</w:t>
            </w:r>
          </w:p>
        </w:tc>
      </w:tr>
      <w:tr w:rsidR="007774BE" w:rsidTr="001B71F1">
        <w:trPr>
          <w:trHeight w:val="2324"/>
        </w:trPr>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Οικονομική Προσφορά</w:t>
            </w:r>
          </w:p>
        </w:tc>
        <w:tc>
          <w:tcPr>
            <w:tcW w:w="6520" w:type="dxa"/>
          </w:tcPr>
          <w:p w:rsidR="0006153E" w:rsidRDefault="007774BE" w:rsidP="001B71F1">
            <w:pPr>
              <w:pStyle w:val="a6"/>
              <w:tabs>
                <w:tab w:val="left" w:pos="462"/>
              </w:tabs>
              <w:spacing w:before="14" w:after="0" w:line="250" w:lineRule="exact"/>
              <w:ind w:left="275" w:right="175"/>
              <w:contextualSpacing w:val="0"/>
              <w:jc w:val="both"/>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FF1959" w:rsidRDefault="0006153E" w:rsidP="001B71F1">
            <w:pPr>
              <w:pStyle w:val="a6"/>
              <w:tabs>
                <w:tab w:val="left" w:pos="462"/>
              </w:tabs>
              <w:spacing w:before="14" w:after="0" w:line="250" w:lineRule="exact"/>
              <w:ind w:left="275" w:right="175"/>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CF1F1C">
              <w:rPr>
                <w:rFonts w:ascii="Palatino Linotype" w:eastAsia="Arial" w:hAnsi="Palatino Linotype" w:cs="Arial"/>
                <w:w w:val="95"/>
                <w:sz w:val="20"/>
                <w:szCs w:val="20"/>
              </w:rPr>
              <w:t xml:space="preserve"> </w:t>
            </w:r>
            <w:r w:rsidR="007774BE" w:rsidRPr="00CE5446">
              <w:rPr>
                <w:rFonts w:ascii="Palatino Linotype" w:eastAsia="Arial" w:hAnsi="Palatino Linotype" w:cs="Arial"/>
                <w:spacing w:val="-4"/>
                <w:w w:val="95"/>
                <w:sz w:val="20"/>
                <w:szCs w:val="20"/>
              </w:rPr>
              <w:t>οικονομικά</w:t>
            </w:r>
            <w:r w:rsidR="00CF1F1C">
              <w:rPr>
                <w:rFonts w:ascii="Palatino Linotype" w:eastAsia="Arial" w:hAnsi="Palatino Linotype" w:cs="Arial"/>
                <w:spacing w:val="-4"/>
                <w:w w:val="95"/>
                <w:sz w:val="20"/>
                <w:szCs w:val="20"/>
              </w:rPr>
              <w:t xml:space="preserve"> </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w w:val="95"/>
                <w:sz w:val="20"/>
                <w:szCs w:val="20"/>
              </w:rPr>
              <w:t>το</w:t>
            </w:r>
            <w:r w:rsidR="007774BE" w:rsidRPr="00CE5446">
              <w:rPr>
                <w:rFonts w:ascii="Palatino Linotype" w:eastAsia="Arial" w:hAnsi="Palatino Linotype" w:cs="Arial"/>
                <w:spacing w:val="-2"/>
                <w:w w:val="95"/>
                <w:sz w:val="20"/>
                <w:szCs w:val="20"/>
              </w:rPr>
              <w:t>ι</w:t>
            </w:r>
            <w:r w:rsidR="007774BE" w:rsidRPr="00CE5446">
              <w:rPr>
                <w:rFonts w:ascii="Palatino Linotype" w:eastAsia="Arial" w:hAnsi="Palatino Linotype" w:cs="Arial"/>
                <w:w w:val="95"/>
                <w:sz w:val="20"/>
                <w:szCs w:val="20"/>
              </w:rPr>
              <w:t>χεία</w:t>
            </w:r>
            <w:r w:rsidR="00435C3F">
              <w:rPr>
                <w:rFonts w:ascii="Palatino Linotype" w:eastAsia="Arial" w:hAnsi="Palatino Linotype" w:cs="Arial"/>
                <w:w w:val="95"/>
                <w:sz w:val="20"/>
                <w:szCs w:val="20"/>
              </w:rPr>
              <w:t xml:space="preserve"> της </w:t>
            </w:r>
            <w:r w:rsidR="007774BE" w:rsidRPr="00CE5446">
              <w:rPr>
                <w:rFonts w:ascii="Palatino Linotype" w:eastAsia="Arial" w:hAnsi="Palatino Linotype" w:cs="Arial"/>
                <w:spacing w:val="-2"/>
                <w:w w:val="95"/>
                <w:sz w:val="20"/>
                <w:szCs w:val="20"/>
              </w:rPr>
              <w:t>π</w:t>
            </w:r>
            <w:r w:rsidR="007774BE" w:rsidRPr="00CE5446">
              <w:rPr>
                <w:rFonts w:ascii="Palatino Linotype" w:eastAsia="Arial" w:hAnsi="Palatino Linotype" w:cs="Arial"/>
                <w:w w:val="95"/>
                <w:sz w:val="20"/>
                <w:szCs w:val="20"/>
              </w:rPr>
              <w:t>ρο</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spacing w:val="-2"/>
                <w:w w:val="95"/>
                <w:sz w:val="20"/>
                <w:szCs w:val="20"/>
              </w:rPr>
              <w:t>φ</w:t>
            </w:r>
            <w:r w:rsidR="007774BE" w:rsidRPr="00CE5446">
              <w:rPr>
                <w:rFonts w:ascii="Palatino Linotype" w:eastAsia="Arial" w:hAnsi="Palatino Linotype" w:cs="Arial"/>
                <w:spacing w:val="-4"/>
                <w:w w:val="95"/>
                <w:sz w:val="20"/>
                <w:szCs w:val="20"/>
              </w:rPr>
              <w:t>ο</w:t>
            </w:r>
            <w:r w:rsidR="007774BE" w:rsidRPr="00CE5446">
              <w:rPr>
                <w:rFonts w:ascii="Palatino Linotype" w:eastAsia="Arial" w:hAnsi="Palatino Linotype" w:cs="Arial"/>
                <w:w w:val="95"/>
                <w:sz w:val="20"/>
                <w:szCs w:val="20"/>
              </w:rPr>
              <w:t>ρ</w:t>
            </w:r>
            <w:r w:rsidR="007774BE" w:rsidRPr="00CE5446">
              <w:rPr>
                <w:rFonts w:ascii="Palatino Linotype" w:eastAsia="Arial" w:hAnsi="Palatino Linotype" w:cs="Arial"/>
                <w:spacing w:val="-2"/>
                <w:w w:val="95"/>
                <w:sz w:val="20"/>
                <w:szCs w:val="20"/>
              </w:rPr>
              <w:t>ά</w:t>
            </w:r>
            <w:r w:rsidR="007774BE" w:rsidRPr="00CE5446">
              <w:rPr>
                <w:rFonts w:ascii="Palatino Linotype" w:eastAsia="Arial" w:hAnsi="Palatino Linotype" w:cs="Arial"/>
                <w:w w:val="95"/>
                <w:sz w:val="20"/>
                <w:szCs w:val="20"/>
              </w:rPr>
              <w:t xml:space="preserve">ς και συμπληρώνεται σύμφωνα με </w:t>
            </w:r>
            <w:r w:rsidR="007774BE" w:rsidRPr="00916E7C">
              <w:rPr>
                <w:rFonts w:ascii="Palatino Linotype" w:eastAsia="Arial" w:hAnsi="Palatino Linotype" w:cs="Arial"/>
                <w:w w:val="95"/>
                <w:sz w:val="20"/>
                <w:szCs w:val="20"/>
              </w:rPr>
              <w:t xml:space="preserve">το Παράρτημα </w:t>
            </w:r>
            <w:r w:rsidR="00CD5C1F" w:rsidRPr="00916E7C">
              <w:rPr>
                <w:rFonts w:ascii="Palatino Linotype" w:eastAsia="Arial" w:hAnsi="Palatino Linotype" w:cs="Arial"/>
                <w:w w:val="95"/>
                <w:sz w:val="20"/>
                <w:szCs w:val="20"/>
              </w:rPr>
              <w:t>Β</w:t>
            </w:r>
            <w:r w:rsidR="007774BE" w:rsidRPr="00916E7C">
              <w:rPr>
                <w:rFonts w:ascii="Palatino Linotype" w:eastAsia="Arial" w:hAnsi="Palatino Linotype" w:cs="Arial"/>
                <w:w w:val="95"/>
                <w:sz w:val="20"/>
                <w:szCs w:val="20"/>
              </w:rPr>
              <w:t>’</w:t>
            </w:r>
            <w:r w:rsidR="00D011D9" w:rsidRPr="00916E7C">
              <w:rPr>
                <w:rFonts w:ascii="Palatino Linotype" w:eastAsia="Arial" w:hAnsi="Palatino Linotype" w:cs="Arial"/>
                <w:w w:val="95"/>
                <w:sz w:val="20"/>
                <w:szCs w:val="20"/>
              </w:rPr>
              <w:t xml:space="preserve"> και το υπόδειγμα του πίνακα του Παραρτήματος Δ’</w:t>
            </w:r>
            <w:r w:rsidR="007774BE" w:rsidRPr="00916E7C">
              <w:rPr>
                <w:rFonts w:ascii="Palatino Linotype" w:eastAsia="Arial" w:hAnsi="Palatino Linotype" w:cs="Arial"/>
                <w:w w:val="95"/>
                <w:sz w:val="20"/>
                <w:szCs w:val="20"/>
              </w:rPr>
              <w:t>, σε</w:t>
            </w:r>
            <w:r w:rsidR="007774BE" w:rsidRPr="00CE5446">
              <w:rPr>
                <w:rFonts w:ascii="Palatino Linotype" w:eastAsia="Arial" w:hAnsi="Palatino Linotype" w:cs="Arial"/>
                <w:w w:val="95"/>
                <w:sz w:val="20"/>
                <w:szCs w:val="20"/>
              </w:rPr>
              <w:t xml:space="preserve"> χωριστό και σφραγισμένο φάκελο επί ποινή απορρίψεως.</w:t>
            </w:r>
          </w:p>
          <w:p w:rsidR="005C1039" w:rsidRPr="005C1039" w:rsidRDefault="005C1039" w:rsidP="001B71F1">
            <w:pPr>
              <w:pStyle w:val="Default"/>
              <w:ind w:left="317"/>
              <w:jc w:val="both"/>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Οικονομική προσφορά η οποία είναι αόριστη και ανεπίδεκτη εκτίμησης ή τελεί υπό αίρεση,</w:t>
            </w:r>
            <w:r w:rsidR="001B71F1">
              <w:rPr>
                <w:rFonts w:eastAsia="Arial" w:cs="Arial"/>
                <w:color w:val="auto"/>
                <w:spacing w:val="-1"/>
                <w:w w:val="95"/>
                <w:sz w:val="20"/>
                <w:szCs w:val="20"/>
                <w:lang w:eastAsia="en-US"/>
              </w:rPr>
              <w:t xml:space="preserve"> απορρίπτεται ως απαράδεκτη από </w:t>
            </w:r>
            <w:r w:rsidRPr="005C1039">
              <w:rPr>
                <w:rFonts w:eastAsia="Arial" w:cs="Arial"/>
                <w:color w:val="auto"/>
                <w:spacing w:val="-1"/>
                <w:w w:val="95"/>
                <w:sz w:val="20"/>
                <w:szCs w:val="20"/>
                <w:lang w:eastAsia="en-US"/>
              </w:rPr>
              <w:t xml:space="preserve">την Επιτροπή του διαγωνισμού. </w:t>
            </w:r>
          </w:p>
          <w:p w:rsidR="007774BE" w:rsidRDefault="005C1039" w:rsidP="001B71F1">
            <w:pPr>
              <w:suppressAutoHyphens w:val="0"/>
              <w:spacing w:after="200" w:line="276" w:lineRule="auto"/>
              <w:ind w:left="275" w:right="175"/>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Προσφορά που υπερβαίνει τον προϋπολογισμό α</w:t>
            </w:r>
            <w:r w:rsidRPr="009D6865">
              <w:rPr>
                <w:rFonts w:ascii="Palatino Linotype" w:eastAsia="Arial" w:hAnsi="Palatino Linotype" w:cs="Arial"/>
                <w:spacing w:val="-1"/>
                <w:w w:val="95"/>
                <w:sz w:val="20"/>
                <w:szCs w:val="20"/>
                <w:lang w:eastAsia="en-US"/>
              </w:rPr>
              <w:t>ν</w:t>
            </w:r>
            <w:r w:rsidR="009D6865" w:rsidRPr="009D6865">
              <w:rPr>
                <w:rFonts w:ascii="Palatino Linotype" w:eastAsia="Arial" w:hAnsi="Palatino Linotype" w:cs="Arial"/>
                <w:spacing w:val="-1"/>
                <w:w w:val="95"/>
                <w:sz w:val="20"/>
                <w:szCs w:val="20"/>
                <w:lang w:eastAsia="en-US"/>
              </w:rPr>
              <w:t>ά τμήμα</w:t>
            </w:r>
            <w:r w:rsidRPr="009D6865">
              <w:rPr>
                <w:rFonts w:ascii="Palatino Linotype" w:eastAsia="Arial" w:hAnsi="Palatino Linotype" w:cs="Arial"/>
                <w:spacing w:val="-1"/>
                <w:w w:val="95"/>
                <w:sz w:val="20"/>
                <w:szCs w:val="20"/>
                <w:lang w:eastAsia="en-US"/>
              </w:rPr>
              <w:t>, θα</w:t>
            </w:r>
            <w:r w:rsidRPr="005C1039">
              <w:rPr>
                <w:rFonts w:ascii="Palatino Linotype" w:eastAsia="Arial" w:hAnsi="Palatino Linotype" w:cs="Arial"/>
                <w:spacing w:val="-1"/>
                <w:w w:val="95"/>
                <w:sz w:val="20"/>
                <w:szCs w:val="20"/>
                <w:lang w:eastAsia="en-US"/>
              </w:rPr>
              <w:t xml:space="preserve"> απορρίπτεται.</w:t>
            </w:r>
          </w:p>
        </w:tc>
      </w:tr>
      <w:tr w:rsidR="007774BE" w:rsidTr="001B71F1">
        <w:trPr>
          <w:trHeight w:val="423"/>
        </w:trPr>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6520" w:type="dxa"/>
          </w:tcPr>
          <w:p w:rsidR="007774B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1B71F1">
        <w:trPr>
          <w:trHeight w:val="331"/>
        </w:trPr>
        <w:tc>
          <w:tcPr>
            <w:tcW w:w="2235" w:type="dxa"/>
            <w:shd w:val="clear" w:color="auto" w:fill="D9D9D9" w:themeFill="background1" w:themeFillShade="D9"/>
          </w:tcPr>
          <w:p w:rsidR="007774BE" w:rsidRPr="007C6C11"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Κωδικοί </w:t>
            </w:r>
            <w:r>
              <w:rPr>
                <w:rFonts w:ascii="Palatino Linotype" w:eastAsia="Arial" w:hAnsi="Palatino Linotype" w:cs="Arial"/>
                <w:spacing w:val="-1"/>
                <w:w w:val="95"/>
                <w:sz w:val="20"/>
                <w:szCs w:val="20"/>
                <w:lang w:val="en-US" w:eastAsia="en-US"/>
              </w:rPr>
              <w:t>CPV</w:t>
            </w:r>
          </w:p>
        </w:tc>
        <w:tc>
          <w:tcPr>
            <w:tcW w:w="6520" w:type="dxa"/>
          </w:tcPr>
          <w:p w:rsidR="007774BE" w:rsidRPr="00300E9E" w:rsidRDefault="00300E9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45421131-1</w:t>
            </w:r>
          </w:p>
        </w:tc>
      </w:tr>
      <w:tr w:rsidR="007774BE" w:rsidTr="001B71F1">
        <w:tc>
          <w:tcPr>
            <w:tcW w:w="2235"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6520" w:type="dxa"/>
          </w:tcPr>
          <w:p w:rsidR="007774BE" w:rsidRPr="00537268" w:rsidRDefault="007774BE" w:rsidP="00667A26">
            <w:pPr>
              <w:pStyle w:val="TableParagraph"/>
              <w:spacing w:line="246" w:lineRule="exact"/>
              <w:ind w:left="102"/>
              <w:rPr>
                <w:rFonts w:ascii="Palatino Linotype" w:eastAsia="Arial" w:hAnsi="Palatino Linotype" w:cs="Arial"/>
                <w:sz w:val="20"/>
                <w:szCs w:val="20"/>
                <w:highlight w:val="green"/>
                <w:lang w:val="el-GR"/>
              </w:rPr>
            </w:pPr>
            <w:r w:rsidRPr="00E53977">
              <w:rPr>
                <w:rFonts w:ascii="Palatino Linotype" w:eastAsia="Arial" w:hAnsi="Palatino Linotype" w:cs="Arial"/>
                <w:spacing w:val="1"/>
                <w:w w:val="95"/>
                <w:sz w:val="20"/>
                <w:szCs w:val="20"/>
                <w:lang w:val="el-GR"/>
              </w:rPr>
              <w:t>Σ</w:t>
            </w:r>
            <w:r w:rsidRPr="00E53977">
              <w:rPr>
                <w:rFonts w:ascii="Palatino Linotype" w:eastAsia="Arial" w:hAnsi="Palatino Linotype" w:cs="Arial"/>
                <w:w w:val="95"/>
                <w:sz w:val="20"/>
                <w:szCs w:val="20"/>
                <w:lang w:val="el-GR"/>
              </w:rPr>
              <w:t>τ</w:t>
            </w:r>
            <w:r w:rsidRPr="00E53977">
              <w:rPr>
                <w:rFonts w:ascii="Palatino Linotype" w:eastAsia="Arial" w:hAnsi="Palatino Linotype" w:cs="Arial"/>
                <w:spacing w:val="-1"/>
                <w:w w:val="95"/>
                <w:sz w:val="20"/>
                <w:szCs w:val="20"/>
                <w:lang w:val="el-GR"/>
              </w:rPr>
              <w:t>η</w:t>
            </w:r>
            <w:r w:rsidRPr="00E53977">
              <w:rPr>
                <w:rFonts w:ascii="Palatino Linotype" w:eastAsia="Arial" w:hAnsi="Palatino Linotype" w:cs="Arial"/>
                <w:w w:val="95"/>
                <w:sz w:val="20"/>
                <w:szCs w:val="20"/>
                <w:lang w:val="el-GR"/>
              </w:rPr>
              <w:t>ν</w:t>
            </w:r>
            <w:r w:rsidR="00CF1F1C">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3"/>
                <w:w w:val="95"/>
                <w:sz w:val="20"/>
                <w:szCs w:val="20"/>
                <w:lang w:val="el-GR"/>
              </w:rPr>
              <w:t>τιμή</w:t>
            </w:r>
            <w:r w:rsidR="00CF1F1C">
              <w:rPr>
                <w:rFonts w:ascii="Palatino Linotype" w:eastAsia="Arial" w:hAnsi="Palatino Linotype" w:cs="Arial"/>
                <w:spacing w:val="-3"/>
                <w:w w:val="95"/>
                <w:sz w:val="20"/>
                <w:szCs w:val="20"/>
                <w:lang w:val="el-GR"/>
              </w:rPr>
              <w:t xml:space="preserve"> </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spacing w:val="1"/>
                <w:w w:val="95"/>
                <w:sz w:val="20"/>
                <w:szCs w:val="20"/>
                <w:lang w:val="el-GR"/>
              </w:rPr>
              <w:t>υ</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π</w:t>
            </w:r>
            <w:r w:rsidRPr="00E53977">
              <w:rPr>
                <w:rFonts w:ascii="Palatino Linotype" w:eastAsia="Arial" w:hAnsi="Palatino Linotype" w:cs="Arial"/>
                <w:w w:val="95"/>
                <w:sz w:val="20"/>
                <w:szCs w:val="20"/>
                <w:lang w:val="el-GR"/>
              </w:rPr>
              <w:t>ερ</w:t>
            </w:r>
            <w:r w:rsidRPr="00E53977">
              <w:rPr>
                <w:rFonts w:ascii="Palatino Linotype" w:eastAsia="Arial" w:hAnsi="Palatino Linotype" w:cs="Arial"/>
                <w:spacing w:val="-2"/>
                <w:w w:val="95"/>
                <w:sz w:val="20"/>
                <w:szCs w:val="20"/>
                <w:lang w:val="el-GR"/>
              </w:rPr>
              <w:t>ι</w:t>
            </w:r>
            <w:r w:rsidRPr="00E53977">
              <w:rPr>
                <w:rFonts w:ascii="Palatino Linotype" w:eastAsia="Arial" w:hAnsi="Palatino Linotype" w:cs="Arial"/>
                <w:w w:val="95"/>
                <w:sz w:val="20"/>
                <w:szCs w:val="20"/>
                <w:lang w:val="el-GR"/>
              </w:rPr>
              <w:t>λ</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w w:val="95"/>
                <w:sz w:val="20"/>
                <w:szCs w:val="20"/>
                <w:lang w:val="el-GR"/>
              </w:rPr>
              <w:t>β</w:t>
            </w:r>
            <w:r w:rsidRPr="00E53977">
              <w:rPr>
                <w:rFonts w:ascii="Palatino Linotype" w:eastAsia="Arial" w:hAnsi="Palatino Linotype" w:cs="Arial"/>
                <w:spacing w:val="-4"/>
                <w:w w:val="95"/>
                <w:sz w:val="20"/>
                <w:szCs w:val="20"/>
                <w:lang w:val="el-GR"/>
              </w:rPr>
              <w:t>ά</w:t>
            </w:r>
            <w:r w:rsidRPr="00E53977">
              <w:rPr>
                <w:rFonts w:ascii="Palatino Linotype" w:eastAsia="Arial" w:hAnsi="Palatino Linotype" w:cs="Arial"/>
                <w:spacing w:val="-3"/>
                <w:w w:val="95"/>
                <w:sz w:val="20"/>
                <w:szCs w:val="20"/>
                <w:lang w:val="el-GR"/>
              </w:rPr>
              <w:t>ν</w:t>
            </w:r>
            <w:r w:rsidRPr="00E53977">
              <w:rPr>
                <w:rFonts w:ascii="Palatino Linotype" w:eastAsia="Arial" w:hAnsi="Palatino Linotype" w:cs="Arial"/>
                <w:w w:val="95"/>
                <w:sz w:val="20"/>
                <w:szCs w:val="20"/>
                <w:lang w:val="el-GR"/>
              </w:rPr>
              <w:t>οντ</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CF1F1C">
              <w:rPr>
                <w:rFonts w:ascii="Palatino Linotype" w:eastAsia="Arial" w:hAnsi="Palatino Linotype" w:cs="Arial"/>
                <w:w w:val="95"/>
                <w:sz w:val="20"/>
                <w:szCs w:val="20"/>
                <w:lang w:val="el-GR"/>
              </w:rPr>
              <w:t xml:space="preserve"> </w:t>
            </w:r>
            <w:r w:rsidR="00435C3F" w:rsidRPr="00E53977">
              <w:rPr>
                <w:rFonts w:ascii="Palatino Linotype" w:eastAsia="Arial" w:hAnsi="Palatino Linotype" w:cs="Arial"/>
                <w:w w:val="95"/>
                <w:sz w:val="20"/>
                <w:szCs w:val="20"/>
                <w:lang w:val="el-GR"/>
              </w:rPr>
              <w:t>ο</w:t>
            </w:r>
            <w:r w:rsidRPr="00E53977">
              <w:rPr>
                <w:rFonts w:ascii="Palatino Linotype" w:eastAsia="Arial" w:hAnsi="Palatino Linotype" w:cs="Arial"/>
                <w:w w:val="95"/>
                <w:sz w:val="20"/>
                <w:szCs w:val="20"/>
                <w:lang w:val="el-GR"/>
              </w:rPr>
              <w:t>ι</w:t>
            </w:r>
            <w:r w:rsidR="00CF1F1C">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3"/>
                <w:w w:val="95"/>
                <w:sz w:val="20"/>
                <w:szCs w:val="20"/>
                <w:lang w:val="el-GR"/>
              </w:rPr>
              <w:t>τ</w:t>
            </w:r>
            <w:r w:rsidRPr="00E53977">
              <w:rPr>
                <w:rFonts w:ascii="Palatino Linotype" w:eastAsia="Arial" w:hAnsi="Palatino Linotype" w:cs="Arial"/>
                <w:spacing w:val="-1"/>
                <w:w w:val="95"/>
                <w:sz w:val="20"/>
                <w:szCs w:val="20"/>
                <w:lang w:val="el-GR"/>
              </w:rPr>
              <w:t>ή</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w w:val="95"/>
                <w:sz w:val="20"/>
                <w:szCs w:val="20"/>
                <w:lang w:val="el-GR"/>
              </w:rPr>
              <w:t>ει</w:t>
            </w:r>
            <w:r w:rsidRPr="00E53977">
              <w:rPr>
                <w:rFonts w:ascii="Palatino Linotype" w:eastAsia="Arial" w:hAnsi="Palatino Linotype" w:cs="Arial"/>
                <w:spacing w:val="-3"/>
                <w:w w:val="95"/>
                <w:sz w:val="20"/>
                <w:szCs w:val="20"/>
                <w:lang w:val="el-GR"/>
              </w:rPr>
              <w:t>ς</w:t>
            </w:r>
            <w:r w:rsidRPr="00E53977">
              <w:rPr>
                <w:rFonts w:ascii="Palatino Linotype" w:eastAsia="Times New Roman" w:hAnsi="Palatino Linotype" w:cs="Times New Roman"/>
                <w:w w:val="95"/>
                <w:sz w:val="20"/>
                <w:szCs w:val="20"/>
                <w:lang w:val="el-GR"/>
              </w:rPr>
              <w:t>,</w:t>
            </w:r>
            <w:r w:rsidR="00CF1F1C">
              <w:rPr>
                <w:rFonts w:ascii="Palatino Linotype" w:eastAsia="Times New Roman" w:hAnsi="Palatino Linotype" w:cs="Times New Roman"/>
                <w:w w:val="95"/>
                <w:sz w:val="20"/>
                <w:szCs w:val="20"/>
                <w:lang w:val="el-GR"/>
              </w:rPr>
              <w:t xml:space="preserve"> </w:t>
            </w:r>
            <w:r w:rsidRPr="00E53977">
              <w:rPr>
                <w:rFonts w:ascii="Palatino Linotype" w:eastAsia="Arial" w:hAnsi="Palatino Linotype" w:cs="Arial"/>
                <w:w w:val="95"/>
                <w:sz w:val="20"/>
                <w:szCs w:val="20"/>
                <w:lang w:val="el-GR"/>
              </w:rPr>
              <w:t>ο</w:t>
            </w:r>
            <w:r w:rsidR="00CF1F1C">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πα</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το</w:t>
            </w:r>
            <w:r w:rsidRPr="00E53977">
              <w:rPr>
                <w:rFonts w:ascii="Palatino Linotype" w:eastAsia="Arial" w:hAnsi="Palatino Linotype" w:cs="Arial"/>
                <w:spacing w:val="1"/>
                <w:w w:val="95"/>
                <w:sz w:val="20"/>
                <w:szCs w:val="20"/>
                <w:lang w:val="el-GR"/>
              </w:rPr>
              <w:t>ύ</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ε</w:t>
            </w:r>
            <w:r w:rsidRPr="00E53977">
              <w:rPr>
                <w:rFonts w:ascii="Palatino Linotype" w:eastAsia="Arial" w:hAnsi="Palatino Linotype" w:cs="Arial"/>
                <w:w w:val="95"/>
                <w:sz w:val="20"/>
                <w:szCs w:val="20"/>
                <w:lang w:val="el-GR"/>
              </w:rPr>
              <w:t>νος</w:t>
            </w:r>
            <w:r w:rsidR="00CF1F1C">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φ</w:t>
            </w:r>
            <w:r w:rsidRPr="00E53977">
              <w:rPr>
                <w:rFonts w:ascii="Palatino Linotype" w:eastAsia="Arial" w:hAnsi="Palatino Linotype" w:cs="Arial"/>
                <w:w w:val="95"/>
                <w:sz w:val="20"/>
                <w:szCs w:val="20"/>
                <w:lang w:val="el-GR"/>
              </w:rPr>
              <w:t>όρος</w:t>
            </w:r>
            <w:r w:rsidR="00CF1F1C">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CF1F1C">
              <w:rPr>
                <w:rFonts w:ascii="Palatino Linotype" w:eastAsia="Arial" w:hAnsi="Palatino Linotype" w:cs="Arial"/>
                <w:w w:val="95"/>
                <w:sz w:val="20"/>
                <w:szCs w:val="20"/>
                <w:lang w:val="el-GR"/>
              </w:rPr>
              <w:t xml:space="preserve"> </w:t>
            </w:r>
            <w:r w:rsidR="000E22BE" w:rsidRPr="00E53977">
              <w:rPr>
                <w:rFonts w:ascii="Palatino Linotype" w:eastAsia="Arial" w:hAnsi="Palatino Linotype" w:cs="Arial"/>
                <w:spacing w:val="-3"/>
                <w:w w:val="95"/>
                <w:sz w:val="20"/>
                <w:szCs w:val="20"/>
                <w:lang w:val="el-GR"/>
              </w:rPr>
              <w:t xml:space="preserve">κάθε άλλη </w:t>
            </w:r>
            <w:r w:rsidR="00C62677" w:rsidRPr="00E53977">
              <w:rPr>
                <w:rFonts w:ascii="Palatino Linotype" w:eastAsia="Arial" w:hAnsi="Palatino Linotype" w:cs="Arial"/>
                <w:spacing w:val="-3"/>
                <w:w w:val="95"/>
                <w:sz w:val="20"/>
                <w:szCs w:val="20"/>
                <w:lang w:val="el-GR"/>
              </w:rPr>
              <w:t>επιβάρυνση</w:t>
            </w:r>
          </w:p>
        </w:tc>
      </w:tr>
      <w:tr w:rsidR="007774BE" w:rsidTr="001B71F1">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6520"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1B71F1">
        <w:tc>
          <w:tcPr>
            <w:tcW w:w="2235"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6520" w:type="dxa"/>
          </w:tcPr>
          <w:p w:rsidR="007774BE" w:rsidRPr="00421289" w:rsidRDefault="007774BE" w:rsidP="00FE4D1C">
            <w:pPr>
              <w:pStyle w:val="a6"/>
              <w:widowControl w:val="0"/>
              <w:numPr>
                <w:ilvl w:val="0"/>
                <w:numId w:val="10"/>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 xml:space="preserve">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w:t>
            </w:r>
            <w:r w:rsidR="009D6865">
              <w:rPr>
                <w:rFonts w:ascii="Palatino Linotype" w:eastAsia="Arial" w:hAnsi="Palatino Linotype" w:cs="Arial"/>
                <w:spacing w:val="-3"/>
                <w:w w:val="95"/>
                <w:sz w:val="20"/>
                <w:szCs w:val="20"/>
                <w:lang w:val="el-GR" w:eastAsia="ar-SA"/>
              </w:rPr>
              <w:t>τη συνέχεια του διαγωνισμού.</w:t>
            </w:r>
          </w:p>
          <w:p w:rsidR="007774BE" w:rsidRPr="00421289" w:rsidRDefault="00667A26" w:rsidP="00FE4D1C">
            <w:pPr>
              <w:pStyle w:val="a6"/>
              <w:widowControl w:val="0"/>
              <w:numPr>
                <w:ilvl w:val="0"/>
                <w:numId w:val="10"/>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Pr>
                <w:rFonts w:ascii="Palatino Linotype" w:eastAsia="Arial" w:hAnsi="Palatino Linotype" w:cs="Arial"/>
                <w:spacing w:val="-3"/>
                <w:w w:val="95"/>
                <w:sz w:val="20"/>
                <w:szCs w:val="20"/>
                <w:lang w:eastAsia="ar-SA"/>
              </w:rPr>
              <w:t xml:space="preserve">Οι φάκελοι των </w:t>
            </w:r>
            <w:r w:rsidR="007774BE" w:rsidRPr="00421289">
              <w:rPr>
                <w:rFonts w:ascii="Palatino Linotype" w:eastAsia="Arial" w:hAnsi="Palatino Linotype" w:cs="Arial"/>
                <w:spacing w:val="-3"/>
                <w:w w:val="95"/>
                <w:sz w:val="20"/>
                <w:szCs w:val="20"/>
                <w:lang w:eastAsia="ar-SA"/>
              </w:rPr>
              <w:t>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 xml:space="preserve">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w:t>
            </w:r>
            <w:r w:rsidRPr="00421289">
              <w:rPr>
                <w:rFonts w:ascii="Palatino Linotype" w:eastAsia="Arial" w:hAnsi="Palatino Linotype" w:cs="Arial"/>
                <w:spacing w:val="-3"/>
                <w:w w:val="95"/>
                <w:sz w:val="20"/>
                <w:szCs w:val="20"/>
                <w:lang w:val="el-GR" w:eastAsia="ar-SA"/>
              </w:rPr>
              <w:lastRenderedPageBreak/>
              <w:t>μετά την ολοκλήρωση της διαδικασίας του διαγωνισμού..</w:t>
            </w:r>
          </w:p>
          <w:p w:rsidR="007774BE" w:rsidRPr="00421289" w:rsidRDefault="007774BE" w:rsidP="00FE4D1C">
            <w:pPr>
              <w:pStyle w:val="a6"/>
              <w:widowControl w:val="0"/>
              <w:numPr>
                <w:ilvl w:val="0"/>
                <w:numId w:val="10"/>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CF1F1C">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CF1F1C">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 xml:space="preserve">λεισμού  του </w:t>
            </w:r>
            <w:proofErr w:type="spellStart"/>
            <w:r w:rsidR="000E57CC">
              <w:rPr>
                <w:rFonts w:eastAsia="Arial" w:cs="Arial"/>
                <w:spacing w:val="-3"/>
                <w:w w:val="95"/>
                <w:sz w:val="20"/>
                <w:szCs w:val="20"/>
                <w:lang w:eastAsia="ar-SA"/>
              </w:rPr>
              <w:t>αρθ</w:t>
            </w:r>
            <w:proofErr w:type="spellEnd"/>
            <w:r w:rsidR="000E57CC">
              <w:rPr>
                <w:rFonts w:eastAsia="Arial" w:cs="Arial"/>
                <w:spacing w:val="-3"/>
                <w:w w:val="95"/>
                <w:sz w:val="20"/>
                <w:szCs w:val="20"/>
                <w:lang w:eastAsia="ar-SA"/>
              </w:rPr>
              <w:t>. 73, 74 και την</w:t>
            </w:r>
            <w:r w:rsidR="00CD7CC6" w:rsidRPr="007C244F">
              <w:rPr>
                <w:rFonts w:eastAsia="Arial" w:cs="Arial"/>
                <w:spacing w:val="-3"/>
                <w:w w:val="95"/>
                <w:sz w:val="20"/>
                <w:szCs w:val="20"/>
                <w:lang w:eastAsia="ar-SA"/>
              </w:rPr>
              <w:t xml:space="preserve"> παρ. 2 του </w:t>
            </w:r>
            <w:proofErr w:type="spellStart"/>
            <w:r w:rsidR="00CD7CC6" w:rsidRPr="007C244F">
              <w:rPr>
                <w:rFonts w:eastAsia="Arial" w:cs="Arial"/>
                <w:spacing w:val="-3"/>
                <w:w w:val="95"/>
                <w:sz w:val="20"/>
                <w:szCs w:val="20"/>
                <w:lang w:eastAsia="ar-SA"/>
              </w:rPr>
              <w:t>αρθ</w:t>
            </w:r>
            <w:proofErr w:type="spellEnd"/>
            <w:r w:rsidR="00CD7CC6" w:rsidRPr="007C244F">
              <w:rPr>
                <w:rFonts w:eastAsia="Arial" w:cs="Arial"/>
                <w:spacing w:val="-3"/>
                <w:w w:val="95"/>
                <w:sz w:val="20"/>
                <w:szCs w:val="20"/>
                <w:lang w:eastAsia="ar-SA"/>
              </w:rPr>
              <w:t>.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CF1F1C">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w:t>
            </w:r>
            <w:r w:rsidR="00CD7CC6" w:rsidRPr="007C244F">
              <w:rPr>
                <w:rFonts w:ascii="Palatino Linotype" w:eastAsia="Arial" w:hAnsi="Palatino Linotype" w:cs="Arial"/>
                <w:spacing w:val="-3"/>
                <w:w w:val="95"/>
                <w:sz w:val="20"/>
                <w:szCs w:val="20"/>
              </w:rPr>
              <w:t xml:space="preserve">, 74 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w:t>
            </w:r>
            <w:r w:rsidRPr="007C244F">
              <w:rPr>
                <w:rFonts w:ascii="Palatino Linotype" w:eastAsia="Arial" w:hAnsi="Palatino Linotype" w:cs="Arial"/>
                <w:spacing w:val="-3"/>
                <w:w w:val="95"/>
                <w:sz w:val="20"/>
                <w:szCs w:val="20"/>
              </w:rPr>
              <w:lastRenderedPageBreak/>
              <w:t>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τις λοιπές περιπτώσεις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 xml:space="preserve">Για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ενώσεις οικονομικών φορέων που υποβάλλουν κοινή </w:t>
            </w:r>
            <w:r w:rsidRPr="007C244F">
              <w:rPr>
                <w:rFonts w:ascii="Palatino Linotype" w:eastAsia="Arial" w:hAnsi="Palatino Linotype" w:cs="Arial"/>
                <w:spacing w:val="-3"/>
                <w:w w:val="95"/>
                <w:sz w:val="20"/>
                <w:szCs w:val="20"/>
              </w:rPr>
              <w:lastRenderedPageBreak/>
              <w:t>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 xml:space="preserve">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7C244F">
              <w:rPr>
                <w:rFonts w:ascii="Palatino Linotype" w:eastAsia="Arial" w:hAnsi="Palatino Linotype" w:cs="Arial"/>
                <w:spacing w:val="-3"/>
                <w:w w:val="95"/>
                <w:sz w:val="20"/>
                <w:szCs w:val="20"/>
              </w:rPr>
              <w:t>οψιγενείς</w:t>
            </w:r>
            <w:proofErr w:type="spellEnd"/>
            <w:r w:rsidRPr="007C244F">
              <w:rPr>
                <w:rFonts w:ascii="Palatino Linotype" w:eastAsia="Arial" w:hAnsi="Palatino Linotype" w:cs="Arial"/>
                <w:spacing w:val="-3"/>
                <w:w w:val="95"/>
                <w:sz w:val="20"/>
                <w:szCs w:val="20"/>
              </w:rPr>
              <w:t xml:space="preserve">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lastRenderedPageBreak/>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FE4D1C">
            <w:pPr>
              <w:pStyle w:val="a6"/>
              <w:widowControl w:val="0"/>
              <w:numPr>
                <w:ilvl w:val="1"/>
                <w:numId w:val="10"/>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1B71F1">
        <w:tc>
          <w:tcPr>
            <w:tcW w:w="2235"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6520" w:type="dxa"/>
          </w:tcPr>
          <w:p w:rsidR="007774BE" w:rsidRPr="00B26EF8" w:rsidRDefault="009C1FE3" w:rsidP="00B26EF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jc w:val="both"/>
              <w:rPr>
                <w:rFonts w:ascii="Palatino Linotype" w:eastAsia="Arial" w:hAnsi="Palatino Linotype" w:cs="Arial"/>
                <w:spacing w:val="-3"/>
                <w:w w:val="95"/>
                <w:sz w:val="20"/>
                <w:szCs w:val="20"/>
              </w:rPr>
            </w:pPr>
            <w:r w:rsidRPr="009C1FE3">
              <w:rPr>
                <w:rFonts w:ascii="Palatino Linotype" w:eastAsia="Arial" w:hAnsi="Palatino Linotype" w:cs="Arial"/>
                <w:spacing w:val="-3"/>
                <w:w w:val="95"/>
                <w:sz w:val="20"/>
                <w:szCs w:val="20"/>
              </w:rPr>
              <w:t xml:space="preserve">Οι προσφορές </w:t>
            </w:r>
            <w:r w:rsidR="00A913C9">
              <w:rPr>
                <w:rFonts w:ascii="Palatino Linotype" w:eastAsia="Arial" w:hAnsi="Palatino Linotype" w:cs="Arial"/>
                <w:spacing w:val="-3"/>
                <w:w w:val="95"/>
                <w:sz w:val="20"/>
                <w:szCs w:val="20"/>
              </w:rPr>
              <w:t>πρέπει</w:t>
            </w:r>
            <w:r w:rsidRPr="009C1FE3">
              <w:rPr>
                <w:rFonts w:ascii="Palatino Linotype" w:eastAsia="Arial" w:hAnsi="Palatino Linotype" w:cs="Arial"/>
                <w:spacing w:val="-3"/>
                <w:w w:val="95"/>
                <w:sz w:val="20"/>
                <w:szCs w:val="20"/>
              </w:rPr>
              <w:t xml:space="preserve"> να δοθούν για το σύνολο των ζητουμένων ειδών </w:t>
            </w:r>
            <w:r w:rsidR="00A913C9">
              <w:rPr>
                <w:rFonts w:ascii="Palatino Linotype" w:eastAsia="Arial" w:hAnsi="Palatino Linotype" w:cs="Arial"/>
                <w:spacing w:val="-3"/>
                <w:w w:val="95"/>
                <w:sz w:val="20"/>
                <w:szCs w:val="20"/>
              </w:rPr>
              <w:t>του διαγωνισμού</w:t>
            </w:r>
            <w:r w:rsidRPr="009C1FE3">
              <w:rPr>
                <w:rFonts w:ascii="Palatino Linotype" w:eastAsia="Arial" w:hAnsi="Palatino Linotype" w:cs="Arial"/>
                <w:spacing w:val="-3"/>
                <w:w w:val="95"/>
                <w:sz w:val="20"/>
                <w:szCs w:val="20"/>
              </w:rPr>
              <w:t xml:space="preserve">  Δεν μπορούν να υποβληθούν</w:t>
            </w:r>
            <w:r w:rsidR="00A913C9">
              <w:rPr>
                <w:rFonts w:ascii="Palatino Linotype" w:eastAsia="Arial" w:hAnsi="Palatino Linotype" w:cs="Arial"/>
                <w:spacing w:val="-3"/>
                <w:w w:val="95"/>
                <w:sz w:val="20"/>
                <w:szCs w:val="20"/>
              </w:rPr>
              <w:t xml:space="preserve"> προσφορές για μέρος των ειδών του διαγωνισμού.</w:t>
            </w:r>
            <w:r w:rsidR="00CF1F1C">
              <w:rPr>
                <w:rFonts w:ascii="Palatino Linotype" w:eastAsia="Arial" w:hAnsi="Palatino Linotype" w:cs="Arial"/>
                <w:spacing w:val="-3"/>
                <w:w w:val="95"/>
                <w:sz w:val="20"/>
                <w:szCs w:val="20"/>
              </w:rPr>
              <w:t xml:space="preserve"> </w:t>
            </w:r>
            <w:r w:rsidR="00B26EF8" w:rsidRPr="00CD5C1F">
              <w:rPr>
                <w:rFonts w:ascii="Palatino Linotype" w:eastAsia="Arial" w:hAnsi="Palatino Linotype" w:cs="Arial"/>
                <w:spacing w:val="-3"/>
                <w:w w:val="95"/>
                <w:sz w:val="20"/>
                <w:szCs w:val="20"/>
              </w:rPr>
              <w:t>Οι προσφορές συμπληρώνονται βάσει των οριζομένων στα Παραρτήματα της παρούσης Διακήρυξης.</w:t>
            </w:r>
          </w:p>
        </w:tc>
      </w:tr>
      <w:tr w:rsidR="007774BE" w:rsidRPr="000904D6" w:rsidTr="001B71F1">
        <w:tc>
          <w:tcPr>
            <w:tcW w:w="2235"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6520" w:type="dxa"/>
          </w:tcPr>
          <w:p w:rsidR="007774BE" w:rsidRDefault="007774BE" w:rsidP="00AF0C71">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r w:rsidR="009C1FE3">
              <w:rPr>
                <w:rFonts w:ascii="Palatino Linotype" w:eastAsia="Arial" w:hAnsi="Palatino Linotype" w:cs="Arial"/>
                <w:b/>
                <w:spacing w:val="-3"/>
                <w:w w:val="95"/>
                <w:sz w:val="20"/>
                <w:szCs w:val="20"/>
              </w:rPr>
              <w:t>.</w:t>
            </w:r>
          </w:p>
        </w:tc>
      </w:tr>
      <w:tr w:rsidR="004F4682" w:rsidRPr="000904D6" w:rsidTr="001B71F1">
        <w:tc>
          <w:tcPr>
            <w:tcW w:w="2235"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6520"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w:t>
            </w:r>
            <w:r w:rsidRPr="004F4682">
              <w:rPr>
                <w:rFonts w:eastAsia="Arial" w:cs="Arial"/>
                <w:color w:val="auto"/>
                <w:spacing w:val="-3"/>
                <w:w w:val="95"/>
                <w:sz w:val="20"/>
                <w:szCs w:val="20"/>
                <w:lang w:eastAsia="en-US"/>
              </w:rPr>
              <w:lastRenderedPageBreak/>
              <w:t xml:space="preserve">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4F4682">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1B71F1">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0D7959"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6520" w:type="dxa"/>
          </w:tcPr>
          <w:p w:rsidR="0060116C" w:rsidRPr="006637A1" w:rsidRDefault="000D7959" w:rsidP="00A5702B">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Τα είδη θα παραδοθούν</w:t>
            </w:r>
            <w:r w:rsidR="00CF1F1C">
              <w:rPr>
                <w:rFonts w:ascii="Palatino Linotype" w:eastAsia="Arial" w:hAnsi="Palatino Linotype" w:cs="Arial"/>
                <w:spacing w:val="-3"/>
                <w:w w:val="95"/>
                <w:sz w:val="20"/>
                <w:szCs w:val="20"/>
              </w:rPr>
              <w:t xml:space="preserve"> </w:t>
            </w:r>
            <w:r w:rsidR="00B41C78">
              <w:rPr>
                <w:rFonts w:ascii="Palatino Linotype" w:eastAsia="Arial" w:hAnsi="Palatino Linotype" w:cs="Arial"/>
                <w:spacing w:val="-3"/>
                <w:w w:val="95"/>
                <w:sz w:val="20"/>
                <w:szCs w:val="20"/>
              </w:rPr>
              <w:t>και εγκατασταθούν</w:t>
            </w:r>
            <w:r w:rsidR="00A913C9">
              <w:rPr>
                <w:rFonts w:ascii="Palatino Linotype" w:eastAsia="Arial" w:hAnsi="Palatino Linotype" w:cs="Arial"/>
                <w:spacing w:val="-3"/>
                <w:w w:val="95"/>
                <w:sz w:val="20"/>
                <w:szCs w:val="20"/>
              </w:rPr>
              <w:t xml:space="preserve"> στο κτήριο τη</w:t>
            </w:r>
            <w:r w:rsidR="00707CE7">
              <w:rPr>
                <w:rFonts w:ascii="Palatino Linotype" w:eastAsia="Arial" w:hAnsi="Palatino Linotype" w:cs="Arial"/>
                <w:spacing w:val="-3"/>
                <w:w w:val="95"/>
                <w:sz w:val="20"/>
                <w:szCs w:val="20"/>
              </w:rPr>
              <w:t>ς</w:t>
            </w:r>
            <w:r w:rsidR="00A913C9">
              <w:rPr>
                <w:rFonts w:ascii="Palatino Linotype" w:eastAsia="Arial" w:hAnsi="Palatino Linotype" w:cs="Arial"/>
                <w:spacing w:val="-3"/>
                <w:w w:val="95"/>
                <w:sz w:val="20"/>
                <w:szCs w:val="20"/>
              </w:rPr>
              <w:t xml:space="preserve"> Έκθεσης του ΜΦΙ του Πανεπιστημίου Κρήτης </w:t>
            </w:r>
            <w:r w:rsidRPr="006637A1">
              <w:rPr>
                <w:rFonts w:ascii="Palatino Linotype" w:eastAsia="Arial" w:hAnsi="Palatino Linotype" w:cs="Arial"/>
                <w:spacing w:val="-3"/>
                <w:w w:val="95"/>
                <w:sz w:val="20"/>
                <w:szCs w:val="20"/>
              </w:rPr>
              <w:t>και σε χώρους που θα υποδειχθούν από την Υπηρεσία του Π.Κ, μ</w:t>
            </w:r>
            <w:r w:rsidR="00196B3A">
              <w:rPr>
                <w:rFonts w:ascii="Palatino Linotype" w:eastAsia="Arial" w:hAnsi="Palatino Linotype" w:cs="Arial"/>
                <w:spacing w:val="-3"/>
                <w:w w:val="95"/>
                <w:sz w:val="20"/>
                <w:szCs w:val="20"/>
              </w:rPr>
              <w:t xml:space="preserve">ε ευθύνη και έξοδα του αναδόχου </w:t>
            </w:r>
            <w:r w:rsidR="00196B3A" w:rsidRPr="00196B3A">
              <w:rPr>
                <w:rFonts w:ascii="Palatino Linotype" w:eastAsia="Arial" w:hAnsi="Palatino Linotype" w:cs="Arial"/>
                <w:spacing w:val="-3"/>
                <w:w w:val="95"/>
                <w:sz w:val="20"/>
                <w:szCs w:val="20"/>
              </w:rPr>
              <w:t xml:space="preserve">το αργότερο </w:t>
            </w:r>
            <w:r w:rsidR="00196B3A" w:rsidRPr="00A5702B">
              <w:rPr>
                <w:rFonts w:ascii="Palatino Linotype" w:eastAsia="Arial" w:hAnsi="Palatino Linotype" w:cs="Arial"/>
                <w:spacing w:val="-3"/>
                <w:w w:val="95"/>
                <w:sz w:val="20"/>
                <w:szCs w:val="20"/>
              </w:rPr>
              <w:t xml:space="preserve">σε </w:t>
            </w:r>
            <w:r w:rsidR="00A5702B" w:rsidRPr="00A5702B">
              <w:rPr>
                <w:rFonts w:ascii="Palatino Linotype" w:eastAsia="Arial" w:hAnsi="Palatino Linotype" w:cs="Arial"/>
                <w:spacing w:val="-3"/>
                <w:w w:val="95"/>
                <w:sz w:val="20"/>
                <w:szCs w:val="20"/>
              </w:rPr>
              <w:t>5</w:t>
            </w:r>
            <w:r w:rsidR="00196B3A" w:rsidRPr="00A5702B">
              <w:rPr>
                <w:rFonts w:ascii="Palatino Linotype" w:eastAsia="Arial" w:hAnsi="Palatino Linotype" w:cs="Arial"/>
                <w:b/>
                <w:spacing w:val="-3"/>
                <w:w w:val="95"/>
                <w:sz w:val="20"/>
                <w:szCs w:val="20"/>
              </w:rPr>
              <w:t>0 ημέρες</w:t>
            </w:r>
            <w:r w:rsidR="00196B3A" w:rsidRPr="00196B3A">
              <w:rPr>
                <w:rFonts w:ascii="Palatino Linotype" w:eastAsia="Arial" w:hAnsi="Palatino Linotype" w:cs="Arial"/>
                <w:spacing w:val="-3"/>
                <w:w w:val="95"/>
                <w:sz w:val="20"/>
                <w:szCs w:val="20"/>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133D58" w:rsidRPr="000904D6" w:rsidTr="001B71F1">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6520" w:type="dxa"/>
          </w:tcPr>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πληρωμή θα γίνει μετά την παράδοση </w:t>
            </w:r>
            <w:r w:rsidR="00A913C9">
              <w:rPr>
                <w:rFonts w:eastAsia="Arial" w:cs="Arial"/>
                <w:color w:val="auto"/>
                <w:spacing w:val="-3"/>
                <w:w w:val="95"/>
                <w:sz w:val="20"/>
                <w:szCs w:val="20"/>
                <w:lang w:eastAsia="en-US"/>
              </w:rPr>
              <w:t xml:space="preserve">και εγκατάσταση </w:t>
            </w:r>
            <w:r w:rsidRPr="007B34B8">
              <w:rPr>
                <w:rFonts w:eastAsia="Arial" w:cs="Arial"/>
                <w:color w:val="auto"/>
                <w:spacing w:val="-3"/>
                <w:w w:val="95"/>
                <w:sz w:val="20"/>
                <w:szCs w:val="20"/>
                <w:lang w:eastAsia="en-US"/>
              </w:rPr>
              <w:t>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w:t>
            </w:r>
            <w:r w:rsidR="00042B22">
              <w:rPr>
                <w:rFonts w:eastAsia="Arial" w:cs="Arial"/>
                <w:color w:val="auto"/>
                <w:spacing w:val="-3"/>
                <w:w w:val="95"/>
                <w:sz w:val="20"/>
                <w:szCs w:val="20"/>
                <w:lang w:eastAsia="en-US"/>
              </w:rPr>
              <w:t>.</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xml:space="preserve">. βαρύνουν τον ανάδοχο και δεν λαμβάνονται υπόψη κατά τον υπολογισμό της αξίας των βάσεων δεδομένων. </w:t>
            </w:r>
          </w:p>
          <w:p w:rsidR="00133D58" w:rsidRDefault="00133D58" w:rsidP="00133D58">
            <w:pPr>
              <w:pStyle w:val="Default"/>
              <w:tabs>
                <w:tab w:val="left" w:pos="6271"/>
              </w:tabs>
              <w:ind w:left="317" w:right="175"/>
              <w:jc w:val="both"/>
              <w:rPr>
                <w:sz w:val="20"/>
                <w:szCs w:val="20"/>
              </w:rPr>
            </w:pPr>
          </w:p>
        </w:tc>
      </w:tr>
      <w:tr w:rsidR="00133D58" w:rsidRPr="000904D6" w:rsidTr="001B71F1">
        <w:trPr>
          <w:trHeight w:val="1788"/>
        </w:trPr>
        <w:tc>
          <w:tcPr>
            <w:tcW w:w="2235"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6520"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F6A11"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β</w:t>
            </w:r>
            <w:r w:rsidR="0009411B" w:rsidRPr="007E7966">
              <w:rPr>
                <w:rFonts w:ascii="Palatino Linotype" w:eastAsia="Arial" w:hAnsi="Palatino Linotype" w:cs="Arial"/>
                <w:spacing w:val="-3"/>
                <w:w w:val="95"/>
                <w:sz w:val="20"/>
                <w:szCs w:val="20"/>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sidRPr="00A41298">
        <w:rPr>
          <w:rFonts w:eastAsia="Times New Roman" w:cs="Times New Roman"/>
          <w:color w:val="auto"/>
          <w:sz w:val="20"/>
          <w:szCs w:val="20"/>
        </w:rPr>
        <w:t>ολόκληρον</w:t>
      </w:r>
      <w:proofErr w:type="spellEnd"/>
      <w:r w:rsidRPr="00A41298">
        <w:rPr>
          <w:rFonts w:eastAsia="Times New Roman" w:cs="Times New Roman"/>
          <w:color w:val="auto"/>
          <w:sz w:val="20"/>
          <w:szCs w:val="20"/>
        </w:rPr>
        <w:t xml:space="preserve"> υπεύθυνα έναντι της Αναθέτουσας Αρχής για την εκπλήρωση όλων των </w:t>
      </w:r>
      <w:proofErr w:type="spellStart"/>
      <w:r w:rsidRPr="00A41298">
        <w:rPr>
          <w:rFonts w:eastAsia="Times New Roman" w:cs="Times New Roman"/>
          <w:color w:val="auto"/>
          <w:sz w:val="20"/>
          <w:szCs w:val="20"/>
        </w:rPr>
        <w:t>απορρεουσών</w:t>
      </w:r>
      <w:proofErr w:type="spellEnd"/>
      <w:r w:rsidRPr="00A41298">
        <w:rPr>
          <w:rFonts w:eastAsia="Times New Roman" w:cs="Times New Roman"/>
          <w:color w:val="auto"/>
          <w:sz w:val="20"/>
          <w:szCs w:val="20"/>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Σε περίπτωση λύσης, πτώχευσης, ή θέσης σε καθεστώς αναγκαστικής διαχείρισης ή ειδικής εκκαθάρισης ενός εκ των μελών που απαρτίζουν τον</w:t>
      </w:r>
      <w:r w:rsidR="00CF1F1C">
        <w:rPr>
          <w:rFonts w:eastAsia="Times New Roman" w:cs="Times New Roman"/>
          <w:color w:val="auto"/>
          <w:sz w:val="20"/>
          <w:szCs w:val="20"/>
        </w:rPr>
        <w:t xml:space="preserve"> </w:t>
      </w:r>
      <w:r w:rsidRPr="00A41298">
        <w:rPr>
          <w:rFonts w:eastAsia="Times New Roman" w:cs="Times New Roman"/>
          <w:color w:val="auto"/>
          <w:sz w:val="20"/>
          <w:szCs w:val="20"/>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A41298" w:rsidRDefault="00FC6F15" w:rsidP="00A41298">
      <w:pPr>
        <w:pStyle w:val="Default"/>
        <w:jc w:val="both"/>
        <w:rPr>
          <w:rFonts w:eastAsia="Times New Roman" w:cs="Times New Roman"/>
          <w:color w:val="auto"/>
          <w:sz w:val="20"/>
          <w:szCs w:val="20"/>
        </w:rPr>
      </w:pPr>
    </w:p>
    <w:p w:rsidR="002E5B9D" w:rsidRDefault="002E5B9D" w:rsidP="00A41298">
      <w:pPr>
        <w:pStyle w:val="Default"/>
        <w:jc w:val="both"/>
        <w:rPr>
          <w:rFonts w:eastAsia="Times New Roman" w:cs="Times New Roman"/>
          <w:b/>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lastRenderedPageBreak/>
        <w:t xml:space="preserve">ΓΕΝΙΚΟΙ ΟΡΟΙ </w:t>
      </w:r>
    </w:p>
    <w:p w:rsidR="00B90FB4" w:rsidRPr="00C13B6A" w:rsidRDefault="00A41298" w:rsidP="00FC6F15">
      <w:pPr>
        <w:suppressAutoHyphens w:val="0"/>
        <w:spacing w:after="200" w:line="276" w:lineRule="auto"/>
        <w:ind w:right="-58"/>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p>
    <w:p w:rsidR="002E3931" w:rsidRPr="002E3931" w:rsidRDefault="002E3931" w:rsidP="00A039CE">
      <w:pPr>
        <w:suppressAutoHyphens w:val="0"/>
        <w:spacing w:after="200" w:line="180" w:lineRule="exact"/>
        <w:ind w:right="-57"/>
        <w:jc w:val="both"/>
        <w:rPr>
          <w:rFonts w:ascii="Palatino Linotype" w:hAnsi="Palatino Linotype"/>
          <w:b/>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2E3931">
        <w:rPr>
          <w:rFonts w:ascii="Palatino Linotype" w:hAnsi="Palatino Linotype"/>
          <w:sz w:val="20"/>
          <w:szCs w:val="20"/>
          <w:lang w:eastAsia="en-US"/>
        </w:rPr>
        <w:tab/>
      </w:r>
    </w:p>
    <w:p w:rsidR="002E3931" w:rsidRPr="002E3931" w:rsidRDefault="002E3931" w:rsidP="00FC6F15">
      <w:pPr>
        <w:suppressAutoHyphens w:val="0"/>
        <w:spacing w:after="200" w:line="276" w:lineRule="auto"/>
        <w:ind w:right="-58"/>
        <w:jc w:val="both"/>
        <w:rPr>
          <w:rFonts w:ascii="Palatino Linotype" w:hAnsi="Palatino Linotype"/>
          <w:b/>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2E3931" w:rsidRDefault="002E3931" w:rsidP="00FC6F15">
      <w:pPr>
        <w:suppressAutoHyphens w:val="0"/>
        <w:spacing w:after="200" w:line="276" w:lineRule="auto"/>
        <w:ind w:right="-58"/>
        <w:jc w:val="both"/>
        <w:rPr>
          <w:rFonts w:ascii="Palatino Linotype" w:hAnsi="Palatino Linotype"/>
          <w:sz w:val="20"/>
          <w:szCs w:val="20"/>
          <w:lang w:eastAsia="en-US"/>
        </w:rPr>
        <w:sectPr w:rsidR="002E3931" w:rsidRPr="002E3931" w:rsidSect="001B71F1">
          <w:footerReference w:type="default" r:id="rId12"/>
          <w:pgSz w:w="11906" w:h="16838"/>
          <w:pgMar w:top="1361" w:right="1701" w:bottom="1361" w:left="1701" w:header="709" w:footer="709" w:gutter="0"/>
          <w:cols w:space="708"/>
          <w:docGrid w:linePitch="360"/>
        </w:sectPr>
      </w:pP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p>
    <w:p w:rsidR="00A039CE" w:rsidRPr="009F4CFD" w:rsidRDefault="00A039CE" w:rsidP="00A039CE">
      <w:pPr>
        <w:pStyle w:val="a"/>
        <w:pageBreakBefore/>
        <w:numPr>
          <w:ilvl w:val="0"/>
          <w:numId w:val="0"/>
        </w:numPr>
        <w:jc w:val="center"/>
        <w:rPr>
          <w:rFonts w:ascii="Palatino Linotype" w:hAnsi="Palatino Linotype"/>
          <w:bCs/>
          <w:sz w:val="20"/>
          <w:szCs w:val="20"/>
          <w:lang w:val="el-GR"/>
        </w:rPr>
      </w:pPr>
      <w:bookmarkStart w:id="1" w:name="_Toc304800924"/>
      <w:r w:rsidRPr="00151A4C">
        <w:rPr>
          <w:rFonts w:ascii="Palatino Linotype" w:hAnsi="Palatino Linotype"/>
          <w:bCs/>
          <w:sz w:val="20"/>
          <w:szCs w:val="20"/>
          <w:lang w:val="el-GR"/>
        </w:rPr>
        <w:lastRenderedPageBreak/>
        <w:t xml:space="preserve">ΠΑΡΑΡΤΗΜΑ  </w:t>
      </w:r>
      <w:bookmarkEnd w:id="1"/>
      <w:r w:rsidRPr="00151A4C">
        <w:rPr>
          <w:rFonts w:ascii="Palatino Linotype" w:hAnsi="Palatino Linotype"/>
          <w:bCs/>
          <w:sz w:val="20"/>
          <w:szCs w:val="20"/>
        </w:rPr>
        <w:t>B</w:t>
      </w:r>
    </w:p>
    <w:p w:rsidR="00A039CE" w:rsidRPr="00B74729" w:rsidRDefault="00A039CE" w:rsidP="00A039CE">
      <w:pPr>
        <w:jc w:val="both"/>
        <w:rPr>
          <w:rFonts w:ascii="Palatino Linotype" w:hAnsi="Palatino Linotype" w:cs="Arial"/>
          <w:b/>
          <w:bCs/>
          <w:sz w:val="20"/>
          <w:szCs w:val="20"/>
          <w:u w:val="single"/>
        </w:rPr>
      </w:pPr>
    </w:p>
    <w:p w:rsidR="00A039CE" w:rsidRPr="00151A4C" w:rsidRDefault="00A039CE" w:rsidP="00151A4C">
      <w:pPr>
        <w:jc w:val="center"/>
        <w:rPr>
          <w:rFonts w:ascii="Palatino Linotype" w:hAnsi="Palatino Linotype" w:cs="Arial"/>
          <w:b/>
          <w:bCs/>
          <w:sz w:val="20"/>
          <w:szCs w:val="20"/>
          <w:u w:val="single"/>
        </w:rPr>
      </w:pPr>
      <w:r w:rsidRPr="00151A4C">
        <w:rPr>
          <w:rFonts w:ascii="Palatino Linotype" w:hAnsi="Palatino Linotype" w:cs="Arial"/>
          <w:b/>
          <w:bCs/>
          <w:sz w:val="20"/>
          <w:szCs w:val="20"/>
          <w:u w:val="single"/>
        </w:rPr>
        <w:t>Τρόπος Σύνταξης των Προσφορών</w:t>
      </w:r>
    </w:p>
    <w:p w:rsidR="00A039CE" w:rsidRPr="00B74729" w:rsidRDefault="00A039CE" w:rsidP="00A039CE">
      <w:pPr>
        <w:jc w:val="both"/>
        <w:rPr>
          <w:rFonts w:ascii="Palatino Linotype" w:hAnsi="Palatino Linotype" w:cs="Arial"/>
          <w:b/>
          <w:bCs/>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t>ΤΕΧΝΙΚΗ ΠΡΟΣΦΟΡΑ</w:t>
      </w:r>
    </w:p>
    <w:p w:rsidR="00A039CE" w:rsidRPr="00B74729" w:rsidRDefault="00A039CE"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sz w:val="20"/>
          <w:szCs w:val="20"/>
        </w:rPr>
      </w:pPr>
      <w:r w:rsidRPr="00B74729">
        <w:rPr>
          <w:rStyle w:val="af1"/>
          <w:rFonts w:ascii="Palatino Linotype" w:hAnsi="Palatino Linotype"/>
          <w:sz w:val="20"/>
          <w:szCs w:val="20"/>
        </w:rPr>
        <w:t>1.  Περιγραφή Προσφερόμενης λύσης</w:t>
      </w:r>
    </w:p>
    <w:p w:rsidR="00042B22" w:rsidRDefault="00A039CE" w:rsidP="00A039CE">
      <w:pPr>
        <w:jc w:val="both"/>
        <w:rPr>
          <w:rFonts w:ascii="Palatino Linotype" w:hAnsi="Palatino Linotype"/>
          <w:sz w:val="20"/>
          <w:szCs w:val="20"/>
        </w:rPr>
      </w:pPr>
      <w:r w:rsidRPr="00B74729">
        <w:rPr>
          <w:rFonts w:ascii="Palatino Linotype" w:hAnsi="Palatino Linotype"/>
          <w:sz w:val="20"/>
          <w:szCs w:val="20"/>
        </w:rPr>
        <w:t>Περιγράφεται συνολικά και αναλυτικά η προσφερόμενη λύση από τον προμηθευτή.</w:t>
      </w:r>
    </w:p>
    <w:p w:rsidR="009C1FE3" w:rsidRDefault="009C1FE3" w:rsidP="00A039CE">
      <w:pPr>
        <w:jc w:val="both"/>
        <w:rPr>
          <w:rFonts w:ascii="Palatino Linotype" w:hAnsi="Palatino Linotype"/>
          <w:sz w:val="20"/>
          <w:szCs w:val="20"/>
        </w:rPr>
      </w:pPr>
    </w:p>
    <w:p w:rsidR="00A039CE" w:rsidRDefault="00042B22" w:rsidP="00A039CE">
      <w:pPr>
        <w:jc w:val="both"/>
        <w:rPr>
          <w:rFonts w:ascii="Palatino Linotype" w:hAnsi="Palatino Linotype"/>
          <w:b/>
          <w:sz w:val="20"/>
          <w:szCs w:val="20"/>
        </w:rPr>
      </w:pPr>
      <w:r w:rsidRPr="009C1FE3">
        <w:rPr>
          <w:rFonts w:ascii="Palatino Linotype" w:hAnsi="Palatino Linotype"/>
          <w:b/>
          <w:sz w:val="20"/>
          <w:szCs w:val="20"/>
        </w:rPr>
        <w:t>Οι προσφορές μπορούν να δοθούν για το σύνολο των ζητουμένων ειδών</w:t>
      </w:r>
      <w:r w:rsidR="002E5B9D">
        <w:rPr>
          <w:rFonts w:ascii="Palatino Linotype" w:hAnsi="Palatino Linotype"/>
          <w:b/>
          <w:sz w:val="20"/>
          <w:szCs w:val="20"/>
        </w:rPr>
        <w:t>.</w:t>
      </w:r>
      <w:r w:rsidRPr="009C1FE3">
        <w:rPr>
          <w:rFonts w:ascii="Palatino Linotype" w:hAnsi="Palatino Linotype"/>
          <w:b/>
          <w:sz w:val="20"/>
          <w:szCs w:val="20"/>
        </w:rPr>
        <w:t xml:space="preserve"> Δεν μπορούν να υποβληθούν προσφορές για μέρος των ειδών </w:t>
      </w:r>
      <w:r w:rsidR="007E009B">
        <w:rPr>
          <w:rFonts w:ascii="Palatino Linotype" w:hAnsi="Palatino Linotype"/>
          <w:b/>
          <w:sz w:val="20"/>
          <w:szCs w:val="20"/>
        </w:rPr>
        <w:t>του διαγωνισμού</w:t>
      </w:r>
      <w:r w:rsidRPr="009C1FE3">
        <w:rPr>
          <w:rFonts w:ascii="Palatino Linotype" w:hAnsi="Palatino Linotype"/>
          <w:b/>
          <w:sz w:val="20"/>
          <w:szCs w:val="20"/>
        </w:rPr>
        <w:t>.</w:t>
      </w:r>
    </w:p>
    <w:p w:rsidR="009C1FE3" w:rsidRPr="009C1FE3" w:rsidRDefault="009C1FE3" w:rsidP="00A039CE">
      <w:pPr>
        <w:jc w:val="both"/>
        <w:rPr>
          <w:rFonts w:ascii="Palatino Linotype" w:hAnsi="Palatino Linotype"/>
          <w:b/>
          <w:sz w:val="20"/>
          <w:szCs w:val="20"/>
        </w:rPr>
      </w:pPr>
    </w:p>
    <w:p w:rsidR="00A039CE" w:rsidRDefault="00623348" w:rsidP="00A039CE">
      <w:pPr>
        <w:jc w:val="both"/>
        <w:rPr>
          <w:rFonts w:ascii="Palatino Linotype" w:hAnsi="Palatino Linotype" w:cs="Arial"/>
          <w:bCs/>
          <w:sz w:val="20"/>
          <w:szCs w:val="20"/>
        </w:rPr>
      </w:pPr>
      <w:r w:rsidRPr="009C1FE3">
        <w:rPr>
          <w:rFonts w:ascii="Palatino Linotype" w:hAnsi="Palatino Linotype" w:cs="Arial"/>
          <w:b/>
          <w:bCs/>
          <w:sz w:val="20"/>
          <w:szCs w:val="20"/>
          <w:u w:val="single"/>
        </w:rPr>
        <w:t>Οι υποψήφιοι θα πρέπει να καταθέσουν τις προσφορές τους σε δύο αντίτυπα. Τα πρωτότυπα έγγραφα θα περιέχονται στον φάκελο κάθε προσφοράς στον οποίο αναγράφεται η ένδειξη «ΠΡΩΤΟΤΥΠΑ».</w:t>
      </w:r>
      <w:r w:rsidRPr="00C94BAE">
        <w:rPr>
          <w:rFonts w:ascii="Palatino Linotype" w:hAnsi="Palatino Linotype" w:cs="Arial"/>
          <w:bCs/>
          <w:sz w:val="20"/>
          <w:szCs w:val="20"/>
          <w:u w:val="single"/>
        </w:rPr>
        <w:t xml:space="preserve"> Όλοι οι φάκελοι της προσφοράς θα περικλείονται στον κυρίως φάκελο της προσφοράς.</w:t>
      </w:r>
      <w:r>
        <w:rPr>
          <w:rFonts w:ascii="Palatino Linotype" w:hAnsi="Palatino Linotype" w:cs="Arial"/>
          <w:bCs/>
          <w:sz w:val="20"/>
          <w:szCs w:val="20"/>
        </w:rPr>
        <w:t xml:space="preserve"> Σε περίπτωση ύπαρξης διαφορών μεταξύ των αντιτύπων και των πρωτοτύπων εγγράφων της προσφοράς ισχύουν τα αναγραφόμενα στο αντίτυπο που φέρει την ένδειξη ΠΡΩΤΟΤΥΠΟ.</w:t>
      </w:r>
    </w:p>
    <w:p w:rsidR="00623348" w:rsidRPr="00B74729" w:rsidRDefault="00623348"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b/>
          <w:bCs/>
          <w:sz w:val="20"/>
          <w:szCs w:val="20"/>
        </w:rPr>
      </w:pPr>
      <w:r w:rsidRPr="00B74729">
        <w:rPr>
          <w:rStyle w:val="af1"/>
          <w:rFonts w:ascii="Palatino Linotype" w:hAnsi="Palatino Linotype"/>
          <w:sz w:val="20"/>
          <w:szCs w:val="20"/>
        </w:rPr>
        <w:t>2.</w:t>
      </w:r>
      <w:r w:rsidRPr="00B74729">
        <w:rPr>
          <w:rFonts w:ascii="Palatino Linotype" w:hAnsi="Palatino Linotype"/>
          <w:b/>
          <w:bCs/>
          <w:sz w:val="20"/>
          <w:szCs w:val="20"/>
        </w:rPr>
        <w:t xml:space="preserve">Τρόπος συμπλήρωσης Πίνακα  Ανάλυσης </w:t>
      </w:r>
      <w:r w:rsidRPr="00B74729">
        <w:rPr>
          <w:rFonts w:ascii="Palatino Linotype" w:hAnsi="Palatino Linotype"/>
          <w:b/>
          <w:bCs/>
          <w:sz w:val="20"/>
          <w:szCs w:val="20"/>
          <w:u w:val="single"/>
        </w:rPr>
        <w:t>Τεχνικής</w:t>
      </w:r>
      <w:r w:rsidRPr="00B74729">
        <w:rPr>
          <w:rFonts w:ascii="Palatino Linotype" w:hAnsi="Palatino Linotype"/>
          <w:b/>
          <w:bCs/>
          <w:sz w:val="20"/>
          <w:szCs w:val="20"/>
        </w:rPr>
        <w:t xml:space="preserve"> Προσφοράς</w:t>
      </w:r>
    </w:p>
    <w:p w:rsidR="00A039CE" w:rsidRPr="00B74729" w:rsidRDefault="00A039CE" w:rsidP="00A039CE">
      <w:pPr>
        <w:jc w:val="both"/>
        <w:rPr>
          <w:rFonts w:ascii="Palatino Linotype" w:hAnsi="Palatino Linotype"/>
          <w:b/>
          <w:bCs/>
          <w:sz w:val="20"/>
          <w:szCs w:val="20"/>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 xml:space="preserve">Καταγράφεται συνοπτικά ο προσφερόμενος εξοπλισμός και οι σχετικές υπηρεσίες, στον αντίστοιχο Πίνακα που δίνεται στο </w:t>
      </w:r>
      <w:r w:rsidRPr="00D011D9">
        <w:rPr>
          <w:rFonts w:ascii="Palatino Linotype" w:hAnsi="Palatino Linotype"/>
          <w:sz w:val="20"/>
          <w:szCs w:val="20"/>
        </w:rPr>
        <w:t xml:space="preserve">Παράρτημα </w:t>
      </w:r>
      <w:r w:rsidR="001928DE" w:rsidRPr="00D011D9">
        <w:rPr>
          <w:rFonts w:ascii="Palatino Linotype" w:hAnsi="Palatino Linotype"/>
          <w:sz w:val="20"/>
          <w:szCs w:val="20"/>
        </w:rPr>
        <w:t>Δ</w:t>
      </w:r>
      <w:r w:rsidRPr="00B74729">
        <w:rPr>
          <w:rFonts w:ascii="Palatino Linotype" w:hAnsi="Palatino Linotype"/>
          <w:sz w:val="20"/>
          <w:szCs w:val="20"/>
        </w:rPr>
        <w:t xml:space="preserve">: </w:t>
      </w:r>
      <w:r w:rsidRPr="00B74729">
        <w:rPr>
          <w:rFonts w:ascii="Palatino Linotype" w:hAnsi="Palatino Linotype"/>
          <w:i/>
          <w:sz w:val="20"/>
          <w:szCs w:val="20"/>
        </w:rPr>
        <w:t>Πίνακες Ανάλυσης Τεχνικής και Οικονομικής Προσφοράς</w:t>
      </w:r>
      <w:r w:rsidRPr="00B74729">
        <w:rPr>
          <w:rFonts w:ascii="Palatino Linotype" w:hAnsi="Palatino Linotype"/>
          <w:sz w:val="20"/>
          <w:szCs w:val="20"/>
        </w:rPr>
        <w:t>. Η καταγραφή γίνεται με την αναφορά του κατασκευαστικού οίκου και των αντίστοιχων κωδικών του για κάθε αντι</w:t>
      </w:r>
      <w:r w:rsidR="00C844D1">
        <w:rPr>
          <w:rFonts w:ascii="Palatino Linotype" w:hAnsi="Palatino Linotype"/>
          <w:sz w:val="20"/>
          <w:szCs w:val="20"/>
        </w:rPr>
        <w:t>κείμενο έτσι ώστε να προσδιορίζον</w:t>
      </w:r>
      <w:r w:rsidRPr="00B74729">
        <w:rPr>
          <w:rFonts w:ascii="Palatino Linotype" w:hAnsi="Palatino Linotype"/>
          <w:sz w:val="20"/>
          <w:szCs w:val="20"/>
        </w:rPr>
        <w:t xml:space="preserve">ται μονοσήμαντα </w:t>
      </w:r>
      <w:r w:rsidR="00C844D1">
        <w:rPr>
          <w:rFonts w:ascii="Palatino Linotype" w:hAnsi="Palatino Linotype"/>
          <w:sz w:val="20"/>
          <w:szCs w:val="20"/>
        </w:rPr>
        <w:t>τα προσφερόμενα είδη</w:t>
      </w:r>
      <w:r w:rsidRPr="00B74729">
        <w:rPr>
          <w:rFonts w:ascii="Palatino Linotype" w:hAnsi="Palatino Linotype"/>
          <w:sz w:val="20"/>
          <w:szCs w:val="20"/>
        </w:rPr>
        <w:t xml:space="preserve">. </w:t>
      </w:r>
    </w:p>
    <w:p w:rsidR="00A039CE" w:rsidRPr="00B74729" w:rsidRDefault="00A039CE" w:rsidP="00A039CE">
      <w:pPr>
        <w:ind w:left="720"/>
        <w:jc w:val="both"/>
        <w:rPr>
          <w:rFonts w:ascii="Palatino Linotype" w:hAnsi="Palatino Linotype"/>
          <w:sz w:val="20"/>
          <w:szCs w:val="20"/>
        </w:rPr>
      </w:pPr>
      <w:r w:rsidRPr="00B74729">
        <w:rPr>
          <w:rFonts w:ascii="Palatino Linotype" w:hAnsi="Palatino Linotype"/>
          <w:sz w:val="20"/>
          <w:szCs w:val="20"/>
        </w:rPr>
        <w:t>Τονίζεται  ότι:</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Θα πρέπει να καταγραφούν όλα τα προσφερόμενα αντικείμενα /υπηρεσίες</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 xml:space="preserve">Τα επιμέρους στοιχεία του πίνακα αυτού θα πρέπει να συμφωνούν </w:t>
      </w:r>
      <w:r w:rsidRPr="00B74729">
        <w:rPr>
          <w:rFonts w:ascii="Palatino Linotype" w:hAnsi="Palatino Linotype"/>
          <w:b/>
          <w:sz w:val="20"/>
          <w:szCs w:val="20"/>
          <w:u w:val="single"/>
        </w:rPr>
        <w:t>ακριβώς</w:t>
      </w:r>
      <w:r w:rsidRPr="00B74729">
        <w:rPr>
          <w:rFonts w:ascii="Palatino Linotype" w:hAnsi="Palatino Linotype"/>
          <w:sz w:val="20"/>
          <w:szCs w:val="20"/>
        </w:rPr>
        <w:t xml:space="preserve"> με τα αντίστοιχα στοιχεία του </w:t>
      </w:r>
      <w:r w:rsidRPr="00B74729">
        <w:rPr>
          <w:rFonts w:ascii="Palatino Linotype" w:hAnsi="Palatino Linotype"/>
          <w:i/>
          <w:sz w:val="20"/>
          <w:szCs w:val="20"/>
        </w:rPr>
        <w:t>Πίνακα Ανάλυσης Οικονομικής Προσφοράς</w:t>
      </w:r>
      <w:r w:rsidRPr="00B74729">
        <w:rPr>
          <w:rFonts w:ascii="Palatino Linotype" w:hAnsi="Palatino Linotype"/>
          <w:sz w:val="20"/>
          <w:szCs w:val="20"/>
        </w:rPr>
        <w:t xml:space="preserve"> του </w:t>
      </w:r>
      <w:r w:rsidRPr="00D011D9">
        <w:rPr>
          <w:rFonts w:ascii="Palatino Linotype" w:hAnsi="Palatino Linotype"/>
          <w:sz w:val="20"/>
          <w:szCs w:val="20"/>
        </w:rPr>
        <w:t xml:space="preserve">Παραρτήματος </w:t>
      </w:r>
      <w:r w:rsidR="00F14BD6" w:rsidRPr="00D011D9">
        <w:rPr>
          <w:rFonts w:ascii="Palatino Linotype" w:hAnsi="Palatino Linotype"/>
          <w:sz w:val="20"/>
          <w:szCs w:val="20"/>
        </w:rPr>
        <w:t>Δ</w:t>
      </w:r>
      <w:r w:rsidRPr="00B74729">
        <w:rPr>
          <w:rFonts w:ascii="Palatino Linotype" w:hAnsi="Palatino Linotype"/>
          <w:sz w:val="20"/>
          <w:szCs w:val="20"/>
        </w:rPr>
        <w:t xml:space="preserve"> (χωρίς, προφανώς, αναφορά στα κόστη)</w:t>
      </w:r>
    </w:p>
    <w:p w:rsidR="00A039CE" w:rsidRPr="00B74729" w:rsidRDefault="00A039CE" w:rsidP="00A039CE">
      <w:pPr>
        <w:ind w:left="1080"/>
        <w:jc w:val="both"/>
        <w:rPr>
          <w:rFonts w:ascii="Palatino Linotype" w:hAnsi="Palatino Linotype"/>
          <w:sz w:val="20"/>
          <w:szCs w:val="20"/>
        </w:rPr>
      </w:pPr>
    </w:p>
    <w:p w:rsidR="00042B22" w:rsidRPr="00916E7C" w:rsidRDefault="00042B22" w:rsidP="00A039CE">
      <w:pPr>
        <w:jc w:val="both"/>
        <w:rPr>
          <w:rFonts w:ascii="Palatino Linotype" w:hAnsi="Palatino Linotype"/>
          <w:b/>
          <w:sz w:val="20"/>
          <w:szCs w:val="20"/>
        </w:rPr>
      </w:pPr>
      <w:r w:rsidRPr="00916E7C">
        <w:rPr>
          <w:rFonts w:ascii="Palatino Linotype" w:hAnsi="Palatino Linotype"/>
          <w:b/>
          <w:sz w:val="20"/>
          <w:szCs w:val="20"/>
        </w:rPr>
        <w:t>Επίσης η τεχνική προσφορά θα πρέπει να περιλαμβάνει:</w:t>
      </w:r>
    </w:p>
    <w:p w:rsidR="007E009B" w:rsidRPr="00916E7C"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916E7C">
        <w:rPr>
          <w:rFonts w:ascii="Palatino Linotype" w:eastAsia="Arial" w:hAnsi="Palatino Linotype" w:cs="Arial"/>
          <w:spacing w:val="-1"/>
          <w:w w:val="95"/>
          <w:sz w:val="20"/>
          <w:szCs w:val="20"/>
        </w:rPr>
        <w:t xml:space="preserve">Πλήρη περιγραφή των ειδών με όλα τα αιτούμενα τεχνικά χαρακτηριστικά σύμφωνα με την </w:t>
      </w:r>
      <w:r w:rsidR="00707CE7">
        <w:rPr>
          <w:rFonts w:ascii="Palatino Linotype" w:eastAsia="Arial" w:hAnsi="Palatino Linotype" w:cs="Arial"/>
          <w:spacing w:val="-1"/>
          <w:w w:val="95"/>
          <w:sz w:val="20"/>
          <w:szCs w:val="20"/>
        </w:rPr>
        <w:t xml:space="preserve">παρούσα </w:t>
      </w:r>
      <w:r w:rsidRPr="00916E7C">
        <w:rPr>
          <w:rFonts w:ascii="Palatino Linotype" w:eastAsia="Arial" w:hAnsi="Palatino Linotype" w:cs="Arial"/>
          <w:spacing w:val="-1"/>
          <w:w w:val="95"/>
          <w:sz w:val="20"/>
          <w:szCs w:val="20"/>
        </w:rPr>
        <w:t>Αναλυτική  Διακήρυξη</w:t>
      </w:r>
      <w:r w:rsidR="00707CE7">
        <w:rPr>
          <w:rFonts w:ascii="Palatino Linotype" w:eastAsia="Arial" w:hAnsi="Palatino Linotype" w:cs="Arial"/>
          <w:spacing w:val="-1"/>
          <w:w w:val="95"/>
          <w:sz w:val="20"/>
          <w:szCs w:val="20"/>
        </w:rPr>
        <w:t xml:space="preserve"> και την «Τεχνική περιγραφή»</w:t>
      </w:r>
    </w:p>
    <w:p w:rsidR="007E009B" w:rsidRPr="00916E7C"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916E7C">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7E009B" w:rsidRPr="00916E7C"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916E7C">
        <w:rPr>
          <w:rFonts w:ascii="Palatino Linotype" w:eastAsia="Arial" w:hAnsi="Palatino Linotype" w:cs="Arial"/>
          <w:spacing w:val="-1"/>
          <w:w w:val="95"/>
          <w:sz w:val="20"/>
          <w:szCs w:val="20"/>
        </w:rPr>
        <w:t>Δήλωση χώρας καταγωγής των προσφερόμενων ειδών</w:t>
      </w:r>
    </w:p>
    <w:p w:rsidR="007E009B" w:rsidRPr="00916E7C"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916E7C">
        <w:rPr>
          <w:rFonts w:ascii="Palatino Linotype" w:hAnsi="Palatino Linotype"/>
          <w:sz w:val="20"/>
          <w:szCs w:val="20"/>
        </w:rPr>
        <w:t>Δήλωση χρόνου εγγύησης καλής λειτουργίας των ειδών.</w:t>
      </w:r>
    </w:p>
    <w:p w:rsidR="007E009B" w:rsidRPr="00916E7C"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916E7C">
        <w:rPr>
          <w:rFonts w:ascii="Palatino Linotype" w:hAnsi="Palatino Linotype"/>
          <w:sz w:val="20"/>
          <w:szCs w:val="20"/>
        </w:rPr>
        <w:t xml:space="preserve"> Δήλωση χρόνου παράδοσης των ειδών.</w:t>
      </w:r>
    </w:p>
    <w:p w:rsidR="007E009B" w:rsidRPr="00916E7C" w:rsidRDefault="007E009B" w:rsidP="007E009B">
      <w:pPr>
        <w:pStyle w:val="a6"/>
        <w:numPr>
          <w:ilvl w:val="0"/>
          <w:numId w:val="9"/>
        </w:numPr>
        <w:ind w:right="175"/>
        <w:jc w:val="both"/>
        <w:rPr>
          <w:rFonts w:ascii="Palatino Linotype" w:eastAsia="Arial" w:hAnsi="Palatino Linotype" w:cs="Arial"/>
          <w:spacing w:val="-1"/>
          <w:w w:val="95"/>
          <w:sz w:val="20"/>
          <w:szCs w:val="20"/>
        </w:rPr>
      </w:pPr>
      <w:r w:rsidRPr="00916E7C">
        <w:rPr>
          <w:rFonts w:ascii="Palatino Linotype" w:hAnsi="Palatino Linotype"/>
          <w:sz w:val="20"/>
          <w:szCs w:val="20"/>
        </w:rPr>
        <w:t>Δήλωση διάρκειας ύπαρξης παρακαταθήκης ανταλλακτικών.</w:t>
      </w:r>
    </w:p>
    <w:p w:rsidR="006A7F75" w:rsidRPr="00916E7C" w:rsidRDefault="006A7F75" w:rsidP="007E009B">
      <w:pPr>
        <w:pStyle w:val="a6"/>
        <w:numPr>
          <w:ilvl w:val="0"/>
          <w:numId w:val="9"/>
        </w:numPr>
        <w:ind w:right="175"/>
        <w:jc w:val="both"/>
        <w:rPr>
          <w:rFonts w:ascii="Palatino Linotype" w:eastAsia="Arial" w:hAnsi="Palatino Linotype" w:cs="Arial"/>
          <w:spacing w:val="-1"/>
          <w:w w:val="95"/>
          <w:sz w:val="20"/>
          <w:szCs w:val="20"/>
        </w:rPr>
      </w:pPr>
      <w:r w:rsidRPr="00916E7C">
        <w:rPr>
          <w:rFonts w:ascii="Palatino Linotype" w:hAnsi="Palatino Linotype"/>
          <w:sz w:val="20"/>
          <w:szCs w:val="20"/>
        </w:rPr>
        <w:t xml:space="preserve">Πιστοποιητικά ποιότητας ή </w:t>
      </w:r>
      <w:r w:rsidR="00171A80" w:rsidRPr="00916E7C">
        <w:rPr>
          <w:rFonts w:ascii="Palatino Linotype" w:hAnsi="Palatino Linotype"/>
          <w:sz w:val="20"/>
          <w:szCs w:val="20"/>
        </w:rPr>
        <w:t xml:space="preserve">και </w:t>
      </w:r>
      <w:r w:rsidRPr="00916E7C">
        <w:rPr>
          <w:rFonts w:ascii="Palatino Linotype" w:hAnsi="Palatino Linotype"/>
          <w:sz w:val="20"/>
          <w:szCs w:val="20"/>
        </w:rPr>
        <w:t>αντοχών όπως αυτά αναφέρονται στην «ΤΕΧΝΙΚΗ ΠΕΡΙΓΡΑΦΗ»</w:t>
      </w:r>
    </w:p>
    <w:p w:rsidR="00A039CE" w:rsidRDefault="00A039CE" w:rsidP="00A039CE">
      <w:pPr>
        <w:jc w:val="both"/>
        <w:rPr>
          <w:rFonts w:ascii="Palatino Linotype" w:hAnsi="Palatino Linotype"/>
          <w:sz w:val="20"/>
          <w:szCs w:val="20"/>
        </w:rPr>
      </w:pPr>
    </w:p>
    <w:p w:rsidR="009F4E3F" w:rsidRDefault="009F4E3F" w:rsidP="00A039CE">
      <w:pPr>
        <w:jc w:val="both"/>
        <w:rPr>
          <w:rFonts w:ascii="Palatino Linotype" w:hAnsi="Palatino Linotype"/>
          <w:sz w:val="20"/>
          <w:szCs w:val="20"/>
        </w:rPr>
      </w:pPr>
    </w:p>
    <w:p w:rsidR="009F4E3F" w:rsidRDefault="009F4E3F" w:rsidP="00A039CE">
      <w:pPr>
        <w:jc w:val="both"/>
        <w:rPr>
          <w:rFonts w:ascii="Palatino Linotype" w:hAnsi="Palatino Linotype"/>
          <w:sz w:val="20"/>
          <w:szCs w:val="20"/>
        </w:rPr>
      </w:pPr>
    </w:p>
    <w:p w:rsidR="009F4E3F" w:rsidRPr="00B74729" w:rsidRDefault="009F4E3F" w:rsidP="00A039CE">
      <w:pPr>
        <w:jc w:val="both"/>
        <w:rPr>
          <w:rFonts w:ascii="Palatino Linotype" w:hAnsi="Palatino Linotype"/>
          <w:sz w:val="20"/>
          <w:szCs w:val="20"/>
        </w:rPr>
      </w:pPr>
      <w:bookmarkStart w:id="2" w:name="_GoBack"/>
      <w:bookmarkEnd w:id="2"/>
    </w:p>
    <w:p w:rsidR="00A039CE" w:rsidRPr="00B74729" w:rsidRDefault="00A039CE" w:rsidP="00A039CE">
      <w:pPr>
        <w:ind w:left="1080"/>
        <w:jc w:val="both"/>
        <w:rPr>
          <w:rFonts w:ascii="Palatino Linotype" w:hAnsi="Palatino Linotype"/>
          <w:sz w:val="20"/>
          <w:szCs w:val="20"/>
        </w:rPr>
      </w:pPr>
    </w:p>
    <w:p w:rsidR="00916E7C" w:rsidRDefault="00916E7C" w:rsidP="00A039CE">
      <w:pPr>
        <w:jc w:val="both"/>
        <w:rPr>
          <w:rFonts w:ascii="Palatino Linotype" w:hAnsi="Palatino Linotype" w:cs="Arial"/>
          <w:b/>
          <w:bCs/>
          <w:color w:val="CCFFFF"/>
          <w:sz w:val="20"/>
          <w:szCs w:val="20"/>
          <w:highlight w:val="darkBlue"/>
        </w:rPr>
      </w:pPr>
    </w:p>
    <w:p w:rsidR="00916E7C" w:rsidRDefault="00916E7C" w:rsidP="00A039CE">
      <w:pPr>
        <w:jc w:val="both"/>
        <w:rPr>
          <w:rFonts w:ascii="Palatino Linotype" w:hAnsi="Palatino Linotype" w:cs="Arial"/>
          <w:b/>
          <w:bCs/>
          <w:color w:val="CCFFFF"/>
          <w:sz w:val="20"/>
          <w:szCs w:val="20"/>
          <w:highlight w:val="darkBlue"/>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lastRenderedPageBreak/>
        <w:t>ΟΙΚΟΝΟΜΙΚΗ  ΠΡΟΣΦΟΡΑ</w:t>
      </w:r>
    </w:p>
    <w:p w:rsidR="00A039CE" w:rsidRPr="00B74729" w:rsidRDefault="00A039CE" w:rsidP="00A039CE">
      <w:pPr>
        <w:jc w:val="both"/>
        <w:rPr>
          <w:rFonts w:ascii="Palatino Linotype" w:hAnsi="Palatino Linotype"/>
          <w:bCs/>
          <w:color w:val="3366FF"/>
          <w:sz w:val="20"/>
          <w:szCs w:val="20"/>
          <w:u w:val="single"/>
        </w:rPr>
      </w:pPr>
    </w:p>
    <w:p w:rsidR="00A039CE" w:rsidRPr="00D011D9" w:rsidRDefault="00A039CE" w:rsidP="00A039CE">
      <w:pPr>
        <w:jc w:val="both"/>
        <w:rPr>
          <w:rFonts w:ascii="Palatino Linotype" w:hAnsi="Palatino Linotype"/>
          <w:bCs/>
          <w:sz w:val="20"/>
          <w:szCs w:val="20"/>
        </w:rPr>
      </w:pPr>
      <w:r w:rsidRPr="00B74729">
        <w:rPr>
          <w:rFonts w:ascii="Palatino Linotype" w:hAnsi="Palatino Linotype"/>
          <w:bCs/>
          <w:sz w:val="20"/>
          <w:szCs w:val="20"/>
        </w:rPr>
        <w:t xml:space="preserve">Ο προμηθευτής θα πρέπει να συμπληρώσει, σύμφωνα με τα παρακάτω, τον </w:t>
      </w:r>
      <w:r w:rsidRPr="00B74729">
        <w:rPr>
          <w:rFonts w:ascii="Palatino Linotype" w:hAnsi="Palatino Linotype"/>
          <w:bCs/>
          <w:i/>
          <w:sz w:val="20"/>
          <w:szCs w:val="20"/>
        </w:rPr>
        <w:t xml:space="preserve">Πίνακα Ανάλυσης </w:t>
      </w:r>
      <w:r w:rsidRPr="00B74729">
        <w:rPr>
          <w:rFonts w:ascii="Palatino Linotype" w:hAnsi="Palatino Linotype"/>
          <w:bCs/>
          <w:i/>
          <w:sz w:val="20"/>
          <w:szCs w:val="20"/>
          <w:u w:val="single"/>
        </w:rPr>
        <w:t>Οικονομικής</w:t>
      </w:r>
      <w:r w:rsidRPr="00B74729">
        <w:rPr>
          <w:rFonts w:ascii="Palatino Linotype" w:hAnsi="Palatino Linotype"/>
          <w:bCs/>
          <w:i/>
          <w:sz w:val="20"/>
          <w:szCs w:val="20"/>
        </w:rPr>
        <w:t xml:space="preserve"> Προσφοράς</w:t>
      </w:r>
      <w:r w:rsidRPr="00B74729">
        <w:rPr>
          <w:rFonts w:ascii="Palatino Linotype" w:hAnsi="Palatino Linotype"/>
          <w:bCs/>
          <w:sz w:val="20"/>
          <w:szCs w:val="20"/>
        </w:rPr>
        <w:t xml:space="preserve">  του </w:t>
      </w:r>
      <w:r w:rsidRPr="00D011D9">
        <w:rPr>
          <w:rFonts w:ascii="Palatino Linotype" w:hAnsi="Palatino Linotype"/>
          <w:sz w:val="20"/>
          <w:szCs w:val="20"/>
        </w:rPr>
        <w:t xml:space="preserve">Παραρτήματος </w:t>
      </w:r>
      <w:r w:rsidR="001928DE" w:rsidRPr="00D011D9">
        <w:rPr>
          <w:rFonts w:ascii="Palatino Linotype" w:hAnsi="Palatino Linotype"/>
          <w:sz w:val="20"/>
          <w:szCs w:val="20"/>
        </w:rPr>
        <w:t>Δ</w:t>
      </w:r>
      <w:r w:rsidRPr="00D011D9">
        <w:rPr>
          <w:rFonts w:ascii="Palatino Linotype" w:hAnsi="Palatino Linotype"/>
          <w:bCs/>
          <w:sz w:val="20"/>
          <w:szCs w:val="20"/>
        </w:rPr>
        <w:t>.</w:t>
      </w:r>
    </w:p>
    <w:p w:rsidR="00A039CE" w:rsidRPr="00B74729" w:rsidRDefault="00A039CE" w:rsidP="00707CE7">
      <w:pPr>
        <w:jc w:val="both"/>
        <w:rPr>
          <w:rFonts w:ascii="Palatino Linotype" w:hAnsi="Palatino Linotype"/>
          <w:bCs/>
          <w:sz w:val="20"/>
          <w:szCs w:val="20"/>
          <w:u w:val="single"/>
        </w:rPr>
      </w:pPr>
      <w:r w:rsidRPr="00D011D9">
        <w:rPr>
          <w:rFonts w:ascii="Palatino Linotype" w:hAnsi="Palatino Linotype"/>
          <w:bCs/>
          <w:sz w:val="20"/>
          <w:szCs w:val="20"/>
        </w:rPr>
        <w:t xml:space="preserve">Ο πίνακας αυτός θα πρέπει να είναι ακριβώς ο ίδιος με τον </w:t>
      </w:r>
      <w:r w:rsidRPr="00D011D9">
        <w:rPr>
          <w:rFonts w:ascii="Palatino Linotype" w:hAnsi="Palatino Linotype"/>
          <w:bCs/>
          <w:i/>
          <w:sz w:val="20"/>
          <w:szCs w:val="20"/>
        </w:rPr>
        <w:t xml:space="preserve">Πίνακα Ανάλυσης </w:t>
      </w:r>
      <w:r w:rsidRPr="00D011D9">
        <w:rPr>
          <w:rFonts w:ascii="Palatino Linotype" w:hAnsi="Palatino Linotype"/>
          <w:bCs/>
          <w:i/>
          <w:sz w:val="20"/>
          <w:szCs w:val="20"/>
          <w:u w:val="single"/>
        </w:rPr>
        <w:t>Τεχνικής</w:t>
      </w:r>
      <w:r w:rsidRPr="00D011D9">
        <w:rPr>
          <w:rFonts w:ascii="Palatino Linotype" w:hAnsi="Palatino Linotype"/>
          <w:bCs/>
          <w:i/>
          <w:sz w:val="20"/>
          <w:szCs w:val="20"/>
        </w:rPr>
        <w:t xml:space="preserve"> Προσφοράς</w:t>
      </w:r>
      <w:r w:rsidRPr="00D011D9">
        <w:rPr>
          <w:rFonts w:ascii="Palatino Linotype" w:hAnsi="Palatino Linotype"/>
          <w:bCs/>
          <w:sz w:val="20"/>
          <w:szCs w:val="20"/>
        </w:rPr>
        <w:t xml:space="preserve"> που δίνεται πάλι στο Παράρτημα </w:t>
      </w:r>
      <w:r w:rsidR="001928DE" w:rsidRPr="00D011D9">
        <w:rPr>
          <w:rFonts w:ascii="Palatino Linotype" w:hAnsi="Palatino Linotype"/>
          <w:bCs/>
          <w:sz w:val="20"/>
          <w:szCs w:val="20"/>
        </w:rPr>
        <w:t>Δ</w:t>
      </w:r>
      <w:r w:rsidRPr="00D011D9">
        <w:rPr>
          <w:rFonts w:ascii="Palatino Linotype" w:hAnsi="Palatino Linotype"/>
          <w:bCs/>
          <w:sz w:val="20"/>
          <w:szCs w:val="20"/>
        </w:rPr>
        <w:t>,  με μόνη διαφορά τις επιπλέον στήλες και γραμμές για την αναγραφή των οικονομικών στοιχείων.</w:t>
      </w:r>
    </w:p>
    <w:p w:rsidR="00A039CE" w:rsidRPr="00B74729" w:rsidRDefault="00A039CE" w:rsidP="00A039CE">
      <w:pPr>
        <w:jc w:val="both"/>
        <w:rPr>
          <w:rFonts w:ascii="Palatino Linotype" w:hAnsi="Palatino Linotype"/>
          <w:b/>
          <w:bCs/>
          <w:sz w:val="20"/>
          <w:szCs w:val="20"/>
          <w:u w:val="single"/>
        </w:rPr>
      </w:pPr>
    </w:p>
    <w:p w:rsidR="00A039CE" w:rsidRPr="00C844D1" w:rsidRDefault="00A039CE" w:rsidP="00A039CE">
      <w:pPr>
        <w:pStyle w:val="a8"/>
        <w:tabs>
          <w:tab w:val="clear" w:pos="4153"/>
          <w:tab w:val="clear" w:pos="8306"/>
        </w:tabs>
        <w:jc w:val="both"/>
        <w:rPr>
          <w:rFonts w:ascii="Palatino Linotype" w:hAnsi="Palatino Linotype"/>
          <w:b/>
          <w:sz w:val="20"/>
          <w:szCs w:val="20"/>
        </w:rPr>
      </w:pPr>
      <w:r w:rsidRPr="00C844D1">
        <w:rPr>
          <w:rFonts w:ascii="Palatino Linotype" w:hAnsi="Palatino Linotype"/>
          <w:b/>
          <w:sz w:val="20"/>
          <w:szCs w:val="20"/>
        </w:rPr>
        <w:t xml:space="preserve">Προσοχή: </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τα στοιχεία που δηλώνονται στις στήλες «Α/Α», «Προϊόν/</w:t>
      </w:r>
      <w:proofErr w:type="spellStart"/>
      <w:r w:rsidRPr="00C844D1">
        <w:rPr>
          <w:rFonts w:ascii="Palatino Linotype" w:hAnsi="Palatino Linotype"/>
          <w:sz w:val="20"/>
          <w:szCs w:val="20"/>
        </w:rPr>
        <w:t>Υπηρεσί</w:t>
      </w:r>
      <w:proofErr w:type="spellEnd"/>
      <w:r w:rsidRPr="00C844D1">
        <w:rPr>
          <w:rFonts w:ascii="Palatino Linotype" w:hAnsi="Palatino Linotype"/>
          <w:sz w:val="20"/>
          <w:szCs w:val="20"/>
        </w:rPr>
        <w:t xml:space="preserve">α», «Κατασκευαστής», «Κωδικός κατασκευαστή», και «Ποσότητα» πρέπει να συμπίπτουν με τα αντίστοιχα του </w:t>
      </w:r>
      <w:r w:rsidRPr="00C844D1">
        <w:rPr>
          <w:rFonts w:ascii="Palatino Linotype" w:hAnsi="Palatino Linotype"/>
          <w:i/>
          <w:sz w:val="20"/>
          <w:szCs w:val="20"/>
        </w:rPr>
        <w:t xml:space="preserve">Πίνακα Ανάλυσης </w:t>
      </w:r>
      <w:r w:rsidRPr="00C844D1">
        <w:rPr>
          <w:rFonts w:ascii="Palatino Linotype" w:hAnsi="Palatino Linotype"/>
          <w:i/>
          <w:sz w:val="20"/>
          <w:szCs w:val="20"/>
          <w:u w:val="single"/>
        </w:rPr>
        <w:t>Τεχνικής</w:t>
      </w:r>
      <w:r w:rsidRPr="00C844D1">
        <w:rPr>
          <w:rFonts w:ascii="Palatino Linotype" w:hAnsi="Palatino Linotype"/>
          <w:i/>
          <w:sz w:val="20"/>
          <w:szCs w:val="20"/>
        </w:rPr>
        <w:t xml:space="preserve">  Προσφοράς</w:t>
      </w:r>
      <w:r w:rsidRPr="00C844D1">
        <w:rPr>
          <w:rFonts w:ascii="Palatino Linotype" w:hAnsi="Palatino Linotype"/>
          <w:sz w:val="20"/>
          <w:szCs w:val="20"/>
        </w:rPr>
        <w:t xml:space="preserve"> που αποτελεί μέρος του περιεχομένου της Τεχνικής Προσφοράς.</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Τα  συνολικά στοιχεία (Συνολικό καθαρό κόστος, ΦΠΑ, και συνολικό τελικό κόστος με ΦΠΑ), θα πρέπει να δίνονται </w:t>
      </w:r>
      <w:r w:rsidRPr="00C844D1">
        <w:rPr>
          <w:rFonts w:ascii="Palatino Linotype" w:hAnsi="Palatino Linotype"/>
          <w:sz w:val="20"/>
          <w:szCs w:val="20"/>
          <w:u w:val="single"/>
        </w:rPr>
        <w:t>συγκεντρω</w:t>
      </w:r>
      <w:r w:rsidR="001928DE" w:rsidRPr="00C844D1">
        <w:rPr>
          <w:rFonts w:ascii="Palatino Linotype" w:hAnsi="Palatino Linotype"/>
          <w:sz w:val="20"/>
          <w:szCs w:val="20"/>
          <w:u w:val="single"/>
        </w:rPr>
        <w:t xml:space="preserve">τικά </w:t>
      </w:r>
      <w:r w:rsidR="00C844D1">
        <w:rPr>
          <w:rFonts w:ascii="Palatino Linotype" w:hAnsi="Palatino Linotype"/>
          <w:sz w:val="20"/>
          <w:szCs w:val="20"/>
          <w:u w:val="single"/>
        </w:rPr>
        <w:t>για όλα τα είδη του διαγωνισμού</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Όλες οι τιμές θα δίνονται σε Ευρώ. </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w:t>
      </w:r>
      <w:r w:rsidR="00C844D1">
        <w:rPr>
          <w:rFonts w:ascii="Palatino Linotype" w:hAnsi="Palatino Linotype"/>
          <w:sz w:val="20"/>
          <w:szCs w:val="20"/>
        </w:rPr>
        <w:t>των ειδών</w:t>
      </w:r>
      <w:r w:rsidR="001928DE" w:rsidRPr="00C844D1">
        <w:rPr>
          <w:rFonts w:ascii="Palatino Linotype" w:hAnsi="Palatino Linotype"/>
          <w:sz w:val="20"/>
          <w:szCs w:val="20"/>
        </w:rPr>
        <w:t>.</w:t>
      </w:r>
    </w:p>
    <w:p w:rsidR="00A039CE" w:rsidRPr="00C844D1" w:rsidRDefault="00A039CE" w:rsidP="00A039CE">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r w:rsidR="00203038" w:rsidRPr="00C844D1">
        <w:rPr>
          <w:rFonts w:ascii="Palatino Linotype" w:hAnsi="Palatino Linotype"/>
          <w:sz w:val="20"/>
          <w:szCs w:val="20"/>
        </w:rPr>
        <w:t>.</w:t>
      </w:r>
    </w:p>
    <w:p w:rsidR="00A039CE" w:rsidRPr="00C844D1" w:rsidRDefault="00A039CE" w:rsidP="00A039CE">
      <w:pPr>
        <w:pStyle w:val="a8"/>
        <w:tabs>
          <w:tab w:val="clear" w:pos="4153"/>
          <w:tab w:val="clear" w:pos="8306"/>
        </w:tabs>
        <w:jc w:val="both"/>
        <w:rPr>
          <w:rFonts w:ascii="Palatino Linotype" w:hAnsi="Palatino Linotype"/>
          <w:b/>
          <w:sz w:val="20"/>
          <w:szCs w:val="20"/>
        </w:rPr>
      </w:pPr>
      <w:r w:rsidRPr="00C844D1">
        <w:rPr>
          <w:rFonts w:ascii="Palatino Linotype" w:hAnsi="Palatino Linotype"/>
          <w:b/>
          <w:sz w:val="20"/>
          <w:szCs w:val="20"/>
        </w:rPr>
        <w:t xml:space="preserve">Το συνολικό κόστος της οικονομικής προσφοράς δεν θα πρέπει να υπερβαίνει τον προϋπολογισμό </w:t>
      </w:r>
      <w:r w:rsidR="00400EEC">
        <w:rPr>
          <w:rFonts w:ascii="Palatino Linotype" w:hAnsi="Palatino Linotype"/>
          <w:b/>
          <w:sz w:val="20"/>
          <w:szCs w:val="20"/>
          <w:u w:val="single"/>
        </w:rPr>
        <w:t>του διαγωνισμού</w:t>
      </w:r>
      <w:r w:rsidR="00400EEC" w:rsidRPr="00C844D1">
        <w:rPr>
          <w:rFonts w:ascii="Palatino Linotype" w:hAnsi="Palatino Linotype"/>
          <w:b/>
          <w:sz w:val="20"/>
          <w:szCs w:val="20"/>
        </w:rPr>
        <w:t>.</w:t>
      </w:r>
    </w:p>
    <w:p w:rsidR="00A039CE" w:rsidRPr="00C844D1" w:rsidRDefault="00A039CE" w:rsidP="00A039CE">
      <w:pPr>
        <w:pStyle w:val="a8"/>
        <w:tabs>
          <w:tab w:val="clear" w:pos="4153"/>
          <w:tab w:val="clear" w:pos="8306"/>
        </w:tabs>
        <w:jc w:val="both"/>
        <w:rPr>
          <w:rFonts w:ascii="Palatino Linotype" w:hAnsi="Palatino Linotype"/>
          <w:b/>
          <w:sz w:val="20"/>
          <w:szCs w:val="20"/>
        </w:rPr>
      </w:pPr>
    </w:p>
    <w:p w:rsidR="00A039CE" w:rsidRPr="00B74729" w:rsidRDefault="00A039CE" w:rsidP="00A039CE">
      <w:pPr>
        <w:pStyle w:val="a8"/>
        <w:tabs>
          <w:tab w:val="clear" w:pos="4153"/>
          <w:tab w:val="clear" w:pos="8306"/>
        </w:tabs>
        <w:jc w:val="both"/>
        <w:rPr>
          <w:rFonts w:ascii="Palatino Linotype" w:hAnsi="Palatino Linotype"/>
        </w:rPr>
      </w:pPr>
    </w:p>
    <w:p w:rsidR="00A039CE" w:rsidRPr="009F4CFD" w:rsidRDefault="00A039CE" w:rsidP="00A039CE">
      <w:pPr>
        <w:jc w:val="both"/>
        <w:rPr>
          <w:rFonts w:ascii="Palatino Linotype" w:hAnsi="Palatino Linotype"/>
          <w:b/>
          <w:snapToGrid w:val="0"/>
          <w:sz w:val="20"/>
          <w:szCs w:val="20"/>
        </w:rPr>
      </w:pPr>
      <w:r w:rsidRPr="00B74729">
        <w:rPr>
          <w:rFonts w:ascii="Palatino Linotype" w:hAnsi="Palatino Linotype"/>
          <w:snapToGrid w:val="0"/>
          <w:sz w:val="20"/>
          <w:szCs w:val="20"/>
        </w:rPr>
        <w:t xml:space="preserve">Επιπλέον </w:t>
      </w:r>
      <w:r w:rsidRPr="00B74729">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B74729">
        <w:rPr>
          <w:rFonts w:ascii="Palatino Linotype" w:hAnsi="Palatino Linotype"/>
          <w:b/>
          <w:snapToGrid w:val="0"/>
          <w:sz w:val="20"/>
          <w:szCs w:val="20"/>
        </w:rPr>
        <w:t>.</w:t>
      </w:r>
    </w:p>
    <w:p w:rsidR="00A039CE" w:rsidRPr="009F4CFD" w:rsidRDefault="00A039CE" w:rsidP="00A039CE">
      <w:pPr>
        <w:jc w:val="both"/>
        <w:rPr>
          <w:rFonts w:ascii="Palatino Linotype" w:hAnsi="Palatino Linotype"/>
          <w:b/>
          <w:snapToGrid w:val="0"/>
          <w:sz w:val="20"/>
          <w:szCs w:val="20"/>
        </w:rPr>
      </w:pPr>
    </w:p>
    <w:p w:rsidR="00A039CE" w:rsidRPr="009F4CFD" w:rsidRDefault="00A039CE" w:rsidP="00A039CE">
      <w:pPr>
        <w:jc w:val="both"/>
        <w:rPr>
          <w:rFonts w:ascii="Palatino Linotype" w:hAnsi="Palatino Linotype"/>
          <w:b/>
          <w:snapToGrid w:val="0"/>
          <w:sz w:val="20"/>
          <w:szCs w:val="20"/>
        </w:rPr>
      </w:pPr>
    </w:p>
    <w:p w:rsidR="00A039CE" w:rsidRPr="00B74729" w:rsidRDefault="00A039CE" w:rsidP="00A039CE">
      <w:pPr>
        <w:jc w:val="both"/>
        <w:rPr>
          <w:rFonts w:ascii="Palatino Linotype" w:hAnsi="Palatino Linotype"/>
          <w:b/>
          <w:snapToGrid w:val="0"/>
          <w:sz w:val="20"/>
          <w:szCs w:val="20"/>
        </w:rPr>
      </w:pPr>
    </w:p>
    <w:p w:rsidR="00A039CE" w:rsidRPr="00203038" w:rsidRDefault="00A039CE" w:rsidP="003C4F75">
      <w:pPr>
        <w:pStyle w:val="a"/>
        <w:pageBreakBefore/>
        <w:numPr>
          <w:ilvl w:val="0"/>
          <w:numId w:val="0"/>
        </w:numPr>
        <w:jc w:val="center"/>
        <w:rPr>
          <w:rFonts w:ascii="Palatino Linotype" w:hAnsi="Palatino Linotype"/>
          <w:bCs/>
          <w:sz w:val="20"/>
          <w:szCs w:val="20"/>
          <w:lang w:val="el-GR"/>
        </w:rPr>
      </w:pPr>
      <w:r w:rsidRPr="00203038">
        <w:rPr>
          <w:rFonts w:ascii="Palatino Linotype" w:hAnsi="Palatino Linotype"/>
          <w:bCs/>
          <w:sz w:val="20"/>
          <w:szCs w:val="20"/>
          <w:lang w:val="el-GR"/>
        </w:rPr>
        <w:lastRenderedPageBreak/>
        <w:t>ΠΑΡΑΡΤΗΜΑ  Γ</w:t>
      </w:r>
    </w:p>
    <w:p w:rsidR="00A039CE" w:rsidRPr="0014656B" w:rsidRDefault="00A039CE" w:rsidP="00A039CE">
      <w:pPr>
        <w:jc w:val="center"/>
        <w:rPr>
          <w:rFonts w:ascii="Palatino Linotype" w:hAnsi="Palatino Linotype" w:cs="Arial"/>
          <w:b/>
          <w:bCs/>
          <w:sz w:val="20"/>
          <w:szCs w:val="20"/>
          <w:u w:val="single"/>
        </w:rPr>
      </w:pPr>
      <w:r w:rsidRPr="0014656B">
        <w:rPr>
          <w:rFonts w:ascii="Palatino Linotype" w:hAnsi="Palatino Linotype" w:cs="Arial"/>
          <w:b/>
          <w:bCs/>
          <w:sz w:val="20"/>
          <w:szCs w:val="20"/>
          <w:u w:val="single"/>
        </w:rPr>
        <w:t>ΤΕΧΝΙΚ</w:t>
      </w:r>
      <w:r w:rsidR="002E5B9D">
        <w:rPr>
          <w:rFonts w:ascii="Palatino Linotype" w:hAnsi="Palatino Linotype" w:cs="Arial"/>
          <w:b/>
          <w:bCs/>
          <w:sz w:val="20"/>
          <w:szCs w:val="20"/>
          <w:u w:val="single"/>
        </w:rPr>
        <w:t>Η</w:t>
      </w:r>
      <w:r w:rsidR="006261EF">
        <w:rPr>
          <w:rFonts w:ascii="Palatino Linotype" w:hAnsi="Palatino Linotype" w:cs="Arial"/>
          <w:b/>
          <w:bCs/>
          <w:sz w:val="20"/>
          <w:szCs w:val="20"/>
          <w:u w:val="single"/>
        </w:rPr>
        <w:t>ΠΕΡΙΓΡΑΦΗ</w:t>
      </w:r>
    </w:p>
    <w:p w:rsidR="00A039CE" w:rsidRPr="00B74729" w:rsidRDefault="00A039CE" w:rsidP="00A039CE">
      <w:pPr>
        <w:jc w:val="center"/>
        <w:rPr>
          <w:rFonts w:ascii="Palatino Linotype" w:hAnsi="Palatino Linotype" w:cs="Arial"/>
          <w:b/>
          <w:bCs/>
          <w:sz w:val="20"/>
          <w:szCs w:val="20"/>
        </w:rPr>
      </w:pPr>
    </w:p>
    <w:p w:rsidR="006261EF" w:rsidRDefault="00A039CE" w:rsidP="00A039CE">
      <w:pPr>
        <w:suppressAutoHyphens w:val="0"/>
        <w:jc w:val="both"/>
        <w:rPr>
          <w:rFonts w:ascii="Palatino Linotype" w:hAnsi="Palatino Linotype"/>
          <w:sz w:val="20"/>
          <w:szCs w:val="20"/>
        </w:rPr>
      </w:pPr>
      <w:r w:rsidRPr="0014656B">
        <w:rPr>
          <w:rFonts w:ascii="Palatino Linotype" w:hAnsi="Palatino Linotype"/>
          <w:sz w:val="20"/>
          <w:szCs w:val="20"/>
        </w:rPr>
        <w:t>Οι προ</w:t>
      </w:r>
      <w:r w:rsidR="006261EF">
        <w:rPr>
          <w:rFonts w:ascii="Palatino Linotype" w:hAnsi="Palatino Linotype"/>
          <w:sz w:val="20"/>
          <w:szCs w:val="20"/>
        </w:rPr>
        <w:t xml:space="preserve">σφορές θα πρέπει να αφορούν στο σύνολο των ζητουμένων ειδών </w:t>
      </w:r>
      <w:r w:rsidRPr="0014656B">
        <w:rPr>
          <w:rFonts w:ascii="Palatino Linotype" w:hAnsi="Palatino Linotype"/>
          <w:sz w:val="20"/>
          <w:szCs w:val="20"/>
        </w:rPr>
        <w:t xml:space="preserve">όπως αυτά ορίζονται στο </w:t>
      </w:r>
      <w:r w:rsidR="006261EF">
        <w:rPr>
          <w:rFonts w:ascii="Palatino Linotype" w:hAnsi="Palatino Linotype"/>
          <w:sz w:val="20"/>
          <w:szCs w:val="20"/>
        </w:rPr>
        <w:t xml:space="preserve">παρόν </w:t>
      </w:r>
      <w:r w:rsidRPr="0014656B">
        <w:rPr>
          <w:rFonts w:ascii="Palatino Linotype" w:hAnsi="Palatino Linotype"/>
          <w:sz w:val="20"/>
          <w:szCs w:val="20"/>
        </w:rPr>
        <w:t>Παράρτημα.</w:t>
      </w:r>
    </w:p>
    <w:p w:rsidR="00A039CE" w:rsidRPr="006F5545" w:rsidRDefault="00A039CE" w:rsidP="00A039CE">
      <w:pPr>
        <w:suppressAutoHyphens w:val="0"/>
        <w:jc w:val="both"/>
        <w:rPr>
          <w:rFonts w:ascii="Palatino Linotype" w:hAnsi="Palatino Linotype"/>
          <w:sz w:val="20"/>
          <w:szCs w:val="20"/>
          <w:u w:val="single"/>
        </w:rPr>
      </w:pPr>
      <w:r w:rsidRPr="0014656B">
        <w:rPr>
          <w:rFonts w:ascii="Palatino Linotype" w:hAnsi="Palatino Linotype"/>
          <w:sz w:val="20"/>
          <w:szCs w:val="20"/>
          <w:u w:val="single"/>
        </w:rPr>
        <w:t>‘Όλα τα είδη της προσφοράς θα πρέπει να  είναι καινούργια και αμεταχείριστα.</w:t>
      </w:r>
    </w:p>
    <w:p w:rsidR="001B3B5D" w:rsidRPr="001B3B5D" w:rsidRDefault="001B3B5D" w:rsidP="001B3B5D">
      <w:pPr>
        <w:widowControl w:val="0"/>
        <w:spacing w:after="120" w:line="276" w:lineRule="auto"/>
        <w:jc w:val="both"/>
        <w:rPr>
          <w:rFonts w:ascii="Palatino Linotype" w:hAnsi="Palatino Linotype"/>
          <w:sz w:val="20"/>
          <w:szCs w:val="20"/>
        </w:rPr>
      </w:pPr>
      <w:r w:rsidRPr="001B3B5D">
        <w:rPr>
          <w:rFonts w:ascii="Palatino Linotype" w:hAnsi="Palatino Linotype"/>
          <w:sz w:val="20"/>
          <w:szCs w:val="20"/>
        </w:rPr>
        <w:t xml:space="preserve">Οι θύρες (συμπεριλαμβανομένων των σταθερών υαλοστασίων σε αυτές όπου υπάρχουν) που θα αντικατασταθούν είναι οι 12 πόρτες του κεντρικού κτηρίου που ανοίγουν προς τα βόρεια μεταλλικά κλιμακοστάσια (σε όλους τους ορόφους) πλάτους περίπου 2,80 m και ύψους 2,70 m ή όπως αλλιώς επιμετρηθούν τα ανοίγματα επί τόπου του κτιρίου, η πόρτα εξόδου στο δώμα του δυτικού κτιρίου πλάτους περίπου 1,90 m και ύψους 2,60 m ή όπως αλλιώς επιμετρηθεί επί τόπου του κτιρίου, η ανατολική πόρτα εξόδου από το παιδικό τμήμα στο πρώτο υπόγειο του ανατολικού κτιρίου προς τον </w:t>
      </w:r>
      <w:proofErr w:type="spellStart"/>
      <w:r w:rsidRPr="001B3B5D">
        <w:rPr>
          <w:rFonts w:ascii="Palatino Linotype" w:hAnsi="Palatino Linotype"/>
          <w:sz w:val="20"/>
          <w:szCs w:val="20"/>
        </w:rPr>
        <w:t>αύλειο</w:t>
      </w:r>
      <w:proofErr w:type="spellEnd"/>
      <w:r w:rsidRPr="001B3B5D">
        <w:rPr>
          <w:rFonts w:ascii="Palatino Linotype" w:hAnsi="Palatino Linotype"/>
          <w:sz w:val="20"/>
          <w:szCs w:val="20"/>
        </w:rPr>
        <w:t xml:space="preserve"> χώρο πλάτους περίπου 1,80 m και ύψους 2,20 m ή όπως αλλιώς επιμετρηθεί επί τόπου του κτιρίου, η πόρτα εξόδου από τον 3ο όροφο του στροβίλου προς την σκάλα που οδηγεί στο δώμα του </w:t>
      </w:r>
      <w:proofErr w:type="spellStart"/>
      <w:r w:rsidRPr="001B3B5D">
        <w:rPr>
          <w:rFonts w:ascii="Palatino Linotype" w:hAnsi="Palatino Linotype"/>
          <w:sz w:val="20"/>
          <w:szCs w:val="20"/>
        </w:rPr>
        <w:t>cafe</w:t>
      </w:r>
      <w:proofErr w:type="spellEnd"/>
      <w:r w:rsidRPr="001B3B5D">
        <w:rPr>
          <w:rFonts w:ascii="Palatino Linotype" w:hAnsi="Palatino Linotype"/>
          <w:sz w:val="20"/>
          <w:szCs w:val="20"/>
        </w:rPr>
        <w:t xml:space="preserve"> πλάτους περίπου 1,50 m και ύψους 2,70 m ή όπως αλλιώς επιμετρηθεί επί τόπου του κτιρίου, η βόρεια πόρτα εξόδου του κτηρίου στον περιβάλλοντα χώρο και η βόρεια πόρτα εκτόνωσης του </w:t>
      </w:r>
      <w:proofErr w:type="spellStart"/>
      <w:r w:rsidRPr="001B3B5D">
        <w:rPr>
          <w:rFonts w:ascii="Palatino Linotype" w:hAnsi="Palatino Linotype"/>
          <w:sz w:val="20"/>
          <w:szCs w:val="20"/>
        </w:rPr>
        <w:t>cafe</w:t>
      </w:r>
      <w:proofErr w:type="spellEnd"/>
      <w:r w:rsidRPr="001B3B5D">
        <w:rPr>
          <w:rFonts w:ascii="Palatino Linotype" w:hAnsi="Palatino Linotype"/>
          <w:sz w:val="20"/>
          <w:szCs w:val="20"/>
        </w:rPr>
        <w:t xml:space="preserve"> προς την σκάλα. Οι πρώτες 12 πόρτες είναι δίφυλλες </w:t>
      </w:r>
      <w:proofErr w:type="spellStart"/>
      <w:r w:rsidRPr="001B3B5D">
        <w:rPr>
          <w:rFonts w:ascii="Palatino Linotype" w:hAnsi="Palatino Linotype"/>
          <w:sz w:val="20"/>
          <w:szCs w:val="20"/>
        </w:rPr>
        <w:t>ανοιγόμενες</w:t>
      </w:r>
      <w:proofErr w:type="spellEnd"/>
      <w:r w:rsidRPr="001B3B5D">
        <w:rPr>
          <w:rFonts w:ascii="Palatino Linotype" w:hAnsi="Palatino Linotype"/>
          <w:sz w:val="20"/>
          <w:szCs w:val="20"/>
        </w:rPr>
        <w:t xml:space="preserve"> με μπάρες πανικού, σταθερό τμήμα δεξιά ή αριστερά (ανάλογα με την θέση τοποθέτησης) και φεγγίτη, ενώ οι υπόλοιπες είναι δίφυλλες </w:t>
      </w:r>
      <w:proofErr w:type="spellStart"/>
      <w:r w:rsidRPr="001B3B5D">
        <w:rPr>
          <w:rFonts w:ascii="Palatino Linotype" w:hAnsi="Palatino Linotype"/>
          <w:sz w:val="20"/>
          <w:szCs w:val="20"/>
        </w:rPr>
        <w:t>ανοιγόμενες</w:t>
      </w:r>
      <w:proofErr w:type="spellEnd"/>
      <w:r w:rsidRPr="001B3B5D">
        <w:rPr>
          <w:rFonts w:ascii="Palatino Linotype" w:hAnsi="Palatino Linotype"/>
          <w:sz w:val="20"/>
          <w:szCs w:val="20"/>
        </w:rPr>
        <w:t xml:space="preserve"> με φεγγίτη και μπάρα πανικού. Όλες οι διαστάσεις θα μετρηθούν επί τόπου του έργου, τα συστήματα σταθερών υαλοστασίων και θυρών θα είναι όμοια με τα υφιστάμενα και της ίδιας απόχρωσης (η τυπολογία κάθε υφιστάμενου ανοίγματος θα διατηρηθεί και θα τοποθετηθούν οι μπάρες πανικού όπου υπάρχουν).  </w:t>
      </w:r>
    </w:p>
    <w:p w:rsidR="001B3B5D" w:rsidRPr="001B3B5D" w:rsidRDefault="001B3B5D" w:rsidP="001B3B5D">
      <w:pPr>
        <w:widowControl w:val="0"/>
        <w:spacing w:after="120" w:line="276" w:lineRule="auto"/>
        <w:jc w:val="both"/>
        <w:rPr>
          <w:rFonts w:ascii="Palatino Linotype" w:hAnsi="Palatino Linotype"/>
          <w:sz w:val="20"/>
          <w:szCs w:val="20"/>
        </w:rPr>
      </w:pPr>
      <w:r w:rsidRPr="001B3B5D">
        <w:rPr>
          <w:rFonts w:ascii="Palatino Linotype" w:hAnsi="Palatino Linotype"/>
          <w:sz w:val="20"/>
          <w:szCs w:val="20"/>
        </w:rPr>
        <w:t xml:space="preserve">Οι υφιστάμενες θύρες είναι από σίδηρο και με το πέρασμα των χρόνων και εξαιτίας της θέσης του έργου έχει υποστεί αλλοιώσεις με αποτέλεσμα την είσοδο υδάτων. Η αποκατάσταση τους είναι αδύνατη και κρίθηκε αναγκαία η αντικατάστασή τους. Τα νέα υαλοστάσια (συνολικά 17) θα είναι από αλουμίνιο με ειδική επεξεργασία εξαιτίας της θέσης του κτηρίου. </w:t>
      </w:r>
    </w:p>
    <w:p w:rsidR="001B3B5D" w:rsidRPr="001B3B5D" w:rsidRDefault="001B3B5D" w:rsidP="001B3B5D">
      <w:pPr>
        <w:spacing w:after="120" w:line="276" w:lineRule="auto"/>
        <w:jc w:val="both"/>
        <w:rPr>
          <w:rFonts w:ascii="Palatino Linotype" w:hAnsi="Palatino Linotype"/>
          <w:sz w:val="20"/>
          <w:szCs w:val="20"/>
        </w:rPr>
      </w:pPr>
      <w:r w:rsidRPr="001B3B5D">
        <w:rPr>
          <w:rFonts w:ascii="Palatino Linotype" w:hAnsi="Palatino Linotype"/>
          <w:sz w:val="20"/>
          <w:szCs w:val="20"/>
        </w:rPr>
        <w:t xml:space="preserve">Θα είναι </w:t>
      </w:r>
      <w:proofErr w:type="spellStart"/>
      <w:r w:rsidRPr="001B3B5D">
        <w:rPr>
          <w:rFonts w:ascii="Palatino Linotype" w:hAnsi="Palatino Linotype"/>
          <w:sz w:val="20"/>
          <w:szCs w:val="20"/>
        </w:rPr>
        <w:t>θερμοδιακοπτόμενα</w:t>
      </w:r>
      <w:proofErr w:type="spellEnd"/>
      <w:r w:rsidRPr="001B3B5D">
        <w:rPr>
          <w:rFonts w:ascii="Palatino Linotype" w:hAnsi="Palatino Linotype"/>
          <w:sz w:val="20"/>
          <w:szCs w:val="20"/>
        </w:rPr>
        <w:t>, θα έχουν υποστεί ειδική επεξεργασία για αντοχή σε αντίξοες κλιματολογικές συνθήκες (ψύχος, καύσωνας, αλμύρα) και θα φέρουν ειδικά σχεδιασμένα λάστιχα στεγανοποίησης για προστασία από το νερό και την θερμότητα. Οι μεντεσέδες και γενικά όλοι οι μηχανισμοί θα είναι ανοξείδωτοι και πιστοποιημένοι έναντι των φθορών από την θάλασσα. Απαιτείται ένα θερμομονωτικό σύστημα υψηλών επιδόσεων για απαιτητικές κατασκευές (κατασκευές σε παραθαλάσσιο περιβάλλον).</w:t>
      </w:r>
    </w:p>
    <w:p w:rsidR="001B3B5D" w:rsidRPr="001B3B5D" w:rsidRDefault="001B3B5D" w:rsidP="001B3B5D">
      <w:pPr>
        <w:spacing w:after="120" w:line="276" w:lineRule="auto"/>
        <w:jc w:val="both"/>
        <w:rPr>
          <w:rFonts w:ascii="Palatino Linotype" w:hAnsi="Palatino Linotype"/>
          <w:sz w:val="20"/>
          <w:szCs w:val="20"/>
        </w:rPr>
      </w:pPr>
      <w:r w:rsidRPr="001B3B5D">
        <w:rPr>
          <w:rFonts w:ascii="Palatino Linotype" w:hAnsi="Palatino Linotype"/>
          <w:sz w:val="20"/>
          <w:szCs w:val="20"/>
        </w:rPr>
        <w:t xml:space="preserve">Η βαφή των κουφωμάτων θα είναι σε χρώμα RAL όμοιο με το χρώμα των υφιστάμενων θυρών και με πιστοποιητικό βαφής </w:t>
      </w:r>
      <w:proofErr w:type="spellStart"/>
      <w:r w:rsidRPr="001B3B5D">
        <w:rPr>
          <w:rFonts w:ascii="Palatino Linotype" w:hAnsi="Palatino Linotype"/>
          <w:sz w:val="20"/>
          <w:szCs w:val="20"/>
        </w:rPr>
        <w:t>Seaside</w:t>
      </w:r>
      <w:proofErr w:type="spellEnd"/>
      <w:r w:rsidRPr="001B3B5D">
        <w:rPr>
          <w:rFonts w:ascii="Palatino Linotype" w:hAnsi="Palatino Linotype"/>
          <w:sz w:val="20"/>
          <w:szCs w:val="20"/>
        </w:rPr>
        <w:t xml:space="preserve"> </w:t>
      </w:r>
      <w:proofErr w:type="spellStart"/>
      <w:r w:rsidRPr="001B3B5D">
        <w:rPr>
          <w:rFonts w:ascii="Palatino Linotype" w:hAnsi="Palatino Linotype"/>
          <w:sz w:val="20"/>
          <w:szCs w:val="20"/>
        </w:rPr>
        <w:t>Class</w:t>
      </w:r>
      <w:proofErr w:type="spellEnd"/>
      <w:r w:rsidRPr="001B3B5D">
        <w:rPr>
          <w:rFonts w:ascii="Palatino Linotype" w:hAnsi="Palatino Linotype"/>
          <w:sz w:val="20"/>
          <w:szCs w:val="20"/>
        </w:rPr>
        <w:t xml:space="preserve"> (η προεργασία αυτή συνίσταται σε αλκαλική και όξινη προσβολή του μετάλλου πριν τη χρωμάτωση και τη βαφή των διατομών αλουμινίου, με σκοπό τη μεγαλύτερη προστασία από τη διάβρωση σε ιδιαίτερα επιβαρυμένο περιβάλλον π.χ. παραθαλάσσιο). Το ελάχιστο πάχος βαφής θα είναι 80 μ (μικρά). Όλες οι κατεργασμένες επιφάνειες θα επαλειφθούν με BRUGAL </w:t>
      </w:r>
      <w:proofErr w:type="spellStart"/>
      <w:r w:rsidRPr="001B3B5D">
        <w:rPr>
          <w:rFonts w:ascii="Palatino Linotype" w:hAnsi="Palatino Linotype"/>
          <w:sz w:val="20"/>
          <w:szCs w:val="20"/>
        </w:rPr>
        <w:t>Pretreay</w:t>
      </w:r>
      <w:proofErr w:type="spellEnd"/>
      <w:r w:rsidRPr="001B3B5D">
        <w:rPr>
          <w:rFonts w:ascii="Palatino Linotype" w:hAnsi="Palatino Linotype"/>
          <w:sz w:val="20"/>
          <w:szCs w:val="20"/>
        </w:rPr>
        <w:t xml:space="preserve"> 020 (</w:t>
      </w:r>
      <w:proofErr w:type="spellStart"/>
      <w:r w:rsidRPr="001B3B5D">
        <w:rPr>
          <w:rFonts w:ascii="Palatino Linotype" w:hAnsi="Palatino Linotype"/>
          <w:sz w:val="20"/>
          <w:szCs w:val="20"/>
        </w:rPr>
        <w:t>Crome</w:t>
      </w:r>
      <w:proofErr w:type="spellEnd"/>
      <w:r w:rsidRPr="001B3B5D">
        <w:rPr>
          <w:rFonts w:ascii="Palatino Linotype" w:hAnsi="Palatino Linotype"/>
          <w:sz w:val="20"/>
          <w:szCs w:val="20"/>
        </w:rPr>
        <w:t xml:space="preserve"> </w:t>
      </w:r>
      <w:proofErr w:type="spellStart"/>
      <w:r w:rsidRPr="001B3B5D">
        <w:rPr>
          <w:rFonts w:ascii="Palatino Linotype" w:hAnsi="Palatino Linotype"/>
          <w:sz w:val="20"/>
          <w:szCs w:val="20"/>
        </w:rPr>
        <w:t>Free</w:t>
      </w:r>
      <w:proofErr w:type="spellEnd"/>
      <w:r w:rsidRPr="001B3B5D">
        <w:rPr>
          <w:rFonts w:ascii="Palatino Linotype" w:hAnsi="Palatino Linotype"/>
          <w:sz w:val="20"/>
          <w:szCs w:val="20"/>
        </w:rPr>
        <w:t xml:space="preserve">) για προστασία από την διάβρωση. </w:t>
      </w:r>
    </w:p>
    <w:p w:rsidR="001B3B5D" w:rsidRPr="001B3B5D" w:rsidRDefault="001B3B5D" w:rsidP="001B3B5D">
      <w:pPr>
        <w:spacing w:after="120" w:line="276" w:lineRule="auto"/>
        <w:jc w:val="both"/>
        <w:rPr>
          <w:rFonts w:ascii="Palatino Linotype" w:hAnsi="Palatino Linotype"/>
          <w:sz w:val="20"/>
          <w:szCs w:val="20"/>
        </w:rPr>
      </w:pPr>
      <w:r w:rsidRPr="001B3B5D">
        <w:rPr>
          <w:rFonts w:ascii="Palatino Linotype" w:hAnsi="Palatino Linotype"/>
          <w:sz w:val="20"/>
          <w:szCs w:val="20"/>
        </w:rPr>
        <w:lastRenderedPageBreak/>
        <w:t xml:space="preserve">Οι υαλοπίνακες θα είναι διπλοί </w:t>
      </w:r>
      <w:proofErr w:type="spellStart"/>
      <w:r w:rsidRPr="001B3B5D">
        <w:rPr>
          <w:rFonts w:ascii="Palatino Linotype" w:hAnsi="Palatino Linotype"/>
          <w:sz w:val="20"/>
          <w:szCs w:val="20"/>
        </w:rPr>
        <w:t>triplex</w:t>
      </w:r>
      <w:proofErr w:type="spellEnd"/>
      <w:r w:rsidRPr="001B3B5D">
        <w:rPr>
          <w:rFonts w:ascii="Palatino Linotype" w:hAnsi="Palatino Linotype"/>
          <w:sz w:val="20"/>
          <w:szCs w:val="20"/>
        </w:rPr>
        <w:t xml:space="preserve"> Λευκοί 3+3 mm με κενό 18 mm με αέρα 100% και </w:t>
      </w:r>
      <w:proofErr w:type="spellStart"/>
      <w:r w:rsidRPr="001B3B5D">
        <w:rPr>
          <w:rFonts w:ascii="Palatino Linotype" w:hAnsi="Palatino Linotype"/>
          <w:sz w:val="20"/>
          <w:szCs w:val="20"/>
        </w:rPr>
        <w:t>Ug</w:t>
      </w:r>
      <w:proofErr w:type="spellEnd"/>
      <w:r w:rsidRPr="001B3B5D">
        <w:rPr>
          <w:rFonts w:ascii="Palatino Linotype" w:hAnsi="Palatino Linotype"/>
          <w:sz w:val="20"/>
          <w:szCs w:val="20"/>
        </w:rPr>
        <w:t xml:space="preserve"> 2,70 ενώ ο εξωτερικός υαλοπίνακας θα φέρει ανακλαστική επίστρωση στο εσωτερικό. </w:t>
      </w:r>
    </w:p>
    <w:p w:rsidR="001B3B5D" w:rsidRPr="001B3B5D" w:rsidRDefault="001B3B5D" w:rsidP="001B3B5D">
      <w:pPr>
        <w:spacing w:after="120" w:line="276" w:lineRule="auto"/>
        <w:jc w:val="both"/>
        <w:rPr>
          <w:rFonts w:ascii="Palatino Linotype" w:hAnsi="Palatino Linotype"/>
          <w:sz w:val="20"/>
          <w:szCs w:val="20"/>
        </w:rPr>
      </w:pPr>
      <w:r w:rsidRPr="001B3B5D">
        <w:rPr>
          <w:rFonts w:ascii="Palatino Linotype" w:hAnsi="Palatino Linotype"/>
          <w:sz w:val="20"/>
          <w:szCs w:val="20"/>
        </w:rPr>
        <w:t xml:space="preserve">Τα ελαστικά </w:t>
      </w:r>
      <w:proofErr w:type="spellStart"/>
      <w:r w:rsidRPr="001B3B5D">
        <w:rPr>
          <w:rFonts w:ascii="Palatino Linotype" w:hAnsi="Palatino Linotype"/>
          <w:sz w:val="20"/>
          <w:szCs w:val="20"/>
        </w:rPr>
        <w:t>στεγάνωσης</w:t>
      </w:r>
      <w:proofErr w:type="spellEnd"/>
      <w:r w:rsidRPr="001B3B5D">
        <w:rPr>
          <w:rFonts w:ascii="Palatino Linotype" w:hAnsi="Palatino Linotype"/>
          <w:sz w:val="20"/>
          <w:szCs w:val="20"/>
        </w:rPr>
        <w:t xml:space="preserve"> από EPDM, θα είναι κουμπωτά ώστε να μπορούν να αντικατασταθούν σύμφωνα με τις προδιαγραφές του συστήματος.</w:t>
      </w:r>
    </w:p>
    <w:p w:rsidR="001B3B5D" w:rsidRPr="001B3B5D" w:rsidRDefault="001B3B5D" w:rsidP="001B3B5D">
      <w:pPr>
        <w:spacing w:after="120" w:line="276" w:lineRule="auto"/>
        <w:jc w:val="both"/>
        <w:rPr>
          <w:rFonts w:ascii="Palatino Linotype" w:hAnsi="Palatino Linotype"/>
          <w:sz w:val="20"/>
          <w:szCs w:val="20"/>
        </w:rPr>
      </w:pPr>
      <w:r w:rsidRPr="001B3B5D">
        <w:rPr>
          <w:rFonts w:ascii="Palatino Linotype" w:hAnsi="Palatino Linotype"/>
          <w:sz w:val="20"/>
          <w:szCs w:val="20"/>
        </w:rPr>
        <w:t xml:space="preserve">Όλα τα υλικά που θα προσκομιστούν θα είναι πιστοποιημένα. Η κατασκευή των κουφωμάτων θα πρέπει να γίνει από πιστοποιημένο μέλος του ΣΕΚΑ (Σύνδεσμος Ελλήνων Κατασκευαστών Αλουμινίου) ή της Π.Ο.Β.ΑΣ (Πανελλήνια Ομοσπονδία Βιοτεχνών </w:t>
      </w:r>
      <w:proofErr w:type="spellStart"/>
      <w:r w:rsidRPr="001B3B5D">
        <w:rPr>
          <w:rFonts w:ascii="Palatino Linotype" w:hAnsi="Palatino Linotype"/>
          <w:sz w:val="20"/>
          <w:szCs w:val="20"/>
        </w:rPr>
        <w:t>Αλουμινοκατασκευαστών</w:t>
      </w:r>
      <w:proofErr w:type="spellEnd"/>
      <w:r w:rsidRPr="001B3B5D">
        <w:rPr>
          <w:rFonts w:ascii="Palatino Linotype" w:hAnsi="Palatino Linotype"/>
          <w:sz w:val="20"/>
          <w:szCs w:val="20"/>
        </w:rPr>
        <w:t>). Ο κατασκευαστής θα πρέπει να διαθέτει πιστοποιητικό εξουσιοδότησης από εταιρεία παραγωγής του συστήματος ότι ακολουθεί τις προδιαγραφές για σήμανση CE. Τα εξαρτήματα θα είναι πιστοποιημένα CE. Θα προσκομιστεί πιστοποιητικό παραγωγής κατά ISO 9001:2008, πιστοποιητικό συστήματος από Ελληνικά και Διεθνή Ινστιτούτα δοκιμών και πιστοποιητικό και τεχνικά χαρακτηριστικά των υαλοπινάκων. Η τοποθέτηση θα γίνει σύμφωνα με τις προδιαγραφές του κατασκευαστή, με ιδιαίτερη προσοχή στα μέτρα ασφάλειας και προστασίας των εργαζομένων. Ο χώρος θα παραδοθεί τελειωμένος και καθαρός. Οποιεσδήποτε φθορές προκληθούν στις υπόλοιπες επιφάνειες του χώρου κατά τ</w:t>
      </w:r>
      <w:r w:rsidR="00A5702B">
        <w:rPr>
          <w:rFonts w:ascii="Palatino Linotype" w:hAnsi="Palatino Linotype"/>
          <w:sz w:val="20"/>
          <w:szCs w:val="20"/>
        </w:rPr>
        <w:t>ην τοποθέτηση</w:t>
      </w:r>
      <w:r w:rsidRPr="001B3B5D">
        <w:rPr>
          <w:rFonts w:ascii="Palatino Linotype" w:hAnsi="Palatino Linotype"/>
          <w:sz w:val="20"/>
          <w:szCs w:val="20"/>
        </w:rPr>
        <w:t xml:space="preserve">, θα αποκατασταθούν από τον προμηθευτή χωρίς πρόσθετη επιβάρυνση.   </w:t>
      </w:r>
    </w:p>
    <w:p w:rsidR="00A039CE" w:rsidRPr="00125C5B" w:rsidRDefault="00A039CE" w:rsidP="00A039CE">
      <w:pPr>
        <w:suppressAutoHyphens w:val="0"/>
        <w:spacing w:after="200" w:line="276" w:lineRule="auto"/>
        <w:rPr>
          <w:rFonts w:ascii="Calibri" w:eastAsia="Calibri" w:hAnsi="Calibri"/>
          <w:sz w:val="22"/>
          <w:szCs w:val="22"/>
          <w:lang w:eastAsia="en-US"/>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CF4E8D" w:rsidRDefault="00CF4E8D" w:rsidP="00CF4E8D">
      <w:pPr>
        <w:pStyle w:val="a"/>
        <w:pageBreakBefore/>
        <w:numPr>
          <w:ilvl w:val="0"/>
          <w:numId w:val="0"/>
        </w:numPr>
        <w:jc w:val="center"/>
        <w:rPr>
          <w:rFonts w:ascii="Palatino Linotype" w:hAnsi="Palatino Linotype"/>
          <w:bCs/>
          <w:sz w:val="20"/>
          <w:szCs w:val="20"/>
          <w:lang w:val="el-GR"/>
        </w:rPr>
      </w:pPr>
      <w:r w:rsidRPr="00CF4E8D">
        <w:rPr>
          <w:rFonts w:ascii="Palatino Linotype" w:hAnsi="Palatino Linotype"/>
          <w:bCs/>
          <w:sz w:val="20"/>
          <w:szCs w:val="20"/>
          <w:lang w:val="el-GR"/>
        </w:rPr>
        <w:lastRenderedPageBreak/>
        <w:t>ΠΑΡΑΡΤΗΜΑ  Δ</w:t>
      </w:r>
    </w:p>
    <w:p w:rsidR="00CF4E8D" w:rsidRPr="00CF4E8D" w:rsidRDefault="00CF4E8D" w:rsidP="00CF4E8D">
      <w:pPr>
        <w:jc w:val="center"/>
        <w:rPr>
          <w:rFonts w:ascii="Palatino Linotype" w:hAnsi="Palatino Linotype" w:cs="Arial"/>
          <w:b/>
          <w:bCs/>
          <w:sz w:val="20"/>
          <w:szCs w:val="20"/>
          <w:u w:val="single"/>
        </w:rPr>
      </w:pPr>
      <w:r w:rsidRPr="00CF4E8D">
        <w:rPr>
          <w:rFonts w:ascii="Palatino Linotype" w:hAnsi="Palatino Linotype" w:cs="Arial"/>
          <w:b/>
          <w:bCs/>
          <w:sz w:val="20"/>
          <w:szCs w:val="20"/>
          <w:u w:val="single"/>
        </w:rPr>
        <w:t>ΥΠΟΔΕΙΓΜΑΤΑ ΠΙΝΑΚΩΝ ΤΕΧΝΙΚΗΣ ΚΑΙ ΟΙΚΟΝΟΜΙΚΗΣ ΠΡΟΣΦΟΡΑΣ</w:t>
      </w:r>
    </w:p>
    <w:p w:rsidR="008743DC" w:rsidRDefault="008743DC"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tbl>
      <w:tblPr>
        <w:tblpPr w:leftFromText="180" w:rightFromText="180" w:vertAnchor="text" w:tblpY="1"/>
        <w:tblOverlap w:val="never"/>
        <w:tblW w:w="0" w:type="auto"/>
        <w:tblLook w:val="0000"/>
      </w:tblPr>
      <w:tblGrid>
        <w:gridCol w:w="4014"/>
        <w:gridCol w:w="1288"/>
        <w:gridCol w:w="1218"/>
        <w:gridCol w:w="614"/>
        <w:gridCol w:w="529"/>
        <w:gridCol w:w="859"/>
      </w:tblGrid>
      <w:tr w:rsidR="001B3B5D" w:rsidRPr="00070DE5" w:rsidTr="001B3B5D">
        <w:trPr>
          <w:trHeight w:val="100"/>
        </w:trPr>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1B3B5D">
        <w:trPr>
          <w:gridAfter w:val="2"/>
          <w:trHeight w:val="255"/>
        </w:trPr>
        <w:tc>
          <w:tcPr>
            <w:tcW w:w="0" w:type="auto"/>
            <w:gridSpan w:val="4"/>
            <w:tcBorders>
              <w:top w:val="nil"/>
              <w:left w:val="nil"/>
              <w:bottom w:val="nil"/>
              <w:right w:val="nil"/>
            </w:tcBorders>
            <w:shd w:val="clear" w:color="auto" w:fill="auto"/>
            <w:noWrap/>
            <w:vAlign w:val="bottom"/>
          </w:tcPr>
          <w:p w:rsidR="00F84654" w:rsidRPr="00070DE5" w:rsidRDefault="005B2A4E" w:rsidP="001B3B5D">
            <w:pPr>
              <w:rPr>
                <w:rFonts w:ascii="Palatino Linotype" w:hAnsi="Palatino Linotype" w:cs="Arial"/>
                <w:b/>
                <w:bCs/>
              </w:rPr>
            </w:pPr>
            <w:r>
              <w:rPr>
                <w:rFonts w:ascii="Palatino Linotype" w:hAnsi="Palatino Linotype" w:cs="Arial"/>
                <w:b/>
                <w:bCs/>
              </w:rPr>
              <w:t>1.</w:t>
            </w:r>
            <w:r w:rsidR="00F84654" w:rsidRPr="00070DE5">
              <w:rPr>
                <w:rFonts w:ascii="Palatino Linotype" w:hAnsi="Palatino Linotype" w:cs="Arial"/>
                <w:b/>
                <w:bCs/>
              </w:rPr>
              <w:t xml:space="preserve">ΠΙΝΑΚΑΣ ΑΝΑΛΥΣΗΣ </w:t>
            </w:r>
            <w:r w:rsidR="00F84654" w:rsidRPr="00070DE5">
              <w:rPr>
                <w:rFonts w:ascii="Palatino Linotype" w:hAnsi="Palatino Linotype" w:cs="Arial"/>
                <w:b/>
                <w:bCs/>
                <w:u w:val="single"/>
              </w:rPr>
              <w:t>ΤΕΧΝΙΚΗΣ</w:t>
            </w:r>
            <w:r w:rsidR="00F84654" w:rsidRPr="00070DE5">
              <w:rPr>
                <w:rFonts w:ascii="Palatino Linotype" w:hAnsi="Palatino Linotype" w:cs="Arial"/>
                <w:b/>
                <w:bCs/>
              </w:rPr>
              <w:t xml:space="preserve"> ΠΡΟΣΦΟΡΑΣ</w:t>
            </w:r>
          </w:p>
        </w:tc>
      </w:tr>
      <w:tr w:rsidR="001B3B5D" w:rsidRPr="00070DE5" w:rsidTr="001B3B5D">
        <w:trPr>
          <w:trHeight w:val="255"/>
        </w:trPr>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1B3B5D">
        <w:trPr>
          <w:gridAfter w:val="4"/>
          <w:trHeight w:val="255"/>
        </w:trPr>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ΔΙΑΓΩΝΙΖΟΜΕΝΟΣ: ……………………………………</w:t>
            </w:r>
            <w:r w:rsidR="001B3B5D">
              <w:rPr>
                <w:rFonts w:ascii="Palatino Linotype" w:hAnsi="Palatino Linotype" w:cs="Arial"/>
                <w:b/>
                <w:bCs/>
              </w:rPr>
              <w:t>.......</w:t>
            </w: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1B3B5D" w:rsidRPr="00070DE5" w:rsidTr="001B3B5D">
        <w:trPr>
          <w:trHeight w:val="270"/>
        </w:trPr>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1B3B5D" w:rsidRPr="00D011D9" w:rsidTr="001B3B5D">
        <w:trPr>
          <w:trHeight w:val="510"/>
        </w:trPr>
        <w:tc>
          <w:tcPr>
            <w:tcW w:w="0" w:type="auto"/>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Α/Α</w:t>
            </w:r>
          </w:p>
        </w:tc>
        <w:tc>
          <w:tcPr>
            <w:tcW w:w="0" w:type="auto"/>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ΠΡΟΪΟΝ/ΥΠΗΡΕΣΙΑ</w:t>
            </w:r>
          </w:p>
        </w:tc>
        <w:tc>
          <w:tcPr>
            <w:tcW w:w="0" w:type="auto"/>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ΚΑΤΑΣΚΕΥΑΣΤΗΣ</w:t>
            </w:r>
          </w:p>
        </w:tc>
        <w:tc>
          <w:tcPr>
            <w:tcW w:w="0" w:type="auto"/>
            <w:gridSpan w:val="2"/>
            <w:tcBorders>
              <w:top w:val="single" w:sz="4" w:space="0" w:color="auto"/>
              <w:left w:val="nil"/>
              <w:bottom w:val="single" w:sz="4" w:space="0" w:color="auto"/>
              <w:right w:val="single" w:sz="4" w:space="0" w:color="auto"/>
            </w:tcBorders>
            <w:shd w:val="clear" w:color="auto" w:fill="CCFFCC"/>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ΚΩΔΙΚΟΣ</w:t>
            </w:r>
            <w:r w:rsidRPr="00D011D9">
              <w:rPr>
                <w:rFonts w:ascii="Palatino Linotype" w:hAnsi="Palatino Linotype" w:cs="Arial"/>
                <w:sz w:val="18"/>
                <w:szCs w:val="18"/>
              </w:rPr>
              <w:br/>
              <w:t>ΚΑΤΑΣΚΕΥΑΣΤΗ</w:t>
            </w:r>
          </w:p>
        </w:tc>
        <w:tc>
          <w:tcPr>
            <w:tcW w:w="0" w:type="auto"/>
            <w:tcBorders>
              <w:top w:val="single" w:sz="4" w:space="0" w:color="auto"/>
              <w:left w:val="nil"/>
              <w:bottom w:val="single" w:sz="4" w:space="0" w:color="auto"/>
              <w:right w:val="single" w:sz="8"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ΠΟΣΟΤΗΤΑ</w:t>
            </w:r>
          </w:p>
        </w:tc>
      </w:tr>
      <w:tr w:rsidR="001B3B5D" w:rsidRPr="00070DE5" w:rsidTr="001B3B5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1B3B5D" w:rsidRPr="00070DE5" w:rsidTr="001B3B5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0" w:type="auto"/>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0" w:type="auto"/>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1B3B5D" w:rsidRPr="00070DE5" w:rsidTr="001B3B5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1B3B5D" w:rsidRPr="00070DE5" w:rsidTr="001B3B5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1B3B5D" w:rsidRPr="00070DE5" w:rsidTr="001B3B5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1B3B5D" w:rsidRPr="00070DE5" w:rsidTr="001B3B5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1B3B5D" w:rsidRPr="00070DE5" w:rsidTr="001B3B5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1B3B5D" w:rsidRPr="00070DE5" w:rsidTr="001B3B5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1B3B5D" w:rsidRPr="00070DE5" w:rsidTr="001B3B5D">
        <w:trPr>
          <w:trHeight w:val="270"/>
        </w:trPr>
        <w:tc>
          <w:tcPr>
            <w:tcW w:w="0" w:type="auto"/>
            <w:tcBorders>
              <w:top w:val="nil"/>
              <w:left w:val="single" w:sz="8" w:space="0" w:color="auto"/>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0" w:type="auto"/>
            <w:tcBorders>
              <w:top w:val="nil"/>
              <w:left w:val="nil"/>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0" w:type="auto"/>
            <w:tcBorders>
              <w:top w:val="nil"/>
              <w:left w:val="nil"/>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0" w:type="auto"/>
            <w:gridSpan w:val="2"/>
            <w:tcBorders>
              <w:top w:val="nil"/>
              <w:left w:val="nil"/>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0" w:type="auto"/>
            <w:tcBorders>
              <w:top w:val="nil"/>
              <w:left w:val="nil"/>
              <w:bottom w:val="single" w:sz="8"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1B3B5D" w:rsidRPr="00070DE5" w:rsidTr="001B3B5D">
        <w:trPr>
          <w:trHeight w:val="255"/>
        </w:trPr>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011D9" w:rsidRPr="00070DE5" w:rsidTr="001B3B5D">
        <w:trPr>
          <w:gridAfter w:val="3"/>
          <w:trHeight w:val="255"/>
        </w:trPr>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ΗΜΕΡΟΜΗΝΙΑ:  ……………….</w:t>
            </w: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1B3B5D">
        <w:trPr>
          <w:gridAfter w:val="1"/>
          <w:trHeight w:val="255"/>
        </w:trPr>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 xml:space="preserve">ΥΠΟΓΡΑΦΗ: </w:t>
            </w: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0" w:type="auto"/>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bl>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tbl>
      <w:tblPr>
        <w:tblW w:w="9979" w:type="dxa"/>
        <w:tblLayout w:type="fixed"/>
        <w:tblLook w:val="0000"/>
      </w:tblPr>
      <w:tblGrid>
        <w:gridCol w:w="766"/>
        <w:gridCol w:w="447"/>
        <w:gridCol w:w="1213"/>
        <w:gridCol w:w="1212"/>
        <w:gridCol w:w="1212"/>
        <w:gridCol w:w="1212"/>
        <w:gridCol w:w="1278"/>
        <w:gridCol w:w="1928"/>
        <w:gridCol w:w="8"/>
        <w:gridCol w:w="703"/>
      </w:tblGrid>
      <w:tr w:rsidR="00F84654" w:rsidRPr="00070DE5" w:rsidTr="00DD6F5B">
        <w:trPr>
          <w:trHeight w:val="255"/>
        </w:trPr>
        <w:tc>
          <w:tcPr>
            <w:tcW w:w="9979" w:type="dxa"/>
            <w:gridSpan w:val="10"/>
            <w:tcBorders>
              <w:top w:val="nil"/>
              <w:left w:val="nil"/>
              <w:bottom w:val="nil"/>
              <w:right w:val="nil"/>
            </w:tcBorders>
            <w:shd w:val="clear" w:color="auto" w:fill="auto"/>
            <w:noWrap/>
            <w:vAlign w:val="bottom"/>
          </w:tcPr>
          <w:p w:rsidR="00F84654" w:rsidRPr="005B2A4E" w:rsidRDefault="00F84654" w:rsidP="002663AC">
            <w:pPr>
              <w:jc w:val="both"/>
              <w:rPr>
                <w:rFonts w:ascii="Palatino Linotype" w:hAnsi="Palatino Linotype" w:cs="Arial"/>
                <w:b/>
                <w:bCs/>
              </w:rPr>
            </w:pPr>
            <w:r w:rsidRPr="005B2A4E">
              <w:rPr>
                <w:rFonts w:ascii="Palatino Linotype" w:hAnsi="Palatino Linotype"/>
                <w:b/>
              </w:rPr>
              <w:br w:type="page"/>
            </w:r>
            <w:r w:rsidR="005B2A4E" w:rsidRPr="005B2A4E">
              <w:rPr>
                <w:rFonts w:ascii="Palatino Linotype" w:hAnsi="Palatino Linotype"/>
                <w:b/>
              </w:rPr>
              <w:t>2.</w:t>
            </w:r>
            <w:r w:rsidRPr="005B2A4E">
              <w:rPr>
                <w:rFonts w:ascii="Palatino Linotype" w:hAnsi="Palatino Linotype" w:cs="Arial"/>
                <w:b/>
                <w:bCs/>
              </w:rPr>
              <w:t xml:space="preserve">ΠΙΝΑΚΑΣ ΑΝΑΛΥΣΗΣ </w:t>
            </w:r>
            <w:r w:rsidRPr="005B2A4E">
              <w:rPr>
                <w:rFonts w:ascii="Palatino Linotype" w:hAnsi="Palatino Linotype" w:cs="Arial"/>
                <w:b/>
                <w:bCs/>
                <w:u w:val="single"/>
              </w:rPr>
              <w:t>ΟΙΚΟΝΟΜΙΚΗΣ</w:t>
            </w:r>
            <w:r w:rsidRPr="005B2A4E">
              <w:rPr>
                <w:rFonts w:ascii="Palatino Linotype" w:hAnsi="Palatino Linotype" w:cs="Arial"/>
                <w:b/>
                <w:bCs/>
              </w:rPr>
              <w:t xml:space="preserve"> ΠΡΟΣΦΟΡΑΣ</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4850" w:type="dxa"/>
            <w:gridSpan w:val="5"/>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ΔΙΑΓΩΝΙΖΟΜΕΝΟΣ: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DD6F5B" w:rsidTr="00DD6F5B">
        <w:trPr>
          <w:gridAfter w:val="1"/>
          <w:wAfter w:w="703" w:type="dxa"/>
          <w:trHeight w:val="510"/>
        </w:trPr>
        <w:tc>
          <w:tcPr>
            <w:tcW w:w="766"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Α/Α</w:t>
            </w:r>
          </w:p>
        </w:tc>
        <w:tc>
          <w:tcPr>
            <w:tcW w:w="1660"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ΠΡΟΪΟΝ/ΥΠΗΡΕΣΙΑ</w:t>
            </w:r>
          </w:p>
        </w:tc>
        <w:tc>
          <w:tcPr>
            <w:tcW w:w="1212"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ΚΑΤΑΣΚΕΥΑΣΤΗΣ</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ΚΩΔΙΚΟΣ</w:t>
            </w:r>
            <w:r w:rsidRPr="00DD6F5B">
              <w:rPr>
                <w:rFonts w:ascii="Palatino Linotype" w:hAnsi="Palatino Linotype" w:cs="Arial"/>
                <w:sz w:val="18"/>
                <w:szCs w:val="18"/>
              </w:rPr>
              <w:br/>
              <w:t>ΚΑΤΑΣΚΕΥΑΣΤΗ</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 xml:space="preserve">ΚΟΣΤΟΣ </w:t>
            </w:r>
            <w:r w:rsidRPr="00DD6F5B">
              <w:rPr>
                <w:rFonts w:ascii="Palatino Linotype" w:hAnsi="Palatino Linotype" w:cs="Arial"/>
                <w:sz w:val="18"/>
                <w:szCs w:val="18"/>
              </w:rPr>
              <w:br/>
              <w:t>ΜΟΝΑΔΑΣ</w:t>
            </w:r>
          </w:p>
        </w:tc>
        <w:tc>
          <w:tcPr>
            <w:tcW w:w="1278"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ΠΟΣΟΤΗΤΑ</w:t>
            </w:r>
          </w:p>
        </w:tc>
        <w:tc>
          <w:tcPr>
            <w:tcW w:w="1936"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ΚΟΣΤΟΣ</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366"/>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Συνολική καθαρή αξία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70"/>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xml:space="preserve">ΦΠΑ: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55"/>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b/>
              </w:rPr>
            </w:pPr>
            <w:r w:rsidRPr="00070DE5">
              <w:rPr>
                <w:rFonts w:ascii="Palatino Linotype" w:hAnsi="Palatino Linotype" w:cs="Arial"/>
                <w:b/>
              </w:rPr>
              <w:t xml:space="preserve">Σύνολο :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ΗΜΕΡΟΜΗΝΙΑ: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b/>
                <w:bCs/>
              </w:rPr>
              <w:t xml:space="preserve">ΥΠΟΓΡΑΦΗ: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bl>
    <w:p w:rsidR="008743DC" w:rsidRDefault="008743DC" w:rsidP="00F84654">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F84654">
      <w:pPr>
        <w:suppressAutoHyphens w:val="0"/>
        <w:spacing w:after="200" w:line="276" w:lineRule="auto"/>
        <w:ind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P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1B3B5D" w:rsidRDefault="001B3B5D"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1B3B5D" w:rsidRPr="00CF4E8D" w:rsidRDefault="001B3B5D"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8743DC"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A039CE">
        <w:rPr>
          <w:rFonts w:ascii="Palatino Linotype" w:hAnsi="Palatino Linotype"/>
          <w:b/>
          <w:sz w:val="20"/>
          <w:szCs w:val="20"/>
        </w:rPr>
        <w:t>Ε</w:t>
      </w:r>
      <w:r>
        <w:rPr>
          <w:rFonts w:ascii="Palatino Linotype" w:hAnsi="Palatino Linotype"/>
          <w:b/>
          <w:sz w:val="20"/>
          <w:szCs w:val="20"/>
        </w:rPr>
        <w:t xml:space="preserve">’ </w:t>
      </w:r>
    </w:p>
    <w:p w:rsidR="00EE6E7B" w:rsidRPr="005B2A4E" w:rsidRDefault="00EE6E7B" w:rsidP="00EE6E7B">
      <w:pPr>
        <w:pStyle w:val="3"/>
        <w:jc w:val="center"/>
        <w:rPr>
          <w:rFonts w:ascii="Times New Roman" w:eastAsia="Times New Roman" w:hAnsi="Times New Roman" w:cs="Times New Roman"/>
          <w:bCs w:val="0"/>
          <w:color w:val="auto"/>
          <w:sz w:val="18"/>
          <w:u w:val="single"/>
        </w:rPr>
      </w:pPr>
      <w:r w:rsidRPr="005B2A4E">
        <w:rPr>
          <w:rFonts w:ascii="Times New Roman" w:eastAsia="Times New Roman" w:hAnsi="Times New Roman" w:cs="Times New Roman"/>
          <w:bCs w:val="0"/>
          <w:color w:val="auto"/>
          <w:sz w:val="18"/>
          <w:u w:val="single"/>
        </w:rPr>
        <w:t>ΥΠΕΥΘΥΝΗ ΔΗΛΩΣΗ</w:t>
      </w:r>
      <w:r w:rsidR="008743DC" w:rsidRPr="005B2A4E">
        <w:rPr>
          <w:rFonts w:ascii="Times New Roman" w:eastAsia="Times New Roman" w:hAnsi="Times New Roman" w:cs="Times New Roman"/>
          <w:bCs w:val="0"/>
          <w:color w:val="auto"/>
          <w:sz w:val="18"/>
          <w:u w:val="single"/>
        </w:rPr>
        <w:t xml:space="preserve">  ΚΑΙ  Τ.Ε.Υ.Δ.</w:t>
      </w:r>
    </w:p>
    <w:p w:rsidR="008743DC" w:rsidRPr="008743DC" w:rsidRDefault="008743DC" w:rsidP="008743DC"/>
    <w:p w:rsidR="008743DC" w:rsidRPr="008743DC" w:rsidRDefault="008743DC" w:rsidP="008743DC">
      <w:pPr>
        <w:pStyle w:val="a6"/>
        <w:numPr>
          <w:ilvl w:val="0"/>
          <w:numId w:val="17"/>
        </w:numPr>
      </w:pPr>
      <w: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η προσφορά συντάχθηκε σύμφωνα με τους όρους της  διακήρυξης 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1E5828" w:rsidRDefault="009F0A0F" w:rsidP="009F0A0F">
            <w:pPr>
              <w:ind w:left="426" w:hanging="426"/>
              <w:rPr>
                <w:sz w:val="16"/>
                <w:szCs w:val="16"/>
              </w:rPr>
            </w:pPr>
            <w:r>
              <w:rPr>
                <w:sz w:val="16"/>
                <w:szCs w:val="16"/>
              </w:rPr>
              <w:t>4.       Όλα τα είδη που προσφέρω είναι καινούργια και αμεταχείριστα</w:t>
            </w:r>
          </w:p>
        </w:tc>
      </w:tr>
    </w:tbl>
    <w:p w:rsidR="00EE6E7B" w:rsidRPr="00CF34BF" w:rsidRDefault="00EE6E7B" w:rsidP="009F0A0F">
      <w:pPr>
        <w:pStyle w:val="aa"/>
        <w:ind w:left="0" w:right="484"/>
        <w:jc w:val="right"/>
        <w:rPr>
          <w:sz w:val="16"/>
        </w:rPr>
      </w:pPr>
      <w:r w:rsidRPr="00CF34BF">
        <w:rPr>
          <w:sz w:val="16"/>
        </w:rPr>
        <w:t>Ημερομηνία:</w:t>
      </w:r>
      <w:r>
        <w:rPr>
          <w:sz w:val="16"/>
        </w:rPr>
        <w:t>__/__/</w:t>
      </w:r>
      <w:r w:rsidRPr="00CF34BF">
        <w:rPr>
          <w:sz w:val="16"/>
        </w:rPr>
        <w:t>20</w:t>
      </w:r>
      <w:r w:rsidR="00D011D9">
        <w:rPr>
          <w:sz w:val="16"/>
        </w:rPr>
        <w:t>17</w:t>
      </w:r>
    </w:p>
    <w:p w:rsidR="00EE6E7B" w:rsidRDefault="00EE6E7B" w:rsidP="00EE6E7B">
      <w:pPr>
        <w:pStyle w:val="aa"/>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a"/>
        <w:ind w:left="0" w:right="484"/>
        <w:jc w:val="right"/>
        <w:rPr>
          <w:sz w:val="16"/>
        </w:rPr>
      </w:pPr>
      <w:r w:rsidRPr="00CF34BF">
        <w:rPr>
          <w:sz w:val="16"/>
        </w:rPr>
        <w:t xml:space="preserve"> (Υπογραφή)</w:t>
      </w:r>
    </w:p>
    <w:p w:rsidR="00EE6E7B" w:rsidRDefault="00EE6E7B" w:rsidP="00EE6E7B">
      <w:pPr>
        <w:pStyle w:val="aa"/>
        <w:jc w:val="both"/>
        <w:rPr>
          <w:sz w:val="18"/>
        </w:rPr>
      </w:pPr>
    </w:p>
    <w:p w:rsidR="00EE6E7B" w:rsidRPr="00CF34BF" w:rsidRDefault="00EE6E7B" w:rsidP="00EE6E7B">
      <w:pPr>
        <w:pStyle w:val="aa"/>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a"/>
        <w:jc w:val="both"/>
        <w:rPr>
          <w:sz w:val="18"/>
        </w:rPr>
      </w:pPr>
      <w:r w:rsidRPr="00CF34BF">
        <w:rPr>
          <w:sz w:val="18"/>
        </w:rPr>
        <w:t xml:space="preserve">(2) Αναγράφεται ολογράφως. </w:t>
      </w:r>
    </w:p>
    <w:p w:rsidR="00EE6E7B" w:rsidRPr="00CF34BF" w:rsidRDefault="00EE6E7B" w:rsidP="00EE6E7B">
      <w:pPr>
        <w:pStyle w:val="aa"/>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a"/>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8743DC">
      <w:pPr>
        <w:jc w:val="center"/>
        <w:rPr>
          <w:sz w:val="18"/>
        </w:rPr>
      </w:pPr>
      <w:r>
        <w:rPr>
          <w:sz w:val="18"/>
        </w:rPr>
        <w:br w:type="page"/>
      </w:r>
    </w:p>
    <w:p w:rsidR="008743DC" w:rsidRPr="008743DC" w:rsidRDefault="008743DC" w:rsidP="008743DC">
      <w:pPr>
        <w:pStyle w:val="a6"/>
        <w:numPr>
          <w:ilvl w:val="0"/>
          <w:numId w:val="17"/>
        </w:numPr>
      </w:pPr>
      <w:r w:rsidRPr="008743DC">
        <w:lastRenderedPageBreak/>
        <w:t>Τ.Ε.Υ.Δ.</w:t>
      </w:r>
    </w:p>
    <w:p w:rsidR="007A0D58" w:rsidRDefault="007A0D58" w:rsidP="007A0D58">
      <w:pPr>
        <w:jc w:val="center"/>
        <w:rPr>
          <w:b/>
          <w:bCs/>
        </w:rPr>
      </w:pPr>
      <w:r>
        <w:rPr>
          <w:b/>
          <w:bCs/>
        </w:rPr>
        <w:t>ΤΥΠΟΠΟΙΗΜΕΝΟ ΕΝΤΥΠΟ ΥΠΕΥΘΥΝΗΣ ΔΗΛΩΣΗΣ</w:t>
      </w:r>
      <w:r w:rsidRPr="00E00AB5">
        <w:rPr>
          <w:b/>
          <w:bCs/>
        </w:rPr>
        <w:t xml:space="preserve"> (</w:t>
      </w:r>
      <w:r>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48657B" w:rsidP="003051AE">
            <w:r>
              <w:t>- Ονομασία: ΠΑΝΕΠΙΣΤΗΜΙΟ ΚΡΗΤΗΣ</w:t>
            </w:r>
          </w:p>
          <w:p w:rsidR="007A0D58" w:rsidRDefault="007A0D58" w:rsidP="003051AE">
            <w:r>
              <w:t>- Κωδικός  Αναθέτουσας Αρχής / Αναθέτοντα Φορέα ΚΗΜΔΗΣ : [.......]</w:t>
            </w:r>
          </w:p>
          <w:p w:rsidR="007A0D58" w:rsidRDefault="007A0D58" w:rsidP="003051AE">
            <w:r>
              <w:t>- Ταχυδρομική διεύθ</w:t>
            </w:r>
            <w:r w:rsidR="0048657B">
              <w:t xml:space="preserve">υνση / Πόλη / </w:t>
            </w:r>
            <w:proofErr w:type="spellStart"/>
            <w:r w:rsidR="0048657B">
              <w:t>Ταχ</w:t>
            </w:r>
            <w:proofErr w:type="spellEnd"/>
            <w:r w:rsidR="0048657B">
              <w:t>. Κωδικός: ΒΟΥΤΕΣ ΗΡΑΚΛΕΙΟΥ ΚΡΗΤΗΣ</w:t>
            </w:r>
          </w:p>
          <w:p w:rsidR="007A0D58" w:rsidRDefault="0048657B" w:rsidP="003051AE">
            <w:r>
              <w:t>- Αρμόδιος για πληροφορίες</w:t>
            </w:r>
            <w:r w:rsidRPr="00916E7C">
              <w:t>: κ</w:t>
            </w:r>
            <w:r w:rsidR="00916E7C" w:rsidRPr="00916E7C">
              <w:t>α</w:t>
            </w:r>
            <w:r w:rsidRPr="00916E7C">
              <w:t xml:space="preserve">. </w:t>
            </w:r>
            <w:r w:rsidR="00916E7C" w:rsidRPr="00916E7C">
              <w:t>ΠΑΝΑΓΙΩΤΑ</w:t>
            </w:r>
            <w:r w:rsidR="00916E7C">
              <w:t xml:space="preserve"> ΣΑΛΕΜΗ</w:t>
            </w:r>
          </w:p>
          <w:p w:rsidR="007A0D58" w:rsidRDefault="0048657B" w:rsidP="003051AE">
            <w:r>
              <w:t>- Τηλέφωνο: 281039313</w:t>
            </w:r>
            <w:r w:rsidR="00916E7C">
              <w:t>7</w:t>
            </w:r>
          </w:p>
          <w:p w:rsidR="007A0D58" w:rsidRPr="0048657B" w:rsidRDefault="0048657B" w:rsidP="003051AE">
            <w:r>
              <w:t xml:space="preserve">- </w:t>
            </w:r>
            <w:proofErr w:type="spellStart"/>
            <w:r>
              <w:t>Ηλ</w:t>
            </w:r>
            <w:proofErr w:type="spellEnd"/>
            <w:r>
              <w:t xml:space="preserve">. ταχυδρομείο: </w:t>
            </w:r>
            <w:r w:rsidR="00E12083">
              <w:rPr>
                <w:lang w:val="en-US"/>
              </w:rPr>
              <w:t>salemi</w:t>
            </w:r>
            <w:r w:rsidR="00E12083" w:rsidRPr="00E12083">
              <w:t>@</w:t>
            </w:r>
            <w:r w:rsidR="00E12083">
              <w:rPr>
                <w:lang w:val="en-US"/>
              </w:rPr>
              <w:t>admin</w:t>
            </w:r>
            <w:r w:rsidR="00E12083" w:rsidRPr="00E12083">
              <w:t>.</w:t>
            </w:r>
            <w:proofErr w:type="spellStart"/>
            <w:r w:rsidR="00E12083">
              <w:rPr>
                <w:lang w:val="en-US"/>
              </w:rPr>
              <w:t>uoc</w:t>
            </w:r>
            <w:proofErr w:type="spellEnd"/>
            <w:r w:rsidR="00E12083" w:rsidRPr="00E12083">
              <w:t>.</w:t>
            </w:r>
            <w:proofErr w:type="spellStart"/>
            <w:r w:rsidR="00E12083">
              <w:rPr>
                <w:lang w:val="en-US"/>
              </w:rPr>
              <w:t>gr</w:t>
            </w:r>
            <w:proofErr w:type="spellEnd"/>
          </w:p>
          <w:p w:rsidR="007A0D58" w:rsidRDefault="007A0D58" w:rsidP="003051AE">
            <w:r>
              <w:t>- Διεύθυνση στο Διαδίκτυο (διεύθυνση δικτυακού τόπου) (</w:t>
            </w:r>
            <w:r>
              <w:rPr>
                <w:i/>
              </w:rPr>
              <w:t>εάν υπάρχει</w:t>
            </w:r>
            <w:r>
              <w:t>): [……]</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r w:rsidR="00E12083">
              <w:rPr>
                <w:rFonts w:ascii="Palatino Linotype" w:hAnsi="Palatino Linotype"/>
                <w:b/>
                <w:sz w:val="20"/>
                <w:szCs w:val="20"/>
              </w:rPr>
              <w:t>Π</w:t>
            </w:r>
            <w:r w:rsidR="00E12083" w:rsidRPr="001D2982">
              <w:rPr>
                <w:rFonts w:ascii="Palatino Linotype" w:hAnsi="Palatino Linotype"/>
                <w:b/>
                <w:sz w:val="20"/>
                <w:szCs w:val="20"/>
              </w:rPr>
              <w:t>ρομήθεια</w:t>
            </w:r>
            <w:r w:rsidR="00CF1F1C">
              <w:rPr>
                <w:rFonts w:ascii="Palatino Linotype" w:hAnsi="Palatino Linotype"/>
                <w:b/>
                <w:sz w:val="20"/>
                <w:szCs w:val="20"/>
              </w:rPr>
              <w:t xml:space="preserve"> </w:t>
            </w:r>
            <w:r w:rsidR="00E12083" w:rsidRPr="001D2982">
              <w:rPr>
                <w:rFonts w:ascii="Palatino Linotype" w:hAnsi="Palatino Linotype"/>
                <w:b/>
                <w:sz w:val="20"/>
                <w:szCs w:val="20"/>
              </w:rPr>
              <w:t xml:space="preserve">και εγκατάσταση </w:t>
            </w:r>
            <w:r w:rsidR="00E12083">
              <w:rPr>
                <w:rFonts w:ascii="Palatino Linotype" w:hAnsi="Palatino Linotype"/>
                <w:sz w:val="20"/>
                <w:szCs w:val="20"/>
              </w:rPr>
              <w:t>θυρών εξόδων διαφυγής στην έκθεση του Μουσείου Φυσικής Ιστορίας του Πανεπιστημίου Κρήτης</w:t>
            </w:r>
            <w:r w:rsidR="00CF1F1C">
              <w:rPr>
                <w:rFonts w:ascii="Palatino Linotype" w:hAnsi="Palatino Linotype"/>
                <w:sz w:val="20"/>
                <w:szCs w:val="20"/>
              </w:rPr>
              <w:t xml:space="preserve"> </w:t>
            </w:r>
            <w:r w:rsidR="00E12083">
              <w:rPr>
                <w:lang w:val="en-US"/>
              </w:rPr>
              <w:t>CPV</w:t>
            </w:r>
            <w:r w:rsidR="00E12083">
              <w:t xml:space="preserve"> 45421131-1</w:t>
            </w:r>
            <w:r>
              <w:t>]</w:t>
            </w:r>
          </w:p>
          <w:p w:rsidR="007A0D58" w:rsidRDefault="007A0D58" w:rsidP="003051AE">
            <w:r>
              <w:t>- Κωδικός στο ΚΗΜΔΗΣ: [……]</w:t>
            </w:r>
          </w:p>
          <w:p w:rsidR="007A0D58" w:rsidRPr="0048657B" w:rsidRDefault="007A0D58" w:rsidP="003051AE">
            <w:r>
              <w:t>- Η σύμβαση αναφέρεται σε έργα</w:t>
            </w:r>
            <w:r w:rsidR="0048657B">
              <w:t>, προμήθειες, ή υπηρεσίες : Προμήθειες</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b"/>
                <w:vertAlign w:val="superscript"/>
              </w:rPr>
              <w:endnoteReference w:id="3"/>
            </w:r>
            <w:r>
              <w:t>:</w:t>
            </w:r>
          </w:p>
          <w:p w:rsidR="007A0D58" w:rsidRDefault="007A0D58" w:rsidP="003051AE">
            <w:r>
              <w:t>Τηλέφωνο:</w:t>
            </w:r>
          </w:p>
          <w:p w:rsidR="007A0D58" w:rsidRDefault="007A0D58" w:rsidP="003051AE">
            <w:proofErr w:type="spellStart"/>
            <w:r>
              <w:t>Ηλ</w:t>
            </w:r>
            <w:proofErr w:type="spellEnd"/>
            <w:r>
              <w:t>.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b"/>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b"/>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b"/>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b"/>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e"/>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10"/>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e"/>
          <w:color w:val="000000"/>
        </w:rPr>
        <w:endnoteReference w:id="11"/>
      </w:r>
      <w:r w:rsidRPr="00335746">
        <w:rPr>
          <w:color w:val="000000"/>
          <w:vertAlign w:val="superscript"/>
        </w:rPr>
        <w:t>,</w:t>
      </w:r>
      <w:r w:rsidRPr="00335746">
        <w:rPr>
          <w:rStyle w:val="ab"/>
          <w:color w:val="000000"/>
          <w:vertAlign w:val="superscript"/>
        </w:rPr>
        <w:endnoteReference w:id="12"/>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b"/>
          <w:color w:val="000000"/>
          <w:vertAlign w:val="superscript"/>
        </w:rPr>
        <w:endnoteReference w:id="13"/>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4"/>
      </w:r>
      <w:r>
        <w:rPr>
          <w:rStyle w:val="ab"/>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5"/>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6"/>
      </w:r>
      <w:r>
        <w:rPr>
          <w:rStyle w:val="ab"/>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b"/>
                <w:vertAlign w:val="superscript"/>
              </w:rPr>
              <w:endnoteReference w:id="18"/>
            </w:r>
          </w:p>
        </w:tc>
      </w:tr>
      <w:tr w:rsidR="007A0D58" w:rsidTr="00CF1F1C">
        <w:trPr>
          <w:trHeight w:val="1408"/>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b"/>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b"/>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b"/>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b"/>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e"/>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e"/>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A1D8A">
              <w:rPr>
                <w:rStyle w:val="ab"/>
                <w:b/>
                <w:vertAlign w:val="superscript"/>
              </w:rPr>
              <w:endnoteReference w:id="30"/>
            </w:r>
            <w:r w:rsidRPr="003A1D8A">
              <w:rPr>
                <w:vertAlign w:val="superscript"/>
              </w:rPr>
              <w:t xml:space="preserve">, </w:t>
            </w:r>
            <w:r>
              <w:t>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e"/>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043D9B" w:rsidTr="00043D9B">
        <w:trPr>
          <w:jc w:val="center"/>
        </w:trPr>
        <w:tc>
          <w:tcPr>
            <w:tcW w:w="4479" w:type="dxa"/>
            <w:tcBorders>
              <w:top w:val="single" w:sz="4" w:space="0" w:color="000000"/>
              <w:left w:val="single" w:sz="4" w:space="0" w:color="000000"/>
              <w:bottom w:val="single" w:sz="4" w:space="0" w:color="000000"/>
            </w:tcBorders>
            <w:shd w:val="clear" w:color="auto" w:fill="auto"/>
          </w:tcPr>
          <w:p w:rsidR="00043D9B" w:rsidRPr="00043D9B" w:rsidRDefault="00043D9B" w:rsidP="006A7F75">
            <w:pPr>
              <w:rPr>
                <w:b/>
                <w:sz w:val="21"/>
                <w:szCs w:val="21"/>
              </w:rPr>
            </w:pPr>
            <w:r w:rsidRPr="00043D9B">
              <w:rPr>
                <w:b/>
                <w:sz w:val="21"/>
                <w:szCs w:val="21"/>
              </w:rPr>
              <w:t>2) Για δημόσιες συμβάσεις προμηθειών:</w:t>
            </w:r>
          </w:p>
          <w:p w:rsidR="00043D9B" w:rsidRPr="007E009B" w:rsidRDefault="00043D9B" w:rsidP="006A7F75">
            <w:pPr>
              <w:rPr>
                <w:sz w:val="21"/>
                <w:szCs w:val="21"/>
              </w:rPr>
            </w:pPr>
            <w:r w:rsidRPr="00043D9B">
              <w:rPr>
                <w:b/>
                <w:sz w:val="21"/>
                <w:szCs w:val="21"/>
              </w:rPr>
              <w:t xml:space="preserve">Μπορεί ο οικονομικός φορέας να προσκομίσει τα απαιτούμενα </w:t>
            </w:r>
            <w:r w:rsidRPr="007E009B">
              <w:rPr>
                <w:sz w:val="21"/>
                <w:szCs w:val="21"/>
              </w:rPr>
              <w:t>πιστοποιητικά που έχουν εκδοθεί από επίσημα ινστιτούτα ελέγχου ποιότητας ή υπηρεσίες αναγνωρισμένων ικανοτήτων</w:t>
            </w:r>
            <w:r w:rsidRPr="007E009B">
              <w:rPr>
                <w:b/>
                <w:sz w:val="21"/>
                <w:szCs w:val="21"/>
              </w:rPr>
              <w:t>, (όπως αυτά αναφέρονται στην «ΤΕΧΝΙΚΗ ΠΕΡΙΓΡΑΦΗ»</w:t>
            </w:r>
            <w:r w:rsidR="007E009B">
              <w:rPr>
                <w:sz w:val="21"/>
                <w:szCs w:val="21"/>
              </w:rPr>
              <w:t>)</w:t>
            </w:r>
            <w:r w:rsidRPr="007E009B">
              <w:rPr>
                <w:sz w:val="21"/>
                <w:szCs w:val="21"/>
              </w:rPr>
              <w:t xml:space="preserve">  με τα οποία βεβαιώνεται η καταλληλότητα των προϊόντων, </w:t>
            </w:r>
            <w:proofErr w:type="spellStart"/>
            <w:r w:rsidRPr="007E009B">
              <w:rPr>
                <w:sz w:val="21"/>
                <w:szCs w:val="21"/>
              </w:rPr>
              <w:t>επαληθευόμενη</w:t>
            </w:r>
            <w:proofErr w:type="spellEnd"/>
            <w:r w:rsidRPr="007E009B">
              <w:rPr>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43D9B" w:rsidRPr="007E009B" w:rsidRDefault="00043D9B" w:rsidP="006A7F75">
            <w:pPr>
              <w:rPr>
                <w:sz w:val="21"/>
                <w:szCs w:val="21"/>
              </w:rPr>
            </w:pPr>
            <w:r w:rsidRPr="007E009B">
              <w:rPr>
                <w:sz w:val="21"/>
                <w:szCs w:val="21"/>
              </w:rPr>
              <w:t>Εάν όχι, εξηγήστε τους λόγους και αναφέρετε ποια άλλα αποδεικτικά μέσα μπορούν να προσκομιστούν:</w:t>
            </w:r>
          </w:p>
          <w:p w:rsidR="00043D9B" w:rsidRPr="00043D9B" w:rsidRDefault="00043D9B" w:rsidP="006A7F75">
            <w:pPr>
              <w:rPr>
                <w:b/>
                <w:sz w:val="21"/>
                <w:szCs w:val="21"/>
              </w:rPr>
            </w:pPr>
            <w:r w:rsidRPr="007E009B">
              <w:rPr>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3D9B" w:rsidRDefault="00043D9B" w:rsidP="00043D9B"/>
          <w:p w:rsidR="00043D9B" w:rsidRDefault="00043D9B" w:rsidP="006A7F75">
            <w:r>
              <w:t>[] Ναι [] Όχι</w:t>
            </w:r>
          </w:p>
          <w:p w:rsidR="00043D9B" w:rsidRDefault="00043D9B" w:rsidP="006A7F75"/>
          <w:p w:rsidR="00043D9B" w:rsidRDefault="00043D9B" w:rsidP="006A7F75"/>
          <w:p w:rsidR="00043D9B" w:rsidRDefault="00043D9B" w:rsidP="006A7F75"/>
          <w:p w:rsidR="00043D9B" w:rsidRDefault="00043D9B" w:rsidP="006A7F75"/>
          <w:p w:rsidR="00043D9B" w:rsidRDefault="00043D9B" w:rsidP="006A7F75"/>
          <w:p w:rsidR="00043D9B" w:rsidRDefault="00043D9B" w:rsidP="006A7F75"/>
          <w:p w:rsidR="00043D9B" w:rsidRDefault="00043D9B" w:rsidP="006A7F75"/>
          <w:p w:rsidR="00043D9B" w:rsidRDefault="00043D9B" w:rsidP="006A7F75"/>
          <w:p w:rsidR="00043D9B" w:rsidRDefault="00043D9B" w:rsidP="006A7F75"/>
          <w:p w:rsidR="00043D9B" w:rsidRDefault="00043D9B" w:rsidP="006A7F75"/>
          <w:p w:rsidR="00043D9B" w:rsidRDefault="00043D9B" w:rsidP="006A7F75">
            <w:r>
              <w:t>[….............................................]</w:t>
            </w:r>
          </w:p>
          <w:p w:rsidR="00043D9B" w:rsidRDefault="00043D9B" w:rsidP="006A7F75"/>
          <w:p w:rsidR="00043D9B" w:rsidRPr="00043D9B" w:rsidRDefault="00043D9B" w:rsidP="006A7F75"/>
          <w:p w:rsidR="00043D9B" w:rsidRDefault="00043D9B" w:rsidP="006A7F75">
            <w:r w:rsidRPr="00043D9B">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3708E2" w:rsidRDefault="003708E2" w:rsidP="003708E2">
      <w:pPr>
        <w:pageBreakBefore/>
        <w:jc w:val="center"/>
        <w:rPr>
          <w:b/>
          <w:i/>
        </w:rPr>
      </w:pPr>
      <w:r>
        <w:rPr>
          <w:b/>
          <w:bCs/>
        </w:rPr>
        <w:lastRenderedPageBreak/>
        <w:t>Δ: Συστήματα διασφάλισης ποιότητας και πρότυπα περιβαλλοντικής διαχείρισης</w:t>
      </w:r>
    </w:p>
    <w:p w:rsidR="003708E2" w:rsidRDefault="003708E2" w:rsidP="003708E2">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708E2" w:rsidTr="00AF7977">
        <w:trPr>
          <w:jc w:val="center"/>
        </w:trPr>
        <w:tc>
          <w:tcPr>
            <w:tcW w:w="4479" w:type="dxa"/>
            <w:tcBorders>
              <w:top w:val="single" w:sz="4" w:space="0" w:color="000000"/>
              <w:left w:val="single" w:sz="4" w:space="0" w:color="000000"/>
              <w:bottom w:val="single" w:sz="4" w:space="0" w:color="000000"/>
            </w:tcBorders>
            <w:shd w:val="clear" w:color="auto" w:fill="auto"/>
          </w:tcPr>
          <w:p w:rsidR="003708E2" w:rsidRDefault="003708E2" w:rsidP="00AF7977">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08E2" w:rsidRDefault="003708E2" w:rsidP="00AF7977">
            <w:r>
              <w:rPr>
                <w:b/>
                <w:i/>
              </w:rPr>
              <w:t>Απάντηση:</w:t>
            </w:r>
          </w:p>
        </w:tc>
      </w:tr>
      <w:tr w:rsidR="003708E2" w:rsidTr="00AF7977">
        <w:trPr>
          <w:jc w:val="center"/>
        </w:trPr>
        <w:tc>
          <w:tcPr>
            <w:tcW w:w="4479" w:type="dxa"/>
            <w:tcBorders>
              <w:top w:val="single" w:sz="4" w:space="0" w:color="000000"/>
              <w:left w:val="single" w:sz="4" w:space="0" w:color="000000"/>
              <w:bottom w:val="single" w:sz="4" w:space="0" w:color="000000"/>
            </w:tcBorders>
            <w:shd w:val="clear" w:color="auto" w:fill="auto"/>
          </w:tcPr>
          <w:p w:rsidR="003708E2" w:rsidRDefault="003708E2" w:rsidP="00AF7977">
            <w:pPr>
              <w:rPr>
                <w:b/>
                <w:color w:val="000000"/>
              </w:rPr>
            </w:pPr>
            <w:r>
              <w:rPr>
                <w:color w:val="000000"/>
              </w:rPr>
              <w:t xml:space="preserve">Θα είναι σε θέση ο οικονομικός φορέας να προσκομίσει </w:t>
            </w:r>
            <w:r>
              <w:rPr>
                <w:b/>
                <w:color w:val="000000"/>
              </w:rPr>
              <w:t>πιστοποιητικά</w:t>
            </w:r>
            <w:r w:rsidRPr="003708E2">
              <w:rPr>
                <w:b/>
                <w:color w:val="000000"/>
              </w:rPr>
              <w:t>(</w:t>
            </w:r>
            <w:r>
              <w:rPr>
                <w:b/>
                <w:color w:val="000000"/>
              </w:rPr>
              <w:t xml:space="preserve">όπως αυτά αναφέρονται στην «ΤΕΧΝΙΚΗ ΠΕΡΙΓΡΑΦΗ» </w:t>
            </w:r>
            <w:r w:rsidRPr="003708E2">
              <w:rPr>
                <w:b/>
                <w:color w:val="000000"/>
              </w:rPr>
              <w:t>που</w:t>
            </w:r>
            <w:r>
              <w:rPr>
                <w:color w:val="000000"/>
              </w:rPr>
              <w:t xml:space="preserve">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3708E2" w:rsidRDefault="003708E2" w:rsidP="00AF7977">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708E2" w:rsidRDefault="003708E2" w:rsidP="00AF7977">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708E2" w:rsidRDefault="003708E2" w:rsidP="00AF7977">
            <w:r>
              <w:t>[] Ναι [] Όχι</w:t>
            </w:r>
          </w:p>
          <w:p w:rsidR="003708E2" w:rsidRDefault="003708E2" w:rsidP="00AF7977"/>
          <w:p w:rsidR="003708E2" w:rsidRDefault="003708E2" w:rsidP="00AF7977"/>
          <w:p w:rsidR="003708E2" w:rsidRDefault="003708E2" w:rsidP="00AF7977"/>
          <w:p w:rsidR="003708E2" w:rsidRDefault="003708E2" w:rsidP="00AF7977"/>
          <w:p w:rsidR="003708E2" w:rsidRDefault="003708E2" w:rsidP="00AF7977"/>
          <w:p w:rsidR="003708E2" w:rsidRDefault="003708E2" w:rsidP="00AF7977"/>
          <w:p w:rsidR="003708E2" w:rsidRDefault="003708E2" w:rsidP="00AF7977"/>
          <w:p w:rsidR="003708E2" w:rsidRDefault="003708E2" w:rsidP="00AF7977">
            <w:pPr>
              <w:rPr>
                <w:i/>
              </w:rPr>
            </w:pPr>
            <w:r>
              <w:t>[……] [……]</w:t>
            </w:r>
          </w:p>
          <w:p w:rsidR="003708E2" w:rsidRDefault="003708E2" w:rsidP="00AF7977">
            <w:pPr>
              <w:rPr>
                <w:i/>
              </w:rPr>
            </w:pPr>
          </w:p>
          <w:p w:rsidR="003708E2" w:rsidRDefault="003708E2" w:rsidP="00AF7977">
            <w:pPr>
              <w:rPr>
                <w:i/>
              </w:rPr>
            </w:pPr>
          </w:p>
          <w:p w:rsidR="003708E2" w:rsidRDefault="003708E2" w:rsidP="00AF7977">
            <w:pPr>
              <w:rPr>
                <w:i/>
              </w:rPr>
            </w:pPr>
          </w:p>
          <w:p w:rsidR="003708E2" w:rsidRDefault="003708E2" w:rsidP="00AF7977">
            <w:r>
              <w:rPr>
                <w:i/>
              </w:rPr>
              <w:t>(διαδικτυακή διεύθυνση, αρχή ή φορέας έκδοσης, επακριβή στοιχεία αναφοράς των εγγράφων): [……][……][……]</w:t>
            </w:r>
          </w:p>
        </w:tc>
      </w:tr>
    </w:tbl>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4"/>
      </w:r>
      <w:r>
        <w:rPr>
          <w:i/>
        </w:rPr>
        <w:t>, εκτός εάν :</w:t>
      </w:r>
    </w:p>
    <w:p w:rsidR="007A0D58" w:rsidRDefault="007A0D58" w:rsidP="007A0D58">
      <w:pPr>
        <w:rPr>
          <w:rStyle w:val="ab"/>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b"/>
          <w:vertAlign w:val="superscript"/>
        </w:rPr>
        <w:endnoteReference w:id="35"/>
      </w:r>
      <w:r>
        <w:rPr>
          <w:rStyle w:val="ab"/>
          <w:i/>
        </w:rPr>
        <w:t>.</w:t>
      </w:r>
    </w:p>
    <w:p w:rsidR="007A0D58" w:rsidRDefault="007A0D58" w:rsidP="007A0D58">
      <w:pPr>
        <w:rPr>
          <w:i/>
        </w:rPr>
      </w:pPr>
      <w:r>
        <w:rPr>
          <w:rStyle w:val="ab"/>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DD6F5B">
      <w:footerReference w:type="even" r:id="rId13"/>
      <w:footerReference w:type="defaul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F1C" w:rsidRDefault="00CF1F1C" w:rsidP="003D5DD9">
      <w:r>
        <w:separator/>
      </w:r>
    </w:p>
  </w:endnote>
  <w:endnote w:type="continuationSeparator" w:id="1">
    <w:p w:rsidR="00CF1F1C" w:rsidRDefault="00CF1F1C" w:rsidP="003D5DD9">
      <w:r>
        <w:continuationSeparator/>
      </w:r>
    </w:p>
  </w:endnote>
  <w:endnote w:id="2">
    <w:p w:rsidR="00CF1F1C" w:rsidRPr="002F6B21" w:rsidRDefault="00CF1F1C"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F1F1C" w:rsidRPr="002F6B21" w:rsidRDefault="00CF1F1C" w:rsidP="007A0D58">
      <w:pPr>
        <w:pStyle w:val="ac"/>
        <w:tabs>
          <w:tab w:val="left" w:pos="284"/>
        </w:tabs>
        <w:ind w:firstLine="0"/>
      </w:pPr>
      <w:r w:rsidRPr="00F62DFA">
        <w:rPr>
          <w:rStyle w:val="ab"/>
        </w:rPr>
        <w:endnoteRef/>
      </w:r>
      <w:r w:rsidRPr="002F6B21">
        <w:tab/>
      </w:r>
      <w:r w:rsidRPr="002F6B21">
        <w:t>Επαναλάβετε τα στοιχεία των αρμοδίων, όνομα και επώνυμο, όσες φορές χρειάζεται.</w:t>
      </w:r>
    </w:p>
  </w:endnote>
  <w:endnote w:id="4">
    <w:p w:rsidR="00CF1F1C" w:rsidRPr="00F62DFA" w:rsidRDefault="00CF1F1C" w:rsidP="007A0D58">
      <w:pPr>
        <w:pStyle w:val="ac"/>
        <w:tabs>
          <w:tab w:val="left" w:pos="284"/>
        </w:tabs>
        <w:ind w:firstLine="0"/>
        <w:rPr>
          <w:rStyle w:val="DeltaViewInsertion"/>
          <w:b w:val="0"/>
          <w:i w:val="0"/>
        </w:rPr>
      </w:pPr>
      <w:r w:rsidRPr="00F62DFA">
        <w:rPr>
          <w:rStyle w:val="ab"/>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F1F1C" w:rsidRPr="00F62DFA" w:rsidRDefault="00CF1F1C"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F1F1C" w:rsidRPr="00F62DFA" w:rsidRDefault="00CF1F1C"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F1F1C" w:rsidRPr="002F6B21" w:rsidRDefault="00CF1F1C"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F1F1C" w:rsidRPr="002F6B21" w:rsidRDefault="00CF1F1C" w:rsidP="007A0D58">
      <w:pPr>
        <w:pStyle w:val="ac"/>
        <w:tabs>
          <w:tab w:val="left" w:pos="284"/>
        </w:tabs>
        <w:ind w:firstLine="0"/>
      </w:pPr>
      <w:r w:rsidRPr="00F62DFA">
        <w:rPr>
          <w:rStyle w:val="ab"/>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CF1F1C" w:rsidRPr="002F6B21" w:rsidRDefault="00CF1F1C" w:rsidP="007A0D58">
      <w:pPr>
        <w:pStyle w:val="ac"/>
        <w:tabs>
          <w:tab w:val="left" w:pos="284"/>
        </w:tabs>
        <w:ind w:firstLine="0"/>
      </w:pPr>
      <w:r w:rsidRPr="00F62DFA">
        <w:rPr>
          <w:rStyle w:val="ab"/>
        </w:rPr>
        <w:endnoteRef/>
      </w:r>
      <w:r w:rsidRPr="002F6B21">
        <w:tab/>
      </w:r>
      <w:r w:rsidRPr="002F6B21">
        <w:t>Τα δικαιολογητικά και η κατάταξη, εάν υπάρχουν, αναφέρονται στην πιστοποίηση.</w:t>
      </w:r>
    </w:p>
  </w:endnote>
  <w:endnote w:id="7">
    <w:p w:rsidR="00CF1F1C" w:rsidRPr="002F6B21" w:rsidRDefault="00CF1F1C" w:rsidP="007A0D58">
      <w:pPr>
        <w:pStyle w:val="ac"/>
        <w:tabs>
          <w:tab w:val="left" w:pos="284"/>
        </w:tabs>
        <w:ind w:firstLine="0"/>
      </w:pPr>
      <w:r w:rsidRPr="00F62DFA">
        <w:rPr>
          <w:rStyle w:val="ab"/>
        </w:rPr>
        <w:endnoteRef/>
      </w:r>
      <w:r w:rsidRPr="002F6B21">
        <w:tab/>
      </w:r>
      <w:r w:rsidRPr="002F6B21">
        <w:t>Ειδικότερα ως μέλος ένωσης ή κοινοπραξίας ή άλλου παρόμοιου καθεστώτος.</w:t>
      </w:r>
    </w:p>
  </w:endnote>
  <w:endnote w:id="8">
    <w:p w:rsidR="00CF1F1C" w:rsidRPr="002F6B21" w:rsidRDefault="00CF1F1C" w:rsidP="007A0D58">
      <w:pPr>
        <w:pStyle w:val="ac"/>
        <w:tabs>
          <w:tab w:val="left" w:pos="284"/>
        </w:tabs>
        <w:ind w:firstLine="0"/>
      </w:pPr>
      <w:r w:rsidRPr="00F62DFA">
        <w:rPr>
          <w:rStyle w:val="ab"/>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F1F1C" w:rsidRPr="002F6B21" w:rsidRDefault="00CF1F1C" w:rsidP="007A0D58">
      <w:pPr>
        <w:pStyle w:val="ac"/>
        <w:tabs>
          <w:tab w:val="left" w:pos="284"/>
        </w:tabs>
        <w:ind w:firstLine="0"/>
      </w:pPr>
      <w:r w:rsidRPr="00F62DFA">
        <w:rPr>
          <w:rStyle w:val="ab"/>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F1F1C" w:rsidRPr="002F6B21" w:rsidRDefault="00CF1F1C" w:rsidP="007A0D58">
      <w:pPr>
        <w:pStyle w:val="ac"/>
        <w:tabs>
          <w:tab w:val="left" w:pos="284"/>
        </w:tabs>
        <w:ind w:firstLine="0"/>
      </w:pPr>
      <w:r w:rsidRPr="00F62DFA">
        <w:rPr>
          <w:rStyle w:val="ab"/>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F1F1C" w:rsidRPr="002F6B21" w:rsidRDefault="00CF1F1C" w:rsidP="007A0D58">
      <w:pPr>
        <w:pStyle w:val="ac"/>
        <w:tabs>
          <w:tab w:val="left" w:pos="284"/>
        </w:tabs>
        <w:ind w:firstLine="0"/>
      </w:pPr>
      <w:r w:rsidRPr="00F62DFA">
        <w:rPr>
          <w:rStyle w:val="ab"/>
        </w:rPr>
        <w:endnoteRef/>
      </w:r>
      <w:r w:rsidRPr="002F6B21">
        <w:tab/>
      </w:r>
      <w:r w:rsidRPr="002F6B21">
        <w:t>Σύμφωνα με άρθρο 73 παρ. 1 (β). Στον Κανονισμό ΕΕΕΣ (Κανονισμός ΕΕ 2016/7) αναφέρεται ως “διαφθορά”.</w:t>
      </w:r>
    </w:p>
  </w:endnote>
  <w:endnote w:id="12">
    <w:p w:rsidR="00CF1F1C" w:rsidRPr="002F6B21" w:rsidRDefault="00CF1F1C" w:rsidP="007A0D58">
      <w:pPr>
        <w:pStyle w:val="ac"/>
        <w:tabs>
          <w:tab w:val="left" w:pos="284"/>
        </w:tabs>
        <w:ind w:firstLine="0"/>
      </w:pPr>
      <w:r w:rsidRPr="00F62DFA">
        <w:rPr>
          <w:rStyle w:val="ab"/>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CF1F1C" w:rsidRPr="002F6B21" w:rsidRDefault="00CF1F1C" w:rsidP="007A0D58">
      <w:pPr>
        <w:pStyle w:val="ac"/>
        <w:tabs>
          <w:tab w:val="left" w:pos="284"/>
        </w:tabs>
        <w:ind w:firstLine="0"/>
      </w:pPr>
      <w:r w:rsidRPr="00F62DFA">
        <w:rPr>
          <w:rStyle w:val="ab"/>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CF1F1C" w:rsidRPr="002F6B21" w:rsidRDefault="00CF1F1C" w:rsidP="007A0D58">
      <w:pPr>
        <w:pStyle w:val="ac"/>
        <w:tabs>
          <w:tab w:val="left" w:pos="284"/>
        </w:tabs>
        <w:ind w:firstLine="0"/>
      </w:pPr>
      <w:r w:rsidRPr="00F62DFA">
        <w:rPr>
          <w:rStyle w:val="ab"/>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F1F1C" w:rsidRPr="002F6B21" w:rsidRDefault="00CF1F1C" w:rsidP="007A0D58">
      <w:pPr>
        <w:pStyle w:val="ac"/>
        <w:tabs>
          <w:tab w:val="left" w:pos="284"/>
        </w:tabs>
        <w:ind w:firstLine="0"/>
      </w:pPr>
      <w:r w:rsidRPr="00F62DFA">
        <w:rPr>
          <w:rStyle w:val="ab"/>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F1F1C" w:rsidRPr="002F6B21" w:rsidRDefault="00CF1F1C" w:rsidP="007A0D58">
      <w:pPr>
        <w:pStyle w:val="ac"/>
        <w:tabs>
          <w:tab w:val="left" w:pos="284"/>
        </w:tabs>
        <w:ind w:firstLine="0"/>
      </w:pPr>
      <w:r w:rsidRPr="00F62DFA">
        <w:rPr>
          <w:rStyle w:val="ab"/>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F1F1C" w:rsidRPr="002F6B21" w:rsidRDefault="00CF1F1C" w:rsidP="007A0D58">
      <w:pPr>
        <w:pStyle w:val="ac"/>
        <w:tabs>
          <w:tab w:val="left" w:pos="284"/>
        </w:tabs>
        <w:ind w:firstLine="0"/>
      </w:pPr>
      <w:r w:rsidRPr="00F62DFA">
        <w:rPr>
          <w:rStyle w:val="ab"/>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F1F1C" w:rsidRPr="002F6B21" w:rsidRDefault="00CF1F1C" w:rsidP="007A0D58">
      <w:pPr>
        <w:pStyle w:val="ac"/>
        <w:tabs>
          <w:tab w:val="left" w:pos="284"/>
        </w:tabs>
        <w:ind w:firstLine="0"/>
      </w:pPr>
      <w:r w:rsidRPr="00F62DFA">
        <w:rPr>
          <w:rStyle w:val="ab"/>
        </w:rPr>
        <w:endnoteRef/>
      </w:r>
      <w:r w:rsidRPr="002F6B21">
        <w:tab/>
      </w:r>
      <w:r w:rsidRPr="002F6B21">
        <w:t>Επαναλάβετε όσες φορές χρειάζεται.</w:t>
      </w:r>
    </w:p>
  </w:endnote>
  <w:endnote w:id="19">
    <w:p w:rsidR="00CF1F1C" w:rsidRPr="002F6B21" w:rsidRDefault="00CF1F1C" w:rsidP="007A0D58">
      <w:pPr>
        <w:pStyle w:val="ac"/>
        <w:tabs>
          <w:tab w:val="left" w:pos="284"/>
        </w:tabs>
        <w:ind w:firstLine="0"/>
      </w:pPr>
      <w:r w:rsidRPr="00F62DFA">
        <w:rPr>
          <w:rStyle w:val="ab"/>
        </w:rPr>
        <w:endnoteRef/>
      </w:r>
      <w:r w:rsidRPr="002F6B21">
        <w:tab/>
      </w:r>
      <w:r w:rsidRPr="002F6B21">
        <w:t>Επαναλάβετε όσες φορές χρειάζεται.</w:t>
      </w:r>
    </w:p>
  </w:endnote>
  <w:endnote w:id="20">
    <w:p w:rsidR="00CF1F1C" w:rsidRPr="002F6B21" w:rsidRDefault="00CF1F1C" w:rsidP="007A0D58">
      <w:pPr>
        <w:pStyle w:val="ac"/>
        <w:tabs>
          <w:tab w:val="left" w:pos="284"/>
        </w:tabs>
        <w:ind w:firstLine="0"/>
      </w:pPr>
      <w:r w:rsidRPr="00F62DFA">
        <w:rPr>
          <w:rStyle w:val="ab"/>
        </w:rPr>
        <w:endnoteRef/>
      </w:r>
      <w:r w:rsidRPr="002F6B21">
        <w:tab/>
      </w:r>
      <w:r w:rsidRPr="002F6B21">
        <w:t>Επαναλάβετε όσες φορές χρειάζεται.</w:t>
      </w:r>
    </w:p>
  </w:endnote>
  <w:endnote w:id="21">
    <w:p w:rsidR="00CF1F1C" w:rsidRPr="002F6B21" w:rsidRDefault="00CF1F1C" w:rsidP="007A0D58">
      <w:pPr>
        <w:pStyle w:val="ac"/>
        <w:tabs>
          <w:tab w:val="left" w:pos="284"/>
        </w:tabs>
        <w:ind w:firstLine="0"/>
      </w:pPr>
      <w:r w:rsidRPr="00F62DFA">
        <w:rPr>
          <w:rStyle w:val="ab"/>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F1F1C" w:rsidRPr="002F6B21" w:rsidRDefault="00CF1F1C" w:rsidP="007A0D58">
      <w:pPr>
        <w:pStyle w:val="ac"/>
        <w:tabs>
          <w:tab w:val="left" w:pos="284"/>
        </w:tabs>
        <w:ind w:firstLine="0"/>
      </w:pPr>
      <w:r w:rsidRPr="00F62DFA">
        <w:rPr>
          <w:rStyle w:val="ab"/>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CF1F1C" w:rsidRPr="002F6B21" w:rsidRDefault="00CF1F1C" w:rsidP="007A0D58">
      <w:pPr>
        <w:pStyle w:val="ac"/>
        <w:tabs>
          <w:tab w:val="left" w:pos="284"/>
        </w:tabs>
        <w:ind w:firstLine="0"/>
      </w:pPr>
      <w:r w:rsidRPr="00F62DFA">
        <w:rPr>
          <w:rStyle w:val="ab"/>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F1F1C" w:rsidRPr="002F6B21" w:rsidRDefault="00CF1F1C" w:rsidP="007A0D58">
      <w:pPr>
        <w:pStyle w:val="ac"/>
        <w:tabs>
          <w:tab w:val="left" w:pos="284"/>
        </w:tabs>
        <w:ind w:firstLine="0"/>
      </w:pPr>
      <w:r w:rsidRPr="00F62DFA">
        <w:rPr>
          <w:rStyle w:val="ab"/>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F1F1C" w:rsidRPr="002F6B21" w:rsidRDefault="00CF1F1C" w:rsidP="007A0D58">
      <w:pPr>
        <w:pStyle w:val="ac"/>
        <w:tabs>
          <w:tab w:val="left" w:pos="284"/>
        </w:tabs>
        <w:ind w:firstLine="0"/>
      </w:pPr>
      <w:r w:rsidRPr="00F62DFA">
        <w:rPr>
          <w:rStyle w:val="ab"/>
        </w:rPr>
        <w:endnoteRef/>
      </w:r>
      <w:r w:rsidRPr="002F6B21">
        <w:tab/>
      </w:r>
      <w:r w:rsidRPr="002F6B21">
        <w:t>Επαναλάβετε όσες φορές χρειάζεται.</w:t>
      </w:r>
    </w:p>
  </w:endnote>
  <w:endnote w:id="26">
    <w:p w:rsidR="00CF1F1C" w:rsidRPr="002F6B21" w:rsidRDefault="00CF1F1C" w:rsidP="007A0D58">
      <w:pPr>
        <w:pStyle w:val="ac"/>
        <w:tabs>
          <w:tab w:val="left" w:pos="284"/>
        </w:tabs>
        <w:ind w:firstLine="0"/>
      </w:pPr>
      <w:r w:rsidRPr="00F62DFA">
        <w:rPr>
          <w:rStyle w:val="ab"/>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F1F1C" w:rsidRPr="002F6B21" w:rsidRDefault="00CF1F1C" w:rsidP="007A0D58">
      <w:pPr>
        <w:pStyle w:val="ac"/>
        <w:tabs>
          <w:tab w:val="left" w:pos="284"/>
        </w:tabs>
        <w:ind w:firstLine="0"/>
      </w:pPr>
      <w:r w:rsidRPr="00F62DFA">
        <w:rPr>
          <w:rStyle w:val="ab"/>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CF1F1C" w:rsidRPr="002F6B21" w:rsidRDefault="00CF1F1C" w:rsidP="007A0D58">
      <w:pPr>
        <w:pStyle w:val="ac"/>
        <w:tabs>
          <w:tab w:val="left" w:pos="284"/>
        </w:tabs>
        <w:ind w:firstLine="0"/>
      </w:pPr>
      <w:r w:rsidRPr="00F62DFA">
        <w:rPr>
          <w:rStyle w:val="ab"/>
        </w:rPr>
        <w:endnoteRef/>
      </w:r>
      <w:r w:rsidRPr="002F6B21">
        <w:tab/>
      </w:r>
      <w:r w:rsidRPr="002F6B21">
        <w:t>Άρθρο 73 παρ. 5.</w:t>
      </w:r>
    </w:p>
  </w:endnote>
  <w:endnote w:id="29">
    <w:p w:rsidR="00CF1F1C" w:rsidRPr="002F6B21" w:rsidRDefault="00CF1F1C" w:rsidP="007A0D58">
      <w:pPr>
        <w:pStyle w:val="ac"/>
        <w:tabs>
          <w:tab w:val="left" w:pos="284"/>
        </w:tabs>
        <w:ind w:firstLine="0"/>
      </w:pPr>
      <w:r w:rsidRPr="00F62DFA">
        <w:rPr>
          <w:rStyle w:val="ab"/>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CF1F1C" w:rsidRPr="002F6B21" w:rsidRDefault="00CF1F1C" w:rsidP="007A0D58">
      <w:pPr>
        <w:pStyle w:val="ac"/>
        <w:tabs>
          <w:tab w:val="left" w:pos="284"/>
        </w:tabs>
        <w:ind w:firstLine="0"/>
      </w:pPr>
      <w:r w:rsidRPr="00F62DFA">
        <w:rPr>
          <w:rStyle w:val="ab"/>
        </w:rPr>
        <w:endnoteRef/>
      </w:r>
      <w:r w:rsidRPr="002F6B21">
        <w:tab/>
      </w:r>
      <w:r w:rsidRPr="002F6B21">
        <w:t>Όπως προσδιορίζεται στο άρθρο 24 ή στα έγγραφα της σύμβασης</w:t>
      </w:r>
      <w:r w:rsidRPr="002F6B21">
        <w:rPr>
          <w:b/>
          <w:i/>
        </w:rPr>
        <w:t>.</w:t>
      </w:r>
    </w:p>
  </w:endnote>
  <w:endnote w:id="31">
    <w:p w:rsidR="00CF1F1C" w:rsidRPr="002F6B21" w:rsidRDefault="00CF1F1C"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2">
    <w:p w:rsidR="00CF1F1C" w:rsidRPr="002F6B21" w:rsidRDefault="00CF1F1C" w:rsidP="007A0D58">
      <w:pPr>
        <w:pStyle w:val="ac"/>
        <w:tabs>
          <w:tab w:val="left" w:pos="284"/>
        </w:tabs>
        <w:ind w:firstLine="0"/>
      </w:pPr>
      <w:r w:rsidRPr="00F62DFA">
        <w:rPr>
          <w:rStyle w:val="ab"/>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CF1F1C" w:rsidRPr="002F6B21" w:rsidRDefault="00CF1F1C" w:rsidP="007A0D58">
      <w:pPr>
        <w:pStyle w:val="ac"/>
        <w:tabs>
          <w:tab w:val="left" w:pos="284"/>
        </w:tabs>
        <w:ind w:firstLine="0"/>
      </w:pPr>
      <w:r w:rsidRPr="00F62DFA">
        <w:rPr>
          <w:rStyle w:val="ab"/>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F1F1C" w:rsidRPr="002F6B21" w:rsidRDefault="00CF1F1C"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35">
    <w:p w:rsidR="00CF1F1C" w:rsidRPr="002F6B21" w:rsidRDefault="00CF1F1C" w:rsidP="007A0D58">
      <w:pPr>
        <w:pStyle w:val="ac"/>
        <w:tabs>
          <w:tab w:val="left" w:pos="284"/>
        </w:tabs>
        <w:ind w:firstLine="0"/>
      </w:pPr>
      <w:r w:rsidRPr="00F62DFA">
        <w:rPr>
          <w:rStyle w:val="ab"/>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CF1F1C" w:rsidRDefault="00CF1F1C">
            <w:pPr>
              <w:pStyle w:val="a9"/>
              <w:jc w:val="center"/>
            </w:pPr>
            <w:r>
              <w:t xml:space="preserve">Σελίδα </w:t>
            </w:r>
            <w:r>
              <w:rPr>
                <w:b/>
                <w:bCs/>
              </w:rPr>
              <w:fldChar w:fldCharType="begin"/>
            </w:r>
            <w:r>
              <w:rPr>
                <w:b/>
                <w:bCs/>
              </w:rPr>
              <w:instrText>PAGE</w:instrText>
            </w:r>
            <w:r>
              <w:rPr>
                <w:b/>
                <w:bCs/>
              </w:rPr>
              <w:fldChar w:fldCharType="separate"/>
            </w:r>
            <w:r w:rsidR="005C44D8">
              <w:rPr>
                <w:b/>
                <w:bCs/>
                <w:noProof/>
              </w:rPr>
              <w:t>2</w:t>
            </w:r>
            <w:r>
              <w:rPr>
                <w:b/>
                <w:bCs/>
              </w:rPr>
              <w:fldChar w:fldCharType="end"/>
            </w:r>
            <w:r>
              <w:t xml:space="preserve"> από </w:t>
            </w:r>
            <w:r>
              <w:rPr>
                <w:b/>
                <w:bCs/>
              </w:rPr>
              <w:fldChar w:fldCharType="begin"/>
            </w:r>
            <w:r>
              <w:rPr>
                <w:b/>
                <w:bCs/>
              </w:rPr>
              <w:instrText>NUMPAGES</w:instrText>
            </w:r>
            <w:r>
              <w:rPr>
                <w:b/>
                <w:bCs/>
              </w:rPr>
              <w:fldChar w:fldCharType="separate"/>
            </w:r>
            <w:r w:rsidR="005C44D8">
              <w:rPr>
                <w:b/>
                <w:bCs/>
                <w:noProof/>
              </w:rPr>
              <w:t>40</w:t>
            </w:r>
            <w:r>
              <w:rPr>
                <w:b/>
                <w:bCs/>
              </w:rPr>
              <w:fldChar w:fldCharType="end"/>
            </w:r>
          </w:p>
        </w:sdtContent>
      </w:sdt>
    </w:sdtContent>
  </w:sdt>
  <w:p w:rsidR="00CF1F1C" w:rsidRDefault="00CF1F1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1C" w:rsidRDefault="00CF1F1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1C" w:rsidRDefault="00CF1F1C">
    <w:pPr>
      <w:pStyle w:val="a9"/>
      <w:jc w:val="center"/>
    </w:pPr>
    <w:r>
      <w:t xml:space="preserve">Σελίδα </w:t>
    </w:r>
    <w:r>
      <w:rPr>
        <w:b/>
        <w:bCs/>
      </w:rPr>
      <w:fldChar w:fldCharType="begin"/>
    </w:r>
    <w:r>
      <w:rPr>
        <w:b/>
        <w:bCs/>
      </w:rPr>
      <w:instrText>PAGE</w:instrText>
    </w:r>
    <w:r>
      <w:rPr>
        <w:b/>
        <w:bCs/>
      </w:rPr>
      <w:fldChar w:fldCharType="separate"/>
    </w:r>
    <w:r>
      <w:rPr>
        <w:b/>
        <w:bCs/>
        <w:noProof/>
      </w:rPr>
      <w:t>16</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40</w:t>
    </w:r>
    <w:r>
      <w:rPr>
        <w:b/>
        <w:bCs/>
      </w:rPr>
      <w:fldChar w:fldCharType="end"/>
    </w:r>
  </w:p>
  <w:p w:rsidR="00CF1F1C" w:rsidRDefault="00CF1F1C">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1C" w:rsidRDefault="00CF1F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F1C" w:rsidRDefault="00CF1F1C" w:rsidP="003D5DD9">
      <w:r>
        <w:separator/>
      </w:r>
    </w:p>
  </w:footnote>
  <w:footnote w:type="continuationSeparator" w:id="1">
    <w:p w:rsidR="00CF1F1C" w:rsidRDefault="00CF1F1C"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2">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3">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5">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6">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12"/>
  </w:num>
  <w:num w:numId="6">
    <w:abstractNumId w:val="11"/>
  </w:num>
  <w:num w:numId="7">
    <w:abstractNumId w:val="14"/>
  </w:num>
  <w:num w:numId="8">
    <w:abstractNumId w:val="15"/>
  </w:num>
  <w:num w:numId="9">
    <w:abstractNumId w:val="7"/>
  </w:num>
  <w:num w:numId="10">
    <w:abstractNumId w:val="8"/>
  </w:num>
  <w:num w:numId="11">
    <w:abstractNumId w:val="5"/>
  </w:num>
  <w:num w:numId="12">
    <w:abstractNumId w:val="6"/>
  </w:num>
  <w:num w:numId="13">
    <w:abstractNumId w:val="4"/>
  </w:num>
  <w:num w:numId="14">
    <w:abstractNumId w:val="1"/>
  </w:num>
  <w:num w:numId="15">
    <w:abstractNumId w:val="2"/>
  </w:num>
  <w:num w:numId="16">
    <w:abstractNumId w:val="3"/>
  </w:num>
  <w:num w:numId="17">
    <w:abstractNumId w:val="16"/>
  </w:num>
  <w:num w:numId="18">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80897"/>
  </w:hdrShapeDefaults>
  <w:footnotePr>
    <w:footnote w:id="0"/>
    <w:footnote w:id="1"/>
  </w:footnotePr>
  <w:endnotePr>
    <w:endnote w:id="0"/>
    <w:endnote w:id="1"/>
  </w:endnotePr>
  <w:compat/>
  <w:rsids>
    <w:rsidRoot w:val="007774BE"/>
    <w:rsid w:val="000077D6"/>
    <w:rsid w:val="00010D95"/>
    <w:rsid w:val="00021BBD"/>
    <w:rsid w:val="00025B30"/>
    <w:rsid w:val="00027B79"/>
    <w:rsid w:val="00032E47"/>
    <w:rsid w:val="0004277B"/>
    <w:rsid w:val="00042B22"/>
    <w:rsid w:val="00043D9B"/>
    <w:rsid w:val="0006153E"/>
    <w:rsid w:val="0009411B"/>
    <w:rsid w:val="000B35F2"/>
    <w:rsid w:val="000C4B06"/>
    <w:rsid w:val="000C5584"/>
    <w:rsid w:val="000D7959"/>
    <w:rsid w:val="000E22BE"/>
    <w:rsid w:val="000E2D42"/>
    <w:rsid w:val="000E540E"/>
    <w:rsid w:val="000E57CC"/>
    <w:rsid w:val="000F6A11"/>
    <w:rsid w:val="00125FFC"/>
    <w:rsid w:val="00133D58"/>
    <w:rsid w:val="00142866"/>
    <w:rsid w:val="00144CDD"/>
    <w:rsid w:val="0014656B"/>
    <w:rsid w:val="001513E6"/>
    <w:rsid w:val="00151A4C"/>
    <w:rsid w:val="0016426A"/>
    <w:rsid w:val="00171A80"/>
    <w:rsid w:val="00185BAC"/>
    <w:rsid w:val="001928DE"/>
    <w:rsid w:val="001933CC"/>
    <w:rsid w:val="00196B3A"/>
    <w:rsid w:val="00197661"/>
    <w:rsid w:val="001B0BE7"/>
    <w:rsid w:val="001B398E"/>
    <w:rsid w:val="001B3B5D"/>
    <w:rsid w:val="001B71F1"/>
    <w:rsid w:val="001D2982"/>
    <w:rsid w:val="001F190F"/>
    <w:rsid w:val="00203038"/>
    <w:rsid w:val="002201B8"/>
    <w:rsid w:val="00241CC6"/>
    <w:rsid w:val="00256B72"/>
    <w:rsid w:val="002663AC"/>
    <w:rsid w:val="002A2CCB"/>
    <w:rsid w:val="002A4757"/>
    <w:rsid w:val="002D2BD2"/>
    <w:rsid w:val="002D5010"/>
    <w:rsid w:val="002E3931"/>
    <w:rsid w:val="002E5B9D"/>
    <w:rsid w:val="002E79C7"/>
    <w:rsid w:val="00300E9E"/>
    <w:rsid w:val="003051AE"/>
    <w:rsid w:val="00320202"/>
    <w:rsid w:val="0032286D"/>
    <w:rsid w:val="003233E9"/>
    <w:rsid w:val="00334B63"/>
    <w:rsid w:val="0036333B"/>
    <w:rsid w:val="003641FD"/>
    <w:rsid w:val="003708E2"/>
    <w:rsid w:val="00372BD3"/>
    <w:rsid w:val="003924D3"/>
    <w:rsid w:val="0039627A"/>
    <w:rsid w:val="003A030D"/>
    <w:rsid w:val="003A1D8A"/>
    <w:rsid w:val="003B5054"/>
    <w:rsid w:val="003C4F75"/>
    <w:rsid w:val="003D1350"/>
    <w:rsid w:val="003D48FB"/>
    <w:rsid w:val="003D5DD9"/>
    <w:rsid w:val="003E56DC"/>
    <w:rsid w:val="003F6EAC"/>
    <w:rsid w:val="00400EEC"/>
    <w:rsid w:val="00411331"/>
    <w:rsid w:val="00412123"/>
    <w:rsid w:val="00420764"/>
    <w:rsid w:val="00421289"/>
    <w:rsid w:val="00435C3F"/>
    <w:rsid w:val="00435FB6"/>
    <w:rsid w:val="0044350E"/>
    <w:rsid w:val="00477D9A"/>
    <w:rsid w:val="004846CB"/>
    <w:rsid w:val="0048657B"/>
    <w:rsid w:val="004915A3"/>
    <w:rsid w:val="00492B95"/>
    <w:rsid w:val="00496C4D"/>
    <w:rsid w:val="004E2635"/>
    <w:rsid w:val="004E4CDB"/>
    <w:rsid w:val="004F4682"/>
    <w:rsid w:val="005008D6"/>
    <w:rsid w:val="00500B71"/>
    <w:rsid w:val="00503775"/>
    <w:rsid w:val="0050589C"/>
    <w:rsid w:val="00537268"/>
    <w:rsid w:val="00537FBA"/>
    <w:rsid w:val="00542AD3"/>
    <w:rsid w:val="005546C3"/>
    <w:rsid w:val="00567470"/>
    <w:rsid w:val="005900C5"/>
    <w:rsid w:val="00590DE8"/>
    <w:rsid w:val="00595AF1"/>
    <w:rsid w:val="005B2A4E"/>
    <w:rsid w:val="005C0322"/>
    <w:rsid w:val="005C1039"/>
    <w:rsid w:val="005C4437"/>
    <w:rsid w:val="005C44D8"/>
    <w:rsid w:val="0060116C"/>
    <w:rsid w:val="0061610B"/>
    <w:rsid w:val="00623348"/>
    <w:rsid w:val="006261EF"/>
    <w:rsid w:val="0063546B"/>
    <w:rsid w:val="00642E71"/>
    <w:rsid w:val="00662425"/>
    <w:rsid w:val="00666C99"/>
    <w:rsid w:val="00667A26"/>
    <w:rsid w:val="0067454B"/>
    <w:rsid w:val="006778AE"/>
    <w:rsid w:val="0068631A"/>
    <w:rsid w:val="006A7E9D"/>
    <w:rsid w:val="006A7F75"/>
    <w:rsid w:val="006C21D5"/>
    <w:rsid w:val="006C63E9"/>
    <w:rsid w:val="006C7325"/>
    <w:rsid w:val="006E19F8"/>
    <w:rsid w:val="006E4955"/>
    <w:rsid w:val="006F5C0E"/>
    <w:rsid w:val="007019AB"/>
    <w:rsid w:val="00707CE7"/>
    <w:rsid w:val="00736525"/>
    <w:rsid w:val="007368DF"/>
    <w:rsid w:val="00742C2E"/>
    <w:rsid w:val="007444D2"/>
    <w:rsid w:val="00746525"/>
    <w:rsid w:val="00765784"/>
    <w:rsid w:val="00766BA4"/>
    <w:rsid w:val="007709C9"/>
    <w:rsid w:val="007774BE"/>
    <w:rsid w:val="007A0D58"/>
    <w:rsid w:val="007A5760"/>
    <w:rsid w:val="007A6067"/>
    <w:rsid w:val="007A6824"/>
    <w:rsid w:val="007B34B8"/>
    <w:rsid w:val="007B4138"/>
    <w:rsid w:val="007C244F"/>
    <w:rsid w:val="007D132E"/>
    <w:rsid w:val="007D281C"/>
    <w:rsid w:val="007E009B"/>
    <w:rsid w:val="007E5F3D"/>
    <w:rsid w:val="007E7966"/>
    <w:rsid w:val="00842674"/>
    <w:rsid w:val="00846B6B"/>
    <w:rsid w:val="00850B07"/>
    <w:rsid w:val="008646BA"/>
    <w:rsid w:val="0087377F"/>
    <w:rsid w:val="008743DC"/>
    <w:rsid w:val="008C14BB"/>
    <w:rsid w:val="008C25CB"/>
    <w:rsid w:val="008D12FE"/>
    <w:rsid w:val="00916E7C"/>
    <w:rsid w:val="00917495"/>
    <w:rsid w:val="00924EDA"/>
    <w:rsid w:val="0094370F"/>
    <w:rsid w:val="0094568E"/>
    <w:rsid w:val="00953D25"/>
    <w:rsid w:val="00953F1D"/>
    <w:rsid w:val="00955F15"/>
    <w:rsid w:val="00956584"/>
    <w:rsid w:val="009A0C74"/>
    <w:rsid w:val="009A1FE9"/>
    <w:rsid w:val="009A6C4B"/>
    <w:rsid w:val="009C1FE3"/>
    <w:rsid w:val="009C6AD8"/>
    <w:rsid w:val="009D6865"/>
    <w:rsid w:val="009F0A0F"/>
    <w:rsid w:val="009F4CFD"/>
    <w:rsid w:val="009F4E3F"/>
    <w:rsid w:val="009F6CD2"/>
    <w:rsid w:val="00A0011B"/>
    <w:rsid w:val="00A01AD6"/>
    <w:rsid w:val="00A028EE"/>
    <w:rsid w:val="00A039CE"/>
    <w:rsid w:val="00A2614D"/>
    <w:rsid w:val="00A328F2"/>
    <w:rsid w:val="00A41298"/>
    <w:rsid w:val="00A419CA"/>
    <w:rsid w:val="00A425CE"/>
    <w:rsid w:val="00A55CF5"/>
    <w:rsid w:val="00A5702B"/>
    <w:rsid w:val="00A60295"/>
    <w:rsid w:val="00A603B9"/>
    <w:rsid w:val="00A677B0"/>
    <w:rsid w:val="00A74BB8"/>
    <w:rsid w:val="00A913C9"/>
    <w:rsid w:val="00A97735"/>
    <w:rsid w:val="00AE518A"/>
    <w:rsid w:val="00AF0C71"/>
    <w:rsid w:val="00AF38CF"/>
    <w:rsid w:val="00AF7977"/>
    <w:rsid w:val="00B0063B"/>
    <w:rsid w:val="00B03BDA"/>
    <w:rsid w:val="00B05DA8"/>
    <w:rsid w:val="00B26B60"/>
    <w:rsid w:val="00B26EF8"/>
    <w:rsid w:val="00B30871"/>
    <w:rsid w:val="00B3557C"/>
    <w:rsid w:val="00B41C78"/>
    <w:rsid w:val="00B734DB"/>
    <w:rsid w:val="00B86011"/>
    <w:rsid w:val="00B90C1F"/>
    <w:rsid w:val="00B90FB4"/>
    <w:rsid w:val="00B97F08"/>
    <w:rsid w:val="00BB1DC2"/>
    <w:rsid w:val="00BD29C5"/>
    <w:rsid w:val="00BD4260"/>
    <w:rsid w:val="00BD6DFA"/>
    <w:rsid w:val="00C04E7D"/>
    <w:rsid w:val="00C0729D"/>
    <w:rsid w:val="00C13B6A"/>
    <w:rsid w:val="00C312F7"/>
    <w:rsid w:val="00C3300F"/>
    <w:rsid w:val="00C56DDD"/>
    <w:rsid w:val="00C62677"/>
    <w:rsid w:val="00C665AF"/>
    <w:rsid w:val="00C756FB"/>
    <w:rsid w:val="00C844D1"/>
    <w:rsid w:val="00C94BAE"/>
    <w:rsid w:val="00C95141"/>
    <w:rsid w:val="00CA27DD"/>
    <w:rsid w:val="00CA45F6"/>
    <w:rsid w:val="00CC1674"/>
    <w:rsid w:val="00CD5413"/>
    <w:rsid w:val="00CD5C1F"/>
    <w:rsid w:val="00CD7CC6"/>
    <w:rsid w:val="00CE2495"/>
    <w:rsid w:val="00CF1CC0"/>
    <w:rsid w:val="00CF1F1C"/>
    <w:rsid w:val="00CF2C7F"/>
    <w:rsid w:val="00CF4E8D"/>
    <w:rsid w:val="00D011D9"/>
    <w:rsid w:val="00D16BB0"/>
    <w:rsid w:val="00D20B49"/>
    <w:rsid w:val="00D36EAD"/>
    <w:rsid w:val="00D44322"/>
    <w:rsid w:val="00D655F1"/>
    <w:rsid w:val="00D66F9F"/>
    <w:rsid w:val="00DA3CA4"/>
    <w:rsid w:val="00DA3E87"/>
    <w:rsid w:val="00DB4830"/>
    <w:rsid w:val="00DB7651"/>
    <w:rsid w:val="00DC4D0A"/>
    <w:rsid w:val="00DC5374"/>
    <w:rsid w:val="00DD16FC"/>
    <w:rsid w:val="00DD6F5B"/>
    <w:rsid w:val="00DF0E3A"/>
    <w:rsid w:val="00E12083"/>
    <w:rsid w:val="00E12FF9"/>
    <w:rsid w:val="00E274E2"/>
    <w:rsid w:val="00E53977"/>
    <w:rsid w:val="00E63016"/>
    <w:rsid w:val="00E65853"/>
    <w:rsid w:val="00E7154A"/>
    <w:rsid w:val="00E76001"/>
    <w:rsid w:val="00E86DB9"/>
    <w:rsid w:val="00EA420A"/>
    <w:rsid w:val="00EC63EA"/>
    <w:rsid w:val="00EE64A2"/>
    <w:rsid w:val="00EE6E7B"/>
    <w:rsid w:val="00EF182A"/>
    <w:rsid w:val="00F02289"/>
    <w:rsid w:val="00F14BD6"/>
    <w:rsid w:val="00F2084A"/>
    <w:rsid w:val="00F21643"/>
    <w:rsid w:val="00F21C0E"/>
    <w:rsid w:val="00F3325C"/>
    <w:rsid w:val="00F36412"/>
    <w:rsid w:val="00F84654"/>
    <w:rsid w:val="00F85EB3"/>
    <w:rsid w:val="00F90DAF"/>
    <w:rsid w:val="00F950BE"/>
    <w:rsid w:val="00FA39C2"/>
    <w:rsid w:val="00FC1FA0"/>
    <w:rsid w:val="00FC6F1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opsik@uoc.g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FABC-58A9-4019-8E8B-CBBC6BB7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40</Pages>
  <Words>10016</Words>
  <Characters>54090</Characters>
  <Application>Microsoft Office Word</Application>
  <DocSecurity>0</DocSecurity>
  <Lines>450</Lines>
  <Paragraphs>127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6</cp:revision>
  <cp:lastPrinted>2017-07-28T07:22:00Z</cp:lastPrinted>
  <dcterms:created xsi:type="dcterms:W3CDTF">2017-07-27T11:44:00Z</dcterms:created>
  <dcterms:modified xsi:type="dcterms:W3CDTF">2017-07-28T07:24:00Z</dcterms:modified>
</cp:coreProperties>
</file>