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F019F1" w:rsidRDefault="00257596" w:rsidP="00257596">
      <w:pPr>
        <w:jc w:val="both"/>
        <w:rPr>
          <w:rFonts w:ascii="Book Antiqua" w:hAnsi="Book Antiqua"/>
          <w:b/>
          <w:bCs/>
          <w:sz w:val="22"/>
          <w:szCs w:val="22"/>
          <w:lang w:val="fr-FR"/>
        </w:rPr>
      </w:pPr>
    </w:p>
    <w:p w:rsidR="00257596" w:rsidRPr="00A03CDB" w:rsidRDefault="00257596" w:rsidP="00257596">
      <w:pPr>
        <w:jc w:val="both"/>
        <w:rPr>
          <w:rFonts w:ascii="Book Antiqua" w:hAnsi="Book Antiqua"/>
          <w:b/>
          <w:bCs/>
          <w:sz w:val="22"/>
          <w:szCs w:val="22"/>
          <w:lang w:val="en-US"/>
        </w:rPr>
      </w:pPr>
    </w:p>
    <w:p w:rsidR="00257596" w:rsidRPr="000B1F44" w:rsidRDefault="00257596" w:rsidP="00257596">
      <w:pPr>
        <w:jc w:val="both"/>
        <w:rPr>
          <w:rFonts w:ascii="Book Antiqua" w:hAnsi="Book Antiqua"/>
          <w:b/>
          <w:bCs/>
          <w:sz w:val="22"/>
          <w:szCs w:val="22"/>
        </w:rPr>
      </w:pP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Pr>
          <w:rFonts w:ascii="Book Antiqua" w:hAnsi="Book Antiqua"/>
          <w:b/>
          <w:bCs/>
          <w:sz w:val="22"/>
          <w:szCs w:val="22"/>
        </w:rPr>
        <w:t>Ρέθυμνο 01/11/2017</w:t>
      </w:r>
    </w:p>
    <w:p w:rsidR="00257596" w:rsidRPr="000B1F44" w:rsidRDefault="00257596" w:rsidP="00257596">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Αριθ. πρωτ</w:t>
      </w:r>
      <w:r w:rsidRPr="00A6598B">
        <w:rPr>
          <w:b/>
          <w:bCs/>
          <w:sz w:val="22"/>
          <w:szCs w:val="22"/>
        </w:rPr>
        <w:t xml:space="preserve">. </w:t>
      </w:r>
      <w:r w:rsidR="00FF18D8">
        <w:rPr>
          <w:b/>
          <w:bCs/>
          <w:sz w:val="22"/>
          <w:szCs w:val="22"/>
        </w:rPr>
        <w:t>14703</w:t>
      </w:r>
    </w:p>
    <w:p w:rsidR="00257596" w:rsidRPr="00740FDD" w:rsidRDefault="00257596" w:rsidP="00257596">
      <w:pPr>
        <w:jc w:val="center"/>
        <w:rPr>
          <w:rFonts w:ascii="Book Antiqua" w:hAnsi="Book Antiqua"/>
          <w:b/>
          <w:bCs/>
          <w:color w:val="000000"/>
          <w:sz w:val="22"/>
          <w:szCs w:val="22"/>
        </w:rPr>
      </w:pPr>
      <w:r w:rsidRPr="00F0000D">
        <w:rPr>
          <w:rFonts w:ascii="Book Antiqua" w:hAnsi="Book Antiqua"/>
          <w:b/>
          <w:bCs/>
          <w:color w:val="000000"/>
          <w:sz w:val="28"/>
          <w:szCs w:val="28"/>
        </w:rPr>
        <w:t xml:space="preserve">ΠΡΟΚΗΡΥΞΗ </w:t>
      </w:r>
    </w:p>
    <w:p w:rsidR="00257596" w:rsidRPr="000B1F44" w:rsidRDefault="00257596" w:rsidP="00257596">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257596" w:rsidRPr="000B1F44" w:rsidRDefault="00257596" w:rsidP="00257596">
      <w:pPr>
        <w:jc w:val="center"/>
        <w:rPr>
          <w:rFonts w:ascii="Book Antiqua" w:hAnsi="Book Antiqua"/>
          <w:bCs/>
          <w:sz w:val="22"/>
          <w:szCs w:val="22"/>
        </w:rPr>
      </w:pPr>
      <w:r w:rsidRPr="00A6598B">
        <w:rPr>
          <w:rFonts w:ascii="Book Antiqua" w:hAnsi="Book Antiqua"/>
          <w:bCs/>
          <w:sz w:val="22"/>
          <w:szCs w:val="22"/>
        </w:rPr>
        <w:t>για την «</w:t>
      </w:r>
      <w:r w:rsidR="00BD0E60">
        <w:rPr>
          <w:rFonts w:ascii="Book Antiqua" w:hAnsi="Book Antiqua"/>
          <w:bCs/>
          <w:sz w:val="22"/>
          <w:szCs w:val="22"/>
        </w:rPr>
        <w:t>Προμήθεια &amp; τοποθέτηση Ηλεκτρονικών Υπολογιστών (</w:t>
      </w:r>
      <w:r w:rsidR="00BD0E60">
        <w:rPr>
          <w:rFonts w:ascii="Book Antiqua" w:hAnsi="Book Antiqua"/>
          <w:bCs/>
          <w:sz w:val="22"/>
          <w:szCs w:val="22"/>
          <w:lang w:val="en-US"/>
        </w:rPr>
        <w:t>PC</w:t>
      </w:r>
      <w:r w:rsidR="00BD0E60" w:rsidRPr="00BD0E60">
        <w:rPr>
          <w:rFonts w:ascii="Book Antiqua" w:hAnsi="Book Antiqua"/>
          <w:bCs/>
          <w:sz w:val="22"/>
          <w:szCs w:val="22"/>
        </w:rPr>
        <w:t xml:space="preserve">, </w:t>
      </w:r>
      <w:r w:rsidR="00BD0E60">
        <w:rPr>
          <w:rFonts w:ascii="Book Antiqua" w:hAnsi="Book Antiqua"/>
          <w:bCs/>
          <w:sz w:val="22"/>
          <w:szCs w:val="22"/>
          <w:lang w:val="en-US"/>
        </w:rPr>
        <w:t>LAPTOP</w:t>
      </w:r>
      <w:r w:rsidR="00BD0E60" w:rsidRPr="00BD0E60">
        <w:rPr>
          <w:rFonts w:ascii="Book Antiqua" w:hAnsi="Book Antiqua"/>
          <w:bCs/>
          <w:sz w:val="22"/>
          <w:szCs w:val="22"/>
        </w:rPr>
        <w:t xml:space="preserve">, </w:t>
      </w:r>
      <w:r w:rsidR="00BD0E60">
        <w:rPr>
          <w:rFonts w:ascii="Book Antiqua" w:hAnsi="Book Antiqua"/>
          <w:bCs/>
          <w:sz w:val="22"/>
          <w:szCs w:val="22"/>
          <w:lang w:val="en-US"/>
        </w:rPr>
        <w:t>TABLET</w:t>
      </w:r>
      <w:r w:rsidR="00BD0E60" w:rsidRPr="00BD0E60">
        <w:rPr>
          <w:rFonts w:ascii="Book Antiqua" w:hAnsi="Book Antiqua"/>
          <w:bCs/>
          <w:sz w:val="22"/>
          <w:szCs w:val="22"/>
        </w:rPr>
        <w:t xml:space="preserve">, </w:t>
      </w:r>
      <w:r w:rsidR="00BD0E60">
        <w:rPr>
          <w:rFonts w:ascii="Book Antiqua" w:hAnsi="Book Antiqua"/>
          <w:bCs/>
          <w:sz w:val="22"/>
          <w:szCs w:val="22"/>
        </w:rPr>
        <w:t>ΟΘΟΝΕΣ) για τις ανάγκες των Ακαδημαϊκών Τμημάτων &amp; Δ/νσεων του Παν/μίου Κρήτης στο Ρέθυμνο, για το έτος 2017</w:t>
      </w:r>
      <w:r w:rsidRPr="00A6598B">
        <w:rPr>
          <w:rFonts w:ascii="Book Antiqua" w:hAnsi="Book Antiqua"/>
          <w:b/>
          <w:sz w:val="22"/>
          <w:szCs w:val="22"/>
        </w:rPr>
        <w:t>»</w:t>
      </w:r>
    </w:p>
    <w:p w:rsidR="00257596" w:rsidRPr="000B1F44" w:rsidRDefault="00257596" w:rsidP="00257596">
      <w:pPr>
        <w:tabs>
          <w:tab w:val="left" w:pos="3930"/>
        </w:tabs>
        <w:jc w:val="both"/>
        <w:rPr>
          <w:rFonts w:ascii="Book Antiqua" w:hAnsi="Book Antiqua"/>
          <w:sz w:val="22"/>
          <w:szCs w:val="22"/>
        </w:rPr>
      </w:pPr>
      <w:r w:rsidRPr="000B1F44">
        <w:rPr>
          <w:rFonts w:ascii="Book Antiqua" w:hAnsi="Book Antiqua"/>
          <w:sz w:val="22"/>
          <w:szCs w:val="22"/>
        </w:rPr>
        <w:tab/>
      </w:r>
    </w:p>
    <w:p w:rsidR="00257596" w:rsidRPr="000B1F44" w:rsidRDefault="00257596" w:rsidP="00257596">
      <w:pPr>
        <w:jc w:val="both"/>
        <w:rPr>
          <w:rFonts w:ascii="Book Antiqua" w:hAnsi="Book Antiqua"/>
          <w:sz w:val="22"/>
          <w:szCs w:val="22"/>
        </w:rPr>
      </w:pPr>
    </w:p>
    <w:p w:rsidR="00257596" w:rsidRPr="002A33DB" w:rsidRDefault="00257596" w:rsidP="00257596">
      <w:pPr>
        <w:pStyle w:val="a3"/>
        <w:rPr>
          <w:rFonts w:ascii="Book Antiqua" w:hAnsi="Book Antiqua"/>
          <w:b/>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sidR="002A33DB">
        <w:rPr>
          <w:rFonts w:ascii="Book Antiqua" w:hAnsi="Book Antiqua"/>
          <w:b/>
          <w:color w:val="FF0000"/>
          <w:sz w:val="22"/>
          <w:szCs w:val="22"/>
          <w:lang w:val="el-GR"/>
        </w:rPr>
        <w:t xml:space="preserve"> </w:t>
      </w:r>
      <w:r w:rsidR="002A33DB">
        <w:rPr>
          <w:rFonts w:ascii="Book Antiqua" w:hAnsi="Book Antiqua"/>
          <w:b/>
          <w:sz w:val="22"/>
          <w:szCs w:val="22"/>
          <w:lang w:val="el-GR"/>
        </w:rPr>
        <w:t>μίας ή περισσοτέρων Ομάδων</w:t>
      </w:r>
      <w:bookmarkStart w:id="0" w:name="_GoBack"/>
      <w:bookmarkEnd w:id="0"/>
    </w:p>
    <w:p w:rsidR="00257596" w:rsidRPr="009B6A4A" w:rsidRDefault="00257596" w:rsidP="00257596">
      <w:pPr>
        <w:pStyle w:val="a3"/>
        <w:rPr>
          <w:rFonts w:ascii="Book Antiqua" w:hAnsi="Book Antiqua"/>
          <w:b/>
          <w:color w:val="000000"/>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9B6A4A">
        <w:rPr>
          <w:rFonts w:ascii="Book Antiqua" w:hAnsi="Book Antiqua"/>
          <w:b/>
          <w:color w:val="000000"/>
          <w:sz w:val="22"/>
          <w:szCs w:val="22"/>
          <w:u w:val="single"/>
          <w:lang w:val="el-GR"/>
        </w:rPr>
        <w:t xml:space="preserve">: </w:t>
      </w:r>
      <w:r w:rsidR="00BD0E60">
        <w:rPr>
          <w:rFonts w:ascii="Book Antiqua" w:hAnsi="Book Antiqua"/>
          <w:b/>
          <w:color w:val="000000"/>
          <w:sz w:val="22"/>
          <w:szCs w:val="22"/>
          <w:u w:val="single"/>
          <w:lang w:val="el-GR"/>
        </w:rPr>
        <w:t>14</w:t>
      </w:r>
      <w:r>
        <w:rPr>
          <w:rFonts w:ascii="Book Antiqua" w:hAnsi="Book Antiqua"/>
          <w:b/>
          <w:color w:val="000000"/>
          <w:sz w:val="22"/>
          <w:szCs w:val="22"/>
          <w:u w:val="single"/>
          <w:lang w:val="el-GR"/>
        </w:rPr>
        <w:t>/1</w:t>
      </w:r>
      <w:r w:rsidR="00BD0E60">
        <w:rPr>
          <w:rFonts w:ascii="Book Antiqua" w:hAnsi="Book Antiqua"/>
          <w:b/>
          <w:color w:val="000000"/>
          <w:sz w:val="22"/>
          <w:szCs w:val="22"/>
          <w:u w:val="single"/>
          <w:lang w:val="el-GR"/>
        </w:rPr>
        <w:t>1</w:t>
      </w:r>
      <w:r>
        <w:rPr>
          <w:rFonts w:ascii="Book Antiqua" w:hAnsi="Book Antiqua"/>
          <w:b/>
          <w:color w:val="000000"/>
          <w:sz w:val="22"/>
          <w:szCs w:val="22"/>
          <w:u w:val="single"/>
          <w:lang w:val="el-GR"/>
        </w:rPr>
        <w:t>/2017</w:t>
      </w:r>
    </w:p>
    <w:p w:rsidR="00257596" w:rsidRPr="00B764E2" w:rsidRDefault="00257596" w:rsidP="00257596">
      <w:pPr>
        <w:pStyle w:val="a3"/>
        <w:rPr>
          <w:rFonts w:ascii="Book Antiqua" w:hAnsi="Book Antiqua"/>
          <w:b/>
          <w:color w:val="000000"/>
          <w:sz w:val="22"/>
          <w:szCs w:val="22"/>
          <w:u w:val="single"/>
          <w:lang w:val="el-GR"/>
        </w:rPr>
      </w:pPr>
      <w:r w:rsidRPr="009B6A4A">
        <w:rPr>
          <w:rFonts w:ascii="Book Antiqua" w:hAnsi="Book Antiqua"/>
          <w:b/>
          <w:sz w:val="22"/>
          <w:szCs w:val="22"/>
          <w:u w:val="single"/>
          <w:lang w:val="el-GR"/>
        </w:rPr>
        <w:t xml:space="preserve">Καταληκτική </w:t>
      </w:r>
      <w:r>
        <w:rPr>
          <w:rFonts w:ascii="Book Antiqua" w:hAnsi="Book Antiqua"/>
          <w:b/>
          <w:sz w:val="22"/>
          <w:szCs w:val="22"/>
          <w:u w:val="single"/>
          <w:lang w:val="el-GR"/>
        </w:rPr>
        <w:t>Ημερομηνία Υποβολής Προσφορών: 1</w:t>
      </w:r>
      <w:r w:rsidR="00BD0E60">
        <w:rPr>
          <w:rFonts w:ascii="Book Antiqua" w:hAnsi="Book Antiqua"/>
          <w:b/>
          <w:sz w:val="22"/>
          <w:szCs w:val="22"/>
          <w:u w:val="single"/>
          <w:lang w:val="el-GR"/>
        </w:rPr>
        <w:t>4/11</w:t>
      </w:r>
      <w:r>
        <w:rPr>
          <w:rFonts w:ascii="Book Antiqua" w:hAnsi="Book Antiqua"/>
          <w:b/>
          <w:sz w:val="22"/>
          <w:szCs w:val="22"/>
          <w:u w:val="single"/>
          <w:lang w:val="el-GR"/>
        </w:rPr>
        <w:t>/2017</w:t>
      </w:r>
    </w:p>
    <w:p w:rsidR="00BD0E60" w:rsidRPr="000B1F44" w:rsidRDefault="00BD0E60" w:rsidP="00257596">
      <w:pPr>
        <w:rPr>
          <w:sz w:val="22"/>
          <w:szCs w:val="22"/>
        </w:rPr>
      </w:pPr>
    </w:p>
    <w:p w:rsidR="00257596" w:rsidRPr="000B1F44" w:rsidRDefault="00257596" w:rsidP="00257596">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257596" w:rsidRPr="000B1F44" w:rsidRDefault="00257596" w:rsidP="00257596">
      <w:pPr>
        <w:pStyle w:val="a4"/>
        <w:numPr>
          <w:ilvl w:val="0"/>
          <w:numId w:val="1"/>
        </w:numPr>
        <w:jc w:val="both"/>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257596" w:rsidRPr="00A6598B" w:rsidRDefault="00257596" w:rsidP="00257596">
      <w:pPr>
        <w:pStyle w:val="a4"/>
        <w:numPr>
          <w:ilvl w:val="0"/>
          <w:numId w:val="1"/>
        </w:numPr>
        <w:jc w:val="both"/>
        <w:rPr>
          <w:rFonts w:ascii="Book Antiqua" w:hAnsi="Book Antiqua"/>
          <w:sz w:val="22"/>
          <w:szCs w:val="22"/>
        </w:rPr>
      </w:pPr>
      <w:r w:rsidRPr="00A6598B">
        <w:rPr>
          <w:rFonts w:ascii="Book Antiqua" w:hAnsi="Book Antiqua"/>
          <w:sz w:val="22"/>
          <w:szCs w:val="22"/>
        </w:rPr>
        <w:t xml:space="preserve">Την απόφαση Συγκλήτου με αριθ. πρωτ. </w:t>
      </w:r>
      <w:r w:rsidR="00BD0E60">
        <w:rPr>
          <w:rFonts w:ascii="Book Antiqua" w:hAnsi="Book Antiqua"/>
          <w:sz w:val="22"/>
          <w:szCs w:val="22"/>
        </w:rPr>
        <w:t>14306</w:t>
      </w:r>
      <w:r w:rsidRPr="00A6598B">
        <w:rPr>
          <w:rFonts w:ascii="Book Antiqua" w:hAnsi="Book Antiqua"/>
          <w:sz w:val="22"/>
          <w:szCs w:val="22"/>
        </w:rPr>
        <w:t>/2</w:t>
      </w:r>
      <w:r w:rsidR="00BD0E60">
        <w:rPr>
          <w:rFonts w:ascii="Book Antiqua" w:hAnsi="Book Antiqua"/>
          <w:sz w:val="22"/>
          <w:szCs w:val="22"/>
        </w:rPr>
        <w:t>6</w:t>
      </w:r>
      <w:r w:rsidRPr="00A6598B">
        <w:rPr>
          <w:rFonts w:ascii="Book Antiqua" w:hAnsi="Book Antiqua"/>
          <w:sz w:val="22"/>
          <w:szCs w:val="22"/>
        </w:rPr>
        <w:t>-</w:t>
      </w:r>
      <w:r w:rsidR="00BD0E60">
        <w:rPr>
          <w:rFonts w:ascii="Book Antiqua" w:hAnsi="Book Antiqua"/>
          <w:sz w:val="22"/>
          <w:szCs w:val="22"/>
        </w:rPr>
        <w:t>10</w:t>
      </w:r>
      <w:r w:rsidRPr="00A6598B">
        <w:rPr>
          <w:rFonts w:ascii="Book Antiqua" w:hAnsi="Book Antiqua"/>
          <w:sz w:val="22"/>
          <w:szCs w:val="22"/>
        </w:rPr>
        <w:t xml:space="preserve">-2017 και με ΑΔΑ: </w:t>
      </w:r>
      <w:r w:rsidR="00BD0E60">
        <w:rPr>
          <w:rFonts w:ascii="Book Antiqua" w:hAnsi="Book Antiqua"/>
          <w:sz w:val="22"/>
          <w:szCs w:val="22"/>
        </w:rPr>
        <w:t>Ω0Υ6469Β7Γ-5ΑΓ</w:t>
      </w:r>
    </w:p>
    <w:p w:rsidR="00257596" w:rsidRPr="00A6598B" w:rsidRDefault="00257596" w:rsidP="00257596">
      <w:pPr>
        <w:pStyle w:val="a4"/>
        <w:numPr>
          <w:ilvl w:val="0"/>
          <w:numId w:val="1"/>
        </w:numPr>
        <w:jc w:val="both"/>
        <w:rPr>
          <w:rFonts w:ascii="Book Antiqua" w:hAnsi="Book Antiqua"/>
          <w:sz w:val="22"/>
          <w:szCs w:val="22"/>
        </w:rPr>
      </w:pPr>
      <w:r w:rsidRPr="00A6598B">
        <w:rPr>
          <w:rFonts w:ascii="Book Antiqua" w:hAnsi="Book Antiqua"/>
          <w:sz w:val="22"/>
          <w:szCs w:val="22"/>
        </w:rPr>
        <w:t xml:space="preserve">Τις πιστώσεις του </w:t>
      </w:r>
      <w:r w:rsidR="00BD0E60">
        <w:rPr>
          <w:rFonts w:ascii="Book Antiqua" w:hAnsi="Book Antiqua"/>
          <w:sz w:val="22"/>
          <w:szCs w:val="22"/>
        </w:rPr>
        <w:t>Τακτικού Π</w:t>
      </w:r>
      <w:r w:rsidRPr="00A6598B">
        <w:rPr>
          <w:rFonts w:ascii="Book Antiqua" w:hAnsi="Book Antiqua"/>
          <w:sz w:val="22"/>
          <w:szCs w:val="22"/>
        </w:rPr>
        <w:t>ροϋπολογισμού</w:t>
      </w:r>
      <w:r w:rsidRPr="00B764E2">
        <w:rPr>
          <w:rFonts w:ascii="Book Antiqua" w:hAnsi="Book Antiqua"/>
          <w:sz w:val="22"/>
          <w:szCs w:val="22"/>
        </w:rPr>
        <w:t xml:space="preserve"> του Ιδρύματος και συγ</w:t>
      </w:r>
      <w:r>
        <w:rPr>
          <w:rFonts w:ascii="Book Antiqua" w:hAnsi="Book Antiqua"/>
          <w:sz w:val="22"/>
          <w:szCs w:val="22"/>
        </w:rPr>
        <w:t xml:space="preserve">κεκριμένα </w:t>
      </w:r>
      <w:r w:rsidR="0045013E">
        <w:rPr>
          <w:rFonts w:ascii="Book Antiqua" w:hAnsi="Book Antiqua"/>
          <w:sz w:val="22"/>
          <w:szCs w:val="22"/>
        </w:rPr>
        <w:t>τους ΚΑΕ 7123 ΚΑΙ 1439</w:t>
      </w:r>
      <w:r>
        <w:rPr>
          <w:rFonts w:ascii="Book Antiqua" w:hAnsi="Book Antiqua"/>
          <w:sz w:val="22"/>
          <w:szCs w:val="22"/>
        </w:rPr>
        <w:t xml:space="preserve"> (</w:t>
      </w:r>
      <w:r w:rsidR="0045013E">
        <w:rPr>
          <w:rFonts w:ascii="Book Antiqua" w:hAnsi="Book Antiqua"/>
          <w:sz w:val="22"/>
          <w:szCs w:val="22"/>
        </w:rPr>
        <w:t xml:space="preserve">ΑΑΥ 641/2017 &amp; </w:t>
      </w:r>
      <w:r>
        <w:rPr>
          <w:rFonts w:ascii="Book Antiqua" w:hAnsi="Book Antiqua"/>
          <w:sz w:val="22"/>
          <w:szCs w:val="22"/>
        </w:rPr>
        <w:t xml:space="preserve">εγκρινόμενο αίτημα στο ΚΗΜΔΗΣ </w:t>
      </w:r>
      <w:r w:rsidRPr="00A6598B">
        <w:rPr>
          <w:rFonts w:ascii="Book Antiqua" w:hAnsi="Book Antiqua"/>
          <w:sz w:val="22"/>
          <w:szCs w:val="22"/>
        </w:rPr>
        <w:t>17</w:t>
      </w:r>
      <w:r w:rsidRPr="00A6598B">
        <w:rPr>
          <w:rFonts w:ascii="Book Antiqua" w:hAnsi="Book Antiqua"/>
          <w:sz w:val="22"/>
          <w:szCs w:val="22"/>
          <w:lang w:val="en-US"/>
        </w:rPr>
        <w:t>REQ</w:t>
      </w:r>
      <w:r w:rsidRPr="00A6598B">
        <w:rPr>
          <w:rFonts w:ascii="Book Antiqua" w:hAnsi="Book Antiqua"/>
          <w:sz w:val="22"/>
          <w:szCs w:val="22"/>
        </w:rPr>
        <w:t>002</w:t>
      </w:r>
      <w:r w:rsidR="0045013E">
        <w:rPr>
          <w:rFonts w:ascii="Book Antiqua" w:hAnsi="Book Antiqua"/>
          <w:sz w:val="22"/>
          <w:szCs w:val="22"/>
        </w:rPr>
        <w:t>176553</w:t>
      </w:r>
      <w:r w:rsidRPr="00A6598B">
        <w:rPr>
          <w:rFonts w:ascii="Book Antiqua" w:hAnsi="Book Antiqua"/>
          <w:sz w:val="22"/>
          <w:szCs w:val="22"/>
        </w:rPr>
        <w:t>)</w:t>
      </w:r>
    </w:p>
    <w:p w:rsidR="00257596" w:rsidRPr="000B1F44" w:rsidRDefault="00257596" w:rsidP="00257596">
      <w:pPr>
        <w:jc w:val="both"/>
        <w:rPr>
          <w:rFonts w:ascii="Book Antiqua" w:hAnsi="Book Antiqua"/>
          <w:sz w:val="22"/>
          <w:szCs w:val="22"/>
        </w:rPr>
      </w:pPr>
    </w:p>
    <w:p w:rsidR="00257596" w:rsidRPr="000B1F44" w:rsidRDefault="00257596" w:rsidP="00257596">
      <w:pPr>
        <w:jc w:val="center"/>
        <w:rPr>
          <w:rFonts w:ascii="Book Antiqua" w:hAnsi="Book Antiqua"/>
          <w:b/>
          <w:sz w:val="22"/>
          <w:szCs w:val="22"/>
        </w:rPr>
      </w:pPr>
      <w:r w:rsidRPr="000B1F44">
        <w:rPr>
          <w:rFonts w:ascii="Book Antiqua" w:hAnsi="Book Antiqua"/>
          <w:b/>
          <w:sz w:val="22"/>
          <w:szCs w:val="22"/>
        </w:rPr>
        <w:t>ΠΡΟΚΗΡΥΣΣΕΙ</w:t>
      </w:r>
    </w:p>
    <w:p w:rsidR="00766DE8" w:rsidRDefault="00257596" w:rsidP="00257596">
      <w:pPr>
        <w:pStyle w:val="a3"/>
        <w:jc w:val="both"/>
        <w:rPr>
          <w:rFonts w:ascii="Book Antiqua" w:hAnsi="Book Antiqua"/>
          <w:bCs/>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sidR="0045013E">
        <w:rPr>
          <w:rFonts w:ascii="Book Antiqua" w:hAnsi="Book Antiqua"/>
          <w:bCs/>
          <w:sz w:val="22"/>
          <w:szCs w:val="22"/>
          <w:lang w:val="el-GR"/>
        </w:rPr>
        <w:t>π</w:t>
      </w:r>
      <w:r w:rsidR="0045013E" w:rsidRPr="0045013E">
        <w:rPr>
          <w:rFonts w:ascii="Book Antiqua" w:hAnsi="Book Antiqua"/>
          <w:bCs/>
          <w:sz w:val="22"/>
          <w:szCs w:val="22"/>
          <w:lang w:val="el-GR"/>
        </w:rPr>
        <w:t>ρομήθεια &amp; τοποθέτηση Ηλεκτρονικών Υπολογιστών (</w:t>
      </w:r>
      <w:r w:rsidR="0045013E">
        <w:rPr>
          <w:rFonts w:ascii="Book Antiqua" w:hAnsi="Book Antiqua"/>
          <w:bCs/>
          <w:sz w:val="22"/>
          <w:szCs w:val="22"/>
          <w:lang w:val="en-US"/>
        </w:rPr>
        <w:t>PC</w:t>
      </w:r>
      <w:r w:rsidR="0045013E" w:rsidRPr="0045013E">
        <w:rPr>
          <w:rFonts w:ascii="Book Antiqua" w:hAnsi="Book Antiqua"/>
          <w:bCs/>
          <w:sz w:val="22"/>
          <w:szCs w:val="22"/>
          <w:lang w:val="el-GR"/>
        </w:rPr>
        <w:t xml:space="preserve">, </w:t>
      </w:r>
      <w:r w:rsidR="0045013E">
        <w:rPr>
          <w:rFonts w:ascii="Book Antiqua" w:hAnsi="Book Antiqua"/>
          <w:bCs/>
          <w:sz w:val="22"/>
          <w:szCs w:val="22"/>
          <w:lang w:val="en-US"/>
        </w:rPr>
        <w:t>LAPTOP</w:t>
      </w:r>
      <w:r w:rsidR="0045013E" w:rsidRPr="0045013E">
        <w:rPr>
          <w:rFonts w:ascii="Book Antiqua" w:hAnsi="Book Antiqua"/>
          <w:bCs/>
          <w:sz w:val="22"/>
          <w:szCs w:val="22"/>
          <w:lang w:val="el-GR"/>
        </w:rPr>
        <w:t xml:space="preserve">, </w:t>
      </w:r>
      <w:r w:rsidR="0045013E">
        <w:rPr>
          <w:rFonts w:ascii="Book Antiqua" w:hAnsi="Book Antiqua"/>
          <w:bCs/>
          <w:sz w:val="22"/>
          <w:szCs w:val="22"/>
          <w:lang w:val="en-US"/>
        </w:rPr>
        <w:t>TABLET</w:t>
      </w:r>
      <w:r w:rsidR="0045013E" w:rsidRPr="0045013E">
        <w:rPr>
          <w:rFonts w:ascii="Book Antiqua" w:hAnsi="Book Antiqua"/>
          <w:bCs/>
          <w:sz w:val="22"/>
          <w:szCs w:val="22"/>
          <w:lang w:val="el-GR"/>
        </w:rPr>
        <w:t>, ΟΘΟΝΕΣ) για τις ανάγκες των Ακαδημαϊκών Τμημάτων &amp; Δ/νσεων του Παν/μίου Κρήτης στο Ρέθυμνο, για το έτος 2017</w:t>
      </w:r>
      <w:r w:rsidR="0045013E" w:rsidRPr="00A6598B">
        <w:rPr>
          <w:rFonts w:ascii="Book Antiqua" w:hAnsi="Book Antiqua"/>
          <w:bCs/>
          <w:sz w:val="22"/>
          <w:szCs w:val="22"/>
          <w:lang w:val="el-GR"/>
        </w:rPr>
        <w:t xml:space="preserve"> </w:t>
      </w:r>
      <w:r w:rsidRPr="00A6598B">
        <w:rPr>
          <w:rFonts w:ascii="Book Antiqua" w:hAnsi="Book Antiqua"/>
          <w:bCs/>
          <w:sz w:val="22"/>
          <w:szCs w:val="22"/>
          <w:lang w:val="el-GR"/>
        </w:rPr>
        <w:t>(</w:t>
      </w:r>
      <w:r w:rsidRPr="00A6598B">
        <w:rPr>
          <w:rFonts w:ascii="Book Antiqua" w:hAnsi="Book Antiqua"/>
          <w:bCs/>
          <w:sz w:val="22"/>
          <w:szCs w:val="22"/>
          <w:lang w:val="en-US"/>
        </w:rPr>
        <w:t>CPV</w:t>
      </w:r>
      <w:r w:rsidRPr="00A6598B">
        <w:rPr>
          <w:rFonts w:ascii="Book Antiqua" w:hAnsi="Book Antiqua"/>
          <w:bCs/>
          <w:sz w:val="22"/>
          <w:szCs w:val="22"/>
          <w:lang w:val="el-GR"/>
        </w:rPr>
        <w:t xml:space="preserve">: </w:t>
      </w:r>
      <w:r w:rsidR="0045013E">
        <w:rPr>
          <w:rFonts w:ascii="Book Antiqua" w:hAnsi="Book Antiqua"/>
          <w:bCs/>
          <w:sz w:val="22"/>
          <w:szCs w:val="22"/>
          <w:lang w:val="el-GR"/>
        </w:rPr>
        <w:t>30230000-0</w:t>
      </w:r>
      <w:r w:rsidRPr="00A6598B">
        <w:rPr>
          <w:rFonts w:ascii="Book Antiqua" w:hAnsi="Book Antiqua"/>
          <w:bCs/>
          <w:sz w:val="22"/>
          <w:szCs w:val="22"/>
          <w:lang w:val="el-GR"/>
        </w:rPr>
        <w:t xml:space="preserve"> </w:t>
      </w:r>
      <w:r w:rsidR="0045013E">
        <w:rPr>
          <w:rFonts w:ascii="Book Antiqua" w:hAnsi="Book Antiqua"/>
          <w:bCs/>
          <w:sz w:val="22"/>
          <w:szCs w:val="22"/>
          <w:lang w:val="el-GR"/>
        </w:rPr>
        <w:t>εξοπλισμός ηλεκτρονικών υπολογιστών</w:t>
      </w:r>
      <w:r w:rsidRPr="00A6598B">
        <w:rPr>
          <w:rFonts w:ascii="Book Antiqua" w:hAnsi="Book Antiqua"/>
          <w:bCs/>
          <w:sz w:val="22"/>
          <w:szCs w:val="22"/>
          <w:lang w:val="el-GR"/>
        </w:rPr>
        <w:t xml:space="preserve">), συνολικής προϋπολογισθείσας δαπάνης  </w:t>
      </w:r>
      <w:r w:rsidR="0045013E">
        <w:rPr>
          <w:rFonts w:ascii="Book Antiqua" w:hAnsi="Book Antiqua"/>
          <w:bCs/>
          <w:sz w:val="22"/>
          <w:szCs w:val="22"/>
          <w:lang w:val="el-GR"/>
        </w:rPr>
        <w:t>τριάντα έξη</w:t>
      </w:r>
      <w:r w:rsidRPr="00A6598B">
        <w:rPr>
          <w:rFonts w:ascii="Book Antiqua" w:hAnsi="Book Antiqua"/>
          <w:bCs/>
          <w:sz w:val="22"/>
          <w:szCs w:val="22"/>
          <w:lang w:val="el-GR"/>
        </w:rPr>
        <w:t xml:space="preserve"> χιλιάδων </w:t>
      </w:r>
      <w:r w:rsidR="0045013E">
        <w:rPr>
          <w:rFonts w:ascii="Book Antiqua" w:hAnsi="Book Antiqua"/>
          <w:bCs/>
          <w:sz w:val="22"/>
          <w:szCs w:val="22"/>
          <w:lang w:val="el-GR"/>
        </w:rPr>
        <w:t>οκτακοσίων εξήντα τεσσάρων</w:t>
      </w:r>
      <w:r w:rsidRPr="00A6598B">
        <w:rPr>
          <w:rFonts w:ascii="Book Antiqua" w:hAnsi="Book Antiqua"/>
          <w:bCs/>
          <w:sz w:val="22"/>
          <w:szCs w:val="22"/>
          <w:lang w:val="el-GR"/>
        </w:rPr>
        <w:t xml:space="preserve"> ευρώ (</w:t>
      </w:r>
      <w:r w:rsidR="0045013E">
        <w:rPr>
          <w:rFonts w:ascii="Book Antiqua" w:hAnsi="Book Antiqua"/>
          <w:bCs/>
          <w:sz w:val="22"/>
          <w:szCs w:val="22"/>
          <w:lang w:val="el-GR"/>
        </w:rPr>
        <w:t>36.864</w:t>
      </w:r>
      <w:r w:rsidRPr="00A6598B">
        <w:rPr>
          <w:rFonts w:ascii="Book Antiqua" w:hAnsi="Book Antiqua"/>
          <w:bCs/>
          <w:sz w:val="22"/>
          <w:szCs w:val="22"/>
          <w:lang w:val="el-GR"/>
        </w:rPr>
        <w:t>,00 €) συμπεριλ</w:t>
      </w:r>
      <w:r w:rsidRPr="00C765C5">
        <w:rPr>
          <w:rFonts w:ascii="Book Antiqua" w:hAnsi="Book Antiqua"/>
          <w:bCs/>
          <w:sz w:val="22"/>
          <w:szCs w:val="22"/>
          <w:lang w:val="el-GR"/>
        </w:rPr>
        <w:t>αμβα</w:t>
      </w:r>
      <w:r>
        <w:rPr>
          <w:rFonts w:ascii="Book Antiqua" w:hAnsi="Book Antiqua"/>
          <w:bCs/>
          <w:sz w:val="22"/>
          <w:szCs w:val="22"/>
          <w:lang w:val="el-GR"/>
        </w:rPr>
        <w:t>νομένου του αναλογούντα Φ.Π.Α.</w:t>
      </w:r>
      <w:r w:rsidR="00766DE8">
        <w:rPr>
          <w:rFonts w:ascii="Book Antiqua" w:hAnsi="Book Antiqua"/>
          <w:bCs/>
          <w:sz w:val="22"/>
          <w:szCs w:val="22"/>
          <w:lang w:val="el-GR"/>
        </w:rPr>
        <w:t xml:space="preserve"> και αναλυτικότερα:</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 xml:space="preserve">ΟΜΑΔΑ 1 (Τμήμα Ιστορίας Αρχαιολογίας) με προϋπολογισμό δαπάνης </w:t>
      </w:r>
      <w:r>
        <w:rPr>
          <w:rFonts w:ascii="Book Antiqua" w:hAnsi="Book Antiqua"/>
        </w:rPr>
        <w:t>1.690</w:t>
      </w:r>
      <w:r w:rsidRPr="00766DE8">
        <w:rPr>
          <w:rFonts w:ascii="Book Antiqua" w:hAnsi="Book Antiqua"/>
        </w:rPr>
        <w:t xml:space="preserve">,00 € συμπεριλαμβανομένου του Φ.Π.Α. </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 xml:space="preserve">ΟΜΑΔΑ 2 (Τμήμα Κοινωνιολογίας) με προϋπολογισμό δαπάνης </w:t>
      </w:r>
      <w:r>
        <w:rPr>
          <w:rFonts w:ascii="Book Antiqua" w:hAnsi="Book Antiqua"/>
        </w:rPr>
        <w:t>2.975</w:t>
      </w:r>
      <w:r w:rsidRPr="00766DE8">
        <w:rPr>
          <w:rFonts w:ascii="Book Antiqua" w:hAnsi="Book Antiqua"/>
        </w:rPr>
        <w:t xml:space="preserve">,00 € συμπεριλαμβανομένου του Φ.Π.Α. </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 xml:space="preserve">ΟΜΑΔΑ 3 (Τμήμα Πολιτικής Επιστήμης) με προϋπολογισμό </w:t>
      </w:r>
      <w:r>
        <w:rPr>
          <w:rFonts w:ascii="Book Antiqua" w:hAnsi="Book Antiqua"/>
        </w:rPr>
        <w:t>5.945</w:t>
      </w:r>
      <w:r w:rsidRPr="00766DE8">
        <w:rPr>
          <w:rFonts w:ascii="Book Antiqua" w:hAnsi="Book Antiqua"/>
        </w:rPr>
        <w:t xml:space="preserve">,00 € συμπεριλαμβανομένου του Φ.Π.Α. </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lastRenderedPageBreak/>
        <w:t xml:space="preserve">ΟΜΑΔΑ 4 (Τμήμα Ψυχολογίας) με προϋπολογισμό </w:t>
      </w:r>
      <w:r>
        <w:rPr>
          <w:rFonts w:ascii="Book Antiqua" w:hAnsi="Book Antiqua"/>
        </w:rPr>
        <w:t>6.054</w:t>
      </w:r>
      <w:r w:rsidRPr="00766DE8">
        <w:rPr>
          <w:rFonts w:ascii="Book Antiqua" w:hAnsi="Book Antiqua"/>
        </w:rPr>
        <w:t xml:space="preserve">,00 € συμπεριλαμβανομένου του Φ.Π.Α. </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 xml:space="preserve">ΟΜΑΔΑ 5 (ΠΤΔΕ) με προϋπολογισμό </w:t>
      </w:r>
      <w:r>
        <w:rPr>
          <w:rFonts w:ascii="Book Antiqua" w:hAnsi="Book Antiqua"/>
        </w:rPr>
        <w:t>6.880</w:t>
      </w:r>
      <w:r w:rsidRPr="00766DE8">
        <w:rPr>
          <w:rFonts w:ascii="Book Antiqua" w:hAnsi="Book Antiqua"/>
        </w:rPr>
        <w:t xml:space="preserve">,00 € συμπεριλαμβανομένου του Φ.Π.Α. ΟΜΑΔΑ 6 (ΠΤΠΕ) με προϋπολογισμό </w:t>
      </w:r>
      <w:r>
        <w:rPr>
          <w:rFonts w:ascii="Book Antiqua" w:hAnsi="Book Antiqua"/>
        </w:rPr>
        <w:t>3.280</w:t>
      </w:r>
      <w:r w:rsidRPr="00766DE8">
        <w:rPr>
          <w:rFonts w:ascii="Book Antiqua" w:hAnsi="Book Antiqua"/>
        </w:rPr>
        <w:t xml:space="preserve">,00 € συμπεριλαμβανομένου του Φ.Π.Α. </w:t>
      </w:r>
    </w:p>
    <w:p w:rsid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 xml:space="preserve">ΟΜΑΔΑ 7 (ΦΚΣ) με προϋπολογισμό </w:t>
      </w:r>
      <w:r>
        <w:rPr>
          <w:rFonts w:ascii="Book Antiqua" w:hAnsi="Book Antiqua"/>
        </w:rPr>
        <w:t>3</w:t>
      </w:r>
      <w:r w:rsidRPr="00766DE8">
        <w:rPr>
          <w:rFonts w:ascii="Book Antiqua" w:hAnsi="Book Antiqua"/>
        </w:rPr>
        <w:t xml:space="preserve">00,00 € συμπεριλαμβανομένου του Φ.Π.Α. </w:t>
      </w:r>
    </w:p>
    <w:p w:rsidR="00766DE8" w:rsidRP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ΟΜΑΔΑ 8 (</w:t>
      </w:r>
      <w:r w:rsidR="005A38C7">
        <w:rPr>
          <w:rFonts w:ascii="Book Antiqua" w:hAnsi="Book Antiqua"/>
        </w:rPr>
        <w:t>Τμήμα Οικονομικών Επιστημών</w:t>
      </w:r>
      <w:r w:rsidRPr="00766DE8">
        <w:rPr>
          <w:rFonts w:ascii="Book Antiqua" w:hAnsi="Book Antiqua"/>
        </w:rPr>
        <w:t xml:space="preserve">) με προϋπολογισμό </w:t>
      </w:r>
      <w:r w:rsidR="005A38C7">
        <w:rPr>
          <w:rFonts w:ascii="Book Antiqua" w:hAnsi="Book Antiqua"/>
        </w:rPr>
        <w:t>4.0</w:t>
      </w:r>
      <w:r w:rsidRPr="00766DE8">
        <w:rPr>
          <w:rFonts w:ascii="Book Antiqua" w:hAnsi="Book Antiqua"/>
        </w:rPr>
        <w:t xml:space="preserve">00,00 € συμπεριλαμβανομένου του Φ.Π.Α. </w:t>
      </w:r>
    </w:p>
    <w:p w:rsidR="00766DE8" w:rsidRDefault="00766DE8" w:rsidP="00766DE8">
      <w:pPr>
        <w:tabs>
          <w:tab w:val="left" w:pos="284"/>
          <w:tab w:val="left" w:pos="7811"/>
        </w:tabs>
        <w:suppressAutoHyphens/>
        <w:jc w:val="both"/>
        <w:rPr>
          <w:rFonts w:ascii="Book Antiqua" w:hAnsi="Book Antiqua"/>
        </w:rPr>
      </w:pPr>
      <w:r w:rsidRPr="00766DE8">
        <w:rPr>
          <w:rFonts w:ascii="Book Antiqua" w:hAnsi="Book Antiqua"/>
        </w:rPr>
        <w:t>ΟΜΑΔΑ 9 (</w:t>
      </w:r>
      <w:r w:rsidR="005A38C7">
        <w:rPr>
          <w:rFonts w:ascii="Book Antiqua" w:hAnsi="Book Antiqua"/>
        </w:rPr>
        <w:t>Τμήμα Φιλολογίας</w:t>
      </w:r>
      <w:r w:rsidRPr="00766DE8">
        <w:rPr>
          <w:rFonts w:ascii="Book Antiqua" w:hAnsi="Book Antiqua"/>
        </w:rPr>
        <w:t xml:space="preserve">) με προϋπολογισμό </w:t>
      </w:r>
      <w:r w:rsidR="005A38C7">
        <w:rPr>
          <w:rFonts w:ascii="Book Antiqua" w:hAnsi="Book Antiqua"/>
        </w:rPr>
        <w:t>1.30</w:t>
      </w:r>
      <w:r w:rsidRPr="00766DE8">
        <w:rPr>
          <w:rFonts w:ascii="Book Antiqua" w:hAnsi="Book Antiqua"/>
        </w:rPr>
        <w:t xml:space="preserve">0,00 € συμπεριλαμβανομένου του Φ.Π.Α. </w:t>
      </w:r>
    </w:p>
    <w:p w:rsidR="005A38C7" w:rsidRPr="00766DE8" w:rsidRDefault="005A38C7" w:rsidP="00766DE8">
      <w:pPr>
        <w:tabs>
          <w:tab w:val="left" w:pos="284"/>
          <w:tab w:val="left" w:pos="7811"/>
        </w:tabs>
        <w:suppressAutoHyphens/>
        <w:jc w:val="both"/>
        <w:rPr>
          <w:rFonts w:ascii="Book Antiqua" w:hAnsi="Book Antiqua"/>
        </w:rPr>
      </w:pPr>
      <w:r w:rsidRPr="00766DE8">
        <w:rPr>
          <w:rFonts w:ascii="Book Antiqua" w:hAnsi="Book Antiqua"/>
        </w:rPr>
        <w:t>ΟΜΑΔΑ 1</w:t>
      </w:r>
      <w:r>
        <w:rPr>
          <w:rFonts w:ascii="Book Antiqua" w:hAnsi="Book Antiqua"/>
        </w:rPr>
        <w:t>0</w:t>
      </w:r>
      <w:r w:rsidRPr="00766DE8">
        <w:rPr>
          <w:rFonts w:ascii="Book Antiqua" w:hAnsi="Book Antiqua"/>
        </w:rPr>
        <w:t xml:space="preserve"> (</w:t>
      </w:r>
      <w:r>
        <w:rPr>
          <w:rFonts w:ascii="Book Antiqua" w:hAnsi="Book Antiqua"/>
        </w:rPr>
        <w:t>Δ/ΝΣΗ ΔΙΟΙΚΗΤΙΚΟΥ</w:t>
      </w:r>
      <w:r w:rsidRPr="00766DE8">
        <w:rPr>
          <w:rFonts w:ascii="Book Antiqua" w:hAnsi="Book Antiqua"/>
        </w:rPr>
        <w:t xml:space="preserve">) με προϋπολογισμό </w:t>
      </w:r>
      <w:r>
        <w:rPr>
          <w:rFonts w:ascii="Book Antiqua" w:hAnsi="Book Antiqua"/>
        </w:rPr>
        <w:t>55</w:t>
      </w:r>
      <w:r w:rsidRPr="00766DE8">
        <w:rPr>
          <w:rFonts w:ascii="Book Antiqua" w:hAnsi="Book Antiqua"/>
        </w:rPr>
        <w:t>0,00 € συμπεριλαμβανομένου του Φ.Π.Α.</w:t>
      </w:r>
    </w:p>
    <w:p w:rsidR="005A38C7" w:rsidRDefault="00766DE8" w:rsidP="00766DE8">
      <w:pPr>
        <w:tabs>
          <w:tab w:val="left" w:pos="284"/>
          <w:tab w:val="left" w:pos="7811"/>
        </w:tabs>
        <w:suppressAutoHyphens/>
        <w:jc w:val="both"/>
        <w:rPr>
          <w:rFonts w:ascii="Book Antiqua" w:hAnsi="Book Antiqua"/>
        </w:rPr>
      </w:pPr>
      <w:r w:rsidRPr="00766DE8">
        <w:rPr>
          <w:rFonts w:ascii="Book Antiqua" w:hAnsi="Book Antiqua"/>
        </w:rPr>
        <w:t>ΟΜΑΔΑ 1</w:t>
      </w:r>
      <w:r w:rsidR="005A38C7">
        <w:rPr>
          <w:rFonts w:ascii="Book Antiqua" w:hAnsi="Book Antiqua"/>
        </w:rPr>
        <w:t>1</w:t>
      </w:r>
      <w:r w:rsidRPr="00766DE8">
        <w:rPr>
          <w:rFonts w:ascii="Book Antiqua" w:hAnsi="Book Antiqua"/>
        </w:rPr>
        <w:t xml:space="preserve"> (</w:t>
      </w:r>
      <w:r w:rsidR="005A38C7">
        <w:rPr>
          <w:rFonts w:ascii="Book Antiqua" w:hAnsi="Book Antiqua"/>
        </w:rPr>
        <w:t>Δ/ΝΣΗ ΟΙΚΟΝΟΜΙΚΗΣ ΔΙΑΧΕΙΡΙΣΗΣ</w:t>
      </w:r>
      <w:r w:rsidRPr="00766DE8">
        <w:rPr>
          <w:rFonts w:ascii="Book Antiqua" w:hAnsi="Book Antiqua"/>
        </w:rPr>
        <w:t xml:space="preserve">) με προϋπολογισμό </w:t>
      </w:r>
      <w:r w:rsidR="005A38C7">
        <w:rPr>
          <w:rFonts w:ascii="Book Antiqua" w:hAnsi="Book Antiqua"/>
        </w:rPr>
        <w:t>1.34</w:t>
      </w:r>
      <w:r w:rsidRPr="00766DE8">
        <w:rPr>
          <w:rFonts w:ascii="Book Antiqua" w:hAnsi="Book Antiqua"/>
        </w:rPr>
        <w:t>0,00 € συμπεριλαμβανομένου του Φ.Π.Α.</w:t>
      </w:r>
    </w:p>
    <w:p w:rsidR="005A38C7" w:rsidRDefault="005A38C7" w:rsidP="00766DE8">
      <w:pPr>
        <w:tabs>
          <w:tab w:val="left" w:pos="284"/>
          <w:tab w:val="left" w:pos="7811"/>
        </w:tabs>
        <w:suppressAutoHyphens/>
        <w:jc w:val="both"/>
        <w:rPr>
          <w:rFonts w:ascii="Book Antiqua" w:hAnsi="Book Antiqua"/>
        </w:rPr>
      </w:pPr>
      <w:r w:rsidRPr="00766DE8">
        <w:rPr>
          <w:rFonts w:ascii="Book Antiqua" w:hAnsi="Book Antiqua"/>
        </w:rPr>
        <w:t>ΟΜΑΔΑ 1</w:t>
      </w:r>
      <w:r>
        <w:rPr>
          <w:rFonts w:ascii="Book Antiqua" w:hAnsi="Book Antiqua"/>
        </w:rPr>
        <w:t>2</w:t>
      </w:r>
      <w:r w:rsidRPr="00766DE8">
        <w:rPr>
          <w:rFonts w:ascii="Book Antiqua" w:hAnsi="Book Antiqua"/>
        </w:rPr>
        <w:t xml:space="preserve"> (</w:t>
      </w:r>
      <w:r>
        <w:rPr>
          <w:rFonts w:ascii="Book Antiqua" w:hAnsi="Book Antiqua"/>
        </w:rPr>
        <w:t>ΝΟΜΙΚΗ ΥΠΗΡΕΣΙΑ</w:t>
      </w:r>
      <w:r w:rsidRPr="00766DE8">
        <w:rPr>
          <w:rFonts w:ascii="Book Antiqua" w:hAnsi="Book Antiqua"/>
        </w:rPr>
        <w:t xml:space="preserve">) με προϋπολογισμό </w:t>
      </w:r>
      <w:r>
        <w:rPr>
          <w:rFonts w:ascii="Book Antiqua" w:hAnsi="Book Antiqua"/>
        </w:rPr>
        <w:t>1.70</w:t>
      </w:r>
      <w:r w:rsidRPr="00766DE8">
        <w:rPr>
          <w:rFonts w:ascii="Book Antiqua" w:hAnsi="Book Antiqua"/>
        </w:rPr>
        <w:t>0,00 € συμπεριλαμβανομένου του Φ.Π.Α.</w:t>
      </w:r>
    </w:p>
    <w:p w:rsidR="005A38C7" w:rsidRDefault="005A38C7" w:rsidP="00766DE8">
      <w:pPr>
        <w:tabs>
          <w:tab w:val="left" w:pos="284"/>
          <w:tab w:val="left" w:pos="7811"/>
        </w:tabs>
        <w:suppressAutoHyphens/>
        <w:jc w:val="both"/>
        <w:rPr>
          <w:rFonts w:ascii="Book Antiqua" w:hAnsi="Book Antiqua"/>
        </w:rPr>
      </w:pPr>
      <w:r w:rsidRPr="00766DE8">
        <w:rPr>
          <w:rFonts w:ascii="Book Antiqua" w:hAnsi="Book Antiqua"/>
        </w:rPr>
        <w:t>ΟΜΑΔΑ 1</w:t>
      </w:r>
      <w:r>
        <w:rPr>
          <w:rFonts w:ascii="Book Antiqua" w:hAnsi="Book Antiqua"/>
        </w:rPr>
        <w:t>3</w:t>
      </w:r>
      <w:r w:rsidRPr="00766DE8">
        <w:rPr>
          <w:rFonts w:ascii="Book Antiqua" w:hAnsi="Book Antiqua"/>
        </w:rPr>
        <w:t xml:space="preserve"> (</w:t>
      </w:r>
      <w:r>
        <w:rPr>
          <w:rFonts w:ascii="Book Antiqua" w:hAnsi="Book Antiqua"/>
        </w:rPr>
        <w:t>Δ/ΝΣΗ ΤΕΧΝΙΚΩΝ ΕΡΓΩΝ</w:t>
      </w:r>
      <w:r w:rsidRPr="00766DE8">
        <w:rPr>
          <w:rFonts w:ascii="Book Antiqua" w:hAnsi="Book Antiqua"/>
        </w:rPr>
        <w:t xml:space="preserve">) με προϋπολογισμό </w:t>
      </w:r>
      <w:r>
        <w:rPr>
          <w:rFonts w:ascii="Book Antiqua" w:hAnsi="Book Antiqua"/>
        </w:rPr>
        <w:t>30</w:t>
      </w:r>
      <w:r w:rsidRPr="00766DE8">
        <w:rPr>
          <w:rFonts w:ascii="Book Antiqua" w:hAnsi="Book Antiqua"/>
        </w:rPr>
        <w:t>0,00 € συμπεριλαμβανομένου του Φ.Π.Α.</w:t>
      </w:r>
    </w:p>
    <w:p w:rsidR="00257596" w:rsidRPr="00766DE8" w:rsidRDefault="005A38C7" w:rsidP="00766DE8">
      <w:pPr>
        <w:tabs>
          <w:tab w:val="left" w:pos="284"/>
          <w:tab w:val="left" w:pos="7811"/>
        </w:tabs>
        <w:suppressAutoHyphens/>
        <w:jc w:val="both"/>
        <w:rPr>
          <w:rFonts w:ascii="Book Antiqua" w:hAnsi="Book Antiqua"/>
        </w:rPr>
      </w:pPr>
      <w:r w:rsidRPr="00766DE8">
        <w:rPr>
          <w:rFonts w:ascii="Book Antiqua" w:hAnsi="Book Antiqua"/>
        </w:rPr>
        <w:t>ΟΜΑΔΑ 1</w:t>
      </w:r>
      <w:r>
        <w:rPr>
          <w:rFonts w:ascii="Book Antiqua" w:hAnsi="Book Antiqua"/>
        </w:rPr>
        <w:t>4</w:t>
      </w:r>
      <w:r w:rsidRPr="00766DE8">
        <w:rPr>
          <w:rFonts w:ascii="Book Antiqua" w:hAnsi="Book Antiqua"/>
        </w:rPr>
        <w:t xml:space="preserve"> (</w:t>
      </w:r>
      <w:r>
        <w:rPr>
          <w:rFonts w:ascii="Book Antiqua" w:hAnsi="Book Antiqua"/>
        </w:rPr>
        <w:t>ΤΜΗΜΑ ΣΠΟΥΔΩΝ &amp; ΦΟΙΤΗΤΙΚΗΣ ΜΕΡΙΜΝΑΣ</w:t>
      </w:r>
      <w:r w:rsidRPr="00766DE8">
        <w:rPr>
          <w:rFonts w:ascii="Book Antiqua" w:hAnsi="Book Antiqua"/>
        </w:rPr>
        <w:t xml:space="preserve">) με προϋπολογισμό </w:t>
      </w:r>
      <w:r>
        <w:rPr>
          <w:rFonts w:ascii="Book Antiqua" w:hAnsi="Book Antiqua"/>
        </w:rPr>
        <w:t>55</w:t>
      </w:r>
      <w:r w:rsidRPr="00766DE8">
        <w:rPr>
          <w:rFonts w:ascii="Book Antiqua" w:hAnsi="Book Antiqua"/>
        </w:rPr>
        <w:t>0,00 € συμπεριλαμβανομένου του Φ.Π.Α.</w:t>
      </w:r>
      <w:r w:rsidR="00257596">
        <w:rPr>
          <w:rFonts w:ascii="Book Antiqua" w:hAnsi="Book Antiqua"/>
          <w:bCs/>
          <w:sz w:val="22"/>
          <w:szCs w:val="22"/>
        </w:rPr>
        <w:t xml:space="preserve">, </w:t>
      </w:r>
      <w:r w:rsidR="00257596" w:rsidRPr="00C765C5">
        <w:rPr>
          <w:rFonts w:ascii="Book Antiqua" w:hAnsi="Book Antiqua"/>
          <w:bCs/>
          <w:sz w:val="22"/>
          <w:szCs w:val="22"/>
        </w:rPr>
        <w:t xml:space="preserve">με κριτήριο κατακύρωσης </w:t>
      </w:r>
      <w:r w:rsidR="00257596" w:rsidRPr="00A557EA">
        <w:rPr>
          <w:rFonts w:ascii="Book Antiqua" w:hAnsi="Book Antiqua"/>
          <w:bCs/>
          <w:color w:val="000000"/>
          <w:sz w:val="22"/>
          <w:szCs w:val="22"/>
        </w:rPr>
        <w:t xml:space="preserve">ανάθεσης </w:t>
      </w:r>
      <w:r w:rsidR="00257596" w:rsidRPr="00A557EA">
        <w:rPr>
          <w:rFonts w:ascii="Book Antiqua" w:hAnsi="Book Antiqua"/>
          <w:b/>
          <w:bCs/>
          <w:color w:val="000000"/>
          <w:sz w:val="22"/>
          <w:szCs w:val="22"/>
          <w:u w:val="single"/>
        </w:rPr>
        <w:t>την</w:t>
      </w:r>
      <w:r w:rsidR="00257596">
        <w:rPr>
          <w:rFonts w:ascii="Book Antiqua" w:hAnsi="Book Antiqua"/>
          <w:b/>
          <w:bCs/>
          <w:sz w:val="22"/>
          <w:szCs w:val="22"/>
          <w:u w:val="single"/>
        </w:rPr>
        <w:t xml:space="preserve"> πλέον συμφέρουσα από οικονομική άποψη προσφορά βάσει της τιμής για το σύνολο των ειδών/εργασιών</w:t>
      </w:r>
      <w:r w:rsidR="0045013E">
        <w:rPr>
          <w:rFonts w:ascii="Book Antiqua" w:hAnsi="Book Antiqua"/>
          <w:b/>
          <w:bCs/>
          <w:sz w:val="22"/>
          <w:szCs w:val="22"/>
          <w:u w:val="single"/>
        </w:rPr>
        <w:t xml:space="preserve"> μίας ή περισσοτέρων Ομάδων</w:t>
      </w:r>
      <w:r w:rsidR="00257596">
        <w:rPr>
          <w:rFonts w:ascii="Book Antiqua" w:hAnsi="Book Antiqua"/>
          <w:b/>
          <w:bCs/>
          <w:sz w:val="22"/>
          <w:szCs w:val="22"/>
          <w:u w:val="single"/>
        </w:rPr>
        <w:t>.</w:t>
      </w:r>
      <w:r w:rsidR="00257596" w:rsidRPr="00C765C5">
        <w:rPr>
          <w:rFonts w:ascii="Book Antiqua" w:hAnsi="Book Antiqua"/>
          <w:b/>
          <w:bCs/>
          <w:sz w:val="22"/>
          <w:szCs w:val="22"/>
          <w:u w:val="single"/>
        </w:rPr>
        <w:t xml:space="preserve"> </w:t>
      </w:r>
    </w:p>
    <w:p w:rsidR="00257596" w:rsidRPr="000B1F44" w:rsidRDefault="00257596" w:rsidP="00257596">
      <w:pPr>
        <w:jc w:val="both"/>
        <w:rPr>
          <w:rFonts w:ascii="Book Antiqua" w:hAnsi="Book Antiqua"/>
          <w:b/>
          <w:bCs/>
          <w:sz w:val="22"/>
          <w:szCs w:val="22"/>
          <w:u w:val="single"/>
        </w:rPr>
      </w:pPr>
    </w:p>
    <w:p w:rsidR="00257596" w:rsidRDefault="00257596" w:rsidP="00257596">
      <w:pPr>
        <w:jc w:val="both"/>
        <w:rPr>
          <w:rFonts w:ascii="Book Antiqua" w:hAnsi="Book Antiqua"/>
          <w:bCs/>
          <w:sz w:val="22"/>
          <w:szCs w:val="22"/>
        </w:rPr>
      </w:pPr>
    </w:p>
    <w:p w:rsidR="00257596" w:rsidRPr="000B1F44" w:rsidRDefault="00257596" w:rsidP="00257596">
      <w:pPr>
        <w:jc w:val="both"/>
        <w:rPr>
          <w:rFonts w:ascii="Book Antiqua" w:hAnsi="Book Antiqua"/>
          <w:bCs/>
          <w:sz w:val="22"/>
          <w:szCs w:val="22"/>
        </w:rPr>
      </w:pPr>
    </w:p>
    <w:p w:rsidR="00257596" w:rsidRPr="00402A32" w:rsidRDefault="00257596" w:rsidP="00257596">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τους μέχρι και τις 1</w:t>
      </w:r>
      <w:r w:rsidR="0045013E">
        <w:rPr>
          <w:rFonts w:ascii="Book Antiqua" w:hAnsi="Book Antiqua"/>
          <w:sz w:val="22"/>
          <w:szCs w:val="22"/>
        </w:rPr>
        <w:t>4</w:t>
      </w:r>
      <w:r>
        <w:rPr>
          <w:rFonts w:ascii="Book Antiqua" w:hAnsi="Book Antiqua"/>
          <w:sz w:val="22"/>
          <w:szCs w:val="22"/>
        </w:rPr>
        <w:t xml:space="preserve"> </w:t>
      </w:r>
      <w:r w:rsidR="0045013E">
        <w:rPr>
          <w:rFonts w:ascii="Book Antiqua" w:hAnsi="Book Antiqua"/>
          <w:sz w:val="22"/>
          <w:szCs w:val="22"/>
        </w:rPr>
        <w:t>Νοεμβρίου</w:t>
      </w:r>
      <w:r w:rsidRPr="002B1B7F">
        <w:rPr>
          <w:rFonts w:ascii="Book Antiqua" w:hAnsi="Book Antiqua"/>
          <w:sz w:val="22"/>
          <w:szCs w:val="22"/>
        </w:rPr>
        <w:t xml:space="preserve"> 2017</w:t>
      </w:r>
      <w:r>
        <w:rPr>
          <w:rFonts w:ascii="Book Antiqua" w:hAnsi="Book Antiqua"/>
          <w:sz w:val="22"/>
          <w:szCs w:val="22"/>
        </w:rPr>
        <w:t>, ημέρα Τρίτη</w:t>
      </w:r>
      <w:r w:rsidRPr="002B1B7F">
        <w:rPr>
          <w:rFonts w:ascii="Book Antiqua" w:hAnsi="Book Antiqua"/>
          <w:sz w:val="22"/>
          <w:szCs w:val="22"/>
        </w:rPr>
        <w:t xml:space="preserve"> και ώρα </w:t>
      </w:r>
      <w:r w:rsidR="0045013E">
        <w:rPr>
          <w:rFonts w:ascii="Book Antiqua" w:hAnsi="Book Antiqua"/>
          <w:sz w:val="22"/>
          <w:szCs w:val="22"/>
        </w:rPr>
        <w:t>12</w:t>
      </w:r>
      <w:r w:rsidRPr="002B1B7F">
        <w:rPr>
          <w:rFonts w:ascii="Book Antiqua" w:hAnsi="Book Antiqua"/>
          <w:sz w:val="22"/>
          <w:szCs w:val="22"/>
        </w:rPr>
        <w:t xml:space="preserve"> το </w:t>
      </w:r>
      <w:r w:rsidR="0045013E">
        <w:rPr>
          <w:rFonts w:ascii="Book Antiqua" w:hAnsi="Book Antiqua"/>
          <w:sz w:val="22"/>
          <w:szCs w:val="22"/>
        </w:rPr>
        <w:t>μεσημέρί</w:t>
      </w:r>
      <w:r w:rsidRPr="002B1B7F">
        <w:rPr>
          <w:rFonts w:ascii="Book Antiqua" w:hAnsi="Book Antiqua"/>
          <w:sz w:val="22"/>
          <w:szCs w:val="22"/>
        </w:rPr>
        <w:t>,</w:t>
      </w:r>
      <w:r w:rsidRPr="005741F7">
        <w:rPr>
          <w:rFonts w:ascii="Book Antiqua" w:hAnsi="Book Antiqua"/>
          <w:sz w:val="22"/>
          <w:szCs w:val="22"/>
        </w:rPr>
        <w:t xml:space="preserve"> ώρα έναρξης του διαγωνισμού, στο Τμήμα</w:t>
      </w:r>
      <w:r w:rsidRPr="000B1F44">
        <w:rPr>
          <w:rFonts w:ascii="Book Antiqua" w:hAnsi="Book Antiqua"/>
          <w:sz w:val="22"/>
          <w:szCs w:val="22"/>
        </w:rPr>
        <w:t xml:space="preserve">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w:t>
      </w:r>
      <w:r w:rsidRPr="008C3ADD">
        <w:rPr>
          <w:rFonts w:ascii="Book Antiqua" w:hAnsi="Book Antiqua"/>
          <w:sz w:val="22"/>
          <w:szCs w:val="22"/>
        </w:rPr>
        <w:t>δεν παραλαμβάνονται</w:t>
      </w:r>
      <w:r w:rsidRPr="000B1F44">
        <w:rPr>
          <w:rFonts w:ascii="Book Antiqua" w:hAnsi="Book Antiqua"/>
          <w:sz w:val="22"/>
          <w:szCs w:val="22"/>
        </w:rPr>
        <w:t>, αλλά επιστρέφονται ως εκπρόθεσμες. Οι προσφορές υποβάλλονται στην Ελληνική γλώσσα, με εξαίρεση τα συνημμένα στη</w:t>
      </w:r>
      <w:r>
        <w:rPr>
          <w:rFonts w:ascii="Book Antiqua" w:hAnsi="Book Antiqua"/>
          <w:sz w:val="22"/>
          <w:szCs w:val="22"/>
        </w:rPr>
        <w:t>ν τεχνική προσφορά  τεχνικά φυλ</w:t>
      </w:r>
      <w:r w:rsidRPr="000B1F44">
        <w:rPr>
          <w:rFonts w:ascii="Book Antiqua" w:hAnsi="Book Antiqua"/>
          <w:sz w:val="22"/>
          <w:szCs w:val="22"/>
        </w:rPr>
        <w:t xml:space="preserve">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257596" w:rsidRPr="000B1F44" w:rsidRDefault="00257596" w:rsidP="00257596">
      <w:pPr>
        <w:jc w:val="both"/>
        <w:rPr>
          <w:rFonts w:ascii="Book Antiqua" w:hAnsi="Book Antiqua"/>
          <w:sz w:val="22"/>
          <w:szCs w:val="22"/>
        </w:rPr>
      </w:pP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 xml:space="preserve">Ο αριθμός πρωτοκόλλου της διακήρυξης </w:t>
      </w:r>
      <w:r w:rsidR="00494EDB">
        <w:rPr>
          <w:rFonts w:ascii="Book Antiqua" w:hAnsi="Book Antiqua"/>
          <w:sz w:val="22"/>
          <w:szCs w:val="22"/>
        </w:rPr>
        <w:t xml:space="preserve">(14703/2017) </w:t>
      </w:r>
      <w:r w:rsidRPr="000B1F44">
        <w:rPr>
          <w:rFonts w:ascii="Book Antiqua" w:hAnsi="Book Antiqua"/>
          <w:sz w:val="22"/>
          <w:szCs w:val="22"/>
        </w:rPr>
        <w:t>και ο τίτλος της</w:t>
      </w:r>
    </w:p>
    <w:p w:rsidR="00257596" w:rsidRPr="000B1F44"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r w:rsidR="0045013E">
        <w:rPr>
          <w:rFonts w:ascii="Book Antiqua" w:hAnsi="Book Antiqua"/>
          <w:sz w:val="22"/>
          <w:szCs w:val="22"/>
        </w:rPr>
        <w:t xml:space="preserve"> (14/11/2017)</w:t>
      </w:r>
    </w:p>
    <w:p w:rsidR="00257596" w:rsidRDefault="00257596" w:rsidP="00257596">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257596" w:rsidRPr="000B1F44" w:rsidRDefault="00257596" w:rsidP="00257596">
      <w:pPr>
        <w:pStyle w:val="a4"/>
        <w:numPr>
          <w:ilvl w:val="0"/>
          <w:numId w:val="2"/>
        </w:numPr>
        <w:jc w:val="both"/>
        <w:rPr>
          <w:rFonts w:ascii="Book Antiqua" w:hAnsi="Book Antiqua"/>
          <w:sz w:val="22"/>
          <w:szCs w:val="22"/>
        </w:rPr>
      </w:pPr>
      <w:r>
        <w:rPr>
          <w:rFonts w:ascii="Book Antiqua" w:hAnsi="Book Antiqua"/>
          <w:sz w:val="22"/>
          <w:szCs w:val="22"/>
        </w:rPr>
        <w:t>Τις ομάδες για τις οποίες κατατίθεται προσφορά</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Εναλλακτικές προσφορές δεν γίνονται δεκτές.</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257596" w:rsidRPr="005741F7" w:rsidRDefault="00257596" w:rsidP="00257596">
      <w:pPr>
        <w:pStyle w:val="a4"/>
        <w:numPr>
          <w:ilvl w:val="0"/>
          <w:numId w:val="3"/>
        </w:numPr>
        <w:jc w:val="both"/>
        <w:rPr>
          <w:rFonts w:ascii="Book Antiqua" w:hAnsi="Book Antiqua"/>
          <w:sz w:val="22"/>
          <w:szCs w:val="22"/>
        </w:rPr>
      </w:pPr>
      <w:r w:rsidRPr="005741F7">
        <w:rPr>
          <w:rFonts w:ascii="Book Antiqua" w:hAnsi="Book Antiqua"/>
          <w:sz w:val="22"/>
          <w:szCs w:val="22"/>
        </w:rPr>
        <w:lastRenderedPageBreak/>
        <w:t xml:space="preserve">Κλειστός φάκελος με την ένδειξη «ΔΙΚΑΙΟΛΟΓΗΤΙΚΑ ΣΥΜΜΕΤΟΧΗΣ» ο οποίος περιλαμβάνει  και </w:t>
      </w:r>
      <w:r w:rsidRPr="005741F7">
        <w:rPr>
          <w:rFonts w:ascii="Book Antiqua" w:hAnsi="Book Antiqua"/>
          <w:sz w:val="22"/>
          <w:szCs w:val="22"/>
          <w:u w:val="single"/>
        </w:rPr>
        <w:t>επί ποινής αποκλεισμού</w:t>
      </w:r>
      <w:r w:rsidRPr="005741F7">
        <w:rPr>
          <w:rFonts w:ascii="Book Antiqua" w:hAnsi="Book Antiqua"/>
          <w:sz w:val="22"/>
          <w:szCs w:val="22"/>
        </w:rPr>
        <w:t>:</w:t>
      </w:r>
    </w:p>
    <w:p w:rsidR="00257596" w:rsidRPr="005741F7" w:rsidRDefault="00257596" w:rsidP="00257596">
      <w:pPr>
        <w:pStyle w:val="a3"/>
        <w:jc w:val="both"/>
        <w:rPr>
          <w:rFonts w:ascii="Book Antiqua" w:hAnsi="Book Antiqua"/>
          <w:sz w:val="22"/>
          <w:szCs w:val="22"/>
          <w:lang w:val="el-GR"/>
        </w:rPr>
      </w:pPr>
      <w:r w:rsidRPr="005741F7">
        <w:rPr>
          <w:rFonts w:ascii="Book Antiqua" w:hAnsi="Book Antiqua"/>
          <w:sz w:val="22"/>
          <w:szCs w:val="22"/>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5741F7" w:rsidRDefault="00257596" w:rsidP="00257596">
      <w:pPr>
        <w:jc w:val="both"/>
        <w:rPr>
          <w:rFonts w:ascii="Book Antiqua" w:hAnsi="Book Antiqua"/>
          <w:sz w:val="22"/>
          <w:szCs w:val="22"/>
        </w:rPr>
      </w:pPr>
      <w:r>
        <w:rPr>
          <w:rFonts w:ascii="Book Antiqua" w:hAnsi="Book Antiqua"/>
          <w:sz w:val="22"/>
          <w:szCs w:val="22"/>
        </w:rPr>
        <w:t>Β</w:t>
      </w:r>
      <w:r w:rsidRPr="005741F7">
        <w:rPr>
          <w:rFonts w:ascii="Book Antiqua" w:hAnsi="Book Antiqua"/>
          <w:sz w:val="22"/>
          <w:szCs w:val="22"/>
        </w:rPr>
        <w:t>) Υπεύθυνη δήλωση της παρ. 4 του άρθρου 8 του Ν. 1599/1986 όπως εκάστοτε ισχύει στην οποία πρέπει:</w:t>
      </w:r>
    </w:p>
    <w:p w:rsidR="00257596" w:rsidRPr="005741F7" w:rsidRDefault="00257596" w:rsidP="00257596">
      <w:pPr>
        <w:pStyle w:val="a3"/>
        <w:jc w:val="both"/>
        <w:rPr>
          <w:rFonts w:ascii="Book Antiqua" w:hAnsi="Book Antiqua"/>
          <w:sz w:val="22"/>
          <w:szCs w:val="22"/>
          <w:lang w:val="el-GR"/>
        </w:rPr>
      </w:pPr>
      <w:r w:rsidRPr="005741F7">
        <w:rPr>
          <w:rFonts w:ascii="Book Antiqua" w:hAnsi="Book Antiqua"/>
          <w:sz w:val="22"/>
          <w:szCs w:val="22"/>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Pr="006767FC" w:rsidRDefault="00257596" w:rsidP="00257596">
      <w:pPr>
        <w:jc w:val="both"/>
        <w:rPr>
          <w:rFonts w:ascii="Book Antiqua" w:hAnsi="Book Antiqua"/>
          <w:sz w:val="22"/>
          <w:szCs w:val="22"/>
        </w:rPr>
      </w:pPr>
      <w:r w:rsidRPr="00A6598B">
        <w:rPr>
          <w:rFonts w:ascii="Book Antiqua" w:hAnsi="Book Antiqua"/>
          <w:sz w:val="22"/>
          <w:szCs w:val="22"/>
        </w:rPr>
        <w:t xml:space="preserve">- </w:t>
      </w:r>
      <w:bookmarkStart w:id="1" w:name="OLE_LINK96"/>
      <w:bookmarkStart w:id="2" w:name="OLE_LINK97"/>
      <w:bookmarkStart w:id="3" w:name="OLE_LINK98"/>
      <w:r w:rsidRPr="00A6598B">
        <w:rPr>
          <w:rFonts w:ascii="Book Antiqua" w:hAnsi="Book Antiqua"/>
          <w:bCs/>
          <w:sz w:val="22"/>
          <w:szCs w:val="22"/>
          <w:lang w:eastAsia="en-US"/>
        </w:rPr>
        <w:t xml:space="preserve">ότι τα προς προμήθεια </w:t>
      </w:r>
      <w:bookmarkStart w:id="4" w:name="OLE_LINK101"/>
      <w:bookmarkStart w:id="5" w:name="OLE_LINK102"/>
      <w:r w:rsidRPr="00A6598B">
        <w:rPr>
          <w:rFonts w:ascii="Book Antiqua" w:hAnsi="Book Antiqua"/>
          <w:bCs/>
          <w:sz w:val="22"/>
          <w:szCs w:val="22"/>
          <w:lang w:eastAsia="en-US"/>
        </w:rPr>
        <w:t xml:space="preserve">είδη </w:t>
      </w:r>
      <w:bookmarkEnd w:id="1"/>
      <w:bookmarkEnd w:id="2"/>
      <w:bookmarkEnd w:id="3"/>
      <w:bookmarkEnd w:id="4"/>
      <w:bookmarkEnd w:id="5"/>
      <w:r w:rsidRPr="00A6598B">
        <w:rPr>
          <w:rFonts w:ascii="Book Antiqua" w:hAnsi="Book Antiqua"/>
          <w:sz w:val="22"/>
          <w:szCs w:val="22"/>
        </w:rPr>
        <w:t>είναι καινούργια, άριστης ποιότητας και κατασκευής δε φέρουν διαβρώσεις ή κακώσεις, δε φέρουν ελαττώματα, είναι έτο</w:t>
      </w:r>
      <w:r>
        <w:rPr>
          <w:rFonts w:ascii="Book Antiqua" w:hAnsi="Book Antiqua"/>
          <w:sz w:val="22"/>
          <w:szCs w:val="22"/>
        </w:rPr>
        <w:t>ιμ</w:t>
      </w:r>
      <w:r w:rsidRPr="00A6598B">
        <w:rPr>
          <w:rFonts w:ascii="Book Antiqua" w:hAnsi="Book Antiqua"/>
          <w:sz w:val="22"/>
          <w:szCs w:val="22"/>
        </w:rPr>
        <w:t>α προς χρήση, και ότι αυτά που προσφέρει συμφωνούν µε τις τεχνικές προδιαγραφές</w:t>
      </w:r>
      <w:r w:rsidRPr="00A6598B">
        <w:t xml:space="preserve">. </w:t>
      </w:r>
      <w:r w:rsidRPr="006767FC">
        <w:rPr>
          <w:rFonts w:ascii="Book Antiqua" w:hAnsi="Book Antiqua"/>
          <w:sz w:val="22"/>
          <w:szCs w:val="22"/>
        </w:rPr>
        <w:t>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257596" w:rsidRPr="006767FC" w:rsidRDefault="00257596" w:rsidP="00257596">
      <w:pPr>
        <w:jc w:val="both"/>
        <w:rPr>
          <w:rFonts w:ascii="Book Antiqua" w:hAnsi="Book Antiqua"/>
          <w:sz w:val="22"/>
          <w:szCs w:val="22"/>
        </w:rPr>
      </w:pPr>
      <w:r w:rsidRPr="00A6598B">
        <w:rPr>
          <w:bCs/>
        </w:rPr>
        <w:t xml:space="preserve">- </w:t>
      </w:r>
      <w:r w:rsidR="0045013E">
        <w:rPr>
          <w:bCs/>
        </w:rPr>
        <w:t>ότι ό</w:t>
      </w:r>
      <w:r w:rsidRPr="006767FC">
        <w:rPr>
          <w:rFonts w:ascii="Book Antiqua" w:hAnsi="Book Antiqua"/>
          <w:sz w:val="22"/>
          <w:szCs w:val="22"/>
        </w:rPr>
        <w:t>λα τα είδη θα φέρουν σήμανση CE</w:t>
      </w:r>
    </w:p>
    <w:p w:rsidR="00257596" w:rsidRPr="005741F7" w:rsidRDefault="00257596" w:rsidP="00257596">
      <w:pPr>
        <w:widowControl w:val="0"/>
        <w:autoSpaceDE w:val="0"/>
        <w:autoSpaceDN w:val="0"/>
        <w:adjustRightInd w:val="0"/>
        <w:jc w:val="both"/>
        <w:rPr>
          <w:rFonts w:ascii="Book Antiqua" w:hAnsi="Book Antiqua"/>
          <w:sz w:val="22"/>
          <w:szCs w:val="22"/>
        </w:rPr>
      </w:pP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 να δηλώνεται ότι ο συμμετέχων αποδέχεται πλήρως όλους τους όρους της διακήρυξης.</w:t>
      </w:r>
    </w:p>
    <w:p w:rsidR="00257596" w:rsidRPr="005741F7" w:rsidRDefault="00257596" w:rsidP="00257596">
      <w:pPr>
        <w:jc w:val="both"/>
        <w:rPr>
          <w:rFonts w:ascii="Book Antiqua" w:hAnsi="Book Antiqua"/>
          <w:sz w:val="22"/>
          <w:szCs w:val="22"/>
        </w:rPr>
      </w:pPr>
      <w:r w:rsidRPr="005741F7">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Pr="005741F7" w:rsidRDefault="00257596" w:rsidP="00257596">
      <w:pPr>
        <w:jc w:val="both"/>
        <w:rPr>
          <w:rFonts w:ascii="Book Antiqua" w:hAnsi="Book Antiqua"/>
          <w:sz w:val="22"/>
          <w:szCs w:val="22"/>
        </w:rPr>
      </w:pPr>
    </w:p>
    <w:p w:rsidR="00257596" w:rsidRPr="004122FB" w:rsidRDefault="00257596" w:rsidP="00257596">
      <w:pPr>
        <w:jc w:val="both"/>
        <w:rPr>
          <w:rFonts w:ascii="Book Antiqua" w:hAnsi="Book Antiqua"/>
          <w:bCs/>
          <w:sz w:val="22"/>
          <w:szCs w:val="22"/>
        </w:rPr>
      </w:pPr>
      <w:r>
        <w:rPr>
          <w:rFonts w:ascii="Book Antiqua" w:hAnsi="Book Antiqua"/>
          <w:sz w:val="22"/>
          <w:szCs w:val="22"/>
        </w:rPr>
        <w:t>Γ</w:t>
      </w:r>
      <w:r w:rsidRPr="005741F7">
        <w:rPr>
          <w:rFonts w:ascii="Book Antiqua" w:hAnsi="Book Antiqua"/>
          <w:sz w:val="22"/>
          <w:szCs w:val="22"/>
        </w:rPr>
        <w:t xml:space="preserve">) </w:t>
      </w:r>
      <w:bookmarkStart w:id="6" w:name="OLE_LINK12"/>
      <w:bookmarkStart w:id="7" w:name="OLE_LINK13"/>
      <w:bookmarkStart w:id="8" w:name="OLE_LINK14"/>
      <w:bookmarkStart w:id="9" w:name="OLE_LINK19"/>
      <w:bookmarkStart w:id="10" w:name="OLE_LINK20"/>
      <w:r w:rsidRPr="005741F7">
        <w:rPr>
          <w:rFonts w:ascii="Book Antiqua" w:hAnsi="Book Antiqua"/>
          <w:sz w:val="22"/>
          <w:szCs w:val="22"/>
        </w:rPr>
        <w:t>Α</w:t>
      </w:r>
      <w:r w:rsidRPr="005741F7">
        <w:rPr>
          <w:rFonts w:ascii="Book Antiqua" w:hAnsi="Book Antiqua"/>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6"/>
      <w:bookmarkEnd w:id="7"/>
      <w:bookmarkEnd w:id="8"/>
      <w:bookmarkEnd w:id="9"/>
      <w:bookmarkEnd w:id="10"/>
      <w:r>
        <w:rPr>
          <w:rFonts w:ascii="Book Antiqua" w:hAnsi="Book Antiqua"/>
          <w:bCs/>
          <w:sz w:val="22"/>
          <w:szCs w:val="22"/>
        </w:rPr>
        <w:t xml:space="preserve">, απόσπασμα </w:t>
      </w:r>
      <w:r w:rsidRPr="0045013E">
        <w:rPr>
          <w:rFonts w:ascii="Book Antiqua" w:hAnsi="Book Antiqua"/>
          <w:bCs/>
          <w:sz w:val="22"/>
          <w:szCs w:val="22"/>
        </w:rPr>
        <w:t xml:space="preserve">ποινικού μητρώου, τελευταίου τριμήνου, πριν την επομένη της διεξαγωγής του διαγωνισμού, όλων των υπόχρεων αναλόγως την εταιρεία, </w:t>
      </w:r>
      <w:r w:rsidRPr="0045013E">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45013E">
        <w:rPr>
          <w:rFonts w:ascii="Book Antiqua" w:hAnsi="Book Antiqua"/>
          <w:sz w:val="22"/>
          <w:szCs w:val="22"/>
        </w:rPr>
        <w:t xml:space="preserve"> με εμφανή σημείωση του τελευταίου Δ.Σ.</w:t>
      </w:r>
      <w:r w:rsidR="00A03CDB">
        <w:rPr>
          <w:rFonts w:ascii="Book Antiqua" w:hAnsi="Book Antiqua"/>
          <w:sz w:val="22"/>
          <w:szCs w:val="22"/>
        </w:rPr>
        <w:t xml:space="preserve"> </w:t>
      </w:r>
      <w:r w:rsidR="0045013E">
        <w:rPr>
          <w:rFonts w:ascii="Book Antiqua" w:hAnsi="Book Antiqua"/>
          <w:sz w:val="22"/>
          <w:szCs w:val="22"/>
        </w:rPr>
        <w:t xml:space="preserve"> ή του </w:t>
      </w:r>
      <w:r w:rsidR="00A03CDB">
        <w:rPr>
          <w:rFonts w:ascii="Book Antiqua" w:hAnsi="Book Antiqua"/>
          <w:sz w:val="22"/>
          <w:szCs w:val="22"/>
        </w:rPr>
        <w:t xml:space="preserve">Διαχειριστή - </w:t>
      </w:r>
      <w:r w:rsidR="0045013E">
        <w:rPr>
          <w:rFonts w:ascii="Book Antiqua" w:hAnsi="Book Antiqua"/>
          <w:sz w:val="22"/>
          <w:szCs w:val="22"/>
        </w:rPr>
        <w:t>Νομίμου εκπροσώπου ανάλογα με τον τύπο της συμμετέχουσας εταιρείας</w:t>
      </w:r>
      <w:r w:rsidRPr="0045013E">
        <w:rPr>
          <w:rFonts w:ascii="Book Antiqua" w:hAnsi="Book Antiqua"/>
          <w:sz w:val="22"/>
          <w:szCs w:val="22"/>
        </w:rPr>
        <w:t>) και παραστατικό</w:t>
      </w:r>
      <w:r w:rsidRPr="004122FB">
        <w:rPr>
          <w:rFonts w:ascii="Book Antiqua" w:hAnsi="Book Antiqua"/>
          <w:sz w:val="22"/>
          <w:szCs w:val="22"/>
        </w:rPr>
        <w:t xml:space="preserve"> εκπροσώπησης, αν ο προσφέρων συμμετέχει με εκπρόσωπό του</w:t>
      </w:r>
    </w:p>
    <w:p w:rsidR="00257596" w:rsidRPr="005741F7" w:rsidRDefault="00257596" w:rsidP="00257596">
      <w:pPr>
        <w:jc w:val="both"/>
        <w:rPr>
          <w:rFonts w:ascii="Book Antiqua" w:hAnsi="Book Antiqua"/>
          <w:bCs/>
          <w:sz w:val="22"/>
          <w:szCs w:val="22"/>
        </w:rPr>
      </w:pPr>
    </w:p>
    <w:p w:rsidR="00257596" w:rsidRPr="00023E9A" w:rsidRDefault="00257596" w:rsidP="00257596">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Δ) Συμπληρωμένο το Τυποποιημένο Έντυπο Υπεύθυνης Δήλωσης .</w:t>
      </w:r>
    </w:p>
    <w:p w:rsidR="00257596" w:rsidRPr="005741F7" w:rsidRDefault="00257596" w:rsidP="00257596">
      <w:pPr>
        <w:jc w:val="both"/>
        <w:rPr>
          <w:rFonts w:ascii="Book Antiqua" w:hAnsi="Book Antiqua"/>
          <w:sz w:val="22"/>
          <w:szCs w:val="22"/>
        </w:rPr>
      </w:pPr>
    </w:p>
    <w:p w:rsidR="00257596" w:rsidRPr="005741F7" w:rsidRDefault="00257596" w:rsidP="00257596">
      <w:pPr>
        <w:jc w:val="both"/>
        <w:rPr>
          <w:rFonts w:ascii="Book Antiqua" w:hAnsi="Book Antiqua"/>
          <w:sz w:val="22"/>
          <w:szCs w:val="22"/>
        </w:rPr>
      </w:pPr>
    </w:p>
    <w:p w:rsidR="00257596" w:rsidRPr="005741F7" w:rsidRDefault="00257596" w:rsidP="00257596">
      <w:pPr>
        <w:pStyle w:val="a4"/>
        <w:numPr>
          <w:ilvl w:val="0"/>
          <w:numId w:val="3"/>
        </w:numPr>
        <w:jc w:val="both"/>
        <w:rPr>
          <w:rFonts w:ascii="Book Antiqua" w:hAnsi="Book Antiqua"/>
          <w:sz w:val="22"/>
          <w:szCs w:val="22"/>
        </w:rPr>
      </w:pPr>
      <w:r w:rsidRPr="005741F7">
        <w:rPr>
          <w:rFonts w:ascii="Book Antiqua" w:hAnsi="Book Antiqua"/>
          <w:sz w:val="22"/>
          <w:szCs w:val="22"/>
        </w:rPr>
        <w:t>Κλειστός φάκελος με την ένδειξη «ΤΕΧΝΙΚΗ ΠΡΟΣΦΟΡΑ» ο οποίος περιλαμβάνει  επί ποινής αποκλεισμού:</w:t>
      </w:r>
    </w:p>
    <w:p w:rsidR="00494EDB" w:rsidRDefault="00257596" w:rsidP="00494EDB">
      <w:pPr>
        <w:ind w:left="60"/>
        <w:jc w:val="both"/>
        <w:rPr>
          <w:rFonts w:ascii="Book Antiqua" w:hAnsi="Book Antiqua"/>
          <w:bCs/>
          <w:sz w:val="22"/>
          <w:szCs w:val="22"/>
        </w:rPr>
      </w:pPr>
      <w:r w:rsidRPr="005741F7">
        <w:rPr>
          <w:rFonts w:ascii="Book Antiqua" w:hAnsi="Book Antiqua"/>
          <w:sz w:val="22"/>
          <w:szCs w:val="22"/>
        </w:rPr>
        <w:lastRenderedPageBreak/>
        <w:t xml:space="preserve">Α) </w:t>
      </w:r>
      <w:r w:rsidR="0045013E">
        <w:rPr>
          <w:rFonts w:ascii="Book Antiqua" w:hAnsi="Book Antiqua"/>
          <w:sz w:val="22"/>
          <w:szCs w:val="22"/>
        </w:rPr>
        <w:t>Πίνακας Τεχνικής προσφοράς - Φ</w:t>
      </w:r>
      <w:r w:rsidRPr="00A6598B">
        <w:rPr>
          <w:rFonts w:ascii="Book Antiqua" w:hAnsi="Book Antiqua"/>
          <w:sz w:val="22"/>
          <w:szCs w:val="22"/>
          <w:lang w:eastAsia="en-US"/>
        </w:rPr>
        <w:t>ύλλο συμμόρφωσης συμπληρωμένο, προσπέκτους,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A6598B">
        <w:rPr>
          <w:rFonts w:ascii="Book Antiqua" w:hAnsi="Book Antiqua"/>
          <w:sz w:val="22"/>
          <w:szCs w:val="22"/>
        </w:rPr>
        <w:t xml:space="preserve">. Επίσης θα πρέπει </w:t>
      </w:r>
      <w:r w:rsidRPr="00A6598B">
        <w:rPr>
          <w:rFonts w:ascii="Book Antiqua" w:hAnsi="Book Antiqua"/>
          <w:b/>
          <w:bCs/>
          <w:sz w:val="22"/>
          <w:szCs w:val="22"/>
          <w:u w:val="single"/>
        </w:rPr>
        <w:t xml:space="preserve">επί ποινή αποκλεισμού </w:t>
      </w:r>
      <w:r w:rsidRPr="00A6598B">
        <w:rPr>
          <w:rFonts w:ascii="Book Antiqua" w:hAnsi="Book Antiqua"/>
          <w:bCs/>
          <w:sz w:val="22"/>
          <w:szCs w:val="22"/>
        </w:rPr>
        <w:t>να προσκομιστεί Υπεύθυνη δήλωση του Ν.1599/1986 που θα ορίζει την εγγύηση για την καλή και εύρυθμη λειτουργία</w:t>
      </w:r>
      <w:r w:rsidRPr="00A6598B">
        <w:rPr>
          <w:rFonts w:ascii="Book Antiqua" w:hAnsi="Book Antiqua" w:cs="Arial"/>
          <w:color w:val="000000"/>
          <w:sz w:val="22"/>
          <w:szCs w:val="22"/>
          <w:shd w:val="clear" w:color="auto" w:fill="FFFFFF"/>
        </w:rPr>
        <w:t xml:space="preserve"> </w:t>
      </w:r>
      <w:r w:rsidRPr="00A6598B">
        <w:rPr>
          <w:rFonts w:ascii="Book Antiqua" w:hAnsi="Book Antiqua"/>
          <w:bCs/>
          <w:sz w:val="22"/>
          <w:szCs w:val="22"/>
        </w:rPr>
        <w:t xml:space="preserve">των ειδών. </w:t>
      </w:r>
      <w:r w:rsidR="00494EDB">
        <w:rPr>
          <w:rFonts w:ascii="Book Antiqua" w:hAnsi="Book Antiqua"/>
          <w:bCs/>
          <w:sz w:val="22"/>
          <w:szCs w:val="22"/>
        </w:rPr>
        <w:t>Σ΄αυτή την  υ</w:t>
      </w:r>
      <w:r w:rsidR="00494EDB" w:rsidRPr="000B1F44">
        <w:rPr>
          <w:rFonts w:ascii="Book Antiqua" w:hAnsi="Book Antiqua"/>
          <w:sz w:val="22"/>
          <w:szCs w:val="22"/>
        </w:rPr>
        <w:t xml:space="preserve">πεύθυνη δήλωση πρέπει να αναγράφεται η </w:t>
      </w:r>
      <w:r w:rsidR="00494EDB">
        <w:rPr>
          <w:rFonts w:ascii="Book Antiqua" w:hAnsi="Book Antiqua"/>
          <w:bCs/>
          <w:sz w:val="22"/>
          <w:szCs w:val="22"/>
        </w:rPr>
        <w:t>χρονική διάρκεια των προσφερομένων</w:t>
      </w:r>
      <w:r w:rsidR="00494EDB" w:rsidRPr="000B1F44">
        <w:rPr>
          <w:rFonts w:ascii="Book Antiqua" w:hAnsi="Book Antiqua"/>
          <w:bCs/>
          <w:sz w:val="22"/>
          <w:szCs w:val="22"/>
        </w:rPr>
        <w:t xml:space="preserve"> εγγ</w:t>
      </w:r>
      <w:r w:rsidR="00494EDB">
        <w:rPr>
          <w:rFonts w:ascii="Book Antiqua" w:hAnsi="Book Antiqua"/>
          <w:bCs/>
          <w:sz w:val="22"/>
          <w:szCs w:val="22"/>
        </w:rPr>
        <w:t>υήσεων,</w:t>
      </w:r>
      <w:r w:rsidR="00494EDB" w:rsidRPr="000B1F44">
        <w:rPr>
          <w:rFonts w:ascii="Book Antiqua" w:hAnsi="Book Antiqua"/>
          <w:bCs/>
          <w:sz w:val="22"/>
          <w:szCs w:val="22"/>
        </w:rPr>
        <w:t xml:space="preserve">  </w:t>
      </w:r>
      <w:r w:rsidR="00494EDB">
        <w:rPr>
          <w:rFonts w:ascii="Book Antiqua" w:hAnsi="Book Antiqua"/>
          <w:bCs/>
          <w:sz w:val="22"/>
          <w:szCs w:val="22"/>
        </w:rPr>
        <w:t xml:space="preserve">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κ.λ.π. </w:t>
      </w:r>
      <w:r w:rsidRPr="00A6598B">
        <w:rPr>
          <w:rFonts w:ascii="Book Antiqua" w:hAnsi="Book Antiqua"/>
          <w:bCs/>
          <w:sz w:val="22"/>
          <w:szCs w:val="22"/>
        </w:rPr>
        <w:t>Τα πιστοποιητικά και τα προσπέκτους απαραίτητα στην Ελληνική ή Αγγλική γλώσσα.</w:t>
      </w:r>
      <w:r w:rsidR="00494EDB" w:rsidRPr="00494EDB">
        <w:rPr>
          <w:rFonts w:ascii="Book Antiqua" w:hAnsi="Book Antiqua"/>
          <w:sz w:val="22"/>
          <w:szCs w:val="22"/>
        </w:rPr>
        <w:t xml:space="preserve"> </w:t>
      </w:r>
    </w:p>
    <w:p w:rsidR="00257596" w:rsidRPr="00A6598B" w:rsidRDefault="00257596" w:rsidP="00257596">
      <w:pPr>
        <w:jc w:val="both"/>
        <w:rPr>
          <w:rFonts w:ascii="Book Antiqua" w:hAnsi="Book Antiqua"/>
          <w:bCs/>
          <w:sz w:val="22"/>
          <w:szCs w:val="22"/>
        </w:rPr>
      </w:pPr>
    </w:p>
    <w:p w:rsidR="00257596" w:rsidRPr="005741F7" w:rsidRDefault="00257596" w:rsidP="0045013E">
      <w:pPr>
        <w:jc w:val="both"/>
        <w:rPr>
          <w:rFonts w:ascii="Book Antiqua" w:hAnsi="Book Antiqua"/>
          <w:sz w:val="22"/>
          <w:szCs w:val="22"/>
        </w:rPr>
      </w:pPr>
    </w:p>
    <w:p w:rsidR="00257596" w:rsidRPr="005741F7" w:rsidRDefault="00257596" w:rsidP="00257596">
      <w:pPr>
        <w:ind w:left="60"/>
        <w:jc w:val="both"/>
        <w:rPr>
          <w:rFonts w:ascii="Book Antiqua" w:hAnsi="Book Antiqua"/>
          <w:sz w:val="22"/>
          <w:szCs w:val="22"/>
        </w:rPr>
      </w:pPr>
      <w:r w:rsidRPr="005741F7">
        <w:rPr>
          <w:rFonts w:ascii="Book Antiqua" w:hAnsi="Book Antiqua"/>
          <w:sz w:val="22"/>
          <w:szCs w:val="22"/>
        </w:rPr>
        <w:t xml:space="preserve">Να ληφθεί σοβαρά υπόψη των υποψηφίων ότι </w:t>
      </w:r>
      <w:r>
        <w:rPr>
          <w:rFonts w:ascii="Book Antiqua" w:hAnsi="Book Antiqua"/>
          <w:sz w:val="22"/>
          <w:szCs w:val="22"/>
        </w:rPr>
        <w:t xml:space="preserve">τα προτεινόμενα </w:t>
      </w:r>
      <w:r w:rsidRPr="005741F7">
        <w:rPr>
          <w:rFonts w:ascii="Book Antiqua" w:hAnsi="Book Antiqua"/>
          <w:sz w:val="22"/>
          <w:szCs w:val="22"/>
        </w:rPr>
        <w:t>υλικά  που θα καταθέσουν εντός της τεχνι</w:t>
      </w:r>
      <w:r>
        <w:rPr>
          <w:rFonts w:ascii="Book Antiqua" w:hAnsi="Book Antiqua"/>
          <w:sz w:val="22"/>
          <w:szCs w:val="22"/>
        </w:rPr>
        <w:t>κής τους προσφοράς θα παραδοθούν</w:t>
      </w:r>
      <w:r w:rsidRPr="005741F7">
        <w:rPr>
          <w:rFonts w:ascii="Book Antiqua" w:hAnsi="Book Antiqua"/>
          <w:sz w:val="22"/>
          <w:szCs w:val="22"/>
        </w:rPr>
        <w:t xml:space="preserve">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257596" w:rsidRPr="005741F7" w:rsidRDefault="00257596" w:rsidP="00257596">
      <w:pPr>
        <w:ind w:left="60"/>
        <w:jc w:val="both"/>
        <w:rPr>
          <w:rFonts w:ascii="Book Antiqua" w:hAnsi="Book Antiqua"/>
          <w:sz w:val="22"/>
          <w:szCs w:val="22"/>
          <w:u w:val="single"/>
        </w:rPr>
      </w:pPr>
    </w:p>
    <w:p w:rsidR="00257596" w:rsidRPr="000B1F44" w:rsidRDefault="00257596" w:rsidP="00257596">
      <w:pPr>
        <w:ind w:left="60"/>
        <w:jc w:val="both"/>
        <w:rPr>
          <w:rFonts w:ascii="Book Antiqua" w:hAnsi="Book Antiqua"/>
          <w:sz w:val="22"/>
          <w:szCs w:val="22"/>
          <w:u w:val="single"/>
        </w:rPr>
      </w:pPr>
      <w:r w:rsidRPr="005741F7">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257596" w:rsidRPr="00ED39E7" w:rsidRDefault="00257596" w:rsidP="00257596">
      <w:pPr>
        <w:pStyle w:val="a4"/>
        <w:ind w:left="420"/>
        <w:jc w:val="both"/>
        <w:rPr>
          <w:rFonts w:ascii="Book Antiqua" w:hAnsi="Book Antiqua"/>
          <w:sz w:val="22"/>
          <w:szCs w:val="22"/>
        </w:rPr>
      </w:pPr>
      <w:r w:rsidRPr="000B1F44">
        <w:rPr>
          <w:rFonts w:ascii="Book Antiqua" w:hAnsi="Book Antiqua"/>
          <w:sz w:val="22"/>
          <w:szCs w:val="22"/>
        </w:rPr>
        <w:t xml:space="preserve">  </w:t>
      </w:r>
    </w:p>
    <w:p w:rsidR="00EF4FB7" w:rsidRPr="00195FA9" w:rsidRDefault="00257596" w:rsidP="00195FA9">
      <w:pPr>
        <w:pStyle w:val="a4"/>
        <w:numPr>
          <w:ilvl w:val="0"/>
          <w:numId w:val="3"/>
        </w:numPr>
        <w:jc w:val="both"/>
        <w:rPr>
          <w:rFonts w:ascii="Book Antiqua" w:hAnsi="Book Antiqua"/>
          <w:sz w:val="22"/>
          <w:szCs w:val="22"/>
        </w:rPr>
      </w:pPr>
      <w:r w:rsidRPr="000B1F44">
        <w:rPr>
          <w:rFonts w:ascii="Book Antiqua" w:hAnsi="Book Antiqua"/>
          <w:sz w:val="22"/>
          <w:szCs w:val="22"/>
        </w:rPr>
        <w:t xml:space="preserve">Κλειστός φάκελος με την ένδειξη «ΟΙΚΟΝΟΜΙΚΗ ΠΡΟΣΦΟΡΑ» ο οποίος περιλαμβάνει </w:t>
      </w:r>
      <w:r>
        <w:rPr>
          <w:rFonts w:ascii="Book Antiqua" w:hAnsi="Book Antiqua"/>
          <w:sz w:val="22"/>
          <w:szCs w:val="22"/>
        </w:rPr>
        <w:t>επί ποινής απόρριψης συμπληρωμένο το ΕΝΤΥΠΟ ΟΙΚΟΝΟΜΙΚΗΣ ΠΡΟΣΦΟΡΑΣ όπως δίνεται παρακάτω</w:t>
      </w:r>
      <w:r w:rsidRPr="000B1F44">
        <w:rPr>
          <w:rFonts w:ascii="Book Antiqua" w:hAnsi="Book Antiqua"/>
          <w:sz w:val="22"/>
          <w:szCs w:val="22"/>
        </w:rPr>
        <w:t>:</w:t>
      </w:r>
    </w:p>
    <w:tbl>
      <w:tblPr>
        <w:tblW w:w="9504" w:type="dxa"/>
        <w:tblInd w:w="93" w:type="dxa"/>
        <w:tblLook w:val="0000" w:firstRow="0" w:lastRow="0" w:firstColumn="0" w:lastColumn="0" w:noHBand="0" w:noVBand="0"/>
      </w:tblPr>
      <w:tblGrid>
        <w:gridCol w:w="971"/>
        <w:gridCol w:w="1707"/>
        <w:gridCol w:w="3680"/>
        <w:gridCol w:w="1166"/>
        <w:gridCol w:w="980"/>
        <w:gridCol w:w="1000"/>
      </w:tblGrid>
      <w:tr w:rsidR="00EF4FB7" w:rsidTr="003843C4">
        <w:trPr>
          <w:trHeight w:val="255"/>
        </w:trPr>
        <w:tc>
          <w:tcPr>
            <w:tcW w:w="9504" w:type="dxa"/>
            <w:gridSpan w:val="6"/>
            <w:tcBorders>
              <w:top w:val="nil"/>
              <w:left w:val="nil"/>
              <w:bottom w:val="nil"/>
              <w:right w:val="nil"/>
            </w:tcBorders>
            <w:shd w:val="clear" w:color="auto" w:fill="auto"/>
            <w:noWrap/>
            <w:vAlign w:val="bottom"/>
          </w:tcPr>
          <w:p w:rsidR="00EF4FB7" w:rsidRPr="00EF4FB7" w:rsidRDefault="00EF4FB7" w:rsidP="00EF4FB7">
            <w:pPr>
              <w:pStyle w:val="a4"/>
              <w:ind w:left="420"/>
              <w:jc w:val="center"/>
              <w:rPr>
                <w:rFonts w:ascii="Arial" w:hAnsi="Arial" w:cs="Arial"/>
                <w:b/>
                <w:bCs/>
                <w:sz w:val="20"/>
                <w:szCs w:val="20"/>
              </w:rPr>
            </w:pPr>
            <w:r w:rsidRPr="00EF4FB7">
              <w:rPr>
                <w:rFonts w:ascii="Arial" w:hAnsi="Arial" w:cs="Arial"/>
                <w:b/>
                <w:bCs/>
                <w:sz w:val="20"/>
                <w:szCs w:val="20"/>
              </w:rPr>
              <w:t>ΕΝΤΥΠΟ ΟΙΚΟΝΟΜΙΚΗΣ ΠΡΟΣΦΟΡΑΣ</w:t>
            </w:r>
          </w:p>
        </w:tc>
      </w:tr>
      <w:tr w:rsidR="00EF4FB7" w:rsidTr="003843C4">
        <w:trPr>
          <w:trHeight w:val="255"/>
        </w:trPr>
        <w:tc>
          <w:tcPr>
            <w:tcW w:w="9504" w:type="dxa"/>
            <w:gridSpan w:val="6"/>
            <w:tcBorders>
              <w:top w:val="nil"/>
              <w:left w:val="nil"/>
              <w:bottom w:val="nil"/>
              <w:right w:val="nil"/>
            </w:tcBorders>
            <w:shd w:val="clear" w:color="auto" w:fill="auto"/>
            <w:noWrap/>
            <w:vAlign w:val="bottom"/>
          </w:tcPr>
          <w:p w:rsidR="00EF4FB7" w:rsidRDefault="00EF4FB7" w:rsidP="003843C4">
            <w:pPr>
              <w:jc w:val="center"/>
              <w:rPr>
                <w:rFonts w:ascii="Arial" w:hAnsi="Arial" w:cs="Arial"/>
                <w:sz w:val="20"/>
                <w:szCs w:val="20"/>
              </w:rPr>
            </w:pPr>
            <w:r w:rsidRPr="008E6CDD">
              <w:rPr>
                <w:rFonts w:ascii="Arial" w:hAnsi="Arial" w:cs="Arial"/>
                <w:sz w:val="20"/>
                <w:szCs w:val="20"/>
              </w:rPr>
              <w:t>ΣΤΟΙΧΕΙΑ</w:t>
            </w:r>
            <w:r>
              <w:rPr>
                <w:rFonts w:ascii="Arial" w:hAnsi="Arial" w:cs="Arial"/>
                <w:sz w:val="20"/>
                <w:szCs w:val="20"/>
              </w:rPr>
              <w:t xml:space="preserve"> ΠΡΟΚΗΡΥΞΗΣ: </w:t>
            </w:r>
          </w:p>
        </w:tc>
      </w:tr>
      <w:tr w:rsidR="00EF4FB7" w:rsidTr="003843C4">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ΟΜΑΔΑ - ΤΜΗΜΑ</w:t>
            </w:r>
          </w:p>
        </w:tc>
        <w:tc>
          <w:tcPr>
            <w:tcW w:w="1707"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Τμήμα</w:t>
            </w:r>
          </w:p>
        </w:tc>
        <w:tc>
          <w:tcPr>
            <w:tcW w:w="3680"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Είδος</w:t>
            </w:r>
          </w:p>
        </w:tc>
        <w:tc>
          <w:tcPr>
            <w:tcW w:w="1166"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Ποσότητα</w:t>
            </w:r>
          </w:p>
        </w:tc>
        <w:tc>
          <w:tcPr>
            <w:tcW w:w="980"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Τιμή χωρίς ΦΠΑ</w:t>
            </w:r>
          </w:p>
        </w:tc>
        <w:tc>
          <w:tcPr>
            <w:tcW w:w="1000"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Σύνολο χωρίς ΦΠΑ</w:t>
            </w:r>
          </w:p>
        </w:tc>
      </w:tr>
      <w:tr w:rsidR="00EF4FB7" w:rsidTr="003843C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 </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 </w:t>
            </w:r>
          </w:p>
        </w:tc>
        <w:tc>
          <w:tcPr>
            <w:tcW w:w="3680"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[1]</w:t>
            </w:r>
          </w:p>
        </w:tc>
        <w:tc>
          <w:tcPr>
            <w:tcW w:w="1166"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[2]</w:t>
            </w:r>
          </w:p>
        </w:tc>
        <w:tc>
          <w:tcPr>
            <w:tcW w:w="980"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[3]</w:t>
            </w:r>
          </w:p>
        </w:tc>
        <w:tc>
          <w:tcPr>
            <w:tcW w:w="1000"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Arial" w:hAnsi="Arial" w:cs="Arial"/>
                <w:b/>
                <w:bCs/>
                <w:sz w:val="20"/>
                <w:szCs w:val="20"/>
              </w:rPr>
            </w:pPr>
            <w:r>
              <w:rPr>
                <w:rFonts w:ascii="Arial" w:hAnsi="Arial" w:cs="Arial"/>
                <w:b/>
                <w:bCs/>
                <w:sz w:val="20"/>
                <w:szCs w:val="20"/>
              </w:rPr>
              <w:t>[4]</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1</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ΙΣΤΟΡΙΑΣ ΑΡΧΑΙΟΛΟΓΙΑΣ</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 xml:space="preserve">PC </w:t>
            </w:r>
            <w:r>
              <w:rPr>
                <w:rFonts w:ascii="Calibri" w:hAnsi="Calibri" w:cs="Arial"/>
                <w:sz w:val="20"/>
                <w:szCs w:val="20"/>
              </w:rPr>
              <w:t>ΒΑΣΙΚΩΝ ΠΡΟΔΙΑΓΡΑΦΩΝ</w:t>
            </w:r>
            <w:r>
              <w:rPr>
                <w:rFonts w:ascii="Calibri" w:hAnsi="Calibri" w:cs="Arial"/>
                <w:sz w:val="20"/>
                <w:szCs w:val="20"/>
                <w:lang w:val="en-US"/>
              </w:rPr>
              <w:t xml:space="preserve"> </w:t>
            </w:r>
            <w:r>
              <w:rPr>
                <w:rFonts w:ascii="Calibri" w:hAnsi="Calibri" w:cs="Arial"/>
                <w:sz w:val="20"/>
                <w:szCs w:val="20"/>
              </w:rPr>
              <w:t xml:space="preserve">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ΟΘΟΝΗ 22¨</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ΦΟΡΗΤΟΣ ΥΠΟΛΟΓΙΣΤΗΣ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2</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ΚΟΙΝΩΝΙΟΛΟΓΙΑΣ</w:t>
            </w:r>
          </w:p>
        </w:tc>
        <w:tc>
          <w:tcPr>
            <w:tcW w:w="3680"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rPr>
                <w:rFonts w:ascii="Calibri" w:hAnsi="Calibri" w:cs="Arial"/>
                <w:sz w:val="20"/>
                <w:szCs w:val="20"/>
                <w:lang w:val="en-US"/>
              </w:rPr>
            </w:pPr>
            <w:r>
              <w:rPr>
                <w:rFonts w:ascii="Calibri" w:hAnsi="Calibri" w:cs="Arial"/>
                <w:sz w:val="20"/>
                <w:szCs w:val="20"/>
                <w:lang w:val="en-US"/>
              </w:rPr>
              <w:t>PC</w:t>
            </w:r>
          </w:p>
        </w:tc>
        <w:tc>
          <w:tcPr>
            <w:tcW w:w="1166"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jc w:val="center"/>
              <w:rPr>
                <w:rFonts w:ascii="Arial" w:hAnsi="Arial" w:cs="Arial"/>
                <w:sz w:val="20"/>
                <w:szCs w:val="20"/>
                <w:lang w:val="en-US"/>
              </w:rPr>
            </w:pPr>
            <w:r>
              <w:rPr>
                <w:rFonts w:ascii="Arial" w:hAnsi="Arial" w:cs="Arial"/>
                <w:sz w:val="20"/>
                <w:szCs w:val="20"/>
                <w:lang w:val="en-US"/>
              </w:rPr>
              <w:t>4</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4E015B" w:rsidRDefault="00EF4FB7" w:rsidP="003843C4">
            <w:pPr>
              <w:rPr>
                <w:rFonts w:ascii="Calibri" w:hAnsi="Calibri" w:cs="Arial"/>
                <w:sz w:val="20"/>
                <w:szCs w:val="20"/>
                <w:lang w:val="en-US"/>
              </w:rPr>
            </w:pPr>
            <w:r>
              <w:rPr>
                <w:rFonts w:ascii="Calibri" w:hAnsi="Calibri" w:cs="Arial"/>
                <w:sz w:val="20"/>
                <w:szCs w:val="20"/>
              </w:rPr>
              <w:t>ΟΘΟΝΗ 22¨</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2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lastRenderedPageBreak/>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195FA9">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195FA9">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3</w:t>
            </w:r>
          </w:p>
        </w:tc>
        <w:tc>
          <w:tcPr>
            <w:tcW w:w="1707" w:type="dxa"/>
            <w:tcBorders>
              <w:top w:val="single" w:sz="4" w:space="0" w:color="auto"/>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rPr>
            </w:pPr>
            <w:r>
              <w:rPr>
                <w:rFonts w:ascii="Calibri" w:hAnsi="Calibri" w:cs="Arial"/>
                <w:b/>
                <w:bCs/>
                <w:sz w:val="20"/>
                <w:szCs w:val="20"/>
              </w:rPr>
              <w:t>ΠΟΛΙΤΙΚΗΣ ΕΠΙΣΤΗΜΗΣ</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 xml:space="preserve">PC </w:t>
            </w:r>
            <w:r>
              <w:rPr>
                <w:rFonts w:ascii="Calibri" w:hAnsi="Calibri" w:cs="Arial"/>
                <w:sz w:val="20"/>
                <w:szCs w:val="20"/>
              </w:rPr>
              <w:t xml:space="preserve"> </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EF4FB7" w:rsidRPr="00032D82" w:rsidRDefault="00EF4FB7" w:rsidP="003843C4">
            <w:pPr>
              <w:jc w:val="center"/>
              <w:rPr>
                <w:rFonts w:ascii="Arial" w:hAnsi="Arial" w:cs="Arial"/>
                <w:sz w:val="20"/>
                <w:szCs w:val="20"/>
                <w:lang w:val="en-US"/>
              </w:rPr>
            </w:pPr>
            <w:r>
              <w:rPr>
                <w:rFonts w:ascii="Arial" w:hAnsi="Arial" w:cs="Arial"/>
                <w:sz w:val="20"/>
                <w:szCs w:val="20"/>
                <w:lang w:val="en-US"/>
              </w:rPr>
              <w:t>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r>
              <w:rPr>
                <w:rFonts w:ascii="Arial" w:hAnsi="Arial" w:cs="Arial"/>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r>
              <w:rPr>
                <w:rFonts w:ascii="Arial" w:hAnsi="Arial" w:cs="Arial"/>
                <w:sz w:val="20"/>
                <w:szCs w:val="20"/>
              </w:rPr>
              <w:t> </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rPr>
                <w:rFonts w:ascii="Calibri" w:hAnsi="Calibri" w:cs="Arial"/>
                <w:sz w:val="20"/>
                <w:szCs w:val="20"/>
              </w:rPr>
            </w:pPr>
            <w:r>
              <w:rPr>
                <w:rFonts w:ascii="Calibri" w:hAnsi="Calibri" w:cs="Arial"/>
                <w:sz w:val="20"/>
                <w:szCs w:val="20"/>
              </w:rPr>
              <w:t>ΟΘΟΝΕΣ 23΄</w:t>
            </w:r>
          </w:p>
        </w:tc>
        <w:tc>
          <w:tcPr>
            <w:tcW w:w="1166"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ΦΟΡΗΤΟΣ ΥΠΟΛΟΓΙΣΤΗΣ 17΄</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ΦΟΡΗΤΟΣ ΥΠΟΛΟΓΙΣΤΗΣ 15,6΄</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7</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3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4</w:t>
            </w: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rPr>
            </w:pPr>
            <w:r>
              <w:rPr>
                <w:rFonts w:ascii="Calibri" w:hAnsi="Calibri" w:cs="Arial"/>
                <w:b/>
                <w:bCs/>
                <w:sz w:val="20"/>
                <w:szCs w:val="20"/>
              </w:rPr>
              <w:t>ΨΥΧΟΛΟΓΙΑΣ</w:t>
            </w:r>
          </w:p>
        </w:tc>
        <w:tc>
          <w:tcPr>
            <w:tcW w:w="3680"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rPr>
                <w:rFonts w:ascii="Calibri" w:hAnsi="Calibri" w:cs="Arial"/>
                <w:sz w:val="20"/>
                <w:szCs w:val="20"/>
                <w:lang w:val="en-US"/>
              </w:rPr>
            </w:pPr>
            <w:r>
              <w:rPr>
                <w:rFonts w:ascii="Calibri" w:hAnsi="Calibri" w:cs="Arial"/>
                <w:sz w:val="20"/>
                <w:szCs w:val="20"/>
                <w:lang w:val="en-US"/>
              </w:rPr>
              <w:t>PC</w:t>
            </w:r>
          </w:p>
        </w:tc>
        <w:tc>
          <w:tcPr>
            <w:tcW w:w="1166"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jc w:val="center"/>
              <w:rPr>
                <w:rFonts w:ascii="Arial" w:hAnsi="Arial" w:cs="Arial"/>
                <w:sz w:val="20"/>
                <w:szCs w:val="20"/>
                <w:lang w:val="en-US"/>
              </w:rPr>
            </w:pPr>
            <w:r>
              <w:rPr>
                <w:rFonts w:ascii="Arial" w:hAnsi="Arial" w:cs="Arial"/>
                <w:sz w:val="20"/>
                <w:szCs w:val="20"/>
                <w:lang w:val="en-US"/>
              </w:rPr>
              <w:t>6</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85149B" w:rsidRDefault="00EF4FB7" w:rsidP="003843C4">
            <w:pPr>
              <w:rPr>
                <w:rFonts w:ascii="Calibri" w:hAnsi="Calibri" w:cs="Arial"/>
                <w:sz w:val="20"/>
                <w:szCs w:val="20"/>
              </w:rPr>
            </w:pPr>
            <w:r>
              <w:rPr>
                <w:rFonts w:ascii="Calibri" w:hAnsi="Calibri" w:cs="Arial"/>
                <w:sz w:val="20"/>
                <w:szCs w:val="20"/>
              </w:rPr>
              <w:t>ΦΟΡΗΤΟΣ ΥΠΟΛΟΓΙΣΤΗΣ 15,6΄</w:t>
            </w:r>
          </w:p>
        </w:tc>
        <w:tc>
          <w:tcPr>
            <w:tcW w:w="1166"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jc w:val="center"/>
              <w:rPr>
                <w:rFonts w:ascii="Arial" w:hAnsi="Arial" w:cs="Arial"/>
                <w:sz w:val="20"/>
                <w:szCs w:val="20"/>
                <w:lang w:val="en-US"/>
              </w:rPr>
            </w:pPr>
            <w:r>
              <w:rPr>
                <w:rFonts w:ascii="Arial" w:hAnsi="Arial" w:cs="Arial"/>
                <w:sz w:val="20"/>
                <w:szCs w:val="20"/>
                <w:lang w:val="en-US"/>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sz w:val="20"/>
                <w:szCs w:val="20"/>
              </w:rPr>
            </w:pPr>
            <w:r>
              <w:rPr>
                <w:rFonts w:ascii="Calibri" w:hAnsi="Calibri" w:cs="Arial"/>
                <w:sz w:val="20"/>
                <w:szCs w:val="20"/>
              </w:rPr>
              <w:t>ΟΘΟΝΗ 22΄</w:t>
            </w:r>
          </w:p>
        </w:tc>
        <w:tc>
          <w:tcPr>
            <w:tcW w:w="1166"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jc w:val="center"/>
              <w:rPr>
                <w:rFonts w:ascii="Arial" w:hAnsi="Arial" w:cs="Arial"/>
                <w:sz w:val="20"/>
                <w:szCs w:val="20"/>
              </w:rPr>
            </w:pPr>
            <w:r>
              <w:rPr>
                <w:rFonts w:ascii="Arial" w:hAnsi="Arial" w:cs="Arial"/>
                <w:sz w:val="20"/>
                <w:szCs w:val="20"/>
              </w:rPr>
              <w:t>6</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4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RPr="00032D82" w:rsidTr="003843C4">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5</w:t>
            </w:r>
          </w:p>
        </w:tc>
        <w:tc>
          <w:tcPr>
            <w:tcW w:w="1707" w:type="dxa"/>
            <w:tcBorders>
              <w:top w:val="single" w:sz="4" w:space="0" w:color="auto"/>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ΠΤΔΕ</w:t>
            </w: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EF4FB7" w:rsidRPr="00326896" w:rsidRDefault="00EF4FB7" w:rsidP="003843C4">
            <w:pPr>
              <w:rPr>
                <w:rFonts w:ascii="Calibri" w:hAnsi="Calibri" w:cs="Arial"/>
                <w:sz w:val="20"/>
                <w:szCs w:val="20"/>
              </w:rPr>
            </w:pPr>
            <w:r>
              <w:rPr>
                <w:rFonts w:ascii="Calibri" w:hAnsi="Calibri" w:cs="Arial"/>
                <w:sz w:val="20"/>
                <w:szCs w:val="20"/>
                <w:lang w:val="en-US"/>
              </w:rPr>
              <w:t>PC</w:t>
            </w:r>
            <w:r>
              <w:rPr>
                <w:rFonts w:ascii="Calibri" w:hAnsi="Calibri" w:cs="Arial"/>
                <w:sz w:val="20"/>
                <w:szCs w:val="20"/>
              </w:rPr>
              <w:t xml:space="preserve"> ΒΑΣΙΚΩΝ ΠΡΟΔΙΑΓΡΑΦΩΝ</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EF4FB7" w:rsidRPr="00032D82" w:rsidRDefault="00EF4FB7" w:rsidP="003843C4">
            <w:pPr>
              <w:jc w:val="center"/>
              <w:rPr>
                <w:rFonts w:ascii="Arial" w:hAnsi="Arial" w:cs="Arial"/>
                <w:sz w:val="20"/>
                <w:szCs w:val="20"/>
                <w:lang w:val="en-US"/>
              </w:rPr>
            </w:pPr>
            <w:r>
              <w:rPr>
                <w:rFonts w:ascii="Arial" w:hAnsi="Arial" w:cs="Arial"/>
                <w:sz w:val="20"/>
                <w:szCs w:val="20"/>
                <w:lang w:val="en-US"/>
              </w:rPr>
              <w:t>4</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r>
      <w:tr w:rsidR="00EF4FB7" w:rsidRPr="00032D82"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b/>
                <w:bCs/>
                <w:lang w:val="en-US"/>
              </w:rPr>
            </w:pPr>
            <w:r w:rsidRPr="00032D82">
              <w:rPr>
                <w:rFonts w:ascii="Calibri" w:hAnsi="Calibri" w:cs="Arial"/>
                <w:b/>
                <w:bCs/>
                <w:sz w:val="22"/>
                <w:szCs w:val="22"/>
                <w:lang w:val="en-US"/>
              </w:rPr>
              <w:t> </w:t>
            </w: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rPr>
                <w:rFonts w:ascii="Calibri" w:hAnsi="Calibri" w:cs="Arial"/>
                <w:sz w:val="20"/>
                <w:szCs w:val="20"/>
              </w:rPr>
            </w:pPr>
            <w:r>
              <w:rPr>
                <w:rFonts w:ascii="Calibri" w:hAnsi="Calibri" w:cs="Arial"/>
                <w:sz w:val="20"/>
                <w:szCs w:val="20"/>
                <w:lang w:val="en-US"/>
              </w:rPr>
              <w:t xml:space="preserve">PC </w:t>
            </w:r>
            <w:r>
              <w:rPr>
                <w:rFonts w:ascii="Calibri" w:hAnsi="Calibri" w:cs="Arial"/>
                <w:sz w:val="20"/>
                <w:szCs w:val="20"/>
              </w:rPr>
              <w:t xml:space="preserve"> ΜΕΣΑΙΩΝ ΠΡΟΔΙΑΓΡΑΦΩΝ</w:t>
            </w:r>
          </w:p>
        </w:tc>
        <w:tc>
          <w:tcPr>
            <w:tcW w:w="1166"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r>
      <w:tr w:rsidR="00EF4FB7" w:rsidRPr="00032D82"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b/>
                <w:bCs/>
                <w:lang w:val="en-US"/>
              </w:rPr>
            </w:pPr>
            <w:r w:rsidRPr="00032D82">
              <w:rPr>
                <w:rFonts w:ascii="Calibri" w:hAnsi="Calibri" w:cs="Arial"/>
                <w:b/>
                <w:bCs/>
                <w:sz w:val="22"/>
                <w:szCs w:val="22"/>
                <w:lang w:val="en-US"/>
              </w:rPr>
              <w:t> </w:t>
            </w: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sz w:val="20"/>
                <w:szCs w:val="20"/>
              </w:rPr>
            </w:pPr>
            <w:r>
              <w:rPr>
                <w:rFonts w:ascii="Calibri" w:hAnsi="Calibri" w:cs="Arial"/>
                <w:sz w:val="20"/>
                <w:szCs w:val="20"/>
              </w:rPr>
              <w:t>ΦΟΡΗΤΟΙ ΥΠΟΛΟΓΙΣΤΕΣ</w:t>
            </w:r>
          </w:p>
        </w:tc>
        <w:tc>
          <w:tcPr>
            <w:tcW w:w="1166"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jc w:val="center"/>
              <w:rPr>
                <w:rFonts w:ascii="Arial" w:hAnsi="Arial" w:cs="Arial"/>
                <w:sz w:val="20"/>
                <w:szCs w:val="20"/>
              </w:rPr>
            </w:pPr>
            <w:r>
              <w:rPr>
                <w:rFonts w:ascii="Arial" w:hAnsi="Arial" w:cs="Arial"/>
                <w:sz w:val="20"/>
                <w:szCs w:val="20"/>
              </w:rPr>
              <w:t>4</w:t>
            </w:r>
          </w:p>
        </w:tc>
        <w:tc>
          <w:tcPr>
            <w:tcW w:w="9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r w:rsidRPr="00032D82">
              <w:rPr>
                <w:rFonts w:ascii="Arial" w:hAnsi="Arial" w:cs="Arial"/>
                <w:sz w:val="20"/>
                <w:szCs w:val="20"/>
                <w:lang w:val="en-US"/>
              </w:rPr>
              <w:t> </w:t>
            </w:r>
          </w:p>
        </w:tc>
      </w:tr>
      <w:tr w:rsidR="00EF4FB7" w:rsidRPr="00032D82"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b/>
                <w:bCs/>
                <w:sz w:val="22"/>
                <w:szCs w:val="22"/>
                <w:lang w:val="en-US"/>
              </w:rPr>
            </w:pP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ΟΘΟΝΕΣ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p>
        </w:tc>
        <w:tc>
          <w:tcPr>
            <w:tcW w:w="100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p>
        </w:tc>
      </w:tr>
      <w:tr w:rsidR="00EF4FB7" w:rsidRPr="00032D82"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Pr="00032D82" w:rsidRDefault="00EF4FB7" w:rsidP="003843C4">
            <w:pPr>
              <w:rPr>
                <w:rFonts w:ascii="Calibri" w:hAnsi="Calibri" w:cs="Arial"/>
                <w:b/>
                <w:bCs/>
                <w:sz w:val="22"/>
                <w:szCs w:val="22"/>
                <w:lang w:val="en-US"/>
              </w:rPr>
            </w:pP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rPr>
                <w:rFonts w:ascii="Calibri" w:hAnsi="Calibri" w:cs="Arial"/>
                <w:sz w:val="20"/>
                <w:szCs w:val="20"/>
                <w:lang w:val="en-US"/>
              </w:rPr>
            </w:pPr>
            <w:r>
              <w:rPr>
                <w:rFonts w:ascii="Calibri" w:hAnsi="Calibri" w:cs="Arial"/>
                <w:sz w:val="20"/>
                <w:szCs w:val="20"/>
                <w:lang w:val="en-US"/>
              </w:rPr>
              <w:t>TABLET</w:t>
            </w:r>
          </w:p>
        </w:tc>
        <w:tc>
          <w:tcPr>
            <w:tcW w:w="1166"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jc w:val="center"/>
              <w:rPr>
                <w:rFonts w:ascii="Arial" w:hAnsi="Arial" w:cs="Arial"/>
                <w:sz w:val="20"/>
                <w:szCs w:val="20"/>
                <w:lang w:val="en-US"/>
              </w:rPr>
            </w:pPr>
            <w:r>
              <w:rPr>
                <w:rFonts w:ascii="Arial" w:hAnsi="Arial" w:cs="Arial"/>
                <w:sz w:val="20"/>
                <w:szCs w:val="20"/>
                <w:lang w:val="en-US"/>
              </w:rPr>
              <w:t>1</w:t>
            </w:r>
          </w:p>
        </w:tc>
        <w:tc>
          <w:tcPr>
            <w:tcW w:w="98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p>
        </w:tc>
        <w:tc>
          <w:tcPr>
            <w:tcW w:w="1000" w:type="dxa"/>
            <w:tcBorders>
              <w:top w:val="nil"/>
              <w:left w:val="nil"/>
              <w:bottom w:val="single" w:sz="4" w:space="0" w:color="auto"/>
              <w:right w:val="single" w:sz="4" w:space="0" w:color="auto"/>
            </w:tcBorders>
            <w:shd w:val="clear" w:color="auto" w:fill="auto"/>
            <w:noWrap/>
            <w:vAlign w:val="bottom"/>
          </w:tcPr>
          <w:p w:rsidR="00EF4FB7" w:rsidRPr="00032D82" w:rsidRDefault="00EF4FB7" w:rsidP="003843C4">
            <w:pPr>
              <w:rPr>
                <w:rFonts w:ascii="Arial" w:hAnsi="Arial" w:cs="Arial"/>
                <w:sz w:val="20"/>
                <w:szCs w:val="20"/>
                <w:lang w:val="en-US"/>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5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6</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ΠΤΠΕ</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PC ΒΑΣΙΚΩΝ ΠΡΟΔΙΑΓΡΑΦΩΝ</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6</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ΟΘΟΝΕΣ 22΄</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5</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6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lastRenderedPageBreak/>
              <w:t>7</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ΦΚΣ</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xml:space="preserve">ΟΘΟΝΕΣ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Arial" w:hAnsi="Arial" w:cs="Arial"/>
                <w:sz w:val="20"/>
                <w:szCs w:val="20"/>
              </w:rPr>
            </w:pPr>
            <w:r>
              <w:rPr>
                <w:rFonts w:ascii="Arial" w:hAnsi="Arial" w:cs="Arial"/>
                <w:sz w:val="20"/>
                <w:szCs w:val="20"/>
              </w:rPr>
              <w:t> </w:t>
            </w:r>
          </w:p>
        </w:tc>
      </w:tr>
      <w:tr w:rsidR="00EF4FB7" w:rsidTr="003843C4">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7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8</w:t>
            </w:r>
          </w:p>
        </w:tc>
        <w:tc>
          <w:tcPr>
            <w:tcW w:w="1707" w:type="dxa"/>
            <w:tcBorders>
              <w:top w:val="nil"/>
              <w:left w:val="nil"/>
              <w:bottom w:val="single" w:sz="4" w:space="0" w:color="auto"/>
              <w:right w:val="single" w:sz="4" w:space="0" w:color="auto"/>
            </w:tcBorders>
            <w:shd w:val="clear" w:color="auto" w:fill="auto"/>
            <w:vAlign w:val="center"/>
          </w:tcPr>
          <w:p w:rsidR="00EF4FB7" w:rsidRPr="00032D82" w:rsidRDefault="00EF4FB7" w:rsidP="003843C4">
            <w:pPr>
              <w:jc w:val="center"/>
              <w:rPr>
                <w:rFonts w:ascii="Calibri" w:hAnsi="Calibri" w:cs="Arial"/>
                <w:b/>
                <w:bCs/>
                <w:sz w:val="20"/>
                <w:szCs w:val="20"/>
              </w:rPr>
            </w:pPr>
            <w:r>
              <w:rPr>
                <w:rFonts w:ascii="Calibri" w:hAnsi="Calibri" w:cs="Arial"/>
                <w:b/>
                <w:bCs/>
                <w:sz w:val="20"/>
                <w:szCs w:val="20"/>
              </w:rPr>
              <w:t>ΟΙΚΟΝΟΜΙΚΩΝ ΕΠΙΣΤΗΜΩΝ</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color w:val="000000"/>
                <w:sz w:val="20"/>
                <w:szCs w:val="20"/>
              </w:rPr>
            </w:pPr>
            <w:r>
              <w:rPr>
                <w:rFonts w:ascii="Calibri" w:hAnsi="Calibri" w:cs="Arial"/>
                <w:color w:val="000000"/>
                <w:sz w:val="20"/>
                <w:szCs w:val="20"/>
              </w:rPr>
              <w:t>ΚΕΝΤΡΙΚΕΣ ΜΟΝΑΔΕΣ ΥΠΟΛΟΓΙΣΤΕΣ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ΟΘΟΝΕΣ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rPr>
                <w:rFonts w:ascii="Calibri" w:hAnsi="Calibri" w:cs="Arial"/>
                <w:sz w:val="20"/>
                <w:szCs w:val="20"/>
              </w:rPr>
            </w:pPr>
            <w:r>
              <w:rPr>
                <w:rFonts w:ascii="Calibri" w:hAnsi="Calibri" w:cs="Arial"/>
                <w:sz w:val="20"/>
                <w:szCs w:val="20"/>
                <w:lang w:val="en-US"/>
              </w:rPr>
              <w:t xml:space="preserve">LAPTOP </w:t>
            </w:r>
            <w:r>
              <w:rPr>
                <w:rFonts w:ascii="Calibri" w:hAnsi="Calibri" w:cs="Arial"/>
                <w:sz w:val="20"/>
                <w:szCs w:val="20"/>
              </w:rPr>
              <w:t>ΙΣΧΥΡΟ</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326896" w:rsidRDefault="00EF4FB7" w:rsidP="003843C4">
            <w:pPr>
              <w:rPr>
                <w:rFonts w:ascii="Calibri" w:hAnsi="Calibri" w:cs="Arial"/>
                <w:sz w:val="20"/>
                <w:szCs w:val="20"/>
              </w:rPr>
            </w:pPr>
            <w:r>
              <w:rPr>
                <w:rFonts w:ascii="Calibri" w:hAnsi="Calibri" w:cs="Arial"/>
                <w:sz w:val="20"/>
                <w:szCs w:val="20"/>
                <w:lang w:val="en-US"/>
              </w:rPr>
              <w:t xml:space="preserve">LAPTOP </w:t>
            </w:r>
            <w:r>
              <w:rPr>
                <w:rFonts w:ascii="Calibri" w:hAnsi="Calibri" w:cs="Arial"/>
                <w:sz w:val="20"/>
                <w:szCs w:val="20"/>
              </w:rPr>
              <w:t>ΑΠΛΟ</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8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9</w:t>
            </w:r>
          </w:p>
        </w:tc>
        <w:tc>
          <w:tcPr>
            <w:tcW w:w="1707" w:type="dxa"/>
            <w:tcBorders>
              <w:top w:val="nil"/>
              <w:left w:val="nil"/>
              <w:bottom w:val="single" w:sz="4" w:space="0" w:color="auto"/>
              <w:right w:val="single" w:sz="4" w:space="0" w:color="auto"/>
            </w:tcBorders>
            <w:shd w:val="clear" w:color="auto" w:fill="auto"/>
            <w:vAlign w:val="center"/>
          </w:tcPr>
          <w:p w:rsidR="00EF4FB7" w:rsidRPr="008E55B5" w:rsidRDefault="00EF4FB7" w:rsidP="003843C4">
            <w:pPr>
              <w:jc w:val="center"/>
              <w:rPr>
                <w:rFonts w:ascii="Calibri" w:hAnsi="Calibri" w:cs="Arial"/>
                <w:b/>
                <w:bCs/>
                <w:sz w:val="20"/>
                <w:szCs w:val="20"/>
              </w:rPr>
            </w:pPr>
            <w:r>
              <w:rPr>
                <w:rFonts w:ascii="Calibri" w:hAnsi="Calibri" w:cs="Arial"/>
                <w:b/>
                <w:bCs/>
                <w:sz w:val="20"/>
                <w:szCs w:val="20"/>
              </w:rPr>
              <w:t>ΦΙΛΟΛΟΓΙΑΣ</w:t>
            </w:r>
          </w:p>
        </w:tc>
        <w:tc>
          <w:tcPr>
            <w:tcW w:w="3680" w:type="dxa"/>
            <w:tcBorders>
              <w:top w:val="nil"/>
              <w:left w:val="nil"/>
              <w:bottom w:val="single" w:sz="4" w:space="0" w:color="auto"/>
              <w:right w:val="single" w:sz="4" w:space="0" w:color="auto"/>
            </w:tcBorders>
            <w:shd w:val="clear" w:color="auto" w:fill="auto"/>
            <w:noWrap/>
            <w:vAlign w:val="bottom"/>
          </w:tcPr>
          <w:p w:rsidR="00EF4FB7" w:rsidRPr="008E55B5" w:rsidRDefault="00EF4FB7" w:rsidP="003843C4">
            <w:pPr>
              <w:rPr>
                <w:rFonts w:ascii="Calibri" w:hAnsi="Calibri" w:cs="Arial"/>
                <w:sz w:val="20"/>
                <w:szCs w:val="20"/>
              </w:rPr>
            </w:pPr>
            <w:r>
              <w:rPr>
                <w:rFonts w:ascii="Calibri" w:hAnsi="Calibri" w:cs="Arial"/>
                <w:sz w:val="20"/>
                <w:szCs w:val="20"/>
              </w:rPr>
              <w:t>ΦΟΡΗΤΟΣ ΥΠΟΛΟΓΙΣΤΗΣ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9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10</w:t>
            </w:r>
          </w:p>
        </w:tc>
        <w:tc>
          <w:tcPr>
            <w:tcW w:w="1707" w:type="dxa"/>
            <w:tcBorders>
              <w:top w:val="nil"/>
              <w:left w:val="nil"/>
              <w:bottom w:val="single" w:sz="4" w:space="0" w:color="auto"/>
              <w:right w:val="single" w:sz="4" w:space="0" w:color="auto"/>
            </w:tcBorders>
            <w:shd w:val="clear" w:color="auto" w:fill="auto"/>
            <w:vAlign w:val="center"/>
          </w:tcPr>
          <w:p w:rsidR="00EF4FB7" w:rsidRPr="008E55B5" w:rsidRDefault="00EF4FB7" w:rsidP="003843C4">
            <w:pPr>
              <w:jc w:val="center"/>
              <w:rPr>
                <w:rFonts w:ascii="Calibri" w:hAnsi="Calibri" w:cs="Arial"/>
                <w:b/>
                <w:bCs/>
                <w:sz w:val="20"/>
                <w:szCs w:val="20"/>
              </w:rPr>
            </w:pPr>
            <w:r>
              <w:rPr>
                <w:rFonts w:ascii="Calibri" w:hAnsi="Calibri" w:cs="Arial"/>
                <w:b/>
                <w:bCs/>
                <w:sz w:val="20"/>
                <w:szCs w:val="20"/>
              </w:rPr>
              <w:t>Δ/ΝΣΗ ΔΙΟΙΚΗΤΙΚΟΥ</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PC</w:t>
            </w:r>
            <w:r>
              <w:rPr>
                <w:rFonts w:ascii="Calibri" w:hAnsi="Calibri" w:cs="Arial"/>
                <w:sz w:val="20"/>
                <w:szCs w:val="20"/>
              </w:rPr>
              <w:t xml:space="preserve">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8E55B5" w:rsidRDefault="00EF4FB7" w:rsidP="003843C4">
            <w:pPr>
              <w:rPr>
                <w:rFonts w:ascii="Calibri" w:hAnsi="Calibri" w:cs="Arial"/>
                <w:sz w:val="20"/>
                <w:szCs w:val="20"/>
              </w:rPr>
            </w:pPr>
            <w:r>
              <w:rPr>
                <w:rFonts w:ascii="Calibri" w:hAnsi="Calibri" w:cs="Arial"/>
                <w:sz w:val="20"/>
                <w:szCs w:val="20"/>
              </w:rPr>
              <w:t>Εξωτερικός σκληρός δίσκος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10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EF4FB7">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EF4FB7">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Pr="0053729B" w:rsidRDefault="00EF4FB7" w:rsidP="003843C4">
            <w:pPr>
              <w:jc w:val="right"/>
              <w:rPr>
                <w:rFonts w:ascii="Calibri" w:hAnsi="Calibri" w:cs="Arial"/>
                <w:b/>
                <w:bCs/>
                <w:lang w:val="en-US"/>
              </w:rPr>
            </w:pPr>
            <w:r>
              <w:rPr>
                <w:rFonts w:ascii="Calibri" w:hAnsi="Calibri" w:cs="Arial"/>
                <w:b/>
                <w:bCs/>
                <w:sz w:val="22"/>
                <w:szCs w:val="22"/>
              </w:rPr>
              <w:t>1</w:t>
            </w:r>
            <w:r>
              <w:rPr>
                <w:rFonts w:ascii="Calibri" w:hAnsi="Calibri" w:cs="Arial"/>
                <w:b/>
                <w:bCs/>
                <w:sz w:val="22"/>
                <w:szCs w:val="22"/>
                <w:lang w:val="en-US"/>
              </w:rPr>
              <w:t>1</w:t>
            </w:r>
          </w:p>
        </w:tc>
        <w:tc>
          <w:tcPr>
            <w:tcW w:w="1707" w:type="dxa"/>
            <w:tcBorders>
              <w:top w:val="nil"/>
              <w:left w:val="nil"/>
              <w:bottom w:val="single" w:sz="4" w:space="0" w:color="auto"/>
              <w:right w:val="single" w:sz="4" w:space="0" w:color="auto"/>
            </w:tcBorders>
            <w:shd w:val="clear" w:color="auto" w:fill="auto"/>
            <w:vAlign w:val="center"/>
          </w:tcPr>
          <w:p w:rsidR="00EF4FB7" w:rsidRPr="0053729B" w:rsidRDefault="00EF4FB7" w:rsidP="003843C4">
            <w:pPr>
              <w:jc w:val="center"/>
              <w:rPr>
                <w:rFonts w:ascii="Calibri" w:hAnsi="Calibri" w:cs="Arial"/>
                <w:b/>
                <w:bCs/>
                <w:sz w:val="20"/>
                <w:szCs w:val="20"/>
              </w:rPr>
            </w:pPr>
            <w:r>
              <w:rPr>
                <w:rFonts w:ascii="Calibri" w:hAnsi="Calibri" w:cs="Arial"/>
                <w:b/>
                <w:bCs/>
                <w:sz w:val="20"/>
                <w:szCs w:val="20"/>
              </w:rPr>
              <w:t>Δ/ΝΣΗ ΟΙΚΟΝΟΜΙΚΗΣ ΔΙΑΧΕΙΡΙΣΗΣ</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PC</w:t>
            </w:r>
            <w:r>
              <w:rPr>
                <w:rFonts w:ascii="Calibri" w:hAnsi="Calibri" w:cs="Arial"/>
                <w:sz w:val="20"/>
                <w:szCs w:val="20"/>
              </w:rPr>
              <w:t xml:space="preserve">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8E55B5" w:rsidRDefault="00EF4FB7" w:rsidP="003843C4">
            <w:pPr>
              <w:rPr>
                <w:rFonts w:ascii="Calibri" w:hAnsi="Calibri" w:cs="Arial"/>
                <w:sz w:val="20"/>
                <w:szCs w:val="20"/>
              </w:rPr>
            </w:pPr>
            <w:r>
              <w:rPr>
                <w:rFonts w:ascii="Calibri" w:hAnsi="Calibri" w:cs="Arial"/>
                <w:sz w:val="20"/>
                <w:szCs w:val="20"/>
              </w:rPr>
              <w:t>ΟΘΟΝΕΣ 22΄</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11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12</w:t>
            </w:r>
          </w:p>
        </w:tc>
        <w:tc>
          <w:tcPr>
            <w:tcW w:w="1707" w:type="dxa"/>
            <w:tcBorders>
              <w:top w:val="nil"/>
              <w:left w:val="nil"/>
              <w:bottom w:val="single" w:sz="4" w:space="0" w:color="auto"/>
              <w:right w:val="single" w:sz="4" w:space="0" w:color="auto"/>
            </w:tcBorders>
            <w:shd w:val="clear" w:color="auto" w:fill="auto"/>
            <w:vAlign w:val="center"/>
          </w:tcPr>
          <w:p w:rsidR="00EF4FB7" w:rsidRPr="008E55B5" w:rsidRDefault="00EF4FB7" w:rsidP="003843C4">
            <w:pPr>
              <w:jc w:val="center"/>
              <w:rPr>
                <w:rFonts w:ascii="Calibri" w:hAnsi="Calibri" w:cs="Arial"/>
                <w:b/>
                <w:bCs/>
                <w:sz w:val="20"/>
                <w:szCs w:val="20"/>
              </w:rPr>
            </w:pPr>
            <w:r>
              <w:rPr>
                <w:rFonts w:ascii="Calibri" w:hAnsi="Calibri" w:cs="Arial"/>
                <w:b/>
                <w:bCs/>
                <w:sz w:val="20"/>
                <w:szCs w:val="20"/>
              </w:rPr>
              <w:t>ΝΟΜΙΚΗ ΥΠΗΡΕΣΙΑ</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ΦΟΡΗΤΟΣ ΥΠΟΛΟΓΙΣΤΗΣ</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F4FB7" w:rsidRDefault="00EF4FB7" w:rsidP="003843C4">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F4FB7" w:rsidRPr="008E55B5" w:rsidRDefault="00EF4FB7" w:rsidP="003843C4">
            <w:pPr>
              <w:rPr>
                <w:rFonts w:ascii="Calibri" w:hAnsi="Calibri" w:cs="Arial"/>
                <w:sz w:val="20"/>
                <w:szCs w:val="20"/>
              </w:rPr>
            </w:pPr>
            <w:r>
              <w:rPr>
                <w:rFonts w:ascii="Calibri" w:hAnsi="Calibri" w:cs="Arial"/>
                <w:sz w:val="20"/>
                <w:szCs w:val="20"/>
              </w:rPr>
              <w:t>ΟΘΟΝΕΣ 27΄</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12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13</w:t>
            </w:r>
          </w:p>
        </w:tc>
        <w:tc>
          <w:tcPr>
            <w:tcW w:w="1707" w:type="dxa"/>
            <w:tcBorders>
              <w:top w:val="nil"/>
              <w:left w:val="nil"/>
              <w:bottom w:val="single" w:sz="4" w:space="0" w:color="auto"/>
              <w:right w:val="single" w:sz="4" w:space="0" w:color="auto"/>
            </w:tcBorders>
            <w:shd w:val="clear" w:color="auto" w:fill="auto"/>
            <w:vAlign w:val="center"/>
          </w:tcPr>
          <w:p w:rsidR="00EF4FB7" w:rsidRPr="008E55B5" w:rsidRDefault="00EF4FB7" w:rsidP="003843C4">
            <w:pPr>
              <w:jc w:val="center"/>
              <w:rPr>
                <w:rFonts w:ascii="Calibri" w:hAnsi="Calibri" w:cs="Arial"/>
                <w:b/>
                <w:bCs/>
                <w:sz w:val="20"/>
                <w:szCs w:val="20"/>
              </w:rPr>
            </w:pPr>
            <w:r>
              <w:rPr>
                <w:rFonts w:ascii="Calibri" w:hAnsi="Calibri" w:cs="Arial"/>
                <w:b/>
                <w:bCs/>
                <w:sz w:val="20"/>
                <w:szCs w:val="20"/>
              </w:rPr>
              <w:t>Δ/ΝΣΗ ΤΕΧΝΙΚΩΝ ΕΡΓΩΝ</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xml:space="preserve">ΟΘΟΝΗ 27΄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13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jc w:val="right"/>
              <w:rPr>
                <w:rFonts w:ascii="Calibri" w:hAnsi="Calibri" w:cs="Arial"/>
                <w:b/>
                <w:bCs/>
              </w:rPr>
            </w:pPr>
            <w:r>
              <w:rPr>
                <w:rFonts w:ascii="Calibri" w:hAnsi="Calibri" w:cs="Arial"/>
                <w:b/>
                <w:bCs/>
                <w:sz w:val="22"/>
                <w:szCs w:val="22"/>
              </w:rPr>
              <w:t>14</w:t>
            </w:r>
          </w:p>
        </w:tc>
        <w:tc>
          <w:tcPr>
            <w:tcW w:w="1707" w:type="dxa"/>
            <w:tcBorders>
              <w:top w:val="nil"/>
              <w:left w:val="nil"/>
              <w:bottom w:val="single" w:sz="4" w:space="0" w:color="auto"/>
              <w:right w:val="single" w:sz="4" w:space="0" w:color="auto"/>
            </w:tcBorders>
            <w:shd w:val="clear" w:color="auto" w:fill="auto"/>
            <w:vAlign w:val="center"/>
          </w:tcPr>
          <w:p w:rsidR="00EF4FB7" w:rsidRPr="008E55B5" w:rsidRDefault="00EF4FB7" w:rsidP="003843C4">
            <w:pPr>
              <w:jc w:val="center"/>
              <w:rPr>
                <w:rFonts w:ascii="Calibri" w:hAnsi="Calibri" w:cs="Arial"/>
                <w:b/>
                <w:bCs/>
                <w:sz w:val="20"/>
                <w:szCs w:val="20"/>
              </w:rPr>
            </w:pPr>
            <w:r>
              <w:rPr>
                <w:rFonts w:ascii="Calibri" w:hAnsi="Calibri" w:cs="Arial"/>
                <w:b/>
                <w:bCs/>
                <w:sz w:val="20"/>
                <w:szCs w:val="20"/>
              </w:rPr>
              <w:t>ΤΜΗΜΑ ΣΠΟΥΔΩΝ &amp; ΔΙΟΙΚΗΤΙΚΗΣ ΜΕΡΙΜΝΑΣ</w:t>
            </w:r>
          </w:p>
        </w:tc>
        <w:tc>
          <w:tcPr>
            <w:tcW w:w="36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lang w:val="en-US"/>
              </w:rPr>
              <w:t>PC</w:t>
            </w:r>
            <w:r>
              <w:rPr>
                <w:rFonts w:ascii="Calibri" w:hAnsi="Calibri" w:cs="Arial"/>
                <w:sz w:val="20"/>
                <w:szCs w:val="20"/>
              </w:rPr>
              <w:t xml:space="preserve"> </w:t>
            </w:r>
          </w:p>
        </w:tc>
        <w:tc>
          <w:tcPr>
            <w:tcW w:w="1166" w:type="dxa"/>
            <w:tcBorders>
              <w:top w:val="nil"/>
              <w:left w:val="nil"/>
              <w:bottom w:val="single" w:sz="4" w:space="0" w:color="auto"/>
              <w:right w:val="single" w:sz="4" w:space="0" w:color="auto"/>
            </w:tcBorders>
            <w:shd w:val="clear" w:color="auto" w:fill="auto"/>
            <w:noWrap/>
            <w:vAlign w:val="bottom"/>
          </w:tcPr>
          <w:p w:rsidR="00EF4FB7" w:rsidRDefault="00EF4FB7" w:rsidP="003843C4">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F4FB7" w:rsidRDefault="00EF4FB7" w:rsidP="003843C4">
            <w:pPr>
              <w:rPr>
                <w:rFonts w:ascii="Calibri" w:hAnsi="Calibri" w:cs="Arial"/>
                <w:sz w:val="20"/>
                <w:szCs w:val="20"/>
              </w:rPr>
            </w:pPr>
            <w:r>
              <w:rPr>
                <w:rFonts w:ascii="Calibri" w:hAnsi="Calibri" w:cs="Arial"/>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lastRenderedPageBreak/>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14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6749A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6749A4">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right"/>
              <w:rPr>
                <w:rFonts w:ascii="Calibri" w:hAnsi="Calibri" w:cs="Arial"/>
                <w:b/>
                <w:bCs/>
                <w:sz w:val="20"/>
                <w:szCs w:val="20"/>
              </w:rPr>
            </w:pPr>
            <w:r>
              <w:rPr>
                <w:rFonts w:ascii="Calibri" w:hAnsi="Calibri" w:cs="Arial"/>
                <w:b/>
                <w:bCs/>
                <w:sz w:val="20"/>
                <w:szCs w:val="20"/>
              </w:rPr>
              <w:t>ΣΥΝΟΛΟ ΠΡΟΣΦΟΡΑΣ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right"/>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r w:rsidR="00EF4FB7" w:rsidTr="003843C4">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EF4FB7" w:rsidRDefault="00EF4FB7" w:rsidP="003843C4">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right"/>
              <w:rPr>
                <w:rFonts w:ascii="Calibri" w:hAnsi="Calibri" w:cs="Arial"/>
                <w:b/>
                <w:bCs/>
                <w:sz w:val="20"/>
                <w:szCs w:val="20"/>
              </w:rPr>
            </w:pPr>
            <w:r>
              <w:rPr>
                <w:rFonts w:ascii="Calibri" w:hAnsi="Calibri" w:cs="Arial"/>
                <w:b/>
                <w:bCs/>
                <w:sz w:val="20"/>
                <w:szCs w:val="20"/>
              </w:rPr>
              <w:t>ΣΥΝΟΛΟ ΠΡΟΣΦΟΡΑΣ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EF4FB7" w:rsidRDefault="00EF4FB7" w:rsidP="003843C4">
            <w:pPr>
              <w:jc w:val="center"/>
              <w:rPr>
                <w:rFonts w:ascii="Calibri" w:hAnsi="Calibri" w:cs="Arial"/>
                <w:b/>
                <w:bCs/>
                <w:sz w:val="20"/>
                <w:szCs w:val="20"/>
              </w:rPr>
            </w:pPr>
            <w:r>
              <w:rPr>
                <w:rFonts w:ascii="Calibri" w:hAnsi="Calibri" w:cs="Arial"/>
                <w:b/>
                <w:bCs/>
                <w:sz w:val="20"/>
                <w:szCs w:val="20"/>
              </w:rPr>
              <w:t> </w:t>
            </w:r>
          </w:p>
        </w:tc>
      </w:tr>
    </w:tbl>
    <w:p w:rsidR="00EF4FB7" w:rsidRDefault="00EF4FB7" w:rsidP="00EF4FB7"/>
    <w:p w:rsidR="00257596" w:rsidRDefault="00257596" w:rsidP="00257596">
      <w:pPr>
        <w:jc w:val="both"/>
        <w:rPr>
          <w:rFonts w:ascii="Book Antiqua" w:hAnsi="Book Antiqua"/>
          <w:sz w:val="22"/>
          <w:szCs w:val="22"/>
        </w:rPr>
      </w:pPr>
    </w:p>
    <w:p w:rsidR="00257596" w:rsidRPr="0075765C" w:rsidRDefault="00257596" w:rsidP="00257596">
      <w:pPr>
        <w:jc w:val="center"/>
        <w:rPr>
          <w:sz w:val="22"/>
          <w:szCs w:val="22"/>
        </w:rPr>
      </w:pPr>
      <w:r w:rsidRPr="0075765C">
        <w:rPr>
          <w:sz w:val="22"/>
          <w:szCs w:val="22"/>
        </w:rPr>
        <w:t>Ο Προσφέρων</w:t>
      </w:r>
    </w:p>
    <w:p w:rsidR="00257596" w:rsidRPr="0075765C" w:rsidRDefault="00257596" w:rsidP="00257596">
      <w:pPr>
        <w:spacing w:line="360" w:lineRule="auto"/>
        <w:jc w:val="both"/>
        <w:rPr>
          <w:b/>
          <w:bCs/>
          <w:lang w:val="en-US"/>
        </w:rPr>
      </w:pP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257596" w:rsidRPr="000B1F44" w:rsidRDefault="00257596" w:rsidP="00257596">
      <w:pPr>
        <w:jc w:val="both"/>
        <w:rPr>
          <w:rFonts w:ascii="Book Antiqua" w:hAnsi="Book Antiqua"/>
          <w:sz w:val="22"/>
          <w:szCs w:val="22"/>
        </w:rPr>
      </w:pPr>
    </w:p>
    <w:p w:rsidR="00257596" w:rsidRPr="00A6598B" w:rsidRDefault="00257596" w:rsidP="00257596">
      <w:pPr>
        <w:jc w:val="both"/>
        <w:rPr>
          <w:rFonts w:ascii="Book Antiqua" w:hAnsi="Book Antiqua"/>
          <w:b/>
          <w:sz w:val="22"/>
          <w:szCs w:val="22"/>
        </w:rPr>
      </w:pPr>
      <w:r>
        <w:rPr>
          <w:rFonts w:ascii="Book Antiqua" w:hAnsi="Book Antiqua"/>
          <w:b/>
          <w:sz w:val="22"/>
          <w:szCs w:val="22"/>
        </w:rPr>
        <w:t>ΆΡΘΡΟ 2. ΔΙΑΔΙΚΑΣΙΑ ΔΙΑΓΩΝΙΣΜΟΥ</w:t>
      </w:r>
    </w:p>
    <w:p w:rsidR="00257596" w:rsidRPr="000B1F44" w:rsidRDefault="00257596" w:rsidP="00257596">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την </w:t>
      </w:r>
      <w:r w:rsidRPr="00B01FDD">
        <w:rPr>
          <w:rFonts w:ascii="Book Antiqua" w:hAnsi="Book Antiqua"/>
          <w:sz w:val="22"/>
          <w:szCs w:val="22"/>
        </w:rPr>
        <w:t>Τρίτη 1</w:t>
      </w:r>
      <w:r w:rsidR="00EF4FB7">
        <w:rPr>
          <w:rFonts w:ascii="Book Antiqua" w:hAnsi="Book Antiqua"/>
          <w:sz w:val="22"/>
          <w:szCs w:val="22"/>
        </w:rPr>
        <w:t>4</w:t>
      </w:r>
      <w:r w:rsidRPr="00B01FDD">
        <w:rPr>
          <w:rFonts w:ascii="Book Antiqua" w:hAnsi="Book Antiqua"/>
          <w:sz w:val="22"/>
          <w:szCs w:val="22"/>
        </w:rPr>
        <w:t>/1</w:t>
      </w:r>
      <w:r w:rsidR="00EF4FB7">
        <w:rPr>
          <w:rFonts w:ascii="Book Antiqua" w:hAnsi="Book Antiqua"/>
          <w:sz w:val="22"/>
          <w:szCs w:val="22"/>
        </w:rPr>
        <w:t>1</w:t>
      </w:r>
      <w:r w:rsidRPr="00B01FDD">
        <w:rPr>
          <w:rFonts w:ascii="Book Antiqua" w:hAnsi="Book Antiqua"/>
          <w:sz w:val="22"/>
          <w:szCs w:val="22"/>
        </w:rPr>
        <w:t>/2017</w:t>
      </w:r>
      <w:r w:rsidRPr="000B1F44">
        <w:rPr>
          <w:rFonts w:ascii="Book Antiqua" w:hAnsi="Book Antiqua"/>
          <w:sz w:val="22"/>
          <w:szCs w:val="22"/>
        </w:rPr>
        <w:t xml:space="preserve"> και ώρα 10:00 από την ορισμένη τριμελή επιτροπή Αξιολόγησης η οποία συστάθηκε με την απόφαση Συγκλήτου με αριθ. </w:t>
      </w:r>
      <w:r w:rsidR="00EF4FB7">
        <w:rPr>
          <w:rFonts w:ascii="Book Antiqua" w:hAnsi="Book Antiqua"/>
          <w:sz w:val="22"/>
          <w:szCs w:val="22"/>
        </w:rPr>
        <w:t>14306</w:t>
      </w:r>
      <w:r w:rsidRPr="00A6598B">
        <w:rPr>
          <w:rFonts w:ascii="Book Antiqua" w:hAnsi="Book Antiqua"/>
          <w:sz w:val="22"/>
          <w:szCs w:val="22"/>
        </w:rPr>
        <w:t>/2</w:t>
      </w:r>
      <w:r w:rsidR="00EF4FB7">
        <w:rPr>
          <w:rFonts w:ascii="Book Antiqua" w:hAnsi="Book Antiqua"/>
          <w:sz w:val="22"/>
          <w:szCs w:val="22"/>
        </w:rPr>
        <w:t>6</w:t>
      </w:r>
      <w:r w:rsidRPr="00A6598B">
        <w:rPr>
          <w:rFonts w:ascii="Book Antiqua" w:hAnsi="Book Antiqua"/>
          <w:sz w:val="22"/>
          <w:szCs w:val="22"/>
        </w:rPr>
        <w:t>-</w:t>
      </w:r>
      <w:r w:rsidR="00EF4FB7">
        <w:rPr>
          <w:rFonts w:ascii="Book Antiqua" w:hAnsi="Book Antiqua"/>
          <w:sz w:val="22"/>
          <w:szCs w:val="22"/>
        </w:rPr>
        <w:t>10</w:t>
      </w:r>
      <w:r w:rsidRPr="00A6598B">
        <w:rPr>
          <w:rFonts w:ascii="Book Antiqua" w:hAnsi="Book Antiqua"/>
          <w:sz w:val="22"/>
          <w:szCs w:val="22"/>
        </w:rPr>
        <w:t>-2017 (ΑΔΑ: Ω</w:t>
      </w:r>
      <w:r w:rsidR="00EF4FB7">
        <w:rPr>
          <w:rFonts w:ascii="Book Antiqua" w:hAnsi="Book Antiqua"/>
          <w:sz w:val="22"/>
          <w:szCs w:val="22"/>
        </w:rPr>
        <w:t>0Υ6469Β7Γ-5ΑΓ</w:t>
      </w:r>
      <w:r w:rsidRPr="00A6598B">
        <w:rPr>
          <w:rFonts w:ascii="Book Antiqua" w:hAnsi="Book Antiqua"/>
          <w:sz w:val="22"/>
          <w:szCs w:val="22"/>
        </w:rPr>
        <w:t>)</w:t>
      </w:r>
    </w:p>
    <w:p w:rsidR="00257596" w:rsidRPr="00EF4FB7" w:rsidRDefault="00257596" w:rsidP="00257596">
      <w:pPr>
        <w:jc w:val="both"/>
        <w:rPr>
          <w:rFonts w:ascii="Book Antiqua" w:hAnsi="Book Antiqua"/>
          <w:b/>
          <w:sz w:val="22"/>
          <w:szCs w:val="22"/>
        </w:rPr>
      </w:pPr>
      <w:r w:rsidRPr="000B1F44">
        <w:rPr>
          <w:rFonts w:ascii="Book Antiqua" w:hAnsi="Book Antiqua"/>
          <w:sz w:val="22"/>
          <w:szCs w:val="22"/>
        </w:rPr>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EF4FB7">
        <w:rPr>
          <w:rFonts w:ascii="Book Antiqua" w:hAnsi="Book Antiqua"/>
          <w:b/>
          <w:sz w:val="22"/>
          <w:szCs w:val="22"/>
        </w:rPr>
        <w:t>Κατά την ημέρα αυτή, και μόνον αυτή, μπορούν εφόσον το επιθυμούν να λάβουν γνώση για τα έγγραφα συμμετοχής των συμμετεχόντων.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lastRenderedPageBreak/>
        <w:t>ΆΡΘΡΟ 3. ΤΙΜΕΣ ΠΡΟΣΦΟΡΩΝ – ΝΟΜΙΣΜΑ</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257596" w:rsidRPr="000B1F44" w:rsidRDefault="00257596" w:rsidP="00257596">
      <w:pPr>
        <w:jc w:val="both"/>
        <w:rPr>
          <w:rFonts w:ascii="Book Antiqua" w:hAnsi="Book Antiqua"/>
          <w:sz w:val="22"/>
          <w:szCs w:val="22"/>
        </w:rPr>
      </w:pPr>
      <w:r w:rsidRPr="000B1F44">
        <w:rPr>
          <w:rFonts w:ascii="Book Antiqua" w:hAnsi="Book Antiqua"/>
          <w:sz w:val="22"/>
          <w:szCs w:val="22"/>
        </w:rPr>
        <w:t xml:space="preserve"> Οι προσφορές ισχύουν και δεσμεύουν τους συμμετέχοντες </w:t>
      </w:r>
      <w:r w:rsidRPr="00CB1EAF">
        <w:rPr>
          <w:rFonts w:ascii="Book Antiqua" w:hAnsi="Book Antiqua"/>
          <w:sz w:val="22"/>
          <w:szCs w:val="22"/>
        </w:rPr>
        <w:t xml:space="preserve">επί </w:t>
      </w:r>
      <w:r w:rsidRPr="00A6598B">
        <w:rPr>
          <w:rFonts w:ascii="Book Antiqua" w:hAnsi="Book Antiqua"/>
          <w:sz w:val="22"/>
          <w:szCs w:val="22"/>
        </w:rPr>
        <w:t>εκατόν είκοσι (120)</w:t>
      </w:r>
      <w:r w:rsidRPr="000B1F44">
        <w:rPr>
          <w:rFonts w:ascii="Book Antiqua" w:hAnsi="Book Antiqua"/>
          <w:sz w:val="22"/>
          <w:szCs w:val="22"/>
        </w:rPr>
        <w:t xml:space="preserve">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 xml:space="preserve"> ΆΡΘΡΟ 5. ΠΑΡΑΔΟΣΗ – ΔΙΑΡΚΕΙΑ ΣΥΜΒΑΣΗΣ</w:t>
      </w:r>
    </w:p>
    <w:p w:rsidR="00257596" w:rsidRPr="00A6598B" w:rsidRDefault="00257596" w:rsidP="00257596">
      <w:pPr>
        <w:pStyle w:val="a3"/>
        <w:jc w:val="both"/>
        <w:rPr>
          <w:rFonts w:ascii="Book Antiqua" w:hAnsi="Book Antiqua"/>
          <w:sz w:val="22"/>
          <w:szCs w:val="22"/>
          <w:lang w:val="el-GR"/>
        </w:rPr>
      </w:pPr>
      <w:r w:rsidRPr="001845EC">
        <w:rPr>
          <w:rFonts w:ascii="Book Antiqua" w:hAnsi="Book Antiqua"/>
          <w:sz w:val="22"/>
          <w:szCs w:val="22"/>
          <w:lang w:val="el-GR"/>
        </w:rPr>
        <w:t xml:space="preserve">Οι απαιτούμενες εργασίες θα πραγματοποιηθούν αμέσως μετά την υπογραφή της </w:t>
      </w:r>
      <w:r w:rsidRPr="00A6598B">
        <w:rPr>
          <w:rFonts w:ascii="Book Antiqua" w:hAnsi="Book Antiqua"/>
          <w:sz w:val="22"/>
          <w:szCs w:val="22"/>
          <w:lang w:val="el-GR"/>
        </w:rPr>
        <w:t>σύμβασης και σε συνεννόηση με την Τεχνική Υπηρεσία.</w:t>
      </w:r>
    </w:p>
    <w:p w:rsidR="00257596" w:rsidRPr="008628EF" w:rsidRDefault="00EF4FB7" w:rsidP="00257596">
      <w:pPr>
        <w:pStyle w:val="a3"/>
        <w:jc w:val="both"/>
        <w:rPr>
          <w:rFonts w:ascii="Book Antiqua" w:hAnsi="Book Antiqua"/>
          <w:b/>
          <w:sz w:val="22"/>
          <w:szCs w:val="22"/>
          <w:lang w:val="el-GR"/>
        </w:rPr>
      </w:pPr>
      <w:r>
        <w:rPr>
          <w:rFonts w:ascii="Book Antiqua" w:hAnsi="Book Antiqua"/>
          <w:b/>
          <w:sz w:val="22"/>
          <w:szCs w:val="22"/>
          <w:lang w:val="el-GR"/>
        </w:rPr>
        <w:t>Η διάρκεια της εκτέλεσης της προμήθειας και εγκατάστασης των ειδών</w:t>
      </w:r>
      <w:r w:rsidR="00257596" w:rsidRPr="00A6598B">
        <w:rPr>
          <w:rFonts w:ascii="Book Antiqua" w:hAnsi="Book Antiqua"/>
          <w:b/>
          <w:sz w:val="22"/>
          <w:szCs w:val="22"/>
          <w:lang w:val="el-GR"/>
        </w:rPr>
        <w:t xml:space="preserve"> υπολογίζεται</w:t>
      </w:r>
      <w:r>
        <w:rPr>
          <w:rFonts w:ascii="Book Antiqua" w:hAnsi="Book Antiqua"/>
          <w:b/>
          <w:sz w:val="22"/>
          <w:szCs w:val="22"/>
          <w:lang w:val="el-GR"/>
        </w:rPr>
        <w:t xml:space="preserve"> σε τριάντα (30) ημέρες από την ημερομηνία υπογραφής της σύμβασης</w:t>
      </w:r>
      <w:r w:rsidR="00257596" w:rsidRPr="00A6598B">
        <w:rPr>
          <w:rFonts w:ascii="Book Antiqua" w:hAnsi="Book Antiqua"/>
          <w:b/>
          <w:sz w:val="22"/>
          <w:szCs w:val="22"/>
          <w:lang w:val="el-GR"/>
        </w:rPr>
        <w:t>.</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845EC">
        <w:rPr>
          <w:rFonts w:ascii="Book Antiqua" w:hAnsi="Book Antiqua"/>
          <w:sz w:val="22"/>
          <w:szCs w:val="22"/>
          <w:lang w:val="el-GR"/>
        </w:rPr>
        <w:t xml:space="preserve">Η οριστική παραλαβή των </w:t>
      </w:r>
      <w:r>
        <w:rPr>
          <w:rFonts w:ascii="Book Antiqua" w:hAnsi="Book Antiqua"/>
          <w:sz w:val="22"/>
          <w:szCs w:val="22"/>
          <w:lang w:val="el-GR"/>
        </w:rPr>
        <w:t>τοποθετημένων ειδών</w:t>
      </w:r>
      <w:r w:rsidRPr="001845EC">
        <w:rPr>
          <w:rFonts w:ascii="Book Antiqua" w:hAnsi="Book Antiqua"/>
          <w:sz w:val="22"/>
          <w:szCs w:val="22"/>
          <w:lang w:val="el-GR"/>
        </w:rPr>
        <w:t xml:space="preserve">, θα γίνει αφού παραδοθούν </w:t>
      </w:r>
      <w:r>
        <w:rPr>
          <w:rFonts w:ascii="Book Antiqua" w:hAnsi="Book Antiqua"/>
          <w:sz w:val="22"/>
          <w:szCs w:val="22"/>
          <w:lang w:val="el-GR"/>
        </w:rPr>
        <w:t xml:space="preserve">και εγκατασταθούν </w:t>
      </w:r>
      <w:r w:rsidRPr="001845EC">
        <w:rPr>
          <w:rFonts w:ascii="Book Antiqua" w:hAnsi="Book Antiqua"/>
          <w:sz w:val="22"/>
          <w:szCs w:val="22"/>
          <w:lang w:val="el-GR"/>
        </w:rPr>
        <w:t>όλα</w:t>
      </w:r>
      <w:r>
        <w:rPr>
          <w:rFonts w:ascii="Book Antiqua" w:hAnsi="Book Antiqua"/>
          <w:sz w:val="22"/>
          <w:szCs w:val="22"/>
          <w:lang w:val="el-GR"/>
        </w:rPr>
        <w:t xml:space="preserve"> τα είδη</w:t>
      </w:r>
      <w:r w:rsidRPr="001845EC">
        <w:rPr>
          <w:rFonts w:ascii="Book Antiqua" w:hAnsi="Book Antiqua"/>
          <w:sz w:val="22"/>
          <w:szCs w:val="22"/>
          <w:lang w:val="el-GR"/>
        </w:rPr>
        <w:t>.</w:t>
      </w:r>
    </w:p>
    <w:p w:rsidR="00257596" w:rsidRPr="00154E5E"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154E5E">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57596" w:rsidRPr="008628EF" w:rsidRDefault="00257596" w:rsidP="00257596">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257596" w:rsidRPr="008628EF" w:rsidRDefault="00257596" w:rsidP="00257596">
      <w:pPr>
        <w:jc w:val="both"/>
        <w:rPr>
          <w:rFonts w:ascii="Book Antiqua" w:hAnsi="Book Antiqua"/>
          <w:sz w:val="22"/>
          <w:szCs w:val="22"/>
        </w:rPr>
      </w:pPr>
      <w:r>
        <w:rPr>
          <w:rFonts w:ascii="Book Antiqua" w:hAnsi="Book Antiqua"/>
          <w:sz w:val="22"/>
          <w:szCs w:val="22"/>
        </w:rPr>
        <w:t>-</w:t>
      </w:r>
      <w:r w:rsidRPr="008628EF">
        <w:rPr>
          <w:rFonts w:ascii="Book Antiqua" w:hAnsi="Book Antiqua"/>
          <w:sz w:val="22"/>
          <w:szCs w:val="22"/>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w:t>
      </w:r>
      <w:r w:rsidRPr="008628EF">
        <w:rPr>
          <w:rFonts w:ascii="Book Antiqua" w:hAnsi="Book Antiqua"/>
          <w:sz w:val="22"/>
          <w:szCs w:val="22"/>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257596" w:rsidRPr="001E7B4E" w:rsidRDefault="00257596" w:rsidP="00257596">
      <w:pPr>
        <w:pStyle w:val="a3"/>
        <w:jc w:val="both"/>
        <w:rPr>
          <w:szCs w:val="24"/>
          <w:lang w:val="el-GR"/>
        </w:rPr>
      </w:pPr>
      <w:r>
        <w:rPr>
          <w:rFonts w:ascii="Book Antiqua" w:hAnsi="Book Antiqua"/>
          <w:sz w:val="22"/>
          <w:szCs w:val="22"/>
          <w:lang w:val="el-GR"/>
        </w:rPr>
        <w:t xml:space="preserve">-Κατά την υπογραφή της σύμβασης, όσα </w:t>
      </w:r>
      <w:r w:rsidRPr="002B1B7F">
        <w:rPr>
          <w:rFonts w:ascii="Book Antiqua" w:hAnsi="Book Antiqua"/>
          <w:sz w:val="22"/>
          <w:szCs w:val="22"/>
          <w:lang w:val="el-GR"/>
        </w:rPr>
        <w:t xml:space="preserve">δικαιολογητικά του άρθρου </w:t>
      </w:r>
      <w:r>
        <w:rPr>
          <w:rFonts w:ascii="Book Antiqua" w:hAnsi="Book Antiqua"/>
          <w:sz w:val="22"/>
          <w:szCs w:val="22"/>
          <w:lang w:val="el-GR"/>
        </w:rPr>
        <w:t xml:space="preserve">73 &amp; </w:t>
      </w:r>
      <w:r w:rsidRPr="002B1B7F">
        <w:rPr>
          <w:rFonts w:ascii="Book Antiqua" w:hAnsi="Book Antiqua"/>
          <w:sz w:val="22"/>
          <w:szCs w:val="22"/>
          <w:lang w:val="el-GR"/>
        </w:rPr>
        <w:t xml:space="preserve">80 του Ν. 4412/2016 </w:t>
      </w:r>
      <w:r>
        <w:rPr>
          <w:rFonts w:ascii="Book Antiqua" w:hAnsi="Book Antiqua"/>
          <w:sz w:val="22"/>
          <w:szCs w:val="22"/>
          <w:lang w:val="el-GR"/>
        </w:rPr>
        <w:t xml:space="preserve">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57596" w:rsidRPr="000B1F44" w:rsidRDefault="00257596" w:rsidP="00257596">
      <w:pPr>
        <w:jc w:val="both"/>
        <w:rPr>
          <w:rFonts w:ascii="Book Antiqua" w:hAnsi="Book Antiqua"/>
          <w:sz w:val="22"/>
          <w:szCs w:val="22"/>
        </w:rPr>
      </w:pPr>
    </w:p>
    <w:p w:rsidR="00257596" w:rsidRPr="00402A32" w:rsidRDefault="00257596" w:rsidP="00257596">
      <w:pPr>
        <w:jc w:val="both"/>
        <w:rPr>
          <w:rFonts w:ascii="Book Antiqua" w:hAnsi="Book Antiqua"/>
          <w:b/>
          <w:sz w:val="22"/>
          <w:szCs w:val="22"/>
        </w:rPr>
      </w:pPr>
      <w:r w:rsidRPr="00402A32">
        <w:rPr>
          <w:rFonts w:ascii="Book Antiqua" w:hAnsi="Book Antiqua"/>
          <w:b/>
          <w:sz w:val="22"/>
          <w:szCs w:val="22"/>
        </w:rPr>
        <w:t>ΆΡΘΡΟ 6. ΠΛΗΡΩΜΗ – ΚΡΑΤΗΣΕΙΣ</w:t>
      </w:r>
    </w:p>
    <w:p w:rsidR="00257596" w:rsidRPr="000B1F44" w:rsidRDefault="00257596" w:rsidP="00257596">
      <w:pPr>
        <w:pStyle w:val="a5"/>
        <w:ind w:left="0"/>
        <w:jc w:val="both"/>
        <w:rPr>
          <w:rFonts w:ascii="Book Antiqua" w:hAnsi="Book Antiqua"/>
          <w:sz w:val="22"/>
          <w:szCs w:val="22"/>
        </w:rPr>
      </w:pPr>
      <w:r w:rsidRPr="000B1F44">
        <w:rPr>
          <w:rFonts w:ascii="Book Antiqua" w:hAnsi="Book Antiqua"/>
          <w:sz w:val="22"/>
          <w:szCs w:val="22"/>
        </w:rPr>
        <w:t xml:space="preserve">Η πληρωμή του αναδόχου θα γίνει </w:t>
      </w:r>
      <w:r w:rsidRPr="000B1F44">
        <w:rPr>
          <w:rFonts w:ascii="Book Antiqua" w:hAnsi="Book Antiqua"/>
          <w:sz w:val="22"/>
          <w:szCs w:val="22"/>
          <w:lang w:eastAsia="en-US"/>
        </w:rPr>
        <w:t>μετά  την ολοκλήρωση της προμήθειας και μετά την οριστική ποιοτική και ποσοτική παρ</w:t>
      </w:r>
      <w:r w:rsidR="00EF4FB7">
        <w:rPr>
          <w:rFonts w:ascii="Book Antiqua" w:hAnsi="Book Antiqua"/>
          <w:sz w:val="22"/>
          <w:szCs w:val="22"/>
          <w:lang w:eastAsia="en-US"/>
        </w:rPr>
        <w:t>αλαβή των ειδών/εργασιών από τις</w:t>
      </w:r>
      <w:r w:rsidRPr="000B1F44">
        <w:rPr>
          <w:rFonts w:ascii="Book Antiqua" w:hAnsi="Book Antiqua"/>
          <w:sz w:val="22"/>
          <w:szCs w:val="22"/>
          <w:lang w:eastAsia="en-US"/>
        </w:rPr>
        <w:t xml:space="preserve"> αρμόδι</w:t>
      </w:r>
      <w:r w:rsidR="00EF4FB7">
        <w:rPr>
          <w:rFonts w:ascii="Book Antiqua" w:hAnsi="Book Antiqua"/>
          <w:sz w:val="22"/>
          <w:szCs w:val="22"/>
          <w:lang w:val="el-GR" w:eastAsia="en-US"/>
        </w:rPr>
        <w:t>ες</w:t>
      </w:r>
      <w:r w:rsidR="00EF4FB7">
        <w:rPr>
          <w:rFonts w:ascii="Book Antiqua" w:hAnsi="Book Antiqua"/>
          <w:sz w:val="22"/>
          <w:szCs w:val="22"/>
          <w:lang w:eastAsia="en-US"/>
        </w:rPr>
        <w:t xml:space="preserve"> Επιτροπ</w:t>
      </w:r>
      <w:r w:rsidR="00EF4FB7">
        <w:rPr>
          <w:rFonts w:ascii="Book Antiqua" w:hAnsi="Book Antiqua"/>
          <w:sz w:val="22"/>
          <w:szCs w:val="22"/>
          <w:lang w:val="el-GR" w:eastAsia="en-US"/>
        </w:rPr>
        <w:t>ές</w:t>
      </w:r>
      <w:r w:rsidRPr="000B1F44">
        <w:rPr>
          <w:rFonts w:ascii="Book Antiqua" w:hAnsi="Book Antiqua"/>
          <w:sz w:val="22"/>
          <w:szCs w:val="22"/>
          <w:lang w:eastAsia="en-US"/>
        </w:rPr>
        <w:t xml:space="preserve"> Παραλαβή</w:t>
      </w:r>
      <w:r w:rsidR="00EF4FB7">
        <w:rPr>
          <w:rFonts w:ascii="Book Antiqua" w:hAnsi="Book Antiqua"/>
          <w:sz w:val="22"/>
          <w:szCs w:val="22"/>
          <w:lang w:val="el-GR" w:eastAsia="en-US"/>
        </w:rPr>
        <w:t>ς</w:t>
      </w:r>
      <w:r w:rsidRPr="000B1F44">
        <w:rPr>
          <w:rFonts w:ascii="Book Antiqua" w:hAnsi="Book Antiqua"/>
          <w:sz w:val="22"/>
          <w:szCs w:val="22"/>
          <w:lang w:eastAsia="en-US"/>
        </w:rPr>
        <w:t xml:space="preserve">, </w:t>
      </w:r>
      <w:r w:rsidR="00EF4FB7">
        <w:rPr>
          <w:rFonts w:ascii="Book Antiqua" w:hAnsi="Book Antiqua"/>
          <w:sz w:val="22"/>
          <w:szCs w:val="22"/>
          <w:lang w:val="el-GR" w:eastAsia="en-US"/>
        </w:rPr>
        <w:t>οι</w:t>
      </w:r>
      <w:r w:rsidRPr="000B1F44">
        <w:rPr>
          <w:rFonts w:ascii="Book Antiqua" w:hAnsi="Book Antiqua"/>
          <w:sz w:val="22"/>
          <w:szCs w:val="22"/>
          <w:lang w:eastAsia="en-US"/>
        </w:rPr>
        <w:t xml:space="preserve"> οποί</w:t>
      </w:r>
      <w:r w:rsidR="00EF4FB7">
        <w:rPr>
          <w:rFonts w:ascii="Book Antiqua" w:hAnsi="Book Antiqua"/>
          <w:sz w:val="22"/>
          <w:szCs w:val="22"/>
          <w:lang w:val="el-GR" w:eastAsia="en-US"/>
        </w:rPr>
        <w:t>ες</w:t>
      </w:r>
      <w:r w:rsidR="00EF4FB7">
        <w:rPr>
          <w:rFonts w:ascii="Book Antiqua" w:hAnsi="Book Antiqua"/>
          <w:sz w:val="22"/>
          <w:szCs w:val="22"/>
          <w:lang w:eastAsia="en-US"/>
        </w:rPr>
        <w:t xml:space="preserve"> θα ελέγξουν</w:t>
      </w:r>
      <w:r w:rsidRPr="000B1F44">
        <w:rPr>
          <w:rFonts w:ascii="Book Antiqua" w:hAnsi="Book Antiqua"/>
          <w:sz w:val="22"/>
          <w:szCs w:val="22"/>
          <w:lang w:eastAsia="en-US"/>
        </w:rPr>
        <w:t xml:space="preserve"> την τήρηση και των τεχνικών προδιαγραφών-ποσοτήτων, που συνοδεύει την παρούσα διακ</w:t>
      </w:r>
      <w:r w:rsidR="00EF4FB7">
        <w:rPr>
          <w:rFonts w:ascii="Book Antiqua" w:hAnsi="Book Antiqua"/>
          <w:sz w:val="22"/>
          <w:szCs w:val="22"/>
          <w:lang w:eastAsia="en-US"/>
        </w:rPr>
        <w:t>ήρυξη και εν συνεχεία θα εκδώσουν</w:t>
      </w:r>
      <w:r w:rsidRPr="000B1F44">
        <w:rPr>
          <w:rFonts w:ascii="Book Antiqua" w:hAnsi="Book Antiqua"/>
          <w:sz w:val="22"/>
          <w:szCs w:val="22"/>
          <w:lang w:eastAsia="en-US"/>
        </w:rPr>
        <w:t xml:space="preserve"> το σχετικό πρωτόκολλο παραλαβής</w:t>
      </w:r>
      <w:r w:rsidRPr="000B1F44">
        <w:rPr>
          <w:rFonts w:ascii="Book Antiqua" w:hAnsi="Book Antiqua"/>
          <w:sz w:val="22"/>
          <w:szCs w:val="22"/>
        </w:rPr>
        <w:t>, με τακτικό χρηματικό έ</w:t>
      </w:r>
      <w:r w:rsidR="00EF4FB7">
        <w:rPr>
          <w:rFonts w:ascii="Book Antiqua" w:hAnsi="Book Antiqua"/>
          <w:sz w:val="22"/>
          <w:szCs w:val="22"/>
        </w:rPr>
        <w:t>νταλμα που θα εκδοθεί με βάση τα</w:t>
      </w:r>
      <w:r w:rsidRPr="000B1F44">
        <w:rPr>
          <w:rFonts w:ascii="Book Antiqua" w:hAnsi="Book Antiqua"/>
          <w:sz w:val="22"/>
          <w:szCs w:val="22"/>
        </w:rPr>
        <w:t xml:space="preserve"> τιμολόγι</w:t>
      </w:r>
      <w:r w:rsidR="00EF4FB7">
        <w:rPr>
          <w:rFonts w:ascii="Book Antiqua" w:hAnsi="Book Antiqua"/>
          <w:sz w:val="22"/>
          <w:szCs w:val="22"/>
          <w:lang w:val="el-GR"/>
        </w:rPr>
        <w:t>α</w:t>
      </w:r>
      <w:r w:rsidRPr="000B1F44">
        <w:rPr>
          <w:rFonts w:ascii="Book Antiqua" w:hAnsi="Book Antiqua"/>
          <w:sz w:val="22"/>
          <w:szCs w:val="22"/>
        </w:rPr>
        <w:t xml:space="preserve"> του αναδόχου</w:t>
      </w:r>
      <w:r w:rsidR="00EF4FB7">
        <w:rPr>
          <w:rFonts w:ascii="Book Antiqua" w:hAnsi="Book Antiqua"/>
          <w:sz w:val="22"/>
          <w:szCs w:val="22"/>
          <w:lang w:val="el-GR"/>
        </w:rPr>
        <w:t xml:space="preserve"> (ένα για κάθε Ομάδα ειδών)</w:t>
      </w:r>
      <w:r>
        <w:rPr>
          <w:rFonts w:ascii="Book Antiqua" w:hAnsi="Book Antiqua"/>
          <w:sz w:val="22"/>
          <w:szCs w:val="22"/>
        </w:rPr>
        <w:t xml:space="preserve"> </w:t>
      </w:r>
      <w:r w:rsidRPr="000B1F44">
        <w:rPr>
          <w:rFonts w:ascii="Book Antiqua" w:hAnsi="Book Antiqua"/>
          <w:sz w:val="22"/>
          <w:szCs w:val="22"/>
        </w:rPr>
        <w:t xml:space="preserve"> και θα θεωρηθεί από την αρμόδια υπηρεσία του Ελεγκτικού Συνεδρίου.</w:t>
      </w:r>
    </w:p>
    <w:p w:rsidR="00257596" w:rsidRPr="000B1F44" w:rsidRDefault="00257596" w:rsidP="00257596">
      <w:pPr>
        <w:pStyle w:val="a3"/>
        <w:jc w:val="both"/>
        <w:rPr>
          <w:rFonts w:ascii="Book Antiqua" w:hAnsi="Book Antiqua"/>
          <w:sz w:val="22"/>
          <w:szCs w:val="22"/>
          <w:lang w:val="el-GR"/>
        </w:rPr>
      </w:pPr>
      <w:r w:rsidRPr="000B1F44">
        <w:rPr>
          <w:rFonts w:ascii="Book Antiqua" w:hAnsi="Book Antiqua"/>
          <w:sz w:val="22"/>
          <w:szCs w:val="22"/>
          <w:lang w:val="el-GR"/>
        </w:rPr>
        <w:t>Ο ανάδοχος βαρύνεται με  παρακράτηση φόρου 4% για την οποία  χορηγείται σχετική βεβαίωση, κράτηση 0,</w:t>
      </w:r>
      <w:r>
        <w:rPr>
          <w:rFonts w:ascii="Book Antiqua" w:hAnsi="Book Antiqua"/>
          <w:sz w:val="22"/>
          <w:szCs w:val="22"/>
          <w:lang w:val="el-GR"/>
        </w:rPr>
        <w:t>06</w:t>
      </w:r>
      <w:r w:rsidRPr="000B1F44">
        <w:rPr>
          <w:rFonts w:ascii="Book Antiqua" w:hAnsi="Book Antiqua"/>
          <w:sz w:val="22"/>
          <w:szCs w:val="22"/>
          <w:lang w:val="el-GR"/>
        </w:rPr>
        <w:t>% υπέρ της Ενιαίας Ανεξάρτητης Αρχής Δημοσίων Συμβάσεων καθώς και με κάθε άλλη νόμιμη επιβάρυνση.</w:t>
      </w:r>
    </w:p>
    <w:p w:rsidR="00257596" w:rsidRDefault="00257596" w:rsidP="00257596">
      <w:pPr>
        <w:pStyle w:val="a3"/>
        <w:jc w:val="both"/>
        <w:rPr>
          <w:rFonts w:ascii="Book Antiqua" w:hAnsi="Book Antiqua"/>
          <w:b/>
          <w:sz w:val="22"/>
          <w:szCs w:val="22"/>
          <w:lang w:val="el-GR"/>
        </w:rPr>
      </w:pPr>
    </w:p>
    <w:p w:rsidR="00257596" w:rsidRPr="00402A32" w:rsidRDefault="00257596" w:rsidP="00257596">
      <w:pPr>
        <w:pStyle w:val="a3"/>
        <w:jc w:val="both"/>
        <w:rPr>
          <w:rFonts w:ascii="Book Antiqua" w:hAnsi="Book Antiqua"/>
          <w:b/>
          <w:sz w:val="22"/>
          <w:szCs w:val="22"/>
          <w:lang w:val="el-GR"/>
        </w:rPr>
      </w:pPr>
      <w:r w:rsidRPr="00402A32">
        <w:rPr>
          <w:rFonts w:ascii="Book Antiqua" w:hAnsi="Book Antiqua"/>
          <w:b/>
          <w:sz w:val="22"/>
          <w:szCs w:val="22"/>
          <w:lang w:val="el-GR"/>
        </w:rPr>
        <w:lastRenderedPageBreak/>
        <w:t>ΆΡΘΡΟ 7. ΕΓΓΥΗΣΕΙΣ</w:t>
      </w:r>
    </w:p>
    <w:p w:rsidR="00257596" w:rsidRPr="001845EC" w:rsidRDefault="00257596" w:rsidP="00257596">
      <w:pPr>
        <w:spacing w:before="120"/>
        <w:jc w:val="both"/>
        <w:rPr>
          <w:rFonts w:ascii="Book Antiqua" w:hAnsi="Book Antiqua"/>
          <w:sz w:val="22"/>
          <w:szCs w:val="22"/>
        </w:rPr>
      </w:pPr>
      <w:r>
        <w:rPr>
          <w:rFonts w:ascii="Book Antiqua" w:hAnsi="Book Antiqua"/>
          <w:sz w:val="22"/>
          <w:szCs w:val="22"/>
          <w:u w:val="single"/>
        </w:rPr>
        <w:t xml:space="preserve">Α) </w:t>
      </w:r>
      <w:r w:rsidRPr="001845EC">
        <w:rPr>
          <w:rFonts w:ascii="Book Antiqua" w:hAnsi="Book Antiqua"/>
          <w:sz w:val="22"/>
          <w:szCs w:val="22"/>
          <w:u w:val="single"/>
        </w:rPr>
        <w:t>Απαιτείται εγγυητική επιστολή συμμετοχής</w:t>
      </w:r>
      <w:r>
        <w:rPr>
          <w:rFonts w:ascii="Book Antiqua" w:hAnsi="Book Antiqua"/>
          <w:sz w:val="22"/>
          <w:szCs w:val="22"/>
        </w:rPr>
        <w:t xml:space="preserve"> </w:t>
      </w:r>
      <w:r w:rsidRPr="001845EC">
        <w:rPr>
          <w:rFonts w:ascii="Book Antiqua" w:hAnsi="Book Antiqua"/>
          <w:sz w:val="22"/>
          <w:szCs w:val="22"/>
        </w:rPr>
        <w:t xml:space="preserve">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257596" w:rsidRPr="001845EC" w:rsidRDefault="00257596" w:rsidP="00257596">
      <w:pPr>
        <w:jc w:val="both"/>
        <w:rPr>
          <w:rFonts w:ascii="Book Antiqua" w:hAnsi="Book Antiqua"/>
          <w:sz w:val="22"/>
          <w:szCs w:val="22"/>
        </w:rPr>
      </w:pPr>
      <w:r w:rsidRPr="001845EC">
        <w:rPr>
          <w:rFonts w:ascii="Book Antiqua" w:hAnsi="Book Antiqua"/>
          <w:sz w:val="22"/>
          <w:szCs w:val="22"/>
        </w:rPr>
        <w:t>Η εγγύηση συμμετοχής θα πρέπει να αναφέρει τη σχετική διακήρυξη (</w:t>
      </w:r>
      <w:r w:rsidRPr="001845EC">
        <w:rPr>
          <w:rFonts w:ascii="Book Antiqua" w:hAnsi="Book Antiqua"/>
          <w:b/>
          <w:sz w:val="22"/>
          <w:szCs w:val="22"/>
        </w:rPr>
        <w:t>αριθμός πρωτοκόλλου διακήρυξης</w:t>
      </w:r>
      <w:r w:rsidRPr="001845EC">
        <w:rPr>
          <w:rFonts w:ascii="Book Antiqua" w:hAnsi="Book Antiqua"/>
          <w:sz w:val="22"/>
          <w:szCs w:val="22"/>
        </w:rPr>
        <w:t xml:space="preserve">), </w:t>
      </w:r>
      <w:r w:rsidRPr="001845EC">
        <w:rPr>
          <w:rFonts w:ascii="Book Antiqua" w:hAnsi="Book Antiqua"/>
          <w:b/>
          <w:sz w:val="22"/>
          <w:szCs w:val="22"/>
        </w:rPr>
        <w:t>την ημερομηνία διαγωνισμού</w:t>
      </w:r>
      <w:r w:rsidRPr="001845EC">
        <w:rPr>
          <w:rFonts w:ascii="Book Antiqua" w:hAnsi="Book Antiqua"/>
          <w:sz w:val="22"/>
          <w:szCs w:val="22"/>
        </w:rPr>
        <w:t xml:space="preserve"> και το αντικείμενο του διαγωνισμού </w:t>
      </w:r>
      <w:r w:rsidRPr="001845EC">
        <w:rPr>
          <w:rFonts w:ascii="Book Antiqua" w:hAnsi="Book Antiqua"/>
          <w:b/>
          <w:sz w:val="22"/>
          <w:szCs w:val="22"/>
        </w:rPr>
        <w:t xml:space="preserve">τίτλος </w:t>
      </w:r>
      <w:r w:rsidR="00EF4FB7">
        <w:rPr>
          <w:rFonts w:ascii="Book Antiqua" w:hAnsi="Book Antiqua"/>
          <w:b/>
          <w:sz w:val="22"/>
          <w:szCs w:val="22"/>
        </w:rPr>
        <w:t>προκήρυξης</w:t>
      </w:r>
      <w:r w:rsidRPr="001845EC">
        <w:rPr>
          <w:rFonts w:ascii="Book Antiqua" w:hAnsi="Book Antiqua"/>
          <w:b/>
          <w:sz w:val="22"/>
          <w:szCs w:val="22"/>
        </w:rPr>
        <w:t>).</w:t>
      </w:r>
    </w:p>
    <w:p w:rsidR="00257596" w:rsidRDefault="00257596" w:rsidP="00257596">
      <w:pPr>
        <w:jc w:val="both"/>
        <w:rPr>
          <w:rFonts w:ascii="Book Antiqua" w:hAnsi="Book Antiqua"/>
          <w:sz w:val="22"/>
          <w:szCs w:val="22"/>
        </w:rPr>
      </w:pPr>
      <w:r w:rsidRPr="001845EC">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257596" w:rsidRPr="001845EC" w:rsidRDefault="00257596" w:rsidP="00257596">
      <w:pPr>
        <w:jc w:val="both"/>
        <w:rPr>
          <w:rFonts w:ascii="Book Antiqua" w:hAnsi="Book Antiqua"/>
          <w:bCs/>
          <w:sz w:val="22"/>
          <w:szCs w:val="22"/>
        </w:rPr>
      </w:pPr>
      <w:r>
        <w:rPr>
          <w:rFonts w:ascii="Book Antiqua" w:hAnsi="Book Antiqua"/>
          <w:sz w:val="22"/>
          <w:szCs w:val="22"/>
        </w:rPr>
        <w:t xml:space="preserve">Β) Απαιτείται εγγυητική επιστολή καλής εκτέλεσης. </w:t>
      </w:r>
      <w:r w:rsidRPr="001845EC">
        <w:rPr>
          <w:rFonts w:ascii="Book Antiqua" w:hAnsi="Book Antiqua"/>
          <w:bCs/>
          <w:sz w:val="22"/>
          <w:szCs w:val="22"/>
        </w:rPr>
        <w:t xml:space="preserve">Μετά την κατακύρωση, ο Ανάδοχος </w:t>
      </w:r>
      <w:r w:rsidR="00EF4FB7">
        <w:rPr>
          <w:rFonts w:ascii="Book Antiqua" w:hAnsi="Book Antiqua"/>
          <w:bCs/>
          <w:sz w:val="22"/>
          <w:szCs w:val="22"/>
        </w:rPr>
        <w:t xml:space="preserve">ή Ανάδοχοι </w:t>
      </w:r>
      <w:r w:rsidRPr="001845EC">
        <w:rPr>
          <w:rFonts w:ascii="Book Antiqua" w:hAnsi="Book Antiqua"/>
          <w:bCs/>
          <w:sz w:val="22"/>
          <w:szCs w:val="22"/>
        </w:rPr>
        <w:t>θα πρέπει να προσκομίσ</w:t>
      </w:r>
      <w:r w:rsidR="00EF4FB7">
        <w:rPr>
          <w:rFonts w:ascii="Book Antiqua" w:hAnsi="Book Antiqua"/>
          <w:bCs/>
          <w:sz w:val="22"/>
          <w:szCs w:val="22"/>
        </w:rPr>
        <w:t>ει/ουν</w:t>
      </w:r>
      <w:r w:rsidRPr="001845EC">
        <w:rPr>
          <w:rFonts w:ascii="Book Antiqua" w:hAnsi="Book Antiqua"/>
          <w:bCs/>
          <w:sz w:val="22"/>
          <w:szCs w:val="22"/>
        </w:rPr>
        <w:t xml:space="preserve">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Book Antiqua" w:hAnsi="Book Antiqua"/>
          <w:bCs/>
          <w:sz w:val="22"/>
          <w:szCs w:val="22"/>
        </w:rPr>
        <w:t>τουλάχιστον 180 ημερών</w:t>
      </w:r>
      <w:r w:rsidRPr="001845EC">
        <w:rPr>
          <w:rFonts w:ascii="Book Antiqua" w:hAnsi="Book Antiqua"/>
          <w:bCs/>
          <w:sz w:val="22"/>
          <w:szCs w:val="22"/>
        </w:rPr>
        <w:t xml:space="preserve"> από την υπογραφή της σύμβασης</w:t>
      </w:r>
      <w:r>
        <w:rPr>
          <w:rFonts w:ascii="Book Antiqua" w:hAnsi="Book Antiqua"/>
          <w:bCs/>
          <w:sz w:val="22"/>
          <w:szCs w:val="22"/>
        </w:rPr>
        <w:t xml:space="preserve"> (Ν. 4412/2016 άρθρο 72)</w:t>
      </w:r>
      <w:r w:rsidRPr="001845EC">
        <w:rPr>
          <w:rFonts w:ascii="Book Antiqua" w:hAnsi="Book Antiqua"/>
          <w:bCs/>
          <w:sz w:val="22"/>
          <w:szCs w:val="22"/>
        </w:rPr>
        <w:t>.</w:t>
      </w:r>
    </w:p>
    <w:p w:rsidR="00257596" w:rsidRPr="000B1F44" w:rsidRDefault="00257596" w:rsidP="00257596">
      <w:pPr>
        <w:pStyle w:val="a3"/>
        <w:jc w:val="both"/>
        <w:rPr>
          <w:rFonts w:ascii="Book Antiqua" w:hAnsi="Book Antiqua"/>
          <w:sz w:val="22"/>
          <w:szCs w:val="22"/>
          <w:lang w:val="el-GR"/>
        </w:rPr>
      </w:pPr>
    </w:p>
    <w:p w:rsidR="00257596" w:rsidRPr="00402A32" w:rsidRDefault="00257596" w:rsidP="00257596">
      <w:pPr>
        <w:pStyle w:val="a3"/>
        <w:jc w:val="both"/>
        <w:rPr>
          <w:rFonts w:ascii="Book Antiqua" w:hAnsi="Book Antiqua"/>
          <w:b/>
          <w:sz w:val="22"/>
          <w:szCs w:val="22"/>
          <w:lang w:val="el-GR"/>
        </w:rPr>
      </w:pPr>
      <w:r w:rsidRPr="00402A32">
        <w:rPr>
          <w:rFonts w:ascii="Book Antiqua" w:hAnsi="Book Antiqua"/>
          <w:b/>
          <w:sz w:val="22"/>
          <w:szCs w:val="22"/>
          <w:lang w:val="el-GR"/>
        </w:rPr>
        <w:t>ΆΡΘΡΟ 8. ΕΝΣΤΑΣΕΙΣ</w:t>
      </w:r>
    </w:p>
    <w:p w:rsidR="00257596" w:rsidRPr="000B1F44" w:rsidRDefault="00257596" w:rsidP="00257596">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257596" w:rsidRPr="000B1F44" w:rsidRDefault="00257596" w:rsidP="00257596">
      <w:pPr>
        <w:pStyle w:val="a3"/>
        <w:jc w:val="both"/>
        <w:rPr>
          <w:rFonts w:ascii="Book Antiqua" w:hAnsi="Book Antiqua"/>
          <w:sz w:val="22"/>
          <w:szCs w:val="22"/>
          <w:lang w:val="el-GR"/>
        </w:rPr>
      </w:pPr>
    </w:p>
    <w:p w:rsidR="00257596" w:rsidRPr="00860DD6" w:rsidRDefault="00257596" w:rsidP="00257596">
      <w:pPr>
        <w:pStyle w:val="a3"/>
        <w:jc w:val="both"/>
        <w:rPr>
          <w:rFonts w:ascii="Book Antiqua" w:hAnsi="Book Antiqua"/>
          <w:b/>
          <w:sz w:val="22"/>
          <w:szCs w:val="22"/>
          <w:lang w:val="el-GR"/>
        </w:rPr>
      </w:pPr>
      <w:r w:rsidRPr="00860DD6">
        <w:rPr>
          <w:rFonts w:ascii="Book Antiqua" w:hAnsi="Book Antiqua"/>
          <w:b/>
          <w:sz w:val="22"/>
          <w:szCs w:val="22"/>
          <w:lang w:val="el-GR"/>
        </w:rPr>
        <w:t>ΆΡΘΡΟ 9. ΟΡΟΙ ΕΚΤΕΛΕΣΗΣ ΤΗΣ ΣΥΜΒΑΣΗΣ</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257596" w:rsidRDefault="00257596" w:rsidP="00257596">
      <w:pPr>
        <w:pStyle w:val="a3"/>
        <w:jc w:val="both"/>
        <w:rPr>
          <w:rFonts w:ascii="Book Antiqua" w:hAnsi="Book Antiqua"/>
          <w:sz w:val="22"/>
          <w:szCs w:val="22"/>
          <w:lang w:val="el-GR"/>
        </w:rPr>
      </w:pPr>
    </w:p>
    <w:p w:rsidR="00257596" w:rsidRPr="00860DD6" w:rsidRDefault="00257596" w:rsidP="00257596">
      <w:pPr>
        <w:pStyle w:val="a3"/>
        <w:jc w:val="both"/>
        <w:rPr>
          <w:rFonts w:ascii="Book Antiqua" w:hAnsi="Book Antiqua"/>
          <w:b/>
          <w:sz w:val="22"/>
          <w:szCs w:val="22"/>
          <w:lang w:val="el-GR"/>
        </w:rPr>
      </w:pPr>
      <w:r w:rsidRPr="00860DD6">
        <w:rPr>
          <w:rFonts w:ascii="Book Antiqua" w:hAnsi="Book Antiqua"/>
          <w:b/>
          <w:sz w:val="22"/>
          <w:szCs w:val="22"/>
          <w:lang w:val="el-GR"/>
        </w:rPr>
        <w:t>ΆΡΘΡΟ 10</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257596" w:rsidRDefault="00257596" w:rsidP="00257596">
      <w:pPr>
        <w:pStyle w:val="a3"/>
        <w:jc w:val="both"/>
        <w:rPr>
          <w:rFonts w:ascii="Book Antiqua" w:hAnsi="Book Antiqua"/>
          <w:sz w:val="22"/>
          <w:szCs w:val="22"/>
          <w:lang w:val="el-GR"/>
        </w:rPr>
      </w:pPr>
      <w:r>
        <w:rPr>
          <w:rFonts w:ascii="Book Antiqua" w:hAnsi="Book Antiqua"/>
          <w:sz w:val="22"/>
          <w:szCs w:val="22"/>
          <w:lang w:val="el-GR"/>
        </w:rPr>
        <w:t xml:space="preserve">Ο διαγωνισμός θα διενεργηθεί σύμφωνα με τον Ν. 4412/2016. </w:t>
      </w:r>
    </w:p>
    <w:p w:rsidR="00257596" w:rsidRPr="003D7092" w:rsidRDefault="00257596" w:rsidP="00257596">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r w:rsidR="003D7092">
        <w:rPr>
          <w:rFonts w:ascii="Book Antiqua" w:hAnsi="Book Antiqua"/>
          <w:sz w:val="22"/>
          <w:szCs w:val="22"/>
          <w:lang w:val="el-GR"/>
        </w:rPr>
        <w:t xml:space="preserve"> </w:t>
      </w:r>
      <w:r w:rsidR="003D7092" w:rsidRPr="003D7092">
        <w:rPr>
          <w:rFonts w:ascii="Book Antiqua" w:hAnsi="Book Antiqua" w:cs="Arial"/>
          <w:bCs/>
          <w:sz w:val="22"/>
          <w:szCs w:val="22"/>
          <w:lang w:val="el-GR"/>
        </w:rPr>
        <w:t>Για κάθε δι</w:t>
      </w:r>
      <w:r w:rsidR="003D7092">
        <w:rPr>
          <w:rFonts w:ascii="Book Antiqua" w:hAnsi="Book Antiqua" w:cs="Arial"/>
          <w:bCs/>
          <w:sz w:val="22"/>
          <w:szCs w:val="22"/>
          <w:lang w:val="el-GR"/>
        </w:rPr>
        <w:t>αφορά που θα προκύψει μεταξύ του Παν/μίου Κρήτης και του/των Αναδόχων</w:t>
      </w:r>
      <w:r w:rsidR="003D7092" w:rsidRPr="003D7092">
        <w:rPr>
          <w:rFonts w:ascii="Book Antiqua" w:hAnsi="Book Antiqua" w:cs="Arial"/>
          <w:bCs/>
          <w:sz w:val="22"/>
          <w:szCs w:val="22"/>
          <w:lang w:val="el-GR"/>
        </w:rPr>
        <w:t xml:space="preserve"> σχετικά με την </w:t>
      </w:r>
      <w:r w:rsidR="007F5C28">
        <w:rPr>
          <w:rFonts w:ascii="Book Antiqua" w:hAnsi="Book Antiqua" w:cs="Arial"/>
          <w:bCs/>
          <w:sz w:val="22"/>
          <w:szCs w:val="22"/>
          <w:lang w:val="el-GR"/>
        </w:rPr>
        <w:t>σύμβαση</w:t>
      </w:r>
      <w:r w:rsidR="003D7092" w:rsidRPr="003D7092">
        <w:rPr>
          <w:rFonts w:ascii="Book Antiqua" w:hAnsi="Book Antiqua" w:cs="Arial"/>
          <w:bCs/>
          <w:sz w:val="22"/>
          <w:szCs w:val="22"/>
          <w:lang w:val="el-GR"/>
        </w:rPr>
        <w:t>, αρμόδια είναι τα δικαστήρια του Ρεθύμνου</w:t>
      </w:r>
    </w:p>
    <w:p w:rsidR="00257596" w:rsidRDefault="00257596" w:rsidP="00257596">
      <w:pPr>
        <w:pStyle w:val="a3"/>
        <w:jc w:val="both"/>
        <w:rPr>
          <w:rFonts w:ascii="Book Antiqua" w:hAnsi="Book Antiqua"/>
          <w:szCs w:val="24"/>
          <w:lang w:val="el-GR"/>
        </w:rPr>
      </w:pPr>
    </w:p>
    <w:p w:rsidR="00257596" w:rsidRPr="00F36997" w:rsidRDefault="00257596" w:rsidP="00257596">
      <w:pPr>
        <w:pStyle w:val="a3"/>
        <w:jc w:val="both"/>
        <w:rPr>
          <w:rFonts w:ascii="Book Antiqua" w:hAnsi="Book Antiqua"/>
          <w:b/>
          <w:szCs w:val="24"/>
          <w:lang w:val="el-GR"/>
        </w:rPr>
      </w:pPr>
      <w:r w:rsidRPr="00F36997">
        <w:rPr>
          <w:rFonts w:ascii="Book Antiqua" w:hAnsi="Book Antiqua"/>
          <w:b/>
          <w:szCs w:val="24"/>
          <w:lang w:val="el-GR"/>
        </w:rPr>
        <w:t>ΆΘΡΟ 11. ΔΗΜΟΣΙΟΤΗΤΑ</w:t>
      </w:r>
    </w:p>
    <w:p w:rsidR="00257596" w:rsidRPr="00F36997" w:rsidRDefault="00257596" w:rsidP="00257596">
      <w:pPr>
        <w:pStyle w:val="a3"/>
        <w:jc w:val="both"/>
        <w:rPr>
          <w:rFonts w:ascii="Book Antiqua" w:hAnsi="Book Antiqua"/>
          <w:szCs w:val="24"/>
          <w:lang w:val="el-GR"/>
        </w:rPr>
      </w:pPr>
      <w:r>
        <w:rPr>
          <w:rFonts w:ascii="Book Antiqua" w:hAnsi="Book Antiqua"/>
          <w:szCs w:val="24"/>
          <w:lang w:val="el-GR"/>
        </w:rPr>
        <w:t>Η παρούσα θα αναρτηθεί στο «Κεντρικό Μητρώο Δημοσίων Συμβάσεων»</w:t>
      </w:r>
      <w:r w:rsidRPr="00F36997">
        <w:rPr>
          <w:rFonts w:ascii="Book Antiqua" w:hAnsi="Book Antiqua"/>
          <w:szCs w:val="24"/>
          <w:lang w:val="el-GR"/>
        </w:rPr>
        <w:t xml:space="preserve">, </w:t>
      </w:r>
      <w:r>
        <w:rPr>
          <w:rFonts w:ascii="Book Antiqua" w:hAnsi="Book Antiqua"/>
          <w:szCs w:val="24"/>
          <w:lang w:val="el-GR"/>
        </w:rPr>
        <w:t xml:space="preserve">στη «ΔΙΑΥΓΕΙΑ» και στην Ιστοσελίδα του Πανεπιστημίου Κρήτης </w:t>
      </w:r>
      <w:r w:rsidRPr="00F36997">
        <w:rPr>
          <w:rFonts w:ascii="Book Antiqua" w:hAnsi="Book Antiqua"/>
          <w:szCs w:val="24"/>
          <w:lang w:val="el-GR"/>
        </w:rPr>
        <w:t>(</w:t>
      </w:r>
      <w:r>
        <w:rPr>
          <w:rFonts w:ascii="Book Antiqua" w:hAnsi="Book Antiqua"/>
          <w:szCs w:val="24"/>
          <w:lang w:val="en-US"/>
        </w:rPr>
        <w:t>www</w:t>
      </w:r>
      <w:r w:rsidRPr="00F36997">
        <w:rPr>
          <w:rFonts w:ascii="Book Antiqua" w:hAnsi="Book Antiqua"/>
          <w:szCs w:val="24"/>
          <w:lang w:val="el-GR"/>
        </w:rPr>
        <w:t>.</w:t>
      </w:r>
      <w:r>
        <w:rPr>
          <w:rFonts w:ascii="Book Antiqua" w:hAnsi="Book Antiqua"/>
          <w:szCs w:val="24"/>
          <w:lang w:val="en-US"/>
        </w:rPr>
        <w:t>uoc</w:t>
      </w:r>
      <w:r w:rsidRPr="00F36997">
        <w:rPr>
          <w:rFonts w:ascii="Book Antiqua" w:hAnsi="Book Antiqua"/>
          <w:szCs w:val="24"/>
          <w:lang w:val="el-GR"/>
        </w:rPr>
        <w:t>.</w:t>
      </w:r>
      <w:r>
        <w:rPr>
          <w:rFonts w:ascii="Book Antiqua" w:hAnsi="Book Antiqua"/>
          <w:szCs w:val="24"/>
          <w:lang w:val="en-US"/>
        </w:rPr>
        <w:t>gr</w:t>
      </w:r>
      <w:r w:rsidRPr="00F36997">
        <w:rPr>
          <w:rFonts w:ascii="Book Antiqua" w:hAnsi="Book Antiqua"/>
          <w:szCs w:val="24"/>
          <w:lang w:val="el-GR"/>
        </w:rPr>
        <w:t>).</w:t>
      </w:r>
    </w:p>
    <w:p w:rsidR="00257596" w:rsidRDefault="00257596" w:rsidP="00257596">
      <w:pPr>
        <w:pStyle w:val="a3"/>
        <w:jc w:val="both"/>
        <w:rPr>
          <w:rFonts w:ascii="Book Antiqua" w:hAnsi="Book Antiqua"/>
          <w:szCs w:val="24"/>
          <w:lang w:val="el-GR"/>
        </w:rPr>
      </w:pPr>
    </w:p>
    <w:p w:rsidR="00257596" w:rsidRDefault="00257596" w:rsidP="00257596">
      <w:pPr>
        <w:ind w:firstLine="397"/>
        <w:jc w:val="both"/>
        <w:rPr>
          <w:rFonts w:ascii="Book Antiqua" w:hAnsi="Book Antiqua"/>
          <w:b/>
          <w:bCs/>
        </w:rPr>
      </w:pPr>
      <w:r>
        <w:rPr>
          <w:rFonts w:ascii="Book Antiqua" w:hAnsi="Book Antiqua"/>
          <w:b/>
          <w:bCs/>
        </w:rPr>
        <w:t xml:space="preserve">                                                                        Ο ΑΝΑΠΛΗΡΩΤΗΣ ΠΡΥΤΑΝΗ</w:t>
      </w:r>
    </w:p>
    <w:p w:rsidR="00257596" w:rsidRDefault="00257596" w:rsidP="00257596">
      <w:pPr>
        <w:ind w:firstLine="397"/>
        <w:jc w:val="both"/>
        <w:rPr>
          <w:rFonts w:ascii="Book Antiqua" w:hAnsi="Book Antiqua"/>
          <w:b/>
          <w:bCs/>
        </w:rPr>
      </w:pPr>
      <w:r>
        <w:rPr>
          <w:rFonts w:ascii="Book Antiqua" w:hAnsi="Book Antiqua"/>
          <w:b/>
          <w:bCs/>
        </w:rPr>
        <w:t xml:space="preserve">                                                                           ΠΑΝΕΠΙΣΤΗΜΙΟΥ ΚΡΗΤΗΣ</w:t>
      </w:r>
    </w:p>
    <w:p w:rsidR="00257596" w:rsidRDefault="00257596" w:rsidP="00257596">
      <w:pPr>
        <w:ind w:firstLine="397"/>
        <w:jc w:val="both"/>
        <w:rPr>
          <w:rFonts w:ascii="Book Antiqua" w:hAnsi="Book Antiqua"/>
          <w:b/>
          <w:bCs/>
        </w:rPr>
      </w:pPr>
    </w:p>
    <w:p w:rsidR="00257596" w:rsidRPr="009B6A4A" w:rsidRDefault="00257596" w:rsidP="00257596">
      <w:pPr>
        <w:ind w:firstLine="397"/>
        <w:jc w:val="both"/>
        <w:rPr>
          <w:rFonts w:ascii="Book Antiqua" w:hAnsi="Book Antiqua"/>
          <w:b/>
          <w:bCs/>
        </w:rPr>
      </w:pPr>
    </w:p>
    <w:p w:rsidR="00257596" w:rsidRPr="005D7ECD" w:rsidRDefault="00257596" w:rsidP="00257596">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257596" w:rsidRPr="00331E9F" w:rsidRDefault="00257596" w:rsidP="00257596">
      <w:pPr>
        <w:widowControl w:val="0"/>
        <w:autoSpaceDE w:val="0"/>
        <w:autoSpaceDN w:val="0"/>
        <w:adjustRightInd w:val="0"/>
        <w:ind w:firstLine="384"/>
        <w:jc w:val="both"/>
        <w:rPr>
          <w:rFonts w:ascii="Book Antiqua" w:hAnsi="Book Antiqua"/>
          <w:sz w:val="22"/>
          <w:szCs w:val="22"/>
        </w:rPr>
      </w:pPr>
      <w:r>
        <w:br w:type="page"/>
      </w:r>
    </w:p>
    <w:p w:rsidR="007F5C28" w:rsidRPr="005F2996" w:rsidRDefault="007F5C28" w:rsidP="007F5C28">
      <w:pPr>
        <w:jc w:val="center"/>
        <w:rPr>
          <w:b/>
          <w:sz w:val="40"/>
          <w:szCs w:val="40"/>
        </w:rPr>
      </w:pPr>
      <w:r w:rsidRPr="005F2996">
        <w:rPr>
          <w:b/>
          <w:sz w:val="40"/>
          <w:szCs w:val="40"/>
        </w:rPr>
        <w:lastRenderedPageBreak/>
        <w:t>ΤΕΧΝΙΚΕΣ ΠΡΟΔΙΑΓΡΑΦΕΣ</w:t>
      </w:r>
    </w:p>
    <w:p w:rsidR="007F5C28" w:rsidRPr="005F2996" w:rsidRDefault="007F5C28" w:rsidP="007F5C28">
      <w:pPr>
        <w:jc w:val="center"/>
        <w:rPr>
          <w:b/>
          <w:sz w:val="40"/>
          <w:szCs w:val="40"/>
        </w:rPr>
      </w:pPr>
      <w:r w:rsidRPr="005F2996">
        <w:rPr>
          <w:b/>
          <w:sz w:val="40"/>
          <w:szCs w:val="40"/>
        </w:rPr>
        <w:t>ΗΛΕΚΤΡΟΝΙΚΟΙ ΥΠΟΛΟΓΙΣΤΕΣ - ΟΘΟΝΕΣ</w:t>
      </w:r>
    </w:p>
    <w:p w:rsidR="007F5C28" w:rsidRPr="005F2996" w:rsidRDefault="007F5C28" w:rsidP="007F5C28">
      <w:pPr>
        <w:rPr>
          <w:b/>
          <w:sz w:val="40"/>
          <w:szCs w:val="40"/>
        </w:rPr>
      </w:pPr>
      <w:r w:rsidRPr="005F2996">
        <w:rPr>
          <w:b/>
          <w:sz w:val="40"/>
          <w:szCs w:val="40"/>
        </w:rPr>
        <w:t>ΟΜΑΔΑ 1</w:t>
      </w:r>
    </w:p>
    <w:p w:rsidR="007F5C28" w:rsidRDefault="007F5C28" w:rsidP="007F5C28">
      <w:pPr>
        <w:pStyle w:val="3"/>
        <w:keepLines w:val="0"/>
        <w:widowControl w:val="0"/>
        <w:numPr>
          <w:ilvl w:val="2"/>
          <w:numId w:val="14"/>
        </w:numPr>
        <w:suppressAutoHyphens/>
        <w:spacing w:before="240" w:after="120"/>
      </w:pPr>
      <w:r>
        <w:t>ΤΜΗΜΑ ΙΣΤΟΡΙΑΣ &amp; ΑΡΧΑΙΟΛΟΓΙΑΣ Π.Κ.</w:t>
      </w:r>
    </w:p>
    <w:p w:rsidR="007F5C28" w:rsidRDefault="007F5C28" w:rsidP="007F5C28">
      <w:pPr>
        <w:pStyle w:val="3"/>
        <w:keepLines w:val="0"/>
        <w:widowControl w:val="0"/>
        <w:numPr>
          <w:ilvl w:val="2"/>
          <w:numId w:val="14"/>
        </w:numPr>
        <w:suppressAutoHyphens/>
        <w:spacing w:before="240" w:after="120"/>
      </w:pPr>
      <w:r>
        <w:t>ΠΡΟΫΠΟΛΟΓΙΣΜΟΣ: 1.690, 00€</w:t>
      </w:r>
    </w:p>
    <w:p w:rsidR="007F5C28" w:rsidRPr="00151231" w:rsidRDefault="007F5C28" w:rsidP="007F5C28">
      <w:pPr>
        <w:pStyle w:val="a3"/>
        <w:rPr>
          <w:rFonts w:cs="Arial"/>
          <w:b/>
          <w:sz w:val="32"/>
          <w:szCs w:val="32"/>
        </w:rPr>
      </w:pPr>
      <w:r w:rsidRPr="00092E2F">
        <w:rPr>
          <w:rFonts w:cs="Arial"/>
          <w:b/>
          <w:sz w:val="32"/>
          <w:szCs w:val="32"/>
        </w:rPr>
        <w:t>ΚΑΕ</w:t>
      </w:r>
      <w:r>
        <w:rPr>
          <w:rFonts w:cs="Arial"/>
          <w:b/>
          <w:sz w:val="32"/>
          <w:szCs w:val="32"/>
        </w:rPr>
        <w:t xml:space="preserve"> 7123</w:t>
      </w:r>
    </w:p>
    <w:p w:rsidR="007F5C28" w:rsidRDefault="007F5C28" w:rsidP="007F5C28">
      <w:pPr>
        <w:pStyle w:val="3"/>
        <w:keepLines w:val="0"/>
        <w:widowControl w:val="0"/>
        <w:numPr>
          <w:ilvl w:val="2"/>
          <w:numId w:val="14"/>
        </w:numPr>
        <w:suppressAutoHyphens/>
        <w:spacing w:before="240" w:after="120"/>
      </w:pPr>
      <w:r>
        <w:t>1.</w:t>
      </w:r>
      <w:r w:rsidRPr="00F97A24">
        <w:t xml:space="preserve"> </w:t>
      </w:r>
      <w:r>
        <w:rPr>
          <w:lang w:val="en-US"/>
        </w:rPr>
        <w:t>PC</w:t>
      </w:r>
      <w:r w:rsidRPr="003823C5">
        <w:t xml:space="preserve"> </w:t>
      </w:r>
      <w:r>
        <w:t>Βασικών Προδιαγραφών τεμάχια 2 (Δύο)</w:t>
      </w:r>
    </w:p>
    <w:p w:rsidR="007F5C28" w:rsidRDefault="007F5C28" w:rsidP="007F5C28"/>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182"/>
        <w:gridCol w:w="1847"/>
        <w:gridCol w:w="3818"/>
        <w:gridCol w:w="13"/>
        <w:gridCol w:w="1283"/>
        <w:gridCol w:w="1479"/>
        <w:gridCol w:w="7"/>
      </w:tblGrid>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029" w:type="dxa"/>
            <w:gridSpan w:val="2"/>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6" w:type="dxa"/>
            <w:gridSpan w:val="2"/>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rPr>
          <w:gridAfter w:val="1"/>
          <w:wAfter w:w="7" w:type="dxa"/>
        </w:trPr>
        <w:tc>
          <w:tcPr>
            <w:tcW w:w="1221" w:type="dxa"/>
            <w:gridSpan w:val="2"/>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40" w:type="dxa"/>
            <w:gridSpan w:val="5"/>
            <w:tcBorders>
              <w:left w:val="single" w:sz="1" w:space="0" w:color="000000"/>
              <w:bottom w:val="single" w:sz="1" w:space="0" w:color="000000"/>
              <w:right w:val="single" w:sz="1" w:space="0" w:color="000000"/>
            </w:tcBorders>
            <w:shd w:val="clear" w:color="auto" w:fill="auto"/>
          </w:tcPr>
          <w:p w:rsidR="007F5C28" w:rsidRPr="00F97A24" w:rsidRDefault="007F5C28" w:rsidP="003843C4">
            <w:pPr>
              <w:pStyle w:val="ae"/>
              <w:shd w:val="clear" w:color="auto" w:fill="CFE7E5"/>
              <w:rPr>
                <w:lang w:val="en-US"/>
              </w:rPr>
            </w:pPr>
            <w:r>
              <w:rPr>
                <w:b/>
                <w:bCs/>
                <w:sz w:val="20"/>
                <w:szCs w:val="20"/>
              </w:rPr>
              <w:t xml:space="preserve">Ποσότητα: </w:t>
            </w:r>
            <w:r>
              <w:rPr>
                <w:b/>
                <w:bCs/>
                <w:sz w:val="20"/>
                <w:szCs w:val="20"/>
                <w:lang w:val="en-US"/>
              </w:rPr>
              <w:t>2</w:t>
            </w:r>
          </w:p>
        </w:tc>
      </w:tr>
      <w:tr w:rsidR="007F5C28" w:rsidTr="003843C4">
        <w:tc>
          <w:tcPr>
            <w:tcW w:w="1039"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029" w:type="dxa"/>
            <w:gridSpan w:val="2"/>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Κουτί</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smartTag w:uri="urn:schemas-microsoft-com:office:smarttags" w:element="place">
              <w:smartTag w:uri="urn:schemas-microsoft-com:office:smarttags" w:element="PlaceName">
                <w:r>
                  <w:rPr>
                    <w:sz w:val="20"/>
                    <w:szCs w:val="20"/>
                    <w:lang w:val="en-US"/>
                  </w:rPr>
                  <w:t>Midi</w:t>
                </w:r>
              </w:smartTag>
              <w:r>
                <w:rPr>
                  <w:sz w:val="20"/>
                  <w:szCs w:val="20"/>
                  <w:lang w:val="en-US"/>
                </w:rPr>
                <w:t xml:space="preserve"> </w:t>
              </w:r>
              <w:smartTag w:uri="urn:schemas-microsoft-com:office:smarttags" w:element="PlaceType">
                <w:r>
                  <w:rPr>
                    <w:sz w:val="20"/>
                    <w:szCs w:val="20"/>
                    <w:lang w:val="en-US"/>
                  </w:rPr>
                  <w:t>Tower</w:t>
                </w:r>
              </w:smartTag>
            </w:smartTag>
            <w:r>
              <w:rPr>
                <w:sz w:val="20"/>
                <w:szCs w:val="20"/>
                <w:lang w:val="en-US"/>
              </w:rPr>
              <w:t>,</w:t>
            </w:r>
          </w:p>
          <w:p w:rsidR="007F5C28" w:rsidRPr="00C55949" w:rsidRDefault="007F5C28" w:rsidP="003843C4">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7F5C28" w:rsidRDefault="007F5C28" w:rsidP="003843C4">
            <w:pPr>
              <w:pStyle w:val="ae"/>
              <w:rPr>
                <w:sz w:val="20"/>
                <w:szCs w:val="20"/>
              </w:rPr>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Pr="003823C5"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Motherboard</w:t>
            </w:r>
          </w:p>
        </w:tc>
        <w:tc>
          <w:tcPr>
            <w:tcW w:w="3831" w:type="dxa"/>
            <w:gridSpan w:val="2"/>
            <w:tcBorders>
              <w:left w:val="single" w:sz="1" w:space="0" w:color="000000"/>
              <w:bottom w:val="single" w:sz="1" w:space="0" w:color="000000"/>
            </w:tcBorders>
            <w:shd w:val="clear" w:color="auto" w:fill="auto"/>
          </w:tcPr>
          <w:p w:rsidR="007F5C28" w:rsidRPr="00C55949" w:rsidRDefault="007F5C28" w:rsidP="003843C4">
            <w:pPr>
              <w:pStyle w:val="ae"/>
              <w:rPr>
                <w:sz w:val="20"/>
                <w:szCs w:val="20"/>
              </w:rPr>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Default="007F5C28" w:rsidP="003843C4">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Back Panel Connectors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≥2X USB 2.0 ports,</w:t>
            </w:r>
          </w:p>
          <w:p w:rsidR="007F5C28" w:rsidRDefault="007F5C28" w:rsidP="003843C4">
            <w:pPr>
              <w:pStyle w:val="ae"/>
              <w:rPr>
                <w:rFonts w:eastAsia="Times New Roman" w:cs="Times New Roman"/>
                <w:sz w:val="20"/>
                <w:szCs w:val="20"/>
                <w:lang w:val="en-GB"/>
              </w:rPr>
            </w:pPr>
            <w:r>
              <w:rPr>
                <w:rFonts w:eastAsia="Times New Roman" w:cs="Times New Roman"/>
                <w:sz w:val="20"/>
                <w:szCs w:val="20"/>
                <w:lang w:val="en-US"/>
              </w:rPr>
              <w:t>≥2X USB 3.0 ports,</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D-SUB,</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DVI-D,</w:t>
            </w:r>
          </w:p>
          <w:p w:rsidR="007F5C28" w:rsidRDefault="007F5C28" w:rsidP="003843C4">
            <w:pPr>
              <w:pStyle w:val="ae"/>
              <w:rPr>
                <w:sz w:val="20"/>
                <w:szCs w:val="20"/>
                <w:lang w:val="en-GB"/>
              </w:rPr>
            </w:pPr>
            <w:r>
              <w:rPr>
                <w:rFonts w:eastAsia="Times New Roman" w:cs="Times New Roman"/>
                <w:sz w:val="20"/>
                <w:szCs w:val="20"/>
                <w:lang w:val="en-US"/>
              </w:rPr>
              <w:t>HD Audio Jacks</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sz w:val="20"/>
                <w:szCs w:val="20"/>
                <w:lang w:val="en-US"/>
              </w:rPr>
              <w:t>Expansion Slots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7F5C28" w:rsidRDefault="007F5C28" w:rsidP="003843C4">
            <w:pPr>
              <w:pStyle w:val="ae"/>
              <w:rPr>
                <w:sz w:val="20"/>
                <w:szCs w:val="20"/>
                <w:lang w:val="es-ES"/>
              </w:rPr>
            </w:pPr>
            <w:r>
              <w:rPr>
                <w:rFonts w:eastAsia="Times New Roman" w:cs="Times New Roman"/>
                <w:sz w:val="20"/>
                <w:szCs w:val="20"/>
                <w:lang w:val="es-ES"/>
              </w:rPr>
              <w:t>≥2X PCI</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s-ES"/>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s-ES"/>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SATA Connectors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Chipset</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3</w:t>
            </w:r>
            <w:r>
              <w:rPr>
                <w:rFonts w:eastAsia="Times New Roman" w:cs="Times New Roman"/>
                <w:b/>
                <w:bCs/>
                <w:sz w:val="20"/>
                <w:szCs w:val="20"/>
              </w:rPr>
              <w:t>.400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9" w:history="1">
              <w:r>
                <w:rPr>
                  <w:rStyle w:val="-"/>
                </w:rPr>
                <w:t>http://www.cpubenchmark.net/high_end_cpus.html</w:t>
              </w:r>
            </w:hyperlink>
            <w:r>
              <w:rPr>
                <w:rFonts w:eastAsia="Times New Roman" w:cs="Times New Roman"/>
                <w:sz w:val="20"/>
                <w:szCs w:val="20"/>
              </w:rPr>
              <w:t>)</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3823C5"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RAM</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4GB (1X4096MB) 1600MHz DDR3</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DIMM Slots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2"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Maximum System Memory</w:t>
            </w:r>
          </w:p>
        </w:tc>
        <w:tc>
          <w:tcPr>
            <w:tcW w:w="3831" w:type="dxa"/>
            <w:gridSpan w:val="2"/>
            <w:tcBorders>
              <w:left w:val="single" w:sz="1" w:space="0" w:color="000000"/>
              <w:bottom w:val="single" w:sz="2"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≥16GB</w:t>
            </w:r>
          </w:p>
        </w:tc>
        <w:tc>
          <w:tcPr>
            <w:tcW w:w="1283"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US"/>
              </w:rPr>
            </w:pPr>
          </w:p>
        </w:tc>
        <w:tc>
          <w:tcPr>
            <w:tcW w:w="2029"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HDD</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GB"/>
              </w:rPr>
            </w:pPr>
            <w:r>
              <w:rPr>
                <w:rFonts w:eastAsia="Times New Roman" w:cs="Times New Roman"/>
                <w:sz w:val="20"/>
                <w:szCs w:val="20"/>
                <w:lang w:val="en-US"/>
              </w:rPr>
              <w:t>1X ≥50</w:t>
            </w:r>
            <w:r>
              <w:rPr>
                <w:sz w:val="20"/>
                <w:szCs w:val="20"/>
                <w:lang w:val="en-US"/>
              </w:rPr>
              <w:t xml:space="preserve">0GB, </w:t>
            </w:r>
            <w:r>
              <w:rPr>
                <w:rFonts w:eastAsia="Times New Roman" w:cs="Times New Roman"/>
                <w:sz w:val="20"/>
                <w:szCs w:val="20"/>
                <w:lang w:val="en-US"/>
              </w:rPr>
              <w:t xml:space="preserve">≥ </w:t>
            </w:r>
            <w:r>
              <w:rPr>
                <w:sz w:val="20"/>
                <w:szCs w:val="20"/>
                <w:lang w:val="en-US"/>
              </w:rPr>
              <w:t xml:space="preserve">7200RPM, Sata 6Gb/s, 5 </w:t>
            </w:r>
            <w:r>
              <w:rPr>
                <w:sz w:val="20"/>
                <w:szCs w:val="20"/>
              </w:rPr>
              <w:lastRenderedPageBreak/>
              <w:t>χρόνια</w:t>
            </w:r>
            <w:r>
              <w:rPr>
                <w:sz w:val="20"/>
                <w:szCs w:val="20"/>
                <w:lang w:val="en-US"/>
              </w:rPr>
              <w:t xml:space="preserve"> </w:t>
            </w:r>
            <w:r>
              <w:rPr>
                <w:sz w:val="20"/>
                <w:szCs w:val="20"/>
              </w:rPr>
              <w:t>εγγύηση</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c>
          <w:tcPr>
            <w:tcW w:w="1486"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DVD+/-</w:t>
            </w:r>
            <w:smartTag w:uri="urn:schemas-microsoft-com:office:smarttags" w:element="Street">
              <w:smartTag w:uri="urn:schemas-microsoft-com:office:smarttags" w:element="address">
                <w:r>
                  <w:rPr>
                    <w:sz w:val="20"/>
                    <w:szCs w:val="20"/>
                    <w:lang w:val="en-US"/>
                  </w:rPr>
                  <w:t>RW Drive</w:t>
                </w:r>
              </w:smartTag>
            </w:smartTag>
          </w:p>
        </w:tc>
        <w:tc>
          <w:tcPr>
            <w:tcW w:w="3831"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1X Sata DVD+/-RW</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Audio</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LAN</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Υποστήριξη </w:t>
            </w:r>
            <w:r>
              <w:rPr>
                <w:sz w:val="20"/>
                <w:szCs w:val="20"/>
                <w:lang w:val="en-US"/>
              </w:rPr>
              <w:t>WOL</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PSU</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rFonts w:eastAsia="Times New Roman" w:cs="Times New Roman"/>
                <w:sz w:val="20"/>
                <w:szCs w:val="20"/>
                <w:lang w:val="en-US"/>
              </w:rPr>
              <w:t>≥</w:t>
            </w:r>
            <w:r>
              <w:rPr>
                <w:sz w:val="20"/>
                <w:szCs w:val="20"/>
                <w:lang w:val="en-US"/>
              </w:rPr>
              <w:t>400W,</w:t>
            </w:r>
          </w:p>
          <w:p w:rsidR="007F5C28" w:rsidRDefault="007F5C28" w:rsidP="003843C4">
            <w:pPr>
              <w:pStyle w:val="ae"/>
              <w:rPr>
                <w:sz w:val="20"/>
                <w:szCs w:val="20"/>
                <w:lang w:val="en-US"/>
              </w:rPr>
            </w:pPr>
            <w:r>
              <w:rPr>
                <w:sz w:val="20"/>
                <w:szCs w:val="20"/>
                <w:lang w:val="en-US"/>
              </w:rPr>
              <w:t>Active PFC,</w:t>
            </w:r>
          </w:p>
          <w:p w:rsidR="007F5C28" w:rsidRDefault="007F5C28" w:rsidP="003843C4">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Pr="003823C5" w:rsidRDefault="007F5C28" w:rsidP="003843C4">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Πληκτρολόγιο</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Ελληνική διάταξη πλήκτρων</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Ποντίκι</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ροδέλα κύλισης,</w:t>
            </w:r>
          </w:p>
          <w:p w:rsidR="007F5C28" w:rsidRDefault="007F5C28" w:rsidP="003843C4">
            <w:pPr>
              <w:pStyle w:val="ae"/>
              <w:rPr>
                <w:sz w:val="20"/>
                <w:szCs w:val="20"/>
              </w:rPr>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Ηχεία</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snapToGrid w:val="0"/>
              <w:rPr>
                <w:b/>
                <w:bCs/>
                <w:sz w:val="20"/>
                <w:szCs w:val="20"/>
              </w:rPr>
            </w:pPr>
          </w:p>
        </w:tc>
        <w:tc>
          <w:tcPr>
            <w:tcW w:w="8629" w:type="dxa"/>
            <w:gridSpan w:val="7"/>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Χρόνος Παράδοσης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RPr="003823C5" w:rsidTr="003843C4">
        <w:trPr>
          <w:trHeight w:val="194"/>
        </w:trPr>
        <w:tc>
          <w:tcPr>
            <w:tcW w:w="1039" w:type="dxa"/>
            <w:tcBorders>
              <w:left w:val="single" w:sz="1" w:space="0" w:color="000000"/>
            </w:tcBorders>
            <w:shd w:val="clear" w:color="auto" w:fill="auto"/>
          </w:tcPr>
          <w:p w:rsidR="007F5C28" w:rsidRPr="003823C5" w:rsidRDefault="007F5C28" w:rsidP="003843C4">
            <w:pPr>
              <w:pStyle w:val="ae"/>
              <w:rPr>
                <w:b/>
                <w:sz w:val="20"/>
                <w:szCs w:val="20"/>
              </w:rPr>
            </w:pPr>
          </w:p>
        </w:tc>
        <w:tc>
          <w:tcPr>
            <w:tcW w:w="2029" w:type="dxa"/>
            <w:gridSpan w:val="2"/>
            <w:tcBorders>
              <w:left w:val="single" w:sz="1" w:space="0" w:color="000000"/>
            </w:tcBorders>
            <w:shd w:val="clear" w:color="auto" w:fill="auto"/>
          </w:tcPr>
          <w:p w:rsidR="007F5C28" w:rsidRPr="003823C5" w:rsidRDefault="007F5C28" w:rsidP="003843C4">
            <w:pPr>
              <w:rPr>
                <w:b/>
                <w:sz w:val="20"/>
                <w:szCs w:val="20"/>
              </w:rPr>
            </w:pPr>
            <w:r w:rsidRPr="003823C5">
              <w:rPr>
                <w:b/>
                <w:sz w:val="20"/>
                <w:szCs w:val="20"/>
              </w:rPr>
              <w:t>Προεγκατεστημένο Λογισμικό</w:t>
            </w:r>
          </w:p>
          <w:p w:rsidR="007F5C28" w:rsidRPr="003823C5" w:rsidRDefault="007F5C28" w:rsidP="003843C4">
            <w:pPr>
              <w:rPr>
                <w:b/>
                <w:sz w:val="20"/>
                <w:szCs w:val="20"/>
              </w:rPr>
            </w:pPr>
            <w:r w:rsidRPr="003823C5">
              <w:rPr>
                <w:b/>
                <w:sz w:val="20"/>
                <w:szCs w:val="20"/>
              </w:rPr>
              <w:t>Λειτουργικού Συστήματος</w:t>
            </w:r>
          </w:p>
          <w:p w:rsidR="007F5C28" w:rsidRPr="005F2996" w:rsidRDefault="007F5C28" w:rsidP="003843C4">
            <w:pPr>
              <w:rPr>
                <w:b/>
                <w:sz w:val="20"/>
                <w:szCs w:val="20"/>
              </w:rPr>
            </w:pPr>
            <w:r w:rsidRPr="003823C5">
              <w:rPr>
                <w:b/>
                <w:sz w:val="20"/>
                <w:szCs w:val="20"/>
                <w:lang w:val="en-US"/>
              </w:rPr>
              <w:t>Windows</w:t>
            </w:r>
            <w:r w:rsidRPr="005F2996">
              <w:rPr>
                <w:b/>
                <w:sz w:val="20"/>
                <w:szCs w:val="20"/>
              </w:rPr>
              <w:t>10 –</w:t>
            </w:r>
            <w:r w:rsidRPr="003823C5">
              <w:rPr>
                <w:b/>
                <w:sz w:val="20"/>
                <w:szCs w:val="20"/>
                <w:lang w:val="en-US"/>
              </w:rPr>
              <w:t>Pro</w:t>
            </w:r>
            <w:r w:rsidRPr="005F2996">
              <w:rPr>
                <w:b/>
                <w:sz w:val="20"/>
                <w:szCs w:val="20"/>
              </w:rPr>
              <w:t>(64</w:t>
            </w:r>
            <w:r w:rsidRPr="003823C5">
              <w:rPr>
                <w:b/>
                <w:sz w:val="20"/>
                <w:szCs w:val="20"/>
                <w:lang w:val="en-US"/>
              </w:rPr>
              <w:t>Bit</w:t>
            </w:r>
            <w:r w:rsidRPr="005F2996">
              <w:rPr>
                <w:b/>
                <w:sz w:val="20"/>
                <w:szCs w:val="20"/>
              </w:rPr>
              <w:t xml:space="preserve">) </w:t>
            </w:r>
            <w:r w:rsidRPr="003823C5">
              <w:rPr>
                <w:b/>
                <w:sz w:val="20"/>
                <w:szCs w:val="20"/>
                <w:lang w:val="en-US"/>
              </w:rPr>
              <w:t>GR</w:t>
            </w:r>
          </w:p>
          <w:p w:rsidR="007F5C28" w:rsidRPr="003823C5" w:rsidRDefault="007F5C28" w:rsidP="003843C4">
            <w:pPr>
              <w:rPr>
                <w:b/>
                <w:sz w:val="20"/>
                <w:szCs w:val="20"/>
                <w:lang w:val="en-US"/>
              </w:rPr>
            </w:pPr>
            <w:r w:rsidRPr="003823C5">
              <w:rPr>
                <w:b/>
                <w:sz w:val="20"/>
                <w:szCs w:val="20"/>
                <w:lang w:val="en-US"/>
              </w:rPr>
              <w:t xml:space="preserve">(OEM </w:t>
            </w:r>
            <w:r w:rsidRPr="003823C5">
              <w:rPr>
                <w:b/>
                <w:sz w:val="20"/>
                <w:szCs w:val="20"/>
              </w:rPr>
              <w:t xml:space="preserve">ή </w:t>
            </w:r>
            <w:r w:rsidRPr="003823C5">
              <w:rPr>
                <w:b/>
                <w:sz w:val="20"/>
                <w:szCs w:val="20"/>
                <w:lang w:val="en-US"/>
              </w:rPr>
              <w:t>DSP)</w:t>
            </w:r>
          </w:p>
        </w:tc>
        <w:tc>
          <w:tcPr>
            <w:tcW w:w="3818" w:type="dxa"/>
            <w:tcBorders>
              <w:left w:val="single" w:sz="1" w:space="0" w:color="000000"/>
            </w:tcBorders>
            <w:shd w:val="clear" w:color="auto" w:fill="auto"/>
          </w:tcPr>
          <w:p w:rsidR="007F5C28" w:rsidRPr="003823C5" w:rsidRDefault="007F5C28" w:rsidP="003843C4">
            <w:pPr>
              <w:rPr>
                <w:b/>
                <w:sz w:val="20"/>
                <w:szCs w:val="20"/>
              </w:rPr>
            </w:pPr>
            <w:r w:rsidRPr="003823C5">
              <w:rPr>
                <w:b/>
                <w:sz w:val="20"/>
                <w:szCs w:val="20"/>
              </w:rPr>
              <w:t>ΝΑΙ</w:t>
            </w:r>
          </w:p>
        </w:tc>
        <w:tc>
          <w:tcPr>
            <w:tcW w:w="1296" w:type="dxa"/>
            <w:gridSpan w:val="2"/>
            <w:tcBorders>
              <w:left w:val="single" w:sz="1" w:space="0" w:color="000000"/>
            </w:tcBorders>
            <w:shd w:val="clear" w:color="auto" w:fill="auto"/>
          </w:tcPr>
          <w:p w:rsidR="007F5C28" w:rsidRPr="003823C5" w:rsidRDefault="007F5C28" w:rsidP="003843C4">
            <w:pPr>
              <w:snapToGrid w:val="0"/>
              <w:rPr>
                <w:b/>
                <w:sz w:val="20"/>
                <w:szCs w:val="20"/>
              </w:rPr>
            </w:pPr>
          </w:p>
        </w:tc>
        <w:tc>
          <w:tcPr>
            <w:tcW w:w="1486" w:type="dxa"/>
            <w:gridSpan w:val="2"/>
            <w:tcBorders>
              <w:left w:val="single" w:sz="1" w:space="0" w:color="000000"/>
              <w:right w:val="single" w:sz="1" w:space="0" w:color="000000"/>
            </w:tcBorders>
            <w:shd w:val="clear" w:color="auto" w:fill="auto"/>
          </w:tcPr>
          <w:p w:rsidR="007F5C28" w:rsidRPr="003823C5" w:rsidRDefault="007F5C28" w:rsidP="003843C4">
            <w:pPr>
              <w:snapToGrid w:val="0"/>
              <w:rPr>
                <w:b/>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gridSpan w:val="2"/>
            <w:tcBorders>
              <w:left w:val="single" w:sz="1" w:space="0" w:color="000000"/>
              <w:bottom w:val="single" w:sz="1" w:space="0" w:color="000000"/>
            </w:tcBorders>
            <w:shd w:val="clear" w:color="auto" w:fill="auto"/>
          </w:tcPr>
          <w:p w:rsidR="007F5C28" w:rsidRDefault="007F5C28" w:rsidP="003843C4">
            <w:pPr>
              <w:rPr>
                <w:sz w:val="20"/>
                <w:szCs w:val="20"/>
              </w:rPr>
            </w:pP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gridSpan w:val="2"/>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bl>
    <w:p w:rsidR="007F5C28" w:rsidRDefault="007F5C28" w:rsidP="007F5C28"/>
    <w:p w:rsidR="007F5C28" w:rsidRDefault="007F5C28" w:rsidP="007F5C28"/>
    <w:p w:rsidR="007F5C28" w:rsidRPr="00C55949" w:rsidRDefault="007F5C28" w:rsidP="007F5C28">
      <w:pPr>
        <w:pStyle w:val="3"/>
        <w:keepLines w:val="0"/>
        <w:widowControl w:val="0"/>
        <w:numPr>
          <w:ilvl w:val="2"/>
          <w:numId w:val="14"/>
        </w:numPr>
        <w:suppressAutoHyphens/>
        <w:spacing w:before="240" w:after="120"/>
        <w:rPr>
          <w:sz w:val="20"/>
          <w:szCs w:val="20"/>
        </w:rPr>
      </w:pPr>
      <w:r>
        <w:t xml:space="preserve">2. Προδιαγραφές Οθόνης 22''  τεμάχια </w:t>
      </w:r>
      <w:r w:rsidRPr="00F97A24">
        <w:t>2 (</w:t>
      </w:r>
      <w:r>
        <w:t>δύο</w:t>
      </w:r>
      <w:r w:rsidRPr="00F97A24">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7F5C28" w:rsidRPr="00F97A24" w:rsidRDefault="007F5C28" w:rsidP="003843C4">
            <w:pPr>
              <w:pStyle w:val="ae"/>
              <w:shd w:val="clear" w:color="auto" w:fill="CFE7E5"/>
              <w:rPr>
                <w:lang w:val="en-US"/>
              </w:rPr>
            </w:pPr>
            <w:r>
              <w:rPr>
                <w:b/>
                <w:bCs/>
                <w:sz w:val="20"/>
                <w:szCs w:val="20"/>
              </w:rPr>
              <w:t xml:space="preserve">Ποσότητα: </w:t>
            </w:r>
            <w:r>
              <w:rPr>
                <w:b/>
                <w:bCs/>
                <w:sz w:val="20"/>
                <w:szCs w:val="20"/>
                <w:lang w:val="en-US"/>
              </w:rPr>
              <w:t>2</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22''</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221" w:type="dxa"/>
            <w:tcBorders>
              <w:left w:val="single" w:sz="1" w:space="0" w:color="000000"/>
              <w:bottom w:val="single" w:sz="1" w:space="0" w:color="000000"/>
            </w:tcBorders>
            <w:shd w:val="clear" w:color="auto" w:fill="auto"/>
          </w:tcPr>
          <w:p w:rsidR="007F5C28" w:rsidRPr="005F2996"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Default="007F5C28" w:rsidP="007F5C28"/>
    <w:p w:rsidR="007F5C28" w:rsidRPr="005F2996" w:rsidRDefault="007F5C28" w:rsidP="007F5C28"/>
    <w:p w:rsidR="007F5C28" w:rsidRPr="00C55949" w:rsidRDefault="007F5C28" w:rsidP="007F5C28">
      <w:pPr>
        <w:pStyle w:val="3"/>
        <w:keepLines w:val="0"/>
        <w:widowControl w:val="0"/>
        <w:numPr>
          <w:ilvl w:val="2"/>
          <w:numId w:val="14"/>
        </w:numPr>
        <w:suppressAutoHyphens/>
        <w:spacing w:before="240" w:after="120"/>
        <w:rPr>
          <w:sz w:val="20"/>
          <w:szCs w:val="20"/>
        </w:rPr>
      </w:pPr>
      <w:r>
        <w:t>3. Προδιαγραφές Φορητού Ηλεκτρονικού Υπολογιστή   τεμάχια 1 (ένα)</w:t>
      </w:r>
    </w:p>
    <w:p w:rsidR="007F5C28" w:rsidRPr="00F97A24" w:rsidRDefault="007F5C28" w:rsidP="007F5C28">
      <w:pPr>
        <w:pStyle w:val="2"/>
        <w:rPr>
          <w:sz w:val="22"/>
          <w:szCs w:val="22"/>
        </w:rPr>
      </w:pPr>
      <w:r w:rsidRPr="00F97A24">
        <w:rPr>
          <w:sz w:val="22"/>
          <w:szCs w:val="22"/>
        </w:rPr>
        <w:t>Περιγραφή προϊόντος</w:t>
      </w:r>
    </w:p>
    <w:p w:rsidR="007F5C28" w:rsidRDefault="007F5C28" w:rsidP="007F5C28">
      <w:pPr>
        <w:rPr>
          <w:rFonts w:ascii="Arial" w:hAnsi="Arial" w:cs="Arial"/>
        </w:rPr>
      </w:pPr>
      <w:r w:rsidRPr="00F97A24">
        <w:rPr>
          <w:rFonts w:ascii="Arial" w:hAnsi="Arial" w:cs="Arial"/>
          <w:b/>
          <w:bCs/>
        </w:rPr>
        <w:t xml:space="preserve">Αντίστοιχος ή καλύτερος  </w:t>
      </w:r>
      <w:r w:rsidRPr="00F97A24">
        <w:rPr>
          <w:rFonts w:ascii="Arial" w:hAnsi="Arial" w:cs="Arial"/>
        </w:rPr>
        <w:t>Laptop HP 15-BA023NV - 15.6" (A6-7310/4GB/256GB/R4) 15-</w:t>
      </w:r>
      <w:r>
        <w:rPr>
          <w:rFonts w:ascii="Arial" w:hAnsi="Arial" w:cs="Arial"/>
          <w:lang w:val="en-US"/>
        </w:rPr>
        <w:t>Model</w:t>
      </w:r>
      <w:r w:rsidRPr="00F97A24">
        <w:rPr>
          <w:rFonts w:ascii="Arial" w:hAnsi="Arial" w:cs="Arial"/>
        </w:rPr>
        <w:t xml:space="preserve"> ba023NV (Y5M11EA)</w:t>
      </w:r>
    </w:p>
    <w:p w:rsidR="007F5C28" w:rsidRDefault="007F5C28" w:rsidP="007F5C28">
      <w:pPr>
        <w:rPr>
          <w:rFonts w:ascii="Arial" w:hAnsi="Arial" w:cs="Arial"/>
        </w:rPr>
      </w:pPr>
    </w:p>
    <w:p w:rsidR="008F07A5" w:rsidRDefault="008F07A5" w:rsidP="007F5C28">
      <w:pPr>
        <w:rPr>
          <w:rFonts w:ascii="Arial" w:hAnsi="Arial" w:cs="Arial"/>
        </w:rPr>
      </w:pPr>
    </w:p>
    <w:p w:rsidR="008F07A5" w:rsidRDefault="008F07A5" w:rsidP="007F5C28">
      <w:pPr>
        <w:rPr>
          <w:rFonts w:ascii="Arial" w:hAnsi="Arial" w:cs="Arial"/>
        </w:rPr>
      </w:pPr>
    </w:p>
    <w:p w:rsidR="008F07A5" w:rsidRDefault="008F07A5" w:rsidP="007F5C28">
      <w:pPr>
        <w:rPr>
          <w:rFonts w:ascii="Arial" w:hAnsi="Arial" w:cs="Arial"/>
        </w:rPr>
      </w:pPr>
    </w:p>
    <w:p w:rsidR="007F5C28" w:rsidRPr="00D92951" w:rsidRDefault="007F5C28" w:rsidP="007F5C28">
      <w:pPr>
        <w:rPr>
          <w:rFonts w:ascii="Arial" w:hAnsi="Arial" w:cs="Arial"/>
          <w:b/>
          <w:sz w:val="40"/>
          <w:szCs w:val="40"/>
        </w:rPr>
      </w:pPr>
      <w:r w:rsidRPr="00D92951">
        <w:rPr>
          <w:rFonts w:ascii="Arial" w:hAnsi="Arial" w:cs="Arial"/>
          <w:b/>
          <w:sz w:val="40"/>
          <w:szCs w:val="40"/>
        </w:rPr>
        <w:t>ΟΜΑΔΑ 2</w:t>
      </w:r>
    </w:p>
    <w:p w:rsidR="007F5C28" w:rsidRPr="00D92951" w:rsidRDefault="007F5C28" w:rsidP="007F5C28">
      <w:pPr>
        <w:rPr>
          <w:rFonts w:ascii="Arial" w:hAnsi="Arial" w:cs="Arial"/>
          <w:b/>
        </w:rPr>
      </w:pPr>
      <w:r w:rsidRPr="00D92951">
        <w:rPr>
          <w:rFonts w:ascii="Arial" w:hAnsi="Arial" w:cs="Arial"/>
          <w:b/>
        </w:rPr>
        <w:t>ΤΜΗΜΑ ΚΟΙΝΩΝΙΟΛΟΓΙΑΣ</w:t>
      </w:r>
    </w:p>
    <w:p w:rsidR="007F5C28" w:rsidRPr="00D92951" w:rsidRDefault="007F5C28" w:rsidP="007F5C28">
      <w:pPr>
        <w:rPr>
          <w:rFonts w:ascii="Arial" w:hAnsi="Arial" w:cs="Arial"/>
          <w:b/>
        </w:rPr>
      </w:pPr>
      <w:r w:rsidRPr="00D92951">
        <w:rPr>
          <w:rFonts w:ascii="Arial" w:hAnsi="Arial" w:cs="Arial"/>
          <w:b/>
        </w:rPr>
        <w:t>ΠΡΟΫΠΟΛΟΓΙΣΜΟΣ: 2.975,00 €</w:t>
      </w:r>
    </w:p>
    <w:p w:rsidR="007F5C28" w:rsidRDefault="007F5C28" w:rsidP="007F5C28">
      <w:pPr>
        <w:rPr>
          <w:rFonts w:ascii="Arial" w:hAnsi="Arial" w:cs="Arial"/>
        </w:rPr>
      </w:pPr>
    </w:p>
    <w:p w:rsidR="007F5C28" w:rsidRPr="00D92951" w:rsidRDefault="007F5C28" w:rsidP="007F5C28">
      <w:pPr>
        <w:rPr>
          <w:b/>
          <w:sz w:val="32"/>
          <w:szCs w:val="32"/>
        </w:rPr>
      </w:pPr>
      <w:r w:rsidRPr="00D92951">
        <w:rPr>
          <w:b/>
          <w:sz w:val="32"/>
          <w:szCs w:val="32"/>
        </w:rPr>
        <w:t xml:space="preserve">Προδιαγραφές υλικού </w:t>
      </w:r>
      <w:r w:rsidRPr="00D92951">
        <w:rPr>
          <w:b/>
          <w:sz w:val="32"/>
          <w:szCs w:val="32"/>
          <w:lang w:val="en-US"/>
        </w:rPr>
        <w:t>PC</w:t>
      </w:r>
      <w:r w:rsidRPr="008B20E4">
        <w:rPr>
          <w:b/>
          <w:sz w:val="32"/>
          <w:szCs w:val="32"/>
        </w:rPr>
        <w:t>17.</w:t>
      </w:r>
      <w:r w:rsidRPr="00D92951">
        <w:rPr>
          <w:b/>
          <w:sz w:val="32"/>
          <w:szCs w:val="32"/>
        </w:rPr>
        <w:t>2 τεμάχια 4</w:t>
      </w:r>
    </w:p>
    <w:p w:rsidR="007F5C28" w:rsidRDefault="007F5C28" w:rsidP="007F5C28"/>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31"/>
        <w:gridCol w:w="1283"/>
        <w:gridCol w:w="1516"/>
      </w:tblGrid>
      <w:tr w:rsidR="007F5C28" w:rsidTr="003843C4">
        <w:tc>
          <w:tcPr>
            <w:tcW w:w="1104"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lang w:val="en-US"/>
              </w:rPr>
              <w:t>PC17.</w:t>
            </w:r>
            <w:r>
              <w:rPr>
                <w:b/>
                <w:bCs/>
                <w:sz w:val="20"/>
                <w:szCs w:val="20"/>
              </w:rPr>
              <w:t>2</w:t>
            </w:r>
          </w:p>
        </w:tc>
        <w:tc>
          <w:tcPr>
            <w:tcW w:w="1964"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ΠΕΡΙΓΡΑΦΗ</w:t>
            </w:r>
          </w:p>
        </w:tc>
        <w:tc>
          <w:tcPr>
            <w:tcW w:w="383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pPr>
            <w:r>
              <w:rPr>
                <w:b/>
                <w:bCs/>
                <w:sz w:val="20"/>
                <w:szCs w:val="20"/>
              </w:rPr>
              <w:t>ΑΠΑΝΤΗΣΗ</w:t>
            </w:r>
          </w:p>
        </w:tc>
        <w:tc>
          <w:tcPr>
            <w:tcW w:w="151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104"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PC17.2.0</w:t>
            </w:r>
          </w:p>
        </w:tc>
        <w:tc>
          <w:tcPr>
            <w:tcW w:w="1964"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Γενικά</w:t>
            </w:r>
          </w:p>
        </w:tc>
        <w:tc>
          <w:tcPr>
            <w:tcW w:w="3831" w:type="dxa"/>
            <w:tcBorders>
              <w:left w:val="single" w:sz="1" w:space="0" w:color="000000"/>
              <w:bottom w:val="single" w:sz="1" w:space="0" w:color="000000"/>
            </w:tcBorders>
            <w:shd w:val="clear" w:color="auto" w:fill="C0C0C0"/>
            <w:vAlign w:val="center"/>
          </w:tcPr>
          <w:p w:rsidR="007F5C28" w:rsidRDefault="007F5C28" w:rsidP="003843C4">
            <w:pPr>
              <w:pStyle w:val="ae"/>
              <w:snapToGrid w:val="0"/>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το μοντέλο</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ο κατασκευαστής</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PC17.2.3</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Κουτί</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Midi</w:t>
            </w:r>
            <w:r w:rsidRPr="008B20E4">
              <w:rPr>
                <w:sz w:val="20"/>
                <w:szCs w:val="20"/>
              </w:rPr>
              <w:t xml:space="preserve"> </w:t>
            </w:r>
            <w:r>
              <w:rPr>
                <w:sz w:val="20"/>
                <w:szCs w:val="20"/>
                <w:lang w:val="en-US"/>
              </w:rPr>
              <w:t>Tower</w:t>
            </w:r>
            <w:r w:rsidRPr="008B20E4">
              <w:rPr>
                <w:sz w:val="20"/>
                <w:szCs w:val="20"/>
              </w:rPr>
              <w:t>,</w:t>
            </w:r>
          </w:p>
          <w:p w:rsidR="007F5C28" w:rsidRDefault="007F5C28" w:rsidP="003843C4">
            <w:pPr>
              <w:pStyle w:val="ae"/>
            </w:pPr>
            <w:r w:rsidRPr="00D92951">
              <w:rPr>
                <w:rFonts w:eastAsia="Liberation Serif" w:cs="Liberation Serif"/>
                <w:sz w:val="20"/>
                <w:szCs w:val="20"/>
                <w:u w:val="single"/>
              </w:rPr>
              <w:t>≥</w:t>
            </w:r>
            <w:r w:rsidRPr="00D92951">
              <w:rPr>
                <w:sz w:val="20"/>
                <w:szCs w:val="20"/>
                <w:u w:val="single"/>
              </w:rPr>
              <w:t>2</w:t>
            </w:r>
            <w:r>
              <w:rPr>
                <w:sz w:val="20"/>
                <w:szCs w:val="20"/>
                <w:u w:val="single"/>
                <w:lang w:val="en-US"/>
              </w:rPr>
              <w:t>XUSB</w:t>
            </w:r>
            <w:r w:rsidRPr="00D92951">
              <w:rPr>
                <w:sz w:val="20"/>
                <w:szCs w:val="20"/>
                <w:u w:val="single"/>
              </w:rPr>
              <w:t xml:space="preserve"> </w:t>
            </w:r>
            <w:r>
              <w:rPr>
                <w:sz w:val="20"/>
                <w:szCs w:val="20"/>
                <w:u w:val="single"/>
              </w:rPr>
              <w:t>στην</w:t>
            </w:r>
            <w:r w:rsidRPr="00D92951">
              <w:rPr>
                <w:sz w:val="20"/>
                <w:szCs w:val="20"/>
                <w:u w:val="single"/>
              </w:rPr>
              <w:t xml:space="preserve"> </w:t>
            </w:r>
            <w:r>
              <w:rPr>
                <w:sz w:val="20"/>
                <w:szCs w:val="20"/>
                <w:u w:val="single"/>
              </w:rPr>
              <w:t xml:space="preserve">πρόσοψη με τουλάχιστον </w:t>
            </w:r>
            <w:r>
              <w:rPr>
                <w:b/>
                <w:bCs/>
                <w:sz w:val="20"/>
                <w:szCs w:val="20"/>
                <w:u w:val="single"/>
              </w:rPr>
              <w:t xml:space="preserve">1 τύπου </w:t>
            </w:r>
            <w:r>
              <w:rPr>
                <w:b/>
                <w:bCs/>
                <w:sz w:val="20"/>
                <w:szCs w:val="20"/>
                <w:u w:val="single"/>
                <w:lang w:val="en-US"/>
              </w:rPr>
              <w:t>USB</w:t>
            </w:r>
            <w:r w:rsidRPr="00D92951">
              <w:rPr>
                <w:b/>
                <w:bCs/>
                <w:sz w:val="20"/>
                <w:szCs w:val="20"/>
                <w:u w:val="single"/>
              </w:rPr>
              <w:t>3.0</w:t>
            </w:r>
            <w:r w:rsidRPr="00D92951">
              <w:rPr>
                <w:sz w:val="20"/>
                <w:szCs w:val="20"/>
                <w:u w:val="single"/>
              </w:rPr>
              <w:t>,</w:t>
            </w:r>
          </w:p>
          <w:p w:rsidR="007F5C28" w:rsidRDefault="007F5C28" w:rsidP="003843C4">
            <w:pPr>
              <w:pStyle w:val="ae"/>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8F07A5">
        <w:tc>
          <w:tcPr>
            <w:tcW w:w="1104"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PC17.2.4</w:t>
            </w:r>
          </w:p>
        </w:tc>
        <w:tc>
          <w:tcPr>
            <w:tcW w:w="1964"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lang w:val="en-US"/>
              </w:rPr>
              <w:t>Motherboard</w:t>
            </w:r>
          </w:p>
        </w:tc>
        <w:tc>
          <w:tcPr>
            <w:tcW w:w="3831"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Pr="00D92951" w:rsidRDefault="007F5C28" w:rsidP="003843C4">
            <w:pPr>
              <w:pStyle w:val="ae"/>
              <w:rPr>
                <w:lang w:val="en-US"/>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2" w:space="0" w:color="000000"/>
            </w:tcBorders>
            <w:shd w:val="clear" w:color="auto" w:fill="auto"/>
          </w:tcPr>
          <w:p w:rsidR="007F5C28" w:rsidRPr="00D92951" w:rsidRDefault="007F5C28" w:rsidP="003843C4">
            <w:pPr>
              <w:pStyle w:val="ae"/>
              <w:snapToGrid w:val="0"/>
              <w:rPr>
                <w:lang w:val="en-US"/>
              </w:rPr>
            </w:pPr>
          </w:p>
        </w:tc>
        <w:tc>
          <w:tcPr>
            <w:tcW w:w="1516" w:type="dxa"/>
            <w:tcBorders>
              <w:left w:val="single" w:sz="1" w:space="0" w:color="000000"/>
              <w:bottom w:val="single" w:sz="2" w:space="0" w:color="000000"/>
              <w:right w:val="single" w:sz="1" w:space="0" w:color="000000"/>
            </w:tcBorders>
            <w:shd w:val="clear" w:color="auto" w:fill="auto"/>
          </w:tcPr>
          <w:p w:rsidR="007F5C28" w:rsidRPr="00D92951" w:rsidRDefault="007F5C28" w:rsidP="003843C4">
            <w:pPr>
              <w:pStyle w:val="ae"/>
              <w:snapToGrid w:val="0"/>
              <w:rPr>
                <w:lang w:val="en-US"/>
              </w:rPr>
            </w:pPr>
          </w:p>
        </w:tc>
      </w:tr>
      <w:tr w:rsidR="007F5C28" w:rsidTr="008F07A5">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lastRenderedPageBreak/>
              <w:t>PC17.2.5</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Back Panel Connectors</w:t>
            </w:r>
          </w:p>
        </w:tc>
        <w:tc>
          <w:tcPr>
            <w:tcW w:w="3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Pr="00D92951" w:rsidRDefault="007F5C28" w:rsidP="003843C4">
            <w:pPr>
              <w:pStyle w:val="ae"/>
              <w:rPr>
                <w:lang w:val="en-US"/>
              </w:rPr>
            </w:pPr>
            <w:r>
              <w:rPr>
                <w:rFonts w:eastAsia="Liberation Serif" w:cs="Liberation Serif"/>
                <w:sz w:val="20"/>
                <w:szCs w:val="20"/>
                <w:lang w:val="en-US"/>
              </w:rPr>
              <w:t>≥4</w:t>
            </w:r>
            <w:r>
              <w:rPr>
                <w:rFonts w:eastAsia="Times New Roman" w:cs="Times New Roman"/>
                <w:sz w:val="20"/>
                <w:szCs w:val="20"/>
                <w:lang w:val="en-US"/>
              </w:rPr>
              <w:t>X USB 2.0 ports,</w:t>
            </w:r>
          </w:p>
          <w:p w:rsidR="007F5C28" w:rsidRPr="00D92951" w:rsidRDefault="007F5C28" w:rsidP="003843C4">
            <w:pPr>
              <w:pStyle w:val="ae"/>
              <w:rPr>
                <w:lang w:val="en-US"/>
              </w:rPr>
            </w:pPr>
            <w:r>
              <w:rPr>
                <w:rFonts w:eastAsia="Liberation Serif" w:cs="Liberation Serif"/>
                <w:sz w:val="20"/>
                <w:szCs w:val="20"/>
                <w:lang w:val="en-US"/>
              </w:rPr>
              <w:t>≥</w:t>
            </w:r>
            <w:r>
              <w:rPr>
                <w:rFonts w:eastAsia="Times New Roman" w:cs="Times New Roman"/>
                <w:sz w:val="20"/>
                <w:szCs w:val="20"/>
                <w:lang w:val="en-US"/>
              </w:rPr>
              <w:t>2X USB 3.0 ports,</w:t>
            </w:r>
          </w:p>
          <w:p w:rsidR="007F5C28" w:rsidRPr="00D92951" w:rsidRDefault="007F5C28" w:rsidP="003843C4">
            <w:pPr>
              <w:pStyle w:val="ae"/>
              <w:rPr>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Pr="00D92951" w:rsidRDefault="007F5C28" w:rsidP="003843C4">
            <w:pPr>
              <w:pStyle w:val="ae"/>
              <w:rPr>
                <w:lang w:val="en-US"/>
              </w:rPr>
            </w:pPr>
            <w:r>
              <w:rPr>
                <w:rFonts w:eastAsia="Times New Roman" w:cs="Times New Roman"/>
                <w:sz w:val="20"/>
                <w:szCs w:val="20"/>
                <w:lang w:val="en-US"/>
              </w:rPr>
              <w:t>1X D-SUB,</w:t>
            </w:r>
          </w:p>
          <w:p w:rsidR="007F5C28" w:rsidRPr="00D92951" w:rsidRDefault="007F5C28" w:rsidP="003843C4">
            <w:pPr>
              <w:pStyle w:val="ae"/>
              <w:rPr>
                <w:lang w:val="en-US"/>
              </w:rPr>
            </w:pPr>
            <w:r>
              <w:rPr>
                <w:rFonts w:eastAsia="Times New Roman" w:cs="Times New Roman"/>
                <w:sz w:val="20"/>
                <w:szCs w:val="20"/>
                <w:lang w:val="en-US"/>
              </w:rPr>
              <w:t>1X DVI-D,</w:t>
            </w:r>
          </w:p>
          <w:p w:rsidR="007F5C28" w:rsidRDefault="007F5C28" w:rsidP="003843C4">
            <w:pPr>
              <w:pStyle w:val="ae"/>
            </w:pPr>
            <w:r>
              <w:rPr>
                <w:rFonts w:eastAsia="Times New Roman" w:cs="Times New Roman"/>
                <w:sz w:val="20"/>
                <w:szCs w:val="20"/>
                <w:lang w:val="en-US"/>
              </w:rPr>
              <w:t>HD Audio Jacks</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r>
      <w:tr w:rsidR="007F5C28" w:rsidTr="008F07A5">
        <w:tc>
          <w:tcPr>
            <w:tcW w:w="110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PC17.2.6</w:t>
            </w:r>
          </w:p>
        </w:tc>
        <w:tc>
          <w:tcPr>
            <w:tcW w:w="196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Εσωτερικές συνδέσεις</w:t>
            </w:r>
          </w:p>
        </w:tc>
        <w:tc>
          <w:tcPr>
            <w:tcW w:w="3831"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sidRPr="00D92951">
              <w:rPr>
                <w:rFonts w:eastAsia="Liberation Serif" w:cs="Liberation Serif"/>
                <w:sz w:val="20"/>
                <w:szCs w:val="20"/>
              </w:rPr>
              <w:t>≥</w:t>
            </w:r>
            <w:r>
              <w:rPr>
                <w:rFonts w:eastAsia="Liberation Serif" w:cs="Liberation Serif"/>
                <w:sz w:val="20"/>
                <w:szCs w:val="20"/>
              </w:rPr>
              <w:t xml:space="preserve">2Χ </w:t>
            </w:r>
            <w:r>
              <w:rPr>
                <w:rFonts w:eastAsia="Liberation Serif" w:cs="Liberation Serif"/>
                <w:sz w:val="20"/>
                <w:szCs w:val="20"/>
                <w:lang w:val="en-US"/>
              </w:rPr>
              <w:t>USB</w:t>
            </w:r>
            <w:r w:rsidRPr="00D92951">
              <w:rPr>
                <w:rFonts w:eastAsia="Liberation Serif" w:cs="Liberation Serif"/>
                <w:sz w:val="20"/>
                <w:szCs w:val="20"/>
              </w:rPr>
              <w:t xml:space="preserve"> </w:t>
            </w:r>
            <w:r>
              <w:rPr>
                <w:rFonts w:eastAsia="Liberation Serif" w:cs="Liberation Serif"/>
                <w:sz w:val="20"/>
                <w:szCs w:val="20"/>
                <w:lang w:val="en-US"/>
              </w:rPr>
              <w:t>Headers</w:t>
            </w:r>
            <w:r w:rsidRPr="00D92951">
              <w:rPr>
                <w:rFonts w:eastAsia="Liberation Serif" w:cs="Liberation Serif"/>
                <w:sz w:val="20"/>
                <w:szCs w:val="20"/>
              </w:rPr>
              <w:t xml:space="preserve"> (</w:t>
            </w:r>
            <w:r>
              <w:rPr>
                <w:rFonts w:eastAsia="Liberation Serif" w:cs="Liberation Serif"/>
                <w:sz w:val="20"/>
                <w:szCs w:val="20"/>
              </w:rPr>
              <w:t xml:space="preserve">να παρέχουν 4 συνολικά </w:t>
            </w:r>
            <w:r>
              <w:rPr>
                <w:rFonts w:eastAsia="Liberation Serif" w:cs="Liberation Serif"/>
                <w:sz w:val="20"/>
                <w:szCs w:val="20"/>
                <w:lang w:val="en-US"/>
              </w:rPr>
              <w:t>USB</w:t>
            </w:r>
            <w:r w:rsidRPr="00D92951">
              <w:rPr>
                <w:rFonts w:eastAsia="Liberation Serif" w:cs="Liberation Serif"/>
                <w:sz w:val="20"/>
                <w:szCs w:val="20"/>
              </w:rPr>
              <w:t xml:space="preserve"> </w:t>
            </w:r>
            <w:r>
              <w:rPr>
                <w:rFonts w:eastAsia="Liberation Serif" w:cs="Liberation Serif"/>
                <w:sz w:val="20"/>
                <w:szCs w:val="20"/>
              </w:rPr>
              <w:t>θύρες)</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PC17.2.7</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Expansion Slots</w:t>
            </w:r>
          </w:p>
        </w:tc>
        <w:tc>
          <w:tcPr>
            <w:tcW w:w="3831" w:type="dxa"/>
            <w:tcBorders>
              <w:left w:val="single" w:sz="1" w:space="0" w:color="000000"/>
              <w:bottom w:val="single" w:sz="1" w:space="0" w:color="000000"/>
            </w:tcBorders>
            <w:shd w:val="clear" w:color="auto" w:fill="auto"/>
            <w:vAlign w:val="center"/>
          </w:tcPr>
          <w:p w:rsidR="007F5C28" w:rsidRPr="00D92951" w:rsidRDefault="007F5C28" w:rsidP="003843C4">
            <w:pPr>
              <w:pStyle w:val="ae"/>
              <w:rPr>
                <w:lang w:val="en-US"/>
              </w:rPr>
            </w:pPr>
            <w:r>
              <w:rPr>
                <w:rFonts w:eastAsia="Liberation Serif" w:cs="Liberation Serif"/>
                <w:sz w:val="20"/>
                <w:szCs w:val="20"/>
                <w:lang w:val="es-ES"/>
              </w:rPr>
              <w:t>≥</w:t>
            </w:r>
            <w:r>
              <w:rPr>
                <w:sz w:val="20"/>
                <w:szCs w:val="20"/>
                <w:lang w:val="es-ES"/>
              </w:rPr>
              <w:t>1X PCIe x16,</w:t>
            </w:r>
          </w:p>
          <w:p w:rsidR="007F5C28" w:rsidRPr="00D92951" w:rsidRDefault="007F5C28" w:rsidP="003843C4">
            <w:pPr>
              <w:pStyle w:val="ae"/>
              <w:rPr>
                <w:lang w:val="en-US"/>
              </w:rPr>
            </w:pPr>
            <w:r>
              <w:rPr>
                <w:rFonts w:eastAsia="Liberation Serif" w:cs="Liberation Serif"/>
                <w:sz w:val="20"/>
                <w:szCs w:val="20"/>
                <w:lang w:val="es-ES"/>
              </w:rPr>
              <w:t>≥1</w:t>
            </w:r>
            <w:r>
              <w:rPr>
                <w:rFonts w:eastAsia="Times New Roman" w:cs="Times New Roman"/>
                <w:sz w:val="20"/>
                <w:szCs w:val="20"/>
                <w:lang w:val="es-ES"/>
              </w:rPr>
              <w:t>X PCI</w:t>
            </w:r>
            <w:r>
              <w:rPr>
                <w:rFonts w:eastAsia="Times New Roman" w:cs="Times New Roman"/>
                <w:sz w:val="20"/>
                <w:szCs w:val="20"/>
                <w:lang w:val="en-US"/>
              </w:rPr>
              <w:t>e</w:t>
            </w:r>
          </w:p>
        </w:tc>
        <w:tc>
          <w:tcPr>
            <w:tcW w:w="1283" w:type="dxa"/>
            <w:tcBorders>
              <w:left w:val="single" w:sz="1" w:space="0" w:color="000000"/>
              <w:bottom w:val="single" w:sz="1" w:space="0" w:color="000000"/>
            </w:tcBorders>
            <w:shd w:val="clear" w:color="auto" w:fill="auto"/>
          </w:tcPr>
          <w:p w:rsidR="007F5C28" w:rsidRPr="00D92951" w:rsidRDefault="007F5C28" w:rsidP="003843C4">
            <w:pPr>
              <w:pStyle w:val="ae"/>
              <w:snapToGrid w:val="0"/>
              <w:rPr>
                <w:lang w:val="en-US"/>
              </w:rPr>
            </w:pPr>
          </w:p>
        </w:tc>
        <w:tc>
          <w:tcPr>
            <w:tcW w:w="1516" w:type="dxa"/>
            <w:tcBorders>
              <w:left w:val="single" w:sz="1" w:space="0" w:color="000000"/>
              <w:bottom w:val="single" w:sz="1" w:space="0" w:color="000000"/>
              <w:right w:val="single" w:sz="1" w:space="0" w:color="000000"/>
            </w:tcBorders>
            <w:shd w:val="clear" w:color="auto" w:fill="auto"/>
          </w:tcPr>
          <w:p w:rsidR="007F5C28" w:rsidRPr="00D92951" w:rsidRDefault="007F5C28" w:rsidP="003843C4">
            <w:pPr>
              <w:pStyle w:val="ae"/>
              <w:snapToGrid w:val="0"/>
              <w:rPr>
                <w:lang w:val="en-US"/>
              </w:rPr>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PC17.2.8</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SATA Connectors</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PC17.2.9</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Chipset</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PC17.2.10</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CPU</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.4</w:t>
            </w:r>
            <w:r w:rsidRPr="00D92951">
              <w:rPr>
                <w:rFonts w:eastAsia="Times New Roman" w:cs="Times New Roman"/>
                <w:b/>
                <w:bCs/>
                <w:sz w:val="20"/>
                <w:szCs w:val="20"/>
              </w:rPr>
              <w:t>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0" w:history="1">
              <w:r>
                <w:rPr>
                  <w:rStyle w:val="-"/>
                </w:rPr>
                <w:t>http://www.cpubenchmark.net/high_end_cpus.html</w:t>
              </w:r>
            </w:hyperlink>
            <w:r>
              <w:rPr>
                <w:rFonts w:eastAsia="Times New Roman" w:cs="Times New Roman"/>
                <w:sz w:val="20"/>
                <w:szCs w:val="20"/>
              </w:rPr>
              <w:t>)</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CPU</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Χαμηλής κατανάλωσης ενέργειας  με </w:t>
            </w:r>
            <w:r>
              <w:rPr>
                <w:sz w:val="20"/>
                <w:szCs w:val="20"/>
                <w:lang w:val="en-US"/>
              </w:rPr>
              <w:t>TDP</w:t>
            </w:r>
            <w:r w:rsidRPr="00D92951">
              <w:rPr>
                <w:sz w:val="20"/>
                <w:szCs w:val="20"/>
              </w:rPr>
              <w:t xml:space="preserve"> </w:t>
            </w:r>
            <w:r>
              <w:rPr>
                <w:rFonts w:ascii="Liberation Serif" w:eastAsia="Liberation Serif" w:hAnsi="Liberation Serif" w:cs="Liberation Serif"/>
                <w:sz w:val="20"/>
                <w:szCs w:val="20"/>
              </w:rPr>
              <w:t>≤</w:t>
            </w:r>
            <w:r w:rsidRPr="00D92951">
              <w:rPr>
                <w:sz w:val="20"/>
                <w:szCs w:val="20"/>
              </w:rPr>
              <w:t>55</w:t>
            </w:r>
            <w:r>
              <w:rPr>
                <w:sz w:val="20"/>
                <w:szCs w:val="20"/>
                <w:lang w:val="en-US"/>
              </w:rPr>
              <w:t>W</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highlight w:val="yellow"/>
              </w:rPr>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highlight w:val="yellow"/>
              </w:rPr>
            </w:pPr>
          </w:p>
        </w:tc>
      </w:tr>
      <w:tr w:rsidR="007F5C28" w:rsidRPr="002A33DB"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PC17.2.12</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RAM</w:t>
            </w:r>
          </w:p>
        </w:tc>
        <w:tc>
          <w:tcPr>
            <w:tcW w:w="3831" w:type="dxa"/>
            <w:tcBorders>
              <w:left w:val="single" w:sz="1" w:space="0" w:color="000000"/>
              <w:bottom w:val="single" w:sz="1" w:space="0" w:color="000000"/>
            </w:tcBorders>
            <w:shd w:val="clear" w:color="auto" w:fill="auto"/>
            <w:vAlign w:val="center"/>
          </w:tcPr>
          <w:p w:rsidR="007F5C28" w:rsidRPr="00D92951" w:rsidRDefault="007F5C28" w:rsidP="003843C4">
            <w:pPr>
              <w:pStyle w:val="ae"/>
              <w:rPr>
                <w:lang w:val="en-US"/>
              </w:rPr>
            </w:pPr>
            <w:r w:rsidRPr="00D92951">
              <w:rPr>
                <w:sz w:val="20"/>
                <w:szCs w:val="20"/>
                <w:lang w:val="en-US"/>
              </w:rPr>
              <w:t>8</w:t>
            </w:r>
            <w:r>
              <w:rPr>
                <w:sz w:val="20"/>
                <w:szCs w:val="20"/>
                <w:lang w:val="en-US"/>
              </w:rPr>
              <w:t xml:space="preserve">GB (2X4GB) 1333MHz DDR3 </w:t>
            </w:r>
            <w:r>
              <w:rPr>
                <w:sz w:val="20"/>
                <w:szCs w:val="20"/>
              </w:rPr>
              <w:t>σε</w:t>
            </w:r>
            <w:r w:rsidRPr="00D92951">
              <w:rPr>
                <w:sz w:val="20"/>
                <w:szCs w:val="20"/>
                <w:lang w:val="en-US"/>
              </w:rPr>
              <w:t xml:space="preserve"> </w:t>
            </w:r>
            <w:r>
              <w:rPr>
                <w:sz w:val="20"/>
                <w:szCs w:val="20"/>
              </w:rPr>
              <w:t>διάταξη</w:t>
            </w:r>
            <w:r w:rsidRPr="00D92951">
              <w:rPr>
                <w:sz w:val="20"/>
                <w:szCs w:val="20"/>
                <w:lang w:val="en-US"/>
              </w:rPr>
              <w:t xml:space="preserve"> </w:t>
            </w:r>
            <w:r>
              <w:rPr>
                <w:sz w:val="20"/>
                <w:szCs w:val="20"/>
                <w:lang w:val="en-US"/>
              </w:rPr>
              <w:t>Dual Channel</w:t>
            </w:r>
          </w:p>
        </w:tc>
        <w:tc>
          <w:tcPr>
            <w:tcW w:w="1283" w:type="dxa"/>
            <w:tcBorders>
              <w:left w:val="single" w:sz="1" w:space="0" w:color="000000"/>
              <w:bottom w:val="single" w:sz="1" w:space="0" w:color="000000"/>
            </w:tcBorders>
            <w:shd w:val="clear" w:color="auto" w:fill="auto"/>
          </w:tcPr>
          <w:p w:rsidR="007F5C28" w:rsidRPr="00D92951" w:rsidRDefault="007F5C28" w:rsidP="003843C4">
            <w:pPr>
              <w:pStyle w:val="ae"/>
              <w:snapToGrid w:val="0"/>
              <w:rPr>
                <w:lang w:val="en-US"/>
              </w:rPr>
            </w:pPr>
          </w:p>
        </w:tc>
        <w:tc>
          <w:tcPr>
            <w:tcW w:w="1516" w:type="dxa"/>
            <w:tcBorders>
              <w:left w:val="single" w:sz="1" w:space="0" w:color="000000"/>
              <w:bottom w:val="single" w:sz="1" w:space="0" w:color="000000"/>
              <w:right w:val="single" w:sz="1" w:space="0" w:color="000000"/>
            </w:tcBorders>
            <w:shd w:val="clear" w:color="auto" w:fill="auto"/>
          </w:tcPr>
          <w:p w:rsidR="007F5C28" w:rsidRPr="00D92951" w:rsidRDefault="007F5C28" w:rsidP="003843C4">
            <w:pPr>
              <w:pStyle w:val="ae"/>
              <w:snapToGrid w:val="0"/>
              <w:rPr>
                <w:lang w:val="en-US"/>
              </w:rPr>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PC17.</w:t>
            </w:r>
            <w:r>
              <w:rPr>
                <w:sz w:val="20"/>
                <w:szCs w:val="20"/>
              </w:rPr>
              <w:t>2</w:t>
            </w:r>
            <w:r>
              <w:rPr>
                <w:sz w:val="20"/>
                <w:szCs w:val="20"/>
                <w:lang w:val="en-US"/>
              </w:rPr>
              <w:t>.</w:t>
            </w:r>
            <w:r>
              <w:rPr>
                <w:sz w:val="20"/>
                <w:szCs w:val="20"/>
              </w:rPr>
              <w:t>13</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DIMM Slots</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2</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PC17.</w:t>
            </w:r>
            <w:r>
              <w:rPr>
                <w:sz w:val="20"/>
                <w:szCs w:val="20"/>
              </w:rPr>
              <w:t>2</w:t>
            </w:r>
            <w:r>
              <w:rPr>
                <w:sz w:val="20"/>
                <w:szCs w:val="20"/>
                <w:lang w:val="en-US"/>
              </w:rPr>
              <w:t>.</w:t>
            </w:r>
            <w:r>
              <w:rPr>
                <w:sz w:val="20"/>
                <w:szCs w:val="20"/>
              </w:rPr>
              <w:t>14</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Maximum System Memory</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16GB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bl>
    <w:p w:rsidR="007F5C28" w:rsidRDefault="007F5C28" w:rsidP="007F5C28"/>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516"/>
      </w:tblGrid>
      <w:tr w:rsidR="007F5C28" w:rsidTr="003843C4">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t>PC17.2.15</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HDD</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sidRPr="00D92951">
              <w:rPr>
                <w:rFonts w:eastAsia="Times New Roman" w:cs="Times New Roman"/>
                <w:sz w:val="20"/>
                <w:szCs w:val="20"/>
              </w:rPr>
              <w:t>1</w:t>
            </w:r>
            <w:r>
              <w:rPr>
                <w:rFonts w:eastAsia="Times New Roman" w:cs="Times New Roman"/>
                <w:sz w:val="20"/>
                <w:szCs w:val="20"/>
                <w:lang w:val="en-US"/>
              </w:rPr>
              <w:t>X</w:t>
            </w:r>
            <w:r w:rsidRPr="00D92951">
              <w:rPr>
                <w:rFonts w:eastAsia="Times New Roman" w:cs="Times New Roman"/>
                <w:sz w:val="20"/>
                <w:szCs w:val="20"/>
              </w:rPr>
              <w:t xml:space="preserve"> ≥1</w:t>
            </w:r>
            <w:r>
              <w:rPr>
                <w:rFonts w:eastAsia="Times New Roman" w:cs="Times New Roman"/>
                <w:sz w:val="20"/>
                <w:szCs w:val="20"/>
                <w:lang w:val="en-US"/>
              </w:rPr>
              <w:t>T</w:t>
            </w:r>
            <w:r>
              <w:rPr>
                <w:sz w:val="20"/>
                <w:szCs w:val="20"/>
                <w:lang w:val="en-US"/>
              </w:rPr>
              <w:t>B</w:t>
            </w:r>
            <w:r w:rsidRPr="00D92951">
              <w:rPr>
                <w:sz w:val="20"/>
                <w:szCs w:val="20"/>
              </w:rPr>
              <w:t xml:space="preserve">, </w:t>
            </w:r>
            <w:r w:rsidRPr="00D92951">
              <w:rPr>
                <w:rFonts w:eastAsia="Times New Roman" w:cs="Times New Roman"/>
                <w:sz w:val="20"/>
                <w:szCs w:val="20"/>
              </w:rPr>
              <w:t xml:space="preserve">≥ </w:t>
            </w:r>
            <w:r w:rsidRPr="00D92951">
              <w:rPr>
                <w:sz w:val="20"/>
                <w:szCs w:val="20"/>
              </w:rPr>
              <w:t>7200</w:t>
            </w:r>
            <w:r>
              <w:rPr>
                <w:sz w:val="20"/>
                <w:szCs w:val="20"/>
                <w:lang w:val="en-US"/>
              </w:rPr>
              <w:t>RPM</w:t>
            </w:r>
            <w:r w:rsidRPr="00D92951">
              <w:rPr>
                <w:sz w:val="20"/>
                <w:szCs w:val="20"/>
              </w:rPr>
              <w:t xml:space="preserve">, </w:t>
            </w:r>
            <w:r>
              <w:rPr>
                <w:sz w:val="20"/>
                <w:szCs w:val="20"/>
                <w:lang w:val="en-US"/>
              </w:rPr>
              <w:t>Sata</w:t>
            </w:r>
            <w:r w:rsidRPr="00D92951">
              <w:rPr>
                <w:sz w:val="20"/>
                <w:szCs w:val="20"/>
              </w:rPr>
              <w:t xml:space="preserve"> 6</w:t>
            </w:r>
            <w:r>
              <w:rPr>
                <w:sz w:val="20"/>
                <w:szCs w:val="20"/>
                <w:lang w:val="en-US"/>
              </w:rPr>
              <w:t>Gb</w:t>
            </w:r>
            <w:r w:rsidRPr="00D92951">
              <w:rPr>
                <w:sz w:val="20"/>
                <w:szCs w:val="20"/>
              </w:rPr>
              <w:t>/</w:t>
            </w:r>
            <w:r>
              <w:rPr>
                <w:sz w:val="20"/>
                <w:szCs w:val="20"/>
                <w:lang w:val="en-US"/>
              </w:rPr>
              <w:t>s</w:t>
            </w:r>
            <w:r w:rsidRPr="00D92951">
              <w:rPr>
                <w:sz w:val="20"/>
                <w:szCs w:val="20"/>
              </w:rPr>
              <w:t xml:space="preserve">, 2 </w:t>
            </w:r>
            <w:r>
              <w:rPr>
                <w:sz w:val="20"/>
                <w:szCs w:val="20"/>
              </w:rPr>
              <w:t>χρόνια</w:t>
            </w:r>
            <w:r w:rsidRPr="00D92951">
              <w:rPr>
                <w:sz w:val="20"/>
                <w:szCs w:val="20"/>
              </w:rPr>
              <w:t xml:space="preserve"> </w:t>
            </w:r>
            <w:r>
              <w:rPr>
                <w:sz w:val="20"/>
                <w:szCs w:val="20"/>
              </w:rPr>
              <w:t>εγγύηση</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c>
          <w:tcPr>
            <w:tcW w:w="151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r>
      <w:tr w:rsidR="007F5C28" w:rsidTr="003843C4">
        <w:tc>
          <w:tcPr>
            <w:tcW w:w="110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PC17.2.16</w:t>
            </w:r>
          </w:p>
        </w:tc>
        <w:tc>
          <w:tcPr>
            <w:tcW w:w="196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DVD+/-RW Drive</w:t>
            </w:r>
          </w:p>
        </w:tc>
        <w:tc>
          <w:tcPr>
            <w:tcW w:w="3831" w:type="dxa"/>
            <w:gridSpan w:val="2"/>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1X Sata DVD+/-RW</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PC17.2.17</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PC17.2.18</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Audio</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PC17.2.19</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LAN</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PC17.2.20</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Υποστήριξη </w:t>
            </w:r>
            <w:r>
              <w:rPr>
                <w:sz w:val="20"/>
                <w:szCs w:val="20"/>
                <w:lang w:val="en-US"/>
              </w:rPr>
              <w:t>WOL</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r>
              <w:rPr>
                <w:sz w:val="20"/>
                <w:szCs w:val="20"/>
                <w:lang w:val="en-US"/>
              </w:rPr>
              <w:t>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PSU</w:t>
            </w:r>
          </w:p>
        </w:tc>
        <w:tc>
          <w:tcPr>
            <w:tcW w:w="3831" w:type="dxa"/>
            <w:gridSpan w:val="2"/>
            <w:tcBorders>
              <w:left w:val="single" w:sz="1" w:space="0" w:color="000000"/>
              <w:bottom w:val="single" w:sz="1" w:space="0" w:color="000000"/>
            </w:tcBorders>
            <w:shd w:val="clear" w:color="auto" w:fill="auto"/>
            <w:vAlign w:val="center"/>
          </w:tcPr>
          <w:p w:rsidR="007F5C28" w:rsidRPr="00D92951" w:rsidRDefault="007F5C28" w:rsidP="003843C4">
            <w:pPr>
              <w:pStyle w:val="ae"/>
              <w:rPr>
                <w:lang w:val="en-US"/>
              </w:rPr>
            </w:pPr>
            <w:r>
              <w:rPr>
                <w:rFonts w:eastAsia="Liberation Serif" w:cs="Liberation Serif"/>
                <w:sz w:val="20"/>
                <w:szCs w:val="20"/>
                <w:lang w:val="en-US"/>
              </w:rPr>
              <w:t>≥</w:t>
            </w:r>
            <w:r>
              <w:rPr>
                <w:sz w:val="20"/>
                <w:szCs w:val="20"/>
                <w:lang w:val="en-US"/>
              </w:rPr>
              <w:t>400W,</w:t>
            </w:r>
          </w:p>
          <w:p w:rsidR="007F5C28" w:rsidRPr="00D92951" w:rsidRDefault="007F5C28" w:rsidP="003843C4">
            <w:pPr>
              <w:pStyle w:val="ae"/>
              <w:rPr>
                <w:lang w:val="en-US"/>
              </w:rPr>
            </w:pPr>
            <w:r>
              <w:rPr>
                <w:sz w:val="20"/>
                <w:szCs w:val="20"/>
                <w:lang w:val="en-US"/>
              </w:rPr>
              <w:t>Active PFC,</w:t>
            </w:r>
          </w:p>
          <w:p w:rsidR="007F5C28" w:rsidRPr="00D92951" w:rsidRDefault="007F5C28" w:rsidP="003843C4">
            <w:pPr>
              <w:pStyle w:val="ae"/>
              <w:rPr>
                <w:lang w:val="en-US"/>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left w:val="single" w:sz="1" w:space="0" w:color="000000"/>
              <w:bottom w:val="single" w:sz="1" w:space="0" w:color="000000"/>
            </w:tcBorders>
            <w:shd w:val="clear" w:color="auto" w:fill="auto"/>
          </w:tcPr>
          <w:p w:rsidR="007F5C28" w:rsidRPr="00D92951" w:rsidRDefault="007F5C28" w:rsidP="003843C4">
            <w:pPr>
              <w:pStyle w:val="ae"/>
              <w:snapToGrid w:val="0"/>
              <w:rPr>
                <w:lang w:val="en-US"/>
              </w:rPr>
            </w:pPr>
          </w:p>
        </w:tc>
        <w:tc>
          <w:tcPr>
            <w:tcW w:w="1516" w:type="dxa"/>
            <w:tcBorders>
              <w:left w:val="single" w:sz="1" w:space="0" w:color="000000"/>
              <w:bottom w:val="single" w:sz="1" w:space="0" w:color="000000"/>
              <w:right w:val="single" w:sz="1" w:space="0" w:color="000000"/>
            </w:tcBorders>
            <w:shd w:val="clear" w:color="auto" w:fill="auto"/>
          </w:tcPr>
          <w:p w:rsidR="007F5C28" w:rsidRPr="00D92951" w:rsidRDefault="007F5C28" w:rsidP="003843C4">
            <w:pPr>
              <w:pStyle w:val="ae"/>
              <w:snapToGrid w:val="0"/>
              <w:rPr>
                <w:lang w:val="en-US"/>
              </w:rPr>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bookmarkStart w:id="11" w:name="__DdeLink__9_505082587"/>
            <w:r>
              <w:rPr>
                <w:sz w:val="20"/>
                <w:szCs w:val="20"/>
              </w:rPr>
              <w:t>PC17.2.22</w:t>
            </w:r>
            <w:bookmarkEnd w:id="11"/>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Πληκτρολόγιο</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Διασύνδεση </w:t>
            </w:r>
            <w:r>
              <w:rPr>
                <w:sz w:val="20"/>
                <w:szCs w:val="20"/>
                <w:lang w:val="en-US"/>
              </w:rPr>
              <w:t>USB</w:t>
            </w:r>
            <w:r w:rsidRPr="00D92951">
              <w:rPr>
                <w:sz w:val="20"/>
                <w:szCs w:val="20"/>
              </w:rPr>
              <w:t xml:space="preserve"> </w:t>
            </w:r>
            <w:r>
              <w:rPr>
                <w:sz w:val="20"/>
                <w:szCs w:val="20"/>
              </w:rPr>
              <w:t xml:space="preserve">ή </w:t>
            </w:r>
            <w:r>
              <w:rPr>
                <w:sz w:val="20"/>
                <w:szCs w:val="20"/>
                <w:lang w:val="en-US"/>
              </w:rPr>
              <w:t>PS</w:t>
            </w:r>
            <w:r w:rsidRPr="00D92951">
              <w:rPr>
                <w:sz w:val="20"/>
                <w:szCs w:val="20"/>
              </w:rPr>
              <w:t>/2</w:t>
            </w:r>
          </w:p>
          <w:p w:rsidR="007F5C28" w:rsidRDefault="007F5C28" w:rsidP="003843C4">
            <w:pPr>
              <w:pStyle w:val="ae"/>
            </w:pPr>
            <w:r>
              <w:rPr>
                <w:sz w:val="20"/>
                <w:szCs w:val="20"/>
              </w:rPr>
              <w:t>Ελληνική διάταξη πλήκτρων</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r>
              <w:rPr>
                <w:sz w:val="20"/>
                <w:szCs w:val="20"/>
                <w:lang w:val="en-US"/>
              </w:rPr>
              <w:t>3</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Ποντίκι</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Διασύνδεση </w:t>
            </w:r>
            <w:r>
              <w:rPr>
                <w:sz w:val="20"/>
                <w:szCs w:val="20"/>
                <w:lang w:val="en-US"/>
              </w:rPr>
              <w:t>USB</w:t>
            </w:r>
            <w:r>
              <w:rPr>
                <w:sz w:val="20"/>
                <w:szCs w:val="20"/>
              </w:rPr>
              <w:t>,</w:t>
            </w:r>
          </w:p>
          <w:p w:rsidR="007F5C28" w:rsidRDefault="007F5C28" w:rsidP="003843C4">
            <w:pPr>
              <w:pStyle w:val="ae"/>
            </w:pPr>
            <w:r>
              <w:rPr>
                <w:sz w:val="20"/>
                <w:szCs w:val="20"/>
              </w:rPr>
              <w:t>ροδέλα κύλισης,</w:t>
            </w:r>
          </w:p>
          <w:p w:rsidR="007F5C28" w:rsidRDefault="007F5C28" w:rsidP="003843C4">
            <w:pPr>
              <w:pStyle w:val="ae"/>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PC17.2.24</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PC17.2.25</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διαθέτουν ρυθμιστικό έντασης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PC17.2.26</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Με υποδοχή ακουστικών 3,5mm</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PC17.2.27</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Λειτουργικό σύστημα</w:t>
            </w:r>
          </w:p>
        </w:tc>
        <w:tc>
          <w:tcPr>
            <w:tcW w:w="3831"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ΝΑΙ, να έχει προεγκατεστημένο λειτουργικό σύστημα </w:t>
            </w:r>
            <w:r>
              <w:rPr>
                <w:sz w:val="20"/>
                <w:szCs w:val="20"/>
                <w:lang w:val="en-US"/>
              </w:rPr>
              <w:t>Windows</w:t>
            </w:r>
            <w:r w:rsidRPr="00D92951">
              <w:rPr>
                <w:sz w:val="20"/>
                <w:szCs w:val="20"/>
              </w:rPr>
              <w:t xml:space="preserve"> 10 64</w:t>
            </w:r>
            <w:r>
              <w:rPr>
                <w:sz w:val="20"/>
                <w:szCs w:val="20"/>
                <w:lang w:val="en-US"/>
              </w:rPr>
              <w:t>bit</w:t>
            </w:r>
            <w:r w:rsidRPr="00D92951">
              <w:rPr>
                <w:sz w:val="20"/>
                <w:szCs w:val="20"/>
              </w:rPr>
              <w:t xml:space="preserve"> </w:t>
            </w:r>
            <w:r>
              <w:rPr>
                <w:sz w:val="20"/>
                <w:szCs w:val="20"/>
              </w:rPr>
              <w:t>Ελληνικό</w:t>
            </w:r>
            <w:r w:rsidRPr="00D92951">
              <w:rPr>
                <w:sz w:val="20"/>
                <w:szCs w:val="20"/>
              </w:rPr>
              <w:t xml:space="preserve"> </w:t>
            </w:r>
            <w:r>
              <w:rPr>
                <w:sz w:val="20"/>
                <w:szCs w:val="20"/>
              </w:rPr>
              <w:t>και να συνοδεύεται από δίσκο εγκατάστασης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snapToGrid w:val="0"/>
            </w:pPr>
          </w:p>
        </w:tc>
        <w:tc>
          <w:tcPr>
            <w:tcW w:w="8594" w:type="dxa"/>
            <w:gridSpan w:val="5"/>
            <w:tcBorders>
              <w:top w:val="single" w:sz="1" w:space="0" w:color="000000"/>
              <w:left w:val="single" w:sz="1" w:space="0" w:color="000000"/>
              <w:bottom w:val="single" w:sz="1" w:space="0" w:color="000000"/>
              <w:right w:val="single" w:sz="1" w:space="0" w:color="000000"/>
            </w:tcBorders>
            <w:shd w:val="clear" w:color="auto" w:fill="C0C0C0"/>
            <w:vAlign w:val="center"/>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PC17.2.28</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Εγγύηση</w:t>
            </w:r>
          </w:p>
        </w:tc>
        <w:tc>
          <w:tcPr>
            <w:tcW w:w="3818" w:type="dxa"/>
            <w:tcBorders>
              <w:left w:val="single" w:sz="1" w:space="0" w:color="000000"/>
              <w:bottom w:val="single" w:sz="1" w:space="0" w:color="000000"/>
            </w:tcBorders>
            <w:shd w:val="clear" w:color="auto" w:fill="auto"/>
            <w:vAlign w:val="center"/>
          </w:tcPr>
          <w:p w:rsidR="007F5C28" w:rsidRDefault="007F5C28" w:rsidP="003843C4">
            <w:r>
              <w:rPr>
                <w:rFonts w:eastAsia="Liberation Serif" w:cs="Liberation Serif"/>
                <w:sz w:val="20"/>
                <w:szCs w:val="20"/>
              </w:rPr>
              <w:t>≥</w:t>
            </w: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PC17.2.29</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Ανταλλακτικά</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PC17.2.30</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PC17.2.3</w:t>
            </w:r>
            <w:r>
              <w:rPr>
                <w:sz w:val="20"/>
                <w:szCs w:val="20"/>
                <w:lang w:val="en-US"/>
              </w:rPr>
              <w:t>1</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Χρόνος Παράδοσης</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PC17.2.32</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bl>
    <w:p w:rsidR="007F5C28" w:rsidRDefault="007F5C28" w:rsidP="007F5C28"/>
    <w:p w:rsidR="007F5C28" w:rsidRDefault="007F5C28" w:rsidP="007F5C28">
      <w:pPr>
        <w:pStyle w:val="3"/>
        <w:keepLines w:val="0"/>
        <w:widowControl w:val="0"/>
        <w:numPr>
          <w:ilvl w:val="2"/>
          <w:numId w:val="15"/>
        </w:numPr>
        <w:suppressAutoHyphens/>
        <w:spacing w:before="140" w:after="120"/>
      </w:pPr>
      <w:bookmarkStart w:id="12" w:name="__RefHeading__942_879294394"/>
      <w:bookmarkStart w:id="13" w:name="__RefHeading__2319_443332905"/>
      <w:bookmarkStart w:id="14" w:name="__RefHeading__170_1327262266"/>
      <w:bookmarkStart w:id="15" w:name="__RefHeading__950_443332905"/>
      <w:bookmarkStart w:id="16" w:name="__RefHeading__38_1101598333"/>
      <w:bookmarkStart w:id="17" w:name="__RefHeading__16_460441561"/>
      <w:bookmarkStart w:id="18" w:name="__RefHeading___Toc118_311958184"/>
      <w:bookmarkEnd w:id="12"/>
      <w:bookmarkEnd w:id="13"/>
      <w:bookmarkEnd w:id="14"/>
      <w:bookmarkEnd w:id="15"/>
      <w:bookmarkEnd w:id="16"/>
      <w:bookmarkEnd w:id="17"/>
      <w:bookmarkEnd w:id="18"/>
      <w:r>
        <w:rPr>
          <w:sz w:val="28"/>
          <w:szCs w:val="28"/>
        </w:rPr>
        <w:t xml:space="preserve">Προδιαγραφές Οθόνης 22'' </w:t>
      </w:r>
      <w:r>
        <w:rPr>
          <w:sz w:val="28"/>
          <w:szCs w:val="28"/>
          <w:lang w:val="en-US"/>
        </w:rPr>
        <w:t>MON</w:t>
      </w:r>
      <w:r w:rsidRPr="00D92951">
        <w:rPr>
          <w:sz w:val="28"/>
          <w:szCs w:val="28"/>
        </w:rPr>
        <w:t>17.</w:t>
      </w:r>
      <w:r>
        <w:rPr>
          <w:sz w:val="28"/>
          <w:szCs w:val="28"/>
        </w:rPr>
        <w:t xml:space="preserve">2 τεμάχια </w:t>
      </w:r>
      <w:r w:rsidRPr="00D92951">
        <w:rPr>
          <w:sz w:val="28"/>
          <w:szCs w:val="28"/>
        </w:rPr>
        <w:t>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512"/>
      </w:tblGrid>
      <w:tr w:rsidR="007F5C28" w:rsidTr="003843C4">
        <w:tc>
          <w:tcPr>
            <w:tcW w:w="122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lang w:val="en-US"/>
              </w:rPr>
              <w:t>MON17.</w:t>
            </w:r>
            <w:r>
              <w:rPr>
                <w:b/>
                <w:bCs/>
                <w:sz w:val="20"/>
                <w:szCs w:val="20"/>
              </w:rPr>
              <w:t>2</w:t>
            </w:r>
          </w:p>
        </w:tc>
        <w:tc>
          <w:tcPr>
            <w:tcW w:w="2165"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pPr>
            <w:r>
              <w:rPr>
                <w:b/>
                <w:bCs/>
                <w:sz w:val="20"/>
                <w:szCs w:val="20"/>
              </w:rPr>
              <w:t>ΑΠΑΝΤΗΣΗ</w:t>
            </w:r>
          </w:p>
        </w:tc>
        <w:tc>
          <w:tcPr>
            <w:tcW w:w="151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MON17.2.0</w:t>
            </w:r>
          </w:p>
        </w:tc>
        <w:tc>
          <w:tcPr>
            <w:tcW w:w="2165"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Γενικά</w:t>
            </w:r>
          </w:p>
        </w:tc>
        <w:tc>
          <w:tcPr>
            <w:tcW w:w="3511" w:type="dxa"/>
            <w:tcBorders>
              <w:left w:val="single" w:sz="1" w:space="0" w:color="000000"/>
              <w:bottom w:val="single" w:sz="1" w:space="0" w:color="000000"/>
            </w:tcBorders>
            <w:shd w:val="clear" w:color="auto" w:fill="C0C0C0"/>
            <w:vAlign w:val="center"/>
          </w:tcPr>
          <w:p w:rsidR="007F5C28" w:rsidRDefault="007F5C28" w:rsidP="003843C4">
            <w:pPr>
              <w:pStyle w:val="ae"/>
              <w:snapToGrid w:val="0"/>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Κατασκευαστής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MON17.2.2</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Μοντέλο</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MON17.2.3</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Τεχνολογία Οθόνης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MON17.2.4</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Λόγος Διαστάσεων</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MON17.2.5</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Μέγεθος διαγωνίου</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≥21,5</w:t>
            </w:r>
            <w:r>
              <w:rPr>
                <w:sz w:val="20"/>
                <w:szCs w:val="20"/>
                <w:lang w:val="en-US"/>
              </w:rPr>
              <w:t>''</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MON17.2.6</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Ανάλυση</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MON17.2.7</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Φωτεινότητα</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MON17.2.8</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Αντίθεση</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MON17.2.9</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Γωνία Θέασης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sz w:val="20"/>
                <w:szCs w:val="20"/>
                <w:lang w:val="en-US"/>
              </w:rPr>
              <w:t>170</w:t>
            </w:r>
            <w:r>
              <w:rPr>
                <w:sz w:val="20"/>
                <w:szCs w:val="20"/>
              </w:rPr>
              <w:t>°</w:t>
            </w:r>
            <w:r>
              <w:rPr>
                <w:sz w:val="20"/>
                <w:szCs w:val="20"/>
                <w:lang w:val="en-US"/>
              </w:rPr>
              <w:t>H</w:t>
            </w:r>
            <w:r>
              <w:rPr>
                <w:sz w:val="20"/>
                <w:szCs w:val="20"/>
              </w:rPr>
              <w:t xml:space="preserve"> / 160°</w:t>
            </w:r>
            <w:r>
              <w:rPr>
                <w:sz w:val="20"/>
                <w:szCs w:val="20"/>
                <w:lang w:val="en-US"/>
              </w:rPr>
              <w:t>V</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Συνδεσιμότητα</w:t>
            </w:r>
          </w:p>
        </w:tc>
        <w:tc>
          <w:tcPr>
            <w:tcW w:w="3511" w:type="dxa"/>
            <w:tcBorders>
              <w:left w:val="single" w:sz="1" w:space="0" w:color="000000"/>
              <w:bottom w:val="single" w:sz="1" w:space="0" w:color="000000"/>
            </w:tcBorders>
            <w:shd w:val="clear" w:color="auto" w:fill="auto"/>
            <w:vAlign w:val="center"/>
          </w:tcPr>
          <w:p w:rsidR="007F5C28" w:rsidRPr="00D92951" w:rsidRDefault="007F5C28" w:rsidP="003843C4">
            <w:pPr>
              <w:pStyle w:val="ae"/>
              <w:rPr>
                <w:lang w:val="en-US"/>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Pr="00D92951" w:rsidRDefault="007F5C28" w:rsidP="003843C4">
            <w:pPr>
              <w:pStyle w:val="ae"/>
              <w:rPr>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7F5C28" w:rsidRPr="00D92951" w:rsidRDefault="007F5C28" w:rsidP="003843C4">
            <w:pPr>
              <w:pStyle w:val="ae"/>
              <w:snapToGrid w:val="0"/>
              <w:rPr>
                <w:lang w:val="en-US"/>
              </w:rPr>
            </w:pPr>
          </w:p>
        </w:tc>
        <w:tc>
          <w:tcPr>
            <w:tcW w:w="1512" w:type="dxa"/>
            <w:tcBorders>
              <w:left w:val="single" w:sz="1" w:space="0" w:color="000000"/>
              <w:bottom w:val="single" w:sz="1" w:space="0" w:color="000000"/>
              <w:right w:val="single" w:sz="1" w:space="0" w:color="000000"/>
            </w:tcBorders>
            <w:shd w:val="clear" w:color="auto" w:fill="auto"/>
          </w:tcPr>
          <w:p w:rsidR="007F5C28" w:rsidRPr="00D92951" w:rsidRDefault="007F5C28" w:rsidP="003843C4">
            <w:pPr>
              <w:pStyle w:val="ae"/>
              <w:snapToGrid w:val="0"/>
              <w:rPr>
                <w:lang w:val="en-US"/>
              </w:rPr>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Εγγύηση</w:t>
            </w:r>
          </w:p>
        </w:tc>
        <w:tc>
          <w:tcPr>
            <w:tcW w:w="3511" w:type="dxa"/>
            <w:tcBorders>
              <w:left w:val="single" w:sz="1" w:space="0" w:color="000000"/>
              <w:bottom w:val="single" w:sz="1" w:space="0" w:color="000000"/>
            </w:tcBorders>
            <w:shd w:val="clear" w:color="auto" w:fill="auto"/>
            <w:vAlign w:val="center"/>
          </w:tcPr>
          <w:p w:rsidR="007F5C28" w:rsidRDefault="007F5C28" w:rsidP="003843C4">
            <w:r>
              <w:rPr>
                <w:rFonts w:eastAsia="Liberation Serif" w:cs="Liberation Serif"/>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vAlign w:val="center"/>
          </w:tcPr>
          <w:p w:rsidR="007F5C28" w:rsidRDefault="007F5C28" w:rsidP="003843C4">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MON17.2.13</w:t>
            </w:r>
          </w:p>
        </w:tc>
        <w:tc>
          <w:tcPr>
            <w:tcW w:w="2165" w:type="dxa"/>
            <w:tcBorders>
              <w:left w:val="single" w:sz="1" w:space="0" w:color="000000"/>
              <w:bottom w:val="single" w:sz="1" w:space="0" w:color="000000"/>
            </w:tcBorders>
            <w:shd w:val="clear" w:color="auto" w:fill="auto"/>
            <w:vAlign w:val="center"/>
          </w:tcPr>
          <w:p w:rsidR="007F5C28" w:rsidRDefault="007F5C28" w:rsidP="003843C4">
            <w:r>
              <w:rPr>
                <w:sz w:val="20"/>
                <w:szCs w:val="20"/>
              </w:rPr>
              <w:t>Συνοδευτικά CD/Drivers/Manuals</w:t>
            </w:r>
          </w:p>
        </w:tc>
        <w:tc>
          <w:tcPr>
            <w:tcW w:w="3511"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MON17.2.14</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u w:val="single"/>
                <w:lang w:val="en-US"/>
              </w:rPr>
              <w:t>DVI</w:t>
            </w:r>
            <w:r>
              <w:rPr>
                <w:sz w:val="20"/>
                <w:szCs w:val="20"/>
                <w:lang w:val="en-US"/>
              </w:rPr>
              <w:t xml:space="preserve"> </w:t>
            </w:r>
            <w:r>
              <w:rPr>
                <w:sz w:val="20"/>
                <w:szCs w:val="20"/>
              </w:rPr>
              <w:t>καλώδιο σύνδεσης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bl>
    <w:p w:rsidR="007F5C28" w:rsidRDefault="007F5C28" w:rsidP="007F5C28">
      <w:pPr>
        <w:rPr>
          <w:rFonts w:ascii="Arial" w:hAnsi="Arial" w:cs="Arial"/>
        </w:rPr>
      </w:pPr>
    </w:p>
    <w:p w:rsidR="007F5C28" w:rsidRDefault="007F5C28" w:rsidP="007F5C28">
      <w:pPr>
        <w:rPr>
          <w:rFonts w:ascii="Arial" w:hAnsi="Arial" w:cs="Arial"/>
        </w:rPr>
      </w:pPr>
    </w:p>
    <w:p w:rsidR="00B13E79" w:rsidRDefault="00B13E79" w:rsidP="007F5C28">
      <w:pPr>
        <w:rPr>
          <w:rFonts w:ascii="Arial" w:hAnsi="Arial" w:cs="Arial"/>
          <w:b/>
          <w:sz w:val="40"/>
          <w:szCs w:val="40"/>
        </w:rPr>
      </w:pPr>
    </w:p>
    <w:p w:rsidR="00B13E79" w:rsidRDefault="00B13E79" w:rsidP="007F5C28">
      <w:pPr>
        <w:rPr>
          <w:rFonts w:ascii="Arial" w:hAnsi="Arial" w:cs="Arial"/>
          <w:b/>
          <w:sz w:val="40"/>
          <w:szCs w:val="40"/>
        </w:rPr>
      </w:pPr>
    </w:p>
    <w:p w:rsidR="007F5C28" w:rsidRPr="00373FF9" w:rsidRDefault="007F5C28" w:rsidP="007F5C28">
      <w:pPr>
        <w:rPr>
          <w:rFonts w:ascii="Arial" w:hAnsi="Arial" w:cs="Arial"/>
          <w:b/>
          <w:sz w:val="40"/>
          <w:szCs w:val="40"/>
        </w:rPr>
      </w:pPr>
      <w:r w:rsidRPr="00373FF9">
        <w:rPr>
          <w:rFonts w:ascii="Arial" w:hAnsi="Arial" w:cs="Arial"/>
          <w:b/>
          <w:sz w:val="40"/>
          <w:szCs w:val="40"/>
        </w:rPr>
        <w:lastRenderedPageBreak/>
        <w:t>ΟΜΑΔΑ 3</w:t>
      </w:r>
    </w:p>
    <w:p w:rsidR="007F5C28" w:rsidRPr="00373FF9" w:rsidRDefault="007F5C28" w:rsidP="007F5C28">
      <w:pPr>
        <w:rPr>
          <w:rFonts w:ascii="Arial" w:hAnsi="Arial" w:cs="Arial"/>
          <w:b/>
          <w:sz w:val="28"/>
          <w:szCs w:val="28"/>
        </w:rPr>
      </w:pPr>
      <w:r w:rsidRPr="00373FF9">
        <w:rPr>
          <w:rFonts w:ascii="Arial" w:hAnsi="Arial" w:cs="Arial"/>
          <w:b/>
          <w:sz w:val="28"/>
          <w:szCs w:val="28"/>
        </w:rPr>
        <w:t>ΠΟΛΙΤΙΚΗΣ ΕΠΙΣΤΗΜΗΣ</w:t>
      </w:r>
    </w:p>
    <w:p w:rsidR="007F5C28" w:rsidRDefault="007F5C28" w:rsidP="007F5C28">
      <w:pPr>
        <w:pStyle w:val="a3"/>
        <w:rPr>
          <w:rFonts w:cs="Arial"/>
          <w:b/>
          <w:sz w:val="32"/>
          <w:szCs w:val="32"/>
          <w:lang w:val="en-US"/>
        </w:rPr>
      </w:pPr>
    </w:p>
    <w:p w:rsidR="007F5C28" w:rsidRPr="00373FF9" w:rsidRDefault="007F5C28" w:rsidP="007F5C28">
      <w:pPr>
        <w:rPr>
          <w:b/>
          <w:sz w:val="28"/>
        </w:rPr>
      </w:pPr>
      <w:r>
        <w:rPr>
          <w:b/>
          <w:sz w:val="28"/>
        </w:rPr>
        <w:t xml:space="preserve">ΠΡΟΫΠΟΛΟΓΙΣΜΟΣ </w:t>
      </w:r>
      <w:r>
        <w:rPr>
          <w:b/>
          <w:sz w:val="32"/>
        </w:rPr>
        <w:t>: 5.945,00</w:t>
      </w:r>
    </w:p>
    <w:p w:rsidR="007F5C28" w:rsidRDefault="007F5C28" w:rsidP="007F5C28">
      <w:pPr>
        <w:rPr>
          <w:b/>
        </w:rPr>
      </w:pPr>
    </w:p>
    <w:p w:rsidR="007F5C28" w:rsidRDefault="007F5C28" w:rsidP="007F5C28">
      <w:pPr>
        <w:pStyle w:val="3"/>
        <w:keepLines w:val="0"/>
        <w:widowControl w:val="0"/>
        <w:numPr>
          <w:ilvl w:val="2"/>
          <w:numId w:val="16"/>
        </w:numPr>
        <w:suppressAutoHyphens/>
        <w:spacing w:before="240" w:after="120"/>
        <w:rPr>
          <w:sz w:val="28"/>
          <w:szCs w:val="28"/>
        </w:rPr>
      </w:pPr>
      <w:bookmarkStart w:id="19" w:name="__RefHeading__340_686701872"/>
      <w:bookmarkStart w:id="20" w:name="__RefHeading__295_69199516"/>
      <w:bookmarkStart w:id="21" w:name="__RefHeading__18_276023071"/>
      <w:bookmarkStart w:id="22" w:name="__RefHeading__3242_519439170"/>
      <w:bookmarkEnd w:id="19"/>
      <w:bookmarkEnd w:id="20"/>
      <w:bookmarkEnd w:id="21"/>
      <w:bookmarkEnd w:id="22"/>
      <w:r>
        <w:t>Προδιαγραφές υλικού PC14.1 (Βασικών Προδιαγραφών) τεμάχια 2</w:t>
      </w:r>
    </w:p>
    <w:p w:rsidR="007F5C28" w:rsidRDefault="007F5C28" w:rsidP="007F5C28"/>
    <w:tbl>
      <w:tblPr>
        <w:tblW w:w="9675" w:type="dxa"/>
        <w:jc w:val="center"/>
        <w:tblLayout w:type="fixed"/>
        <w:tblCellMar>
          <w:top w:w="55" w:type="dxa"/>
          <w:left w:w="55" w:type="dxa"/>
          <w:bottom w:w="55" w:type="dxa"/>
          <w:right w:w="55" w:type="dxa"/>
        </w:tblCellMar>
        <w:tblLook w:val="04A0" w:firstRow="1" w:lastRow="0" w:firstColumn="1" w:lastColumn="0" w:noHBand="0" w:noVBand="1"/>
      </w:tblPr>
      <w:tblGrid>
        <w:gridCol w:w="1040"/>
        <w:gridCol w:w="2030"/>
        <w:gridCol w:w="3821"/>
        <w:gridCol w:w="13"/>
        <w:gridCol w:w="1284"/>
        <w:gridCol w:w="1487"/>
      </w:tblGrid>
      <w:tr w:rsidR="007F5C28" w:rsidTr="003843C4">
        <w:trPr>
          <w:jc w:val="center"/>
        </w:trPr>
        <w:tc>
          <w:tcPr>
            <w:tcW w:w="1039"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lang w:val="en-US"/>
              </w:rPr>
              <w:t>PC14.1</w:t>
            </w:r>
          </w:p>
        </w:tc>
        <w:tc>
          <w:tcPr>
            <w:tcW w:w="2029"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ΠΕΡΙΓΡΑΦΗ</w:t>
            </w:r>
          </w:p>
        </w:tc>
        <w:tc>
          <w:tcPr>
            <w:tcW w:w="3831" w:type="dxa"/>
            <w:gridSpan w:val="2"/>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ΑΠΑΝΤΗΣΗ</w:t>
            </w:r>
          </w:p>
        </w:tc>
        <w:tc>
          <w:tcPr>
            <w:tcW w:w="1486" w:type="dxa"/>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pStyle w:val="ae"/>
              <w:jc w:val="center"/>
            </w:pPr>
            <w:r>
              <w:rPr>
                <w:b/>
                <w:bCs/>
                <w:sz w:val="20"/>
                <w:szCs w:val="20"/>
              </w:rPr>
              <w:t>ΠΑΡΑΠΟΜΠΗ</w:t>
            </w:r>
          </w:p>
        </w:tc>
      </w:tr>
      <w:tr w:rsidR="007F5C28" w:rsidTr="003843C4">
        <w:trPr>
          <w:jc w:val="center"/>
        </w:trPr>
        <w:tc>
          <w:tcPr>
            <w:tcW w:w="1039"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b/>
                <w:bCs/>
                <w:sz w:val="20"/>
                <w:szCs w:val="20"/>
              </w:rPr>
            </w:pPr>
            <w:r>
              <w:rPr>
                <w:b/>
                <w:bCs/>
                <w:sz w:val="20"/>
                <w:szCs w:val="20"/>
              </w:rPr>
              <w:t>PC14.1.0</w:t>
            </w:r>
          </w:p>
        </w:tc>
        <w:tc>
          <w:tcPr>
            <w:tcW w:w="2029"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sz w:val="20"/>
                <w:szCs w:val="20"/>
              </w:rPr>
            </w:pPr>
            <w:r>
              <w:rPr>
                <w:b/>
                <w:bCs/>
                <w:sz w:val="20"/>
                <w:szCs w:val="20"/>
              </w:rPr>
              <w:t>Γενικά</w:t>
            </w:r>
          </w:p>
        </w:tc>
        <w:tc>
          <w:tcPr>
            <w:tcW w:w="3831" w:type="dxa"/>
            <w:gridSpan w:val="2"/>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283"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shd w:val="clear" w:color="auto" w:fill="C0C0C0"/>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PC14.1.1</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το μοντέλο</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ο κατασκευαστής</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PC14.1.3</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Κουτί</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Midi Tower,</w:t>
            </w:r>
          </w:p>
          <w:p w:rsidR="007F5C28" w:rsidRDefault="007F5C28" w:rsidP="003843C4">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7F5C28" w:rsidRDefault="007F5C28" w:rsidP="003843C4">
            <w:pPr>
              <w:pStyle w:val="ae"/>
              <w:rPr>
                <w:sz w:val="20"/>
                <w:szCs w:val="20"/>
              </w:rPr>
            </w:pPr>
            <w:r>
              <w:rPr>
                <w:sz w:val="20"/>
                <w:szCs w:val="20"/>
              </w:rPr>
              <w:t xml:space="preserve">υποδοχή ακουστικού-μικροφώνου στην πρόσοψη </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rPr>
          <w:jc w:val="center"/>
        </w:trPr>
        <w:tc>
          <w:tcPr>
            <w:tcW w:w="1039"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PC14.1.4</w:t>
            </w:r>
          </w:p>
        </w:tc>
        <w:tc>
          <w:tcPr>
            <w:tcW w:w="2029"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Motherboard</w:t>
            </w:r>
          </w:p>
        </w:tc>
        <w:tc>
          <w:tcPr>
            <w:tcW w:w="3831"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Solid</w:t>
            </w:r>
            <w:r w:rsidRPr="00C37F0C">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Default="007F5C28" w:rsidP="003843C4">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PC14.1.5</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Back Panel Connectors</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≥2X USB 2.0 ports,</w:t>
            </w:r>
          </w:p>
          <w:p w:rsidR="007F5C28" w:rsidRDefault="007F5C28" w:rsidP="003843C4">
            <w:pPr>
              <w:pStyle w:val="ae"/>
              <w:rPr>
                <w:rFonts w:eastAsia="Times New Roman" w:cs="Times New Roman"/>
                <w:sz w:val="20"/>
                <w:szCs w:val="20"/>
                <w:lang w:val="en-GB"/>
              </w:rPr>
            </w:pPr>
            <w:r>
              <w:rPr>
                <w:rFonts w:eastAsia="Times New Roman" w:cs="Times New Roman"/>
                <w:sz w:val="20"/>
                <w:szCs w:val="20"/>
                <w:lang w:val="en-US"/>
              </w:rPr>
              <w:t>≥2X USB 3.0 ports,</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D-SUB,</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DVI-D,</w:t>
            </w:r>
          </w:p>
          <w:p w:rsidR="007F5C28" w:rsidRDefault="007F5C28" w:rsidP="003843C4">
            <w:pPr>
              <w:pStyle w:val="ae"/>
              <w:rPr>
                <w:sz w:val="20"/>
                <w:szCs w:val="20"/>
                <w:lang w:val="en-GB"/>
              </w:rPr>
            </w:pPr>
            <w:r>
              <w:rPr>
                <w:rFonts w:eastAsia="Times New Roman" w:cs="Times New Roman"/>
                <w:sz w:val="20"/>
                <w:szCs w:val="20"/>
                <w:lang w:val="en-US"/>
              </w:rPr>
              <w:t>HD Audio Jacks</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RPr="002A33DB"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PC14.1.6</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s-ES"/>
              </w:rPr>
            </w:pPr>
            <w:r>
              <w:rPr>
                <w:sz w:val="20"/>
                <w:szCs w:val="20"/>
                <w:lang w:val="en-US"/>
              </w:rPr>
              <w:t>Expansion Slots</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7F5C28" w:rsidRDefault="007F5C28" w:rsidP="003843C4">
            <w:pPr>
              <w:pStyle w:val="ae"/>
              <w:rPr>
                <w:sz w:val="20"/>
                <w:szCs w:val="20"/>
                <w:lang w:val="es-ES"/>
              </w:rPr>
            </w:pPr>
            <w:r>
              <w:rPr>
                <w:rFonts w:eastAsia="Times New Roman" w:cs="Times New Roman"/>
                <w:sz w:val="20"/>
                <w:szCs w:val="20"/>
                <w:lang w:val="es-ES"/>
              </w:rPr>
              <w:t>≥2X PCI</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s-ES"/>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s-ES"/>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PC14.1.7</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SATA Connectors</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rFonts w:eastAsia="Times New Roman" w:cs="Times New Roman"/>
                <w:sz w:val="20"/>
                <w:szCs w:val="20"/>
                <w:lang w:val="en-US"/>
              </w:rPr>
              <w:t xml:space="preserve">≥2XSATA 6Gb/s </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PC14.1.8</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Chipset</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PC14.1.9</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CPU</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3</w:t>
            </w:r>
            <w:r>
              <w:rPr>
                <w:rFonts w:eastAsia="Times New Roman" w:cs="Times New Roman"/>
                <w:b/>
                <w:bCs/>
                <w:sz w:val="20"/>
                <w:szCs w:val="20"/>
              </w:rPr>
              <w:t>.500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sidRPr="00C37F0C">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1" w:history="1">
              <w:r>
                <w:rPr>
                  <w:rStyle w:val="-"/>
                </w:rPr>
                <w:t>http://www.cpubenchmark.net/high_end_cpus.html</w:t>
              </w:r>
            </w:hyperlink>
            <w:r>
              <w:rPr>
                <w:rFonts w:eastAsia="Times New Roman" w:cs="Times New Roman"/>
                <w:sz w:val="20"/>
                <w:szCs w:val="20"/>
              </w:rPr>
              <w:t>)</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PC14.1.10</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RAM</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4GB (1X4096MB) 1600MHz DDR3</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PC14.1.11</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DIMM Slots</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≥2</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PC14.1.12</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Maximum System Memory</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≥16GB</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PC14.</w:t>
            </w:r>
            <w:r>
              <w:rPr>
                <w:sz w:val="20"/>
                <w:szCs w:val="20"/>
              </w:rPr>
              <w:t>1</w:t>
            </w:r>
            <w:r>
              <w:rPr>
                <w:sz w:val="20"/>
                <w:szCs w:val="20"/>
                <w:lang w:val="en-US"/>
              </w:rPr>
              <w:t>.</w:t>
            </w:r>
            <w:r>
              <w:rPr>
                <w:sz w:val="20"/>
                <w:szCs w:val="20"/>
              </w:rPr>
              <w:t>13</w:t>
            </w:r>
          </w:p>
        </w:tc>
        <w:tc>
          <w:tcPr>
            <w:tcW w:w="2029"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HDD</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rFonts w:eastAsia="Times New Roman" w:cs="Times New Roman"/>
                <w:sz w:val="20"/>
                <w:szCs w:val="20"/>
                <w:lang w:val="en-US"/>
              </w:rPr>
              <w:t>1X ≥1T</w:t>
            </w:r>
            <w:r>
              <w:rPr>
                <w:sz w:val="20"/>
                <w:szCs w:val="20"/>
                <w:lang w:val="en-US"/>
              </w:rPr>
              <w:t xml:space="preserve">B, </w:t>
            </w:r>
            <w:r>
              <w:rPr>
                <w:rFonts w:eastAsia="Times New Roman" w:cs="Times New Roman"/>
                <w:sz w:val="20"/>
                <w:szCs w:val="20"/>
                <w:lang w:val="en-US"/>
              </w:rPr>
              <w:t xml:space="preserve">≥ </w:t>
            </w:r>
            <w:r>
              <w:rPr>
                <w:sz w:val="20"/>
                <w:szCs w:val="20"/>
                <w:lang w:val="en-US"/>
              </w:rPr>
              <w:t xml:space="preserve">7200RPM, Sata 6Gb/s, 5 </w:t>
            </w:r>
            <w:r>
              <w:rPr>
                <w:sz w:val="20"/>
                <w:szCs w:val="20"/>
              </w:rPr>
              <w:t>χρόνια</w:t>
            </w:r>
            <w:r>
              <w:rPr>
                <w:sz w:val="20"/>
                <w:szCs w:val="20"/>
                <w:lang w:val="en-US"/>
              </w:rPr>
              <w:t xml:space="preserve"> </w:t>
            </w:r>
            <w:r>
              <w:rPr>
                <w:sz w:val="20"/>
                <w:szCs w:val="20"/>
              </w:rPr>
              <w:t>εγγύηση</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PC14.</w:t>
            </w:r>
            <w:r>
              <w:rPr>
                <w:sz w:val="20"/>
                <w:szCs w:val="20"/>
              </w:rPr>
              <w:t>1</w:t>
            </w:r>
            <w:r>
              <w:rPr>
                <w:sz w:val="20"/>
                <w:szCs w:val="20"/>
                <w:lang w:val="en-US"/>
              </w:rPr>
              <w:t>.</w:t>
            </w:r>
            <w:r>
              <w:rPr>
                <w:sz w:val="20"/>
                <w:szCs w:val="20"/>
              </w:rPr>
              <w:t>14</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DVD+/-RW Drive</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1X Sata DVD+/-RW</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PC14.1.15</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Graphics Card</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PC14.1.16</w:t>
            </w:r>
          </w:p>
        </w:tc>
        <w:tc>
          <w:tcPr>
            <w:tcW w:w="2029"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Audio</w:t>
            </w:r>
          </w:p>
        </w:tc>
        <w:tc>
          <w:tcPr>
            <w:tcW w:w="3831"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Ενσωματωμένη στην μητρική</w:t>
            </w:r>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PC14.1.17</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LAN</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B13E79">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PC14.1.18</w:t>
            </w:r>
          </w:p>
        </w:tc>
        <w:tc>
          <w:tcPr>
            <w:tcW w:w="202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B13E79">
        <w:trPr>
          <w:jc w:val="center"/>
        </w:trPr>
        <w:tc>
          <w:tcPr>
            <w:tcW w:w="1039"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lastRenderedPageBreak/>
              <w:t>PC14.1.19</w:t>
            </w:r>
          </w:p>
        </w:tc>
        <w:tc>
          <w:tcPr>
            <w:tcW w:w="2029" w:type="dxa"/>
            <w:tcBorders>
              <w:top w:val="single" w:sz="2" w:space="0" w:color="000000"/>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PSU</w:t>
            </w:r>
          </w:p>
        </w:tc>
        <w:tc>
          <w:tcPr>
            <w:tcW w:w="3831"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rFonts w:eastAsia="Times New Roman" w:cs="Times New Roman"/>
                <w:sz w:val="20"/>
                <w:szCs w:val="20"/>
                <w:lang w:val="en-US"/>
              </w:rPr>
              <w:t>≥</w:t>
            </w:r>
            <w:r>
              <w:rPr>
                <w:sz w:val="20"/>
                <w:szCs w:val="20"/>
                <w:lang w:val="en-US"/>
              </w:rPr>
              <w:t>400W,</w:t>
            </w:r>
          </w:p>
          <w:p w:rsidR="007F5C28" w:rsidRDefault="007F5C28" w:rsidP="003843C4">
            <w:pPr>
              <w:pStyle w:val="ae"/>
              <w:rPr>
                <w:sz w:val="20"/>
                <w:szCs w:val="20"/>
                <w:lang w:val="en-US"/>
              </w:rPr>
            </w:pPr>
            <w:r>
              <w:rPr>
                <w:sz w:val="20"/>
                <w:szCs w:val="20"/>
                <w:lang w:val="en-US"/>
              </w:rPr>
              <w:t>Active PFC,</w:t>
            </w:r>
          </w:p>
          <w:p w:rsidR="007F5C28" w:rsidRDefault="007F5C28" w:rsidP="003843C4">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039" w:type="dxa"/>
            <w:tcBorders>
              <w:top w:val="single" w:sz="2" w:space="0" w:color="000000"/>
              <w:left w:val="single" w:sz="2" w:space="0" w:color="000000"/>
              <w:bottom w:val="single" w:sz="2" w:space="0" w:color="000000"/>
              <w:right w:val="nil"/>
            </w:tcBorders>
            <w:shd w:val="clear" w:color="auto" w:fill="C0C0C0"/>
          </w:tcPr>
          <w:p w:rsidR="007F5C28" w:rsidRPr="00C37F0C" w:rsidRDefault="007F5C28" w:rsidP="003843C4">
            <w:pPr>
              <w:widowControl w:val="0"/>
              <w:suppressAutoHyphens/>
              <w:snapToGrid w:val="0"/>
              <w:rPr>
                <w:rFonts w:eastAsia="SimSun" w:cs="Mangal"/>
                <w:b/>
                <w:bCs/>
                <w:kern w:val="2"/>
                <w:sz w:val="20"/>
                <w:szCs w:val="20"/>
                <w:lang w:val="en-US" w:eastAsia="zh-CN" w:bidi="hi-IN"/>
              </w:rPr>
            </w:pPr>
          </w:p>
        </w:tc>
        <w:tc>
          <w:tcPr>
            <w:tcW w:w="8629"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widowControl w:val="0"/>
              <w:suppressAutoHyphens/>
              <w:rPr>
                <w:rFonts w:eastAsia="SimSun" w:cs="Mangal"/>
                <w:kern w:val="2"/>
                <w:lang w:eastAsia="zh-CN" w:bidi="hi-IN"/>
              </w:rPr>
            </w:pPr>
            <w:r>
              <w:rPr>
                <w:b/>
                <w:bCs/>
                <w:sz w:val="20"/>
                <w:szCs w:val="20"/>
              </w:rPr>
              <w:t>Εγγύηση, Ανταλλακτικά, Εγκατάσταση, Πιστοποιήσεις &amp; Παρελκόμενα</w:t>
            </w: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PC14.1.24</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kern w:val="2"/>
                <w:sz w:val="20"/>
                <w:szCs w:val="20"/>
                <w:lang w:eastAsia="zh-CN" w:bidi="hi-IN"/>
              </w:rPr>
            </w:pPr>
            <w:r>
              <w:rPr>
                <w:sz w:val="20"/>
                <w:szCs w:val="20"/>
              </w:rPr>
              <w:t>Εγγύηση</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 xml:space="preserve">≥2 χρόνια </w:t>
            </w:r>
            <w:r>
              <w:rPr>
                <w:sz w:val="20"/>
                <w:szCs w:val="20"/>
                <w:lang w:val="en-US"/>
              </w:rPr>
              <w:t>on site</w:t>
            </w:r>
            <w:r>
              <w:rPr>
                <w:sz w:val="20"/>
                <w:szCs w:val="20"/>
              </w:rPr>
              <w:t xml:space="preserve"> </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PC14.1.25</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Ανταλλακτικά</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Υποστήριξη σε ανταλλακτικά για 2 τουλάχιστον χρόνια</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PC14.1.26</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Ο Ανάδοχος υποχρεούται να παραδώσει τα υπολογιστικά συστήματα στον χώρο του Πανεπιστημίου Κρήτης</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PC14.1.27</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Χρόνος Παράδοσης</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PC14.1.28</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039"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PC14.1.29</w:t>
            </w:r>
          </w:p>
        </w:tc>
        <w:tc>
          <w:tcPr>
            <w:tcW w:w="2029"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Συνοδευτικά CD/Drivers/Manuals, εξαρτήματα κουτιού</w:t>
            </w:r>
          </w:p>
        </w:tc>
        <w:tc>
          <w:tcPr>
            <w:tcW w:w="3818"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bl>
    <w:p w:rsidR="007F5C28" w:rsidRDefault="007F5C28" w:rsidP="007F5C28">
      <w:pPr>
        <w:rPr>
          <w:rFonts w:eastAsia="SimSun" w:cs="Mangal"/>
          <w:kern w:val="2"/>
          <w:lang w:val="en-US" w:eastAsia="zh-CN" w:bidi="hi-IN"/>
        </w:rPr>
      </w:pPr>
    </w:p>
    <w:p w:rsidR="007F5C28" w:rsidRDefault="007F5C28" w:rsidP="007F5C28">
      <w:pPr>
        <w:pStyle w:val="3"/>
        <w:keepLines w:val="0"/>
        <w:widowControl w:val="0"/>
        <w:numPr>
          <w:ilvl w:val="2"/>
          <w:numId w:val="16"/>
        </w:numPr>
        <w:suppressAutoHyphens/>
        <w:spacing w:before="240" w:after="120"/>
        <w:rPr>
          <w:sz w:val="20"/>
          <w:szCs w:val="20"/>
        </w:rPr>
      </w:pPr>
      <w:r>
        <w:t>Προδιαγραφές Οθόνης 2</w:t>
      </w:r>
      <w:r>
        <w:rPr>
          <w:lang w:val="en-US"/>
        </w:rPr>
        <w:t>3</w:t>
      </w:r>
      <w:r>
        <w:t>''  τεμάχια 3</w:t>
      </w:r>
    </w:p>
    <w:tbl>
      <w:tblPr>
        <w:tblW w:w="9660" w:type="dxa"/>
        <w:jc w:val="center"/>
        <w:tblLayout w:type="fixed"/>
        <w:tblCellMar>
          <w:top w:w="55" w:type="dxa"/>
          <w:left w:w="55" w:type="dxa"/>
          <w:bottom w:w="55" w:type="dxa"/>
          <w:right w:w="55" w:type="dxa"/>
        </w:tblCellMar>
        <w:tblLook w:val="04A0" w:firstRow="1" w:lastRow="0" w:firstColumn="1" w:lastColumn="0" w:noHBand="0" w:noVBand="1"/>
      </w:tblPr>
      <w:tblGrid>
        <w:gridCol w:w="1220"/>
        <w:gridCol w:w="2165"/>
        <w:gridCol w:w="3511"/>
        <w:gridCol w:w="1282"/>
        <w:gridCol w:w="1482"/>
      </w:tblGrid>
      <w:tr w:rsidR="007F5C28" w:rsidTr="003843C4">
        <w:trPr>
          <w:jc w:val="center"/>
        </w:trPr>
        <w:tc>
          <w:tcPr>
            <w:tcW w:w="1221" w:type="dxa"/>
            <w:tcBorders>
              <w:top w:val="single" w:sz="2" w:space="0" w:color="000000"/>
              <w:left w:val="single" w:sz="2" w:space="0" w:color="000000"/>
              <w:bottom w:val="single" w:sz="2" w:space="0" w:color="000000"/>
              <w:right w:val="nil"/>
            </w:tcBorders>
            <w:shd w:val="clear" w:color="auto" w:fill="C0C0C0"/>
          </w:tcPr>
          <w:p w:rsidR="007F5C28" w:rsidRDefault="007F5C28" w:rsidP="003843C4">
            <w:pPr>
              <w:pStyle w:val="ae"/>
              <w:jc w:val="center"/>
              <w:rPr>
                <w:b/>
                <w:bCs/>
                <w:sz w:val="20"/>
                <w:szCs w:val="20"/>
              </w:rPr>
            </w:pPr>
          </w:p>
        </w:tc>
        <w:tc>
          <w:tcPr>
            <w:tcW w:w="2165"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pStyle w:val="ae"/>
              <w:jc w:val="center"/>
            </w:pPr>
            <w:r>
              <w:rPr>
                <w:b/>
                <w:bCs/>
                <w:sz w:val="20"/>
                <w:szCs w:val="20"/>
              </w:rPr>
              <w:t>ΠΑΡΑΠΟΜΠΗ</w:t>
            </w:r>
          </w:p>
        </w:tc>
      </w:tr>
      <w:tr w:rsidR="007F5C28" w:rsidTr="003843C4">
        <w:trPr>
          <w:jc w:val="center"/>
        </w:trPr>
        <w:tc>
          <w:tcPr>
            <w:tcW w:w="1221" w:type="dxa"/>
            <w:tcBorders>
              <w:top w:val="nil"/>
              <w:left w:val="single" w:sz="2" w:space="0" w:color="000000"/>
              <w:bottom w:val="single" w:sz="2" w:space="0" w:color="000000"/>
              <w:right w:val="nil"/>
            </w:tcBorders>
            <w:shd w:val="clear" w:color="auto" w:fill="C0C0C0"/>
          </w:tcPr>
          <w:p w:rsidR="007F5C28" w:rsidRDefault="007F5C28" w:rsidP="003843C4">
            <w:pPr>
              <w:pStyle w:val="ae"/>
              <w:rPr>
                <w:b/>
                <w:bCs/>
                <w:sz w:val="20"/>
                <w:szCs w:val="20"/>
              </w:rPr>
            </w:pPr>
          </w:p>
        </w:tc>
        <w:tc>
          <w:tcPr>
            <w:tcW w:w="2165"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sz w:val="20"/>
                <w:szCs w:val="20"/>
              </w:rPr>
            </w:pPr>
            <w:r>
              <w:rPr>
                <w:b/>
                <w:bCs/>
                <w:sz w:val="20"/>
                <w:szCs w:val="20"/>
              </w:rPr>
              <w:t>Γενικά</w:t>
            </w:r>
          </w:p>
        </w:tc>
        <w:tc>
          <w:tcPr>
            <w:tcW w:w="3511"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282"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shd w:val="clear" w:color="auto" w:fill="C0C0C0"/>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Κατασκευαστής</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Μοντέλο</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Τεχνολογία Οθόνης</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LCD ή LED</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Λόγος Διαστάσεων</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16:9</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Μέγεθος διαγωνίου</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&gt;=</w:t>
            </w:r>
            <w:r>
              <w:rPr>
                <w:sz w:val="20"/>
                <w:szCs w:val="20"/>
                <w:lang w:val="en-US"/>
              </w:rPr>
              <w:t>23''</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Ανάλυση</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1920X1080</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sz w:val="20"/>
                <w:szCs w:val="20"/>
              </w:rPr>
              <w:t>Συνδεσιμότητα</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rPr>
            </w:pPr>
            <w:r>
              <w:rPr>
                <w:sz w:val="20"/>
                <w:szCs w:val="20"/>
              </w:rPr>
              <w:t xml:space="preserve">1Χ </w:t>
            </w:r>
            <w:r>
              <w:rPr>
                <w:sz w:val="20"/>
                <w:szCs w:val="20"/>
                <w:lang w:val="en-US"/>
              </w:rPr>
              <w:t>DVI</w:t>
            </w:r>
            <w:r>
              <w:rPr>
                <w:sz w:val="20"/>
                <w:szCs w:val="20"/>
              </w:rPr>
              <w:t>-</w:t>
            </w:r>
            <w:r>
              <w:rPr>
                <w:sz w:val="20"/>
                <w:szCs w:val="20"/>
                <w:lang w:val="en-US"/>
              </w:rPr>
              <w:t>D</w:t>
            </w:r>
            <w:r w:rsidRPr="00C37F0C">
              <w:rPr>
                <w:sz w:val="20"/>
                <w:szCs w:val="20"/>
              </w:rPr>
              <w:t xml:space="preserve"> </w:t>
            </w:r>
            <w:r>
              <w:rPr>
                <w:sz w:val="20"/>
                <w:szCs w:val="20"/>
              </w:rPr>
              <w:t xml:space="preserve">ή </w:t>
            </w:r>
            <w:r>
              <w:rPr>
                <w:sz w:val="20"/>
                <w:szCs w:val="20"/>
                <w:lang w:val="en-US"/>
              </w:rPr>
              <w:t>HDMI</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single" w:sz="2" w:space="0" w:color="000000"/>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rPr>
              <w:t>Εγγύηση</w:t>
            </w:r>
          </w:p>
        </w:tc>
        <w:tc>
          <w:tcPr>
            <w:tcW w:w="3511" w:type="dxa"/>
            <w:tcBorders>
              <w:top w:val="single" w:sz="2" w:space="0" w:color="000000"/>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lang w:val="en-US"/>
              </w:rPr>
              <w:t>≥</w:t>
            </w:r>
            <w:r>
              <w:rPr>
                <w:sz w:val="20"/>
                <w:szCs w:val="20"/>
              </w:rPr>
              <w:t xml:space="preserve">2 χρόνια </w:t>
            </w:r>
            <w:r>
              <w:rPr>
                <w:sz w:val="20"/>
                <w:szCs w:val="20"/>
                <w:lang w:val="en-US"/>
              </w:rPr>
              <w:t>on site</w:t>
            </w:r>
          </w:p>
        </w:tc>
        <w:tc>
          <w:tcPr>
            <w:tcW w:w="1282"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2165"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Συνοδευτικά CD/Drivers/Manuals</w:t>
            </w:r>
          </w:p>
        </w:tc>
        <w:tc>
          <w:tcPr>
            <w:tcW w:w="3511"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221"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2165"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 xml:space="preserve">HDMI </w:t>
            </w:r>
            <w:r>
              <w:rPr>
                <w:sz w:val="20"/>
                <w:szCs w:val="20"/>
              </w:rPr>
              <w:t>καλώδιο σύνδεσης</w:t>
            </w:r>
          </w:p>
        </w:tc>
        <w:tc>
          <w:tcPr>
            <w:tcW w:w="351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2"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bl>
    <w:p w:rsidR="007F5C28" w:rsidRDefault="007F5C28" w:rsidP="007F5C28">
      <w:pPr>
        <w:rPr>
          <w:rFonts w:eastAsia="SimSun" w:cs="Mangal"/>
          <w:kern w:val="2"/>
          <w:lang w:eastAsia="zh-CN" w:bidi="hi-IN"/>
        </w:rPr>
      </w:pPr>
    </w:p>
    <w:p w:rsidR="007F5C28" w:rsidRDefault="007F5C28" w:rsidP="007F5C28">
      <w:pPr>
        <w:pStyle w:val="3"/>
        <w:keepLines w:val="0"/>
        <w:widowControl w:val="0"/>
        <w:numPr>
          <w:ilvl w:val="2"/>
          <w:numId w:val="16"/>
        </w:numPr>
        <w:suppressAutoHyphens/>
        <w:spacing w:before="240" w:after="120"/>
      </w:pPr>
      <w:r>
        <w:lastRenderedPageBreak/>
        <w:t xml:space="preserve">Προδιαγραφές Φορητού 17'' </w:t>
      </w:r>
      <w:r>
        <w:rPr>
          <w:lang w:val="en-US"/>
        </w:rPr>
        <w:t>LAP</w:t>
      </w:r>
      <w:r>
        <w:t>14.1 τεμάχια 1</w:t>
      </w:r>
    </w:p>
    <w:p w:rsidR="007F5C28" w:rsidRDefault="007F5C28" w:rsidP="007F5C28"/>
    <w:tbl>
      <w:tblPr>
        <w:tblW w:w="9675" w:type="dxa"/>
        <w:jc w:val="center"/>
        <w:tblLayout w:type="fixed"/>
        <w:tblCellMar>
          <w:top w:w="55" w:type="dxa"/>
          <w:left w:w="55" w:type="dxa"/>
          <w:bottom w:w="55" w:type="dxa"/>
          <w:right w:w="55" w:type="dxa"/>
        </w:tblCellMar>
        <w:tblLook w:val="04A0" w:firstRow="1" w:lastRow="0" w:firstColumn="1" w:lastColumn="0" w:noHBand="0" w:noVBand="1"/>
      </w:tblPr>
      <w:tblGrid>
        <w:gridCol w:w="1157"/>
        <w:gridCol w:w="2134"/>
        <w:gridCol w:w="3600"/>
        <w:gridCol w:w="13"/>
        <w:gridCol w:w="1284"/>
        <w:gridCol w:w="1487"/>
      </w:tblGrid>
      <w:tr w:rsidR="007F5C28" w:rsidTr="003843C4">
        <w:trPr>
          <w:jc w:val="center"/>
        </w:trPr>
        <w:tc>
          <w:tcPr>
            <w:tcW w:w="1157"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lang w:val="en-US"/>
              </w:rPr>
              <w:t>LAP14.1</w:t>
            </w:r>
          </w:p>
        </w:tc>
        <w:tc>
          <w:tcPr>
            <w:tcW w:w="2134"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ΠΕΡΙΓΡΑΦΗ</w:t>
            </w:r>
          </w:p>
        </w:tc>
        <w:tc>
          <w:tcPr>
            <w:tcW w:w="3613" w:type="dxa"/>
            <w:gridSpan w:val="2"/>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ΥΠΟΧΡΕΩΣΗ</w:t>
            </w:r>
          </w:p>
        </w:tc>
        <w:tc>
          <w:tcPr>
            <w:tcW w:w="1284"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ΑΠΑΝΤΗΣΗ</w:t>
            </w:r>
          </w:p>
        </w:tc>
        <w:tc>
          <w:tcPr>
            <w:tcW w:w="1487" w:type="dxa"/>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pStyle w:val="ae"/>
              <w:jc w:val="center"/>
            </w:pPr>
            <w:r>
              <w:rPr>
                <w:b/>
                <w:bCs/>
                <w:sz w:val="20"/>
                <w:szCs w:val="20"/>
              </w:rPr>
              <w:t>ΠΑΡΑΠΟΜΠΗ</w:t>
            </w:r>
          </w:p>
        </w:tc>
      </w:tr>
      <w:tr w:rsidR="007F5C28" w:rsidTr="003843C4">
        <w:trPr>
          <w:jc w:val="center"/>
        </w:trPr>
        <w:tc>
          <w:tcPr>
            <w:tcW w:w="1157"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b/>
                <w:bCs/>
                <w:sz w:val="20"/>
                <w:szCs w:val="20"/>
              </w:rPr>
            </w:pPr>
            <w:r>
              <w:rPr>
                <w:b/>
                <w:bCs/>
                <w:sz w:val="20"/>
                <w:szCs w:val="20"/>
              </w:rPr>
              <w:t>LAP14.1.0</w:t>
            </w:r>
          </w:p>
        </w:tc>
        <w:tc>
          <w:tcPr>
            <w:tcW w:w="2134"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sz w:val="20"/>
                <w:szCs w:val="20"/>
              </w:rPr>
            </w:pPr>
            <w:r>
              <w:rPr>
                <w:b/>
                <w:bCs/>
                <w:sz w:val="20"/>
                <w:szCs w:val="20"/>
              </w:rPr>
              <w:t>Γενικά</w:t>
            </w:r>
          </w:p>
        </w:tc>
        <w:tc>
          <w:tcPr>
            <w:tcW w:w="3613" w:type="dxa"/>
            <w:gridSpan w:val="2"/>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284"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shd w:val="clear" w:color="auto" w:fill="C0C0C0"/>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το μοντέλο</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w:t>
            </w:r>
            <w:r>
              <w:rPr>
                <w:sz w:val="20"/>
                <w:szCs w:val="20"/>
                <w:lang w:val="en-US"/>
              </w:rPr>
              <w:t>2</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ο κατασκευαστής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LAP14.1.3</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Οθόνη</w:t>
            </w:r>
          </w:p>
        </w:tc>
        <w:tc>
          <w:tcPr>
            <w:tcW w:w="3613" w:type="dxa"/>
            <w:gridSpan w:val="2"/>
            <w:tcBorders>
              <w:top w:val="nil"/>
              <w:left w:val="single" w:sz="2" w:space="0" w:color="000000"/>
              <w:bottom w:val="single" w:sz="2" w:space="0" w:color="000000"/>
              <w:right w:val="nil"/>
            </w:tcBorders>
            <w:hideMark/>
          </w:tcPr>
          <w:p w:rsidR="007F5C28" w:rsidRPr="00A834C4" w:rsidRDefault="007F5C28" w:rsidP="003843C4">
            <w:pPr>
              <w:pStyle w:val="ae"/>
              <w:rPr>
                <w:sz w:val="20"/>
                <w:szCs w:val="20"/>
              </w:rPr>
            </w:pPr>
            <w:r>
              <w:rPr>
                <w:sz w:val="20"/>
                <w:szCs w:val="20"/>
              </w:rPr>
              <w:t>17’’ με ανάλυση 1920Χ1080</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LAP14.1.4</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CPU</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Επεξεργαστή με επιδόσεις </w:t>
            </w:r>
            <w:r>
              <w:rPr>
                <w:rFonts w:eastAsia="Times New Roman"/>
                <w:sz w:val="20"/>
                <w:szCs w:val="20"/>
              </w:rPr>
              <w:t>≥</w:t>
            </w:r>
            <w:r w:rsidRPr="000B7327">
              <w:rPr>
                <w:rFonts w:eastAsia="Times New Roman"/>
                <w:b/>
                <w:bCs/>
                <w:sz w:val="20"/>
                <w:szCs w:val="20"/>
              </w:rPr>
              <w:t>4</w:t>
            </w:r>
            <w:r>
              <w:rPr>
                <w:rFonts w:eastAsia="Times New Roman"/>
                <w:b/>
                <w:bCs/>
                <w:sz w:val="20"/>
                <w:szCs w:val="20"/>
              </w:rPr>
              <w:t>.</w:t>
            </w:r>
            <w:r w:rsidRPr="000B7327">
              <w:rPr>
                <w:rFonts w:eastAsia="Times New Roman"/>
                <w:b/>
                <w:bCs/>
                <w:sz w:val="20"/>
                <w:szCs w:val="20"/>
              </w:rPr>
              <w:t>0</w:t>
            </w:r>
            <w:r>
              <w:rPr>
                <w:rFonts w:eastAsia="Times New Roman"/>
                <w:b/>
                <w:bCs/>
                <w:sz w:val="20"/>
                <w:szCs w:val="20"/>
              </w:rPr>
              <w:t>00</w:t>
            </w:r>
            <w:r>
              <w:rPr>
                <w:rFonts w:eastAsia="Times New Roman"/>
                <w:sz w:val="20"/>
                <w:szCs w:val="20"/>
              </w:rPr>
              <w:t xml:space="preserve"> μονάδων σύμφωνα με το διάγραμμα των  επεξεργαστών του </w:t>
            </w:r>
            <w:r>
              <w:rPr>
                <w:rFonts w:eastAsia="Times New Roman"/>
                <w:sz w:val="20"/>
                <w:szCs w:val="20"/>
                <w:lang w:val="en-US"/>
              </w:rPr>
              <w:t>cpubenchmark</w:t>
            </w:r>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12" w:history="1">
              <w:r>
                <w:rPr>
                  <w:rStyle w:val="-"/>
                </w:rPr>
                <w:t>http://www.cpubenchmark.net/cpu_list.php</w:t>
              </w:r>
            </w:hyperlink>
            <w:r>
              <w:rPr>
                <w:rFonts w:eastAsia="Times New Roman"/>
                <w:sz w:val="20"/>
                <w:szCs w:val="20"/>
              </w:rPr>
              <w:t>) – (</w:t>
            </w:r>
            <w:r>
              <w:rPr>
                <w:rFonts w:eastAsia="Times New Roman"/>
                <w:sz w:val="20"/>
                <w:szCs w:val="20"/>
                <w:lang w:val="en-US"/>
              </w:rPr>
              <w:t>Intel</w:t>
            </w:r>
            <w:r w:rsidRPr="00C37F0C">
              <w:rPr>
                <w:rFonts w:eastAsia="Times New Roman"/>
                <w:sz w:val="20"/>
                <w:szCs w:val="20"/>
              </w:rPr>
              <w:t xml:space="preserve"> </w:t>
            </w:r>
            <w:r>
              <w:rPr>
                <w:rFonts w:eastAsia="Times New Roman"/>
                <w:sz w:val="20"/>
                <w:szCs w:val="20"/>
                <w:lang w:val="en-US"/>
              </w:rPr>
              <w:t>Core</w:t>
            </w:r>
            <w:r w:rsidRPr="00C37F0C">
              <w:rPr>
                <w:rFonts w:eastAsia="Times New Roman"/>
                <w:sz w:val="20"/>
                <w:szCs w:val="20"/>
              </w:rPr>
              <w:t xml:space="preserve"> </w:t>
            </w:r>
            <w:r>
              <w:rPr>
                <w:rFonts w:eastAsia="Times New Roman"/>
                <w:sz w:val="20"/>
                <w:szCs w:val="20"/>
                <w:lang w:val="en-US"/>
              </w:rPr>
              <w:t>i</w:t>
            </w:r>
            <w:r>
              <w:rPr>
                <w:rFonts w:eastAsia="Times New Roman"/>
                <w:sz w:val="20"/>
                <w:szCs w:val="20"/>
              </w:rPr>
              <w:t xml:space="preserve">5 </w:t>
            </w:r>
            <w:r>
              <w:rPr>
                <w:rFonts w:eastAsia="Times New Roman"/>
                <w:sz w:val="20"/>
                <w:szCs w:val="20"/>
                <w:lang w:val="en-US"/>
              </w:rPr>
              <w:t>equivalent</w:t>
            </w:r>
            <w:r w:rsidRPr="00C37F0C">
              <w:rPr>
                <w:rFonts w:eastAsia="Times New Roman"/>
                <w:sz w:val="20"/>
                <w:szCs w:val="20"/>
              </w:rPr>
              <w:t xml:space="preserve"> </w:t>
            </w:r>
            <w:r>
              <w:rPr>
                <w:rFonts w:eastAsia="Times New Roman"/>
                <w:sz w:val="20"/>
                <w:szCs w:val="20"/>
                <w:lang w:val="en-US"/>
              </w:rPr>
              <w:t>or</w:t>
            </w:r>
            <w:r w:rsidRPr="00C37F0C">
              <w:rPr>
                <w:rFonts w:eastAsia="Times New Roman"/>
                <w:sz w:val="20"/>
                <w:szCs w:val="20"/>
              </w:rPr>
              <w:t xml:space="preserve"> </w:t>
            </w:r>
            <w:r>
              <w:rPr>
                <w:rFonts w:eastAsia="Times New Roman"/>
                <w:sz w:val="20"/>
                <w:szCs w:val="20"/>
                <w:lang w:val="en-US"/>
              </w:rPr>
              <w:t>better</w:t>
            </w:r>
            <w:r>
              <w:rPr>
                <w:rFonts w:eastAsia="Times New Roman"/>
                <w:sz w:val="20"/>
                <w:szCs w:val="20"/>
              </w:rPr>
              <w:t>)</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LAP14.1.5</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RAM</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w:t>
            </w:r>
            <w:r>
              <w:rPr>
                <w:rFonts w:eastAsia="Times New Roman"/>
                <w:sz w:val="20"/>
                <w:szCs w:val="20"/>
                <w:lang w:val="en-US"/>
              </w:rPr>
              <w:t>8GB</w:t>
            </w:r>
            <w:r>
              <w:rPr>
                <w:sz w:val="20"/>
                <w:szCs w:val="20"/>
                <w:lang w:val="en-US"/>
              </w:rPr>
              <w:t xml:space="preserve"> DDR3</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LAP14.1.6</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lang w:val="en-US"/>
              </w:rPr>
            </w:pPr>
            <w:r>
              <w:rPr>
                <w:sz w:val="20"/>
                <w:szCs w:val="20"/>
                <w:lang w:val="en-US"/>
              </w:rPr>
              <w:t>HDD</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lang w:val="en-US"/>
              </w:rPr>
              <w:t>1X ≥240</w:t>
            </w:r>
            <w:r>
              <w:rPr>
                <w:sz w:val="20"/>
                <w:szCs w:val="20"/>
                <w:lang w:val="en-US"/>
              </w:rPr>
              <w:t xml:space="preserve">GB Sata, SSD </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LAP14.1.7</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shd w:val="clear" w:color="auto" w:fill="FFFFFF"/>
                <w:lang w:val="en-GB"/>
              </w:rPr>
            </w:pPr>
            <w:r>
              <w:rPr>
                <w:sz w:val="20"/>
                <w:szCs w:val="20"/>
              </w:rPr>
              <w:t>Οπτικός Δίσκος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rFonts w:eastAsia="Times New Roman"/>
                <w:sz w:val="20"/>
                <w:szCs w:val="20"/>
                <w:shd w:val="clear" w:color="auto" w:fill="FFFFFF"/>
                <w:lang w:val="en-GB"/>
              </w:rPr>
              <w:t>DVDRW double-layer Super Multi</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LAP14.1.8</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lang w:val="en-US"/>
              </w:rPr>
              <w:t>Graphics Card</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 xml:space="preserve">Επιθυμητό αυτόνομο κύκλωμα γραφικών </w:t>
            </w:r>
            <w:r>
              <w:rPr>
                <w:rFonts w:eastAsia="Times New Roman"/>
                <w:sz w:val="20"/>
                <w:szCs w:val="20"/>
                <w:lang w:val="en-US"/>
              </w:rPr>
              <w:t>GPU</w:t>
            </w:r>
            <w:r>
              <w:rPr>
                <w:rFonts w:eastAsia="Times New Roman"/>
                <w:sz w:val="20"/>
                <w:szCs w:val="20"/>
              </w:rPr>
              <w:t xml:space="preserve"> με ανεξάρτητη μνήμη</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LAP14.1.9</w:t>
            </w:r>
          </w:p>
        </w:tc>
        <w:tc>
          <w:tcPr>
            <w:tcW w:w="2134"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Wi-Fi (</w:t>
            </w:r>
            <w:r>
              <w:rPr>
                <w:sz w:val="20"/>
                <w:lang w:val="en-GB"/>
              </w:rPr>
              <w:t>802.11b/g/n</w:t>
            </w:r>
            <w:r>
              <w:rPr>
                <w:sz w:val="20"/>
                <w:lang w:val="en-US"/>
              </w:rPr>
              <w:t>)</w:t>
            </w:r>
          </w:p>
        </w:tc>
        <w:tc>
          <w:tcPr>
            <w:tcW w:w="3613"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LAP14.1.10</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LAN</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LAP14.1.11</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lang w:val="en-US"/>
              </w:rPr>
              <w:t>Card Reader</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LAP14.1.</w:t>
            </w:r>
            <w:r>
              <w:rPr>
                <w:sz w:val="20"/>
                <w:szCs w:val="20"/>
              </w:rPr>
              <w:t>12</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GB"/>
              </w:rPr>
            </w:pPr>
            <w:r>
              <w:rPr>
                <w:sz w:val="20"/>
                <w:szCs w:val="20"/>
              </w:rPr>
              <w:t>Εξωτερικές Θύρες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GB"/>
              </w:rPr>
            </w:pPr>
            <w:r>
              <w:rPr>
                <w:rFonts w:eastAsia="Times New Roman" w:cs="Times New Roman"/>
                <w:sz w:val="20"/>
                <w:szCs w:val="20"/>
                <w:lang w:val="en-GB"/>
              </w:rPr>
              <w:t xml:space="preserve">≥ </w:t>
            </w:r>
            <w:r>
              <w:rPr>
                <w:rFonts w:eastAsia="Times New Roman"/>
                <w:sz w:val="20"/>
                <w:szCs w:val="20"/>
                <w:lang w:val="en-GB"/>
              </w:rPr>
              <w:t>2 USB 3.0 ports</w:t>
            </w:r>
          </w:p>
          <w:p w:rsidR="007F5C28" w:rsidRDefault="007F5C28" w:rsidP="003843C4">
            <w:pPr>
              <w:pStyle w:val="ae"/>
              <w:rPr>
                <w:rFonts w:eastAsia="Times New Roman"/>
                <w:sz w:val="20"/>
                <w:szCs w:val="20"/>
                <w:lang w:val="fr-FR"/>
              </w:rPr>
            </w:pPr>
            <w:r>
              <w:rPr>
                <w:rFonts w:eastAsia="Times New Roman" w:cs="Times New Roman"/>
                <w:sz w:val="20"/>
                <w:szCs w:val="20"/>
                <w:lang w:val="en-GB"/>
              </w:rPr>
              <w:t xml:space="preserve">≥ 2 </w:t>
            </w:r>
            <w:r>
              <w:rPr>
                <w:rFonts w:eastAsia="Times New Roman"/>
                <w:sz w:val="20"/>
                <w:szCs w:val="20"/>
                <w:lang w:val="en-GB"/>
              </w:rPr>
              <w:t>USB 2.0 ports,</w:t>
            </w:r>
          </w:p>
          <w:p w:rsidR="007F5C28" w:rsidRDefault="007F5C28" w:rsidP="003843C4">
            <w:pPr>
              <w:pStyle w:val="ae"/>
              <w:rPr>
                <w:rFonts w:eastAsia="Times New Roman"/>
                <w:sz w:val="20"/>
                <w:szCs w:val="20"/>
                <w:lang w:val="fr-FR"/>
              </w:rPr>
            </w:pPr>
            <w:r>
              <w:rPr>
                <w:rFonts w:eastAsia="Times New Roman"/>
                <w:sz w:val="20"/>
                <w:szCs w:val="20"/>
                <w:lang w:val="fr-FR"/>
              </w:rPr>
              <w:t>1 VGA port,</w:t>
            </w:r>
          </w:p>
          <w:p w:rsidR="007F5C28" w:rsidRDefault="007F5C28" w:rsidP="003843C4">
            <w:pPr>
              <w:pStyle w:val="ae"/>
              <w:rPr>
                <w:sz w:val="20"/>
                <w:szCs w:val="20"/>
                <w:lang w:val="en-GB"/>
              </w:rPr>
            </w:pPr>
            <w:r>
              <w:rPr>
                <w:rFonts w:eastAsia="Times New Roman"/>
                <w:sz w:val="20"/>
                <w:szCs w:val="20"/>
                <w:lang w:val="fr-FR"/>
              </w:rPr>
              <w:t>1 HDMI.</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LAP14.1.</w:t>
            </w:r>
            <w:r>
              <w:rPr>
                <w:sz w:val="20"/>
                <w:szCs w:val="20"/>
              </w:rPr>
              <w:t>13</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Camera</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LAP14.1.14</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Μπαταρία</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6 κελιών ιόντων λιθίου (Li-Ion)</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LAP14.1.15</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Λειτουργικό Σύστημα</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Windows 10 64-bit</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LAP14.1.16</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rPr>
            </w:pPr>
            <w:r>
              <w:rPr>
                <w:sz w:val="20"/>
                <w:szCs w:val="20"/>
              </w:rPr>
              <w:t>Βάρος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rPr>
              <w:t>≤ 3,</w:t>
            </w:r>
            <w:r>
              <w:rPr>
                <w:rFonts w:eastAsia="Times New Roman" w:cs="Times New Roman"/>
                <w:sz w:val="20"/>
                <w:szCs w:val="20"/>
                <w:lang w:val="en-US"/>
              </w:rPr>
              <w:t>5</w:t>
            </w:r>
            <w:r>
              <w:rPr>
                <w:sz w:val="20"/>
                <w:szCs w:val="20"/>
                <w:lang w:val="en-US"/>
              </w:rPr>
              <w:t xml:space="preserve"> </w:t>
            </w:r>
            <w:r>
              <w:rPr>
                <w:sz w:val="20"/>
                <w:szCs w:val="20"/>
              </w:rPr>
              <w:t>κιλά</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LAP14.1.17</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rPr>
              <w:t>Τσάντα μεταφοράς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single" w:sz="2" w:space="0" w:color="000000"/>
              <w:left w:val="single" w:sz="2" w:space="0" w:color="000000"/>
              <w:bottom w:val="single" w:sz="2" w:space="0" w:color="000000"/>
              <w:right w:val="nil"/>
            </w:tcBorders>
            <w:shd w:val="clear" w:color="auto" w:fill="C0C0C0"/>
          </w:tcPr>
          <w:p w:rsidR="007F5C28" w:rsidRDefault="007F5C28" w:rsidP="003843C4">
            <w:pPr>
              <w:widowControl w:val="0"/>
              <w:suppressAutoHyphens/>
              <w:snapToGrid w:val="0"/>
              <w:rPr>
                <w:rFonts w:eastAsia="SimSun" w:cs="Mangal"/>
                <w:b/>
                <w:bCs/>
                <w:kern w:val="2"/>
                <w:sz w:val="20"/>
                <w:szCs w:val="20"/>
                <w:lang w:eastAsia="zh-CN" w:bidi="hi-IN"/>
              </w:rPr>
            </w:pPr>
          </w:p>
        </w:tc>
        <w:tc>
          <w:tcPr>
            <w:tcW w:w="8518"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widowControl w:val="0"/>
              <w:suppressAutoHyphens/>
              <w:rPr>
                <w:rFonts w:eastAsia="SimSun" w:cs="Mangal"/>
                <w:kern w:val="2"/>
                <w:lang w:eastAsia="zh-CN" w:bidi="hi-IN"/>
              </w:rPr>
            </w:pPr>
            <w:r>
              <w:rPr>
                <w:b/>
                <w:bCs/>
                <w:sz w:val="20"/>
                <w:szCs w:val="20"/>
              </w:rPr>
              <w:t>Εγγύηση, Πιστοποιήσεις</w:t>
            </w:r>
          </w:p>
        </w:tc>
      </w:tr>
      <w:tr w:rsidR="007F5C28" w:rsidTr="003843C4">
        <w:trPr>
          <w:jc w:val="center"/>
        </w:trPr>
        <w:tc>
          <w:tcPr>
            <w:tcW w:w="1157"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LAP14.1.18</w:t>
            </w:r>
          </w:p>
        </w:tc>
        <w:tc>
          <w:tcPr>
            <w:tcW w:w="2134" w:type="dxa"/>
            <w:tcBorders>
              <w:top w:val="single" w:sz="2" w:space="0" w:color="000000"/>
              <w:left w:val="single" w:sz="2" w:space="0" w:color="000000"/>
              <w:bottom w:val="single" w:sz="2" w:space="0" w:color="000000"/>
              <w:right w:val="nil"/>
            </w:tcBorders>
            <w:hideMark/>
          </w:tcPr>
          <w:p w:rsidR="007F5C28" w:rsidRDefault="007F5C28" w:rsidP="003843C4">
            <w:pPr>
              <w:widowControl w:val="0"/>
              <w:suppressAutoHyphens/>
              <w:rPr>
                <w:kern w:val="2"/>
                <w:sz w:val="20"/>
                <w:szCs w:val="20"/>
                <w:lang w:eastAsia="zh-CN" w:bidi="hi-IN"/>
              </w:rPr>
            </w:pPr>
            <w:r>
              <w:rPr>
                <w:sz w:val="20"/>
                <w:szCs w:val="20"/>
              </w:rPr>
              <w:t>Εγγύηση</w:t>
            </w:r>
          </w:p>
        </w:tc>
        <w:tc>
          <w:tcPr>
            <w:tcW w:w="3600" w:type="dxa"/>
            <w:tcBorders>
              <w:top w:val="single" w:sz="2" w:space="0" w:color="000000"/>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≥1 χρόνο</w:t>
            </w:r>
          </w:p>
        </w:tc>
        <w:tc>
          <w:tcPr>
            <w:tcW w:w="1297" w:type="dxa"/>
            <w:gridSpan w:val="2"/>
            <w:tcBorders>
              <w:top w:val="single" w:sz="2" w:space="0" w:color="000000"/>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7" w:type="dxa"/>
            <w:tcBorders>
              <w:top w:val="single" w:sz="2" w:space="0" w:color="000000"/>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LAP14.1.1</w:t>
            </w:r>
            <w:r>
              <w:rPr>
                <w:sz w:val="20"/>
                <w:szCs w:val="20"/>
                <w:lang w:val="en-US"/>
              </w:rPr>
              <w:t>9</w:t>
            </w:r>
          </w:p>
        </w:tc>
        <w:tc>
          <w:tcPr>
            <w:tcW w:w="2134"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600"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7"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bl>
    <w:p w:rsidR="007F5C28" w:rsidRDefault="007F5C28" w:rsidP="007F5C28">
      <w:pPr>
        <w:rPr>
          <w:b/>
          <w:bCs/>
          <w:sz w:val="28"/>
          <w:szCs w:val="28"/>
          <w:lang w:val="en-US"/>
        </w:rPr>
      </w:pPr>
    </w:p>
    <w:p w:rsidR="007F5C28" w:rsidRDefault="007F5C28" w:rsidP="007F5C28">
      <w:pPr>
        <w:pStyle w:val="3"/>
        <w:keepLines w:val="0"/>
        <w:widowControl w:val="0"/>
        <w:numPr>
          <w:ilvl w:val="2"/>
          <w:numId w:val="16"/>
        </w:numPr>
        <w:suppressAutoHyphens/>
        <w:spacing w:before="240" w:after="120"/>
      </w:pPr>
      <w:r>
        <w:t xml:space="preserve">Προδιαγραφές Φορητού 15.6'' </w:t>
      </w:r>
      <w:r>
        <w:rPr>
          <w:lang w:val="en-US"/>
        </w:rPr>
        <w:t>LAP</w:t>
      </w:r>
      <w:r>
        <w:t>14.2 τεμάχια 7</w:t>
      </w:r>
    </w:p>
    <w:p w:rsidR="007F5C28" w:rsidRDefault="007F5C28" w:rsidP="007F5C28"/>
    <w:tbl>
      <w:tblPr>
        <w:tblW w:w="9675" w:type="dxa"/>
        <w:jc w:val="center"/>
        <w:tblLayout w:type="fixed"/>
        <w:tblCellMar>
          <w:top w:w="55" w:type="dxa"/>
          <w:left w:w="55" w:type="dxa"/>
          <w:bottom w:w="55" w:type="dxa"/>
          <w:right w:w="55" w:type="dxa"/>
        </w:tblCellMar>
        <w:tblLook w:val="04A0" w:firstRow="1" w:lastRow="0" w:firstColumn="1" w:lastColumn="0" w:noHBand="0" w:noVBand="1"/>
      </w:tblPr>
      <w:tblGrid>
        <w:gridCol w:w="1157"/>
        <w:gridCol w:w="2134"/>
        <w:gridCol w:w="3600"/>
        <w:gridCol w:w="13"/>
        <w:gridCol w:w="1284"/>
        <w:gridCol w:w="1487"/>
      </w:tblGrid>
      <w:tr w:rsidR="007F5C28" w:rsidTr="003843C4">
        <w:trPr>
          <w:jc w:val="center"/>
        </w:trPr>
        <w:tc>
          <w:tcPr>
            <w:tcW w:w="1157"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lang w:val="en-US"/>
              </w:rPr>
              <w:t>LAP14.2</w:t>
            </w:r>
          </w:p>
        </w:tc>
        <w:tc>
          <w:tcPr>
            <w:tcW w:w="2134"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ΠΕΡΙΓΡΑΦΗ</w:t>
            </w:r>
          </w:p>
        </w:tc>
        <w:tc>
          <w:tcPr>
            <w:tcW w:w="3613" w:type="dxa"/>
            <w:gridSpan w:val="2"/>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ΥΠΟΧΡΕΩΣΗ</w:t>
            </w:r>
          </w:p>
        </w:tc>
        <w:tc>
          <w:tcPr>
            <w:tcW w:w="1284"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ΑΠΑΝΤΗΣΗ</w:t>
            </w:r>
          </w:p>
        </w:tc>
        <w:tc>
          <w:tcPr>
            <w:tcW w:w="1487" w:type="dxa"/>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pStyle w:val="ae"/>
              <w:jc w:val="center"/>
            </w:pPr>
            <w:r>
              <w:rPr>
                <w:b/>
                <w:bCs/>
                <w:sz w:val="20"/>
                <w:szCs w:val="20"/>
              </w:rPr>
              <w:t>ΠΑΡΑΠΟΜΠΗ</w:t>
            </w:r>
          </w:p>
        </w:tc>
      </w:tr>
      <w:tr w:rsidR="007F5C28" w:rsidTr="003843C4">
        <w:trPr>
          <w:jc w:val="center"/>
        </w:trPr>
        <w:tc>
          <w:tcPr>
            <w:tcW w:w="1157"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b/>
                <w:bCs/>
                <w:sz w:val="20"/>
                <w:szCs w:val="20"/>
              </w:rPr>
            </w:pPr>
            <w:r>
              <w:rPr>
                <w:b/>
                <w:bCs/>
                <w:sz w:val="20"/>
                <w:szCs w:val="20"/>
              </w:rPr>
              <w:t>LAP14.2.0</w:t>
            </w:r>
          </w:p>
        </w:tc>
        <w:tc>
          <w:tcPr>
            <w:tcW w:w="2134"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sz w:val="20"/>
                <w:szCs w:val="20"/>
              </w:rPr>
            </w:pPr>
            <w:r>
              <w:rPr>
                <w:b/>
                <w:bCs/>
                <w:sz w:val="20"/>
                <w:szCs w:val="20"/>
              </w:rPr>
              <w:t>Γενικά</w:t>
            </w:r>
          </w:p>
        </w:tc>
        <w:tc>
          <w:tcPr>
            <w:tcW w:w="3613" w:type="dxa"/>
            <w:gridSpan w:val="2"/>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284"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shd w:val="clear" w:color="auto" w:fill="C0C0C0"/>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το μοντέλο</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B13E79">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w:t>
            </w:r>
            <w:r>
              <w:rPr>
                <w:sz w:val="20"/>
                <w:szCs w:val="20"/>
                <w:lang w:val="en-US"/>
              </w:rPr>
              <w:t>2</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ο κατασκευαστής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B13E79">
        <w:trPr>
          <w:jc w:val="center"/>
        </w:trPr>
        <w:tc>
          <w:tcPr>
            <w:tcW w:w="1157"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lastRenderedPageBreak/>
              <w:t>LAP14.2.3</w:t>
            </w:r>
          </w:p>
        </w:tc>
        <w:tc>
          <w:tcPr>
            <w:tcW w:w="2134"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Οθόνη</w:t>
            </w:r>
          </w:p>
        </w:tc>
        <w:tc>
          <w:tcPr>
            <w:tcW w:w="3613" w:type="dxa"/>
            <w:gridSpan w:val="2"/>
            <w:tcBorders>
              <w:top w:val="single" w:sz="2" w:space="0" w:color="000000"/>
              <w:left w:val="single" w:sz="2" w:space="0" w:color="000000"/>
              <w:bottom w:val="single" w:sz="2" w:space="0" w:color="000000"/>
              <w:right w:val="nil"/>
            </w:tcBorders>
            <w:hideMark/>
          </w:tcPr>
          <w:p w:rsidR="007F5C28" w:rsidRPr="00A834C4" w:rsidRDefault="007F5C28" w:rsidP="003843C4">
            <w:pPr>
              <w:pStyle w:val="ae"/>
              <w:rPr>
                <w:sz w:val="20"/>
                <w:szCs w:val="20"/>
              </w:rPr>
            </w:pPr>
            <w:r w:rsidRPr="00A834C4">
              <w:rPr>
                <w:sz w:val="20"/>
                <w:szCs w:val="20"/>
              </w:rPr>
              <w:t>15.</w:t>
            </w:r>
            <w:r>
              <w:rPr>
                <w:sz w:val="20"/>
                <w:szCs w:val="20"/>
              </w:rPr>
              <w:t>2</w:t>
            </w:r>
            <w:r w:rsidRPr="00A834C4">
              <w:rPr>
                <w:sz w:val="20"/>
                <w:szCs w:val="20"/>
              </w:rPr>
              <w:t xml:space="preserve">'' </w:t>
            </w:r>
            <w:r>
              <w:rPr>
                <w:sz w:val="20"/>
                <w:szCs w:val="20"/>
              </w:rPr>
              <w:t>έως 15.8</w:t>
            </w:r>
            <w:r w:rsidRPr="00A834C4">
              <w:rPr>
                <w:sz w:val="20"/>
                <w:szCs w:val="20"/>
              </w:rPr>
              <w:t>''</w:t>
            </w:r>
            <w:r>
              <w:rPr>
                <w:sz w:val="20"/>
                <w:szCs w:val="20"/>
              </w:rPr>
              <w:t xml:space="preserve"> με ανάλυση 1920Χ1080</w:t>
            </w:r>
          </w:p>
        </w:tc>
        <w:tc>
          <w:tcPr>
            <w:tcW w:w="1284"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LAP14.2.4</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CPU</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Επεξεργαστή με επιδόσεις </w:t>
            </w:r>
            <w:r>
              <w:rPr>
                <w:rFonts w:eastAsia="Times New Roman"/>
                <w:sz w:val="20"/>
                <w:szCs w:val="20"/>
              </w:rPr>
              <w:t>≥</w:t>
            </w:r>
            <w:r>
              <w:rPr>
                <w:rFonts w:eastAsia="Times New Roman"/>
                <w:b/>
                <w:bCs/>
                <w:sz w:val="20"/>
                <w:szCs w:val="20"/>
              </w:rPr>
              <w:t>3.500</w:t>
            </w:r>
            <w:r>
              <w:rPr>
                <w:rFonts w:eastAsia="Times New Roman"/>
                <w:sz w:val="20"/>
                <w:szCs w:val="20"/>
              </w:rPr>
              <w:t xml:space="preserve"> μονάδων σύμφωνα με το διάγραμμα των  επεξεργαστών του </w:t>
            </w:r>
            <w:r>
              <w:rPr>
                <w:rFonts w:eastAsia="Times New Roman"/>
                <w:sz w:val="20"/>
                <w:szCs w:val="20"/>
                <w:lang w:val="en-US"/>
              </w:rPr>
              <w:t>cpubenchmark</w:t>
            </w:r>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13" w:history="1">
              <w:r>
                <w:rPr>
                  <w:rStyle w:val="-"/>
                </w:rPr>
                <w:t>http://www.cpubenchmark.net/cpu_list.php</w:t>
              </w:r>
            </w:hyperlink>
            <w:r>
              <w:rPr>
                <w:rFonts w:eastAsia="Times New Roman"/>
                <w:sz w:val="20"/>
                <w:szCs w:val="20"/>
              </w:rPr>
              <w:t>) – (</w:t>
            </w:r>
            <w:r>
              <w:rPr>
                <w:rFonts w:eastAsia="Times New Roman"/>
                <w:sz w:val="20"/>
                <w:szCs w:val="20"/>
                <w:lang w:val="en-US"/>
              </w:rPr>
              <w:t>Intel</w:t>
            </w:r>
            <w:r w:rsidRPr="00C37F0C">
              <w:rPr>
                <w:rFonts w:eastAsia="Times New Roman"/>
                <w:sz w:val="20"/>
                <w:szCs w:val="20"/>
              </w:rPr>
              <w:t xml:space="preserve"> </w:t>
            </w:r>
            <w:r>
              <w:rPr>
                <w:rFonts w:eastAsia="Times New Roman"/>
                <w:sz w:val="20"/>
                <w:szCs w:val="20"/>
                <w:lang w:val="en-US"/>
              </w:rPr>
              <w:t>Core</w:t>
            </w:r>
            <w:r w:rsidRPr="00C37F0C">
              <w:rPr>
                <w:rFonts w:eastAsia="Times New Roman"/>
                <w:sz w:val="20"/>
                <w:szCs w:val="20"/>
              </w:rPr>
              <w:t xml:space="preserve"> </w:t>
            </w:r>
            <w:r>
              <w:rPr>
                <w:rFonts w:eastAsia="Times New Roman"/>
                <w:sz w:val="20"/>
                <w:szCs w:val="20"/>
                <w:lang w:val="en-US"/>
              </w:rPr>
              <w:t>i</w:t>
            </w:r>
            <w:r>
              <w:rPr>
                <w:rFonts w:eastAsia="Times New Roman"/>
                <w:sz w:val="20"/>
                <w:szCs w:val="20"/>
              </w:rPr>
              <w:t xml:space="preserve">5 </w:t>
            </w:r>
            <w:r>
              <w:rPr>
                <w:rFonts w:eastAsia="Times New Roman"/>
                <w:sz w:val="20"/>
                <w:szCs w:val="20"/>
                <w:lang w:val="en-US"/>
              </w:rPr>
              <w:t>equivalent</w:t>
            </w:r>
            <w:r w:rsidRPr="00C37F0C">
              <w:rPr>
                <w:rFonts w:eastAsia="Times New Roman"/>
                <w:sz w:val="20"/>
                <w:szCs w:val="20"/>
              </w:rPr>
              <w:t xml:space="preserve"> </w:t>
            </w:r>
            <w:r>
              <w:rPr>
                <w:rFonts w:eastAsia="Times New Roman"/>
                <w:sz w:val="20"/>
                <w:szCs w:val="20"/>
                <w:lang w:val="en-US"/>
              </w:rPr>
              <w:t>or</w:t>
            </w:r>
            <w:r w:rsidRPr="00C37F0C">
              <w:rPr>
                <w:rFonts w:eastAsia="Times New Roman"/>
                <w:sz w:val="20"/>
                <w:szCs w:val="20"/>
              </w:rPr>
              <w:t xml:space="preserve"> </w:t>
            </w:r>
            <w:r>
              <w:rPr>
                <w:rFonts w:eastAsia="Times New Roman"/>
                <w:sz w:val="20"/>
                <w:szCs w:val="20"/>
                <w:lang w:val="en-US"/>
              </w:rPr>
              <w:t>better</w:t>
            </w:r>
            <w:r>
              <w:rPr>
                <w:rFonts w:eastAsia="Times New Roman"/>
                <w:sz w:val="20"/>
                <w:szCs w:val="20"/>
              </w:rPr>
              <w:t>)</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LAP14.2.5</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RAM</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lang w:val="en-US"/>
              </w:rPr>
              <w:t>≥</w:t>
            </w:r>
            <w:r>
              <w:rPr>
                <w:rFonts w:eastAsia="Times New Roman"/>
                <w:sz w:val="20"/>
                <w:szCs w:val="20"/>
                <w:lang w:val="en-US"/>
              </w:rPr>
              <w:t>4096</w:t>
            </w:r>
            <w:r>
              <w:rPr>
                <w:sz w:val="20"/>
                <w:szCs w:val="20"/>
                <w:lang w:val="en-US"/>
              </w:rPr>
              <w:t>MB DDR3</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LAP14.2.6</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lang w:val="en-US"/>
              </w:rPr>
            </w:pPr>
            <w:r>
              <w:rPr>
                <w:sz w:val="20"/>
                <w:szCs w:val="20"/>
                <w:lang w:val="en-US"/>
              </w:rPr>
              <w:t>HDD</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lang w:val="en-US"/>
              </w:rPr>
              <w:t>1X ≥50</w:t>
            </w:r>
            <w:r>
              <w:rPr>
                <w:sz w:val="20"/>
                <w:szCs w:val="20"/>
                <w:lang w:val="en-US"/>
              </w:rPr>
              <w:t>0GB Sata,</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LAP14.2.7</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shd w:val="clear" w:color="auto" w:fill="FFFFFF"/>
                <w:lang w:val="en-GB"/>
              </w:rPr>
            </w:pPr>
            <w:r>
              <w:rPr>
                <w:sz w:val="20"/>
                <w:szCs w:val="20"/>
              </w:rPr>
              <w:t>Οπτικός Δίσκος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rFonts w:eastAsia="Times New Roman"/>
                <w:sz w:val="20"/>
                <w:szCs w:val="20"/>
                <w:shd w:val="clear" w:color="auto" w:fill="FFFFFF"/>
                <w:lang w:val="en-GB"/>
              </w:rPr>
              <w:t>DVDRW double-layer Super Multi</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LAP14.2.8</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lang w:val="en-US"/>
              </w:rPr>
              <w:t>Graphics Card</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 xml:space="preserve">Επιθυμητό αυτόνομο κύκλωμα γραφικών </w:t>
            </w:r>
            <w:r>
              <w:rPr>
                <w:rFonts w:eastAsia="Times New Roman"/>
                <w:sz w:val="20"/>
                <w:szCs w:val="20"/>
                <w:lang w:val="en-US"/>
              </w:rPr>
              <w:t>GPU</w:t>
            </w:r>
            <w:r>
              <w:rPr>
                <w:rFonts w:eastAsia="Times New Roman"/>
                <w:sz w:val="20"/>
                <w:szCs w:val="20"/>
              </w:rPr>
              <w:t xml:space="preserve"> με ανεξάρτητη μνήμη</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LAP14.2.9</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Wi-Fi (</w:t>
            </w:r>
            <w:r>
              <w:rPr>
                <w:sz w:val="20"/>
                <w:lang w:val="en-GB"/>
              </w:rPr>
              <w:t>802.11b/g/n</w:t>
            </w:r>
            <w:r>
              <w:rPr>
                <w:sz w:val="20"/>
                <w:lang w:val="en-US"/>
              </w:rPr>
              <w:t>)</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LAP14.2.10</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LAN</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LAP14.2.11</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lang w:val="en-US"/>
              </w:rPr>
              <w:t>Card Reader</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LAP14.2.</w:t>
            </w:r>
            <w:r>
              <w:rPr>
                <w:sz w:val="20"/>
                <w:szCs w:val="20"/>
              </w:rPr>
              <w:t>12</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GB"/>
              </w:rPr>
            </w:pPr>
            <w:r>
              <w:rPr>
                <w:sz w:val="20"/>
                <w:szCs w:val="20"/>
              </w:rPr>
              <w:t>Εξωτερικές Θύρες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GB"/>
              </w:rPr>
            </w:pPr>
            <w:r>
              <w:rPr>
                <w:rFonts w:eastAsia="Times New Roman" w:cs="Times New Roman"/>
                <w:sz w:val="20"/>
                <w:szCs w:val="20"/>
                <w:lang w:val="en-GB"/>
              </w:rPr>
              <w:t xml:space="preserve">≥ </w:t>
            </w:r>
            <w:r>
              <w:rPr>
                <w:rFonts w:eastAsia="Times New Roman"/>
                <w:sz w:val="20"/>
                <w:szCs w:val="20"/>
                <w:lang w:val="en-GB"/>
              </w:rPr>
              <w:t>2 USB 3.0 ports</w:t>
            </w:r>
          </w:p>
          <w:p w:rsidR="007F5C28" w:rsidRDefault="007F5C28" w:rsidP="003843C4">
            <w:pPr>
              <w:pStyle w:val="ae"/>
              <w:rPr>
                <w:rFonts w:eastAsia="Times New Roman"/>
                <w:sz w:val="20"/>
                <w:szCs w:val="20"/>
                <w:lang w:val="fr-FR"/>
              </w:rPr>
            </w:pPr>
            <w:r>
              <w:rPr>
                <w:rFonts w:eastAsia="Times New Roman" w:cs="Times New Roman"/>
                <w:sz w:val="20"/>
                <w:szCs w:val="20"/>
                <w:lang w:val="en-GB"/>
              </w:rPr>
              <w:t xml:space="preserve">≥ 2 </w:t>
            </w:r>
            <w:r>
              <w:rPr>
                <w:rFonts w:eastAsia="Times New Roman"/>
                <w:sz w:val="20"/>
                <w:szCs w:val="20"/>
                <w:lang w:val="en-GB"/>
              </w:rPr>
              <w:t>USB 2.0 ports,</w:t>
            </w:r>
          </w:p>
          <w:p w:rsidR="007F5C28" w:rsidRDefault="007F5C28" w:rsidP="003843C4">
            <w:pPr>
              <w:pStyle w:val="ae"/>
              <w:rPr>
                <w:rFonts w:eastAsia="Times New Roman"/>
                <w:sz w:val="20"/>
                <w:szCs w:val="20"/>
                <w:lang w:val="fr-FR"/>
              </w:rPr>
            </w:pPr>
            <w:r>
              <w:rPr>
                <w:rFonts w:eastAsia="Times New Roman"/>
                <w:sz w:val="20"/>
                <w:szCs w:val="20"/>
                <w:lang w:val="fr-FR"/>
              </w:rPr>
              <w:t>1 VGA port,</w:t>
            </w:r>
          </w:p>
          <w:p w:rsidR="007F5C28" w:rsidRDefault="007F5C28" w:rsidP="003843C4">
            <w:pPr>
              <w:pStyle w:val="ae"/>
              <w:rPr>
                <w:sz w:val="20"/>
                <w:szCs w:val="20"/>
                <w:lang w:val="en-GB"/>
              </w:rPr>
            </w:pPr>
            <w:r>
              <w:rPr>
                <w:rFonts w:eastAsia="Times New Roman"/>
                <w:sz w:val="20"/>
                <w:szCs w:val="20"/>
                <w:lang w:val="fr-FR"/>
              </w:rPr>
              <w:t>1 HDMI.</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LAP14.2.</w:t>
            </w:r>
            <w:r>
              <w:rPr>
                <w:sz w:val="20"/>
                <w:szCs w:val="20"/>
              </w:rPr>
              <w:t>13</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Camera</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LAP14.2.14</w:t>
            </w:r>
          </w:p>
        </w:tc>
        <w:tc>
          <w:tcPr>
            <w:tcW w:w="2134"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Μπαταρία</w:t>
            </w:r>
          </w:p>
        </w:tc>
        <w:tc>
          <w:tcPr>
            <w:tcW w:w="3613"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6 κελιών ιόντων λιθίου (Li-Ion)</w:t>
            </w:r>
          </w:p>
        </w:tc>
        <w:tc>
          <w:tcPr>
            <w:tcW w:w="1284"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LAP14.2.15</w:t>
            </w:r>
          </w:p>
        </w:tc>
        <w:tc>
          <w:tcPr>
            <w:tcW w:w="2134"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Λειτουργικό Σύστημα</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Windows 10 64-bit</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LAP14.2.16</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rPr>
            </w:pPr>
            <w:r>
              <w:rPr>
                <w:sz w:val="20"/>
                <w:szCs w:val="20"/>
              </w:rPr>
              <w:t>Βάρος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cs="Times New Roman"/>
                <w:sz w:val="20"/>
                <w:szCs w:val="20"/>
              </w:rPr>
              <w:t>≤ 2,8</w:t>
            </w:r>
            <w:r>
              <w:rPr>
                <w:sz w:val="20"/>
                <w:szCs w:val="20"/>
                <w:lang w:val="en-US"/>
              </w:rPr>
              <w:t xml:space="preserve"> </w:t>
            </w:r>
            <w:r>
              <w:rPr>
                <w:sz w:val="20"/>
                <w:szCs w:val="20"/>
              </w:rPr>
              <w:t>κιλά</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LAP14.2.17</w:t>
            </w:r>
          </w:p>
        </w:tc>
        <w:tc>
          <w:tcPr>
            <w:tcW w:w="2134" w:type="dxa"/>
            <w:tcBorders>
              <w:top w:val="nil"/>
              <w:left w:val="single" w:sz="2" w:space="0" w:color="000000"/>
              <w:bottom w:val="single" w:sz="2" w:space="0" w:color="000000"/>
              <w:right w:val="nil"/>
            </w:tcBorders>
            <w:hideMark/>
          </w:tcPr>
          <w:p w:rsidR="007F5C28" w:rsidRDefault="007F5C28" w:rsidP="003843C4">
            <w:pPr>
              <w:pStyle w:val="ae"/>
              <w:rPr>
                <w:rFonts w:eastAsia="Times New Roman"/>
                <w:sz w:val="20"/>
                <w:szCs w:val="20"/>
              </w:rPr>
            </w:pPr>
            <w:r>
              <w:rPr>
                <w:sz w:val="20"/>
                <w:szCs w:val="20"/>
              </w:rPr>
              <w:t>Τσάντα μεταφοράς</w:t>
            </w:r>
          </w:p>
        </w:tc>
        <w:tc>
          <w:tcPr>
            <w:tcW w:w="3613"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rFonts w:eastAsia="Times New Roman"/>
                <w:sz w:val="20"/>
                <w:szCs w:val="20"/>
              </w:rPr>
              <w:t>ΝΑΙ</w:t>
            </w:r>
          </w:p>
        </w:tc>
        <w:tc>
          <w:tcPr>
            <w:tcW w:w="1284"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rPr>
          <w:jc w:val="center"/>
        </w:trPr>
        <w:tc>
          <w:tcPr>
            <w:tcW w:w="1157" w:type="dxa"/>
            <w:tcBorders>
              <w:top w:val="single" w:sz="2" w:space="0" w:color="000000"/>
              <w:left w:val="single" w:sz="2" w:space="0" w:color="000000"/>
              <w:bottom w:val="single" w:sz="2" w:space="0" w:color="000000"/>
              <w:right w:val="nil"/>
            </w:tcBorders>
            <w:shd w:val="clear" w:color="auto" w:fill="C0C0C0"/>
          </w:tcPr>
          <w:p w:rsidR="007F5C28" w:rsidRDefault="007F5C28" w:rsidP="003843C4">
            <w:pPr>
              <w:widowControl w:val="0"/>
              <w:suppressAutoHyphens/>
              <w:snapToGrid w:val="0"/>
              <w:rPr>
                <w:rFonts w:eastAsia="SimSun" w:cs="Mangal"/>
                <w:b/>
                <w:bCs/>
                <w:kern w:val="2"/>
                <w:sz w:val="20"/>
                <w:szCs w:val="20"/>
                <w:lang w:eastAsia="zh-CN" w:bidi="hi-IN"/>
              </w:rPr>
            </w:pPr>
          </w:p>
        </w:tc>
        <w:tc>
          <w:tcPr>
            <w:tcW w:w="8518"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widowControl w:val="0"/>
              <w:suppressAutoHyphens/>
              <w:rPr>
                <w:rFonts w:eastAsia="SimSun" w:cs="Mangal"/>
                <w:kern w:val="2"/>
                <w:lang w:eastAsia="zh-CN" w:bidi="hi-IN"/>
              </w:rPr>
            </w:pPr>
            <w:r>
              <w:rPr>
                <w:b/>
                <w:bCs/>
                <w:sz w:val="20"/>
                <w:szCs w:val="20"/>
              </w:rPr>
              <w:t>Εγγύηση, Πιστοποιήσεις</w:t>
            </w: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LAP14.2.18</w:t>
            </w:r>
          </w:p>
        </w:tc>
        <w:tc>
          <w:tcPr>
            <w:tcW w:w="2134" w:type="dxa"/>
            <w:tcBorders>
              <w:top w:val="nil"/>
              <w:left w:val="single" w:sz="2" w:space="0" w:color="000000"/>
              <w:bottom w:val="single" w:sz="2" w:space="0" w:color="000000"/>
              <w:right w:val="nil"/>
            </w:tcBorders>
            <w:hideMark/>
          </w:tcPr>
          <w:p w:rsidR="007F5C28" w:rsidRDefault="007F5C28" w:rsidP="003843C4">
            <w:pPr>
              <w:widowControl w:val="0"/>
              <w:suppressAutoHyphens/>
              <w:rPr>
                <w:kern w:val="2"/>
                <w:sz w:val="20"/>
                <w:szCs w:val="20"/>
                <w:lang w:eastAsia="zh-CN" w:bidi="hi-IN"/>
              </w:rPr>
            </w:pPr>
            <w:r>
              <w:rPr>
                <w:sz w:val="20"/>
                <w:szCs w:val="20"/>
              </w:rPr>
              <w:t>Εγγύηση</w:t>
            </w:r>
          </w:p>
        </w:tc>
        <w:tc>
          <w:tcPr>
            <w:tcW w:w="3600"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≥1 χρόνο</w:t>
            </w:r>
          </w:p>
        </w:tc>
        <w:tc>
          <w:tcPr>
            <w:tcW w:w="1297"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r w:rsidR="007F5C28" w:rsidTr="003843C4">
        <w:trPr>
          <w:jc w:val="center"/>
        </w:trPr>
        <w:tc>
          <w:tcPr>
            <w:tcW w:w="1157"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LAP14.2.1</w:t>
            </w:r>
            <w:r>
              <w:rPr>
                <w:sz w:val="20"/>
                <w:szCs w:val="20"/>
                <w:lang w:val="en-US"/>
              </w:rPr>
              <w:t>9</w:t>
            </w:r>
          </w:p>
        </w:tc>
        <w:tc>
          <w:tcPr>
            <w:tcW w:w="2134"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600" w:type="dxa"/>
            <w:tcBorders>
              <w:top w:val="nil"/>
              <w:left w:val="single" w:sz="2" w:space="0" w:color="000000"/>
              <w:bottom w:val="single" w:sz="2" w:space="0" w:color="000000"/>
              <w:right w:val="nil"/>
            </w:tcBorders>
            <w:hideMark/>
          </w:tcPr>
          <w:p w:rsidR="007F5C28" w:rsidRDefault="007F5C28" w:rsidP="003843C4">
            <w:pPr>
              <w:widowControl w:val="0"/>
              <w:suppressAutoHyphens/>
              <w:rPr>
                <w:rFonts w:eastAsia="SimSun" w:cs="Mangal"/>
                <w:kern w:val="2"/>
                <w:sz w:val="20"/>
                <w:szCs w:val="20"/>
                <w:lang w:eastAsia="zh-CN" w:bidi="hi-IN"/>
              </w:rPr>
            </w:pPr>
            <w:r>
              <w:rPr>
                <w:sz w:val="20"/>
                <w:szCs w:val="20"/>
              </w:rPr>
              <w:t>ΝΑΙ</w:t>
            </w:r>
          </w:p>
        </w:tc>
        <w:tc>
          <w:tcPr>
            <w:tcW w:w="1297" w:type="dxa"/>
            <w:gridSpan w:val="2"/>
            <w:tcBorders>
              <w:top w:val="nil"/>
              <w:left w:val="single" w:sz="2" w:space="0" w:color="000000"/>
              <w:bottom w:val="single" w:sz="2" w:space="0" w:color="000000"/>
              <w:right w:val="nil"/>
            </w:tcBorders>
          </w:tcPr>
          <w:p w:rsidR="007F5C28" w:rsidRDefault="007F5C28" w:rsidP="003843C4">
            <w:pPr>
              <w:widowControl w:val="0"/>
              <w:suppressAutoHyphens/>
              <w:snapToGrid w:val="0"/>
              <w:rPr>
                <w:rFonts w:eastAsia="SimSun" w:cs="Mangal"/>
                <w:kern w:val="2"/>
                <w:sz w:val="20"/>
                <w:szCs w:val="20"/>
                <w:lang w:eastAsia="zh-CN" w:bidi="hi-IN"/>
              </w:rPr>
            </w:pPr>
          </w:p>
        </w:tc>
        <w:tc>
          <w:tcPr>
            <w:tcW w:w="1487" w:type="dxa"/>
            <w:tcBorders>
              <w:top w:val="nil"/>
              <w:left w:val="single" w:sz="2" w:space="0" w:color="000000"/>
              <w:bottom w:val="single" w:sz="2" w:space="0" w:color="000000"/>
              <w:right w:val="single" w:sz="2" w:space="0" w:color="000000"/>
            </w:tcBorders>
          </w:tcPr>
          <w:p w:rsidR="007F5C28" w:rsidRDefault="007F5C28" w:rsidP="003843C4">
            <w:pPr>
              <w:widowControl w:val="0"/>
              <w:suppressAutoHyphens/>
              <w:snapToGrid w:val="0"/>
              <w:rPr>
                <w:rFonts w:eastAsia="SimSun" w:cs="Mangal"/>
                <w:kern w:val="2"/>
                <w:sz w:val="20"/>
                <w:szCs w:val="20"/>
                <w:lang w:eastAsia="zh-CN" w:bidi="hi-IN"/>
              </w:rPr>
            </w:pPr>
          </w:p>
        </w:tc>
      </w:tr>
    </w:tbl>
    <w:p w:rsidR="007F5C28" w:rsidRDefault="007F5C28" w:rsidP="007F5C28"/>
    <w:p w:rsidR="007F5C28" w:rsidRDefault="007F5C28" w:rsidP="007F5C28"/>
    <w:p w:rsidR="007F5C28" w:rsidRPr="00373FF9" w:rsidRDefault="007F5C28" w:rsidP="007F5C28">
      <w:pPr>
        <w:rPr>
          <w:rFonts w:ascii="Arial" w:hAnsi="Arial" w:cs="Arial"/>
          <w:b/>
          <w:sz w:val="40"/>
          <w:szCs w:val="40"/>
        </w:rPr>
      </w:pPr>
      <w:r w:rsidRPr="00373FF9">
        <w:rPr>
          <w:rFonts w:ascii="Arial" w:hAnsi="Arial" w:cs="Arial"/>
          <w:b/>
          <w:sz w:val="40"/>
          <w:szCs w:val="40"/>
        </w:rPr>
        <w:t xml:space="preserve">ΟΜΑΔΑ </w:t>
      </w:r>
      <w:r>
        <w:rPr>
          <w:rFonts w:ascii="Arial" w:hAnsi="Arial" w:cs="Arial"/>
          <w:b/>
          <w:sz w:val="40"/>
          <w:szCs w:val="40"/>
        </w:rPr>
        <w:t>4</w:t>
      </w:r>
    </w:p>
    <w:p w:rsidR="007F5C28" w:rsidRPr="003843C4" w:rsidRDefault="007F5C28" w:rsidP="003843C4">
      <w:pPr>
        <w:rPr>
          <w:rFonts w:ascii="Arial" w:hAnsi="Arial" w:cs="Arial"/>
          <w:b/>
          <w:sz w:val="28"/>
          <w:szCs w:val="28"/>
        </w:rPr>
      </w:pPr>
      <w:r>
        <w:rPr>
          <w:rFonts w:ascii="Arial" w:hAnsi="Arial" w:cs="Arial"/>
          <w:b/>
          <w:sz w:val="28"/>
          <w:szCs w:val="28"/>
        </w:rPr>
        <w:t>ΤΜΗΜΑ ΨΥΧΟΛΟΓΙΑΣ</w:t>
      </w:r>
    </w:p>
    <w:p w:rsidR="007F5C28" w:rsidRPr="00373FF9" w:rsidRDefault="007F5C28" w:rsidP="007F5C28">
      <w:pPr>
        <w:rPr>
          <w:b/>
          <w:sz w:val="28"/>
        </w:rPr>
      </w:pPr>
      <w:r>
        <w:rPr>
          <w:b/>
          <w:sz w:val="28"/>
        </w:rPr>
        <w:t xml:space="preserve">ΠΡΟΫΠΟΛΟΓΙΣΜΟΣ </w:t>
      </w:r>
      <w:r>
        <w:rPr>
          <w:b/>
          <w:sz w:val="32"/>
        </w:rPr>
        <w:t>: 6.054,00</w:t>
      </w:r>
    </w:p>
    <w:p w:rsidR="007F5C28" w:rsidRDefault="007F5C28" w:rsidP="007F5C28"/>
    <w:p w:rsidR="007F5C28" w:rsidRPr="00B13E79" w:rsidRDefault="007F5C28" w:rsidP="007F5C28">
      <w:pPr>
        <w:rPr>
          <w:b/>
        </w:rPr>
      </w:pPr>
      <w:r w:rsidRPr="00114E9B">
        <w:rPr>
          <w:b/>
          <w:u w:val="single"/>
        </w:rPr>
        <w:t>Πρ</w:t>
      </w:r>
      <w:r w:rsidRPr="00114E9B">
        <w:rPr>
          <w:b/>
        </w:rPr>
        <w:t xml:space="preserve">οδιαγραφές υλικού </w:t>
      </w:r>
      <w:r w:rsidRPr="00114E9B">
        <w:rPr>
          <w:b/>
          <w:lang w:val="en-US"/>
        </w:rPr>
        <w:t>PC</w:t>
      </w:r>
      <w:r w:rsidRPr="008B20E4">
        <w:rPr>
          <w:b/>
        </w:rPr>
        <w:t>17.</w:t>
      </w:r>
      <w:r w:rsidR="00B13E79">
        <w:rPr>
          <w:b/>
        </w:rPr>
        <w:t>2 τεμάχια 6</w:t>
      </w:r>
    </w:p>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31"/>
        <w:gridCol w:w="1283"/>
        <w:gridCol w:w="1518"/>
      </w:tblGrid>
      <w:tr w:rsidR="007F5C28" w:rsidTr="003843C4">
        <w:tc>
          <w:tcPr>
            <w:tcW w:w="1104"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lang w:val="en-US"/>
              </w:rPr>
              <w:t>PC</w:t>
            </w:r>
            <w:r w:rsidRPr="008B20E4">
              <w:rPr>
                <w:b/>
                <w:bCs/>
                <w:sz w:val="20"/>
                <w:szCs w:val="20"/>
              </w:rPr>
              <w:t>17.</w:t>
            </w:r>
            <w:r>
              <w:rPr>
                <w:b/>
                <w:bCs/>
                <w:sz w:val="20"/>
                <w:szCs w:val="20"/>
              </w:rPr>
              <w:t>2</w:t>
            </w:r>
          </w:p>
        </w:tc>
        <w:tc>
          <w:tcPr>
            <w:tcW w:w="1964"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ΠΕΡΙΓΡΑΦΗ</w:t>
            </w:r>
          </w:p>
        </w:tc>
        <w:tc>
          <w:tcPr>
            <w:tcW w:w="383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pPr>
            <w:r>
              <w:rPr>
                <w:b/>
                <w:bCs/>
                <w:sz w:val="20"/>
                <w:szCs w:val="20"/>
              </w:rPr>
              <w:t>ΑΠΑΝΤΗΣΗ</w:t>
            </w:r>
          </w:p>
        </w:tc>
        <w:tc>
          <w:tcPr>
            <w:tcW w:w="1518"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104"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PC17.2.0</w:t>
            </w:r>
          </w:p>
        </w:tc>
        <w:tc>
          <w:tcPr>
            <w:tcW w:w="1964"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Γενικά</w:t>
            </w:r>
          </w:p>
        </w:tc>
        <w:tc>
          <w:tcPr>
            <w:tcW w:w="3831" w:type="dxa"/>
            <w:tcBorders>
              <w:left w:val="single" w:sz="1" w:space="0" w:color="000000"/>
              <w:bottom w:val="single" w:sz="1" w:space="0" w:color="000000"/>
            </w:tcBorders>
            <w:shd w:val="clear" w:color="auto" w:fill="C0C0C0"/>
            <w:vAlign w:val="center"/>
          </w:tcPr>
          <w:p w:rsidR="007F5C28" w:rsidRDefault="007F5C28" w:rsidP="003843C4">
            <w:pPr>
              <w:pStyle w:val="ae"/>
              <w:snapToGrid w:val="0"/>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το μοντέλο</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ο κατασκευαστής</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B13E79">
        <w:tc>
          <w:tcPr>
            <w:tcW w:w="1104"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PC17.2.3</w:t>
            </w:r>
          </w:p>
        </w:tc>
        <w:tc>
          <w:tcPr>
            <w:tcW w:w="1964"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Κουτί</w:t>
            </w:r>
          </w:p>
        </w:tc>
        <w:tc>
          <w:tcPr>
            <w:tcW w:w="3831"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lang w:val="en-US"/>
              </w:rPr>
              <w:t>Midi</w:t>
            </w:r>
            <w:r w:rsidRPr="00114E9B">
              <w:rPr>
                <w:sz w:val="20"/>
                <w:szCs w:val="20"/>
              </w:rPr>
              <w:t xml:space="preserve"> </w:t>
            </w:r>
            <w:r>
              <w:rPr>
                <w:sz w:val="20"/>
                <w:szCs w:val="20"/>
                <w:lang w:val="en-US"/>
              </w:rPr>
              <w:t>Tower</w:t>
            </w:r>
            <w:r w:rsidRPr="00114E9B">
              <w:rPr>
                <w:sz w:val="20"/>
                <w:szCs w:val="20"/>
              </w:rPr>
              <w:t>,</w:t>
            </w:r>
          </w:p>
          <w:p w:rsidR="007F5C28" w:rsidRDefault="007F5C28" w:rsidP="003843C4">
            <w:pPr>
              <w:pStyle w:val="ae"/>
            </w:pPr>
            <w:r w:rsidRPr="00E41BDC">
              <w:rPr>
                <w:rFonts w:eastAsia="Liberation Serif" w:cs="Liberation Serif"/>
                <w:sz w:val="20"/>
                <w:szCs w:val="20"/>
                <w:u w:val="single"/>
              </w:rPr>
              <w:t>≥</w:t>
            </w:r>
            <w:r w:rsidRPr="00E41BDC">
              <w:rPr>
                <w:sz w:val="20"/>
                <w:szCs w:val="20"/>
                <w:u w:val="single"/>
              </w:rPr>
              <w:t>2</w:t>
            </w:r>
            <w:r>
              <w:rPr>
                <w:sz w:val="20"/>
                <w:szCs w:val="20"/>
                <w:u w:val="single"/>
                <w:lang w:val="en-US"/>
              </w:rPr>
              <w:t>XUSB</w:t>
            </w:r>
            <w:r w:rsidRPr="00E41BDC">
              <w:rPr>
                <w:sz w:val="20"/>
                <w:szCs w:val="20"/>
                <w:u w:val="single"/>
              </w:rPr>
              <w:t xml:space="preserve"> </w:t>
            </w:r>
            <w:r>
              <w:rPr>
                <w:sz w:val="20"/>
                <w:szCs w:val="20"/>
                <w:u w:val="single"/>
              </w:rPr>
              <w:t>στην</w:t>
            </w:r>
            <w:r w:rsidRPr="00E41BDC">
              <w:rPr>
                <w:sz w:val="20"/>
                <w:szCs w:val="20"/>
                <w:u w:val="single"/>
              </w:rPr>
              <w:t xml:space="preserve"> </w:t>
            </w:r>
            <w:r>
              <w:rPr>
                <w:sz w:val="20"/>
                <w:szCs w:val="20"/>
                <w:u w:val="single"/>
              </w:rPr>
              <w:t xml:space="preserve">πρόσοψη με τουλάχιστον </w:t>
            </w:r>
            <w:r>
              <w:rPr>
                <w:b/>
                <w:bCs/>
                <w:sz w:val="20"/>
                <w:szCs w:val="20"/>
                <w:u w:val="single"/>
              </w:rPr>
              <w:t xml:space="preserve">1 τύπου </w:t>
            </w:r>
            <w:r>
              <w:rPr>
                <w:b/>
                <w:bCs/>
                <w:sz w:val="20"/>
                <w:szCs w:val="20"/>
                <w:u w:val="single"/>
                <w:lang w:val="en-US"/>
              </w:rPr>
              <w:t>USB</w:t>
            </w:r>
            <w:r w:rsidRPr="00E41BDC">
              <w:rPr>
                <w:b/>
                <w:bCs/>
                <w:sz w:val="20"/>
                <w:szCs w:val="20"/>
                <w:u w:val="single"/>
              </w:rPr>
              <w:t>3.0</w:t>
            </w:r>
            <w:r w:rsidRPr="00E41BDC">
              <w:rPr>
                <w:sz w:val="20"/>
                <w:szCs w:val="20"/>
                <w:u w:val="single"/>
              </w:rPr>
              <w:t>,</w:t>
            </w:r>
          </w:p>
          <w:p w:rsidR="007F5C28" w:rsidRDefault="007F5C28" w:rsidP="003843C4">
            <w:pPr>
              <w:pStyle w:val="ae"/>
            </w:pPr>
            <w:r>
              <w:rPr>
                <w:sz w:val="20"/>
                <w:szCs w:val="20"/>
              </w:rPr>
              <w:t xml:space="preserve">υποδοχή ακουστικού-μικροφώνου στην πρόσοψη </w:t>
            </w:r>
          </w:p>
        </w:tc>
        <w:tc>
          <w:tcPr>
            <w:tcW w:w="1283" w:type="dxa"/>
            <w:tcBorders>
              <w:left w:val="single" w:sz="1" w:space="0" w:color="000000"/>
              <w:bottom w:val="single" w:sz="2"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pPr>
          </w:p>
        </w:tc>
      </w:tr>
      <w:tr w:rsidR="007F5C28" w:rsidRPr="002A33DB" w:rsidTr="00B13E79">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lastRenderedPageBreak/>
              <w:t>PC17.2.4</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Motherboard</w:t>
            </w:r>
          </w:p>
        </w:tc>
        <w:tc>
          <w:tcPr>
            <w:tcW w:w="3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Pr="00E41BDC" w:rsidRDefault="007F5C28" w:rsidP="003843C4">
            <w:pPr>
              <w:pStyle w:val="ae"/>
              <w:rPr>
                <w:lang w:val="en-US"/>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Pr="00E41BDC" w:rsidRDefault="007F5C28" w:rsidP="003843C4">
            <w:pPr>
              <w:pStyle w:val="ae"/>
              <w:snapToGrid w:val="0"/>
              <w:rPr>
                <w:lang w:val="en-US"/>
              </w:rPr>
            </w:pPr>
          </w:p>
        </w:tc>
        <w:tc>
          <w:tcPr>
            <w:tcW w:w="1518" w:type="dxa"/>
            <w:tcBorders>
              <w:top w:val="single" w:sz="2" w:space="0" w:color="000000"/>
              <w:left w:val="single" w:sz="2" w:space="0" w:color="000000"/>
              <w:bottom w:val="single" w:sz="2" w:space="0" w:color="000000"/>
              <w:right w:val="single" w:sz="2" w:space="0" w:color="000000"/>
            </w:tcBorders>
            <w:shd w:val="clear" w:color="auto" w:fill="auto"/>
          </w:tcPr>
          <w:p w:rsidR="007F5C28" w:rsidRPr="00E41BDC" w:rsidRDefault="007F5C28" w:rsidP="003843C4">
            <w:pPr>
              <w:pStyle w:val="ae"/>
              <w:snapToGrid w:val="0"/>
              <w:rPr>
                <w:lang w:val="en-US"/>
              </w:rPr>
            </w:pPr>
          </w:p>
        </w:tc>
      </w:tr>
      <w:tr w:rsidR="007F5C28" w:rsidTr="00B13E79">
        <w:tc>
          <w:tcPr>
            <w:tcW w:w="110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PC17.2.5</w:t>
            </w:r>
          </w:p>
        </w:tc>
        <w:tc>
          <w:tcPr>
            <w:tcW w:w="196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Back Panel Connectors</w:t>
            </w:r>
          </w:p>
        </w:tc>
        <w:tc>
          <w:tcPr>
            <w:tcW w:w="3831" w:type="dxa"/>
            <w:tcBorders>
              <w:top w:val="single" w:sz="2" w:space="0" w:color="000000"/>
              <w:left w:val="single" w:sz="1" w:space="0" w:color="000000"/>
              <w:bottom w:val="single" w:sz="1" w:space="0" w:color="000000"/>
            </w:tcBorders>
            <w:shd w:val="clear" w:color="auto" w:fill="auto"/>
            <w:vAlign w:val="center"/>
          </w:tcPr>
          <w:p w:rsidR="007F5C28" w:rsidRPr="00E41BDC" w:rsidRDefault="007F5C28" w:rsidP="003843C4">
            <w:pPr>
              <w:pStyle w:val="ae"/>
              <w:rPr>
                <w:lang w:val="en-US"/>
              </w:rPr>
            </w:pPr>
            <w:r>
              <w:rPr>
                <w:rFonts w:eastAsia="Liberation Serif" w:cs="Liberation Serif"/>
                <w:sz w:val="20"/>
                <w:szCs w:val="20"/>
                <w:lang w:val="en-US"/>
              </w:rPr>
              <w:t>≥4</w:t>
            </w:r>
            <w:r>
              <w:rPr>
                <w:rFonts w:eastAsia="Times New Roman" w:cs="Times New Roman"/>
                <w:sz w:val="20"/>
                <w:szCs w:val="20"/>
                <w:lang w:val="en-US"/>
              </w:rPr>
              <w:t>X USB 2.0 ports,</w:t>
            </w:r>
          </w:p>
          <w:p w:rsidR="007F5C28" w:rsidRPr="00E41BDC" w:rsidRDefault="007F5C28" w:rsidP="003843C4">
            <w:pPr>
              <w:pStyle w:val="ae"/>
              <w:rPr>
                <w:lang w:val="en-US"/>
              </w:rPr>
            </w:pPr>
            <w:r>
              <w:rPr>
                <w:rFonts w:eastAsia="Liberation Serif" w:cs="Liberation Serif"/>
                <w:sz w:val="20"/>
                <w:szCs w:val="20"/>
                <w:lang w:val="en-US"/>
              </w:rPr>
              <w:t>≥</w:t>
            </w:r>
            <w:r>
              <w:rPr>
                <w:rFonts w:eastAsia="Times New Roman" w:cs="Times New Roman"/>
                <w:sz w:val="20"/>
                <w:szCs w:val="20"/>
                <w:lang w:val="en-US"/>
              </w:rPr>
              <w:t>2X USB 3.0 ports,</w:t>
            </w:r>
          </w:p>
          <w:p w:rsidR="007F5C28" w:rsidRPr="00E41BDC" w:rsidRDefault="007F5C28" w:rsidP="003843C4">
            <w:pPr>
              <w:pStyle w:val="ae"/>
              <w:rPr>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Pr="00E41BDC" w:rsidRDefault="007F5C28" w:rsidP="003843C4">
            <w:pPr>
              <w:pStyle w:val="ae"/>
              <w:rPr>
                <w:lang w:val="en-US"/>
              </w:rPr>
            </w:pPr>
            <w:r>
              <w:rPr>
                <w:rFonts w:eastAsia="Times New Roman" w:cs="Times New Roman"/>
                <w:sz w:val="20"/>
                <w:szCs w:val="20"/>
                <w:lang w:val="en-US"/>
              </w:rPr>
              <w:t>1X D-SUB,</w:t>
            </w:r>
          </w:p>
          <w:p w:rsidR="007F5C28" w:rsidRPr="00E41BDC" w:rsidRDefault="007F5C28" w:rsidP="003843C4">
            <w:pPr>
              <w:pStyle w:val="ae"/>
              <w:rPr>
                <w:lang w:val="en-US"/>
              </w:rPr>
            </w:pPr>
            <w:r>
              <w:rPr>
                <w:rFonts w:eastAsia="Times New Roman" w:cs="Times New Roman"/>
                <w:sz w:val="20"/>
                <w:szCs w:val="20"/>
                <w:lang w:val="en-US"/>
              </w:rPr>
              <w:t>1X DVI-D,</w:t>
            </w:r>
          </w:p>
          <w:p w:rsidR="007F5C28" w:rsidRDefault="007F5C28" w:rsidP="003843C4">
            <w:pPr>
              <w:pStyle w:val="ae"/>
            </w:pPr>
            <w:r>
              <w:rPr>
                <w:rFonts w:eastAsia="Times New Roman" w:cs="Times New Roman"/>
                <w:sz w:val="20"/>
                <w:szCs w:val="20"/>
                <w:lang w:val="en-US"/>
              </w:rPr>
              <w:t>HD Audio Jacks</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PC17.2.6</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Εσωτερικές συνδέσεις</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sidRPr="00E41BDC">
              <w:rPr>
                <w:rFonts w:eastAsia="Liberation Serif" w:cs="Liberation Serif"/>
                <w:sz w:val="20"/>
                <w:szCs w:val="20"/>
              </w:rPr>
              <w:t>≥</w:t>
            </w:r>
            <w:r>
              <w:rPr>
                <w:rFonts w:eastAsia="Liberation Serif" w:cs="Liberation Serif"/>
                <w:sz w:val="20"/>
                <w:szCs w:val="20"/>
              </w:rPr>
              <w:t xml:space="preserve">2Χ </w:t>
            </w:r>
            <w:r>
              <w:rPr>
                <w:rFonts w:eastAsia="Liberation Serif" w:cs="Liberation Serif"/>
                <w:sz w:val="20"/>
                <w:szCs w:val="20"/>
                <w:lang w:val="en-US"/>
              </w:rPr>
              <w:t>USB</w:t>
            </w:r>
            <w:r w:rsidRPr="00E41BDC">
              <w:rPr>
                <w:rFonts w:eastAsia="Liberation Serif" w:cs="Liberation Serif"/>
                <w:sz w:val="20"/>
                <w:szCs w:val="20"/>
              </w:rPr>
              <w:t xml:space="preserve"> </w:t>
            </w:r>
            <w:r>
              <w:rPr>
                <w:rFonts w:eastAsia="Liberation Serif" w:cs="Liberation Serif"/>
                <w:sz w:val="20"/>
                <w:szCs w:val="20"/>
                <w:lang w:val="en-US"/>
              </w:rPr>
              <w:t>Headers</w:t>
            </w:r>
            <w:r w:rsidRPr="00E41BDC">
              <w:rPr>
                <w:rFonts w:eastAsia="Liberation Serif" w:cs="Liberation Serif"/>
                <w:sz w:val="20"/>
                <w:szCs w:val="20"/>
              </w:rPr>
              <w:t xml:space="preserve"> (</w:t>
            </w:r>
            <w:r>
              <w:rPr>
                <w:rFonts w:eastAsia="Liberation Serif" w:cs="Liberation Serif"/>
                <w:sz w:val="20"/>
                <w:szCs w:val="20"/>
              </w:rPr>
              <w:t xml:space="preserve">να παρέχουν 4 συνολικά </w:t>
            </w:r>
            <w:r>
              <w:rPr>
                <w:rFonts w:eastAsia="Liberation Serif" w:cs="Liberation Serif"/>
                <w:sz w:val="20"/>
                <w:szCs w:val="20"/>
                <w:lang w:val="en-US"/>
              </w:rPr>
              <w:t>USB</w:t>
            </w:r>
            <w:r w:rsidRPr="00E41BDC">
              <w:rPr>
                <w:rFonts w:eastAsia="Liberation Serif" w:cs="Liberation Serif"/>
                <w:sz w:val="20"/>
                <w:szCs w:val="20"/>
              </w:rPr>
              <w:t xml:space="preserve"> </w:t>
            </w:r>
            <w:r>
              <w:rPr>
                <w:rFonts w:eastAsia="Liberation Serif" w:cs="Liberation Serif"/>
                <w:sz w:val="20"/>
                <w:szCs w:val="20"/>
              </w:rPr>
              <w:t>θύρες)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PC17.2.7</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Expansion Slots</w:t>
            </w:r>
          </w:p>
        </w:tc>
        <w:tc>
          <w:tcPr>
            <w:tcW w:w="3831" w:type="dxa"/>
            <w:tcBorders>
              <w:left w:val="single" w:sz="1" w:space="0" w:color="000000"/>
              <w:bottom w:val="single" w:sz="1" w:space="0" w:color="000000"/>
            </w:tcBorders>
            <w:shd w:val="clear" w:color="auto" w:fill="auto"/>
            <w:vAlign w:val="center"/>
          </w:tcPr>
          <w:p w:rsidR="007F5C28" w:rsidRPr="00E41BDC" w:rsidRDefault="007F5C28" w:rsidP="003843C4">
            <w:pPr>
              <w:pStyle w:val="ae"/>
              <w:rPr>
                <w:lang w:val="en-US"/>
              </w:rPr>
            </w:pPr>
            <w:r>
              <w:rPr>
                <w:rFonts w:eastAsia="Liberation Serif" w:cs="Liberation Serif"/>
                <w:sz w:val="20"/>
                <w:szCs w:val="20"/>
                <w:lang w:val="es-ES"/>
              </w:rPr>
              <w:t>≥</w:t>
            </w:r>
            <w:r>
              <w:rPr>
                <w:sz w:val="20"/>
                <w:szCs w:val="20"/>
                <w:lang w:val="es-ES"/>
              </w:rPr>
              <w:t>1X PCIe x16,</w:t>
            </w:r>
          </w:p>
          <w:p w:rsidR="007F5C28" w:rsidRPr="00E41BDC" w:rsidRDefault="007F5C28" w:rsidP="003843C4">
            <w:pPr>
              <w:pStyle w:val="ae"/>
              <w:rPr>
                <w:lang w:val="en-US"/>
              </w:rPr>
            </w:pPr>
            <w:r>
              <w:rPr>
                <w:rFonts w:eastAsia="Liberation Serif" w:cs="Liberation Serif"/>
                <w:sz w:val="20"/>
                <w:szCs w:val="20"/>
                <w:lang w:val="es-ES"/>
              </w:rPr>
              <w:t>≥1</w:t>
            </w:r>
            <w:r>
              <w:rPr>
                <w:rFonts w:eastAsia="Times New Roman" w:cs="Times New Roman"/>
                <w:sz w:val="20"/>
                <w:szCs w:val="20"/>
                <w:lang w:val="es-ES"/>
              </w:rPr>
              <w:t>X PCI</w:t>
            </w:r>
            <w:r>
              <w:rPr>
                <w:rFonts w:eastAsia="Times New Roman" w:cs="Times New Roman"/>
                <w:sz w:val="20"/>
                <w:szCs w:val="20"/>
                <w:lang w:val="en-US"/>
              </w:rPr>
              <w:t>e</w:t>
            </w:r>
          </w:p>
        </w:tc>
        <w:tc>
          <w:tcPr>
            <w:tcW w:w="1283" w:type="dxa"/>
            <w:tcBorders>
              <w:left w:val="single" w:sz="1" w:space="0" w:color="000000"/>
              <w:bottom w:val="single" w:sz="1" w:space="0" w:color="000000"/>
            </w:tcBorders>
            <w:shd w:val="clear" w:color="auto" w:fill="auto"/>
          </w:tcPr>
          <w:p w:rsidR="007F5C28" w:rsidRPr="00E41BDC" w:rsidRDefault="007F5C28" w:rsidP="003843C4">
            <w:pPr>
              <w:pStyle w:val="ae"/>
              <w:snapToGrid w:val="0"/>
              <w:rPr>
                <w:lang w:val="en-US"/>
              </w:rPr>
            </w:pPr>
          </w:p>
        </w:tc>
        <w:tc>
          <w:tcPr>
            <w:tcW w:w="1518" w:type="dxa"/>
            <w:tcBorders>
              <w:left w:val="single" w:sz="1" w:space="0" w:color="000000"/>
              <w:bottom w:val="single" w:sz="1" w:space="0" w:color="000000"/>
              <w:right w:val="single" w:sz="1" w:space="0" w:color="000000"/>
            </w:tcBorders>
            <w:shd w:val="clear" w:color="auto" w:fill="auto"/>
          </w:tcPr>
          <w:p w:rsidR="007F5C28" w:rsidRPr="00E41BDC" w:rsidRDefault="007F5C28" w:rsidP="003843C4">
            <w:pPr>
              <w:pStyle w:val="ae"/>
              <w:snapToGrid w:val="0"/>
              <w:rPr>
                <w:lang w:val="en-US"/>
              </w:rPr>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PC17.2.8</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SATA Connectors</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PC17.2.9</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Chipset</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PC17.2.10</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CPU</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.4</w:t>
            </w:r>
            <w:r w:rsidRPr="00E41BDC">
              <w:rPr>
                <w:rFonts w:eastAsia="Times New Roman" w:cs="Times New Roman"/>
                <w:b/>
                <w:bCs/>
                <w:sz w:val="20"/>
                <w:szCs w:val="20"/>
              </w:rPr>
              <w:t>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4" w:history="1">
              <w:r>
                <w:rPr>
                  <w:rStyle w:val="-"/>
                </w:rPr>
                <w:t>http://www.cpubenchmark.net/high_end_cpus.html</w:t>
              </w:r>
            </w:hyperlink>
            <w:r>
              <w:rPr>
                <w:rFonts w:eastAsia="Times New Roman" w:cs="Times New Roman"/>
                <w:sz w:val="20"/>
                <w:szCs w:val="20"/>
              </w:rPr>
              <w:t>)</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CPU</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Χαμηλής κατανάλωσης ενέργειας  με </w:t>
            </w:r>
            <w:r>
              <w:rPr>
                <w:sz w:val="20"/>
                <w:szCs w:val="20"/>
                <w:lang w:val="en-US"/>
              </w:rPr>
              <w:t>TDP</w:t>
            </w:r>
            <w:r w:rsidRPr="00E41BDC">
              <w:rPr>
                <w:sz w:val="20"/>
                <w:szCs w:val="20"/>
              </w:rPr>
              <w:t xml:space="preserve"> </w:t>
            </w:r>
            <w:r>
              <w:rPr>
                <w:rFonts w:eastAsia="Liberation Serif" w:cs="Liberation Serif"/>
                <w:sz w:val="20"/>
                <w:szCs w:val="20"/>
              </w:rPr>
              <w:t>≤</w:t>
            </w:r>
            <w:r w:rsidRPr="00E41BDC">
              <w:rPr>
                <w:sz w:val="20"/>
                <w:szCs w:val="20"/>
              </w:rPr>
              <w:t>55</w:t>
            </w:r>
            <w:r>
              <w:rPr>
                <w:sz w:val="20"/>
                <w:szCs w:val="20"/>
                <w:lang w:val="en-US"/>
              </w:rPr>
              <w:t>W</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highlight w:val="yellow"/>
              </w:rPr>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highlight w:val="yellow"/>
              </w:rPr>
            </w:pPr>
          </w:p>
        </w:tc>
      </w:tr>
    </w:tbl>
    <w:p w:rsidR="007F5C28" w:rsidRDefault="007F5C28" w:rsidP="007F5C28"/>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31"/>
        <w:gridCol w:w="1283"/>
        <w:gridCol w:w="1518"/>
      </w:tblGrid>
      <w:tr w:rsidR="007F5C28" w:rsidRPr="002A33DB" w:rsidTr="003843C4">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t>PC17.2.12</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RAM</w:t>
            </w:r>
          </w:p>
        </w:tc>
        <w:tc>
          <w:tcPr>
            <w:tcW w:w="3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Pr="00E41BDC" w:rsidRDefault="007F5C28" w:rsidP="003843C4">
            <w:pPr>
              <w:pStyle w:val="ae"/>
              <w:rPr>
                <w:lang w:val="en-US"/>
              </w:rPr>
            </w:pPr>
            <w:r w:rsidRPr="00E41BDC">
              <w:rPr>
                <w:sz w:val="20"/>
                <w:szCs w:val="20"/>
                <w:lang w:val="en-US"/>
              </w:rPr>
              <w:t>8</w:t>
            </w:r>
            <w:r>
              <w:rPr>
                <w:sz w:val="20"/>
                <w:szCs w:val="20"/>
                <w:lang w:val="en-US"/>
              </w:rPr>
              <w:t xml:space="preserve">GB (2X4GB) 1333MHz DDR3 </w:t>
            </w:r>
            <w:r>
              <w:rPr>
                <w:sz w:val="20"/>
                <w:szCs w:val="20"/>
              </w:rPr>
              <w:t>σε</w:t>
            </w:r>
            <w:r w:rsidRPr="00E41BDC">
              <w:rPr>
                <w:sz w:val="20"/>
                <w:szCs w:val="20"/>
                <w:lang w:val="en-US"/>
              </w:rPr>
              <w:t xml:space="preserve"> </w:t>
            </w:r>
            <w:r>
              <w:rPr>
                <w:sz w:val="20"/>
                <w:szCs w:val="20"/>
              </w:rPr>
              <w:t>διάταξη</w:t>
            </w:r>
            <w:r w:rsidRPr="00E41BDC">
              <w:rPr>
                <w:sz w:val="20"/>
                <w:szCs w:val="20"/>
                <w:lang w:val="en-US"/>
              </w:rPr>
              <w:t xml:space="preserve"> </w:t>
            </w:r>
            <w:r>
              <w:rPr>
                <w:sz w:val="20"/>
                <w:szCs w:val="20"/>
                <w:lang w:val="en-US"/>
              </w:rPr>
              <w:t>Dual Channel</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Pr="00E41BDC" w:rsidRDefault="007F5C28" w:rsidP="003843C4">
            <w:pPr>
              <w:pStyle w:val="ae"/>
              <w:snapToGrid w:val="0"/>
              <w:rPr>
                <w:lang w:val="en-US"/>
              </w:rPr>
            </w:pPr>
          </w:p>
        </w:tc>
        <w:tc>
          <w:tcPr>
            <w:tcW w:w="1518" w:type="dxa"/>
            <w:tcBorders>
              <w:top w:val="single" w:sz="2" w:space="0" w:color="000000"/>
              <w:left w:val="single" w:sz="2" w:space="0" w:color="000000"/>
              <w:bottom w:val="single" w:sz="2" w:space="0" w:color="000000"/>
              <w:right w:val="single" w:sz="2" w:space="0" w:color="000000"/>
            </w:tcBorders>
            <w:shd w:val="clear" w:color="auto" w:fill="auto"/>
          </w:tcPr>
          <w:p w:rsidR="007F5C28" w:rsidRPr="00E41BDC" w:rsidRDefault="007F5C28" w:rsidP="003843C4">
            <w:pPr>
              <w:pStyle w:val="ae"/>
              <w:snapToGrid w:val="0"/>
              <w:rPr>
                <w:lang w:val="en-US"/>
              </w:rPr>
            </w:pPr>
          </w:p>
        </w:tc>
      </w:tr>
      <w:tr w:rsidR="007F5C28" w:rsidTr="003843C4">
        <w:tc>
          <w:tcPr>
            <w:tcW w:w="110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PC17.</w:t>
            </w:r>
            <w:r>
              <w:rPr>
                <w:sz w:val="20"/>
                <w:szCs w:val="20"/>
              </w:rPr>
              <w:t>2</w:t>
            </w:r>
            <w:r>
              <w:rPr>
                <w:sz w:val="20"/>
                <w:szCs w:val="20"/>
                <w:lang w:val="en-US"/>
              </w:rPr>
              <w:t>.</w:t>
            </w:r>
            <w:r>
              <w:rPr>
                <w:sz w:val="20"/>
                <w:szCs w:val="20"/>
              </w:rPr>
              <w:t>13</w:t>
            </w:r>
          </w:p>
        </w:tc>
        <w:tc>
          <w:tcPr>
            <w:tcW w:w="1964"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DIMM Slots</w:t>
            </w:r>
          </w:p>
        </w:tc>
        <w:tc>
          <w:tcPr>
            <w:tcW w:w="3831"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2</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PC17.</w:t>
            </w:r>
            <w:r>
              <w:rPr>
                <w:sz w:val="20"/>
                <w:szCs w:val="20"/>
              </w:rPr>
              <w:t>2</w:t>
            </w:r>
            <w:r>
              <w:rPr>
                <w:sz w:val="20"/>
                <w:szCs w:val="20"/>
                <w:lang w:val="en-US"/>
              </w:rPr>
              <w:t>.</w:t>
            </w:r>
            <w:r>
              <w:rPr>
                <w:sz w:val="20"/>
                <w:szCs w:val="20"/>
              </w:rPr>
              <w:t>14</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Maximum System Memory</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16GB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PC17.2.15</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HDD</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sidRPr="00E41BDC">
              <w:rPr>
                <w:rFonts w:eastAsia="Times New Roman" w:cs="Times New Roman"/>
                <w:sz w:val="20"/>
                <w:szCs w:val="20"/>
              </w:rPr>
              <w:t>1</w:t>
            </w:r>
            <w:r>
              <w:rPr>
                <w:rFonts w:eastAsia="Times New Roman" w:cs="Times New Roman"/>
                <w:sz w:val="20"/>
                <w:szCs w:val="20"/>
                <w:lang w:val="en-US"/>
              </w:rPr>
              <w:t>X</w:t>
            </w:r>
            <w:r w:rsidRPr="00E41BDC">
              <w:rPr>
                <w:rFonts w:eastAsia="Times New Roman" w:cs="Times New Roman"/>
                <w:sz w:val="20"/>
                <w:szCs w:val="20"/>
              </w:rPr>
              <w:t xml:space="preserve"> ≥1</w:t>
            </w:r>
            <w:r>
              <w:rPr>
                <w:rFonts w:eastAsia="Times New Roman" w:cs="Times New Roman"/>
                <w:sz w:val="20"/>
                <w:szCs w:val="20"/>
                <w:lang w:val="en-US"/>
              </w:rPr>
              <w:t>T</w:t>
            </w:r>
            <w:r>
              <w:rPr>
                <w:sz w:val="20"/>
                <w:szCs w:val="20"/>
                <w:lang w:val="en-US"/>
              </w:rPr>
              <w:t>B</w:t>
            </w:r>
            <w:r w:rsidRPr="00E41BDC">
              <w:rPr>
                <w:sz w:val="20"/>
                <w:szCs w:val="20"/>
              </w:rPr>
              <w:t xml:space="preserve">, </w:t>
            </w:r>
            <w:r w:rsidRPr="00E41BDC">
              <w:rPr>
                <w:rFonts w:eastAsia="Times New Roman" w:cs="Times New Roman"/>
                <w:sz w:val="20"/>
                <w:szCs w:val="20"/>
              </w:rPr>
              <w:t xml:space="preserve">≥ </w:t>
            </w:r>
            <w:r w:rsidRPr="00E41BDC">
              <w:rPr>
                <w:sz w:val="20"/>
                <w:szCs w:val="20"/>
              </w:rPr>
              <w:t>7200</w:t>
            </w:r>
            <w:r>
              <w:rPr>
                <w:sz w:val="20"/>
                <w:szCs w:val="20"/>
                <w:lang w:val="en-US"/>
              </w:rPr>
              <w:t>RPM</w:t>
            </w:r>
            <w:r w:rsidRPr="00E41BDC">
              <w:rPr>
                <w:sz w:val="20"/>
                <w:szCs w:val="20"/>
              </w:rPr>
              <w:t xml:space="preserve">, </w:t>
            </w:r>
            <w:r>
              <w:rPr>
                <w:sz w:val="20"/>
                <w:szCs w:val="20"/>
                <w:lang w:val="en-US"/>
              </w:rPr>
              <w:t>Sata</w:t>
            </w:r>
            <w:r w:rsidRPr="00E41BDC">
              <w:rPr>
                <w:sz w:val="20"/>
                <w:szCs w:val="20"/>
              </w:rPr>
              <w:t xml:space="preserve"> 6</w:t>
            </w:r>
            <w:r>
              <w:rPr>
                <w:sz w:val="20"/>
                <w:szCs w:val="20"/>
                <w:lang w:val="en-US"/>
              </w:rPr>
              <w:t>Gb</w:t>
            </w:r>
            <w:r w:rsidRPr="00E41BDC">
              <w:rPr>
                <w:sz w:val="20"/>
                <w:szCs w:val="20"/>
              </w:rPr>
              <w:t>/</w:t>
            </w:r>
            <w:r>
              <w:rPr>
                <w:sz w:val="20"/>
                <w:szCs w:val="20"/>
                <w:lang w:val="en-US"/>
              </w:rPr>
              <w:t>s</w:t>
            </w:r>
            <w:r w:rsidRPr="00E41BDC">
              <w:rPr>
                <w:sz w:val="20"/>
                <w:szCs w:val="20"/>
              </w:rPr>
              <w:t xml:space="preserve">, 2 </w:t>
            </w:r>
            <w:r>
              <w:rPr>
                <w:sz w:val="20"/>
                <w:szCs w:val="20"/>
              </w:rPr>
              <w:t>χρόνια</w:t>
            </w:r>
            <w:r w:rsidRPr="00E41BDC">
              <w:rPr>
                <w:sz w:val="20"/>
                <w:szCs w:val="20"/>
              </w:rPr>
              <w:t xml:space="preserve"> </w:t>
            </w:r>
            <w:r>
              <w:rPr>
                <w:sz w:val="20"/>
                <w:szCs w:val="20"/>
              </w:rPr>
              <w:t>εγγύηση</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PC17.2.16</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DVD+/-RW Drive</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1X Sata DVD+/-RW</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PC17.2.17</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Graphics Card</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PC17.2.18</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Audio</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PC17.2.19</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LAN</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PC17.2.20</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Υποστήριξη </w:t>
            </w:r>
            <w:r>
              <w:rPr>
                <w:sz w:val="20"/>
                <w:szCs w:val="20"/>
                <w:lang w:val="en-US"/>
              </w:rPr>
              <w:t>WOL</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r>
              <w:rPr>
                <w:sz w:val="20"/>
                <w:szCs w:val="20"/>
                <w:lang w:val="en-US"/>
              </w:rPr>
              <w:t>1</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PSU</w:t>
            </w:r>
          </w:p>
        </w:tc>
        <w:tc>
          <w:tcPr>
            <w:tcW w:w="3831" w:type="dxa"/>
            <w:tcBorders>
              <w:left w:val="single" w:sz="1" w:space="0" w:color="000000"/>
              <w:bottom w:val="single" w:sz="1" w:space="0" w:color="000000"/>
            </w:tcBorders>
            <w:shd w:val="clear" w:color="auto" w:fill="auto"/>
            <w:vAlign w:val="center"/>
          </w:tcPr>
          <w:p w:rsidR="007F5C28" w:rsidRPr="00E41BDC" w:rsidRDefault="007F5C28" w:rsidP="003843C4">
            <w:pPr>
              <w:pStyle w:val="ae"/>
              <w:rPr>
                <w:lang w:val="en-US"/>
              </w:rPr>
            </w:pPr>
            <w:r>
              <w:rPr>
                <w:rFonts w:eastAsia="Liberation Serif" w:cs="Liberation Serif"/>
                <w:sz w:val="20"/>
                <w:szCs w:val="20"/>
                <w:lang w:val="en-US"/>
              </w:rPr>
              <w:t>≥</w:t>
            </w:r>
            <w:r>
              <w:rPr>
                <w:sz w:val="20"/>
                <w:szCs w:val="20"/>
                <w:lang w:val="en-US"/>
              </w:rPr>
              <w:t>400W,</w:t>
            </w:r>
          </w:p>
          <w:p w:rsidR="007F5C28" w:rsidRPr="00E41BDC" w:rsidRDefault="007F5C28" w:rsidP="003843C4">
            <w:pPr>
              <w:pStyle w:val="ae"/>
              <w:rPr>
                <w:lang w:val="en-US"/>
              </w:rPr>
            </w:pPr>
            <w:r>
              <w:rPr>
                <w:sz w:val="20"/>
                <w:szCs w:val="20"/>
                <w:lang w:val="en-US"/>
              </w:rPr>
              <w:t>Active PFC,</w:t>
            </w:r>
          </w:p>
          <w:p w:rsidR="007F5C28" w:rsidRPr="00E41BDC" w:rsidRDefault="007F5C28" w:rsidP="003843C4">
            <w:pPr>
              <w:pStyle w:val="ae"/>
              <w:rPr>
                <w:lang w:val="en-US"/>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left w:val="single" w:sz="1" w:space="0" w:color="000000"/>
              <w:bottom w:val="single" w:sz="1" w:space="0" w:color="000000"/>
            </w:tcBorders>
            <w:shd w:val="clear" w:color="auto" w:fill="auto"/>
          </w:tcPr>
          <w:p w:rsidR="007F5C28" w:rsidRPr="00E41BDC" w:rsidRDefault="007F5C28" w:rsidP="003843C4">
            <w:pPr>
              <w:pStyle w:val="ae"/>
              <w:snapToGrid w:val="0"/>
              <w:rPr>
                <w:lang w:val="en-US"/>
              </w:rPr>
            </w:pPr>
          </w:p>
        </w:tc>
        <w:tc>
          <w:tcPr>
            <w:tcW w:w="1518" w:type="dxa"/>
            <w:tcBorders>
              <w:left w:val="single" w:sz="1" w:space="0" w:color="000000"/>
              <w:bottom w:val="single" w:sz="1" w:space="0" w:color="000000"/>
              <w:right w:val="single" w:sz="1" w:space="0" w:color="000000"/>
            </w:tcBorders>
            <w:shd w:val="clear" w:color="auto" w:fill="auto"/>
          </w:tcPr>
          <w:p w:rsidR="007F5C28" w:rsidRPr="00E41BDC" w:rsidRDefault="007F5C28" w:rsidP="003843C4">
            <w:pPr>
              <w:pStyle w:val="ae"/>
              <w:snapToGrid w:val="0"/>
              <w:rPr>
                <w:lang w:val="en-US"/>
              </w:rPr>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PC17.2.22</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Πληκτρολόγιο</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Διασύνδεση </w:t>
            </w:r>
            <w:r>
              <w:rPr>
                <w:sz w:val="20"/>
                <w:szCs w:val="20"/>
                <w:lang w:val="en-US"/>
              </w:rPr>
              <w:t>USB</w:t>
            </w:r>
            <w:r w:rsidRPr="00E41BDC">
              <w:rPr>
                <w:sz w:val="20"/>
                <w:szCs w:val="20"/>
              </w:rPr>
              <w:t xml:space="preserve"> </w:t>
            </w:r>
            <w:r>
              <w:rPr>
                <w:sz w:val="20"/>
                <w:szCs w:val="20"/>
              </w:rPr>
              <w:t xml:space="preserve">ή </w:t>
            </w:r>
            <w:r>
              <w:rPr>
                <w:sz w:val="20"/>
                <w:szCs w:val="20"/>
                <w:lang w:val="en-US"/>
              </w:rPr>
              <w:t>PS</w:t>
            </w:r>
            <w:r w:rsidRPr="00E41BDC">
              <w:rPr>
                <w:sz w:val="20"/>
                <w:szCs w:val="20"/>
              </w:rPr>
              <w:t>/2</w:t>
            </w:r>
          </w:p>
          <w:p w:rsidR="007F5C28" w:rsidRDefault="007F5C28" w:rsidP="003843C4">
            <w:pPr>
              <w:pStyle w:val="ae"/>
            </w:pPr>
            <w:r>
              <w:rPr>
                <w:sz w:val="20"/>
                <w:szCs w:val="20"/>
              </w:rPr>
              <w:t>Ελληνική διάταξη πλήκτρων</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w:t>
            </w:r>
            <w:r>
              <w:rPr>
                <w:sz w:val="20"/>
                <w:szCs w:val="20"/>
                <w:lang w:val="en-US"/>
              </w:rPr>
              <w:t>3</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Ποντίκι</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Διασύνδεση </w:t>
            </w:r>
            <w:r>
              <w:rPr>
                <w:sz w:val="20"/>
                <w:szCs w:val="20"/>
                <w:lang w:val="en-US"/>
              </w:rPr>
              <w:t>USB</w:t>
            </w:r>
            <w:r>
              <w:rPr>
                <w:sz w:val="20"/>
                <w:szCs w:val="20"/>
              </w:rPr>
              <w:t>,</w:t>
            </w:r>
          </w:p>
          <w:p w:rsidR="007F5C28" w:rsidRDefault="007F5C28" w:rsidP="003843C4">
            <w:pPr>
              <w:pStyle w:val="ae"/>
            </w:pPr>
            <w:r>
              <w:rPr>
                <w:sz w:val="20"/>
                <w:szCs w:val="20"/>
              </w:rPr>
              <w:t>ροδέλα κύλισης,</w:t>
            </w:r>
          </w:p>
          <w:p w:rsidR="007F5C28" w:rsidRDefault="007F5C28" w:rsidP="003843C4">
            <w:pPr>
              <w:pStyle w:val="ae"/>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PC17.2.24</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PC17.2.25</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διαθέτουν ρυθμιστικό έντασης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PC17.2.26</w:t>
            </w:r>
          </w:p>
        </w:tc>
        <w:tc>
          <w:tcPr>
            <w:tcW w:w="196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Ηχεία</w:t>
            </w:r>
          </w:p>
        </w:tc>
        <w:tc>
          <w:tcPr>
            <w:tcW w:w="383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Με υποδοχή ακουστικών 3,5mm</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bl>
    <w:p w:rsidR="00B13E79" w:rsidRDefault="00B13E79"/>
    <w:tbl>
      <w:tblPr>
        <w:tblW w:w="9700" w:type="dxa"/>
        <w:tblInd w:w="57"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518"/>
      </w:tblGrid>
      <w:tr w:rsidR="007F5C28" w:rsidTr="00B13E79">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lastRenderedPageBreak/>
              <w:t>PC17.2.27</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t>Λειτουργικό σύστημα</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rPr>
              <w:t xml:space="preserve">ΝΑΙ, να έχει προεγκατεστημένο λειτουργικό σύστημα </w:t>
            </w:r>
            <w:r>
              <w:rPr>
                <w:sz w:val="20"/>
                <w:szCs w:val="20"/>
                <w:lang w:val="en-US"/>
              </w:rPr>
              <w:t>Windows</w:t>
            </w:r>
            <w:r w:rsidRPr="00E41BDC">
              <w:rPr>
                <w:sz w:val="20"/>
                <w:szCs w:val="20"/>
              </w:rPr>
              <w:t xml:space="preserve"> 10 64</w:t>
            </w:r>
            <w:r>
              <w:rPr>
                <w:sz w:val="20"/>
                <w:szCs w:val="20"/>
                <w:lang w:val="en-US"/>
              </w:rPr>
              <w:t>bit</w:t>
            </w:r>
            <w:r w:rsidRPr="00E41BDC">
              <w:rPr>
                <w:sz w:val="20"/>
                <w:szCs w:val="20"/>
              </w:rPr>
              <w:t xml:space="preserve"> </w:t>
            </w:r>
            <w:r>
              <w:rPr>
                <w:sz w:val="20"/>
                <w:szCs w:val="20"/>
              </w:rPr>
              <w:t>Ελληνικό</w:t>
            </w:r>
            <w:r w:rsidRPr="00E41BDC">
              <w:rPr>
                <w:sz w:val="20"/>
                <w:szCs w:val="20"/>
              </w:rPr>
              <w:t xml:space="preserve"> </w:t>
            </w:r>
            <w:r>
              <w:rPr>
                <w:sz w:val="20"/>
                <w:szCs w:val="20"/>
              </w:rPr>
              <w:t>και να συνοδεύεται από δίσκο εγκατάστασης</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c>
          <w:tcPr>
            <w:tcW w:w="1518"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pPr>
          </w:p>
        </w:tc>
      </w:tr>
      <w:tr w:rsidR="007F5C28" w:rsidTr="00B13E79">
        <w:tc>
          <w:tcPr>
            <w:tcW w:w="1104" w:type="dxa"/>
            <w:tcBorders>
              <w:top w:val="single" w:sz="2" w:space="0" w:color="000000"/>
              <w:left w:val="single" w:sz="1" w:space="0" w:color="000000"/>
              <w:bottom w:val="single" w:sz="1" w:space="0" w:color="000000"/>
            </w:tcBorders>
            <w:shd w:val="clear" w:color="auto" w:fill="C0C0C0"/>
            <w:vAlign w:val="center"/>
          </w:tcPr>
          <w:p w:rsidR="007F5C28" w:rsidRDefault="007F5C28" w:rsidP="003843C4">
            <w:pPr>
              <w:snapToGrid w:val="0"/>
            </w:pPr>
          </w:p>
        </w:tc>
        <w:tc>
          <w:tcPr>
            <w:tcW w:w="8596" w:type="dxa"/>
            <w:gridSpan w:val="5"/>
            <w:tcBorders>
              <w:top w:val="single" w:sz="2" w:space="0" w:color="000000"/>
              <w:left w:val="single" w:sz="1" w:space="0" w:color="000000"/>
              <w:bottom w:val="single" w:sz="1" w:space="0" w:color="000000"/>
              <w:right w:val="single" w:sz="1" w:space="0" w:color="000000"/>
            </w:tcBorders>
            <w:shd w:val="clear" w:color="auto" w:fill="C0C0C0"/>
            <w:vAlign w:val="center"/>
          </w:tcPr>
          <w:p w:rsidR="007F5C28" w:rsidRDefault="007F5C28" w:rsidP="003843C4">
            <w:r>
              <w:rPr>
                <w:b/>
                <w:bCs/>
                <w:sz w:val="20"/>
                <w:szCs w:val="20"/>
              </w:rPr>
              <w:t>Εγγύηση, Ανταλλακτικά, Εγκατάσταση, Πιστοποιήσεις &amp; Παρελκόμενα</w:t>
            </w:r>
          </w:p>
        </w:tc>
      </w:tr>
      <w:tr w:rsidR="007F5C28" w:rsidTr="00B13E79">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PC17.2.28</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Εγγύηση</w:t>
            </w:r>
          </w:p>
        </w:tc>
        <w:tc>
          <w:tcPr>
            <w:tcW w:w="3818" w:type="dxa"/>
            <w:tcBorders>
              <w:left w:val="single" w:sz="1" w:space="0" w:color="000000"/>
              <w:bottom w:val="single" w:sz="1" w:space="0" w:color="000000"/>
            </w:tcBorders>
            <w:shd w:val="clear" w:color="auto" w:fill="auto"/>
            <w:vAlign w:val="center"/>
          </w:tcPr>
          <w:p w:rsidR="007F5C28" w:rsidRDefault="007F5C28" w:rsidP="003843C4">
            <w:r>
              <w:rPr>
                <w:rFonts w:eastAsia="Liberation Serif" w:cs="Liberation Serif"/>
                <w:sz w:val="20"/>
                <w:szCs w:val="20"/>
              </w:rPr>
              <w:t>≥</w:t>
            </w: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B13E79">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PC17.2.29</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Ανταλλακτικά</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B13E79">
        <w:tc>
          <w:tcPr>
            <w:tcW w:w="1104"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PC17.2.30</w:t>
            </w:r>
          </w:p>
        </w:tc>
        <w:tc>
          <w:tcPr>
            <w:tcW w:w="1964" w:type="dxa"/>
            <w:tcBorders>
              <w:left w:val="single" w:sz="1" w:space="0" w:color="000000"/>
              <w:bottom w:val="single" w:sz="1" w:space="0" w:color="000000"/>
            </w:tcBorders>
            <w:shd w:val="clear" w:color="auto" w:fill="auto"/>
            <w:vAlign w:val="center"/>
          </w:tcPr>
          <w:p w:rsidR="007F5C28" w:rsidRDefault="007F5C28" w:rsidP="003843C4">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pPr>
          </w:p>
        </w:tc>
        <w:tc>
          <w:tcPr>
            <w:tcW w:w="1518"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pPr>
          </w:p>
        </w:tc>
      </w:tr>
      <w:tr w:rsidR="007F5C28" w:rsidTr="00B13E79">
        <w:tc>
          <w:tcPr>
            <w:tcW w:w="1104"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PC17.2.3</w:t>
            </w:r>
            <w:r>
              <w:rPr>
                <w:sz w:val="20"/>
                <w:szCs w:val="20"/>
                <w:lang w:val="en-US"/>
              </w:rPr>
              <w:t>1</w:t>
            </w:r>
          </w:p>
        </w:tc>
        <w:tc>
          <w:tcPr>
            <w:tcW w:w="1964" w:type="dxa"/>
            <w:tcBorders>
              <w:left w:val="single" w:sz="1" w:space="0" w:color="000000"/>
              <w:bottom w:val="single" w:sz="2" w:space="0" w:color="000000"/>
            </w:tcBorders>
            <w:shd w:val="clear" w:color="auto" w:fill="auto"/>
            <w:vAlign w:val="center"/>
          </w:tcPr>
          <w:p w:rsidR="007F5C28" w:rsidRDefault="007F5C28" w:rsidP="003843C4">
            <w:r>
              <w:rPr>
                <w:sz w:val="20"/>
                <w:szCs w:val="20"/>
              </w:rPr>
              <w:t>Χρόνος Παράδοσης</w:t>
            </w:r>
          </w:p>
        </w:tc>
        <w:tc>
          <w:tcPr>
            <w:tcW w:w="3818" w:type="dxa"/>
            <w:tcBorders>
              <w:left w:val="single" w:sz="1" w:space="0" w:color="000000"/>
              <w:bottom w:val="single" w:sz="2"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2" w:space="0" w:color="000000"/>
            </w:tcBorders>
            <w:shd w:val="clear" w:color="auto" w:fill="auto"/>
          </w:tcPr>
          <w:p w:rsidR="007F5C28" w:rsidRDefault="007F5C28" w:rsidP="003843C4">
            <w:pPr>
              <w:snapToGrid w:val="0"/>
            </w:pPr>
          </w:p>
        </w:tc>
        <w:tc>
          <w:tcPr>
            <w:tcW w:w="1518" w:type="dxa"/>
            <w:tcBorders>
              <w:left w:val="single" w:sz="1" w:space="0" w:color="000000"/>
              <w:bottom w:val="single" w:sz="2" w:space="0" w:color="000000"/>
              <w:right w:val="single" w:sz="1" w:space="0" w:color="000000"/>
            </w:tcBorders>
            <w:shd w:val="clear" w:color="auto" w:fill="auto"/>
          </w:tcPr>
          <w:p w:rsidR="007F5C28" w:rsidRDefault="007F5C28" w:rsidP="003843C4">
            <w:pPr>
              <w:snapToGrid w:val="0"/>
            </w:pPr>
          </w:p>
        </w:tc>
      </w:tr>
      <w:tr w:rsidR="007F5C28" w:rsidTr="00B13E79">
        <w:tc>
          <w:tcPr>
            <w:tcW w:w="11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PC17.2.32</w:t>
            </w:r>
          </w:p>
        </w:tc>
        <w:tc>
          <w:tcPr>
            <w:tcW w:w="1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r>
              <w:rPr>
                <w:sz w:val="20"/>
                <w:szCs w:val="20"/>
              </w:rPr>
              <w:t>Συνοδευτικά CD/Drivers/Manuals, εξαρτήματα κουτιού</w:t>
            </w:r>
          </w:p>
        </w:tc>
        <w:tc>
          <w:tcPr>
            <w:tcW w:w="38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r>
              <w:rPr>
                <w:sz w:val="20"/>
                <w:szCs w:val="20"/>
              </w:rPr>
              <w:t>ΝΑΙ</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snapToGrid w:val="0"/>
            </w:pPr>
          </w:p>
        </w:tc>
        <w:tc>
          <w:tcPr>
            <w:tcW w:w="1518"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snapToGrid w:val="0"/>
            </w:pPr>
          </w:p>
        </w:tc>
      </w:tr>
    </w:tbl>
    <w:p w:rsidR="007F5C28" w:rsidRDefault="007F5C28" w:rsidP="007F5C28"/>
    <w:p w:rsidR="007F5C28" w:rsidRDefault="007F5C28" w:rsidP="007F5C28">
      <w:pPr>
        <w:pStyle w:val="3"/>
      </w:pPr>
      <w:bookmarkStart w:id="23" w:name="__RefHeading___Toc4251_2054497971"/>
      <w:bookmarkEnd w:id="23"/>
      <w:r>
        <w:t>Προδιαγραφές Φορητού 15.6'' LAP17.1</w:t>
      </w:r>
      <w:r w:rsidRPr="00E41BDC">
        <w:t xml:space="preserve"> </w:t>
      </w:r>
      <w:r>
        <w:t>τεμάχια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7"/>
        <w:gridCol w:w="2132"/>
        <w:gridCol w:w="3597"/>
        <w:gridCol w:w="13"/>
        <w:gridCol w:w="1283"/>
        <w:gridCol w:w="1508"/>
      </w:tblGrid>
      <w:tr w:rsidR="007F5C28" w:rsidTr="003843C4">
        <w:tc>
          <w:tcPr>
            <w:tcW w:w="1157"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lang w:val="en-US"/>
              </w:rPr>
              <w:t>LAP17.1</w:t>
            </w:r>
          </w:p>
        </w:tc>
        <w:tc>
          <w:tcPr>
            <w:tcW w:w="2132"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ΠΕΡΙΓΡΑΦΗ</w:t>
            </w:r>
          </w:p>
        </w:tc>
        <w:tc>
          <w:tcPr>
            <w:tcW w:w="3610" w:type="dxa"/>
            <w:gridSpan w:val="2"/>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ΑΠΑΝΤΗΣΗ</w:t>
            </w:r>
          </w:p>
        </w:tc>
        <w:tc>
          <w:tcPr>
            <w:tcW w:w="1508" w:type="dxa"/>
            <w:tcBorders>
              <w:top w:val="single" w:sz="1" w:space="0" w:color="000000"/>
              <w:left w:val="single" w:sz="1" w:space="0" w:color="000000"/>
              <w:bottom w:val="single" w:sz="1" w:space="0" w:color="000000"/>
              <w:right w:val="single" w:sz="1" w:space="0" w:color="000000"/>
            </w:tcBorders>
            <w:shd w:val="clear" w:color="auto" w:fill="C0C0C0"/>
            <w:vAlign w:val="center"/>
          </w:tcPr>
          <w:p w:rsidR="007F5C28" w:rsidRDefault="007F5C28" w:rsidP="003843C4">
            <w:pPr>
              <w:pStyle w:val="ae"/>
              <w:jc w:val="center"/>
            </w:pPr>
            <w:r>
              <w:rPr>
                <w:b/>
                <w:bCs/>
                <w:sz w:val="20"/>
                <w:szCs w:val="20"/>
              </w:rPr>
              <w:t>ΠΑΡΑΠΟΜΠΗ</w:t>
            </w:r>
          </w:p>
        </w:tc>
      </w:tr>
      <w:tr w:rsidR="007F5C28" w:rsidTr="003843C4">
        <w:tc>
          <w:tcPr>
            <w:tcW w:w="1157"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LAP17.1.0</w:t>
            </w:r>
          </w:p>
        </w:tc>
        <w:tc>
          <w:tcPr>
            <w:tcW w:w="2132"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Γενικά</w:t>
            </w:r>
          </w:p>
        </w:tc>
        <w:tc>
          <w:tcPr>
            <w:tcW w:w="3610" w:type="dxa"/>
            <w:gridSpan w:val="2"/>
            <w:tcBorders>
              <w:left w:val="single" w:sz="1" w:space="0" w:color="000000"/>
              <w:bottom w:val="single" w:sz="1" w:space="0" w:color="000000"/>
            </w:tcBorders>
            <w:shd w:val="clear" w:color="auto" w:fill="C0C0C0"/>
            <w:vAlign w:val="center"/>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C0C0C0"/>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C0C0C0"/>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το μοντέλο</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w:t>
            </w:r>
            <w:r>
              <w:rPr>
                <w:sz w:val="20"/>
                <w:szCs w:val="20"/>
                <w:lang w:val="en-US"/>
              </w:rPr>
              <w:t>2</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 ο κατασκευαστής</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LAP17.1.3</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Οθόνη</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15.</w:t>
            </w:r>
            <w:r>
              <w:rPr>
                <w:sz w:val="20"/>
                <w:szCs w:val="20"/>
              </w:rPr>
              <w:t>2</w:t>
            </w:r>
            <w:r>
              <w:rPr>
                <w:sz w:val="20"/>
                <w:szCs w:val="20"/>
                <w:lang w:val="en-US"/>
              </w:rPr>
              <w:t xml:space="preserve">'' </w:t>
            </w:r>
            <w:r>
              <w:rPr>
                <w:sz w:val="20"/>
                <w:szCs w:val="20"/>
              </w:rPr>
              <w:t>έως 15.8</w:t>
            </w:r>
            <w:r>
              <w:rPr>
                <w:sz w:val="20"/>
                <w:szCs w:val="20"/>
                <w:lang w:val="en-US"/>
              </w:rPr>
              <w:t>''</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LAP17.1.4</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CPU</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 xml:space="preserve">Επεξεργαστή με επιδόσεις </w:t>
            </w:r>
            <w:r>
              <w:rPr>
                <w:rFonts w:eastAsia="Times New Roman"/>
                <w:sz w:val="20"/>
                <w:szCs w:val="20"/>
              </w:rPr>
              <w:t>≥</w:t>
            </w:r>
            <w:r w:rsidRPr="00E41BDC">
              <w:rPr>
                <w:rFonts w:eastAsia="Times New Roman"/>
                <w:b/>
                <w:bCs/>
                <w:sz w:val="20"/>
                <w:szCs w:val="20"/>
              </w:rPr>
              <w:t>2.900</w:t>
            </w:r>
            <w:r>
              <w:rPr>
                <w:rFonts w:eastAsia="Times New Roman"/>
                <w:sz w:val="20"/>
                <w:szCs w:val="20"/>
              </w:rPr>
              <w:t xml:space="preserve"> μονάδων σύμφωνα με το διάγραμμα των  επεξεργαστών του </w:t>
            </w:r>
            <w:r>
              <w:rPr>
                <w:rFonts w:eastAsia="Times New Roman"/>
                <w:sz w:val="20"/>
                <w:szCs w:val="20"/>
                <w:lang w:val="en-US"/>
              </w:rPr>
              <w:t>cpubenchmark</w:t>
            </w:r>
            <w:r>
              <w:rPr>
                <w:rFonts w:eastAsia="Times New Roman"/>
                <w:sz w:val="20"/>
                <w:szCs w:val="20"/>
              </w:rPr>
              <w:t>.</w:t>
            </w:r>
            <w:r>
              <w:rPr>
                <w:rFonts w:eastAsia="Times New Roman"/>
                <w:sz w:val="20"/>
                <w:szCs w:val="20"/>
                <w:lang w:val="en-US"/>
              </w:rPr>
              <w:t>net</w:t>
            </w:r>
            <w:r>
              <w:rPr>
                <w:rFonts w:eastAsia="Times New Roman"/>
                <w:sz w:val="20"/>
                <w:szCs w:val="20"/>
              </w:rPr>
              <w:t xml:space="preserve"> (</w:t>
            </w:r>
            <w:hyperlink r:id="rId15" w:history="1">
              <w:r>
                <w:rPr>
                  <w:rStyle w:val="-"/>
                </w:rPr>
                <w:t>http://www.cpubenchmark.net/cpu_list.php</w:t>
              </w:r>
            </w:hyperlink>
            <w:r>
              <w:rPr>
                <w:rFonts w:eastAsia="Times New Roman"/>
                <w:sz w:val="20"/>
                <w:szCs w:val="20"/>
              </w:rPr>
              <w:t>)</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LAP17.1.5</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RAM</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sidRPr="00E41BDC">
              <w:rPr>
                <w:rFonts w:eastAsia="Liberation Serif" w:cs="Liberation Serif"/>
                <w:sz w:val="20"/>
                <w:szCs w:val="20"/>
              </w:rPr>
              <w:t>≥</w:t>
            </w:r>
            <w:r w:rsidRPr="00E41BDC">
              <w:rPr>
                <w:rFonts w:eastAsia="Times New Roman" w:cs="Liberation Serif"/>
                <w:sz w:val="20"/>
                <w:szCs w:val="20"/>
              </w:rPr>
              <w:t>8</w:t>
            </w:r>
            <w:r>
              <w:rPr>
                <w:rFonts w:eastAsia="Times New Roman" w:cs="Liberation Serif"/>
                <w:sz w:val="20"/>
                <w:szCs w:val="20"/>
                <w:lang w:val="en-US"/>
              </w:rPr>
              <w:t>G</w:t>
            </w:r>
            <w:r>
              <w:rPr>
                <w:sz w:val="20"/>
                <w:szCs w:val="20"/>
                <w:lang w:val="en-US"/>
              </w:rPr>
              <w:t>B</w:t>
            </w:r>
            <w:r w:rsidRPr="00E41BDC">
              <w:rPr>
                <w:sz w:val="20"/>
                <w:szCs w:val="20"/>
              </w:rPr>
              <w:t xml:space="preserve"> </w:t>
            </w:r>
            <w:r>
              <w:rPr>
                <w:sz w:val="20"/>
                <w:szCs w:val="20"/>
                <w:lang w:val="en-US"/>
              </w:rPr>
              <w:t>DDR</w:t>
            </w:r>
            <w:r w:rsidRPr="00E41BDC">
              <w:rPr>
                <w:sz w:val="20"/>
                <w:szCs w:val="20"/>
              </w:rPr>
              <w:t xml:space="preserve">3 </w:t>
            </w:r>
            <w:r>
              <w:rPr>
                <w:sz w:val="20"/>
                <w:szCs w:val="20"/>
              </w:rPr>
              <w:t xml:space="preserve">σε δύο αρθρώματα των 4ων </w:t>
            </w:r>
            <w:r>
              <w:rPr>
                <w:sz w:val="20"/>
                <w:szCs w:val="20"/>
                <w:lang w:val="en-US"/>
              </w:rPr>
              <w:t>GB</w:t>
            </w:r>
            <w:r w:rsidRPr="00E41BDC">
              <w:rPr>
                <w:sz w:val="20"/>
                <w:szCs w:val="20"/>
              </w:rPr>
              <w:t xml:space="preserve"> </w:t>
            </w:r>
            <w:r>
              <w:rPr>
                <w:sz w:val="20"/>
                <w:szCs w:val="20"/>
              </w:rPr>
              <w:t xml:space="preserve">έκαστο </w:t>
            </w:r>
            <w:r>
              <w:rPr>
                <w:sz w:val="20"/>
                <w:szCs w:val="20"/>
                <w:lang w:val="en-US"/>
              </w:rPr>
              <w:t>DUAL</w:t>
            </w:r>
            <w:r w:rsidRPr="00E41BDC">
              <w:rPr>
                <w:sz w:val="20"/>
                <w:szCs w:val="20"/>
              </w:rPr>
              <w:t xml:space="preserve"> </w:t>
            </w:r>
            <w:r>
              <w:rPr>
                <w:sz w:val="20"/>
                <w:szCs w:val="20"/>
                <w:lang w:val="en-US"/>
              </w:rPr>
              <w:t>CHANNEL</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LAP17.1.6</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Ο επεξεργαστής να υποστηρίζει εγγενώς την ασύρματη μετάδοση της οθόνης χωρίς να απαιτεί την ύπαρξη ενεργής ασύρματης σύνδεσης στο Internet ή σύνδεση WiFi</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shd w:val="clear" w:color="auto" w:fill="FFFF0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shd w:val="clear" w:color="auto" w:fill="FFFF0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LAP17.1.7</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HDD</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rFonts w:eastAsia="Times New Roman"/>
                <w:sz w:val="20"/>
                <w:szCs w:val="20"/>
                <w:lang w:val="en-US"/>
              </w:rPr>
              <w:t>1X ≥50</w:t>
            </w:r>
            <w:r>
              <w:rPr>
                <w:sz w:val="20"/>
                <w:szCs w:val="20"/>
                <w:lang w:val="en-US"/>
              </w:rPr>
              <w:t>0GB Sata,</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LAP17.1.8</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Οπτικός Δίσκος</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shd w:val="clear" w:color="auto" w:fill="FFFFFF"/>
              </w:rPr>
              <w:t>Επιθυμητό DVDRW double-layer</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lang w:val="en-GB"/>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lang w:val="en-GB"/>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LAP17.1.9</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Graphics Card</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rFonts w:eastAsia="Times New Roman"/>
                <w:sz w:val="20"/>
                <w:szCs w:val="20"/>
              </w:rPr>
              <w:t>Ενσωματωμένη με χρήση κοινής μνήμης</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LAP17.1.10</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Wi-Fi (</w:t>
            </w:r>
            <w:r>
              <w:rPr>
                <w:sz w:val="20"/>
                <w:lang w:val="en-GB"/>
              </w:rPr>
              <w:t>802.11b/g/n</w:t>
            </w:r>
            <w:r>
              <w:rPr>
                <w:sz w:val="20"/>
                <w:lang w:val="en-US"/>
              </w:rPr>
              <w:t>)</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B13E79">
        <w:tc>
          <w:tcPr>
            <w:tcW w:w="1157"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LAP17.1.11</w:t>
            </w:r>
          </w:p>
        </w:tc>
        <w:tc>
          <w:tcPr>
            <w:tcW w:w="2132" w:type="dxa"/>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lang w:val="en-US"/>
              </w:rPr>
              <w:t>LAN</w:t>
            </w:r>
          </w:p>
        </w:tc>
        <w:tc>
          <w:tcPr>
            <w:tcW w:w="3610" w:type="dxa"/>
            <w:gridSpan w:val="2"/>
            <w:tcBorders>
              <w:left w:val="single" w:sz="1" w:space="0" w:color="000000"/>
              <w:bottom w:val="single" w:sz="2"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2"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2"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B13E79">
        <w:tc>
          <w:tcPr>
            <w:tcW w:w="11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lastRenderedPageBreak/>
              <w:t>LAP17.1.</w:t>
            </w:r>
            <w:r>
              <w:rPr>
                <w:sz w:val="20"/>
                <w:szCs w:val="20"/>
              </w:rPr>
              <w:t>12</w:t>
            </w:r>
          </w:p>
        </w:tc>
        <w:tc>
          <w:tcPr>
            <w:tcW w:w="21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sz w:val="20"/>
                <w:szCs w:val="20"/>
                <w:lang w:val="en-US"/>
              </w:rPr>
              <w:t>Card Reader</w:t>
            </w:r>
          </w:p>
        </w:tc>
        <w:tc>
          <w:tcPr>
            <w:tcW w:w="361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pPr>
            <w:r>
              <w:rPr>
                <w:rFonts w:eastAsia="Times New Roman"/>
                <w:sz w:val="20"/>
                <w:szCs w:val="20"/>
              </w:rPr>
              <w:t>ΝΑΙ</w:t>
            </w:r>
          </w:p>
        </w:tc>
        <w:tc>
          <w:tcPr>
            <w:tcW w:w="1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snapToGrid w:val="0"/>
              <w:rPr>
                <w:sz w:val="20"/>
                <w:szCs w:val="20"/>
              </w:rPr>
            </w:pPr>
          </w:p>
        </w:tc>
        <w:tc>
          <w:tcPr>
            <w:tcW w:w="15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F5C28" w:rsidRDefault="007F5C28" w:rsidP="003843C4">
            <w:pPr>
              <w:pStyle w:val="ae"/>
              <w:snapToGrid w:val="0"/>
              <w:rPr>
                <w:sz w:val="20"/>
                <w:szCs w:val="20"/>
              </w:rPr>
            </w:pPr>
          </w:p>
        </w:tc>
      </w:tr>
      <w:tr w:rsidR="007F5C28" w:rsidTr="00B13E79">
        <w:tc>
          <w:tcPr>
            <w:tcW w:w="1157"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LAP17.1.</w:t>
            </w:r>
            <w:r>
              <w:rPr>
                <w:sz w:val="20"/>
                <w:szCs w:val="20"/>
              </w:rPr>
              <w:t>13</w:t>
            </w:r>
          </w:p>
        </w:tc>
        <w:tc>
          <w:tcPr>
            <w:tcW w:w="2132"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Εξωτερικές Θύρες</w:t>
            </w:r>
          </w:p>
        </w:tc>
        <w:tc>
          <w:tcPr>
            <w:tcW w:w="3610" w:type="dxa"/>
            <w:gridSpan w:val="2"/>
            <w:tcBorders>
              <w:top w:val="single" w:sz="2" w:space="0" w:color="000000"/>
              <w:left w:val="single" w:sz="1" w:space="0" w:color="000000"/>
              <w:bottom w:val="single" w:sz="1" w:space="0" w:color="000000"/>
            </w:tcBorders>
            <w:shd w:val="clear" w:color="auto" w:fill="auto"/>
            <w:vAlign w:val="center"/>
          </w:tcPr>
          <w:p w:rsidR="007F5C28" w:rsidRPr="00E41BDC" w:rsidRDefault="007F5C28" w:rsidP="003843C4">
            <w:pPr>
              <w:pStyle w:val="ae"/>
              <w:rPr>
                <w:lang w:val="en-US"/>
              </w:rPr>
            </w:pPr>
            <w:r>
              <w:rPr>
                <w:rFonts w:eastAsia="Liberation Serif" w:cs="Liberation Serif"/>
                <w:sz w:val="20"/>
                <w:szCs w:val="20"/>
                <w:lang w:val="en-GB"/>
              </w:rPr>
              <w:t xml:space="preserve">≥ </w:t>
            </w:r>
            <w:r>
              <w:rPr>
                <w:rFonts w:eastAsia="Times New Roman"/>
                <w:sz w:val="20"/>
                <w:szCs w:val="20"/>
                <w:lang w:val="en-US"/>
              </w:rPr>
              <w:t>1x</w:t>
            </w:r>
            <w:r>
              <w:rPr>
                <w:rFonts w:eastAsia="Times New Roman"/>
                <w:sz w:val="20"/>
                <w:szCs w:val="20"/>
                <w:lang w:val="en-GB"/>
              </w:rPr>
              <w:t>USB 3.0 ports</w:t>
            </w:r>
          </w:p>
          <w:p w:rsidR="007F5C28" w:rsidRPr="00E41BDC" w:rsidRDefault="007F5C28" w:rsidP="003843C4">
            <w:pPr>
              <w:pStyle w:val="ae"/>
              <w:rPr>
                <w:lang w:val="en-US"/>
              </w:rPr>
            </w:pPr>
            <w:r>
              <w:rPr>
                <w:rFonts w:eastAsia="Liberation Serif" w:cs="Liberation Serif"/>
                <w:sz w:val="20"/>
                <w:szCs w:val="20"/>
                <w:lang w:val="en-GB"/>
              </w:rPr>
              <w:t xml:space="preserve">≥ </w:t>
            </w:r>
            <w:r>
              <w:rPr>
                <w:rFonts w:eastAsia="Times New Roman" w:cs="Liberation Serif"/>
                <w:sz w:val="20"/>
                <w:szCs w:val="20"/>
                <w:lang w:val="en-US"/>
              </w:rPr>
              <w:t>2x</w:t>
            </w:r>
            <w:r>
              <w:rPr>
                <w:rFonts w:eastAsia="Times New Roman"/>
                <w:sz w:val="20"/>
                <w:szCs w:val="20"/>
                <w:lang w:val="en-GB"/>
              </w:rPr>
              <w:t>USB ports,</w:t>
            </w:r>
          </w:p>
          <w:p w:rsidR="007F5C28" w:rsidRPr="00E41BDC" w:rsidRDefault="007F5C28" w:rsidP="003843C4">
            <w:pPr>
              <w:pStyle w:val="ae"/>
              <w:rPr>
                <w:lang w:val="en-US"/>
              </w:rPr>
            </w:pPr>
            <w:r>
              <w:rPr>
                <w:rFonts w:eastAsia="Times New Roman"/>
                <w:sz w:val="20"/>
                <w:szCs w:val="20"/>
                <w:lang w:val="fr-FR"/>
              </w:rPr>
              <w:t>1X VGA port,</w:t>
            </w:r>
          </w:p>
          <w:p w:rsidR="007F5C28" w:rsidRDefault="007F5C28" w:rsidP="003843C4">
            <w:pPr>
              <w:pStyle w:val="ae"/>
            </w:pPr>
            <w:r>
              <w:rPr>
                <w:rFonts w:eastAsia="Times New Roman"/>
                <w:sz w:val="20"/>
                <w:szCs w:val="20"/>
                <w:lang w:val="fr-FR"/>
              </w:rPr>
              <w:t>1X HDMI.</w:t>
            </w:r>
          </w:p>
        </w:tc>
        <w:tc>
          <w:tcPr>
            <w:tcW w:w="1283" w:type="dxa"/>
            <w:tcBorders>
              <w:top w:val="single" w:sz="2" w:space="0" w:color="000000"/>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lang w:val="en-GB"/>
              </w:rPr>
            </w:pPr>
          </w:p>
        </w:tc>
        <w:tc>
          <w:tcPr>
            <w:tcW w:w="1508" w:type="dxa"/>
            <w:tcBorders>
              <w:top w:val="single" w:sz="2" w:space="0" w:color="000000"/>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lang w:val="en-GB"/>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LAP17.1.14</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Camera</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LAP17.1.15</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Μπαταρία</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Ιόντων λιθίου (Li-Ion)</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LAP17.1.16</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Λειτουργικό Σύστημα</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Windows 10 64bit</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LAP17.1.17</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Δίσκος επαναφοράς</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r>
              <w:rPr>
                <w:rFonts w:eastAsia="Arial Unicode MS"/>
                <w:sz w:val="20"/>
                <w:szCs w:val="20"/>
              </w:rPr>
              <w:t xml:space="preserve">Να συνοδεύεται από οπτικό δίσκο επαναφοράς ή δίσκο </w:t>
            </w:r>
            <w:r>
              <w:rPr>
                <w:rFonts w:eastAsia="Arial Unicode MS"/>
                <w:sz w:val="20"/>
                <w:szCs w:val="20"/>
                <w:lang w:val="en-US"/>
              </w:rPr>
              <w:t>setup</w:t>
            </w:r>
            <w:r w:rsidRPr="00E41BDC">
              <w:rPr>
                <w:rFonts w:eastAsia="Arial Unicode MS"/>
                <w:sz w:val="20"/>
                <w:szCs w:val="20"/>
              </w:rPr>
              <w:t xml:space="preserve"> </w:t>
            </w:r>
            <w:r>
              <w:rPr>
                <w:rFonts w:eastAsia="Arial Unicode MS"/>
                <w:sz w:val="20"/>
                <w:szCs w:val="20"/>
              </w:rPr>
              <w:t xml:space="preserve">των </w:t>
            </w:r>
            <w:r>
              <w:rPr>
                <w:rFonts w:eastAsia="Arial Unicode MS"/>
                <w:sz w:val="20"/>
                <w:szCs w:val="20"/>
                <w:lang w:val="en-US"/>
              </w:rPr>
              <w:t>Windows</w:t>
            </w:r>
            <w:r w:rsidRPr="00E41BDC">
              <w:rPr>
                <w:rFonts w:eastAsia="Arial Unicode MS"/>
                <w:sz w:val="20"/>
                <w:szCs w:val="20"/>
              </w:rPr>
              <w:t xml:space="preserve"> </w:t>
            </w:r>
            <w:r>
              <w:rPr>
                <w:rFonts w:eastAsia="Arial Unicode MS"/>
                <w:sz w:val="20"/>
                <w:szCs w:val="20"/>
              </w:rPr>
              <w:t xml:space="preserve">με το </w:t>
            </w:r>
            <w:r>
              <w:rPr>
                <w:rFonts w:eastAsia="Arial Unicode MS"/>
                <w:sz w:val="20"/>
                <w:szCs w:val="20"/>
                <w:lang w:val="en-US"/>
              </w:rPr>
              <w:t>Product</w:t>
            </w:r>
            <w:r w:rsidRPr="00E41BDC">
              <w:rPr>
                <w:rFonts w:eastAsia="Arial Unicode MS"/>
                <w:sz w:val="20"/>
                <w:szCs w:val="20"/>
              </w:rPr>
              <w:t>-</w:t>
            </w:r>
            <w:r>
              <w:rPr>
                <w:rFonts w:eastAsia="Arial Unicode MS"/>
                <w:sz w:val="20"/>
                <w:szCs w:val="20"/>
                <w:lang w:val="en-US"/>
              </w:rPr>
              <w:t>Key</w:t>
            </w:r>
            <w:r w:rsidRPr="00E41BDC">
              <w:rPr>
                <w:rFonts w:eastAsia="Arial Unicode MS"/>
                <w:sz w:val="20"/>
                <w:szCs w:val="20"/>
              </w:rPr>
              <w:t xml:space="preserve"> </w:t>
            </w:r>
            <w:r>
              <w:rPr>
                <w:rFonts w:eastAsia="Arial Unicode MS"/>
                <w:sz w:val="20"/>
                <w:szCs w:val="20"/>
              </w:rPr>
              <w:t>ώστε να είναι δυνατή η επαναφορά του συστήματος σε περίπτωση πλήρης αστοχίας του εσωτερικού σκληρού δίσκου του.</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LAP17.1.18</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Βάρος</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rPr>
              <w:t xml:space="preserve">≤ </w:t>
            </w:r>
            <w:r>
              <w:rPr>
                <w:rFonts w:eastAsia="Times New Roman" w:cs="Times New Roman"/>
                <w:sz w:val="20"/>
                <w:szCs w:val="20"/>
              </w:rPr>
              <w:t>2,6</w:t>
            </w:r>
            <w:r>
              <w:rPr>
                <w:sz w:val="20"/>
                <w:szCs w:val="20"/>
                <w:lang w:val="en-US"/>
              </w:rPr>
              <w:t xml:space="preserve"> </w:t>
            </w:r>
            <w:r>
              <w:rPr>
                <w:sz w:val="20"/>
                <w:szCs w:val="20"/>
              </w:rPr>
              <w:t>κιλά</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LAP17.1.19</w:t>
            </w:r>
          </w:p>
        </w:tc>
        <w:tc>
          <w:tcPr>
            <w:tcW w:w="2132"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Times New Roman"/>
                <w:sz w:val="20"/>
                <w:szCs w:val="20"/>
              </w:rPr>
              <w:t>Τσάντα μεταφοράς</w:t>
            </w:r>
          </w:p>
        </w:tc>
        <w:tc>
          <w:tcPr>
            <w:tcW w:w="3610" w:type="dxa"/>
            <w:gridSpan w:val="2"/>
            <w:tcBorders>
              <w:left w:val="single" w:sz="1" w:space="0" w:color="000000"/>
              <w:bottom w:val="single" w:sz="1" w:space="0" w:color="000000"/>
            </w:tcBorders>
            <w:shd w:val="clear" w:color="auto" w:fill="auto"/>
            <w:vAlign w:val="center"/>
          </w:tcPr>
          <w:p w:rsidR="007F5C28" w:rsidRDefault="007F5C28" w:rsidP="003843C4">
            <w:pPr>
              <w:pStyle w:val="ae"/>
            </w:pPr>
            <w:r>
              <w:rPr>
                <w:rFonts w:eastAsia="Times New Roman"/>
                <w:sz w:val="20"/>
                <w:szCs w:val="20"/>
              </w:rPr>
              <w:t>ΝΑΙ</w:t>
            </w:r>
          </w:p>
        </w:tc>
        <w:tc>
          <w:tcPr>
            <w:tcW w:w="1283" w:type="dxa"/>
            <w:tcBorders>
              <w:left w:val="single" w:sz="1" w:space="0" w:color="000000"/>
              <w:bottom w:val="single" w:sz="1" w:space="0" w:color="000000"/>
            </w:tcBorders>
            <w:shd w:val="clear" w:color="auto" w:fill="auto"/>
            <w:vAlign w:val="center"/>
          </w:tcPr>
          <w:p w:rsidR="007F5C28" w:rsidRDefault="007F5C28" w:rsidP="003843C4">
            <w:pPr>
              <w:pStyle w:val="ae"/>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pStyle w:val="ae"/>
              <w:snapToGrid w:val="0"/>
              <w:rPr>
                <w:sz w:val="20"/>
                <w:szCs w:val="20"/>
              </w:rPr>
            </w:pPr>
          </w:p>
        </w:tc>
      </w:tr>
      <w:tr w:rsidR="007F5C28" w:rsidTr="003843C4">
        <w:tc>
          <w:tcPr>
            <w:tcW w:w="1157"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snapToGrid w:val="0"/>
              <w:rPr>
                <w:b/>
                <w:bCs/>
                <w:sz w:val="20"/>
                <w:szCs w:val="20"/>
              </w:rPr>
            </w:pPr>
          </w:p>
        </w:tc>
        <w:tc>
          <w:tcPr>
            <w:tcW w:w="8533" w:type="dxa"/>
            <w:gridSpan w:val="5"/>
            <w:tcBorders>
              <w:top w:val="single" w:sz="1" w:space="0" w:color="000000"/>
              <w:left w:val="single" w:sz="1" w:space="0" w:color="000000"/>
              <w:bottom w:val="single" w:sz="1" w:space="0" w:color="000000"/>
              <w:right w:val="single" w:sz="1" w:space="0" w:color="000000"/>
            </w:tcBorders>
            <w:shd w:val="clear" w:color="auto" w:fill="C0C0C0"/>
            <w:vAlign w:val="center"/>
          </w:tcPr>
          <w:p w:rsidR="007F5C28" w:rsidRDefault="007F5C28" w:rsidP="003843C4">
            <w:r>
              <w:rPr>
                <w:b/>
                <w:bCs/>
                <w:sz w:val="20"/>
                <w:szCs w:val="20"/>
              </w:rPr>
              <w:t>Εγγύηση, Πιστοποιήσεις</w:t>
            </w: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LAP17.1.20</w:t>
            </w:r>
          </w:p>
        </w:tc>
        <w:tc>
          <w:tcPr>
            <w:tcW w:w="2132" w:type="dxa"/>
            <w:tcBorders>
              <w:left w:val="single" w:sz="1" w:space="0" w:color="000000"/>
              <w:bottom w:val="single" w:sz="1" w:space="0" w:color="000000"/>
            </w:tcBorders>
            <w:shd w:val="clear" w:color="auto" w:fill="auto"/>
            <w:vAlign w:val="center"/>
          </w:tcPr>
          <w:p w:rsidR="007F5C28" w:rsidRDefault="007F5C28" w:rsidP="003843C4">
            <w:r>
              <w:rPr>
                <w:sz w:val="20"/>
                <w:szCs w:val="20"/>
              </w:rPr>
              <w:t>Εγγύηση</w:t>
            </w:r>
          </w:p>
        </w:tc>
        <w:tc>
          <w:tcPr>
            <w:tcW w:w="3597" w:type="dxa"/>
            <w:tcBorders>
              <w:left w:val="single" w:sz="1" w:space="0" w:color="000000"/>
              <w:bottom w:val="single" w:sz="1" w:space="0" w:color="000000"/>
            </w:tcBorders>
            <w:shd w:val="clear" w:color="auto" w:fill="auto"/>
            <w:vAlign w:val="center"/>
          </w:tcPr>
          <w:p w:rsidR="007F5C28" w:rsidRDefault="007F5C28" w:rsidP="003843C4">
            <w:r>
              <w:rPr>
                <w:rFonts w:eastAsia="Liberation Serif" w:cs="Liberation Serif"/>
                <w:sz w:val="20"/>
                <w:szCs w:val="20"/>
              </w:rPr>
              <w:t>≥</w:t>
            </w:r>
            <w:r>
              <w:rPr>
                <w:sz w:val="20"/>
                <w:szCs w:val="20"/>
              </w:rPr>
              <w:t>1 χρόνο</w:t>
            </w:r>
          </w:p>
        </w:tc>
        <w:tc>
          <w:tcPr>
            <w:tcW w:w="1296" w:type="dxa"/>
            <w:gridSpan w:val="2"/>
            <w:tcBorders>
              <w:left w:val="single" w:sz="1" w:space="0" w:color="000000"/>
              <w:bottom w:val="single" w:sz="1" w:space="0" w:color="000000"/>
            </w:tcBorders>
            <w:shd w:val="clear" w:color="auto" w:fill="auto"/>
            <w:vAlign w:val="center"/>
          </w:tcPr>
          <w:p w:rsidR="007F5C28" w:rsidRDefault="007F5C28" w:rsidP="003843C4">
            <w:pPr>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snapToGrid w:val="0"/>
              <w:rPr>
                <w:sz w:val="20"/>
                <w:szCs w:val="20"/>
              </w:rPr>
            </w:pPr>
          </w:p>
        </w:tc>
      </w:tr>
      <w:tr w:rsidR="007F5C28" w:rsidTr="003843C4">
        <w:tc>
          <w:tcPr>
            <w:tcW w:w="1157"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LAP17.1.2</w:t>
            </w:r>
            <w:r>
              <w:rPr>
                <w:sz w:val="20"/>
                <w:szCs w:val="20"/>
                <w:lang w:val="en-US"/>
              </w:rPr>
              <w:t>1</w:t>
            </w:r>
          </w:p>
        </w:tc>
        <w:tc>
          <w:tcPr>
            <w:tcW w:w="2132" w:type="dxa"/>
            <w:tcBorders>
              <w:left w:val="single" w:sz="1" w:space="0" w:color="000000"/>
              <w:bottom w:val="single" w:sz="1" w:space="0" w:color="000000"/>
            </w:tcBorders>
            <w:shd w:val="clear" w:color="auto" w:fill="auto"/>
            <w:vAlign w:val="center"/>
          </w:tcPr>
          <w:p w:rsidR="007F5C28" w:rsidRDefault="007F5C28" w:rsidP="003843C4">
            <w:r>
              <w:rPr>
                <w:sz w:val="20"/>
                <w:szCs w:val="20"/>
              </w:rPr>
              <w:t xml:space="preserve">Πιστοποιήσεις </w:t>
            </w:r>
            <w:r>
              <w:rPr>
                <w:sz w:val="20"/>
                <w:szCs w:val="20"/>
                <w:lang w:val="en-US"/>
              </w:rPr>
              <w:t>CE</w:t>
            </w:r>
          </w:p>
        </w:tc>
        <w:tc>
          <w:tcPr>
            <w:tcW w:w="3597"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96" w:type="dxa"/>
            <w:gridSpan w:val="2"/>
            <w:tcBorders>
              <w:left w:val="single" w:sz="1" w:space="0" w:color="000000"/>
              <w:bottom w:val="single" w:sz="1" w:space="0" w:color="000000"/>
            </w:tcBorders>
            <w:shd w:val="clear" w:color="auto" w:fill="auto"/>
            <w:vAlign w:val="center"/>
          </w:tcPr>
          <w:p w:rsidR="007F5C28" w:rsidRDefault="007F5C28" w:rsidP="003843C4">
            <w:pPr>
              <w:snapToGrid w:val="0"/>
              <w:rPr>
                <w:sz w:val="20"/>
                <w:szCs w:val="20"/>
              </w:rPr>
            </w:pPr>
          </w:p>
        </w:tc>
        <w:tc>
          <w:tcPr>
            <w:tcW w:w="1508" w:type="dxa"/>
            <w:tcBorders>
              <w:left w:val="single" w:sz="1" w:space="0" w:color="000000"/>
              <w:bottom w:val="single" w:sz="1" w:space="0" w:color="000000"/>
              <w:right w:val="single" w:sz="1" w:space="0" w:color="000000"/>
            </w:tcBorders>
            <w:shd w:val="clear" w:color="auto" w:fill="auto"/>
            <w:vAlign w:val="center"/>
          </w:tcPr>
          <w:p w:rsidR="007F5C28" w:rsidRDefault="007F5C28" w:rsidP="003843C4">
            <w:pPr>
              <w:snapToGrid w:val="0"/>
              <w:rPr>
                <w:sz w:val="20"/>
                <w:szCs w:val="20"/>
              </w:rPr>
            </w:pPr>
          </w:p>
        </w:tc>
      </w:tr>
    </w:tbl>
    <w:p w:rsidR="007F5C28" w:rsidRDefault="007F5C28" w:rsidP="007F5C28">
      <w:pPr>
        <w:pStyle w:val="3"/>
      </w:pPr>
      <w:r>
        <w:t xml:space="preserve">Προδιαγραφές Οθόνης 22'' </w:t>
      </w:r>
      <w:r>
        <w:rPr>
          <w:lang w:val="en-US"/>
        </w:rPr>
        <w:t>MON</w:t>
      </w:r>
      <w:r w:rsidRPr="00E41BDC">
        <w:t>17.</w:t>
      </w:r>
      <w:r>
        <w:t>2 τεμάχια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514"/>
      </w:tblGrid>
      <w:tr w:rsidR="007F5C28" w:rsidTr="003843C4">
        <w:tc>
          <w:tcPr>
            <w:tcW w:w="122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lang w:val="en-US"/>
              </w:rPr>
              <w:t>MON17.</w:t>
            </w:r>
            <w:r>
              <w:rPr>
                <w:b/>
                <w:bCs/>
                <w:sz w:val="20"/>
                <w:szCs w:val="20"/>
              </w:rPr>
              <w:t>2</w:t>
            </w:r>
          </w:p>
        </w:tc>
        <w:tc>
          <w:tcPr>
            <w:tcW w:w="2165"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vAlign w:val="center"/>
          </w:tcPr>
          <w:p w:rsidR="007F5C28" w:rsidRDefault="007F5C28" w:rsidP="003843C4">
            <w:pPr>
              <w:pStyle w:val="ae"/>
              <w:jc w:val="cente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pPr>
            <w:r>
              <w:rPr>
                <w:b/>
                <w:bCs/>
                <w:sz w:val="20"/>
                <w:szCs w:val="20"/>
              </w:rPr>
              <w:t>ΑΠΑΝΤΗΣΗ</w:t>
            </w:r>
          </w:p>
        </w:tc>
        <w:tc>
          <w:tcPr>
            <w:tcW w:w="1514"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MON17.2.0</w:t>
            </w:r>
          </w:p>
        </w:tc>
        <w:tc>
          <w:tcPr>
            <w:tcW w:w="2165" w:type="dxa"/>
            <w:tcBorders>
              <w:left w:val="single" w:sz="1" w:space="0" w:color="000000"/>
              <w:bottom w:val="single" w:sz="1" w:space="0" w:color="000000"/>
            </w:tcBorders>
            <w:shd w:val="clear" w:color="auto" w:fill="C0C0C0"/>
            <w:vAlign w:val="center"/>
          </w:tcPr>
          <w:p w:rsidR="007F5C28" w:rsidRDefault="007F5C28" w:rsidP="003843C4">
            <w:pPr>
              <w:pStyle w:val="ae"/>
            </w:pPr>
            <w:r>
              <w:rPr>
                <w:b/>
                <w:bCs/>
                <w:sz w:val="20"/>
                <w:szCs w:val="20"/>
              </w:rPr>
              <w:t>Γενικά</w:t>
            </w:r>
          </w:p>
        </w:tc>
        <w:tc>
          <w:tcPr>
            <w:tcW w:w="3511" w:type="dxa"/>
            <w:tcBorders>
              <w:left w:val="single" w:sz="1" w:space="0" w:color="000000"/>
              <w:bottom w:val="single" w:sz="1" w:space="0" w:color="000000"/>
            </w:tcBorders>
            <w:shd w:val="clear" w:color="auto" w:fill="C0C0C0"/>
            <w:vAlign w:val="center"/>
          </w:tcPr>
          <w:p w:rsidR="007F5C28" w:rsidRDefault="007F5C28" w:rsidP="003843C4">
            <w:pPr>
              <w:pStyle w:val="ae"/>
              <w:snapToGrid w:val="0"/>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Κατασκευαστής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MON17.2.2</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Μοντέλο</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MON17.2.3</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Τεχνολογία Οθόνης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MON17.2.4</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Λόγος Διαστάσεων</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MON17.2.5</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Μέγεθος διαγωνίου</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≥21,5</w:t>
            </w:r>
            <w:r>
              <w:rPr>
                <w:sz w:val="20"/>
                <w:szCs w:val="20"/>
                <w:lang w:val="en-US"/>
              </w:rPr>
              <w:t>''</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MON17.2.6</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Ανάλυση</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MON17.2.7</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Φωτεινότητα</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MON17.2.8</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Αντίθεση</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MON17.2.9</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Γωνία Θέασης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rFonts w:eastAsia="Liberation Serif" w:cs="Liberation Serif"/>
                <w:sz w:val="20"/>
                <w:szCs w:val="20"/>
                <w:lang w:val="en-US"/>
              </w:rPr>
              <w:t>≥</w:t>
            </w:r>
            <w:r>
              <w:rPr>
                <w:sz w:val="20"/>
                <w:szCs w:val="20"/>
                <w:lang w:val="en-US"/>
              </w:rPr>
              <w:t>170</w:t>
            </w:r>
            <w:r>
              <w:rPr>
                <w:sz w:val="20"/>
                <w:szCs w:val="20"/>
              </w:rPr>
              <w:t>°</w:t>
            </w:r>
            <w:r>
              <w:rPr>
                <w:sz w:val="20"/>
                <w:szCs w:val="20"/>
                <w:lang w:val="en-US"/>
              </w:rPr>
              <w:t>H</w:t>
            </w:r>
            <w:r>
              <w:rPr>
                <w:sz w:val="20"/>
                <w:szCs w:val="20"/>
              </w:rPr>
              <w:t xml:space="preserve"> / 160°</w:t>
            </w:r>
            <w:r>
              <w:rPr>
                <w:sz w:val="20"/>
                <w:szCs w:val="20"/>
                <w:lang w:val="en-US"/>
              </w:rPr>
              <w:t>V</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RPr="002A33DB"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Συνδεσιμότητα</w:t>
            </w:r>
          </w:p>
        </w:tc>
        <w:tc>
          <w:tcPr>
            <w:tcW w:w="3511" w:type="dxa"/>
            <w:tcBorders>
              <w:left w:val="single" w:sz="1" w:space="0" w:color="000000"/>
              <w:bottom w:val="single" w:sz="1" w:space="0" w:color="000000"/>
            </w:tcBorders>
            <w:shd w:val="clear" w:color="auto" w:fill="auto"/>
            <w:vAlign w:val="center"/>
          </w:tcPr>
          <w:p w:rsidR="007F5C28" w:rsidRPr="00E41BDC" w:rsidRDefault="007F5C28" w:rsidP="003843C4">
            <w:pPr>
              <w:pStyle w:val="ae"/>
              <w:rPr>
                <w:lang w:val="en-US"/>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Pr="00E41BDC" w:rsidRDefault="007F5C28" w:rsidP="003843C4">
            <w:pPr>
              <w:pStyle w:val="ae"/>
              <w:rPr>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7F5C28" w:rsidRPr="00E41BDC" w:rsidRDefault="007F5C28" w:rsidP="003843C4">
            <w:pPr>
              <w:pStyle w:val="ae"/>
              <w:snapToGrid w:val="0"/>
              <w:rPr>
                <w:lang w:val="en-US"/>
              </w:rPr>
            </w:pPr>
          </w:p>
        </w:tc>
        <w:tc>
          <w:tcPr>
            <w:tcW w:w="1514" w:type="dxa"/>
            <w:tcBorders>
              <w:left w:val="single" w:sz="1" w:space="0" w:color="000000"/>
              <w:bottom w:val="single" w:sz="1" w:space="0" w:color="000000"/>
              <w:right w:val="single" w:sz="1" w:space="0" w:color="000000"/>
            </w:tcBorders>
            <w:shd w:val="clear" w:color="auto" w:fill="auto"/>
          </w:tcPr>
          <w:p w:rsidR="007F5C28" w:rsidRPr="00E41BDC" w:rsidRDefault="007F5C28" w:rsidP="003843C4">
            <w:pPr>
              <w:pStyle w:val="ae"/>
              <w:snapToGrid w:val="0"/>
              <w:rPr>
                <w:lang w:val="en-US"/>
              </w:rPr>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Εγγύηση</w:t>
            </w:r>
          </w:p>
        </w:tc>
        <w:tc>
          <w:tcPr>
            <w:tcW w:w="3511" w:type="dxa"/>
            <w:tcBorders>
              <w:left w:val="single" w:sz="1" w:space="0" w:color="000000"/>
              <w:bottom w:val="single" w:sz="1" w:space="0" w:color="000000"/>
            </w:tcBorders>
            <w:shd w:val="clear" w:color="auto" w:fill="auto"/>
            <w:vAlign w:val="center"/>
          </w:tcPr>
          <w:p w:rsidR="007F5C28" w:rsidRDefault="007F5C28" w:rsidP="003843C4">
            <w:r>
              <w:rPr>
                <w:rFonts w:eastAsia="Liberation Serif" w:cs="Liberation Serif"/>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vAlign w:val="center"/>
          </w:tcPr>
          <w:p w:rsidR="007F5C28" w:rsidRDefault="007F5C28" w:rsidP="003843C4">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MON17.2.13</w:t>
            </w:r>
          </w:p>
        </w:tc>
        <w:tc>
          <w:tcPr>
            <w:tcW w:w="2165" w:type="dxa"/>
            <w:tcBorders>
              <w:left w:val="single" w:sz="1" w:space="0" w:color="000000"/>
              <w:bottom w:val="single" w:sz="1" w:space="0" w:color="000000"/>
            </w:tcBorders>
            <w:shd w:val="clear" w:color="auto" w:fill="auto"/>
            <w:vAlign w:val="center"/>
          </w:tcPr>
          <w:p w:rsidR="007F5C28" w:rsidRDefault="007F5C28" w:rsidP="003843C4">
            <w:r>
              <w:rPr>
                <w:sz w:val="20"/>
                <w:szCs w:val="20"/>
              </w:rPr>
              <w:t>Συνοδευτικά CD/Drivers/Manuals</w:t>
            </w:r>
          </w:p>
        </w:tc>
        <w:tc>
          <w:tcPr>
            <w:tcW w:w="3511" w:type="dxa"/>
            <w:tcBorders>
              <w:left w:val="single" w:sz="1" w:space="0" w:color="000000"/>
              <w:bottom w:val="single" w:sz="1" w:space="0" w:color="000000"/>
            </w:tcBorders>
            <w:shd w:val="clear" w:color="auto" w:fill="auto"/>
            <w:vAlign w:val="center"/>
          </w:tcPr>
          <w:p w:rsidR="007F5C28" w:rsidRDefault="007F5C28" w:rsidP="003843C4">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r w:rsidR="007F5C28" w:rsidTr="003843C4">
        <w:tc>
          <w:tcPr>
            <w:tcW w:w="122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MON17.2.14</w:t>
            </w:r>
          </w:p>
        </w:tc>
        <w:tc>
          <w:tcPr>
            <w:tcW w:w="2165"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u w:val="single"/>
                <w:lang w:val="en-US"/>
              </w:rPr>
              <w:t>DVI</w:t>
            </w:r>
            <w:r>
              <w:rPr>
                <w:sz w:val="20"/>
                <w:szCs w:val="20"/>
                <w:lang w:val="en-US"/>
              </w:rPr>
              <w:t xml:space="preserve"> </w:t>
            </w:r>
            <w:r>
              <w:rPr>
                <w:sz w:val="20"/>
                <w:szCs w:val="20"/>
              </w:rPr>
              <w:t>καλώδιο σύνδεσης</w:t>
            </w:r>
          </w:p>
        </w:tc>
        <w:tc>
          <w:tcPr>
            <w:tcW w:w="3511" w:type="dxa"/>
            <w:tcBorders>
              <w:left w:val="single" w:sz="1" w:space="0" w:color="000000"/>
              <w:bottom w:val="single" w:sz="1" w:space="0" w:color="000000"/>
            </w:tcBorders>
            <w:shd w:val="clear" w:color="auto" w:fill="auto"/>
            <w:vAlign w:val="center"/>
          </w:tcPr>
          <w:p w:rsidR="007F5C28" w:rsidRDefault="007F5C28" w:rsidP="003843C4">
            <w:pPr>
              <w:pStyle w:val="ae"/>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pPr>
          </w:p>
        </w:tc>
        <w:tc>
          <w:tcPr>
            <w:tcW w:w="1514"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pPr>
          </w:p>
        </w:tc>
      </w:tr>
    </w:tbl>
    <w:p w:rsidR="007F5C28" w:rsidRDefault="007F5C28" w:rsidP="007F5C28"/>
    <w:p w:rsidR="007F5C28" w:rsidRDefault="007F5C28" w:rsidP="007F5C28"/>
    <w:p w:rsidR="00B13E79" w:rsidRDefault="00B13E79" w:rsidP="007F5C28">
      <w:pPr>
        <w:rPr>
          <w:b/>
          <w:sz w:val="36"/>
          <w:szCs w:val="36"/>
        </w:rPr>
      </w:pPr>
    </w:p>
    <w:p w:rsidR="007F5C28" w:rsidRPr="006A0773" w:rsidRDefault="007F5C28" w:rsidP="007F5C28">
      <w:pPr>
        <w:rPr>
          <w:b/>
          <w:sz w:val="36"/>
          <w:szCs w:val="36"/>
        </w:rPr>
      </w:pPr>
      <w:r w:rsidRPr="006A0773">
        <w:rPr>
          <w:b/>
          <w:sz w:val="36"/>
          <w:szCs w:val="36"/>
        </w:rPr>
        <w:lastRenderedPageBreak/>
        <w:t>ΟΜΑΔΑ 5</w:t>
      </w:r>
    </w:p>
    <w:p w:rsidR="007F5C28" w:rsidRDefault="007F5C28" w:rsidP="007F5C28">
      <w:r>
        <w:t>ΠΤΔΕ</w:t>
      </w:r>
    </w:p>
    <w:p w:rsidR="007F5C28" w:rsidRDefault="007F5C28" w:rsidP="007F5C28">
      <w:r>
        <w:t>ΠΡΟΫΠΟΛΟΓΙΣΜΟΣ: 6.880,00 €</w:t>
      </w:r>
    </w:p>
    <w:p w:rsidR="007F5C28" w:rsidRDefault="007F5C28" w:rsidP="007F5C28"/>
    <w:p w:rsidR="007F5C28" w:rsidRDefault="007F5C28" w:rsidP="007F5C28">
      <w:pPr>
        <w:pStyle w:val="3"/>
        <w:keepLines w:val="0"/>
        <w:widowControl w:val="0"/>
        <w:numPr>
          <w:ilvl w:val="2"/>
          <w:numId w:val="14"/>
        </w:numPr>
        <w:suppressAutoHyphens/>
        <w:spacing w:before="240" w:after="120"/>
      </w:pPr>
      <w:r>
        <w:rPr>
          <w:lang w:val="en-US"/>
        </w:rPr>
        <w:t xml:space="preserve">PC </w:t>
      </w:r>
      <w:r>
        <w:t xml:space="preserve">Βασικών Προδιαγραφών τεμάχια </w:t>
      </w:r>
      <w:r>
        <w:rPr>
          <w:lang w:val="en-US"/>
        </w:rPr>
        <w:t>4</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2029"/>
        <w:gridCol w:w="3831"/>
        <w:gridCol w:w="1283"/>
        <w:gridCol w:w="1486"/>
      </w:tblGrid>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02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83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039"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029"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83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το μοντέλο</w:t>
            </w:r>
          </w:p>
        </w:tc>
        <w:tc>
          <w:tcPr>
            <w:tcW w:w="383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ο κατασκευαστής</w:t>
            </w:r>
          </w:p>
        </w:tc>
        <w:tc>
          <w:tcPr>
            <w:tcW w:w="383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Κουτί</w:t>
            </w:r>
          </w:p>
        </w:tc>
        <w:tc>
          <w:tcPr>
            <w:tcW w:w="383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smartTag w:uri="urn:schemas-microsoft-com:office:smarttags" w:element="place">
              <w:smartTag w:uri="urn:schemas-microsoft-com:office:smarttags" w:element="PlaceName">
                <w:r>
                  <w:rPr>
                    <w:sz w:val="20"/>
                    <w:szCs w:val="20"/>
                    <w:lang w:val="en-US"/>
                  </w:rPr>
                  <w:t>Midi</w:t>
                </w:r>
              </w:smartTag>
              <w:r>
                <w:rPr>
                  <w:sz w:val="20"/>
                  <w:szCs w:val="20"/>
                  <w:lang w:val="en-US"/>
                </w:rPr>
                <w:t xml:space="preserve"> </w:t>
              </w:r>
              <w:smartTag w:uri="urn:schemas-microsoft-com:office:smarttags" w:element="PlaceType">
                <w:r>
                  <w:rPr>
                    <w:sz w:val="20"/>
                    <w:szCs w:val="20"/>
                    <w:lang w:val="en-US"/>
                  </w:rPr>
                  <w:t>Tower</w:t>
                </w:r>
              </w:smartTag>
            </w:smartTag>
            <w:r>
              <w:rPr>
                <w:sz w:val="20"/>
                <w:szCs w:val="20"/>
                <w:lang w:val="en-US"/>
              </w:rPr>
              <w:t>,</w:t>
            </w:r>
          </w:p>
          <w:p w:rsidR="007F5C28" w:rsidRPr="00C55949" w:rsidRDefault="007F5C28" w:rsidP="003843C4">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7F5C28" w:rsidRDefault="007F5C28" w:rsidP="003843C4">
            <w:pPr>
              <w:pStyle w:val="ae"/>
              <w:rPr>
                <w:sz w:val="20"/>
                <w:szCs w:val="20"/>
              </w:rPr>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Pr="001D7C6A"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Motherboard</w:t>
            </w:r>
          </w:p>
        </w:tc>
        <w:tc>
          <w:tcPr>
            <w:tcW w:w="3831" w:type="dxa"/>
            <w:tcBorders>
              <w:left w:val="single" w:sz="1" w:space="0" w:color="000000"/>
              <w:bottom w:val="single" w:sz="1" w:space="0" w:color="000000"/>
            </w:tcBorders>
            <w:shd w:val="clear" w:color="auto" w:fill="auto"/>
          </w:tcPr>
          <w:p w:rsidR="007F5C28" w:rsidRPr="00C55949" w:rsidRDefault="007F5C28" w:rsidP="003843C4">
            <w:pPr>
              <w:pStyle w:val="ae"/>
              <w:rPr>
                <w:sz w:val="20"/>
                <w:szCs w:val="20"/>
              </w:rPr>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Default="007F5C28" w:rsidP="003843C4">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bl>
    <w:p w:rsidR="003843C4" w:rsidRPr="00A03CDB" w:rsidRDefault="003843C4">
      <w:pPr>
        <w:rPr>
          <w:lang w:val="en-US"/>
        </w:rPr>
      </w:pP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2029"/>
        <w:gridCol w:w="3818"/>
        <w:gridCol w:w="13"/>
        <w:gridCol w:w="1283"/>
        <w:gridCol w:w="1486"/>
      </w:tblGrid>
      <w:tr w:rsidR="007F5C28" w:rsidTr="003843C4">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US"/>
              </w:rPr>
            </w:pPr>
          </w:p>
        </w:tc>
        <w:tc>
          <w:tcPr>
            <w:tcW w:w="202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Back Panel Connectors</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≥2X USB 2.0 ports,</w:t>
            </w:r>
          </w:p>
          <w:p w:rsidR="007F5C28" w:rsidRDefault="007F5C28" w:rsidP="003843C4">
            <w:pPr>
              <w:pStyle w:val="ae"/>
              <w:rPr>
                <w:rFonts w:eastAsia="Times New Roman" w:cs="Times New Roman"/>
                <w:sz w:val="20"/>
                <w:szCs w:val="20"/>
                <w:lang w:val="en-GB"/>
              </w:rPr>
            </w:pPr>
            <w:r>
              <w:rPr>
                <w:rFonts w:eastAsia="Times New Roman" w:cs="Times New Roman"/>
                <w:sz w:val="20"/>
                <w:szCs w:val="20"/>
                <w:lang w:val="en-US"/>
              </w:rPr>
              <w:t>≥2X USB 3.0 ports,</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D-SUB,</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DVI-D,</w:t>
            </w:r>
          </w:p>
          <w:p w:rsidR="007F5C28" w:rsidRDefault="007F5C28" w:rsidP="003843C4">
            <w:pPr>
              <w:pStyle w:val="ae"/>
              <w:rPr>
                <w:sz w:val="20"/>
                <w:szCs w:val="20"/>
                <w:lang w:val="en-GB"/>
              </w:rPr>
            </w:pPr>
            <w:r>
              <w:rPr>
                <w:rFonts w:eastAsia="Times New Roman" w:cs="Times New Roman"/>
                <w:sz w:val="20"/>
                <w:szCs w:val="20"/>
                <w:lang w:val="en-US"/>
              </w:rPr>
              <w:t>HD Audio Jacks</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r>
      <w:tr w:rsidR="007F5C28" w:rsidRPr="002A33DB" w:rsidTr="003843C4">
        <w:tc>
          <w:tcPr>
            <w:tcW w:w="103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sz w:val="20"/>
                <w:szCs w:val="20"/>
                <w:lang w:val="en-US"/>
              </w:rPr>
              <w:t>Expansion Slots</w:t>
            </w:r>
          </w:p>
        </w:tc>
        <w:tc>
          <w:tcPr>
            <w:tcW w:w="3831"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7F5C28" w:rsidRDefault="007F5C28" w:rsidP="003843C4">
            <w:pPr>
              <w:pStyle w:val="ae"/>
              <w:rPr>
                <w:sz w:val="20"/>
                <w:szCs w:val="20"/>
                <w:lang w:val="es-ES"/>
              </w:rPr>
            </w:pPr>
            <w:r>
              <w:rPr>
                <w:rFonts w:eastAsia="Times New Roman" w:cs="Times New Roman"/>
                <w:sz w:val="20"/>
                <w:szCs w:val="20"/>
                <w:lang w:val="es-ES"/>
              </w:rPr>
              <w:t>≥2X PCI</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lang w:val="es-ES"/>
              </w:rPr>
            </w:pPr>
          </w:p>
        </w:tc>
        <w:tc>
          <w:tcPr>
            <w:tcW w:w="148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s-ES"/>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SATA Connectors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Chipset</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7F5C28" w:rsidRPr="00342FD6" w:rsidRDefault="007F5C28" w:rsidP="003843C4">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3</w:t>
            </w:r>
            <w:r>
              <w:rPr>
                <w:rFonts w:eastAsia="Times New Roman" w:cs="Times New Roman"/>
                <w:b/>
                <w:bCs/>
                <w:sz w:val="20"/>
                <w:szCs w:val="20"/>
              </w:rPr>
              <w:t>.</w:t>
            </w:r>
            <w:r w:rsidRPr="000D0978">
              <w:rPr>
                <w:rFonts w:eastAsia="Times New Roman" w:cs="Times New Roman"/>
                <w:b/>
                <w:bCs/>
                <w:sz w:val="20"/>
                <w:szCs w:val="20"/>
              </w:rPr>
              <w:t>9</w:t>
            </w:r>
            <w:r>
              <w:rPr>
                <w:rFonts w:eastAsia="Times New Roman" w:cs="Times New Roman"/>
                <w:b/>
                <w:bCs/>
                <w:sz w:val="20"/>
                <w:szCs w:val="20"/>
              </w:rPr>
              <w:t>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6" w:history="1">
              <w:r>
                <w:rPr>
                  <w:rStyle w:val="-"/>
                </w:rPr>
                <w:t>http://www.cpubenchmark.net/high_end_cpus.html</w:t>
              </w:r>
            </w:hyperlink>
            <w:r>
              <w:rPr>
                <w:rFonts w:eastAsia="Times New Roman" w:cs="Times New Roman"/>
                <w:sz w:val="20"/>
                <w:szCs w:val="20"/>
              </w:rPr>
              <w:t>)</w:t>
            </w:r>
            <w:r w:rsidRPr="00342FD6">
              <w:rPr>
                <w:rFonts w:eastAsia="Times New Roman" w:cs="Times New Roman"/>
                <w:sz w:val="20"/>
                <w:szCs w:val="20"/>
              </w:rPr>
              <w:t xml:space="preserve">. </w:t>
            </w:r>
            <w:r>
              <w:rPr>
                <w:rFonts w:eastAsia="Times New Roman" w:cs="Times New Roman"/>
                <w:sz w:val="20"/>
                <w:szCs w:val="20"/>
              </w:rPr>
              <w:t>Επίσης με ημερομηνία κυκλοφορίας (</w:t>
            </w:r>
            <w:r>
              <w:rPr>
                <w:rFonts w:eastAsia="Times New Roman" w:cs="Times New Roman"/>
                <w:sz w:val="20"/>
                <w:szCs w:val="20"/>
                <w:lang w:val="en-US"/>
              </w:rPr>
              <w:t>release</w:t>
            </w:r>
            <w:r w:rsidRPr="000D0978">
              <w:rPr>
                <w:rFonts w:eastAsia="Times New Roman" w:cs="Times New Roman"/>
                <w:sz w:val="20"/>
                <w:szCs w:val="20"/>
              </w:rPr>
              <w:t xml:space="preserve"> </w:t>
            </w:r>
            <w:r>
              <w:rPr>
                <w:rFonts w:eastAsia="Times New Roman" w:cs="Times New Roman"/>
                <w:sz w:val="20"/>
                <w:szCs w:val="20"/>
                <w:lang w:val="en-US"/>
              </w:rPr>
              <w:t>date</w:t>
            </w:r>
            <w:r w:rsidRPr="000D0978">
              <w:rPr>
                <w:rFonts w:eastAsia="Times New Roman" w:cs="Times New Roman"/>
                <w:sz w:val="20"/>
                <w:szCs w:val="20"/>
              </w:rPr>
              <w:t xml:space="preserve">)  </w:t>
            </w:r>
            <w:r>
              <w:rPr>
                <w:rFonts w:eastAsia="Times New Roman" w:cs="Times New Roman"/>
                <w:sz w:val="20"/>
                <w:szCs w:val="20"/>
              </w:rPr>
              <w:t>μετά από Μάρτιο 2016.</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1D7C6A"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342FD6" w:rsidRDefault="007F5C28" w:rsidP="003843C4">
            <w:pPr>
              <w:pStyle w:val="ae"/>
              <w:rPr>
                <w:sz w:val="20"/>
                <w:szCs w:val="20"/>
              </w:rPr>
            </w:pPr>
            <w:r>
              <w:rPr>
                <w:sz w:val="20"/>
                <w:szCs w:val="20"/>
                <w:lang w:val="en-US"/>
              </w:rPr>
              <w:t>RAM</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sidRPr="00342FD6">
              <w:rPr>
                <w:sz w:val="20"/>
                <w:szCs w:val="20"/>
              </w:rPr>
              <w:t>4</w:t>
            </w:r>
            <w:r>
              <w:rPr>
                <w:sz w:val="20"/>
                <w:szCs w:val="20"/>
                <w:lang w:val="en-US"/>
              </w:rPr>
              <w:t>GB</w:t>
            </w:r>
            <w:r w:rsidRPr="00342FD6">
              <w:rPr>
                <w:sz w:val="20"/>
                <w:szCs w:val="20"/>
              </w:rPr>
              <w:t xml:space="preserve"> (1</w:t>
            </w:r>
            <w:r>
              <w:rPr>
                <w:sz w:val="20"/>
                <w:szCs w:val="20"/>
                <w:lang w:val="en-US"/>
              </w:rPr>
              <w:t>X</w:t>
            </w:r>
            <w:r w:rsidRPr="00342FD6">
              <w:rPr>
                <w:sz w:val="20"/>
                <w:szCs w:val="20"/>
              </w:rPr>
              <w:t>4096</w:t>
            </w:r>
            <w:r>
              <w:rPr>
                <w:sz w:val="20"/>
                <w:szCs w:val="20"/>
                <w:lang w:val="en-US"/>
              </w:rPr>
              <w:t>MB</w:t>
            </w:r>
            <w:r w:rsidRPr="00342FD6">
              <w:rPr>
                <w:sz w:val="20"/>
                <w:szCs w:val="20"/>
              </w:rPr>
              <w:t>) 1600</w:t>
            </w:r>
            <w:r>
              <w:rPr>
                <w:sz w:val="20"/>
                <w:szCs w:val="20"/>
                <w:lang w:val="en-US"/>
              </w:rPr>
              <w:t>MHz</w:t>
            </w:r>
            <w:r w:rsidRPr="00342FD6">
              <w:rPr>
                <w:sz w:val="20"/>
                <w:szCs w:val="20"/>
              </w:rPr>
              <w:t xml:space="preserve"> </w:t>
            </w:r>
            <w:r>
              <w:rPr>
                <w:sz w:val="20"/>
                <w:szCs w:val="20"/>
                <w:lang w:val="en-US"/>
              </w:rPr>
              <w:t>DDR</w:t>
            </w:r>
            <w:r w:rsidRPr="00342FD6">
              <w:rPr>
                <w:sz w:val="20"/>
                <w:szCs w:val="20"/>
              </w:rPr>
              <w:t>3</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342FD6"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342FD6" w:rsidRDefault="007F5C28" w:rsidP="003843C4">
            <w:pPr>
              <w:pStyle w:val="ae"/>
              <w:rPr>
                <w:rFonts w:eastAsia="Times New Roman" w:cs="Times New Roman"/>
                <w:sz w:val="20"/>
                <w:szCs w:val="20"/>
              </w:rPr>
            </w:pPr>
            <w:r>
              <w:rPr>
                <w:sz w:val="20"/>
                <w:szCs w:val="20"/>
                <w:lang w:val="en-US"/>
              </w:rPr>
              <w:t>DIMM</w:t>
            </w:r>
            <w:r w:rsidRPr="00342FD6">
              <w:rPr>
                <w:sz w:val="20"/>
                <w:szCs w:val="20"/>
              </w:rPr>
              <w:t xml:space="preserve"> </w:t>
            </w:r>
            <w:r>
              <w:rPr>
                <w:sz w:val="20"/>
                <w:szCs w:val="20"/>
                <w:lang w:val="en-US"/>
              </w:rPr>
              <w:t>Slots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sidRPr="00342FD6">
              <w:rPr>
                <w:rFonts w:eastAsia="Times New Roman" w:cs="Times New Roman"/>
                <w:sz w:val="20"/>
                <w:szCs w:val="20"/>
              </w:rPr>
              <w:t>≥2</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342FD6"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342FD6" w:rsidRDefault="007F5C28" w:rsidP="003843C4">
            <w:pPr>
              <w:pStyle w:val="ae"/>
              <w:rPr>
                <w:rFonts w:eastAsia="Times New Roman" w:cs="Times New Roman"/>
                <w:sz w:val="20"/>
                <w:szCs w:val="20"/>
              </w:rPr>
            </w:pPr>
            <w:r>
              <w:rPr>
                <w:sz w:val="20"/>
                <w:szCs w:val="20"/>
                <w:lang w:val="en-US"/>
              </w:rPr>
              <w:t>Maximum</w:t>
            </w:r>
            <w:r w:rsidRPr="00342FD6">
              <w:rPr>
                <w:sz w:val="20"/>
                <w:szCs w:val="20"/>
              </w:rPr>
              <w:t xml:space="preserve"> </w:t>
            </w:r>
            <w:r>
              <w:rPr>
                <w:sz w:val="20"/>
                <w:szCs w:val="20"/>
                <w:lang w:val="en-US"/>
              </w:rPr>
              <w:t>System</w:t>
            </w:r>
            <w:r w:rsidRPr="00342FD6">
              <w:rPr>
                <w:sz w:val="20"/>
                <w:szCs w:val="20"/>
              </w:rPr>
              <w:t xml:space="preserve"> </w:t>
            </w:r>
            <w:r>
              <w:rPr>
                <w:sz w:val="20"/>
                <w:szCs w:val="20"/>
                <w:lang w:val="en-US"/>
              </w:rPr>
              <w:t>Memory</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sidRPr="00342FD6">
              <w:rPr>
                <w:rFonts w:eastAsia="Times New Roman" w:cs="Times New Roman"/>
                <w:sz w:val="20"/>
                <w:szCs w:val="20"/>
              </w:rPr>
              <w:t>≥16</w:t>
            </w:r>
            <w:r>
              <w:rPr>
                <w:rFonts w:eastAsia="Times New Roman" w:cs="Times New Roman"/>
                <w:sz w:val="20"/>
                <w:szCs w:val="20"/>
                <w:lang w:val="en-US"/>
              </w:rPr>
              <w:t>GB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342FD6" w:rsidTr="003843C4">
        <w:tc>
          <w:tcPr>
            <w:tcW w:w="1039" w:type="dxa"/>
            <w:tcBorders>
              <w:left w:val="single" w:sz="1" w:space="0" w:color="000000"/>
              <w:bottom w:val="single" w:sz="1" w:space="0" w:color="000000"/>
            </w:tcBorders>
            <w:shd w:val="clear" w:color="auto" w:fill="auto"/>
          </w:tcPr>
          <w:p w:rsidR="007F5C28" w:rsidRPr="00342FD6"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342FD6" w:rsidRDefault="007F5C28" w:rsidP="003843C4">
            <w:pPr>
              <w:pStyle w:val="ae"/>
              <w:rPr>
                <w:rFonts w:eastAsia="Times New Roman" w:cs="Times New Roman"/>
                <w:sz w:val="20"/>
                <w:szCs w:val="20"/>
              </w:rPr>
            </w:pPr>
            <w:r>
              <w:rPr>
                <w:sz w:val="20"/>
                <w:szCs w:val="20"/>
                <w:lang w:val="en-US"/>
              </w:rPr>
              <w:t>HDD</w:t>
            </w:r>
          </w:p>
        </w:tc>
        <w:tc>
          <w:tcPr>
            <w:tcW w:w="3831" w:type="dxa"/>
            <w:gridSpan w:val="2"/>
            <w:tcBorders>
              <w:left w:val="single" w:sz="1" w:space="0" w:color="000000"/>
              <w:bottom w:val="single" w:sz="1" w:space="0" w:color="000000"/>
            </w:tcBorders>
            <w:shd w:val="clear" w:color="auto" w:fill="auto"/>
          </w:tcPr>
          <w:p w:rsidR="007F5C28" w:rsidRPr="00165D22" w:rsidRDefault="007F5C28" w:rsidP="003843C4">
            <w:pPr>
              <w:pStyle w:val="ae"/>
              <w:rPr>
                <w:sz w:val="20"/>
                <w:szCs w:val="20"/>
              </w:rPr>
            </w:pPr>
            <w:r w:rsidRPr="00342FD6">
              <w:rPr>
                <w:rFonts w:eastAsia="Times New Roman" w:cs="Times New Roman"/>
                <w:sz w:val="20"/>
                <w:szCs w:val="20"/>
              </w:rPr>
              <w:t>1</w:t>
            </w:r>
            <w:r>
              <w:rPr>
                <w:rFonts w:eastAsia="Times New Roman" w:cs="Times New Roman"/>
                <w:sz w:val="20"/>
                <w:szCs w:val="20"/>
                <w:lang w:val="en-US"/>
              </w:rPr>
              <w:t>X</w:t>
            </w:r>
            <w:r w:rsidRPr="00342FD6">
              <w:rPr>
                <w:rFonts w:eastAsia="Times New Roman" w:cs="Times New Roman"/>
                <w:sz w:val="20"/>
                <w:szCs w:val="20"/>
              </w:rPr>
              <w:t xml:space="preserve"> ≥50</w:t>
            </w:r>
            <w:r w:rsidRPr="00342FD6">
              <w:rPr>
                <w:sz w:val="20"/>
                <w:szCs w:val="20"/>
              </w:rPr>
              <w:t>0</w:t>
            </w:r>
            <w:r>
              <w:rPr>
                <w:sz w:val="20"/>
                <w:szCs w:val="20"/>
                <w:lang w:val="en-US"/>
              </w:rPr>
              <w:t>GB</w:t>
            </w:r>
            <w:r w:rsidRPr="00342FD6">
              <w:rPr>
                <w:sz w:val="20"/>
                <w:szCs w:val="20"/>
              </w:rPr>
              <w:t xml:space="preserve">, </w:t>
            </w:r>
            <w:r w:rsidRPr="00342FD6">
              <w:rPr>
                <w:rFonts w:eastAsia="Times New Roman" w:cs="Times New Roman"/>
                <w:sz w:val="20"/>
                <w:szCs w:val="20"/>
              </w:rPr>
              <w:t xml:space="preserve">≥ </w:t>
            </w:r>
            <w:r w:rsidRPr="00342FD6">
              <w:rPr>
                <w:sz w:val="20"/>
                <w:szCs w:val="20"/>
              </w:rPr>
              <w:t>7200</w:t>
            </w:r>
            <w:r>
              <w:rPr>
                <w:sz w:val="20"/>
                <w:szCs w:val="20"/>
                <w:lang w:val="en-US"/>
              </w:rPr>
              <w:t>RPM</w:t>
            </w:r>
            <w:r w:rsidRPr="00342FD6">
              <w:rPr>
                <w:sz w:val="20"/>
                <w:szCs w:val="20"/>
              </w:rPr>
              <w:t xml:space="preserve">, </w:t>
            </w:r>
            <w:r>
              <w:rPr>
                <w:sz w:val="20"/>
                <w:szCs w:val="20"/>
                <w:lang w:val="en-US"/>
              </w:rPr>
              <w:t>Sata</w:t>
            </w:r>
            <w:r w:rsidRPr="00342FD6">
              <w:rPr>
                <w:sz w:val="20"/>
                <w:szCs w:val="20"/>
              </w:rPr>
              <w:t xml:space="preserve"> 6</w:t>
            </w:r>
            <w:r>
              <w:rPr>
                <w:sz w:val="20"/>
                <w:szCs w:val="20"/>
                <w:lang w:val="en-US"/>
              </w:rPr>
              <w:t>Gb</w:t>
            </w:r>
            <w:r w:rsidRPr="00342FD6">
              <w:rPr>
                <w:sz w:val="20"/>
                <w:szCs w:val="20"/>
              </w:rPr>
              <w:t>/</w:t>
            </w:r>
            <w:r>
              <w:rPr>
                <w:sz w:val="20"/>
                <w:szCs w:val="20"/>
                <w:lang w:val="en-US"/>
              </w:rPr>
              <w:t>s</w:t>
            </w:r>
            <w:r w:rsidRPr="00165D22">
              <w:rPr>
                <w:sz w:val="20"/>
                <w:szCs w:val="20"/>
              </w:rPr>
              <w:t xml:space="preserve">, 5 </w:t>
            </w:r>
            <w:r>
              <w:rPr>
                <w:sz w:val="20"/>
                <w:szCs w:val="20"/>
              </w:rPr>
              <w:t>χρόνια</w:t>
            </w:r>
            <w:r w:rsidRPr="00165D22">
              <w:rPr>
                <w:sz w:val="20"/>
                <w:szCs w:val="20"/>
              </w:rPr>
              <w:t xml:space="preserve"> </w:t>
            </w:r>
            <w:r>
              <w:rPr>
                <w:sz w:val="20"/>
                <w:szCs w:val="20"/>
              </w:rPr>
              <w:t>εγγύηση</w:t>
            </w:r>
          </w:p>
        </w:tc>
        <w:tc>
          <w:tcPr>
            <w:tcW w:w="1283" w:type="dxa"/>
            <w:tcBorders>
              <w:left w:val="single" w:sz="1" w:space="0" w:color="000000"/>
              <w:bottom w:val="single" w:sz="1" w:space="0" w:color="000000"/>
            </w:tcBorders>
            <w:shd w:val="clear" w:color="auto" w:fill="auto"/>
          </w:tcPr>
          <w:p w:rsidR="007F5C28" w:rsidRPr="00165D22"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Pr="00165D22"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165D22"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DVD+/-</w:t>
            </w:r>
            <w:smartTag w:uri="urn:schemas-microsoft-com:office:smarttags" w:element="Street">
              <w:smartTag w:uri="urn:schemas-microsoft-com:office:smarttags" w:element="address">
                <w:r>
                  <w:rPr>
                    <w:sz w:val="20"/>
                    <w:szCs w:val="20"/>
                    <w:lang w:val="en-US"/>
                  </w:rPr>
                  <w:t>RW Drive</w:t>
                </w:r>
              </w:smartTag>
            </w:smartTag>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1X Sata DVD+/-RW</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2"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lang w:val="en-US"/>
              </w:rPr>
              <w:t>Audio</w:t>
            </w:r>
          </w:p>
        </w:tc>
        <w:tc>
          <w:tcPr>
            <w:tcW w:w="3831" w:type="dxa"/>
            <w:gridSpan w:val="2"/>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US"/>
              </w:rPr>
            </w:pPr>
          </w:p>
        </w:tc>
        <w:tc>
          <w:tcPr>
            <w:tcW w:w="202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lang w:val="en-US"/>
              </w:rPr>
              <w:t>LAN</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B13E79">
        <w:tc>
          <w:tcPr>
            <w:tcW w:w="1039" w:type="dxa"/>
            <w:tcBorders>
              <w:top w:val="single" w:sz="2" w:space="0" w:color="000000"/>
              <w:left w:val="single" w:sz="1" w:space="0" w:color="000000"/>
              <w:bottom w:val="single" w:sz="2" w:space="0" w:color="000000"/>
            </w:tcBorders>
            <w:shd w:val="clear" w:color="auto" w:fill="auto"/>
          </w:tcPr>
          <w:p w:rsidR="007F5C28" w:rsidRDefault="007F5C28" w:rsidP="003843C4">
            <w:pPr>
              <w:pStyle w:val="ae"/>
              <w:rPr>
                <w:sz w:val="20"/>
                <w:szCs w:val="20"/>
              </w:rPr>
            </w:pPr>
          </w:p>
        </w:tc>
        <w:tc>
          <w:tcPr>
            <w:tcW w:w="2029" w:type="dxa"/>
            <w:tcBorders>
              <w:top w:val="single" w:sz="2" w:space="0" w:color="000000"/>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single" w:sz="2" w:space="0" w:color="000000"/>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top w:val="single" w:sz="2" w:space="0" w:color="000000"/>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6" w:type="dxa"/>
            <w:tcBorders>
              <w:top w:val="single" w:sz="2" w:space="0" w:color="000000"/>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B13E79">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US"/>
              </w:rPr>
            </w:pPr>
          </w:p>
        </w:tc>
        <w:tc>
          <w:tcPr>
            <w:tcW w:w="202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PSU</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US"/>
              </w:rPr>
            </w:pPr>
            <w:r>
              <w:rPr>
                <w:rFonts w:eastAsia="Times New Roman" w:cs="Times New Roman"/>
                <w:sz w:val="20"/>
                <w:szCs w:val="20"/>
                <w:lang w:val="en-US"/>
              </w:rPr>
              <w:t>≥</w:t>
            </w:r>
            <w:r>
              <w:rPr>
                <w:sz w:val="20"/>
                <w:szCs w:val="20"/>
                <w:lang w:val="en-US"/>
              </w:rPr>
              <w:t>400W,</w:t>
            </w:r>
          </w:p>
          <w:p w:rsidR="007F5C28" w:rsidRDefault="007F5C28" w:rsidP="003843C4">
            <w:pPr>
              <w:pStyle w:val="ae"/>
              <w:rPr>
                <w:sz w:val="20"/>
                <w:szCs w:val="20"/>
                <w:lang w:val="en-US"/>
              </w:rPr>
            </w:pPr>
            <w:r>
              <w:rPr>
                <w:sz w:val="20"/>
                <w:szCs w:val="20"/>
                <w:lang w:val="en-US"/>
              </w:rPr>
              <w:t>Active PFC,</w:t>
            </w:r>
          </w:p>
          <w:p w:rsidR="007F5C28" w:rsidRDefault="007F5C28" w:rsidP="003843C4">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r>
      <w:tr w:rsidR="007F5C28" w:rsidTr="00B13E79">
        <w:tc>
          <w:tcPr>
            <w:tcW w:w="1039" w:type="dxa"/>
            <w:tcBorders>
              <w:top w:val="single" w:sz="2" w:space="0" w:color="000000"/>
              <w:left w:val="single" w:sz="1" w:space="0" w:color="000000"/>
              <w:bottom w:val="single" w:sz="1" w:space="0" w:color="000000"/>
            </w:tcBorders>
            <w:shd w:val="clear" w:color="auto" w:fill="auto"/>
          </w:tcPr>
          <w:p w:rsidR="007F5C28" w:rsidRPr="001D7C6A" w:rsidRDefault="007F5C28" w:rsidP="003843C4">
            <w:pPr>
              <w:pStyle w:val="ae"/>
              <w:rPr>
                <w:sz w:val="20"/>
                <w:szCs w:val="20"/>
                <w:lang w:val="en-US"/>
              </w:rPr>
            </w:pPr>
          </w:p>
        </w:tc>
        <w:tc>
          <w:tcPr>
            <w:tcW w:w="202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Πληκτρολόγιο</w:t>
            </w:r>
          </w:p>
        </w:tc>
        <w:tc>
          <w:tcPr>
            <w:tcW w:w="3831"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Ελληνική διάταξη πλήκτρων</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Ποντίκι</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ροδέλα κύλισης,</w:t>
            </w:r>
          </w:p>
          <w:p w:rsidR="007F5C28" w:rsidRDefault="007F5C28" w:rsidP="003843C4">
            <w:pPr>
              <w:pStyle w:val="ae"/>
              <w:rPr>
                <w:sz w:val="20"/>
                <w:szCs w:val="20"/>
              </w:rPr>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Ηχεία</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snapToGrid w:val="0"/>
              <w:rPr>
                <w:b/>
                <w:bCs/>
                <w:sz w:val="20"/>
                <w:szCs w:val="20"/>
              </w:rPr>
            </w:pPr>
          </w:p>
        </w:tc>
        <w:tc>
          <w:tcPr>
            <w:tcW w:w="8629" w:type="dxa"/>
            <w:gridSpan w:val="5"/>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3843C4" w:rsidRDefault="007F5C28" w:rsidP="003843C4">
            <w:pPr>
              <w:rPr>
                <w:sz w:val="18"/>
                <w:szCs w:val="18"/>
              </w:rPr>
            </w:pPr>
            <w:r w:rsidRPr="003843C4">
              <w:rPr>
                <w:sz w:val="18"/>
                <w:szCs w:val="18"/>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2"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2" w:space="0" w:color="000000"/>
            </w:tcBorders>
            <w:shd w:val="clear" w:color="auto" w:fill="auto"/>
          </w:tcPr>
          <w:p w:rsidR="007F5C28" w:rsidRDefault="007F5C28" w:rsidP="003843C4">
            <w:pPr>
              <w:rPr>
                <w:sz w:val="20"/>
                <w:szCs w:val="20"/>
              </w:rPr>
            </w:pPr>
            <w:r>
              <w:rPr>
                <w:sz w:val="20"/>
                <w:szCs w:val="20"/>
              </w:rPr>
              <w:t>Χρόνος Παράδοσης</w:t>
            </w:r>
          </w:p>
        </w:tc>
        <w:tc>
          <w:tcPr>
            <w:tcW w:w="3818" w:type="dxa"/>
            <w:tcBorders>
              <w:left w:val="single" w:sz="1" w:space="0" w:color="000000"/>
              <w:bottom w:val="single" w:sz="2"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2"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2"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02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top w:val="single" w:sz="2" w:space="0" w:color="000000"/>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 εξαρτήματα κουτιού</w:t>
            </w:r>
          </w:p>
        </w:tc>
        <w:tc>
          <w:tcPr>
            <w:tcW w:w="3818" w:type="dxa"/>
            <w:tcBorders>
              <w:top w:val="single" w:sz="2" w:space="0" w:color="000000"/>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bl>
    <w:p w:rsidR="007F5C28" w:rsidRPr="006A0773" w:rsidRDefault="007F5C28" w:rsidP="00B13E79">
      <w:pPr>
        <w:pStyle w:val="3"/>
        <w:keepLines w:val="0"/>
        <w:widowControl w:val="0"/>
        <w:suppressAutoHyphens/>
        <w:spacing w:before="240" w:after="120"/>
      </w:pPr>
      <w:r>
        <w:t xml:space="preserve">Προδιαγραφές </w:t>
      </w:r>
      <w:r>
        <w:rPr>
          <w:lang w:val="en-US"/>
        </w:rPr>
        <w:t>PC</w:t>
      </w:r>
      <w:r>
        <w:t xml:space="preserve"> Μεσαίων Προδιαγραφών</w:t>
      </w:r>
      <w:r w:rsidR="00B13E79">
        <w:t xml:space="preserve"> με ξεχωριστή κάρτα γραφικών  </w:t>
      </w:r>
      <w:r>
        <w:t xml:space="preserve">τεμάχια </w:t>
      </w:r>
      <w:r w:rsidR="00B13E79">
        <w:t>3</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1104"/>
        <w:gridCol w:w="1964"/>
        <w:gridCol w:w="3831"/>
        <w:gridCol w:w="1283"/>
        <w:gridCol w:w="1486"/>
      </w:tblGrid>
      <w:tr w:rsidR="007F5C28" w:rsidTr="003843C4">
        <w:tc>
          <w:tcPr>
            <w:tcW w:w="1104" w:type="dxa"/>
            <w:tcBorders>
              <w:top w:val="single" w:sz="2" w:space="0" w:color="000000"/>
              <w:left w:val="single" w:sz="2" w:space="0" w:color="000000"/>
              <w:bottom w:val="single" w:sz="2" w:space="0" w:color="000000"/>
              <w:right w:val="nil"/>
            </w:tcBorders>
            <w:shd w:val="clear" w:color="auto" w:fill="C0C0C0"/>
          </w:tcPr>
          <w:p w:rsidR="007F5C28" w:rsidRDefault="007F5C28" w:rsidP="003843C4">
            <w:pPr>
              <w:pStyle w:val="ae"/>
              <w:jc w:val="center"/>
              <w:rPr>
                <w:b/>
                <w:bCs/>
                <w:sz w:val="20"/>
                <w:szCs w:val="20"/>
              </w:rPr>
            </w:pPr>
          </w:p>
        </w:tc>
        <w:tc>
          <w:tcPr>
            <w:tcW w:w="1964"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ΠΕΡΙΓΡΑΦΗ</w:t>
            </w:r>
          </w:p>
        </w:tc>
        <w:tc>
          <w:tcPr>
            <w:tcW w:w="3831"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2" w:space="0" w:color="000000"/>
              <w:left w:val="single" w:sz="2" w:space="0" w:color="000000"/>
              <w:bottom w:val="single" w:sz="2" w:space="0" w:color="000000"/>
              <w:right w:val="nil"/>
            </w:tcBorders>
            <w:shd w:val="clear" w:color="auto" w:fill="C0C0C0"/>
            <w:hideMark/>
          </w:tcPr>
          <w:p w:rsidR="007F5C28" w:rsidRDefault="007F5C28" w:rsidP="003843C4">
            <w:pPr>
              <w:pStyle w:val="ae"/>
              <w:jc w:val="center"/>
              <w:rPr>
                <w:b/>
                <w:bCs/>
                <w:sz w:val="20"/>
                <w:szCs w:val="20"/>
              </w:rPr>
            </w:pPr>
            <w:r>
              <w:rPr>
                <w:b/>
                <w:bCs/>
                <w:sz w:val="20"/>
                <w:szCs w:val="20"/>
              </w:rPr>
              <w:t>ΑΠΑΝΤΗΣΗ</w:t>
            </w:r>
          </w:p>
        </w:tc>
        <w:tc>
          <w:tcPr>
            <w:tcW w:w="1486" w:type="dxa"/>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pPr>
              <w:pStyle w:val="ae"/>
              <w:jc w:val="center"/>
            </w:pPr>
            <w:r>
              <w:rPr>
                <w:b/>
                <w:bCs/>
                <w:sz w:val="20"/>
                <w:szCs w:val="20"/>
              </w:rPr>
              <w:t>ΠΑΡΑΠΟΜΠΗ</w:t>
            </w: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snapToGrid w:val="0"/>
              <w:rPr>
                <w:b/>
                <w:bCs/>
                <w:sz w:val="20"/>
                <w:szCs w:val="20"/>
              </w:rPr>
            </w:pPr>
          </w:p>
        </w:tc>
        <w:tc>
          <w:tcPr>
            <w:tcW w:w="8564" w:type="dxa"/>
            <w:gridSpan w:val="4"/>
            <w:tcBorders>
              <w:top w:val="nil"/>
              <w:left w:val="single" w:sz="2" w:space="0" w:color="000000"/>
              <w:bottom w:val="single" w:sz="2" w:space="0" w:color="000000"/>
              <w:right w:val="single" w:sz="2" w:space="0" w:color="000000"/>
            </w:tcBorders>
            <w:hideMark/>
          </w:tcPr>
          <w:p w:rsidR="007F5C28" w:rsidRPr="00B0744E" w:rsidRDefault="007F5C28" w:rsidP="003843C4">
            <w:pPr>
              <w:pStyle w:val="ae"/>
              <w:shd w:val="clear" w:color="auto" w:fill="CFE7E5"/>
              <w:rPr>
                <w:lang w:val="en-US"/>
              </w:rPr>
            </w:pPr>
            <w:r>
              <w:rPr>
                <w:b/>
                <w:bCs/>
                <w:sz w:val="20"/>
                <w:szCs w:val="20"/>
              </w:rPr>
              <w:t xml:space="preserve">Ποσότητα: </w:t>
            </w:r>
            <w:r>
              <w:rPr>
                <w:b/>
                <w:bCs/>
                <w:sz w:val="20"/>
                <w:szCs w:val="20"/>
                <w:lang w:val="en-US"/>
              </w:rPr>
              <w:t>3</w:t>
            </w:r>
          </w:p>
        </w:tc>
      </w:tr>
      <w:tr w:rsidR="007F5C28" w:rsidTr="003843C4">
        <w:tc>
          <w:tcPr>
            <w:tcW w:w="1104" w:type="dxa"/>
            <w:tcBorders>
              <w:top w:val="nil"/>
              <w:left w:val="single" w:sz="2" w:space="0" w:color="000000"/>
              <w:bottom w:val="single" w:sz="2" w:space="0" w:color="000000"/>
              <w:right w:val="nil"/>
            </w:tcBorders>
            <w:shd w:val="clear" w:color="auto" w:fill="C0C0C0"/>
          </w:tcPr>
          <w:p w:rsidR="007F5C28" w:rsidRDefault="007F5C28" w:rsidP="003843C4">
            <w:pPr>
              <w:pStyle w:val="ae"/>
              <w:rPr>
                <w:b/>
                <w:bCs/>
                <w:sz w:val="20"/>
                <w:szCs w:val="20"/>
              </w:rPr>
            </w:pPr>
          </w:p>
        </w:tc>
        <w:tc>
          <w:tcPr>
            <w:tcW w:w="1964" w:type="dxa"/>
            <w:tcBorders>
              <w:top w:val="nil"/>
              <w:left w:val="single" w:sz="2" w:space="0" w:color="000000"/>
              <w:bottom w:val="single" w:sz="2" w:space="0" w:color="000000"/>
              <w:right w:val="nil"/>
            </w:tcBorders>
            <w:shd w:val="clear" w:color="auto" w:fill="C0C0C0"/>
            <w:hideMark/>
          </w:tcPr>
          <w:p w:rsidR="007F5C28" w:rsidRDefault="007F5C28" w:rsidP="003843C4">
            <w:pPr>
              <w:pStyle w:val="ae"/>
              <w:rPr>
                <w:sz w:val="20"/>
                <w:szCs w:val="20"/>
              </w:rPr>
            </w:pPr>
            <w:r>
              <w:rPr>
                <w:b/>
                <w:bCs/>
                <w:sz w:val="20"/>
                <w:szCs w:val="20"/>
              </w:rPr>
              <w:t>Γενικά</w:t>
            </w:r>
          </w:p>
        </w:tc>
        <w:tc>
          <w:tcPr>
            <w:tcW w:w="3831"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283" w:type="dxa"/>
            <w:tcBorders>
              <w:top w:val="nil"/>
              <w:left w:val="single" w:sz="2" w:space="0" w:color="000000"/>
              <w:bottom w:val="single" w:sz="2" w:space="0" w:color="000000"/>
              <w:right w:val="nil"/>
            </w:tcBorders>
            <w:shd w:val="clear" w:color="auto" w:fill="C0C0C0"/>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shd w:val="clear" w:color="auto" w:fill="C0C0C0"/>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το μοντέλο</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 ο κατασκευαστής</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single" w:sz="2" w:space="0" w:color="000000"/>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rPr>
              <w:t>Κουτί</w:t>
            </w:r>
          </w:p>
        </w:tc>
        <w:tc>
          <w:tcPr>
            <w:tcW w:w="3831"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Midi Tower,</w:t>
            </w:r>
          </w:p>
          <w:p w:rsidR="007F5C28" w:rsidRDefault="007F5C28" w:rsidP="003843C4">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7F5C28" w:rsidRDefault="007F5C28" w:rsidP="003843C4">
            <w:pPr>
              <w:pStyle w:val="ae"/>
              <w:rPr>
                <w:sz w:val="20"/>
                <w:szCs w:val="20"/>
              </w:rPr>
            </w:pPr>
            <w:r>
              <w:rPr>
                <w:sz w:val="20"/>
                <w:szCs w:val="20"/>
              </w:rPr>
              <w:t xml:space="preserve">υποδοχή ακουστικού-μικροφώνου στην πρόσοψη </w:t>
            </w:r>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c>
          <w:tcPr>
            <w:tcW w:w="1104" w:type="dxa"/>
            <w:tcBorders>
              <w:top w:val="nil"/>
              <w:left w:val="single" w:sz="2" w:space="0" w:color="000000"/>
              <w:bottom w:val="single" w:sz="2" w:space="0" w:color="000000"/>
              <w:right w:val="nil"/>
            </w:tcBorders>
          </w:tcPr>
          <w:p w:rsidR="007F5C28" w:rsidRPr="00B00B21"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Motherboard</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Solid</w:t>
            </w:r>
            <w:r w:rsidRPr="00B00B21">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Default="007F5C28" w:rsidP="003843C4">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Back Panel Connectors</w:t>
            </w:r>
          </w:p>
        </w:tc>
        <w:tc>
          <w:tcPr>
            <w:tcW w:w="3831"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≥2X USB 2.0 ports,</w:t>
            </w:r>
          </w:p>
          <w:p w:rsidR="007F5C28" w:rsidRDefault="007F5C28" w:rsidP="003843C4">
            <w:pPr>
              <w:pStyle w:val="ae"/>
              <w:rPr>
                <w:rFonts w:eastAsia="Times New Roman" w:cs="Times New Roman"/>
                <w:sz w:val="20"/>
                <w:szCs w:val="20"/>
                <w:lang w:val="en-GB"/>
              </w:rPr>
            </w:pPr>
            <w:r>
              <w:rPr>
                <w:rFonts w:eastAsia="Times New Roman" w:cs="Times New Roman"/>
                <w:sz w:val="20"/>
                <w:szCs w:val="20"/>
                <w:lang w:val="en-US"/>
              </w:rPr>
              <w:t>≥2X USB 3.0 ports,</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D-SUB,</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DVI-D,</w:t>
            </w:r>
          </w:p>
          <w:p w:rsidR="007F5C28" w:rsidRDefault="007F5C28" w:rsidP="003843C4">
            <w:pPr>
              <w:pStyle w:val="ae"/>
              <w:rPr>
                <w:sz w:val="20"/>
                <w:szCs w:val="20"/>
                <w:lang w:val="en-GB"/>
              </w:rPr>
            </w:pPr>
            <w:r>
              <w:rPr>
                <w:rFonts w:eastAsia="Times New Roman" w:cs="Times New Roman"/>
                <w:sz w:val="20"/>
                <w:szCs w:val="20"/>
                <w:lang w:val="en-US"/>
              </w:rPr>
              <w:t>HD Audio Jacks</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RPr="002A33DB"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s-ES"/>
              </w:rPr>
            </w:pPr>
            <w:r>
              <w:rPr>
                <w:sz w:val="20"/>
                <w:szCs w:val="20"/>
                <w:lang w:val="en-US"/>
              </w:rPr>
              <w:t>Expansion Slots</w:t>
            </w:r>
          </w:p>
        </w:tc>
        <w:tc>
          <w:tcPr>
            <w:tcW w:w="3831"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7F5C28" w:rsidRDefault="007F5C28" w:rsidP="003843C4">
            <w:pPr>
              <w:pStyle w:val="ae"/>
              <w:rPr>
                <w:sz w:val="20"/>
                <w:szCs w:val="20"/>
                <w:lang w:val="en-GB"/>
              </w:rPr>
            </w:pPr>
            <w:r>
              <w:rPr>
                <w:rFonts w:eastAsia="Times New Roman" w:cs="Times New Roman"/>
                <w:sz w:val="20"/>
                <w:szCs w:val="20"/>
                <w:lang w:val="es-ES"/>
              </w:rPr>
              <w:t>≥2X PCI</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B13E79">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SATA Connectors</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GB"/>
              </w:rPr>
            </w:pPr>
            <w:r>
              <w:rPr>
                <w:rFonts w:eastAsia="Times New Roman" w:cs="Times New Roman"/>
                <w:sz w:val="20"/>
                <w:szCs w:val="20"/>
                <w:lang w:val="en-US"/>
              </w:rPr>
              <w:t xml:space="preserve">≥2XSATA 6Gb/s </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B13E79">
        <w:tc>
          <w:tcPr>
            <w:tcW w:w="1104" w:type="dxa"/>
            <w:tcBorders>
              <w:top w:val="single" w:sz="2" w:space="0" w:color="000000"/>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Chipset</w:t>
            </w:r>
          </w:p>
        </w:tc>
        <w:tc>
          <w:tcPr>
            <w:tcW w:w="3831" w:type="dxa"/>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 αναφερθεί</w:t>
            </w:r>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CPU</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.100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sidRPr="00B00B21">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7" w:history="1">
              <w:r>
                <w:rPr>
                  <w:rStyle w:val="-"/>
                </w:rPr>
                <w:t>http://www.cpubenchmark.net/high_end_cpus.html</w:t>
              </w:r>
            </w:hyperlink>
            <w:r>
              <w:rPr>
                <w:rFonts w:eastAsia="Times New Roman" w:cs="Times New Roman"/>
                <w:sz w:val="20"/>
                <w:szCs w:val="20"/>
              </w:rPr>
              <w:t>). Επίσης με ημερομηνία κυκλοφορίας (</w:t>
            </w:r>
            <w:r>
              <w:rPr>
                <w:rFonts w:eastAsia="Times New Roman" w:cs="Times New Roman"/>
                <w:sz w:val="20"/>
                <w:szCs w:val="20"/>
                <w:lang w:val="en-US"/>
              </w:rPr>
              <w:t xml:space="preserve">release date)  </w:t>
            </w:r>
            <w:r>
              <w:rPr>
                <w:rFonts w:eastAsia="Times New Roman" w:cs="Times New Roman"/>
                <w:sz w:val="20"/>
                <w:szCs w:val="20"/>
              </w:rPr>
              <w:t>μετά από Μάρτιο 2016.</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Pr="00B00B21"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RAM</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8</w:t>
            </w:r>
            <w:r>
              <w:rPr>
                <w:sz w:val="20"/>
                <w:szCs w:val="20"/>
                <w:lang w:val="en-US"/>
              </w:rPr>
              <w:t>GB</w:t>
            </w:r>
            <w:r w:rsidRPr="00404354">
              <w:rPr>
                <w:sz w:val="20"/>
                <w:szCs w:val="20"/>
              </w:rPr>
              <w:t xml:space="preserve"> (</w:t>
            </w:r>
            <w:r>
              <w:rPr>
                <w:sz w:val="20"/>
                <w:szCs w:val="20"/>
              </w:rPr>
              <w:t>1</w:t>
            </w:r>
            <w:r>
              <w:rPr>
                <w:sz w:val="20"/>
                <w:szCs w:val="20"/>
                <w:lang w:val="en-US"/>
              </w:rPr>
              <w:t>X</w:t>
            </w:r>
            <w:r>
              <w:rPr>
                <w:sz w:val="20"/>
                <w:szCs w:val="20"/>
              </w:rPr>
              <w:t>8192</w:t>
            </w:r>
            <w:r>
              <w:rPr>
                <w:sz w:val="20"/>
                <w:szCs w:val="20"/>
                <w:lang w:val="en-US"/>
              </w:rPr>
              <w:t>MB</w:t>
            </w:r>
            <w:r w:rsidRPr="00404354">
              <w:rPr>
                <w:sz w:val="20"/>
                <w:szCs w:val="20"/>
              </w:rPr>
              <w:t>) 1</w:t>
            </w:r>
            <w:r>
              <w:rPr>
                <w:sz w:val="20"/>
                <w:szCs w:val="20"/>
              </w:rPr>
              <w:t>600</w:t>
            </w:r>
            <w:r>
              <w:rPr>
                <w:sz w:val="20"/>
                <w:szCs w:val="20"/>
                <w:lang w:val="en-US"/>
              </w:rPr>
              <w:t>MHz</w:t>
            </w:r>
            <w:r w:rsidRPr="00404354">
              <w:rPr>
                <w:sz w:val="20"/>
                <w:szCs w:val="20"/>
              </w:rPr>
              <w:t xml:space="preserve"> </w:t>
            </w:r>
            <w:r>
              <w:rPr>
                <w:sz w:val="20"/>
                <w:szCs w:val="20"/>
                <w:lang w:val="en-US"/>
              </w:rPr>
              <w:t>DDR</w:t>
            </w:r>
            <w:r w:rsidRPr="00404354">
              <w:rPr>
                <w:sz w:val="20"/>
                <w:szCs w:val="20"/>
              </w:rPr>
              <w:t>3</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Pr="00404354"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Pr="00404354" w:rsidRDefault="007F5C28" w:rsidP="003843C4">
            <w:pPr>
              <w:pStyle w:val="ae"/>
              <w:rPr>
                <w:rFonts w:eastAsia="Times New Roman" w:cs="Times New Roman"/>
                <w:sz w:val="20"/>
                <w:szCs w:val="20"/>
              </w:rPr>
            </w:pPr>
            <w:r>
              <w:rPr>
                <w:sz w:val="20"/>
                <w:szCs w:val="20"/>
                <w:lang w:val="en-US"/>
              </w:rPr>
              <w:t>DIMM</w:t>
            </w:r>
            <w:r w:rsidRPr="00404354">
              <w:rPr>
                <w:sz w:val="20"/>
                <w:szCs w:val="20"/>
              </w:rPr>
              <w:t xml:space="preserve"> </w:t>
            </w:r>
            <w:r>
              <w:rPr>
                <w:sz w:val="20"/>
                <w:szCs w:val="20"/>
                <w:lang w:val="en-US"/>
              </w:rPr>
              <w:t>Slots</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sidRPr="00404354">
              <w:rPr>
                <w:rFonts w:eastAsia="Times New Roman" w:cs="Times New Roman"/>
                <w:sz w:val="20"/>
                <w:szCs w:val="20"/>
              </w:rPr>
              <w:t>≥2</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Pr="00404354"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Pr="00404354" w:rsidRDefault="007F5C28" w:rsidP="003843C4">
            <w:pPr>
              <w:pStyle w:val="ae"/>
              <w:rPr>
                <w:rFonts w:eastAsia="Times New Roman" w:cs="Times New Roman"/>
                <w:sz w:val="20"/>
                <w:szCs w:val="20"/>
              </w:rPr>
            </w:pPr>
            <w:r>
              <w:rPr>
                <w:sz w:val="20"/>
                <w:szCs w:val="20"/>
                <w:lang w:val="en-US"/>
              </w:rPr>
              <w:t>Maximum</w:t>
            </w:r>
            <w:r w:rsidRPr="00404354">
              <w:rPr>
                <w:sz w:val="20"/>
                <w:szCs w:val="20"/>
              </w:rPr>
              <w:t xml:space="preserve"> </w:t>
            </w:r>
            <w:r>
              <w:rPr>
                <w:sz w:val="20"/>
                <w:szCs w:val="20"/>
                <w:lang w:val="en-US"/>
              </w:rPr>
              <w:t>System</w:t>
            </w:r>
            <w:r w:rsidRPr="00404354">
              <w:rPr>
                <w:sz w:val="20"/>
                <w:szCs w:val="20"/>
              </w:rPr>
              <w:t xml:space="preserve"> </w:t>
            </w:r>
            <w:r>
              <w:rPr>
                <w:sz w:val="20"/>
                <w:szCs w:val="20"/>
                <w:lang w:val="en-US"/>
              </w:rPr>
              <w:t>Memory</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sidRPr="00404354">
              <w:rPr>
                <w:rFonts w:eastAsia="Times New Roman" w:cs="Times New Roman"/>
                <w:sz w:val="20"/>
                <w:szCs w:val="20"/>
              </w:rPr>
              <w:t>≥16</w:t>
            </w:r>
            <w:r>
              <w:rPr>
                <w:rFonts w:eastAsia="Times New Roman" w:cs="Times New Roman"/>
                <w:sz w:val="20"/>
                <w:szCs w:val="20"/>
                <w:lang w:val="en-US"/>
              </w:rPr>
              <w:t>GB</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342FD6" w:rsidTr="003843C4">
        <w:tc>
          <w:tcPr>
            <w:tcW w:w="1104" w:type="dxa"/>
            <w:tcBorders>
              <w:top w:val="nil"/>
              <w:left w:val="single" w:sz="2" w:space="0" w:color="000000"/>
              <w:bottom w:val="single" w:sz="2" w:space="0" w:color="000000"/>
              <w:right w:val="nil"/>
            </w:tcBorders>
          </w:tcPr>
          <w:p w:rsidR="007F5C28" w:rsidRPr="00404354"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Pr="00404354" w:rsidRDefault="007F5C28" w:rsidP="003843C4">
            <w:pPr>
              <w:pStyle w:val="ae"/>
              <w:rPr>
                <w:rFonts w:eastAsia="Times New Roman" w:cs="Times New Roman"/>
                <w:sz w:val="20"/>
                <w:szCs w:val="20"/>
              </w:rPr>
            </w:pPr>
            <w:r>
              <w:rPr>
                <w:sz w:val="20"/>
                <w:szCs w:val="20"/>
                <w:lang w:val="en-US"/>
              </w:rPr>
              <w:t>HDD</w:t>
            </w:r>
          </w:p>
        </w:tc>
        <w:tc>
          <w:tcPr>
            <w:tcW w:w="3831" w:type="dxa"/>
            <w:tcBorders>
              <w:top w:val="nil"/>
              <w:left w:val="single" w:sz="2" w:space="0" w:color="000000"/>
              <w:bottom w:val="single" w:sz="2" w:space="0" w:color="000000"/>
              <w:right w:val="nil"/>
            </w:tcBorders>
            <w:hideMark/>
          </w:tcPr>
          <w:p w:rsidR="007F5C28" w:rsidRPr="00165D22" w:rsidRDefault="007F5C28" w:rsidP="003843C4">
            <w:pPr>
              <w:pStyle w:val="ae"/>
              <w:rPr>
                <w:sz w:val="20"/>
                <w:szCs w:val="20"/>
              </w:rPr>
            </w:pPr>
            <w:r w:rsidRPr="00404354">
              <w:rPr>
                <w:rFonts w:eastAsia="Times New Roman" w:cs="Times New Roman"/>
                <w:sz w:val="20"/>
                <w:szCs w:val="20"/>
              </w:rPr>
              <w:t>1</w:t>
            </w:r>
            <w:r>
              <w:rPr>
                <w:rFonts w:eastAsia="Times New Roman" w:cs="Times New Roman"/>
                <w:sz w:val="20"/>
                <w:szCs w:val="20"/>
                <w:lang w:val="en-US"/>
              </w:rPr>
              <w:t>X</w:t>
            </w:r>
            <w:r w:rsidRPr="00404354">
              <w:rPr>
                <w:rFonts w:eastAsia="Times New Roman" w:cs="Times New Roman"/>
                <w:sz w:val="20"/>
                <w:szCs w:val="20"/>
              </w:rPr>
              <w:t xml:space="preserve"> ≥50</w:t>
            </w:r>
            <w:r w:rsidRPr="00404354">
              <w:rPr>
                <w:sz w:val="20"/>
                <w:szCs w:val="20"/>
              </w:rPr>
              <w:t>0</w:t>
            </w:r>
            <w:r>
              <w:rPr>
                <w:sz w:val="20"/>
                <w:szCs w:val="20"/>
                <w:lang w:val="en-US"/>
              </w:rPr>
              <w:t>GB</w:t>
            </w:r>
            <w:r w:rsidRPr="00404354">
              <w:rPr>
                <w:sz w:val="20"/>
                <w:szCs w:val="20"/>
              </w:rPr>
              <w:t xml:space="preserve">, </w:t>
            </w:r>
            <w:r w:rsidRPr="00404354">
              <w:rPr>
                <w:rFonts w:eastAsia="Times New Roman" w:cs="Times New Roman"/>
                <w:sz w:val="20"/>
                <w:szCs w:val="20"/>
              </w:rPr>
              <w:t xml:space="preserve">≥ </w:t>
            </w:r>
            <w:r w:rsidRPr="00404354">
              <w:rPr>
                <w:sz w:val="20"/>
                <w:szCs w:val="20"/>
              </w:rPr>
              <w:t>7200</w:t>
            </w:r>
            <w:r>
              <w:rPr>
                <w:sz w:val="20"/>
                <w:szCs w:val="20"/>
                <w:lang w:val="en-US"/>
              </w:rPr>
              <w:t>RPM</w:t>
            </w:r>
            <w:r w:rsidRPr="00404354">
              <w:rPr>
                <w:sz w:val="20"/>
                <w:szCs w:val="20"/>
              </w:rPr>
              <w:t xml:space="preserve">, </w:t>
            </w:r>
            <w:r>
              <w:rPr>
                <w:sz w:val="20"/>
                <w:szCs w:val="20"/>
                <w:lang w:val="en-US"/>
              </w:rPr>
              <w:t>Sata</w:t>
            </w:r>
            <w:r w:rsidRPr="00404354">
              <w:rPr>
                <w:sz w:val="20"/>
                <w:szCs w:val="20"/>
              </w:rPr>
              <w:t xml:space="preserve"> 6</w:t>
            </w:r>
            <w:r>
              <w:rPr>
                <w:sz w:val="20"/>
                <w:szCs w:val="20"/>
                <w:lang w:val="en-US"/>
              </w:rPr>
              <w:t>Gb</w:t>
            </w:r>
            <w:r w:rsidRPr="00404354">
              <w:rPr>
                <w:sz w:val="20"/>
                <w:szCs w:val="20"/>
              </w:rPr>
              <w:t>/</w:t>
            </w:r>
            <w:r>
              <w:rPr>
                <w:sz w:val="20"/>
                <w:szCs w:val="20"/>
                <w:lang w:val="en-US"/>
              </w:rPr>
              <w:t>s</w:t>
            </w:r>
            <w:r w:rsidRPr="00165D22">
              <w:rPr>
                <w:sz w:val="20"/>
                <w:szCs w:val="20"/>
              </w:rPr>
              <w:t xml:space="preserve">, 5 </w:t>
            </w:r>
            <w:r>
              <w:rPr>
                <w:sz w:val="20"/>
                <w:szCs w:val="20"/>
              </w:rPr>
              <w:t>χρόνια</w:t>
            </w:r>
            <w:r w:rsidRPr="00165D22">
              <w:rPr>
                <w:sz w:val="20"/>
                <w:szCs w:val="20"/>
              </w:rPr>
              <w:t xml:space="preserve"> </w:t>
            </w:r>
            <w:r>
              <w:rPr>
                <w:sz w:val="20"/>
                <w:szCs w:val="20"/>
              </w:rPr>
              <w:t>εγγύηση</w:t>
            </w:r>
          </w:p>
        </w:tc>
        <w:tc>
          <w:tcPr>
            <w:tcW w:w="1283" w:type="dxa"/>
            <w:tcBorders>
              <w:top w:val="nil"/>
              <w:left w:val="single" w:sz="2" w:space="0" w:color="000000"/>
              <w:bottom w:val="single" w:sz="2" w:space="0" w:color="000000"/>
              <w:right w:val="nil"/>
            </w:tcBorders>
          </w:tcPr>
          <w:p w:rsidR="007F5C28" w:rsidRPr="00165D22"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Pr="00165D22"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Pr="00165D22"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sz w:val="20"/>
                <w:szCs w:val="20"/>
                <w:lang w:val="en-US"/>
              </w:rPr>
              <w:t>DVD+/-RW Drive</w:t>
            </w:r>
          </w:p>
        </w:tc>
        <w:tc>
          <w:tcPr>
            <w:tcW w:w="3831"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1X Sata DVD+/-RW</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bl>
    <w:p w:rsidR="003843C4" w:rsidRDefault="003843C4"/>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1104"/>
        <w:gridCol w:w="1964"/>
        <w:gridCol w:w="3818"/>
        <w:gridCol w:w="13"/>
        <w:gridCol w:w="1283"/>
        <w:gridCol w:w="1486"/>
      </w:tblGrid>
      <w:tr w:rsidR="007F5C28" w:rsidTr="003843C4">
        <w:tc>
          <w:tcPr>
            <w:tcW w:w="1104" w:type="dxa"/>
            <w:tcBorders>
              <w:top w:val="single" w:sz="2" w:space="0" w:color="000000"/>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single" w:sz="2" w:space="0" w:color="000000"/>
              <w:left w:val="single" w:sz="2" w:space="0" w:color="000000"/>
              <w:bottom w:val="single" w:sz="2" w:space="0" w:color="000000"/>
              <w:right w:val="nil"/>
            </w:tcBorders>
            <w:hideMark/>
          </w:tcPr>
          <w:p w:rsidR="007F5C28" w:rsidRPr="00D02B92" w:rsidRDefault="007F5C28" w:rsidP="003843C4">
            <w:pPr>
              <w:pStyle w:val="ae"/>
              <w:rPr>
                <w:b/>
                <w:sz w:val="20"/>
                <w:szCs w:val="20"/>
              </w:rPr>
            </w:pPr>
            <w:r w:rsidRPr="00D02B92">
              <w:rPr>
                <w:b/>
                <w:sz w:val="20"/>
                <w:szCs w:val="20"/>
                <w:lang w:val="en-US"/>
              </w:rPr>
              <w:t>Graphics Card</w:t>
            </w:r>
          </w:p>
        </w:tc>
        <w:tc>
          <w:tcPr>
            <w:tcW w:w="3831" w:type="dxa"/>
            <w:gridSpan w:val="2"/>
            <w:tcBorders>
              <w:top w:val="single" w:sz="2" w:space="0" w:color="000000"/>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Κάρτα Γραφικών με επιδόσεις ≥</w:t>
            </w:r>
            <w:r>
              <w:rPr>
                <w:b/>
                <w:sz w:val="20"/>
                <w:szCs w:val="20"/>
              </w:rPr>
              <w:t>2.950</w:t>
            </w:r>
            <w:r>
              <w:rPr>
                <w:sz w:val="20"/>
                <w:szCs w:val="20"/>
              </w:rPr>
              <w:t xml:space="preserve"> μονάδων σύμφωνα με το διάγραμμα των </w:t>
            </w:r>
            <w:r>
              <w:rPr>
                <w:sz w:val="20"/>
                <w:szCs w:val="20"/>
                <w:lang w:val="en-US"/>
              </w:rPr>
              <w:t>High</w:t>
            </w:r>
            <w:r>
              <w:rPr>
                <w:sz w:val="20"/>
                <w:szCs w:val="20"/>
              </w:rPr>
              <w:t xml:space="preserve"> </w:t>
            </w:r>
            <w:r>
              <w:rPr>
                <w:sz w:val="20"/>
                <w:szCs w:val="20"/>
                <w:lang w:val="en-US"/>
              </w:rPr>
              <w:t>End</w:t>
            </w:r>
            <w:r>
              <w:rPr>
                <w:sz w:val="20"/>
                <w:szCs w:val="20"/>
              </w:rPr>
              <w:t xml:space="preserve"> καρτών γραφικών του  </w:t>
            </w:r>
            <w:hyperlink r:id="rId18" w:history="1">
              <w:r>
                <w:rPr>
                  <w:rStyle w:val="-"/>
                </w:rPr>
                <w:t>videocardbenchmark.net</w:t>
              </w:r>
            </w:hyperlink>
            <w:r>
              <w:rPr>
                <w:sz w:val="16"/>
                <w:szCs w:val="20"/>
              </w:rPr>
              <w:t xml:space="preserve"> (</w:t>
            </w:r>
            <w:hyperlink r:id="rId19" w:history="1">
              <w:r>
                <w:rPr>
                  <w:rStyle w:val="-"/>
                </w:rPr>
                <w:t>http://www.videocardbenchmark.net/high_end_gpus.html</w:t>
              </w:r>
            </w:hyperlink>
          </w:p>
        </w:tc>
        <w:tc>
          <w:tcPr>
            <w:tcW w:w="1283" w:type="dxa"/>
            <w:tcBorders>
              <w:top w:val="single" w:sz="2" w:space="0" w:color="000000"/>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Pr="00EF01D6"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Audio</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lang w:val="en-US"/>
              </w:rPr>
              <w:t>LAN</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RPr="002A33DB"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rFonts w:eastAsia="Times New Roman" w:cs="Times New Roman"/>
                <w:sz w:val="20"/>
                <w:szCs w:val="20"/>
                <w:lang w:val="en-US"/>
              </w:rPr>
            </w:pPr>
            <w:r>
              <w:rPr>
                <w:sz w:val="20"/>
                <w:szCs w:val="20"/>
                <w:lang w:val="en-US"/>
              </w:rPr>
              <w:t>PSU</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lang w:val="en-US"/>
              </w:rPr>
            </w:pPr>
            <w:r>
              <w:rPr>
                <w:rFonts w:eastAsia="Times New Roman" w:cs="Times New Roman"/>
                <w:sz w:val="20"/>
                <w:szCs w:val="20"/>
                <w:lang w:val="en-US"/>
              </w:rPr>
              <w:t>≥</w:t>
            </w:r>
            <w:r w:rsidRPr="00DE6569">
              <w:rPr>
                <w:rFonts w:eastAsia="Times New Roman" w:cs="Times New Roman"/>
                <w:sz w:val="20"/>
                <w:szCs w:val="20"/>
                <w:lang w:val="en-US"/>
              </w:rPr>
              <w:t>50</w:t>
            </w:r>
            <w:r>
              <w:rPr>
                <w:sz w:val="20"/>
                <w:szCs w:val="20"/>
                <w:lang w:val="en-US"/>
              </w:rPr>
              <w:t>0W,</w:t>
            </w:r>
          </w:p>
          <w:p w:rsidR="007F5C28" w:rsidRDefault="007F5C28" w:rsidP="003843C4">
            <w:pPr>
              <w:pStyle w:val="ae"/>
              <w:rPr>
                <w:sz w:val="20"/>
                <w:szCs w:val="20"/>
                <w:lang w:val="en-US"/>
              </w:rPr>
            </w:pPr>
            <w:r>
              <w:rPr>
                <w:sz w:val="20"/>
                <w:szCs w:val="20"/>
                <w:lang w:val="en-US"/>
              </w:rPr>
              <w:t>Active PFC,</w:t>
            </w:r>
          </w:p>
          <w:p w:rsidR="007F5C28" w:rsidRDefault="007F5C28" w:rsidP="003843C4">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lang w:val="en-GB"/>
              </w:rPr>
            </w:pPr>
          </w:p>
        </w:tc>
      </w:tr>
      <w:tr w:rsidR="007F5C28" w:rsidTr="003843C4">
        <w:tc>
          <w:tcPr>
            <w:tcW w:w="1104" w:type="dxa"/>
            <w:tcBorders>
              <w:top w:val="nil"/>
              <w:left w:val="single" w:sz="2" w:space="0" w:color="000000"/>
              <w:bottom w:val="single" w:sz="2" w:space="0" w:color="000000"/>
              <w:right w:val="nil"/>
            </w:tcBorders>
          </w:tcPr>
          <w:p w:rsidR="007F5C28" w:rsidRPr="00B00B21" w:rsidRDefault="007F5C28" w:rsidP="003843C4">
            <w:pPr>
              <w:pStyle w:val="ae"/>
              <w:rPr>
                <w:sz w:val="20"/>
                <w:szCs w:val="20"/>
                <w:lang w:val="en-US"/>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Πληκτρολόγιο</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Ελληνική διάταξη πλήκτρων</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Ποντίκι</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ροδέλα κύλισης,</w:t>
            </w:r>
          </w:p>
          <w:p w:rsidR="007F5C28" w:rsidRDefault="007F5C28" w:rsidP="003843C4">
            <w:pPr>
              <w:pStyle w:val="ae"/>
              <w:rPr>
                <w:sz w:val="20"/>
                <w:szCs w:val="20"/>
              </w:rPr>
            </w:pPr>
            <w:r>
              <w:rPr>
                <w:sz w:val="20"/>
                <w:szCs w:val="20"/>
              </w:rPr>
              <w:t>οπτικής τεχνολογίας</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Ηχεία</w:t>
            </w:r>
          </w:p>
        </w:tc>
        <w:tc>
          <w:tcPr>
            <w:tcW w:w="3831" w:type="dxa"/>
            <w:gridSpan w:val="2"/>
            <w:tcBorders>
              <w:top w:val="nil"/>
              <w:left w:val="single" w:sz="2" w:space="0" w:color="000000"/>
              <w:bottom w:val="single" w:sz="2" w:space="0" w:color="000000"/>
              <w:right w:val="nil"/>
            </w:tcBorders>
            <w:hideMark/>
          </w:tcPr>
          <w:p w:rsidR="007F5C28" w:rsidRDefault="007F5C28" w:rsidP="003843C4">
            <w:pPr>
              <w:pStyle w:val="ae"/>
              <w:rPr>
                <w:sz w:val="20"/>
                <w:szCs w:val="20"/>
              </w:rPr>
            </w:pPr>
            <w:r>
              <w:rPr>
                <w:sz w:val="20"/>
                <w:szCs w:val="20"/>
              </w:rPr>
              <w:t xml:space="preserve">Τροφοδοσία μέσω </w:t>
            </w:r>
            <w:r>
              <w:rPr>
                <w:sz w:val="20"/>
                <w:szCs w:val="20"/>
                <w:lang w:val="en-US"/>
              </w:rPr>
              <w:t>USB</w:t>
            </w:r>
          </w:p>
        </w:tc>
        <w:tc>
          <w:tcPr>
            <w:tcW w:w="1283" w:type="dxa"/>
            <w:tcBorders>
              <w:top w:val="nil"/>
              <w:left w:val="single" w:sz="2" w:space="0" w:color="000000"/>
              <w:bottom w:val="single" w:sz="2" w:space="0" w:color="000000"/>
              <w:right w:val="nil"/>
            </w:tcBorders>
          </w:tcPr>
          <w:p w:rsidR="007F5C28" w:rsidRDefault="007F5C28" w:rsidP="003843C4">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pStyle w:val="ae"/>
              <w:snapToGrid w:val="0"/>
              <w:rPr>
                <w:sz w:val="20"/>
                <w:szCs w:val="20"/>
              </w:rPr>
            </w:pPr>
          </w:p>
        </w:tc>
      </w:tr>
      <w:tr w:rsidR="007F5C28" w:rsidTr="003843C4">
        <w:tc>
          <w:tcPr>
            <w:tcW w:w="1104" w:type="dxa"/>
            <w:tcBorders>
              <w:top w:val="single" w:sz="2" w:space="0" w:color="000000"/>
              <w:left w:val="single" w:sz="2" w:space="0" w:color="000000"/>
              <w:bottom w:val="single" w:sz="2" w:space="0" w:color="000000"/>
              <w:right w:val="nil"/>
            </w:tcBorders>
            <w:shd w:val="clear" w:color="auto" w:fill="C0C0C0"/>
          </w:tcPr>
          <w:p w:rsidR="007F5C28" w:rsidRDefault="007F5C28" w:rsidP="003843C4">
            <w:pPr>
              <w:snapToGrid w:val="0"/>
              <w:rPr>
                <w:b/>
                <w:bCs/>
                <w:sz w:val="20"/>
                <w:szCs w:val="20"/>
              </w:rPr>
            </w:pPr>
          </w:p>
        </w:tc>
        <w:tc>
          <w:tcPr>
            <w:tcW w:w="8564"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Εγγύηση</w:t>
            </w:r>
          </w:p>
        </w:tc>
        <w:tc>
          <w:tcPr>
            <w:tcW w:w="3818"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 xml:space="preserve">≥2 χρόνια </w:t>
            </w:r>
            <w:r>
              <w:rPr>
                <w:sz w:val="20"/>
                <w:szCs w:val="20"/>
                <w:lang w:val="en-US"/>
              </w:rPr>
              <w:t>on</w:t>
            </w:r>
            <w:r w:rsidRPr="00B00B21">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top w:val="nil"/>
              <w:left w:val="single" w:sz="2" w:space="0" w:color="000000"/>
              <w:bottom w:val="single" w:sz="2" w:space="0" w:color="000000"/>
              <w:right w:val="nil"/>
            </w:tcBorders>
          </w:tcPr>
          <w:p w:rsidR="007F5C28" w:rsidRDefault="007F5C28" w:rsidP="003843C4">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Ανταλλακτικά</w:t>
            </w:r>
          </w:p>
        </w:tc>
        <w:tc>
          <w:tcPr>
            <w:tcW w:w="3818"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Υποστήριξη σε ανταλλακτικά για 2 τουλάχιστον χρόνια</w:t>
            </w:r>
          </w:p>
        </w:tc>
        <w:tc>
          <w:tcPr>
            <w:tcW w:w="1296" w:type="dxa"/>
            <w:gridSpan w:val="2"/>
            <w:tcBorders>
              <w:top w:val="nil"/>
              <w:left w:val="single" w:sz="2" w:space="0" w:color="000000"/>
              <w:bottom w:val="single" w:sz="2" w:space="0" w:color="000000"/>
              <w:right w:val="nil"/>
            </w:tcBorders>
          </w:tcPr>
          <w:p w:rsidR="007F5C28" w:rsidRDefault="007F5C28" w:rsidP="003843C4">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snapToGrid w:val="0"/>
              <w:rPr>
                <w:sz w:val="20"/>
                <w:szCs w:val="20"/>
              </w:rPr>
            </w:pPr>
          </w:p>
        </w:tc>
      </w:tr>
      <w:tr w:rsidR="007F5C28" w:rsidTr="003843C4">
        <w:tc>
          <w:tcPr>
            <w:tcW w:w="1104" w:type="dxa"/>
            <w:tcBorders>
              <w:top w:val="nil"/>
              <w:left w:val="single" w:sz="2" w:space="0" w:color="000000"/>
              <w:bottom w:val="single" w:sz="2" w:space="0" w:color="000000"/>
              <w:right w:val="nil"/>
            </w:tcBorders>
          </w:tcPr>
          <w:p w:rsidR="007F5C28" w:rsidRDefault="007F5C28" w:rsidP="003843C4">
            <w:pPr>
              <w:pStyle w:val="ae"/>
              <w:rPr>
                <w:sz w:val="20"/>
                <w:szCs w:val="20"/>
              </w:rPr>
            </w:pPr>
          </w:p>
        </w:tc>
        <w:tc>
          <w:tcPr>
            <w:tcW w:w="1964"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Χρόνος Παράδοσης</w:t>
            </w:r>
          </w:p>
        </w:tc>
        <w:tc>
          <w:tcPr>
            <w:tcW w:w="3818" w:type="dxa"/>
            <w:tcBorders>
              <w:top w:val="nil"/>
              <w:left w:val="single" w:sz="2" w:space="0" w:color="000000"/>
              <w:bottom w:val="single" w:sz="2" w:space="0" w:color="000000"/>
              <w:right w:val="nil"/>
            </w:tcBorders>
            <w:hideMark/>
          </w:tcPr>
          <w:p w:rsidR="007F5C28" w:rsidRDefault="007F5C28" w:rsidP="003843C4">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7F5C28" w:rsidRDefault="007F5C28" w:rsidP="003843C4">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7F5C28" w:rsidRDefault="007F5C28" w:rsidP="003843C4">
            <w:pPr>
              <w:snapToGrid w:val="0"/>
              <w:rPr>
                <w:sz w:val="20"/>
                <w:szCs w:val="20"/>
              </w:rPr>
            </w:pPr>
          </w:p>
        </w:tc>
      </w:tr>
    </w:tbl>
    <w:p w:rsidR="007F5C28" w:rsidRDefault="007F5C28" w:rsidP="007F5C28">
      <w:pPr>
        <w:rPr>
          <w:b/>
          <w:sz w:val="32"/>
          <w:szCs w:val="32"/>
          <w:lang w:val="en-US"/>
        </w:rPr>
      </w:pPr>
    </w:p>
    <w:p w:rsidR="007F5C28" w:rsidRPr="00963F45" w:rsidRDefault="007F5C28" w:rsidP="007F5C28">
      <w:pPr>
        <w:rPr>
          <w:sz w:val="32"/>
          <w:szCs w:val="32"/>
        </w:rPr>
      </w:pPr>
      <w:r w:rsidRPr="004540AB">
        <w:rPr>
          <w:b/>
          <w:sz w:val="32"/>
          <w:szCs w:val="32"/>
        </w:rPr>
        <w:lastRenderedPageBreak/>
        <w:t>Φορητοί Υπολογιστές τεμάχια</w:t>
      </w:r>
      <w:r w:rsidRPr="004540AB">
        <w:rPr>
          <w:sz w:val="32"/>
          <w:szCs w:val="32"/>
        </w:rPr>
        <w:t xml:space="preserve"> </w:t>
      </w:r>
      <w:r>
        <w:rPr>
          <w:b/>
          <w:sz w:val="32"/>
          <w:szCs w:val="32"/>
        </w:rPr>
        <w:t>4</w:t>
      </w:r>
    </w:p>
    <w:p w:rsidR="007F5C28" w:rsidRPr="009E1541" w:rsidRDefault="007F5C28" w:rsidP="007F5C28"/>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2029"/>
        <w:gridCol w:w="3818"/>
        <w:gridCol w:w="13"/>
        <w:gridCol w:w="1283"/>
        <w:gridCol w:w="1486"/>
      </w:tblGrid>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02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039"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029"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7F5C28" w:rsidRDefault="007F5C28" w:rsidP="003843C4">
            <w:pPr>
              <w:rPr>
                <w:sz w:val="20"/>
                <w:szCs w:val="20"/>
              </w:rPr>
            </w:pPr>
            <w:r>
              <w:rPr>
                <w:rFonts w:ascii="Arial" w:hAnsi="Arial" w:cs="Arial"/>
                <w:sz w:val="20"/>
                <w:szCs w:val="20"/>
              </w:rPr>
              <w:t xml:space="preserve"> </w:t>
            </w:r>
            <w:r>
              <w:rPr>
                <w:sz w:val="20"/>
                <w:szCs w:val="20"/>
              </w:rPr>
              <w:t>Επεξεργαστή με επιδόσεις ≥</w:t>
            </w:r>
            <w:r>
              <w:rPr>
                <w:b/>
                <w:sz w:val="20"/>
                <w:szCs w:val="20"/>
              </w:rPr>
              <w:t>3200</w:t>
            </w:r>
            <w:r>
              <w:rPr>
                <w:sz w:val="20"/>
                <w:szCs w:val="20"/>
              </w:rPr>
              <w:t xml:space="preserve"> μονάδων σύμφωνα με το διάγραμμα των </w:t>
            </w:r>
            <w:r>
              <w:rPr>
                <w:sz w:val="20"/>
                <w:szCs w:val="20"/>
                <w:lang w:val="en-US"/>
              </w:rPr>
              <w:t>High</w:t>
            </w:r>
            <w:r>
              <w:rPr>
                <w:sz w:val="20"/>
                <w:szCs w:val="20"/>
              </w:rPr>
              <w:t xml:space="preserve"> </w:t>
            </w:r>
            <w:r>
              <w:rPr>
                <w:sz w:val="20"/>
                <w:szCs w:val="20"/>
                <w:lang w:val="en-US"/>
              </w:rPr>
              <w:t>end</w:t>
            </w:r>
            <w:r>
              <w:rPr>
                <w:sz w:val="20"/>
                <w:szCs w:val="20"/>
              </w:rPr>
              <w:t xml:space="preserve"> επεξεργαστών του </w:t>
            </w:r>
            <w:r>
              <w:rPr>
                <w:sz w:val="20"/>
                <w:szCs w:val="20"/>
                <w:lang w:val="en-US"/>
              </w:rPr>
              <w:t>cpubenchmark</w:t>
            </w:r>
            <w:r>
              <w:rPr>
                <w:sz w:val="20"/>
                <w:szCs w:val="20"/>
              </w:rPr>
              <w:t>.</w:t>
            </w:r>
            <w:r>
              <w:rPr>
                <w:sz w:val="20"/>
                <w:szCs w:val="20"/>
                <w:lang w:val="en-US"/>
              </w:rPr>
              <w:t>net</w:t>
            </w:r>
            <w:r>
              <w:rPr>
                <w:sz w:val="20"/>
                <w:szCs w:val="20"/>
              </w:rPr>
              <w:t xml:space="preserve"> (</w:t>
            </w:r>
            <w:hyperlink r:id="rId20" w:history="1">
              <w:r>
                <w:rPr>
                  <w:rStyle w:val="-"/>
                </w:rPr>
                <w:t>http://www.cpubenchmark.net/high_end_cpus.html</w:t>
              </w:r>
            </w:hyperlink>
            <w:r>
              <w:rPr>
                <w:sz w:val="20"/>
                <w:szCs w:val="20"/>
              </w:rPr>
              <w:t>). Επίσης με ημερομηνία κυκλοφορίας (</w:t>
            </w:r>
            <w:r>
              <w:rPr>
                <w:sz w:val="20"/>
                <w:szCs w:val="20"/>
                <w:lang w:val="en-US"/>
              </w:rPr>
              <w:t xml:space="preserve">release date)  </w:t>
            </w:r>
            <w:r>
              <w:rPr>
                <w:sz w:val="20"/>
                <w:szCs w:val="20"/>
              </w:rPr>
              <w:t>μετά από Μάρτιο 2016.</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1D7C6A" w:rsidTr="003843C4">
        <w:tc>
          <w:tcPr>
            <w:tcW w:w="1039" w:type="dxa"/>
            <w:tcBorders>
              <w:left w:val="single" w:sz="1" w:space="0" w:color="000000"/>
              <w:bottom w:val="single" w:sz="1" w:space="0" w:color="000000"/>
            </w:tcBorders>
            <w:shd w:val="clear" w:color="auto" w:fill="auto"/>
          </w:tcPr>
          <w:p w:rsidR="007F5C28" w:rsidRPr="00511869"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963F45" w:rsidRDefault="007F5C28" w:rsidP="003843C4">
            <w:pPr>
              <w:pStyle w:val="ae"/>
              <w:rPr>
                <w:rFonts w:eastAsia="Times New Roman" w:cs="Times New Roman"/>
                <w:sz w:val="20"/>
                <w:szCs w:val="20"/>
              </w:rPr>
            </w:pPr>
            <w:r>
              <w:rPr>
                <w:sz w:val="20"/>
                <w:szCs w:val="20"/>
                <w:lang w:val="en-US"/>
              </w:rPr>
              <w:t>HDD</w:t>
            </w:r>
          </w:p>
        </w:tc>
        <w:tc>
          <w:tcPr>
            <w:tcW w:w="3831" w:type="dxa"/>
            <w:gridSpan w:val="2"/>
            <w:tcBorders>
              <w:left w:val="single" w:sz="1" w:space="0" w:color="000000"/>
              <w:bottom w:val="single" w:sz="1" w:space="0" w:color="000000"/>
            </w:tcBorders>
            <w:shd w:val="clear" w:color="auto" w:fill="auto"/>
          </w:tcPr>
          <w:p w:rsidR="007F5C28" w:rsidRPr="00963F45" w:rsidRDefault="007F5C28" w:rsidP="003843C4">
            <w:pPr>
              <w:pStyle w:val="ae"/>
              <w:rPr>
                <w:sz w:val="20"/>
                <w:szCs w:val="20"/>
              </w:rPr>
            </w:pPr>
            <w:r w:rsidRPr="00963F45">
              <w:rPr>
                <w:rFonts w:eastAsia="Times New Roman" w:cs="Times New Roman"/>
                <w:sz w:val="20"/>
                <w:szCs w:val="20"/>
              </w:rPr>
              <w:t>1</w:t>
            </w:r>
            <w:r>
              <w:rPr>
                <w:rFonts w:eastAsia="Times New Roman" w:cs="Times New Roman"/>
                <w:sz w:val="20"/>
                <w:szCs w:val="20"/>
                <w:lang w:val="en-US"/>
              </w:rPr>
              <w:t>X</w:t>
            </w:r>
            <w:r w:rsidRPr="00963F45">
              <w:rPr>
                <w:rFonts w:eastAsia="Times New Roman" w:cs="Times New Roman"/>
                <w:sz w:val="20"/>
                <w:szCs w:val="20"/>
              </w:rPr>
              <w:t xml:space="preserve"> ≥50</w:t>
            </w:r>
            <w:r w:rsidRPr="00963F45">
              <w:rPr>
                <w:sz w:val="20"/>
                <w:szCs w:val="20"/>
              </w:rPr>
              <w:t>0</w:t>
            </w:r>
            <w:r>
              <w:rPr>
                <w:sz w:val="20"/>
                <w:szCs w:val="20"/>
                <w:lang w:val="en-US"/>
              </w:rPr>
              <w:t>GB</w:t>
            </w:r>
            <w:r w:rsidRPr="00963F45">
              <w:rPr>
                <w:sz w:val="20"/>
                <w:szCs w:val="20"/>
              </w:rPr>
              <w:t xml:space="preserve">, </w:t>
            </w:r>
          </w:p>
        </w:tc>
        <w:tc>
          <w:tcPr>
            <w:tcW w:w="1283" w:type="dxa"/>
            <w:tcBorders>
              <w:left w:val="single" w:sz="1" w:space="0" w:color="000000"/>
              <w:bottom w:val="single" w:sz="1" w:space="0" w:color="000000"/>
            </w:tcBorders>
            <w:shd w:val="clear" w:color="auto" w:fill="auto"/>
          </w:tcPr>
          <w:p w:rsidR="007F5C28" w:rsidRPr="00963F45"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Pr="00963F45"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963F45"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Pr="00963F45" w:rsidRDefault="007F5C28" w:rsidP="003843C4">
            <w:pPr>
              <w:pStyle w:val="ae"/>
              <w:rPr>
                <w:sz w:val="20"/>
                <w:szCs w:val="20"/>
              </w:rPr>
            </w:pPr>
            <w:r>
              <w:rPr>
                <w:sz w:val="20"/>
                <w:szCs w:val="20"/>
                <w:lang w:val="en-US"/>
              </w:rPr>
              <w:t>DVD</w:t>
            </w:r>
            <w:r w:rsidRPr="00963F45">
              <w:rPr>
                <w:sz w:val="20"/>
                <w:szCs w:val="20"/>
              </w:rPr>
              <w:t>+/-</w:t>
            </w:r>
            <w:r>
              <w:rPr>
                <w:sz w:val="20"/>
                <w:szCs w:val="20"/>
                <w:lang w:val="en-US"/>
              </w:rPr>
              <w:t>RW</w:t>
            </w:r>
            <w:r w:rsidRPr="00963F45">
              <w:rPr>
                <w:sz w:val="20"/>
                <w:szCs w:val="20"/>
              </w:rPr>
              <w:t xml:space="preserve"> </w:t>
            </w:r>
            <w:r>
              <w:rPr>
                <w:sz w:val="20"/>
                <w:szCs w:val="20"/>
                <w:lang w:val="en-US"/>
              </w:rPr>
              <w:t>Drive</w:t>
            </w:r>
          </w:p>
        </w:tc>
        <w:tc>
          <w:tcPr>
            <w:tcW w:w="3831" w:type="dxa"/>
            <w:gridSpan w:val="2"/>
            <w:tcBorders>
              <w:left w:val="single" w:sz="1" w:space="0" w:color="000000"/>
              <w:bottom w:val="single" w:sz="1" w:space="0" w:color="000000"/>
            </w:tcBorders>
            <w:shd w:val="clear" w:color="auto" w:fill="auto"/>
          </w:tcPr>
          <w:p w:rsidR="007F5C28" w:rsidRPr="005D3E8D" w:rsidRDefault="007F5C28" w:rsidP="003843C4">
            <w:pPr>
              <w:pStyle w:val="ae"/>
              <w:rPr>
                <w:sz w:val="20"/>
                <w:szCs w:val="20"/>
              </w:rPr>
            </w:pPr>
            <w:r>
              <w:rPr>
                <w:sz w:val="20"/>
                <w:szCs w:val="20"/>
              </w:rPr>
              <w:t>Επιθυμητό</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963F45"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Graphics</w:t>
            </w:r>
            <w:r w:rsidRPr="00963F45">
              <w:rPr>
                <w:sz w:val="20"/>
                <w:szCs w:val="20"/>
              </w:rPr>
              <w:t xml:space="preserve"> </w:t>
            </w:r>
            <w:r>
              <w:rPr>
                <w:sz w:val="20"/>
                <w:szCs w:val="20"/>
                <w:lang w:val="en-US"/>
              </w:rPr>
              <w:t>Card</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963F45"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Audio</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LAN</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snapToGrid w:val="0"/>
              <w:rPr>
                <w:b/>
                <w:bCs/>
                <w:sz w:val="20"/>
                <w:szCs w:val="20"/>
              </w:rPr>
            </w:pPr>
          </w:p>
        </w:tc>
        <w:tc>
          <w:tcPr>
            <w:tcW w:w="8629" w:type="dxa"/>
            <w:gridSpan w:val="5"/>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Λειτουργικό</w:t>
            </w:r>
          </w:p>
        </w:tc>
        <w:tc>
          <w:tcPr>
            <w:tcW w:w="3818" w:type="dxa"/>
            <w:tcBorders>
              <w:left w:val="single" w:sz="1" w:space="0" w:color="000000"/>
              <w:bottom w:val="single" w:sz="1" w:space="0" w:color="000000"/>
            </w:tcBorders>
            <w:shd w:val="clear" w:color="auto" w:fill="auto"/>
          </w:tcPr>
          <w:p w:rsidR="007F5C28" w:rsidRPr="001669CC" w:rsidRDefault="007F5C28" w:rsidP="003843C4">
            <w:pPr>
              <w:rPr>
                <w:sz w:val="20"/>
                <w:szCs w:val="20"/>
                <w:lang w:val="en-US"/>
              </w:rPr>
            </w:pPr>
            <w:r>
              <w:rPr>
                <w:sz w:val="20"/>
                <w:szCs w:val="20"/>
                <w:lang w:val="en-US"/>
              </w:rPr>
              <w:t>Windows 10</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Χρόνος Παράδοσης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tcPr>
          <w:p w:rsidR="007F5C28" w:rsidRPr="00C059E1" w:rsidRDefault="007F5C28" w:rsidP="003843C4">
            <w:pPr>
              <w:rPr>
                <w:sz w:val="20"/>
                <w:szCs w:val="20"/>
              </w:rPr>
            </w:pPr>
            <w:r>
              <w:rPr>
                <w:sz w:val="20"/>
                <w:szCs w:val="20"/>
              </w:rPr>
              <w:t>ΝΑΙ</w:t>
            </w:r>
            <w:r>
              <w:rPr>
                <w:sz w:val="20"/>
                <w:szCs w:val="20"/>
                <w:lang w:val="en-US"/>
              </w:rPr>
              <w:t xml:space="preserve"> </w:t>
            </w:r>
            <w:r w:rsidRPr="00C059E1">
              <w:rPr>
                <w:b/>
                <w:sz w:val="20"/>
                <w:szCs w:val="20"/>
              </w:rPr>
              <w:t>και τσάντα μεταφοράς</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bl>
    <w:p w:rsidR="007F5C28" w:rsidRDefault="007F5C28" w:rsidP="007F5C28"/>
    <w:p w:rsidR="007F5C28" w:rsidRPr="00C55949" w:rsidRDefault="007F5C28" w:rsidP="007F5C28">
      <w:pPr>
        <w:pStyle w:val="3"/>
        <w:keepLines w:val="0"/>
        <w:widowControl w:val="0"/>
        <w:numPr>
          <w:ilvl w:val="2"/>
          <w:numId w:val="14"/>
        </w:numPr>
        <w:suppressAutoHyphens/>
        <w:spacing w:before="240" w:after="120"/>
        <w:rPr>
          <w:sz w:val="20"/>
          <w:szCs w:val="20"/>
        </w:rPr>
      </w:pPr>
      <w:r>
        <w:t xml:space="preserve">Προδιαγραφές Οθόνης </w:t>
      </w:r>
      <w:r>
        <w:rPr>
          <w:lang w:val="en-US"/>
        </w:rPr>
        <w:t>21,5</w:t>
      </w:r>
      <w:r>
        <w:t>''  τεμάχια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7F5C28" w:rsidRPr="00F8510E" w:rsidRDefault="007F5C28" w:rsidP="003843C4">
            <w:pPr>
              <w:pStyle w:val="ae"/>
              <w:shd w:val="clear" w:color="auto" w:fill="CFE7E5"/>
              <w:rPr>
                <w:lang w:val="en-US"/>
              </w:rPr>
            </w:pPr>
            <w:r>
              <w:rPr>
                <w:b/>
                <w:bCs/>
                <w:sz w:val="20"/>
                <w:szCs w:val="20"/>
              </w:rPr>
              <w:t xml:space="preserve">Ποσότητα: </w:t>
            </w:r>
            <w:r>
              <w:rPr>
                <w:b/>
                <w:bCs/>
                <w:sz w:val="20"/>
                <w:szCs w:val="20"/>
                <w:lang w:val="en-US"/>
              </w:rPr>
              <w:t>7</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B13E79">
        <w:tc>
          <w:tcPr>
            <w:tcW w:w="1221" w:type="dxa"/>
            <w:tcBorders>
              <w:left w:val="single" w:sz="1" w:space="0" w:color="000000"/>
              <w:bottom w:val="single" w:sz="2"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B13E79">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B13E79">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≥21</w:t>
            </w:r>
            <w:r>
              <w:rPr>
                <w:sz w:val="20"/>
                <w:szCs w:val="20"/>
                <w:lang w:val="en-US"/>
              </w:rPr>
              <w:t>,5''</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DE6569"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221" w:type="dxa"/>
            <w:tcBorders>
              <w:left w:val="single" w:sz="1" w:space="0" w:color="000000"/>
              <w:bottom w:val="single" w:sz="2" w:space="0" w:color="000000"/>
            </w:tcBorders>
            <w:shd w:val="clear" w:color="auto" w:fill="auto"/>
          </w:tcPr>
          <w:p w:rsidR="007F5C28" w:rsidRPr="00511869" w:rsidRDefault="007F5C28" w:rsidP="003843C4">
            <w:pPr>
              <w:pStyle w:val="ae"/>
              <w:rPr>
                <w:sz w:val="20"/>
                <w:szCs w:val="20"/>
                <w:lang w:val="en-US"/>
              </w:rPr>
            </w:pPr>
          </w:p>
        </w:tc>
        <w:tc>
          <w:tcPr>
            <w:tcW w:w="2165" w:type="dxa"/>
            <w:tcBorders>
              <w:left w:val="single" w:sz="1" w:space="0" w:color="000000"/>
              <w:bottom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2" w:space="0" w:color="000000"/>
            </w:tcBorders>
            <w:shd w:val="clear" w:color="auto" w:fill="auto"/>
          </w:tcPr>
          <w:p w:rsidR="007F5C28" w:rsidRDefault="007F5C28" w:rsidP="003843C4">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ΝΑΙ</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Default="007F5C28" w:rsidP="007F5C28">
      <w:pPr>
        <w:rPr>
          <w:b/>
          <w:sz w:val="32"/>
        </w:rPr>
      </w:pPr>
    </w:p>
    <w:p w:rsidR="007F5C28" w:rsidRDefault="007F5C28" w:rsidP="007F5C28">
      <w:pPr>
        <w:rPr>
          <w:b/>
          <w:sz w:val="32"/>
          <w:lang w:val="en-US"/>
        </w:rPr>
      </w:pPr>
      <w:r w:rsidRPr="00D11A24">
        <w:rPr>
          <w:b/>
          <w:sz w:val="32"/>
        </w:rPr>
        <w:t xml:space="preserve">Προδιαγραφές </w:t>
      </w:r>
      <w:r w:rsidRPr="00D11A24">
        <w:rPr>
          <w:b/>
          <w:sz w:val="32"/>
          <w:lang w:val="en-US"/>
        </w:rPr>
        <w:t>Tablet</w:t>
      </w:r>
      <w:r>
        <w:rPr>
          <w:b/>
          <w:sz w:val="32"/>
          <w:lang w:val="en-US"/>
        </w:rPr>
        <w:t xml:space="preserve"> 1</w:t>
      </w:r>
      <w:r>
        <w:rPr>
          <w:b/>
          <w:sz w:val="32"/>
        </w:rPr>
        <w:t>τεμάχιο</w:t>
      </w:r>
    </w:p>
    <w:p w:rsidR="007F5C28" w:rsidRPr="00BB7DD1" w:rsidRDefault="007F5C28" w:rsidP="007F5C28">
      <w:pPr>
        <w:rPr>
          <w:b/>
          <w:sz w:val="32"/>
          <w:lang w:val="en-US"/>
        </w:rPr>
      </w:pPr>
    </w:p>
    <w:tbl>
      <w:tblPr>
        <w:tblW w:w="9661"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7F5C28" w:rsidRPr="00F8510E" w:rsidRDefault="007F5C28" w:rsidP="003843C4">
            <w:pPr>
              <w:pStyle w:val="ae"/>
              <w:shd w:val="clear" w:color="auto" w:fill="CFE7E5"/>
              <w:rPr>
                <w:lang w:val="en-US"/>
              </w:rPr>
            </w:pPr>
            <w:r>
              <w:rPr>
                <w:b/>
                <w:bCs/>
                <w:sz w:val="20"/>
                <w:szCs w:val="20"/>
              </w:rPr>
              <w:t xml:space="preserve">Ποσότητα: </w:t>
            </w:r>
            <w:r>
              <w:rPr>
                <w:b/>
                <w:bCs/>
                <w:sz w:val="20"/>
                <w:szCs w:val="20"/>
                <w:lang w:val="en-US"/>
              </w:rPr>
              <w:t>1</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8B7624"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Pr="00BC5603" w:rsidRDefault="007F5C28" w:rsidP="003843C4">
            <w:pPr>
              <w:pStyle w:val="ae"/>
              <w:rPr>
                <w:sz w:val="20"/>
                <w:szCs w:val="20"/>
              </w:rPr>
            </w:pPr>
            <w:r>
              <w:rPr>
                <w:sz w:val="20"/>
                <w:szCs w:val="20"/>
              </w:rPr>
              <w:t>Επεξεργαστής</w:t>
            </w:r>
          </w:p>
        </w:tc>
        <w:tc>
          <w:tcPr>
            <w:tcW w:w="3511" w:type="dxa"/>
            <w:tcBorders>
              <w:left w:val="single" w:sz="1" w:space="0" w:color="000000"/>
              <w:bottom w:val="single" w:sz="1" w:space="0" w:color="000000"/>
            </w:tcBorders>
            <w:shd w:val="clear" w:color="auto" w:fill="auto"/>
          </w:tcPr>
          <w:p w:rsidR="007F5C28" w:rsidRPr="008B7624" w:rsidRDefault="007F5C28" w:rsidP="003843C4">
            <w:pPr>
              <w:pStyle w:val="ae"/>
              <w:rPr>
                <w:sz w:val="20"/>
                <w:szCs w:val="20"/>
              </w:rPr>
            </w:pPr>
            <w:r>
              <w:rPr>
                <w:sz w:val="20"/>
                <w:szCs w:val="20"/>
              </w:rPr>
              <w:t>Τουλάχιστον</w:t>
            </w:r>
            <w:r w:rsidRPr="008B7624">
              <w:rPr>
                <w:sz w:val="20"/>
                <w:szCs w:val="20"/>
              </w:rPr>
              <w:t xml:space="preserve"> </w:t>
            </w:r>
            <w:r w:rsidRPr="002C2435">
              <w:rPr>
                <w:sz w:val="20"/>
                <w:szCs w:val="20"/>
                <w:lang w:val="en-US"/>
              </w:rPr>
              <w:t>Qualcomm</w:t>
            </w:r>
            <w:r w:rsidRPr="002C2435">
              <w:rPr>
                <w:sz w:val="20"/>
                <w:szCs w:val="20"/>
              </w:rPr>
              <w:t xml:space="preserve"> </w:t>
            </w:r>
            <w:r w:rsidRPr="002C2435">
              <w:rPr>
                <w:sz w:val="20"/>
                <w:szCs w:val="20"/>
                <w:lang w:val="en-US"/>
              </w:rPr>
              <w:t>Snapdragon</w:t>
            </w:r>
            <w:r w:rsidRPr="002C2435">
              <w:rPr>
                <w:sz w:val="20"/>
                <w:szCs w:val="20"/>
              </w:rPr>
              <w:t xml:space="preserve"> 212 </w:t>
            </w:r>
            <w:r w:rsidRPr="002C2435">
              <w:rPr>
                <w:sz w:val="20"/>
                <w:szCs w:val="20"/>
                <w:lang w:val="en-US"/>
              </w:rPr>
              <w:t>MSM</w:t>
            </w:r>
            <w:r w:rsidRPr="002C2435">
              <w:rPr>
                <w:sz w:val="20"/>
                <w:szCs w:val="20"/>
              </w:rPr>
              <w:t xml:space="preserve">8909 </w:t>
            </w:r>
            <w:r w:rsidRPr="002C2435">
              <w:rPr>
                <w:sz w:val="20"/>
                <w:szCs w:val="20"/>
                <w:lang w:val="en-US"/>
              </w:rPr>
              <w:t>Quad</w:t>
            </w:r>
            <w:r w:rsidRPr="002C2435">
              <w:rPr>
                <w:sz w:val="20"/>
                <w:szCs w:val="20"/>
              </w:rPr>
              <w:t xml:space="preserve"> </w:t>
            </w:r>
            <w:r w:rsidRPr="002C2435">
              <w:rPr>
                <w:sz w:val="20"/>
                <w:szCs w:val="20"/>
                <w:lang w:val="en-US"/>
              </w:rPr>
              <w:t>core</w:t>
            </w:r>
            <w:r w:rsidRPr="002C2435">
              <w:rPr>
                <w:sz w:val="20"/>
                <w:szCs w:val="20"/>
              </w:rPr>
              <w:t xml:space="preserve"> κάρτα γραφικών </w:t>
            </w:r>
            <w:r w:rsidRPr="002C2435">
              <w:rPr>
                <w:sz w:val="20"/>
                <w:szCs w:val="20"/>
                <w:lang w:val="en-US"/>
              </w:rPr>
              <w:t>adreno</w:t>
            </w:r>
            <w:r w:rsidRPr="002C2435">
              <w:rPr>
                <w:sz w:val="20"/>
                <w:szCs w:val="20"/>
              </w:rPr>
              <w:t xml:space="preserve"> 304</w:t>
            </w:r>
          </w:p>
        </w:tc>
        <w:tc>
          <w:tcPr>
            <w:tcW w:w="1282" w:type="dxa"/>
            <w:tcBorders>
              <w:left w:val="single" w:sz="1" w:space="0" w:color="000000"/>
              <w:bottom w:val="single" w:sz="1" w:space="0" w:color="000000"/>
            </w:tcBorders>
            <w:shd w:val="clear" w:color="auto" w:fill="auto"/>
          </w:tcPr>
          <w:p w:rsidR="007F5C28" w:rsidRPr="008B7624"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Pr="008B7624"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Pr="008B7624"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rPr>
            </w:pPr>
            <w:r>
              <w:rPr>
                <w:sz w:val="20"/>
                <w:szCs w:val="20"/>
              </w:rPr>
              <w:t>Ταχύτητα επεξεργαστών</w:t>
            </w:r>
          </w:p>
        </w:tc>
        <w:tc>
          <w:tcPr>
            <w:tcW w:w="3511" w:type="dxa"/>
            <w:tcBorders>
              <w:left w:val="single" w:sz="1" w:space="0" w:color="000000"/>
              <w:bottom w:val="single" w:sz="1" w:space="0" w:color="000000"/>
            </w:tcBorders>
            <w:shd w:val="clear" w:color="auto" w:fill="auto"/>
          </w:tcPr>
          <w:p w:rsidR="007F5C28" w:rsidRPr="00BC5603" w:rsidRDefault="007F5C28" w:rsidP="003843C4">
            <w:pPr>
              <w:pStyle w:val="ae"/>
              <w:rPr>
                <w:sz w:val="20"/>
                <w:szCs w:val="20"/>
                <w:lang w:val="en-US"/>
              </w:rPr>
            </w:pPr>
            <w:r>
              <w:rPr>
                <w:sz w:val="20"/>
                <w:szCs w:val="20"/>
              </w:rPr>
              <w:t xml:space="preserve">≥1300 </w:t>
            </w:r>
            <w:r>
              <w:rPr>
                <w:sz w:val="20"/>
                <w:szCs w:val="20"/>
                <w:lang w:val="en-US"/>
              </w:rPr>
              <w:t>Ghz</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10.1 </w:t>
            </w:r>
            <w:r>
              <w:rPr>
                <w:sz w:val="20"/>
                <w:szCs w:val="20"/>
                <w:lang w:val="en-US"/>
              </w:rPr>
              <w:t>IPS</w:t>
            </w:r>
            <w:r w:rsidRPr="008B7624">
              <w:rPr>
                <w:sz w:val="20"/>
                <w:szCs w:val="20"/>
              </w:rPr>
              <w:t xml:space="preserve"> </w:t>
            </w:r>
            <w:r>
              <w:rPr>
                <w:sz w:val="20"/>
                <w:szCs w:val="20"/>
                <w:lang w:val="en-US"/>
              </w:rPr>
              <w:t>HD</w:t>
            </w:r>
            <w:r>
              <w:rPr>
                <w:sz w:val="20"/>
                <w:szCs w:val="20"/>
              </w:rPr>
              <w:t xml:space="preserve"> </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1280X800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Pr="00001B82" w:rsidRDefault="007F5C28" w:rsidP="003843C4">
            <w:pPr>
              <w:pStyle w:val="ae"/>
              <w:rPr>
                <w:rFonts w:eastAsia="Times New Roman" w:cs="Times New Roman"/>
                <w:sz w:val="20"/>
                <w:szCs w:val="20"/>
                <w:lang w:val="en-US"/>
              </w:rPr>
            </w:pPr>
            <w:r>
              <w:rPr>
                <w:sz w:val="20"/>
                <w:szCs w:val="20"/>
              </w:rPr>
              <w:t>Μνήμη</w:t>
            </w:r>
          </w:p>
        </w:tc>
        <w:tc>
          <w:tcPr>
            <w:tcW w:w="3511" w:type="dxa"/>
            <w:tcBorders>
              <w:left w:val="single" w:sz="1" w:space="0" w:color="000000"/>
              <w:bottom w:val="single" w:sz="1" w:space="0" w:color="000000"/>
            </w:tcBorders>
            <w:shd w:val="clear" w:color="auto" w:fill="auto"/>
          </w:tcPr>
          <w:p w:rsidR="007F5C28" w:rsidRPr="00001B82" w:rsidRDefault="007F5C28" w:rsidP="003843C4">
            <w:pPr>
              <w:pStyle w:val="ae"/>
              <w:rPr>
                <w:sz w:val="20"/>
                <w:szCs w:val="20"/>
                <w:lang w:val="en-US"/>
              </w:rPr>
            </w:pPr>
            <w:r>
              <w:rPr>
                <w:rFonts w:eastAsia="Times New Roman" w:cs="Times New Roman"/>
                <w:sz w:val="20"/>
                <w:szCs w:val="20"/>
                <w:lang w:val="en-US"/>
              </w:rPr>
              <w:t>≥2GB</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Pr="00001B82" w:rsidRDefault="007F5C28" w:rsidP="003843C4">
            <w:pPr>
              <w:pStyle w:val="ae"/>
              <w:rPr>
                <w:rFonts w:eastAsia="Times New Roman" w:cs="Times New Roman"/>
                <w:sz w:val="20"/>
                <w:szCs w:val="20"/>
              </w:rPr>
            </w:pPr>
            <w:r>
              <w:rPr>
                <w:sz w:val="20"/>
                <w:szCs w:val="20"/>
              </w:rPr>
              <w:t>Αποθηκευτικός Χώρος</w:t>
            </w:r>
          </w:p>
        </w:tc>
        <w:tc>
          <w:tcPr>
            <w:tcW w:w="3511" w:type="dxa"/>
            <w:tcBorders>
              <w:left w:val="single" w:sz="1" w:space="0" w:color="000000"/>
              <w:bottom w:val="single" w:sz="1" w:space="0" w:color="000000"/>
            </w:tcBorders>
            <w:shd w:val="clear" w:color="auto" w:fill="auto"/>
          </w:tcPr>
          <w:p w:rsidR="007F5C28" w:rsidRPr="00001B82" w:rsidRDefault="007F5C28" w:rsidP="003843C4">
            <w:pPr>
              <w:pStyle w:val="ae"/>
              <w:rPr>
                <w:sz w:val="20"/>
                <w:szCs w:val="20"/>
                <w:lang w:val="en-US"/>
              </w:rPr>
            </w:pPr>
            <w:r>
              <w:rPr>
                <w:rFonts w:eastAsia="Times New Roman" w:cs="Times New Roman"/>
                <w:sz w:val="20"/>
                <w:szCs w:val="20"/>
                <w:lang w:val="en-US"/>
              </w:rPr>
              <w:t>≥</w:t>
            </w:r>
            <w:r>
              <w:rPr>
                <w:rFonts w:eastAsia="Times New Roman" w:cs="Times New Roman"/>
                <w:sz w:val="20"/>
                <w:szCs w:val="20"/>
              </w:rPr>
              <w:t>16</w:t>
            </w:r>
            <w:r>
              <w:rPr>
                <w:rFonts w:eastAsia="Times New Roman" w:cs="Times New Roman"/>
                <w:sz w:val="20"/>
                <w:szCs w:val="20"/>
                <w:lang w:val="en-US"/>
              </w:rPr>
              <w:t xml:space="preserve"> GB</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Δυνατότητες</w:t>
            </w:r>
          </w:p>
        </w:tc>
        <w:tc>
          <w:tcPr>
            <w:tcW w:w="3511"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lang w:val="en-US"/>
              </w:rPr>
            </w:pPr>
            <w:r>
              <w:rPr>
                <w:rFonts w:eastAsia="Times New Roman" w:cs="Times New Roman"/>
                <w:sz w:val="20"/>
                <w:szCs w:val="20"/>
                <w:lang w:val="en-US"/>
              </w:rPr>
              <w:t xml:space="preserve">GPS, </w:t>
            </w:r>
            <w:r>
              <w:rPr>
                <w:rFonts w:eastAsia="Times New Roman" w:cs="Times New Roman"/>
                <w:sz w:val="20"/>
                <w:szCs w:val="20"/>
              </w:rPr>
              <w:t>ενσωματωμένα</w:t>
            </w:r>
            <w:r w:rsidRPr="002C2435">
              <w:rPr>
                <w:rFonts w:eastAsia="Times New Roman" w:cs="Times New Roman"/>
                <w:sz w:val="20"/>
                <w:szCs w:val="20"/>
                <w:lang w:val="en-US"/>
              </w:rPr>
              <w:t xml:space="preserve"> </w:t>
            </w:r>
            <w:r>
              <w:rPr>
                <w:rFonts w:eastAsia="Times New Roman" w:cs="Times New Roman"/>
                <w:sz w:val="20"/>
                <w:szCs w:val="20"/>
              </w:rPr>
              <w:t>ηχεία</w:t>
            </w:r>
            <w:r>
              <w:rPr>
                <w:rFonts w:eastAsia="Times New Roman" w:cs="Times New Roman"/>
                <w:sz w:val="20"/>
                <w:szCs w:val="20"/>
                <w:lang w:val="en-US"/>
              </w:rPr>
              <w:t>, G-Sensor</w:t>
            </w:r>
          </w:p>
        </w:tc>
        <w:tc>
          <w:tcPr>
            <w:tcW w:w="1282" w:type="dxa"/>
            <w:tcBorders>
              <w:left w:val="single" w:sz="1" w:space="0" w:color="000000"/>
              <w:bottom w:val="single" w:sz="1" w:space="0" w:color="000000"/>
            </w:tcBorders>
            <w:shd w:val="clear" w:color="auto" w:fill="auto"/>
          </w:tcPr>
          <w:p w:rsidR="007F5C28" w:rsidRPr="002C2435" w:rsidRDefault="007F5C28" w:rsidP="003843C4">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7F5C28" w:rsidRPr="002C2435" w:rsidRDefault="007F5C28" w:rsidP="003843C4">
            <w:pPr>
              <w:pStyle w:val="ae"/>
              <w:snapToGrid w:val="0"/>
              <w:rPr>
                <w:sz w:val="20"/>
                <w:szCs w:val="20"/>
                <w:lang w:val="en-US"/>
              </w:rPr>
            </w:pPr>
          </w:p>
        </w:tc>
      </w:tr>
      <w:tr w:rsidR="007F5C28" w:rsidRPr="002A33DB" w:rsidTr="003843C4">
        <w:tc>
          <w:tcPr>
            <w:tcW w:w="1221"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Pr="008B7624" w:rsidRDefault="007F5C28" w:rsidP="003843C4">
            <w:pPr>
              <w:pStyle w:val="ae"/>
              <w:rPr>
                <w:sz w:val="20"/>
                <w:szCs w:val="20"/>
                <w:lang w:val="en-US"/>
              </w:rPr>
            </w:pPr>
            <w:r>
              <w:rPr>
                <w:sz w:val="20"/>
                <w:szCs w:val="20"/>
                <w:lang w:val="en-GB"/>
              </w:rPr>
              <w:t>USB, Bluetooth 4.0, WIFI</w:t>
            </w:r>
            <w:r w:rsidRPr="008B7624">
              <w:rPr>
                <w:sz w:val="20"/>
                <w:szCs w:val="20"/>
                <w:lang w:val="en-US"/>
              </w:rPr>
              <w:t xml:space="preserve">, </w:t>
            </w:r>
            <w:r>
              <w:rPr>
                <w:sz w:val="20"/>
                <w:szCs w:val="20"/>
                <w:lang w:val="en-US"/>
              </w:rPr>
              <w:t xml:space="preserve">audio jack 3.5mm, micro SD </w:t>
            </w:r>
            <w:r>
              <w:rPr>
                <w:rFonts w:eastAsia="Times New Roman" w:cs="Times New Roman"/>
                <w:sz w:val="20"/>
                <w:szCs w:val="20"/>
                <w:lang w:val="en-US"/>
              </w:rPr>
              <w:t>≥64 GB</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RPr="002A33DB" w:rsidTr="003843C4">
        <w:tc>
          <w:tcPr>
            <w:tcW w:w="1221" w:type="dxa"/>
            <w:tcBorders>
              <w:left w:val="single" w:sz="1" w:space="0" w:color="000000"/>
              <w:bottom w:val="single" w:sz="1" w:space="0" w:color="000000"/>
            </w:tcBorders>
            <w:shd w:val="clear" w:color="auto" w:fill="auto"/>
          </w:tcPr>
          <w:p w:rsidR="007F5C28" w:rsidRPr="008B7624"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lang w:val="en-GB"/>
              </w:rPr>
            </w:pPr>
            <w:r>
              <w:rPr>
                <w:sz w:val="20"/>
                <w:szCs w:val="20"/>
              </w:rPr>
              <w:t>Λειτουργικό</w:t>
            </w:r>
          </w:p>
        </w:tc>
        <w:tc>
          <w:tcPr>
            <w:tcW w:w="3511" w:type="dxa"/>
            <w:tcBorders>
              <w:left w:val="single" w:sz="1" w:space="0" w:color="000000"/>
              <w:bottom w:val="single" w:sz="1" w:space="0" w:color="000000"/>
            </w:tcBorders>
            <w:shd w:val="clear" w:color="auto" w:fill="auto"/>
          </w:tcPr>
          <w:p w:rsidR="007F5C28" w:rsidRPr="001A16A1" w:rsidRDefault="007F5C28" w:rsidP="003843C4">
            <w:pPr>
              <w:pStyle w:val="ae"/>
              <w:rPr>
                <w:sz w:val="20"/>
                <w:szCs w:val="20"/>
                <w:lang w:val="en-US"/>
              </w:rPr>
            </w:pPr>
            <w:r>
              <w:rPr>
                <w:sz w:val="20"/>
                <w:szCs w:val="20"/>
                <w:lang w:val="en-US"/>
              </w:rPr>
              <w:t>Android</w:t>
            </w:r>
            <w:r w:rsidRPr="001A16A1">
              <w:rPr>
                <w:sz w:val="20"/>
                <w:szCs w:val="20"/>
                <w:lang w:val="en-US"/>
              </w:rPr>
              <w:t xml:space="preserve"> </w:t>
            </w:r>
            <w:r>
              <w:rPr>
                <w:sz w:val="20"/>
                <w:szCs w:val="20"/>
                <w:lang w:val="en-US"/>
              </w:rPr>
              <w:t>ver</w:t>
            </w:r>
            <w:r w:rsidRPr="001A16A1">
              <w:rPr>
                <w:sz w:val="20"/>
                <w:szCs w:val="20"/>
                <w:lang w:val="en-US"/>
              </w:rPr>
              <w:t xml:space="preserve"> 5.1 </w:t>
            </w:r>
            <w:r>
              <w:rPr>
                <w:sz w:val="20"/>
                <w:szCs w:val="20"/>
              </w:rPr>
              <w:t>ή</w:t>
            </w:r>
            <w:r w:rsidRPr="001A16A1">
              <w:rPr>
                <w:sz w:val="20"/>
                <w:szCs w:val="20"/>
                <w:lang w:val="en-US"/>
              </w:rPr>
              <w:t xml:space="preserve"> </w:t>
            </w:r>
            <w:r>
              <w:rPr>
                <w:sz w:val="20"/>
                <w:szCs w:val="20"/>
              </w:rPr>
              <w:t>ανώτερο</w:t>
            </w:r>
            <w:r w:rsidRPr="001A16A1">
              <w:rPr>
                <w:sz w:val="20"/>
                <w:szCs w:val="20"/>
                <w:lang w:val="en-US"/>
              </w:rPr>
              <w:t xml:space="preserve"> </w:t>
            </w:r>
            <w:r>
              <w:rPr>
                <w:sz w:val="20"/>
                <w:szCs w:val="20"/>
              </w:rPr>
              <w:t>με</w:t>
            </w:r>
            <w:r w:rsidRPr="001A16A1">
              <w:rPr>
                <w:sz w:val="20"/>
                <w:szCs w:val="20"/>
                <w:lang w:val="en-US"/>
              </w:rPr>
              <w:t xml:space="preserve"> </w:t>
            </w:r>
            <w:r>
              <w:rPr>
                <w:sz w:val="20"/>
                <w:szCs w:val="20"/>
                <w:lang w:val="en-US"/>
              </w:rPr>
              <w:t>google play store</w:t>
            </w:r>
          </w:p>
        </w:tc>
        <w:tc>
          <w:tcPr>
            <w:tcW w:w="1282" w:type="dxa"/>
            <w:tcBorders>
              <w:left w:val="single" w:sz="1" w:space="0" w:color="000000"/>
              <w:bottom w:val="single" w:sz="1" w:space="0" w:color="000000"/>
            </w:tcBorders>
            <w:shd w:val="clear" w:color="auto" w:fill="auto"/>
          </w:tcPr>
          <w:p w:rsidR="007F5C28" w:rsidRPr="001A16A1" w:rsidRDefault="007F5C28" w:rsidP="003843C4">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7F5C28" w:rsidRPr="001A16A1" w:rsidRDefault="007F5C28" w:rsidP="003843C4">
            <w:pPr>
              <w:pStyle w:val="ae"/>
              <w:snapToGrid w:val="0"/>
              <w:rPr>
                <w:sz w:val="20"/>
                <w:szCs w:val="20"/>
                <w:lang w:val="en-US"/>
              </w:rPr>
            </w:pPr>
          </w:p>
        </w:tc>
      </w:tr>
      <w:tr w:rsidR="007F5C28" w:rsidRPr="001A16A1" w:rsidTr="003843C4">
        <w:tc>
          <w:tcPr>
            <w:tcW w:w="1221" w:type="dxa"/>
            <w:tcBorders>
              <w:left w:val="single" w:sz="1" w:space="0" w:color="000000"/>
              <w:bottom w:val="single" w:sz="1" w:space="0" w:color="000000"/>
            </w:tcBorders>
            <w:shd w:val="clear" w:color="auto" w:fill="auto"/>
          </w:tcPr>
          <w:p w:rsidR="007F5C28" w:rsidRPr="008B7624"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Pr="00F2357F" w:rsidRDefault="007F5C28" w:rsidP="003843C4">
            <w:pPr>
              <w:pStyle w:val="ae"/>
              <w:rPr>
                <w:sz w:val="20"/>
                <w:szCs w:val="20"/>
              </w:rPr>
            </w:pPr>
            <w:r>
              <w:rPr>
                <w:sz w:val="20"/>
                <w:szCs w:val="20"/>
              </w:rPr>
              <w:t>Βάρος</w:t>
            </w:r>
          </w:p>
        </w:tc>
        <w:tc>
          <w:tcPr>
            <w:tcW w:w="3511" w:type="dxa"/>
            <w:tcBorders>
              <w:left w:val="single" w:sz="1" w:space="0" w:color="000000"/>
              <w:bottom w:val="single" w:sz="1" w:space="0" w:color="000000"/>
            </w:tcBorders>
            <w:shd w:val="clear" w:color="auto" w:fill="auto"/>
          </w:tcPr>
          <w:p w:rsidR="007F5C28" w:rsidRPr="00F2357F" w:rsidRDefault="007F5C28" w:rsidP="003843C4">
            <w:pPr>
              <w:pStyle w:val="ae"/>
              <w:rPr>
                <w:sz w:val="20"/>
                <w:szCs w:val="20"/>
              </w:rPr>
            </w:pPr>
            <w:r>
              <w:rPr>
                <w:rFonts w:cs="Times New Roman"/>
                <w:sz w:val="20"/>
                <w:szCs w:val="20"/>
                <w:lang w:val="en-US"/>
              </w:rPr>
              <w:t>≤</w:t>
            </w:r>
            <w:r>
              <w:rPr>
                <w:sz w:val="20"/>
                <w:szCs w:val="20"/>
              </w:rPr>
              <w:t>540 γρ.</w:t>
            </w:r>
          </w:p>
        </w:tc>
        <w:tc>
          <w:tcPr>
            <w:tcW w:w="1282" w:type="dxa"/>
            <w:tcBorders>
              <w:left w:val="single" w:sz="1" w:space="0" w:color="000000"/>
              <w:bottom w:val="single" w:sz="1" w:space="0" w:color="000000"/>
            </w:tcBorders>
            <w:shd w:val="clear" w:color="auto" w:fill="auto"/>
          </w:tcPr>
          <w:p w:rsidR="007F5C28" w:rsidRPr="001A16A1" w:rsidRDefault="007F5C28" w:rsidP="003843C4">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7F5C28" w:rsidRPr="001A16A1" w:rsidRDefault="007F5C28" w:rsidP="003843C4">
            <w:pPr>
              <w:pStyle w:val="ae"/>
              <w:snapToGrid w:val="0"/>
              <w:rPr>
                <w:sz w:val="20"/>
                <w:szCs w:val="20"/>
                <w:lang w:val="en-US"/>
              </w:rPr>
            </w:pPr>
          </w:p>
        </w:tc>
      </w:tr>
      <w:tr w:rsidR="007F5C28" w:rsidRPr="002C2435" w:rsidTr="003843C4">
        <w:tc>
          <w:tcPr>
            <w:tcW w:w="1221" w:type="dxa"/>
            <w:tcBorders>
              <w:left w:val="single" w:sz="1" w:space="0" w:color="000000"/>
              <w:bottom w:val="single" w:sz="1" w:space="0" w:color="000000"/>
            </w:tcBorders>
            <w:shd w:val="clear" w:color="auto" w:fill="auto"/>
          </w:tcPr>
          <w:p w:rsidR="007F5C28" w:rsidRPr="001A16A1"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Pr="002C2435" w:rsidRDefault="007F5C28" w:rsidP="003843C4">
            <w:pPr>
              <w:pStyle w:val="ae"/>
              <w:rPr>
                <w:rFonts w:eastAsia="Times New Roman" w:cs="Times New Roman"/>
                <w:sz w:val="20"/>
                <w:szCs w:val="20"/>
                <w:lang w:val="en-GB"/>
              </w:rPr>
            </w:pPr>
            <w:r>
              <w:rPr>
                <w:sz w:val="20"/>
                <w:szCs w:val="20"/>
              </w:rPr>
              <w:t>Εγγύηση</w:t>
            </w:r>
          </w:p>
        </w:tc>
        <w:tc>
          <w:tcPr>
            <w:tcW w:w="3511" w:type="dxa"/>
            <w:tcBorders>
              <w:left w:val="single" w:sz="1" w:space="0" w:color="000000"/>
              <w:bottom w:val="single" w:sz="1" w:space="0" w:color="000000"/>
            </w:tcBorders>
            <w:shd w:val="clear" w:color="auto" w:fill="auto"/>
          </w:tcPr>
          <w:p w:rsidR="007F5C28" w:rsidRPr="002C2435" w:rsidRDefault="007F5C28" w:rsidP="003843C4">
            <w:pPr>
              <w:rPr>
                <w:sz w:val="20"/>
                <w:szCs w:val="20"/>
                <w:lang w:val="en-GB"/>
              </w:rPr>
            </w:pPr>
            <w:r w:rsidRPr="002C2435">
              <w:rPr>
                <w:sz w:val="20"/>
                <w:szCs w:val="20"/>
                <w:lang w:val="en-GB"/>
              </w:rPr>
              <w:t xml:space="preserve">≥2 </w:t>
            </w:r>
            <w:r>
              <w:rPr>
                <w:sz w:val="20"/>
                <w:szCs w:val="20"/>
              </w:rPr>
              <w:t>χρόνια</w:t>
            </w:r>
            <w:r w:rsidRPr="002C2435">
              <w:rPr>
                <w:sz w:val="20"/>
                <w:szCs w:val="20"/>
                <w:lang w:val="en-GB"/>
              </w:rPr>
              <w:t xml:space="preserve"> </w:t>
            </w:r>
          </w:p>
        </w:tc>
        <w:tc>
          <w:tcPr>
            <w:tcW w:w="1282" w:type="dxa"/>
            <w:tcBorders>
              <w:left w:val="single" w:sz="1" w:space="0" w:color="000000"/>
              <w:bottom w:val="single" w:sz="1" w:space="0" w:color="000000"/>
            </w:tcBorders>
            <w:shd w:val="clear" w:color="auto" w:fill="auto"/>
          </w:tcPr>
          <w:p w:rsidR="007F5C28" w:rsidRPr="002C2435"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Pr="002C2435" w:rsidRDefault="007F5C28" w:rsidP="003843C4">
            <w:pPr>
              <w:pStyle w:val="ae"/>
              <w:snapToGrid w:val="0"/>
              <w:rPr>
                <w:sz w:val="20"/>
                <w:szCs w:val="20"/>
                <w:lang w:val="en-GB"/>
              </w:rPr>
            </w:pPr>
          </w:p>
        </w:tc>
      </w:tr>
      <w:tr w:rsidR="007F5C28" w:rsidRPr="002C2435" w:rsidTr="003843C4">
        <w:tc>
          <w:tcPr>
            <w:tcW w:w="1221"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lang w:val="en-GB"/>
              </w:rPr>
            </w:pPr>
          </w:p>
        </w:tc>
        <w:tc>
          <w:tcPr>
            <w:tcW w:w="2165" w:type="dxa"/>
            <w:tcBorders>
              <w:left w:val="single" w:sz="1" w:space="0" w:color="000000"/>
              <w:bottom w:val="single" w:sz="1" w:space="0" w:color="000000"/>
            </w:tcBorders>
            <w:shd w:val="clear" w:color="auto" w:fill="auto"/>
          </w:tcPr>
          <w:p w:rsidR="007F5C28" w:rsidRPr="000417F5" w:rsidRDefault="007F5C28" w:rsidP="003843C4">
            <w:pPr>
              <w:rPr>
                <w:sz w:val="20"/>
                <w:szCs w:val="20"/>
              </w:rPr>
            </w:pPr>
            <w:r>
              <w:rPr>
                <w:sz w:val="20"/>
                <w:szCs w:val="20"/>
              </w:rPr>
              <w:t>Πιστοποιήσεις</w:t>
            </w:r>
            <w:r w:rsidRPr="000417F5">
              <w:rPr>
                <w:sz w:val="20"/>
                <w:szCs w:val="20"/>
              </w:rPr>
              <w:t xml:space="preserve"> </w:t>
            </w:r>
            <w:r>
              <w:rPr>
                <w:sz w:val="20"/>
                <w:szCs w:val="20"/>
                <w:lang w:val="en-US"/>
              </w:rPr>
              <w:t>CE</w:t>
            </w:r>
            <w:r w:rsidRPr="000417F5">
              <w:rPr>
                <w:sz w:val="20"/>
                <w:szCs w:val="20"/>
              </w:rPr>
              <w:t xml:space="preserve">, </w:t>
            </w:r>
            <w:r>
              <w:rPr>
                <w:sz w:val="20"/>
                <w:szCs w:val="20"/>
                <w:lang w:val="en-US"/>
              </w:rPr>
              <w:t>TUV</w:t>
            </w:r>
            <w:r w:rsidRPr="000417F5">
              <w:rPr>
                <w:sz w:val="20"/>
                <w:szCs w:val="20"/>
              </w:rPr>
              <w:t xml:space="preserve">, </w:t>
            </w:r>
            <w:r>
              <w:rPr>
                <w:sz w:val="20"/>
                <w:szCs w:val="20"/>
                <w:lang w:val="en-US"/>
              </w:rPr>
              <w:t>FCC</w:t>
            </w:r>
            <w:r w:rsidRPr="000417F5">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7F5C28" w:rsidRPr="002C2435" w:rsidRDefault="007F5C28" w:rsidP="003843C4">
            <w:pPr>
              <w:rPr>
                <w:sz w:val="20"/>
                <w:szCs w:val="20"/>
                <w:lang w:val="en-GB"/>
              </w:rPr>
            </w:pPr>
            <w:r>
              <w:rPr>
                <w:sz w:val="20"/>
                <w:szCs w:val="20"/>
              </w:rPr>
              <w:t>ΝΑΙ</w:t>
            </w:r>
          </w:p>
        </w:tc>
        <w:tc>
          <w:tcPr>
            <w:tcW w:w="1282" w:type="dxa"/>
            <w:tcBorders>
              <w:left w:val="single" w:sz="1" w:space="0" w:color="000000"/>
              <w:bottom w:val="single" w:sz="1" w:space="0" w:color="000000"/>
            </w:tcBorders>
            <w:shd w:val="clear" w:color="auto" w:fill="auto"/>
          </w:tcPr>
          <w:p w:rsidR="007F5C28" w:rsidRPr="002C2435"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Pr="002C2435" w:rsidRDefault="007F5C28" w:rsidP="003843C4">
            <w:pPr>
              <w:pStyle w:val="ae"/>
              <w:snapToGrid w:val="0"/>
              <w:rPr>
                <w:sz w:val="20"/>
                <w:szCs w:val="20"/>
                <w:lang w:val="en-GB"/>
              </w:rPr>
            </w:pPr>
          </w:p>
        </w:tc>
      </w:tr>
      <w:tr w:rsidR="007F5C28" w:rsidTr="003843C4">
        <w:tc>
          <w:tcPr>
            <w:tcW w:w="1221" w:type="dxa"/>
            <w:tcBorders>
              <w:left w:val="single" w:sz="1" w:space="0" w:color="000000"/>
              <w:bottom w:val="single" w:sz="1" w:space="0" w:color="000000"/>
            </w:tcBorders>
            <w:shd w:val="clear" w:color="auto" w:fill="auto"/>
          </w:tcPr>
          <w:p w:rsidR="007F5C28" w:rsidRPr="002C2435" w:rsidRDefault="007F5C28" w:rsidP="003843C4">
            <w:pPr>
              <w:pStyle w:val="ae"/>
              <w:rPr>
                <w:sz w:val="20"/>
                <w:szCs w:val="20"/>
                <w:lang w:val="en-GB"/>
              </w:rPr>
            </w:pPr>
          </w:p>
        </w:tc>
        <w:tc>
          <w:tcPr>
            <w:tcW w:w="2165" w:type="dxa"/>
            <w:tcBorders>
              <w:left w:val="single" w:sz="1" w:space="0" w:color="000000"/>
              <w:bottom w:val="single" w:sz="1" w:space="0" w:color="000000"/>
            </w:tcBorders>
            <w:shd w:val="clear" w:color="auto" w:fill="auto"/>
          </w:tcPr>
          <w:p w:rsidR="007F5C28" w:rsidRPr="002C2435" w:rsidRDefault="007F5C28" w:rsidP="003843C4">
            <w:pPr>
              <w:rPr>
                <w:sz w:val="20"/>
                <w:szCs w:val="20"/>
                <w:lang w:val="en-GB"/>
              </w:rPr>
            </w:pPr>
            <w:r>
              <w:rPr>
                <w:sz w:val="20"/>
                <w:szCs w:val="20"/>
              </w:rPr>
              <w:t>Συνοδευτικά</w:t>
            </w:r>
            <w:r w:rsidRPr="002C2435">
              <w:rPr>
                <w:sz w:val="20"/>
                <w:szCs w:val="20"/>
                <w:lang w:val="en-GB"/>
              </w:rPr>
              <w:t xml:space="preserve"> Manuals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3843C4" w:rsidRDefault="003843C4" w:rsidP="007F5C28">
      <w:pPr>
        <w:rPr>
          <w:lang w:val="en-US"/>
        </w:rPr>
      </w:pPr>
    </w:p>
    <w:p w:rsidR="007F5C28" w:rsidRPr="00A413EC" w:rsidRDefault="007F5C28" w:rsidP="007F5C28">
      <w:pPr>
        <w:rPr>
          <w:b/>
          <w:sz w:val="40"/>
          <w:szCs w:val="40"/>
        </w:rPr>
      </w:pPr>
      <w:r w:rsidRPr="00A413EC">
        <w:rPr>
          <w:b/>
          <w:sz w:val="40"/>
          <w:szCs w:val="40"/>
        </w:rPr>
        <w:t>ΟΜΑΔΑ 6</w:t>
      </w:r>
    </w:p>
    <w:p w:rsidR="007F5C28" w:rsidRPr="00A413EC" w:rsidRDefault="007F5C28" w:rsidP="007F5C28">
      <w:pPr>
        <w:rPr>
          <w:b/>
          <w:sz w:val="28"/>
          <w:szCs w:val="28"/>
        </w:rPr>
      </w:pPr>
      <w:r w:rsidRPr="00A413EC">
        <w:rPr>
          <w:b/>
          <w:sz w:val="28"/>
          <w:szCs w:val="28"/>
        </w:rPr>
        <w:t>ΠΤΠΕ</w:t>
      </w:r>
    </w:p>
    <w:p w:rsidR="007F5C28" w:rsidRPr="00A413EC" w:rsidRDefault="007F5C28" w:rsidP="007F5C28">
      <w:pPr>
        <w:rPr>
          <w:b/>
          <w:sz w:val="28"/>
          <w:szCs w:val="28"/>
        </w:rPr>
      </w:pPr>
      <w:r w:rsidRPr="00A413EC">
        <w:rPr>
          <w:b/>
          <w:sz w:val="28"/>
          <w:szCs w:val="28"/>
        </w:rPr>
        <w:t>ΠΡΟΫΠΟΛΟΓΙΣΜΟΣ: 3.280,00 €</w:t>
      </w:r>
    </w:p>
    <w:p w:rsidR="007F5C28" w:rsidRDefault="007F5C28" w:rsidP="007F5C28"/>
    <w:p w:rsidR="007F5C28" w:rsidRDefault="007F5C28" w:rsidP="007F5C28">
      <w:pPr>
        <w:pStyle w:val="3"/>
        <w:keepLines w:val="0"/>
        <w:widowControl w:val="0"/>
        <w:numPr>
          <w:ilvl w:val="2"/>
          <w:numId w:val="14"/>
        </w:numPr>
        <w:suppressAutoHyphens/>
        <w:spacing w:before="240" w:after="120"/>
      </w:pPr>
      <w:r>
        <w:rPr>
          <w:lang w:val="en-US"/>
        </w:rPr>
        <w:t xml:space="preserve">PC </w:t>
      </w:r>
      <w:r>
        <w:t xml:space="preserve">Βασικών Προδιαγραφών τεμάχια   </w:t>
      </w:r>
      <w:r>
        <w:rPr>
          <w:lang w:val="en-US"/>
        </w:rPr>
        <w:t>6</w:t>
      </w:r>
    </w:p>
    <w:p w:rsidR="007F5C28" w:rsidRDefault="007F5C28" w:rsidP="007F5C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2029"/>
        <w:gridCol w:w="3818"/>
        <w:gridCol w:w="13"/>
        <w:gridCol w:w="1283"/>
        <w:gridCol w:w="1486"/>
      </w:tblGrid>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029"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039"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029"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Κουτί</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smartTag w:uri="urn:schemas-microsoft-com:office:smarttags" w:element="place">
              <w:smartTag w:uri="urn:schemas-microsoft-com:office:smarttags" w:element="PlaceName">
                <w:r>
                  <w:rPr>
                    <w:sz w:val="20"/>
                    <w:szCs w:val="20"/>
                    <w:lang w:val="en-US"/>
                  </w:rPr>
                  <w:t>Midi</w:t>
                </w:r>
              </w:smartTag>
              <w:r>
                <w:rPr>
                  <w:sz w:val="20"/>
                  <w:szCs w:val="20"/>
                  <w:lang w:val="en-US"/>
                </w:rPr>
                <w:t xml:space="preserve"> </w:t>
              </w:r>
              <w:smartTag w:uri="urn:schemas-microsoft-com:office:smarttags" w:element="PlaceType">
                <w:r>
                  <w:rPr>
                    <w:sz w:val="20"/>
                    <w:szCs w:val="20"/>
                    <w:lang w:val="en-US"/>
                  </w:rPr>
                  <w:t>Tower</w:t>
                </w:r>
              </w:smartTag>
            </w:smartTag>
            <w:r>
              <w:rPr>
                <w:sz w:val="20"/>
                <w:szCs w:val="20"/>
                <w:lang w:val="en-US"/>
              </w:rPr>
              <w:t>,</w:t>
            </w:r>
          </w:p>
          <w:p w:rsidR="007F5C28" w:rsidRPr="00C55949" w:rsidRDefault="007F5C28" w:rsidP="003843C4">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7F5C28" w:rsidRDefault="007F5C28" w:rsidP="003843C4">
            <w:pPr>
              <w:pStyle w:val="ae"/>
              <w:rPr>
                <w:sz w:val="20"/>
                <w:szCs w:val="20"/>
              </w:rPr>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Pr="004A3A86"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Motherboard</w:t>
            </w:r>
          </w:p>
        </w:tc>
        <w:tc>
          <w:tcPr>
            <w:tcW w:w="3831" w:type="dxa"/>
            <w:gridSpan w:val="2"/>
            <w:tcBorders>
              <w:left w:val="single" w:sz="1" w:space="0" w:color="000000"/>
              <w:bottom w:val="single" w:sz="1" w:space="0" w:color="000000"/>
            </w:tcBorders>
            <w:shd w:val="clear" w:color="auto" w:fill="auto"/>
          </w:tcPr>
          <w:p w:rsidR="007F5C28" w:rsidRPr="00C55949" w:rsidRDefault="007F5C28" w:rsidP="003843C4">
            <w:pPr>
              <w:pStyle w:val="ae"/>
              <w:rPr>
                <w:sz w:val="20"/>
                <w:szCs w:val="20"/>
              </w:rPr>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7F5C28" w:rsidRDefault="007F5C28" w:rsidP="003843C4">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Back Panel Connectors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≥2X USB 2.0 ports,</w:t>
            </w:r>
          </w:p>
          <w:p w:rsidR="007F5C28" w:rsidRDefault="007F5C28" w:rsidP="003843C4">
            <w:pPr>
              <w:pStyle w:val="ae"/>
              <w:rPr>
                <w:rFonts w:eastAsia="Times New Roman" w:cs="Times New Roman"/>
                <w:sz w:val="20"/>
                <w:szCs w:val="20"/>
                <w:lang w:val="en-GB"/>
              </w:rPr>
            </w:pPr>
            <w:r>
              <w:rPr>
                <w:rFonts w:eastAsia="Times New Roman" w:cs="Times New Roman"/>
                <w:sz w:val="20"/>
                <w:szCs w:val="20"/>
                <w:lang w:val="en-US"/>
              </w:rPr>
              <w:t>≥2X USB 3.0 ports,</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D-SUB,</w:t>
            </w:r>
          </w:p>
          <w:p w:rsidR="007F5C28" w:rsidRDefault="007F5C28" w:rsidP="003843C4">
            <w:pPr>
              <w:pStyle w:val="ae"/>
              <w:rPr>
                <w:rFonts w:eastAsia="Times New Roman" w:cs="Times New Roman"/>
                <w:sz w:val="20"/>
                <w:szCs w:val="20"/>
                <w:lang w:val="en-US"/>
              </w:rPr>
            </w:pPr>
            <w:r>
              <w:rPr>
                <w:rFonts w:eastAsia="Times New Roman" w:cs="Times New Roman"/>
                <w:sz w:val="20"/>
                <w:szCs w:val="20"/>
                <w:lang w:val="en-US"/>
              </w:rPr>
              <w:t>1X DVI-D,</w:t>
            </w:r>
          </w:p>
          <w:p w:rsidR="007F5C28" w:rsidRDefault="007F5C28" w:rsidP="003843C4">
            <w:pPr>
              <w:pStyle w:val="ae"/>
              <w:rPr>
                <w:sz w:val="20"/>
                <w:szCs w:val="20"/>
                <w:lang w:val="en-GB"/>
              </w:rPr>
            </w:pPr>
            <w:r>
              <w:rPr>
                <w:rFonts w:eastAsia="Times New Roman" w:cs="Times New Roman"/>
                <w:sz w:val="20"/>
                <w:szCs w:val="20"/>
                <w:lang w:val="en-US"/>
              </w:rPr>
              <w:t>HD Audio Jacks</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sz w:val="20"/>
                <w:szCs w:val="20"/>
                <w:lang w:val="en-US"/>
              </w:rPr>
              <w:t>Expansion Slots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7F5C28" w:rsidRDefault="007F5C28" w:rsidP="003843C4">
            <w:pPr>
              <w:pStyle w:val="ae"/>
              <w:rPr>
                <w:sz w:val="20"/>
                <w:szCs w:val="20"/>
                <w:lang w:val="es-ES"/>
              </w:rPr>
            </w:pPr>
            <w:r>
              <w:rPr>
                <w:rFonts w:eastAsia="Times New Roman" w:cs="Times New Roman"/>
                <w:sz w:val="20"/>
                <w:szCs w:val="20"/>
                <w:lang w:val="es-ES"/>
              </w:rPr>
              <w:t>≥2X PCI</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s-ES"/>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s-ES"/>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SATA Connectors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Chipset</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3</w:t>
            </w:r>
            <w:r>
              <w:rPr>
                <w:rFonts w:eastAsia="Times New Roman" w:cs="Times New Roman"/>
                <w:b/>
                <w:bCs/>
                <w:sz w:val="20"/>
                <w:szCs w:val="20"/>
              </w:rPr>
              <w:t>.</w:t>
            </w:r>
            <w:r w:rsidRPr="00B06D2E">
              <w:rPr>
                <w:rFonts w:eastAsia="Times New Roman" w:cs="Times New Roman"/>
                <w:b/>
                <w:bCs/>
                <w:sz w:val="20"/>
                <w:szCs w:val="20"/>
              </w:rPr>
              <w:t>5</w:t>
            </w:r>
            <w:r>
              <w:rPr>
                <w:rFonts w:eastAsia="Times New Roman" w:cs="Times New Roman"/>
                <w:b/>
                <w:bCs/>
                <w:sz w:val="20"/>
                <w:szCs w:val="20"/>
              </w:rPr>
              <w:t>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21" w:history="1">
              <w:r>
                <w:rPr>
                  <w:rStyle w:val="-"/>
                </w:rPr>
                <w:t>http://www.cpubenchmark.net/high_end_cpus.html</w:t>
              </w:r>
            </w:hyperlink>
            <w:r>
              <w:rPr>
                <w:rFonts w:eastAsia="Times New Roman" w:cs="Times New Roman"/>
                <w:sz w:val="20"/>
                <w:szCs w:val="20"/>
              </w:rPr>
              <w:t>)</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Pr="004A3A86"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RAM</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4GB (1X4096MB) 1600MHz DDR3</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DIMM Slots</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Maximum System Memory</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≥16GB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HDD</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rFonts w:eastAsia="Times New Roman" w:cs="Times New Roman"/>
                <w:sz w:val="20"/>
                <w:szCs w:val="20"/>
                <w:lang w:val="en-US"/>
              </w:rPr>
              <w:t>1X ≥50</w:t>
            </w:r>
            <w:r>
              <w:rPr>
                <w:sz w:val="20"/>
                <w:szCs w:val="20"/>
                <w:lang w:val="en-US"/>
              </w:rPr>
              <w:t xml:space="preserve">0GB, </w:t>
            </w:r>
            <w:r>
              <w:rPr>
                <w:rFonts w:eastAsia="Times New Roman" w:cs="Times New Roman"/>
                <w:sz w:val="20"/>
                <w:szCs w:val="20"/>
                <w:lang w:val="en-US"/>
              </w:rPr>
              <w:t xml:space="preserve">≥ </w:t>
            </w:r>
            <w:r>
              <w:rPr>
                <w:sz w:val="20"/>
                <w:szCs w:val="20"/>
                <w:lang w:val="en-US"/>
              </w:rPr>
              <w:t xml:space="preserve">7200RPM, Sata 6Gb/s, 5 </w:t>
            </w:r>
            <w:r>
              <w:rPr>
                <w:sz w:val="20"/>
                <w:szCs w:val="20"/>
              </w:rPr>
              <w:t>χρόνια</w:t>
            </w:r>
            <w:r>
              <w:rPr>
                <w:sz w:val="20"/>
                <w:szCs w:val="20"/>
                <w:lang w:val="en-US"/>
              </w:rPr>
              <w:t xml:space="preserve"> </w:t>
            </w:r>
            <w:r>
              <w:rPr>
                <w:sz w:val="20"/>
                <w:szCs w:val="20"/>
              </w:rPr>
              <w:t>εγγύηση</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lang w:val="en-US"/>
              </w:rPr>
              <w:t>DVD+/-</w:t>
            </w:r>
            <w:smartTag w:uri="urn:schemas-microsoft-com:office:smarttags" w:element="Street">
              <w:smartTag w:uri="urn:schemas-microsoft-com:office:smarttags" w:element="address">
                <w:r>
                  <w:rPr>
                    <w:sz w:val="20"/>
                    <w:szCs w:val="20"/>
                    <w:lang w:val="en-US"/>
                  </w:rPr>
                  <w:t>RW Drive</w:t>
                </w:r>
              </w:smartTag>
            </w:smartTag>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1X Sata DVD+/-RW</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Audio</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2" w:space="0" w:color="000000"/>
            </w:tcBorders>
            <w:shd w:val="clear" w:color="auto" w:fill="auto"/>
          </w:tcPr>
          <w:p w:rsidR="007F5C28" w:rsidRDefault="007F5C28" w:rsidP="003843C4">
            <w:pPr>
              <w:pStyle w:val="ae"/>
              <w:rPr>
                <w:sz w:val="20"/>
                <w:szCs w:val="20"/>
                <w:lang w:val="en-US"/>
              </w:rPr>
            </w:pPr>
          </w:p>
        </w:tc>
        <w:tc>
          <w:tcPr>
            <w:tcW w:w="2029"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lang w:val="en-US"/>
              </w:rPr>
              <w:t>LAN</w:t>
            </w:r>
          </w:p>
        </w:tc>
        <w:tc>
          <w:tcPr>
            <w:tcW w:w="3831" w:type="dxa"/>
            <w:gridSpan w:val="2"/>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Ενσωματωμένη στην μητρική</w:t>
            </w:r>
          </w:p>
        </w:tc>
        <w:tc>
          <w:tcPr>
            <w:tcW w:w="1283"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029"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ΝΑΙ</w:t>
            </w:r>
          </w:p>
        </w:tc>
        <w:tc>
          <w:tcPr>
            <w:tcW w:w="1283"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RPr="002A33DB" w:rsidTr="003843C4">
        <w:tc>
          <w:tcPr>
            <w:tcW w:w="103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029"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lang w:val="en-US"/>
              </w:rPr>
              <w:t>PSU</w:t>
            </w:r>
          </w:p>
        </w:tc>
        <w:tc>
          <w:tcPr>
            <w:tcW w:w="3831" w:type="dxa"/>
            <w:gridSpan w:val="2"/>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rFonts w:eastAsia="Times New Roman" w:cs="Times New Roman"/>
                <w:sz w:val="20"/>
                <w:szCs w:val="20"/>
                <w:lang w:val="en-US"/>
              </w:rPr>
              <w:t>≥</w:t>
            </w:r>
            <w:r>
              <w:rPr>
                <w:sz w:val="20"/>
                <w:szCs w:val="20"/>
                <w:lang w:val="en-US"/>
              </w:rPr>
              <w:t>400W,</w:t>
            </w:r>
          </w:p>
          <w:p w:rsidR="007F5C28" w:rsidRDefault="007F5C28" w:rsidP="003843C4">
            <w:pPr>
              <w:pStyle w:val="ae"/>
              <w:rPr>
                <w:sz w:val="20"/>
                <w:szCs w:val="20"/>
                <w:lang w:val="en-US"/>
              </w:rPr>
            </w:pPr>
            <w:r>
              <w:rPr>
                <w:sz w:val="20"/>
                <w:szCs w:val="20"/>
                <w:lang w:val="en-US"/>
              </w:rPr>
              <w:t>Active PFC,</w:t>
            </w:r>
          </w:p>
          <w:p w:rsidR="007F5C28" w:rsidRDefault="007F5C28" w:rsidP="003843C4">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039" w:type="dxa"/>
            <w:tcBorders>
              <w:left w:val="single" w:sz="1" w:space="0" w:color="000000"/>
              <w:bottom w:val="single" w:sz="1" w:space="0" w:color="000000"/>
            </w:tcBorders>
            <w:shd w:val="clear" w:color="auto" w:fill="auto"/>
          </w:tcPr>
          <w:p w:rsidR="007F5C28" w:rsidRPr="004A3A86" w:rsidRDefault="007F5C28" w:rsidP="003843C4">
            <w:pPr>
              <w:pStyle w:val="ae"/>
              <w:rPr>
                <w:sz w:val="20"/>
                <w:szCs w:val="20"/>
                <w:lang w:val="en-US"/>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Πληκτρολόγιο</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Ελληνική διάταξη πλήκτρων</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Ποντίκι</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Διασύνδεση </w:t>
            </w:r>
            <w:r>
              <w:rPr>
                <w:sz w:val="20"/>
                <w:szCs w:val="20"/>
                <w:lang w:val="en-US"/>
              </w:rPr>
              <w:t>USB</w:t>
            </w:r>
            <w:r>
              <w:rPr>
                <w:sz w:val="20"/>
                <w:szCs w:val="20"/>
              </w:rPr>
              <w:t>,</w:t>
            </w:r>
          </w:p>
          <w:p w:rsidR="007F5C28" w:rsidRDefault="007F5C28" w:rsidP="003843C4">
            <w:pPr>
              <w:pStyle w:val="ae"/>
              <w:rPr>
                <w:sz w:val="20"/>
                <w:szCs w:val="20"/>
              </w:rPr>
            </w:pPr>
            <w:r>
              <w:rPr>
                <w:sz w:val="20"/>
                <w:szCs w:val="20"/>
              </w:rPr>
              <w:t>ροδέλα κύλισης,</w:t>
            </w:r>
          </w:p>
          <w:p w:rsidR="007F5C28" w:rsidRDefault="007F5C28" w:rsidP="003843C4">
            <w:pPr>
              <w:pStyle w:val="ae"/>
              <w:rPr>
                <w:sz w:val="20"/>
                <w:szCs w:val="20"/>
              </w:rPr>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Ηχεία</w:t>
            </w:r>
          </w:p>
        </w:tc>
        <w:tc>
          <w:tcPr>
            <w:tcW w:w="3831" w:type="dxa"/>
            <w:gridSpan w:val="2"/>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039" w:type="dxa"/>
            <w:tcBorders>
              <w:top w:val="single" w:sz="1" w:space="0" w:color="000000"/>
              <w:left w:val="single" w:sz="1" w:space="0" w:color="000000"/>
              <w:bottom w:val="single" w:sz="1" w:space="0" w:color="000000"/>
            </w:tcBorders>
            <w:shd w:val="clear" w:color="auto" w:fill="C0C0C0"/>
          </w:tcPr>
          <w:p w:rsidR="007F5C28" w:rsidRDefault="007F5C28" w:rsidP="003843C4">
            <w:pPr>
              <w:snapToGrid w:val="0"/>
              <w:rPr>
                <w:b/>
                <w:bCs/>
                <w:sz w:val="20"/>
                <w:szCs w:val="20"/>
              </w:rPr>
            </w:pPr>
          </w:p>
        </w:tc>
        <w:tc>
          <w:tcPr>
            <w:tcW w:w="8629" w:type="dxa"/>
            <w:gridSpan w:val="5"/>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r>
              <w:rPr>
                <w:b/>
                <w:bCs/>
                <w:sz w:val="20"/>
                <w:szCs w:val="20"/>
              </w:rPr>
              <w:t>Εγγύηση, Ανταλλακτικά, Εγκατάσταση, Πιστοποιήσεις &amp; Παρελκόμενα</w:t>
            </w: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Χρόνος Παράδοσης</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r w:rsidR="007F5C28" w:rsidTr="003843C4">
        <w:tc>
          <w:tcPr>
            <w:tcW w:w="1039"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029"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7F5C28" w:rsidRDefault="007F5C28" w:rsidP="003843C4">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7F5C28" w:rsidRDefault="007F5C28" w:rsidP="003843C4">
            <w:pPr>
              <w:snapToGrid w:val="0"/>
              <w:rPr>
                <w:sz w:val="20"/>
                <w:szCs w:val="20"/>
              </w:rPr>
            </w:pPr>
          </w:p>
        </w:tc>
      </w:tr>
    </w:tbl>
    <w:p w:rsidR="007F5C28" w:rsidRDefault="007F5C28" w:rsidP="007F5C28"/>
    <w:p w:rsidR="007F5C28" w:rsidRPr="00C55949" w:rsidRDefault="007F5C28" w:rsidP="007F5C28">
      <w:pPr>
        <w:pStyle w:val="3"/>
        <w:keepLines w:val="0"/>
        <w:widowControl w:val="0"/>
        <w:numPr>
          <w:ilvl w:val="2"/>
          <w:numId w:val="14"/>
        </w:numPr>
        <w:suppressAutoHyphens/>
        <w:spacing w:before="240" w:after="120"/>
        <w:rPr>
          <w:sz w:val="20"/>
          <w:szCs w:val="20"/>
        </w:rPr>
      </w:pPr>
      <w:r>
        <w:t xml:space="preserve">Προδιαγραφές Οθόνης 22''  τεμάχια   </w:t>
      </w:r>
      <w:r>
        <w:rPr>
          <w:lang w:val="en-US"/>
        </w:rPr>
        <w:t>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40" w:type="dxa"/>
            <w:gridSpan w:val="4"/>
            <w:tcBorders>
              <w:left w:val="single" w:sz="1" w:space="0" w:color="000000"/>
              <w:bottom w:val="single" w:sz="1" w:space="0" w:color="000000"/>
              <w:right w:val="single" w:sz="1" w:space="0" w:color="000000"/>
            </w:tcBorders>
            <w:shd w:val="clear" w:color="auto" w:fill="auto"/>
          </w:tcPr>
          <w:p w:rsidR="007F5C28" w:rsidRDefault="007F5C28" w:rsidP="003843C4">
            <w:pPr>
              <w:pStyle w:val="ae"/>
              <w:shd w:val="clear" w:color="auto" w:fill="CFE7E5"/>
            </w:pPr>
            <w:r>
              <w:rPr>
                <w:b/>
                <w:bCs/>
                <w:sz w:val="20"/>
                <w:szCs w:val="20"/>
              </w:rPr>
              <w:t xml:space="preserve">Ποσότητα: </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22''</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2"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C55949"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B13E79">
        <w:tc>
          <w:tcPr>
            <w:tcW w:w="1221" w:type="dxa"/>
            <w:tcBorders>
              <w:left w:val="single" w:sz="1" w:space="0" w:color="000000"/>
              <w:bottom w:val="single" w:sz="2"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2" w:space="0" w:color="000000"/>
            </w:tcBorders>
            <w:shd w:val="clear" w:color="auto" w:fill="auto"/>
          </w:tcPr>
          <w:p w:rsidR="007F5C28" w:rsidRDefault="007F5C28" w:rsidP="003843C4">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B13E79">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ΝΑΙ</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rPr>
                <w:sz w:val="20"/>
                <w:szCs w:val="20"/>
              </w:rPr>
            </w:pPr>
            <w:r>
              <w:rPr>
                <w:sz w:val="20"/>
                <w:szCs w:val="20"/>
              </w:rPr>
              <w:t>ΝΑΙ</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 xml:space="preserve">DVI </w:t>
            </w:r>
            <w:r>
              <w:rPr>
                <w:sz w:val="20"/>
                <w:szCs w:val="20"/>
              </w:rPr>
              <w:t>καλώδιο σύνδεσης</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Default="007F5C28" w:rsidP="007F5C28"/>
    <w:p w:rsidR="007F5C28" w:rsidRDefault="007F5C28" w:rsidP="007F5C28"/>
    <w:p w:rsidR="007F5C28" w:rsidRDefault="007F5C28" w:rsidP="007F5C28"/>
    <w:p w:rsidR="007F5C28" w:rsidRPr="00A413EC" w:rsidRDefault="007F5C28" w:rsidP="007F5C28">
      <w:pPr>
        <w:rPr>
          <w:b/>
          <w:sz w:val="40"/>
          <w:szCs w:val="40"/>
        </w:rPr>
      </w:pPr>
      <w:r w:rsidRPr="00A413EC">
        <w:rPr>
          <w:b/>
          <w:sz w:val="40"/>
          <w:szCs w:val="40"/>
        </w:rPr>
        <w:t>ΟΜΑΔΑ 7</w:t>
      </w:r>
    </w:p>
    <w:p w:rsidR="007F5C28" w:rsidRPr="00A413EC" w:rsidRDefault="007F5C28" w:rsidP="007F5C28">
      <w:pPr>
        <w:rPr>
          <w:b/>
          <w:sz w:val="28"/>
          <w:szCs w:val="28"/>
        </w:rPr>
      </w:pPr>
      <w:r w:rsidRPr="00A413EC">
        <w:rPr>
          <w:b/>
          <w:sz w:val="28"/>
          <w:szCs w:val="28"/>
        </w:rPr>
        <w:t>ΦΚΣ</w:t>
      </w:r>
    </w:p>
    <w:p w:rsidR="007F5C28" w:rsidRPr="00A413EC" w:rsidRDefault="007F5C28" w:rsidP="007F5C28">
      <w:pPr>
        <w:rPr>
          <w:b/>
          <w:sz w:val="28"/>
          <w:szCs w:val="28"/>
        </w:rPr>
      </w:pPr>
      <w:r w:rsidRPr="00A413EC">
        <w:rPr>
          <w:b/>
          <w:sz w:val="28"/>
          <w:szCs w:val="28"/>
        </w:rPr>
        <w:t>ΠΡΟΫΠΟΛΟΓΙΣΜΟΣ: 300,00 €</w:t>
      </w:r>
    </w:p>
    <w:p w:rsidR="007F5C28" w:rsidRPr="00A413EC" w:rsidRDefault="007F5C28" w:rsidP="007F5C28">
      <w:pPr>
        <w:pStyle w:val="3"/>
        <w:keepLines w:val="0"/>
        <w:widowControl w:val="0"/>
        <w:numPr>
          <w:ilvl w:val="0"/>
          <w:numId w:val="17"/>
        </w:numPr>
        <w:suppressAutoHyphens/>
        <w:spacing w:before="240" w:after="120"/>
        <w:rPr>
          <w:sz w:val="20"/>
          <w:szCs w:val="20"/>
        </w:rPr>
      </w:pPr>
      <w:r>
        <w:t>ΟΘΟΝΕΣ</w:t>
      </w:r>
      <w:r w:rsidRPr="00A413EC">
        <w:t xml:space="preserve"> </w:t>
      </w:r>
      <w:r>
        <w:t xml:space="preserve">ΥΠΟΛΟΓΙΣΤΩΝ - </w:t>
      </w:r>
      <w:r w:rsidRPr="006A0773">
        <w:rPr>
          <w:lang w:val="en-US"/>
        </w:rPr>
        <w:t>x</w:t>
      </w:r>
      <w:r w:rsidRPr="006A0773">
        <w:t xml:space="preserve"> 2 τμχ</w:t>
      </w:r>
      <w:r>
        <w:t xml:space="preserve"> </w:t>
      </w:r>
    </w:p>
    <w:tbl>
      <w:tblPr>
        <w:tblW w:w="9661"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82"/>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ΚΩΔ</w:t>
            </w: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C0C0C0"/>
          </w:tcPr>
          <w:p w:rsidR="007F5C28" w:rsidRPr="00931B74" w:rsidRDefault="007F5C28" w:rsidP="003843C4">
            <w:pPr>
              <w:pStyle w:val="ae"/>
              <w:rPr>
                <w:b/>
                <w:bCs/>
                <w:sz w:val="20"/>
                <w:szCs w:val="20"/>
                <w:lang w:val="en-US"/>
              </w:rPr>
            </w:pPr>
            <w:r>
              <w:rPr>
                <w:b/>
                <w:bCs/>
                <w:sz w:val="20"/>
                <w:szCs w:val="20"/>
                <w:lang w:val="en-US"/>
              </w:rPr>
              <w:t>MON</w:t>
            </w: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2</w:t>
            </w:r>
            <w:r>
              <w:rPr>
                <w:sz w:val="20"/>
                <w:szCs w:val="20"/>
              </w:rPr>
              <w:t>3</w:t>
            </w:r>
            <w:r>
              <w:rPr>
                <w:sz w:val="20"/>
                <w:szCs w:val="20"/>
                <w:lang w:val="en-US"/>
              </w:rPr>
              <w:t>''</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A413EC"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Pr="00A413EC" w:rsidRDefault="007F5C28" w:rsidP="003843C4">
            <w:pPr>
              <w:pStyle w:val="ae"/>
              <w:rPr>
                <w:sz w:val="20"/>
                <w:szCs w:val="20"/>
              </w:rPr>
            </w:pPr>
            <w:r w:rsidRPr="00A413EC">
              <w:rPr>
                <w:sz w:val="20"/>
                <w:szCs w:val="20"/>
              </w:rPr>
              <w:t>1</w:t>
            </w:r>
            <w:r>
              <w:rPr>
                <w:sz w:val="20"/>
                <w:szCs w:val="20"/>
              </w:rPr>
              <w:t>Χ</w:t>
            </w:r>
            <w:r w:rsidRPr="00A413EC">
              <w:rPr>
                <w:sz w:val="20"/>
                <w:szCs w:val="20"/>
              </w:rPr>
              <w:t xml:space="preserve"> </w:t>
            </w:r>
            <w:r>
              <w:rPr>
                <w:sz w:val="20"/>
                <w:szCs w:val="20"/>
                <w:lang w:val="en-US"/>
              </w:rPr>
              <w:t>DVI</w:t>
            </w:r>
            <w:r w:rsidRPr="00A413EC">
              <w:rPr>
                <w:sz w:val="20"/>
                <w:szCs w:val="20"/>
              </w:rPr>
              <w:t>-</w:t>
            </w:r>
            <w:r>
              <w:rPr>
                <w:sz w:val="20"/>
                <w:szCs w:val="20"/>
                <w:lang w:val="en-US"/>
              </w:rPr>
              <w:t>D</w:t>
            </w:r>
            <w:r w:rsidRPr="00A413EC">
              <w:rPr>
                <w:sz w:val="20"/>
                <w:szCs w:val="20"/>
              </w:rPr>
              <w:t xml:space="preserve"> </w:t>
            </w:r>
            <w:r>
              <w:rPr>
                <w:sz w:val="20"/>
                <w:szCs w:val="20"/>
              </w:rPr>
              <w:t>ή</w:t>
            </w:r>
            <w:r w:rsidRPr="00A413EC">
              <w:rPr>
                <w:sz w:val="20"/>
                <w:szCs w:val="20"/>
              </w:rPr>
              <w:t xml:space="preserve"> </w:t>
            </w:r>
            <w:r>
              <w:rPr>
                <w:sz w:val="20"/>
                <w:szCs w:val="20"/>
                <w:lang w:val="en-US"/>
              </w:rPr>
              <w:t>HDMI</w:t>
            </w:r>
          </w:p>
        </w:tc>
        <w:tc>
          <w:tcPr>
            <w:tcW w:w="1282" w:type="dxa"/>
            <w:tcBorders>
              <w:left w:val="single" w:sz="1" w:space="0" w:color="000000"/>
              <w:bottom w:val="single" w:sz="1" w:space="0" w:color="000000"/>
            </w:tcBorders>
            <w:shd w:val="clear" w:color="auto" w:fill="auto"/>
          </w:tcPr>
          <w:p w:rsidR="007F5C28" w:rsidRPr="00A413EC"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Pr="00A413EC"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Pr="00A413EC"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p>
        </w:tc>
        <w:tc>
          <w:tcPr>
            <w:tcW w:w="2165" w:type="dxa"/>
            <w:tcBorders>
              <w:left w:val="single" w:sz="1" w:space="0" w:color="000000"/>
              <w:bottom w:val="single" w:sz="1" w:space="0" w:color="000000"/>
            </w:tcBorders>
            <w:shd w:val="clear" w:color="auto" w:fill="auto"/>
          </w:tcPr>
          <w:p w:rsidR="007F5C28" w:rsidRPr="000A279D" w:rsidRDefault="007F5C28" w:rsidP="003843C4">
            <w:pPr>
              <w:pStyle w:val="ae"/>
              <w:rPr>
                <w:sz w:val="20"/>
                <w:szCs w:val="20"/>
              </w:rPr>
            </w:pPr>
            <w:r>
              <w:rPr>
                <w:sz w:val="20"/>
                <w:szCs w:val="20"/>
                <w:lang w:val="en-US"/>
              </w:rPr>
              <w:t>DVI</w:t>
            </w:r>
            <w:r w:rsidRPr="000A279D">
              <w:rPr>
                <w:sz w:val="20"/>
                <w:szCs w:val="20"/>
              </w:rPr>
              <w:t xml:space="preserve"> </w:t>
            </w:r>
            <w:r>
              <w:rPr>
                <w:sz w:val="20"/>
                <w:szCs w:val="20"/>
              </w:rPr>
              <w:t xml:space="preserve">ή </w:t>
            </w:r>
            <w:r>
              <w:rPr>
                <w:sz w:val="20"/>
                <w:szCs w:val="20"/>
                <w:lang w:val="en-US"/>
              </w:rPr>
              <w:t>HDMI</w:t>
            </w:r>
            <w:r>
              <w:rPr>
                <w:sz w:val="20"/>
                <w:szCs w:val="20"/>
              </w:rPr>
              <w:t xml:space="preserve"> καλώδιο σύνδεσης</w:t>
            </w:r>
            <w:r w:rsidRPr="000A279D">
              <w:rPr>
                <w:sz w:val="20"/>
                <w:szCs w:val="20"/>
              </w:rPr>
              <w:t xml:space="preserve"> </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Pr="00A413EC"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3843C4" w:rsidRDefault="003843C4" w:rsidP="007F5C28"/>
    <w:p w:rsidR="003843C4" w:rsidRDefault="003843C4" w:rsidP="007F5C28"/>
    <w:p w:rsidR="003843C4" w:rsidRDefault="003843C4" w:rsidP="007F5C28"/>
    <w:p w:rsidR="007F5C28" w:rsidRDefault="007F5C28" w:rsidP="007F5C28"/>
    <w:p w:rsidR="007F5C28" w:rsidRPr="00A413EC" w:rsidRDefault="007F5C28" w:rsidP="007F5C28">
      <w:pPr>
        <w:rPr>
          <w:b/>
          <w:sz w:val="40"/>
          <w:szCs w:val="40"/>
        </w:rPr>
      </w:pPr>
      <w:r>
        <w:rPr>
          <w:b/>
          <w:sz w:val="40"/>
          <w:szCs w:val="40"/>
        </w:rPr>
        <w:t>ΟΜΑΔΑ 8</w:t>
      </w:r>
    </w:p>
    <w:p w:rsidR="007F5C28" w:rsidRPr="00A413EC" w:rsidRDefault="007F5C28" w:rsidP="007F5C28">
      <w:pPr>
        <w:rPr>
          <w:b/>
          <w:sz w:val="28"/>
          <w:szCs w:val="28"/>
        </w:rPr>
      </w:pPr>
      <w:r>
        <w:rPr>
          <w:b/>
          <w:sz w:val="28"/>
          <w:szCs w:val="28"/>
        </w:rPr>
        <w:t>ΟΙΚΟΝΟΜΙΚΩΝ ΕΠΙΣΤΗΜΩΝ</w:t>
      </w:r>
    </w:p>
    <w:p w:rsidR="007F5C28" w:rsidRPr="00A413EC" w:rsidRDefault="007F5C28" w:rsidP="007F5C28">
      <w:pPr>
        <w:rPr>
          <w:b/>
          <w:sz w:val="28"/>
          <w:szCs w:val="28"/>
        </w:rPr>
      </w:pPr>
      <w:r>
        <w:rPr>
          <w:b/>
          <w:sz w:val="28"/>
          <w:szCs w:val="28"/>
        </w:rPr>
        <w:t>ΠΡΟΫΠΟΛΟΓΙΣΜΟΣ: 4.0</w:t>
      </w:r>
      <w:r w:rsidRPr="00A413EC">
        <w:rPr>
          <w:b/>
          <w:sz w:val="28"/>
          <w:szCs w:val="28"/>
        </w:rPr>
        <w:t>00,00 €</w:t>
      </w:r>
    </w:p>
    <w:p w:rsidR="007F5C28" w:rsidRPr="006C7755" w:rsidRDefault="007F5C28" w:rsidP="007F5C28">
      <w:r>
        <w:t>ΚΕΝΤΡΙΚΕΣ ΜΟΝΑΔΕΣ</w:t>
      </w:r>
    </w:p>
    <w:tbl>
      <w:tblPr>
        <w:tblW w:w="8287" w:type="dxa"/>
        <w:tblLook w:val="04A0" w:firstRow="1" w:lastRow="0" w:firstColumn="1" w:lastColumn="0" w:noHBand="0" w:noVBand="1"/>
      </w:tblPr>
      <w:tblGrid>
        <w:gridCol w:w="3024"/>
        <w:gridCol w:w="4101"/>
        <w:gridCol w:w="1162"/>
      </w:tblGrid>
      <w:tr w:rsidR="007F5C28" w:rsidRPr="003105D4" w:rsidTr="003843C4">
        <w:trPr>
          <w:trHeight w:val="300"/>
        </w:trPr>
        <w:tc>
          <w:tcPr>
            <w:tcW w:w="302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101"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101"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color w:val="000000"/>
                <w:sz w:val="20"/>
                <w:szCs w:val="20"/>
              </w:rPr>
            </w:pPr>
            <w:r>
              <w:rPr>
                <w:rFonts w:ascii="Calibri" w:hAnsi="Calibri" w:cs="Calibri"/>
                <w:color w:val="000000"/>
                <w:sz w:val="20"/>
                <w:szCs w:val="20"/>
              </w:rPr>
              <w:t>ΚΕΝΤΡΙΚΕΣ ΜΟΝΑΔΕΣ</w:t>
            </w: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15"/>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b/>
                <w:bCs/>
                <w:color w:val="000000"/>
              </w:rPr>
            </w:pPr>
            <w:r w:rsidRPr="003105D4">
              <w:rPr>
                <w:rFonts w:ascii="Calibri" w:hAnsi="Calibri" w:cs="Calibri"/>
                <w:b/>
                <w:bCs/>
                <w:color w:val="000000"/>
              </w:rPr>
              <w:t>3</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Connectors</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≥6X USB 2.0 ports,</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≥2X USB 3.0 ports,</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1Χ LAN,  1ΧVGA</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HD Audio Jacks</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Chipset</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ΝΑΙ, 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192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CPU</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2A33DB" w:rsidP="003843C4">
            <w:pPr>
              <w:rPr>
                <w:rFonts w:ascii="Calibri" w:hAnsi="Calibri" w:cs="Calibri"/>
                <w:color w:val="0563C1"/>
                <w:sz w:val="18"/>
                <w:szCs w:val="18"/>
                <w:u w:val="single"/>
              </w:rPr>
            </w:pPr>
            <w:hyperlink r:id="rId22" w:history="1">
              <w:r w:rsidR="003843C4" w:rsidRPr="006F3358">
                <w:rPr>
                  <w:rStyle w:val="-"/>
                  <w:rFonts w:ascii="Calibri" w:hAnsi="Calibri" w:cs="Calibri"/>
                  <w:sz w:val="18"/>
                  <w:szCs w:val="18"/>
                </w:rPr>
                <w:t>Επεξεργαστή με επιδόσεις ≥5950 μονάδων σύμφωνα με το διάγραμμα των High end επεξεργαστών του cpubenchmark.net (http://www.cpubenchmark.net/high_end_cpus.htm</w:t>
              </w:r>
              <w:r w:rsidR="003843C4" w:rsidRPr="006F3358">
                <w:rPr>
                  <w:rStyle w:val="-"/>
                  <w:rFonts w:ascii="Calibri" w:hAnsi="Calibri" w:cs="Calibri"/>
                  <w:sz w:val="18"/>
                  <w:szCs w:val="18"/>
                </w:rPr>
                <w:br/>
              </w:r>
              <w:r w:rsidR="003843C4" w:rsidRPr="006F3358">
                <w:rPr>
                  <w:rStyle w:val="-"/>
                  <w:rFonts w:ascii="Calibri" w:hAnsi="Calibri" w:cs="Calibri"/>
                  <w:i/>
                  <w:iCs/>
                  <w:sz w:val="18"/>
                  <w:szCs w:val="18"/>
                </w:rPr>
                <w:t xml:space="preserve">Ενδεικτικό υλικό: Intel Core i3-7100 @ 3.90GHz  </w:t>
              </w:r>
              <w:r w:rsidR="003843C4" w:rsidRPr="006F3358">
                <w:rPr>
                  <w:rStyle w:val="-"/>
                  <w:rFonts w:ascii="Calibri" w:hAnsi="Calibri" w:cs="Calibri"/>
                  <w:sz w:val="18"/>
                  <w:szCs w:val="18"/>
                </w:rPr>
                <w:br/>
              </w:r>
            </w:hyperlink>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RAM</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≥4GB (1X4096MB) 2400MHz DDR4</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DIMM Slots</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Maximum System Memory</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≥16GB</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HDD</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≥500GB</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xml:space="preserve">Ταχύτητα HDD </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7200RPM</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DVD+/-RW Drive</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xml:space="preserve">1X DVD+/-RW </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Graphics Card</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ΝΑΙ, ΕΝΣΩΜΑΤΩΜΕΝΗ (να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Audio</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ΝΑΙ, ΕΝΣΩΜΑΤΩΜΕΝΗ (να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765"/>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Πληκτρολόγιο</w:t>
            </w:r>
          </w:p>
        </w:tc>
        <w:tc>
          <w:tcPr>
            <w:tcW w:w="4101" w:type="dxa"/>
            <w:tcBorders>
              <w:top w:val="nil"/>
              <w:left w:val="nil"/>
              <w:bottom w:val="single" w:sz="4" w:space="0" w:color="auto"/>
              <w:right w:val="single" w:sz="4" w:space="0" w:color="auto"/>
            </w:tcBorders>
            <w:shd w:val="clear" w:color="auto" w:fill="auto"/>
            <w:vAlign w:val="center"/>
            <w:hideMark/>
          </w:tcPr>
          <w:p w:rsidR="007F5C28" w:rsidRPr="003843C4" w:rsidRDefault="007F5C28" w:rsidP="003843C4">
            <w:pPr>
              <w:jc w:val="center"/>
              <w:rPr>
                <w:rFonts w:ascii="Calibri" w:hAnsi="Calibri" w:cs="Calibri"/>
                <w:color w:val="000000"/>
                <w:sz w:val="18"/>
                <w:szCs w:val="18"/>
              </w:rPr>
            </w:pPr>
            <w:r w:rsidRPr="003843C4">
              <w:rPr>
                <w:rFonts w:ascii="Calibri" w:hAnsi="Calibri" w:cs="Calibri"/>
                <w:color w:val="000000"/>
                <w:sz w:val="18"/>
                <w:szCs w:val="18"/>
              </w:rPr>
              <w:t>Ενσύρματο USB - Ελληνική διάταξη πλήκτρων του ιδίου κατασκευαστή με το σύστημα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51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Ποντίκι</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Ενσύρματο USB του ιδίου κατασκευαστή με το σύστημα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Δικτύωση</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10/100/1000 Mbps</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8287"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Λειτουργικό</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Microsoft Windows 10 (64-bit)</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51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Εγγύηση</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≥3 χρόνια για το σύνολο του υπολογιστή</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51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Ανταλλακτικά</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Υποστήριξη σε ανταλλακτικά για 2 τουλάχιστον χρόνια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1020"/>
        </w:trPr>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843C4" w:rsidRDefault="007F5C28" w:rsidP="003843C4">
            <w:pPr>
              <w:rPr>
                <w:rFonts w:ascii="Calibri" w:hAnsi="Calibri" w:cs="Calibri"/>
                <w:color w:val="000000"/>
                <w:sz w:val="18"/>
                <w:szCs w:val="18"/>
              </w:rPr>
            </w:pPr>
            <w:r w:rsidRPr="003843C4">
              <w:rPr>
                <w:rFonts w:ascii="Calibri" w:hAnsi="Calibri" w:cs="Calibri"/>
                <w:color w:val="000000"/>
                <w:sz w:val="18"/>
                <w:szCs w:val="18"/>
              </w:rPr>
              <w:t>Ο Ανάδοχος υποχρεούται να παραδώσει και να εγκαταστήσει τα υπολογιστικά συστήματα στον χώρο του Πανεπιστημίου Κρήτης</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lastRenderedPageBreak/>
              <w:t>Χρόνος Παράδοσης</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ΝΑΙ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Πιστοποιήσεις CE, FCC</w:t>
            </w:r>
          </w:p>
        </w:tc>
        <w:tc>
          <w:tcPr>
            <w:tcW w:w="4101"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xml:space="preserve">Συνοδευτικά CD/Drivers/Manuals </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3024" w:type="dxa"/>
            <w:tcBorders>
              <w:top w:val="nil"/>
              <w:left w:val="nil"/>
              <w:bottom w:val="nil"/>
              <w:right w:val="nil"/>
            </w:tcBorders>
            <w:shd w:val="clear" w:color="auto" w:fill="auto"/>
            <w:noWrap/>
            <w:vAlign w:val="bottom"/>
            <w:hideMark/>
          </w:tcPr>
          <w:p w:rsidR="007F5C28" w:rsidRPr="003105D4" w:rsidRDefault="007F5C28" w:rsidP="003843C4">
            <w:pPr>
              <w:rPr>
                <w:rFonts w:ascii="Calibri" w:hAnsi="Calibri" w:cs="Calibri"/>
                <w:color w:val="000000"/>
                <w:sz w:val="20"/>
                <w:szCs w:val="20"/>
              </w:rPr>
            </w:pPr>
          </w:p>
        </w:tc>
        <w:tc>
          <w:tcPr>
            <w:tcW w:w="4101"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1162" w:type="dxa"/>
            <w:tcBorders>
              <w:top w:val="nil"/>
              <w:left w:val="nil"/>
              <w:bottom w:val="nil"/>
              <w:right w:val="nil"/>
            </w:tcBorders>
            <w:shd w:val="clear" w:color="auto" w:fill="auto"/>
            <w:noWrap/>
            <w:vAlign w:val="bottom"/>
            <w:hideMark/>
          </w:tcPr>
          <w:p w:rsidR="007F5C28" w:rsidRPr="003105D4" w:rsidRDefault="007F5C28" w:rsidP="003843C4">
            <w:pPr>
              <w:jc w:val="center"/>
              <w:rPr>
                <w:sz w:val="20"/>
                <w:szCs w:val="20"/>
              </w:rPr>
            </w:pPr>
          </w:p>
        </w:tc>
      </w:tr>
    </w:tbl>
    <w:p w:rsidR="007F5C28" w:rsidRPr="003105D4" w:rsidRDefault="007F5C28" w:rsidP="007F5C28">
      <w:pPr>
        <w:rPr>
          <w:b/>
          <w:sz w:val="32"/>
          <w:szCs w:val="32"/>
        </w:rPr>
      </w:pPr>
      <w:r w:rsidRPr="003105D4">
        <w:rPr>
          <w:b/>
          <w:sz w:val="32"/>
          <w:szCs w:val="32"/>
        </w:rPr>
        <w:t>Οθόνες</w:t>
      </w:r>
    </w:p>
    <w:tbl>
      <w:tblPr>
        <w:tblW w:w="8202" w:type="dxa"/>
        <w:tblLook w:val="04A0" w:firstRow="1" w:lastRow="0" w:firstColumn="1" w:lastColumn="0" w:noHBand="0" w:noVBand="1"/>
      </w:tblPr>
      <w:tblGrid>
        <w:gridCol w:w="3920"/>
        <w:gridCol w:w="3120"/>
        <w:gridCol w:w="1162"/>
      </w:tblGrid>
      <w:tr w:rsidR="007F5C28" w:rsidRPr="003105D4" w:rsidTr="003843C4">
        <w:trPr>
          <w:trHeight w:val="255"/>
        </w:trPr>
        <w:tc>
          <w:tcPr>
            <w:tcW w:w="39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3120"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3120"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1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b/>
                <w:bCs/>
                <w:color w:val="000000"/>
              </w:rPr>
            </w:pPr>
            <w:r w:rsidRPr="003105D4">
              <w:rPr>
                <w:rFonts w:ascii="Calibri" w:hAnsi="Calibri" w:cs="Calibri"/>
                <w:b/>
                <w:bCs/>
                <w:color w:val="000000"/>
              </w:rPr>
              <w:t>2</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Τεχνολογία απεικόνισης</w:t>
            </w:r>
          </w:p>
        </w:tc>
        <w:tc>
          <w:tcPr>
            <w:tcW w:w="3120" w:type="dxa"/>
            <w:tcBorders>
              <w:top w:val="nil"/>
              <w:left w:val="nil"/>
              <w:bottom w:val="nil"/>
              <w:right w:val="nil"/>
            </w:tcBorders>
            <w:shd w:val="clear" w:color="auto" w:fill="auto"/>
            <w:noWrap/>
            <w:vAlign w:val="bottom"/>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TFT LED Full HD</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Διαγώνιος</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&gt;=21,5"</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Αναλογία</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16:09</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Μέγιστη ανάλυση</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1920 x 1080 ή καλύτερη</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Φωτεινότητα</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&gt;= 250 cd/m2</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Τυπική αντίθεση</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&gt;= 1000:1</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Χρόνος Απόκρισης</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&lt;= 5ms</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Γωνία Θέασης οριζόντια/κατακόρυφη</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170/160 ή καλύτερη</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Είσοδος D-sub</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NAI</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Είσοδος DVI-D / HDMI</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NAI</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Ρύθμιση ύψους</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NAI</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FF0000"/>
                <w:sz w:val="20"/>
                <w:szCs w:val="20"/>
              </w:rPr>
            </w:pPr>
            <w:r w:rsidRPr="003105D4">
              <w:rPr>
                <w:rFonts w:ascii="Calibri" w:hAnsi="Calibri" w:cs="Calibri"/>
                <w:color w:val="FF0000"/>
                <w:sz w:val="20"/>
                <w:szCs w:val="20"/>
              </w:rPr>
              <w:t> </w:t>
            </w:r>
          </w:p>
        </w:tc>
      </w:tr>
      <w:tr w:rsidR="007F5C28" w:rsidRPr="003105D4" w:rsidTr="003843C4">
        <w:trPr>
          <w:trHeight w:val="255"/>
        </w:trPr>
        <w:tc>
          <w:tcPr>
            <w:tcW w:w="8202"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7F5C28" w:rsidRPr="002A33DB"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Πρότυπα συμμόρφωσης</w:t>
            </w:r>
          </w:p>
        </w:tc>
        <w:tc>
          <w:tcPr>
            <w:tcW w:w="3120" w:type="dxa"/>
            <w:tcBorders>
              <w:top w:val="nil"/>
              <w:left w:val="nil"/>
              <w:bottom w:val="nil"/>
              <w:right w:val="nil"/>
            </w:tcBorders>
            <w:shd w:val="clear" w:color="auto" w:fill="auto"/>
            <w:noWrap/>
            <w:vAlign w:val="bottom"/>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lang w:val="en-US"/>
              </w:rPr>
              <w:t>Energy Star, EPEAT Gold, CECP, TCO</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lang w:val="en-US"/>
              </w:rPr>
            </w:pPr>
            <w:r w:rsidRPr="003105D4">
              <w:rPr>
                <w:rFonts w:ascii="Calibri" w:hAnsi="Calibri" w:cs="Calibri"/>
                <w:color w:val="000000"/>
                <w:sz w:val="20"/>
                <w:szCs w:val="20"/>
                <w:lang w:val="en-US"/>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Εγγύηση</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 χρόνια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76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Χρόνος Παράδοσης</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18"/>
                <w:szCs w:val="18"/>
              </w:rPr>
            </w:pPr>
            <w:r w:rsidRPr="003105D4">
              <w:rPr>
                <w:rFonts w:ascii="Calibri" w:hAnsi="Calibri" w:cs="Calibri"/>
                <w:color w:val="000000"/>
                <w:sz w:val="18"/>
                <w:szCs w:val="18"/>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xml:space="preserve">Συνοδευτικά CD/Drivers/Manuals </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Καλώδιο σύνδεσης DVI</w:t>
            </w:r>
          </w:p>
        </w:tc>
        <w:tc>
          <w:tcPr>
            <w:tcW w:w="3120"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255"/>
        </w:trPr>
        <w:tc>
          <w:tcPr>
            <w:tcW w:w="3920" w:type="dxa"/>
            <w:tcBorders>
              <w:top w:val="nil"/>
              <w:left w:val="nil"/>
              <w:bottom w:val="nil"/>
              <w:right w:val="nil"/>
            </w:tcBorders>
            <w:shd w:val="clear" w:color="auto" w:fill="auto"/>
            <w:noWrap/>
            <w:vAlign w:val="bottom"/>
            <w:hideMark/>
          </w:tcPr>
          <w:p w:rsidR="007F5C28" w:rsidRPr="003105D4" w:rsidRDefault="007F5C28" w:rsidP="003843C4">
            <w:pPr>
              <w:rPr>
                <w:rFonts w:ascii="Calibri" w:hAnsi="Calibri" w:cs="Calibri"/>
                <w:color w:val="000000"/>
                <w:sz w:val="20"/>
                <w:szCs w:val="20"/>
              </w:rPr>
            </w:pPr>
          </w:p>
        </w:tc>
        <w:tc>
          <w:tcPr>
            <w:tcW w:w="3120"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1162"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r>
    </w:tbl>
    <w:p w:rsidR="007F5C28" w:rsidRPr="003105D4" w:rsidRDefault="007F5C28" w:rsidP="007F5C28">
      <w:pPr>
        <w:rPr>
          <w:b/>
          <w:sz w:val="32"/>
          <w:szCs w:val="32"/>
        </w:rPr>
      </w:pPr>
      <w:r w:rsidRPr="003105D4">
        <w:rPr>
          <w:b/>
          <w:sz w:val="32"/>
          <w:szCs w:val="32"/>
          <w:lang w:val="en-US"/>
        </w:rPr>
        <w:t xml:space="preserve">Laptop </w:t>
      </w:r>
      <w:r w:rsidRPr="003105D4">
        <w:rPr>
          <w:b/>
          <w:sz w:val="32"/>
          <w:szCs w:val="32"/>
        </w:rPr>
        <w:t>ισχυρό</w:t>
      </w:r>
    </w:p>
    <w:tbl>
      <w:tblPr>
        <w:tblW w:w="8296" w:type="dxa"/>
        <w:tblLook w:val="04A0" w:firstRow="1" w:lastRow="0" w:firstColumn="1" w:lastColumn="0" w:noHBand="0" w:noVBand="1"/>
      </w:tblPr>
      <w:tblGrid>
        <w:gridCol w:w="2532"/>
        <w:gridCol w:w="4609"/>
        <w:gridCol w:w="1155"/>
      </w:tblGrid>
      <w:tr w:rsidR="007F5C28" w:rsidRPr="003105D4" w:rsidTr="003843C4">
        <w:trPr>
          <w:trHeight w:val="300"/>
        </w:trPr>
        <w:tc>
          <w:tcPr>
            <w:tcW w:w="254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595"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53"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595"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c>
          <w:tcPr>
            <w:tcW w:w="1153"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15"/>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b/>
                <w:bCs/>
                <w:color w:val="000000"/>
              </w:rPr>
            </w:pPr>
            <w:r w:rsidRPr="003105D4">
              <w:rPr>
                <w:rFonts w:ascii="Calibri" w:hAnsi="Calibri" w:cs="Calibri"/>
                <w:b/>
                <w:bCs/>
                <w:color w:val="000000"/>
              </w:rPr>
              <w:t>1</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595"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765"/>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Οθόνη</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xml:space="preserve">≥15.1" ευρεία TFT HD με οπίσθιο φωτισμό LED, ανάλυση 1920 x 1080 pixel </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Connectors</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≥2X USB 2.0 ports,</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USB 3.0 ports,</w:t>
            </w:r>
          </w:p>
        </w:tc>
        <w:tc>
          <w:tcPr>
            <w:tcW w:w="1153"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r>
      <w:tr w:rsidR="007F5C28" w:rsidRPr="003105D4" w:rsidTr="003843C4">
        <w:trPr>
          <w:trHeight w:val="765"/>
        </w:trPr>
        <w:tc>
          <w:tcPr>
            <w:tcW w:w="2548"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LAN, 1x HDMI, 1xVGA ή εξωτερικό προσαρμογέα μετατροπής ΗΔΜΙ σε VGA</w:t>
            </w:r>
          </w:p>
        </w:tc>
        <w:tc>
          <w:tcPr>
            <w:tcW w:w="1153"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r>
      <w:tr w:rsidR="007F5C28" w:rsidRPr="002A33DB" w:rsidTr="003843C4">
        <w:trPr>
          <w:trHeight w:val="510"/>
        </w:trPr>
        <w:tc>
          <w:tcPr>
            <w:tcW w:w="2548"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lang w:val="en-US"/>
              </w:rPr>
              <w:t xml:space="preserve">HD Audio Jacks, </w:t>
            </w:r>
            <w:r w:rsidRPr="003105D4">
              <w:rPr>
                <w:rFonts w:ascii="Calibri" w:hAnsi="Calibri" w:cs="Calibri"/>
                <w:color w:val="000000"/>
                <w:sz w:val="20"/>
                <w:szCs w:val="20"/>
              </w:rPr>
              <w:t>Κάρτες</w:t>
            </w:r>
            <w:r w:rsidRPr="003105D4">
              <w:rPr>
                <w:rFonts w:ascii="Calibri" w:hAnsi="Calibri" w:cs="Calibri"/>
                <w:color w:val="000000"/>
                <w:sz w:val="20"/>
                <w:szCs w:val="20"/>
                <w:lang w:val="en-US"/>
              </w:rPr>
              <w:t xml:space="preserve"> </w:t>
            </w:r>
            <w:r w:rsidRPr="003105D4">
              <w:rPr>
                <w:rFonts w:ascii="Calibri" w:hAnsi="Calibri" w:cs="Calibri"/>
                <w:color w:val="000000"/>
                <w:sz w:val="20"/>
                <w:szCs w:val="20"/>
              </w:rPr>
              <w:t>μνήμης</w:t>
            </w:r>
            <w:r w:rsidRPr="003105D4">
              <w:rPr>
                <w:rFonts w:ascii="Calibri" w:hAnsi="Calibri" w:cs="Calibri"/>
                <w:color w:val="000000"/>
                <w:sz w:val="20"/>
                <w:szCs w:val="20"/>
                <w:lang w:val="en-US"/>
              </w:rPr>
              <w:t>: SD, MMC</w:t>
            </w:r>
          </w:p>
        </w:tc>
        <w:tc>
          <w:tcPr>
            <w:tcW w:w="1153"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r>
      <w:tr w:rsidR="007F5C28" w:rsidRPr="003105D4" w:rsidTr="003843C4">
        <w:trPr>
          <w:trHeight w:val="204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lastRenderedPageBreak/>
              <w:t>CPU</w:t>
            </w:r>
          </w:p>
        </w:tc>
        <w:tc>
          <w:tcPr>
            <w:tcW w:w="4595"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2A33DB" w:rsidP="003843C4">
            <w:pPr>
              <w:spacing w:line="240" w:lineRule="atLeast"/>
              <w:rPr>
                <w:rFonts w:ascii="Calibri" w:hAnsi="Calibri" w:cs="Calibri"/>
                <w:color w:val="0563C1"/>
                <w:sz w:val="20"/>
                <w:szCs w:val="20"/>
                <w:u w:val="single"/>
              </w:rPr>
            </w:pPr>
            <w:hyperlink r:id="rId23" w:history="1">
              <w:r w:rsidR="007F5C28" w:rsidRPr="003105D4">
                <w:rPr>
                  <w:rFonts w:ascii="Calibri" w:hAnsi="Calibri" w:cs="Calibri"/>
                  <w:color w:val="0563C1"/>
                  <w:sz w:val="20"/>
                  <w:szCs w:val="20"/>
                  <w:u w:val="single"/>
                </w:rPr>
                <w:t>Επεξεργαστή με επιδόσεις &gt;4395 μονάδων σύμφωνα με το διάγραμμα των High end επεξεργαστών του cpubenchmark.net (http://www.cpubenchmark.net/high_end_cpus.html)</w:t>
              </w:r>
              <w:r w:rsidR="007F5C28" w:rsidRPr="003105D4">
                <w:rPr>
                  <w:rFonts w:ascii="Calibri" w:hAnsi="Calibri" w:cs="Calibri"/>
                  <w:color w:val="0563C1"/>
                  <w:sz w:val="20"/>
                  <w:szCs w:val="20"/>
                  <w:u w:val="single"/>
                </w:rPr>
                <w:br/>
              </w:r>
              <w:r w:rsidR="007F5C28" w:rsidRPr="003105D4">
                <w:rPr>
                  <w:rFonts w:ascii="Calibri" w:hAnsi="Calibri" w:cs="Calibri"/>
                  <w:i/>
                  <w:iCs/>
                  <w:color w:val="0563C1"/>
                  <w:sz w:val="20"/>
                  <w:szCs w:val="20"/>
                  <w:u w:val="single"/>
                </w:rPr>
                <w:t>Ενδεικτικό υλικό: Intel Core i7-6500U @2.50GHz</w:t>
              </w:r>
            </w:hyperlink>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RAM</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≥12GB 2133MHz DDR4</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DIMM Slots</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Maximum System Memory</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≥16GB</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HDD</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≥256 GB τεχνολογίας SSD</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DVD+/-RW Drive</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DVD+/-RW</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Graphics Card</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 GB αυτόνομης μνήμης</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Audio</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LAN</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Πληκτρολόγιο</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Ελληνική διάταξη πλήκτρων</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Ποντίκι</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TouchPAD</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51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Κάμερα</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Web Camera HD και μικρόφωνο</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Ηχεία</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Ενσωματωμένα στην μητρική</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Δικτύωση</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10/100 Mbps  Ethernet LAN</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2A33DB" w:rsidTr="003843C4">
        <w:trPr>
          <w:trHeight w:val="300"/>
        </w:trPr>
        <w:tc>
          <w:tcPr>
            <w:tcW w:w="2548"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rPr>
              <w:t>Ασύρματο</w:t>
            </w:r>
            <w:r w:rsidRPr="003105D4">
              <w:rPr>
                <w:rFonts w:ascii="Calibri" w:hAnsi="Calibri" w:cs="Calibri"/>
                <w:color w:val="000000"/>
                <w:sz w:val="20"/>
                <w:szCs w:val="20"/>
                <w:lang w:val="en-US"/>
              </w:rPr>
              <w:t xml:space="preserve"> LAN 802.11 b/g/n</w:t>
            </w:r>
          </w:p>
        </w:tc>
        <w:tc>
          <w:tcPr>
            <w:tcW w:w="1153"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r>
      <w:tr w:rsidR="007F5C28" w:rsidRPr="003105D4" w:rsidTr="003843C4">
        <w:trPr>
          <w:trHeight w:val="300"/>
        </w:trPr>
        <w:tc>
          <w:tcPr>
            <w:tcW w:w="2548"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Ενσωματωμένο Bluetooth</w:t>
            </w:r>
          </w:p>
        </w:tc>
        <w:tc>
          <w:tcPr>
            <w:tcW w:w="1153"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r>
      <w:tr w:rsidR="007F5C28" w:rsidRPr="003105D4" w:rsidTr="003843C4">
        <w:trPr>
          <w:trHeight w:val="300"/>
        </w:trPr>
        <w:tc>
          <w:tcPr>
            <w:tcW w:w="8296"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Λειτουργικό</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Microsoft Windows 10 (64-bit)</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Εγγύηση</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 χρόνια</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51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Ανταλλακτικά</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Υποστήριξη σε ανταλλακτικά για 2 τουλάχιστον χρόνια</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102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Χρόνος Παράδοσης</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Πιστοποιήσεις CE, FCC</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Τσάντα μεταφοράς</w:t>
            </w:r>
          </w:p>
        </w:tc>
        <w:tc>
          <w:tcPr>
            <w:tcW w:w="4595"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53"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3843C4">
        <w:trPr>
          <w:trHeight w:val="300"/>
        </w:trPr>
        <w:tc>
          <w:tcPr>
            <w:tcW w:w="2548" w:type="dxa"/>
            <w:tcBorders>
              <w:top w:val="nil"/>
              <w:left w:val="nil"/>
              <w:bottom w:val="nil"/>
              <w:right w:val="nil"/>
            </w:tcBorders>
            <w:shd w:val="clear" w:color="auto" w:fill="auto"/>
            <w:noWrap/>
            <w:vAlign w:val="bottom"/>
            <w:hideMark/>
          </w:tcPr>
          <w:p w:rsidR="007F5C28" w:rsidRPr="003105D4" w:rsidRDefault="007F5C28" w:rsidP="003843C4">
            <w:pPr>
              <w:rPr>
                <w:rFonts w:ascii="Calibri" w:hAnsi="Calibri" w:cs="Calibri"/>
                <w:color w:val="000000"/>
                <w:sz w:val="20"/>
                <w:szCs w:val="20"/>
              </w:rPr>
            </w:pPr>
          </w:p>
        </w:tc>
        <w:tc>
          <w:tcPr>
            <w:tcW w:w="4595"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1153" w:type="dxa"/>
            <w:tcBorders>
              <w:top w:val="nil"/>
              <w:left w:val="nil"/>
              <w:bottom w:val="nil"/>
              <w:right w:val="nil"/>
            </w:tcBorders>
            <w:shd w:val="clear" w:color="auto" w:fill="auto"/>
            <w:noWrap/>
            <w:vAlign w:val="bottom"/>
            <w:hideMark/>
          </w:tcPr>
          <w:p w:rsidR="007F5C28" w:rsidRPr="003105D4" w:rsidRDefault="007F5C28" w:rsidP="003843C4">
            <w:pPr>
              <w:jc w:val="center"/>
              <w:rPr>
                <w:sz w:val="20"/>
                <w:szCs w:val="20"/>
              </w:rPr>
            </w:pPr>
          </w:p>
        </w:tc>
      </w:tr>
    </w:tbl>
    <w:p w:rsidR="007F5C28" w:rsidRPr="003105D4" w:rsidRDefault="007F5C28" w:rsidP="007F5C28">
      <w:pPr>
        <w:rPr>
          <w:b/>
          <w:sz w:val="32"/>
          <w:szCs w:val="32"/>
        </w:rPr>
      </w:pPr>
      <w:r w:rsidRPr="003105D4">
        <w:rPr>
          <w:b/>
          <w:sz w:val="32"/>
          <w:szCs w:val="32"/>
          <w:lang w:val="en-US"/>
        </w:rPr>
        <w:t xml:space="preserve">Laptop </w:t>
      </w:r>
      <w:r w:rsidRPr="003105D4">
        <w:rPr>
          <w:b/>
          <w:sz w:val="32"/>
          <w:szCs w:val="32"/>
        </w:rPr>
        <w:t>απλό</w:t>
      </w:r>
    </w:p>
    <w:tbl>
      <w:tblPr>
        <w:tblW w:w="9360" w:type="dxa"/>
        <w:tblLook w:val="04A0" w:firstRow="1" w:lastRow="0" w:firstColumn="1" w:lastColumn="0" w:noHBand="0" w:noVBand="1"/>
      </w:tblPr>
      <w:tblGrid>
        <w:gridCol w:w="462"/>
        <w:gridCol w:w="3097"/>
        <w:gridCol w:w="4639"/>
        <w:gridCol w:w="1162"/>
      </w:tblGrid>
      <w:tr w:rsidR="007F5C28" w:rsidRPr="003105D4" w:rsidTr="00B13E79">
        <w:trPr>
          <w:trHeight w:val="300"/>
        </w:trPr>
        <w:tc>
          <w:tcPr>
            <w:tcW w:w="4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 </w:t>
            </w:r>
          </w:p>
        </w:tc>
        <w:tc>
          <w:tcPr>
            <w:tcW w:w="3097"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ΠΕΡΙΓΡΑΦΗ</w:t>
            </w:r>
          </w:p>
        </w:tc>
        <w:tc>
          <w:tcPr>
            <w:tcW w:w="4639"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ΥΠΟΧΡΕΩΣΗ</w:t>
            </w:r>
          </w:p>
        </w:tc>
        <w:tc>
          <w:tcPr>
            <w:tcW w:w="1162" w:type="dxa"/>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ΑΠΑΝΤΗΣΗ</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 </w:t>
            </w:r>
          </w:p>
        </w:tc>
        <w:tc>
          <w:tcPr>
            <w:tcW w:w="3097"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Γενικά</w:t>
            </w:r>
          </w:p>
        </w:tc>
        <w:tc>
          <w:tcPr>
            <w:tcW w:w="4639"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w:t>
            </w:r>
          </w:p>
        </w:tc>
        <w:tc>
          <w:tcPr>
            <w:tcW w:w="1162" w:type="dxa"/>
            <w:tcBorders>
              <w:top w:val="nil"/>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1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Αριθμός τεμαχίων</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b/>
                <w:bCs/>
                <w:color w:val="000000"/>
              </w:rPr>
            </w:pPr>
            <w:r w:rsidRPr="003105D4">
              <w:rPr>
                <w:rFonts w:ascii="Calibri" w:hAnsi="Calibri" w:cs="Calibri"/>
                <w:b/>
                <w:bCs/>
                <w:color w:val="000000"/>
              </w:rPr>
              <w:t>2</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το μοντέλο</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Να αναφερθεί ο κατασκευαστής</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51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Οθόνη</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 xml:space="preserve">≥15.1" ευρεία TFT HD με οπίσθιο φωτισμό LED, ανάλυση 1366 x 768 pixel </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bl>
    <w:p w:rsidR="00B13E79" w:rsidRDefault="00B13E79"/>
    <w:tbl>
      <w:tblPr>
        <w:tblW w:w="9360" w:type="dxa"/>
        <w:tblLook w:val="04A0" w:firstRow="1" w:lastRow="0" w:firstColumn="1" w:lastColumn="0" w:noHBand="0" w:noVBand="1"/>
      </w:tblPr>
      <w:tblGrid>
        <w:gridCol w:w="462"/>
        <w:gridCol w:w="3097"/>
        <w:gridCol w:w="4639"/>
        <w:gridCol w:w="1162"/>
      </w:tblGrid>
      <w:tr w:rsidR="007F5C28" w:rsidRPr="003105D4" w:rsidTr="00B13E79">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lastRenderedPageBreak/>
              <w:t> </w:t>
            </w:r>
          </w:p>
        </w:tc>
        <w:tc>
          <w:tcPr>
            <w:tcW w:w="3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Connectors</w:t>
            </w:r>
          </w:p>
        </w:tc>
        <w:tc>
          <w:tcPr>
            <w:tcW w:w="4639" w:type="dxa"/>
            <w:tcBorders>
              <w:top w:val="single" w:sz="4" w:space="0" w:color="auto"/>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≥2X USB 2.0 ports,</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3097"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USB 3.0 ports,</w:t>
            </w:r>
          </w:p>
        </w:tc>
        <w:tc>
          <w:tcPr>
            <w:tcW w:w="11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r>
      <w:tr w:rsidR="007F5C28" w:rsidRPr="002A33DB" w:rsidTr="00B13E79">
        <w:trPr>
          <w:trHeight w:val="300"/>
        </w:trPr>
        <w:tc>
          <w:tcPr>
            <w:tcW w:w="4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3097"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lang w:val="en-US"/>
              </w:rPr>
              <w:t>1x LAN, 1x HDMI, 1xVGA</w:t>
            </w:r>
          </w:p>
        </w:tc>
        <w:tc>
          <w:tcPr>
            <w:tcW w:w="11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r>
      <w:tr w:rsidR="007F5C28" w:rsidRPr="002A33DB" w:rsidTr="00B13E79">
        <w:trPr>
          <w:trHeight w:val="300"/>
        </w:trPr>
        <w:tc>
          <w:tcPr>
            <w:tcW w:w="4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c>
          <w:tcPr>
            <w:tcW w:w="3097"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lang w:val="en-US"/>
              </w:rPr>
              <w:t xml:space="preserve">HD Audio Jacks, </w:t>
            </w:r>
            <w:r w:rsidRPr="003105D4">
              <w:rPr>
                <w:rFonts w:ascii="Calibri" w:hAnsi="Calibri" w:cs="Calibri"/>
                <w:color w:val="000000"/>
                <w:sz w:val="20"/>
                <w:szCs w:val="20"/>
              </w:rPr>
              <w:t>Κάρτες</w:t>
            </w:r>
            <w:r w:rsidRPr="003105D4">
              <w:rPr>
                <w:rFonts w:ascii="Calibri" w:hAnsi="Calibri" w:cs="Calibri"/>
                <w:color w:val="000000"/>
                <w:sz w:val="20"/>
                <w:szCs w:val="20"/>
                <w:lang w:val="en-US"/>
              </w:rPr>
              <w:t xml:space="preserve"> </w:t>
            </w:r>
            <w:r w:rsidRPr="003105D4">
              <w:rPr>
                <w:rFonts w:ascii="Calibri" w:hAnsi="Calibri" w:cs="Calibri"/>
                <w:color w:val="000000"/>
                <w:sz w:val="20"/>
                <w:szCs w:val="20"/>
              </w:rPr>
              <w:t>μνήμης</w:t>
            </w:r>
            <w:r w:rsidRPr="003105D4">
              <w:rPr>
                <w:rFonts w:ascii="Calibri" w:hAnsi="Calibri" w:cs="Calibri"/>
                <w:color w:val="000000"/>
                <w:sz w:val="20"/>
                <w:szCs w:val="20"/>
                <w:lang w:val="en-US"/>
              </w:rPr>
              <w:t>: SD, MMC</w:t>
            </w:r>
          </w:p>
        </w:tc>
        <w:tc>
          <w:tcPr>
            <w:tcW w:w="11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r>
      <w:tr w:rsidR="007F5C28" w:rsidRPr="003105D4" w:rsidTr="00B13E79">
        <w:trPr>
          <w:trHeight w:val="1785"/>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lang w:val="en-US"/>
              </w:rPr>
            </w:pPr>
            <w:r w:rsidRPr="003105D4">
              <w:rPr>
                <w:rFonts w:ascii="Calibri" w:hAnsi="Calibri" w:cs="Calibri"/>
                <w:color w:val="000000"/>
                <w:sz w:val="20"/>
                <w:szCs w:val="20"/>
                <w:lang w:val="en-US"/>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CPU</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2A33DB" w:rsidP="003843C4">
            <w:pPr>
              <w:spacing w:before="100" w:beforeAutospacing="1" w:after="100" w:afterAutospacing="1"/>
              <w:contextualSpacing/>
              <w:jc w:val="center"/>
              <w:rPr>
                <w:rFonts w:ascii="Calibri" w:hAnsi="Calibri" w:cs="Calibri"/>
                <w:color w:val="0563C1"/>
                <w:sz w:val="20"/>
                <w:szCs w:val="20"/>
                <w:u w:val="single"/>
              </w:rPr>
            </w:pPr>
            <w:hyperlink r:id="rId24" w:history="1">
              <w:r w:rsidR="007F5C28" w:rsidRPr="003105D4">
                <w:rPr>
                  <w:rFonts w:ascii="Calibri" w:hAnsi="Calibri" w:cs="Calibri"/>
                  <w:color w:val="0563C1"/>
                  <w:sz w:val="20"/>
                  <w:szCs w:val="20"/>
                  <w:u w:val="single"/>
                </w:rPr>
                <w:t>Επεξεργαστή με επιδόσεις &gt;</w:t>
              </w:r>
              <w:r w:rsidR="007F5C28" w:rsidRPr="003105D4">
                <w:rPr>
                  <w:rFonts w:ascii="Calibri" w:hAnsi="Calibri" w:cs="Calibri"/>
                  <w:color w:val="FF0000"/>
                  <w:sz w:val="20"/>
                  <w:szCs w:val="20"/>
                  <w:u w:val="single"/>
                </w:rPr>
                <w:t>2915</w:t>
              </w:r>
              <w:r w:rsidR="007F5C28" w:rsidRPr="003105D4">
                <w:rPr>
                  <w:rFonts w:ascii="Calibri" w:hAnsi="Calibri" w:cs="Calibri"/>
                  <w:color w:val="0563C1"/>
                  <w:sz w:val="20"/>
                  <w:szCs w:val="20"/>
                  <w:u w:val="single"/>
                </w:rPr>
                <w:t xml:space="preserve"> μονάδων σύμφωνα με το διάγραμμα των High end επεξεργαστών του cpubenchmark.net (http://www.cpubenchmark.net/high_end_cpus.html)</w:t>
              </w:r>
              <w:r w:rsidR="007F5C28" w:rsidRPr="003105D4">
                <w:rPr>
                  <w:rFonts w:ascii="Calibri" w:hAnsi="Calibri" w:cs="Calibri"/>
                  <w:color w:val="0563C1"/>
                  <w:sz w:val="20"/>
                  <w:szCs w:val="20"/>
                  <w:u w:val="single"/>
                </w:rPr>
                <w:br/>
              </w:r>
              <w:r w:rsidR="007F5C28" w:rsidRPr="003105D4">
                <w:rPr>
                  <w:rFonts w:ascii="Calibri" w:hAnsi="Calibri" w:cs="Calibri"/>
                  <w:i/>
                  <w:iCs/>
                  <w:color w:val="0563C1"/>
                  <w:sz w:val="20"/>
                  <w:szCs w:val="20"/>
                  <w:u w:val="single"/>
                </w:rPr>
                <w:t>Ενδεικτικό υλικό: Intel Core i3-5005U @ 2.00GHz</w:t>
              </w:r>
            </w:hyperlink>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RAM</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≥8GB 1600MHz DDR3</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DIMM Slots</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Maximum System Memory</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b/>
                <w:bCs/>
                <w:color w:val="000000"/>
                <w:sz w:val="20"/>
                <w:szCs w:val="20"/>
              </w:rPr>
            </w:pPr>
            <w:r w:rsidRPr="003105D4">
              <w:rPr>
                <w:rFonts w:ascii="Calibri" w:hAnsi="Calibri" w:cs="Calibri"/>
                <w:b/>
                <w:bCs/>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HDD</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≥1TB, ≥ 5400RPM</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DVD+/-RW Drive</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1X DVD+/-RW</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Graphics Card</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 αναφερθεί</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Audio</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LAN</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Πληκτρολόγιο</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Ελληνική διάταξη πλήκτρων</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Ποντίκι</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TouchPAD</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51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Κάμερα</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Ενσωματωμένη Web Camera HD και μικρόφωνο</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Ηχεία</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Ενσωματωμένα στην μητρική</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Δικτύωση</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10/100 Mbps  Ethernet LAN</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2A33DB" w:rsidTr="00B13E79">
        <w:trPr>
          <w:trHeight w:val="300"/>
        </w:trPr>
        <w:tc>
          <w:tcPr>
            <w:tcW w:w="4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3097"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lang w:val="en-US"/>
              </w:rPr>
            </w:pPr>
            <w:r w:rsidRPr="003105D4">
              <w:rPr>
                <w:rFonts w:ascii="Calibri" w:hAnsi="Calibri" w:cs="Calibri"/>
                <w:color w:val="000000"/>
                <w:sz w:val="20"/>
                <w:szCs w:val="20"/>
              </w:rPr>
              <w:t>Ασύρματο</w:t>
            </w:r>
            <w:r w:rsidRPr="003105D4">
              <w:rPr>
                <w:rFonts w:ascii="Calibri" w:hAnsi="Calibri" w:cs="Calibri"/>
                <w:color w:val="000000"/>
                <w:sz w:val="20"/>
                <w:szCs w:val="20"/>
                <w:lang w:val="en-US"/>
              </w:rPr>
              <w:t xml:space="preserve"> LAN 802.11 b/g/n</w:t>
            </w:r>
          </w:p>
        </w:tc>
        <w:tc>
          <w:tcPr>
            <w:tcW w:w="11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r>
      <w:tr w:rsidR="007F5C28" w:rsidRPr="003105D4" w:rsidTr="00B13E79">
        <w:trPr>
          <w:trHeight w:val="300"/>
        </w:trPr>
        <w:tc>
          <w:tcPr>
            <w:tcW w:w="4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c>
          <w:tcPr>
            <w:tcW w:w="3097"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lang w:val="en-US"/>
              </w:rPr>
            </w:pP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Ενσωματωμένο Bluetooth</w:t>
            </w:r>
          </w:p>
        </w:tc>
        <w:tc>
          <w:tcPr>
            <w:tcW w:w="1162" w:type="dxa"/>
            <w:vMerge/>
            <w:tcBorders>
              <w:top w:val="nil"/>
              <w:left w:val="single" w:sz="4" w:space="0" w:color="auto"/>
              <w:bottom w:val="single" w:sz="4" w:space="0" w:color="auto"/>
              <w:right w:val="single" w:sz="4" w:space="0" w:color="auto"/>
            </w:tcBorders>
            <w:vAlign w:val="center"/>
            <w:hideMark/>
          </w:tcPr>
          <w:p w:rsidR="007F5C28" w:rsidRPr="003105D4" w:rsidRDefault="007F5C28" w:rsidP="003843C4">
            <w:pPr>
              <w:rPr>
                <w:rFonts w:ascii="Calibri" w:hAnsi="Calibri" w:cs="Calibri"/>
                <w:color w:val="000000"/>
                <w:sz w:val="20"/>
                <w:szCs w:val="20"/>
              </w:rPr>
            </w:pP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 </w:t>
            </w:r>
          </w:p>
        </w:tc>
        <w:tc>
          <w:tcPr>
            <w:tcW w:w="8898" w:type="dxa"/>
            <w:gridSpan w:val="3"/>
            <w:tcBorders>
              <w:top w:val="single" w:sz="4" w:space="0" w:color="auto"/>
              <w:left w:val="nil"/>
              <w:bottom w:val="single" w:sz="4" w:space="0" w:color="auto"/>
              <w:right w:val="single" w:sz="4" w:space="0" w:color="auto"/>
            </w:tcBorders>
            <w:shd w:val="clear" w:color="000000" w:fill="C0C0C0"/>
            <w:vAlign w:val="center"/>
            <w:hideMark/>
          </w:tcPr>
          <w:p w:rsidR="007F5C28" w:rsidRPr="003105D4" w:rsidRDefault="007F5C28" w:rsidP="003843C4">
            <w:pPr>
              <w:rPr>
                <w:rFonts w:ascii="Calibri" w:hAnsi="Calibri" w:cs="Calibri"/>
                <w:b/>
                <w:bCs/>
                <w:color w:val="000000"/>
                <w:sz w:val="20"/>
                <w:szCs w:val="20"/>
              </w:rPr>
            </w:pPr>
            <w:r w:rsidRPr="003105D4">
              <w:rPr>
                <w:rFonts w:ascii="Calibri" w:hAnsi="Calibri" w:cs="Calibri"/>
                <w:b/>
                <w:bCs/>
                <w:color w:val="000000"/>
                <w:sz w:val="20"/>
                <w:szCs w:val="20"/>
              </w:rPr>
              <w:t>Εγγύηση, Ανταλλακτικά, Εγκατάσταση, Πιστοποιήσεις &amp; Παρελκόμενα</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Λειτουργικό</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Microsoft Windows 10 (64-bit)</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Εγγύηση</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≥2 χρόνια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51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Ανταλλακτικά</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Υποστήριξη σε ανταλλακτικά για 2 τουλάχιστον χρόνια</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102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Ο Ανάδοχος υποχρεούται να παραδώσει και να εγκαταστήσει τα υπολογιστικά συστήματα στον χώρο του Πανεπιστημίου Κρήτης</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Χρόνος Παράδοσης</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Πιστοποιήσεις CE, FCC</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c>
          <w:tcPr>
            <w:tcW w:w="3097"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xml:space="preserve"> Τσάντα μεταφοράς</w:t>
            </w:r>
          </w:p>
        </w:tc>
        <w:tc>
          <w:tcPr>
            <w:tcW w:w="4639"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jc w:val="center"/>
              <w:rPr>
                <w:rFonts w:ascii="Calibri" w:hAnsi="Calibri" w:cs="Calibri"/>
                <w:color w:val="000000"/>
                <w:sz w:val="20"/>
                <w:szCs w:val="20"/>
              </w:rPr>
            </w:pPr>
            <w:r w:rsidRPr="003105D4">
              <w:rPr>
                <w:rFonts w:ascii="Calibri" w:hAnsi="Calibri" w:cs="Calibri"/>
                <w:color w:val="000000"/>
                <w:sz w:val="20"/>
                <w:szCs w:val="20"/>
              </w:rPr>
              <w:t>ΝΑΙ</w:t>
            </w:r>
          </w:p>
        </w:tc>
        <w:tc>
          <w:tcPr>
            <w:tcW w:w="1162" w:type="dxa"/>
            <w:tcBorders>
              <w:top w:val="nil"/>
              <w:left w:val="nil"/>
              <w:bottom w:val="single" w:sz="4" w:space="0" w:color="auto"/>
              <w:right w:val="single" w:sz="4" w:space="0" w:color="auto"/>
            </w:tcBorders>
            <w:shd w:val="clear" w:color="auto" w:fill="auto"/>
            <w:vAlign w:val="center"/>
            <w:hideMark/>
          </w:tcPr>
          <w:p w:rsidR="007F5C28" w:rsidRPr="003105D4" w:rsidRDefault="007F5C28" w:rsidP="003843C4">
            <w:pPr>
              <w:rPr>
                <w:rFonts w:ascii="Calibri" w:hAnsi="Calibri" w:cs="Calibri"/>
                <w:color w:val="000000"/>
                <w:sz w:val="20"/>
                <w:szCs w:val="20"/>
              </w:rPr>
            </w:pPr>
            <w:r w:rsidRPr="003105D4">
              <w:rPr>
                <w:rFonts w:ascii="Calibri" w:hAnsi="Calibri" w:cs="Calibri"/>
                <w:color w:val="000000"/>
                <w:sz w:val="20"/>
                <w:szCs w:val="20"/>
              </w:rPr>
              <w:t> </w:t>
            </w:r>
          </w:p>
        </w:tc>
      </w:tr>
      <w:tr w:rsidR="007F5C28" w:rsidRPr="003105D4" w:rsidTr="00B13E79">
        <w:trPr>
          <w:trHeight w:val="300"/>
        </w:trPr>
        <w:tc>
          <w:tcPr>
            <w:tcW w:w="462" w:type="dxa"/>
            <w:tcBorders>
              <w:top w:val="nil"/>
              <w:left w:val="nil"/>
              <w:bottom w:val="nil"/>
              <w:right w:val="nil"/>
            </w:tcBorders>
            <w:shd w:val="clear" w:color="auto" w:fill="auto"/>
            <w:noWrap/>
            <w:vAlign w:val="bottom"/>
            <w:hideMark/>
          </w:tcPr>
          <w:p w:rsidR="007F5C28" w:rsidRPr="003105D4" w:rsidRDefault="007F5C28" w:rsidP="003843C4">
            <w:pPr>
              <w:rPr>
                <w:rFonts w:ascii="Calibri" w:hAnsi="Calibri" w:cs="Calibri"/>
                <w:color w:val="000000"/>
                <w:sz w:val="20"/>
                <w:szCs w:val="20"/>
              </w:rPr>
            </w:pPr>
          </w:p>
        </w:tc>
        <w:tc>
          <w:tcPr>
            <w:tcW w:w="3097"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4639"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1162" w:type="dxa"/>
            <w:tcBorders>
              <w:top w:val="nil"/>
              <w:left w:val="nil"/>
              <w:bottom w:val="nil"/>
              <w:right w:val="nil"/>
            </w:tcBorders>
            <w:shd w:val="clear" w:color="auto" w:fill="auto"/>
            <w:noWrap/>
            <w:vAlign w:val="bottom"/>
            <w:hideMark/>
          </w:tcPr>
          <w:p w:rsidR="007F5C28" w:rsidRPr="003105D4" w:rsidRDefault="007F5C28" w:rsidP="003843C4">
            <w:pPr>
              <w:jc w:val="center"/>
              <w:rPr>
                <w:sz w:val="20"/>
                <w:szCs w:val="20"/>
              </w:rPr>
            </w:pPr>
          </w:p>
        </w:tc>
      </w:tr>
      <w:tr w:rsidR="007F5C28" w:rsidRPr="003105D4" w:rsidTr="00B13E79">
        <w:trPr>
          <w:trHeight w:val="300"/>
        </w:trPr>
        <w:tc>
          <w:tcPr>
            <w:tcW w:w="462"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3097" w:type="dxa"/>
            <w:tcBorders>
              <w:top w:val="nil"/>
              <w:left w:val="nil"/>
              <w:bottom w:val="nil"/>
              <w:right w:val="nil"/>
            </w:tcBorders>
            <w:shd w:val="clear" w:color="auto" w:fill="auto"/>
            <w:noWrap/>
            <w:vAlign w:val="bottom"/>
          </w:tcPr>
          <w:p w:rsidR="007F5C28" w:rsidRPr="003105D4" w:rsidRDefault="007F5C28" w:rsidP="003843C4">
            <w:pPr>
              <w:jc w:val="right"/>
              <w:rPr>
                <w:rFonts w:ascii="Calibri" w:hAnsi="Calibri" w:cs="Calibri"/>
                <w:i/>
                <w:iCs/>
                <w:color w:val="000000"/>
              </w:rPr>
            </w:pPr>
          </w:p>
        </w:tc>
        <w:tc>
          <w:tcPr>
            <w:tcW w:w="4639" w:type="dxa"/>
            <w:tcBorders>
              <w:top w:val="nil"/>
              <w:left w:val="nil"/>
              <w:bottom w:val="nil"/>
              <w:right w:val="nil"/>
            </w:tcBorders>
            <w:shd w:val="clear" w:color="auto" w:fill="auto"/>
            <w:noWrap/>
            <w:vAlign w:val="bottom"/>
          </w:tcPr>
          <w:p w:rsidR="007F5C28" w:rsidRPr="003105D4" w:rsidRDefault="007F5C28" w:rsidP="003843C4">
            <w:pPr>
              <w:jc w:val="center"/>
              <w:rPr>
                <w:rFonts w:ascii="Calibri" w:hAnsi="Calibri" w:cs="Calibri"/>
                <w:i/>
                <w:iCs/>
                <w:color w:val="000000"/>
              </w:rPr>
            </w:pPr>
          </w:p>
        </w:tc>
        <w:tc>
          <w:tcPr>
            <w:tcW w:w="1162" w:type="dxa"/>
            <w:tcBorders>
              <w:top w:val="nil"/>
              <w:left w:val="nil"/>
              <w:bottom w:val="nil"/>
              <w:right w:val="nil"/>
            </w:tcBorders>
            <w:shd w:val="clear" w:color="auto" w:fill="auto"/>
            <w:noWrap/>
            <w:vAlign w:val="bottom"/>
          </w:tcPr>
          <w:p w:rsidR="007F5C28" w:rsidRPr="003105D4" w:rsidRDefault="007F5C28" w:rsidP="003843C4">
            <w:pPr>
              <w:jc w:val="right"/>
              <w:rPr>
                <w:rFonts w:ascii="Calibri" w:hAnsi="Calibri" w:cs="Calibri"/>
                <w:i/>
                <w:iCs/>
                <w:color w:val="000000"/>
              </w:rPr>
            </w:pPr>
          </w:p>
        </w:tc>
      </w:tr>
      <w:tr w:rsidR="007F5C28" w:rsidRPr="003105D4" w:rsidTr="00B13E79">
        <w:trPr>
          <w:trHeight w:val="300"/>
        </w:trPr>
        <w:tc>
          <w:tcPr>
            <w:tcW w:w="462" w:type="dxa"/>
            <w:tcBorders>
              <w:top w:val="nil"/>
              <w:left w:val="nil"/>
              <w:bottom w:val="nil"/>
              <w:right w:val="nil"/>
            </w:tcBorders>
            <w:shd w:val="clear" w:color="auto" w:fill="auto"/>
            <w:noWrap/>
            <w:vAlign w:val="bottom"/>
            <w:hideMark/>
          </w:tcPr>
          <w:p w:rsidR="007F5C28" w:rsidRPr="003105D4" w:rsidRDefault="007F5C28" w:rsidP="003843C4">
            <w:pPr>
              <w:jc w:val="right"/>
              <w:rPr>
                <w:rFonts w:ascii="Calibri" w:hAnsi="Calibri" w:cs="Calibri"/>
                <w:i/>
                <w:iCs/>
                <w:color w:val="000000"/>
              </w:rPr>
            </w:pPr>
          </w:p>
        </w:tc>
        <w:tc>
          <w:tcPr>
            <w:tcW w:w="3097"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4639" w:type="dxa"/>
            <w:tcBorders>
              <w:top w:val="nil"/>
              <w:left w:val="nil"/>
              <w:bottom w:val="nil"/>
              <w:right w:val="nil"/>
            </w:tcBorders>
            <w:shd w:val="clear" w:color="auto" w:fill="auto"/>
            <w:noWrap/>
            <w:vAlign w:val="bottom"/>
            <w:hideMark/>
          </w:tcPr>
          <w:p w:rsidR="007F5C28" w:rsidRPr="003105D4" w:rsidRDefault="007F5C28" w:rsidP="003843C4">
            <w:pPr>
              <w:rPr>
                <w:sz w:val="20"/>
                <w:szCs w:val="20"/>
              </w:rPr>
            </w:pPr>
          </w:p>
        </w:tc>
        <w:tc>
          <w:tcPr>
            <w:tcW w:w="1162" w:type="dxa"/>
            <w:tcBorders>
              <w:top w:val="nil"/>
              <w:left w:val="nil"/>
              <w:bottom w:val="nil"/>
              <w:right w:val="nil"/>
            </w:tcBorders>
            <w:shd w:val="clear" w:color="auto" w:fill="auto"/>
            <w:noWrap/>
            <w:vAlign w:val="bottom"/>
            <w:hideMark/>
          </w:tcPr>
          <w:p w:rsidR="007F5C28" w:rsidRPr="003105D4" w:rsidRDefault="007F5C28" w:rsidP="003843C4">
            <w:pPr>
              <w:jc w:val="center"/>
              <w:rPr>
                <w:sz w:val="20"/>
                <w:szCs w:val="20"/>
              </w:rPr>
            </w:pPr>
          </w:p>
        </w:tc>
      </w:tr>
    </w:tbl>
    <w:p w:rsidR="007F5C28" w:rsidRPr="003105D4"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Pr="00DB384A" w:rsidRDefault="007F5C28" w:rsidP="007F5C28">
      <w:pPr>
        <w:rPr>
          <w:b/>
          <w:sz w:val="40"/>
          <w:szCs w:val="40"/>
        </w:rPr>
      </w:pPr>
      <w:r>
        <w:rPr>
          <w:b/>
          <w:sz w:val="40"/>
          <w:szCs w:val="40"/>
        </w:rPr>
        <w:lastRenderedPageBreak/>
        <w:t xml:space="preserve">ΟΜΑΔΑ </w:t>
      </w:r>
      <w:r w:rsidRPr="00DB384A">
        <w:rPr>
          <w:b/>
          <w:sz w:val="40"/>
          <w:szCs w:val="40"/>
        </w:rPr>
        <w:t>9</w:t>
      </w:r>
    </w:p>
    <w:p w:rsidR="007F5C28" w:rsidRPr="00A413EC" w:rsidRDefault="007F5C28" w:rsidP="007F5C28">
      <w:pPr>
        <w:rPr>
          <w:b/>
          <w:sz w:val="28"/>
          <w:szCs w:val="28"/>
        </w:rPr>
      </w:pPr>
      <w:r>
        <w:rPr>
          <w:b/>
          <w:sz w:val="28"/>
          <w:szCs w:val="28"/>
        </w:rPr>
        <w:t>ΦΙΛΟΛΟΓΙΑΣ</w:t>
      </w:r>
    </w:p>
    <w:p w:rsidR="007F5C28" w:rsidRDefault="007F5C28" w:rsidP="007F5C28">
      <w:pPr>
        <w:rPr>
          <w:b/>
          <w:sz w:val="28"/>
          <w:szCs w:val="28"/>
        </w:rPr>
      </w:pPr>
      <w:r>
        <w:rPr>
          <w:b/>
          <w:sz w:val="28"/>
          <w:szCs w:val="28"/>
        </w:rPr>
        <w:t>ΠΡΟΫΠΟΛΟΓΙΣΜΟΣ: 1.3</w:t>
      </w:r>
      <w:r w:rsidRPr="00A413EC">
        <w:rPr>
          <w:b/>
          <w:sz w:val="28"/>
          <w:szCs w:val="28"/>
        </w:rPr>
        <w:t>00,00 €</w:t>
      </w:r>
    </w:p>
    <w:p w:rsidR="007F5C28" w:rsidRDefault="007F5C28" w:rsidP="007F5C28">
      <w:pPr>
        <w:rPr>
          <w:b/>
          <w:sz w:val="28"/>
          <w:szCs w:val="28"/>
        </w:rPr>
      </w:pPr>
    </w:p>
    <w:p w:rsidR="007F5C28" w:rsidRPr="00E1045C" w:rsidRDefault="007F5C28" w:rsidP="007F5C28">
      <w:pPr>
        <w:shd w:val="clear" w:color="auto" w:fill="C0C0C0"/>
        <w:outlineLvl w:val="0"/>
        <w:rPr>
          <w:rFonts w:ascii="Arial Narrow" w:hAnsi="Arial Narrow"/>
          <w:b/>
          <w:bCs/>
          <w:sz w:val="28"/>
          <w:szCs w:val="28"/>
        </w:rPr>
      </w:pPr>
      <w:r w:rsidRPr="00D04193">
        <w:rPr>
          <w:rFonts w:ascii="Arial Narrow" w:hAnsi="Arial Narrow"/>
          <w:b/>
          <w:bCs/>
          <w:sz w:val="28"/>
          <w:szCs w:val="28"/>
        </w:rPr>
        <w:t xml:space="preserve">Προδιαγραφές </w:t>
      </w:r>
      <w:r>
        <w:rPr>
          <w:rFonts w:ascii="Arial Narrow" w:hAnsi="Arial Narrow"/>
          <w:b/>
          <w:bCs/>
          <w:sz w:val="28"/>
          <w:szCs w:val="28"/>
        </w:rPr>
        <w:t>φορητών υπολογιστών</w:t>
      </w:r>
    </w:p>
    <w:p w:rsidR="007F5C28" w:rsidRPr="00D04193" w:rsidRDefault="007F5C28" w:rsidP="007F5C28">
      <w:pPr>
        <w:shd w:val="clear" w:color="auto" w:fill="C0C0C0"/>
        <w:rPr>
          <w:rFonts w:ascii="Arial Narrow" w:hAnsi="Arial Narrow"/>
        </w:rPr>
      </w:pPr>
      <w:r w:rsidRPr="00D04193">
        <w:rPr>
          <w:rFonts w:ascii="Arial Narrow" w:hAnsi="Arial Narrow"/>
        </w:rPr>
        <w:t>Προβλεπόμενο μέγιστο κόστος είδους με ΦΠΑ για το σύνολο τ</w:t>
      </w:r>
      <w:r>
        <w:rPr>
          <w:rFonts w:ascii="Arial Narrow" w:hAnsi="Arial Narrow"/>
        </w:rPr>
        <w:t>ης ποσότητας: 1.3</w:t>
      </w:r>
      <w:r w:rsidRPr="00D04193">
        <w:rPr>
          <w:rFonts w:ascii="Arial Narrow" w:hAnsi="Arial Narrow"/>
        </w:rPr>
        <w:t xml:space="preserve">00€ </w:t>
      </w:r>
    </w:p>
    <w:tbl>
      <w:tblPr>
        <w:tblW w:w="10501" w:type="dxa"/>
        <w:tblInd w:w="-1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873"/>
        <w:gridCol w:w="3572"/>
        <w:gridCol w:w="2571"/>
        <w:gridCol w:w="1926"/>
        <w:gridCol w:w="1559"/>
      </w:tblGrid>
      <w:tr w:rsidR="007F5C28" w:rsidRPr="00D04193" w:rsidTr="003843C4">
        <w:tc>
          <w:tcPr>
            <w:tcW w:w="873" w:type="dxa"/>
            <w:tcBorders>
              <w:bottom w:val="single" w:sz="8" w:space="0" w:color="auto"/>
            </w:tcBorders>
            <w:shd w:val="clear" w:color="auto" w:fill="C0C0C0"/>
          </w:tcPr>
          <w:p w:rsidR="007F5C28" w:rsidRPr="00D04193" w:rsidRDefault="007F5C28" w:rsidP="003843C4">
            <w:pPr>
              <w:pStyle w:val="ae"/>
              <w:jc w:val="center"/>
              <w:rPr>
                <w:rFonts w:ascii="Arial Narrow" w:hAnsi="Arial Narrow"/>
                <w:b/>
                <w:bCs/>
                <w:sz w:val="20"/>
                <w:szCs w:val="20"/>
              </w:rPr>
            </w:pPr>
          </w:p>
        </w:tc>
        <w:tc>
          <w:tcPr>
            <w:tcW w:w="3572" w:type="dxa"/>
            <w:tcBorders>
              <w:bottom w:val="single" w:sz="8" w:space="0" w:color="auto"/>
            </w:tcBorders>
            <w:shd w:val="clear" w:color="auto" w:fill="C0C0C0"/>
          </w:tcPr>
          <w:p w:rsidR="007F5C28" w:rsidRPr="00D04193" w:rsidRDefault="007F5C28" w:rsidP="003843C4">
            <w:pPr>
              <w:pStyle w:val="ae"/>
              <w:jc w:val="center"/>
              <w:rPr>
                <w:rFonts w:ascii="Arial Narrow" w:hAnsi="Arial Narrow"/>
                <w:b/>
                <w:bCs/>
                <w:sz w:val="20"/>
                <w:szCs w:val="20"/>
              </w:rPr>
            </w:pPr>
            <w:r w:rsidRPr="00D04193">
              <w:rPr>
                <w:rFonts w:ascii="Arial Narrow" w:hAnsi="Arial Narrow"/>
                <w:b/>
                <w:bCs/>
                <w:sz w:val="20"/>
                <w:szCs w:val="20"/>
              </w:rPr>
              <w:t>ΠΕΡΙΓΡΑΦΗ</w:t>
            </w:r>
          </w:p>
        </w:tc>
        <w:tc>
          <w:tcPr>
            <w:tcW w:w="2571" w:type="dxa"/>
            <w:tcBorders>
              <w:bottom w:val="single" w:sz="8" w:space="0" w:color="auto"/>
            </w:tcBorders>
            <w:shd w:val="clear" w:color="auto" w:fill="C0C0C0"/>
          </w:tcPr>
          <w:p w:rsidR="007F5C28" w:rsidRPr="00D04193" w:rsidRDefault="007F5C28" w:rsidP="003843C4">
            <w:pPr>
              <w:pStyle w:val="ae"/>
              <w:jc w:val="center"/>
              <w:rPr>
                <w:rFonts w:ascii="Arial Narrow" w:hAnsi="Arial Narrow"/>
                <w:b/>
                <w:bCs/>
                <w:sz w:val="20"/>
                <w:szCs w:val="20"/>
              </w:rPr>
            </w:pPr>
            <w:r w:rsidRPr="00D04193">
              <w:rPr>
                <w:rFonts w:ascii="Arial Narrow" w:hAnsi="Arial Narrow"/>
                <w:b/>
                <w:bCs/>
                <w:sz w:val="20"/>
                <w:szCs w:val="20"/>
              </w:rPr>
              <w:t>ΥΠΟΧΡΕΩΣΗ</w:t>
            </w:r>
          </w:p>
        </w:tc>
        <w:tc>
          <w:tcPr>
            <w:tcW w:w="1926" w:type="dxa"/>
            <w:tcBorders>
              <w:bottom w:val="single" w:sz="8" w:space="0" w:color="auto"/>
            </w:tcBorders>
            <w:shd w:val="clear" w:color="auto" w:fill="C0C0C0"/>
          </w:tcPr>
          <w:p w:rsidR="007F5C28" w:rsidRPr="00D04193" w:rsidRDefault="007F5C28" w:rsidP="003843C4">
            <w:pPr>
              <w:pStyle w:val="ae"/>
              <w:jc w:val="center"/>
              <w:rPr>
                <w:rFonts w:ascii="Arial Narrow" w:hAnsi="Arial Narrow"/>
                <w:b/>
                <w:bCs/>
                <w:sz w:val="20"/>
                <w:szCs w:val="20"/>
              </w:rPr>
            </w:pPr>
            <w:r w:rsidRPr="00D04193">
              <w:rPr>
                <w:rFonts w:ascii="Arial Narrow" w:hAnsi="Arial Narrow"/>
                <w:b/>
                <w:bCs/>
                <w:sz w:val="20"/>
                <w:szCs w:val="20"/>
              </w:rPr>
              <w:t>ΑΠΑΝΤΗΣΗ</w:t>
            </w:r>
          </w:p>
        </w:tc>
        <w:tc>
          <w:tcPr>
            <w:tcW w:w="1559" w:type="dxa"/>
            <w:tcBorders>
              <w:bottom w:val="single" w:sz="8" w:space="0" w:color="auto"/>
            </w:tcBorders>
            <w:shd w:val="clear" w:color="auto" w:fill="C0C0C0"/>
          </w:tcPr>
          <w:p w:rsidR="007F5C28" w:rsidRPr="00D04193" w:rsidRDefault="007F5C28" w:rsidP="003843C4">
            <w:pPr>
              <w:pStyle w:val="ae"/>
              <w:jc w:val="center"/>
              <w:rPr>
                <w:rFonts w:ascii="Arial Narrow" w:hAnsi="Arial Narrow"/>
                <w:b/>
                <w:bCs/>
                <w:sz w:val="20"/>
                <w:szCs w:val="20"/>
              </w:rPr>
            </w:pPr>
            <w:r w:rsidRPr="00D04193">
              <w:rPr>
                <w:rFonts w:ascii="Arial Narrow" w:hAnsi="Arial Narrow"/>
                <w:b/>
                <w:bCs/>
                <w:sz w:val="20"/>
                <w:szCs w:val="20"/>
              </w:rPr>
              <w:t>ΠΑΡΑΠΟΜΠΗ</w:t>
            </w: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b/>
                <w:bCs/>
                <w:sz w:val="20"/>
                <w:szCs w:val="20"/>
              </w:rPr>
            </w:pPr>
          </w:p>
        </w:tc>
        <w:tc>
          <w:tcPr>
            <w:tcW w:w="9628" w:type="dxa"/>
            <w:gridSpan w:val="4"/>
            <w:shd w:val="clear" w:color="auto" w:fill="auto"/>
          </w:tcPr>
          <w:p w:rsidR="007F5C28" w:rsidRPr="00D04193" w:rsidRDefault="007F5C28" w:rsidP="003843C4">
            <w:pPr>
              <w:pStyle w:val="ae"/>
              <w:shd w:val="clear" w:color="auto" w:fill="CFE7E5"/>
              <w:rPr>
                <w:rFonts w:ascii="Arial Narrow" w:hAnsi="Arial Narrow"/>
                <w:b/>
                <w:bCs/>
                <w:sz w:val="20"/>
                <w:szCs w:val="20"/>
              </w:rPr>
            </w:pPr>
            <w:r>
              <w:rPr>
                <w:rFonts w:ascii="Arial Narrow" w:hAnsi="Arial Narrow"/>
                <w:b/>
                <w:bCs/>
                <w:sz w:val="20"/>
                <w:szCs w:val="20"/>
              </w:rPr>
              <w:t>Ποσότητα: 3</w:t>
            </w:r>
          </w:p>
        </w:tc>
      </w:tr>
      <w:tr w:rsidR="007F5C28" w:rsidRPr="00D04193" w:rsidTr="003843C4">
        <w:tc>
          <w:tcPr>
            <w:tcW w:w="873" w:type="dxa"/>
            <w:shd w:val="clear" w:color="auto" w:fill="C0C0C0"/>
          </w:tcPr>
          <w:p w:rsidR="007F5C28" w:rsidRPr="00D04193" w:rsidRDefault="007F5C28" w:rsidP="003843C4">
            <w:pPr>
              <w:pStyle w:val="ae"/>
              <w:rPr>
                <w:rFonts w:ascii="Arial Narrow" w:hAnsi="Arial Narrow"/>
                <w:b/>
                <w:bCs/>
                <w:sz w:val="20"/>
                <w:szCs w:val="20"/>
                <w:lang w:val="en-US"/>
              </w:rPr>
            </w:pPr>
          </w:p>
        </w:tc>
        <w:tc>
          <w:tcPr>
            <w:tcW w:w="3572" w:type="dxa"/>
            <w:shd w:val="clear" w:color="auto" w:fill="C0C0C0"/>
          </w:tcPr>
          <w:p w:rsidR="007F5C28" w:rsidRPr="00D04193" w:rsidRDefault="007F5C28" w:rsidP="003843C4">
            <w:pPr>
              <w:pStyle w:val="ae"/>
              <w:rPr>
                <w:rFonts w:ascii="Arial Narrow" w:hAnsi="Arial Narrow"/>
                <w:b/>
                <w:bCs/>
                <w:sz w:val="20"/>
                <w:szCs w:val="20"/>
              </w:rPr>
            </w:pPr>
            <w:r w:rsidRPr="00D04193">
              <w:rPr>
                <w:rFonts w:ascii="Arial Narrow" w:hAnsi="Arial Narrow"/>
                <w:b/>
                <w:bCs/>
                <w:sz w:val="20"/>
                <w:szCs w:val="20"/>
              </w:rPr>
              <w:t>Γενικά</w:t>
            </w:r>
          </w:p>
        </w:tc>
        <w:tc>
          <w:tcPr>
            <w:tcW w:w="2571" w:type="dxa"/>
            <w:shd w:val="clear" w:color="auto" w:fill="C0C0C0"/>
          </w:tcPr>
          <w:p w:rsidR="007F5C28" w:rsidRPr="00D04193" w:rsidRDefault="007F5C28" w:rsidP="003843C4">
            <w:pPr>
              <w:pStyle w:val="ae"/>
              <w:rPr>
                <w:rFonts w:ascii="Arial Narrow" w:hAnsi="Arial Narrow"/>
                <w:sz w:val="20"/>
                <w:szCs w:val="20"/>
              </w:rPr>
            </w:pPr>
          </w:p>
        </w:tc>
        <w:tc>
          <w:tcPr>
            <w:tcW w:w="1926" w:type="dxa"/>
            <w:shd w:val="clear" w:color="auto" w:fill="C0C0C0"/>
          </w:tcPr>
          <w:p w:rsidR="007F5C28" w:rsidRPr="00D04193" w:rsidRDefault="007F5C28" w:rsidP="003843C4">
            <w:pPr>
              <w:pStyle w:val="ae"/>
              <w:rPr>
                <w:rFonts w:ascii="Arial Narrow" w:hAnsi="Arial Narrow"/>
                <w:sz w:val="20"/>
                <w:szCs w:val="20"/>
              </w:rPr>
            </w:pPr>
          </w:p>
        </w:tc>
        <w:tc>
          <w:tcPr>
            <w:tcW w:w="1559" w:type="dxa"/>
            <w:shd w:val="clear" w:color="auto" w:fill="C0C0C0"/>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D04193" w:rsidRDefault="007F5C28" w:rsidP="003843C4">
            <w:pPr>
              <w:pStyle w:val="ae"/>
              <w:rPr>
                <w:rFonts w:ascii="Arial Narrow" w:hAnsi="Arial Narrow"/>
                <w:sz w:val="20"/>
                <w:szCs w:val="20"/>
              </w:rPr>
            </w:pPr>
            <w:r w:rsidRPr="00D04193">
              <w:rPr>
                <w:rFonts w:ascii="Arial Narrow" w:hAnsi="Arial Narrow"/>
                <w:sz w:val="20"/>
                <w:szCs w:val="20"/>
              </w:rPr>
              <w:t>Να αναφερθεί το μοντέλο</w:t>
            </w:r>
          </w:p>
        </w:tc>
        <w:tc>
          <w:tcPr>
            <w:tcW w:w="2571" w:type="dxa"/>
            <w:shd w:val="clear" w:color="auto" w:fill="auto"/>
          </w:tcPr>
          <w:p w:rsidR="007F5C28" w:rsidRPr="00D04193" w:rsidRDefault="007F5C28" w:rsidP="003843C4">
            <w:pPr>
              <w:pStyle w:val="ae"/>
              <w:rPr>
                <w:rFonts w:ascii="Arial Narrow" w:hAnsi="Arial Narrow"/>
                <w:sz w:val="20"/>
                <w:szCs w:val="20"/>
              </w:rPr>
            </w:pPr>
            <w:r w:rsidRPr="00D04193">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D04193" w:rsidRDefault="007F5C28" w:rsidP="003843C4">
            <w:pPr>
              <w:pStyle w:val="ae"/>
              <w:rPr>
                <w:rFonts w:ascii="Arial Narrow" w:hAnsi="Arial Narrow"/>
                <w:sz w:val="20"/>
                <w:szCs w:val="20"/>
              </w:rPr>
            </w:pPr>
            <w:r w:rsidRPr="00D04193">
              <w:rPr>
                <w:rFonts w:ascii="Arial Narrow" w:hAnsi="Arial Narrow"/>
                <w:sz w:val="20"/>
                <w:szCs w:val="20"/>
              </w:rPr>
              <w:t>Να αναφερθεί ο κατασκευαστής</w:t>
            </w:r>
          </w:p>
        </w:tc>
        <w:tc>
          <w:tcPr>
            <w:tcW w:w="2571" w:type="dxa"/>
            <w:shd w:val="clear" w:color="auto" w:fill="auto"/>
          </w:tcPr>
          <w:p w:rsidR="007F5C28" w:rsidRPr="00D04193" w:rsidRDefault="007F5C28" w:rsidP="003843C4">
            <w:pPr>
              <w:pStyle w:val="ae"/>
              <w:rPr>
                <w:rFonts w:ascii="Arial Narrow" w:hAnsi="Arial Narrow"/>
                <w:sz w:val="20"/>
                <w:szCs w:val="20"/>
              </w:rPr>
            </w:pPr>
            <w:r w:rsidRPr="00D04193">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Default="007F5C28" w:rsidP="003843C4">
            <w:pPr>
              <w:pStyle w:val="ae"/>
              <w:rPr>
                <w:rFonts w:ascii="Arial Narrow" w:hAnsi="Arial Narrow"/>
                <w:sz w:val="20"/>
                <w:szCs w:val="20"/>
              </w:rPr>
            </w:pPr>
            <w:r>
              <w:rPr>
                <w:rFonts w:ascii="Arial Narrow" w:hAnsi="Arial Narrow"/>
                <w:sz w:val="20"/>
                <w:szCs w:val="20"/>
              </w:rPr>
              <w:t>Επεξεργαστής</w:t>
            </w:r>
          </w:p>
        </w:tc>
        <w:tc>
          <w:tcPr>
            <w:tcW w:w="2571" w:type="dxa"/>
            <w:shd w:val="clear" w:color="auto" w:fill="auto"/>
          </w:tcPr>
          <w:p w:rsidR="007F5C28" w:rsidRPr="005B389F" w:rsidRDefault="007F5C28" w:rsidP="003843C4">
            <w:pPr>
              <w:pStyle w:val="ae"/>
              <w:rPr>
                <w:rFonts w:ascii="Arial Narrow" w:hAnsi="Arial Narrow"/>
                <w:sz w:val="20"/>
                <w:szCs w:val="20"/>
                <w:lang w:val="en-US"/>
              </w:rPr>
            </w:pPr>
            <w:r>
              <w:rPr>
                <w:rFonts w:ascii="Arial Narrow" w:hAnsi="Arial Narrow"/>
                <w:sz w:val="20"/>
                <w:szCs w:val="20"/>
                <w:lang w:val="en-US"/>
              </w:rPr>
              <w:t>Intel i3</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7E18EF" w:rsidRDefault="007F5C28" w:rsidP="003843C4">
            <w:pPr>
              <w:pStyle w:val="ae"/>
              <w:rPr>
                <w:rFonts w:ascii="Arial Narrow" w:hAnsi="Arial Narrow"/>
                <w:sz w:val="20"/>
                <w:szCs w:val="20"/>
                <w:lang w:val="en-US"/>
              </w:rPr>
            </w:pPr>
            <w:r>
              <w:rPr>
                <w:rFonts w:ascii="Arial Narrow" w:hAnsi="Arial Narrow"/>
                <w:sz w:val="20"/>
                <w:szCs w:val="20"/>
              </w:rPr>
              <w:t xml:space="preserve">Μνήμη </w:t>
            </w:r>
            <w:r>
              <w:rPr>
                <w:rFonts w:ascii="Arial Narrow" w:hAnsi="Arial Narrow"/>
                <w:sz w:val="20"/>
                <w:szCs w:val="20"/>
                <w:lang w:val="en-US"/>
              </w:rPr>
              <w:t>RAM</w:t>
            </w:r>
          </w:p>
        </w:tc>
        <w:tc>
          <w:tcPr>
            <w:tcW w:w="2571" w:type="dxa"/>
            <w:shd w:val="clear" w:color="auto" w:fill="auto"/>
          </w:tcPr>
          <w:p w:rsidR="007F5C28" w:rsidRPr="007E18EF" w:rsidRDefault="007F5C28" w:rsidP="003843C4">
            <w:pPr>
              <w:pStyle w:val="ae"/>
              <w:rPr>
                <w:rFonts w:ascii="Arial Narrow" w:eastAsia="Times New Roman" w:hAnsi="Arial Narrow"/>
                <w:sz w:val="20"/>
                <w:szCs w:val="20"/>
                <w:lang w:val="en-US"/>
              </w:rPr>
            </w:pPr>
            <w:r w:rsidRPr="00D04193">
              <w:rPr>
                <w:rFonts w:ascii="Arial Narrow" w:hAnsi="Arial Narrow"/>
                <w:sz w:val="20"/>
                <w:szCs w:val="20"/>
              </w:rPr>
              <w:t>≥</w:t>
            </w:r>
            <w:r>
              <w:rPr>
                <w:rFonts w:ascii="Arial Narrow" w:hAnsi="Arial Narrow"/>
                <w:sz w:val="20"/>
                <w:szCs w:val="20"/>
                <w:lang w:val="en-US"/>
              </w:rPr>
              <w:t xml:space="preserve"> 4 GB</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E1045C" w:rsidRDefault="007F5C28" w:rsidP="003843C4">
            <w:pPr>
              <w:pStyle w:val="ae"/>
              <w:rPr>
                <w:rFonts w:ascii="Arial Narrow" w:hAnsi="Arial Narrow"/>
                <w:sz w:val="20"/>
                <w:szCs w:val="20"/>
              </w:rPr>
            </w:pPr>
            <w:r>
              <w:rPr>
                <w:rFonts w:ascii="Arial Narrow" w:hAnsi="Arial Narrow"/>
                <w:sz w:val="20"/>
                <w:szCs w:val="20"/>
              </w:rPr>
              <w:t>Σκληρός δίσκος</w:t>
            </w:r>
          </w:p>
        </w:tc>
        <w:tc>
          <w:tcPr>
            <w:tcW w:w="2571" w:type="dxa"/>
            <w:shd w:val="clear" w:color="auto" w:fill="auto"/>
          </w:tcPr>
          <w:p w:rsidR="007F5C28" w:rsidRPr="005B389F" w:rsidRDefault="007F5C28" w:rsidP="003843C4">
            <w:pPr>
              <w:pStyle w:val="ae"/>
              <w:rPr>
                <w:rFonts w:ascii="Arial Narrow" w:hAnsi="Arial Narrow"/>
                <w:sz w:val="20"/>
                <w:szCs w:val="20"/>
              </w:rPr>
            </w:pPr>
            <w:r w:rsidRPr="00D04193">
              <w:rPr>
                <w:rFonts w:ascii="Arial Narrow" w:hAnsi="Arial Narrow"/>
                <w:sz w:val="20"/>
                <w:szCs w:val="20"/>
              </w:rPr>
              <w:t>≥</w:t>
            </w:r>
            <w:r>
              <w:rPr>
                <w:rFonts w:ascii="Arial Narrow" w:hAnsi="Arial Narrow"/>
                <w:sz w:val="20"/>
                <w:szCs w:val="20"/>
              </w:rPr>
              <w:t xml:space="preserve"> 500</w:t>
            </w:r>
            <w:r>
              <w:rPr>
                <w:rFonts w:ascii="Arial Narrow" w:hAnsi="Arial Narrow"/>
                <w:sz w:val="20"/>
                <w:szCs w:val="20"/>
                <w:lang w:val="en-US"/>
              </w:rPr>
              <w:t xml:space="preserve"> GB</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D04193" w:rsidRDefault="007F5C28" w:rsidP="003843C4">
            <w:pPr>
              <w:pStyle w:val="ae"/>
              <w:rPr>
                <w:rFonts w:ascii="Arial Narrow" w:hAnsi="Arial Narrow"/>
                <w:sz w:val="20"/>
                <w:szCs w:val="20"/>
              </w:rPr>
            </w:pPr>
            <w:r>
              <w:rPr>
                <w:rFonts w:ascii="Arial Narrow" w:hAnsi="Arial Narrow"/>
                <w:sz w:val="20"/>
                <w:szCs w:val="20"/>
              </w:rPr>
              <w:t>Μέγεθος οθόνης</w:t>
            </w:r>
          </w:p>
        </w:tc>
        <w:tc>
          <w:tcPr>
            <w:tcW w:w="2571" w:type="dxa"/>
            <w:shd w:val="clear" w:color="auto" w:fill="auto"/>
          </w:tcPr>
          <w:p w:rsidR="007F5C28" w:rsidRPr="007E18EF" w:rsidRDefault="007F5C28" w:rsidP="003843C4">
            <w:pPr>
              <w:pStyle w:val="ae"/>
              <w:rPr>
                <w:rFonts w:ascii="Arial Narrow" w:hAnsi="Arial Narrow"/>
                <w:sz w:val="20"/>
                <w:szCs w:val="20"/>
              </w:rPr>
            </w:pPr>
            <w:smartTag w:uri="urn:schemas-microsoft-com:office:smarttags" w:element="metricconverter">
              <w:smartTagPr>
                <w:attr w:name="ProductID" w:val="15.6 ίντσες"/>
              </w:smartTagPr>
              <w:r>
                <w:rPr>
                  <w:rFonts w:ascii="Arial Narrow" w:hAnsi="Arial Narrow"/>
                  <w:sz w:val="20"/>
                  <w:szCs w:val="20"/>
                </w:rPr>
                <w:t>15.6 ίντσες</w:t>
              </w:r>
            </w:smartTag>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Ανάλυση οθόνης</w:t>
            </w:r>
          </w:p>
        </w:tc>
        <w:tc>
          <w:tcPr>
            <w:tcW w:w="2571" w:type="dxa"/>
            <w:shd w:val="clear" w:color="auto" w:fill="auto"/>
          </w:tcPr>
          <w:p w:rsidR="007F5C28" w:rsidRPr="00D04193" w:rsidRDefault="007F5C28" w:rsidP="003843C4">
            <w:pPr>
              <w:pStyle w:val="ae"/>
              <w:rPr>
                <w:rFonts w:ascii="Arial Narrow" w:hAnsi="Arial Narrow"/>
                <w:sz w:val="20"/>
                <w:szCs w:val="20"/>
                <w:lang w:val="en-US"/>
              </w:rPr>
            </w:pPr>
            <w:r w:rsidRPr="00D04193">
              <w:rPr>
                <w:rFonts w:ascii="Arial Narrow" w:hAnsi="Arial Narrow"/>
                <w:sz w:val="20"/>
                <w:szCs w:val="20"/>
                <w:lang w:val="en-US"/>
              </w:rPr>
              <w:t>≥</w:t>
            </w:r>
            <w:r w:rsidRPr="00D04193">
              <w:rPr>
                <w:rFonts w:ascii="Arial Narrow" w:hAnsi="Arial Narrow"/>
                <w:sz w:val="20"/>
                <w:szCs w:val="20"/>
              </w:rPr>
              <w:t xml:space="preserve"> </w:t>
            </w:r>
            <w:r w:rsidRPr="00E1045C">
              <w:rPr>
                <w:rFonts w:ascii="Arial Narrow" w:hAnsi="Arial Narrow"/>
                <w:sz w:val="20"/>
                <w:szCs w:val="20"/>
              </w:rPr>
              <w:t>1</w:t>
            </w:r>
            <w:r>
              <w:rPr>
                <w:rFonts w:ascii="Arial Narrow" w:hAnsi="Arial Narrow"/>
                <w:sz w:val="20"/>
                <w:szCs w:val="20"/>
              </w:rPr>
              <w:t>366</w:t>
            </w:r>
            <w:r w:rsidRPr="00E1045C">
              <w:rPr>
                <w:rFonts w:ascii="Arial Narrow" w:hAnsi="Arial Narrow"/>
                <w:sz w:val="20"/>
                <w:szCs w:val="20"/>
              </w:rPr>
              <w:t xml:space="preserve"> x 768</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3C477A" w:rsidRDefault="007F5C28" w:rsidP="003843C4">
            <w:pPr>
              <w:pStyle w:val="ae"/>
              <w:rPr>
                <w:rFonts w:ascii="Arial Narrow" w:hAnsi="Arial Narrow"/>
                <w:sz w:val="20"/>
                <w:szCs w:val="20"/>
                <w:lang w:val="en-US"/>
              </w:rPr>
            </w:pPr>
            <w:r>
              <w:rPr>
                <w:rFonts w:ascii="Arial Narrow" w:hAnsi="Arial Narrow"/>
                <w:sz w:val="20"/>
                <w:szCs w:val="20"/>
              </w:rPr>
              <w:t xml:space="preserve">Θύρες </w:t>
            </w:r>
            <w:r>
              <w:rPr>
                <w:rFonts w:ascii="Arial Narrow" w:hAnsi="Arial Narrow"/>
                <w:sz w:val="20"/>
                <w:szCs w:val="20"/>
                <w:lang w:val="en-US"/>
              </w:rPr>
              <w:t>USB 3.0</w:t>
            </w:r>
          </w:p>
        </w:tc>
        <w:tc>
          <w:tcPr>
            <w:tcW w:w="2571" w:type="dxa"/>
            <w:shd w:val="clear" w:color="auto" w:fill="auto"/>
          </w:tcPr>
          <w:p w:rsidR="007F5C28" w:rsidRDefault="007F5C28" w:rsidP="003843C4">
            <w:pPr>
              <w:rPr>
                <w:rFonts w:ascii="Arial Narrow" w:hAnsi="Arial Narrow"/>
                <w:sz w:val="20"/>
                <w:szCs w:val="20"/>
                <w:lang w:val="en-US"/>
              </w:rPr>
            </w:pPr>
            <w:r w:rsidRPr="00D04193">
              <w:rPr>
                <w:rFonts w:ascii="Arial Narrow" w:hAnsi="Arial Narrow"/>
                <w:sz w:val="20"/>
                <w:szCs w:val="20"/>
                <w:lang w:val="en-US"/>
              </w:rPr>
              <w:t>≥</w:t>
            </w:r>
            <w:r>
              <w:rPr>
                <w:rFonts w:ascii="Arial Narrow" w:hAnsi="Arial Narrow"/>
                <w:sz w:val="20"/>
                <w:szCs w:val="20"/>
                <w:lang w:val="en-US"/>
              </w:rPr>
              <w:t xml:space="preserve"> 1</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7A4A82" w:rsidRDefault="007F5C28" w:rsidP="003843C4">
            <w:pPr>
              <w:pStyle w:val="ae"/>
              <w:rPr>
                <w:rFonts w:ascii="Arial Narrow" w:hAnsi="Arial Narrow"/>
                <w:sz w:val="20"/>
                <w:szCs w:val="20"/>
              </w:rPr>
            </w:pPr>
            <w:r>
              <w:rPr>
                <w:rFonts w:ascii="Arial Narrow" w:hAnsi="Arial Narrow"/>
                <w:sz w:val="20"/>
                <w:szCs w:val="20"/>
              </w:rPr>
              <w:t xml:space="preserve">Συνολικές θύρες </w:t>
            </w:r>
            <w:r>
              <w:rPr>
                <w:rFonts w:ascii="Arial Narrow" w:hAnsi="Arial Narrow"/>
                <w:sz w:val="20"/>
                <w:szCs w:val="20"/>
                <w:lang w:val="en-US"/>
              </w:rPr>
              <w:t>USB</w:t>
            </w:r>
          </w:p>
        </w:tc>
        <w:tc>
          <w:tcPr>
            <w:tcW w:w="2571" w:type="dxa"/>
            <w:shd w:val="clear" w:color="auto" w:fill="auto"/>
          </w:tcPr>
          <w:p w:rsidR="007F5C28" w:rsidRPr="007A4A82" w:rsidRDefault="007F5C28" w:rsidP="003843C4">
            <w:pPr>
              <w:rPr>
                <w:rFonts w:ascii="Arial Narrow" w:hAnsi="Arial Narrow"/>
                <w:sz w:val="20"/>
                <w:szCs w:val="20"/>
              </w:rPr>
            </w:pPr>
            <w:r w:rsidRPr="00D04193">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sz w:val="20"/>
                <w:szCs w:val="20"/>
              </w:rPr>
              <w:t>3</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A67814" w:rsidRDefault="007F5C28" w:rsidP="003843C4">
            <w:pPr>
              <w:pStyle w:val="ae"/>
              <w:rPr>
                <w:rFonts w:ascii="Arial Narrow" w:hAnsi="Arial Narrow"/>
                <w:sz w:val="20"/>
                <w:szCs w:val="20"/>
              </w:rPr>
            </w:pPr>
            <w:r>
              <w:rPr>
                <w:rFonts w:ascii="Arial Narrow" w:hAnsi="Arial Narrow"/>
                <w:sz w:val="20"/>
                <w:szCs w:val="20"/>
              </w:rPr>
              <w:t>Αριθμητικό πληκτρολόγιο</w:t>
            </w:r>
          </w:p>
        </w:tc>
        <w:tc>
          <w:tcPr>
            <w:tcW w:w="2571"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Κάμερα</w:t>
            </w:r>
          </w:p>
        </w:tc>
        <w:tc>
          <w:tcPr>
            <w:tcW w:w="2571"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A67814" w:rsidRDefault="007F5C28" w:rsidP="003843C4">
            <w:pPr>
              <w:pStyle w:val="ae"/>
              <w:rPr>
                <w:rFonts w:ascii="Arial Narrow" w:hAnsi="Arial Narrow"/>
                <w:sz w:val="20"/>
                <w:szCs w:val="20"/>
              </w:rPr>
            </w:pPr>
            <w:r>
              <w:rPr>
                <w:rFonts w:ascii="Arial Narrow" w:hAnsi="Arial Narrow"/>
                <w:sz w:val="20"/>
                <w:szCs w:val="20"/>
              </w:rPr>
              <w:t>Μικρόφωνο</w:t>
            </w:r>
          </w:p>
        </w:tc>
        <w:tc>
          <w:tcPr>
            <w:tcW w:w="2571"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Ενσύρματο δίκτυο</w:t>
            </w:r>
          </w:p>
        </w:tc>
        <w:tc>
          <w:tcPr>
            <w:tcW w:w="2571" w:type="dxa"/>
            <w:shd w:val="clear" w:color="auto" w:fill="auto"/>
          </w:tcPr>
          <w:p w:rsidR="007F5C28" w:rsidRPr="007E18EF" w:rsidRDefault="007F5C28" w:rsidP="003843C4">
            <w:pPr>
              <w:pStyle w:val="ae"/>
              <w:rPr>
                <w:rFonts w:ascii="Arial Narrow" w:hAnsi="Arial Narrow"/>
                <w:sz w:val="20"/>
                <w:szCs w:val="20"/>
                <w:lang w:val="en-US"/>
              </w:rPr>
            </w:pPr>
            <w:r w:rsidRPr="00D04193">
              <w:rPr>
                <w:rFonts w:ascii="Arial Narrow" w:hAnsi="Arial Narrow"/>
                <w:sz w:val="20"/>
                <w:szCs w:val="20"/>
                <w:lang w:val="en-US"/>
              </w:rPr>
              <w:t>≥</w:t>
            </w:r>
            <w:r w:rsidRPr="00D04193">
              <w:rPr>
                <w:rFonts w:ascii="Arial Narrow" w:hAnsi="Arial Narrow"/>
                <w:sz w:val="20"/>
                <w:szCs w:val="20"/>
              </w:rPr>
              <w:t xml:space="preserve"> </w:t>
            </w:r>
            <w:r>
              <w:rPr>
                <w:rFonts w:ascii="Arial Narrow" w:hAnsi="Arial Narrow"/>
                <w:sz w:val="20"/>
                <w:szCs w:val="20"/>
              </w:rPr>
              <w:t>100</w:t>
            </w:r>
            <w:r>
              <w:rPr>
                <w:rFonts w:ascii="Arial Narrow" w:hAnsi="Arial Narrow"/>
                <w:sz w:val="20"/>
                <w:szCs w:val="20"/>
                <w:lang w:val="en-US"/>
              </w:rPr>
              <w:t xml:space="preserve"> Mb RJ45</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A67814" w:rsidRDefault="007F5C28" w:rsidP="003843C4">
            <w:pPr>
              <w:pStyle w:val="ae"/>
              <w:rPr>
                <w:rFonts w:ascii="Arial Narrow" w:hAnsi="Arial Narrow"/>
                <w:sz w:val="20"/>
                <w:szCs w:val="20"/>
              </w:rPr>
            </w:pPr>
            <w:r>
              <w:rPr>
                <w:rFonts w:ascii="Arial Narrow" w:hAnsi="Arial Narrow"/>
                <w:sz w:val="20"/>
                <w:szCs w:val="20"/>
              </w:rPr>
              <w:t>Ασύρματο δίκτυο</w:t>
            </w:r>
          </w:p>
        </w:tc>
        <w:tc>
          <w:tcPr>
            <w:tcW w:w="2571" w:type="dxa"/>
            <w:shd w:val="clear" w:color="auto" w:fill="auto"/>
          </w:tcPr>
          <w:p w:rsidR="007F5C28" w:rsidRPr="007E18EF" w:rsidRDefault="007F5C28" w:rsidP="003843C4">
            <w:pPr>
              <w:pStyle w:val="ae"/>
              <w:rPr>
                <w:rFonts w:ascii="Arial Narrow" w:hAnsi="Arial Narrow"/>
                <w:sz w:val="20"/>
                <w:szCs w:val="20"/>
              </w:rPr>
            </w:pPr>
            <w:r w:rsidRPr="007E18EF">
              <w:rPr>
                <w:rFonts w:ascii="Arial Narrow" w:hAnsi="Arial Narrow"/>
                <w:sz w:val="20"/>
                <w:szCs w:val="20"/>
              </w:rPr>
              <w:t>Wifi 802.11b/g/n</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7E18EF" w:rsidRDefault="007F5C28" w:rsidP="003843C4">
            <w:pPr>
              <w:pStyle w:val="ae"/>
              <w:rPr>
                <w:rFonts w:ascii="Arial Narrow" w:hAnsi="Arial Narrow"/>
                <w:sz w:val="20"/>
                <w:szCs w:val="20"/>
                <w:lang w:val="en-US"/>
              </w:rPr>
            </w:pPr>
            <w:r>
              <w:rPr>
                <w:rFonts w:ascii="Arial Narrow" w:hAnsi="Arial Narrow"/>
                <w:sz w:val="20"/>
                <w:szCs w:val="20"/>
                <w:lang w:val="en-US"/>
              </w:rPr>
              <w:t>Bluetooth</w:t>
            </w:r>
          </w:p>
        </w:tc>
        <w:tc>
          <w:tcPr>
            <w:tcW w:w="2571"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rPr>
            </w:pPr>
          </w:p>
        </w:tc>
        <w:tc>
          <w:tcPr>
            <w:tcW w:w="3572" w:type="dxa"/>
            <w:shd w:val="clear" w:color="auto" w:fill="auto"/>
          </w:tcPr>
          <w:p w:rsidR="007F5C28" w:rsidRPr="007E18EF" w:rsidRDefault="007F5C28" w:rsidP="003843C4">
            <w:pPr>
              <w:pStyle w:val="ae"/>
              <w:rPr>
                <w:rFonts w:ascii="Arial Narrow" w:hAnsi="Arial Narrow"/>
                <w:sz w:val="20"/>
                <w:szCs w:val="20"/>
              </w:rPr>
            </w:pPr>
            <w:r>
              <w:rPr>
                <w:rFonts w:ascii="Arial Narrow" w:hAnsi="Arial Narrow"/>
                <w:sz w:val="20"/>
                <w:szCs w:val="20"/>
              </w:rPr>
              <w:t>Εγκατεστημένο λειτουργικό σύστημα</w:t>
            </w:r>
          </w:p>
        </w:tc>
        <w:tc>
          <w:tcPr>
            <w:tcW w:w="2571" w:type="dxa"/>
            <w:shd w:val="clear" w:color="auto" w:fill="auto"/>
          </w:tcPr>
          <w:p w:rsidR="007F5C28" w:rsidRPr="007E18EF" w:rsidRDefault="007F5C28" w:rsidP="003843C4">
            <w:pPr>
              <w:rPr>
                <w:rFonts w:ascii="Arial Narrow" w:hAnsi="Arial Narrow"/>
                <w:sz w:val="20"/>
                <w:szCs w:val="20"/>
              </w:rPr>
            </w:pPr>
            <w:r>
              <w:rPr>
                <w:rFonts w:ascii="Arial Narrow" w:hAnsi="Arial Narrow"/>
                <w:sz w:val="20"/>
                <w:szCs w:val="20"/>
                <w:lang w:val="en-US"/>
              </w:rPr>
              <w:t>Windows 10</w:t>
            </w:r>
            <w:r>
              <w:rPr>
                <w:rFonts w:ascii="Arial Narrow" w:hAnsi="Arial Narrow"/>
                <w:sz w:val="20"/>
                <w:szCs w:val="20"/>
              </w:rPr>
              <w:t xml:space="preserve"> ελληνικό</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E1045C" w:rsidRDefault="007F5C28" w:rsidP="003843C4">
            <w:pPr>
              <w:pStyle w:val="ae"/>
              <w:rPr>
                <w:rFonts w:ascii="Arial Narrow" w:hAnsi="Arial Narrow"/>
                <w:sz w:val="20"/>
                <w:szCs w:val="20"/>
              </w:rPr>
            </w:pPr>
            <w:r>
              <w:rPr>
                <w:rFonts w:ascii="Arial Narrow" w:hAnsi="Arial Narrow"/>
                <w:sz w:val="20"/>
                <w:szCs w:val="20"/>
              </w:rPr>
              <w:t>Τσάντα μεταφοράς</w:t>
            </w:r>
          </w:p>
        </w:tc>
        <w:tc>
          <w:tcPr>
            <w:tcW w:w="2571" w:type="dxa"/>
            <w:shd w:val="clear" w:color="auto" w:fill="auto"/>
          </w:tcPr>
          <w:p w:rsidR="007F5C28" w:rsidRPr="00E1045C" w:rsidRDefault="007F5C28" w:rsidP="003843C4">
            <w:pPr>
              <w:pStyle w:val="ae"/>
              <w:rPr>
                <w:rFonts w:ascii="Arial Narrow" w:hAnsi="Arial Narrow"/>
                <w:sz w:val="20"/>
                <w:szCs w:val="20"/>
              </w:rPr>
            </w:pPr>
            <w:r>
              <w:rPr>
                <w:rFonts w:ascii="Arial Narrow" w:hAnsi="Arial Narrow"/>
                <w:sz w:val="20"/>
                <w:szCs w:val="20"/>
              </w:rPr>
              <w:t>ΝΑΙ</w:t>
            </w: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D04193" w:rsidRDefault="007F5C28" w:rsidP="003843C4">
            <w:pPr>
              <w:pStyle w:val="ae"/>
              <w:rPr>
                <w:rFonts w:ascii="Arial Narrow" w:hAnsi="Arial Narrow"/>
                <w:sz w:val="20"/>
                <w:szCs w:val="20"/>
              </w:rPr>
            </w:pPr>
          </w:p>
        </w:tc>
        <w:tc>
          <w:tcPr>
            <w:tcW w:w="2571" w:type="dxa"/>
            <w:shd w:val="clear" w:color="auto" w:fill="auto"/>
          </w:tcPr>
          <w:p w:rsidR="007F5C28" w:rsidRPr="00D04193" w:rsidRDefault="007F5C28" w:rsidP="003843C4">
            <w:pPr>
              <w:pStyle w:val="ae"/>
              <w:rPr>
                <w:rFonts w:ascii="Arial Narrow" w:hAnsi="Arial Narrow"/>
                <w:sz w:val="20"/>
                <w:szCs w:val="20"/>
                <w:lang w:val="en-US"/>
              </w:rPr>
            </w:pP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D04193" w:rsidRDefault="007F5C28" w:rsidP="003843C4">
            <w:pPr>
              <w:pStyle w:val="ae"/>
              <w:rPr>
                <w:rFonts w:ascii="Arial Narrow" w:hAnsi="Arial Narrow"/>
                <w:sz w:val="20"/>
                <w:szCs w:val="20"/>
              </w:rPr>
            </w:pPr>
          </w:p>
        </w:tc>
        <w:tc>
          <w:tcPr>
            <w:tcW w:w="2571" w:type="dxa"/>
            <w:shd w:val="clear" w:color="auto" w:fill="auto"/>
          </w:tcPr>
          <w:p w:rsidR="007F5C28" w:rsidRPr="00D04193" w:rsidRDefault="007F5C28" w:rsidP="003843C4">
            <w:pPr>
              <w:pStyle w:val="ae"/>
              <w:rPr>
                <w:rFonts w:ascii="Arial Narrow" w:hAnsi="Arial Narrow"/>
                <w:sz w:val="20"/>
                <w:szCs w:val="20"/>
                <w:lang w:val="en-US"/>
              </w:rPr>
            </w:pPr>
          </w:p>
        </w:tc>
        <w:tc>
          <w:tcPr>
            <w:tcW w:w="1926" w:type="dxa"/>
            <w:shd w:val="clear" w:color="auto" w:fill="auto"/>
          </w:tcPr>
          <w:p w:rsidR="007F5C28" w:rsidRPr="00D04193" w:rsidRDefault="007F5C28" w:rsidP="003843C4">
            <w:pPr>
              <w:pStyle w:val="ae"/>
              <w:rPr>
                <w:rFonts w:ascii="Arial Narrow" w:hAnsi="Arial Narrow"/>
                <w:sz w:val="20"/>
                <w:szCs w:val="20"/>
              </w:rPr>
            </w:pPr>
          </w:p>
        </w:tc>
        <w:tc>
          <w:tcPr>
            <w:tcW w:w="1559" w:type="dxa"/>
            <w:shd w:val="clear" w:color="auto" w:fill="auto"/>
          </w:tcPr>
          <w:p w:rsidR="007F5C28" w:rsidRPr="00D04193" w:rsidRDefault="007F5C28" w:rsidP="003843C4">
            <w:pPr>
              <w:pStyle w:val="ae"/>
              <w:rPr>
                <w:rFonts w:ascii="Arial Narrow" w:hAnsi="Arial Narrow"/>
                <w:sz w:val="20"/>
                <w:szCs w:val="20"/>
              </w:rPr>
            </w:pPr>
          </w:p>
        </w:tc>
      </w:tr>
      <w:tr w:rsidR="007F5C28" w:rsidRPr="00D04193" w:rsidTr="003843C4">
        <w:tc>
          <w:tcPr>
            <w:tcW w:w="873" w:type="dxa"/>
            <w:shd w:val="clear" w:color="auto" w:fill="C0C0C0"/>
          </w:tcPr>
          <w:p w:rsidR="007F5C28" w:rsidRPr="00D04193" w:rsidRDefault="007F5C28" w:rsidP="003843C4">
            <w:pPr>
              <w:rPr>
                <w:rFonts w:ascii="Arial Narrow" w:hAnsi="Arial Narrow"/>
                <w:b/>
                <w:bCs/>
                <w:sz w:val="20"/>
                <w:szCs w:val="20"/>
              </w:rPr>
            </w:pPr>
          </w:p>
        </w:tc>
        <w:tc>
          <w:tcPr>
            <w:tcW w:w="9628" w:type="dxa"/>
            <w:gridSpan w:val="4"/>
            <w:shd w:val="clear" w:color="auto" w:fill="C0C0C0"/>
          </w:tcPr>
          <w:p w:rsidR="007F5C28" w:rsidRPr="00D04193" w:rsidRDefault="007F5C28" w:rsidP="003843C4">
            <w:pPr>
              <w:rPr>
                <w:rFonts w:ascii="Arial Narrow" w:hAnsi="Arial Narrow"/>
                <w:b/>
                <w:bCs/>
                <w:sz w:val="20"/>
                <w:szCs w:val="20"/>
              </w:rPr>
            </w:pPr>
            <w:r w:rsidRPr="00D04193">
              <w:rPr>
                <w:rFonts w:ascii="Arial Narrow" w:hAnsi="Arial Narrow"/>
                <w:b/>
                <w:bCs/>
                <w:sz w:val="20"/>
                <w:szCs w:val="20"/>
              </w:rPr>
              <w:t>Εγγύηση, Πιστοποιήσεις</w:t>
            </w: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D04193" w:rsidRDefault="007F5C28" w:rsidP="003843C4">
            <w:pPr>
              <w:rPr>
                <w:rFonts w:ascii="Arial Narrow" w:hAnsi="Arial Narrow"/>
                <w:sz w:val="20"/>
                <w:szCs w:val="20"/>
              </w:rPr>
            </w:pPr>
            <w:r w:rsidRPr="00D04193">
              <w:rPr>
                <w:rFonts w:ascii="Arial Narrow" w:hAnsi="Arial Narrow"/>
                <w:sz w:val="20"/>
                <w:szCs w:val="20"/>
              </w:rPr>
              <w:t>Εγγύηση</w:t>
            </w:r>
          </w:p>
        </w:tc>
        <w:tc>
          <w:tcPr>
            <w:tcW w:w="2571" w:type="dxa"/>
            <w:shd w:val="clear" w:color="auto" w:fill="auto"/>
          </w:tcPr>
          <w:p w:rsidR="007F5C28" w:rsidRPr="00E1045C" w:rsidRDefault="007F5C28" w:rsidP="003843C4">
            <w:pPr>
              <w:rPr>
                <w:rFonts w:ascii="Arial Narrow" w:hAnsi="Arial Narrow"/>
                <w:sz w:val="20"/>
                <w:szCs w:val="20"/>
                <w:lang w:val="en-US"/>
              </w:rPr>
            </w:pPr>
            <w:r w:rsidRPr="00D04193">
              <w:rPr>
                <w:rFonts w:ascii="Arial Narrow" w:hAnsi="Arial Narrow"/>
                <w:sz w:val="20"/>
                <w:szCs w:val="20"/>
              </w:rPr>
              <w:t>≥ 2 έτη</w:t>
            </w:r>
            <w:r>
              <w:rPr>
                <w:rFonts w:ascii="Arial Narrow" w:hAnsi="Arial Narrow"/>
                <w:sz w:val="20"/>
                <w:szCs w:val="20"/>
                <w:lang w:val="en-US"/>
              </w:rPr>
              <w:t xml:space="preserve"> on site</w:t>
            </w:r>
          </w:p>
        </w:tc>
        <w:tc>
          <w:tcPr>
            <w:tcW w:w="1926" w:type="dxa"/>
            <w:shd w:val="clear" w:color="auto" w:fill="auto"/>
          </w:tcPr>
          <w:p w:rsidR="007F5C28" w:rsidRPr="00D04193" w:rsidRDefault="007F5C28" w:rsidP="003843C4">
            <w:pPr>
              <w:rPr>
                <w:rFonts w:ascii="Arial Narrow" w:hAnsi="Arial Narrow"/>
                <w:sz w:val="20"/>
                <w:szCs w:val="20"/>
              </w:rPr>
            </w:pPr>
          </w:p>
        </w:tc>
        <w:tc>
          <w:tcPr>
            <w:tcW w:w="1559" w:type="dxa"/>
            <w:shd w:val="clear" w:color="auto" w:fill="auto"/>
          </w:tcPr>
          <w:p w:rsidR="007F5C28" w:rsidRPr="00D04193" w:rsidRDefault="007F5C28" w:rsidP="003843C4">
            <w:pPr>
              <w:rPr>
                <w:rFonts w:ascii="Arial Narrow" w:hAnsi="Arial Narrow"/>
                <w:sz w:val="20"/>
                <w:szCs w:val="20"/>
              </w:rPr>
            </w:pPr>
          </w:p>
        </w:tc>
      </w:tr>
      <w:tr w:rsidR="007F5C28" w:rsidRPr="00D04193" w:rsidTr="003843C4">
        <w:tc>
          <w:tcPr>
            <w:tcW w:w="873" w:type="dxa"/>
            <w:shd w:val="clear" w:color="auto" w:fill="auto"/>
          </w:tcPr>
          <w:p w:rsidR="007F5C28" w:rsidRPr="00D04193" w:rsidRDefault="007F5C28" w:rsidP="003843C4">
            <w:pPr>
              <w:pStyle w:val="ae"/>
              <w:rPr>
                <w:rFonts w:ascii="Arial Narrow" w:hAnsi="Arial Narrow"/>
                <w:sz w:val="20"/>
                <w:szCs w:val="20"/>
                <w:lang w:val="en-US"/>
              </w:rPr>
            </w:pPr>
          </w:p>
        </w:tc>
        <w:tc>
          <w:tcPr>
            <w:tcW w:w="3572" w:type="dxa"/>
            <w:shd w:val="clear" w:color="auto" w:fill="auto"/>
          </w:tcPr>
          <w:p w:rsidR="007F5C28" w:rsidRPr="00D04193" w:rsidRDefault="007F5C28" w:rsidP="003843C4">
            <w:pPr>
              <w:rPr>
                <w:rFonts w:ascii="Arial Narrow" w:hAnsi="Arial Narrow"/>
                <w:sz w:val="20"/>
                <w:szCs w:val="20"/>
                <w:lang w:val="en-US"/>
              </w:rPr>
            </w:pPr>
            <w:r w:rsidRPr="00D04193">
              <w:rPr>
                <w:rFonts w:ascii="Arial Narrow" w:hAnsi="Arial Narrow"/>
                <w:sz w:val="20"/>
                <w:szCs w:val="20"/>
              </w:rPr>
              <w:t xml:space="preserve">Πιστοποιήσεις </w:t>
            </w:r>
            <w:r w:rsidRPr="00D04193">
              <w:rPr>
                <w:rFonts w:ascii="Arial Narrow" w:hAnsi="Arial Narrow"/>
                <w:sz w:val="20"/>
                <w:szCs w:val="20"/>
                <w:lang w:val="en-US"/>
              </w:rPr>
              <w:t>CE</w:t>
            </w:r>
            <w:r w:rsidRPr="00D04193">
              <w:rPr>
                <w:rFonts w:ascii="Arial Narrow" w:hAnsi="Arial Narrow"/>
                <w:sz w:val="20"/>
                <w:szCs w:val="20"/>
              </w:rPr>
              <w:t xml:space="preserve">, </w:t>
            </w:r>
            <w:r w:rsidRPr="00D04193">
              <w:rPr>
                <w:rFonts w:ascii="Arial Narrow" w:hAnsi="Arial Narrow"/>
                <w:sz w:val="20"/>
                <w:szCs w:val="20"/>
                <w:lang w:val="en-US"/>
              </w:rPr>
              <w:t>FCC</w:t>
            </w:r>
          </w:p>
        </w:tc>
        <w:tc>
          <w:tcPr>
            <w:tcW w:w="2571" w:type="dxa"/>
            <w:shd w:val="clear" w:color="auto" w:fill="auto"/>
          </w:tcPr>
          <w:p w:rsidR="007F5C28" w:rsidRPr="00D04193" w:rsidRDefault="007F5C28" w:rsidP="003843C4">
            <w:pPr>
              <w:rPr>
                <w:rFonts w:ascii="Arial Narrow" w:hAnsi="Arial Narrow"/>
                <w:sz w:val="20"/>
                <w:szCs w:val="20"/>
              </w:rPr>
            </w:pPr>
            <w:r w:rsidRPr="00D04193">
              <w:rPr>
                <w:rFonts w:ascii="Arial Narrow" w:hAnsi="Arial Narrow"/>
                <w:sz w:val="20"/>
                <w:szCs w:val="20"/>
              </w:rPr>
              <w:t>ΝΑΙ</w:t>
            </w:r>
          </w:p>
        </w:tc>
        <w:tc>
          <w:tcPr>
            <w:tcW w:w="1926" w:type="dxa"/>
            <w:shd w:val="clear" w:color="auto" w:fill="auto"/>
          </w:tcPr>
          <w:p w:rsidR="007F5C28" w:rsidRPr="00D04193" w:rsidRDefault="007F5C28" w:rsidP="003843C4">
            <w:pPr>
              <w:rPr>
                <w:rFonts w:ascii="Arial Narrow" w:hAnsi="Arial Narrow"/>
                <w:sz w:val="20"/>
                <w:szCs w:val="20"/>
              </w:rPr>
            </w:pPr>
          </w:p>
        </w:tc>
        <w:tc>
          <w:tcPr>
            <w:tcW w:w="1559" w:type="dxa"/>
            <w:shd w:val="clear" w:color="auto" w:fill="auto"/>
          </w:tcPr>
          <w:p w:rsidR="007F5C28" w:rsidRPr="00D04193" w:rsidRDefault="007F5C28" w:rsidP="003843C4">
            <w:pPr>
              <w:rPr>
                <w:rFonts w:ascii="Arial Narrow" w:hAnsi="Arial Narrow"/>
                <w:sz w:val="20"/>
                <w:szCs w:val="20"/>
              </w:rPr>
            </w:pPr>
          </w:p>
        </w:tc>
      </w:tr>
    </w:tbl>
    <w:p w:rsidR="007F5C28" w:rsidRDefault="007F5C28" w:rsidP="007F5C28">
      <w:pPr>
        <w:pStyle w:val="a3"/>
        <w:rPr>
          <w:rFonts w:ascii="Arial Narrow" w:hAnsi="Arial Narrow"/>
          <w:b/>
          <w:bCs/>
          <w:sz w:val="28"/>
          <w:szCs w:val="28"/>
          <w:u w:val="single"/>
          <w:lang w:val="en-US"/>
        </w:rPr>
      </w:pPr>
    </w:p>
    <w:p w:rsidR="003843C4" w:rsidRDefault="003843C4" w:rsidP="007F5C28">
      <w:pPr>
        <w:rPr>
          <w:b/>
          <w:sz w:val="40"/>
          <w:szCs w:val="40"/>
        </w:rPr>
      </w:pPr>
    </w:p>
    <w:p w:rsidR="003843C4" w:rsidRDefault="003843C4" w:rsidP="007F5C28">
      <w:pPr>
        <w:rPr>
          <w:b/>
          <w:sz w:val="40"/>
          <w:szCs w:val="40"/>
        </w:rPr>
      </w:pPr>
    </w:p>
    <w:p w:rsidR="003843C4" w:rsidRDefault="003843C4" w:rsidP="007F5C28">
      <w:pPr>
        <w:rPr>
          <w:b/>
          <w:sz w:val="40"/>
          <w:szCs w:val="40"/>
        </w:rPr>
      </w:pPr>
    </w:p>
    <w:p w:rsidR="003843C4" w:rsidRDefault="003843C4" w:rsidP="007F5C28">
      <w:pPr>
        <w:rPr>
          <w:b/>
          <w:sz w:val="40"/>
          <w:szCs w:val="40"/>
        </w:rPr>
      </w:pPr>
    </w:p>
    <w:p w:rsidR="003843C4" w:rsidRDefault="003843C4" w:rsidP="007F5C28">
      <w:pPr>
        <w:rPr>
          <w:b/>
          <w:sz w:val="40"/>
          <w:szCs w:val="40"/>
        </w:rPr>
      </w:pPr>
    </w:p>
    <w:p w:rsidR="003843C4" w:rsidRDefault="003843C4" w:rsidP="007F5C28">
      <w:pPr>
        <w:rPr>
          <w:b/>
          <w:sz w:val="40"/>
          <w:szCs w:val="40"/>
        </w:rPr>
      </w:pPr>
    </w:p>
    <w:p w:rsidR="007F5C28" w:rsidRPr="00E01A1E" w:rsidRDefault="007F5C28" w:rsidP="007F5C28">
      <w:pPr>
        <w:rPr>
          <w:b/>
          <w:sz w:val="40"/>
          <w:szCs w:val="40"/>
          <w:lang w:val="en-US"/>
        </w:rPr>
      </w:pPr>
      <w:r>
        <w:rPr>
          <w:b/>
          <w:sz w:val="40"/>
          <w:szCs w:val="40"/>
        </w:rPr>
        <w:t>ΟΜΑΔΑ 10</w:t>
      </w:r>
    </w:p>
    <w:p w:rsidR="007F5C28" w:rsidRPr="0022076F" w:rsidRDefault="007F5C28" w:rsidP="007F5C28">
      <w:pPr>
        <w:rPr>
          <w:b/>
          <w:sz w:val="28"/>
          <w:szCs w:val="28"/>
          <w:u w:val="thick"/>
        </w:rPr>
      </w:pPr>
      <w:r w:rsidRPr="0022076F">
        <w:rPr>
          <w:b/>
          <w:sz w:val="28"/>
          <w:szCs w:val="28"/>
          <w:u w:val="thick"/>
        </w:rPr>
        <w:t>ΔΙΕΥΘΥΝΣΗ ΔΙΟΙΚΗΤΙΚΟΥ</w:t>
      </w:r>
    </w:p>
    <w:p w:rsidR="007F5C28" w:rsidRPr="00E76EE9" w:rsidRDefault="007F5C28" w:rsidP="007F5C28">
      <w:pPr>
        <w:rPr>
          <w:b/>
          <w:sz w:val="32"/>
          <w:szCs w:val="32"/>
          <w:u w:val="single"/>
        </w:rPr>
      </w:pPr>
      <w:r>
        <w:rPr>
          <w:b/>
          <w:sz w:val="32"/>
          <w:szCs w:val="32"/>
          <w:u w:val="single"/>
        </w:rPr>
        <w:t>ΠΡΟΫΠΟΛΟΓΙΣΜΟΣ: 550,00</w:t>
      </w:r>
    </w:p>
    <w:p w:rsidR="007F5C28" w:rsidRDefault="007F5C28" w:rsidP="007F5C28"/>
    <w:p w:rsidR="007F5C28" w:rsidRPr="008B5DC8" w:rsidRDefault="007F5C28" w:rsidP="007F5C28"/>
    <w:p w:rsidR="007F5C28" w:rsidRPr="00065202" w:rsidRDefault="007F5C28" w:rsidP="007F5C28">
      <w:pPr>
        <w:shd w:val="clear" w:color="auto" w:fill="C0C0C0"/>
        <w:suppressAutoHyphens/>
        <w:rPr>
          <w:u w:val="single"/>
          <w:lang w:eastAsia="zh-CN"/>
        </w:rPr>
      </w:pPr>
      <w:r w:rsidRPr="007F0886">
        <w:rPr>
          <w:b/>
          <w:bCs/>
          <w:sz w:val="28"/>
          <w:szCs w:val="28"/>
          <w:u w:val="single"/>
          <w:lang w:eastAsia="zh-CN"/>
        </w:rPr>
        <w:t xml:space="preserve">1.1 </w:t>
      </w:r>
      <w:r w:rsidRPr="00065202">
        <w:rPr>
          <w:b/>
          <w:bCs/>
          <w:sz w:val="28"/>
          <w:szCs w:val="28"/>
          <w:u w:val="single"/>
          <w:lang w:eastAsia="zh-CN"/>
        </w:rPr>
        <w:t xml:space="preserve">Προδιαγραφές υλικού </w:t>
      </w:r>
      <w:r w:rsidRPr="00065202">
        <w:rPr>
          <w:b/>
          <w:bCs/>
          <w:sz w:val="28"/>
          <w:szCs w:val="28"/>
          <w:u w:val="single"/>
          <w:lang w:val="en-US" w:eastAsia="zh-CN"/>
        </w:rPr>
        <w:t>PC</w:t>
      </w:r>
      <w:r w:rsidRPr="00065202">
        <w:rPr>
          <w:b/>
          <w:bCs/>
          <w:sz w:val="28"/>
          <w:szCs w:val="28"/>
          <w:u w:val="single"/>
          <w:lang w:eastAsia="zh-CN"/>
        </w:rPr>
        <w:t>17.1</w:t>
      </w:r>
      <w:r w:rsidRPr="00D31ADB">
        <w:rPr>
          <w:b/>
          <w:bCs/>
          <w:sz w:val="28"/>
          <w:szCs w:val="28"/>
          <w:lang w:eastAsia="zh-CN"/>
        </w:rPr>
        <w:t xml:space="preserve"> (Τεμάχια </w:t>
      </w:r>
      <w:r>
        <w:rPr>
          <w:b/>
          <w:bCs/>
          <w:sz w:val="28"/>
          <w:szCs w:val="28"/>
          <w:lang w:eastAsia="zh-CN"/>
        </w:rPr>
        <w:t>1</w:t>
      </w:r>
      <w:r w:rsidRPr="00D31ADB">
        <w:rPr>
          <w:b/>
          <w:bCs/>
          <w:sz w:val="28"/>
          <w:szCs w:val="28"/>
          <w:lang w:eastAsia="zh-CN"/>
        </w:rPr>
        <w:t>)</w:t>
      </w:r>
    </w:p>
    <w:p w:rsidR="007F5C28" w:rsidRPr="00065202" w:rsidRDefault="007F5C28" w:rsidP="007F5C28">
      <w:pPr>
        <w:shd w:val="clear" w:color="auto" w:fill="99CCFF"/>
        <w:suppressAutoHyphens/>
        <w:spacing w:before="280"/>
        <w:rPr>
          <w:b/>
          <w:bCs/>
          <w:sz w:val="20"/>
          <w:szCs w:val="20"/>
          <w:lang w:eastAsia="zh-C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7F5C28" w:rsidRPr="00065202" w:rsidTr="003843C4">
        <w:tc>
          <w:tcPr>
            <w:tcW w:w="110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val="en-US" w:eastAsia="zh-CN" w:bidi="hi-IN"/>
              </w:rPr>
              <w:t>PC17.1</w:t>
            </w:r>
          </w:p>
        </w:tc>
        <w:tc>
          <w:tcPr>
            <w:tcW w:w="196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ΠΕΡΙΓΡΑΦΗ</w:t>
            </w:r>
          </w:p>
        </w:tc>
        <w:tc>
          <w:tcPr>
            <w:tcW w:w="3831" w:type="dxa"/>
            <w:gridSpan w:val="2"/>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ΥΠΟΧΡΕΩΣΗ</w:t>
            </w:r>
          </w:p>
        </w:tc>
        <w:tc>
          <w:tcPr>
            <w:tcW w:w="1283"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ΑΠΑΝΤΗΣΗ</w:t>
            </w:r>
          </w:p>
        </w:tc>
        <w:tc>
          <w:tcPr>
            <w:tcW w:w="1480"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ΠΑΡΑΠΟΜΠΗ</w:t>
            </w:r>
          </w:p>
        </w:tc>
      </w:tr>
      <w:tr w:rsidR="007F5C28" w:rsidRPr="00065202" w:rsidTr="003843C4">
        <w:tc>
          <w:tcPr>
            <w:tcW w:w="1104" w:type="dxa"/>
            <w:shd w:val="clear" w:color="auto" w:fill="auto"/>
          </w:tcPr>
          <w:p w:rsidR="007F5C28" w:rsidRPr="00065202" w:rsidRDefault="007F5C28" w:rsidP="003843C4">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7F5C28" w:rsidRPr="004B778F" w:rsidRDefault="007F5C28" w:rsidP="003843C4">
            <w:pPr>
              <w:widowControl w:val="0"/>
              <w:shd w:val="clear" w:color="auto" w:fill="CFE7E5"/>
              <w:suppressAutoHyphens/>
              <w:rPr>
                <w:rFonts w:eastAsia="Arial Unicode MS" w:cs="Mangal"/>
                <w:b/>
                <w:bCs/>
                <w:color w:val="FF0000"/>
                <w:kern w:val="1"/>
                <w:sz w:val="20"/>
                <w:szCs w:val="20"/>
                <w:lang w:eastAsia="zh-CN" w:bidi="hi-IN"/>
              </w:rPr>
            </w:pPr>
            <w:r w:rsidRPr="004B778F">
              <w:rPr>
                <w:rFonts w:eastAsia="Arial Unicode MS" w:cs="Mangal"/>
                <w:b/>
                <w:bCs/>
                <w:color w:val="FF0000"/>
                <w:kern w:val="1"/>
                <w:sz w:val="20"/>
                <w:szCs w:val="20"/>
                <w:lang w:eastAsia="zh-CN" w:bidi="hi-IN"/>
              </w:rPr>
              <w:t xml:space="preserve">Ποσότητα: </w:t>
            </w:r>
            <w:r>
              <w:rPr>
                <w:rFonts w:eastAsia="Arial Unicode MS" w:cs="Mangal"/>
                <w:b/>
                <w:bCs/>
                <w:color w:val="FF0000"/>
                <w:kern w:val="1"/>
                <w:sz w:val="20"/>
                <w:szCs w:val="20"/>
                <w:lang w:eastAsia="zh-CN" w:bidi="hi-IN"/>
              </w:rPr>
              <w:t>1</w:t>
            </w:r>
            <w:r w:rsidRPr="004B778F">
              <w:rPr>
                <w:rFonts w:eastAsia="Arial Unicode MS" w:cs="Mangal"/>
                <w:b/>
                <w:bCs/>
                <w:color w:val="FF0000"/>
                <w:kern w:val="1"/>
                <w:sz w:val="20"/>
                <w:szCs w:val="20"/>
                <w:lang w:eastAsia="zh-CN" w:bidi="hi-IN"/>
              </w:rPr>
              <w:t xml:space="preserve"> τεμάχια</w:t>
            </w:r>
          </w:p>
        </w:tc>
      </w:tr>
      <w:tr w:rsidR="007F5C28" w:rsidRPr="00065202" w:rsidTr="003843C4">
        <w:tc>
          <w:tcPr>
            <w:tcW w:w="1104" w:type="dxa"/>
            <w:shd w:val="clear" w:color="auto" w:fill="C0C0C0"/>
          </w:tcPr>
          <w:p w:rsidR="007F5C28" w:rsidRPr="00065202" w:rsidRDefault="007F5C28" w:rsidP="003843C4">
            <w:pPr>
              <w:widowControl w:val="0"/>
              <w:suppressAutoHyphens/>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PC17.</w:t>
            </w:r>
            <w:r w:rsidRPr="00065202">
              <w:rPr>
                <w:rFonts w:eastAsia="Arial Unicode MS" w:cs="Mangal"/>
                <w:b/>
                <w:bCs/>
                <w:kern w:val="1"/>
                <w:sz w:val="20"/>
                <w:szCs w:val="20"/>
                <w:lang w:val="en-US" w:eastAsia="zh-CN" w:bidi="hi-IN"/>
              </w:rPr>
              <w:t>1</w:t>
            </w:r>
            <w:r w:rsidRPr="00065202">
              <w:rPr>
                <w:rFonts w:eastAsia="Arial Unicode MS" w:cs="Mangal"/>
                <w:b/>
                <w:bCs/>
                <w:kern w:val="1"/>
                <w:sz w:val="20"/>
                <w:szCs w:val="20"/>
                <w:lang w:eastAsia="zh-CN" w:bidi="hi-IN"/>
              </w:rPr>
              <w:t>.0</w:t>
            </w:r>
          </w:p>
        </w:tc>
        <w:tc>
          <w:tcPr>
            <w:tcW w:w="1964" w:type="dxa"/>
            <w:shd w:val="clear" w:color="auto" w:fill="C0C0C0"/>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b/>
                <w:bCs/>
                <w:kern w:val="1"/>
                <w:sz w:val="20"/>
                <w:szCs w:val="20"/>
                <w:lang w:eastAsia="zh-CN" w:bidi="hi-IN"/>
              </w:rPr>
              <w:t>Γενικά</w:t>
            </w:r>
          </w:p>
        </w:tc>
        <w:tc>
          <w:tcPr>
            <w:tcW w:w="3831" w:type="dxa"/>
            <w:gridSpan w:val="2"/>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το μοντέλο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Κουτί</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Midi Tower,</w:t>
            </w:r>
          </w:p>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 xml:space="preserve">2XUSB 2.0 </w:t>
            </w:r>
            <w:r w:rsidRPr="00065202">
              <w:rPr>
                <w:rFonts w:eastAsia="Arial Unicode MS" w:cs="Mangal"/>
                <w:kern w:val="1"/>
                <w:sz w:val="20"/>
                <w:szCs w:val="20"/>
                <w:lang w:eastAsia="zh-CN" w:bidi="hi-IN"/>
              </w:rPr>
              <w:t>στην</w:t>
            </w:r>
            <w:r w:rsidRPr="00065202">
              <w:rPr>
                <w:rFonts w:eastAsia="Arial Unicode MS" w:cs="Mangal"/>
                <w:kern w:val="1"/>
                <w:sz w:val="20"/>
                <w:szCs w:val="20"/>
                <w:lang w:val="en-US" w:eastAsia="zh-CN" w:bidi="hi-IN"/>
              </w:rPr>
              <w:t xml:space="preserve"> </w:t>
            </w:r>
            <w:r w:rsidRPr="00065202">
              <w:rPr>
                <w:rFonts w:eastAsia="Arial Unicode MS" w:cs="Mangal"/>
                <w:kern w:val="1"/>
                <w:sz w:val="20"/>
                <w:szCs w:val="20"/>
                <w:lang w:eastAsia="zh-CN" w:bidi="hi-IN"/>
              </w:rPr>
              <w:t>πρόσοψη</w:t>
            </w:r>
            <w:r w:rsidRPr="00065202">
              <w:rPr>
                <w:rFonts w:eastAsia="Arial Unicode MS" w:cs="Mangal"/>
                <w:kern w:val="1"/>
                <w:sz w:val="20"/>
                <w:szCs w:val="20"/>
                <w:lang w:val="en-US"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Motherboard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Solid</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Capacitors</w:t>
            </w:r>
            <w:r w:rsidRPr="00065202">
              <w:rPr>
                <w:rFonts w:eastAsia="Arial Unicode MS" w:cs="Mangal"/>
                <w:kern w:val="1"/>
                <w:sz w:val="20"/>
                <w:szCs w:val="20"/>
                <w:lang w:eastAsia="zh-CN" w:bidi="hi-IN"/>
              </w:rPr>
              <w:t xml:space="preserve"> σε όλη την μητρική,</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rFonts w:eastAsia="Arial Unicode MS" w:cs="Mangal"/>
                <w:kern w:val="1"/>
                <w:sz w:val="20"/>
                <w:szCs w:val="20"/>
                <w:lang w:val="en-GB" w:eastAsia="zh-CN" w:bidi="hi-IN"/>
              </w:rPr>
              <w:t xml:space="preserve">ATX </w:t>
            </w:r>
            <w:r w:rsidRPr="00065202">
              <w:rPr>
                <w:rFonts w:eastAsia="Arial Unicode MS" w:cs="Mangal"/>
                <w:kern w:val="1"/>
                <w:sz w:val="20"/>
                <w:szCs w:val="20"/>
                <w:lang w:eastAsia="zh-CN" w:bidi="hi-IN"/>
              </w:rPr>
              <w:t>ή</w:t>
            </w:r>
            <w:r w:rsidRPr="00065202">
              <w:rPr>
                <w:rFonts w:eastAsia="Arial Unicode MS" w:cs="Mangal"/>
                <w:kern w:val="1"/>
                <w:sz w:val="20"/>
                <w:szCs w:val="20"/>
                <w:lang w:val="en-GB" w:eastAsia="zh-CN" w:bidi="hi-IN"/>
              </w:rPr>
              <w:t xml:space="preserve"> Micro ATX </w:t>
            </w:r>
            <w:r w:rsidRPr="00065202">
              <w:rPr>
                <w:rFonts w:eastAsia="Arial Unicode MS" w:cs="Mangal"/>
                <w:kern w:val="1"/>
                <w:sz w:val="20"/>
                <w:szCs w:val="20"/>
                <w:lang w:val="en-US" w:eastAsia="zh-CN" w:bidi="hi-IN"/>
              </w:rPr>
              <w:t>Form Factor</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PC17.1.5</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Back Panel Connectors</w:t>
            </w:r>
          </w:p>
        </w:tc>
        <w:tc>
          <w:tcPr>
            <w:tcW w:w="3831" w:type="dxa"/>
            <w:gridSpan w:val="2"/>
            <w:shd w:val="clear" w:color="auto" w:fill="auto"/>
          </w:tcPr>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≥4X USB 2.0 ports,</w:t>
            </w:r>
          </w:p>
          <w:p w:rsidR="007F5C28" w:rsidRPr="00065202" w:rsidRDefault="007F5C28" w:rsidP="003843C4">
            <w:pPr>
              <w:widowControl w:val="0"/>
              <w:suppressAutoHyphens/>
              <w:rPr>
                <w:kern w:val="1"/>
                <w:sz w:val="20"/>
                <w:szCs w:val="20"/>
                <w:lang w:val="en-GB" w:eastAsia="zh-CN" w:bidi="hi-IN"/>
              </w:rPr>
            </w:pPr>
            <w:r w:rsidRPr="00065202">
              <w:rPr>
                <w:kern w:val="1"/>
                <w:sz w:val="20"/>
                <w:szCs w:val="20"/>
                <w:lang w:val="en-US" w:eastAsia="zh-CN" w:bidi="hi-IN"/>
              </w:rPr>
              <w:t>≥2X USB 3.0 ports,</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GB" w:eastAsia="zh-CN" w:bidi="hi-IN"/>
              </w:rPr>
              <w:t>1</w:t>
            </w:r>
            <w:r w:rsidRPr="00065202">
              <w:rPr>
                <w:kern w:val="1"/>
                <w:sz w:val="20"/>
                <w:szCs w:val="20"/>
                <w:lang w:eastAsia="zh-CN" w:bidi="hi-IN"/>
              </w:rPr>
              <w:t>Χ</w:t>
            </w:r>
            <w:r w:rsidRPr="00065202">
              <w:rPr>
                <w:kern w:val="1"/>
                <w:sz w:val="20"/>
                <w:szCs w:val="20"/>
                <w:lang w:val="en-GB" w:eastAsia="zh-CN" w:bidi="hi-IN"/>
              </w:rPr>
              <w:t xml:space="preserve"> </w:t>
            </w:r>
            <w:r w:rsidRPr="00065202">
              <w:rPr>
                <w:kern w:val="1"/>
                <w:sz w:val="20"/>
                <w:szCs w:val="20"/>
                <w:lang w:val="en-US" w:eastAsia="zh-CN" w:bidi="hi-IN"/>
              </w:rPr>
              <w:t>LAN,</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1X D-SUB,</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1X DVI-D,</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HD Audio Jacks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PC17.1.6</w:t>
            </w:r>
          </w:p>
        </w:tc>
        <w:tc>
          <w:tcPr>
            <w:tcW w:w="1964" w:type="dxa"/>
            <w:shd w:val="clear" w:color="auto" w:fill="auto"/>
          </w:tcPr>
          <w:p w:rsidR="007F5C28" w:rsidRPr="00065202" w:rsidRDefault="007F5C28" w:rsidP="003843C4">
            <w:pPr>
              <w:widowControl w:val="0"/>
              <w:suppressAutoHyphens/>
              <w:rPr>
                <w:kern w:val="1"/>
                <w:sz w:val="20"/>
                <w:szCs w:val="20"/>
                <w:lang w:val="es-ES" w:eastAsia="zh-CN" w:bidi="hi-IN"/>
              </w:rPr>
            </w:pPr>
            <w:r w:rsidRPr="00065202">
              <w:rPr>
                <w:rFonts w:eastAsia="Arial Unicode MS" w:cs="Mangal"/>
                <w:kern w:val="1"/>
                <w:sz w:val="20"/>
                <w:szCs w:val="20"/>
                <w:lang w:val="en-US" w:eastAsia="zh-CN" w:bidi="hi-IN"/>
              </w:rPr>
              <w:t>Expansion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x16,</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PC17.1.7</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SATA Connectors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w:t>
            </w:r>
            <w:r w:rsidRPr="00065202">
              <w:rPr>
                <w:kern w:val="1"/>
                <w:sz w:val="20"/>
                <w:szCs w:val="20"/>
                <w:lang w:eastAsia="zh-CN" w:bidi="hi-IN"/>
              </w:rPr>
              <w:t>4</w:t>
            </w:r>
            <w:r w:rsidRPr="00065202">
              <w:rPr>
                <w:kern w:val="1"/>
                <w:sz w:val="20"/>
                <w:szCs w:val="20"/>
                <w:lang w:val="en-US" w:eastAsia="zh-CN" w:bidi="hi-IN"/>
              </w:rPr>
              <w:t xml:space="preserve">XSATA 6Gb/s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Chipset</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PC17.1.9</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CPU</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Επεξεργαστή με επιδόσεις </w:t>
            </w:r>
            <w:r w:rsidRPr="00065202">
              <w:rPr>
                <w:kern w:val="1"/>
                <w:sz w:val="20"/>
                <w:szCs w:val="20"/>
                <w:lang w:eastAsia="zh-CN" w:bidi="hi-IN"/>
              </w:rPr>
              <w:t>≥</w:t>
            </w:r>
            <w:r w:rsidRPr="00065202">
              <w:rPr>
                <w:b/>
                <w:kern w:val="1"/>
                <w:sz w:val="20"/>
                <w:szCs w:val="20"/>
                <w:lang w:eastAsia="zh-CN" w:bidi="hi-IN"/>
              </w:rPr>
              <w:t>5</w:t>
            </w:r>
            <w:r w:rsidRPr="00065202">
              <w:rPr>
                <w:b/>
                <w:bCs/>
                <w:kern w:val="1"/>
                <w:sz w:val="20"/>
                <w:szCs w:val="20"/>
                <w:lang w:eastAsia="zh-CN" w:bidi="hi-IN"/>
              </w:rPr>
              <w:t>.400</w:t>
            </w:r>
            <w:r w:rsidRPr="00065202">
              <w:rPr>
                <w:kern w:val="1"/>
                <w:sz w:val="20"/>
                <w:szCs w:val="20"/>
                <w:lang w:eastAsia="zh-CN" w:bidi="hi-IN"/>
              </w:rPr>
              <w:t xml:space="preserve"> μονάδων σύμφωνα με το διάγραμμα των </w:t>
            </w:r>
            <w:r w:rsidRPr="00065202">
              <w:rPr>
                <w:kern w:val="1"/>
                <w:sz w:val="20"/>
                <w:szCs w:val="20"/>
                <w:lang w:val="en-US" w:eastAsia="zh-CN" w:bidi="hi-IN"/>
              </w:rPr>
              <w:t>High</w:t>
            </w:r>
            <w:r w:rsidRPr="00065202">
              <w:rPr>
                <w:kern w:val="1"/>
                <w:sz w:val="20"/>
                <w:szCs w:val="20"/>
                <w:lang w:eastAsia="zh-CN" w:bidi="hi-IN"/>
              </w:rPr>
              <w:t xml:space="preserve"> </w:t>
            </w:r>
            <w:r w:rsidRPr="00065202">
              <w:rPr>
                <w:kern w:val="1"/>
                <w:sz w:val="20"/>
                <w:szCs w:val="20"/>
                <w:lang w:val="en-US" w:eastAsia="zh-CN" w:bidi="hi-IN"/>
              </w:rPr>
              <w:t>end</w:t>
            </w:r>
            <w:r w:rsidRPr="00065202">
              <w:rPr>
                <w:kern w:val="1"/>
                <w:sz w:val="20"/>
                <w:szCs w:val="20"/>
                <w:lang w:eastAsia="zh-CN" w:bidi="hi-IN"/>
              </w:rPr>
              <w:t xml:space="preserve"> επεξεργαστών του </w:t>
            </w:r>
            <w:r w:rsidRPr="00065202">
              <w:rPr>
                <w:kern w:val="1"/>
                <w:sz w:val="20"/>
                <w:szCs w:val="20"/>
                <w:lang w:val="en-US" w:eastAsia="zh-CN" w:bidi="hi-IN"/>
              </w:rPr>
              <w:t>cpubenchmark</w:t>
            </w:r>
            <w:r w:rsidRPr="00065202">
              <w:rPr>
                <w:kern w:val="1"/>
                <w:sz w:val="20"/>
                <w:szCs w:val="20"/>
                <w:lang w:eastAsia="zh-CN" w:bidi="hi-IN"/>
              </w:rPr>
              <w:t>.</w:t>
            </w:r>
            <w:r w:rsidRPr="00065202">
              <w:rPr>
                <w:kern w:val="1"/>
                <w:sz w:val="20"/>
                <w:szCs w:val="20"/>
                <w:lang w:val="en-US" w:eastAsia="zh-CN" w:bidi="hi-IN"/>
              </w:rPr>
              <w:t>net</w:t>
            </w:r>
            <w:r w:rsidRPr="00065202">
              <w:rPr>
                <w:kern w:val="1"/>
                <w:sz w:val="20"/>
                <w:szCs w:val="20"/>
                <w:lang w:eastAsia="zh-CN" w:bidi="hi-IN"/>
              </w:rPr>
              <w:t xml:space="preserve"> (</w:t>
            </w:r>
            <w:hyperlink r:id="rId25" w:history="1">
              <w:r w:rsidRPr="00065202">
                <w:rPr>
                  <w:rFonts w:eastAsia="Arial Unicode MS" w:cs="Mangal"/>
                  <w:color w:val="000080"/>
                  <w:kern w:val="1"/>
                  <w:u w:val="single"/>
                  <w:lang w:eastAsia="zh-CN"/>
                </w:rPr>
                <w:t>http://www.cpubenchmark.net/high_end_cpus.html</w:t>
              </w:r>
            </w:hyperlink>
            <w:r w:rsidRPr="00065202">
              <w:rPr>
                <w:kern w:val="1"/>
                <w:sz w:val="20"/>
                <w:szCs w:val="20"/>
                <w:lang w:eastAsia="zh-CN" w:bidi="hi-IN"/>
              </w:rPr>
              <w:t>)</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RAM</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8</w:t>
            </w:r>
            <w:r w:rsidRPr="00065202">
              <w:rPr>
                <w:rFonts w:eastAsia="Arial Unicode MS" w:cs="Mangal"/>
                <w:kern w:val="1"/>
                <w:sz w:val="20"/>
                <w:szCs w:val="20"/>
                <w:lang w:val="en-US" w:eastAsia="zh-CN" w:bidi="hi-IN"/>
              </w:rPr>
              <w:t xml:space="preserve">GB (2X4096MB) </w:t>
            </w:r>
            <w:r w:rsidRPr="00065202">
              <w:rPr>
                <w:rFonts w:eastAsia="Arial Unicode MS" w:cs="Mangal"/>
                <w:kern w:val="1"/>
                <w:sz w:val="20"/>
                <w:szCs w:val="20"/>
                <w:lang w:eastAsia="zh-CN" w:bidi="hi-IN"/>
              </w:rPr>
              <w:t>2133</w:t>
            </w:r>
            <w:r w:rsidRPr="00065202">
              <w:rPr>
                <w:rFonts w:eastAsia="Arial Unicode MS" w:cs="Mangal"/>
                <w:kern w:val="1"/>
                <w:sz w:val="20"/>
                <w:szCs w:val="20"/>
                <w:lang w:val="en-US" w:eastAsia="zh-CN" w:bidi="hi-IN"/>
              </w:rPr>
              <w:t>MHz DDR</w:t>
            </w:r>
            <w:r w:rsidRPr="00065202">
              <w:rPr>
                <w:rFonts w:eastAsia="Arial Unicode MS" w:cs="Mangal"/>
                <w:kern w:val="1"/>
                <w:sz w:val="20"/>
                <w:szCs w:val="20"/>
                <w:lang w:eastAsia="zh-CN" w:bidi="hi-IN"/>
              </w:rPr>
              <w:t>4</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PC17.1.11</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DIMM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≥2</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PC17.1.12</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Maximum System Memory</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≥16GB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13</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HDD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1XSSD ≥240</w:t>
            </w:r>
            <w:r w:rsidRPr="00065202">
              <w:rPr>
                <w:rFonts w:eastAsia="Arial Unicode MS" w:cs="Mangal"/>
                <w:kern w:val="1"/>
                <w:sz w:val="20"/>
                <w:szCs w:val="20"/>
                <w:lang w:val="en-US" w:eastAsia="zh-CN" w:bidi="hi-IN"/>
              </w:rPr>
              <w:t>GB (Sata 6Gb/s)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DVD+/-RW Drive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1X Sata DVD+/-RW</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PC17.1.15</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Graphics Card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PC17.1.16</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Audio</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PC17.1.17</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LAN</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lastRenderedPageBreak/>
              <w:t>PC17.1.18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Υποστήριξη </w:t>
            </w:r>
            <w:r w:rsidRPr="00065202">
              <w:rPr>
                <w:rFonts w:eastAsia="Arial Unicode MS" w:cs="Mangal"/>
                <w:kern w:val="1"/>
                <w:sz w:val="20"/>
                <w:szCs w:val="20"/>
                <w:lang w:val="en-US" w:eastAsia="zh-CN" w:bidi="hi-IN"/>
              </w:rPr>
              <w:t>WOL</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PC17.1.19</w:t>
            </w:r>
          </w:p>
        </w:tc>
        <w:tc>
          <w:tcPr>
            <w:tcW w:w="1964" w:type="dxa"/>
            <w:shd w:val="clear" w:color="auto" w:fill="auto"/>
          </w:tcPr>
          <w:p w:rsidR="007F5C28" w:rsidRPr="00065202" w:rsidRDefault="007F5C28" w:rsidP="003843C4">
            <w:pPr>
              <w:widowControl w:val="0"/>
              <w:suppressAutoHyphens/>
              <w:rPr>
                <w:kern w:val="1"/>
                <w:sz w:val="20"/>
                <w:szCs w:val="20"/>
                <w:lang w:eastAsia="zh-CN" w:bidi="hi-IN"/>
              </w:rPr>
            </w:pPr>
            <w:r w:rsidRPr="00065202">
              <w:rPr>
                <w:rFonts w:eastAsia="Arial Unicode MS" w:cs="Mangal"/>
                <w:kern w:val="1"/>
                <w:sz w:val="20"/>
                <w:szCs w:val="20"/>
                <w:lang w:eastAsia="zh-CN" w:bidi="hi-IN"/>
              </w:rPr>
              <w:t>Τροφοδοτικό</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w:t>
            </w:r>
            <w:r w:rsidRPr="00065202">
              <w:rPr>
                <w:rFonts w:eastAsia="Arial Unicode MS" w:cs="Mangal"/>
                <w:kern w:val="1"/>
                <w:sz w:val="20"/>
                <w:szCs w:val="20"/>
                <w:lang w:val="en-US" w:eastAsia="zh-CN" w:bidi="hi-IN"/>
              </w:rPr>
              <w:t xml:space="preserve">400W (Active PFC, Efficiency </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eastAsia="Arial Unicode MS" w:cs="Mangal"/>
                <w:kern w:val="1"/>
                <w:sz w:val="20"/>
                <w:szCs w:val="20"/>
                <w:lang w:val="en-US" w:eastAsia="zh-CN" w:bidi="hi-IN"/>
              </w:rPr>
              <w:t>Plus Bronze)</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Πληκτρολόγιο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Ελληνική διάταξη πλήκτρων</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Ποντίκι</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ροδέλα κύλισης,</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οπτικής τεχνολογίας</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Ηχεία</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Τροφοδοσία μέσω </w:t>
            </w:r>
            <w:r w:rsidRPr="00065202">
              <w:rPr>
                <w:rFonts w:eastAsia="Arial Unicode MS" w:cs="Mangal"/>
                <w:kern w:val="1"/>
                <w:sz w:val="20"/>
                <w:szCs w:val="20"/>
                <w:lang w:val="en-US" w:eastAsia="zh-CN" w:bidi="hi-IN"/>
              </w:rPr>
              <w:t>USB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Ένα (1) καλώδιο προέκτασης θύρας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r w:rsidRPr="00065202">
              <w:rPr>
                <w:rFonts w:eastAsia="Arial Unicode MS" w:cs="Mangal"/>
                <w:kern w:val="1"/>
                <w:sz w:val="20"/>
                <w:szCs w:val="20"/>
                <w:lang w:val="en-US" w:eastAsia="zh-CN" w:bidi="hi-IN"/>
              </w:rPr>
              <w:t>A</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Male – USB-A Female)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sz w:val="20"/>
                <w:szCs w:val="20"/>
                <w:lang w:eastAsia="zh-CN"/>
              </w:rPr>
              <w:t>≥1.</w:t>
            </w:r>
            <w:r w:rsidRPr="00065202">
              <w:rPr>
                <w:sz w:val="20"/>
                <w:szCs w:val="20"/>
                <w:lang w:val="en-US" w:eastAsia="zh-CN"/>
              </w:rPr>
              <w:t>8</w:t>
            </w:r>
            <w:r w:rsidRPr="00065202">
              <w:rPr>
                <w:sz w:val="20"/>
                <w:szCs w:val="20"/>
                <w:lang w:eastAsia="zh-CN"/>
              </w:rPr>
              <w:t xml:space="preserve"> μέτρα</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C0C0C0"/>
          </w:tcPr>
          <w:p w:rsidR="007F5C28" w:rsidRPr="00065202" w:rsidRDefault="007F5C28" w:rsidP="003843C4">
            <w:pPr>
              <w:suppressAutoHyphens/>
              <w:snapToGrid w:val="0"/>
              <w:rPr>
                <w:b/>
                <w:bCs/>
                <w:sz w:val="20"/>
                <w:szCs w:val="20"/>
                <w:lang w:eastAsia="zh-CN"/>
              </w:rPr>
            </w:pPr>
          </w:p>
        </w:tc>
        <w:tc>
          <w:tcPr>
            <w:tcW w:w="8558" w:type="dxa"/>
            <w:gridSpan w:val="5"/>
            <w:shd w:val="clear" w:color="auto" w:fill="C0C0C0"/>
          </w:tcPr>
          <w:p w:rsidR="007F5C28" w:rsidRPr="00065202" w:rsidRDefault="007F5C28" w:rsidP="003843C4">
            <w:pPr>
              <w:suppressAutoHyphens/>
              <w:rPr>
                <w:sz w:val="20"/>
                <w:szCs w:val="20"/>
                <w:lang w:eastAsia="zh-CN"/>
              </w:rPr>
            </w:pPr>
            <w:r w:rsidRPr="00065202">
              <w:rPr>
                <w:b/>
                <w:bCs/>
                <w:sz w:val="20"/>
                <w:szCs w:val="20"/>
                <w:lang w:eastAsia="zh-CN"/>
              </w:rPr>
              <w:t>Εγγύηση, Ανταλλακτικά, Εγκατάσταση, Πιστοποιήσεις &amp; Παρελκόμενα</w:t>
            </w: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PC17.1.24</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Εγγύηση</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≥2 χρόνια </w:t>
            </w:r>
            <w:r w:rsidRPr="00065202">
              <w:rPr>
                <w:sz w:val="20"/>
                <w:szCs w:val="20"/>
                <w:lang w:val="en-US" w:eastAsia="zh-CN"/>
              </w:rPr>
              <w:t>on</w:t>
            </w:r>
            <w:r w:rsidRPr="00065202">
              <w:rPr>
                <w:sz w:val="20"/>
                <w:szCs w:val="20"/>
                <w:lang w:eastAsia="zh-CN"/>
              </w:rPr>
              <w:t xml:space="preserve"> </w:t>
            </w:r>
            <w:r w:rsidRPr="00065202">
              <w:rPr>
                <w:sz w:val="20"/>
                <w:szCs w:val="20"/>
                <w:lang w:val="en-US" w:eastAsia="zh-CN"/>
              </w:rPr>
              <w:t>site</w:t>
            </w:r>
            <w:r w:rsidRPr="00065202">
              <w:rPr>
                <w:sz w:val="20"/>
                <w:szCs w:val="20"/>
                <w:lang w:eastAsia="zh-CN"/>
              </w:rPr>
              <w:t xml:space="preserve"> για το σύνολο του υπολογιστή</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PC17.1.25</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Ανταλλακτικά</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Υποστήριξη σε ανταλλακτικά για 2 τουλάχιστον χρόνια</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PC17.1.26</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PC17.1.27</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Χρόνος Παράδοσης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PC17.1.28</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Πιστοποιήσεις </w:t>
            </w:r>
            <w:r w:rsidRPr="00065202">
              <w:rPr>
                <w:sz w:val="20"/>
                <w:szCs w:val="20"/>
                <w:lang w:val="en-US" w:eastAsia="zh-CN"/>
              </w:rPr>
              <w:t>CE</w:t>
            </w:r>
            <w:r w:rsidRPr="00065202">
              <w:rPr>
                <w:sz w:val="20"/>
                <w:szCs w:val="20"/>
                <w:lang w:eastAsia="zh-CN"/>
              </w:rPr>
              <w:t xml:space="preserve">, </w:t>
            </w:r>
            <w:r w:rsidRPr="00065202">
              <w:rPr>
                <w:sz w:val="20"/>
                <w:szCs w:val="20"/>
                <w:lang w:val="en-US" w:eastAsia="zh-CN"/>
              </w:rPr>
              <w:t>FCC</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PC17.1.29</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Συνοδευτικά CD/Drivers/Manuals, εξαρτήματα κουτιού</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bl>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Pr="00E01A1E" w:rsidRDefault="007F5C28" w:rsidP="007F5C28">
      <w:pPr>
        <w:rPr>
          <w:b/>
          <w:sz w:val="40"/>
          <w:szCs w:val="40"/>
          <w:lang w:val="en-US"/>
        </w:rPr>
      </w:pPr>
      <w:r>
        <w:rPr>
          <w:b/>
          <w:sz w:val="40"/>
          <w:szCs w:val="40"/>
        </w:rPr>
        <w:t>ΟΜΑΔΑ 11</w:t>
      </w:r>
    </w:p>
    <w:p w:rsidR="007F5C28" w:rsidRDefault="007F5C28" w:rsidP="007F5C28"/>
    <w:p w:rsidR="007F5C28" w:rsidRPr="0022076F" w:rsidRDefault="007F5C28" w:rsidP="007F5C28">
      <w:pPr>
        <w:rPr>
          <w:b/>
          <w:sz w:val="28"/>
          <w:szCs w:val="28"/>
          <w:u w:val="thick"/>
        </w:rPr>
      </w:pPr>
      <w:r w:rsidRPr="0022076F">
        <w:rPr>
          <w:b/>
          <w:sz w:val="28"/>
          <w:szCs w:val="28"/>
          <w:u w:val="thick"/>
        </w:rPr>
        <w:t>ΔΙΕΥΘΥΝΣΗ ΟΙΚΟΝΟΜΙΚΗΣ ΔΙΑΧΕΙΡΗΣΗΣ</w:t>
      </w:r>
    </w:p>
    <w:p w:rsidR="007F5C28" w:rsidRPr="00E76EE9" w:rsidRDefault="007F5C28" w:rsidP="007F5C28">
      <w:pPr>
        <w:rPr>
          <w:b/>
          <w:sz w:val="32"/>
          <w:szCs w:val="32"/>
          <w:u w:val="single"/>
        </w:rPr>
      </w:pPr>
      <w:r>
        <w:rPr>
          <w:b/>
          <w:sz w:val="32"/>
          <w:szCs w:val="32"/>
          <w:u w:val="single"/>
        </w:rPr>
        <w:t>ΠΡΟΫΠΟΛΟΓΙΣΜΟΣ: 1.340,00 €</w:t>
      </w:r>
    </w:p>
    <w:p w:rsidR="007F5C28" w:rsidRPr="008B5DC8" w:rsidRDefault="007F5C28" w:rsidP="007F5C28"/>
    <w:p w:rsidR="007F5C28" w:rsidRPr="00065202" w:rsidRDefault="007F5C28" w:rsidP="007F5C28">
      <w:pPr>
        <w:shd w:val="clear" w:color="auto" w:fill="C0C0C0"/>
        <w:suppressAutoHyphens/>
        <w:rPr>
          <w:u w:val="single"/>
          <w:lang w:eastAsia="zh-CN"/>
        </w:rPr>
      </w:pPr>
      <w:r w:rsidRPr="007F0886">
        <w:rPr>
          <w:b/>
          <w:bCs/>
          <w:sz w:val="28"/>
          <w:szCs w:val="28"/>
          <w:u w:val="single"/>
          <w:lang w:eastAsia="zh-CN"/>
        </w:rPr>
        <w:t xml:space="preserve">1.1 </w:t>
      </w:r>
      <w:r w:rsidRPr="00065202">
        <w:rPr>
          <w:b/>
          <w:bCs/>
          <w:sz w:val="28"/>
          <w:szCs w:val="28"/>
          <w:u w:val="single"/>
          <w:lang w:eastAsia="zh-CN"/>
        </w:rPr>
        <w:t xml:space="preserve">Προδιαγραφές υλικού </w:t>
      </w:r>
      <w:r w:rsidRPr="00065202">
        <w:rPr>
          <w:b/>
          <w:bCs/>
          <w:sz w:val="28"/>
          <w:szCs w:val="28"/>
          <w:u w:val="single"/>
          <w:lang w:val="en-US" w:eastAsia="zh-CN"/>
        </w:rPr>
        <w:t>PC</w:t>
      </w:r>
      <w:r w:rsidRPr="00065202">
        <w:rPr>
          <w:b/>
          <w:bCs/>
          <w:sz w:val="28"/>
          <w:szCs w:val="28"/>
          <w:u w:val="single"/>
          <w:lang w:eastAsia="zh-CN"/>
        </w:rPr>
        <w:t>17.1</w:t>
      </w:r>
      <w:r w:rsidRPr="00D31ADB">
        <w:rPr>
          <w:b/>
          <w:bCs/>
          <w:sz w:val="28"/>
          <w:szCs w:val="28"/>
          <w:lang w:eastAsia="zh-CN"/>
        </w:rPr>
        <w:t xml:space="preserve"> (Τεμάχια </w:t>
      </w:r>
      <w:r>
        <w:rPr>
          <w:b/>
          <w:bCs/>
          <w:sz w:val="28"/>
          <w:szCs w:val="28"/>
          <w:lang w:eastAsia="zh-CN"/>
        </w:rPr>
        <w:t>2</w:t>
      </w:r>
      <w:r w:rsidRPr="00D31ADB">
        <w:rPr>
          <w:b/>
          <w:bCs/>
          <w:sz w:val="28"/>
          <w:szCs w:val="28"/>
          <w:lang w:eastAsia="zh-CN"/>
        </w:rPr>
        <w:t>)</w:t>
      </w:r>
    </w:p>
    <w:p w:rsidR="007F5C28" w:rsidRPr="00065202" w:rsidRDefault="007F5C28" w:rsidP="007F5C28">
      <w:pPr>
        <w:shd w:val="clear" w:color="auto" w:fill="99CCFF"/>
        <w:suppressAutoHyphens/>
        <w:spacing w:before="280"/>
        <w:rPr>
          <w:b/>
          <w:bCs/>
          <w:sz w:val="20"/>
          <w:szCs w:val="20"/>
          <w:lang w:eastAsia="zh-C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7F5C28" w:rsidRPr="00065202" w:rsidTr="003843C4">
        <w:tc>
          <w:tcPr>
            <w:tcW w:w="110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val="en-US" w:eastAsia="zh-CN" w:bidi="hi-IN"/>
              </w:rPr>
              <w:t>PC17.1</w:t>
            </w:r>
          </w:p>
        </w:tc>
        <w:tc>
          <w:tcPr>
            <w:tcW w:w="196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ΠΕΡΙΓΡΑΦΗ</w:t>
            </w:r>
          </w:p>
        </w:tc>
        <w:tc>
          <w:tcPr>
            <w:tcW w:w="3831" w:type="dxa"/>
            <w:gridSpan w:val="2"/>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ΥΠΟΧΡΕΩΣΗ</w:t>
            </w:r>
          </w:p>
        </w:tc>
        <w:tc>
          <w:tcPr>
            <w:tcW w:w="1283"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ΑΠΑΝΤΗΣΗ</w:t>
            </w:r>
          </w:p>
        </w:tc>
        <w:tc>
          <w:tcPr>
            <w:tcW w:w="1480"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ΠΑΡΑΠΟΜΠΗ</w:t>
            </w:r>
          </w:p>
        </w:tc>
      </w:tr>
      <w:tr w:rsidR="007F5C28" w:rsidRPr="00065202" w:rsidTr="003843C4">
        <w:tc>
          <w:tcPr>
            <w:tcW w:w="1104" w:type="dxa"/>
            <w:shd w:val="clear" w:color="auto" w:fill="auto"/>
          </w:tcPr>
          <w:p w:rsidR="007F5C28" w:rsidRPr="00065202" w:rsidRDefault="007F5C28" w:rsidP="003843C4">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7F5C28" w:rsidRPr="004B778F" w:rsidRDefault="007F5C28" w:rsidP="003843C4">
            <w:pPr>
              <w:widowControl w:val="0"/>
              <w:shd w:val="clear" w:color="auto" w:fill="CFE7E5"/>
              <w:suppressAutoHyphens/>
              <w:rPr>
                <w:rFonts w:eastAsia="Arial Unicode MS" w:cs="Mangal"/>
                <w:b/>
                <w:bCs/>
                <w:color w:val="FF0000"/>
                <w:kern w:val="1"/>
                <w:sz w:val="20"/>
                <w:szCs w:val="20"/>
                <w:lang w:eastAsia="zh-CN" w:bidi="hi-IN"/>
              </w:rPr>
            </w:pPr>
            <w:r w:rsidRPr="004B778F">
              <w:rPr>
                <w:rFonts w:eastAsia="Arial Unicode MS" w:cs="Mangal"/>
                <w:b/>
                <w:bCs/>
                <w:color w:val="FF0000"/>
                <w:kern w:val="1"/>
                <w:sz w:val="20"/>
                <w:szCs w:val="20"/>
                <w:lang w:eastAsia="zh-CN" w:bidi="hi-IN"/>
              </w:rPr>
              <w:t xml:space="preserve">Ποσότητα: </w:t>
            </w:r>
            <w:r>
              <w:rPr>
                <w:rFonts w:eastAsia="Arial Unicode MS" w:cs="Mangal"/>
                <w:b/>
                <w:bCs/>
                <w:color w:val="FF0000"/>
                <w:kern w:val="1"/>
                <w:sz w:val="20"/>
                <w:szCs w:val="20"/>
                <w:lang w:eastAsia="zh-CN" w:bidi="hi-IN"/>
              </w:rPr>
              <w:t>2</w:t>
            </w:r>
            <w:r w:rsidRPr="004B778F">
              <w:rPr>
                <w:rFonts w:eastAsia="Arial Unicode MS" w:cs="Mangal"/>
                <w:b/>
                <w:bCs/>
                <w:color w:val="FF0000"/>
                <w:kern w:val="1"/>
                <w:sz w:val="20"/>
                <w:szCs w:val="20"/>
                <w:lang w:eastAsia="zh-CN" w:bidi="hi-IN"/>
              </w:rPr>
              <w:t xml:space="preserve"> τεμάχια</w:t>
            </w:r>
          </w:p>
        </w:tc>
      </w:tr>
      <w:tr w:rsidR="007F5C28" w:rsidRPr="00065202" w:rsidTr="003843C4">
        <w:tc>
          <w:tcPr>
            <w:tcW w:w="1104" w:type="dxa"/>
            <w:shd w:val="clear" w:color="auto" w:fill="C0C0C0"/>
          </w:tcPr>
          <w:p w:rsidR="007F5C28" w:rsidRPr="00065202" w:rsidRDefault="007F5C28" w:rsidP="003843C4">
            <w:pPr>
              <w:widowControl w:val="0"/>
              <w:suppressAutoHyphens/>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PC17.</w:t>
            </w:r>
            <w:r w:rsidRPr="00065202">
              <w:rPr>
                <w:rFonts w:eastAsia="Arial Unicode MS" w:cs="Mangal"/>
                <w:b/>
                <w:bCs/>
                <w:kern w:val="1"/>
                <w:sz w:val="20"/>
                <w:szCs w:val="20"/>
                <w:lang w:val="en-US" w:eastAsia="zh-CN" w:bidi="hi-IN"/>
              </w:rPr>
              <w:t>1</w:t>
            </w:r>
            <w:r w:rsidRPr="00065202">
              <w:rPr>
                <w:rFonts w:eastAsia="Arial Unicode MS" w:cs="Mangal"/>
                <w:b/>
                <w:bCs/>
                <w:kern w:val="1"/>
                <w:sz w:val="20"/>
                <w:szCs w:val="20"/>
                <w:lang w:eastAsia="zh-CN" w:bidi="hi-IN"/>
              </w:rPr>
              <w:t>.0</w:t>
            </w:r>
          </w:p>
        </w:tc>
        <w:tc>
          <w:tcPr>
            <w:tcW w:w="1964" w:type="dxa"/>
            <w:shd w:val="clear" w:color="auto" w:fill="C0C0C0"/>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b/>
                <w:bCs/>
                <w:kern w:val="1"/>
                <w:sz w:val="20"/>
                <w:szCs w:val="20"/>
                <w:lang w:eastAsia="zh-CN" w:bidi="hi-IN"/>
              </w:rPr>
              <w:t>Γενικά</w:t>
            </w:r>
          </w:p>
        </w:tc>
        <w:tc>
          <w:tcPr>
            <w:tcW w:w="3831" w:type="dxa"/>
            <w:gridSpan w:val="2"/>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το μοντέλο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Κουτί</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Midi Tower,</w:t>
            </w:r>
          </w:p>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 xml:space="preserve">2XUSB 2.0 </w:t>
            </w:r>
            <w:r w:rsidRPr="00065202">
              <w:rPr>
                <w:rFonts w:eastAsia="Arial Unicode MS" w:cs="Mangal"/>
                <w:kern w:val="1"/>
                <w:sz w:val="20"/>
                <w:szCs w:val="20"/>
                <w:lang w:eastAsia="zh-CN" w:bidi="hi-IN"/>
              </w:rPr>
              <w:t>στην</w:t>
            </w:r>
            <w:r w:rsidRPr="00065202">
              <w:rPr>
                <w:rFonts w:eastAsia="Arial Unicode MS" w:cs="Mangal"/>
                <w:kern w:val="1"/>
                <w:sz w:val="20"/>
                <w:szCs w:val="20"/>
                <w:lang w:val="en-US" w:eastAsia="zh-CN" w:bidi="hi-IN"/>
              </w:rPr>
              <w:t xml:space="preserve"> </w:t>
            </w:r>
            <w:r w:rsidRPr="00065202">
              <w:rPr>
                <w:rFonts w:eastAsia="Arial Unicode MS" w:cs="Mangal"/>
                <w:kern w:val="1"/>
                <w:sz w:val="20"/>
                <w:szCs w:val="20"/>
                <w:lang w:eastAsia="zh-CN" w:bidi="hi-IN"/>
              </w:rPr>
              <w:t>πρόσοψη</w:t>
            </w:r>
            <w:r w:rsidRPr="00065202">
              <w:rPr>
                <w:rFonts w:eastAsia="Arial Unicode MS" w:cs="Mangal"/>
                <w:kern w:val="1"/>
                <w:sz w:val="20"/>
                <w:szCs w:val="20"/>
                <w:lang w:val="en-US"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Motherboard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Solid</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Capacitors</w:t>
            </w:r>
            <w:r w:rsidRPr="00065202">
              <w:rPr>
                <w:rFonts w:eastAsia="Arial Unicode MS" w:cs="Mangal"/>
                <w:kern w:val="1"/>
                <w:sz w:val="20"/>
                <w:szCs w:val="20"/>
                <w:lang w:eastAsia="zh-CN" w:bidi="hi-IN"/>
              </w:rPr>
              <w:t xml:space="preserve"> σε όλη την μητρική,</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rFonts w:eastAsia="Arial Unicode MS" w:cs="Mangal"/>
                <w:kern w:val="1"/>
                <w:sz w:val="20"/>
                <w:szCs w:val="20"/>
                <w:lang w:val="en-GB" w:eastAsia="zh-CN" w:bidi="hi-IN"/>
              </w:rPr>
              <w:t xml:space="preserve">ATX </w:t>
            </w:r>
            <w:r w:rsidRPr="00065202">
              <w:rPr>
                <w:rFonts w:eastAsia="Arial Unicode MS" w:cs="Mangal"/>
                <w:kern w:val="1"/>
                <w:sz w:val="20"/>
                <w:szCs w:val="20"/>
                <w:lang w:eastAsia="zh-CN" w:bidi="hi-IN"/>
              </w:rPr>
              <w:t>ή</w:t>
            </w:r>
            <w:r w:rsidRPr="00065202">
              <w:rPr>
                <w:rFonts w:eastAsia="Arial Unicode MS" w:cs="Mangal"/>
                <w:kern w:val="1"/>
                <w:sz w:val="20"/>
                <w:szCs w:val="20"/>
                <w:lang w:val="en-GB" w:eastAsia="zh-CN" w:bidi="hi-IN"/>
              </w:rPr>
              <w:t xml:space="preserve"> Micro ATX </w:t>
            </w:r>
            <w:r w:rsidRPr="00065202">
              <w:rPr>
                <w:rFonts w:eastAsia="Arial Unicode MS" w:cs="Mangal"/>
                <w:kern w:val="1"/>
                <w:sz w:val="20"/>
                <w:szCs w:val="20"/>
                <w:lang w:val="en-US" w:eastAsia="zh-CN" w:bidi="hi-IN"/>
              </w:rPr>
              <w:t>Form Factor</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PC17.1.5</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Back Panel Connectors</w:t>
            </w:r>
          </w:p>
        </w:tc>
        <w:tc>
          <w:tcPr>
            <w:tcW w:w="3831" w:type="dxa"/>
            <w:gridSpan w:val="2"/>
            <w:shd w:val="clear" w:color="auto" w:fill="auto"/>
          </w:tcPr>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≥4X USB 2.0 ports,</w:t>
            </w:r>
          </w:p>
          <w:p w:rsidR="007F5C28" w:rsidRPr="00065202" w:rsidRDefault="007F5C28" w:rsidP="003843C4">
            <w:pPr>
              <w:widowControl w:val="0"/>
              <w:suppressAutoHyphens/>
              <w:rPr>
                <w:kern w:val="1"/>
                <w:sz w:val="20"/>
                <w:szCs w:val="20"/>
                <w:lang w:val="en-GB" w:eastAsia="zh-CN" w:bidi="hi-IN"/>
              </w:rPr>
            </w:pPr>
            <w:r w:rsidRPr="00065202">
              <w:rPr>
                <w:kern w:val="1"/>
                <w:sz w:val="20"/>
                <w:szCs w:val="20"/>
                <w:lang w:val="en-US" w:eastAsia="zh-CN" w:bidi="hi-IN"/>
              </w:rPr>
              <w:t>≥2X USB 3.0 ports,</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GB" w:eastAsia="zh-CN" w:bidi="hi-IN"/>
              </w:rPr>
              <w:t>1</w:t>
            </w:r>
            <w:r w:rsidRPr="00065202">
              <w:rPr>
                <w:kern w:val="1"/>
                <w:sz w:val="20"/>
                <w:szCs w:val="20"/>
                <w:lang w:eastAsia="zh-CN" w:bidi="hi-IN"/>
              </w:rPr>
              <w:t>Χ</w:t>
            </w:r>
            <w:r w:rsidRPr="00065202">
              <w:rPr>
                <w:kern w:val="1"/>
                <w:sz w:val="20"/>
                <w:szCs w:val="20"/>
                <w:lang w:val="en-GB" w:eastAsia="zh-CN" w:bidi="hi-IN"/>
              </w:rPr>
              <w:t xml:space="preserve"> </w:t>
            </w:r>
            <w:r w:rsidRPr="00065202">
              <w:rPr>
                <w:kern w:val="1"/>
                <w:sz w:val="20"/>
                <w:szCs w:val="20"/>
                <w:lang w:val="en-US" w:eastAsia="zh-CN" w:bidi="hi-IN"/>
              </w:rPr>
              <w:t>LAN,</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1X D-SUB,</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1X DVI-D,</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HD Audio Jacks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PC17.1.6</w:t>
            </w:r>
          </w:p>
        </w:tc>
        <w:tc>
          <w:tcPr>
            <w:tcW w:w="1964" w:type="dxa"/>
            <w:shd w:val="clear" w:color="auto" w:fill="auto"/>
          </w:tcPr>
          <w:p w:rsidR="007F5C28" w:rsidRPr="00065202" w:rsidRDefault="007F5C28" w:rsidP="003843C4">
            <w:pPr>
              <w:widowControl w:val="0"/>
              <w:suppressAutoHyphens/>
              <w:rPr>
                <w:kern w:val="1"/>
                <w:sz w:val="20"/>
                <w:szCs w:val="20"/>
                <w:lang w:val="es-ES" w:eastAsia="zh-CN" w:bidi="hi-IN"/>
              </w:rPr>
            </w:pPr>
            <w:r w:rsidRPr="00065202">
              <w:rPr>
                <w:rFonts w:eastAsia="Arial Unicode MS" w:cs="Mangal"/>
                <w:kern w:val="1"/>
                <w:sz w:val="20"/>
                <w:szCs w:val="20"/>
                <w:lang w:val="en-US" w:eastAsia="zh-CN" w:bidi="hi-IN"/>
              </w:rPr>
              <w:t>Expansion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x16,</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PC17.1.7</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SATA Connectors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w:t>
            </w:r>
            <w:r w:rsidRPr="00065202">
              <w:rPr>
                <w:kern w:val="1"/>
                <w:sz w:val="20"/>
                <w:szCs w:val="20"/>
                <w:lang w:eastAsia="zh-CN" w:bidi="hi-IN"/>
              </w:rPr>
              <w:t>4</w:t>
            </w:r>
            <w:r w:rsidRPr="00065202">
              <w:rPr>
                <w:kern w:val="1"/>
                <w:sz w:val="20"/>
                <w:szCs w:val="20"/>
                <w:lang w:val="en-US" w:eastAsia="zh-CN" w:bidi="hi-IN"/>
              </w:rPr>
              <w:t xml:space="preserve">XSATA 6Gb/s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Chipset</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PC17.1.9</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CPU</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Επεξεργαστή με επιδόσεις </w:t>
            </w:r>
            <w:r w:rsidRPr="00065202">
              <w:rPr>
                <w:kern w:val="1"/>
                <w:sz w:val="20"/>
                <w:szCs w:val="20"/>
                <w:lang w:eastAsia="zh-CN" w:bidi="hi-IN"/>
              </w:rPr>
              <w:t>≥</w:t>
            </w:r>
            <w:r w:rsidRPr="00065202">
              <w:rPr>
                <w:b/>
                <w:kern w:val="1"/>
                <w:sz w:val="20"/>
                <w:szCs w:val="20"/>
                <w:lang w:eastAsia="zh-CN" w:bidi="hi-IN"/>
              </w:rPr>
              <w:t>5</w:t>
            </w:r>
            <w:r w:rsidRPr="00065202">
              <w:rPr>
                <w:b/>
                <w:bCs/>
                <w:kern w:val="1"/>
                <w:sz w:val="20"/>
                <w:szCs w:val="20"/>
                <w:lang w:eastAsia="zh-CN" w:bidi="hi-IN"/>
              </w:rPr>
              <w:t>.400</w:t>
            </w:r>
            <w:r w:rsidRPr="00065202">
              <w:rPr>
                <w:kern w:val="1"/>
                <w:sz w:val="20"/>
                <w:szCs w:val="20"/>
                <w:lang w:eastAsia="zh-CN" w:bidi="hi-IN"/>
              </w:rPr>
              <w:t xml:space="preserve"> μονάδων σύμφωνα με το διάγραμμα των </w:t>
            </w:r>
            <w:r w:rsidRPr="00065202">
              <w:rPr>
                <w:kern w:val="1"/>
                <w:sz w:val="20"/>
                <w:szCs w:val="20"/>
                <w:lang w:val="en-US" w:eastAsia="zh-CN" w:bidi="hi-IN"/>
              </w:rPr>
              <w:t>High</w:t>
            </w:r>
            <w:r w:rsidRPr="00065202">
              <w:rPr>
                <w:kern w:val="1"/>
                <w:sz w:val="20"/>
                <w:szCs w:val="20"/>
                <w:lang w:eastAsia="zh-CN" w:bidi="hi-IN"/>
              </w:rPr>
              <w:t xml:space="preserve"> </w:t>
            </w:r>
            <w:r w:rsidRPr="00065202">
              <w:rPr>
                <w:kern w:val="1"/>
                <w:sz w:val="20"/>
                <w:szCs w:val="20"/>
                <w:lang w:val="en-US" w:eastAsia="zh-CN" w:bidi="hi-IN"/>
              </w:rPr>
              <w:t>end</w:t>
            </w:r>
            <w:r w:rsidRPr="00065202">
              <w:rPr>
                <w:kern w:val="1"/>
                <w:sz w:val="20"/>
                <w:szCs w:val="20"/>
                <w:lang w:eastAsia="zh-CN" w:bidi="hi-IN"/>
              </w:rPr>
              <w:t xml:space="preserve"> επεξεργαστών του </w:t>
            </w:r>
            <w:r w:rsidRPr="00065202">
              <w:rPr>
                <w:kern w:val="1"/>
                <w:sz w:val="20"/>
                <w:szCs w:val="20"/>
                <w:lang w:val="en-US" w:eastAsia="zh-CN" w:bidi="hi-IN"/>
              </w:rPr>
              <w:t>cpubenchmark</w:t>
            </w:r>
            <w:r w:rsidRPr="00065202">
              <w:rPr>
                <w:kern w:val="1"/>
                <w:sz w:val="20"/>
                <w:szCs w:val="20"/>
                <w:lang w:eastAsia="zh-CN" w:bidi="hi-IN"/>
              </w:rPr>
              <w:t>.</w:t>
            </w:r>
            <w:r w:rsidRPr="00065202">
              <w:rPr>
                <w:kern w:val="1"/>
                <w:sz w:val="20"/>
                <w:szCs w:val="20"/>
                <w:lang w:val="en-US" w:eastAsia="zh-CN" w:bidi="hi-IN"/>
              </w:rPr>
              <w:t>net</w:t>
            </w:r>
            <w:r w:rsidRPr="00065202">
              <w:rPr>
                <w:kern w:val="1"/>
                <w:sz w:val="20"/>
                <w:szCs w:val="20"/>
                <w:lang w:eastAsia="zh-CN" w:bidi="hi-IN"/>
              </w:rPr>
              <w:t xml:space="preserve"> (</w:t>
            </w:r>
            <w:hyperlink r:id="rId26" w:history="1">
              <w:r w:rsidRPr="00065202">
                <w:rPr>
                  <w:rFonts w:eastAsia="Arial Unicode MS" w:cs="Mangal"/>
                  <w:color w:val="000080"/>
                  <w:kern w:val="1"/>
                  <w:u w:val="single"/>
                  <w:lang w:eastAsia="zh-CN"/>
                </w:rPr>
                <w:t>http://www.cpubenchmark.net/high_end_cpus.html</w:t>
              </w:r>
            </w:hyperlink>
            <w:r w:rsidRPr="00065202">
              <w:rPr>
                <w:kern w:val="1"/>
                <w:sz w:val="20"/>
                <w:szCs w:val="20"/>
                <w:lang w:eastAsia="zh-CN" w:bidi="hi-IN"/>
              </w:rPr>
              <w:t>)</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RAM</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8</w:t>
            </w:r>
            <w:r w:rsidRPr="00065202">
              <w:rPr>
                <w:rFonts w:eastAsia="Arial Unicode MS" w:cs="Mangal"/>
                <w:kern w:val="1"/>
                <w:sz w:val="20"/>
                <w:szCs w:val="20"/>
                <w:lang w:val="en-US" w:eastAsia="zh-CN" w:bidi="hi-IN"/>
              </w:rPr>
              <w:t xml:space="preserve">GB (2X4096MB) </w:t>
            </w:r>
            <w:r w:rsidRPr="00065202">
              <w:rPr>
                <w:rFonts w:eastAsia="Arial Unicode MS" w:cs="Mangal"/>
                <w:kern w:val="1"/>
                <w:sz w:val="20"/>
                <w:szCs w:val="20"/>
                <w:lang w:eastAsia="zh-CN" w:bidi="hi-IN"/>
              </w:rPr>
              <w:t>2133</w:t>
            </w:r>
            <w:r w:rsidRPr="00065202">
              <w:rPr>
                <w:rFonts w:eastAsia="Arial Unicode MS" w:cs="Mangal"/>
                <w:kern w:val="1"/>
                <w:sz w:val="20"/>
                <w:szCs w:val="20"/>
                <w:lang w:val="en-US" w:eastAsia="zh-CN" w:bidi="hi-IN"/>
              </w:rPr>
              <w:t>MHz DDR</w:t>
            </w:r>
            <w:r w:rsidRPr="00065202">
              <w:rPr>
                <w:rFonts w:eastAsia="Arial Unicode MS" w:cs="Mangal"/>
                <w:kern w:val="1"/>
                <w:sz w:val="20"/>
                <w:szCs w:val="20"/>
                <w:lang w:eastAsia="zh-CN" w:bidi="hi-IN"/>
              </w:rPr>
              <w:t>4</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PC17.1.11</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DIMM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≥2</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PC17.1.12</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Maximum System Memory</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≥16GB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13</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HDD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1XSSD ≥240</w:t>
            </w:r>
            <w:r w:rsidRPr="00065202">
              <w:rPr>
                <w:rFonts w:eastAsia="Arial Unicode MS" w:cs="Mangal"/>
                <w:kern w:val="1"/>
                <w:sz w:val="20"/>
                <w:szCs w:val="20"/>
                <w:lang w:val="en-US" w:eastAsia="zh-CN" w:bidi="hi-IN"/>
              </w:rPr>
              <w:t>GB (Sata 6Gb/s)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DVD+/-RW Drive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1X Sata DVD+/-RW</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PC17.1.15</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Graphics Card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PC17.1.16</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Audio</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PC17.1.17</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LAN</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lastRenderedPageBreak/>
              <w:t>PC17.1.18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Υποστήριξη </w:t>
            </w:r>
            <w:r w:rsidRPr="00065202">
              <w:rPr>
                <w:rFonts w:eastAsia="Arial Unicode MS" w:cs="Mangal"/>
                <w:kern w:val="1"/>
                <w:sz w:val="20"/>
                <w:szCs w:val="20"/>
                <w:lang w:val="en-US" w:eastAsia="zh-CN" w:bidi="hi-IN"/>
              </w:rPr>
              <w:t>WOL</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PC17.1.19</w:t>
            </w:r>
          </w:p>
        </w:tc>
        <w:tc>
          <w:tcPr>
            <w:tcW w:w="1964" w:type="dxa"/>
            <w:shd w:val="clear" w:color="auto" w:fill="auto"/>
          </w:tcPr>
          <w:p w:rsidR="007F5C28" w:rsidRPr="00065202" w:rsidRDefault="007F5C28" w:rsidP="003843C4">
            <w:pPr>
              <w:widowControl w:val="0"/>
              <w:suppressAutoHyphens/>
              <w:rPr>
                <w:kern w:val="1"/>
                <w:sz w:val="20"/>
                <w:szCs w:val="20"/>
                <w:lang w:eastAsia="zh-CN" w:bidi="hi-IN"/>
              </w:rPr>
            </w:pPr>
            <w:r w:rsidRPr="00065202">
              <w:rPr>
                <w:rFonts w:eastAsia="Arial Unicode MS" w:cs="Mangal"/>
                <w:kern w:val="1"/>
                <w:sz w:val="20"/>
                <w:szCs w:val="20"/>
                <w:lang w:eastAsia="zh-CN" w:bidi="hi-IN"/>
              </w:rPr>
              <w:t>Τροφοδοτικό</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w:t>
            </w:r>
            <w:r w:rsidRPr="00065202">
              <w:rPr>
                <w:rFonts w:eastAsia="Arial Unicode MS" w:cs="Mangal"/>
                <w:kern w:val="1"/>
                <w:sz w:val="20"/>
                <w:szCs w:val="20"/>
                <w:lang w:val="en-US" w:eastAsia="zh-CN" w:bidi="hi-IN"/>
              </w:rPr>
              <w:t xml:space="preserve">400W (Active PFC, Efficiency </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eastAsia="Arial Unicode MS" w:cs="Mangal"/>
                <w:kern w:val="1"/>
                <w:sz w:val="20"/>
                <w:szCs w:val="20"/>
                <w:lang w:val="en-US" w:eastAsia="zh-CN" w:bidi="hi-IN"/>
              </w:rPr>
              <w:t>Plus Bronze)</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Πληκτρολόγιο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Ελληνική διάταξη πλήκτρων</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Ποντίκι</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ροδέλα κύλισης,</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οπτικής τεχνολογίας</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Ηχεία</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Τροφοδοσία μέσω </w:t>
            </w:r>
            <w:r w:rsidRPr="00065202">
              <w:rPr>
                <w:rFonts w:eastAsia="Arial Unicode MS" w:cs="Mangal"/>
                <w:kern w:val="1"/>
                <w:sz w:val="20"/>
                <w:szCs w:val="20"/>
                <w:lang w:val="en-US" w:eastAsia="zh-CN" w:bidi="hi-IN"/>
              </w:rPr>
              <w:t>USB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Ένα (1) καλώδιο προέκτασης θύρας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r w:rsidRPr="00065202">
              <w:rPr>
                <w:rFonts w:eastAsia="Arial Unicode MS" w:cs="Mangal"/>
                <w:kern w:val="1"/>
                <w:sz w:val="20"/>
                <w:szCs w:val="20"/>
                <w:lang w:val="en-US" w:eastAsia="zh-CN" w:bidi="hi-IN"/>
              </w:rPr>
              <w:t>A</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Male – USB-A Female)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sz w:val="20"/>
                <w:szCs w:val="20"/>
                <w:lang w:eastAsia="zh-CN"/>
              </w:rPr>
              <w:t>≥1.</w:t>
            </w:r>
            <w:r w:rsidRPr="00065202">
              <w:rPr>
                <w:sz w:val="20"/>
                <w:szCs w:val="20"/>
                <w:lang w:val="en-US" w:eastAsia="zh-CN"/>
              </w:rPr>
              <w:t>8</w:t>
            </w:r>
            <w:r w:rsidRPr="00065202">
              <w:rPr>
                <w:sz w:val="20"/>
                <w:szCs w:val="20"/>
                <w:lang w:eastAsia="zh-CN"/>
              </w:rPr>
              <w:t xml:space="preserve"> μέτρα</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C0C0C0"/>
          </w:tcPr>
          <w:p w:rsidR="007F5C28" w:rsidRPr="00065202" w:rsidRDefault="007F5C28" w:rsidP="003843C4">
            <w:pPr>
              <w:suppressAutoHyphens/>
              <w:snapToGrid w:val="0"/>
              <w:rPr>
                <w:b/>
                <w:bCs/>
                <w:sz w:val="20"/>
                <w:szCs w:val="20"/>
                <w:lang w:eastAsia="zh-CN"/>
              </w:rPr>
            </w:pPr>
          </w:p>
        </w:tc>
        <w:tc>
          <w:tcPr>
            <w:tcW w:w="8558" w:type="dxa"/>
            <w:gridSpan w:val="5"/>
            <w:shd w:val="clear" w:color="auto" w:fill="C0C0C0"/>
          </w:tcPr>
          <w:p w:rsidR="007F5C28" w:rsidRPr="00065202" w:rsidRDefault="007F5C28" w:rsidP="003843C4">
            <w:pPr>
              <w:suppressAutoHyphens/>
              <w:rPr>
                <w:sz w:val="20"/>
                <w:szCs w:val="20"/>
                <w:lang w:eastAsia="zh-CN"/>
              </w:rPr>
            </w:pPr>
            <w:r w:rsidRPr="00065202">
              <w:rPr>
                <w:b/>
                <w:bCs/>
                <w:sz w:val="20"/>
                <w:szCs w:val="20"/>
                <w:lang w:eastAsia="zh-CN"/>
              </w:rPr>
              <w:t>Εγγύηση, Ανταλλακτικά, Εγκατάσταση, Πιστοποιήσεις &amp; Παρελκόμενα</w:t>
            </w: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PC17.1.24</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Εγγύηση</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≥2 χρόνια </w:t>
            </w:r>
            <w:r w:rsidRPr="00065202">
              <w:rPr>
                <w:sz w:val="20"/>
                <w:szCs w:val="20"/>
                <w:lang w:val="en-US" w:eastAsia="zh-CN"/>
              </w:rPr>
              <w:t>on</w:t>
            </w:r>
            <w:r w:rsidRPr="00065202">
              <w:rPr>
                <w:sz w:val="20"/>
                <w:szCs w:val="20"/>
                <w:lang w:eastAsia="zh-CN"/>
              </w:rPr>
              <w:t xml:space="preserve"> </w:t>
            </w:r>
            <w:r w:rsidRPr="00065202">
              <w:rPr>
                <w:sz w:val="20"/>
                <w:szCs w:val="20"/>
                <w:lang w:val="en-US" w:eastAsia="zh-CN"/>
              </w:rPr>
              <w:t>site</w:t>
            </w:r>
            <w:r w:rsidRPr="00065202">
              <w:rPr>
                <w:sz w:val="20"/>
                <w:szCs w:val="20"/>
                <w:lang w:eastAsia="zh-CN"/>
              </w:rPr>
              <w:t xml:space="preserve"> για το σύνολο του υπολογιστή</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PC17.1.25</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Ανταλλακτικά</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Υποστήριξη σε ανταλλακτικά για 2 τουλάχιστον χρόνια</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PC17.1.26</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PC17.1.27</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Χρόνος Παράδοσης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PC17.1.28</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Πιστοποιήσεις </w:t>
            </w:r>
            <w:r w:rsidRPr="00065202">
              <w:rPr>
                <w:sz w:val="20"/>
                <w:szCs w:val="20"/>
                <w:lang w:val="en-US" w:eastAsia="zh-CN"/>
              </w:rPr>
              <w:t>CE</w:t>
            </w:r>
            <w:r w:rsidRPr="00065202">
              <w:rPr>
                <w:sz w:val="20"/>
                <w:szCs w:val="20"/>
                <w:lang w:eastAsia="zh-CN"/>
              </w:rPr>
              <w:t xml:space="preserve">, </w:t>
            </w:r>
            <w:r w:rsidRPr="00065202">
              <w:rPr>
                <w:sz w:val="20"/>
                <w:szCs w:val="20"/>
                <w:lang w:val="en-US" w:eastAsia="zh-CN"/>
              </w:rPr>
              <w:t>FCC</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PC17.1.29</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Συνοδευτικά CD/Drivers/Manuals, εξαρτήματα κουτιού</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bl>
    <w:p w:rsidR="007F5C28" w:rsidRDefault="007F5C28" w:rsidP="007F5C28"/>
    <w:p w:rsidR="007F5C28" w:rsidRPr="00BF182E" w:rsidRDefault="007F5C28" w:rsidP="007F5C28">
      <w:pPr>
        <w:shd w:val="clear" w:color="auto" w:fill="C0C0C0"/>
        <w:rPr>
          <w:u w:val="single"/>
        </w:rPr>
      </w:pPr>
      <w:r w:rsidRPr="00BF182E">
        <w:rPr>
          <w:b/>
          <w:bCs/>
          <w:sz w:val="28"/>
          <w:szCs w:val="28"/>
          <w:u w:val="single"/>
        </w:rPr>
        <w:t>1.2 Προδιαγραφές Οθόνης 22'' (</w:t>
      </w:r>
      <w:r w:rsidRPr="00BF182E">
        <w:rPr>
          <w:b/>
          <w:bCs/>
          <w:sz w:val="28"/>
          <w:szCs w:val="28"/>
          <w:u w:val="single"/>
          <w:lang w:val="en-US"/>
        </w:rPr>
        <w:t>MON</w:t>
      </w:r>
      <w:r w:rsidRPr="00BF182E">
        <w:rPr>
          <w:b/>
          <w:bCs/>
          <w:sz w:val="28"/>
          <w:szCs w:val="28"/>
          <w:u w:val="single"/>
        </w:rPr>
        <w:t>17.1)</w:t>
      </w:r>
      <w:r w:rsidRPr="00D31ADB">
        <w:rPr>
          <w:b/>
          <w:bCs/>
          <w:sz w:val="28"/>
          <w:szCs w:val="28"/>
          <w:lang w:eastAsia="zh-CN"/>
        </w:rPr>
        <w:t xml:space="preserve"> (Τεμάχια </w:t>
      </w:r>
      <w:r>
        <w:rPr>
          <w:b/>
          <w:bCs/>
          <w:sz w:val="28"/>
          <w:szCs w:val="28"/>
          <w:lang w:eastAsia="zh-CN"/>
        </w:rPr>
        <w:t>2</w:t>
      </w:r>
      <w:r w:rsidRPr="00D31ADB">
        <w:rPr>
          <w:b/>
          <w:bCs/>
          <w:sz w:val="28"/>
          <w:szCs w:val="28"/>
          <w:lang w:eastAsia="zh-CN"/>
        </w:rPr>
        <w:t>)</w:t>
      </w: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Pr="00A03CDB" w:rsidRDefault="007F5C28" w:rsidP="003843C4">
            <w:pPr>
              <w:pStyle w:val="ae"/>
              <w:jc w:val="center"/>
              <w:rPr>
                <w:b/>
                <w:bCs/>
                <w:sz w:val="20"/>
                <w:szCs w:val="20"/>
              </w:rPr>
            </w:pPr>
          </w:p>
          <w:p w:rsidR="00AB5544" w:rsidRPr="00B5017C" w:rsidRDefault="00AB5544" w:rsidP="003843C4">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7F5C28" w:rsidRPr="004B778F" w:rsidRDefault="007F5C28" w:rsidP="003843C4">
            <w:pPr>
              <w:pStyle w:val="ae"/>
              <w:shd w:val="clear" w:color="auto" w:fill="CFE7E5"/>
              <w:rPr>
                <w:b/>
                <w:bCs/>
                <w:color w:val="FF0000"/>
                <w:sz w:val="20"/>
                <w:szCs w:val="20"/>
              </w:rPr>
            </w:pPr>
            <w:r w:rsidRPr="004B778F">
              <w:rPr>
                <w:b/>
                <w:bCs/>
                <w:color w:val="FF0000"/>
                <w:sz w:val="20"/>
                <w:szCs w:val="20"/>
              </w:rPr>
              <w:t xml:space="preserve">Ποσότητα: </w:t>
            </w:r>
            <w:r>
              <w:rPr>
                <w:b/>
                <w:bCs/>
                <w:color w:val="FF0000"/>
                <w:sz w:val="20"/>
                <w:szCs w:val="20"/>
              </w:rPr>
              <w:t>2</w:t>
            </w:r>
            <w:r w:rsidRPr="004B778F">
              <w:rPr>
                <w:b/>
                <w:bCs/>
                <w:color w:val="FF0000"/>
                <w:sz w:val="20"/>
                <w:szCs w:val="20"/>
              </w:rPr>
              <w:t xml:space="preserve"> τεμάχια</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r>
              <w:rPr>
                <w:b/>
                <w:bCs/>
                <w:sz w:val="20"/>
                <w:szCs w:val="20"/>
              </w:rPr>
              <w:t>MON17.1.0</w:t>
            </w: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MON17.1.1</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MON17.1.2</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MON17.1.3</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MON17.1.4</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MON17.1.5</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21,5-</w:t>
            </w:r>
            <w:r>
              <w:rPr>
                <w:sz w:val="20"/>
                <w:szCs w:val="20"/>
                <w:lang w:val="en-US"/>
              </w:rPr>
              <w:t>22''</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MON17.1.6</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MON17.1.7</w:t>
            </w: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MON17.1.8</w:t>
            </w: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AB5544">
        <w:tc>
          <w:tcPr>
            <w:tcW w:w="1221"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MON17.1.9</w:t>
            </w:r>
          </w:p>
        </w:tc>
        <w:tc>
          <w:tcPr>
            <w:tcW w:w="2165" w:type="dxa"/>
            <w:tcBorders>
              <w:left w:val="single" w:sz="1" w:space="0" w:color="000000"/>
              <w:bottom w:val="single" w:sz="2"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2" w:space="0" w:color="000000"/>
            </w:tcBorders>
            <w:shd w:val="clear" w:color="auto" w:fill="auto"/>
          </w:tcPr>
          <w:p w:rsidR="007F5C28" w:rsidRPr="00B5017C" w:rsidRDefault="007F5C28" w:rsidP="003843C4">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2A33DB" w:rsidTr="00AB5544">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lastRenderedPageBreak/>
              <w:t>MON17.1.</w:t>
            </w:r>
            <w:r>
              <w:rPr>
                <w:sz w:val="20"/>
                <w:szCs w:val="20"/>
                <w:lang w:val="en-US"/>
              </w:rPr>
              <w:t>1</w:t>
            </w:r>
            <w:r>
              <w:rPr>
                <w:sz w:val="20"/>
                <w:szCs w:val="20"/>
              </w:rPr>
              <w:t>0</w:t>
            </w: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lang w:val="en-GB"/>
              </w:rPr>
            </w:pPr>
          </w:p>
        </w:tc>
      </w:tr>
      <w:tr w:rsidR="007F5C28" w:rsidTr="00AB5544">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w:t>
            </w:r>
            <w:r>
              <w:rPr>
                <w:sz w:val="20"/>
                <w:szCs w:val="20"/>
                <w:lang w:val="en-US"/>
              </w:rPr>
              <w:t>1</w:t>
            </w:r>
            <w:r>
              <w:rPr>
                <w:sz w:val="20"/>
                <w:szCs w:val="20"/>
              </w:rPr>
              <w:t>1</w:t>
            </w: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Εγγύηση</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rPr>
                <w:sz w:val="20"/>
                <w:szCs w:val="20"/>
              </w:rPr>
            </w:pPr>
            <w:r>
              <w:rPr>
                <w:sz w:val="20"/>
                <w:szCs w:val="20"/>
                <w:lang w:val="en-US"/>
              </w:rPr>
              <w:t>≥</w:t>
            </w:r>
            <w:r>
              <w:rPr>
                <w:sz w:val="20"/>
                <w:szCs w:val="20"/>
              </w:rPr>
              <w:t>2 χρόνια</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MON17.1.13</w:t>
            </w: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MON17.1.14</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Default="007F5C28" w:rsidP="007F5C28"/>
    <w:p w:rsidR="007F5C28" w:rsidRPr="0022076F" w:rsidRDefault="007F5C28" w:rsidP="007F5C28">
      <w:pPr>
        <w:rPr>
          <w:b/>
          <w:sz w:val="40"/>
          <w:szCs w:val="40"/>
        </w:rPr>
      </w:pPr>
      <w:r>
        <w:rPr>
          <w:b/>
          <w:sz w:val="40"/>
          <w:szCs w:val="40"/>
        </w:rPr>
        <w:t>ΟΜΑΔΑ 12</w:t>
      </w:r>
    </w:p>
    <w:p w:rsidR="007F5C28" w:rsidRDefault="007F5C28" w:rsidP="007F5C28">
      <w:pPr>
        <w:rPr>
          <w:b/>
          <w:sz w:val="28"/>
          <w:szCs w:val="28"/>
          <w:u w:val="thick"/>
        </w:rPr>
      </w:pPr>
      <w:r w:rsidRPr="0022076F">
        <w:rPr>
          <w:b/>
          <w:sz w:val="28"/>
          <w:szCs w:val="28"/>
          <w:u w:val="thick"/>
        </w:rPr>
        <w:t>ΝΟΜΙΚΗ ΥΠΗΡΕΣΙΑ</w:t>
      </w:r>
    </w:p>
    <w:p w:rsidR="007F5C28" w:rsidRPr="0022076F" w:rsidRDefault="007F5C28" w:rsidP="007F5C28">
      <w:pPr>
        <w:rPr>
          <w:b/>
          <w:sz w:val="28"/>
          <w:szCs w:val="28"/>
          <w:u w:val="thick"/>
        </w:rPr>
      </w:pPr>
      <w:r>
        <w:rPr>
          <w:b/>
          <w:sz w:val="28"/>
          <w:szCs w:val="28"/>
          <w:u w:val="thick"/>
        </w:rPr>
        <w:t>ΠΡΟΫΠΟΛΟΓΙΣΜΟΣ: 1.700,00</w:t>
      </w:r>
    </w:p>
    <w:p w:rsidR="007F5C28" w:rsidRDefault="007F5C28" w:rsidP="007F5C28"/>
    <w:p w:rsidR="007F5C28" w:rsidRPr="007F0886" w:rsidRDefault="007F5C28" w:rsidP="007F5C28">
      <w:pPr>
        <w:shd w:val="clear" w:color="auto" w:fill="C0C0C0"/>
        <w:suppressAutoHyphens/>
        <w:outlineLvl w:val="0"/>
        <w:rPr>
          <w:b/>
          <w:bCs/>
          <w:sz w:val="28"/>
          <w:szCs w:val="28"/>
          <w:u w:val="single"/>
          <w:lang w:eastAsia="zh-CN"/>
        </w:rPr>
      </w:pPr>
      <w:r>
        <w:rPr>
          <w:b/>
          <w:bCs/>
          <w:sz w:val="28"/>
          <w:szCs w:val="28"/>
          <w:u w:val="single"/>
          <w:lang w:eastAsia="zh-CN"/>
        </w:rPr>
        <w:t>1</w:t>
      </w:r>
      <w:r w:rsidRPr="007F0886">
        <w:rPr>
          <w:b/>
          <w:bCs/>
          <w:sz w:val="28"/>
          <w:szCs w:val="28"/>
          <w:u w:val="single"/>
          <w:lang w:eastAsia="zh-CN"/>
        </w:rPr>
        <w:t>.1 Προδιαγραφές Φορητού 13.3'' (</w:t>
      </w:r>
      <w:r w:rsidRPr="007F0886">
        <w:rPr>
          <w:b/>
          <w:bCs/>
          <w:sz w:val="28"/>
          <w:szCs w:val="28"/>
          <w:u w:val="single"/>
          <w:lang w:val="en-US" w:eastAsia="zh-CN"/>
        </w:rPr>
        <w:t>LAP</w:t>
      </w:r>
      <w:r w:rsidRPr="007F0886">
        <w:rPr>
          <w:b/>
          <w:bCs/>
          <w:sz w:val="28"/>
          <w:szCs w:val="28"/>
          <w:u w:val="single"/>
          <w:lang w:eastAsia="zh-CN"/>
        </w:rPr>
        <w:t>17.1)</w:t>
      </w:r>
      <w:r w:rsidRPr="00D31ADB">
        <w:rPr>
          <w:b/>
          <w:bCs/>
          <w:sz w:val="28"/>
          <w:szCs w:val="28"/>
          <w:lang w:eastAsia="zh-CN"/>
        </w:rPr>
        <w:t xml:space="preserve"> (Τεμάχια </w:t>
      </w:r>
      <w:r>
        <w:rPr>
          <w:b/>
          <w:bCs/>
          <w:sz w:val="28"/>
          <w:szCs w:val="28"/>
          <w:lang w:eastAsia="zh-CN"/>
        </w:rPr>
        <w:t>1</w:t>
      </w:r>
      <w:r w:rsidRPr="00D31ADB">
        <w:rPr>
          <w:b/>
          <w:bCs/>
          <w:sz w:val="28"/>
          <w:szCs w:val="28"/>
          <w:lang w:eastAsia="zh-CN"/>
        </w:rPr>
        <w:t>)</w:t>
      </w:r>
    </w:p>
    <w:p w:rsidR="007F5C28" w:rsidRPr="007F0886" w:rsidRDefault="007F5C28" w:rsidP="007F5C28">
      <w:pPr>
        <w:shd w:val="clear" w:color="auto" w:fill="C0C0C0"/>
        <w:suppressAutoHyphens/>
        <w:rPr>
          <w:lang w:eastAsia="zh-CN"/>
        </w:rPr>
      </w:pPr>
    </w:p>
    <w:p w:rsidR="007F5C28" w:rsidRPr="007F0886" w:rsidRDefault="007F5C28" w:rsidP="007F5C28">
      <w:pPr>
        <w:shd w:val="clear" w:color="auto" w:fill="99CCFF"/>
        <w:suppressAutoHyphens/>
        <w:outlineLvl w:val="0"/>
        <w:rPr>
          <w:b/>
          <w:bCs/>
          <w:lang w:eastAsia="zh-C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2268"/>
        <w:gridCol w:w="3497"/>
        <w:gridCol w:w="331"/>
        <w:gridCol w:w="952"/>
        <w:gridCol w:w="323"/>
        <w:gridCol w:w="1142"/>
      </w:tblGrid>
      <w:tr w:rsidR="007F5C28" w:rsidRPr="007F0886" w:rsidTr="003843C4">
        <w:tc>
          <w:tcPr>
            <w:tcW w:w="1134" w:type="dxa"/>
            <w:shd w:val="clear" w:color="auto" w:fill="C0C0C0"/>
          </w:tcPr>
          <w:p w:rsidR="007F5C28" w:rsidRPr="007F0886" w:rsidRDefault="007F5C28" w:rsidP="003843C4">
            <w:pPr>
              <w:widowControl w:val="0"/>
              <w:suppressAutoHyphens/>
              <w:jc w:val="center"/>
              <w:rPr>
                <w:rFonts w:eastAsia="Arial Unicode MS" w:cs="Mangal"/>
                <w:b/>
                <w:bCs/>
                <w:kern w:val="1"/>
                <w:sz w:val="20"/>
                <w:szCs w:val="20"/>
                <w:lang w:val="en-US" w:eastAsia="zh-CN" w:bidi="hi-IN"/>
              </w:rPr>
            </w:pPr>
            <w:r w:rsidRPr="007F0886">
              <w:rPr>
                <w:rFonts w:eastAsia="Arial Unicode MS" w:cs="Mangal"/>
                <w:b/>
                <w:bCs/>
                <w:kern w:val="1"/>
                <w:sz w:val="20"/>
                <w:szCs w:val="20"/>
                <w:lang w:val="en-US" w:eastAsia="zh-CN" w:bidi="hi-IN"/>
              </w:rPr>
              <w:t>LAP</w:t>
            </w:r>
            <w:r w:rsidRPr="007F0886">
              <w:rPr>
                <w:rFonts w:eastAsia="Arial Unicode MS" w:cs="Mangal"/>
                <w:b/>
                <w:bCs/>
                <w:kern w:val="1"/>
                <w:sz w:val="20"/>
                <w:szCs w:val="20"/>
                <w:lang w:eastAsia="zh-CN" w:bidi="hi-IN"/>
              </w:rPr>
              <w:t>1</w:t>
            </w:r>
            <w:r w:rsidRPr="007F0886">
              <w:rPr>
                <w:rFonts w:eastAsia="Arial Unicode MS" w:cs="Mangal"/>
                <w:b/>
                <w:bCs/>
                <w:kern w:val="1"/>
                <w:sz w:val="20"/>
                <w:szCs w:val="20"/>
                <w:lang w:val="en-US" w:eastAsia="zh-CN" w:bidi="hi-IN"/>
              </w:rPr>
              <w:t>7.1</w:t>
            </w:r>
          </w:p>
        </w:tc>
        <w:tc>
          <w:tcPr>
            <w:tcW w:w="2268" w:type="dxa"/>
            <w:shd w:val="clear" w:color="auto" w:fill="C0C0C0"/>
          </w:tcPr>
          <w:p w:rsidR="007F5C28" w:rsidRPr="007F0886" w:rsidRDefault="007F5C28" w:rsidP="003843C4">
            <w:pPr>
              <w:widowControl w:val="0"/>
              <w:suppressAutoHyphens/>
              <w:jc w:val="center"/>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ΠΕΡΙΓΡΑΦΗ</w:t>
            </w:r>
          </w:p>
        </w:tc>
        <w:tc>
          <w:tcPr>
            <w:tcW w:w="3497" w:type="dxa"/>
            <w:shd w:val="clear" w:color="auto" w:fill="C0C0C0"/>
          </w:tcPr>
          <w:p w:rsidR="007F5C28" w:rsidRPr="007F0886" w:rsidRDefault="007F5C28" w:rsidP="003843C4">
            <w:pPr>
              <w:widowControl w:val="0"/>
              <w:suppressAutoHyphens/>
              <w:jc w:val="center"/>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ΥΠΟΧΡΕΩΣΗ</w:t>
            </w:r>
          </w:p>
        </w:tc>
        <w:tc>
          <w:tcPr>
            <w:tcW w:w="1283" w:type="dxa"/>
            <w:gridSpan w:val="2"/>
            <w:shd w:val="clear" w:color="auto" w:fill="C0C0C0"/>
          </w:tcPr>
          <w:p w:rsidR="007F5C28" w:rsidRPr="007F0886" w:rsidRDefault="007F5C28" w:rsidP="003843C4">
            <w:pPr>
              <w:widowControl w:val="0"/>
              <w:suppressAutoHyphens/>
              <w:jc w:val="center"/>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ΑΠΑΝΤΗΣΗ</w:t>
            </w:r>
          </w:p>
        </w:tc>
        <w:tc>
          <w:tcPr>
            <w:tcW w:w="1465" w:type="dxa"/>
            <w:gridSpan w:val="2"/>
            <w:shd w:val="clear" w:color="auto" w:fill="C0C0C0"/>
          </w:tcPr>
          <w:p w:rsidR="007F5C28" w:rsidRPr="007F0886" w:rsidRDefault="007F5C28" w:rsidP="003843C4">
            <w:pPr>
              <w:widowControl w:val="0"/>
              <w:suppressAutoHyphens/>
              <w:jc w:val="center"/>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ΠΑΡΑΠΟΜΠΗ</w:t>
            </w: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b/>
                <w:bCs/>
                <w:kern w:val="1"/>
                <w:sz w:val="20"/>
                <w:szCs w:val="20"/>
                <w:lang w:eastAsia="zh-CN" w:bidi="hi-IN"/>
              </w:rPr>
            </w:pPr>
          </w:p>
        </w:tc>
        <w:tc>
          <w:tcPr>
            <w:tcW w:w="8513" w:type="dxa"/>
            <w:gridSpan w:val="6"/>
            <w:shd w:val="clear" w:color="auto" w:fill="auto"/>
          </w:tcPr>
          <w:p w:rsidR="007F5C28" w:rsidRPr="004B778F" w:rsidRDefault="007F5C28" w:rsidP="003843C4">
            <w:pPr>
              <w:widowControl w:val="0"/>
              <w:shd w:val="clear" w:color="auto" w:fill="CFE7E5"/>
              <w:suppressAutoHyphens/>
              <w:rPr>
                <w:rFonts w:eastAsia="Arial Unicode MS" w:cs="Mangal"/>
                <w:b/>
                <w:bCs/>
                <w:color w:val="FF0000"/>
                <w:kern w:val="1"/>
                <w:sz w:val="20"/>
                <w:szCs w:val="20"/>
                <w:lang w:val="en-US" w:eastAsia="zh-CN" w:bidi="hi-IN"/>
              </w:rPr>
            </w:pPr>
            <w:r w:rsidRPr="004B778F">
              <w:rPr>
                <w:rFonts w:eastAsia="Arial Unicode MS" w:cs="Mangal"/>
                <w:b/>
                <w:bCs/>
                <w:color w:val="FF0000"/>
                <w:kern w:val="1"/>
                <w:sz w:val="20"/>
                <w:szCs w:val="20"/>
                <w:lang w:eastAsia="zh-CN" w:bidi="hi-IN"/>
              </w:rPr>
              <w:t>Ποσότητα: 1 τεμάχιο</w:t>
            </w:r>
          </w:p>
        </w:tc>
      </w:tr>
      <w:tr w:rsidR="007F5C28" w:rsidRPr="007F0886" w:rsidTr="003843C4">
        <w:tc>
          <w:tcPr>
            <w:tcW w:w="1134" w:type="dxa"/>
            <w:shd w:val="clear" w:color="auto" w:fill="C0C0C0"/>
          </w:tcPr>
          <w:p w:rsidR="007F5C28" w:rsidRPr="007F0886" w:rsidRDefault="007F5C28" w:rsidP="003843C4">
            <w:pPr>
              <w:widowControl w:val="0"/>
              <w:suppressAutoHyphens/>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LAP17.</w:t>
            </w:r>
            <w:r w:rsidRPr="007F0886">
              <w:rPr>
                <w:rFonts w:eastAsia="Arial Unicode MS" w:cs="Mangal"/>
                <w:b/>
                <w:bCs/>
                <w:kern w:val="1"/>
                <w:sz w:val="20"/>
                <w:szCs w:val="20"/>
                <w:lang w:val="en-US" w:eastAsia="zh-CN" w:bidi="hi-IN"/>
              </w:rPr>
              <w:t>1</w:t>
            </w:r>
            <w:r w:rsidRPr="007F0886">
              <w:rPr>
                <w:rFonts w:eastAsia="Arial Unicode MS" w:cs="Mangal"/>
                <w:b/>
                <w:bCs/>
                <w:kern w:val="1"/>
                <w:sz w:val="20"/>
                <w:szCs w:val="20"/>
                <w:lang w:eastAsia="zh-CN" w:bidi="hi-IN"/>
              </w:rPr>
              <w:t>.0</w:t>
            </w:r>
          </w:p>
        </w:tc>
        <w:tc>
          <w:tcPr>
            <w:tcW w:w="2268" w:type="dxa"/>
            <w:shd w:val="clear" w:color="auto" w:fill="C0C0C0"/>
          </w:tcPr>
          <w:p w:rsidR="007F5C28" w:rsidRPr="007F0886" w:rsidRDefault="007F5C28" w:rsidP="003843C4">
            <w:pPr>
              <w:widowControl w:val="0"/>
              <w:suppressAutoHyphens/>
              <w:rPr>
                <w:rFonts w:eastAsia="Arial Unicode MS" w:cs="Mangal"/>
                <w:b/>
                <w:bCs/>
                <w:kern w:val="1"/>
                <w:sz w:val="20"/>
                <w:szCs w:val="20"/>
                <w:lang w:eastAsia="zh-CN" w:bidi="hi-IN"/>
              </w:rPr>
            </w:pPr>
            <w:r w:rsidRPr="007F0886">
              <w:rPr>
                <w:rFonts w:eastAsia="Arial Unicode MS" w:cs="Mangal"/>
                <w:b/>
                <w:bCs/>
                <w:kern w:val="1"/>
                <w:sz w:val="20"/>
                <w:szCs w:val="20"/>
                <w:lang w:eastAsia="zh-CN" w:bidi="hi-IN"/>
              </w:rPr>
              <w:t>Γενικά</w:t>
            </w:r>
          </w:p>
        </w:tc>
        <w:tc>
          <w:tcPr>
            <w:tcW w:w="3828" w:type="dxa"/>
            <w:gridSpan w:val="2"/>
            <w:shd w:val="clear" w:color="auto" w:fill="C0C0C0"/>
          </w:tcPr>
          <w:p w:rsidR="007F5C28" w:rsidRPr="007F0886" w:rsidRDefault="007F5C28" w:rsidP="003843C4">
            <w:pPr>
              <w:widowControl w:val="0"/>
              <w:suppressAutoHyphens/>
              <w:rPr>
                <w:rFonts w:eastAsia="Arial Unicode MS" w:cs="Mangal"/>
                <w:kern w:val="1"/>
                <w:sz w:val="20"/>
                <w:szCs w:val="20"/>
                <w:lang w:eastAsia="zh-CN" w:bidi="hi-IN"/>
              </w:rPr>
            </w:pPr>
          </w:p>
        </w:tc>
        <w:tc>
          <w:tcPr>
            <w:tcW w:w="1275" w:type="dxa"/>
            <w:gridSpan w:val="2"/>
            <w:shd w:val="clear" w:color="auto" w:fill="C0C0C0"/>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C0C0C0"/>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 αναφερθεί το μοντέλο</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.2</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 αναφερθεί ο κατασκευαστής</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.3</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Οθόνη</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Pr>
                <w:rFonts w:eastAsia="Arial Unicode MS" w:cs="Mangal"/>
                <w:kern w:val="1"/>
                <w:sz w:val="20"/>
                <w:szCs w:val="20"/>
                <w:lang w:eastAsia="zh-CN" w:bidi="hi-IN"/>
              </w:rPr>
              <w:t>=</w:t>
            </w:r>
            <w:r w:rsidRPr="007F0886">
              <w:rPr>
                <w:rFonts w:eastAsia="Arial Unicode MS" w:cs="Mangal"/>
                <w:kern w:val="1"/>
                <w:sz w:val="20"/>
                <w:szCs w:val="20"/>
                <w:lang w:eastAsia="zh-CN" w:bidi="hi-IN"/>
              </w:rPr>
              <w:t>1</w:t>
            </w:r>
            <w:r w:rsidRPr="007F0886">
              <w:rPr>
                <w:rFonts w:eastAsia="Arial Unicode MS" w:cs="Mangal"/>
                <w:kern w:val="1"/>
                <w:sz w:val="20"/>
                <w:szCs w:val="20"/>
                <w:lang w:val="en-US" w:eastAsia="zh-CN" w:bidi="hi-IN"/>
              </w:rPr>
              <w:t>3</w:t>
            </w:r>
            <w:r w:rsidRPr="007F0886">
              <w:rPr>
                <w:rFonts w:eastAsia="Arial Unicode MS" w:cs="Mangal"/>
                <w:kern w:val="1"/>
                <w:sz w:val="20"/>
                <w:szCs w:val="20"/>
                <w:lang w:eastAsia="zh-CN" w:bidi="hi-IN"/>
              </w:rPr>
              <w:t>.</w:t>
            </w:r>
            <w:r w:rsidRPr="007F0886">
              <w:rPr>
                <w:rFonts w:eastAsia="Arial Unicode MS" w:cs="Mangal"/>
                <w:kern w:val="1"/>
                <w:sz w:val="20"/>
                <w:szCs w:val="20"/>
                <w:lang w:val="en-US" w:eastAsia="zh-CN" w:bidi="hi-IN"/>
              </w:rPr>
              <w:t>3</w:t>
            </w:r>
            <w:r w:rsidRPr="007F0886">
              <w:rPr>
                <w:rFonts w:eastAsia="Arial Unicode MS" w:cs="Mangal"/>
                <w:kern w:val="1"/>
                <w:sz w:val="20"/>
                <w:szCs w:val="20"/>
                <w:lang w:eastAsia="zh-CN" w:bidi="hi-IN"/>
              </w:rPr>
              <w:t>''</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.4</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CPU</w:t>
            </w:r>
          </w:p>
        </w:tc>
        <w:tc>
          <w:tcPr>
            <w:tcW w:w="3828" w:type="dxa"/>
            <w:gridSpan w:val="2"/>
            <w:shd w:val="clear" w:color="auto" w:fill="auto"/>
          </w:tcPr>
          <w:p w:rsidR="007F5C28" w:rsidRPr="007F0886" w:rsidRDefault="007F5C28" w:rsidP="003843C4">
            <w:pPr>
              <w:widowControl w:val="0"/>
              <w:suppressAutoHyphens/>
              <w:rPr>
                <w:kern w:val="1"/>
                <w:sz w:val="20"/>
                <w:szCs w:val="20"/>
                <w:lang w:eastAsia="zh-CN" w:bidi="hi-IN"/>
              </w:rPr>
            </w:pPr>
            <w:r w:rsidRPr="007F0886">
              <w:rPr>
                <w:rFonts w:eastAsia="Arial Unicode MS" w:cs="Mangal"/>
                <w:kern w:val="1"/>
                <w:sz w:val="20"/>
                <w:szCs w:val="20"/>
                <w:lang w:eastAsia="zh-CN" w:bidi="hi-IN"/>
              </w:rPr>
              <w:t xml:space="preserve">Επεξεργαστή με επιδόσεις </w:t>
            </w:r>
            <w:r w:rsidRPr="007F0886">
              <w:rPr>
                <w:kern w:val="1"/>
                <w:sz w:val="20"/>
                <w:szCs w:val="20"/>
                <w:lang w:eastAsia="zh-CN" w:bidi="hi-IN"/>
              </w:rPr>
              <w:t>≥</w:t>
            </w:r>
            <w:r w:rsidRPr="007F0886">
              <w:rPr>
                <w:b/>
                <w:kern w:val="1"/>
                <w:sz w:val="20"/>
                <w:szCs w:val="20"/>
                <w:lang w:eastAsia="zh-CN" w:bidi="hi-IN"/>
              </w:rPr>
              <w:t>3</w:t>
            </w:r>
            <w:r w:rsidRPr="007F0886">
              <w:rPr>
                <w:b/>
                <w:bCs/>
                <w:kern w:val="1"/>
                <w:sz w:val="20"/>
                <w:szCs w:val="20"/>
                <w:lang w:eastAsia="zh-CN" w:bidi="hi-IN"/>
              </w:rPr>
              <w:t>.500</w:t>
            </w:r>
            <w:r w:rsidRPr="007F0886">
              <w:rPr>
                <w:kern w:val="1"/>
                <w:sz w:val="20"/>
                <w:szCs w:val="20"/>
                <w:lang w:eastAsia="zh-CN" w:bidi="hi-IN"/>
              </w:rPr>
              <w:t xml:space="preserve"> μονάδων σύμφωνα με το διάγραμμα των </w:t>
            </w:r>
            <w:r w:rsidRPr="007F0886">
              <w:rPr>
                <w:rFonts w:eastAsia="Arial Unicode MS" w:cs="Mangal"/>
                <w:kern w:val="1"/>
                <w:sz w:val="20"/>
                <w:szCs w:val="20"/>
                <w:lang w:eastAsia="zh-CN" w:bidi="hi-IN"/>
              </w:rPr>
              <w:t>High-Mid</w:t>
            </w:r>
            <w:r w:rsidRPr="007F0886">
              <w:rPr>
                <w:kern w:val="1"/>
                <w:sz w:val="20"/>
                <w:szCs w:val="20"/>
                <w:lang w:eastAsia="zh-CN" w:bidi="hi-IN"/>
              </w:rPr>
              <w:t xml:space="preserve"> επεξεργαστών του </w:t>
            </w:r>
            <w:r w:rsidRPr="007F0886">
              <w:rPr>
                <w:kern w:val="1"/>
                <w:sz w:val="20"/>
                <w:szCs w:val="20"/>
                <w:lang w:val="en-US" w:eastAsia="zh-CN" w:bidi="hi-IN"/>
              </w:rPr>
              <w:t>cpubenchmark</w:t>
            </w:r>
            <w:r w:rsidRPr="007F0886">
              <w:rPr>
                <w:kern w:val="1"/>
                <w:sz w:val="20"/>
                <w:szCs w:val="20"/>
                <w:lang w:eastAsia="zh-CN" w:bidi="hi-IN"/>
              </w:rPr>
              <w:t>.</w:t>
            </w:r>
            <w:r w:rsidRPr="007F0886">
              <w:rPr>
                <w:kern w:val="1"/>
                <w:sz w:val="20"/>
                <w:szCs w:val="20"/>
                <w:lang w:val="en-US" w:eastAsia="zh-CN" w:bidi="hi-IN"/>
              </w:rPr>
              <w:t>net</w:t>
            </w:r>
            <w:r w:rsidRPr="007F0886">
              <w:rPr>
                <w:kern w:val="1"/>
                <w:sz w:val="20"/>
                <w:szCs w:val="20"/>
                <w:lang w:eastAsia="zh-CN" w:bidi="hi-IN"/>
              </w:rPr>
              <w:t xml:space="preserve"> (</w:t>
            </w:r>
            <w:hyperlink r:id="rId27" w:history="1">
              <w:r w:rsidRPr="007F0886">
                <w:rPr>
                  <w:color w:val="0563C1" w:themeColor="hyperlink"/>
                  <w:kern w:val="1"/>
                  <w:sz w:val="20"/>
                  <w:szCs w:val="20"/>
                  <w:u w:val="single"/>
                  <w:lang w:eastAsia="zh-CN" w:bidi="hi-IN"/>
                </w:rPr>
                <w:t>http://www.cpubenchmark.net/mid_range_cpus.html</w:t>
              </w:r>
            </w:hyperlink>
            <w:r w:rsidRPr="007F0886">
              <w:rPr>
                <w:kern w:val="1"/>
                <w:sz w:val="20"/>
                <w:szCs w:val="20"/>
                <w:lang w:eastAsia="zh-CN" w:bidi="hi-IN"/>
              </w:rPr>
              <w:t>)</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LAP17.</w:t>
            </w:r>
            <w:r w:rsidRPr="007F0886">
              <w:rPr>
                <w:rFonts w:eastAsia="Arial Unicode MS" w:cs="Mangal"/>
                <w:kern w:val="1"/>
                <w:sz w:val="20"/>
                <w:szCs w:val="20"/>
                <w:lang w:val="en-US" w:eastAsia="zh-CN" w:bidi="hi-IN"/>
              </w:rPr>
              <w:t>1</w:t>
            </w:r>
            <w:r w:rsidRPr="007F0886">
              <w:rPr>
                <w:rFonts w:eastAsia="Arial Unicode MS" w:cs="Mangal"/>
                <w:kern w:val="1"/>
                <w:sz w:val="20"/>
                <w:szCs w:val="20"/>
                <w:lang w:eastAsia="zh-CN" w:bidi="hi-IN"/>
              </w:rPr>
              <w:t>.5</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RAM</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kern w:val="1"/>
                <w:sz w:val="20"/>
                <w:szCs w:val="20"/>
                <w:lang w:eastAsia="zh-CN" w:bidi="hi-IN"/>
              </w:rPr>
              <w:t>≥</w:t>
            </w:r>
            <w:r w:rsidRPr="007F0886">
              <w:rPr>
                <w:kern w:val="1"/>
                <w:sz w:val="20"/>
                <w:szCs w:val="20"/>
                <w:lang w:val="en-US" w:eastAsia="zh-CN" w:bidi="hi-IN"/>
              </w:rPr>
              <w:t>8192</w:t>
            </w:r>
            <w:r w:rsidRPr="007F0886">
              <w:rPr>
                <w:rFonts w:eastAsia="Arial Unicode MS" w:cs="Mangal"/>
                <w:kern w:val="1"/>
                <w:sz w:val="20"/>
                <w:szCs w:val="20"/>
                <w:lang w:val="en-US" w:eastAsia="zh-CN" w:bidi="hi-IN"/>
              </w:rPr>
              <w:t>MB</w:t>
            </w:r>
            <w:r w:rsidRPr="007F0886">
              <w:rPr>
                <w:rFonts w:eastAsia="Arial Unicode MS" w:cs="Mangal"/>
                <w:kern w:val="1"/>
                <w:sz w:val="20"/>
                <w:szCs w:val="20"/>
                <w:lang w:eastAsia="zh-CN" w:bidi="hi-IN"/>
              </w:rPr>
              <w:t xml:space="preserve"> </w:t>
            </w:r>
            <w:r w:rsidRPr="007F0886">
              <w:rPr>
                <w:rFonts w:eastAsia="Arial Unicode MS" w:cs="Mangal"/>
                <w:kern w:val="1"/>
                <w:sz w:val="20"/>
                <w:szCs w:val="20"/>
                <w:lang w:val="en-US" w:eastAsia="zh-CN" w:bidi="hi-IN"/>
              </w:rPr>
              <w:t>DDR</w:t>
            </w:r>
            <w:r w:rsidRPr="007F0886">
              <w:rPr>
                <w:rFonts w:eastAsia="Arial Unicode MS" w:cs="Mangal"/>
                <w:kern w:val="1"/>
                <w:sz w:val="20"/>
                <w:szCs w:val="20"/>
                <w:lang w:eastAsia="zh-CN" w:bidi="hi-IN"/>
              </w:rPr>
              <w:t>3</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2A33DB"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.6</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HDD</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kern w:val="1"/>
                <w:sz w:val="20"/>
                <w:szCs w:val="20"/>
                <w:lang w:val="en-US" w:eastAsia="zh-CN" w:bidi="hi-IN"/>
              </w:rPr>
              <w:t>1X ≥128</w:t>
            </w:r>
            <w:r w:rsidRPr="007F0886">
              <w:rPr>
                <w:rFonts w:eastAsia="Arial Unicode MS" w:cs="Mangal"/>
                <w:kern w:val="1"/>
                <w:sz w:val="20"/>
                <w:szCs w:val="20"/>
                <w:lang w:val="en-US" w:eastAsia="zh-CN" w:bidi="hi-IN"/>
              </w:rPr>
              <w:t>GB SSD, Flash Storage</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.7</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Οπτικός Δίσκος</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ΟΧΙ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.8</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Graphics</w:t>
            </w:r>
            <w:r w:rsidRPr="007F0886">
              <w:rPr>
                <w:rFonts w:eastAsia="Arial Unicode MS" w:cs="Mangal"/>
                <w:kern w:val="1"/>
                <w:sz w:val="20"/>
                <w:szCs w:val="20"/>
                <w:lang w:eastAsia="zh-CN" w:bidi="hi-IN"/>
              </w:rPr>
              <w:t xml:space="preserve"> </w:t>
            </w:r>
            <w:r w:rsidRPr="007F0886">
              <w:rPr>
                <w:rFonts w:eastAsia="Arial Unicode MS" w:cs="Mangal"/>
                <w:kern w:val="1"/>
                <w:sz w:val="20"/>
                <w:szCs w:val="20"/>
                <w:lang w:val="en-US" w:eastAsia="zh-CN" w:bidi="hi-IN"/>
              </w:rPr>
              <w:t>Card</w:t>
            </w:r>
          </w:p>
        </w:tc>
        <w:tc>
          <w:tcPr>
            <w:tcW w:w="3828" w:type="dxa"/>
            <w:gridSpan w:val="2"/>
            <w:shd w:val="clear" w:color="auto" w:fill="auto"/>
          </w:tcPr>
          <w:p w:rsidR="007F5C28" w:rsidRPr="007F0886" w:rsidRDefault="007F5C28" w:rsidP="003843C4">
            <w:pPr>
              <w:widowControl w:val="0"/>
              <w:suppressAutoHyphens/>
              <w:rPr>
                <w:kern w:val="1"/>
                <w:sz w:val="20"/>
                <w:szCs w:val="20"/>
                <w:lang w:eastAsia="zh-CN" w:bidi="hi-IN"/>
              </w:rPr>
            </w:pPr>
            <w:r w:rsidRPr="007F0886">
              <w:rPr>
                <w:rFonts w:eastAsia="Arial Unicode MS" w:cs="Mangal"/>
                <w:kern w:val="1"/>
                <w:sz w:val="20"/>
                <w:szCs w:val="20"/>
                <w:lang w:eastAsia="zh-CN" w:bidi="hi-IN"/>
              </w:rPr>
              <w:t>Ενσωματωμένη</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LAP17.</w:t>
            </w:r>
            <w:r w:rsidRPr="007F0886">
              <w:rPr>
                <w:rFonts w:eastAsia="Arial Unicode MS" w:cs="Mangal"/>
                <w:kern w:val="1"/>
                <w:sz w:val="20"/>
                <w:szCs w:val="20"/>
                <w:lang w:val="en-US" w:eastAsia="zh-CN" w:bidi="hi-IN"/>
              </w:rPr>
              <w:t>1</w:t>
            </w:r>
            <w:r w:rsidRPr="007F0886">
              <w:rPr>
                <w:rFonts w:eastAsia="Arial Unicode MS" w:cs="Mangal"/>
                <w:kern w:val="1"/>
                <w:sz w:val="20"/>
                <w:szCs w:val="20"/>
                <w:lang w:eastAsia="zh-CN" w:bidi="hi-IN"/>
              </w:rPr>
              <w:t>.9</w:t>
            </w:r>
          </w:p>
        </w:tc>
        <w:tc>
          <w:tcPr>
            <w:tcW w:w="2268" w:type="dxa"/>
            <w:shd w:val="clear" w:color="auto" w:fill="auto"/>
          </w:tcPr>
          <w:p w:rsidR="007F5C28" w:rsidRPr="007F0886" w:rsidRDefault="007F5C28" w:rsidP="003843C4">
            <w:pPr>
              <w:widowControl w:val="0"/>
              <w:suppressAutoHyphens/>
              <w:rPr>
                <w:rFonts w:eastAsia="Arial Unicode MS" w:cs="Mangal"/>
                <w:kern w:val="1"/>
                <w:sz w:val="20"/>
                <w:lang w:val="en-US" w:eastAsia="zh-CN" w:bidi="hi-IN"/>
              </w:rPr>
            </w:pPr>
            <w:r w:rsidRPr="007F0886">
              <w:rPr>
                <w:rFonts w:eastAsia="Arial Unicode MS" w:cs="Mangal"/>
                <w:kern w:val="1"/>
                <w:sz w:val="20"/>
                <w:szCs w:val="20"/>
                <w:lang w:val="en-US" w:eastAsia="zh-CN" w:bidi="hi-IN"/>
              </w:rPr>
              <w:t>Wi-Fi 802.11ac (IEEE 802.11a/b/g/n compatible)</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.10</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LAN</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ΟΧΙ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.11</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BlueTooth</w:t>
            </w:r>
          </w:p>
        </w:tc>
        <w:tc>
          <w:tcPr>
            <w:tcW w:w="3828" w:type="dxa"/>
            <w:gridSpan w:val="2"/>
            <w:shd w:val="clear" w:color="auto" w:fill="auto"/>
          </w:tcPr>
          <w:p w:rsidR="007F5C28" w:rsidRPr="007F0886" w:rsidRDefault="007F5C28" w:rsidP="003843C4">
            <w:pPr>
              <w:widowControl w:val="0"/>
              <w:suppressAutoHyphens/>
              <w:rPr>
                <w:kern w:val="1"/>
                <w:sz w:val="20"/>
                <w:szCs w:val="20"/>
                <w:lang w:eastAsia="zh-CN" w:bidi="hi-IN"/>
              </w:rPr>
            </w:pPr>
            <w:r w:rsidRPr="007F0886">
              <w:rPr>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12</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Card</w:t>
            </w:r>
            <w:r w:rsidRPr="007F0886">
              <w:rPr>
                <w:rFonts w:eastAsia="Arial Unicode MS" w:cs="Mangal"/>
                <w:kern w:val="1"/>
                <w:sz w:val="20"/>
                <w:szCs w:val="20"/>
                <w:lang w:eastAsia="zh-CN" w:bidi="hi-IN"/>
              </w:rPr>
              <w:t xml:space="preserve"> </w:t>
            </w:r>
            <w:r w:rsidRPr="007F0886">
              <w:rPr>
                <w:rFonts w:eastAsia="Arial Unicode MS" w:cs="Mangal"/>
                <w:kern w:val="1"/>
                <w:sz w:val="20"/>
                <w:szCs w:val="20"/>
                <w:lang w:val="en-US" w:eastAsia="zh-CN" w:bidi="hi-IN"/>
              </w:rPr>
              <w:t>Reader</w:t>
            </w:r>
          </w:p>
        </w:tc>
        <w:tc>
          <w:tcPr>
            <w:tcW w:w="3828" w:type="dxa"/>
            <w:gridSpan w:val="2"/>
            <w:shd w:val="clear" w:color="auto" w:fill="auto"/>
          </w:tcPr>
          <w:p w:rsidR="007F5C28" w:rsidRPr="007F0886" w:rsidRDefault="007F5C28" w:rsidP="003843C4">
            <w:pPr>
              <w:widowControl w:val="0"/>
              <w:suppressAutoHyphens/>
              <w:rPr>
                <w:kern w:val="1"/>
                <w:sz w:val="20"/>
                <w:szCs w:val="20"/>
                <w:lang w:eastAsia="zh-CN" w:bidi="hi-IN"/>
              </w:rPr>
            </w:pPr>
            <w:r w:rsidRPr="007F0886">
              <w:rPr>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LAP</w:t>
            </w:r>
            <w:r w:rsidRPr="007F0886">
              <w:rPr>
                <w:rFonts w:eastAsia="Arial Unicode MS" w:cs="Mangal"/>
                <w:kern w:val="1"/>
                <w:sz w:val="20"/>
                <w:szCs w:val="20"/>
                <w:lang w:eastAsia="zh-CN" w:bidi="hi-IN"/>
              </w:rPr>
              <w:t>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.13</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Εξωτερικές Θύρες</w:t>
            </w:r>
          </w:p>
        </w:tc>
        <w:tc>
          <w:tcPr>
            <w:tcW w:w="3828" w:type="dxa"/>
            <w:gridSpan w:val="2"/>
            <w:shd w:val="clear" w:color="auto" w:fill="auto"/>
          </w:tcPr>
          <w:p w:rsidR="007F5C28" w:rsidRPr="007F0886" w:rsidRDefault="007F5C28" w:rsidP="003843C4">
            <w:pPr>
              <w:widowControl w:val="0"/>
              <w:suppressAutoHyphens/>
              <w:rPr>
                <w:kern w:val="1"/>
                <w:sz w:val="20"/>
                <w:szCs w:val="20"/>
                <w:lang w:val="en-US" w:eastAsia="zh-CN" w:bidi="hi-IN"/>
              </w:rPr>
            </w:pPr>
            <w:r w:rsidRPr="007F0886">
              <w:rPr>
                <w:kern w:val="1"/>
                <w:sz w:val="20"/>
                <w:szCs w:val="20"/>
                <w:lang w:val="en-US" w:eastAsia="zh-CN" w:bidi="hi-IN"/>
              </w:rPr>
              <w:t>≥2</w:t>
            </w:r>
            <w:r w:rsidRPr="007F0886">
              <w:rPr>
                <w:kern w:val="1"/>
                <w:sz w:val="20"/>
                <w:szCs w:val="20"/>
                <w:lang w:val="en-GB" w:eastAsia="zh-CN" w:bidi="hi-IN"/>
              </w:rPr>
              <w:t>X</w:t>
            </w:r>
            <w:r w:rsidRPr="007F0886">
              <w:rPr>
                <w:kern w:val="1"/>
                <w:sz w:val="20"/>
                <w:szCs w:val="20"/>
                <w:lang w:val="en-US" w:eastAsia="zh-CN" w:bidi="hi-IN"/>
              </w:rPr>
              <w:t xml:space="preserve"> USB 3.0 ports</w:t>
            </w:r>
          </w:p>
          <w:p w:rsidR="007F5C28" w:rsidRPr="007F0886" w:rsidRDefault="007F5C28" w:rsidP="003843C4">
            <w:pPr>
              <w:widowControl w:val="0"/>
              <w:suppressAutoHyphens/>
              <w:rPr>
                <w:kern w:val="1"/>
                <w:sz w:val="20"/>
                <w:szCs w:val="20"/>
                <w:lang w:val="en-US" w:eastAsia="zh-CN" w:bidi="hi-IN"/>
              </w:rPr>
            </w:pPr>
            <w:r w:rsidRPr="007F0886">
              <w:rPr>
                <w:kern w:val="1"/>
                <w:sz w:val="20"/>
                <w:szCs w:val="20"/>
                <w:lang w:val="en-US" w:eastAsia="zh-CN" w:bidi="hi-IN"/>
              </w:rPr>
              <w:t>≥1</w:t>
            </w:r>
            <w:r w:rsidRPr="007F0886">
              <w:rPr>
                <w:kern w:val="1"/>
                <w:sz w:val="20"/>
                <w:szCs w:val="20"/>
                <w:lang w:eastAsia="zh-CN" w:bidi="hi-IN"/>
              </w:rPr>
              <w:t>Χ</w:t>
            </w:r>
            <w:r w:rsidRPr="007F0886">
              <w:rPr>
                <w:kern w:val="1"/>
                <w:sz w:val="20"/>
                <w:szCs w:val="20"/>
                <w:lang w:val="en-US" w:eastAsia="zh-CN" w:bidi="hi-IN"/>
              </w:rPr>
              <w:t xml:space="preserve"> Thunderbolt 2 port,</w:t>
            </w:r>
          </w:p>
          <w:p w:rsidR="007F5C28" w:rsidRPr="007F0886" w:rsidRDefault="007F5C28" w:rsidP="003843C4">
            <w:pPr>
              <w:widowControl w:val="0"/>
              <w:suppressAutoHyphens/>
              <w:rPr>
                <w:kern w:val="1"/>
                <w:sz w:val="20"/>
                <w:szCs w:val="20"/>
                <w:lang w:eastAsia="zh-CN" w:bidi="hi-IN"/>
              </w:rPr>
            </w:pPr>
            <w:r w:rsidRPr="007F0886">
              <w:rPr>
                <w:kern w:val="1"/>
                <w:sz w:val="20"/>
                <w:szCs w:val="20"/>
                <w:lang w:eastAsia="zh-CN" w:bidi="hi-IN"/>
              </w:rPr>
              <w:t>1Χ 3.5 mm headphone jack</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val="en-GB"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val="en-GB"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val="en-US" w:eastAsia="zh-CN" w:bidi="hi-IN"/>
              </w:rPr>
              <w:t>LAP</w:t>
            </w:r>
            <w:r w:rsidRPr="007F0886">
              <w:rPr>
                <w:rFonts w:eastAsia="Arial Unicode MS" w:cs="Mangal"/>
                <w:kern w:val="1"/>
                <w:sz w:val="20"/>
                <w:szCs w:val="20"/>
                <w:lang w:eastAsia="zh-CN" w:bidi="hi-IN"/>
              </w:rPr>
              <w:t>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14</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rFonts w:eastAsia="Arial Unicode MS" w:cs="Mangal"/>
                <w:kern w:val="1"/>
                <w:sz w:val="20"/>
                <w:szCs w:val="20"/>
                <w:lang w:val="en-US" w:eastAsia="zh-CN" w:bidi="hi-IN"/>
              </w:rPr>
              <w:t>Camera</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.15</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Μπαταρία</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kern w:val="1"/>
                <w:sz w:val="20"/>
                <w:szCs w:val="20"/>
                <w:lang w:val="en-US" w:eastAsia="zh-CN" w:bidi="hi-IN"/>
              </w:rPr>
              <w:t>≥</w:t>
            </w:r>
            <w:r w:rsidRPr="007F0886">
              <w:rPr>
                <w:kern w:val="1"/>
                <w:sz w:val="20"/>
                <w:szCs w:val="20"/>
                <w:lang w:eastAsia="zh-CN" w:bidi="hi-IN"/>
              </w:rPr>
              <w:t xml:space="preserve"> 54</w:t>
            </w:r>
            <w:r w:rsidRPr="007F0886">
              <w:rPr>
                <w:kern w:val="1"/>
                <w:sz w:val="20"/>
                <w:szCs w:val="20"/>
                <w:lang w:val="en-US" w:eastAsia="zh-CN" w:bidi="hi-IN"/>
              </w:rPr>
              <w:t>Wh</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.16</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Λειτουργικό Σύστημα</w:t>
            </w:r>
          </w:p>
        </w:tc>
        <w:tc>
          <w:tcPr>
            <w:tcW w:w="3828"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ΝΑΙ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lastRenderedPageBreak/>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.17</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Βάρος</w:t>
            </w:r>
          </w:p>
        </w:tc>
        <w:tc>
          <w:tcPr>
            <w:tcW w:w="3828" w:type="dxa"/>
            <w:gridSpan w:val="2"/>
            <w:shd w:val="clear" w:color="auto" w:fill="auto"/>
          </w:tcPr>
          <w:p w:rsidR="007F5C28" w:rsidRPr="007F0886" w:rsidRDefault="007F5C28" w:rsidP="003843C4">
            <w:pPr>
              <w:widowControl w:val="0"/>
              <w:suppressAutoHyphens/>
              <w:rPr>
                <w:rFonts w:eastAsia="SimSun" w:cs="Mangal"/>
                <w:kern w:val="1"/>
                <w:sz w:val="20"/>
                <w:szCs w:val="20"/>
                <w:lang w:eastAsia="zh-CN" w:bidi="hi-IN"/>
              </w:rPr>
            </w:pPr>
            <w:r w:rsidRPr="007F0886">
              <w:rPr>
                <w:kern w:val="1"/>
                <w:sz w:val="20"/>
                <w:szCs w:val="20"/>
                <w:lang w:eastAsia="zh-CN" w:bidi="hi-IN"/>
              </w:rPr>
              <w:t>≤</w:t>
            </w:r>
            <w:r w:rsidRPr="007F0886">
              <w:rPr>
                <w:rFonts w:eastAsia="SimSun" w:cs="Mangal"/>
                <w:kern w:val="1"/>
                <w:sz w:val="20"/>
                <w:szCs w:val="20"/>
                <w:lang w:eastAsia="zh-CN" w:bidi="hi-IN"/>
              </w:rPr>
              <w:t xml:space="preserve"> 1</w:t>
            </w:r>
            <w:r w:rsidRPr="007F0886">
              <w:rPr>
                <w:rFonts w:eastAsia="SimSun" w:cs="Mangal"/>
                <w:kern w:val="1"/>
                <w:sz w:val="20"/>
                <w:szCs w:val="20"/>
                <w:lang w:val="en-US" w:eastAsia="zh-CN" w:bidi="hi-IN"/>
              </w:rPr>
              <w:t>.</w:t>
            </w:r>
            <w:r w:rsidRPr="007F0886">
              <w:rPr>
                <w:rFonts w:eastAsia="SimSun" w:cs="Mangal"/>
                <w:kern w:val="1"/>
                <w:sz w:val="20"/>
                <w:szCs w:val="20"/>
                <w:lang w:eastAsia="zh-CN" w:bidi="hi-IN"/>
              </w:rPr>
              <w:t>4</w:t>
            </w:r>
            <w:r w:rsidRPr="007F0886">
              <w:rPr>
                <w:rFonts w:eastAsia="SimSun" w:cs="Mangal"/>
                <w:kern w:val="1"/>
                <w:sz w:val="20"/>
                <w:szCs w:val="20"/>
                <w:lang w:val="en-US" w:eastAsia="zh-CN" w:bidi="hi-IN"/>
              </w:rPr>
              <w:t xml:space="preserve"> </w:t>
            </w:r>
            <w:r w:rsidRPr="007F0886">
              <w:rPr>
                <w:rFonts w:eastAsia="SimSun" w:cs="Mangal"/>
                <w:kern w:val="1"/>
                <w:sz w:val="20"/>
                <w:szCs w:val="20"/>
                <w:lang w:eastAsia="zh-CN" w:bidi="hi-IN"/>
              </w:rPr>
              <w:t>κιλά</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w:t>
            </w:r>
            <w:r w:rsidRPr="007F0886">
              <w:rPr>
                <w:rFonts w:eastAsia="Arial Unicode MS" w:cs="Mangal"/>
                <w:kern w:val="1"/>
                <w:sz w:val="20"/>
                <w:szCs w:val="20"/>
                <w:lang w:val="en-US" w:eastAsia="zh-CN" w:bidi="hi-IN"/>
              </w:rPr>
              <w:t>8</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Ποντίκι</w:t>
            </w:r>
          </w:p>
        </w:tc>
        <w:tc>
          <w:tcPr>
            <w:tcW w:w="3828" w:type="dxa"/>
            <w:gridSpan w:val="2"/>
            <w:shd w:val="clear" w:color="auto" w:fill="auto"/>
          </w:tcPr>
          <w:p w:rsidR="007F5C28" w:rsidRPr="007F0886" w:rsidRDefault="007F5C28" w:rsidP="003843C4">
            <w:pPr>
              <w:widowControl w:val="0"/>
              <w:suppressAutoHyphens/>
              <w:rPr>
                <w:rFonts w:eastAsia="SimSun" w:cs="Mangal"/>
                <w:kern w:val="1"/>
                <w:sz w:val="20"/>
                <w:szCs w:val="20"/>
                <w:lang w:eastAsia="zh-CN" w:bidi="hi-IN"/>
              </w:rPr>
            </w:pPr>
            <w:r w:rsidRPr="007F0886">
              <w:rPr>
                <w:rFonts w:eastAsia="SimSun" w:cs="Mangal"/>
                <w:kern w:val="1"/>
                <w:sz w:val="20"/>
                <w:szCs w:val="20"/>
                <w:lang w:eastAsia="zh-CN" w:bidi="hi-IN"/>
              </w:rPr>
              <w:t>ΟΧΙ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.19</w:t>
            </w:r>
          </w:p>
        </w:tc>
        <w:tc>
          <w:tcPr>
            <w:tcW w:w="2268" w:type="dxa"/>
            <w:shd w:val="clear" w:color="auto" w:fill="auto"/>
          </w:tcPr>
          <w:p w:rsidR="007F5C28" w:rsidRPr="007F0886" w:rsidRDefault="007F5C28" w:rsidP="003843C4">
            <w:pPr>
              <w:widowControl w:val="0"/>
              <w:suppressAutoHyphens/>
              <w:rPr>
                <w:rFonts w:eastAsia="Arial Unicode MS" w:cs="Mangal"/>
                <w:kern w:val="1"/>
                <w:sz w:val="20"/>
                <w:szCs w:val="20"/>
                <w:lang w:val="en-US" w:eastAsia="zh-CN" w:bidi="hi-IN"/>
              </w:rPr>
            </w:pPr>
            <w:r w:rsidRPr="007F0886">
              <w:rPr>
                <w:rFonts w:eastAsia="Arial Unicode MS" w:cs="Mangal"/>
                <w:kern w:val="1"/>
                <w:sz w:val="20"/>
                <w:szCs w:val="20"/>
                <w:lang w:eastAsia="zh-CN" w:bidi="hi-IN"/>
              </w:rPr>
              <w:t xml:space="preserve">Τσάντα μεταφοράς </w:t>
            </w:r>
          </w:p>
        </w:tc>
        <w:tc>
          <w:tcPr>
            <w:tcW w:w="3828" w:type="dxa"/>
            <w:gridSpan w:val="2"/>
            <w:shd w:val="clear" w:color="auto" w:fill="auto"/>
          </w:tcPr>
          <w:p w:rsidR="007F5C28" w:rsidRPr="007F0886" w:rsidRDefault="007F5C28" w:rsidP="003843C4">
            <w:pPr>
              <w:widowControl w:val="0"/>
              <w:suppressAutoHyphens/>
              <w:rPr>
                <w:rFonts w:eastAsia="SimSun" w:cs="Mangal"/>
                <w:kern w:val="1"/>
                <w:sz w:val="20"/>
                <w:szCs w:val="20"/>
                <w:lang w:eastAsia="zh-CN" w:bidi="hi-IN"/>
              </w:rPr>
            </w:pPr>
            <w:r w:rsidRPr="007F0886">
              <w:rPr>
                <w:rFonts w:eastAsia="SimSun" w:cs="Mangal"/>
                <w:kern w:val="1"/>
                <w:sz w:val="20"/>
                <w:szCs w:val="20"/>
                <w:lang w:eastAsia="zh-CN" w:bidi="hi-IN"/>
              </w:rPr>
              <w:t>ΟΧΙ</w:t>
            </w:r>
          </w:p>
        </w:tc>
        <w:tc>
          <w:tcPr>
            <w:tcW w:w="1275" w:type="dxa"/>
            <w:gridSpan w:val="2"/>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c>
          <w:tcPr>
            <w:tcW w:w="1142"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p>
        </w:tc>
      </w:tr>
      <w:tr w:rsidR="007F5C28" w:rsidRPr="007F0886" w:rsidTr="003843C4">
        <w:tc>
          <w:tcPr>
            <w:tcW w:w="1134" w:type="dxa"/>
            <w:shd w:val="clear" w:color="auto" w:fill="C0C0C0"/>
          </w:tcPr>
          <w:p w:rsidR="007F5C28" w:rsidRPr="007F0886" w:rsidRDefault="007F5C28" w:rsidP="003843C4">
            <w:pPr>
              <w:suppressAutoHyphens/>
              <w:rPr>
                <w:b/>
                <w:bCs/>
                <w:sz w:val="20"/>
                <w:szCs w:val="20"/>
                <w:lang w:eastAsia="zh-CN"/>
              </w:rPr>
            </w:pPr>
          </w:p>
        </w:tc>
        <w:tc>
          <w:tcPr>
            <w:tcW w:w="8513" w:type="dxa"/>
            <w:gridSpan w:val="6"/>
            <w:shd w:val="clear" w:color="auto" w:fill="C0C0C0"/>
          </w:tcPr>
          <w:p w:rsidR="007F5C28" w:rsidRPr="007F0886" w:rsidRDefault="007F5C28" w:rsidP="003843C4">
            <w:pPr>
              <w:suppressAutoHyphens/>
              <w:rPr>
                <w:b/>
                <w:bCs/>
                <w:sz w:val="20"/>
                <w:szCs w:val="20"/>
                <w:lang w:eastAsia="zh-CN"/>
              </w:rPr>
            </w:pPr>
            <w:r w:rsidRPr="007F0886">
              <w:rPr>
                <w:b/>
                <w:bCs/>
                <w:sz w:val="20"/>
                <w:szCs w:val="20"/>
                <w:lang w:eastAsia="zh-CN"/>
              </w:rPr>
              <w:t>Εγγύηση</w:t>
            </w:r>
          </w:p>
        </w:tc>
      </w:tr>
      <w:tr w:rsidR="007F5C28" w:rsidRPr="007F0886" w:rsidTr="003843C4">
        <w:tc>
          <w:tcPr>
            <w:tcW w:w="1134" w:type="dxa"/>
            <w:shd w:val="clear" w:color="auto" w:fill="auto"/>
          </w:tcPr>
          <w:p w:rsidR="007F5C28" w:rsidRPr="007F0886" w:rsidRDefault="007F5C28" w:rsidP="003843C4">
            <w:pPr>
              <w:widowControl w:val="0"/>
              <w:suppressAutoHyphens/>
              <w:rPr>
                <w:rFonts w:eastAsia="Arial Unicode MS" w:cs="Mangal"/>
                <w:kern w:val="1"/>
                <w:sz w:val="20"/>
                <w:szCs w:val="20"/>
                <w:lang w:eastAsia="zh-CN" w:bidi="hi-IN"/>
              </w:rPr>
            </w:pPr>
            <w:r w:rsidRPr="007F0886">
              <w:rPr>
                <w:rFonts w:eastAsia="Arial Unicode MS" w:cs="Mangal"/>
                <w:kern w:val="1"/>
                <w:sz w:val="20"/>
                <w:szCs w:val="20"/>
                <w:lang w:eastAsia="zh-CN" w:bidi="hi-IN"/>
              </w:rPr>
              <w:t>LAP1</w:t>
            </w:r>
            <w:r w:rsidRPr="007F0886">
              <w:rPr>
                <w:rFonts w:eastAsia="Arial Unicode MS" w:cs="Mangal"/>
                <w:kern w:val="1"/>
                <w:sz w:val="20"/>
                <w:szCs w:val="20"/>
                <w:lang w:val="en-US" w:eastAsia="zh-CN" w:bidi="hi-IN"/>
              </w:rPr>
              <w:t>7.1</w:t>
            </w:r>
            <w:r w:rsidRPr="007F0886">
              <w:rPr>
                <w:rFonts w:eastAsia="Arial Unicode MS" w:cs="Mangal"/>
                <w:kern w:val="1"/>
                <w:sz w:val="20"/>
                <w:szCs w:val="20"/>
                <w:lang w:eastAsia="zh-CN" w:bidi="hi-IN"/>
              </w:rPr>
              <w:t>.20</w:t>
            </w:r>
          </w:p>
        </w:tc>
        <w:tc>
          <w:tcPr>
            <w:tcW w:w="2268" w:type="dxa"/>
            <w:shd w:val="clear" w:color="auto" w:fill="auto"/>
          </w:tcPr>
          <w:p w:rsidR="007F5C28" w:rsidRPr="007F0886" w:rsidRDefault="007F5C28" w:rsidP="003843C4">
            <w:pPr>
              <w:suppressAutoHyphens/>
              <w:rPr>
                <w:sz w:val="20"/>
                <w:szCs w:val="20"/>
                <w:lang w:eastAsia="zh-CN"/>
              </w:rPr>
            </w:pPr>
            <w:r w:rsidRPr="007F0886">
              <w:rPr>
                <w:sz w:val="20"/>
                <w:szCs w:val="20"/>
                <w:lang w:eastAsia="zh-CN"/>
              </w:rPr>
              <w:t>Εγγύηση</w:t>
            </w:r>
          </w:p>
        </w:tc>
        <w:tc>
          <w:tcPr>
            <w:tcW w:w="3828" w:type="dxa"/>
            <w:gridSpan w:val="2"/>
            <w:shd w:val="clear" w:color="auto" w:fill="auto"/>
          </w:tcPr>
          <w:p w:rsidR="007F5C28" w:rsidRPr="007F0886" w:rsidRDefault="007F5C28" w:rsidP="003843C4">
            <w:pPr>
              <w:suppressAutoHyphens/>
              <w:rPr>
                <w:sz w:val="20"/>
                <w:szCs w:val="20"/>
                <w:lang w:eastAsia="zh-CN"/>
              </w:rPr>
            </w:pPr>
            <w:r w:rsidRPr="007F0886">
              <w:rPr>
                <w:sz w:val="20"/>
                <w:szCs w:val="20"/>
                <w:lang w:eastAsia="zh-CN"/>
              </w:rPr>
              <w:t>≥1 χρόνια</w:t>
            </w:r>
          </w:p>
        </w:tc>
        <w:tc>
          <w:tcPr>
            <w:tcW w:w="1275" w:type="dxa"/>
            <w:gridSpan w:val="2"/>
            <w:shd w:val="clear" w:color="auto" w:fill="auto"/>
          </w:tcPr>
          <w:p w:rsidR="007F5C28" w:rsidRPr="007F0886" w:rsidRDefault="007F5C28" w:rsidP="003843C4">
            <w:pPr>
              <w:suppressAutoHyphens/>
              <w:rPr>
                <w:sz w:val="20"/>
                <w:szCs w:val="20"/>
                <w:lang w:eastAsia="zh-CN"/>
              </w:rPr>
            </w:pPr>
          </w:p>
        </w:tc>
        <w:tc>
          <w:tcPr>
            <w:tcW w:w="1142" w:type="dxa"/>
            <w:shd w:val="clear" w:color="auto" w:fill="auto"/>
          </w:tcPr>
          <w:p w:rsidR="007F5C28" w:rsidRPr="007F0886" w:rsidRDefault="007F5C28" w:rsidP="003843C4">
            <w:pPr>
              <w:suppressAutoHyphens/>
              <w:rPr>
                <w:sz w:val="20"/>
                <w:szCs w:val="20"/>
                <w:lang w:eastAsia="zh-CN"/>
              </w:rPr>
            </w:pPr>
          </w:p>
        </w:tc>
      </w:tr>
    </w:tbl>
    <w:p w:rsidR="007F5C28" w:rsidRDefault="007F5C28" w:rsidP="007F5C28"/>
    <w:p w:rsidR="007F5C28" w:rsidRPr="00B80524" w:rsidRDefault="007F5C28" w:rsidP="007F5C28">
      <w:pPr>
        <w:rPr>
          <w:b/>
          <w:sz w:val="32"/>
          <w:szCs w:val="32"/>
        </w:rPr>
      </w:pPr>
      <w:r>
        <w:rPr>
          <w:b/>
          <w:sz w:val="32"/>
          <w:szCs w:val="32"/>
        </w:rPr>
        <w:t xml:space="preserve">2.1 </w:t>
      </w:r>
      <w:r w:rsidRPr="00B80524">
        <w:rPr>
          <w:b/>
          <w:sz w:val="32"/>
          <w:szCs w:val="32"/>
        </w:rPr>
        <w:t xml:space="preserve">Οθόνες 27” </w:t>
      </w:r>
    </w:p>
    <w:p w:rsidR="007F5C28" w:rsidRPr="000E7BDB" w:rsidRDefault="007F5C28" w:rsidP="007F5C28">
      <w:pPr>
        <w:shd w:val="clear" w:color="auto" w:fill="C0C0C0"/>
        <w:suppressAutoHyphens/>
        <w:rPr>
          <w:lang w:eastAsia="zh-CN"/>
        </w:rPr>
      </w:pPr>
      <w:r w:rsidRPr="000E7BDB">
        <w:rPr>
          <w:b/>
          <w:bCs/>
          <w:sz w:val="28"/>
          <w:szCs w:val="28"/>
          <w:lang w:eastAsia="zh-CN"/>
        </w:rPr>
        <w:t>Προδιαγραφές Οθόνης 27'' (</w:t>
      </w:r>
      <w:r w:rsidRPr="000E7BDB">
        <w:rPr>
          <w:b/>
          <w:bCs/>
          <w:sz w:val="28"/>
          <w:szCs w:val="28"/>
          <w:lang w:val="en-US" w:eastAsia="zh-CN"/>
        </w:rPr>
        <w:t>MON</w:t>
      </w:r>
      <w:r w:rsidRPr="000E7BDB">
        <w:rPr>
          <w:b/>
          <w:bCs/>
          <w:sz w:val="28"/>
          <w:szCs w:val="28"/>
          <w:lang w:eastAsia="zh-CN"/>
        </w:rPr>
        <w:t>17.4)</w:t>
      </w:r>
      <w:r>
        <w:rPr>
          <w:b/>
          <w:bCs/>
          <w:sz w:val="28"/>
          <w:szCs w:val="28"/>
          <w:lang w:eastAsia="zh-CN"/>
        </w:rPr>
        <w:t xml:space="preserve"> – Τεμάχια 3</w:t>
      </w:r>
    </w:p>
    <w:p w:rsidR="007F5C28" w:rsidRPr="000E7BDB" w:rsidRDefault="007F5C28" w:rsidP="007F5C28">
      <w:pPr>
        <w:shd w:val="clear" w:color="auto" w:fill="99CCFF"/>
        <w:suppressAutoHyphens/>
        <w:rPr>
          <w:b/>
          <w:bCs/>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7F5C28" w:rsidRPr="000E7BDB" w:rsidTr="003843C4">
        <w:tc>
          <w:tcPr>
            <w:tcW w:w="1221" w:type="dxa"/>
            <w:tcBorders>
              <w:top w:val="single" w:sz="1" w:space="0" w:color="000000"/>
              <w:left w:val="single" w:sz="1" w:space="0" w:color="000000"/>
              <w:bottom w:val="single" w:sz="1" w:space="0" w:color="000000"/>
            </w:tcBorders>
            <w:shd w:val="clear" w:color="auto" w:fill="C0C0C0"/>
          </w:tcPr>
          <w:p w:rsidR="007F5C28" w:rsidRPr="000E7BDB" w:rsidRDefault="007F5C28" w:rsidP="003843C4">
            <w:pPr>
              <w:widowControl w:val="0"/>
              <w:suppressAutoHyphens/>
              <w:jc w:val="center"/>
              <w:rPr>
                <w:rFonts w:eastAsia="Arial Unicode MS" w:cs="Mangal"/>
                <w:b/>
                <w:bCs/>
                <w:kern w:val="1"/>
                <w:sz w:val="20"/>
                <w:szCs w:val="20"/>
                <w:lang w:eastAsia="zh-CN" w:bidi="hi-IN"/>
              </w:rPr>
            </w:pPr>
            <w:r w:rsidRPr="000E7BDB">
              <w:rPr>
                <w:rFonts w:eastAsia="Arial Unicode MS" w:cs="Mangal"/>
                <w:b/>
                <w:bCs/>
                <w:kern w:val="1"/>
                <w:sz w:val="20"/>
                <w:szCs w:val="20"/>
                <w:lang w:val="en-US" w:eastAsia="zh-CN" w:bidi="hi-IN"/>
              </w:rPr>
              <w:t>MON17.4</w:t>
            </w:r>
          </w:p>
        </w:tc>
        <w:tc>
          <w:tcPr>
            <w:tcW w:w="2165" w:type="dxa"/>
            <w:tcBorders>
              <w:top w:val="single" w:sz="1" w:space="0" w:color="000000"/>
              <w:left w:val="single" w:sz="1" w:space="0" w:color="000000"/>
              <w:bottom w:val="single" w:sz="1" w:space="0" w:color="000000"/>
            </w:tcBorders>
            <w:shd w:val="clear" w:color="auto" w:fill="C0C0C0"/>
          </w:tcPr>
          <w:p w:rsidR="007F5C28" w:rsidRPr="000E7BDB" w:rsidRDefault="007F5C28" w:rsidP="003843C4">
            <w:pPr>
              <w:widowControl w:val="0"/>
              <w:suppressAutoHyphens/>
              <w:jc w:val="center"/>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Pr="000E7BDB" w:rsidRDefault="007F5C28" w:rsidP="003843C4">
            <w:pPr>
              <w:widowControl w:val="0"/>
              <w:suppressAutoHyphens/>
              <w:jc w:val="center"/>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Pr="000E7BDB" w:rsidRDefault="007F5C28" w:rsidP="003843C4">
            <w:pPr>
              <w:widowControl w:val="0"/>
              <w:suppressAutoHyphens/>
              <w:jc w:val="center"/>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7F5C28" w:rsidRPr="000E7BDB" w:rsidRDefault="007F5C28" w:rsidP="003843C4">
            <w:pPr>
              <w:widowControl w:val="0"/>
              <w:suppressAutoHyphens/>
              <w:jc w:val="center"/>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ΠΑΡΑΠΟΜΠΗ</w:t>
            </w: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b/>
                <w:bCs/>
                <w:kern w:val="1"/>
                <w:sz w:val="20"/>
                <w:szCs w:val="20"/>
                <w:lang w:eastAsia="zh-CN" w:bidi="hi-IN"/>
              </w:rPr>
            </w:pPr>
          </w:p>
        </w:tc>
        <w:tc>
          <w:tcPr>
            <w:tcW w:w="8434" w:type="dxa"/>
            <w:gridSpan w:val="4"/>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hd w:val="clear" w:color="auto" w:fill="CFE7E5"/>
              <w:suppressAutoHyphens/>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 xml:space="preserve">Ποσότητα: </w:t>
            </w:r>
            <w:r>
              <w:rPr>
                <w:rFonts w:eastAsia="Arial Unicode MS" w:cs="Mangal"/>
                <w:b/>
                <w:bCs/>
                <w:kern w:val="1"/>
                <w:sz w:val="20"/>
                <w:szCs w:val="20"/>
                <w:lang w:eastAsia="zh-CN" w:bidi="hi-IN"/>
              </w:rPr>
              <w:t>3</w:t>
            </w:r>
          </w:p>
        </w:tc>
      </w:tr>
      <w:tr w:rsidR="007F5C28" w:rsidRPr="000E7BDB" w:rsidTr="003843C4">
        <w:tc>
          <w:tcPr>
            <w:tcW w:w="1221" w:type="dxa"/>
            <w:tcBorders>
              <w:left w:val="single" w:sz="1" w:space="0" w:color="000000"/>
              <w:bottom w:val="single" w:sz="1" w:space="0" w:color="000000"/>
            </w:tcBorders>
            <w:shd w:val="clear" w:color="auto" w:fill="C0C0C0"/>
          </w:tcPr>
          <w:p w:rsidR="007F5C28" w:rsidRPr="000E7BDB" w:rsidRDefault="007F5C28" w:rsidP="003843C4">
            <w:pPr>
              <w:widowControl w:val="0"/>
              <w:suppressAutoHyphens/>
              <w:rPr>
                <w:rFonts w:eastAsia="Arial Unicode MS" w:cs="Mangal"/>
                <w:b/>
                <w:bCs/>
                <w:kern w:val="1"/>
                <w:sz w:val="20"/>
                <w:szCs w:val="20"/>
                <w:lang w:eastAsia="zh-CN" w:bidi="hi-IN"/>
              </w:rPr>
            </w:pPr>
            <w:r w:rsidRPr="000E7BDB">
              <w:rPr>
                <w:rFonts w:eastAsia="Arial Unicode MS" w:cs="Mangal"/>
                <w:b/>
                <w:bCs/>
                <w:kern w:val="1"/>
                <w:sz w:val="20"/>
                <w:szCs w:val="20"/>
                <w:lang w:eastAsia="zh-CN" w:bidi="hi-IN"/>
              </w:rPr>
              <w:t>MON17.</w:t>
            </w:r>
            <w:r w:rsidRPr="000E7BDB">
              <w:rPr>
                <w:rFonts w:eastAsia="Arial Unicode MS" w:cs="Mangal"/>
                <w:b/>
                <w:bCs/>
                <w:kern w:val="1"/>
                <w:sz w:val="20"/>
                <w:szCs w:val="20"/>
                <w:lang w:val="en-US" w:eastAsia="zh-CN" w:bidi="hi-IN"/>
              </w:rPr>
              <w:t>4</w:t>
            </w:r>
            <w:r w:rsidRPr="000E7BDB">
              <w:rPr>
                <w:rFonts w:eastAsia="Arial Unicode MS" w:cs="Mangal"/>
                <w:b/>
                <w:bCs/>
                <w:kern w:val="1"/>
                <w:sz w:val="20"/>
                <w:szCs w:val="20"/>
                <w:lang w:eastAsia="zh-CN" w:bidi="hi-IN"/>
              </w:rPr>
              <w:t>.0</w:t>
            </w:r>
          </w:p>
        </w:tc>
        <w:tc>
          <w:tcPr>
            <w:tcW w:w="2165" w:type="dxa"/>
            <w:tcBorders>
              <w:left w:val="single" w:sz="1" w:space="0" w:color="000000"/>
              <w:bottom w:val="single" w:sz="1" w:space="0" w:color="000000"/>
            </w:tcBorders>
            <w:shd w:val="clear" w:color="auto" w:fill="C0C0C0"/>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b/>
                <w:bCs/>
                <w:kern w:val="1"/>
                <w:sz w:val="20"/>
                <w:szCs w:val="20"/>
                <w:lang w:eastAsia="zh-CN" w:bidi="hi-IN"/>
              </w:rPr>
              <w:t>Γενικά</w:t>
            </w:r>
          </w:p>
        </w:tc>
        <w:tc>
          <w:tcPr>
            <w:tcW w:w="3511" w:type="dxa"/>
            <w:tcBorders>
              <w:left w:val="single" w:sz="1" w:space="0" w:color="000000"/>
              <w:bottom w:val="single" w:sz="1" w:space="0" w:color="000000"/>
            </w:tcBorders>
            <w:shd w:val="clear" w:color="auto" w:fill="C0C0C0"/>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282" w:type="dxa"/>
            <w:tcBorders>
              <w:left w:val="single" w:sz="1" w:space="0" w:color="000000"/>
              <w:bottom w:val="single" w:sz="1" w:space="0" w:color="000000"/>
            </w:tcBorders>
            <w:shd w:val="clear" w:color="auto" w:fill="C0C0C0"/>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C0C0C0"/>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Κατασκευαστής</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Μοντέλο</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.3</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Τεχνολογία Οθόνης</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val="en-US" w:eastAsia="zh-CN" w:bidi="hi-IN"/>
              </w:rPr>
              <w:t xml:space="preserve">IPS </w:t>
            </w:r>
            <w:r w:rsidRPr="000E7BDB">
              <w:rPr>
                <w:rFonts w:eastAsia="Arial Unicode MS" w:cs="Mangal"/>
                <w:kern w:val="1"/>
                <w:sz w:val="20"/>
                <w:szCs w:val="20"/>
                <w:lang w:eastAsia="zh-CN" w:bidi="hi-IN"/>
              </w:rPr>
              <w:t xml:space="preserve">ή </w:t>
            </w:r>
            <w:r w:rsidRPr="000E7BDB">
              <w:rPr>
                <w:rFonts w:eastAsia="Arial Unicode MS" w:cs="Mangal"/>
                <w:kern w:val="1"/>
                <w:sz w:val="20"/>
                <w:szCs w:val="20"/>
                <w:lang w:val="en-US" w:eastAsia="zh-CN" w:bidi="hi-IN"/>
              </w:rPr>
              <w:t>VA</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.4</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Λόγος Διαστάσεων</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val="en-US" w:eastAsia="zh-CN" w:bidi="hi-IN"/>
              </w:rPr>
              <w:t>16</w:t>
            </w:r>
            <w:r w:rsidRPr="000E7BDB">
              <w:rPr>
                <w:rFonts w:eastAsia="Arial Unicode MS" w:cs="Mangal"/>
                <w:kern w:val="1"/>
                <w:sz w:val="20"/>
                <w:szCs w:val="20"/>
                <w:lang w:eastAsia="zh-CN" w:bidi="hi-IN"/>
              </w:rPr>
              <w:t>:</w:t>
            </w:r>
            <w:r w:rsidRPr="000E7BDB">
              <w:rPr>
                <w:rFonts w:eastAsia="Arial Unicode MS" w:cs="Mangal"/>
                <w:kern w:val="1"/>
                <w:sz w:val="20"/>
                <w:szCs w:val="20"/>
                <w:lang w:val="en-US" w:eastAsia="zh-CN" w:bidi="hi-IN"/>
              </w:rPr>
              <w:t>9</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.5</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eastAsia="zh-CN" w:bidi="hi-IN"/>
              </w:rPr>
              <w:t>Μέγεθος διαγωνίου</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2</w:t>
            </w:r>
            <w:r w:rsidRPr="000E7BDB">
              <w:rPr>
                <w:rFonts w:eastAsia="Arial Unicode MS" w:cs="Mangal"/>
                <w:kern w:val="1"/>
                <w:sz w:val="20"/>
                <w:szCs w:val="20"/>
                <w:lang w:val="en-US" w:eastAsia="zh-CN" w:bidi="hi-IN"/>
              </w:rPr>
              <w:t>7''</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.6</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eastAsia="zh-CN" w:bidi="hi-IN"/>
              </w:rPr>
              <w:t>Ανάλυση</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val="en-US" w:eastAsia="zh-CN" w:bidi="hi-IN"/>
              </w:rPr>
              <w:t>1920X1080</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.7</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kern w:val="1"/>
                <w:sz w:val="20"/>
                <w:szCs w:val="20"/>
                <w:lang w:val="en-US" w:eastAsia="zh-CN" w:bidi="hi-IN"/>
              </w:rPr>
            </w:pPr>
            <w:r w:rsidRPr="000E7BDB">
              <w:rPr>
                <w:rFonts w:eastAsia="Arial Unicode MS" w:cs="Mangal"/>
                <w:kern w:val="1"/>
                <w:sz w:val="20"/>
                <w:szCs w:val="20"/>
                <w:lang w:eastAsia="zh-CN" w:bidi="hi-IN"/>
              </w:rPr>
              <w:t>Φωτεινότητα</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kern w:val="1"/>
                <w:sz w:val="20"/>
                <w:szCs w:val="20"/>
                <w:lang w:val="en-US" w:eastAsia="zh-CN" w:bidi="hi-IN"/>
              </w:rPr>
              <w:t>≥250cd</w:t>
            </w:r>
            <w:r w:rsidRPr="000E7BDB">
              <w:rPr>
                <w:kern w:val="1"/>
                <w:sz w:val="20"/>
                <w:szCs w:val="20"/>
                <w:lang w:eastAsia="zh-CN" w:bidi="hi-IN"/>
              </w:rPr>
              <w:t>/</w:t>
            </w:r>
            <w:r w:rsidRPr="000E7BDB">
              <w:rPr>
                <w:kern w:val="1"/>
                <w:sz w:val="20"/>
                <w:szCs w:val="20"/>
                <w:lang w:val="en-US" w:eastAsia="zh-CN" w:bidi="hi-IN"/>
              </w:rPr>
              <w:t>m</w:t>
            </w:r>
            <w:r w:rsidRPr="000E7BDB">
              <w:rPr>
                <w:kern w:val="1"/>
                <w:sz w:val="20"/>
                <w:szCs w:val="20"/>
                <w:lang w:eastAsia="zh-CN" w:bidi="hi-IN"/>
              </w:rPr>
              <w:t>²</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.8</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kern w:val="1"/>
                <w:sz w:val="20"/>
                <w:szCs w:val="20"/>
                <w:lang w:val="en-US" w:eastAsia="zh-CN" w:bidi="hi-IN"/>
              </w:rPr>
            </w:pPr>
            <w:r w:rsidRPr="000E7BDB">
              <w:rPr>
                <w:rFonts w:eastAsia="Arial Unicode MS" w:cs="Mangal"/>
                <w:kern w:val="1"/>
                <w:sz w:val="20"/>
                <w:szCs w:val="20"/>
                <w:lang w:eastAsia="zh-CN" w:bidi="hi-IN"/>
              </w:rPr>
              <w:t>Αντίθεση</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kern w:val="1"/>
                <w:sz w:val="20"/>
                <w:szCs w:val="20"/>
                <w:lang w:val="en-US" w:eastAsia="zh-CN" w:bidi="hi-IN"/>
              </w:rPr>
              <w:t>≥</w:t>
            </w:r>
            <w:r w:rsidRPr="000E7BDB">
              <w:rPr>
                <w:kern w:val="1"/>
                <w:sz w:val="20"/>
                <w:szCs w:val="20"/>
                <w:lang w:eastAsia="zh-CN" w:bidi="hi-IN"/>
              </w:rPr>
              <w:t>1000:1 (τυπική)</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.9</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kern w:val="1"/>
                <w:sz w:val="20"/>
                <w:szCs w:val="20"/>
                <w:lang w:val="en-US" w:eastAsia="zh-CN" w:bidi="hi-IN"/>
              </w:rPr>
            </w:pPr>
            <w:r w:rsidRPr="000E7BDB">
              <w:rPr>
                <w:rFonts w:eastAsia="Arial Unicode MS" w:cs="Mangal"/>
                <w:kern w:val="1"/>
                <w:sz w:val="20"/>
                <w:szCs w:val="20"/>
                <w:lang w:eastAsia="zh-CN" w:bidi="hi-IN"/>
              </w:rPr>
              <w:t>Γωνία Θέασης</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kern w:val="1"/>
                <w:sz w:val="20"/>
                <w:szCs w:val="20"/>
                <w:lang w:val="en-US" w:eastAsia="zh-CN" w:bidi="hi-IN"/>
              </w:rPr>
              <w:t>≥</w:t>
            </w:r>
            <w:r w:rsidRPr="000E7BDB">
              <w:rPr>
                <w:rFonts w:eastAsia="Arial Unicode MS" w:cs="Mangal"/>
                <w:kern w:val="1"/>
                <w:sz w:val="20"/>
                <w:szCs w:val="20"/>
                <w:lang w:val="en-US" w:eastAsia="zh-CN" w:bidi="hi-IN"/>
              </w:rPr>
              <w:t>17</w:t>
            </w:r>
            <w:r w:rsidRPr="000E7BDB">
              <w:rPr>
                <w:rFonts w:eastAsia="Arial Unicode MS" w:cs="Mangal"/>
                <w:kern w:val="1"/>
                <w:sz w:val="20"/>
                <w:szCs w:val="20"/>
                <w:lang w:eastAsia="zh-CN" w:bidi="hi-IN"/>
              </w:rPr>
              <w:t>8° (</w:t>
            </w:r>
            <w:r w:rsidRPr="000E7BDB">
              <w:rPr>
                <w:rFonts w:eastAsia="Arial Unicode MS" w:cs="Mangal"/>
                <w:kern w:val="1"/>
                <w:sz w:val="20"/>
                <w:szCs w:val="20"/>
                <w:lang w:val="en-US" w:eastAsia="zh-CN" w:bidi="hi-IN"/>
              </w:rPr>
              <w:t xml:space="preserve">H) </w:t>
            </w:r>
            <w:r w:rsidRPr="000E7BDB">
              <w:rPr>
                <w:rFonts w:eastAsia="Arial Unicode MS" w:cs="Mangal"/>
                <w:kern w:val="1"/>
                <w:sz w:val="20"/>
                <w:szCs w:val="20"/>
                <w:lang w:eastAsia="zh-CN" w:bidi="hi-IN"/>
              </w:rPr>
              <w:t>/ 178°</w:t>
            </w:r>
            <w:r w:rsidRPr="000E7BDB">
              <w:rPr>
                <w:rFonts w:eastAsia="Arial Unicode MS" w:cs="Mangal"/>
                <w:kern w:val="1"/>
                <w:sz w:val="20"/>
                <w:szCs w:val="20"/>
                <w:lang w:val="en-US" w:eastAsia="zh-CN" w:bidi="hi-IN"/>
              </w:rPr>
              <w:t xml:space="preserve"> (V)</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w:t>
            </w:r>
            <w:r w:rsidRPr="000E7BDB">
              <w:rPr>
                <w:rFonts w:eastAsia="Arial Unicode MS" w:cs="Mangal"/>
                <w:kern w:val="1"/>
                <w:sz w:val="20"/>
                <w:szCs w:val="20"/>
                <w:lang w:val="en-US" w:eastAsia="zh-CN" w:bidi="hi-IN"/>
              </w:rPr>
              <w:t>1</w:t>
            </w:r>
            <w:r w:rsidRPr="000E7BDB">
              <w:rPr>
                <w:rFonts w:eastAsia="Arial Unicode MS" w:cs="Mangal"/>
                <w:kern w:val="1"/>
                <w:sz w:val="20"/>
                <w:szCs w:val="20"/>
                <w:lang w:eastAsia="zh-CN" w:bidi="hi-IN"/>
              </w:rPr>
              <w:t>0</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GB" w:eastAsia="zh-CN" w:bidi="hi-IN"/>
              </w:rPr>
            </w:pPr>
            <w:r w:rsidRPr="000E7BDB">
              <w:rPr>
                <w:rFonts w:eastAsia="Arial Unicode MS" w:cs="Mangal"/>
                <w:kern w:val="1"/>
                <w:sz w:val="20"/>
                <w:szCs w:val="20"/>
                <w:lang w:eastAsia="zh-CN" w:bidi="hi-IN"/>
              </w:rPr>
              <w:t>Συνδεσιμότητα</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GB" w:eastAsia="zh-CN" w:bidi="hi-IN"/>
              </w:rPr>
            </w:pPr>
            <w:r w:rsidRPr="000E7BDB">
              <w:rPr>
                <w:rFonts w:eastAsia="Arial Unicode MS" w:cs="Mangal"/>
                <w:kern w:val="1"/>
                <w:sz w:val="20"/>
                <w:szCs w:val="20"/>
                <w:lang w:val="en-GB" w:eastAsia="zh-CN" w:bidi="hi-IN"/>
              </w:rPr>
              <w:t>1</w:t>
            </w:r>
            <w:r w:rsidRPr="000E7BDB">
              <w:rPr>
                <w:rFonts w:eastAsia="Arial Unicode MS" w:cs="Mangal"/>
                <w:kern w:val="1"/>
                <w:sz w:val="20"/>
                <w:szCs w:val="20"/>
                <w:lang w:eastAsia="zh-CN" w:bidi="hi-IN"/>
              </w:rPr>
              <w:t>Χ</w:t>
            </w:r>
            <w:r w:rsidRPr="000E7BDB">
              <w:rPr>
                <w:rFonts w:eastAsia="Arial Unicode MS" w:cs="Mangal"/>
                <w:kern w:val="1"/>
                <w:sz w:val="20"/>
                <w:szCs w:val="20"/>
                <w:lang w:val="en-GB" w:eastAsia="zh-CN" w:bidi="hi-IN"/>
              </w:rPr>
              <w:t xml:space="preserve"> 15</w:t>
            </w:r>
            <w:r w:rsidRPr="000E7BDB">
              <w:rPr>
                <w:rFonts w:eastAsia="Arial Unicode MS" w:cs="Mangal"/>
                <w:kern w:val="1"/>
                <w:sz w:val="20"/>
                <w:szCs w:val="20"/>
                <w:lang w:val="en-US" w:eastAsia="zh-CN" w:bidi="hi-IN"/>
              </w:rPr>
              <w:t>pin D-SUB,</w:t>
            </w:r>
          </w:p>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val="en-GB" w:eastAsia="zh-CN" w:bidi="hi-IN"/>
              </w:rPr>
              <w:t>1</w:t>
            </w:r>
            <w:r w:rsidRPr="000E7BDB">
              <w:rPr>
                <w:rFonts w:eastAsia="Arial Unicode MS" w:cs="Mangal"/>
                <w:kern w:val="1"/>
                <w:sz w:val="20"/>
                <w:szCs w:val="20"/>
                <w:lang w:eastAsia="zh-CN" w:bidi="hi-IN"/>
              </w:rPr>
              <w:t>Χ</w:t>
            </w:r>
            <w:r w:rsidRPr="000E7BDB">
              <w:rPr>
                <w:rFonts w:eastAsia="Arial Unicode MS" w:cs="Mangal"/>
                <w:kern w:val="1"/>
                <w:sz w:val="20"/>
                <w:szCs w:val="20"/>
                <w:lang w:val="en-GB" w:eastAsia="zh-CN" w:bidi="hi-IN"/>
              </w:rPr>
              <w:t xml:space="preserve"> </w:t>
            </w:r>
            <w:r w:rsidRPr="000E7BDB">
              <w:rPr>
                <w:rFonts w:eastAsia="Arial Unicode MS" w:cs="Mangal"/>
                <w:kern w:val="1"/>
                <w:sz w:val="20"/>
                <w:szCs w:val="20"/>
                <w:lang w:val="en-US" w:eastAsia="zh-CN" w:bidi="hi-IN"/>
              </w:rPr>
              <w:t>DVI-D</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val="en-GB"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val="en-GB"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w:t>
            </w:r>
            <w:r w:rsidRPr="000E7BDB">
              <w:rPr>
                <w:rFonts w:eastAsia="Arial Unicode MS" w:cs="Mangal"/>
                <w:kern w:val="1"/>
                <w:sz w:val="20"/>
                <w:szCs w:val="20"/>
                <w:lang w:val="en-US" w:eastAsia="zh-CN" w:bidi="hi-IN"/>
              </w:rPr>
              <w:t>1</w:t>
            </w:r>
            <w:r w:rsidRPr="000E7BDB">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eastAsia="zh-CN" w:bidi="hi-IN"/>
              </w:rPr>
              <w:t>Εγγύηση</w:t>
            </w:r>
          </w:p>
        </w:tc>
        <w:tc>
          <w:tcPr>
            <w:tcW w:w="3511" w:type="dxa"/>
            <w:tcBorders>
              <w:left w:val="single" w:sz="1" w:space="0" w:color="000000"/>
              <w:bottom w:val="single" w:sz="1" w:space="0" w:color="000000"/>
            </w:tcBorders>
            <w:shd w:val="clear" w:color="auto" w:fill="auto"/>
          </w:tcPr>
          <w:p w:rsidR="007F5C28" w:rsidRPr="000E7BDB" w:rsidRDefault="007F5C28" w:rsidP="003843C4">
            <w:pPr>
              <w:suppressAutoHyphens/>
              <w:rPr>
                <w:sz w:val="20"/>
                <w:szCs w:val="20"/>
                <w:lang w:eastAsia="zh-CN"/>
              </w:rPr>
            </w:pPr>
            <w:r w:rsidRPr="000E7BDB">
              <w:rPr>
                <w:sz w:val="20"/>
                <w:szCs w:val="20"/>
                <w:lang w:val="en-US" w:eastAsia="zh-CN"/>
              </w:rPr>
              <w:t>≥</w:t>
            </w:r>
            <w:r w:rsidRPr="000E7BDB">
              <w:rPr>
                <w:sz w:val="20"/>
                <w:szCs w:val="20"/>
                <w:lang w:eastAsia="zh-CN"/>
              </w:rPr>
              <w:t>2 χρόνια</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w:t>
            </w:r>
            <w:r w:rsidRPr="000E7BDB">
              <w:rPr>
                <w:rFonts w:eastAsia="Arial Unicode MS" w:cs="Mangal"/>
                <w:kern w:val="1"/>
                <w:sz w:val="20"/>
                <w:szCs w:val="20"/>
                <w:lang w:val="en-US" w:eastAsia="zh-CN" w:bidi="hi-IN"/>
              </w:rPr>
              <w:t>1</w:t>
            </w:r>
            <w:r w:rsidRPr="000E7BDB">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7F5C28" w:rsidRPr="000E7BDB" w:rsidRDefault="007F5C28" w:rsidP="003843C4">
            <w:pPr>
              <w:suppressAutoHyphens/>
              <w:rPr>
                <w:sz w:val="20"/>
                <w:szCs w:val="20"/>
                <w:lang w:val="en-US" w:eastAsia="zh-CN"/>
              </w:rPr>
            </w:pPr>
            <w:r w:rsidRPr="000E7BDB">
              <w:rPr>
                <w:sz w:val="20"/>
                <w:szCs w:val="20"/>
                <w:lang w:val="en-US" w:eastAsia="zh-CN"/>
              </w:rPr>
              <w:t>TV Monitor</w:t>
            </w:r>
          </w:p>
        </w:tc>
        <w:tc>
          <w:tcPr>
            <w:tcW w:w="3511" w:type="dxa"/>
            <w:tcBorders>
              <w:left w:val="single" w:sz="1" w:space="0" w:color="000000"/>
              <w:bottom w:val="single" w:sz="1" w:space="0" w:color="000000"/>
            </w:tcBorders>
            <w:shd w:val="clear" w:color="auto" w:fill="auto"/>
          </w:tcPr>
          <w:p w:rsidR="007F5C28" w:rsidRPr="000E7BDB" w:rsidRDefault="007F5C28" w:rsidP="003843C4">
            <w:pPr>
              <w:suppressAutoHyphens/>
              <w:rPr>
                <w:sz w:val="20"/>
                <w:szCs w:val="20"/>
                <w:lang w:eastAsia="zh-CN"/>
              </w:rPr>
            </w:pPr>
            <w:r w:rsidRPr="000E7BDB">
              <w:rPr>
                <w:sz w:val="20"/>
                <w:szCs w:val="20"/>
                <w:lang w:eastAsia="zh-CN"/>
              </w:rPr>
              <w:t>ΟΧΙ</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.13</w:t>
            </w:r>
          </w:p>
        </w:tc>
        <w:tc>
          <w:tcPr>
            <w:tcW w:w="2165" w:type="dxa"/>
            <w:tcBorders>
              <w:left w:val="single" w:sz="1" w:space="0" w:color="000000"/>
              <w:bottom w:val="single" w:sz="1" w:space="0" w:color="000000"/>
            </w:tcBorders>
            <w:shd w:val="clear" w:color="auto" w:fill="auto"/>
          </w:tcPr>
          <w:p w:rsidR="007F5C28" w:rsidRPr="000E7BDB" w:rsidRDefault="007F5C28" w:rsidP="003843C4">
            <w:pPr>
              <w:suppressAutoHyphens/>
              <w:rPr>
                <w:sz w:val="20"/>
                <w:szCs w:val="20"/>
                <w:lang w:eastAsia="zh-CN"/>
              </w:rPr>
            </w:pPr>
            <w:r w:rsidRPr="000E7BDB">
              <w:rPr>
                <w:sz w:val="20"/>
                <w:szCs w:val="20"/>
                <w:lang w:eastAsia="zh-CN"/>
              </w:rPr>
              <w:t>Συνοδευτικά CD/Drivers/Manuals</w:t>
            </w:r>
          </w:p>
        </w:tc>
        <w:tc>
          <w:tcPr>
            <w:tcW w:w="3511" w:type="dxa"/>
            <w:tcBorders>
              <w:left w:val="single" w:sz="1" w:space="0" w:color="000000"/>
              <w:bottom w:val="single" w:sz="1" w:space="0" w:color="000000"/>
            </w:tcBorders>
            <w:shd w:val="clear" w:color="auto" w:fill="auto"/>
          </w:tcPr>
          <w:p w:rsidR="007F5C28" w:rsidRPr="000E7BDB" w:rsidRDefault="007F5C28" w:rsidP="003843C4">
            <w:pPr>
              <w:suppressAutoHyphens/>
              <w:rPr>
                <w:sz w:val="20"/>
                <w:szCs w:val="20"/>
                <w:lang w:eastAsia="zh-CN"/>
              </w:rPr>
            </w:pPr>
            <w:r w:rsidRPr="000E7BDB">
              <w:rPr>
                <w:sz w:val="20"/>
                <w:szCs w:val="20"/>
                <w:lang w:eastAsia="zh-CN"/>
              </w:rPr>
              <w:t>ΝΑΙ</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r w:rsidR="007F5C28" w:rsidRPr="000E7BDB" w:rsidTr="003843C4">
        <w:tc>
          <w:tcPr>
            <w:tcW w:w="122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val="en-US" w:eastAsia="zh-CN" w:bidi="hi-IN"/>
              </w:rPr>
            </w:pPr>
            <w:r w:rsidRPr="000E7BDB">
              <w:rPr>
                <w:rFonts w:eastAsia="Arial Unicode MS" w:cs="Mangal"/>
                <w:kern w:val="1"/>
                <w:sz w:val="20"/>
                <w:szCs w:val="20"/>
                <w:lang w:eastAsia="zh-CN" w:bidi="hi-IN"/>
              </w:rPr>
              <w:t>MON17.</w:t>
            </w:r>
            <w:r w:rsidRPr="000E7BDB">
              <w:rPr>
                <w:rFonts w:eastAsia="Arial Unicode MS" w:cs="Mangal"/>
                <w:kern w:val="1"/>
                <w:sz w:val="20"/>
                <w:szCs w:val="20"/>
                <w:lang w:val="en-US" w:eastAsia="zh-CN" w:bidi="hi-IN"/>
              </w:rPr>
              <w:t>4</w:t>
            </w:r>
            <w:r w:rsidRPr="000E7BDB">
              <w:rPr>
                <w:rFonts w:eastAsia="Arial Unicode MS" w:cs="Mangal"/>
                <w:kern w:val="1"/>
                <w:sz w:val="20"/>
                <w:szCs w:val="20"/>
                <w:lang w:eastAsia="zh-CN" w:bidi="hi-IN"/>
              </w:rPr>
              <w:t>.14</w:t>
            </w:r>
          </w:p>
        </w:tc>
        <w:tc>
          <w:tcPr>
            <w:tcW w:w="2165"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val="en-US" w:eastAsia="zh-CN" w:bidi="hi-IN"/>
              </w:rPr>
              <w:t xml:space="preserve">DVI </w:t>
            </w:r>
            <w:r w:rsidRPr="000E7BDB">
              <w:rPr>
                <w:rFonts w:eastAsia="Arial Unicode MS" w:cs="Mangal"/>
                <w:kern w:val="1"/>
                <w:sz w:val="20"/>
                <w:szCs w:val="20"/>
                <w:lang w:eastAsia="zh-CN" w:bidi="hi-IN"/>
              </w:rPr>
              <w:t>καλώδιο σύνδεσης</w:t>
            </w:r>
          </w:p>
        </w:tc>
        <w:tc>
          <w:tcPr>
            <w:tcW w:w="3511"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rPr>
                <w:rFonts w:eastAsia="Arial Unicode MS" w:cs="Mangal"/>
                <w:kern w:val="1"/>
                <w:sz w:val="20"/>
                <w:szCs w:val="20"/>
                <w:lang w:eastAsia="zh-CN" w:bidi="hi-IN"/>
              </w:rPr>
            </w:pPr>
            <w:r w:rsidRPr="000E7BDB">
              <w:rPr>
                <w:rFonts w:eastAsia="Arial Unicode MS" w:cs="Mangal"/>
                <w:kern w:val="1"/>
                <w:sz w:val="20"/>
                <w:szCs w:val="20"/>
                <w:lang w:eastAsia="zh-CN" w:bidi="hi-IN"/>
              </w:rPr>
              <w:t>ΝΑΙ, εκτός και αν περιέχει η συσκευασία της οθόνης</w:t>
            </w:r>
          </w:p>
        </w:tc>
        <w:tc>
          <w:tcPr>
            <w:tcW w:w="1282" w:type="dxa"/>
            <w:tcBorders>
              <w:left w:val="single" w:sz="1" w:space="0" w:color="000000"/>
              <w:bottom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7F5C28" w:rsidRPr="000E7BDB" w:rsidRDefault="007F5C28" w:rsidP="003843C4">
            <w:pPr>
              <w:widowControl w:val="0"/>
              <w:suppressAutoHyphens/>
              <w:snapToGrid w:val="0"/>
              <w:rPr>
                <w:rFonts w:eastAsia="Arial Unicode MS" w:cs="Mangal"/>
                <w:kern w:val="1"/>
                <w:sz w:val="20"/>
                <w:szCs w:val="20"/>
                <w:lang w:eastAsia="zh-CN" w:bidi="hi-IN"/>
              </w:rPr>
            </w:pPr>
          </w:p>
        </w:tc>
      </w:tr>
    </w:tbl>
    <w:p w:rsidR="00AB5544" w:rsidRDefault="00AB5544" w:rsidP="007F5C28">
      <w:pPr>
        <w:rPr>
          <w:b/>
          <w:sz w:val="40"/>
          <w:szCs w:val="40"/>
        </w:rPr>
      </w:pPr>
    </w:p>
    <w:p w:rsidR="007F5C28" w:rsidRPr="0022076F" w:rsidRDefault="007F5C28" w:rsidP="007F5C28">
      <w:pPr>
        <w:rPr>
          <w:b/>
          <w:sz w:val="40"/>
          <w:szCs w:val="40"/>
        </w:rPr>
      </w:pPr>
      <w:r>
        <w:rPr>
          <w:b/>
          <w:sz w:val="40"/>
          <w:szCs w:val="40"/>
        </w:rPr>
        <w:t>ΟΜΑΔΑ 13</w:t>
      </w:r>
    </w:p>
    <w:p w:rsidR="007F5C28" w:rsidRDefault="007F5C28" w:rsidP="007F5C28">
      <w:pPr>
        <w:rPr>
          <w:b/>
          <w:sz w:val="28"/>
          <w:szCs w:val="28"/>
          <w:u w:val="thick"/>
        </w:rPr>
      </w:pPr>
      <w:r w:rsidRPr="0022076F">
        <w:rPr>
          <w:b/>
          <w:sz w:val="28"/>
          <w:szCs w:val="28"/>
          <w:u w:val="thick"/>
        </w:rPr>
        <w:t>ΔΙΕΥΘΥΝΣΗ ΤΕΧΝΙΚΩΝ ΕΡΓΩΝ</w:t>
      </w:r>
    </w:p>
    <w:p w:rsidR="007F5C28" w:rsidRPr="0022076F" w:rsidRDefault="007F5C28" w:rsidP="007F5C28">
      <w:pPr>
        <w:rPr>
          <w:b/>
          <w:sz w:val="28"/>
          <w:szCs w:val="28"/>
          <w:u w:val="thick"/>
        </w:rPr>
      </w:pPr>
      <w:r>
        <w:rPr>
          <w:b/>
          <w:sz w:val="28"/>
          <w:szCs w:val="28"/>
          <w:u w:val="thick"/>
        </w:rPr>
        <w:t>ΠΡΟΫΠΟΛΟΓΙΣΜΟΣ: 300,00 €</w:t>
      </w:r>
    </w:p>
    <w:p w:rsidR="007F5C28" w:rsidRDefault="007F5C28" w:rsidP="007F5C28"/>
    <w:p w:rsidR="007F5C28" w:rsidRDefault="007F5C28" w:rsidP="007F5C28"/>
    <w:p w:rsidR="007F5C28" w:rsidRPr="00D44CA2" w:rsidRDefault="007F5C28" w:rsidP="007F5C28">
      <w:pPr>
        <w:shd w:val="clear" w:color="auto" w:fill="C0C0C0"/>
        <w:rPr>
          <w:u w:val="single"/>
        </w:rPr>
      </w:pPr>
      <w:r w:rsidRPr="00D44CA2">
        <w:rPr>
          <w:b/>
          <w:bCs/>
          <w:sz w:val="28"/>
          <w:szCs w:val="28"/>
          <w:u w:val="single"/>
        </w:rPr>
        <w:t>1.</w:t>
      </w:r>
      <w:r>
        <w:rPr>
          <w:b/>
          <w:bCs/>
          <w:sz w:val="28"/>
          <w:szCs w:val="28"/>
          <w:u w:val="single"/>
        </w:rPr>
        <w:t>1</w:t>
      </w:r>
      <w:r w:rsidRPr="00D44CA2">
        <w:rPr>
          <w:b/>
          <w:bCs/>
          <w:sz w:val="28"/>
          <w:szCs w:val="28"/>
          <w:u w:val="single"/>
        </w:rPr>
        <w:t xml:space="preserve"> Προδιαγραφές Οθόνης 27'' (</w:t>
      </w:r>
      <w:r w:rsidRPr="00D44CA2">
        <w:rPr>
          <w:b/>
          <w:bCs/>
          <w:sz w:val="28"/>
          <w:szCs w:val="28"/>
          <w:u w:val="single"/>
          <w:lang w:val="en-US"/>
        </w:rPr>
        <w:t>MON</w:t>
      </w:r>
      <w:r w:rsidRPr="00D44CA2">
        <w:rPr>
          <w:b/>
          <w:bCs/>
          <w:sz w:val="28"/>
          <w:szCs w:val="28"/>
          <w:u w:val="single"/>
        </w:rPr>
        <w:t>17.3)</w:t>
      </w:r>
      <w:r w:rsidRPr="00D31ADB">
        <w:rPr>
          <w:b/>
          <w:bCs/>
          <w:sz w:val="28"/>
          <w:szCs w:val="28"/>
          <w:lang w:eastAsia="zh-CN"/>
        </w:rPr>
        <w:t xml:space="preserve"> (Τεμάχια </w:t>
      </w:r>
      <w:r>
        <w:rPr>
          <w:b/>
          <w:bCs/>
          <w:sz w:val="28"/>
          <w:szCs w:val="28"/>
          <w:lang w:eastAsia="zh-CN"/>
        </w:rPr>
        <w:t>1</w:t>
      </w:r>
      <w:r w:rsidRPr="00D31ADB">
        <w:rPr>
          <w:b/>
          <w:bCs/>
          <w:sz w:val="28"/>
          <w:szCs w:val="28"/>
          <w:lang w:eastAsia="zh-CN"/>
        </w:rPr>
        <w:t>)</w:t>
      </w:r>
    </w:p>
    <w:p w:rsidR="007F5C28" w:rsidRDefault="007F5C28" w:rsidP="007F5C28">
      <w:pPr>
        <w:shd w:val="clear" w:color="auto" w:fill="C0C0C0"/>
      </w:pPr>
    </w:p>
    <w:p w:rsidR="007F5C28" w:rsidRPr="002045A4" w:rsidRDefault="007F5C28" w:rsidP="007F5C28">
      <w:pPr>
        <w:shd w:val="clear" w:color="auto" w:fill="99CCFF"/>
        <w:rPr>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7F5C28" w:rsidTr="003843C4">
        <w:tc>
          <w:tcPr>
            <w:tcW w:w="1221" w:type="dxa"/>
            <w:tcBorders>
              <w:top w:val="single" w:sz="1" w:space="0" w:color="000000"/>
              <w:left w:val="single" w:sz="1" w:space="0" w:color="000000"/>
              <w:bottom w:val="single" w:sz="1" w:space="0" w:color="000000"/>
            </w:tcBorders>
            <w:shd w:val="clear" w:color="auto" w:fill="C0C0C0"/>
          </w:tcPr>
          <w:p w:rsidR="007F5C28" w:rsidRPr="004C69B8" w:rsidRDefault="007F5C28" w:rsidP="003843C4">
            <w:pPr>
              <w:pStyle w:val="ae"/>
              <w:jc w:val="center"/>
              <w:rPr>
                <w:b/>
                <w:bCs/>
                <w:sz w:val="20"/>
                <w:szCs w:val="20"/>
              </w:rPr>
            </w:pPr>
            <w:r>
              <w:rPr>
                <w:b/>
                <w:bCs/>
                <w:sz w:val="20"/>
                <w:szCs w:val="20"/>
                <w:lang w:val="en-US"/>
              </w:rPr>
              <w:t>MON17.3</w:t>
            </w:r>
          </w:p>
        </w:tc>
        <w:tc>
          <w:tcPr>
            <w:tcW w:w="2165"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7F5C28" w:rsidRDefault="007F5C28" w:rsidP="003843C4">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7F5C28" w:rsidRDefault="007F5C28" w:rsidP="003843C4">
            <w:pPr>
              <w:pStyle w:val="ae"/>
              <w:jc w:val="center"/>
              <w:rPr>
                <w:b/>
                <w:bCs/>
                <w:sz w:val="20"/>
                <w:szCs w:val="20"/>
              </w:rPr>
            </w:pPr>
            <w:r>
              <w:rPr>
                <w:b/>
                <w:bCs/>
                <w:sz w:val="20"/>
                <w:szCs w:val="20"/>
              </w:rPr>
              <w:t>ΠΑΡΑΠΟΜΠΗ</w:t>
            </w: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7F5C28" w:rsidRPr="004B778F" w:rsidRDefault="007F5C28" w:rsidP="003843C4">
            <w:pPr>
              <w:pStyle w:val="ae"/>
              <w:shd w:val="clear" w:color="auto" w:fill="CFE7E5"/>
              <w:rPr>
                <w:b/>
                <w:bCs/>
                <w:color w:val="FF0000"/>
                <w:sz w:val="20"/>
                <w:szCs w:val="20"/>
              </w:rPr>
            </w:pPr>
            <w:r w:rsidRPr="004B778F">
              <w:rPr>
                <w:b/>
                <w:bCs/>
                <w:color w:val="FF0000"/>
                <w:sz w:val="20"/>
                <w:szCs w:val="20"/>
              </w:rPr>
              <w:t>Ποσότητα: 1 τεμάχιο</w:t>
            </w:r>
          </w:p>
        </w:tc>
      </w:tr>
      <w:tr w:rsidR="007F5C28" w:rsidTr="003843C4">
        <w:tc>
          <w:tcPr>
            <w:tcW w:w="1221" w:type="dxa"/>
            <w:tcBorders>
              <w:left w:val="single" w:sz="1" w:space="0" w:color="000000"/>
              <w:bottom w:val="single" w:sz="1" w:space="0" w:color="000000"/>
            </w:tcBorders>
            <w:shd w:val="clear" w:color="auto" w:fill="C0C0C0"/>
          </w:tcPr>
          <w:p w:rsidR="007F5C28" w:rsidRDefault="007F5C28" w:rsidP="003843C4">
            <w:pPr>
              <w:pStyle w:val="ae"/>
              <w:rPr>
                <w:b/>
                <w:bCs/>
                <w:sz w:val="20"/>
                <w:szCs w:val="20"/>
              </w:rPr>
            </w:pPr>
            <w:r>
              <w:rPr>
                <w:b/>
                <w:bCs/>
                <w:sz w:val="20"/>
                <w:szCs w:val="20"/>
              </w:rPr>
              <w:t>MON17.</w:t>
            </w:r>
            <w:r>
              <w:rPr>
                <w:b/>
                <w:bCs/>
                <w:sz w:val="20"/>
                <w:szCs w:val="20"/>
                <w:lang w:val="en-US"/>
              </w:rPr>
              <w:t>3</w:t>
            </w:r>
            <w:r>
              <w:rPr>
                <w:b/>
                <w:bCs/>
                <w:sz w:val="20"/>
                <w:szCs w:val="20"/>
              </w:rPr>
              <w:t>.0</w:t>
            </w:r>
          </w:p>
        </w:tc>
        <w:tc>
          <w:tcPr>
            <w:tcW w:w="2165" w:type="dxa"/>
            <w:tcBorders>
              <w:left w:val="single" w:sz="1" w:space="0" w:color="000000"/>
              <w:bottom w:val="single" w:sz="1" w:space="0" w:color="000000"/>
            </w:tcBorders>
            <w:shd w:val="clear" w:color="auto" w:fill="C0C0C0"/>
          </w:tcPr>
          <w:p w:rsidR="007F5C28" w:rsidRDefault="007F5C28" w:rsidP="003843C4">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7F5C28" w:rsidRDefault="007F5C28" w:rsidP="003843C4">
            <w:pPr>
              <w:pStyle w:val="ae"/>
              <w:snapToGrid w:val="0"/>
              <w:rPr>
                <w:sz w:val="20"/>
                <w:szCs w:val="20"/>
              </w:rPr>
            </w:pPr>
          </w:p>
        </w:tc>
      </w:tr>
      <w:tr w:rsidR="007F5C28" w:rsidTr="00AB5544">
        <w:tc>
          <w:tcPr>
            <w:tcW w:w="1221"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.1</w:t>
            </w:r>
          </w:p>
        </w:tc>
        <w:tc>
          <w:tcPr>
            <w:tcW w:w="2165"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Κατασκευαστής</w:t>
            </w:r>
          </w:p>
        </w:tc>
        <w:tc>
          <w:tcPr>
            <w:tcW w:w="3511" w:type="dxa"/>
            <w:tcBorders>
              <w:left w:val="single" w:sz="1" w:space="0" w:color="000000"/>
              <w:bottom w:val="single" w:sz="2"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left w:val="single" w:sz="1" w:space="0" w:color="000000"/>
              <w:bottom w:val="single" w:sz="2"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2"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AB5544">
        <w:tc>
          <w:tcPr>
            <w:tcW w:w="122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lastRenderedPageBreak/>
              <w:t>MON17.</w:t>
            </w:r>
            <w:r>
              <w:rPr>
                <w:sz w:val="20"/>
                <w:szCs w:val="20"/>
                <w:lang w:val="en-US"/>
              </w:rPr>
              <w:t>3</w:t>
            </w:r>
            <w:r>
              <w:rPr>
                <w:sz w:val="20"/>
                <w:szCs w:val="20"/>
              </w:rPr>
              <w:t>.2</w:t>
            </w:r>
          </w:p>
        </w:tc>
        <w:tc>
          <w:tcPr>
            <w:tcW w:w="2165"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Μοντέλο</w:t>
            </w:r>
          </w:p>
        </w:tc>
        <w:tc>
          <w:tcPr>
            <w:tcW w:w="3511"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rPr>
                <w:sz w:val="20"/>
                <w:szCs w:val="20"/>
              </w:rPr>
            </w:pPr>
            <w:r>
              <w:rPr>
                <w:sz w:val="20"/>
                <w:szCs w:val="20"/>
              </w:rPr>
              <w:t>Να αναφερθεί</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7F5C28" w:rsidRDefault="007F5C28" w:rsidP="003843C4">
            <w:pPr>
              <w:pStyle w:val="ae"/>
              <w:snapToGrid w:val="0"/>
              <w:rPr>
                <w:sz w:val="20"/>
                <w:szCs w:val="20"/>
              </w:rPr>
            </w:pPr>
          </w:p>
        </w:tc>
      </w:tr>
      <w:tr w:rsidR="007F5C28" w:rsidTr="00AB5544">
        <w:tc>
          <w:tcPr>
            <w:tcW w:w="122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.3</w:t>
            </w:r>
          </w:p>
        </w:tc>
        <w:tc>
          <w:tcPr>
            <w:tcW w:w="2165"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Τεχνολογία Οθόνης</w:t>
            </w:r>
          </w:p>
        </w:tc>
        <w:tc>
          <w:tcPr>
            <w:tcW w:w="3511"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LCD ή LED</w:t>
            </w:r>
          </w:p>
        </w:tc>
        <w:tc>
          <w:tcPr>
            <w:tcW w:w="1282" w:type="dxa"/>
            <w:tcBorders>
              <w:top w:val="single" w:sz="2" w:space="0" w:color="000000"/>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top w:val="single" w:sz="2" w:space="0" w:color="000000"/>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.4</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.5</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27</w:t>
            </w:r>
            <w:r>
              <w:rPr>
                <w:sz w:val="20"/>
                <w:szCs w:val="20"/>
                <w:lang w:val="en-US"/>
              </w:rPr>
              <w:t>''</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.6</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.7</w:t>
            </w: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30</w:t>
            </w:r>
            <w:r>
              <w:rPr>
                <w:rFonts w:eastAsia="Times New Roman" w:cs="Times New Roman"/>
                <w:sz w:val="20"/>
                <w:szCs w:val="20"/>
                <w:lang w:val="en-US"/>
              </w:rPr>
              <w:t>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.8</w:t>
            </w: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.9</w:t>
            </w:r>
          </w:p>
        </w:tc>
        <w:tc>
          <w:tcPr>
            <w:tcW w:w="2165" w:type="dxa"/>
            <w:tcBorders>
              <w:left w:val="single" w:sz="1" w:space="0" w:color="000000"/>
              <w:bottom w:val="single" w:sz="1" w:space="0" w:color="000000"/>
            </w:tcBorders>
            <w:shd w:val="clear" w:color="auto" w:fill="auto"/>
          </w:tcPr>
          <w:p w:rsidR="007F5C28" w:rsidRDefault="007F5C28" w:rsidP="003843C4">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7F5C28" w:rsidRPr="00B5017C" w:rsidRDefault="007F5C28" w:rsidP="003843C4">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RPr="00EA32FE"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7F5C28" w:rsidRDefault="007F5C28" w:rsidP="003843C4">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7F5C28" w:rsidRDefault="007F5C28" w:rsidP="003843C4">
            <w:pPr>
              <w:pStyle w:val="ae"/>
              <w:rPr>
                <w:sz w:val="20"/>
                <w:szCs w:val="20"/>
                <w:lang w:val="en-US"/>
              </w:rPr>
            </w:pPr>
            <w:r>
              <w:rPr>
                <w:sz w:val="20"/>
                <w:szCs w:val="20"/>
                <w:lang w:val="en-GB"/>
              </w:rPr>
              <w:t>1</w:t>
            </w:r>
            <w:r>
              <w:rPr>
                <w:sz w:val="20"/>
                <w:szCs w:val="20"/>
              </w:rPr>
              <w:t>Χ</w:t>
            </w:r>
            <w:r>
              <w:rPr>
                <w:sz w:val="20"/>
                <w:szCs w:val="20"/>
                <w:lang w:val="en-GB"/>
              </w:rPr>
              <w:t xml:space="preserve"> </w:t>
            </w:r>
            <w:r>
              <w:rPr>
                <w:sz w:val="20"/>
                <w:szCs w:val="20"/>
                <w:lang w:val="en-US"/>
              </w:rPr>
              <w:t>HDMI,</w:t>
            </w:r>
          </w:p>
          <w:p w:rsidR="007F5C28" w:rsidRPr="0068231A" w:rsidRDefault="007F5C28" w:rsidP="003843C4">
            <w:pPr>
              <w:pStyle w:val="ae"/>
              <w:rPr>
                <w:sz w:val="20"/>
                <w:szCs w:val="20"/>
                <w:lang w:val="en-US"/>
              </w:rPr>
            </w:pPr>
            <w:r>
              <w:rPr>
                <w:sz w:val="20"/>
                <w:szCs w:val="20"/>
                <w:lang w:val="en-US"/>
              </w:rPr>
              <w:t>1X Display Port</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lang w:val="en-GB"/>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7F5C28" w:rsidRPr="008703CB" w:rsidRDefault="007F5C28" w:rsidP="003843C4">
            <w:pPr>
              <w:rPr>
                <w:sz w:val="20"/>
                <w:szCs w:val="20"/>
                <w:lang w:val="en-US"/>
              </w:rPr>
            </w:pPr>
            <w:r w:rsidRPr="008703CB">
              <w:rPr>
                <w:sz w:val="20"/>
                <w:szCs w:val="20"/>
              </w:rPr>
              <w:t>Πιστοποιήσεις</w:t>
            </w:r>
            <w:r w:rsidRPr="008703CB">
              <w:rPr>
                <w:sz w:val="20"/>
                <w:szCs w:val="20"/>
                <w:lang w:val="en-US"/>
              </w:rPr>
              <w:t>: Energy Star, TCO Certified Displays, RoHS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rPr>
              <w:t>MON17.</w:t>
            </w:r>
            <w:r>
              <w:rPr>
                <w:sz w:val="20"/>
                <w:szCs w:val="20"/>
                <w:lang w:val="en-US"/>
              </w:rPr>
              <w:t>3</w:t>
            </w:r>
            <w:r>
              <w:rPr>
                <w:sz w:val="20"/>
                <w:szCs w:val="20"/>
              </w:rPr>
              <w:t>.13</w:t>
            </w:r>
          </w:p>
        </w:tc>
        <w:tc>
          <w:tcPr>
            <w:tcW w:w="2165"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7F5C28" w:rsidRDefault="007F5C28" w:rsidP="003843C4">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r w:rsidR="007F5C28" w:rsidTr="003843C4">
        <w:tc>
          <w:tcPr>
            <w:tcW w:w="1221" w:type="dxa"/>
            <w:tcBorders>
              <w:left w:val="single" w:sz="1" w:space="0" w:color="000000"/>
              <w:bottom w:val="single" w:sz="1" w:space="0" w:color="000000"/>
            </w:tcBorders>
            <w:shd w:val="clear" w:color="auto" w:fill="auto"/>
          </w:tcPr>
          <w:p w:rsidR="007F5C28" w:rsidRDefault="007F5C28" w:rsidP="003843C4">
            <w:pPr>
              <w:pStyle w:val="ae"/>
              <w:rPr>
                <w:sz w:val="20"/>
                <w:szCs w:val="20"/>
                <w:lang w:val="en-US"/>
              </w:rPr>
            </w:pPr>
            <w:r>
              <w:rPr>
                <w:sz w:val="20"/>
                <w:szCs w:val="20"/>
              </w:rPr>
              <w:t>MON17.</w:t>
            </w:r>
            <w:r>
              <w:rPr>
                <w:sz w:val="20"/>
                <w:szCs w:val="20"/>
                <w:lang w:val="en-US"/>
              </w:rPr>
              <w:t>3</w:t>
            </w:r>
            <w:r>
              <w:rPr>
                <w:sz w:val="20"/>
                <w:szCs w:val="20"/>
              </w:rPr>
              <w:t>.14</w:t>
            </w:r>
          </w:p>
        </w:tc>
        <w:tc>
          <w:tcPr>
            <w:tcW w:w="2165" w:type="dxa"/>
            <w:tcBorders>
              <w:left w:val="single" w:sz="1" w:space="0" w:color="000000"/>
              <w:bottom w:val="single" w:sz="1" w:space="0" w:color="000000"/>
            </w:tcBorders>
            <w:shd w:val="clear" w:color="auto" w:fill="auto"/>
          </w:tcPr>
          <w:p w:rsidR="007F5C28" w:rsidRDefault="007F5C28" w:rsidP="003843C4">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7F5C28" w:rsidRPr="00916A59" w:rsidRDefault="007F5C28" w:rsidP="003843C4">
            <w:pPr>
              <w:pStyle w:val="ae"/>
              <w:rPr>
                <w:sz w:val="20"/>
                <w:szCs w:val="20"/>
                <w:lang w:val="en-US"/>
              </w:rPr>
            </w:pPr>
            <w:r>
              <w:rPr>
                <w:sz w:val="20"/>
                <w:szCs w:val="20"/>
                <w:lang w:val="en-US"/>
              </w:rPr>
              <w:t>OXI</w:t>
            </w:r>
          </w:p>
        </w:tc>
        <w:tc>
          <w:tcPr>
            <w:tcW w:w="1282" w:type="dxa"/>
            <w:tcBorders>
              <w:left w:val="single" w:sz="1" w:space="0" w:color="000000"/>
              <w:bottom w:val="single" w:sz="1" w:space="0" w:color="000000"/>
            </w:tcBorders>
            <w:shd w:val="clear" w:color="auto" w:fill="auto"/>
          </w:tcPr>
          <w:p w:rsidR="007F5C28" w:rsidRDefault="007F5C28" w:rsidP="003843C4">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7F5C28" w:rsidRDefault="007F5C28" w:rsidP="003843C4">
            <w:pPr>
              <w:pStyle w:val="ae"/>
              <w:snapToGrid w:val="0"/>
              <w:rPr>
                <w:sz w:val="20"/>
                <w:szCs w:val="20"/>
              </w:rPr>
            </w:pPr>
          </w:p>
        </w:tc>
      </w:tr>
    </w:tbl>
    <w:p w:rsidR="007F5C28" w:rsidRDefault="007F5C28" w:rsidP="007F5C28"/>
    <w:p w:rsidR="007F5C28" w:rsidRDefault="007F5C28" w:rsidP="007F5C28"/>
    <w:p w:rsidR="007F5C28" w:rsidRDefault="007F5C28" w:rsidP="007F5C28"/>
    <w:p w:rsidR="007F5C28" w:rsidRPr="00622F1F" w:rsidRDefault="007F5C28" w:rsidP="007F5C28">
      <w:pPr>
        <w:rPr>
          <w:b/>
          <w:sz w:val="40"/>
          <w:szCs w:val="40"/>
        </w:rPr>
      </w:pPr>
      <w:r>
        <w:rPr>
          <w:b/>
          <w:sz w:val="40"/>
          <w:szCs w:val="40"/>
        </w:rPr>
        <w:t>ΟΜΑΔΑ 14</w:t>
      </w:r>
    </w:p>
    <w:p w:rsidR="007F5C28" w:rsidRPr="0022076F" w:rsidRDefault="007F5C28" w:rsidP="007F5C28">
      <w:pPr>
        <w:rPr>
          <w:b/>
          <w:sz w:val="28"/>
          <w:szCs w:val="28"/>
          <w:u w:val="thick"/>
        </w:rPr>
      </w:pPr>
      <w:r w:rsidRPr="0022076F">
        <w:rPr>
          <w:b/>
          <w:sz w:val="28"/>
          <w:szCs w:val="28"/>
          <w:u w:val="thick"/>
        </w:rPr>
        <w:t>ΤΜΗΜΑ ΣΠΟΥΔΩΝ &amp; ΦΟΙΤΗΤΙΚΗΣ ΜΕΡΙΜΝΑΣ</w:t>
      </w:r>
    </w:p>
    <w:p w:rsidR="007F5C28" w:rsidRDefault="007F5C28" w:rsidP="007F5C28">
      <w:pPr>
        <w:rPr>
          <w:b/>
          <w:sz w:val="32"/>
          <w:szCs w:val="32"/>
          <w:u w:val="single"/>
        </w:rPr>
      </w:pPr>
      <w:r>
        <w:rPr>
          <w:b/>
          <w:sz w:val="32"/>
          <w:szCs w:val="32"/>
          <w:u w:val="single"/>
        </w:rPr>
        <w:t>ΠΡΟΫΠΟΛΟΓΙΣΜΟΣ: 550,00</w:t>
      </w:r>
    </w:p>
    <w:p w:rsidR="007F5C28" w:rsidRPr="00622F1F" w:rsidRDefault="007F5C28" w:rsidP="007F5C28">
      <w:pPr>
        <w:rPr>
          <w:b/>
          <w:sz w:val="32"/>
          <w:szCs w:val="32"/>
          <w:u w:val="single"/>
        </w:rPr>
      </w:pPr>
    </w:p>
    <w:p w:rsidR="007F5C28" w:rsidRDefault="007F5C28" w:rsidP="007F5C28"/>
    <w:p w:rsidR="007F5C28" w:rsidRPr="00065202" w:rsidRDefault="007F5C28" w:rsidP="007F5C28">
      <w:pPr>
        <w:shd w:val="clear" w:color="auto" w:fill="C0C0C0"/>
        <w:suppressAutoHyphens/>
        <w:rPr>
          <w:u w:val="single"/>
          <w:lang w:eastAsia="zh-CN"/>
        </w:rPr>
      </w:pPr>
      <w:r w:rsidRPr="007F0886">
        <w:rPr>
          <w:b/>
          <w:bCs/>
          <w:sz w:val="28"/>
          <w:szCs w:val="28"/>
          <w:u w:val="single"/>
          <w:lang w:eastAsia="zh-CN"/>
        </w:rPr>
        <w:t xml:space="preserve">1.1 </w:t>
      </w:r>
      <w:r w:rsidRPr="00065202">
        <w:rPr>
          <w:b/>
          <w:bCs/>
          <w:sz w:val="28"/>
          <w:szCs w:val="28"/>
          <w:u w:val="single"/>
          <w:lang w:eastAsia="zh-CN"/>
        </w:rPr>
        <w:t xml:space="preserve">Προδιαγραφές υλικού </w:t>
      </w:r>
      <w:r w:rsidRPr="00065202">
        <w:rPr>
          <w:b/>
          <w:bCs/>
          <w:sz w:val="28"/>
          <w:szCs w:val="28"/>
          <w:u w:val="single"/>
          <w:lang w:val="en-US" w:eastAsia="zh-CN"/>
        </w:rPr>
        <w:t>PC</w:t>
      </w:r>
      <w:r w:rsidRPr="00065202">
        <w:rPr>
          <w:b/>
          <w:bCs/>
          <w:sz w:val="28"/>
          <w:szCs w:val="28"/>
          <w:u w:val="single"/>
          <w:lang w:eastAsia="zh-CN"/>
        </w:rPr>
        <w:t>17.1</w:t>
      </w:r>
      <w:r w:rsidRPr="00D31ADB">
        <w:rPr>
          <w:b/>
          <w:bCs/>
          <w:sz w:val="28"/>
          <w:szCs w:val="28"/>
          <w:lang w:eastAsia="zh-CN"/>
        </w:rPr>
        <w:t xml:space="preserve"> (Τεμάχια </w:t>
      </w:r>
      <w:r>
        <w:rPr>
          <w:b/>
          <w:bCs/>
          <w:sz w:val="28"/>
          <w:szCs w:val="28"/>
          <w:lang w:eastAsia="zh-CN"/>
        </w:rPr>
        <w:t>1</w:t>
      </w:r>
      <w:r w:rsidRPr="00D31ADB">
        <w:rPr>
          <w:b/>
          <w:bCs/>
          <w:sz w:val="28"/>
          <w:szCs w:val="28"/>
          <w:lang w:eastAsia="zh-CN"/>
        </w:rPr>
        <w:t>)</w:t>
      </w:r>
    </w:p>
    <w:p w:rsidR="007F5C28" w:rsidRPr="00065202" w:rsidRDefault="007F5C28" w:rsidP="007F5C28">
      <w:pPr>
        <w:shd w:val="clear" w:color="auto" w:fill="99CCFF"/>
        <w:suppressAutoHyphens/>
        <w:spacing w:before="280"/>
        <w:rPr>
          <w:b/>
          <w:bCs/>
          <w:sz w:val="20"/>
          <w:szCs w:val="20"/>
          <w:lang w:eastAsia="zh-C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7F5C28" w:rsidRPr="00065202" w:rsidTr="003843C4">
        <w:tc>
          <w:tcPr>
            <w:tcW w:w="110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val="en-US" w:eastAsia="zh-CN" w:bidi="hi-IN"/>
              </w:rPr>
              <w:t>PC17.1</w:t>
            </w:r>
          </w:p>
        </w:tc>
        <w:tc>
          <w:tcPr>
            <w:tcW w:w="1964"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ΠΕΡΙΓΡΑΦΗ</w:t>
            </w:r>
          </w:p>
        </w:tc>
        <w:tc>
          <w:tcPr>
            <w:tcW w:w="3831" w:type="dxa"/>
            <w:gridSpan w:val="2"/>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ΥΠΟΧΡΕΩΣΗ</w:t>
            </w:r>
          </w:p>
        </w:tc>
        <w:tc>
          <w:tcPr>
            <w:tcW w:w="1283"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ΑΠΑΝΤΗΣΗ</w:t>
            </w:r>
          </w:p>
        </w:tc>
        <w:tc>
          <w:tcPr>
            <w:tcW w:w="1480" w:type="dxa"/>
            <w:shd w:val="clear" w:color="auto" w:fill="C0C0C0"/>
          </w:tcPr>
          <w:p w:rsidR="007F5C28" w:rsidRPr="00065202" w:rsidRDefault="007F5C28" w:rsidP="003843C4">
            <w:pPr>
              <w:widowControl w:val="0"/>
              <w:suppressAutoHyphens/>
              <w:jc w:val="center"/>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ΠΑΡΑΠΟΜΠΗ</w:t>
            </w:r>
          </w:p>
        </w:tc>
      </w:tr>
      <w:tr w:rsidR="007F5C28" w:rsidRPr="00065202" w:rsidTr="003843C4">
        <w:tc>
          <w:tcPr>
            <w:tcW w:w="1104" w:type="dxa"/>
            <w:shd w:val="clear" w:color="auto" w:fill="auto"/>
          </w:tcPr>
          <w:p w:rsidR="007F5C28" w:rsidRPr="00065202" w:rsidRDefault="007F5C28" w:rsidP="003843C4">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7F5C28" w:rsidRPr="004B778F" w:rsidRDefault="007F5C28" w:rsidP="003843C4">
            <w:pPr>
              <w:widowControl w:val="0"/>
              <w:shd w:val="clear" w:color="auto" w:fill="CFE7E5"/>
              <w:suppressAutoHyphens/>
              <w:rPr>
                <w:rFonts w:eastAsia="Arial Unicode MS" w:cs="Mangal"/>
                <w:b/>
                <w:bCs/>
                <w:color w:val="FF0000"/>
                <w:kern w:val="1"/>
                <w:sz w:val="20"/>
                <w:szCs w:val="20"/>
                <w:lang w:eastAsia="zh-CN" w:bidi="hi-IN"/>
              </w:rPr>
            </w:pPr>
            <w:r w:rsidRPr="004B778F">
              <w:rPr>
                <w:rFonts w:eastAsia="Arial Unicode MS" w:cs="Mangal"/>
                <w:b/>
                <w:bCs/>
                <w:color w:val="FF0000"/>
                <w:kern w:val="1"/>
                <w:sz w:val="20"/>
                <w:szCs w:val="20"/>
                <w:lang w:eastAsia="zh-CN" w:bidi="hi-IN"/>
              </w:rPr>
              <w:t xml:space="preserve">Ποσότητα: </w:t>
            </w:r>
            <w:r>
              <w:rPr>
                <w:rFonts w:eastAsia="Arial Unicode MS" w:cs="Mangal"/>
                <w:b/>
                <w:bCs/>
                <w:color w:val="FF0000"/>
                <w:kern w:val="1"/>
                <w:sz w:val="20"/>
                <w:szCs w:val="20"/>
                <w:lang w:eastAsia="zh-CN" w:bidi="hi-IN"/>
              </w:rPr>
              <w:t>1</w:t>
            </w:r>
            <w:r w:rsidRPr="004B778F">
              <w:rPr>
                <w:rFonts w:eastAsia="Arial Unicode MS" w:cs="Mangal"/>
                <w:b/>
                <w:bCs/>
                <w:color w:val="FF0000"/>
                <w:kern w:val="1"/>
                <w:sz w:val="20"/>
                <w:szCs w:val="20"/>
                <w:lang w:eastAsia="zh-CN" w:bidi="hi-IN"/>
              </w:rPr>
              <w:t xml:space="preserve"> τεμάχια</w:t>
            </w:r>
          </w:p>
        </w:tc>
      </w:tr>
      <w:tr w:rsidR="007F5C28" w:rsidRPr="00065202" w:rsidTr="003843C4">
        <w:tc>
          <w:tcPr>
            <w:tcW w:w="1104" w:type="dxa"/>
            <w:shd w:val="clear" w:color="auto" w:fill="C0C0C0"/>
          </w:tcPr>
          <w:p w:rsidR="007F5C28" w:rsidRPr="00065202" w:rsidRDefault="007F5C28" w:rsidP="003843C4">
            <w:pPr>
              <w:widowControl w:val="0"/>
              <w:suppressAutoHyphens/>
              <w:rPr>
                <w:rFonts w:eastAsia="Arial Unicode MS" w:cs="Mangal"/>
                <w:b/>
                <w:bCs/>
                <w:kern w:val="1"/>
                <w:sz w:val="20"/>
                <w:szCs w:val="20"/>
                <w:lang w:eastAsia="zh-CN" w:bidi="hi-IN"/>
              </w:rPr>
            </w:pPr>
            <w:r w:rsidRPr="00065202">
              <w:rPr>
                <w:rFonts w:eastAsia="Arial Unicode MS" w:cs="Mangal"/>
                <w:b/>
                <w:bCs/>
                <w:kern w:val="1"/>
                <w:sz w:val="20"/>
                <w:szCs w:val="20"/>
                <w:lang w:eastAsia="zh-CN" w:bidi="hi-IN"/>
              </w:rPr>
              <w:t>PC17.</w:t>
            </w:r>
            <w:r w:rsidRPr="00065202">
              <w:rPr>
                <w:rFonts w:eastAsia="Arial Unicode MS" w:cs="Mangal"/>
                <w:b/>
                <w:bCs/>
                <w:kern w:val="1"/>
                <w:sz w:val="20"/>
                <w:szCs w:val="20"/>
                <w:lang w:val="en-US" w:eastAsia="zh-CN" w:bidi="hi-IN"/>
              </w:rPr>
              <w:t>1</w:t>
            </w:r>
            <w:r w:rsidRPr="00065202">
              <w:rPr>
                <w:rFonts w:eastAsia="Arial Unicode MS" w:cs="Mangal"/>
                <w:b/>
                <w:bCs/>
                <w:kern w:val="1"/>
                <w:sz w:val="20"/>
                <w:szCs w:val="20"/>
                <w:lang w:eastAsia="zh-CN" w:bidi="hi-IN"/>
              </w:rPr>
              <w:t>.0</w:t>
            </w:r>
          </w:p>
        </w:tc>
        <w:tc>
          <w:tcPr>
            <w:tcW w:w="1964" w:type="dxa"/>
            <w:shd w:val="clear" w:color="auto" w:fill="C0C0C0"/>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b/>
                <w:bCs/>
                <w:kern w:val="1"/>
                <w:sz w:val="20"/>
                <w:szCs w:val="20"/>
                <w:lang w:eastAsia="zh-CN" w:bidi="hi-IN"/>
              </w:rPr>
              <w:t>Γενικά</w:t>
            </w:r>
          </w:p>
        </w:tc>
        <w:tc>
          <w:tcPr>
            <w:tcW w:w="3831" w:type="dxa"/>
            <w:gridSpan w:val="2"/>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το μοντέλο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Κουτί</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Midi Tower,</w:t>
            </w:r>
          </w:p>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 xml:space="preserve">2XUSB 2.0 </w:t>
            </w:r>
            <w:r w:rsidRPr="00065202">
              <w:rPr>
                <w:rFonts w:eastAsia="Arial Unicode MS" w:cs="Mangal"/>
                <w:kern w:val="1"/>
                <w:sz w:val="20"/>
                <w:szCs w:val="20"/>
                <w:lang w:eastAsia="zh-CN" w:bidi="hi-IN"/>
              </w:rPr>
              <w:t>στην</w:t>
            </w:r>
            <w:r w:rsidRPr="00065202">
              <w:rPr>
                <w:rFonts w:eastAsia="Arial Unicode MS" w:cs="Mangal"/>
                <w:kern w:val="1"/>
                <w:sz w:val="20"/>
                <w:szCs w:val="20"/>
                <w:lang w:val="en-US" w:eastAsia="zh-CN" w:bidi="hi-IN"/>
              </w:rPr>
              <w:t xml:space="preserve"> </w:t>
            </w:r>
            <w:r w:rsidRPr="00065202">
              <w:rPr>
                <w:rFonts w:eastAsia="Arial Unicode MS" w:cs="Mangal"/>
                <w:kern w:val="1"/>
                <w:sz w:val="20"/>
                <w:szCs w:val="20"/>
                <w:lang w:eastAsia="zh-CN" w:bidi="hi-IN"/>
              </w:rPr>
              <w:t>πρόσοψη</w:t>
            </w:r>
            <w:r w:rsidRPr="00065202">
              <w:rPr>
                <w:rFonts w:eastAsia="Arial Unicode MS" w:cs="Mangal"/>
                <w:kern w:val="1"/>
                <w:sz w:val="20"/>
                <w:szCs w:val="20"/>
                <w:lang w:val="en-US"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Motherboard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Solid</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Capacitors</w:t>
            </w:r>
            <w:r w:rsidRPr="00065202">
              <w:rPr>
                <w:rFonts w:eastAsia="Arial Unicode MS" w:cs="Mangal"/>
                <w:kern w:val="1"/>
                <w:sz w:val="20"/>
                <w:szCs w:val="20"/>
                <w:lang w:eastAsia="zh-CN" w:bidi="hi-IN"/>
              </w:rPr>
              <w:t xml:space="preserve"> σε όλη την μητρική,</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rFonts w:eastAsia="Arial Unicode MS" w:cs="Mangal"/>
                <w:kern w:val="1"/>
                <w:sz w:val="20"/>
                <w:szCs w:val="20"/>
                <w:lang w:val="en-GB" w:eastAsia="zh-CN" w:bidi="hi-IN"/>
              </w:rPr>
              <w:t xml:space="preserve">ATX </w:t>
            </w:r>
            <w:r w:rsidRPr="00065202">
              <w:rPr>
                <w:rFonts w:eastAsia="Arial Unicode MS" w:cs="Mangal"/>
                <w:kern w:val="1"/>
                <w:sz w:val="20"/>
                <w:szCs w:val="20"/>
                <w:lang w:eastAsia="zh-CN" w:bidi="hi-IN"/>
              </w:rPr>
              <w:t>ή</w:t>
            </w:r>
            <w:r w:rsidRPr="00065202">
              <w:rPr>
                <w:rFonts w:eastAsia="Arial Unicode MS" w:cs="Mangal"/>
                <w:kern w:val="1"/>
                <w:sz w:val="20"/>
                <w:szCs w:val="20"/>
                <w:lang w:val="en-GB" w:eastAsia="zh-CN" w:bidi="hi-IN"/>
              </w:rPr>
              <w:t xml:space="preserve"> Micro ATX </w:t>
            </w:r>
            <w:r w:rsidRPr="00065202">
              <w:rPr>
                <w:rFonts w:eastAsia="Arial Unicode MS" w:cs="Mangal"/>
                <w:kern w:val="1"/>
                <w:sz w:val="20"/>
                <w:szCs w:val="20"/>
                <w:lang w:val="en-US" w:eastAsia="zh-CN" w:bidi="hi-IN"/>
              </w:rPr>
              <w:t>Form Factor</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PC17.1.5</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Back Panel Connectors</w:t>
            </w:r>
          </w:p>
        </w:tc>
        <w:tc>
          <w:tcPr>
            <w:tcW w:w="3831" w:type="dxa"/>
            <w:gridSpan w:val="2"/>
            <w:shd w:val="clear" w:color="auto" w:fill="auto"/>
          </w:tcPr>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≥4X USB 2.0 ports,</w:t>
            </w:r>
          </w:p>
          <w:p w:rsidR="007F5C28" w:rsidRPr="00065202" w:rsidRDefault="007F5C28" w:rsidP="003843C4">
            <w:pPr>
              <w:widowControl w:val="0"/>
              <w:suppressAutoHyphens/>
              <w:rPr>
                <w:kern w:val="1"/>
                <w:sz w:val="20"/>
                <w:szCs w:val="20"/>
                <w:lang w:val="en-GB" w:eastAsia="zh-CN" w:bidi="hi-IN"/>
              </w:rPr>
            </w:pPr>
            <w:r w:rsidRPr="00065202">
              <w:rPr>
                <w:kern w:val="1"/>
                <w:sz w:val="20"/>
                <w:szCs w:val="20"/>
                <w:lang w:val="en-US" w:eastAsia="zh-CN" w:bidi="hi-IN"/>
              </w:rPr>
              <w:t>≥2X USB 3.0 ports,</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GB" w:eastAsia="zh-CN" w:bidi="hi-IN"/>
              </w:rPr>
              <w:t>1</w:t>
            </w:r>
            <w:r w:rsidRPr="00065202">
              <w:rPr>
                <w:kern w:val="1"/>
                <w:sz w:val="20"/>
                <w:szCs w:val="20"/>
                <w:lang w:eastAsia="zh-CN" w:bidi="hi-IN"/>
              </w:rPr>
              <w:t>Χ</w:t>
            </w:r>
            <w:r w:rsidRPr="00065202">
              <w:rPr>
                <w:kern w:val="1"/>
                <w:sz w:val="20"/>
                <w:szCs w:val="20"/>
                <w:lang w:val="en-GB" w:eastAsia="zh-CN" w:bidi="hi-IN"/>
              </w:rPr>
              <w:t xml:space="preserve"> </w:t>
            </w:r>
            <w:r w:rsidRPr="00065202">
              <w:rPr>
                <w:kern w:val="1"/>
                <w:sz w:val="20"/>
                <w:szCs w:val="20"/>
                <w:lang w:val="en-US" w:eastAsia="zh-CN" w:bidi="hi-IN"/>
              </w:rPr>
              <w:t>LAN,</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t>1X D-SUB,</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n-US" w:eastAsia="zh-CN" w:bidi="hi-IN"/>
              </w:rPr>
              <w:lastRenderedPageBreak/>
              <w:t>1X DVI-D,</w:t>
            </w:r>
          </w:p>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HD Audio Jacks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PC17.1.6</w:t>
            </w:r>
          </w:p>
        </w:tc>
        <w:tc>
          <w:tcPr>
            <w:tcW w:w="1964" w:type="dxa"/>
            <w:shd w:val="clear" w:color="auto" w:fill="auto"/>
          </w:tcPr>
          <w:p w:rsidR="007F5C28" w:rsidRPr="00065202" w:rsidRDefault="007F5C28" w:rsidP="003843C4">
            <w:pPr>
              <w:widowControl w:val="0"/>
              <w:suppressAutoHyphens/>
              <w:rPr>
                <w:kern w:val="1"/>
                <w:sz w:val="20"/>
                <w:szCs w:val="20"/>
                <w:lang w:val="es-ES" w:eastAsia="zh-CN" w:bidi="hi-IN"/>
              </w:rPr>
            </w:pPr>
            <w:r w:rsidRPr="00065202">
              <w:rPr>
                <w:rFonts w:eastAsia="Arial Unicode MS" w:cs="Mangal"/>
                <w:kern w:val="1"/>
                <w:sz w:val="20"/>
                <w:szCs w:val="20"/>
                <w:lang w:val="en-US" w:eastAsia="zh-CN" w:bidi="hi-IN"/>
              </w:rPr>
              <w:t>Expansion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x16,</w:t>
            </w:r>
          </w:p>
          <w:p w:rsidR="007F5C28" w:rsidRPr="00065202" w:rsidRDefault="007F5C28" w:rsidP="003843C4">
            <w:pPr>
              <w:widowControl w:val="0"/>
              <w:suppressAutoHyphens/>
              <w:rPr>
                <w:kern w:val="1"/>
                <w:sz w:val="20"/>
                <w:szCs w:val="20"/>
                <w:lang w:val="en-US" w:eastAsia="zh-CN" w:bidi="hi-IN"/>
              </w:rPr>
            </w:pPr>
            <w:r w:rsidRPr="00065202">
              <w:rPr>
                <w:kern w:val="1"/>
                <w:sz w:val="20"/>
                <w:szCs w:val="20"/>
                <w:lang w:val="es-ES" w:eastAsia="zh-CN" w:bidi="hi-IN"/>
              </w:rPr>
              <w:t>≥</w:t>
            </w:r>
            <w:r w:rsidRPr="00065202">
              <w:rPr>
                <w:rFonts w:eastAsia="Arial Unicode MS" w:cs="Mangal"/>
                <w:kern w:val="1"/>
                <w:sz w:val="20"/>
                <w:szCs w:val="20"/>
                <w:lang w:val="es-ES" w:eastAsia="zh-CN" w:bidi="hi-IN"/>
              </w:rPr>
              <w:t>1X PCIe x1</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PC17.1.7</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SATA Connectors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GB" w:eastAsia="zh-CN" w:bidi="hi-IN"/>
              </w:rPr>
            </w:pPr>
            <w:r w:rsidRPr="00065202">
              <w:rPr>
                <w:kern w:val="1"/>
                <w:sz w:val="20"/>
                <w:szCs w:val="20"/>
                <w:lang w:val="en-US" w:eastAsia="zh-CN" w:bidi="hi-IN"/>
              </w:rPr>
              <w:t>≥</w:t>
            </w:r>
            <w:r w:rsidRPr="00065202">
              <w:rPr>
                <w:kern w:val="1"/>
                <w:sz w:val="20"/>
                <w:szCs w:val="20"/>
                <w:lang w:eastAsia="zh-CN" w:bidi="hi-IN"/>
              </w:rPr>
              <w:t>4</w:t>
            </w:r>
            <w:r w:rsidRPr="00065202">
              <w:rPr>
                <w:kern w:val="1"/>
                <w:sz w:val="20"/>
                <w:szCs w:val="20"/>
                <w:lang w:val="en-US" w:eastAsia="zh-CN" w:bidi="hi-IN"/>
              </w:rPr>
              <w:t xml:space="preserve">XSATA 6Gb/s </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Chipset</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 αναφερθεί</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PC17.1.9</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CPU</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Επεξεργαστή με επιδόσεις </w:t>
            </w:r>
            <w:r w:rsidRPr="00065202">
              <w:rPr>
                <w:kern w:val="1"/>
                <w:sz w:val="20"/>
                <w:szCs w:val="20"/>
                <w:lang w:eastAsia="zh-CN" w:bidi="hi-IN"/>
              </w:rPr>
              <w:t>≥</w:t>
            </w:r>
            <w:r w:rsidRPr="00065202">
              <w:rPr>
                <w:b/>
                <w:kern w:val="1"/>
                <w:sz w:val="20"/>
                <w:szCs w:val="20"/>
                <w:lang w:eastAsia="zh-CN" w:bidi="hi-IN"/>
              </w:rPr>
              <w:t>5</w:t>
            </w:r>
            <w:r w:rsidRPr="00065202">
              <w:rPr>
                <w:b/>
                <w:bCs/>
                <w:kern w:val="1"/>
                <w:sz w:val="20"/>
                <w:szCs w:val="20"/>
                <w:lang w:eastAsia="zh-CN" w:bidi="hi-IN"/>
              </w:rPr>
              <w:t>.400</w:t>
            </w:r>
            <w:r w:rsidRPr="00065202">
              <w:rPr>
                <w:kern w:val="1"/>
                <w:sz w:val="20"/>
                <w:szCs w:val="20"/>
                <w:lang w:eastAsia="zh-CN" w:bidi="hi-IN"/>
              </w:rPr>
              <w:t xml:space="preserve"> μονάδων σύμφωνα με το διάγραμμα των </w:t>
            </w:r>
            <w:r w:rsidRPr="00065202">
              <w:rPr>
                <w:kern w:val="1"/>
                <w:sz w:val="20"/>
                <w:szCs w:val="20"/>
                <w:lang w:val="en-US" w:eastAsia="zh-CN" w:bidi="hi-IN"/>
              </w:rPr>
              <w:t>High</w:t>
            </w:r>
            <w:r w:rsidRPr="00065202">
              <w:rPr>
                <w:kern w:val="1"/>
                <w:sz w:val="20"/>
                <w:szCs w:val="20"/>
                <w:lang w:eastAsia="zh-CN" w:bidi="hi-IN"/>
              </w:rPr>
              <w:t xml:space="preserve"> </w:t>
            </w:r>
            <w:r w:rsidRPr="00065202">
              <w:rPr>
                <w:kern w:val="1"/>
                <w:sz w:val="20"/>
                <w:szCs w:val="20"/>
                <w:lang w:val="en-US" w:eastAsia="zh-CN" w:bidi="hi-IN"/>
              </w:rPr>
              <w:t>end</w:t>
            </w:r>
            <w:r w:rsidRPr="00065202">
              <w:rPr>
                <w:kern w:val="1"/>
                <w:sz w:val="20"/>
                <w:szCs w:val="20"/>
                <w:lang w:eastAsia="zh-CN" w:bidi="hi-IN"/>
              </w:rPr>
              <w:t xml:space="preserve"> επεξεργαστών του </w:t>
            </w:r>
            <w:r w:rsidRPr="00065202">
              <w:rPr>
                <w:kern w:val="1"/>
                <w:sz w:val="20"/>
                <w:szCs w:val="20"/>
                <w:lang w:val="en-US" w:eastAsia="zh-CN" w:bidi="hi-IN"/>
              </w:rPr>
              <w:t>cpubenchmark</w:t>
            </w:r>
            <w:r w:rsidRPr="00065202">
              <w:rPr>
                <w:kern w:val="1"/>
                <w:sz w:val="20"/>
                <w:szCs w:val="20"/>
                <w:lang w:eastAsia="zh-CN" w:bidi="hi-IN"/>
              </w:rPr>
              <w:t>.</w:t>
            </w:r>
            <w:r w:rsidRPr="00065202">
              <w:rPr>
                <w:kern w:val="1"/>
                <w:sz w:val="20"/>
                <w:szCs w:val="20"/>
                <w:lang w:val="en-US" w:eastAsia="zh-CN" w:bidi="hi-IN"/>
              </w:rPr>
              <w:t>net</w:t>
            </w:r>
            <w:r w:rsidRPr="00065202">
              <w:rPr>
                <w:kern w:val="1"/>
                <w:sz w:val="20"/>
                <w:szCs w:val="20"/>
                <w:lang w:eastAsia="zh-CN" w:bidi="hi-IN"/>
              </w:rPr>
              <w:t xml:space="preserve"> (</w:t>
            </w:r>
            <w:hyperlink r:id="rId28" w:history="1">
              <w:r w:rsidRPr="00065202">
                <w:rPr>
                  <w:rFonts w:eastAsia="Arial Unicode MS" w:cs="Mangal"/>
                  <w:color w:val="000080"/>
                  <w:kern w:val="1"/>
                  <w:u w:val="single"/>
                  <w:lang w:eastAsia="zh-CN"/>
                </w:rPr>
                <w:t>http://www.cpubenchmark.net/high_end_cpus.html</w:t>
              </w:r>
            </w:hyperlink>
            <w:r w:rsidRPr="00065202">
              <w:rPr>
                <w:kern w:val="1"/>
                <w:sz w:val="20"/>
                <w:szCs w:val="20"/>
                <w:lang w:eastAsia="zh-CN" w:bidi="hi-IN"/>
              </w:rPr>
              <w:t>)</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RAM</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8</w:t>
            </w:r>
            <w:r w:rsidRPr="00065202">
              <w:rPr>
                <w:rFonts w:eastAsia="Arial Unicode MS" w:cs="Mangal"/>
                <w:kern w:val="1"/>
                <w:sz w:val="20"/>
                <w:szCs w:val="20"/>
                <w:lang w:val="en-US" w:eastAsia="zh-CN" w:bidi="hi-IN"/>
              </w:rPr>
              <w:t xml:space="preserve">GB (2X4096MB) </w:t>
            </w:r>
            <w:r w:rsidRPr="00065202">
              <w:rPr>
                <w:rFonts w:eastAsia="Arial Unicode MS" w:cs="Mangal"/>
                <w:kern w:val="1"/>
                <w:sz w:val="20"/>
                <w:szCs w:val="20"/>
                <w:lang w:eastAsia="zh-CN" w:bidi="hi-IN"/>
              </w:rPr>
              <w:t>2133</w:t>
            </w:r>
            <w:r w:rsidRPr="00065202">
              <w:rPr>
                <w:rFonts w:eastAsia="Arial Unicode MS" w:cs="Mangal"/>
                <w:kern w:val="1"/>
                <w:sz w:val="20"/>
                <w:szCs w:val="20"/>
                <w:lang w:val="en-US" w:eastAsia="zh-CN" w:bidi="hi-IN"/>
              </w:rPr>
              <w:t>MHz DDR</w:t>
            </w:r>
            <w:r w:rsidRPr="00065202">
              <w:rPr>
                <w:rFonts w:eastAsia="Arial Unicode MS" w:cs="Mangal"/>
                <w:kern w:val="1"/>
                <w:sz w:val="20"/>
                <w:szCs w:val="20"/>
                <w:lang w:eastAsia="zh-CN" w:bidi="hi-IN"/>
              </w:rPr>
              <w:t>4</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PC17.1.11</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DIMM Slots</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≥2</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PC17.1.12</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Maximum System Memory</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kern w:val="1"/>
                <w:sz w:val="20"/>
                <w:szCs w:val="20"/>
                <w:lang w:val="en-US" w:eastAsia="zh-CN" w:bidi="hi-IN"/>
              </w:rPr>
              <w:t>≥16GB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13</w:t>
            </w:r>
          </w:p>
        </w:tc>
        <w:tc>
          <w:tcPr>
            <w:tcW w:w="1964" w:type="dxa"/>
            <w:shd w:val="clear" w:color="auto" w:fill="auto"/>
          </w:tcPr>
          <w:p w:rsidR="007F5C28" w:rsidRPr="00065202" w:rsidRDefault="007F5C28" w:rsidP="003843C4">
            <w:pPr>
              <w:widowControl w:val="0"/>
              <w:suppressAutoHyphens/>
              <w:rPr>
                <w:kern w:val="1"/>
                <w:sz w:val="20"/>
                <w:szCs w:val="20"/>
                <w:lang w:val="en-US" w:eastAsia="zh-CN" w:bidi="hi-IN"/>
              </w:rPr>
            </w:pPr>
            <w:r w:rsidRPr="00065202">
              <w:rPr>
                <w:rFonts w:eastAsia="Arial Unicode MS" w:cs="Mangal"/>
                <w:kern w:val="1"/>
                <w:sz w:val="20"/>
                <w:szCs w:val="20"/>
                <w:lang w:val="en-US" w:eastAsia="zh-CN" w:bidi="hi-IN"/>
              </w:rPr>
              <w:t>HDD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1XSSD ≥240</w:t>
            </w:r>
            <w:r w:rsidRPr="00065202">
              <w:rPr>
                <w:rFonts w:eastAsia="Arial Unicode MS" w:cs="Mangal"/>
                <w:kern w:val="1"/>
                <w:sz w:val="20"/>
                <w:szCs w:val="20"/>
                <w:lang w:val="en-US" w:eastAsia="zh-CN" w:bidi="hi-IN"/>
              </w:rPr>
              <w:t>GB (Sata 6Gb/s)</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PC17.1.</w:t>
            </w:r>
            <w:r w:rsidRPr="00065202">
              <w:rPr>
                <w:rFonts w:eastAsia="Arial Unicode MS" w:cs="Mangal"/>
                <w:kern w:val="1"/>
                <w:sz w:val="20"/>
                <w:szCs w:val="20"/>
                <w:lang w:eastAsia="zh-CN" w:bidi="hi-IN"/>
              </w:rPr>
              <w:t>14</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val="en-US" w:eastAsia="zh-CN" w:bidi="hi-IN"/>
              </w:rPr>
              <w:t>DVD+/-RW Drive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1X Sata DVD+/-RW</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PC17.1.15</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Graphics Card</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PC17.1.16</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Audio</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PC17.1.17</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val="en-US" w:eastAsia="zh-CN" w:bidi="hi-IN"/>
              </w:rPr>
              <w:t>LAN</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Ενσωματωμένη στην μητρική</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PC17.1.18</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Υποστήριξη </w:t>
            </w:r>
            <w:r w:rsidRPr="00065202">
              <w:rPr>
                <w:rFonts w:eastAsia="Arial Unicode MS" w:cs="Mangal"/>
                <w:kern w:val="1"/>
                <w:sz w:val="20"/>
                <w:szCs w:val="20"/>
                <w:lang w:val="en-US" w:eastAsia="zh-CN" w:bidi="hi-IN"/>
              </w:rPr>
              <w:t>WOL</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ΝΑΙ</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2A33DB"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rFonts w:eastAsia="Arial Unicode MS" w:cs="Mangal"/>
                <w:kern w:val="1"/>
                <w:sz w:val="20"/>
                <w:szCs w:val="20"/>
                <w:lang w:eastAsia="zh-CN" w:bidi="hi-IN"/>
              </w:rPr>
              <w:t>PC17.1.19</w:t>
            </w:r>
          </w:p>
        </w:tc>
        <w:tc>
          <w:tcPr>
            <w:tcW w:w="1964" w:type="dxa"/>
            <w:shd w:val="clear" w:color="auto" w:fill="auto"/>
          </w:tcPr>
          <w:p w:rsidR="007F5C28" w:rsidRPr="00065202" w:rsidRDefault="007F5C28" w:rsidP="003843C4">
            <w:pPr>
              <w:widowControl w:val="0"/>
              <w:suppressAutoHyphens/>
              <w:rPr>
                <w:kern w:val="1"/>
                <w:sz w:val="20"/>
                <w:szCs w:val="20"/>
                <w:lang w:eastAsia="zh-CN" w:bidi="hi-IN"/>
              </w:rPr>
            </w:pPr>
            <w:r w:rsidRPr="00065202">
              <w:rPr>
                <w:rFonts w:eastAsia="Arial Unicode MS" w:cs="Mangal"/>
                <w:kern w:val="1"/>
                <w:sz w:val="20"/>
                <w:szCs w:val="20"/>
                <w:lang w:eastAsia="zh-CN" w:bidi="hi-IN"/>
              </w:rPr>
              <w:t>Τροφοδοτικό</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val="en-US" w:eastAsia="zh-CN" w:bidi="hi-IN"/>
              </w:rPr>
            </w:pPr>
            <w:r w:rsidRPr="00065202">
              <w:rPr>
                <w:kern w:val="1"/>
                <w:sz w:val="20"/>
                <w:szCs w:val="20"/>
                <w:lang w:val="en-US" w:eastAsia="zh-CN" w:bidi="hi-IN"/>
              </w:rPr>
              <w:t>≥</w:t>
            </w:r>
            <w:r w:rsidRPr="00065202">
              <w:rPr>
                <w:rFonts w:eastAsia="Arial Unicode MS" w:cs="Mangal"/>
                <w:kern w:val="1"/>
                <w:sz w:val="20"/>
                <w:szCs w:val="20"/>
                <w:lang w:val="en-US" w:eastAsia="zh-CN" w:bidi="hi-IN"/>
              </w:rPr>
              <w:t xml:space="preserve">400W (Active PFC, Efficiency </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ascii="Symbol" w:eastAsia="Arial Unicode MS" w:hAnsi="Symbol" w:cs="Symbol"/>
                <w:kern w:val="1"/>
                <w:sz w:val="20"/>
                <w:szCs w:val="20"/>
                <w:lang w:val="en-US" w:eastAsia="zh-CN" w:bidi="hi-IN"/>
              </w:rPr>
              <w:t></w:t>
            </w:r>
            <w:r w:rsidRPr="00065202">
              <w:rPr>
                <w:rFonts w:eastAsia="Arial Unicode MS" w:cs="Mangal"/>
                <w:kern w:val="1"/>
                <w:sz w:val="20"/>
                <w:szCs w:val="20"/>
                <w:lang w:val="en-US" w:eastAsia="zh-CN" w:bidi="hi-IN"/>
              </w:rPr>
              <w:t>Plus Bronze)</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val="en-GB"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PC17.1.20</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Πληκτρολόγιο</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Ελληνική διάταξη πλήκτρων</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PC17.1.21</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Ποντίκι</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Διασύνδεση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ροδέλα κύλισης,</w:t>
            </w:r>
          </w:p>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οπτικής τεχνολογίας</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PC17.1.22</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Ηχεία</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Τροφοδοσία μέσω </w:t>
            </w:r>
            <w:r w:rsidRPr="00065202">
              <w:rPr>
                <w:rFonts w:eastAsia="Arial Unicode MS" w:cs="Mangal"/>
                <w:kern w:val="1"/>
                <w:sz w:val="20"/>
                <w:szCs w:val="20"/>
                <w:lang w:val="en-US" w:eastAsia="zh-CN" w:bidi="hi-IN"/>
              </w:rPr>
              <w:t>USB</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PC17.1.23</w:t>
            </w:r>
          </w:p>
        </w:tc>
        <w:tc>
          <w:tcPr>
            <w:tcW w:w="196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 xml:space="preserve">Ένα (1) καλώδιο προέκτασης θύρας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USB</w:t>
            </w:r>
            <w:r w:rsidRPr="00065202">
              <w:rPr>
                <w:rFonts w:eastAsia="Arial Unicode MS" w:cs="Mangal"/>
                <w:kern w:val="1"/>
                <w:sz w:val="20"/>
                <w:szCs w:val="20"/>
                <w:lang w:eastAsia="zh-CN" w:bidi="hi-IN"/>
              </w:rPr>
              <w:t>-</w:t>
            </w:r>
            <w:r w:rsidRPr="00065202">
              <w:rPr>
                <w:rFonts w:eastAsia="Arial Unicode MS" w:cs="Mangal"/>
                <w:kern w:val="1"/>
                <w:sz w:val="20"/>
                <w:szCs w:val="20"/>
                <w:lang w:val="en-US" w:eastAsia="zh-CN" w:bidi="hi-IN"/>
              </w:rPr>
              <w:t>A</w:t>
            </w:r>
            <w:r w:rsidRPr="00065202">
              <w:rPr>
                <w:rFonts w:eastAsia="Arial Unicode MS" w:cs="Mangal"/>
                <w:kern w:val="1"/>
                <w:sz w:val="20"/>
                <w:szCs w:val="20"/>
                <w:lang w:eastAsia="zh-CN" w:bidi="hi-IN"/>
              </w:rPr>
              <w:t xml:space="preserve"> </w:t>
            </w:r>
            <w:r w:rsidRPr="00065202">
              <w:rPr>
                <w:rFonts w:eastAsia="Arial Unicode MS" w:cs="Mangal"/>
                <w:kern w:val="1"/>
                <w:sz w:val="20"/>
                <w:szCs w:val="20"/>
                <w:lang w:val="en-US" w:eastAsia="zh-CN" w:bidi="hi-IN"/>
              </w:rPr>
              <w:t>Male – USB-A Female)</w:t>
            </w:r>
          </w:p>
        </w:tc>
        <w:tc>
          <w:tcPr>
            <w:tcW w:w="3831" w:type="dxa"/>
            <w:gridSpan w:val="2"/>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sz w:val="20"/>
                <w:szCs w:val="20"/>
                <w:lang w:eastAsia="zh-CN"/>
              </w:rPr>
              <w:t>≥1.</w:t>
            </w:r>
            <w:r w:rsidRPr="00065202">
              <w:rPr>
                <w:sz w:val="20"/>
                <w:szCs w:val="20"/>
                <w:lang w:val="en-US" w:eastAsia="zh-CN"/>
              </w:rPr>
              <w:t>8</w:t>
            </w:r>
            <w:r w:rsidRPr="00065202">
              <w:rPr>
                <w:sz w:val="20"/>
                <w:szCs w:val="20"/>
                <w:lang w:eastAsia="zh-CN"/>
              </w:rPr>
              <w:t xml:space="preserve"> μέτρα</w:t>
            </w:r>
          </w:p>
        </w:tc>
        <w:tc>
          <w:tcPr>
            <w:tcW w:w="1283"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7F5C28" w:rsidRPr="00065202" w:rsidRDefault="007F5C28" w:rsidP="003843C4">
            <w:pPr>
              <w:widowControl w:val="0"/>
              <w:suppressAutoHyphens/>
              <w:snapToGrid w:val="0"/>
              <w:rPr>
                <w:rFonts w:eastAsia="Arial Unicode MS" w:cs="Mangal"/>
                <w:kern w:val="1"/>
                <w:sz w:val="20"/>
                <w:szCs w:val="20"/>
                <w:lang w:eastAsia="zh-CN" w:bidi="hi-IN"/>
              </w:rPr>
            </w:pPr>
          </w:p>
        </w:tc>
      </w:tr>
      <w:tr w:rsidR="007F5C28" w:rsidRPr="00065202" w:rsidTr="003843C4">
        <w:tc>
          <w:tcPr>
            <w:tcW w:w="1104" w:type="dxa"/>
            <w:shd w:val="clear" w:color="auto" w:fill="C0C0C0"/>
          </w:tcPr>
          <w:p w:rsidR="007F5C28" w:rsidRPr="00065202" w:rsidRDefault="007F5C28" w:rsidP="003843C4">
            <w:pPr>
              <w:suppressAutoHyphens/>
              <w:snapToGrid w:val="0"/>
              <w:rPr>
                <w:b/>
                <w:bCs/>
                <w:sz w:val="20"/>
                <w:szCs w:val="20"/>
                <w:lang w:eastAsia="zh-CN"/>
              </w:rPr>
            </w:pPr>
          </w:p>
        </w:tc>
        <w:tc>
          <w:tcPr>
            <w:tcW w:w="8558" w:type="dxa"/>
            <w:gridSpan w:val="5"/>
            <w:shd w:val="clear" w:color="auto" w:fill="C0C0C0"/>
          </w:tcPr>
          <w:p w:rsidR="007F5C28" w:rsidRPr="00065202" w:rsidRDefault="007F5C28" w:rsidP="003843C4">
            <w:pPr>
              <w:suppressAutoHyphens/>
              <w:rPr>
                <w:sz w:val="20"/>
                <w:szCs w:val="20"/>
                <w:lang w:eastAsia="zh-CN"/>
              </w:rPr>
            </w:pPr>
            <w:r w:rsidRPr="00065202">
              <w:rPr>
                <w:b/>
                <w:bCs/>
                <w:sz w:val="20"/>
                <w:szCs w:val="20"/>
                <w:lang w:eastAsia="zh-CN"/>
              </w:rPr>
              <w:t>Εγγύηση, Ανταλλακτικά, Εγκατάσταση, Πιστοποιήσεις &amp; Παρελκόμενα</w:t>
            </w: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PC17.1.24</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Εγγύηση</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≥2 χρόνια </w:t>
            </w:r>
            <w:r w:rsidRPr="00065202">
              <w:rPr>
                <w:sz w:val="20"/>
                <w:szCs w:val="20"/>
                <w:lang w:val="en-US" w:eastAsia="zh-CN"/>
              </w:rPr>
              <w:t>on</w:t>
            </w:r>
            <w:r w:rsidRPr="00065202">
              <w:rPr>
                <w:sz w:val="20"/>
                <w:szCs w:val="20"/>
                <w:lang w:eastAsia="zh-CN"/>
              </w:rPr>
              <w:t xml:space="preserve"> </w:t>
            </w:r>
            <w:r w:rsidRPr="00065202">
              <w:rPr>
                <w:sz w:val="20"/>
                <w:szCs w:val="20"/>
                <w:lang w:val="en-US" w:eastAsia="zh-CN"/>
              </w:rPr>
              <w:t>site</w:t>
            </w:r>
            <w:r w:rsidRPr="00065202">
              <w:rPr>
                <w:sz w:val="20"/>
                <w:szCs w:val="20"/>
                <w:lang w:eastAsia="zh-CN"/>
              </w:rPr>
              <w:t xml:space="preserve"> για το σύνολο του υπολογιστή</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PC17.1.25</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Ανταλλακτικά</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Υποστήριξη σε ανταλλακτικά για 2 τουλάχιστον χρόνια</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PC17.1.26</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PC17.1.27</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Χρόνος Παράδοσης</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lastRenderedPageBreak/>
              <w:t>PC17.1.28</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 xml:space="preserve">Πιστοποιήσεις </w:t>
            </w:r>
            <w:r w:rsidRPr="00065202">
              <w:rPr>
                <w:sz w:val="20"/>
                <w:szCs w:val="20"/>
                <w:lang w:val="en-US" w:eastAsia="zh-CN"/>
              </w:rPr>
              <w:t>CE</w:t>
            </w:r>
            <w:r w:rsidRPr="00065202">
              <w:rPr>
                <w:sz w:val="20"/>
                <w:szCs w:val="20"/>
                <w:lang w:eastAsia="zh-CN"/>
              </w:rPr>
              <w:t xml:space="preserve">, </w:t>
            </w:r>
            <w:r w:rsidRPr="00065202">
              <w:rPr>
                <w:sz w:val="20"/>
                <w:szCs w:val="20"/>
                <w:lang w:val="en-US" w:eastAsia="zh-CN"/>
              </w:rPr>
              <w:t>FCC</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r w:rsidR="007F5C28" w:rsidRPr="00065202" w:rsidTr="003843C4">
        <w:tc>
          <w:tcPr>
            <w:tcW w:w="1104" w:type="dxa"/>
            <w:shd w:val="clear" w:color="auto" w:fill="auto"/>
          </w:tcPr>
          <w:p w:rsidR="007F5C28" w:rsidRPr="00065202" w:rsidRDefault="007F5C28" w:rsidP="003843C4">
            <w:pPr>
              <w:widowControl w:val="0"/>
              <w:suppressAutoHyphens/>
              <w:rPr>
                <w:rFonts w:eastAsia="Arial Unicode MS" w:cs="Mangal"/>
                <w:kern w:val="1"/>
                <w:sz w:val="20"/>
                <w:szCs w:val="20"/>
                <w:lang w:eastAsia="zh-CN" w:bidi="hi-IN"/>
              </w:rPr>
            </w:pPr>
            <w:r w:rsidRPr="00065202">
              <w:rPr>
                <w:rFonts w:eastAsia="Arial Unicode MS" w:cs="Mangal"/>
                <w:kern w:val="1"/>
                <w:sz w:val="20"/>
                <w:szCs w:val="20"/>
                <w:lang w:eastAsia="zh-CN" w:bidi="hi-IN"/>
              </w:rPr>
              <w:t>PC17.1.29</w:t>
            </w:r>
          </w:p>
        </w:tc>
        <w:tc>
          <w:tcPr>
            <w:tcW w:w="1964"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Συνοδευτικά CD/Drivers/Manuals, εξαρτήματα κουτιού</w:t>
            </w:r>
          </w:p>
        </w:tc>
        <w:tc>
          <w:tcPr>
            <w:tcW w:w="3818" w:type="dxa"/>
            <w:shd w:val="clear" w:color="auto" w:fill="auto"/>
          </w:tcPr>
          <w:p w:rsidR="007F5C28" w:rsidRPr="00065202" w:rsidRDefault="007F5C28" w:rsidP="003843C4">
            <w:pPr>
              <w:suppressAutoHyphens/>
              <w:rPr>
                <w:sz w:val="20"/>
                <w:szCs w:val="20"/>
                <w:lang w:eastAsia="zh-CN"/>
              </w:rPr>
            </w:pPr>
            <w:r w:rsidRPr="00065202">
              <w:rPr>
                <w:sz w:val="20"/>
                <w:szCs w:val="20"/>
                <w:lang w:eastAsia="zh-CN"/>
              </w:rPr>
              <w:t>ΝΑΙ</w:t>
            </w:r>
          </w:p>
        </w:tc>
        <w:tc>
          <w:tcPr>
            <w:tcW w:w="1296" w:type="dxa"/>
            <w:gridSpan w:val="2"/>
            <w:shd w:val="clear" w:color="auto" w:fill="auto"/>
          </w:tcPr>
          <w:p w:rsidR="007F5C28" w:rsidRPr="00065202" w:rsidRDefault="007F5C28" w:rsidP="003843C4">
            <w:pPr>
              <w:suppressAutoHyphens/>
              <w:snapToGrid w:val="0"/>
              <w:rPr>
                <w:sz w:val="20"/>
                <w:szCs w:val="20"/>
                <w:lang w:eastAsia="zh-CN"/>
              </w:rPr>
            </w:pPr>
          </w:p>
        </w:tc>
        <w:tc>
          <w:tcPr>
            <w:tcW w:w="1480" w:type="dxa"/>
            <w:shd w:val="clear" w:color="auto" w:fill="auto"/>
          </w:tcPr>
          <w:p w:rsidR="007F5C28" w:rsidRPr="00065202" w:rsidRDefault="007F5C28" w:rsidP="003843C4">
            <w:pPr>
              <w:suppressAutoHyphens/>
              <w:snapToGrid w:val="0"/>
              <w:rPr>
                <w:sz w:val="20"/>
                <w:szCs w:val="20"/>
                <w:lang w:eastAsia="zh-CN"/>
              </w:rPr>
            </w:pPr>
          </w:p>
        </w:tc>
      </w:tr>
    </w:tbl>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7F5C28" w:rsidRPr="00A413EC" w:rsidRDefault="007F5C28" w:rsidP="007F5C28">
      <w:pPr>
        <w:rPr>
          <w:b/>
          <w:sz w:val="28"/>
          <w:szCs w:val="28"/>
        </w:rPr>
      </w:pPr>
    </w:p>
    <w:p w:rsidR="00257596" w:rsidRPr="00F806FE" w:rsidRDefault="00257596" w:rsidP="00257596">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257596" w:rsidRPr="00F806FE" w:rsidRDefault="00257596" w:rsidP="00257596">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257596" w:rsidRPr="00F806FE" w:rsidRDefault="00257596" w:rsidP="00257596">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257596" w:rsidRPr="00F806FE" w:rsidRDefault="00257596" w:rsidP="00257596">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257596" w:rsidRPr="00F806FE"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7596" w:rsidRPr="00F806FE" w:rsidTr="0045013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7596" w:rsidRPr="00F806FE" w:rsidRDefault="00257596" w:rsidP="0045013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257596" w:rsidRPr="00F806FE" w:rsidRDefault="00257596" w:rsidP="0045013E">
            <w:pPr>
              <w:rPr>
                <w:rFonts w:ascii="Palatino Linotype" w:hAnsi="Palatino Linotype"/>
              </w:rPr>
            </w:pPr>
            <w:r w:rsidRPr="00F806FE">
              <w:rPr>
                <w:rFonts w:ascii="Palatino Linotype" w:hAnsi="Palatino Linotype"/>
              </w:rPr>
              <w:t>- Ονομασία: ΠΑΝΕΠΙΣΤΗΜΙΟ ΚΡΗΤΗΣ</w:t>
            </w:r>
          </w:p>
          <w:p w:rsidR="00257596" w:rsidRPr="00F806FE" w:rsidRDefault="00257596" w:rsidP="0045013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257596" w:rsidRPr="00F806FE" w:rsidRDefault="00257596" w:rsidP="0045013E">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257596" w:rsidRPr="00F806FE" w:rsidRDefault="00257596" w:rsidP="0045013E">
            <w:pPr>
              <w:rPr>
                <w:rFonts w:ascii="Palatino Linotype" w:hAnsi="Palatino Linotype"/>
              </w:rPr>
            </w:pPr>
            <w:r w:rsidRPr="00F806FE">
              <w:rPr>
                <w:rFonts w:ascii="Palatino Linotype" w:hAnsi="Palatino Linotype"/>
              </w:rPr>
              <w:t>- Αρμόδιος για πληροφορίες: Κ. ΚΑΡΝΙΑΒΟΥΡΑ</w:t>
            </w:r>
          </w:p>
          <w:p w:rsidR="00257596" w:rsidRPr="00F806FE" w:rsidRDefault="00257596" w:rsidP="0045013E">
            <w:pPr>
              <w:rPr>
                <w:rFonts w:ascii="Palatino Linotype" w:hAnsi="Palatino Linotype"/>
              </w:rPr>
            </w:pPr>
            <w:r w:rsidRPr="00F806FE">
              <w:rPr>
                <w:rFonts w:ascii="Palatino Linotype" w:hAnsi="Palatino Linotype"/>
              </w:rPr>
              <w:t>- Τηλέφωνο: 2831077940</w:t>
            </w:r>
          </w:p>
          <w:p w:rsidR="00257596" w:rsidRPr="00F806FE" w:rsidRDefault="00257596" w:rsidP="0045013E">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257596" w:rsidRPr="00F806FE" w:rsidRDefault="00257596" w:rsidP="0045013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257596" w:rsidRPr="00F806FE" w:rsidTr="0045013E">
        <w:trPr>
          <w:jc w:val="center"/>
        </w:trPr>
        <w:tc>
          <w:tcPr>
            <w:tcW w:w="8954" w:type="dxa"/>
            <w:tcBorders>
              <w:left w:val="single" w:sz="1" w:space="0" w:color="000000"/>
              <w:bottom w:val="single" w:sz="1" w:space="0" w:color="000000"/>
              <w:right w:val="single" w:sz="1" w:space="0" w:color="000000"/>
            </w:tcBorders>
            <w:shd w:val="clear" w:color="auto" w:fill="B2B2B2"/>
          </w:tcPr>
          <w:p w:rsidR="00257596" w:rsidRPr="004B41BC" w:rsidRDefault="00257596" w:rsidP="0045013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257596" w:rsidRPr="004B41BC" w:rsidRDefault="00257596" w:rsidP="0045013E">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000F636D">
              <w:rPr>
                <w:rFonts w:ascii="Book Antiqua" w:hAnsi="Book Antiqua"/>
                <w:bCs/>
                <w:sz w:val="22"/>
                <w:szCs w:val="22"/>
              </w:rPr>
              <w:t>Προμήθεια &amp; τοποθέτηση Ηλεκτρονικών Υπολογιστών (</w:t>
            </w:r>
            <w:r w:rsidR="000F636D">
              <w:rPr>
                <w:rFonts w:ascii="Book Antiqua" w:hAnsi="Book Antiqua"/>
                <w:bCs/>
                <w:sz w:val="22"/>
                <w:szCs w:val="22"/>
                <w:lang w:val="en-US"/>
              </w:rPr>
              <w:t>PC</w:t>
            </w:r>
            <w:r w:rsidR="000F636D" w:rsidRPr="00BD0E60">
              <w:rPr>
                <w:rFonts w:ascii="Book Antiqua" w:hAnsi="Book Antiqua"/>
                <w:bCs/>
                <w:sz w:val="22"/>
                <w:szCs w:val="22"/>
              </w:rPr>
              <w:t xml:space="preserve">, </w:t>
            </w:r>
            <w:r w:rsidR="000F636D">
              <w:rPr>
                <w:rFonts w:ascii="Book Antiqua" w:hAnsi="Book Antiqua"/>
                <w:bCs/>
                <w:sz w:val="22"/>
                <w:szCs w:val="22"/>
                <w:lang w:val="en-US"/>
              </w:rPr>
              <w:t>LAPTOP</w:t>
            </w:r>
            <w:r w:rsidR="000F636D" w:rsidRPr="00BD0E60">
              <w:rPr>
                <w:rFonts w:ascii="Book Antiqua" w:hAnsi="Book Antiqua"/>
                <w:bCs/>
                <w:sz w:val="22"/>
                <w:szCs w:val="22"/>
              </w:rPr>
              <w:t xml:space="preserve">, </w:t>
            </w:r>
            <w:r w:rsidR="000F636D">
              <w:rPr>
                <w:rFonts w:ascii="Book Antiqua" w:hAnsi="Book Antiqua"/>
                <w:bCs/>
                <w:sz w:val="22"/>
                <w:szCs w:val="22"/>
                <w:lang w:val="en-US"/>
              </w:rPr>
              <w:t>TABLET</w:t>
            </w:r>
            <w:r w:rsidR="000F636D" w:rsidRPr="00BD0E60">
              <w:rPr>
                <w:rFonts w:ascii="Book Antiqua" w:hAnsi="Book Antiqua"/>
                <w:bCs/>
                <w:sz w:val="22"/>
                <w:szCs w:val="22"/>
              </w:rPr>
              <w:t xml:space="preserve">, </w:t>
            </w:r>
            <w:r w:rsidR="000F636D">
              <w:rPr>
                <w:rFonts w:ascii="Book Antiqua" w:hAnsi="Book Antiqua"/>
                <w:bCs/>
                <w:sz w:val="22"/>
                <w:szCs w:val="22"/>
              </w:rPr>
              <w:t>ΟΘΟΝΕΣ) για τις ανάγκες των Ακαδημαϊκών Τμημάτων &amp; Δ/νσεων του Παν/μίου Κρήτης στο Ρέθυμνο, για το έτος 2017</w:t>
            </w:r>
            <w:r w:rsidRPr="00A6598B">
              <w:rPr>
                <w:rFonts w:ascii="Book Antiqua" w:hAnsi="Book Antiqua"/>
                <w:bCs/>
                <w:sz w:val="22"/>
                <w:szCs w:val="22"/>
              </w:rPr>
              <w:t>»</w:t>
            </w:r>
            <w:r w:rsidRPr="00A6598B">
              <w:rPr>
                <w:rFonts w:eastAsia="Calibri"/>
                <w:b/>
                <w:bCs/>
              </w:rPr>
              <w:t>,</w:t>
            </w:r>
            <w:r w:rsidRPr="00A6598B">
              <w:t xml:space="preserve"> με </w:t>
            </w:r>
            <w:r w:rsidRPr="00A6598B">
              <w:rPr>
                <w:lang w:val="en-US"/>
              </w:rPr>
              <w:t>CPV</w:t>
            </w:r>
            <w:r w:rsidRPr="00A6598B">
              <w:t xml:space="preserve"> </w:t>
            </w:r>
            <w:r w:rsidR="000F636D">
              <w:t>30230000-0</w:t>
            </w:r>
            <w:r w:rsidRPr="00A6598B">
              <w:rPr>
                <w:rFonts w:ascii="Book Antiqua" w:hAnsi="Book Antiqua"/>
                <w:bCs/>
                <w:sz w:val="22"/>
                <w:szCs w:val="22"/>
              </w:rPr>
              <w:t xml:space="preserve"> </w:t>
            </w:r>
            <w:r w:rsidR="000F636D">
              <w:rPr>
                <w:rFonts w:ascii="Book Antiqua" w:hAnsi="Book Antiqua"/>
                <w:bCs/>
                <w:sz w:val="22"/>
                <w:szCs w:val="22"/>
              </w:rPr>
              <w:t>Ε</w:t>
            </w:r>
            <w:r w:rsidRPr="00A6598B">
              <w:rPr>
                <w:rFonts w:ascii="Book Antiqua" w:hAnsi="Book Antiqua"/>
                <w:bCs/>
                <w:sz w:val="22"/>
                <w:szCs w:val="22"/>
              </w:rPr>
              <w:t xml:space="preserve">ξοπλισμός </w:t>
            </w:r>
            <w:r w:rsidR="000F636D">
              <w:rPr>
                <w:rFonts w:ascii="Book Antiqua" w:hAnsi="Book Antiqua"/>
                <w:bCs/>
                <w:sz w:val="22"/>
                <w:szCs w:val="22"/>
              </w:rPr>
              <w:t>Ηλεκτρονικών Υπολογιστών</w:t>
            </w:r>
            <w:r w:rsidRPr="00A6598B">
              <w:rPr>
                <w:rFonts w:ascii="Palatino Linotype" w:hAnsi="Palatino Linotype"/>
              </w:rPr>
              <w:t xml:space="preserve"> -</w:t>
            </w:r>
            <w:r w:rsidRPr="004B41BC">
              <w:rPr>
                <w:rFonts w:ascii="Palatino Linotype" w:hAnsi="Palatino Linotype"/>
              </w:rPr>
              <w:t xml:space="preserve"> Η σύμβαση αναφέρεται σε έργα, προμήθειες, ή υπηρεσίες : </w:t>
            </w:r>
            <w:r>
              <w:rPr>
                <w:rFonts w:ascii="Palatino Linotype" w:hAnsi="Palatino Linotype"/>
              </w:rPr>
              <w:t>ΠΡΟΜΗΘΕΙΑ</w:t>
            </w:r>
          </w:p>
          <w:p w:rsidR="00257596" w:rsidRPr="004B41BC" w:rsidRDefault="00257596" w:rsidP="0045013E">
            <w:pPr>
              <w:rPr>
                <w:rFonts w:ascii="Palatino Linotype" w:hAnsi="Palatino Linotype"/>
              </w:rPr>
            </w:pPr>
          </w:p>
          <w:p w:rsidR="00257596" w:rsidRPr="004B41BC" w:rsidRDefault="00257596" w:rsidP="00AB5544">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AB5544">
              <w:rPr>
                <w:rFonts w:ascii="Palatino Linotype" w:hAnsi="Palatino Linotype"/>
              </w:rPr>
              <w:t>14703</w:t>
            </w:r>
            <w:r w:rsidRPr="00A24963">
              <w:rPr>
                <w:rFonts w:ascii="Palatino Linotype" w:hAnsi="Palatino Linotype"/>
              </w:rPr>
              <w:t>/2017</w:t>
            </w:r>
          </w:p>
        </w:tc>
      </w:tr>
    </w:tbl>
    <w:p w:rsidR="00257596" w:rsidRPr="00F806FE" w:rsidRDefault="00257596" w:rsidP="00257596">
      <w:pPr>
        <w:rPr>
          <w:rFonts w:ascii="Palatino Linotype" w:hAnsi="Palatino Linotype"/>
        </w:rPr>
      </w:pPr>
    </w:p>
    <w:p w:rsidR="00257596" w:rsidRDefault="00257596" w:rsidP="00257596">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257596" w:rsidRPr="00F806FE" w:rsidRDefault="00257596" w:rsidP="00257596">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r w:rsidRPr="00F12E47">
              <w:rPr>
                <w:rFonts w:ascii="Palatino Linotype" w:hAnsi="Palatino Linotype"/>
              </w:rPr>
              <w:t>Ηλ.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Μόνο σε περίπτωση προμήθειας κατ᾽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ποιο είναι το αντίστοιχο ποσοστό των εργαζομένων με αναπηρία ή μειονεκτούντων εργαζομένων;</w:t>
            </w:r>
          </w:p>
          <w:p w:rsidR="00257596" w:rsidRPr="00F12E47" w:rsidRDefault="00257596" w:rsidP="000F636D">
            <w:pPr>
              <w:rPr>
                <w:rFonts w:ascii="Palatino Linotype" w:hAnsi="Palatino Linotype"/>
              </w:rPr>
            </w:pPr>
            <w:r w:rsidRPr="00F12E47">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lastRenderedPageBreak/>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lastRenderedPageBreak/>
              <w:t>α) Α</w:t>
            </w:r>
            <w:r w:rsidRPr="00F12E47">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lastRenderedPageBreak/>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ind w:left="850" w:firstLine="0"/>
        <w:rPr>
          <w:rFonts w:ascii="Palatino Linotype" w:hAnsi="Palatino Linotype"/>
          <w:sz w:val="24"/>
          <w:szCs w:val="24"/>
        </w:rPr>
      </w:pPr>
    </w:p>
    <w:p w:rsidR="00257596" w:rsidRPr="00F12E47" w:rsidRDefault="00257596" w:rsidP="00257596">
      <w:pPr>
        <w:pageBreakBefore/>
        <w:ind w:left="850"/>
        <w:jc w:val="center"/>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lastRenderedPageBreak/>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lastRenderedPageBreak/>
              <w:t>γ) Διάρκεια της περιόδου 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2) Με άλλα μέσα; Διευκρινήστε:</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7596" w:rsidRPr="00F12E47" w:rsidTr="0045013E">
              <w:tc>
                <w:tcPr>
                  <w:tcW w:w="2036" w:type="dxa"/>
                  <w:tcBorders>
                    <w:top w:val="single" w:sz="1" w:space="0" w:color="000000"/>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257596" w:rsidRPr="00F12E47" w:rsidTr="0045013E">
              <w:tc>
                <w:tcPr>
                  <w:tcW w:w="2036" w:type="dxa"/>
                  <w:tcBorders>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12E47">
              <w:rPr>
                <w:rFonts w:ascii="Palatino Linotype" w:hAnsi="Palatino Linotype"/>
              </w:rPr>
              <w:lastRenderedPageBreak/>
              <w:t>λειτουργίας υπό αυτές αυτές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 xml:space="preserve">(διαδικτυακή διεύθυνση, αρχή ή φορέας έκδοσης, επακριβή στοιχεία </w:t>
            </w:r>
            <w:r w:rsidRPr="00F12E47">
              <w:rPr>
                <w:rFonts w:ascii="Palatino Linotype" w:hAnsi="Palatino Linotype"/>
                <w:i/>
              </w:rPr>
              <w:lastRenderedPageBreak/>
              <w:t>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lastRenderedPageBreak/>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lastRenderedPageBreak/>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2α) Ο ετήσιος («ειδικός») </w:t>
            </w:r>
            <w:r w:rsidRPr="00F12E47">
              <w:rPr>
                <w:rFonts w:ascii="Palatino Linotype" w:hAnsi="Palatino Linotype"/>
                <w:b/>
                <w:strike/>
              </w:rPr>
              <w:t>κύκλος εργασιών του οικονομικού φορέα στον επιχειρηματικό τομέα που καλύπτεται από τη σύμβαση</w:t>
            </w:r>
            <w:r w:rsidRPr="00F12E47">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2β)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F12E47">
              <w:rPr>
                <w:rFonts w:ascii="Palatino Linotype" w:hAnsi="Palatino Linotype"/>
                <w:b/>
                <w:strike/>
              </w:rPr>
              <w:lastRenderedPageBreak/>
              <w:t>στα έγγραφα της σύμβασης είναι ο εξής</w:t>
            </w:r>
            <w:r w:rsidRPr="00F12E47">
              <w:rPr>
                <w:rStyle w:val="a8"/>
                <w:rFonts w:ascii="Palatino Linotype" w:hAnsi="Palatino Linotype"/>
                <w:strike/>
              </w:rPr>
              <w:endnoteReference w:id="35"/>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i/>
                <w:strike/>
              </w:rPr>
            </w:pPr>
            <w:r w:rsidRPr="00F12E47">
              <w:rPr>
                <w:rFonts w:ascii="Palatino Linotype" w:hAnsi="Palatino Linotype"/>
                <w:strike/>
              </w:rPr>
              <w:t>[……],[……][…] νόμισμα</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1β) Μόνο για </w:t>
            </w:r>
            <w:r w:rsidRPr="00F12E47">
              <w:rPr>
                <w:rFonts w:ascii="Palatino Linotype" w:hAnsi="Palatino Linotype"/>
                <w:b/>
                <w:i/>
                <w:strike/>
              </w:rPr>
              <w:t>δημόσιες συμβάσεις προμηθειών και δημόσιες συμβάσεις υπηρεσιών</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9"/>
            </w:r>
            <w:r w:rsidRPr="00F12E47">
              <w:rPr>
                <w:rFonts w:ascii="Palatino Linotype" w:hAnsi="Palatino Linotype"/>
                <w:strike/>
              </w:rPr>
              <w:t xml:space="preserve">, ο οικονομικός φορέας έχει </w:t>
            </w:r>
            <w:r w:rsidRPr="00F12E47">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F12E47" w:rsidRDefault="00257596" w:rsidP="0045013E">
            <w:pPr>
              <w:rPr>
                <w:rFonts w:ascii="Palatino Linotype" w:hAnsi="Palatino Linotype"/>
                <w:strike/>
              </w:rPr>
            </w:pPr>
            <w:r w:rsidRPr="00F12E47">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F12E47">
              <w:rPr>
                <w:rStyle w:val="a6"/>
                <w:rFonts w:ascii="Palatino Linotype" w:hAnsi="Palatino Linotype"/>
                <w:strike/>
                <w:vertAlign w:val="superscript"/>
              </w:rPr>
              <w:endnoteReference w:id="40"/>
            </w:r>
            <w:r w:rsidRPr="00F12E47">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F12E47" w:rsidRDefault="00257596" w:rsidP="0045013E">
            <w:pPr>
              <w:rPr>
                <w:rFonts w:ascii="Palatino Linotype" w:hAnsi="Palatino Linotype"/>
                <w:strike/>
              </w:rPr>
            </w:pPr>
            <w:r w:rsidRPr="00F12E47">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257596" w:rsidRPr="00F12E47" w:rsidTr="0045013E">
              <w:tc>
                <w:tcPr>
                  <w:tcW w:w="1057"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παραλήπτες</w:t>
                  </w:r>
                </w:p>
              </w:tc>
            </w:tr>
            <w:tr w:rsidR="00257596" w:rsidRPr="00F12E47" w:rsidTr="0045013E">
              <w:tc>
                <w:tcPr>
                  <w:tcW w:w="1057"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tc>
            </w:tr>
          </w:tbl>
          <w:p w:rsidR="00257596" w:rsidRPr="00F12E47" w:rsidRDefault="00257596" w:rsidP="0045013E">
            <w:pPr>
              <w:rPr>
                <w:rFonts w:ascii="Palatino Linotype" w:hAnsi="Palatino Linotype"/>
                <w:strik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w:t>
            </w:r>
            <w:r w:rsidRPr="00F12E47">
              <w:rPr>
                <w:rFonts w:ascii="Palatino Linotype" w:hAnsi="Palatino Linotype"/>
                <w:strike/>
              </w:rPr>
              <w:lastRenderedPageBreak/>
              <w:t>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α) τον ίδιο τον πάροχο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Έτος, μέσο ετήσιο εργατοϋπαλληλικό προσωπικό: </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p w:rsidR="00257596" w:rsidRPr="00F12E47" w:rsidRDefault="00257596" w:rsidP="0045013E">
            <w:pPr>
              <w:rPr>
                <w:rFonts w:ascii="Palatino Linotype" w:hAnsi="Palatino Linotype"/>
                <w:strike/>
              </w:rPr>
            </w:pPr>
            <w:r w:rsidRPr="00F12E47">
              <w:rPr>
                <w:rFonts w:ascii="Palatino Linotype" w:hAnsi="Palatino Linotype"/>
                <w:strike/>
              </w:rPr>
              <w:t>Έτος, αριθμός διευθυντικών στελεχών: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p w:rsidR="00257596" w:rsidRPr="00F12E47" w:rsidRDefault="00257596" w:rsidP="0045013E">
            <w:pPr>
              <w:rPr>
                <w:rFonts w:ascii="Palatino Linotype" w:hAnsi="Palatino Linotype"/>
                <w:strike/>
              </w:rPr>
            </w:pPr>
            <w:r w:rsidRPr="00F12E47">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lastRenderedPageBreak/>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color w:val="000000"/>
                <w:sz w:val="22"/>
                <w:szCs w:val="22"/>
              </w:rPr>
            </w:pPr>
            <w:r w:rsidRPr="00F12E47">
              <w:rPr>
                <w:rFonts w:ascii="Palatino Linotype" w:hAnsi="Palatino Linotype"/>
                <w:strike/>
                <w:color w:val="000000"/>
                <w:sz w:val="22"/>
                <w:szCs w:val="22"/>
              </w:rPr>
              <w:t xml:space="preserve">Θα είναι σε θέση ο οικονομικός φορέας να προσκομίσει </w:t>
            </w:r>
            <w:r w:rsidRPr="00F12E47">
              <w:rPr>
                <w:rFonts w:ascii="Palatino Linotype" w:hAnsi="Palatino Linotype"/>
                <w:b/>
                <w:strike/>
                <w:color w:val="000000"/>
                <w:sz w:val="22"/>
                <w:szCs w:val="22"/>
              </w:rPr>
              <w:t>πιστοποιητικά</w:t>
            </w:r>
            <w:r w:rsidRPr="00F12E47">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color w:val="000000"/>
                <w:sz w:val="22"/>
                <w:szCs w:val="22"/>
              </w:rPr>
              <w:t>πρότυπα διασφάλισης ποιότητας</w:t>
            </w:r>
            <w:r w:rsidRPr="00F12E47">
              <w:rPr>
                <w:rFonts w:ascii="Palatino Linotype" w:hAnsi="Palatino Linotype"/>
                <w:strike/>
                <w:color w:val="000000"/>
                <w:sz w:val="22"/>
                <w:szCs w:val="22"/>
              </w:rPr>
              <w:t>, συμπεριλαμβανομένης της προσβασιμότητας για άτομα με ειδικές ανάγκες;</w:t>
            </w:r>
          </w:p>
          <w:p w:rsidR="00257596" w:rsidRPr="00F12E47" w:rsidRDefault="00257596" w:rsidP="0045013E">
            <w:pPr>
              <w:rPr>
                <w:rFonts w:ascii="Palatino Linotype" w:hAnsi="Palatino Linotype"/>
                <w:i/>
                <w:strike/>
                <w:color w:val="000000"/>
                <w:sz w:val="22"/>
                <w:szCs w:val="22"/>
              </w:rPr>
            </w:pPr>
            <w:r w:rsidRPr="00F12E47">
              <w:rPr>
                <w:rFonts w:ascii="Palatino Linotype" w:hAnsi="Palatino Linotype"/>
                <w:b/>
                <w:strike/>
                <w:color w:val="000000"/>
                <w:sz w:val="22"/>
                <w:szCs w:val="22"/>
              </w:rPr>
              <w:t>Εάν όχι</w:t>
            </w:r>
            <w:r w:rsidRPr="00F12E47">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F12E47" w:rsidRDefault="00257596" w:rsidP="0045013E">
            <w:pPr>
              <w:rPr>
                <w:rFonts w:ascii="Palatino Linotype" w:hAnsi="Palatino Linotype"/>
                <w:strike/>
                <w:sz w:val="22"/>
                <w:szCs w:val="22"/>
              </w:rPr>
            </w:pPr>
            <w:r w:rsidRPr="00F12E47">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sz w:val="22"/>
                <w:szCs w:val="22"/>
              </w:rPr>
            </w:pPr>
            <w:r w:rsidRPr="00F12E47">
              <w:rPr>
                <w:rFonts w:ascii="Palatino Linotype" w:hAnsi="Palatino Linotype"/>
                <w:strike/>
                <w:sz w:val="22"/>
                <w:szCs w:val="22"/>
              </w:rPr>
              <w:t xml:space="preserve">Θα είναι σε θέση ο οικονομικός φορέας να προσκομίσει </w:t>
            </w:r>
            <w:r w:rsidRPr="00F12E47">
              <w:rPr>
                <w:rFonts w:ascii="Palatino Linotype" w:hAnsi="Palatino Linotype"/>
                <w:b/>
                <w:strike/>
                <w:sz w:val="22"/>
                <w:szCs w:val="22"/>
              </w:rPr>
              <w:t>πιστοποιητικά</w:t>
            </w:r>
            <w:r w:rsidRPr="00F12E47">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sz w:val="22"/>
                <w:szCs w:val="22"/>
              </w:rPr>
            </w:pPr>
            <w:r w:rsidRPr="00F12E47">
              <w:rPr>
                <w:rFonts w:ascii="Palatino Linotype" w:hAnsi="Palatino Linotype"/>
                <w:b/>
                <w:strike/>
                <w:sz w:val="22"/>
                <w:szCs w:val="22"/>
              </w:rPr>
              <w:t>Εάν όχι</w:t>
            </w:r>
            <w:r w:rsidRPr="00F12E47">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Μέρος V: Περιορισμός του αριθμού των πληρούντων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257596">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257596">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257596">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257596">
      <w:pPr>
        <w:rPr>
          <w:rFonts w:ascii="Palatino Linotype" w:hAnsi="Palatino Linotype"/>
          <w:i/>
        </w:rPr>
      </w:pPr>
    </w:p>
    <w:p w:rsidR="00257596" w:rsidRPr="00F806FE" w:rsidRDefault="00257596" w:rsidP="00257596">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257596" w:rsidRDefault="00257596" w:rsidP="00257596">
      <w:r w:rsidRPr="00F806FE">
        <w:rPr>
          <w:rFonts w:ascii="Palatino Linotype" w:hAnsi="Palatino Linotype"/>
          <w:i/>
        </w:rPr>
        <w:br w:type="page"/>
      </w:r>
    </w:p>
    <w:p w:rsidR="00082E34" w:rsidRDefault="00082E34"/>
    <w:sectPr w:rsidR="00082E34" w:rsidSect="0045013E">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C4" w:rsidRDefault="003843C4" w:rsidP="00257596">
      <w:r>
        <w:separator/>
      </w:r>
    </w:p>
  </w:endnote>
  <w:endnote w:type="continuationSeparator" w:id="0">
    <w:p w:rsidR="003843C4" w:rsidRDefault="003843C4" w:rsidP="00257596">
      <w:r>
        <w:continuationSeparator/>
      </w:r>
    </w:p>
  </w:endnote>
  <w:endnote w:id="1">
    <w:p w:rsidR="003843C4" w:rsidRPr="002F6B21" w:rsidRDefault="003843C4" w:rsidP="0025759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843C4" w:rsidRPr="002F6B21" w:rsidRDefault="003843C4"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3843C4" w:rsidRPr="00F62DFA" w:rsidRDefault="003843C4"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43C4" w:rsidRPr="00F62DFA" w:rsidRDefault="003843C4"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43C4" w:rsidRPr="00F62DFA" w:rsidRDefault="003843C4"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43C4" w:rsidRPr="002F6B21" w:rsidRDefault="003843C4"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843C4" w:rsidRPr="002F6B21" w:rsidRDefault="003843C4" w:rsidP="00257596">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843C4" w:rsidRPr="002F6B21" w:rsidRDefault="003843C4"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3843C4" w:rsidRPr="002F6B21" w:rsidRDefault="003843C4"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3843C4" w:rsidRPr="002F6B21" w:rsidRDefault="003843C4"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843C4" w:rsidRPr="002F6B21" w:rsidRDefault="003843C4"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43C4" w:rsidRPr="002F6B21" w:rsidRDefault="003843C4"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43C4" w:rsidRPr="002F6B21" w:rsidRDefault="003843C4"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3843C4" w:rsidRPr="002F6B21" w:rsidRDefault="003843C4"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843C4" w:rsidRPr="002F6B21" w:rsidRDefault="003843C4"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43C4" w:rsidRPr="002F6B21" w:rsidRDefault="003843C4"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43C4" w:rsidRPr="002F6B21" w:rsidRDefault="003843C4"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843C4" w:rsidRPr="002F6B21" w:rsidRDefault="003843C4"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843C4" w:rsidRPr="002F6B21" w:rsidRDefault="003843C4"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3843C4" w:rsidRPr="002F6B21" w:rsidRDefault="003843C4"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43C4" w:rsidRPr="002F6B21" w:rsidRDefault="003843C4"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43C4" w:rsidRPr="002F6B21" w:rsidRDefault="003843C4"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43C4" w:rsidRPr="002F6B21" w:rsidRDefault="003843C4"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3843C4" w:rsidRPr="002F6B21" w:rsidRDefault="003843C4"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43C4" w:rsidRPr="002F6B21" w:rsidRDefault="003843C4"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843C4" w:rsidRPr="002F6B21" w:rsidRDefault="003843C4" w:rsidP="00257596">
      <w:pPr>
        <w:pStyle w:val="a9"/>
        <w:tabs>
          <w:tab w:val="left" w:pos="284"/>
        </w:tabs>
        <w:ind w:firstLine="0"/>
      </w:pPr>
      <w:r w:rsidRPr="00F62DFA">
        <w:rPr>
          <w:rStyle w:val="a6"/>
        </w:rPr>
        <w:endnoteRef/>
      </w:r>
      <w:r w:rsidRPr="002F6B21">
        <w:tab/>
        <w:t>Άρθρο 73 παρ. 5.</w:t>
      </w:r>
    </w:p>
  </w:endnote>
  <w:endnote w:id="28">
    <w:p w:rsidR="003843C4" w:rsidRPr="002F6B21" w:rsidRDefault="003843C4"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43C4" w:rsidRPr="002F6B21" w:rsidRDefault="003843C4"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3843C4" w:rsidRPr="002F6B21" w:rsidRDefault="003843C4" w:rsidP="00257596">
      <w:pPr>
        <w:pStyle w:val="a9"/>
        <w:tabs>
          <w:tab w:val="left" w:pos="284"/>
        </w:tabs>
        <w:ind w:firstLine="0"/>
      </w:pPr>
      <w:r w:rsidRPr="00F62DFA">
        <w:rPr>
          <w:rStyle w:val="a6"/>
        </w:rPr>
        <w:endnoteRef/>
      </w:r>
      <w:r w:rsidRPr="002F6B21">
        <w:tab/>
        <w:t>Πρβλ άρθρο 48.</w:t>
      </w:r>
    </w:p>
  </w:endnote>
  <w:endnote w:id="31">
    <w:p w:rsidR="003843C4" w:rsidRPr="002F6B21" w:rsidRDefault="003843C4" w:rsidP="00257596">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43C4" w:rsidRPr="002F6B21" w:rsidRDefault="003843C4" w:rsidP="00257596">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843C4" w:rsidRPr="002F6B21" w:rsidRDefault="003843C4"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843C4" w:rsidRPr="002F6B21" w:rsidRDefault="003843C4"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843C4" w:rsidRPr="002F6B21" w:rsidRDefault="003843C4"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843C4" w:rsidRPr="002F6B21" w:rsidRDefault="003843C4"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3843C4" w:rsidRPr="002F6B21" w:rsidRDefault="003843C4"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3843C4" w:rsidRPr="002F6B21" w:rsidRDefault="003843C4"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843C4" w:rsidRPr="002F6B21" w:rsidRDefault="003843C4"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843C4" w:rsidRPr="002F6B21" w:rsidRDefault="003843C4"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843C4" w:rsidRPr="002F6B21" w:rsidRDefault="003843C4"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843C4" w:rsidRPr="002F6B21" w:rsidRDefault="003843C4" w:rsidP="00257596">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843C4" w:rsidRPr="002F6B21" w:rsidRDefault="003843C4"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843C4" w:rsidRPr="002F6B21" w:rsidRDefault="003843C4"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3843C4" w:rsidRPr="002F6B21" w:rsidRDefault="003843C4"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3843C4" w:rsidRPr="002F6B21" w:rsidRDefault="003843C4" w:rsidP="00257596">
      <w:pPr>
        <w:pStyle w:val="a9"/>
        <w:tabs>
          <w:tab w:val="left" w:pos="284"/>
        </w:tabs>
        <w:ind w:firstLine="0"/>
      </w:pPr>
      <w:r w:rsidRPr="00F62DFA">
        <w:rPr>
          <w:rStyle w:val="a6"/>
        </w:rPr>
        <w:endnoteRef/>
      </w:r>
      <w:r w:rsidRPr="002F6B21">
        <w:tab/>
        <w:t>Πρβλ και άρθρο 1 ν. 4250/2014</w:t>
      </w:r>
    </w:p>
  </w:endnote>
  <w:endnote w:id="48">
    <w:p w:rsidR="003843C4" w:rsidRPr="002F6B21" w:rsidRDefault="003843C4"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C4" w:rsidRDefault="003843C4">
    <w:pPr>
      <w:pStyle w:val="ab"/>
      <w:jc w:val="right"/>
    </w:pPr>
    <w:r>
      <w:fldChar w:fldCharType="begin"/>
    </w:r>
    <w:r>
      <w:instrText>PAGE   \* MERGEFORMAT</w:instrText>
    </w:r>
    <w:r>
      <w:fldChar w:fldCharType="separate"/>
    </w:r>
    <w:r w:rsidR="002A33DB">
      <w:rPr>
        <w:noProof/>
      </w:rPr>
      <w:t>22</w:t>
    </w:r>
    <w:r>
      <w:rPr>
        <w:noProof/>
      </w:rPr>
      <w:fldChar w:fldCharType="end"/>
    </w:r>
  </w:p>
  <w:p w:rsidR="003843C4" w:rsidRDefault="003843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C4" w:rsidRDefault="003843C4" w:rsidP="00257596">
      <w:r>
        <w:separator/>
      </w:r>
    </w:p>
  </w:footnote>
  <w:footnote w:type="continuationSeparator" w:id="0">
    <w:p w:rsidR="003843C4" w:rsidRDefault="003843C4"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196DAE"/>
    <w:multiLevelType w:val="multilevel"/>
    <w:tmpl w:val="1494C21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9F11688"/>
    <w:multiLevelType w:val="hybridMultilevel"/>
    <w:tmpl w:val="4BB00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0071B"/>
    <w:multiLevelType w:val="multilevel"/>
    <w:tmpl w:val="4BB00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32F0E"/>
    <w:multiLevelType w:val="hybridMultilevel"/>
    <w:tmpl w:val="664E57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15620F35"/>
    <w:multiLevelType w:val="hybridMultilevel"/>
    <w:tmpl w:val="3E5EFB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13D3F"/>
    <w:multiLevelType w:val="hybridMultilevel"/>
    <w:tmpl w:val="CFFC949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E00917"/>
    <w:multiLevelType w:val="multilevel"/>
    <w:tmpl w:val="7AD230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60577"/>
    <w:multiLevelType w:val="multilevel"/>
    <w:tmpl w:val="48E03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42136"/>
    <w:multiLevelType w:val="multilevel"/>
    <w:tmpl w:val="7B6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73254"/>
    <w:multiLevelType w:val="hybridMultilevel"/>
    <w:tmpl w:val="F3CA52B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81B54"/>
    <w:multiLevelType w:val="hybridMultilevel"/>
    <w:tmpl w:val="2042FC1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1C8"/>
    <w:multiLevelType w:val="hybridMultilevel"/>
    <w:tmpl w:val="7AD230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0D17"/>
    <w:multiLevelType w:val="multilevel"/>
    <w:tmpl w:val="3E5EF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D57F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4E6B31D2"/>
    <w:multiLevelType w:val="multilevel"/>
    <w:tmpl w:val="53C2D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214959"/>
    <w:multiLevelType w:val="hybridMultilevel"/>
    <w:tmpl w:val="53C2D5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575E75"/>
    <w:multiLevelType w:val="hybridMultilevel"/>
    <w:tmpl w:val="C2782C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F6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E629B"/>
    <w:multiLevelType w:val="hybridMultilevel"/>
    <w:tmpl w:val="554CBC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620EA"/>
    <w:multiLevelType w:val="hybridMultilevel"/>
    <w:tmpl w:val="628CFF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80CCE"/>
    <w:multiLevelType w:val="hybridMultilevel"/>
    <w:tmpl w:val="F7F89A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75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DF7948"/>
    <w:multiLevelType w:val="hybridMultilevel"/>
    <w:tmpl w:val="3F282DB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157C3"/>
    <w:multiLevelType w:val="hybridMultilevel"/>
    <w:tmpl w:val="48E0359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3" w15:restartNumberingAfterBreak="0">
    <w:nsid w:val="78F824F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2D5A8A"/>
    <w:multiLevelType w:val="hybridMultilevel"/>
    <w:tmpl w:val="43DE0B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32"/>
  </w:num>
  <w:num w:numId="4">
    <w:abstractNumId w:val="12"/>
  </w:num>
  <w:num w:numId="5">
    <w:abstractNumId w:val="2"/>
  </w:num>
  <w:num w:numId="6">
    <w:abstractNumId w:val="20"/>
  </w:num>
  <w:num w:numId="7">
    <w:abstractNumId w:val="22"/>
  </w:num>
  <w:num w:numId="8">
    <w:abstractNumId w:val="25"/>
  </w:num>
  <w:num w:numId="9">
    <w:abstractNumId w:val="19"/>
  </w:num>
  <w:num w:numId="10">
    <w:abstractNumId w:val="3"/>
  </w:num>
  <w:num w:numId="11">
    <w:abstractNumId w:val="13"/>
  </w:num>
  <w:num w:numId="12">
    <w:abstractNumId w:val="29"/>
  </w:num>
  <w:num w:numId="13">
    <w:abstractNumId w:val="33"/>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21"/>
  </w:num>
  <w:num w:numId="20">
    <w:abstractNumId w:val="31"/>
  </w:num>
  <w:num w:numId="21">
    <w:abstractNumId w:val="11"/>
  </w:num>
  <w:num w:numId="22">
    <w:abstractNumId w:val="16"/>
  </w:num>
  <w:num w:numId="23">
    <w:abstractNumId w:val="10"/>
  </w:num>
  <w:num w:numId="24">
    <w:abstractNumId w:val="26"/>
  </w:num>
  <w:num w:numId="25">
    <w:abstractNumId w:val="7"/>
  </w:num>
  <w:num w:numId="26">
    <w:abstractNumId w:val="17"/>
  </w:num>
  <w:num w:numId="27">
    <w:abstractNumId w:val="27"/>
  </w:num>
  <w:num w:numId="28">
    <w:abstractNumId w:val="28"/>
  </w:num>
  <w:num w:numId="29">
    <w:abstractNumId w:val="24"/>
  </w:num>
  <w:num w:numId="30">
    <w:abstractNumId w:val="34"/>
  </w:num>
  <w:num w:numId="31">
    <w:abstractNumId w:val="30"/>
  </w:num>
  <w:num w:numId="32">
    <w:abstractNumId w:val="8"/>
  </w:num>
  <w:num w:numId="33">
    <w:abstractNumId w:val="15"/>
  </w:num>
  <w:num w:numId="34">
    <w:abstractNumId w:val="4"/>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96"/>
    <w:rsid w:val="0004474D"/>
    <w:rsid w:val="00082E34"/>
    <w:rsid w:val="000F636D"/>
    <w:rsid w:val="00195FA9"/>
    <w:rsid w:val="00257596"/>
    <w:rsid w:val="002A33DB"/>
    <w:rsid w:val="00360A2E"/>
    <w:rsid w:val="003843C4"/>
    <w:rsid w:val="003D7092"/>
    <w:rsid w:val="0045013E"/>
    <w:rsid w:val="00494EDB"/>
    <w:rsid w:val="005A38C7"/>
    <w:rsid w:val="005E6A58"/>
    <w:rsid w:val="006749A4"/>
    <w:rsid w:val="00766DE8"/>
    <w:rsid w:val="007F5C28"/>
    <w:rsid w:val="008F07A5"/>
    <w:rsid w:val="009D451D"/>
    <w:rsid w:val="00A03CDB"/>
    <w:rsid w:val="00AB5544"/>
    <w:rsid w:val="00B02C6F"/>
    <w:rsid w:val="00B13E79"/>
    <w:rsid w:val="00BD0E60"/>
    <w:rsid w:val="00EF4FB7"/>
    <w:rsid w:val="00F12E47"/>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4099366-5F6B-490C-83E2-A445C161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7596"/>
    <w:pPr>
      <w:keepNext/>
      <w:jc w:val="both"/>
      <w:outlineLvl w:val="0"/>
    </w:pPr>
    <w:rPr>
      <w:rFonts w:ascii="Arial" w:hAnsi="Arial"/>
      <w:b/>
      <w:bCs/>
      <w:lang w:val="x-none"/>
    </w:rPr>
  </w:style>
  <w:style w:type="paragraph" w:styleId="2">
    <w:name w:val="heading 2"/>
    <w:basedOn w:val="a"/>
    <w:next w:val="a"/>
    <w:link w:val="2Char"/>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iPriority w:val="99"/>
    <w:unhideWhenUsed/>
    <w:rsid w:val="00257596"/>
    <w:pPr>
      <w:tabs>
        <w:tab w:val="center" w:pos="4153"/>
        <w:tab w:val="right" w:pos="8306"/>
      </w:tabs>
    </w:pPr>
    <w:rPr>
      <w:lang w:val="x-none"/>
    </w:rPr>
  </w:style>
  <w:style w:type="character" w:customStyle="1" w:styleId="Char2">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3"/>
    <w:unhideWhenUsed/>
    <w:rsid w:val="00257596"/>
    <w:pPr>
      <w:tabs>
        <w:tab w:val="center" w:pos="4153"/>
        <w:tab w:val="right" w:pos="8306"/>
      </w:tabs>
    </w:pPr>
    <w:rPr>
      <w:lang w:val="x-none"/>
    </w:rPr>
  </w:style>
  <w:style w:type="character" w:customStyle="1" w:styleId="Char3">
    <w:name w:val="Υποσέλιδο Char"/>
    <w:basedOn w:val="a0"/>
    <w:link w:val="ab"/>
    <w:rsid w:val="00257596"/>
    <w:rPr>
      <w:rFonts w:ascii="Times New Roman" w:eastAsia="Times New Roman" w:hAnsi="Times New Roman" w:cs="Times New Roman"/>
      <w:sz w:val="24"/>
      <w:szCs w:val="24"/>
      <w:lang w:val="x-none" w:eastAsia="el-GR"/>
    </w:rPr>
  </w:style>
  <w:style w:type="paragraph" w:styleId="ac">
    <w:name w:val="Balloon Text"/>
    <w:basedOn w:val="a"/>
    <w:link w:val="Char4"/>
    <w:semiHidden/>
    <w:unhideWhenUsed/>
    <w:rsid w:val="00257596"/>
    <w:rPr>
      <w:rFonts w:ascii="Tahoma" w:hAnsi="Tahoma"/>
      <w:sz w:val="16"/>
      <w:szCs w:val="16"/>
      <w:lang w:val="x-none"/>
    </w:rPr>
  </w:style>
  <w:style w:type="character" w:customStyle="1" w:styleId="Char4">
    <w:name w:val="Κείμενο πλαισίου Char"/>
    <w:basedOn w:val="a0"/>
    <w:link w:val="ac"/>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character" w:customStyle="1" w:styleId="2Char">
    <w:name w:val="Επικεφαλίδα 2 Char"/>
    <w:basedOn w:val="a0"/>
    <w:link w:val="2"/>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semiHidden/>
    <w:rsid w:val="007F5C28"/>
    <w:rPr>
      <w:sz w:val="20"/>
      <w:szCs w:val="20"/>
    </w:rPr>
  </w:style>
  <w:style w:type="character" w:customStyle="1" w:styleId="Char5">
    <w:name w:val="Κείμενο σχολίου Char"/>
    <w:basedOn w:val="a0"/>
    <w:link w:val="af0"/>
    <w:semiHidden/>
    <w:rsid w:val="007F5C28"/>
    <w:rPr>
      <w:rFonts w:ascii="Times New Roman" w:eastAsia="Times New Roman" w:hAnsi="Times New Roman" w:cs="Times New Roman"/>
      <w:sz w:val="20"/>
      <w:szCs w:val="20"/>
      <w:lang w:eastAsia="el-GR"/>
    </w:rPr>
  </w:style>
  <w:style w:type="character" w:styleId="-0">
    <w:name w:val="FollowedHyperlink"/>
    <w:basedOn w:val="a0"/>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hyperlink" Target="http://www.cpubenchmark.net/cpu_list.php" TargetMode="External"/><Relationship Id="rId18" Type="http://schemas.openxmlformats.org/officeDocument/2006/relationships/hyperlink" Target="http://www.videocardbenchmark.net/high_end_gpus.html" TargetMode="External"/><Relationship Id="rId26" Type="http://schemas.openxmlformats.org/officeDocument/2006/relationships/hyperlink" Target="http://www.cpubenchmark.net/high_end_cpus.html" TargetMode="External"/><Relationship Id="rId3" Type="http://schemas.openxmlformats.org/officeDocument/2006/relationships/styles" Target="styles.xml"/><Relationship Id="rId21" Type="http://schemas.openxmlformats.org/officeDocument/2006/relationships/hyperlink" Target="http://www.cpubenchmark.net/high_end_cpus.html" TargetMode="Externa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hyperlink" Target="http://www.cpubenchmark.net/high_end_cpus.html" TargetMode="External"/><Relationship Id="rId25" Type="http://schemas.openxmlformats.org/officeDocument/2006/relationships/hyperlink" Target="http://www.cpubenchmark.net/high_end_cpus.html" TargetMode="Externa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yperlink" Target="http://www.cpubenchmark.net/high_end_cpu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high_end_cpus.html" TargetMode="External"/><Relationship Id="rId24" Type="http://schemas.openxmlformats.org/officeDocument/2006/relationships/hyperlink" Target="http://www.cpubenchmark.net/mid_range_cpus.html" TargetMode="External"/><Relationship Id="rId5" Type="http://schemas.openxmlformats.org/officeDocument/2006/relationships/webSettings" Target="webSettings.xml"/><Relationship Id="rId15" Type="http://schemas.openxmlformats.org/officeDocument/2006/relationships/hyperlink" Target="http://www.cpubenchmark.net/cpu_list.php" TargetMode="External"/><Relationship Id="rId23" Type="http://schemas.openxmlformats.org/officeDocument/2006/relationships/hyperlink" Target="http://www.cpubenchmark.net/mid_range_cpus.html" TargetMode="External"/><Relationship Id="rId28" Type="http://schemas.openxmlformats.org/officeDocument/2006/relationships/hyperlink" Target="http://www.cpubenchmark.net/high_end_cpus.html" TargetMode="External"/><Relationship Id="rId10" Type="http://schemas.openxmlformats.org/officeDocument/2006/relationships/hyperlink" Target="http://www.cpubenchmark.net/high_end_cpus.html" TargetMode="External"/><Relationship Id="rId19" Type="http://schemas.openxmlformats.org/officeDocument/2006/relationships/hyperlink" Target="http://www.videocardbenchmark.net/high_end_gpu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high_end_cpus.html" TargetMode="External"/><Relationship Id="rId14" Type="http://schemas.openxmlformats.org/officeDocument/2006/relationships/hyperlink" Target="http://www.cpubenchmark.net/high_end_cpus.html" TargetMode="External"/><Relationship Id="rId22" Type="http://schemas.openxmlformats.org/officeDocument/2006/relationships/hyperlink" Target="&#917;&#960;&#949;&#958;&#949;&#961;&#947;&#945;&#963;&#964;&#942;%20&#956;&#949;%20&#949;&#960;&#953;&#948;&#972;&#963;&#949;&#953;&#962;%20&#8805;5950%20&#956;&#959;&#957;&#940;&#948;&#969;&#957;%20&#963;&#973;&#956;&#966;&#969;&#957;&#945;%20&#956;&#949;%20&#964;&#959;%20&#948;&#953;&#940;&#947;&#961;&#945;&#956;&#956;&#945;%20&#964;&#969;&#957;%20High%20end%20&#949;&#960;&#949;&#958;&#949;&#961;&#947;&#945;&#963;&#964;&#974;&#957;%20&#964;&#959;&#965;%20cpubenchmark.net%20(http://www.cpubenchmark.net/high_end_cpus.htm&#917;&#957;&#948;&#949;&#953;&#954;&#964;&#953;&#954;&#972;%20&#965;&#955;&#953;&#954;&#972;:%20Intel%20Core%20i3-7100%20@%203.90GHz%20%20" TargetMode="External"/><Relationship Id="rId27" Type="http://schemas.openxmlformats.org/officeDocument/2006/relationships/hyperlink" Target="http://www.cpubenchmark.net/mid_range_cpus.html"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456C-0B30-41FA-9ED2-5ADA3F4E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71</Pages>
  <Words>12730</Words>
  <Characters>78168</Characters>
  <Application>Microsoft Office Word</Application>
  <DocSecurity>0</DocSecurity>
  <Lines>7106</Lines>
  <Paragraphs>3366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87532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16</cp:revision>
  <dcterms:created xsi:type="dcterms:W3CDTF">2017-10-31T11:20:00Z</dcterms:created>
  <dcterms:modified xsi:type="dcterms:W3CDTF">2017-11-01T13:03:00Z</dcterms:modified>
</cp:coreProperties>
</file>