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35D" w:rsidRPr="000B1F44" w:rsidRDefault="0065135D" w:rsidP="0065135D">
      <w:pPr>
        <w:pStyle w:val="1"/>
        <w:rPr>
          <w:rFonts w:ascii="Book Antiqua" w:hAnsi="Book Antiqua"/>
          <w:sz w:val="22"/>
          <w:szCs w:val="22"/>
        </w:rPr>
      </w:pPr>
      <w:r w:rsidRPr="000B1F44">
        <w:rPr>
          <w:rFonts w:ascii="Book Antiqua" w:hAnsi="Book Antiqua"/>
          <w:sz w:val="22"/>
          <w:szCs w:val="22"/>
        </w:rPr>
        <w:t>ΕΛΛΗΝΙΚΗ ΔΗΜΟΚΡΑΤΙΑ</w:t>
      </w:r>
    </w:p>
    <w:p w:rsidR="0065135D" w:rsidRPr="000B1F44" w:rsidRDefault="0065135D" w:rsidP="0065135D">
      <w:pPr>
        <w:jc w:val="both"/>
        <w:rPr>
          <w:rFonts w:ascii="Book Antiqua" w:hAnsi="Book Antiqua"/>
          <w:b/>
          <w:bCs/>
          <w:sz w:val="22"/>
          <w:szCs w:val="22"/>
        </w:rPr>
      </w:pPr>
      <w:r w:rsidRPr="000B1F44">
        <w:rPr>
          <w:rFonts w:ascii="Book Antiqua" w:hAnsi="Book Antiqua"/>
          <w:b/>
          <w:bCs/>
          <w:sz w:val="22"/>
          <w:szCs w:val="22"/>
        </w:rPr>
        <w:t xml:space="preserve">ΠΑΝΕΠΙΣΤΗΜΙΟ ΚΡΗΤΗΣ                                            </w:t>
      </w:r>
    </w:p>
    <w:p w:rsidR="0065135D" w:rsidRPr="00F019F1" w:rsidRDefault="0065135D" w:rsidP="0065135D">
      <w:pPr>
        <w:jc w:val="both"/>
        <w:rPr>
          <w:rFonts w:ascii="Book Antiqua" w:hAnsi="Book Antiqua"/>
          <w:b/>
          <w:bCs/>
          <w:sz w:val="22"/>
          <w:szCs w:val="22"/>
        </w:rPr>
      </w:pPr>
      <w:r w:rsidRPr="000B1F44">
        <w:rPr>
          <w:rFonts w:ascii="Book Antiqua" w:hAnsi="Book Antiqua"/>
          <w:b/>
          <w:bCs/>
          <w:sz w:val="22"/>
          <w:szCs w:val="22"/>
        </w:rPr>
        <w:t>ΤΜΗΜΑ ΠΡΟΜΗΘΕΙΩΝ</w:t>
      </w:r>
    </w:p>
    <w:p w:rsidR="0065135D" w:rsidRDefault="0065135D" w:rsidP="0065135D">
      <w:pPr>
        <w:jc w:val="both"/>
        <w:rPr>
          <w:rFonts w:ascii="Book Antiqua" w:hAnsi="Book Antiqua"/>
          <w:b/>
          <w:bCs/>
          <w:sz w:val="22"/>
          <w:szCs w:val="22"/>
        </w:rPr>
      </w:pPr>
      <w:r w:rsidRPr="000B1F44">
        <w:rPr>
          <w:rFonts w:ascii="Book Antiqua" w:hAnsi="Book Antiqua"/>
          <w:b/>
          <w:bCs/>
          <w:sz w:val="22"/>
          <w:szCs w:val="22"/>
        </w:rPr>
        <w:t>Πανεπιστημιούπολη Ρεθύμνου</w:t>
      </w:r>
    </w:p>
    <w:p w:rsidR="0065135D" w:rsidRPr="000B1F44" w:rsidRDefault="0065135D" w:rsidP="0065135D">
      <w:pPr>
        <w:jc w:val="both"/>
        <w:rPr>
          <w:rFonts w:ascii="Book Antiqua" w:hAnsi="Book Antiqua"/>
          <w:b/>
          <w:bCs/>
          <w:sz w:val="22"/>
          <w:szCs w:val="22"/>
        </w:rPr>
      </w:pPr>
      <w:r>
        <w:rPr>
          <w:rFonts w:ascii="Book Antiqua" w:hAnsi="Book Antiqua"/>
          <w:b/>
          <w:bCs/>
          <w:sz w:val="22"/>
          <w:szCs w:val="22"/>
        </w:rPr>
        <w:t>Πληροφορίες: κ. Κυβέλη Καρνιαβούρα</w:t>
      </w:r>
    </w:p>
    <w:p w:rsidR="0065135D" w:rsidRPr="00F019F1" w:rsidRDefault="0065135D" w:rsidP="0065135D">
      <w:pPr>
        <w:jc w:val="both"/>
        <w:rPr>
          <w:rFonts w:ascii="Book Antiqua" w:hAnsi="Book Antiqua"/>
          <w:b/>
          <w:bCs/>
          <w:sz w:val="22"/>
          <w:szCs w:val="22"/>
          <w:lang w:val="fr-FR"/>
        </w:rPr>
      </w:pPr>
      <w:r w:rsidRPr="000B1F44">
        <w:rPr>
          <w:rFonts w:ascii="Book Antiqua" w:hAnsi="Book Antiqua"/>
          <w:b/>
          <w:bCs/>
          <w:sz w:val="22"/>
          <w:szCs w:val="22"/>
        </w:rPr>
        <w:t>ΤΗΛ</w:t>
      </w:r>
      <w:r w:rsidRPr="00F019F1">
        <w:rPr>
          <w:rFonts w:ascii="Book Antiqua" w:hAnsi="Book Antiqua"/>
          <w:b/>
          <w:bCs/>
          <w:sz w:val="22"/>
          <w:szCs w:val="22"/>
          <w:lang w:val="fr-FR"/>
        </w:rPr>
        <w:t>. 2831077940</w:t>
      </w:r>
    </w:p>
    <w:p w:rsidR="0065135D" w:rsidRPr="00F019F1" w:rsidRDefault="0065135D" w:rsidP="0065135D">
      <w:pPr>
        <w:jc w:val="both"/>
        <w:rPr>
          <w:rFonts w:ascii="Book Antiqua" w:hAnsi="Book Antiqua"/>
          <w:b/>
          <w:bCs/>
          <w:sz w:val="22"/>
          <w:szCs w:val="22"/>
          <w:lang w:val="fr-FR"/>
        </w:rPr>
      </w:pPr>
      <w:r w:rsidRPr="00F019F1">
        <w:rPr>
          <w:rFonts w:ascii="Book Antiqua" w:hAnsi="Book Antiqua"/>
          <w:b/>
          <w:bCs/>
          <w:sz w:val="22"/>
          <w:szCs w:val="22"/>
          <w:lang w:val="fr-FR"/>
        </w:rPr>
        <w:t>FAX 2831077960</w:t>
      </w:r>
    </w:p>
    <w:p w:rsidR="0065135D" w:rsidRPr="00F019F1" w:rsidRDefault="0065135D" w:rsidP="0065135D">
      <w:pPr>
        <w:jc w:val="both"/>
        <w:rPr>
          <w:rFonts w:ascii="Book Antiqua" w:hAnsi="Book Antiqua"/>
          <w:b/>
          <w:bCs/>
          <w:sz w:val="22"/>
          <w:szCs w:val="22"/>
          <w:lang w:val="fr-FR"/>
        </w:rPr>
      </w:pPr>
      <w:r w:rsidRPr="00F019F1">
        <w:rPr>
          <w:rFonts w:ascii="Book Antiqua" w:hAnsi="Book Antiqua"/>
          <w:b/>
          <w:bCs/>
          <w:sz w:val="22"/>
          <w:szCs w:val="22"/>
          <w:lang w:val="fr-FR"/>
        </w:rPr>
        <w:t xml:space="preserve">EMAIL </w:t>
      </w:r>
      <w:hyperlink r:id="rId7" w:history="1">
        <w:r w:rsidRPr="00F019F1">
          <w:rPr>
            <w:rStyle w:val="-"/>
            <w:rFonts w:ascii="Book Antiqua" w:hAnsi="Book Antiqua"/>
            <w:b/>
            <w:bCs/>
            <w:sz w:val="22"/>
            <w:szCs w:val="22"/>
            <w:lang w:val="fr-FR"/>
          </w:rPr>
          <w:t>karniaboyra@admin.uoc.gr</w:t>
        </w:r>
      </w:hyperlink>
    </w:p>
    <w:p w:rsidR="0065135D" w:rsidRPr="00F019F1" w:rsidRDefault="0065135D" w:rsidP="0065135D">
      <w:pPr>
        <w:jc w:val="both"/>
        <w:rPr>
          <w:rFonts w:ascii="Book Antiqua" w:hAnsi="Book Antiqua"/>
          <w:b/>
          <w:bCs/>
          <w:sz w:val="22"/>
          <w:szCs w:val="22"/>
          <w:lang w:val="fr-FR"/>
        </w:rPr>
      </w:pPr>
      <w:r w:rsidRPr="00F019F1">
        <w:rPr>
          <w:rFonts w:ascii="Book Antiqua" w:hAnsi="Book Antiqua"/>
          <w:b/>
          <w:bCs/>
          <w:sz w:val="22"/>
          <w:szCs w:val="22"/>
          <w:lang w:val="fr-FR"/>
        </w:rPr>
        <w:t>WEB PAGE www.uoc.gr</w:t>
      </w:r>
    </w:p>
    <w:p w:rsidR="0065135D" w:rsidRPr="00F019F1" w:rsidRDefault="0065135D" w:rsidP="0065135D">
      <w:pPr>
        <w:jc w:val="both"/>
        <w:rPr>
          <w:rFonts w:ascii="Book Antiqua" w:hAnsi="Book Antiqua"/>
          <w:b/>
          <w:bCs/>
          <w:sz w:val="22"/>
          <w:szCs w:val="22"/>
          <w:lang w:val="fr-FR"/>
        </w:rPr>
      </w:pPr>
      <w:r>
        <w:rPr>
          <w:rFonts w:ascii="Book Antiqua" w:hAnsi="Book Antiqua"/>
          <w:b/>
          <w:bCs/>
          <w:sz w:val="22"/>
          <w:szCs w:val="22"/>
        </w:rPr>
        <w:t>Κωδικός</w:t>
      </w:r>
      <w:r w:rsidRPr="00F019F1">
        <w:rPr>
          <w:rFonts w:ascii="Book Antiqua" w:hAnsi="Book Antiqua"/>
          <w:b/>
          <w:bCs/>
          <w:sz w:val="22"/>
          <w:szCs w:val="22"/>
          <w:lang w:val="fr-FR"/>
        </w:rPr>
        <w:t xml:space="preserve"> NUTS: GR433 (</w:t>
      </w:r>
      <w:r w:rsidRPr="000B1F44">
        <w:rPr>
          <w:rFonts w:ascii="Book Antiqua" w:hAnsi="Book Antiqua"/>
          <w:b/>
          <w:bCs/>
          <w:sz w:val="22"/>
          <w:szCs w:val="22"/>
        </w:rPr>
        <w:t>ΡΕΘΥΜΝΟ</w:t>
      </w:r>
      <w:r w:rsidRPr="00F019F1">
        <w:rPr>
          <w:rFonts w:ascii="Book Antiqua" w:hAnsi="Book Antiqua"/>
          <w:b/>
          <w:bCs/>
          <w:sz w:val="22"/>
          <w:szCs w:val="22"/>
          <w:lang w:val="fr-FR"/>
        </w:rPr>
        <w:t xml:space="preserve">)  </w:t>
      </w:r>
    </w:p>
    <w:p w:rsidR="0065135D" w:rsidRPr="00F019F1" w:rsidRDefault="0065135D" w:rsidP="0065135D">
      <w:pPr>
        <w:jc w:val="both"/>
        <w:rPr>
          <w:rFonts w:ascii="Book Antiqua" w:hAnsi="Book Antiqua"/>
          <w:b/>
          <w:bCs/>
          <w:sz w:val="22"/>
          <w:szCs w:val="22"/>
          <w:lang w:val="fr-FR"/>
        </w:rPr>
      </w:pPr>
    </w:p>
    <w:p w:rsidR="0065135D" w:rsidRPr="000B1F44" w:rsidRDefault="0065135D" w:rsidP="0065135D">
      <w:pPr>
        <w:jc w:val="both"/>
        <w:rPr>
          <w:rFonts w:ascii="Book Antiqua" w:hAnsi="Book Antiqua"/>
          <w:b/>
          <w:bCs/>
          <w:sz w:val="22"/>
          <w:szCs w:val="22"/>
        </w:rPr>
      </w:pPr>
      <w:r w:rsidRPr="000B1F44">
        <w:rPr>
          <w:rFonts w:ascii="Book Antiqua" w:hAnsi="Book Antiqua"/>
          <w:b/>
          <w:bCs/>
          <w:sz w:val="22"/>
          <w:szCs w:val="22"/>
        </w:rPr>
        <w:t>Πληροφορίες τεχνικού περιεχομένου</w:t>
      </w:r>
    </w:p>
    <w:p w:rsidR="0065135D" w:rsidRPr="000B1F44" w:rsidRDefault="0065135D" w:rsidP="0065135D">
      <w:pPr>
        <w:jc w:val="both"/>
        <w:rPr>
          <w:rFonts w:ascii="Book Antiqua" w:hAnsi="Book Antiqua"/>
          <w:b/>
          <w:bCs/>
          <w:sz w:val="22"/>
          <w:szCs w:val="22"/>
        </w:rPr>
      </w:pPr>
      <w:r w:rsidRPr="000B1F44">
        <w:rPr>
          <w:rFonts w:ascii="Book Antiqua" w:hAnsi="Book Antiqua"/>
          <w:b/>
          <w:bCs/>
          <w:sz w:val="22"/>
          <w:szCs w:val="22"/>
        </w:rPr>
        <w:t xml:space="preserve">Κος </w:t>
      </w:r>
      <w:r>
        <w:rPr>
          <w:rFonts w:ascii="Book Antiqua" w:hAnsi="Book Antiqua"/>
          <w:b/>
          <w:bCs/>
          <w:sz w:val="22"/>
          <w:szCs w:val="22"/>
        </w:rPr>
        <w:t>Δουλγεράκης Γεώργιος</w:t>
      </w:r>
      <w:r w:rsidRPr="000B1F44">
        <w:rPr>
          <w:rFonts w:ascii="Book Antiqua" w:hAnsi="Book Antiqua"/>
          <w:b/>
          <w:bCs/>
          <w:sz w:val="22"/>
          <w:szCs w:val="22"/>
        </w:rPr>
        <w:t>, τηλ. 28</w:t>
      </w:r>
      <w:r>
        <w:rPr>
          <w:rFonts w:ascii="Book Antiqua" w:hAnsi="Book Antiqua"/>
          <w:b/>
          <w:bCs/>
          <w:sz w:val="22"/>
          <w:szCs w:val="22"/>
        </w:rPr>
        <w:t>3</w:t>
      </w:r>
      <w:r w:rsidRPr="000B1F44">
        <w:rPr>
          <w:rFonts w:ascii="Book Antiqua" w:hAnsi="Book Antiqua"/>
          <w:b/>
          <w:bCs/>
          <w:sz w:val="22"/>
          <w:szCs w:val="22"/>
        </w:rPr>
        <w:t>10</w:t>
      </w:r>
      <w:r>
        <w:rPr>
          <w:rFonts w:ascii="Book Antiqua" w:hAnsi="Book Antiqua"/>
          <w:b/>
          <w:bCs/>
          <w:sz w:val="22"/>
          <w:szCs w:val="22"/>
        </w:rPr>
        <w:t xml:space="preserve">77747 </w:t>
      </w:r>
    </w:p>
    <w:p w:rsidR="0065135D" w:rsidRPr="000B1F44" w:rsidRDefault="0065135D" w:rsidP="0065135D">
      <w:pPr>
        <w:jc w:val="both"/>
        <w:rPr>
          <w:rFonts w:ascii="Book Antiqua" w:hAnsi="Book Antiqua"/>
          <w:b/>
          <w:bCs/>
          <w:sz w:val="22"/>
          <w:szCs w:val="22"/>
        </w:rPr>
      </w:pPr>
    </w:p>
    <w:p w:rsidR="0065135D" w:rsidRPr="00C25179" w:rsidRDefault="0065135D" w:rsidP="0065135D">
      <w:pPr>
        <w:jc w:val="both"/>
        <w:rPr>
          <w:rFonts w:ascii="Book Antiqua" w:hAnsi="Book Antiqua"/>
          <w:b/>
          <w:bCs/>
          <w:sz w:val="22"/>
          <w:szCs w:val="22"/>
        </w:rPr>
      </w:pP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t xml:space="preserve">Ρέθυμνο </w:t>
      </w:r>
      <w:r w:rsidR="002C124B">
        <w:rPr>
          <w:rFonts w:ascii="Book Antiqua" w:hAnsi="Book Antiqua"/>
          <w:b/>
          <w:bCs/>
          <w:sz w:val="22"/>
          <w:szCs w:val="22"/>
        </w:rPr>
        <w:t>17</w:t>
      </w:r>
      <w:r w:rsidRPr="00C25179">
        <w:rPr>
          <w:rFonts w:ascii="Book Antiqua" w:hAnsi="Book Antiqua"/>
          <w:b/>
          <w:bCs/>
          <w:sz w:val="22"/>
          <w:szCs w:val="22"/>
        </w:rPr>
        <w:t>/</w:t>
      </w:r>
      <w:r>
        <w:rPr>
          <w:rFonts w:ascii="Book Antiqua" w:hAnsi="Book Antiqua"/>
          <w:b/>
          <w:bCs/>
          <w:sz w:val="22"/>
          <w:szCs w:val="22"/>
        </w:rPr>
        <w:t>0</w:t>
      </w:r>
      <w:r w:rsidR="002C124B">
        <w:rPr>
          <w:rFonts w:ascii="Book Antiqua" w:hAnsi="Book Antiqua"/>
          <w:b/>
          <w:bCs/>
          <w:sz w:val="22"/>
          <w:szCs w:val="22"/>
        </w:rPr>
        <w:t>4</w:t>
      </w:r>
      <w:r w:rsidRPr="00C25179">
        <w:rPr>
          <w:rFonts w:ascii="Book Antiqua" w:hAnsi="Book Antiqua"/>
          <w:b/>
          <w:bCs/>
          <w:sz w:val="22"/>
          <w:szCs w:val="22"/>
        </w:rPr>
        <w:t>/201</w:t>
      </w:r>
      <w:r>
        <w:rPr>
          <w:rFonts w:ascii="Book Antiqua" w:hAnsi="Book Antiqua"/>
          <w:b/>
          <w:bCs/>
          <w:sz w:val="22"/>
          <w:szCs w:val="22"/>
        </w:rPr>
        <w:t>8</w:t>
      </w:r>
    </w:p>
    <w:p w:rsidR="0065135D" w:rsidRPr="00C25179" w:rsidRDefault="0065135D" w:rsidP="0065135D">
      <w:pPr>
        <w:jc w:val="both"/>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Αριθ. πρωτ. </w:t>
      </w:r>
      <w:r w:rsidR="002C124B">
        <w:rPr>
          <w:b/>
          <w:bCs/>
          <w:sz w:val="22"/>
          <w:szCs w:val="22"/>
        </w:rPr>
        <w:t>4398</w:t>
      </w:r>
    </w:p>
    <w:p w:rsidR="0065135D" w:rsidRPr="00740FDD" w:rsidRDefault="0065135D" w:rsidP="0065135D">
      <w:pPr>
        <w:jc w:val="center"/>
        <w:rPr>
          <w:rFonts w:ascii="Book Antiqua" w:hAnsi="Book Antiqua"/>
          <w:b/>
          <w:bCs/>
          <w:color w:val="000000" w:themeColor="text1"/>
          <w:sz w:val="22"/>
          <w:szCs w:val="22"/>
        </w:rPr>
      </w:pPr>
      <w:r w:rsidRPr="00F0000D">
        <w:rPr>
          <w:rFonts w:ascii="Book Antiqua" w:hAnsi="Book Antiqua"/>
          <w:b/>
          <w:bCs/>
          <w:color w:val="000000" w:themeColor="text1"/>
          <w:sz w:val="28"/>
          <w:szCs w:val="28"/>
        </w:rPr>
        <w:t xml:space="preserve">ΠΡΟΚΗΡΥΞΗ </w:t>
      </w:r>
    </w:p>
    <w:p w:rsidR="0065135D" w:rsidRPr="000B1F44" w:rsidRDefault="0065135D" w:rsidP="0065135D">
      <w:pPr>
        <w:jc w:val="center"/>
        <w:rPr>
          <w:rFonts w:ascii="Book Antiqua" w:hAnsi="Book Antiqua"/>
          <w:b/>
          <w:bCs/>
          <w:sz w:val="22"/>
          <w:szCs w:val="22"/>
        </w:rPr>
      </w:pPr>
      <w:r w:rsidRPr="000B1F44">
        <w:rPr>
          <w:rFonts w:ascii="Book Antiqua" w:hAnsi="Book Antiqua"/>
          <w:b/>
          <w:bCs/>
          <w:sz w:val="22"/>
          <w:szCs w:val="22"/>
        </w:rPr>
        <w:t xml:space="preserve">ΣΥΝΟΠΤΙΚΟΥ (ΠΡΟΧΕΙΡΟΥ) ΜΕΙΟΔΟΤΙΚΟΥ ΔΙΑΓΩΝΙΣΜΟΥ </w:t>
      </w:r>
    </w:p>
    <w:p w:rsidR="0065135D" w:rsidRPr="000B1F44" w:rsidRDefault="0065135D" w:rsidP="0065135D">
      <w:pPr>
        <w:jc w:val="center"/>
        <w:rPr>
          <w:rFonts w:ascii="Book Antiqua" w:hAnsi="Book Antiqua"/>
          <w:bCs/>
          <w:sz w:val="22"/>
          <w:szCs w:val="22"/>
        </w:rPr>
      </w:pPr>
      <w:r w:rsidRPr="000B1F44">
        <w:rPr>
          <w:rFonts w:ascii="Book Antiqua" w:hAnsi="Book Antiqua"/>
          <w:bCs/>
          <w:sz w:val="22"/>
          <w:szCs w:val="22"/>
        </w:rPr>
        <w:t>για την «</w:t>
      </w:r>
      <w:r>
        <w:rPr>
          <w:rFonts w:ascii="Book Antiqua" w:hAnsi="Book Antiqua"/>
          <w:bCs/>
          <w:sz w:val="22"/>
          <w:szCs w:val="22"/>
        </w:rPr>
        <w:t>Προμήθεια νέων πεδίων Μέσης Τάσης για την αντικατάσταση των παλαιών υφισταμένων των Υποσταθμών των κτηρίων Α, Β, Γ, Δ και Φιλοσοφικής Σχολής που είναι εγκατεστημένα στις κτηριακές εγκαταστάσεις του Πανεπιστημίου Κρήτης, στην Πανεπιστημιούπολη και στην πόλη του Ρεθύμνου</w:t>
      </w:r>
      <w:r w:rsidRPr="000B1F44">
        <w:rPr>
          <w:rFonts w:ascii="Book Antiqua" w:hAnsi="Book Antiqua"/>
          <w:b/>
          <w:sz w:val="22"/>
          <w:szCs w:val="22"/>
        </w:rPr>
        <w:t>»</w:t>
      </w:r>
    </w:p>
    <w:p w:rsidR="0065135D" w:rsidRPr="000B1F44" w:rsidRDefault="0065135D" w:rsidP="0065135D">
      <w:pPr>
        <w:tabs>
          <w:tab w:val="left" w:pos="3930"/>
        </w:tabs>
        <w:jc w:val="both"/>
        <w:rPr>
          <w:rFonts w:ascii="Book Antiqua" w:hAnsi="Book Antiqua"/>
          <w:sz w:val="22"/>
          <w:szCs w:val="22"/>
        </w:rPr>
      </w:pPr>
      <w:r w:rsidRPr="000B1F44">
        <w:rPr>
          <w:rFonts w:ascii="Book Antiqua" w:hAnsi="Book Antiqua"/>
          <w:sz w:val="22"/>
          <w:szCs w:val="22"/>
        </w:rPr>
        <w:tab/>
      </w:r>
    </w:p>
    <w:p w:rsidR="0065135D" w:rsidRPr="000B1F44" w:rsidRDefault="0065135D" w:rsidP="0065135D">
      <w:pPr>
        <w:jc w:val="both"/>
        <w:rPr>
          <w:rFonts w:ascii="Book Antiqua" w:hAnsi="Book Antiqua"/>
          <w:sz w:val="22"/>
          <w:szCs w:val="22"/>
        </w:rPr>
      </w:pPr>
    </w:p>
    <w:p w:rsidR="0065135D" w:rsidRPr="00275CE6" w:rsidRDefault="0065135D" w:rsidP="0065135D">
      <w:pPr>
        <w:pStyle w:val="a3"/>
        <w:rPr>
          <w:rFonts w:ascii="Book Antiqua" w:hAnsi="Book Antiqua"/>
          <w:b/>
          <w:color w:val="000000" w:themeColor="text1"/>
          <w:sz w:val="22"/>
          <w:szCs w:val="22"/>
          <w:lang w:val="el-GR"/>
        </w:rPr>
      </w:pPr>
      <w:r w:rsidRPr="000B1F44">
        <w:rPr>
          <w:rFonts w:ascii="Book Antiqua" w:hAnsi="Book Antiqua"/>
          <w:b/>
          <w:sz w:val="22"/>
          <w:szCs w:val="22"/>
          <w:u w:val="single"/>
          <w:lang w:val="el-GR"/>
        </w:rPr>
        <w:t xml:space="preserve">Κριτήριο Ανάθεσης </w:t>
      </w:r>
      <w:r w:rsidRPr="000B1F44">
        <w:rPr>
          <w:rFonts w:ascii="Book Antiqua" w:hAnsi="Book Antiqua"/>
          <w:b/>
          <w:sz w:val="22"/>
          <w:szCs w:val="22"/>
          <w:lang w:val="el-GR"/>
        </w:rPr>
        <w:t>:</w:t>
      </w:r>
      <w:r>
        <w:rPr>
          <w:rFonts w:ascii="Book Antiqua" w:hAnsi="Book Antiqua"/>
          <w:b/>
          <w:sz w:val="22"/>
          <w:szCs w:val="22"/>
          <w:lang w:val="el-GR"/>
        </w:rPr>
        <w:t xml:space="preserve"> Η πλέον συμφέρουσα από οικονομική άποψη προσφορά βάσει της τιμής</w:t>
      </w:r>
      <w:r w:rsidRPr="000B1F44">
        <w:rPr>
          <w:rFonts w:ascii="Book Antiqua" w:hAnsi="Book Antiqua"/>
          <w:b/>
          <w:sz w:val="22"/>
          <w:szCs w:val="22"/>
          <w:lang w:val="el-GR"/>
        </w:rPr>
        <w:t xml:space="preserve"> για το σύνολο των ειδών/εργασιών</w:t>
      </w:r>
      <w:r>
        <w:rPr>
          <w:rFonts w:ascii="Book Antiqua" w:hAnsi="Book Antiqua"/>
          <w:b/>
          <w:color w:val="FF0000"/>
          <w:sz w:val="22"/>
          <w:szCs w:val="22"/>
          <w:lang w:val="el-GR"/>
        </w:rPr>
        <w:t xml:space="preserve"> </w:t>
      </w:r>
    </w:p>
    <w:p w:rsidR="0065135D" w:rsidRPr="0033047B" w:rsidRDefault="0065135D" w:rsidP="0065135D">
      <w:pPr>
        <w:pStyle w:val="a3"/>
        <w:rPr>
          <w:rFonts w:ascii="Book Antiqua" w:hAnsi="Book Antiqua"/>
          <w:b/>
          <w:color w:val="000000" w:themeColor="text1"/>
          <w:sz w:val="22"/>
          <w:szCs w:val="22"/>
          <w:u w:val="single"/>
          <w:lang w:val="el-GR"/>
        </w:rPr>
      </w:pPr>
      <w:r w:rsidRPr="000B1F44">
        <w:rPr>
          <w:rFonts w:ascii="Book Antiqua" w:hAnsi="Book Antiqua"/>
          <w:b/>
          <w:sz w:val="22"/>
          <w:szCs w:val="22"/>
          <w:u w:val="single"/>
          <w:lang w:val="el-GR"/>
        </w:rPr>
        <w:t>Ημερομηνία Διενέργειας Διαγωνισμού</w:t>
      </w:r>
      <w:r w:rsidRPr="009B6A4A">
        <w:rPr>
          <w:rFonts w:ascii="Book Antiqua" w:hAnsi="Book Antiqua"/>
          <w:b/>
          <w:color w:val="000000" w:themeColor="text1"/>
          <w:sz w:val="22"/>
          <w:szCs w:val="22"/>
          <w:u w:val="single"/>
          <w:lang w:val="el-GR"/>
        </w:rPr>
        <w:t xml:space="preserve">:  </w:t>
      </w:r>
      <w:r w:rsidRPr="0033047B">
        <w:rPr>
          <w:rFonts w:ascii="Book Antiqua" w:hAnsi="Book Antiqua"/>
          <w:b/>
          <w:color w:val="000000" w:themeColor="text1"/>
          <w:sz w:val="22"/>
          <w:szCs w:val="22"/>
          <w:u w:val="single"/>
          <w:lang w:val="el-GR"/>
        </w:rPr>
        <w:t>0</w:t>
      </w:r>
      <w:r w:rsidR="00206417">
        <w:rPr>
          <w:rFonts w:ascii="Book Antiqua" w:hAnsi="Book Antiqua"/>
          <w:b/>
          <w:color w:val="000000" w:themeColor="text1"/>
          <w:sz w:val="22"/>
          <w:szCs w:val="22"/>
          <w:u w:val="single"/>
          <w:lang w:val="el-GR"/>
        </w:rPr>
        <w:t>3</w:t>
      </w:r>
      <w:r w:rsidRPr="0033047B">
        <w:rPr>
          <w:rFonts w:ascii="Book Antiqua" w:hAnsi="Book Antiqua"/>
          <w:b/>
          <w:color w:val="000000" w:themeColor="text1"/>
          <w:sz w:val="22"/>
          <w:szCs w:val="22"/>
          <w:u w:val="single"/>
          <w:lang w:val="el-GR"/>
        </w:rPr>
        <w:t>/0</w:t>
      </w:r>
      <w:r w:rsidR="00206417">
        <w:rPr>
          <w:rFonts w:ascii="Book Antiqua" w:hAnsi="Book Antiqua"/>
          <w:b/>
          <w:color w:val="000000" w:themeColor="text1"/>
          <w:sz w:val="22"/>
          <w:szCs w:val="22"/>
          <w:u w:val="single"/>
          <w:lang w:val="el-GR"/>
        </w:rPr>
        <w:t>5</w:t>
      </w:r>
      <w:r w:rsidRPr="0033047B">
        <w:rPr>
          <w:rFonts w:ascii="Book Antiqua" w:hAnsi="Book Antiqua"/>
          <w:b/>
          <w:color w:val="000000" w:themeColor="text1"/>
          <w:sz w:val="22"/>
          <w:szCs w:val="22"/>
          <w:u w:val="single"/>
          <w:lang w:val="el-GR"/>
        </w:rPr>
        <w:t>/2018</w:t>
      </w:r>
    </w:p>
    <w:p w:rsidR="0065135D" w:rsidRPr="0033047B" w:rsidRDefault="0065135D" w:rsidP="0065135D">
      <w:pPr>
        <w:pStyle w:val="a3"/>
        <w:rPr>
          <w:rFonts w:ascii="Book Antiqua" w:hAnsi="Book Antiqua"/>
          <w:b/>
          <w:sz w:val="22"/>
          <w:szCs w:val="22"/>
          <w:u w:val="single"/>
          <w:lang w:val="el-GR"/>
        </w:rPr>
      </w:pPr>
      <w:r w:rsidRPr="009B6A4A">
        <w:rPr>
          <w:rFonts w:ascii="Book Antiqua" w:hAnsi="Book Antiqua"/>
          <w:b/>
          <w:sz w:val="22"/>
          <w:szCs w:val="22"/>
          <w:u w:val="single"/>
          <w:lang w:val="el-GR"/>
        </w:rPr>
        <w:t xml:space="preserve">Καταληκτική Ημερομηνία Υποβολής Προσφορών:  </w:t>
      </w:r>
      <w:r w:rsidRPr="0033047B">
        <w:rPr>
          <w:rFonts w:ascii="Book Antiqua" w:hAnsi="Book Antiqua"/>
          <w:b/>
          <w:sz w:val="22"/>
          <w:szCs w:val="22"/>
          <w:u w:val="single"/>
          <w:lang w:val="el-GR"/>
        </w:rPr>
        <w:t>0</w:t>
      </w:r>
      <w:r w:rsidR="00206417">
        <w:rPr>
          <w:rFonts w:ascii="Book Antiqua" w:hAnsi="Book Antiqua"/>
          <w:b/>
          <w:sz w:val="22"/>
          <w:szCs w:val="22"/>
          <w:u w:val="single"/>
          <w:lang w:val="el-GR"/>
        </w:rPr>
        <w:t>3</w:t>
      </w:r>
      <w:r>
        <w:rPr>
          <w:rFonts w:ascii="Book Antiqua" w:hAnsi="Book Antiqua"/>
          <w:b/>
          <w:sz w:val="22"/>
          <w:szCs w:val="22"/>
          <w:u w:val="single"/>
          <w:lang w:val="el-GR"/>
        </w:rPr>
        <w:t>/0</w:t>
      </w:r>
      <w:r w:rsidR="00206417">
        <w:rPr>
          <w:rFonts w:ascii="Book Antiqua" w:hAnsi="Book Antiqua"/>
          <w:b/>
          <w:sz w:val="22"/>
          <w:szCs w:val="22"/>
          <w:u w:val="single"/>
          <w:lang w:val="el-GR"/>
        </w:rPr>
        <w:t>5</w:t>
      </w:r>
      <w:r>
        <w:rPr>
          <w:rFonts w:ascii="Book Antiqua" w:hAnsi="Book Antiqua"/>
          <w:b/>
          <w:sz w:val="22"/>
          <w:szCs w:val="22"/>
          <w:u w:val="single"/>
          <w:lang w:val="el-GR"/>
        </w:rPr>
        <w:t>/201</w:t>
      </w:r>
      <w:r w:rsidRPr="0088308D">
        <w:rPr>
          <w:rFonts w:ascii="Book Antiqua" w:hAnsi="Book Antiqua"/>
          <w:b/>
          <w:sz w:val="22"/>
          <w:szCs w:val="22"/>
          <w:u w:val="single"/>
          <w:lang w:val="el-GR"/>
        </w:rPr>
        <w:t>8</w:t>
      </w:r>
    </w:p>
    <w:p w:rsidR="0065135D" w:rsidRDefault="0065135D" w:rsidP="0065135D">
      <w:pPr>
        <w:pStyle w:val="a3"/>
        <w:rPr>
          <w:rFonts w:ascii="Book Antiqua" w:hAnsi="Book Antiqua"/>
          <w:b/>
          <w:sz w:val="22"/>
          <w:szCs w:val="22"/>
          <w:u w:val="single"/>
          <w:lang w:val="el-GR"/>
        </w:rPr>
      </w:pPr>
    </w:p>
    <w:p w:rsidR="0065135D" w:rsidRPr="008676BA" w:rsidRDefault="0065135D" w:rsidP="0065135D">
      <w:pPr>
        <w:ind w:firstLine="720"/>
        <w:jc w:val="both"/>
        <w:rPr>
          <w:rFonts w:ascii="Book Antiqua" w:hAnsi="Book Antiqua"/>
          <w:b/>
        </w:rPr>
      </w:pPr>
      <w:r w:rsidRPr="008676BA">
        <w:rPr>
          <w:rFonts w:ascii="Book Antiqua" w:hAnsi="Book Antiqua"/>
          <w:b/>
        </w:rPr>
        <w:t>Η παρούσα θα αναρτηθεί στην ιστοσελίδα του Παν/μίου Κρήτης (</w:t>
      </w:r>
      <w:hyperlink r:id="rId8" w:history="1">
        <w:r w:rsidRPr="008676BA">
          <w:rPr>
            <w:rStyle w:val="-"/>
            <w:rFonts w:ascii="Book Antiqua" w:hAnsi="Book Antiqua"/>
            <w:b/>
            <w:lang w:val="en-US"/>
          </w:rPr>
          <w:t>www</w:t>
        </w:r>
        <w:r w:rsidRPr="008676BA">
          <w:rPr>
            <w:rStyle w:val="-"/>
            <w:rFonts w:ascii="Book Antiqua" w:hAnsi="Book Antiqua"/>
            <w:b/>
          </w:rPr>
          <w:t>.</w:t>
        </w:r>
        <w:r w:rsidRPr="008676BA">
          <w:rPr>
            <w:rStyle w:val="-"/>
            <w:rFonts w:ascii="Book Antiqua" w:hAnsi="Book Antiqua"/>
            <w:b/>
            <w:lang w:val="en-US"/>
          </w:rPr>
          <w:t>uoc</w:t>
        </w:r>
        <w:r w:rsidRPr="008676BA">
          <w:rPr>
            <w:rStyle w:val="-"/>
            <w:rFonts w:ascii="Book Antiqua" w:hAnsi="Book Antiqua"/>
            <w:b/>
          </w:rPr>
          <w:t>.</w:t>
        </w:r>
        <w:r w:rsidRPr="008676BA">
          <w:rPr>
            <w:rStyle w:val="-"/>
            <w:rFonts w:ascii="Book Antiqua" w:hAnsi="Book Antiqua"/>
            <w:b/>
            <w:lang w:val="en-US"/>
          </w:rPr>
          <w:t>gr</w:t>
        </w:r>
      </w:hyperlink>
      <w:r w:rsidRPr="008676BA">
        <w:rPr>
          <w:rFonts w:ascii="Book Antiqua" w:hAnsi="Book Antiqua"/>
          <w:b/>
        </w:rPr>
        <w:t xml:space="preserve">), στη ΔΙΑΥΓΕΙΑ και στο ΚΗΜΔΗΣ. Στην ιστοσελίδα η παρούσα θα συνοδεύεται από </w:t>
      </w:r>
      <w:r w:rsidR="00206417">
        <w:rPr>
          <w:rFonts w:ascii="Book Antiqua" w:hAnsi="Book Antiqua"/>
          <w:b/>
        </w:rPr>
        <w:t>σχέδια</w:t>
      </w:r>
      <w:r w:rsidR="00783DAE">
        <w:rPr>
          <w:rFonts w:ascii="Book Antiqua" w:hAnsi="Book Antiqua"/>
          <w:b/>
        </w:rPr>
        <w:t xml:space="preserve"> και φύλλο συμμόρφωσης.</w:t>
      </w:r>
      <w:bookmarkStart w:id="0" w:name="_GoBack"/>
      <w:bookmarkEnd w:id="0"/>
    </w:p>
    <w:p w:rsidR="0065135D" w:rsidRPr="000B1F44" w:rsidRDefault="0065135D" w:rsidP="0065135D">
      <w:pPr>
        <w:rPr>
          <w:sz w:val="22"/>
          <w:szCs w:val="22"/>
        </w:rPr>
      </w:pPr>
    </w:p>
    <w:p w:rsidR="0065135D" w:rsidRPr="000B1F44" w:rsidRDefault="0065135D" w:rsidP="0065135D">
      <w:pPr>
        <w:rPr>
          <w:sz w:val="22"/>
          <w:szCs w:val="22"/>
        </w:rPr>
      </w:pPr>
    </w:p>
    <w:p w:rsidR="0065135D" w:rsidRPr="000B1F44" w:rsidRDefault="0065135D" w:rsidP="0065135D">
      <w:pPr>
        <w:rPr>
          <w:rFonts w:ascii="Book Antiqua" w:hAnsi="Book Antiqua"/>
          <w:sz w:val="22"/>
          <w:szCs w:val="22"/>
        </w:rPr>
      </w:pPr>
      <w:r w:rsidRPr="000B1F44">
        <w:rPr>
          <w:rFonts w:ascii="Book Antiqua" w:hAnsi="Book Antiqua"/>
          <w:sz w:val="22"/>
          <w:szCs w:val="22"/>
        </w:rPr>
        <w:t>Το Πανεπιστήμιο Κρήτης έχοντας υπόψη:</w:t>
      </w:r>
    </w:p>
    <w:p w:rsidR="0065135D" w:rsidRPr="000B1F44" w:rsidRDefault="0065135D" w:rsidP="0065135D">
      <w:pPr>
        <w:pStyle w:val="a4"/>
        <w:numPr>
          <w:ilvl w:val="0"/>
          <w:numId w:val="1"/>
        </w:numPr>
        <w:rPr>
          <w:rFonts w:ascii="Book Antiqua" w:hAnsi="Book Antiqua"/>
          <w:sz w:val="22"/>
          <w:szCs w:val="22"/>
        </w:rPr>
      </w:pPr>
      <w:r w:rsidRPr="000B1F44">
        <w:rPr>
          <w:rFonts w:ascii="Book Antiqua" w:hAnsi="Book Antiqua"/>
          <w:sz w:val="22"/>
          <w:szCs w:val="22"/>
        </w:rPr>
        <w:t>Το Ν.4412/2016 (ΦΕΚ 147/Α/08-08-2016) «Δημόσιες Συμβάσεις Έργων, Προμηθειών και Υπηρεσιών (προσαρμογή στις Οδηγίες 2014/24/ΕΕ και 201/25/ΕΕ)»</w:t>
      </w:r>
    </w:p>
    <w:p w:rsidR="0065135D" w:rsidRPr="00B764E2" w:rsidRDefault="0065135D" w:rsidP="0065135D">
      <w:pPr>
        <w:pStyle w:val="a4"/>
        <w:numPr>
          <w:ilvl w:val="0"/>
          <w:numId w:val="1"/>
        </w:numPr>
        <w:rPr>
          <w:rFonts w:ascii="Book Antiqua" w:hAnsi="Book Antiqua"/>
          <w:sz w:val="22"/>
          <w:szCs w:val="22"/>
        </w:rPr>
      </w:pPr>
      <w:r w:rsidRPr="000B1F44">
        <w:rPr>
          <w:rFonts w:ascii="Book Antiqua" w:hAnsi="Book Antiqua"/>
          <w:sz w:val="22"/>
          <w:szCs w:val="22"/>
        </w:rPr>
        <w:t>Την απόφαση Συγκλήτου με αριθ. πρωτ.</w:t>
      </w:r>
      <w:r w:rsidR="00206417">
        <w:rPr>
          <w:rFonts w:ascii="Book Antiqua" w:hAnsi="Book Antiqua"/>
          <w:sz w:val="22"/>
          <w:szCs w:val="22"/>
        </w:rPr>
        <w:t xml:space="preserve"> 4114</w:t>
      </w:r>
      <w:r w:rsidRPr="00B764E2">
        <w:rPr>
          <w:rFonts w:ascii="Book Antiqua" w:hAnsi="Book Antiqua"/>
          <w:sz w:val="22"/>
          <w:szCs w:val="22"/>
        </w:rPr>
        <w:t>/</w:t>
      </w:r>
      <w:r w:rsidR="00206417">
        <w:rPr>
          <w:rFonts w:ascii="Book Antiqua" w:hAnsi="Book Antiqua"/>
          <w:sz w:val="22"/>
          <w:szCs w:val="22"/>
        </w:rPr>
        <w:t>02</w:t>
      </w:r>
      <w:r w:rsidRPr="00B764E2">
        <w:rPr>
          <w:rFonts w:ascii="Book Antiqua" w:hAnsi="Book Antiqua"/>
          <w:sz w:val="22"/>
          <w:szCs w:val="22"/>
        </w:rPr>
        <w:t>-</w:t>
      </w:r>
      <w:r w:rsidR="00206417">
        <w:rPr>
          <w:rFonts w:ascii="Book Antiqua" w:hAnsi="Book Antiqua"/>
          <w:sz w:val="22"/>
          <w:szCs w:val="22"/>
        </w:rPr>
        <w:t>04</w:t>
      </w:r>
      <w:r>
        <w:rPr>
          <w:rFonts w:ascii="Book Antiqua" w:hAnsi="Book Antiqua"/>
          <w:sz w:val="22"/>
          <w:szCs w:val="22"/>
        </w:rPr>
        <w:t>-201</w:t>
      </w:r>
      <w:r w:rsidR="00206417">
        <w:rPr>
          <w:rFonts w:ascii="Book Antiqua" w:hAnsi="Book Antiqua"/>
          <w:sz w:val="22"/>
          <w:szCs w:val="22"/>
        </w:rPr>
        <w:t>8</w:t>
      </w:r>
      <w:r>
        <w:rPr>
          <w:rFonts w:ascii="Book Antiqua" w:hAnsi="Book Antiqua"/>
          <w:sz w:val="22"/>
          <w:szCs w:val="22"/>
        </w:rPr>
        <w:t xml:space="preserve"> και με ΑΔΑ: </w:t>
      </w:r>
      <w:r w:rsidR="00206417">
        <w:rPr>
          <w:rFonts w:ascii="Book Antiqua" w:hAnsi="Book Antiqua"/>
          <w:sz w:val="22"/>
          <w:szCs w:val="22"/>
        </w:rPr>
        <w:t>6Ν3Τ469Β7Γ-Θ3Ο</w:t>
      </w:r>
    </w:p>
    <w:p w:rsidR="0065135D" w:rsidRPr="00B764E2" w:rsidRDefault="0065135D" w:rsidP="0065135D">
      <w:pPr>
        <w:pStyle w:val="a4"/>
        <w:numPr>
          <w:ilvl w:val="0"/>
          <w:numId w:val="1"/>
        </w:numPr>
        <w:rPr>
          <w:rFonts w:ascii="Book Antiqua" w:hAnsi="Book Antiqua"/>
          <w:sz w:val="22"/>
          <w:szCs w:val="22"/>
        </w:rPr>
      </w:pPr>
      <w:r>
        <w:rPr>
          <w:rFonts w:ascii="Book Antiqua" w:hAnsi="Book Antiqua"/>
          <w:sz w:val="22"/>
          <w:szCs w:val="22"/>
        </w:rPr>
        <w:t>Τις πιστώσεις του Προϋπολογισμού Δημοσίων Επενδύσεων του Πανεπιστημίου Κρήτης οικονομικού έτους 2018 και συγκεκριμένα το έργο 2014ΣΕ546000</w:t>
      </w:r>
      <w:r w:rsidR="00206417">
        <w:rPr>
          <w:rFonts w:ascii="Book Antiqua" w:hAnsi="Book Antiqua"/>
          <w:sz w:val="22"/>
          <w:szCs w:val="22"/>
        </w:rPr>
        <w:t>12</w:t>
      </w:r>
      <w:r>
        <w:rPr>
          <w:rFonts w:ascii="Book Antiqua" w:hAnsi="Book Antiqua"/>
          <w:sz w:val="22"/>
          <w:szCs w:val="22"/>
        </w:rPr>
        <w:t xml:space="preserve"> (εγκρινόμενο αίτημα στο ΚΗΜΔΗΣ 1</w:t>
      </w:r>
      <w:r w:rsidR="00206417">
        <w:rPr>
          <w:rFonts w:ascii="Book Antiqua" w:hAnsi="Book Antiqua"/>
          <w:sz w:val="22"/>
          <w:szCs w:val="22"/>
        </w:rPr>
        <w:t>8</w:t>
      </w:r>
      <w:r>
        <w:rPr>
          <w:rFonts w:ascii="Book Antiqua" w:hAnsi="Book Antiqua"/>
          <w:sz w:val="22"/>
          <w:szCs w:val="22"/>
          <w:lang w:val="en-US"/>
        </w:rPr>
        <w:t>REQ</w:t>
      </w:r>
      <w:r>
        <w:rPr>
          <w:rFonts w:ascii="Book Antiqua" w:hAnsi="Book Antiqua"/>
          <w:sz w:val="22"/>
          <w:szCs w:val="22"/>
        </w:rPr>
        <w:t>002</w:t>
      </w:r>
      <w:r w:rsidR="00206417">
        <w:rPr>
          <w:rFonts w:ascii="Book Antiqua" w:hAnsi="Book Antiqua"/>
          <w:sz w:val="22"/>
          <w:szCs w:val="22"/>
        </w:rPr>
        <w:t>914392</w:t>
      </w:r>
      <w:r w:rsidRPr="009B6A4A">
        <w:rPr>
          <w:rFonts w:ascii="Book Antiqua" w:hAnsi="Book Antiqua"/>
          <w:sz w:val="22"/>
          <w:szCs w:val="22"/>
        </w:rPr>
        <w:t>)</w:t>
      </w:r>
    </w:p>
    <w:p w:rsidR="0065135D" w:rsidRPr="000B1F44" w:rsidRDefault="0065135D" w:rsidP="0065135D">
      <w:pPr>
        <w:rPr>
          <w:rFonts w:ascii="Book Antiqua" w:hAnsi="Book Antiqua"/>
          <w:sz w:val="22"/>
          <w:szCs w:val="22"/>
        </w:rPr>
      </w:pPr>
    </w:p>
    <w:p w:rsidR="0065135D" w:rsidRPr="000B1F44" w:rsidRDefault="0065135D" w:rsidP="0065135D">
      <w:pPr>
        <w:jc w:val="center"/>
        <w:rPr>
          <w:rFonts w:ascii="Book Antiqua" w:hAnsi="Book Antiqua"/>
          <w:b/>
          <w:sz w:val="22"/>
          <w:szCs w:val="22"/>
        </w:rPr>
      </w:pPr>
      <w:r w:rsidRPr="000B1F44">
        <w:rPr>
          <w:rFonts w:ascii="Book Antiqua" w:hAnsi="Book Antiqua"/>
          <w:b/>
          <w:sz w:val="22"/>
          <w:szCs w:val="22"/>
        </w:rPr>
        <w:t>ΠΡΟΚΗΡΥΣΣΕΙ</w:t>
      </w:r>
    </w:p>
    <w:p w:rsidR="0065135D" w:rsidRPr="00332A29" w:rsidRDefault="0065135D" w:rsidP="0065135D">
      <w:pPr>
        <w:pStyle w:val="a3"/>
        <w:jc w:val="both"/>
        <w:rPr>
          <w:rFonts w:ascii="Book Antiqua" w:hAnsi="Book Antiqua"/>
          <w:b/>
          <w:color w:val="FF0000"/>
          <w:sz w:val="22"/>
          <w:szCs w:val="22"/>
          <w:lang w:val="el-GR"/>
        </w:rPr>
      </w:pPr>
      <w:r w:rsidRPr="00C765C5">
        <w:rPr>
          <w:rFonts w:ascii="Book Antiqua" w:hAnsi="Book Antiqua"/>
          <w:sz w:val="22"/>
          <w:szCs w:val="22"/>
          <w:lang w:val="el-GR"/>
        </w:rPr>
        <w:t>Συνοπτικό  (πρόχειρο) διαγωνισμό για την</w:t>
      </w:r>
      <w:r>
        <w:rPr>
          <w:rFonts w:ascii="Book Antiqua" w:hAnsi="Book Antiqua"/>
          <w:sz w:val="22"/>
          <w:szCs w:val="22"/>
          <w:lang w:val="el-GR"/>
        </w:rPr>
        <w:t xml:space="preserve"> </w:t>
      </w:r>
      <w:r w:rsidRPr="002D1D74">
        <w:rPr>
          <w:rFonts w:ascii="Book Antiqua" w:hAnsi="Book Antiqua"/>
          <w:bCs/>
          <w:sz w:val="22"/>
          <w:szCs w:val="22"/>
          <w:lang w:val="el-GR"/>
        </w:rPr>
        <w:t xml:space="preserve">Προμήθεια </w:t>
      </w:r>
      <w:r w:rsidR="00206417" w:rsidRPr="00206417">
        <w:rPr>
          <w:rFonts w:ascii="Book Antiqua" w:hAnsi="Book Antiqua"/>
          <w:bCs/>
          <w:sz w:val="22"/>
          <w:szCs w:val="22"/>
          <w:lang w:val="el-GR"/>
        </w:rPr>
        <w:t>νέων πεδίων Μέσης Τάσης για την αντικατάσταση των παλαιών υφισταμένων των Υποσταθμών των κτηρίων Α, Β, Γ, Δ και Φιλοσοφικής Σχολής που είναι εγκατεστημένα στις κτηριακές εγκαταστάσεις του Πανεπιστημίου Κρήτης, στην Πανεπιστημιούπολη και στην πόλη του Ρεθύμνου</w:t>
      </w:r>
      <w:r w:rsidR="00206417" w:rsidRPr="00C765C5">
        <w:rPr>
          <w:rFonts w:ascii="Book Antiqua" w:hAnsi="Book Antiqua"/>
          <w:bCs/>
          <w:sz w:val="22"/>
          <w:szCs w:val="22"/>
          <w:lang w:val="el-GR"/>
        </w:rPr>
        <w:t xml:space="preserve"> </w:t>
      </w:r>
      <w:r w:rsidRPr="00C765C5">
        <w:rPr>
          <w:rFonts w:ascii="Book Antiqua" w:hAnsi="Book Antiqua"/>
          <w:bCs/>
          <w:sz w:val="22"/>
          <w:szCs w:val="22"/>
          <w:lang w:val="el-GR"/>
        </w:rPr>
        <w:t>(</w:t>
      </w:r>
      <w:r w:rsidRPr="000B1F44">
        <w:rPr>
          <w:rFonts w:ascii="Book Antiqua" w:hAnsi="Book Antiqua"/>
          <w:bCs/>
          <w:sz w:val="22"/>
          <w:szCs w:val="22"/>
          <w:lang w:val="en-US"/>
        </w:rPr>
        <w:t>CPV</w:t>
      </w:r>
      <w:r w:rsidRPr="00C765C5">
        <w:rPr>
          <w:rFonts w:ascii="Book Antiqua" w:hAnsi="Book Antiqua"/>
          <w:bCs/>
          <w:sz w:val="22"/>
          <w:szCs w:val="22"/>
          <w:lang w:val="el-GR"/>
        </w:rPr>
        <w:t>:</w:t>
      </w:r>
      <w:r>
        <w:rPr>
          <w:rFonts w:ascii="Book Antiqua" w:hAnsi="Book Antiqua"/>
          <w:bCs/>
          <w:sz w:val="22"/>
          <w:szCs w:val="22"/>
          <w:lang w:val="el-GR"/>
        </w:rPr>
        <w:t xml:space="preserve"> </w:t>
      </w:r>
      <w:r w:rsidR="00206417" w:rsidRPr="00206417">
        <w:rPr>
          <w:rFonts w:ascii="Book Antiqua" w:hAnsi="Book Antiqua"/>
          <w:bCs/>
          <w:sz w:val="22"/>
          <w:szCs w:val="22"/>
          <w:lang w:val="el-GR"/>
        </w:rPr>
        <w:t>31682540-7</w:t>
      </w:r>
      <w:r w:rsidRPr="002D1D74">
        <w:rPr>
          <w:rFonts w:ascii="Book Antiqua" w:hAnsi="Book Antiqua"/>
          <w:bCs/>
          <w:sz w:val="22"/>
          <w:szCs w:val="22"/>
          <w:lang w:val="el-GR"/>
        </w:rPr>
        <w:t xml:space="preserve"> </w:t>
      </w:r>
      <w:r w:rsidR="00206417">
        <w:rPr>
          <w:rFonts w:ascii="Book Antiqua" w:hAnsi="Book Antiqua"/>
          <w:bCs/>
          <w:sz w:val="22"/>
          <w:szCs w:val="22"/>
          <w:lang w:val="el-GR"/>
        </w:rPr>
        <w:t>Εξοπλισμός υποσταθμού</w:t>
      </w:r>
      <w:r w:rsidRPr="00C765C5">
        <w:rPr>
          <w:rFonts w:ascii="Book Antiqua" w:hAnsi="Book Antiqua"/>
          <w:bCs/>
          <w:sz w:val="22"/>
          <w:szCs w:val="22"/>
          <w:lang w:val="el-GR"/>
        </w:rPr>
        <w:t xml:space="preserve">), </w:t>
      </w:r>
      <w:r>
        <w:rPr>
          <w:rFonts w:ascii="Book Antiqua" w:hAnsi="Book Antiqua"/>
          <w:bCs/>
          <w:sz w:val="22"/>
          <w:szCs w:val="22"/>
          <w:lang w:val="el-GR"/>
        </w:rPr>
        <w:t xml:space="preserve">συνολικής </w:t>
      </w:r>
      <w:r w:rsidRPr="00C765C5">
        <w:rPr>
          <w:rFonts w:ascii="Book Antiqua" w:hAnsi="Book Antiqua"/>
          <w:bCs/>
          <w:sz w:val="22"/>
          <w:szCs w:val="22"/>
          <w:lang w:val="el-GR"/>
        </w:rPr>
        <w:t xml:space="preserve">προϋπολογισθείσας δαπάνης  </w:t>
      </w:r>
      <w:r>
        <w:rPr>
          <w:rFonts w:ascii="Book Antiqua" w:hAnsi="Book Antiqua"/>
          <w:bCs/>
          <w:sz w:val="22"/>
          <w:szCs w:val="22"/>
          <w:lang w:val="el-GR"/>
        </w:rPr>
        <w:t xml:space="preserve">πενήντα </w:t>
      </w:r>
      <w:r w:rsidR="00206417">
        <w:rPr>
          <w:rFonts w:ascii="Book Antiqua" w:hAnsi="Book Antiqua"/>
          <w:bCs/>
          <w:sz w:val="22"/>
          <w:szCs w:val="22"/>
          <w:lang w:val="el-GR"/>
        </w:rPr>
        <w:t>εννέα</w:t>
      </w:r>
      <w:r>
        <w:rPr>
          <w:rFonts w:ascii="Book Antiqua" w:hAnsi="Book Antiqua"/>
          <w:bCs/>
          <w:sz w:val="22"/>
          <w:szCs w:val="22"/>
          <w:lang w:val="el-GR"/>
        </w:rPr>
        <w:t xml:space="preserve"> χιλιάδων πεντακοσίων </w:t>
      </w:r>
      <w:r w:rsidR="00206417">
        <w:rPr>
          <w:rFonts w:ascii="Book Antiqua" w:hAnsi="Book Antiqua"/>
          <w:bCs/>
          <w:sz w:val="22"/>
          <w:szCs w:val="22"/>
          <w:lang w:val="el-GR"/>
        </w:rPr>
        <w:t>είκοσι</w:t>
      </w:r>
      <w:r>
        <w:rPr>
          <w:rFonts w:ascii="Book Antiqua" w:hAnsi="Book Antiqua"/>
          <w:bCs/>
          <w:sz w:val="22"/>
          <w:szCs w:val="22"/>
          <w:lang w:val="el-GR"/>
        </w:rPr>
        <w:t xml:space="preserve"> </w:t>
      </w:r>
      <w:r w:rsidRPr="00B764E2">
        <w:rPr>
          <w:rFonts w:ascii="Book Antiqua" w:hAnsi="Book Antiqua"/>
          <w:bCs/>
          <w:sz w:val="22"/>
          <w:szCs w:val="22"/>
          <w:lang w:val="el-GR"/>
        </w:rPr>
        <w:t>ευρώ (</w:t>
      </w:r>
      <w:r>
        <w:rPr>
          <w:rFonts w:ascii="Book Antiqua" w:hAnsi="Book Antiqua"/>
          <w:bCs/>
          <w:sz w:val="22"/>
          <w:szCs w:val="22"/>
          <w:lang w:val="el-GR"/>
        </w:rPr>
        <w:t>5</w:t>
      </w:r>
      <w:r w:rsidR="00206417">
        <w:rPr>
          <w:rFonts w:ascii="Book Antiqua" w:hAnsi="Book Antiqua"/>
          <w:bCs/>
          <w:sz w:val="22"/>
          <w:szCs w:val="22"/>
          <w:lang w:val="el-GR"/>
        </w:rPr>
        <w:t>9</w:t>
      </w:r>
      <w:r>
        <w:rPr>
          <w:rFonts w:ascii="Book Antiqua" w:hAnsi="Book Antiqua"/>
          <w:bCs/>
          <w:sz w:val="22"/>
          <w:szCs w:val="22"/>
          <w:lang w:val="el-GR"/>
        </w:rPr>
        <w:t>.5</w:t>
      </w:r>
      <w:r w:rsidR="00206417">
        <w:rPr>
          <w:rFonts w:ascii="Book Antiqua" w:hAnsi="Book Antiqua"/>
          <w:bCs/>
          <w:sz w:val="22"/>
          <w:szCs w:val="22"/>
          <w:lang w:val="el-GR"/>
        </w:rPr>
        <w:t>2</w:t>
      </w:r>
      <w:r>
        <w:rPr>
          <w:rFonts w:ascii="Book Antiqua" w:hAnsi="Book Antiqua"/>
          <w:bCs/>
          <w:sz w:val="22"/>
          <w:szCs w:val="22"/>
          <w:lang w:val="el-GR"/>
        </w:rPr>
        <w:t>0,00</w:t>
      </w:r>
      <w:r w:rsidRPr="00B764E2">
        <w:rPr>
          <w:rFonts w:ascii="Book Antiqua" w:hAnsi="Book Antiqua"/>
          <w:bCs/>
          <w:sz w:val="22"/>
          <w:szCs w:val="22"/>
          <w:lang w:val="el-GR"/>
        </w:rPr>
        <w:t xml:space="preserve"> €)</w:t>
      </w:r>
      <w:r w:rsidRPr="00C765C5">
        <w:rPr>
          <w:rFonts w:ascii="Book Antiqua" w:hAnsi="Book Antiqua"/>
          <w:bCs/>
          <w:sz w:val="22"/>
          <w:szCs w:val="22"/>
          <w:lang w:val="el-GR"/>
        </w:rPr>
        <w:t xml:space="preserve"> </w:t>
      </w:r>
      <w:r w:rsidRPr="00C765C5">
        <w:rPr>
          <w:rFonts w:ascii="Book Antiqua" w:hAnsi="Book Antiqua"/>
          <w:bCs/>
          <w:sz w:val="22"/>
          <w:szCs w:val="22"/>
          <w:lang w:val="el-GR"/>
        </w:rPr>
        <w:lastRenderedPageBreak/>
        <w:t>συμπεριλαμβα</w:t>
      </w:r>
      <w:r>
        <w:rPr>
          <w:rFonts w:ascii="Book Antiqua" w:hAnsi="Book Antiqua"/>
          <w:bCs/>
          <w:sz w:val="22"/>
          <w:szCs w:val="22"/>
          <w:lang w:val="el-GR"/>
        </w:rPr>
        <w:t xml:space="preserve">νομένου του αναλογούντα Φ.Π.Α., </w:t>
      </w:r>
      <w:r w:rsidRPr="00C765C5">
        <w:rPr>
          <w:rFonts w:ascii="Book Antiqua" w:hAnsi="Book Antiqua"/>
          <w:bCs/>
          <w:sz w:val="22"/>
          <w:szCs w:val="22"/>
          <w:lang w:val="el-GR"/>
        </w:rPr>
        <w:t xml:space="preserve">με κριτήριο κατακύρωσης </w:t>
      </w:r>
      <w:r w:rsidRPr="00A557EA">
        <w:rPr>
          <w:rFonts w:ascii="Book Antiqua" w:hAnsi="Book Antiqua"/>
          <w:bCs/>
          <w:color w:val="000000" w:themeColor="text1"/>
          <w:sz w:val="22"/>
          <w:szCs w:val="22"/>
          <w:lang w:val="el-GR"/>
        </w:rPr>
        <w:t xml:space="preserve">ανάθεσης </w:t>
      </w:r>
      <w:r w:rsidRPr="00A557EA">
        <w:rPr>
          <w:rFonts w:ascii="Book Antiqua" w:hAnsi="Book Antiqua"/>
          <w:b/>
          <w:bCs/>
          <w:color w:val="000000" w:themeColor="text1"/>
          <w:sz w:val="22"/>
          <w:szCs w:val="22"/>
          <w:u w:val="single"/>
          <w:lang w:val="el-GR"/>
        </w:rPr>
        <w:t>την</w:t>
      </w:r>
      <w:r>
        <w:rPr>
          <w:rFonts w:ascii="Book Antiqua" w:hAnsi="Book Antiqua"/>
          <w:b/>
          <w:bCs/>
          <w:sz w:val="22"/>
          <w:szCs w:val="22"/>
          <w:u w:val="single"/>
          <w:lang w:val="el-GR"/>
        </w:rPr>
        <w:t xml:space="preserve"> πλέον συμφέρουσα από οικονομική άποψη προσφορά βάσει της τιμής για το σύνολο των ειδών/εργασιών.</w:t>
      </w:r>
      <w:r w:rsidRPr="00C765C5">
        <w:rPr>
          <w:rFonts w:ascii="Book Antiqua" w:hAnsi="Book Antiqua"/>
          <w:b/>
          <w:bCs/>
          <w:sz w:val="22"/>
          <w:szCs w:val="22"/>
          <w:u w:val="single"/>
          <w:lang w:val="el-GR"/>
        </w:rPr>
        <w:t xml:space="preserve"> </w:t>
      </w:r>
    </w:p>
    <w:p w:rsidR="0065135D" w:rsidRDefault="0065135D" w:rsidP="0065135D">
      <w:pPr>
        <w:jc w:val="both"/>
        <w:rPr>
          <w:rFonts w:ascii="Book Antiqua" w:hAnsi="Book Antiqua"/>
          <w:bCs/>
          <w:sz w:val="22"/>
          <w:szCs w:val="22"/>
        </w:rPr>
      </w:pPr>
    </w:p>
    <w:p w:rsidR="0065135D" w:rsidRPr="000B1F44" w:rsidRDefault="0065135D" w:rsidP="0065135D">
      <w:pPr>
        <w:jc w:val="both"/>
        <w:rPr>
          <w:rFonts w:ascii="Book Antiqua" w:hAnsi="Book Antiqua"/>
          <w:bCs/>
          <w:sz w:val="22"/>
          <w:szCs w:val="22"/>
        </w:rPr>
      </w:pPr>
    </w:p>
    <w:p w:rsidR="0065135D" w:rsidRPr="00402A32" w:rsidRDefault="0065135D" w:rsidP="0065135D">
      <w:pPr>
        <w:jc w:val="both"/>
        <w:rPr>
          <w:rFonts w:ascii="Book Antiqua" w:hAnsi="Book Antiqua"/>
          <w:b/>
          <w:bCs/>
          <w:sz w:val="22"/>
          <w:szCs w:val="22"/>
        </w:rPr>
      </w:pPr>
      <w:r w:rsidRPr="00402A32">
        <w:rPr>
          <w:rFonts w:ascii="Book Antiqua" w:hAnsi="Book Antiqua"/>
          <w:b/>
          <w:bCs/>
          <w:sz w:val="22"/>
          <w:szCs w:val="22"/>
        </w:rPr>
        <w:t>ΆΡΘΡΟ 1. ΧΡΟΝΟΣ ΚΑΙ ΤΡΟΠΟΣ ΥΠΟΒΟΛΗΣ ΠΡΟΣΦΟΡΩΝ</w:t>
      </w:r>
    </w:p>
    <w:p w:rsidR="0065135D" w:rsidRPr="000B1F44" w:rsidRDefault="0065135D" w:rsidP="0065135D">
      <w:pPr>
        <w:jc w:val="both"/>
        <w:rPr>
          <w:rFonts w:ascii="Book Antiqua" w:hAnsi="Book Antiqua"/>
          <w:sz w:val="22"/>
          <w:szCs w:val="22"/>
        </w:rPr>
      </w:pPr>
      <w:r w:rsidRPr="000B1F44">
        <w:rPr>
          <w:rFonts w:ascii="Book Antiqua" w:hAnsi="Book Antiqua"/>
          <w:sz w:val="22"/>
          <w:szCs w:val="22"/>
        </w:rPr>
        <w:t xml:space="preserve"> Οι ενδιαφερόμενοι καλούνται να υποβάλουν την προσφορά </w:t>
      </w:r>
      <w:r>
        <w:rPr>
          <w:rFonts w:ascii="Book Antiqua" w:hAnsi="Book Antiqua"/>
          <w:sz w:val="22"/>
          <w:szCs w:val="22"/>
        </w:rPr>
        <w:t xml:space="preserve">τους μέχρι και τις </w:t>
      </w:r>
      <w:r w:rsidRPr="00F85F46">
        <w:rPr>
          <w:rFonts w:ascii="Book Antiqua" w:hAnsi="Book Antiqua"/>
          <w:sz w:val="22"/>
          <w:szCs w:val="22"/>
        </w:rPr>
        <w:t>0</w:t>
      </w:r>
      <w:r w:rsidR="00206417">
        <w:rPr>
          <w:rFonts w:ascii="Book Antiqua" w:hAnsi="Book Antiqua"/>
          <w:sz w:val="22"/>
          <w:szCs w:val="22"/>
        </w:rPr>
        <w:t>3</w:t>
      </w:r>
      <w:r w:rsidRPr="00F85F46">
        <w:rPr>
          <w:rFonts w:ascii="Book Antiqua" w:hAnsi="Book Antiqua"/>
          <w:sz w:val="22"/>
          <w:szCs w:val="22"/>
        </w:rPr>
        <w:t xml:space="preserve"> </w:t>
      </w:r>
      <w:r w:rsidR="00206417">
        <w:rPr>
          <w:rFonts w:ascii="Book Antiqua" w:hAnsi="Book Antiqua"/>
          <w:sz w:val="22"/>
          <w:szCs w:val="22"/>
        </w:rPr>
        <w:t>Μαϊου</w:t>
      </w:r>
      <w:r w:rsidRPr="00F85F46">
        <w:rPr>
          <w:rFonts w:ascii="Book Antiqua" w:hAnsi="Book Antiqua"/>
          <w:sz w:val="22"/>
          <w:szCs w:val="22"/>
        </w:rPr>
        <w:t xml:space="preserve"> 2018 και ώρα 10 π.μ. στο Τμήμα Πρωτοκόλλου. Προσφορές που</w:t>
      </w:r>
      <w:r w:rsidRPr="000B1F44">
        <w:rPr>
          <w:rFonts w:ascii="Book Antiqua" w:hAnsi="Book Antiqua"/>
          <w:sz w:val="22"/>
          <w:szCs w:val="22"/>
        </w:rPr>
        <w:t xml:space="preserve"> θα κατατεθούν μετά την ορισθείσα ημερομηνία και ώρα </w:t>
      </w:r>
      <w:r w:rsidRPr="008C3ADD">
        <w:rPr>
          <w:rFonts w:ascii="Book Antiqua" w:hAnsi="Book Antiqua"/>
          <w:sz w:val="22"/>
          <w:szCs w:val="22"/>
        </w:rPr>
        <w:t>δεν παραλαμβάνονται</w:t>
      </w:r>
      <w:r w:rsidRPr="000B1F44">
        <w:rPr>
          <w:rFonts w:ascii="Book Antiqua" w:hAnsi="Book Antiqua"/>
          <w:sz w:val="22"/>
          <w:szCs w:val="22"/>
        </w:rPr>
        <w:t xml:space="preserve">, αλλά επιστρέφονται ως εκπρόθεσμες. Οι προσφορές υποβάλλονται στην Ελληνική γλώσσα, με εξαίρεση τα συνημμένα στην τεχνική προσφορά  τεχνικά φυλλάδια - </w:t>
      </w:r>
      <w:r w:rsidRPr="000B1F44">
        <w:rPr>
          <w:rFonts w:ascii="Book Antiqua" w:hAnsi="Book Antiqua"/>
          <w:sz w:val="22"/>
          <w:szCs w:val="22"/>
          <w:lang w:val="en-US"/>
        </w:rPr>
        <w:t>prospectus</w:t>
      </w:r>
      <w:r w:rsidRPr="000B1F44">
        <w:rPr>
          <w:rFonts w:ascii="Book Antiqua" w:hAnsi="Book Antiqua"/>
          <w:sz w:val="22"/>
          <w:szCs w:val="22"/>
        </w:rPr>
        <w:t xml:space="preserve"> όπου μπορούν να υποβληθούν στην Αγγλική γλώσσα. </w:t>
      </w:r>
    </w:p>
    <w:p w:rsidR="0065135D" w:rsidRPr="000B1F44" w:rsidRDefault="0065135D" w:rsidP="0065135D">
      <w:pPr>
        <w:jc w:val="both"/>
        <w:rPr>
          <w:rFonts w:ascii="Book Antiqua" w:hAnsi="Book Antiqua"/>
          <w:sz w:val="22"/>
          <w:szCs w:val="22"/>
        </w:rPr>
      </w:pPr>
    </w:p>
    <w:p w:rsidR="0065135D" w:rsidRPr="000B1F44" w:rsidRDefault="0065135D" w:rsidP="0065135D">
      <w:pPr>
        <w:jc w:val="both"/>
        <w:rPr>
          <w:rFonts w:ascii="Book Antiqua" w:hAnsi="Book Antiqua"/>
          <w:sz w:val="22"/>
          <w:szCs w:val="22"/>
        </w:rPr>
      </w:pPr>
      <w:r w:rsidRPr="000B1F44">
        <w:rPr>
          <w:rFonts w:ascii="Book Antiqua" w:hAnsi="Book Antiqua"/>
          <w:sz w:val="22"/>
          <w:szCs w:val="22"/>
        </w:rPr>
        <w:t>Οι προσφορές θα υποβληθούν εντός κλειστού σφραγισμένου φακέλου, στο οποίο θα αναγράφονται ευκρινώς:</w:t>
      </w:r>
    </w:p>
    <w:p w:rsidR="0065135D" w:rsidRPr="000B1F44" w:rsidRDefault="0065135D" w:rsidP="0065135D">
      <w:pPr>
        <w:pStyle w:val="a4"/>
        <w:numPr>
          <w:ilvl w:val="0"/>
          <w:numId w:val="2"/>
        </w:numPr>
        <w:jc w:val="both"/>
        <w:rPr>
          <w:rFonts w:ascii="Book Antiqua" w:hAnsi="Book Antiqua"/>
          <w:sz w:val="22"/>
          <w:szCs w:val="22"/>
        </w:rPr>
      </w:pPr>
      <w:r w:rsidRPr="000B1F44">
        <w:rPr>
          <w:rFonts w:ascii="Book Antiqua" w:hAnsi="Book Antiqua"/>
          <w:sz w:val="22"/>
          <w:szCs w:val="22"/>
        </w:rPr>
        <w:t>Η λέξη «ΠΡΟΣΦΟΡΑ»</w:t>
      </w:r>
    </w:p>
    <w:p w:rsidR="0065135D" w:rsidRPr="000B1F44" w:rsidRDefault="0065135D" w:rsidP="0065135D">
      <w:pPr>
        <w:pStyle w:val="a4"/>
        <w:numPr>
          <w:ilvl w:val="0"/>
          <w:numId w:val="2"/>
        </w:numPr>
        <w:jc w:val="both"/>
        <w:rPr>
          <w:rFonts w:ascii="Book Antiqua" w:hAnsi="Book Antiqua"/>
          <w:sz w:val="22"/>
          <w:szCs w:val="22"/>
        </w:rPr>
      </w:pPr>
      <w:r w:rsidRPr="000B1F44">
        <w:rPr>
          <w:rFonts w:ascii="Book Antiqua" w:hAnsi="Book Antiqua"/>
          <w:sz w:val="22"/>
          <w:szCs w:val="22"/>
        </w:rPr>
        <w:t>Ο πλήρης τίτλος της Υπηρεσίας «ΠΑΝΕΠΙΣΤΗΜΙΟ ΚΡΗΤΗΣ ΡΕΘΥΜΝΟ»</w:t>
      </w:r>
    </w:p>
    <w:p w:rsidR="0065135D" w:rsidRPr="000B1F44" w:rsidRDefault="0065135D" w:rsidP="0065135D">
      <w:pPr>
        <w:pStyle w:val="a4"/>
        <w:numPr>
          <w:ilvl w:val="0"/>
          <w:numId w:val="2"/>
        </w:numPr>
        <w:jc w:val="both"/>
        <w:rPr>
          <w:rFonts w:ascii="Book Antiqua" w:hAnsi="Book Antiqua"/>
          <w:sz w:val="22"/>
          <w:szCs w:val="22"/>
        </w:rPr>
      </w:pPr>
      <w:r w:rsidRPr="000B1F44">
        <w:rPr>
          <w:rFonts w:ascii="Book Antiqua" w:hAnsi="Book Antiqua"/>
          <w:sz w:val="22"/>
          <w:szCs w:val="22"/>
        </w:rPr>
        <w:t>Ο αριθμός πρωτοκόλλου της διακήρυξης και ο τίτλος της</w:t>
      </w:r>
    </w:p>
    <w:p w:rsidR="0065135D" w:rsidRPr="000B1F44" w:rsidRDefault="0065135D" w:rsidP="0065135D">
      <w:pPr>
        <w:pStyle w:val="a4"/>
        <w:numPr>
          <w:ilvl w:val="0"/>
          <w:numId w:val="2"/>
        </w:numPr>
        <w:jc w:val="both"/>
        <w:rPr>
          <w:rFonts w:ascii="Book Antiqua" w:hAnsi="Book Antiqua"/>
          <w:sz w:val="22"/>
          <w:szCs w:val="22"/>
        </w:rPr>
      </w:pPr>
      <w:r w:rsidRPr="000B1F44">
        <w:rPr>
          <w:rFonts w:ascii="Book Antiqua" w:hAnsi="Book Antiqua"/>
          <w:sz w:val="22"/>
          <w:szCs w:val="22"/>
        </w:rPr>
        <w:t>Η ημερομηνία διενέργειας του διαγωνισμού</w:t>
      </w:r>
    </w:p>
    <w:p w:rsidR="0065135D" w:rsidRDefault="0065135D" w:rsidP="0065135D">
      <w:pPr>
        <w:pStyle w:val="a4"/>
        <w:numPr>
          <w:ilvl w:val="0"/>
          <w:numId w:val="2"/>
        </w:numPr>
        <w:jc w:val="both"/>
        <w:rPr>
          <w:rFonts w:ascii="Book Antiqua" w:hAnsi="Book Antiqua"/>
          <w:sz w:val="22"/>
          <w:szCs w:val="22"/>
        </w:rPr>
      </w:pPr>
      <w:r w:rsidRPr="000B1F44">
        <w:rPr>
          <w:rFonts w:ascii="Book Antiqua" w:hAnsi="Book Antiqua"/>
          <w:sz w:val="22"/>
          <w:szCs w:val="22"/>
        </w:rPr>
        <w:t xml:space="preserve">Τα στοιχεία του αποστολέα (επωνυμία, δ/νση, αριθ. τηλεφώνου, αριθ. </w:t>
      </w:r>
      <w:r w:rsidRPr="000B1F44">
        <w:rPr>
          <w:rFonts w:ascii="Book Antiqua" w:hAnsi="Book Antiqua"/>
          <w:sz w:val="22"/>
          <w:szCs w:val="22"/>
          <w:lang w:val="en-US"/>
        </w:rPr>
        <w:t xml:space="preserve">Fax </w:t>
      </w:r>
      <w:r w:rsidRPr="000B1F44">
        <w:rPr>
          <w:rFonts w:ascii="Book Antiqua" w:hAnsi="Book Antiqua"/>
          <w:sz w:val="22"/>
          <w:szCs w:val="22"/>
        </w:rPr>
        <w:t xml:space="preserve">και </w:t>
      </w:r>
      <w:r w:rsidRPr="000B1F44">
        <w:rPr>
          <w:rFonts w:ascii="Book Antiqua" w:hAnsi="Book Antiqua"/>
          <w:sz w:val="22"/>
          <w:szCs w:val="22"/>
          <w:lang w:val="en-US"/>
        </w:rPr>
        <w:t>email).</w:t>
      </w:r>
    </w:p>
    <w:p w:rsidR="0065135D" w:rsidRPr="000B1F44" w:rsidRDefault="0065135D" w:rsidP="0065135D">
      <w:pPr>
        <w:jc w:val="both"/>
        <w:rPr>
          <w:rFonts w:ascii="Book Antiqua" w:hAnsi="Book Antiqua"/>
          <w:sz w:val="22"/>
          <w:szCs w:val="22"/>
        </w:rPr>
      </w:pPr>
      <w:r w:rsidRPr="000B1F44">
        <w:rPr>
          <w:rFonts w:ascii="Book Antiqua" w:hAnsi="Book Antiqua"/>
          <w:sz w:val="22"/>
          <w:szCs w:val="22"/>
        </w:rPr>
        <w:t>Εναλλακτικές προσφορές δεν γίνονται δεκτές.</w:t>
      </w:r>
    </w:p>
    <w:p w:rsidR="0065135D" w:rsidRPr="000B1F44" w:rsidRDefault="0065135D" w:rsidP="0065135D">
      <w:pPr>
        <w:jc w:val="both"/>
        <w:rPr>
          <w:rFonts w:ascii="Book Antiqua" w:hAnsi="Book Antiqua"/>
          <w:sz w:val="22"/>
          <w:szCs w:val="22"/>
        </w:rPr>
      </w:pPr>
      <w:r w:rsidRPr="000B1F44">
        <w:rPr>
          <w:rFonts w:ascii="Book Antiqua" w:hAnsi="Book Antiqua"/>
          <w:sz w:val="22"/>
          <w:szCs w:val="22"/>
        </w:rPr>
        <w:t>Μέσα στον κυρίως φάκελο τοποθετούνται σε ξεχωριστούς σφραγισμένους φακέλους που φέρουν τις ενδείξεις του κυρίως φακέλου, τα εξής:</w:t>
      </w:r>
    </w:p>
    <w:p w:rsidR="0065135D" w:rsidRPr="005741F7" w:rsidRDefault="0065135D" w:rsidP="0065135D">
      <w:pPr>
        <w:pStyle w:val="a4"/>
        <w:numPr>
          <w:ilvl w:val="0"/>
          <w:numId w:val="3"/>
        </w:numPr>
        <w:jc w:val="both"/>
        <w:rPr>
          <w:rFonts w:ascii="Book Antiqua" w:hAnsi="Book Antiqua"/>
          <w:sz w:val="22"/>
          <w:szCs w:val="22"/>
        </w:rPr>
      </w:pPr>
      <w:r w:rsidRPr="005741F7">
        <w:rPr>
          <w:rFonts w:ascii="Book Antiqua" w:hAnsi="Book Antiqua"/>
          <w:sz w:val="22"/>
          <w:szCs w:val="22"/>
        </w:rPr>
        <w:t xml:space="preserve">Κλειστός φάκελος με την ένδειξη «ΔΙΚΑΙΟΛΟΓΗΤΙΚΑ ΣΥΜΜΕΤΟΧΗΣ» ο οποίος περιλαμβάνει  και </w:t>
      </w:r>
      <w:r w:rsidRPr="005741F7">
        <w:rPr>
          <w:rFonts w:ascii="Book Antiqua" w:hAnsi="Book Antiqua"/>
          <w:sz w:val="22"/>
          <w:szCs w:val="22"/>
          <w:u w:val="single"/>
        </w:rPr>
        <w:t>επί ποινής αποκλεισμού</w:t>
      </w:r>
      <w:r w:rsidRPr="005741F7">
        <w:rPr>
          <w:rFonts w:ascii="Book Antiqua" w:hAnsi="Book Antiqua"/>
          <w:sz w:val="22"/>
          <w:szCs w:val="22"/>
        </w:rPr>
        <w:t>:</w:t>
      </w:r>
    </w:p>
    <w:p w:rsidR="0065135D" w:rsidRPr="0054497C" w:rsidRDefault="0065135D" w:rsidP="0065135D">
      <w:pPr>
        <w:pStyle w:val="a3"/>
        <w:jc w:val="both"/>
        <w:rPr>
          <w:rFonts w:ascii="Book Antiqua" w:hAnsi="Book Antiqua"/>
          <w:sz w:val="22"/>
          <w:szCs w:val="22"/>
          <w:lang w:val="el-GR"/>
        </w:rPr>
      </w:pPr>
      <w:r w:rsidRPr="005741F7">
        <w:rPr>
          <w:rFonts w:ascii="Book Antiqua" w:hAnsi="Book Antiqua"/>
          <w:sz w:val="22"/>
          <w:szCs w:val="22"/>
          <w:lang w:val="el-GR"/>
        </w:rPr>
        <w:t xml:space="preserve">Α) Πιστοποιητικό του αντίστοιχου Επιμελητηρίου (Τεχνικό ή Εμπορικό) με το οποίο θα πιστοποιείται η εγγραφή τους, το ειδικό επάγγελμά τους κατά την ημέρα διενέργειας του διαγωνισμού και ότι εξακολουθούν να παραμένουν. Στην περίπτωση εγγραφής στο εμπορικό επιμελητήριο απαραίτητη προϋπόθεση είναι η αναγραφή των ΚΑΔ όλων των εργασιών και υλικών που είναι ζητούμενα στην παρούσα. </w:t>
      </w:r>
      <w:r w:rsidR="0054497C" w:rsidRPr="0054497C">
        <w:rPr>
          <w:rFonts w:ascii="Century Schoolbook" w:hAnsi="Century Schoolbook"/>
          <w:lang w:val="el-GR"/>
        </w:rPr>
        <w:t xml:space="preserve">Δικαίωμα συμμετοχής στο διαγωνισμό </w:t>
      </w:r>
      <w:r w:rsidR="0054497C" w:rsidRPr="0054497C">
        <w:rPr>
          <w:rFonts w:ascii="Century Schoolbook" w:hAnsi="Century Schoolbook"/>
          <w:b/>
          <w:bCs/>
          <w:u w:val="single"/>
          <w:lang w:val="el-GR"/>
        </w:rPr>
        <w:t>επί ποινή αποκλεισμού</w:t>
      </w:r>
      <w:r w:rsidR="0054497C" w:rsidRPr="0054497C">
        <w:rPr>
          <w:rFonts w:ascii="Century Schoolbook" w:hAnsi="Century Schoolbook"/>
          <w:lang w:val="el-GR"/>
        </w:rPr>
        <w:t>, θα έχουν εταιρίες ή πρόσωπα (Μηχανολόγοι ή Ηλεκτρολόγοι Μηχανικοί) που αποδεδειγμένα ασχολούνται με το αντικείμενο της διακήρυξης, που θα χρησιμοποιούν</w:t>
      </w:r>
      <w:r w:rsidR="0054497C" w:rsidRPr="0054497C">
        <w:rPr>
          <w:rFonts w:ascii="Century Schoolbook" w:hAnsi="Century Schoolbook"/>
          <w:bCs/>
          <w:lang w:val="el-GR"/>
        </w:rPr>
        <w:t xml:space="preserve"> κατάλληλα συνεργεία, ενώ των συνεργείων θα προΐσταται Μηχανολόγος ή Ηλεκτρολόγος μηχανικός (ΠΕ) </w:t>
      </w:r>
      <w:r w:rsidR="0054497C" w:rsidRPr="0054497C">
        <w:rPr>
          <w:rFonts w:ascii="Century Schoolbook" w:hAnsi="Century Schoolbook"/>
          <w:lang w:val="el-GR"/>
        </w:rPr>
        <w:t>(προσκόμιση β</w:t>
      </w:r>
      <w:r w:rsidR="0054497C" w:rsidRPr="0054497C">
        <w:rPr>
          <w:rFonts w:ascii="Century Schoolbook" w:hAnsi="Century Schoolbook"/>
          <w:bCs/>
          <w:lang w:val="el-GR"/>
        </w:rPr>
        <w:t>εβαίωσης στα μητρώα Μ.Ε.Κ. ή ΜΕΕΠ), με προσκόμιση υπεύθυνης δήλωσης ορισμού του από τον Ανάδοχο και αποδοχής από αυτόν, με τα στοιχεία του με τουλάχιστον δεκαετή σχετική εμπειρία σε ηλεκτρικές εγκαταστάσεις – άδεια άσκησης επαγγέλματος), ο οποίος θα παρευρίσκεται σε όλες τις εργασίες. Το τεχνικό προσωπικό που θα απασχοληθεί θα πρέπει να διαθέτει άδεια ασκήσεως επαγγέλματος για Υποσταθμούς Μέσης Τάσης (προσκόμιση αδειών του υπευθύνου Μηχανικού και του τεχνικού προσωπικού που θα απασχοληθεί, γνήσια ή επικυρωμένα αντίγραφα)</w:t>
      </w:r>
    </w:p>
    <w:p w:rsidR="000548B3" w:rsidRPr="00EB61B2" w:rsidRDefault="0065135D" w:rsidP="000548B3">
      <w:pPr>
        <w:tabs>
          <w:tab w:val="left" w:pos="426"/>
        </w:tabs>
        <w:jc w:val="both"/>
        <w:rPr>
          <w:rFonts w:ascii="Century Schoolbook" w:hAnsi="Century Schoolbook"/>
          <w:lang w:eastAsia="en-US"/>
        </w:rPr>
      </w:pPr>
      <w:r>
        <w:rPr>
          <w:rFonts w:ascii="Book Antiqua" w:hAnsi="Book Antiqua"/>
          <w:sz w:val="22"/>
          <w:szCs w:val="22"/>
        </w:rPr>
        <w:t>Β</w:t>
      </w:r>
      <w:r w:rsidRPr="005741F7">
        <w:rPr>
          <w:rFonts w:ascii="Book Antiqua" w:hAnsi="Book Antiqua"/>
          <w:sz w:val="22"/>
          <w:szCs w:val="22"/>
        </w:rPr>
        <w:t xml:space="preserve">) </w:t>
      </w:r>
      <w:r w:rsidR="00A707EE" w:rsidRPr="00EB61B2">
        <w:rPr>
          <w:rFonts w:ascii="Century Schoolbook" w:hAnsi="Century Schoolbook"/>
          <w:lang w:eastAsia="en-US"/>
        </w:rPr>
        <w:tab/>
      </w:r>
      <w:bookmarkStart w:id="1" w:name="OLE_LINK47"/>
      <w:bookmarkStart w:id="2" w:name="OLE_LINK48"/>
      <w:r w:rsidR="000548B3" w:rsidRPr="00EB61B2">
        <w:rPr>
          <w:rFonts w:ascii="Century Schoolbook" w:hAnsi="Century Schoolbook"/>
          <w:lang w:eastAsia="en-US"/>
        </w:rPr>
        <w:t xml:space="preserve">Υπεύθυνη δήλωση του Ν.1599/1986 </w:t>
      </w:r>
      <w:r w:rsidR="000548B3" w:rsidRPr="00EB61B2">
        <w:rPr>
          <w:rFonts w:ascii="Century Schoolbook" w:hAnsi="Century Schoolbook"/>
          <w:b/>
          <w:bCs/>
          <w:u w:val="single"/>
          <w:lang w:eastAsia="en-US"/>
        </w:rPr>
        <w:t>επί ποινή αποκλεισμού</w:t>
      </w:r>
      <w:r w:rsidR="000548B3" w:rsidRPr="00EB61B2">
        <w:rPr>
          <w:rFonts w:ascii="Century Schoolbook" w:hAnsi="Century Schoolbook"/>
          <w:bCs/>
          <w:lang w:eastAsia="en-US"/>
        </w:rPr>
        <w:t xml:space="preserve"> </w:t>
      </w:r>
      <w:r w:rsidR="000548B3" w:rsidRPr="00EB61B2">
        <w:rPr>
          <w:rFonts w:ascii="Century Schoolbook" w:hAnsi="Century Schoolbook"/>
          <w:lang w:eastAsia="en-US"/>
        </w:rPr>
        <w:t>στην οποία θα αναφέρεται</w:t>
      </w:r>
      <w:r w:rsidR="000548B3">
        <w:rPr>
          <w:rFonts w:ascii="Century Schoolbook" w:hAnsi="Century Schoolbook"/>
          <w:lang w:eastAsia="en-US"/>
        </w:rPr>
        <w:t xml:space="preserve"> ότι ο υποψήφιος Ανάδοχος</w:t>
      </w:r>
      <w:r w:rsidR="000548B3" w:rsidRPr="00EB61B2">
        <w:rPr>
          <w:rFonts w:ascii="Century Schoolbook" w:hAnsi="Century Schoolbook"/>
          <w:lang w:eastAsia="en-US"/>
        </w:rPr>
        <w:t xml:space="preserve"> :</w:t>
      </w:r>
      <w:bookmarkEnd w:id="1"/>
      <w:bookmarkEnd w:id="2"/>
    </w:p>
    <w:p w:rsidR="00A707EE" w:rsidRPr="00EB61B2" w:rsidRDefault="00A707EE" w:rsidP="00A707EE">
      <w:pPr>
        <w:tabs>
          <w:tab w:val="left" w:pos="851"/>
        </w:tabs>
        <w:ind w:left="709" w:hanging="709"/>
        <w:jc w:val="both"/>
        <w:rPr>
          <w:rFonts w:ascii="Century Schoolbook" w:hAnsi="Century Schoolbook"/>
          <w:bCs/>
          <w:lang w:eastAsia="en-US"/>
        </w:rPr>
      </w:pPr>
      <w:r w:rsidRPr="00EB61B2">
        <w:rPr>
          <w:rFonts w:ascii="Century Schoolbook" w:hAnsi="Century Schoolbook"/>
          <w:lang w:eastAsia="en-US"/>
        </w:rPr>
        <w:t>α)</w:t>
      </w:r>
      <w:bookmarkStart w:id="3" w:name="OLE_LINK39"/>
      <w:bookmarkStart w:id="4" w:name="OLE_LINK45"/>
      <w:bookmarkStart w:id="5" w:name="OLE_LINK46"/>
      <w:r w:rsidRPr="00EB61B2">
        <w:rPr>
          <w:rFonts w:ascii="Century Schoolbook" w:hAnsi="Century Schoolbook"/>
          <w:lang w:eastAsia="en-US"/>
        </w:rPr>
        <w:tab/>
      </w:r>
      <w:r w:rsidRPr="00EB61B2">
        <w:rPr>
          <w:rFonts w:ascii="Century Schoolbook" w:hAnsi="Century Schoolbook"/>
          <w:bCs/>
          <w:lang w:eastAsia="en-US"/>
        </w:rPr>
        <w:t>αποδέχ</w:t>
      </w:r>
      <w:r>
        <w:rPr>
          <w:rFonts w:ascii="Century Schoolbook" w:hAnsi="Century Schoolbook"/>
          <w:bCs/>
          <w:lang w:eastAsia="en-US"/>
        </w:rPr>
        <w:t>ε</w:t>
      </w:r>
      <w:r w:rsidRPr="00EB61B2">
        <w:rPr>
          <w:rFonts w:ascii="Century Schoolbook" w:hAnsi="Century Schoolbook"/>
          <w:bCs/>
          <w:lang w:eastAsia="en-US"/>
        </w:rPr>
        <w:t>ται πλήρως όλους τους όρους της διακήρυξης και των παραρτημάτων της</w:t>
      </w:r>
      <w:bookmarkEnd w:id="3"/>
      <w:bookmarkEnd w:id="4"/>
      <w:bookmarkEnd w:id="5"/>
      <w:r w:rsidRPr="00EB61B2">
        <w:rPr>
          <w:rFonts w:ascii="Century Schoolbook" w:hAnsi="Century Schoolbook"/>
          <w:bCs/>
          <w:lang w:eastAsia="en-US"/>
        </w:rPr>
        <w:t>.</w:t>
      </w:r>
    </w:p>
    <w:p w:rsidR="00A707EE" w:rsidRDefault="00A707EE" w:rsidP="00A707EE">
      <w:pPr>
        <w:ind w:left="709" w:firstLine="142"/>
        <w:jc w:val="both"/>
        <w:rPr>
          <w:rFonts w:ascii="Century Schoolbook" w:hAnsi="Century Schoolbook"/>
          <w:lang w:eastAsia="en-US"/>
        </w:rPr>
      </w:pPr>
      <w:bookmarkStart w:id="6" w:name="OLE_LINK34"/>
      <w:bookmarkStart w:id="7" w:name="OLE_LINK35"/>
      <w:r w:rsidRPr="00EB61B2">
        <w:rPr>
          <w:rFonts w:ascii="Century Schoolbook" w:hAnsi="Century Schoolbook"/>
          <w:bCs/>
          <w:lang w:eastAsia="en-US"/>
        </w:rPr>
        <w:lastRenderedPageBreak/>
        <w:t>β)</w:t>
      </w:r>
      <w:r w:rsidRPr="00EB61B2">
        <w:rPr>
          <w:rFonts w:ascii="Century Schoolbook" w:hAnsi="Century Schoolbook"/>
          <w:bCs/>
          <w:lang w:eastAsia="en-US"/>
        </w:rPr>
        <w:tab/>
      </w:r>
      <w:r w:rsidRPr="00EB61B2">
        <w:rPr>
          <w:rFonts w:ascii="Century Schoolbook" w:hAnsi="Century Schoolbook"/>
          <w:lang w:eastAsia="en-US"/>
        </w:rPr>
        <w:t xml:space="preserve">θα βεβαιώνει </w:t>
      </w:r>
      <w:r>
        <w:rPr>
          <w:rFonts w:ascii="Century Schoolbook" w:hAnsi="Century Schoolbook"/>
          <w:lang w:eastAsia="en-US"/>
        </w:rPr>
        <w:t>τ</w:t>
      </w:r>
      <w:r w:rsidRPr="00EB61B2">
        <w:rPr>
          <w:rFonts w:ascii="Century Schoolbook" w:hAnsi="Century Schoolbook"/>
          <w:lang w:eastAsia="en-US"/>
        </w:rPr>
        <w:t xml:space="preserve">η νομιμότητα και </w:t>
      </w:r>
      <w:r>
        <w:rPr>
          <w:rFonts w:ascii="Century Schoolbook" w:hAnsi="Century Schoolbook"/>
          <w:lang w:eastAsia="en-US"/>
        </w:rPr>
        <w:t>τ</w:t>
      </w:r>
      <w:r w:rsidRPr="00EB61B2">
        <w:rPr>
          <w:rFonts w:ascii="Century Schoolbook" w:hAnsi="Century Schoolbook"/>
          <w:lang w:eastAsia="en-US"/>
        </w:rPr>
        <w:t>η</w:t>
      </w:r>
      <w:r>
        <w:rPr>
          <w:rFonts w:ascii="Century Schoolbook" w:hAnsi="Century Schoolbook"/>
          <w:lang w:eastAsia="en-US"/>
        </w:rPr>
        <w:t>ν</w:t>
      </w:r>
      <w:r w:rsidRPr="00EB61B2">
        <w:rPr>
          <w:rFonts w:ascii="Century Schoolbook" w:hAnsi="Century Schoolbook"/>
          <w:lang w:eastAsia="en-US"/>
        </w:rPr>
        <w:t xml:space="preserve"> καταλληλότητα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w:t>
      </w:r>
      <w:r>
        <w:rPr>
          <w:rFonts w:ascii="Century Schoolbook" w:hAnsi="Century Schoolbook"/>
          <w:lang w:eastAsia="en-US"/>
        </w:rPr>
        <w:t xml:space="preserve">και υγιεινή </w:t>
      </w:r>
      <w:r w:rsidRPr="00EB61B2">
        <w:rPr>
          <w:rFonts w:ascii="Century Schoolbook" w:hAnsi="Century Schoolbook"/>
          <w:lang w:eastAsia="en-US"/>
        </w:rPr>
        <w:t>του προσωπικού του και την ύπαρξη καταλλήλων Μέσων Ατομικής Προστασίας και εργαλείων και φέρει ακέραια την ευθύνη για τυχόν ατύχημα του προσωπικού</w:t>
      </w:r>
      <w:bookmarkEnd w:id="6"/>
      <w:bookmarkEnd w:id="7"/>
      <w:r w:rsidRPr="00EB61B2">
        <w:rPr>
          <w:rFonts w:ascii="Century Schoolbook" w:hAnsi="Century Schoolbook"/>
          <w:lang w:eastAsia="en-US"/>
        </w:rPr>
        <w:t>.</w:t>
      </w:r>
    </w:p>
    <w:p w:rsidR="00A707EE" w:rsidRDefault="00A707EE" w:rsidP="00A707EE">
      <w:pPr>
        <w:ind w:left="709"/>
        <w:jc w:val="both"/>
        <w:rPr>
          <w:rFonts w:ascii="Century Schoolbook" w:hAnsi="Century Schoolbook"/>
          <w:lang w:eastAsia="en-US"/>
        </w:rPr>
      </w:pPr>
      <w:r>
        <w:rPr>
          <w:rFonts w:ascii="Century Schoolbook" w:hAnsi="Century Schoolbook"/>
          <w:lang w:eastAsia="en-US"/>
        </w:rPr>
        <w:t xml:space="preserve">γ)  </w:t>
      </w:r>
      <w:r w:rsidRPr="00285220">
        <w:rPr>
          <w:rFonts w:ascii="Century Schoolbook" w:hAnsi="Century Schoolbook"/>
          <w:lang w:eastAsia="en-US"/>
        </w:rPr>
        <w:t xml:space="preserve">είναι ο μοναδικός υπεύθυνος και υπόχρεος για την αποζημίωση οποιουδήποτε και για κάθε φύσεως και είδους ζημιές που τυχόν υποστεί από πράξεις ή παραλείψεις του ιδίου ή και του προσωπικού του που θα χρησιμοποιήσει για την εκτέλεση των εργασιών. </w:t>
      </w:r>
      <w:r>
        <w:rPr>
          <w:rFonts w:ascii="Century Schoolbook" w:hAnsi="Century Schoolbook"/>
          <w:lang w:eastAsia="en-US"/>
        </w:rPr>
        <w:t xml:space="preserve">Η Υπηρεσία </w:t>
      </w:r>
      <w:r w:rsidRPr="00285220">
        <w:rPr>
          <w:rFonts w:ascii="Century Schoolbook" w:hAnsi="Century Schoolbook"/>
          <w:lang w:eastAsia="en-US"/>
        </w:rPr>
        <w:t>δε φέρει καμία αστική ή άλλη ευθύνη έναντι του προσωπικού που θα απασχοληθεί για την εκτέλεση των εργασιών</w:t>
      </w:r>
      <w:r>
        <w:rPr>
          <w:rFonts w:ascii="Century Schoolbook" w:hAnsi="Century Schoolbook"/>
          <w:lang w:eastAsia="en-US"/>
        </w:rPr>
        <w:t>.</w:t>
      </w:r>
    </w:p>
    <w:p w:rsidR="00A707EE" w:rsidRDefault="00A707EE" w:rsidP="00A707EE">
      <w:pPr>
        <w:ind w:left="709"/>
        <w:jc w:val="both"/>
        <w:rPr>
          <w:rFonts w:ascii="Century Schoolbook" w:hAnsi="Century Schoolbook"/>
          <w:lang w:eastAsia="en-US"/>
        </w:rPr>
      </w:pPr>
      <w:r>
        <w:rPr>
          <w:rFonts w:ascii="Century Schoolbook" w:hAnsi="Century Schoolbook"/>
          <w:lang w:eastAsia="en-US"/>
        </w:rPr>
        <w:t xml:space="preserve">δ)  </w:t>
      </w:r>
      <w:r w:rsidRPr="00285220">
        <w:rPr>
          <w:rFonts w:ascii="Century Schoolbook" w:hAnsi="Century Schoolbook"/>
          <w:lang w:eastAsia="en-US"/>
        </w:rPr>
        <w:t>αναλαμβάνει την υποχρέωση της πλήρους αποκατάστασης, όποιων ζημιών προκληθούν από υπαιτιότητά του ή όποιας βλάβης είναι συνέπεια πλημμελούς ελέγχου των εγκαταστάσεων, στις Η-Μ εγκαταστάσεις, στα δομικά στοιχεία, στον ηλεκτρομηχανολογικό εξοπλισμό του Π</w:t>
      </w:r>
      <w:r>
        <w:rPr>
          <w:rFonts w:ascii="Century Schoolbook" w:hAnsi="Century Schoolbook"/>
          <w:lang w:eastAsia="en-US"/>
        </w:rPr>
        <w:t>.Κ.</w:t>
      </w:r>
      <w:r w:rsidRPr="00285220">
        <w:rPr>
          <w:rFonts w:ascii="Century Schoolbook" w:hAnsi="Century Schoolbook"/>
          <w:lang w:eastAsia="en-US"/>
        </w:rPr>
        <w:t>, στο χώρο εκτέλεσης των εργασιών, με δικά του μέσα και προσωπικό και με δική του οικονομική επιβάρυνση.</w:t>
      </w:r>
    </w:p>
    <w:p w:rsidR="00A707EE" w:rsidRDefault="00A707EE" w:rsidP="00A707EE">
      <w:pPr>
        <w:ind w:left="709"/>
        <w:jc w:val="both"/>
        <w:rPr>
          <w:rFonts w:ascii="Century Schoolbook" w:hAnsi="Century Schoolbook"/>
          <w:lang w:eastAsia="en-US"/>
        </w:rPr>
      </w:pPr>
      <w:r>
        <w:rPr>
          <w:rFonts w:ascii="Century Schoolbook" w:hAnsi="Century Schoolbook"/>
          <w:lang w:eastAsia="en-US"/>
        </w:rPr>
        <w:t>ε)   όλες</w:t>
      </w:r>
      <w:r w:rsidRPr="00892CEE">
        <w:rPr>
          <w:rFonts w:ascii="Century Schoolbook" w:hAnsi="Century Schoolbook"/>
        </w:rPr>
        <w:t xml:space="preserve"> οι εργασίες </w:t>
      </w:r>
      <w:r>
        <w:rPr>
          <w:rFonts w:ascii="Century Schoolbook" w:hAnsi="Century Schoolbook"/>
        </w:rPr>
        <w:t xml:space="preserve">που </w:t>
      </w:r>
      <w:r w:rsidRPr="00892CEE">
        <w:rPr>
          <w:rFonts w:ascii="Century Schoolbook" w:hAnsi="Century Schoolbook"/>
        </w:rPr>
        <w:t>θα εκτελ</w:t>
      </w:r>
      <w:r>
        <w:rPr>
          <w:rFonts w:ascii="Century Schoolbook" w:hAnsi="Century Schoolbook"/>
        </w:rPr>
        <w:t>εστούν θα είναι σύμφωνες</w:t>
      </w:r>
      <w:r w:rsidRPr="00892CEE">
        <w:rPr>
          <w:rFonts w:ascii="Century Schoolbook" w:hAnsi="Century Schoolbook"/>
        </w:rPr>
        <w:t xml:space="preserve"> με τους διεθνείς και </w:t>
      </w:r>
      <w:r w:rsidRPr="00892CEE">
        <w:rPr>
          <w:rFonts w:ascii="Century Schoolbook" w:hAnsi="Century Schoolbook"/>
          <w:lang w:eastAsia="en-US"/>
        </w:rPr>
        <w:t>ελληνικούς κανονισμούς ηλεκτρικών εγκαταστάσεων ισχυρών ρευμάτων (ΕΛΟΤ HD 384, IEC 364 &amp; 439, VDE, DIN, ΔΕΗ ΥΥ &amp; ΚΑ, το ΤΕΕ, κλπ)</w:t>
      </w:r>
      <w:r>
        <w:rPr>
          <w:rFonts w:ascii="Century Schoolbook" w:hAnsi="Century Schoolbook"/>
          <w:lang w:eastAsia="en-US"/>
        </w:rPr>
        <w:t>, και όλ</w:t>
      </w:r>
      <w:r w:rsidRPr="00A10C11">
        <w:rPr>
          <w:rFonts w:ascii="Century Schoolbook" w:hAnsi="Century Schoolbook"/>
          <w:lang w:eastAsia="en-US"/>
        </w:rPr>
        <w:t xml:space="preserve">α τα υλικά και ο τεχνικός εξοπλισμός που θα χρησιμοποιηθεί θα πρέπει να είναι αρίστης ποιότητας, να διαθέτουν πιστοποιητικά γνησιότητας και καταλληλότητας εγκεκριμένα από τους αρμόδιους φορείς (Υπουργείο Εμπορίου κλπ) και σύμφωνα με τις διεθνείς και ελληνικές τυποποιήσεις και προδιαγραφές </w:t>
      </w:r>
      <w:r>
        <w:rPr>
          <w:rFonts w:ascii="Century Schoolbook" w:hAnsi="Century Schoolbook"/>
          <w:lang w:eastAsia="en-US"/>
        </w:rPr>
        <w:t>στ)  γ</w:t>
      </w:r>
      <w:r w:rsidRPr="00285220">
        <w:rPr>
          <w:rFonts w:ascii="Century Schoolbook" w:hAnsi="Century Schoolbook"/>
          <w:lang w:eastAsia="en-US"/>
        </w:rPr>
        <w:t>ια όσα δεν προβλέπονται στους παραπάνω όρους εφαρμόζονται ανάλογα οι σχετικές διατάξεις του Αστικού κώδικα και της λοιπής νομοθεσίας που διέπει τις εγκαταστάσεις Υποσταθμών Μέσης Τάσης</w:t>
      </w:r>
    </w:p>
    <w:p w:rsidR="0065135D" w:rsidRPr="0084445A" w:rsidRDefault="0065135D" w:rsidP="00A707EE">
      <w:pPr>
        <w:jc w:val="both"/>
        <w:rPr>
          <w:bCs/>
          <w:lang w:eastAsia="x-none"/>
        </w:rPr>
      </w:pPr>
    </w:p>
    <w:p w:rsidR="0065135D" w:rsidRPr="005741F7" w:rsidRDefault="00A707EE" w:rsidP="0065135D">
      <w:pPr>
        <w:widowControl w:val="0"/>
        <w:autoSpaceDE w:val="0"/>
        <w:autoSpaceDN w:val="0"/>
        <w:adjustRightInd w:val="0"/>
        <w:jc w:val="both"/>
        <w:rPr>
          <w:rFonts w:ascii="Book Antiqua" w:hAnsi="Book Antiqua"/>
          <w:sz w:val="22"/>
          <w:szCs w:val="22"/>
        </w:rPr>
      </w:pPr>
      <w:r>
        <w:rPr>
          <w:rFonts w:ascii="Book Antiqua" w:hAnsi="Book Antiqua"/>
          <w:sz w:val="22"/>
          <w:szCs w:val="22"/>
        </w:rPr>
        <w:t>Επίσης με υπεύθυνη δήλωση:</w:t>
      </w:r>
    </w:p>
    <w:p w:rsidR="0065135D" w:rsidRPr="005741F7" w:rsidRDefault="0065135D" w:rsidP="0065135D">
      <w:pPr>
        <w:jc w:val="both"/>
        <w:rPr>
          <w:rFonts w:ascii="Book Antiqua" w:hAnsi="Book Antiqua"/>
          <w:sz w:val="22"/>
          <w:szCs w:val="22"/>
        </w:rPr>
      </w:pPr>
      <w:r w:rsidRPr="005741F7">
        <w:rPr>
          <w:rFonts w:ascii="Book Antiqua" w:hAnsi="Book Antiqua"/>
          <w:sz w:val="22"/>
          <w:szCs w:val="22"/>
        </w:rPr>
        <w:t>- να δηλώνεται ότι μέχρι και την ημέρα υποβολής της προσφοράς , δεν βρίσκεται σε μία από τις καταστάσεις των άρθρων 73 και 74 του Ν. 4412/2016 για τις οποίες αποκλείεται ή μπορεί να αποκλεισθεί</w:t>
      </w:r>
    </w:p>
    <w:p w:rsidR="0065135D" w:rsidRPr="005741F7" w:rsidRDefault="0065135D" w:rsidP="0065135D">
      <w:pPr>
        <w:jc w:val="both"/>
        <w:rPr>
          <w:rFonts w:ascii="Book Antiqua" w:hAnsi="Book Antiqua"/>
          <w:sz w:val="22"/>
          <w:szCs w:val="22"/>
        </w:rPr>
      </w:pPr>
      <w:r w:rsidRPr="005741F7">
        <w:rPr>
          <w:rFonts w:ascii="Book Antiqua" w:hAnsi="Book Antiqua"/>
          <w:sz w:val="22"/>
          <w:szCs w:val="22"/>
        </w:rPr>
        <w:t>- να δηλώνεται ότι εφόσον του ζητηθεί, θα προσκομίσει όλα τα αποδεικτικά των παραπάνω στοιχείων έγγραφα</w:t>
      </w:r>
    </w:p>
    <w:p w:rsidR="0065135D" w:rsidRPr="005741F7" w:rsidRDefault="0065135D" w:rsidP="0065135D">
      <w:pPr>
        <w:jc w:val="both"/>
        <w:rPr>
          <w:rFonts w:ascii="Book Antiqua" w:hAnsi="Book Antiqua"/>
          <w:sz w:val="22"/>
          <w:szCs w:val="22"/>
        </w:rPr>
      </w:pPr>
      <w:r w:rsidRPr="005741F7">
        <w:rPr>
          <w:rFonts w:ascii="Book Antiqua" w:hAnsi="Book Antiqua"/>
          <w:sz w:val="22"/>
          <w:szCs w:val="22"/>
        </w:rPr>
        <w:t>- να δηλώνεται ότι ο συμμετέχων αποδέχεται πλήρως όλους τους όρους της διακήρυξης.</w:t>
      </w:r>
    </w:p>
    <w:p w:rsidR="0065135D" w:rsidRPr="005741F7" w:rsidRDefault="0065135D" w:rsidP="0065135D">
      <w:pPr>
        <w:jc w:val="both"/>
        <w:rPr>
          <w:rFonts w:ascii="Book Antiqua" w:hAnsi="Book Antiqua"/>
          <w:sz w:val="22"/>
          <w:szCs w:val="22"/>
        </w:rPr>
      </w:pPr>
      <w:r w:rsidRPr="005741F7">
        <w:rPr>
          <w:rFonts w:ascii="Book Antiqua" w:hAnsi="Book Antiqua"/>
          <w:sz w:val="22"/>
          <w:szCs w:val="22"/>
        </w:rPr>
        <w:t>Το Πανεπιστήμιο Κρήτης δύναται να ζητήσει από τους προσφέροντες, σε οποιοδήποτε σημείο κατά τη διάρκεια της διαδικασίας, όλα ή ορισμένα από τα δικαιολογητικά του άρθρου 80 του Ν. 4412/2016 ως απόδειξη της μη ύπαρξης λόγων αποκλεισμού.</w:t>
      </w:r>
    </w:p>
    <w:p w:rsidR="0065135D" w:rsidRPr="005741F7" w:rsidRDefault="0065135D" w:rsidP="0065135D">
      <w:pPr>
        <w:jc w:val="both"/>
        <w:rPr>
          <w:rFonts w:ascii="Book Antiqua" w:hAnsi="Book Antiqua"/>
          <w:sz w:val="22"/>
          <w:szCs w:val="22"/>
        </w:rPr>
      </w:pPr>
    </w:p>
    <w:p w:rsidR="0065135D" w:rsidRPr="004122FB" w:rsidRDefault="0065135D" w:rsidP="0065135D">
      <w:pPr>
        <w:jc w:val="both"/>
        <w:rPr>
          <w:rFonts w:ascii="Book Antiqua" w:hAnsi="Book Antiqua"/>
          <w:bCs/>
          <w:sz w:val="22"/>
          <w:szCs w:val="22"/>
        </w:rPr>
      </w:pPr>
      <w:r>
        <w:rPr>
          <w:rFonts w:ascii="Book Antiqua" w:hAnsi="Book Antiqua"/>
          <w:sz w:val="22"/>
          <w:szCs w:val="22"/>
        </w:rPr>
        <w:t>Γ</w:t>
      </w:r>
      <w:r w:rsidRPr="005741F7">
        <w:rPr>
          <w:rFonts w:ascii="Book Antiqua" w:hAnsi="Book Antiqua"/>
          <w:sz w:val="22"/>
          <w:szCs w:val="22"/>
        </w:rPr>
        <w:t xml:space="preserve">) </w:t>
      </w:r>
      <w:bookmarkStart w:id="8" w:name="OLE_LINK12"/>
      <w:bookmarkStart w:id="9" w:name="OLE_LINK13"/>
      <w:bookmarkStart w:id="10" w:name="OLE_LINK14"/>
      <w:bookmarkStart w:id="11" w:name="OLE_LINK19"/>
      <w:bookmarkStart w:id="12" w:name="OLE_LINK20"/>
      <w:r w:rsidRPr="005741F7">
        <w:rPr>
          <w:rFonts w:ascii="Book Antiqua" w:hAnsi="Book Antiqua"/>
          <w:sz w:val="22"/>
          <w:szCs w:val="22"/>
        </w:rPr>
        <w:t>Α</w:t>
      </w:r>
      <w:r w:rsidRPr="005741F7">
        <w:rPr>
          <w:rFonts w:ascii="Book Antiqua" w:hAnsi="Book Antiqua"/>
          <w:bCs/>
          <w:sz w:val="22"/>
          <w:szCs w:val="22"/>
        </w:rPr>
        <w:t>ποδεικτικό φορολογικής και ασφαλιστικής ενημερότητας, η ισχύς των οποίων πρέπει να καλύπτει την ημερομηνία διενέργειας του διαγωνισμού</w:t>
      </w:r>
      <w:bookmarkEnd w:id="8"/>
      <w:bookmarkEnd w:id="9"/>
      <w:bookmarkEnd w:id="10"/>
      <w:bookmarkEnd w:id="11"/>
      <w:bookmarkEnd w:id="12"/>
      <w:r>
        <w:rPr>
          <w:rFonts w:ascii="Book Antiqua" w:hAnsi="Book Antiqua"/>
          <w:bCs/>
          <w:sz w:val="22"/>
          <w:szCs w:val="22"/>
        </w:rPr>
        <w:t>, απόσπασμα ποινικού μητρώου,</w:t>
      </w:r>
      <w:r w:rsidRPr="004122FB">
        <w:rPr>
          <w:bCs/>
        </w:rPr>
        <w:t xml:space="preserve"> </w:t>
      </w:r>
      <w:r>
        <w:rPr>
          <w:bCs/>
        </w:rPr>
        <w:t xml:space="preserve">τελευταίου τριμήνου, πριν την επομένη της διεξαγωγής του διαγωνισμού, </w:t>
      </w:r>
      <w:r w:rsidRPr="004122FB">
        <w:rPr>
          <w:rFonts w:ascii="Book Antiqua" w:hAnsi="Book Antiqua"/>
          <w:bCs/>
          <w:sz w:val="22"/>
          <w:szCs w:val="22"/>
        </w:rPr>
        <w:t xml:space="preserve">όλων των υπόχρεων αναλόγως την εταιρεία, </w:t>
      </w:r>
      <w:r w:rsidRPr="004122FB">
        <w:rPr>
          <w:rFonts w:ascii="Book Antiqua" w:hAnsi="Book Antiqua"/>
          <w:sz w:val="22"/>
          <w:szCs w:val="22"/>
        </w:rPr>
        <w:t xml:space="preserve">τα αποδεικτικά έγγραφα νομιμοποίησης του προσφέροντος νομικού προσώπου (στοιχεία ταυτοποίησης σε περίπτωση φυσικού προσώπου και ιδρυτικό καταστατικό και τροποποιήσεις του σε </w:t>
      </w:r>
      <w:r w:rsidRPr="004122FB">
        <w:rPr>
          <w:rFonts w:ascii="Book Antiqua" w:hAnsi="Book Antiqua"/>
          <w:sz w:val="22"/>
          <w:szCs w:val="22"/>
        </w:rPr>
        <w:lastRenderedPageBreak/>
        <w:t>περίπτωση νομικού προσώπου</w:t>
      </w:r>
      <w:r>
        <w:rPr>
          <w:rFonts w:ascii="Book Antiqua" w:hAnsi="Book Antiqua"/>
          <w:sz w:val="22"/>
          <w:szCs w:val="22"/>
        </w:rPr>
        <w:t xml:space="preserve"> με εμφανή σημείωση του τελευταίου Δ.Σ.  ή του Διαχειριστή - Νομίμου εκπροσώπου ανάλογα με τον τύπο της συμμετέχουσας εταιρείας</w:t>
      </w:r>
      <w:r w:rsidRPr="0045013E">
        <w:rPr>
          <w:rFonts w:ascii="Book Antiqua" w:hAnsi="Book Antiqua"/>
          <w:sz w:val="22"/>
          <w:szCs w:val="22"/>
        </w:rPr>
        <w:t>)</w:t>
      </w:r>
      <w:r w:rsidRPr="004122FB">
        <w:rPr>
          <w:rFonts w:ascii="Book Antiqua" w:hAnsi="Book Antiqua"/>
          <w:sz w:val="22"/>
          <w:szCs w:val="22"/>
        </w:rPr>
        <w:t xml:space="preserve"> και παραστατικό εκπροσώπησης, αν ο προσφέρων συμμετέχει με εκπρόσωπό του</w:t>
      </w:r>
    </w:p>
    <w:p w:rsidR="0065135D" w:rsidRPr="005741F7" w:rsidRDefault="0065135D" w:rsidP="0065135D">
      <w:pPr>
        <w:jc w:val="both"/>
        <w:rPr>
          <w:rFonts w:ascii="Book Antiqua" w:hAnsi="Book Antiqua"/>
          <w:bCs/>
          <w:sz w:val="22"/>
          <w:szCs w:val="22"/>
        </w:rPr>
      </w:pPr>
    </w:p>
    <w:p w:rsidR="00A707EE" w:rsidRDefault="0065135D" w:rsidP="0065135D">
      <w:pPr>
        <w:tabs>
          <w:tab w:val="left" w:pos="8222"/>
        </w:tabs>
        <w:autoSpaceDE w:val="0"/>
        <w:autoSpaceDN w:val="0"/>
        <w:adjustRightInd w:val="0"/>
        <w:spacing w:before="120"/>
        <w:ind w:right="-57"/>
        <w:jc w:val="both"/>
        <w:rPr>
          <w:rFonts w:ascii="Century Schoolbook" w:hAnsi="Century Schoolbook"/>
        </w:rPr>
      </w:pPr>
      <w:r>
        <w:rPr>
          <w:rFonts w:ascii="Book Antiqua" w:hAnsi="Book Antiqua"/>
          <w:bCs/>
          <w:sz w:val="22"/>
          <w:szCs w:val="22"/>
        </w:rPr>
        <w:t>Δ</w:t>
      </w:r>
      <w:r w:rsidRPr="00A7262D">
        <w:rPr>
          <w:rFonts w:ascii="Book Antiqua" w:hAnsi="Book Antiqua"/>
          <w:bCs/>
          <w:sz w:val="22"/>
          <w:szCs w:val="22"/>
        </w:rPr>
        <w:t xml:space="preserve">) </w:t>
      </w:r>
      <w:r w:rsidR="00A707EE" w:rsidRPr="00EB61B2">
        <w:rPr>
          <w:rFonts w:ascii="Century Schoolbook" w:hAnsi="Century Schoolbook"/>
        </w:rPr>
        <w:t xml:space="preserve">Οι υποψήφιοι ανάδοχοι θα πρέπει </w:t>
      </w:r>
      <w:r w:rsidR="00A707EE" w:rsidRPr="00EB61B2">
        <w:rPr>
          <w:rFonts w:ascii="Century Schoolbook" w:hAnsi="Century Schoolbook"/>
          <w:b/>
          <w:u w:val="single"/>
        </w:rPr>
        <w:t>επί ποινή αποκλεισμού</w:t>
      </w:r>
      <w:r w:rsidR="00A707EE" w:rsidRPr="00EB61B2">
        <w:rPr>
          <w:rFonts w:ascii="Century Schoolbook" w:hAnsi="Century Schoolbook"/>
        </w:rPr>
        <w:t xml:space="preserve"> να προσκομίσουν βεβαίωση της Τεχνικής Υπηρεσίας του Ιδρύματος,  στην οποία θα αναγράφεται ότι ο υποψήφιος ανάδοχος ή εξουσιοδοτηθείς εκπρόσωπός του με θεωρημένο το γνήσιο της υπογραφής, ο οποίος να είναι ΠΕ </w:t>
      </w:r>
      <w:r w:rsidR="00A707EE">
        <w:rPr>
          <w:rFonts w:ascii="Century Schoolbook" w:hAnsi="Century Schoolbook"/>
        </w:rPr>
        <w:t xml:space="preserve">Ηλεκτρολόγος ή Μηχανολόγος </w:t>
      </w:r>
      <w:r w:rsidR="00A707EE" w:rsidRPr="00EB61B2">
        <w:rPr>
          <w:rFonts w:ascii="Century Schoolbook" w:hAnsi="Century Schoolbook"/>
        </w:rPr>
        <w:t xml:space="preserve">Μηχανικός ή ΤΕ </w:t>
      </w:r>
      <w:r w:rsidR="00A707EE">
        <w:rPr>
          <w:rFonts w:ascii="Century Schoolbook" w:hAnsi="Century Schoolbook"/>
        </w:rPr>
        <w:t xml:space="preserve">Ηλεκτρολόγος ή Μηχανολόγος </w:t>
      </w:r>
      <w:r w:rsidR="00A707EE" w:rsidRPr="00EB61B2">
        <w:rPr>
          <w:rFonts w:ascii="Century Schoolbook" w:hAnsi="Century Schoolbook"/>
        </w:rPr>
        <w:t xml:space="preserve">Μηχανικός ή </w:t>
      </w:r>
      <w:r w:rsidR="00A707EE">
        <w:rPr>
          <w:rFonts w:ascii="Century Schoolbook" w:hAnsi="Century Schoolbook"/>
        </w:rPr>
        <w:t>Τεχνίτης Ηλεκτρολόγος με δικαίωμα εισόδου στη Μέση Τάση</w:t>
      </w:r>
      <w:r w:rsidR="00A707EE" w:rsidRPr="00EB61B2">
        <w:rPr>
          <w:rFonts w:ascii="Century Schoolbook" w:hAnsi="Century Schoolbook"/>
        </w:rPr>
        <w:t>, έχει λάβει γνώση των τοπικών συνθηκών της προμήθειας. Οι υποψήφιοι ανάδοχοι ή οι εξουσιοδοτηθέντες 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 δύο (2) ημέρες τουλάχιστον, πριν από την ημέρα κατάθεσης της προσφοράς (τηλ. Επικοινωνίας 2831077747, 2831077954, 6972838597)</w:t>
      </w:r>
    </w:p>
    <w:p w:rsidR="00A707EE" w:rsidRDefault="00A707EE" w:rsidP="0065135D">
      <w:pPr>
        <w:tabs>
          <w:tab w:val="left" w:pos="8222"/>
        </w:tabs>
        <w:autoSpaceDE w:val="0"/>
        <w:autoSpaceDN w:val="0"/>
        <w:adjustRightInd w:val="0"/>
        <w:spacing w:before="120"/>
        <w:ind w:right="-57"/>
        <w:jc w:val="both"/>
        <w:rPr>
          <w:rFonts w:ascii="Century Schoolbook" w:hAnsi="Century Schoolbook"/>
        </w:rPr>
      </w:pPr>
    </w:p>
    <w:p w:rsidR="00A707EE" w:rsidRDefault="00A707EE" w:rsidP="00A707EE">
      <w:pPr>
        <w:jc w:val="both"/>
        <w:rPr>
          <w:rFonts w:ascii="Century Schoolbook" w:hAnsi="Century Schoolbook"/>
          <w:bCs/>
        </w:rPr>
      </w:pPr>
      <w:r>
        <w:rPr>
          <w:rFonts w:ascii="Century Schoolbook" w:hAnsi="Century Schoolbook"/>
        </w:rPr>
        <w:t xml:space="preserve">Ε) </w:t>
      </w:r>
      <w:r w:rsidRPr="00EB61B2">
        <w:rPr>
          <w:rFonts w:ascii="Century Schoolbook" w:hAnsi="Century Schoolbook"/>
        </w:rPr>
        <w:t xml:space="preserve">Οι </w:t>
      </w:r>
      <w:r w:rsidRPr="00EB61B2">
        <w:rPr>
          <w:rFonts w:ascii="Century Schoolbook" w:hAnsi="Century Schoolbook"/>
          <w:bCs/>
        </w:rPr>
        <w:t xml:space="preserve">υποψήφιοι </w:t>
      </w:r>
      <w:r w:rsidRPr="00EB61B2">
        <w:rPr>
          <w:rFonts w:ascii="Century Schoolbook" w:hAnsi="Century Schoolbook"/>
          <w:b/>
          <w:bCs/>
          <w:u w:val="single"/>
        </w:rPr>
        <w:t>επί ποινή αποκλεισμού</w:t>
      </w:r>
      <w:r w:rsidRPr="00EB61B2">
        <w:rPr>
          <w:rFonts w:ascii="Century Schoolbook" w:hAnsi="Century Schoolbook"/>
          <w:bCs/>
        </w:rPr>
        <w:t xml:space="preserve">, να διαθέτουν εμπειρία, </w:t>
      </w:r>
      <w:r>
        <w:rPr>
          <w:rFonts w:ascii="Century Schoolbook" w:hAnsi="Century Schoolbook"/>
          <w:bCs/>
        </w:rPr>
        <w:t xml:space="preserve">για εργασίες στη Μέση Τάση, όπως αντικατάσταση πεδίων, μετασχηματιστών, </w:t>
      </w:r>
      <w:r w:rsidRPr="00EB61B2">
        <w:rPr>
          <w:rFonts w:ascii="Century Schoolbook" w:hAnsi="Century Schoolbook"/>
          <w:bCs/>
        </w:rPr>
        <w:t xml:space="preserve">συντήρηση Υποσταθμών Ρεύματος της ΔΕΗ, που θα αποδεικνύεται με </w:t>
      </w:r>
      <w:r w:rsidRPr="00EB61B2">
        <w:rPr>
          <w:rFonts w:ascii="Century Schoolbook" w:hAnsi="Century Schoolbook"/>
          <w:lang w:eastAsia="en-US"/>
        </w:rPr>
        <w:t xml:space="preserve">τουλάχιστον τρεις (3) </w:t>
      </w:r>
      <w:r>
        <w:rPr>
          <w:rFonts w:ascii="Century Schoolbook" w:hAnsi="Century Schoolbook"/>
          <w:lang w:eastAsia="en-US"/>
        </w:rPr>
        <w:t>βεβαιώσεις καλής λειτουργίας εγκαταστάσεων – συντηρήσεων</w:t>
      </w:r>
      <w:r w:rsidRPr="00EB61B2">
        <w:rPr>
          <w:rFonts w:ascii="Century Schoolbook" w:hAnsi="Century Schoolbook"/>
          <w:lang w:eastAsia="en-US"/>
        </w:rPr>
        <w:t xml:space="preserve"> συναφ</w:t>
      </w:r>
      <w:r>
        <w:rPr>
          <w:rFonts w:ascii="Century Schoolbook" w:hAnsi="Century Schoolbook"/>
          <w:lang w:eastAsia="en-US"/>
        </w:rPr>
        <w:t>ών</w:t>
      </w:r>
      <w:r w:rsidRPr="00EB61B2">
        <w:rPr>
          <w:rFonts w:ascii="Century Schoolbook" w:hAnsi="Century Schoolbook"/>
          <w:lang w:eastAsia="en-US"/>
        </w:rPr>
        <w:t xml:space="preserve"> με το αντικείμενο της </w:t>
      </w:r>
      <w:r>
        <w:rPr>
          <w:rFonts w:ascii="Century Schoolbook" w:hAnsi="Century Schoolbook"/>
          <w:lang w:eastAsia="en-US"/>
        </w:rPr>
        <w:t>Μέσης Τάσης</w:t>
      </w:r>
      <w:r w:rsidRPr="00EB61B2">
        <w:rPr>
          <w:rFonts w:ascii="Century Schoolbook" w:hAnsi="Century Schoolbook"/>
          <w:lang w:eastAsia="en-US"/>
        </w:rPr>
        <w:t xml:space="preserve">, που εκτελέστηκαν την προηγούμενη </w:t>
      </w:r>
      <w:r>
        <w:rPr>
          <w:rFonts w:ascii="Century Schoolbook" w:hAnsi="Century Schoolbook"/>
          <w:lang w:eastAsia="en-US"/>
        </w:rPr>
        <w:t>τρι</w:t>
      </w:r>
      <w:r w:rsidRPr="00EB61B2">
        <w:rPr>
          <w:rFonts w:ascii="Century Schoolbook" w:hAnsi="Century Schoolbook"/>
          <w:lang w:eastAsia="en-US"/>
        </w:rPr>
        <w:t>ετία</w:t>
      </w:r>
      <w:r>
        <w:rPr>
          <w:rFonts w:ascii="Century Schoolbook" w:hAnsi="Century Schoolbook"/>
          <w:lang w:eastAsia="en-US"/>
        </w:rPr>
        <w:t xml:space="preserve"> στο Δημόσιο ή στον Ιδιωτικό Τομέα</w:t>
      </w:r>
      <w:r w:rsidRPr="00EB61B2">
        <w:rPr>
          <w:rFonts w:ascii="Century Schoolbook" w:hAnsi="Century Schoolbook"/>
          <w:bCs/>
        </w:rPr>
        <w:t>.</w:t>
      </w:r>
    </w:p>
    <w:p w:rsidR="00A707EE" w:rsidRDefault="00A707EE" w:rsidP="0065135D">
      <w:pPr>
        <w:tabs>
          <w:tab w:val="left" w:pos="8222"/>
        </w:tabs>
        <w:autoSpaceDE w:val="0"/>
        <w:autoSpaceDN w:val="0"/>
        <w:adjustRightInd w:val="0"/>
        <w:spacing w:before="120"/>
        <w:ind w:right="-57"/>
        <w:jc w:val="both"/>
        <w:rPr>
          <w:rFonts w:ascii="Book Antiqua" w:hAnsi="Book Antiqua"/>
          <w:bCs/>
          <w:sz w:val="22"/>
          <w:szCs w:val="22"/>
        </w:rPr>
      </w:pPr>
    </w:p>
    <w:p w:rsidR="00A707EE" w:rsidRDefault="00A707EE" w:rsidP="0065135D">
      <w:pPr>
        <w:tabs>
          <w:tab w:val="left" w:pos="8222"/>
        </w:tabs>
        <w:autoSpaceDE w:val="0"/>
        <w:autoSpaceDN w:val="0"/>
        <w:adjustRightInd w:val="0"/>
        <w:spacing w:before="120"/>
        <w:ind w:right="-57"/>
        <w:jc w:val="both"/>
        <w:rPr>
          <w:rFonts w:ascii="Book Antiqua" w:hAnsi="Book Antiqua"/>
          <w:bCs/>
          <w:sz w:val="22"/>
          <w:szCs w:val="22"/>
        </w:rPr>
      </w:pPr>
    </w:p>
    <w:p w:rsidR="0065135D" w:rsidRPr="00023E9A" w:rsidRDefault="00A707EE" w:rsidP="0065135D">
      <w:pPr>
        <w:tabs>
          <w:tab w:val="left" w:pos="8222"/>
        </w:tabs>
        <w:autoSpaceDE w:val="0"/>
        <w:autoSpaceDN w:val="0"/>
        <w:adjustRightInd w:val="0"/>
        <w:spacing w:before="120"/>
        <w:ind w:right="-57"/>
        <w:jc w:val="both"/>
        <w:rPr>
          <w:rFonts w:ascii="Book Antiqua" w:hAnsi="Book Antiqua"/>
          <w:bCs/>
          <w:sz w:val="22"/>
          <w:szCs w:val="22"/>
        </w:rPr>
      </w:pPr>
      <w:r>
        <w:rPr>
          <w:rFonts w:ascii="Book Antiqua" w:hAnsi="Book Antiqua"/>
          <w:bCs/>
          <w:sz w:val="22"/>
          <w:szCs w:val="22"/>
        </w:rPr>
        <w:t xml:space="preserve">Στ) </w:t>
      </w:r>
      <w:r w:rsidR="0065135D" w:rsidRPr="00A7262D">
        <w:rPr>
          <w:rFonts w:ascii="Book Antiqua" w:hAnsi="Book Antiqua"/>
          <w:bCs/>
          <w:sz w:val="22"/>
          <w:szCs w:val="22"/>
        </w:rPr>
        <w:t xml:space="preserve">Συμπληρωμένο το Τυποποιημένο Έντυπο Υπεύθυνης Δήλωσης </w:t>
      </w:r>
      <w:r w:rsidR="0065135D">
        <w:rPr>
          <w:rFonts w:ascii="Book Antiqua" w:hAnsi="Book Antiqua"/>
          <w:bCs/>
          <w:sz w:val="22"/>
          <w:szCs w:val="22"/>
        </w:rPr>
        <w:t>.</w:t>
      </w:r>
    </w:p>
    <w:p w:rsidR="0065135D" w:rsidRPr="005741F7" w:rsidRDefault="0065135D" w:rsidP="0065135D">
      <w:pPr>
        <w:jc w:val="both"/>
        <w:rPr>
          <w:rFonts w:ascii="Book Antiqua" w:hAnsi="Book Antiqua"/>
          <w:sz w:val="22"/>
          <w:szCs w:val="22"/>
        </w:rPr>
      </w:pPr>
    </w:p>
    <w:p w:rsidR="0065135D" w:rsidRPr="005741F7" w:rsidRDefault="0065135D" w:rsidP="0065135D">
      <w:pPr>
        <w:jc w:val="both"/>
        <w:rPr>
          <w:rFonts w:ascii="Book Antiqua" w:hAnsi="Book Antiqua"/>
          <w:sz w:val="22"/>
          <w:szCs w:val="22"/>
        </w:rPr>
      </w:pPr>
    </w:p>
    <w:p w:rsidR="0065135D" w:rsidRPr="00E46C31" w:rsidRDefault="0065135D" w:rsidP="0065135D">
      <w:pPr>
        <w:pStyle w:val="a4"/>
        <w:numPr>
          <w:ilvl w:val="0"/>
          <w:numId w:val="3"/>
        </w:numPr>
        <w:jc w:val="both"/>
        <w:rPr>
          <w:rFonts w:ascii="Book Antiqua" w:hAnsi="Book Antiqua"/>
          <w:sz w:val="22"/>
          <w:szCs w:val="22"/>
        </w:rPr>
      </w:pPr>
      <w:r w:rsidRPr="00E46C31">
        <w:rPr>
          <w:rFonts w:ascii="Book Antiqua" w:hAnsi="Book Antiqua"/>
          <w:sz w:val="22"/>
          <w:szCs w:val="22"/>
        </w:rPr>
        <w:t xml:space="preserve">Κλειστός φάκελος με την ένδειξη «ΤΕΧΝΙΚΗ ΠΡΟΣΦΟΡΑ» ο οποίος περιλαμβάνει  </w:t>
      </w:r>
      <w:r w:rsidRPr="00E46C31">
        <w:rPr>
          <w:rFonts w:ascii="Book Antiqua" w:hAnsi="Book Antiqua"/>
          <w:b/>
          <w:sz w:val="22"/>
          <w:szCs w:val="22"/>
          <w:u w:val="single"/>
        </w:rPr>
        <w:t>επί ποινής αποκλεισμού</w:t>
      </w:r>
      <w:r w:rsidRPr="00E46C31">
        <w:rPr>
          <w:rFonts w:ascii="Book Antiqua" w:hAnsi="Book Antiqua"/>
          <w:sz w:val="22"/>
          <w:szCs w:val="22"/>
        </w:rPr>
        <w:t>:</w:t>
      </w:r>
    </w:p>
    <w:p w:rsidR="00A707EE" w:rsidRPr="00976B8F" w:rsidRDefault="0065135D" w:rsidP="00A707EE">
      <w:pPr>
        <w:jc w:val="both"/>
        <w:rPr>
          <w:rFonts w:ascii="Century Schoolbook" w:hAnsi="Century Schoolbook"/>
        </w:rPr>
      </w:pPr>
      <w:r w:rsidRPr="00E46C31">
        <w:rPr>
          <w:rFonts w:ascii="Book Antiqua" w:hAnsi="Book Antiqua"/>
          <w:sz w:val="22"/>
          <w:szCs w:val="22"/>
        </w:rPr>
        <w:t xml:space="preserve">Α. </w:t>
      </w:r>
      <w:r w:rsidR="00A707EE" w:rsidRPr="00976B8F">
        <w:rPr>
          <w:rFonts w:ascii="Century Schoolbook" w:hAnsi="Century Schoolbook"/>
        </w:rPr>
        <w:t xml:space="preserve">Συμπληρωμένο το φύλλο συμμόρφωσης - προτεινόμενων ειδών που φαίνεται παρακάτω, με παραπομπές και </w:t>
      </w:r>
      <w:r w:rsidR="00A707EE">
        <w:rPr>
          <w:rFonts w:ascii="Century Schoolbook" w:hAnsi="Century Schoolbook"/>
        </w:rPr>
        <w:t>προσκόμιση των εγγράφων – πιστοποιητικών που απαιτούνται</w:t>
      </w:r>
      <w:r w:rsidR="00A707EE" w:rsidRPr="00976B8F">
        <w:rPr>
          <w:rFonts w:ascii="Century Schoolbook" w:hAnsi="Century Schoolbook"/>
        </w:rPr>
        <w:t xml:space="preserve">. </w:t>
      </w:r>
    </w:p>
    <w:p w:rsidR="00A707EE" w:rsidRDefault="00A707EE" w:rsidP="00A707EE">
      <w:pPr>
        <w:ind w:left="709"/>
        <w:jc w:val="both"/>
        <w:rPr>
          <w:rFonts w:ascii="Century Schoolbook" w:hAnsi="Century Schoolbook"/>
        </w:rPr>
      </w:pPr>
    </w:p>
    <w:p w:rsidR="00A707EE" w:rsidRDefault="00A707EE" w:rsidP="00A707EE">
      <w:pPr>
        <w:jc w:val="both"/>
        <w:rPr>
          <w:rFonts w:ascii="Century Schoolbook" w:hAnsi="Century Schoolbook"/>
          <w:b/>
          <w:u w:val="single"/>
        </w:rPr>
      </w:pPr>
      <w:r w:rsidRPr="00976B8F">
        <w:rPr>
          <w:rFonts w:ascii="Century Schoolbook" w:hAnsi="Century Schoolbook"/>
        </w:rPr>
        <w:t xml:space="preserve">Να ληφθεί σοβαρά υπόψη των υποψηφίων ότι σε περίπτωση που δεν προσδιορίζονται τα είδη, </w:t>
      </w:r>
      <w:r>
        <w:rPr>
          <w:rFonts w:ascii="Century Schoolbook" w:hAnsi="Century Schoolbook"/>
        </w:rPr>
        <w:t xml:space="preserve">δεν αναγράφονται οι παραπομπές ή δεν προσκομίζονται τα απαντητικά έγγραφα </w:t>
      </w:r>
      <w:r w:rsidRPr="00976B8F">
        <w:rPr>
          <w:rFonts w:ascii="Century Schoolbook" w:hAnsi="Century Schoolbook"/>
          <w:b/>
          <w:u w:val="single"/>
        </w:rPr>
        <w:t>η προσφορά θα θεωρηθεί ασαφής και θα απορρίπτεται</w:t>
      </w:r>
      <w:r w:rsidRPr="00327A81">
        <w:rPr>
          <w:rFonts w:ascii="Century Schoolbook" w:hAnsi="Century Schoolbook"/>
          <w:b/>
          <w:u w:val="single"/>
        </w:rPr>
        <w:t xml:space="preserve">. </w:t>
      </w:r>
    </w:p>
    <w:p w:rsidR="00A707EE" w:rsidRPr="00327A81" w:rsidRDefault="00A707EE" w:rsidP="00A707EE">
      <w:pPr>
        <w:ind w:left="709"/>
        <w:jc w:val="both"/>
        <w:rPr>
          <w:rFonts w:ascii="Century Schoolbook" w:hAnsi="Century Schoolbook"/>
          <w:b/>
          <w:u w:val="single"/>
        </w:rPr>
      </w:pPr>
      <w:r w:rsidRPr="00327A81">
        <w:rPr>
          <w:rFonts w:ascii="Century Schoolbook" w:hAnsi="Century Schoolbook"/>
          <w:b/>
          <w:u w:val="single"/>
        </w:rPr>
        <w:t>Επισημαίνεται ότι τα έγγραφα αυτά θα γίνονται δεκτά στην Ελληνική ή Αγγλική γλώσσα.</w:t>
      </w:r>
    </w:p>
    <w:p w:rsidR="0065135D" w:rsidRPr="005741F7" w:rsidRDefault="0065135D" w:rsidP="00A707EE">
      <w:pPr>
        <w:jc w:val="both"/>
        <w:rPr>
          <w:rFonts w:ascii="Book Antiqua" w:hAnsi="Book Antiqua"/>
          <w:sz w:val="22"/>
          <w:szCs w:val="22"/>
          <w:u w:val="single"/>
        </w:rPr>
      </w:pPr>
    </w:p>
    <w:p w:rsidR="0065135D" w:rsidRPr="000B1F44" w:rsidRDefault="0065135D" w:rsidP="0065135D">
      <w:pPr>
        <w:ind w:left="60"/>
        <w:jc w:val="both"/>
        <w:rPr>
          <w:rFonts w:ascii="Book Antiqua" w:hAnsi="Book Antiqua"/>
          <w:sz w:val="22"/>
          <w:szCs w:val="22"/>
          <w:u w:val="single"/>
        </w:rPr>
      </w:pPr>
      <w:r w:rsidRPr="005741F7">
        <w:rPr>
          <w:rFonts w:ascii="Book Antiqua" w:hAnsi="Book Antiqua"/>
          <w:sz w:val="22"/>
          <w:szCs w:val="22"/>
          <w:u w:val="single"/>
        </w:rPr>
        <w:t xml:space="preserve"> Επίσης σημειώνεται ότι επί ποινής απόρριψης στον φάκελο αυτό δεν μπορεί να περιλαμβάνονται οικονομικά στοιχεία της προσφοράς.</w:t>
      </w:r>
    </w:p>
    <w:p w:rsidR="0065135D" w:rsidRPr="00ED39E7" w:rsidRDefault="0065135D" w:rsidP="0065135D">
      <w:pPr>
        <w:pStyle w:val="a4"/>
        <w:ind w:left="420"/>
        <w:jc w:val="both"/>
        <w:rPr>
          <w:rFonts w:ascii="Book Antiqua" w:hAnsi="Book Antiqua"/>
          <w:sz w:val="22"/>
          <w:szCs w:val="22"/>
        </w:rPr>
      </w:pPr>
      <w:r w:rsidRPr="000B1F44">
        <w:rPr>
          <w:rFonts w:ascii="Book Antiqua" w:hAnsi="Book Antiqua"/>
          <w:sz w:val="22"/>
          <w:szCs w:val="22"/>
        </w:rPr>
        <w:t xml:space="preserve">  </w:t>
      </w:r>
    </w:p>
    <w:p w:rsidR="0065135D" w:rsidRDefault="0065135D" w:rsidP="0065135D">
      <w:pPr>
        <w:pStyle w:val="a4"/>
        <w:numPr>
          <w:ilvl w:val="0"/>
          <w:numId w:val="3"/>
        </w:numPr>
        <w:jc w:val="both"/>
        <w:rPr>
          <w:rFonts w:ascii="Book Antiqua" w:hAnsi="Book Antiqua"/>
          <w:sz w:val="22"/>
          <w:szCs w:val="22"/>
        </w:rPr>
      </w:pPr>
      <w:r w:rsidRPr="000B1F44">
        <w:rPr>
          <w:rFonts w:ascii="Book Antiqua" w:hAnsi="Book Antiqua"/>
          <w:sz w:val="22"/>
          <w:szCs w:val="22"/>
        </w:rPr>
        <w:lastRenderedPageBreak/>
        <w:t xml:space="preserve">Κλειστός φάκελος με την ένδειξη «ΟΙΚΟΝΟΜΙΚΗ ΠΡΟΣΦΟΡΑ» ο οποίος περιλαμβάνει </w:t>
      </w:r>
      <w:r>
        <w:rPr>
          <w:rFonts w:ascii="Book Antiqua" w:hAnsi="Book Antiqua"/>
          <w:sz w:val="22"/>
          <w:szCs w:val="22"/>
        </w:rPr>
        <w:t xml:space="preserve">επί ποινής απόρριψης συμπληρωμένο το </w:t>
      </w:r>
      <w:r w:rsidR="00A707EE">
        <w:rPr>
          <w:rFonts w:ascii="Book Antiqua" w:hAnsi="Book Antiqua"/>
          <w:sz w:val="22"/>
          <w:szCs w:val="22"/>
        </w:rPr>
        <w:t>ΦΥΛΛΟ</w:t>
      </w:r>
      <w:r>
        <w:rPr>
          <w:rFonts w:ascii="Book Antiqua" w:hAnsi="Book Antiqua"/>
          <w:sz w:val="22"/>
          <w:szCs w:val="22"/>
        </w:rPr>
        <w:t xml:space="preserve"> ΟΙΚΟΝΟΜΙΚΗΣ ΠΡΟΣΦΟΡΑΣ όπως δίνεται παρακάτω</w:t>
      </w:r>
      <w:r w:rsidRPr="000B1F44">
        <w:rPr>
          <w:rFonts w:ascii="Book Antiqua" w:hAnsi="Book Antiqua"/>
          <w:sz w:val="22"/>
          <w:szCs w:val="22"/>
        </w:rPr>
        <w:t>:</w:t>
      </w:r>
    </w:p>
    <w:p w:rsidR="0065135D" w:rsidRDefault="0065135D" w:rsidP="0065135D">
      <w:pPr>
        <w:jc w:val="both"/>
        <w:rPr>
          <w:rFonts w:ascii="Book Antiqua" w:hAnsi="Book Antiqua"/>
          <w:sz w:val="22"/>
          <w:szCs w:val="22"/>
        </w:rPr>
      </w:pPr>
    </w:p>
    <w:p w:rsidR="00A707EE" w:rsidRDefault="00A707EE" w:rsidP="00A707EE">
      <w:pPr>
        <w:widowControl w:val="0"/>
        <w:autoSpaceDE w:val="0"/>
        <w:autoSpaceDN w:val="0"/>
        <w:adjustRightInd w:val="0"/>
        <w:jc w:val="both"/>
      </w:pPr>
    </w:p>
    <w:tbl>
      <w:tblPr>
        <w:tblW w:w="9498" w:type="dxa"/>
        <w:tblInd w:w="-34" w:type="dxa"/>
        <w:tblLook w:val="04A0" w:firstRow="1" w:lastRow="0" w:firstColumn="1" w:lastColumn="0" w:noHBand="0" w:noVBand="1"/>
      </w:tblPr>
      <w:tblGrid>
        <w:gridCol w:w="8982"/>
        <w:gridCol w:w="516"/>
      </w:tblGrid>
      <w:tr w:rsidR="005E3136" w:rsidRPr="00122E1B" w:rsidTr="000548B3">
        <w:trPr>
          <w:trHeight w:val="420"/>
        </w:trPr>
        <w:tc>
          <w:tcPr>
            <w:tcW w:w="9498" w:type="dxa"/>
            <w:gridSpan w:val="2"/>
            <w:tcBorders>
              <w:top w:val="nil"/>
              <w:left w:val="nil"/>
              <w:bottom w:val="nil"/>
              <w:right w:val="nil"/>
            </w:tcBorders>
            <w:shd w:val="clear" w:color="auto" w:fill="auto"/>
            <w:noWrap/>
            <w:hideMark/>
          </w:tcPr>
          <w:p w:rsidR="005E3136" w:rsidRPr="00122E1B" w:rsidRDefault="005E3136" w:rsidP="000548B3">
            <w:pPr>
              <w:jc w:val="center"/>
              <w:rPr>
                <w:b/>
                <w:sz w:val="32"/>
                <w:szCs w:val="32"/>
              </w:rPr>
            </w:pPr>
            <w:r w:rsidRPr="00122E1B">
              <w:rPr>
                <w:sz w:val="20"/>
                <w:szCs w:val="20"/>
              </w:rPr>
              <w:br w:type="page"/>
            </w:r>
            <w:r w:rsidRPr="00122E1B">
              <w:rPr>
                <w:b/>
                <w:sz w:val="32"/>
                <w:szCs w:val="32"/>
              </w:rPr>
              <w:t>ΦΥΛΛΟ ΟΙΚΟΝΟΜΙΚΗΣ ΠΡΟΣΦΟΡΑΣ</w:t>
            </w:r>
          </w:p>
        </w:tc>
      </w:tr>
      <w:tr w:rsidR="005E3136" w:rsidRPr="00122E1B" w:rsidTr="000548B3">
        <w:trPr>
          <w:gridAfter w:val="1"/>
          <w:wAfter w:w="516" w:type="dxa"/>
          <w:trHeight w:val="195"/>
        </w:trPr>
        <w:tc>
          <w:tcPr>
            <w:tcW w:w="8982" w:type="dxa"/>
            <w:tcBorders>
              <w:top w:val="nil"/>
              <w:left w:val="nil"/>
              <w:bottom w:val="nil"/>
              <w:right w:val="nil"/>
            </w:tcBorders>
            <w:shd w:val="clear" w:color="auto" w:fill="auto"/>
            <w:noWrap/>
            <w:hideMark/>
          </w:tcPr>
          <w:p w:rsidR="005E3136" w:rsidRPr="00122E1B" w:rsidRDefault="005E3136" w:rsidP="000548B3">
            <w:pPr>
              <w:rPr>
                <w:rFonts w:ascii="Arial" w:hAnsi="Arial" w:cs="Arial"/>
                <w:sz w:val="20"/>
                <w:szCs w:val="20"/>
              </w:rPr>
            </w:pPr>
          </w:p>
        </w:tc>
      </w:tr>
    </w:tbl>
    <w:p w:rsidR="005E3136" w:rsidRPr="00122E1B" w:rsidRDefault="005E3136" w:rsidP="005E3136">
      <w:pPr>
        <w:jc w:val="center"/>
      </w:pPr>
    </w:p>
    <w:tbl>
      <w:tblPr>
        <w:tblW w:w="9464" w:type="dxa"/>
        <w:tblLayout w:type="fixed"/>
        <w:tblLook w:val="0000" w:firstRow="0" w:lastRow="0" w:firstColumn="0" w:lastColumn="0" w:noHBand="0" w:noVBand="0"/>
      </w:tblPr>
      <w:tblGrid>
        <w:gridCol w:w="709"/>
        <w:gridCol w:w="4361"/>
        <w:gridCol w:w="1275"/>
        <w:gridCol w:w="1418"/>
        <w:gridCol w:w="1701"/>
      </w:tblGrid>
      <w:tr w:rsidR="005E3136" w:rsidRPr="00122E1B" w:rsidTr="000548B3">
        <w:trPr>
          <w:trHeight w:val="567"/>
        </w:trPr>
        <w:tc>
          <w:tcPr>
            <w:tcW w:w="709" w:type="dxa"/>
            <w:tcBorders>
              <w:top w:val="single" w:sz="8" w:space="0" w:color="auto"/>
              <w:left w:val="single" w:sz="8" w:space="0" w:color="auto"/>
              <w:bottom w:val="single" w:sz="4" w:space="0" w:color="auto"/>
              <w:right w:val="single" w:sz="4" w:space="0" w:color="auto"/>
            </w:tcBorders>
            <w:shd w:val="clear" w:color="auto" w:fill="auto"/>
            <w:noWrap/>
            <w:vAlign w:val="center"/>
          </w:tcPr>
          <w:p w:rsidR="005E3136" w:rsidRPr="00122E1B" w:rsidRDefault="005E3136" w:rsidP="000548B3">
            <w:pPr>
              <w:jc w:val="center"/>
              <w:rPr>
                <w:sz w:val="20"/>
                <w:szCs w:val="20"/>
              </w:rPr>
            </w:pPr>
            <w:r w:rsidRPr="00122E1B">
              <w:rPr>
                <w:sz w:val="20"/>
                <w:szCs w:val="20"/>
              </w:rPr>
              <w:t>α/α</w:t>
            </w:r>
          </w:p>
        </w:tc>
        <w:tc>
          <w:tcPr>
            <w:tcW w:w="4361" w:type="dxa"/>
            <w:tcBorders>
              <w:top w:val="single" w:sz="8" w:space="0" w:color="auto"/>
              <w:left w:val="single" w:sz="4" w:space="0" w:color="auto"/>
              <w:bottom w:val="single" w:sz="4" w:space="0" w:color="auto"/>
              <w:right w:val="single" w:sz="4" w:space="0" w:color="auto"/>
            </w:tcBorders>
            <w:shd w:val="clear" w:color="auto" w:fill="auto"/>
            <w:vAlign w:val="center"/>
          </w:tcPr>
          <w:p w:rsidR="005E3136" w:rsidRPr="00122E1B" w:rsidRDefault="005E3136" w:rsidP="000548B3">
            <w:pPr>
              <w:jc w:val="center"/>
              <w:rPr>
                <w:sz w:val="20"/>
                <w:szCs w:val="20"/>
              </w:rPr>
            </w:pPr>
            <w:r w:rsidRPr="00122E1B">
              <w:rPr>
                <w:sz w:val="20"/>
                <w:szCs w:val="20"/>
              </w:rPr>
              <w:t>Τύπος ψυκτικού υγρού</w:t>
            </w:r>
          </w:p>
        </w:tc>
        <w:tc>
          <w:tcPr>
            <w:tcW w:w="1275" w:type="dxa"/>
            <w:tcBorders>
              <w:top w:val="single" w:sz="8" w:space="0" w:color="auto"/>
              <w:left w:val="single" w:sz="4" w:space="0" w:color="auto"/>
              <w:bottom w:val="single" w:sz="4" w:space="0" w:color="auto"/>
              <w:right w:val="single" w:sz="4" w:space="0" w:color="auto"/>
            </w:tcBorders>
            <w:shd w:val="clear" w:color="auto" w:fill="auto"/>
            <w:vAlign w:val="center"/>
          </w:tcPr>
          <w:p w:rsidR="005E3136" w:rsidRPr="00122E1B" w:rsidRDefault="005E3136" w:rsidP="000548B3">
            <w:pPr>
              <w:jc w:val="center"/>
              <w:rPr>
                <w:sz w:val="20"/>
                <w:szCs w:val="20"/>
              </w:rPr>
            </w:pPr>
            <w:r w:rsidRPr="00122E1B">
              <w:rPr>
                <w:sz w:val="20"/>
                <w:szCs w:val="20"/>
              </w:rPr>
              <w:t>Ποσότητα (</w:t>
            </w:r>
            <w:r>
              <w:rPr>
                <w:sz w:val="20"/>
                <w:szCs w:val="20"/>
              </w:rPr>
              <w:t>τμχ</w:t>
            </w:r>
            <w:r w:rsidRPr="00122E1B">
              <w:rPr>
                <w:sz w:val="20"/>
                <w:szCs w:val="20"/>
              </w:rPr>
              <w:t>)</w:t>
            </w:r>
          </w:p>
        </w:tc>
        <w:tc>
          <w:tcPr>
            <w:tcW w:w="1418" w:type="dxa"/>
            <w:tcBorders>
              <w:top w:val="single" w:sz="4" w:space="0" w:color="auto"/>
              <w:left w:val="single" w:sz="4" w:space="0" w:color="auto"/>
              <w:right w:val="single" w:sz="4" w:space="0" w:color="auto"/>
            </w:tcBorders>
            <w:vAlign w:val="center"/>
          </w:tcPr>
          <w:p w:rsidR="005E3136" w:rsidRPr="00122E1B" w:rsidRDefault="005E3136" w:rsidP="000548B3">
            <w:pPr>
              <w:jc w:val="center"/>
              <w:rPr>
                <w:sz w:val="20"/>
                <w:szCs w:val="20"/>
              </w:rPr>
            </w:pPr>
            <w:r w:rsidRPr="00122E1B">
              <w:rPr>
                <w:sz w:val="20"/>
                <w:szCs w:val="20"/>
              </w:rPr>
              <w:t xml:space="preserve">Τιμή </w:t>
            </w:r>
            <w:r>
              <w:rPr>
                <w:sz w:val="20"/>
                <w:szCs w:val="20"/>
              </w:rPr>
              <w:t xml:space="preserve">           </w:t>
            </w:r>
            <w:r w:rsidRPr="00122E1B">
              <w:rPr>
                <w:sz w:val="20"/>
                <w:szCs w:val="20"/>
              </w:rPr>
              <w:t>(€)</w:t>
            </w:r>
          </w:p>
        </w:tc>
        <w:tc>
          <w:tcPr>
            <w:tcW w:w="1701" w:type="dxa"/>
            <w:tcBorders>
              <w:top w:val="single" w:sz="4" w:space="0" w:color="auto"/>
              <w:left w:val="single" w:sz="4" w:space="0" w:color="auto"/>
              <w:right w:val="single" w:sz="4" w:space="0" w:color="auto"/>
            </w:tcBorders>
            <w:vAlign w:val="center"/>
          </w:tcPr>
          <w:p w:rsidR="005E3136" w:rsidRPr="00122E1B" w:rsidRDefault="005E3136" w:rsidP="000548B3">
            <w:pPr>
              <w:jc w:val="center"/>
              <w:rPr>
                <w:sz w:val="20"/>
                <w:szCs w:val="20"/>
              </w:rPr>
            </w:pPr>
            <w:r w:rsidRPr="00122E1B">
              <w:rPr>
                <w:sz w:val="20"/>
                <w:szCs w:val="20"/>
              </w:rPr>
              <w:t>Συνολικό Κόστος (€)</w:t>
            </w:r>
          </w:p>
        </w:tc>
      </w:tr>
      <w:tr w:rsidR="005E3136" w:rsidRPr="00122E1B" w:rsidTr="000548B3">
        <w:trPr>
          <w:trHeight w:val="567"/>
        </w:trPr>
        <w:tc>
          <w:tcPr>
            <w:tcW w:w="709" w:type="dxa"/>
            <w:tcBorders>
              <w:top w:val="nil"/>
              <w:left w:val="single" w:sz="8" w:space="0" w:color="auto"/>
              <w:bottom w:val="single" w:sz="4" w:space="0" w:color="auto"/>
              <w:right w:val="single" w:sz="4" w:space="0" w:color="auto"/>
            </w:tcBorders>
            <w:shd w:val="clear" w:color="auto" w:fill="auto"/>
            <w:noWrap/>
            <w:vAlign w:val="center"/>
          </w:tcPr>
          <w:p w:rsidR="005E3136" w:rsidRPr="00122E1B" w:rsidRDefault="005E3136" w:rsidP="000548B3">
            <w:pPr>
              <w:jc w:val="center"/>
              <w:rPr>
                <w:sz w:val="20"/>
                <w:szCs w:val="20"/>
              </w:rPr>
            </w:pPr>
            <w:r w:rsidRPr="00122E1B">
              <w:rPr>
                <w:sz w:val="20"/>
                <w:szCs w:val="20"/>
              </w:rPr>
              <w:t>1</w:t>
            </w:r>
          </w:p>
        </w:tc>
        <w:tc>
          <w:tcPr>
            <w:tcW w:w="4361" w:type="dxa"/>
            <w:tcBorders>
              <w:top w:val="nil"/>
              <w:left w:val="nil"/>
              <w:bottom w:val="single" w:sz="4" w:space="0" w:color="auto"/>
              <w:right w:val="single" w:sz="4" w:space="0" w:color="auto"/>
            </w:tcBorders>
            <w:shd w:val="clear" w:color="auto" w:fill="auto"/>
            <w:vAlign w:val="center"/>
          </w:tcPr>
          <w:p w:rsidR="005E3136" w:rsidRPr="00122E1B" w:rsidRDefault="005E3136" w:rsidP="000548B3">
            <w:pPr>
              <w:ind w:left="-65"/>
              <w:jc w:val="both"/>
              <w:rPr>
                <w:rFonts w:ascii="Century Schoolbook" w:hAnsi="Century Schoolbook"/>
              </w:rPr>
            </w:pPr>
            <w:r w:rsidRPr="00122E1B">
              <w:rPr>
                <w:rFonts w:ascii="Century Schoolbook" w:hAnsi="Century Schoolbook"/>
              </w:rPr>
              <w:t>Πεδίο Εισόδου από ΔΕΗ πλήρες</w:t>
            </w:r>
          </w:p>
        </w:tc>
        <w:tc>
          <w:tcPr>
            <w:tcW w:w="1275" w:type="dxa"/>
            <w:tcBorders>
              <w:top w:val="nil"/>
              <w:left w:val="nil"/>
              <w:bottom w:val="single" w:sz="4" w:space="0" w:color="auto"/>
              <w:right w:val="single" w:sz="4" w:space="0" w:color="auto"/>
            </w:tcBorders>
            <w:shd w:val="clear" w:color="auto" w:fill="auto"/>
            <w:vAlign w:val="center"/>
          </w:tcPr>
          <w:p w:rsidR="005E3136" w:rsidRPr="00122E1B" w:rsidRDefault="005E3136" w:rsidP="000548B3">
            <w:pPr>
              <w:jc w:val="center"/>
              <w:rPr>
                <w:sz w:val="20"/>
                <w:szCs w:val="20"/>
              </w:rPr>
            </w:pPr>
            <w:r>
              <w:rPr>
                <w:sz w:val="20"/>
                <w:szCs w:val="20"/>
              </w:rPr>
              <w:t>1</w:t>
            </w:r>
          </w:p>
        </w:tc>
        <w:tc>
          <w:tcPr>
            <w:tcW w:w="1418" w:type="dxa"/>
            <w:tcBorders>
              <w:top w:val="single" w:sz="4" w:space="0" w:color="auto"/>
              <w:left w:val="nil"/>
              <w:bottom w:val="single" w:sz="4" w:space="0" w:color="auto"/>
              <w:right w:val="single" w:sz="4" w:space="0" w:color="auto"/>
            </w:tcBorders>
            <w:vAlign w:val="center"/>
          </w:tcPr>
          <w:p w:rsidR="005E3136" w:rsidRPr="00122E1B" w:rsidRDefault="005E3136" w:rsidP="000548B3">
            <w:pPr>
              <w:jc w:val="right"/>
              <w:rPr>
                <w:sz w:val="20"/>
                <w:szCs w:val="20"/>
              </w:rPr>
            </w:pPr>
          </w:p>
        </w:tc>
        <w:tc>
          <w:tcPr>
            <w:tcW w:w="1701" w:type="dxa"/>
            <w:tcBorders>
              <w:top w:val="single" w:sz="4" w:space="0" w:color="auto"/>
              <w:left w:val="nil"/>
              <w:bottom w:val="single" w:sz="4" w:space="0" w:color="auto"/>
              <w:right w:val="single" w:sz="4" w:space="0" w:color="auto"/>
            </w:tcBorders>
            <w:vAlign w:val="center"/>
          </w:tcPr>
          <w:p w:rsidR="005E3136" w:rsidRPr="00122E1B" w:rsidRDefault="005E3136" w:rsidP="000548B3">
            <w:pPr>
              <w:jc w:val="right"/>
              <w:rPr>
                <w:sz w:val="20"/>
                <w:szCs w:val="20"/>
              </w:rPr>
            </w:pPr>
          </w:p>
        </w:tc>
      </w:tr>
      <w:tr w:rsidR="005E3136" w:rsidRPr="00122E1B" w:rsidTr="000548B3">
        <w:trPr>
          <w:trHeight w:val="567"/>
        </w:trPr>
        <w:tc>
          <w:tcPr>
            <w:tcW w:w="709" w:type="dxa"/>
            <w:tcBorders>
              <w:top w:val="nil"/>
              <w:left w:val="single" w:sz="8" w:space="0" w:color="auto"/>
              <w:bottom w:val="single" w:sz="4" w:space="0" w:color="auto"/>
              <w:right w:val="single" w:sz="4" w:space="0" w:color="auto"/>
            </w:tcBorders>
            <w:shd w:val="clear" w:color="auto" w:fill="auto"/>
            <w:noWrap/>
            <w:vAlign w:val="center"/>
          </w:tcPr>
          <w:p w:rsidR="005E3136" w:rsidRPr="00122E1B" w:rsidRDefault="005E3136" w:rsidP="000548B3">
            <w:pPr>
              <w:jc w:val="center"/>
              <w:rPr>
                <w:sz w:val="20"/>
                <w:szCs w:val="20"/>
              </w:rPr>
            </w:pPr>
            <w:r w:rsidRPr="00122E1B">
              <w:rPr>
                <w:sz w:val="20"/>
                <w:szCs w:val="20"/>
              </w:rPr>
              <w:t>2</w:t>
            </w:r>
          </w:p>
        </w:tc>
        <w:tc>
          <w:tcPr>
            <w:tcW w:w="4361" w:type="dxa"/>
            <w:tcBorders>
              <w:top w:val="nil"/>
              <w:left w:val="single" w:sz="4" w:space="0" w:color="auto"/>
              <w:bottom w:val="single" w:sz="4" w:space="0" w:color="auto"/>
              <w:right w:val="single" w:sz="4" w:space="0" w:color="auto"/>
            </w:tcBorders>
            <w:shd w:val="clear" w:color="auto" w:fill="auto"/>
            <w:vAlign w:val="center"/>
          </w:tcPr>
          <w:p w:rsidR="005E3136" w:rsidRPr="00122E1B" w:rsidRDefault="005E3136" w:rsidP="000548B3">
            <w:pPr>
              <w:ind w:left="-65"/>
              <w:jc w:val="both"/>
              <w:rPr>
                <w:rFonts w:ascii="Century Schoolbook" w:hAnsi="Century Schoolbook"/>
              </w:rPr>
            </w:pPr>
            <w:r w:rsidRPr="00122E1B">
              <w:rPr>
                <w:rFonts w:ascii="Century Schoolbook" w:hAnsi="Century Schoolbook"/>
              </w:rPr>
              <w:t>Πεδίο Προστασίας Μ/Σ με Α.Δ.Ι. και ανεξάρτητη δευτερογενή προστασία πλήρες</w:t>
            </w:r>
          </w:p>
        </w:tc>
        <w:tc>
          <w:tcPr>
            <w:tcW w:w="1275" w:type="dxa"/>
            <w:tcBorders>
              <w:top w:val="nil"/>
              <w:left w:val="single" w:sz="4" w:space="0" w:color="auto"/>
              <w:bottom w:val="single" w:sz="4" w:space="0" w:color="auto"/>
              <w:right w:val="single" w:sz="4" w:space="0" w:color="auto"/>
            </w:tcBorders>
            <w:shd w:val="clear" w:color="auto" w:fill="auto"/>
            <w:vAlign w:val="center"/>
          </w:tcPr>
          <w:p w:rsidR="005E3136" w:rsidRPr="00122E1B" w:rsidRDefault="005E3136" w:rsidP="000548B3">
            <w:pPr>
              <w:jc w:val="center"/>
              <w:rPr>
                <w:sz w:val="20"/>
                <w:szCs w:val="20"/>
              </w:rPr>
            </w:pPr>
            <w:r>
              <w:rPr>
                <w:sz w:val="20"/>
                <w:szCs w:val="20"/>
              </w:rPr>
              <w:t>5</w:t>
            </w:r>
          </w:p>
        </w:tc>
        <w:tc>
          <w:tcPr>
            <w:tcW w:w="1418" w:type="dxa"/>
            <w:tcBorders>
              <w:top w:val="nil"/>
              <w:left w:val="nil"/>
              <w:bottom w:val="single" w:sz="4" w:space="0" w:color="auto"/>
              <w:right w:val="single" w:sz="4" w:space="0" w:color="auto"/>
            </w:tcBorders>
            <w:vAlign w:val="center"/>
          </w:tcPr>
          <w:p w:rsidR="005E3136" w:rsidRPr="00122E1B" w:rsidRDefault="005E3136" w:rsidP="000548B3">
            <w:pPr>
              <w:jc w:val="right"/>
              <w:rPr>
                <w:sz w:val="20"/>
                <w:szCs w:val="20"/>
              </w:rPr>
            </w:pPr>
          </w:p>
        </w:tc>
        <w:tc>
          <w:tcPr>
            <w:tcW w:w="1701" w:type="dxa"/>
            <w:tcBorders>
              <w:top w:val="nil"/>
              <w:left w:val="nil"/>
              <w:bottom w:val="single" w:sz="4" w:space="0" w:color="auto"/>
              <w:right w:val="single" w:sz="4" w:space="0" w:color="auto"/>
            </w:tcBorders>
            <w:vAlign w:val="center"/>
          </w:tcPr>
          <w:p w:rsidR="005E3136" w:rsidRPr="00122E1B" w:rsidRDefault="005E3136" w:rsidP="000548B3">
            <w:pPr>
              <w:jc w:val="right"/>
              <w:rPr>
                <w:sz w:val="20"/>
                <w:szCs w:val="20"/>
              </w:rPr>
            </w:pPr>
          </w:p>
        </w:tc>
      </w:tr>
      <w:tr w:rsidR="005E3136" w:rsidRPr="00122E1B" w:rsidTr="000548B3">
        <w:trPr>
          <w:trHeight w:val="567"/>
        </w:trPr>
        <w:tc>
          <w:tcPr>
            <w:tcW w:w="709" w:type="dxa"/>
            <w:tcBorders>
              <w:top w:val="nil"/>
              <w:left w:val="single" w:sz="8" w:space="0" w:color="auto"/>
              <w:bottom w:val="single" w:sz="4" w:space="0" w:color="auto"/>
              <w:right w:val="single" w:sz="4" w:space="0" w:color="auto"/>
            </w:tcBorders>
            <w:shd w:val="clear" w:color="auto" w:fill="auto"/>
            <w:noWrap/>
            <w:vAlign w:val="center"/>
          </w:tcPr>
          <w:p w:rsidR="005E3136" w:rsidRPr="00122E1B" w:rsidRDefault="005E3136" w:rsidP="000548B3">
            <w:pPr>
              <w:jc w:val="center"/>
              <w:rPr>
                <w:sz w:val="20"/>
                <w:szCs w:val="20"/>
              </w:rPr>
            </w:pPr>
            <w:r w:rsidRPr="00122E1B">
              <w:rPr>
                <w:sz w:val="20"/>
                <w:szCs w:val="20"/>
              </w:rPr>
              <w:t>3</w:t>
            </w:r>
          </w:p>
        </w:tc>
        <w:tc>
          <w:tcPr>
            <w:tcW w:w="4361" w:type="dxa"/>
            <w:tcBorders>
              <w:top w:val="nil"/>
              <w:left w:val="single" w:sz="4" w:space="0" w:color="auto"/>
              <w:bottom w:val="single" w:sz="4" w:space="0" w:color="auto"/>
              <w:right w:val="single" w:sz="4" w:space="0" w:color="auto"/>
            </w:tcBorders>
            <w:shd w:val="clear" w:color="auto" w:fill="auto"/>
            <w:vAlign w:val="center"/>
          </w:tcPr>
          <w:p w:rsidR="005E3136" w:rsidRPr="00122E1B" w:rsidRDefault="005E3136" w:rsidP="000548B3">
            <w:pPr>
              <w:ind w:left="-65"/>
              <w:jc w:val="both"/>
              <w:rPr>
                <w:rFonts w:ascii="Century Schoolbook" w:hAnsi="Century Schoolbook"/>
              </w:rPr>
            </w:pPr>
            <w:r w:rsidRPr="00122E1B">
              <w:rPr>
                <w:rFonts w:ascii="Century Schoolbook" w:hAnsi="Century Schoolbook"/>
              </w:rPr>
              <w:t>Εργασία αποξήλωσης, μεταφοράς, εγκατάστασης, δοκιμών και ότι άλλο αναφέρεται στην παρούσα</w:t>
            </w:r>
          </w:p>
        </w:tc>
        <w:tc>
          <w:tcPr>
            <w:tcW w:w="1275" w:type="dxa"/>
            <w:tcBorders>
              <w:top w:val="nil"/>
              <w:left w:val="single" w:sz="4" w:space="0" w:color="auto"/>
              <w:bottom w:val="single" w:sz="4" w:space="0" w:color="auto"/>
              <w:right w:val="single" w:sz="4" w:space="0" w:color="auto"/>
            </w:tcBorders>
            <w:shd w:val="clear" w:color="auto" w:fill="auto"/>
            <w:vAlign w:val="center"/>
          </w:tcPr>
          <w:p w:rsidR="005E3136" w:rsidRPr="00122E1B" w:rsidRDefault="005E3136" w:rsidP="000548B3">
            <w:pPr>
              <w:jc w:val="center"/>
              <w:rPr>
                <w:sz w:val="20"/>
                <w:szCs w:val="20"/>
              </w:rPr>
            </w:pPr>
            <w:r>
              <w:rPr>
                <w:sz w:val="20"/>
                <w:szCs w:val="20"/>
              </w:rPr>
              <w:t>1</w:t>
            </w:r>
          </w:p>
        </w:tc>
        <w:tc>
          <w:tcPr>
            <w:tcW w:w="1418" w:type="dxa"/>
            <w:tcBorders>
              <w:top w:val="nil"/>
              <w:left w:val="nil"/>
              <w:bottom w:val="single" w:sz="4" w:space="0" w:color="auto"/>
              <w:right w:val="single" w:sz="4" w:space="0" w:color="auto"/>
            </w:tcBorders>
            <w:vAlign w:val="center"/>
          </w:tcPr>
          <w:p w:rsidR="005E3136" w:rsidRPr="00122E1B" w:rsidRDefault="005E3136" w:rsidP="000548B3">
            <w:pPr>
              <w:jc w:val="right"/>
              <w:rPr>
                <w:sz w:val="20"/>
                <w:szCs w:val="20"/>
              </w:rPr>
            </w:pPr>
          </w:p>
        </w:tc>
        <w:tc>
          <w:tcPr>
            <w:tcW w:w="1701" w:type="dxa"/>
            <w:tcBorders>
              <w:top w:val="nil"/>
              <w:left w:val="nil"/>
              <w:bottom w:val="single" w:sz="4" w:space="0" w:color="auto"/>
              <w:right w:val="single" w:sz="4" w:space="0" w:color="auto"/>
            </w:tcBorders>
            <w:vAlign w:val="center"/>
          </w:tcPr>
          <w:p w:rsidR="005E3136" w:rsidRPr="00122E1B" w:rsidRDefault="005E3136" w:rsidP="000548B3">
            <w:pPr>
              <w:jc w:val="right"/>
              <w:rPr>
                <w:sz w:val="20"/>
                <w:szCs w:val="20"/>
              </w:rPr>
            </w:pPr>
          </w:p>
        </w:tc>
      </w:tr>
      <w:tr w:rsidR="005E3136" w:rsidRPr="00122E1B" w:rsidTr="000548B3">
        <w:trPr>
          <w:trHeight w:val="567"/>
        </w:trPr>
        <w:tc>
          <w:tcPr>
            <w:tcW w:w="7763" w:type="dxa"/>
            <w:gridSpan w:val="4"/>
            <w:tcBorders>
              <w:top w:val="nil"/>
              <w:left w:val="single" w:sz="8" w:space="0" w:color="auto"/>
              <w:bottom w:val="single" w:sz="4" w:space="0" w:color="auto"/>
              <w:right w:val="single" w:sz="4" w:space="0" w:color="auto"/>
            </w:tcBorders>
            <w:shd w:val="clear" w:color="auto" w:fill="auto"/>
            <w:noWrap/>
            <w:vAlign w:val="center"/>
          </w:tcPr>
          <w:p w:rsidR="005E3136" w:rsidRPr="00122E1B" w:rsidRDefault="005E3136" w:rsidP="000548B3">
            <w:pPr>
              <w:ind w:left="-65"/>
              <w:jc w:val="center"/>
              <w:rPr>
                <w:rFonts w:ascii="Century Schoolbook" w:hAnsi="Century Schoolbook"/>
                <w:sz w:val="22"/>
                <w:szCs w:val="22"/>
              </w:rPr>
            </w:pPr>
            <w:r w:rsidRPr="00122E1B">
              <w:rPr>
                <w:rFonts w:ascii="Century Schoolbook" w:hAnsi="Century Schoolbook"/>
                <w:sz w:val="22"/>
                <w:szCs w:val="22"/>
              </w:rPr>
              <w:t>ΣΥΝΟΛΟ</w:t>
            </w:r>
          </w:p>
        </w:tc>
        <w:tc>
          <w:tcPr>
            <w:tcW w:w="1701" w:type="dxa"/>
            <w:tcBorders>
              <w:top w:val="nil"/>
              <w:left w:val="nil"/>
              <w:bottom w:val="single" w:sz="4" w:space="0" w:color="auto"/>
              <w:right w:val="single" w:sz="4" w:space="0" w:color="auto"/>
            </w:tcBorders>
            <w:vAlign w:val="center"/>
          </w:tcPr>
          <w:p w:rsidR="005E3136" w:rsidRPr="00122E1B" w:rsidRDefault="005E3136" w:rsidP="000548B3">
            <w:pPr>
              <w:jc w:val="right"/>
              <w:rPr>
                <w:sz w:val="20"/>
                <w:szCs w:val="20"/>
              </w:rPr>
            </w:pPr>
          </w:p>
        </w:tc>
      </w:tr>
      <w:tr w:rsidR="005E3136" w:rsidRPr="00122E1B" w:rsidTr="000548B3">
        <w:trPr>
          <w:trHeight w:val="567"/>
        </w:trPr>
        <w:tc>
          <w:tcPr>
            <w:tcW w:w="7763" w:type="dxa"/>
            <w:gridSpan w:val="4"/>
            <w:tcBorders>
              <w:top w:val="nil"/>
              <w:left w:val="single" w:sz="8" w:space="0" w:color="auto"/>
              <w:bottom w:val="single" w:sz="4" w:space="0" w:color="auto"/>
              <w:right w:val="single" w:sz="4" w:space="0" w:color="auto"/>
            </w:tcBorders>
            <w:shd w:val="clear" w:color="auto" w:fill="auto"/>
            <w:noWrap/>
            <w:vAlign w:val="center"/>
          </w:tcPr>
          <w:p w:rsidR="005E3136" w:rsidRPr="00122E1B" w:rsidRDefault="005E3136" w:rsidP="000548B3">
            <w:pPr>
              <w:ind w:left="-65"/>
              <w:jc w:val="center"/>
              <w:rPr>
                <w:rFonts w:ascii="Century Schoolbook" w:hAnsi="Century Schoolbook"/>
                <w:sz w:val="22"/>
                <w:szCs w:val="22"/>
              </w:rPr>
            </w:pPr>
            <w:r w:rsidRPr="00122E1B">
              <w:rPr>
                <w:rFonts w:ascii="Century Schoolbook" w:hAnsi="Century Schoolbook"/>
                <w:sz w:val="22"/>
                <w:szCs w:val="22"/>
              </w:rPr>
              <w:t>ΦΠΑ 24%</w:t>
            </w:r>
          </w:p>
        </w:tc>
        <w:tc>
          <w:tcPr>
            <w:tcW w:w="1701" w:type="dxa"/>
            <w:tcBorders>
              <w:top w:val="nil"/>
              <w:left w:val="nil"/>
              <w:bottom w:val="single" w:sz="4" w:space="0" w:color="auto"/>
              <w:right w:val="single" w:sz="4" w:space="0" w:color="auto"/>
            </w:tcBorders>
            <w:vAlign w:val="center"/>
          </w:tcPr>
          <w:p w:rsidR="005E3136" w:rsidRPr="00122E1B" w:rsidRDefault="005E3136" w:rsidP="000548B3">
            <w:pPr>
              <w:jc w:val="right"/>
              <w:rPr>
                <w:sz w:val="20"/>
                <w:szCs w:val="20"/>
              </w:rPr>
            </w:pPr>
          </w:p>
        </w:tc>
      </w:tr>
      <w:tr w:rsidR="005E3136" w:rsidRPr="00122E1B" w:rsidTr="000548B3">
        <w:trPr>
          <w:trHeight w:val="567"/>
        </w:trPr>
        <w:tc>
          <w:tcPr>
            <w:tcW w:w="7763" w:type="dxa"/>
            <w:gridSpan w:val="4"/>
            <w:tcBorders>
              <w:top w:val="nil"/>
              <w:left w:val="single" w:sz="8" w:space="0" w:color="auto"/>
              <w:bottom w:val="single" w:sz="4" w:space="0" w:color="auto"/>
              <w:right w:val="single" w:sz="4" w:space="0" w:color="auto"/>
            </w:tcBorders>
            <w:shd w:val="clear" w:color="auto" w:fill="auto"/>
            <w:noWrap/>
            <w:vAlign w:val="center"/>
          </w:tcPr>
          <w:p w:rsidR="005E3136" w:rsidRPr="00122E1B" w:rsidRDefault="005E3136" w:rsidP="000548B3">
            <w:pPr>
              <w:ind w:left="-65"/>
              <w:jc w:val="center"/>
              <w:rPr>
                <w:rFonts w:ascii="Century Schoolbook" w:hAnsi="Century Schoolbook"/>
                <w:sz w:val="22"/>
                <w:szCs w:val="22"/>
              </w:rPr>
            </w:pPr>
            <w:r w:rsidRPr="00122E1B">
              <w:rPr>
                <w:rFonts w:ascii="Century Schoolbook" w:hAnsi="Century Schoolbook"/>
                <w:sz w:val="22"/>
                <w:szCs w:val="22"/>
              </w:rPr>
              <w:t>ΤΕΛΙΚΟ ΚΟΣΤΟΣ</w:t>
            </w:r>
          </w:p>
        </w:tc>
        <w:tc>
          <w:tcPr>
            <w:tcW w:w="1701" w:type="dxa"/>
            <w:tcBorders>
              <w:top w:val="nil"/>
              <w:left w:val="nil"/>
              <w:bottom w:val="single" w:sz="4" w:space="0" w:color="auto"/>
              <w:right w:val="single" w:sz="4" w:space="0" w:color="auto"/>
            </w:tcBorders>
            <w:vAlign w:val="center"/>
          </w:tcPr>
          <w:p w:rsidR="005E3136" w:rsidRPr="00122E1B" w:rsidRDefault="005E3136" w:rsidP="000548B3">
            <w:pPr>
              <w:jc w:val="right"/>
              <w:rPr>
                <w:sz w:val="20"/>
                <w:szCs w:val="20"/>
              </w:rPr>
            </w:pPr>
          </w:p>
        </w:tc>
      </w:tr>
    </w:tbl>
    <w:p w:rsidR="005E3136" w:rsidRPr="00122E1B" w:rsidRDefault="005E3136" w:rsidP="005E3136">
      <w:pPr>
        <w:ind w:left="-426"/>
        <w:rPr>
          <w:sz w:val="20"/>
          <w:szCs w:val="20"/>
        </w:rPr>
      </w:pPr>
    </w:p>
    <w:p w:rsidR="005E3136" w:rsidRDefault="005E3136" w:rsidP="005E3136">
      <w:pPr>
        <w:ind w:left="720"/>
        <w:jc w:val="both"/>
        <w:rPr>
          <w:rFonts w:ascii="Century Schoolbook" w:hAnsi="Century Schoolbook"/>
        </w:rPr>
      </w:pPr>
    </w:p>
    <w:p w:rsidR="00A707EE" w:rsidRDefault="00A707EE" w:rsidP="00A707EE">
      <w:pPr>
        <w:widowControl w:val="0"/>
        <w:autoSpaceDE w:val="0"/>
        <w:autoSpaceDN w:val="0"/>
        <w:adjustRightInd w:val="0"/>
        <w:jc w:val="both"/>
      </w:pPr>
    </w:p>
    <w:p w:rsidR="0065135D" w:rsidRPr="008172FA" w:rsidRDefault="0065135D" w:rsidP="0065135D">
      <w:pPr>
        <w:jc w:val="both"/>
        <w:rPr>
          <w:rFonts w:ascii="Book Antiqua" w:hAnsi="Book Antiqua"/>
          <w:sz w:val="22"/>
          <w:szCs w:val="22"/>
        </w:rPr>
      </w:pPr>
      <w:r w:rsidRPr="008172FA">
        <w:rPr>
          <w:rFonts w:ascii="Book Antiqua" w:hAnsi="Book Antiqua"/>
          <w:sz w:val="22"/>
          <w:szCs w:val="22"/>
        </w:rPr>
        <w:t xml:space="preserve">Οι προσφερόμενες τιμές περιλαμβάνουν το σύνολο των επιβαρύνσεων: το κόστος του προϊόντος, το κόστος μεταφοράς, εγκατάστασης και ένταξής του στο χώρο που </w:t>
      </w:r>
      <w:r w:rsidR="00A17049" w:rsidRPr="008172FA">
        <w:rPr>
          <w:rFonts w:ascii="Book Antiqua" w:hAnsi="Book Antiqua"/>
          <w:sz w:val="22"/>
          <w:szCs w:val="22"/>
        </w:rPr>
        <w:t>έχει</w:t>
      </w:r>
      <w:r w:rsidRPr="008172FA">
        <w:rPr>
          <w:rFonts w:ascii="Book Antiqua" w:hAnsi="Book Antiqua"/>
          <w:sz w:val="22"/>
          <w:szCs w:val="22"/>
        </w:rPr>
        <w:t xml:space="preserve"> υποδειχθεί, το κόστος </w:t>
      </w:r>
      <w:r w:rsidR="00A17049" w:rsidRPr="008172FA">
        <w:rPr>
          <w:rFonts w:ascii="Book Antiqua" w:hAnsi="Book Antiqua"/>
          <w:sz w:val="22"/>
          <w:szCs w:val="22"/>
        </w:rPr>
        <w:t>αποξήλωσης και μεταφοράς των υφισταμένων</w:t>
      </w:r>
      <w:r w:rsidRPr="008172FA">
        <w:rPr>
          <w:rFonts w:ascii="Book Antiqua" w:hAnsi="Book Antiqua"/>
          <w:sz w:val="22"/>
          <w:szCs w:val="22"/>
        </w:rPr>
        <w:t>, το κόστος αποκατάστασης τοιχοποιιών</w:t>
      </w:r>
      <w:r w:rsidR="00A17049" w:rsidRPr="008172FA">
        <w:rPr>
          <w:rFonts w:ascii="Book Antiqua" w:hAnsi="Book Antiqua"/>
          <w:sz w:val="22"/>
          <w:szCs w:val="22"/>
        </w:rPr>
        <w:t>-ηλεκτρολογικών εγκαταστάσεων</w:t>
      </w:r>
      <w:r w:rsidRPr="008172FA">
        <w:rPr>
          <w:rFonts w:ascii="Book Antiqua" w:hAnsi="Book Antiqua"/>
          <w:sz w:val="22"/>
          <w:szCs w:val="22"/>
        </w:rPr>
        <w:t xml:space="preserve"> κ.λ.π. , τις τυχόν υπέρ τρίτων κρατήσεις, έξοδα μεταφοράς, εγκατάστασης και κάθε τέλος, δασμό, ασφάλιστρα ή επιβάρυνση.</w:t>
      </w:r>
    </w:p>
    <w:p w:rsidR="0065135D" w:rsidRPr="000B1F44" w:rsidRDefault="0065135D" w:rsidP="0065135D">
      <w:pPr>
        <w:jc w:val="both"/>
        <w:rPr>
          <w:rFonts w:ascii="Book Antiqua" w:hAnsi="Book Antiqua"/>
          <w:sz w:val="22"/>
          <w:szCs w:val="22"/>
        </w:rPr>
      </w:pPr>
      <w:r w:rsidRPr="008172FA">
        <w:rPr>
          <w:rFonts w:ascii="Book Antiqua" w:hAnsi="Book Antiqua"/>
          <w:sz w:val="22"/>
          <w:szCs w:val="22"/>
        </w:rPr>
        <w:t>Οι προσφερόμενες τιμές είναι δεσμευτικές και σταθερές καθ’ όλη τη διάρκεια της σύμβασης και δεν αναπροσαρμόζονται, δοθέντος ότι ο ανάδοχος θεωρεί τον κίνδυνο</w:t>
      </w:r>
      <w:r w:rsidRPr="000B1F44">
        <w:rPr>
          <w:rFonts w:ascii="Book Antiqua" w:hAnsi="Book Antiqua"/>
          <w:sz w:val="22"/>
          <w:szCs w:val="22"/>
        </w:rPr>
        <w:t xml:space="preserve"> απρόοπτου μεταβολής των οικονομικών συνθηκών ως ενδεχόμενο και τον αποδέχεται. Προσφορά που θέτει όρο αναπροσαρμογής απορρίπτεται ως απαράδεκτη.</w:t>
      </w:r>
    </w:p>
    <w:p w:rsidR="0065135D" w:rsidRPr="000B1F44" w:rsidRDefault="0065135D" w:rsidP="0065135D">
      <w:pPr>
        <w:jc w:val="both"/>
        <w:rPr>
          <w:rFonts w:ascii="Book Antiqua" w:hAnsi="Book Antiqua"/>
          <w:sz w:val="22"/>
          <w:szCs w:val="22"/>
        </w:rPr>
      </w:pPr>
      <w:r w:rsidRPr="000B1F44">
        <w:rPr>
          <w:rFonts w:ascii="Book Antiqua" w:hAnsi="Book Antiqua"/>
          <w:sz w:val="22"/>
          <w:szCs w:val="22"/>
        </w:rPr>
        <w:t xml:space="preserve">Προσφορά που καταλήγει σε συνολική τιμή συμπεριλαμβανομένου του Φ.Π.Α. μεγαλύτερη του </w:t>
      </w:r>
      <w:r>
        <w:rPr>
          <w:rFonts w:ascii="Book Antiqua" w:hAnsi="Book Antiqua"/>
          <w:sz w:val="22"/>
          <w:szCs w:val="22"/>
        </w:rPr>
        <w:t xml:space="preserve">συνολικού </w:t>
      </w:r>
      <w:r w:rsidRPr="000B1F44">
        <w:rPr>
          <w:rFonts w:ascii="Book Antiqua" w:hAnsi="Book Antiqua"/>
          <w:sz w:val="22"/>
          <w:szCs w:val="22"/>
        </w:rPr>
        <w:t>προϋπολογισμού του διαγωνισμού απορρίπτεται ως απαράδεκτη.</w:t>
      </w:r>
      <w:r>
        <w:rPr>
          <w:rFonts w:ascii="Book Antiqua" w:hAnsi="Book Antiqua"/>
          <w:sz w:val="22"/>
          <w:szCs w:val="22"/>
        </w:rPr>
        <w:t xml:space="preserve"> </w:t>
      </w:r>
    </w:p>
    <w:p w:rsidR="0065135D" w:rsidRPr="000B1F44" w:rsidRDefault="0065135D" w:rsidP="0065135D">
      <w:pPr>
        <w:jc w:val="both"/>
        <w:rPr>
          <w:rFonts w:ascii="Book Antiqua" w:hAnsi="Book Antiqua"/>
          <w:sz w:val="22"/>
          <w:szCs w:val="22"/>
        </w:rPr>
      </w:pPr>
      <w:r w:rsidRPr="000B1F44">
        <w:rPr>
          <w:rFonts w:ascii="Book Antiqua" w:hAnsi="Book Antiqua"/>
          <w:sz w:val="22"/>
          <w:szCs w:val="22"/>
        </w:rPr>
        <w:t>Σε περίπτωση που από την προσφορά δεν προκύπτει με σαφήνεια η προσφερόμενη τιμή, η προσφορά απορρίπτεται ως απαράδεκτη. Ομοίως και σε περίπτωση που η προσφορά παραλείπει τιμές ή περιλαμβάνει αντιφατικά στοιχεία τιμών που καθιστούν την προσφορά ανεπίδεκτη εκτίμησης ή καταλείπει αμφιβολία ως προς την προσφερόμενη τιμή.</w:t>
      </w:r>
    </w:p>
    <w:p w:rsidR="0065135D" w:rsidRPr="000B1F44" w:rsidRDefault="0065135D" w:rsidP="0065135D">
      <w:pPr>
        <w:jc w:val="both"/>
        <w:rPr>
          <w:rFonts w:ascii="Book Antiqua" w:hAnsi="Book Antiqua"/>
          <w:sz w:val="22"/>
          <w:szCs w:val="22"/>
        </w:rPr>
      </w:pPr>
      <w:r w:rsidRPr="000B1F44">
        <w:rPr>
          <w:rFonts w:ascii="Book Antiqua" w:hAnsi="Book Antiqua"/>
          <w:sz w:val="22"/>
          <w:szCs w:val="22"/>
        </w:rPr>
        <w:t>Προσφορές που θα περιλαμβάνουν σχόλια, αιρέσεις, ή όρους θα θεωρηθούν ως επιφυλάξεις επί των όρων του Διαγωνισμού και θα απορριφθούν.</w:t>
      </w:r>
    </w:p>
    <w:p w:rsidR="0065135D" w:rsidRPr="000B1F44" w:rsidRDefault="0065135D" w:rsidP="0065135D">
      <w:pPr>
        <w:jc w:val="both"/>
        <w:rPr>
          <w:rFonts w:ascii="Book Antiqua" w:hAnsi="Book Antiqua"/>
          <w:sz w:val="22"/>
          <w:szCs w:val="22"/>
        </w:rPr>
      </w:pPr>
    </w:p>
    <w:p w:rsidR="0065135D" w:rsidRPr="00402A32" w:rsidRDefault="0065135D" w:rsidP="0065135D">
      <w:pPr>
        <w:jc w:val="both"/>
        <w:rPr>
          <w:rFonts w:ascii="Book Antiqua" w:hAnsi="Book Antiqua"/>
          <w:b/>
          <w:sz w:val="22"/>
          <w:szCs w:val="22"/>
        </w:rPr>
      </w:pPr>
      <w:r>
        <w:rPr>
          <w:rFonts w:ascii="Book Antiqua" w:hAnsi="Book Antiqua"/>
          <w:b/>
          <w:sz w:val="22"/>
          <w:szCs w:val="22"/>
        </w:rPr>
        <w:t>ΆΡΘΡΟ 2.</w:t>
      </w:r>
      <w:r w:rsidRPr="00402A32">
        <w:rPr>
          <w:rFonts w:ascii="Book Antiqua" w:hAnsi="Book Antiqua"/>
          <w:b/>
          <w:sz w:val="22"/>
          <w:szCs w:val="22"/>
        </w:rPr>
        <w:t xml:space="preserve"> ΔΙΑΔΙΚΑΣΙΑ ΔΙΑΓΩΝΙΣΜΟΥ</w:t>
      </w:r>
    </w:p>
    <w:p w:rsidR="0065135D" w:rsidRPr="000B1F44" w:rsidRDefault="0065135D" w:rsidP="0065135D">
      <w:pPr>
        <w:jc w:val="both"/>
        <w:rPr>
          <w:rFonts w:ascii="Book Antiqua" w:hAnsi="Book Antiqua"/>
          <w:sz w:val="22"/>
          <w:szCs w:val="22"/>
        </w:rPr>
      </w:pPr>
    </w:p>
    <w:p w:rsidR="0065135D" w:rsidRPr="000B1F44" w:rsidRDefault="0065135D" w:rsidP="0065135D">
      <w:pPr>
        <w:autoSpaceDE w:val="0"/>
        <w:autoSpaceDN w:val="0"/>
        <w:adjustRightInd w:val="0"/>
        <w:jc w:val="both"/>
        <w:rPr>
          <w:rFonts w:ascii="Book Antiqua" w:hAnsi="Book Antiqua"/>
          <w:sz w:val="22"/>
          <w:szCs w:val="22"/>
        </w:rPr>
      </w:pPr>
      <w:r w:rsidRPr="000B1F44">
        <w:rPr>
          <w:rFonts w:ascii="Book Antiqua" w:hAnsi="Book Antiqua"/>
          <w:sz w:val="22"/>
          <w:szCs w:val="22"/>
        </w:rPr>
        <w:t xml:space="preserve">Η αποσφράγιση, </w:t>
      </w:r>
      <w:r w:rsidRPr="005741F7">
        <w:rPr>
          <w:rFonts w:ascii="Book Antiqua" w:hAnsi="Book Antiqua"/>
          <w:sz w:val="22"/>
          <w:szCs w:val="22"/>
        </w:rPr>
        <w:t xml:space="preserve">αξιολόγηση των προσφορών και ανάδειξη της χαμηλότερη τιμής θα διενεργηθεί </w:t>
      </w:r>
      <w:r w:rsidRPr="00F85F46">
        <w:rPr>
          <w:rFonts w:ascii="Book Antiqua" w:hAnsi="Book Antiqua"/>
          <w:sz w:val="22"/>
          <w:szCs w:val="22"/>
        </w:rPr>
        <w:t>την Παρασκευή 0</w:t>
      </w:r>
      <w:r w:rsidR="005E3136">
        <w:rPr>
          <w:rFonts w:ascii="Book Antiqua" w:hAnsi="Book Antiqua"/>
          <w:sz w:val="22"/>
          <w:szCs w:val="22"/>
        </w:rPr>
        <w:t>3</w:t>
      </w:r>
      <w:r w:rsidRPr="00F85F46">
        <w:rPr>
          <w:rFonts w:ascii="Book Antiqua" w:hAnsi="Book Antiqua"/>
          <w:sz w:val="22"/>
          <w:szCs w:val="22"/>
        </w:rPr>
        <w:t>/0</w:t>
      </w:r>
      <w:r w:rsidR="005E3136">
        <w:rPr>
          <w:rFonts w:ascii="Book Antiqua" w:hAnsi="Book Antiqua"/>
          <w:sz w:val="22"/>
          <w:szCs w:val="22"/>
        </w:rPr>
        <w:t>5</w:t>
      </w:r>
      <w:r w:rsidRPr="00F85F46">
        <w:rPr>
          <w:rFonts w:ascii="Book Antiqua" w:hAnsi="Book Antiqua"/>
          <w:sz w:val="22"/>
          <w:szCs w:val="22"/>
        </w:rPr>
        <w:t>/2018</w:t>
      </w:r>
      <w:r w:rsidRPr="0084445A">
        <w:rPr>
          <w:rFonts w:ascii="Book Antiqua" w:hAnsi="Book Antiqua"/>
          <w:sz w:val="22"/>
          <w:szCs w:val="22"/>
        </w:rPr>
        <w:t xml:space="preserve"> και ώρα 10:00 από</w:t>
      </w:r>
      <w:r w:rsidRPr="000B1F44">
        <w:rPr>
          <w:rFonts w:ascii="Book Antiqua" w:hAnsi="Book Antiqua"/>
          <w:sz w:val="22"/>
          <w:szCs w:val="22"/>
        </w:rPr>
        <w:t xml:space="preserve"> την ορισμένη τριμελή επιτροπή Αξιολόγησης η οποία συστάθηκε με την απόφαση Συγκλήτου με αριθ. </w:t>
      </w:r>
      <w:r w:rsidR="005E3136">
        <w:rPr>
          <w:rFonts w:ascii="Book Antiqua" w:hAnsi="Book Antiqua"/>
          <w:sz w:val="22"/>
          <w:szCs w:val="22"/>
        </w:rPr>
        <w:t>4114</w:t>
      </w:r>
      <w:r w:rsidRPr="005741F7">
        <w:rPr>
          <w:rFonts w:ascii="Book Antiqua" w:hAnsi="Book Antiqua"/>
          <w:sz w:val="22"/>
          <w:szCs w:val="22"/>
        </w:rPr>
        <w:t>/</w:t>
      </w:r>
      <w:r w:rsidR="005E3136">
        <w:rPr>
          <w:rFonts w:ascii="Book Antiqua" w:hAnsi="Book Antiqua"/>
          <w:sz w:val="22"/>
          <w:szCs w:val="22"/>
        </w:rPr>
        <w:t>02</w:t>
      </w:r>
      <w:r w:rsidRPr="005741F7">
        <w:rPr>
          <w:rFonts w:ascii="Book Antiqua" w:hAnsi="Book Antiqua"/>
          <w:sz w:val="22"/>
          <w:szCs w:val="22"/>
        </w:rPr>
        <w:t>-</w:t>
      </w:r>
      <w:r w:rsidR="005E3136">
        <w:rPr>
          <w:rFonts w:ascii="Book Antiqua" w:hAnsi="Book Antiqua"/>
          <w:sz w:val="22"/>
          <w:szCs w:val="22"/>
        </w:rPr>
        <w:t>04</w:t>
      </w:r>
      <w:r>
        <w:rPr>
          <w:rFonts w:ascii="Book Antiqua" w:hAnsi="Book Antiqua"/>
          <w:sz w:val="22"/>
          <w:szCs w:val="22"/>
        </w:rPr>
        <w:t>-201</w:t>
      </w:r>
      <w:r w:rsidR="005E3136">
        <w:rPr>
          <w:rFonts w:ascii="Book Antiqua" w:hAnsi="Book Antiqua"/>
          <w:sz w:val="22"/>
          <w:szCs w:val="22"/>
        </w:rPr>
        <w:t>8</w:t>
      </w:r>
      <w:r w:rsidRPr="005741F7">
        <w:rPr>
          <w:rFonts w:ascii="Book Antiqua" w:hAnsi="Book Antiqua"/>
          <w:sz w:val="22"/>
          <w:szCs w:val="22"/>
        </w:rPr>
        <w:t xml:space="preserve"> (ΑΔΑ: </w:t>
      </w:r>
      <w:r w:rsidR="005E3136">
        <w:rPr>
          <w:rFonts w:ascii="Book Antiqua" w:hAnsi="Book Antiqua"/>
          <w:sz w:val="22"/>
          <w:szCs w:val="22"/>
        </w:rPr>
        <w:t>6Ν3Τ469Β7Γ-Θ3Ο</w:t>
      </w:r>
      <w:r w:rsidRPr="005741F7">
        <w:rPr>
          <w:rFonts w:ascii="Book Antiqua" w:hAnsi="Book Antiqua"/>
          <w:sz w:val="22"/>
          <w:szCs w:val="22"/>
        </w:rPr>
        <w:t>)</w:t>
      </w:r>
      <w:r>
        <w:rPr>
          <w:rFonts w:ascii="Book Antiqua" w:hAnsi="Book Antiqua"/>
          <w:sz w:val="22"/>
          <w:szCs w:val="22"/>
        </w:rPr>
        <w:t>.</w:t>
      </w:r>
    </w:p>
    <w:p w:rsidR="0065135D" w:rsidRPr="000B1F44" w:rsidRDefault="0065135D" w:rsidP="0065135D">
      <w:pPr>
        <w:jc w:val="both"/>
        <w:rPr>
          <w:rFonts w:ascii="Book Antiqua" w:hAnsi="Book Antiqua"/>
          <w:sz w:val="22"/>
          <w:szCs w:val="22"/>
        </w:rPr>
      </w:pPr>
      <w:r w:rsidRPr="000B1F44">
        <w:rPr>
          <w:rFonts w:ascii="Book Antiqua" w:hAnsi="Book Antiqua"/>
          <w:sz w:val="22"/>
          <w:szCs w:val="22"/>
        </w:rPr>
        <w:t>Οι εξουσιοδοτημένοι εκπρόσωποι των εταιρειών που υπέβαλαν προσφορά δύνανται να παρευρίσκονται στη διαδικασία αποσφράγισης των προσφορών. Κατά την ημέρα αυτή, και μόνον αυτή, μπορούν εφόσον το επιθυμούν να λάβουν γνώση για τα έγγραφα συμμετοχής των συμμετεχόντων.</w:t>
      </w:r>
    </w:p>
    <w:p w:rsidR="0065135D" w:rsidRPr="000B1F44" w:rsidRDefault="0065135D" w:rsidP="0065135D">
      <w:pPr>
        <w:jc w:val="both"/>
        <w:rPr>
          <w:rFonts w:ascii="Book Antiqua" w:hAnsi="Book Antiqua"/>
          <w:sz w:val="22"/>
          <w:szCs w:val="22"/>
        </w:rPr>
      </w:pPr>
      <w:r w:rsidRPr="000B1F44">
        <w:rPr>
          <w:rFonts w:ascii="Book Antiqua" w:hAnsi="Book Antiqua"/>
          <w:sz w:val="22"/>
          <w:szCs w:val="22"/>
        </w:rPr>
        <w:t>Η επιτροπή αφού διαπιστώσει ότι έχουν κατατεθεί τα ζητούμενα από την διακήρυξη δικαιολογητικά συμμετοχής θα εξετάσει τα τεχνικά χαρακτηριστικά των προσφορών και στη συνέχεια (την ίδια ημέρα) θα προβεί στην οικονομική αξιολόγηση των τεχνικά αποδεκτών προσφορών και θα συντάξει σχετικό Πρακτικό το οποίο θα διαβιβασθεί προς την Σύγκλητο του Παν/μίου Κρήτης προς έγκριση. Προσφορές που απορρίπτονται κατά τα στάδια αξιολόγησης δικαιολογητικών συμμετοχής και τεχνικής αξιολόγησης δεν συμμετέχουν στο στάδιο της οικονομικής αξιολόγησης και οι φάκελοι των οικονομικών προσφορών τους επιστρέφονται σφραγισμένοι μετά την ολοκλήρωση του διαγωνισμού.</w:t>
      </w:r>
    </w:p>
    <w:p w:rsidR="0065135D" w:rsidRPr="000B1F44" w:rsidRDefault="0065135D" w:rsidP="0065135D">
      <w:pPr>
        <w:jc w:val="both"/>
        <w:rPr>
          <w:rFonts w:ascii="Book Antiqua" w:hAnsi="Book Antiqua"/>
          <w:sz w:val="22"/>
          <w:szCs w:val="22"/>
        </w:rPr>
      </w:pPr>
    </w:p>
    <w:p w:rsidR="0065135D" w:rsidRPr="00402A32" w:rsidRDefault="0065135D" w:rsidP="0065135D">
      <w:pPr>
        <w:jc w:val="both"/>
        <w:rPr>
          <w:rFonts w:ascii="Book Antiqua" w:hAnsi="Book Antiqua"/>
          <w:b/>
          <w:sz w:val="22"/>
          <w:szCs w:val="22"/>
        </w:rPr>
      </w:pPr>
      <w:r w:rsidRPr="00402A32">
        <w:rPr>
          <w:rFonts w:ascii="Book Antiqua" w:hAnsi="Book Antiqua"/>
          <w:b/>
          <w:sz w:val="22"/>
          <w:szCs w:val="22"/>
        </w:rPr>
        <w:t>ΆΡΘΡΟ 3. ΤΙΜΕΣ ΠΡΟΣΦΟΡΩΝ – ΝΟΜΙΣΜΑ</w:t>
      </w:r>
    </w:p>
    <w:p w:rsidR="0065135D" w:rsidRPr="000B1F44" w:rsidRDefault="0065135D" w:rsidP="0065135D">
      <w:pPr>
        <w:jc w:val="both"/>
        <w:rPr>
          <w:rFonts w:ascii="Book Antiqua" w:hAnsi="Book Antiqua"/>
          <w:sz w:val="22"/>
          <w:szCs w:val="22"/>
        </w:rPr>
      </w:pPr>
      <w:r w:rsidRPr="000B1F44">
        <w:rPr>
          <w:rFonts w:ascii="Book Antiqua" w:hAnsi="Book Antiqua"/>
          <w:sz w:val="22"/>
          <w:szCs w:val="22"/>
        </w:rPr>
        <w:t>Οι τιμές θα δίνονται σε ευρώ. Προσφορές που δεν δίνουν τιμές σε ευρώ ή που καθορίζουν σχέση ευρώ με ξένο νόμισμα θα απορρίπτονται ως απαράδεκτες.</w:t>
      </w:r>
    </w:p>
    <w:p w:rsidR="0065135D" w:rsidRPr="000B1F44" w:rsidRDefault="0065135D" w:rsidP="0065135D">
      <w:pPr>
        <w:jc w:val="both"/>
        <w:rPr>
          <w:rFonts w:ascii="Book Antiqua" w:hAnsi="Book Antiqua"/>
          <w:sz w:val="22"/>
          <w:szCs w:val="22"/>
        </w:rPr>
      </w:pPr>
    </w:p>
    <w:p w:rsidR="0065135D" w:rsidRPr="00402A32" w:rsidRDefault="0065135D" w:rsidP="0065135D">
      <w:pPr>
        <w:jc w:val="both"/>
        <w:rPr>
          <w:rFonts w:ascii="Book Antiqua" w:hAnsi="Book Antiqua"/>
          <w:b/>
          <w:sz w:val="22"/>
          <w:szCs w:val="22"/>
        </w:rPr>
      </w:pPr>
      <w:r w:rsidRPr="00402A32">
        <w:rPr>
          <w:rFonts w:ascii="Book Antiqua" w:hAnsi="Book Antiqua"/>
          <w:b/>
          <w:sz w:val="22"/>
          <w:szCs w:val="22"/>
        </w:rPr>
        <w:t>ΆΡΘΡΟ 4. ΧΡΟΝΟΣ ΙΣΧΥΟΣ ΠΡΟΣΦΟΡΩΝ</w:t>
      </w:r>
    </w:p>
    <w:p w:rsidR="0065135D" w:rsidRPr="000B1F44" w:rsidRDefault="0065135D" w:rsidP="0065135D">
      <w:pPr>
        <w:jc w:val="both"/>
        <w:rPr>
          <w:rFonts w:ascii="Book Antiqua" w:hAnsi="Book Antiqua"/>
          <w:sz w:val="22"/>
          <w:szCs w:val="22"/>
        </w:rPr>
      </w:pPr>
      <w:r w:rsidRPr="000B1F44">
        <w:rPr>
          <w:rFonts w:ascii="Book Antiqua" w:hAnsi="Book Antiqua"/>
          <w:sz w:val="22"/>
          <w:szCs w:val="22"/>
        </w:rPr>
        <w:t xml:space="preserve"> Οι προσφορές ισχύουν και δεσμεύουν τους συμμετέχοντες επί εκατόν είκοσι (120) ημερολογιακές ημέρες από την επομένη της διενέργειας του διαγωνισμού. Προσφορά που ορίζει  μικρότερο χρόνο ισχύος απορρίπτεται ως απαράδεκτη.</w:t>
      </w:r>
    </w:p>
    <w:p w:rsidR="0065135D" w:rsidRPr="000B1F44" w:rsidRDefault="0065135D" w:rsidP="0065135D">
      <w:pPr>
        <w:jc w:val="both"/>
        <w:rPr>
          <w:rFonts w:ascii="Book Antiqua" w:hAnsi="Book Antiqua"/>
          <w:sz w:val="22"/>
          <w:szCs w:val="22"/>
        </w:rPr>
      </w:pPr>
    </w:p>
    <w:p w:rsidR="0065135D" w:rsidRPr="00402A32" w:rsidRDefault="0065135D" w:rsidP="0065135D">
      <w:pPr>
        <w:jc w:val="both"/>
        <w:rPr>
          <w:rFonts w:ascii="Book Antiqua" w:hAnsi="Book Antiqua"/>
          <w:b/>
          <w:sz w:val="22"/>
          <w:szCs w:val="22"/>
        </w:rPr>
      </w:pPr>
      <w:r w:rsidRPr="00402A32">
        <w:rPr>
          <w:rFonts w:ascii="Book Antiqua" w:hAnsi="Book Antiqua"/>
          <w:b/>
          <w:sz w:val="22"/>
          <w:szCs w:val="22"/>
        </w:rPr>
        <w:t xml:space="preserve"> ΆΡΘΡΟ 5. ΠΑΡΑΔΟΣΗ – ΔΙΑΡΚΕΙΑ ΣΥΜΒΑΣΗΣ</w:t>
      </w:r>
    </w:p>
    <w:p w:rsidR="0065135D" w:rsidRPr="001845EC" w:rsidRDefault="0065135D" w:rsidP="0065135D">
      <w:pPr>
        <w:pStyle w:val="a3"/>
        <w:jc w:val="both"/>
        <w:rPr>
          <w:rFonts w:ascii="Book Antiqua" w:hAnsi="Book Antiqua"/>
          <w:sz w:val="22"/>
          <w:szCs w:val="22"/>
          <w:lang w:val="el-GR"/>
        </w:rPr>
      </w:pPr>
      <w:r w:rsidRPr="001845EC">
        <w:rPr>
          <w:rFonts w:ascii="Book Antiqua" w:hAnsi="Book Antiqua"/>
          <w:sz w:val="22"/>
          <w:szCs w:val="22"/>
          <w:lang w:val="el-GR"/>
        </w:rPr>
        <w:t>Οι απαιτούμενες εργασίες θα πραγματοποιηθούν αμέσως μετά την υπογραφή της σύμβασης και σε συνεννόηση με την Τεχνική Υπηρεσία.</w:t>
      </w:r>
    </w:p>
    <w:p w:rsidR="0065135D" w:rsidRPr="00F85F46" w:rsidRDefault="005E3136" w:rsidP="0065135D">
      <w:pPr>
        <w:pStyle w:val="a3"/>
        <w:jc w:val="both"/>
        <w:rPr>
          <w:rFonts w:ascii="Book Antiqua" w:hAnsi="Book Antiqua"/>
          <w:b/>
          <w:sz w:val="22"/>
          <w:szCs w:val="22"/>
          <w:lang w:val="el-GR"/>
        </w:rPr>
      </w:pPr>
      <w:r>
        <w:rPr>
          <w:rFonts w:ascii="Book Antiqua" w:hAnsi="Book Antiqua"/>
          <w:b/>
          <w:sz w:val="22"/>
          <w:szCs w:val="22"/>
          <w:lang w:val="el-GR"/>
        </w:rPr>
        <w:t>Ο χρόνος παράδοσης των ειδών και</w:t>
      </w:r>
      <w:r w:rsidR="0065135D" w:rsidRPr="00F85F46">
        <w:rPr>
          <w:rFonts w:ascii="Book Antiqua" w:hAnsi="Book Antiqua"/>
          <w:b/>
          <w:sz w:val="22"/>
          <w:szCs w:val="22"/>
          <w:lang w:val="el-GR"/>
        </w:rPr>
        <w:t xml:space="preserve"> εργασιών υπολογίζεται σε </w:t>
      </w:r>
      <w:r>
        <w:rPr>
          <w:rFonts w:ascii="Book Antiqua" w:hAnsi="Book Antiqua"/>
          <w:b/>
          <w:sz w:val="22"/>
          <w:szCs w:val="22"/>
          <w:lang w:val="el-GR"/>
        </w:rPr>
        <w:t>εξήντα</w:t>
      </w:r>
      <w:r w:rsidR="0065135D" w:rsidRPr="00F85F46">
        <w:rPr>
          <w:rFonts w:ascii="Book Antiqua" w:hAnsi="Book Antiqua"/>
          <w:b/>
          <w:sz w:val="22"/>
          <w:szCs w:val="22"/>
          <w:lang w:val="el-GR"/>
        </w:rPr>
        <w:t xml:space="preserve">  (</w:t>
      </w:r>
      <w:r>
        <w:rPr>
          <w:rFonts w:ascii="Book Antiqua" w:hAnsi="Book Antiqua"/>
          <w:b/>
          <w:sz w:val="22"/>
          <w:szCs w:val="22"/>
          <w:lang w:val="el-GR"/>
        </w:rPr>
        <w:t>6</w:t>
      </w:r>
      <w:r w:rsidR="0065135D" w:rsidRPr="00F85F46">
        <w:rPr>
          <w:rFonts w:ascii="Book Antiqua" w:hAnsi="Book Antiqua"/>
          <w:b/>
          <w:sz w:val="22"/>
          <w:szCs w:val="22"/>
          <w:lang w:val="el-GR"/>
        </w:rPr>
        <w:t>0) ημερολογιακές ημέρες από την υπογραφή της σύμβασης.</w:t>
      </w:r>
    </w:p>
    <w:p w:rsidR="0065135D" w:rsidRDefault="0065135D" w:rsidP="0065135D">
      <w:pPr>
        <w:pStyle w:val="a3"/>
        <w:jc w:val="both"/>
        <w:rPr>
          <w:rFonts w:ascii="Book Antiqua" w:hAnsi="Book Antiqua"/>
          <w:sz w:val="22"/>
          <w:szCs w:val="22"/>
          <w:lang w:val="el-GR"/>
        </w:rPr>
      </w:pPr>
      <w:r>
        <w:rPr>
          <w:rFonts w:ascii="Book Antiqua" w:hAnsi="Book Antiqua"/>
          <w:sz w:val="22"/>
          <w:szCs w:val="22"/>
          <w:lang w:val="el-GR"/>
        </w:rPr>
        <w:t>-</w:t>
      </w:r>
      <w:r w:rsidRPr="001845EC">
        <w:rPr>
          <w:rFonts w:ascii="Book Antiqua" w:hAnsi="Book Antiqua"/>
          <w:sz w:val="22"/>
          <w:szCs w:val="22"/>
          <w:lang w:val="el-GR"/>
        </w:rPr>
        <w:t xml:space="preserve">Η οριστική παραλαβή των </w:t>
      </w:r>
      <w:r>
        <w:rPr>
          <w:rFonts w:ascii="Book Antiqua" w:hAnsi="Book Antiqua"/>
          <w:sz w:val="22"/>
          <w:szCs w:val="22"/>
          <w:lang w:val="el-GR"/>
        </w:rPr>
        <w:t>τοποθετημένων ειδών</w:t>
      </w:r>
      <w:r w:rsidRPr="001845EC">
        <w:rPr>
          <w:rFonts w:ascii="Book Antiqua" w:hAnsi="Book Antiqua"/>
          <w:sz w:val="22"/>
          <w:szCs w:val="22"/>
          <w:lang w:val="el-GR"/>
        </w:rPr>
        <w:t xml:space="preserve">, θα γίνει αφού παραδοθούν </w:t>
      </w:r>
      <w:r>
        <w:rPr>
          <w:rFonts w:ascii="Book Antiqua" w:hAnsi="Book Antiqua"/>
          <w:sz w:val="22"/>
          <w:szCs w:val="22"/>
          <w:lang w:val="el-GR"/>
        </w:rPr>
        <w:t xml:space="preserve">και εγκατασταθούν </w:t>
      </w:r>
      <w:r w:rsidRPr="001845EC">
        <w:rPr>
          <w:rFonts w:ascii="Book Antiqua" w:hAnsi="Book Antiqua"/>
          <w:sz w:val="22"/>
          <w:szCs w:val="22"/>
          <w:lang w:val="el-GR"/>
        </w:rPr>
        <w:t>όλα</w:t>
      </w:r>
      <w:r>
        <w:rPr>
          <w:rFonts w:ascii="Book Antiqua" w:hAnsi="Book Antiqua"/>
          <w:sz w:val="22"/>
          <w:szCs w:val="22"/>
          <w:lang w:val="el-GR"/>
        </w:rPr>
        <w:t xml:space="preserve"> τα είδη</w:t>
      </w:r>
      <w:r w:rsidRPr="001845EC">
        <w:rPr>
          <w:rFonts w:ascii="Book Antiqua" w:hAnsi="Book Antiqua"/>
          <w:sz w:val="22"/>
          <w:szCs w:val="22"/>
          <w:lang w:val="el-GR"/>
        </w:rPr>
        <w:t>.</w:t>
      </w:r>
    </w:p>
    <w:p w:rsidR="0065135D" w:rsidRPr="00154E5E" w:rsidRDefault="0065135D" w:rsidP="0065135D">
      <w:pPr>
        <w:pStyle w:val="a3"/>
        <w:jc w:val="both"/>
        <w:rPr>
          <w:rFonts w:ascii="Book Antiqua" w:hAnsi="Book Antiqua"/>
          <w:sz w:val="22"/>
          <w:szCs w:val="22"/>
          <w:lang w:val="el-GR"/>
        </w:rPr>
      </w:pPr>
      <w:r>
        <w:rPr>
          <w:rFonts w:ascii="Book Antiqua" w:hAnsi="Book Antiqua"/>
          <w:sz w:val="22"/>
          <w:szCs w:val="22"/>
          <w:lang w:val="el-GR"/>
        </w:rPr>
        <w:t>-</w:t>
      </w:r>
      <w:r w:rsidRPr="00154E5E">
        <w:rPr>
          <w:rFonts w:ascii="Book Antiqua" w:hAnsi="Book Antiqua"/>
          <w:sz w:val="22"/>
          <w:szCs w:val="22"/>
          <w:lang w:val="el-GR"/>
        </w:rPr>
        <w:t xml:space="preserve">Η προμήθεια και οι εργασίες θα εκτελεστούν σύμφωνα με τους κανόνες της επιστήμης, της τεχνικής και της καλής κατασκευής. </w:t>
      </w:r>
    </w:p>
    <w:p w:rsidR="0065135D" w:rsidRDefault="0065135D" w:rsidP="0065135D">
      <w:pPr>
        <w:pStyle w:val="a3"/>
        <w:jc w:val="both"/>
        <w:rPr>
          <w:rFonts w:ascii="Book Antiqua" w:hAnsi="Book Antiqua"/>
          <w:sz w:val="22"/>
          <w:szCs w:val="22"/>
          <w:lang w:val="el-GR"/>
        </w:rPr>
      </w:pPr>
      <w:r>
        <w:rPr>
          <w:rFonts w:ascii="Book Antiqua" w:hAnsi="Book Antiqua"/>
          <w:sz w:val="22"/>
          <w:szCs w:val="22"/>
          <w:lang w:val="el-GR"/>
        </w:rPr>
        <w:t>-</w:t>
      </w:r>
      <w:r w:rsidRPr="00154E5E">
        <w:rPr>
          <w:rFonts w:ascii="Book Antiqua" w:hAnsi="Book Antiqua"/>
          <w:sz w:val="22"/>
          <w:szCs w:val="22"/>
          <w:lang w:val="el-GR"/>
        </w:rPr>
        <w:t>Η Υπηρεσία θα εκτελεί συνεχείς ελέγχους σε όλα τα στάδια. Θα βεβαιώνει την σωστή εφαρμογή και θα επιτρέπει την συνέχιση των εργασιών (γραπτώς ή προφορικώς) αλλιώς θα επαναλαμβάνεται η εφαρμογή.</w:t>
      </w:r>
    </w:p>
    <w:p w:rsidR="0065135D" w:rsidRPr="008628EF" w:rsidRDefault="0065135D" w:rsidP="0065135D">
      <w:pPr>
        <w:jc w:val="both"/>
        <w:rPr>
          <w:rFonts w:ascii="Book Antiqua" w:hAnsi="Book Antiqua"/>
          <w:sz w:val="22"/>
          <w:szCs w:val="22"/>
        </w:rPr>
      </w:pPr>
      <w:r>
        <w:rPr>
          <w:rFonts w:ascii="Book Antiqua" w:hAnsi="Book Antiqua"/>
          <w:sz w:val="22"/>
          <w:szCs w:val="22"/>
        </w:rPr>
        <w:t>-</w:t>
      </w:r>
      <w:r w:rsidRPr="008628EF">
        <w:rPr>
          <w:rFonts w:ascii="Book Antiqua" w:hAnsi="Book Antiqua"/>
          <w:sz w:val="22"/>
          <w:szCs w:val="22"/>
        </w:rPr>
        <w:t xml:space="preserve">Τυχόν ελαττωματικά είδη ή είδη που δεν καλύπτουν τις τεχνικές προδιαγραφές, δεν θα  παραλαμβάνονται από την υπηρεσία µας µε ευθύνη του προμηθευτή, χωρίς καµία οικονοµική επιβάρυνση του Π.Κ. και θα αντικαθίστανται άµεσα από τον προμηθευτή. </w:t>
      </w:r>
    </w:p>
    <w:p w:rsidR="0065135D" w:rsidRPr="008628EF" w:rsidRDefault="0065135D" w:rsidP="0065135D">
      <w:pPr>
        <w:jc w:val="both"/>
        <w:rPr>
          <w:rFonts w:ascii="Book Antiqua" w:hAnsi="Book Antiqua"/>
          <w:sz w:val="22"/>
          <w:szCs w:val="22"/>
        </w:rPr>
      </w:pPr>
      <w:r>
        <w:rPr>
          <w:rFonts w:ascii="Book Antiqua" w:hAnsi="Book Antiqua"/>
          <w:sz w:val="22"/>
          <w:szCs w:val="22"/>
        </w:rPr>
        <w:t>-</w:t>
      </w:r>
      <w:r w:rsidRPr="008628EF">
        <w:rPr>
          <w:rFonts w:ascii="Book Antiqua" w:hAnsi="Book Antiqua"/>
          <w:sz w:val="22"/>
          <w:szCs w:val="22"/>
        </w:rPr>
        <w:t>Τα είδη παραλαμβάνονται οριστικά αν συμφωνούν µε τις τεχνικές προδιαγραφές και αφού διαπιστωθεί µε τον μακροσκοπικό έλεγχο ότι είναι κατάλληλα για τον σκοπό που προορίζονται. Στην περίπτωση που παρατηρηθούν διαφορές ή αποκλίσεις από τις τεχνικές προδιαγραφές η  υπηρεσία έχει το δικαίωµα να απορρίψει µέρος ή το σύνολο της ποσότητας και να ζητήσει την άµεση αντικατάστασή τους µε είδη που να συμφωνούν απόλυτα µε τις τεχνικές προδιαγραφές.</w:t>
      </w:r>
    </w:p>
    <w:p w:rsidR="0065135D" w:rsidRDefault="0065135D" w:rsidP="0065135D">
      <w:pPr>
        <w:pStyle w:val="a3"/>
        <w:jc w:val="both"/>
        <w:rPr>
          <w:rFonts w:ascii="Book Antiqua" w:hAnsi="Book Antiqua"/>
          <w:sz w:val="22"/>
          <w:szCs w:val="22"/>
          <w:lang w:val="el-GR"/>
        </w:rPr>
      </w:pPr>
      <w:r>
        <w:rPr>
          <w:rFonts w:ascii="Book Antiqua" w:hAnsi="Book Antiqua"/>
          <w:sz w:val="22"/>
          <w:szCs w:val="22"/>
          <w:lang w:val="el-GR"/>
        </w:rPr>
        <w:t>-</w:t>
      </w:r>
      <w:r w:rsidRPr="008628EF">
        <w:rPr>
          <w:rFonts w:ascii="Book Antiqua" w:hAnsi="Book Antiqua"/>
          <w:sz w:val="22"/>
          <w:szCs w:val="22"/>
          <w:lang w:val="el-GR"/>
        </w:rPr>
        <w:t>Τα είδη θα παραδοθούν στις αυθεντικές συσκευασίες τους, που δεν πρέπει να φέρουν αλλοιώσεις, σκισίματα ή εκδορές, εφόσον αφορούν ακέραιες ποσότητες.</w:t>
      </w:r>
    </w:p>
    <w:p w:rsidR="0065135D" w:rsidRPr="001E7B4E" w:rsidRDefault="0065135D" w:rsidP="0065135D">
      <w:pPr>
        <w:pStyle w:val="a3"/>
        <w:jc w:val="both"/>
        <w:rPr>
          <w:szCs w:val="24"/>
          <w:lang w:val="el-GR"/>
        </w:rPr>
      </w:pPr>
      <w:r>
        <w:rPr>
          <w:rFonts w:ascii="Book Antiqua" w:hAnsi="Book Antiqua"/>
          <w:sz w:val="22"/>
          <w:szCs w:val="22"/>
          <w:lang w:val="el-GR"/>
        </w:rPr>
        <w:lastRenderedPageBreak/>
        <w:t xml:space="preserve">-Κατά την υπογραφή της σύμβασης, όσα </w:t>
      </w:r>
      <w:r w:rsidRPr="002B1B7F">
        <w:rPr>
          <w:rFonts w:ascii="Book Antiqua" w:hAnsi="Book Antiqua"/>
          <w:sz w:val="22"/>
          <w:szCs w:val="22"/>
          <w:lang w:val="el-GR"/>
        </w:rPr>
        <w:t xml:space="preserve">δικαιολογητικά του άρθρου </w:t>
      </w:r>
      <w:r>
        <w:rPr>
          <w:rFonts w:ascii="Book Antiqua" w:hAnsi="Book Antiqua"/>
          <w:sz w:val="22"/>
          <w:szCs w:val="22"/>
          <w:lang w:val="el-GR"/>
        </w:rPr>
        <w:t xml:space="preserve">73 &amp; </w:t>
      </w:r>
      <w:r w:rsidRPr="002B1B7F">
        <w:rPr>
          <w:rFonts w:ascii="Book Antiqua" w:hAnsi="Book Antiqua"/>
          <w:sz w:val="22"/>
          <w:szCs w:val="22"/>
          <w:lang w:val="el-GR"/>
        </w:rPr>
        <w:t xml:space="preserve">80 του Ν. 4412/2016 </w:t>
      </w:r>
      <w:r>
        <w:rPr>
          <w:rFonts w:ascii="Book Antiqua" w:hAnsi="Book Antiqua"/>
          <w:sz w:val="22"/>
          <w:szCs w:val="22"/>
          <w:lang w:val="el-GR"/>
        </w:rPr>
        <w:t xml:space="preserve">είχε καταθέσει ο ανάδοχος κατά τη διαδικασία του διαγωνισμού (ποινικό μητρώο, ασφαλιστική και φορολογική ενημερότητα) έχουν λήξει θα πρέπει να κατατεθούν εκ νέου και να είναι σε ισχύ. </w:t>
      </w:r>
    </w:p>
    <w:p w:rsidR="0065135D" w:rsidRPr="000B1F44" w:rsidRDefault="0065135D" w:rsidP="0065135D">
      <w:pPr>
        <w:jc w:val="both"/>
        <w:rPr>
          <w:rFonts w:ascii="Book Antiqua" w:hAnsi="Book Antiqua"/>
          <w:sz w:val="22"/>
          <w:szCs w:val="22"/>
        </w:rPr>
      </w:pPr>
    </w:p>
    <w:p w:rsidR="0065135D" w:rsidRPr="00402A32" w:rsidRDefault="0065135D" w:rsidP="0065135D">
      <w:pPr>
        <w:jc w:val="both"/>
        <w:rPr>
          <w:rFonts w:ascii="Book Antiqua" w:hAnsi="Book Antiqua"/>
          <w:b/>
          <w:sz w:val="22"/>
          <w:szCs w:val="22"/>
        </w:rPr>
      </w:pPr>
      <w:r w:rsidRPr="00402A32">
        <w:rPr>
          <w:rFonts w:ascii="Book Antiqua" w:hAnsi="Book Antiqua"/>
          <w:b/>
          <w:sz w:val="22"/>
          <w:szCs w:val="22"/>
        </w:rPr>
        <w:t>ΆΡΘΡΟ 6. ΠΛΗΡΩΜΗ – ΚΡΑΤΗΣΕΙΣ</w:t>
      </w:r>
    </w:p>
    <w:p w:rsidR="0065135D" w:rsidRPr="000B1F44" w:rsidRDefault="0065135D" w:rsidP="0065135D">
      <w:pPr>
        <w:pStyle w:val="a5"/>
        <w:ind w:left="0"/>
        <w:rPr>
          <w:rFonts w:ascii="Book Antiqua" w:hAnsi="Book Antiqua"/>
          <w:sz w:val="22"/>
          <w:szCs w:val="22"/>
        </w:rPr>
      </w:pPr>
      <w:r w:rsidRPr="000B1F44">
        <w:rPr>
          <w:rFonts w:ascii="Book Antiqua" w:hAnsi="Book Antiqua"/>
          <w:sz w:val="22"/>
          <w:szCs w:val="22"/>
        </w:rPr>
        <w:t xml:space="preserve">Η πληρωμή του αναδόχου θα γίνει </w:t>
      </w:r>
      <w:r w:rsidRPr="000B1F44">
        <w:rPr>
          <w:rFonts w:ascii="Book Antiqua" w:hAnsi="Book Antiqua"/>
          <w:sz w:val="22"/>
          <w:szCs w:val="22"/>
          <w:lang w:eastAsia="en-US"/>
        </w:rPr>
        <w:t>μετά  την ολοκλήρωση της προμήθειας και μετά την οριστική ποιοτική και ποσοτική παραλαβή των ειδών/εργασιών από την αρμόδια Επιτροπή Παραλαβή, η οποία θα ελέγξει την τήρηση και των τεχνικών προδιαγραφών-ποσοτήτων, που συνοδεύει την παρούσα διακήρυξη και εν συνεχεία θα εκδώσει το σχετικό πρωτόκολλο παραλαβής</w:t>
      </w:r>
      <w:r w:rsidRPr="000B1F44">
        <w:rPr>
          <w:rFonts w:ascii="Book Antiqua" w:hAnsi="Book Antiqua"/>
          <w:sz w:val="22"/>
          <w:szCs w:val="22"/>
        </w:rPr>
        <w:t>, με τακτικό χρηματικό ένταλμα που θα εκδοθεί με βάση το τιμολόγιο του αναδόχου</w:t>
      </w:r>
      <w:r>
        <w:rPr>
          <w:rFonts w:ascii="Book Antiqua" w:hAnsi="Book Antiqua"/>
          <w:sz w:val="22"/>
          <w:szCs w:val="22"/>
        </w:rPr>
        <w:t xml:space="preserve"> </w:t>
      </w:r>
      <w:r w:rsidRPr="000B1F44">
        <w:rPr>
          <w:rFonts w:ascii="Book Antiqua" w:hAnsi="Book Antiqua"/>
          <w:sz w:val="22"/>
          <w:szCs w:val="22"/>
        </w:rPr>
        <w:t xml:space="preserve"> και θα θεωρηθεί από την αρμόδια υπηρεσία του Ελεγκτικού Συνεδρίου.</w:t>
      </w:r>
    </w:p>
    <w:p w:rsidR="0065135D" w:rsidRPr="000B1F44" w:rsidRDefault="0065135D" w:rsidP="0065135D">
      <w:pPr>
        <w:pStyle w:val="a3"/>
        <w:jc w:val="both"/>
        <w:rPr>
          <w:rFonts w:ascii="Book Antiqua" w:hAnsi="Book Antiqua"/>
          <w:sz w:val="22"/>
          <w:szCs w:val="22"/>
          <w:lang w:val="el-GR"/>
        </w:rPr>
      </w:pPr>
      <w:r w:rsidRPr="000B1F44">
        <w:rPr>
          <w:rFonts w:ascii="Book Antiqua" w:hAnsi="Book Antiqua"/>
          <w:sz w:val="22"/>
          <w:szCs w:val="22"/>
          <w:lang w:val="el-GR"/>
        </w:rPr>
        <w:t>Ο ανάδοχος βαρύνεται με  παρακράτηση φόρου 4% για την οποία  χορηγείται σχετική βεβαίωση, κράτηση 0,</w:t>
      </w:r>
      <w:r>
        <w:rPr>
          <w:rFonts w:ascii="Book Antiqua" w:hAnsi="Book Antiqua"/>
          <w:sz w:val="22"/>
          <w:szCs w:val="22"/>
          <w:lang w:val="el-GR"/>
        </w:rPr>
        <w:t>06</w:t>
      </w:r>
      <w:r w:rsidRPr="000B1F44">
        <w:rPr>
          <w:rFonts w:ascii="Book Antiqua" w:hAnsi="Book Antiqua"/>
          <w:sz w:val="22"/>
          <w:szCs w:val="22"/>
          <w:lang w:val="el-GR"/>
        </w:rPr>
        <w:t>% υπέρ της Ενιαίας Ανεξάρτητης Αρχής Δημοσίων Συμβάσεων καθώς και με κάθε άλλη νόμιμη επιβάρυνση.</w:t>
      </w:r>
    </w:p>
    <w:p w:rsidR="0065135D" w:rsidRPr="000B1F44" w:rsidRDefault="0065135D" w:rsidP="0065135D">
      <w:pPr>
        <w:pStyle w:val="a3"/>
        <w:jc w:val="both"/>
        <w:rPr>
          <w:rFonts w:ascii="Book Antiqua" w:hAnsi="Book Antiqua"/>
          <w:sz w:val="22"/>
          <w:szCs w:val="22"/>
          <w:lang w:val="el-GR"/>
        </w:rPr>
      </w:pPr>
    </w:p>
    <w:p w:rsidR="0065135D" w:rsidRPr="00402A32" w:rsidRDefault="0065135D" w:rsidP="0065135D">
      <w:pPr>
        <w:pStyle w:val="a3"/>
        <w:jc w:val="both"/>
        <w:rPr>
          <w:rFonts w:ascii="Book Antiqua" w:hAnsi="Book Antiqua"/>
          <w:b/>
          <w:sz w:val="22"/>
          <w:szCs w:val="22"/>
          <w:lang w:val="el-GR"/>
        </w:rPr>
      </w:pPr>
      <w:r w:rsidRPr="00402A32">
        <w:rPr>
          <w:rFonts w:ascii="Book Antiqua" w:hAnsi="Book Antiqua"/>
          <w:b/>
          <w:sz w:val="22"/>
          <w:szCs w:val="22"/>
          <w:lang w:val="el-GR"/>
        </w:rPr>
        <w:t>ΆΡΘΡΟ 7. ΕΓΓΥΗΣΕΙΣ</w:t>
      </w:r>
    </w:p>
    <w:p w:rsidR="0065135D" w:rsidRPr="001845EC" w:rsidRDefault="0065135D" w:rsidP="0065135D">
      <w:pPr>
        <w:spacing w:before="120"/>
        <w:jc w:val="both"/>
        <w:rPr>
          <w:rFonts w:ascii="Book Antiqua" w:hAnsi="Book Antiqua"/>
          <w:sz w:val="22"/>
          <w:szCs w:val="22"/>
        </w:rPr>
      </w:pPr>
      <w:r>
        <w:rPr>
          <w:rFonts w:ascii="Book Antiqua" w:hAnsi="Book Antiqua"/>
          <w:sz w:val="22"/>
          <w:szCs w:val="22"/>
          <w:u w:val="single"/>
        </w:rPr>
        <w:t xml:space="preserve">Α) </w:t>
      </w:r>
      <w:r w:rsidRPr="001845EC">
        <w:rPr>
          <w:rFonts w:ascii="Book Antiqua" w:hAnsi="Book Antiqua"/>
          <w:sz w:val="22"/>
          <w:szCs w:val="22"/>
          <w:u w:val="single"/>
        </w:rPr>
        <w:t>Απαιτείται εγγυητική επιστολή συμμετοχής</w:t>
      </w:r>
      <w:r>
        <w:rPr>
          <w:rFonts w:ascii="Book Antiqua" w:hAnsi="Book Antiqua"/>
          <w:sz w:val="22"/>
          <w:szCs w:val="22"/>
        </w:rPr>
        <w:t xml:space="preserve"> </w:t>
      </w:r>
      <w:r w:rsidRPr="001845EC">
        <w:rPr>
          <w:rFonts w:ascii="Book Antiqua" w:hAnsi="Book Antiqua"/>
          <w:sz w:val="22"/>
          <w:szCs w:val="22"/>
        </w:rPr>
        <w:t xml:space="preserve">Οι υποψήφιοι θα πρέπει 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της προεκτιμώμενης αξίας της σύμβασης εκτός ΦΠΑ. </w:t>
      </w:r>
    </w:p>
    <w:p w:rsidR="0065135D" w:rsidRPr="001845EC" w:rsidRDefault="0065135D" w:rsidP="0065135D">
      <w:pPr>
        <w:jc w:val="both"/>
        <w:rPr>
          <w:rFonts w:ascii="Book Antiqua" w:hAnsi="Book Antiqua"/>
          <w:sz w:val="22"/>
          <w:szCs w:val="22"/>
        </w:rPr>
      </w:pPr>
      <w:r w:rsidRPr="001845EC">
        <w:rPr>
          <w:rFonts w:ascii="Book Antiqua" w:hAnsi="Book Antiqua"/>
          <w:sz w:val="22"/>
          <w:szCs w:val="22"/>
        </w:rPr>
        <w:t>Η εγγύηση συμμετοχής θα πρέπει να αναφέρει τη σχετική διακήρυξη (</w:t>
      </w:r>
      <w:r w:rsidRPr="001845EC">
        <w:rPr>
          <w:rFonts w:ascii="Book Antiqua" w:hAnsi="Book Antiqua"/>
          <w:b/>
          <w:sz w:val="22"/>
          <w:szCs w:val="22"/>
        </w:rPr>
        <w:t>αριθμός πρωτοκόλλου διακήρυξης</w:t>
      </w:r>
      <w:r w:rsidRPr="001845EC">
        <w:rPr>
          <w:rFonts w:ascii="Book Antiqua" w:hAnsi="Book Antiqua"/>
          <w:sz w:val="22"/>
          <w:szCs w:val="22"/>
        </w:rPr>
        <w:t xml:space="preserve">), </w:t>
      </w:r>
      <w:r w:rsidRPr="001845EC">
        <w:rPr>
          <w:rFonts w:ascii="Book Antiqua" w:hAnsi="Book Antiqua"/>
          <w:b/>
          <w:sz w:val="22"/>
          <w:szCs w:val="22"/>
        </w:rPr>
        <w:t>την ημερομηνία διαγωνισμού</w:t>
      </w:r>
      <w:r w:rsidRPr="001845EC">
        <w:rPr>
          <w:rFonts w:ascii="Book Antiqua" w:hAnsi="Book Antiqua"/>
          <w:sz w:val="22"/>
          <w:szCs w:val="22"/>
        </w:rPr>
        <w:t xml:space="preserve"> και το αντικείμενο του διαγωνισμού </w:t>
      </w:r>
      <w:r w:rsidRPr="001845EC">
        <w:rPr>
          <w:rFonts w:ascii="Book Antiqua" w:hAnsi="Book Antiqua"/>
          <w:b/>
          <w:sz w:val="22"/>
          <w:szCs w:val="22"/>
        </w:rPr>
        <w:t xml:space="preserve">(τίτλος </w:t>
      </w:r>
      <w:r w:rsidR="005E3136">
        <w:rPr>
          <w:rFonts w:ascii="Book Antiqua" w:hAnsi="Book Antiqua"/>
          <w:b/>
          <w:sz w:val="22"/>
          <w:szCs w:val="22"/>
        </w:rPr>
        <w:t>προκήρυξης</w:t>
      </w:r>
      <w:r w:rsidRPr="001845EC">
        <w:rPr>
          <w:rFonts w:ascii="Book Antiqua" w:hAnsi="Book Antiqua"/>
          <w:b/>
          <w:sz w:val="22"/>
          <w:szCs w:val="22"/>
        </w:rPr>
        <w:t>).</w:t>
      </w:r>
    </w:p>
    <w:p w:rsidR="0065135D" w:rsidRDefault="0065135D" w:rsidP="0065135D">
      <w:pPr>
        <w:jc w:val="both"/>
        <w:rPr>
          <w:rFonts w:ascii="Book Antiqua" w:hAnsi="Book Antiqua"/>
          <w:sz w:val="22"/>
          <w:szCs w:val="22"/>
        </w:rPr>
      </w:pPr>
      <w:r w:rsidRPr="001845EC">
        <w:rPr>
          <w:rFonts w:ascii="Book Antiqua" w:hAnsi="Book Antiqua"/>
          <w:sz w:val="22"/>
          <w:szCs w:val="22"/>
        </w:rPr>
        <w:t>Η εγγύηση πρέπει να ισχύει τουλάχιστον επί ένα μήνα μετά τη λήξη του χρόνου ισχύος της προσφοράς που ζητά η διακήρυξη.</w:t>
      </w:r>
    </w:p>
    <w:p w:rsidR="0065135D" w:rsidRDefault="0065135D" w:rsidP="0065135D">
      <w:pPr>
        <w:jc w:val="both"/>
        <w:rPr>
          <w:rFonts w:ascii="Book Antiqua" w:hAnsi="Book Antiqua"/>
          <w:bCs/>
          <w:sz w:val="22"/>
          <w:szCs w:val="22"/>
        </w:rPr>
      </w:pPr>
      <w:r>
        <w:rPr>
          <w:rFonts w:ascii="Book Antiqua" w:hAnsi="Book Antiqua"/>
          <w:sz w:val="22"/>
          <w:szCs w:val="22"/>
        </w:rPr>
        <w:t xml:space="preserve">Β) Απαιτείται εγγυητική επιστολή καλής εκτέλεσης. </w:t>
      </w:r>
      <w:r w:rsidRPr="001845EC">
        <w:rPr>
          <w:rFonts w:ascii="Book Antiqua" w:hAnsi="Book Antiqua"/>
          <w:bCs/>
          <w:sz w:val="22"/>
          <w:szCs w:val="22"/>
        </w:rPr>
        <w:t xml:space="preserve">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Η εγγύηση καλής εκτέλεσης θα έχει διάρκεια </w:t>
      </w:r>
      <w:r>
        <w:rPr>
          <w:rFonts w:ascii="Book Antiqua" w:hAnsi="Book Antiqua"/>
          <w:bCs/>
          <w:sz w:val="22"/>
          <w:szCs w:val="22"/>
        </w:rPr>
        <w:t xml:space="preserve">τουλάχιστον </w:t>
      </w:r>
      <w:r w:rsidR="005E3136">
        <w:rPr>
          <w:rFonts w:ascii="Book Antiqua" w:hAnsi="Book Antiqua"/>
          <w:bCs/>
          <w:sz w:val="22"/>
          <w:szCs w:val="22"/>
        </w:rPr>
        <w:t>90</w:t>
      </w:r>
      <w:r>
        <w:rPr>
          <w:rFonts w:ascii="Book Antiqua" w:hAnsi="Book Antiqua"/>
          <w:bCs/>
          <w:sz w:val="22"/>
          <w:szCs w:val="22"/>
        </w:rPr>
        <w:t xml:space="preserve"> ημερών</w:t>
      </w:r>
      <w:r w:rsidRPr="001845EC">
        <w:rPr>
          <w:rFonts w:ascii="Book Antiqua" w:hAnsi="Book Antiqua"/>
          <w:bCs/>
          <w:sz w:val="22"/>
          <w:szCs w:val="22"/>
        </w:rPr>
        <w:t xml:space="preserve"> από την υπογραφή της σύμβασης</w:t>
      </w:r>
      <w:r>
        <w:rPr>
          <w:rFonts w:ascii="Book Antiqua" w:hAnsi="Book Antiqua"/>
          <w:bCs/>
          <w:sz w:val="22"/>
          <w:szCs w:val="22"/>
        </w:rPr>
        <w:t xml:space="preserve"> (Ν. 4412/2016 άρθρο 72)</w:t>
      </w:r>
      <w:r w:rsidRPr="001845EC">
        <w:rPr>
          <w:rFonts w:ascii="Book Antiqua" w:hAnsi="Book Antiqua"/>
          <w:bCs/>
          <w:sz w:val="22"/>
          <w:szCs w:val="22"/>
        </w:rPr>
        <w:t>.</w:t>
      </w:r>
    </w:p>
    <w:p w:rsidR="005E3136" w:rsidRDefault="005E3136" w:rsidP="005E3136">
      <w:pPr>
        <w:jc w:val="both"/>
        <w:rPr>
          <w:rFonts w:ascii="Century Schoolbook" w:hAnsi="Century Schoolbook"/>
        </w:rPr>
      </w:pPr>
      <w:r w:rsidRPr="00250B3A">
        <w:rPr>
          <w:rFonts w:ascii="Century Schoolbook" w:hAnsi="Century Schoolbook"/>
        </w:rPr>
        <w:t>Γ) Απαιτείται εγγυητική επιστολή καλής λειτουργίας. Μετά την οριστική παραλαβή των υλικών και πριν την λήξη της εγγυητικής επιστολής καλής εκτέλεσης, ο Ανάδοχος θα πρέπει κατά την επιστροφή της εγγυητικής επιστολής καλής εκτέλεσης να προσκομίσει εγγυητική επιστολή καλής λειτουργίας, το ύψος της οποίας καθορίζεται στο ποσό των 6</w:t>
      </w:r>
      <w:r>
        <w:rPr>
          <w:rFonts w:ascii="Century Schoolbook" w:hAnsi="Century Schoolbook"/>
        </w:rPr>
        <w:t>.0</w:t>
      </w:r>
      <w:r w:rsidRPr="00250B3A">
        <w:rPr>
          <w:rFonts w:ascii="Century Schoolbook" w:hAnsi="Century Schoolbook"/>
        </w:rPr>
        <w:t xml:space="preserve">00,00€ και η διάρκειά της σε </w:t>
      </w:r>
      <w:r>
        <w:rPr>
          <w:rFonts w:ascii="Century Schoolbook" w:hAnsi="Century Schoolbook"/>
        </w:rPr>
        <w:t>δύο (2)</w:t>
      </w:r>
      <w:r w:rsidRPr="00250B3A">
        <w:rPr>
          <w:rFonts w:ascii="Century Schoolbook" w:hAnsi="Century Schoolbook"/>
        </w:rPr>
        <w:t xml:space="preserve"> </w:t>
      </w:r>
      <w:r>
        <w:rPr>
          <w:rFonts w:ascii="Century Schoolbook" w:hAnsi="Century Schoolbook"/>
        </w:rPr>
        <w:t>έτη</w:t>
      </w:r>
      <w:r w:rsidRPr="00250B3A">
        <w:rPr>
          <w:rFonts w:ascii="Century Schoolbook" w:hAnsi="Century Schoolbook"/>
        </w:rPr>
        <w:t xml:space="preserve"> από την ημερομηνία έκδοσής της (Ν. 4412/2016 άρθρο 72 παρ. 2).</w:t>
      </w:r>
    </w:p>
    <w:p w:rsidR="005E3136" w:rsidRDefault="005E3136" w:rsidP="0065135D">
      <w:pPr>
        <w:jc w:val="both"/>
        <w:rPr>
          <w:rFonts w:ascii="Book Antiqua" w:hAnsi="Book Antiqua"/>
          <w:bCs/>
          <w:sz w:val="22"/>
          <w:szCs w:val="22"/>
        </w:rPr>
      </w:pPr>
    </w:p>
    <w:p w:rsidR="0065135D" w:rsidRPr="001845EC" w:rsidRDefault="0065135D" w:rsidP="0065135D">
      <w:pPr>
        <w:jc w:val="both"/>
        <w:rPr>
          <w:rFonts w:ascii="Book Antiqua" w:hAnsi="Book Antiqua"/>
          <w:bCs/>
          <w:sz w:val="22"/>
          <w:szCs w:val="22"/>
        </w:rPr>
      </w:pPr>
    </w:p>
    <w:p w:rsidR="0065135D" w:rsidRPr="00402A32" w:rsidRDefault="0065135D" w:rsidP="0065135D">
      <w:pPr>
        <w:pStyle w:val="a3"/>
        <w:jc w:val="both"/>
        <w:rPr>
          <w:rFonts w:ascii="Book Antiqua" w:hAnsi="Book Antiqua"/>
          <w:b/>
          <w:sz w:val="22"/>
          <w:szCs w:val="22"/>
          <w:lang w:val="el-GR"/>
        </w:rPr>
      </w:pPr>
      <w:r w:rsidRPr="00402A32">
        <w:rPr>
          <w:rFonts w:ascii="Book Antiqua" w:hAnsi="Book Antiqua"/>
          <w:b/>
          <w:sz w:val="22"/>
          <w:szCs w:val="22"/>
          <w:lang w:val="el-GR"/>
        </w:rPr>
        <w:t>ΆΡΘΡΟ 8. ΕΝΣΤΑΣΕΙΣ</w:t>
      </w:r>
    </w:p>
    <w:p w:rsidR="0065135D" w:rsidRPr="000B1F44" w:rsidRDefault="0065135D" w:rsidP="0065135D">
      <w:pPr>
        <w:pStyle w:val="a3"/>
        <w:jc w:val="both"/>
        <w:rPr>
          <w:rFonts w:ascii="Book Antiqua" w:hAnsi="Book Antiqua"/>
          <w:sz w:val="22"/>
          <w:szCs w:val="22"/>
          <w:lang w:val="el-GR"/>
        </w:rPr>
      </w:pPr>
      <w:r w:rsidRPr="000B1F44">
        <w:rPr>
          <w:rFonts w:ascii="Book Antiqua" w:hAnsi="Book Antiqua"/>
          <w:sz w:val="22"/>
          <w:szCs w:val="22"/>
          <w:lang w:val="el-GR"/>
        </w:rPr>
        <w:t>Σύμφωνα με το άρθρο 127 του Ν. 4412/2016</w:t>
      </w:r>
    </w:p>
    <w:p w:rsidR="0065135D" w:rsidRPr="000B1F44" w:rsidRDefault="0065135D" w:rsidP="0065135D">
      <w:pPr>
        <w:pStyle w:val="a3"/>
        <w:jc w:val="both"/>
        <w:rPr>
          <w:rFonts w:ascii="Book Antiqua" w:hAnsi="Book Antiqua"/>
          <w:sz w:val="22"/>
          <w:szCs w:val="22"/>
          <w:lang w:val="el-GR"/>
        </w:rPr>
      </w:pPr>
    </w:p>
    <w:p w:rsidR="0065135D" w:rsidRPr="00860DD6" w:rsidRDefault="0065135D" w:rsidP="0065135D">
      <w:pPr>
        <w:pStyle w:val="a3"/>
        <w:jc w:val="both"/>
        <w:rPr>
          <w:rFonts w:ascii="Book Antiqua" w:hAnsi="Book Antiqua"/>
          <w:b/>
          <w:sz w:val="22"/>
          <w:szCs w:val="22"/>
          <w:lang w:val="el-GR"/>
        </w:rPr>
      </w:pPr>
      <w:r w:rsidRPr="00860DD6">
        <w:rPr>
          <w:rFonts w:ascii="Book Antiqua" w:hAnsi="Book Antiqua"/>
          <w:b/>
          <w:sz w:val="22"/>
          <w:szCs w:val="22"/>
          <w:lang w:val="el-GR"/>
        </w:rPr>
        <w:t>ΆΡΘΡΟ 9. ΟΡΟΙ ΕΚΤΕΛΕΣΗΣ ΤΗΣ ΣΥΜΒΑΣΗΣ</w:t>
      </w:r>
    </w:p>
    <w:p w:rsidR="0065135D" w:rsidRDefault="0065135D" w:rsidP="0065135D">
      <w:pPr>
        <w:pStyle w:val="a3"/>
        <w:jc w:val="both"/>
        <w:rPr>
          <w:rFonts w:ascii="Book Antiqua" w:hAnsi="Book Antiqua"/>
          <w:sz w:val="22"/>
          <w:szCs w:val="22"/>
          <w:lang w:val="el-GR"/>
        </w:rPr>
      </w:pPr>
      <w:r>
        <w:rPr>
          <w:rFonts w:ascii="Book Antiqua" w:hAnsi="Book Antiqua"/>
          <w:sz w:val="22"/>
          <w:szCs w:val="22"/>
          <w:lang w:val="el-GR"/>
        </w:rPr>
        <w:t xml:space="preserve">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w:t>
      </w:r>
      <w:r>
        <w:rPr>
          <w:rFonts w:ascii="Book Antiqua" w:hAnsi="Book Antiqua"/>
          <w:sz w:val="22"/>
          <w:szCs w:val="22"/>
          <w:lang w:val="el-GR"/>
        </w:rPr>
        <w:lastRenderedPageBreak/>
        <w:t>δικαίου, οι οποίες απαριθμούνται στο Παράρτημα Χ του Προσαρτήματος Α΄του Ν. 4412/2016.</w:t>
      </w:r>
    </w:p>
    <w:p w:rsidR="0065135D" w:rsidRDefault="0065135D" w:rsidP="0065135D">
      <w:pPr>
        <w:pStyle w:val="a3"/>
        <w:jc w:val="both"/>
        <w:rPr>
          <w:rFonts w:ascii="Book Antiqua" w:hAnsi="Book Antiqua"/>
          <w:sz w:val="22"/>
          <w:szCs w:val="22"/>
          <w:lang w:val="el-GR"/>
        </w:rPr>
      </w:pPr>
    </w:p>
    <w:p w:rsidR="0065135D" w:rsidRPr="00860DD6" w:rsidRDefault="0065135D" w:rsidP="0065135D">
      <w:pPr>
        <w:pStyle w:val="a3"/>
        <w:jc w:val="both"/>
        <w:rPr>
          <w:rFonts w:ascii="Book Antiqua" w:hAnsi="Book Antiqua"/>
          <w:b/>
          <w:sz w:val="22"/>
          <w:szCs w:val="22"/>
          <w:lang w:val="el-GR"/>
        </w:rPr>
      </w:pPr>
      <w:r w:rsidRPr="00860DD6">
        <w:rPr>
          <w:rFonts w:ascii="Book Antiqua" w:hAnsi="Book Antiqua"/>
          <w:b/>
          <w:sz w:val="22"/>
          <w:szCs w:val="22"/>
          <w:lang w:val="el-GR"/>
        </w:rPr>
        <w:t>ΆΡΘΡΟ 10</w:t>
      </w:r>
      <w:r>
        <w:rPr>
          <w:rFonts w:ascii="Book Antiqua" w:hAnsi="Book Antiqua"/>
          <w:b/>
          <w:sz w:val="22"/>
          <w:szCs w:val="22"/>
          <w:lang w:val="el-GR"/>
        </w:rPr>
        <w:t>.</w:t>
      </w:r>
      <w:r w:rsidRPr="00860DD6">
        <w:rPr>
          <w:rFonts w:ascii="Book Antiqua" w:hAnsi="Book Antiqua"/>
          <w:b/>
          <w:sz w:val="22"/>
          <w:szCs w:val="22"/>
          <w:lang w:val="el-GR"/>
        </w:rPr>
        <w:t xml:space="preserve"> ΣΥΜΒΑΤΙΚΟ ΠΛΑΙΣΙΟ – ΕΦΑΡΜΟΣΤΕΑ ΝΟΜΟΘΕΣΙΑ</w:t>
      </w:r>
    </w:p>
    <w:p w:rsidR="0065135D" w:rsidRDefault="0065135D" w:rsidP="0065135D">
      <w:pPr>
        <w:pStyle w:val="a3"/>
        <w:jc w:val="both"/>
        <w:rPr>
          <w:rFonts w:ascii="Book Antiqua" w:hAnsi="Book Antiqua"/>
          <w:sz w:val="22"/>
          <w:szCs w:val="22"/>
          <w:lang w:val="el-GR"/>
        </w:rPr>
      </w:pPr>
      <w:r>
        <w:rPr>
          <w:rFonts w:ascii="Book Antiqua" w:hAnsi="Book Antiqua"/>
          <w:sz w:val="22"/>
          <w:szCs w:val="22"/>
          <w:lang w:val="el-GR"/>
        </w:rPr>
        <w:t xml:space="preserve">Ο διαγωνισμός θα διενεργηθεί σύμφωνα με τον Ν. 4412/2016. </w:t>
      </w:r>
    </w:p>
    <w:p w:rsidR="0065135D" w:rsidRPr="000B1F44" w:rsidRDefault="0065135D" w:rsidP="0065135D">
      <w:pPr>
        <w:pStyle w:val="a3"/>
        <w:jc w:val="both"/>
        <w:rPr>
          <w:rFonts w:ascii="Book Antiqua" w:hAnsi="Book Antiqua"/>
          <w:sz w:val="22"/>
          <w:szCs w:val="22"/>
          <w:lang w:val="el-GR"/>
        </w:rPr>
      </w:pPr>
      <w:r>
        <w:rPr>
          <w:rFonts w:ascii="Book Antiqua" w:hAnsi="Book Antiqua"/>
          <w:sz w:val="22"/>
          <w:szCs w:val="22"/>
          <w:lang w:val="el-GR"/>
        </w:rPr>
        <w:t>Κατά την εκτέλεση της σύμβασης εφαρμόζονται οι διατάξεις του Ν. 4412/2016, οι όροι της παρούσας και συμπληρωματικά ο Αστικός Κώδικας.</w:t>
      </w:r>
    </w:p>
    <w:p w:rsidR="0065135D" w:rsidRDefault="0065135D" w:rsidP="0065135D">
      <w:pPr>
        <w:pStyle w:val="a3"/>
        <w:jc w:val="both"/>
        <w:rPr>
          <w:rFonts w:ascii="Book Antiqua" w:hAnsi="Book Antiqua"/>
          <w:szCs w:val="24"/>
          <w:lang w:val="el-GR"/>
        </w:rPr>
      </w:pPr>
    </w:p>
    <w:p w:rsidR="0065135D" w:rsidRPr="00F36997" w:rsidRDefault="0065135D" w:rsidP="0065135D">
      <w:pPr>
        <w:pStyle w:val="a3"/>
        <w:jc w:val="both"/>
        <w:rPr>
          <w:rFonts w:ascii="Book Antiqua" w:hAnsi="Book Antiqua"/>
          <w:b/>
          <w:szCs w:val="24"/>
          <w:lang w:val="el-GR"/>
        </w:rPr>
      </w:pPr>
      <w:r w:rsidRPr="00F36997">
        <w:rPr>
          <w:rFonts w:ascii="Book Antiqua" w:hAnsi="Book Antiqua"/>
          <w:b/>
          <w:szCs w:val="24"/>
          <w:lang w:val="el-GR"/>
        </w:rPr>
        <w:t>ΆΘΡΟ 11. ΔΗΜΟΣΙΟΤΗΤΑ</w:t>
      </w:r>
    </w:p>
    <w:p w:rsidR="0065135D" w:rsidRPr="00F36997" w:rsidRDefault="0065135D" w:rsidP="0065135D">
      <w:pPr>
        <w:pStyle w:val="a3"/>
        <w:jc w:val="both"/>
        <w:rPr>
          <w:rFonts w:ascii="Book Antiqua" w:hAnsi="Book Antiqua"/>
          <w:szCs w:val="24"/>
          <w:lang w:val="el-GR"/>
        </w:rPr>
      </w:pPr>
      <w:r>
        <w:rPr>
          <w:rFonts w:ascii="Book Antiqua" w:hAnsi="Book Antiqua"/>
          <w:szCs w:val="24"/>
          <w:lang w:val="el-GR"/>
        </w:rPr>
        <w:t>Η παρούσα θα αναρτηθεί στο «Κεντρικό Μητρώο Δημοσίων Συμβάσεων»</w:t>
      </w:r>
      <w:r w:rsidRPr="00F36997">
        <w:rPr>
          <w:rFonts w:ascii="Book Antiqua" w:hAnsi="Book Antiqua"/>
          <w:szCs w:val="24"/>
          <w:lang w:val="el-GR"/>
        </w:rPr>
        <w:t xml:space="preserve">, </w:t>
      </w:r>
      <w:r>
        <w:rPr>
          <w:rFonts w:ascii="Book Antiqua" w:hAnsi="Book Antiqua"/>
          <w:szCs w:val="24"/>
          <w:lang w:val="el-GR"/>
        </w:rPr>
        <w:t xml:space="preserve">στη «ΔΙΑΥΓΕΙΑ» και στην Ιστοσελίδα του Πανεπιστημίου Κρήτης </w:t>
      </w:r>
      <w:r w:rsidRPr="00F36997">
        <w:rPr>
          <w:rFonts w:ascii="Book Antiqua" w:hAnsi="Book Antiqua"/>
          <w:szCs w:val="24"/>
          <w:lang w:val="el-GR"/>
        </w:rPr>
        <w:t>(</w:t>
      </w:r>
      <w:hyperlink r:id="rId9" w:history="1">
        <w:r w:rsidRPr="002D4F6D">
          <w:rPr>
            <w:rStyle w:val="-"/>
            <w:rFonts w:ascii="Book Antiqua" w:hAnsi="Book Antiqua"/>
            <w:szCs w:val="24"/>
            <w:lang w:val="en-US"/>
          </w:rPr>
          <w:t>www</w:t>
        </w:r>
        <w:r w:rsidRPr="002D4F6D">
          <w:rPr>
            <w:rStyle w:val="-"/>
            <w:rFonts w:ascii="Book Antiqua" w:hAnsi="Book Antiqua"/>
            <w:szCs w:val="24"/>
            <w:lang w:val="el-GR"/>
          </w:rPr>
          <w:t>.</w:t>
        </w:r>
        <w:r w:rsidRPr="002D4F6D">
          <w:rPr>
            <w:rStyle w:val="-"/>
            <w:rFonts w:ascii="Book Antiqua" w:hAnsi="Book Antiqua"/>
            <w:szCs w:val="24"/>
            <w:lang w:val="en-US"/>
          </w:rPr>
          <w:t>uoc</w:t>
        </w:r>
        <w:r w:rsidRPr="002D4F6D">
          <w:rPr>
            <w:rStyle w:val="-"/>
            <w:rFonts w:ascii="Book Antiqua" w:hAnsi="Book Antiqua"/>
            <w:szCs w:val="24"/>
            <w:lang w:val="el-GR"/>
          </w:rPr>
          <w:t>.</w:t>
        </w:r>
        <w:r w:rsidRPr="002D4F6D">
          <w:rPr>
            <w:rStyle w:val="-"/>
            <w:rFonts w:ascii="Book Antiqua" w:hAnsi="Book Antiqua"/>
            <w:szCs w:val="24"/>
            <w:lang w:val="en-US"/>
          </w:rPr>
          <w:t>gr</w:t>
        </w:r>
      </w:hyperlink>
      <w:r w:rsidRPr="00F36997">
        <w:rPr>
          <w:rFonts w:ascii="Book Antiqua" w:hAnsi="Book Antiqua"/>
          <w:szCs w:val="24"/>
          <w:lang w:val="el-GR"/>
        </w:rPr>
        <w:t>)</w:t>
      </w:r>
      <w:r>
        <w:rPr>
          <w:rFonts w:ascii="Book Antiqua" w:hAnsi="Book Antiqua"/>
          <w:szCs w:val="24"/>
          <w:lang w:val="el-GR"/>
        </w:rPr>
        <w:t>. Στην ιστοσελίδα συνοδ</w:t>
      </w:r>
      <w:r w:rsidR="005D4B97">
        <w:rPr>
          <w:rFonts w:ascii="Book Antiqua" w:hAnsi="Book Antiqua"/>
          <w:szCs w:val="24"/>
          <w:lang w:val="el-GR"/>
        </w:rPr>
        <w:t>εύεται και από Φύλλο Συμμόρφωσης και σχέδια</w:t>
      </w:r>
      <w:r w:rsidRPr="00F36997">
        <w:rPr>
          <w:rFonts w:ascii="Book Antiqua" w:hAnsi="Book Antiqua"/>
          <w:szCs w:val="24"/>
          <w:lang w:val="el-GR"/>
        </w:rPr>
        <w:t>.</w:t>
      </w:r>
    </w:p>
    <w:p w:rsidR="0065135D" w:rsidRDefault="0065135D" w:rsidP="0065135D">
      <w:pPr>
        <w:pStyle w:val="a3"/>
        <w:jc w:val="both"/>
        <w:rPr>
          <w:rFonts w:ascii="Book Antiqua" w:hAnsi="Book Antiqua"/>
          <w:szCs w:val="24"/>
          <w:lang w:val="el-GR"/>
        </w:rPr>
      </w:pPr>
    </w:p>
    <w:p w:rsidR="0065135D" w:rsidRDefault="0065135D" w:rsidP="0065135D">
      <w:pPr>
        <w:ind w:firstLine="397"/>
        <w:jc w:val="both"/>
        <w:rPr>
          <w:rFonts w:ascii="Book Antiqua" w:hAnsi="Book Antiqua"/>
          <w:b/>
          <w:bCs/>
        </w:rPr>
      </w:pPr>
      <w:r>
        <w:rPr>
          <w:rFonts w:ascii="Book Antiqua" w:hAnsi="Book Antiqua"/>
          <w:b/>
          <w:bCs/>
        </w:rPr>
        <w:t xml:space="preserve">                                                                        Ο ΑΝΑΠΛΗΡΩΤΗΣ ΠΡΥΤΑΝΗ</w:t>
      </w:r>
    </w:p>
    <w:p w:rsidR="0065135D" w:rsidRDefault="0065135D" w:rsidP="0065135D">
      <w:pPr>
        <w:ind w:firstLine="397"/>
        <w:jc w:val="both"/>
        <w:rPr>
          <w:rFonts w:ascii="Book Antiqua" w:hAnsi="Book Antiqua"/>
          <w:b/>
          <w:bCs/>
        </w:rPr>
      </w:pPr>
      <w:r>
        <w:rPr>
          <w:rFonts w:ascii="Book Antiqua" w:hAnsi="Book Antiqua"/>
          <w:b/>
          <w:bCs/>
        </w:rPr>
        <w:t xml:space="preserve">                                                                           ΠΑΝΕΠΙΣΤΗΜΙΟΥ ΚΡΗΤΗΣ</w:t>
      </w:r>
    </w:p>
    <w:p w:rsidR="0065135D" w:rsidRDefault="0065135D" w:rsidP="0065135D">
      <w:pPr>
        <w:ind w:firstLine="397"/>
        <w:jc w:val="both"/>
        <w:rPr>
          <w:rFonts w:ascii="Book Antiqua" w:hAnsi="Book Antiqua"/>
          <w:b/>
          <w:bCs/>
        </w:rPr>
      </w:pPr>
    </w:p>
    <w:p w:rsidR="0065135D" w:rsidRPr="009B6A4A" w:rsidRDefault="0065135D" w:rsidP="0065135D">
      <w:pPr>
        <w:ind w:firstLine="397"/>
        <w:jc w:val="both"/>
        <w:rPr>
          <w:rFonts w:ascii="Book Antiqua" w:hAnsi="Book Antiqua"/>
          <w:b/>
          <w:bCs/>
        </w:rPr>
      </w:pPr>
    </w:p>
    <w:p w:rsidR="0065135D" w:rsidRPr="005D7ECD" w:rsidRDefault="0065135D" w:rsidP="0065135D">
      <w:pPr>
        <w:spacing w:before="120" w:after="120"/>
        <w:ind w:firstLine="397"/>
        <w:jc w:val="both"/>
        <w:rPr>
          <w:rFonts w:ascii="Book Antiqua" w:hAnsi="Book Antiqua"/>
          <w:b/>
          <w:bCs/>
        </w:rPr>
      </w:pPr>
      <w:r>
        <w:rPr>
          <w:rFonts w:ascii="Book Antiqua" w:hAnsi="Book Antiqua"/>
          <w:b/>
          <w:bCs/>
        </w:rPr>
        <w:t xml:space="preserve">                                                                          ΠΑΝΑΓΙΩΤΗΣ ΤΣΑΚΑΛΙΔΗΣ</w:t>
      </w:r>
    </w:p>
    <w:p w:rsidR="0065135D" w:rsidRDefault="0065135D" w:rsidP="0065135D"/>
    <w:p w:rsidR="0065135D" w:rsidRDefault="0065135D" w:rsidP="0065135D"/>
    <w:p w:rsidR="0065135D" w:rsidRDefault="0065135D" w:rsidP="0065135D"/>
    <w:p w:rsidR="0065135D" w:rsidRDefault="0065135D" w:rsidP="0065135D"/>
    <w:p w:rsidR="0065135D" w:rsidRDefault="0065135D" w:rsidP="0065135D"/>
    <w:p w:rsidR="0065135D" w:rsidRDefault="0065135D" w:rsidP="0065135D"/>
    <w:p w:rsidR="0065135D" w:rsidRDefault="0065135D" w:rsidP="0065135D"/>
    <w:p w:rsidR="0065135D" w:rsidRDefault="0065135D" w:rsidP="0065135D"/>
    <w:p w:rsidR="0065135D" w:rsidRDefault="0065135D" w:rsidP="0065135D"/>
    <w:p w:rsidR="0065135D" w:rsidRDefault="0065135D" w:rsidP="0065135D"/>
    <w:p w:rsidR="0065135D" w:rsidRDefault="0065135D" w:rsidP="0065135D"/>
    <w:p w:rsidR="0065135D" w:rsidRDefault="0065135D" w:rsidP="0065135D"/>
    <w:p w:rsidR="0065135D" w:rsidRDefault="0065135D" w:rsidP="0065135D"/>
    <w:p w:rsidR="0065135D" w:rsidRDefault="0065135D" w:rsidP="0065135D"/>
    <w:p w:rsidR="0065135D" w:rsidRDefault="0065135D" w:rsidP="0065135D"/>
    <w:p w:rsidR="0065135D" w:rsidRDefault="0065135D" w:rsidP="0065135D"/>
    <w:p w:rsidR="0065135D" w:rsidRDefault="0065135D" w:rsidP="0065135D"/>
    <w:p w:rsidR="0065135D" w:rsidRDefault="0065135D" w:rsidP="0065135D"/>
    <w:p w:rsidR="0065135D" w:rsidRDefault="0065135D" w:rsidP="0065135D"/>
    <w:p w:rsidR="0065135D" w:rsidRDefault="0065135D" w:rsidP="0065135D"/>
    <w:p w:rsidR="0065135D" w:rsidRDefault="0065135D" w:rsidP="0065135D"/>
    <w:p w:rsidR="0065135D" w:rsidRDefault="0065135D" w:rsidP="0065135D"/>
    <w:p w:rsidR="005E3136" w:rsidRDefault="005E3136" w:rsidP="0065135D"/>
    <w:p w:rsidR="005E3136" w:rsidRDefault="005E3136" w:rsidP="0065135D"/>
    <w:p w:rsidR="005E3136" w:rsidRDefault="005E3136" w:rsidP="0065135D"/>
    <w:p w:rsidR="005E3136" w:rsidRDefault="005E3136" w:rsidP="0065135D"/>
    <w:p w:rsidR="005E3136" w:rsidRDefault="005E3136" w:rsidP="0065135D"/>
    <w:p w:rsidR="005E3136" w:rsidRDefault="005E3136" w:rsidP="0065135D"/>
    <w:p w:rsidR="005E3136" w:rsidRDefault="005E3136" w:rsidP="0065135D"/>
    <w:p w:rsidR="005E3136" w:rsidRDefault="005E3136" w:rsidP="0065135D"/>
    <w:p w:rsidR="005E3136" w:rsidRDefault="005E3136" w:rsidP="0065135D"/>
    <w:p w:rsidR="0065135D" w:rsidRDefault="0065135D" w:rsidP="0065135D"/>
    <w:p w:rsidR="0065135D" w:rsidRDefault="0065135D" w:rsidP="0065135D"/>
    <w:p w:rsidR="0065135D" w:rsidRPr="008676BA" w:rsidRDefault="0065135D" w:rsidP="0065135D">
      <w:pPr>
        <w:jc w:val="both"/>
        <w:rPr>
          <w:rFonts w:ascii="Book Antiqua" w:hAnsi="Book Antiqua"/>
          <w:b/>
          <w:sz w:val="22"/>
          <w:szCs w:val="22"/>
        </w:rPr>
      </w:pPr>
      <w:r w:rsidRPr="008676BA">
        <w:rPr>
          <w:rFonts w:ascii="Book Antiqua" w:hAnsi="Book Antiqua"/>
          <w:b/>
          <w:sz w:val="22"/>
          <w:szCs w:val="22"/>
        </w:rPr>
        <w:t>ΤΕΧΝΙΚΕΣ ΠΡΟΔΙΑΓΡΑΦΕΣ</w:t>
      </w:r>
    </w:p>
    <w:p w:rsidR="00406FB3" w:rsidRDefault="00406FB3"/>
    <w:p w:rsidR="005E3136" w:rsidRDefault="005E3136" w:rsidP="005E3136">
      <w:pPr>
        <w:pStyle w:val="a4"/>
        <w:widowControl w:val="0"/>
        <w:numPr>
          <w:ilvl w:val="0"/>
          <w:numId w:val="5"/>
        </w:numPr>
        <w:rPr>
          <w:rFonts w:ascii="Century Schoolbook" w:hAnsi="Century Schoolbook"/>
          <w:b/>
        </w:rPr>
      </w:pPr>
      <w:r w:rsidRPr="00C46C2D">
        <w:rPr>
          <w:rFonts w:ascii="Century Schoolbook" w:hAnsi="Century Schoolbook"/>
          <w:b/>
        </w:rPr>
        <w:t>ΓΕΝΙΚΑ</w:t>
      </w:r>
    </w:p>
    <w:p w:rsidR="005E3136" w:rsidRPr="00C46C2D" w:rsidRDefault="005E3136" w:rsidP="005E3136">
      <w:pPr>
        <w:pStyle w:val="a4"/>
        <w:ind w:left="360"/>
        <w:rPr>
          <w:rFonts w:ascii="Century Schoolbook" w:hAnsi="Century Schoolbook"/>
          <w:b/>
        </w:rPr>
      </w:pPr>
      <w:r w:rsidRPr="00C46C2D">
        <w:rPr>
          <w:rFonts w:ascii="Century Schoolbook" w:hAnsi="Century Schoolbook"/>
          <w:b/>
        </w:rPr>
        <w:t xml:space="preserve"> </w:t>
      </w:r>
    </w:p>
    <w:p w:rsidR="005E3136" w:rsidRPr="00892CEE" w:rsidRDefault="005E3136" w:rsidP="005E3136">
      <w:pPr>
        <w:jc w:val="both"/>
        <w:rPr>
          <w:rFonts w:ascii="Century Schoolbook" w:hAnsi="Century Schoolbook"/>
        </w:rPr>
      </w:pPr>
      <w:r w:rsidRPr="00892CEE">
        <w:rPr>
          <w:rFonts w:ascii="Century Schoolbook" w:hAnsi="Century Schoolbook"/>
        </w:rPr>
        <w:t>Ο Υποσταθμός Μέσης Τάσης των κτηρίων Α, Β, Γ, Δ της Πανεπιστημιόπολης Ρεθύμνου διαθέτει πέντε (5) πεδία Μέσης Τάσης, ένα (1) Πεδίο Άφιξης από ΔΕΗ</w:t>
      </w:r>
      <w:r>
        <w:rPr>
          <w:rFonts w:ascii="Century Schoolbook" w:hAnsi="Century Schoolbook"/>
        </w:rPr>
        <w:t xml:space="preserve"> με </w:t>
      </w:r>
      <w:r w:rsidRPr="00F5363E">
        <w:rPr>
          <w:rFonts w:ascii="Century Schoolbook" w:hAnsi="Century Schoolbook"/>
        </w:rPr>
        <w:t>ένα διακόπτη φορτίο</w:t>
      </w:r>
      <w:r>
        <w:rPr>
          <w:rFonts w:ascii="Century Schoolbook" w:hAnsi="Century Schoolbook"/>
        </w:rPr>
        <w:t>υ</w:t>
      </w:r>
      <w:r w:rsidRPr="00892CEE">
        <w:rPr>
          <w:rFonts w:ascii="Century Schoolbook" w:hAnsi="Century Schoolbook"/>
        </w:rPr>
        <w:t>, ένα (1) Πεδίο Αναχώρησης προς τα κτίρια της Φιλοσοφικής Σχολής</w:t>
      </w:r>
      <w:r>
        <w:rPr>
          <w:rFonts w:ascii="Century Schoolbook" w:hAnsi="Century Schoolbook"/>
        </w:rPr>
        <w:t xml:space="preserve"> </w:t>
      </w:r>
      <w:r w:rsidRPr="00F5363E">
        <w:rPr>
          <w:rFonts w:ascii="Century Schoolbook" w:hAnsi="Century Schoolbook"/>
        </w:rPr>
        <w:t>με ασφαλ</w:t>
      </w:r>
      <w:r>
        <w:rPr>
          <w:rFonts w:ascii="Century Schoolbook" w:hAnsi="Century Schoolbook"/>
        </w:rPr>
        <w:t>ε</w:t>
      </w:r>
      <w:r w:rsidRPr="00F5363E">
        <w:rPr>
          <w:rFonts w:ascii="Century Schoolbook" w:hAnsi="Century Schoolbook"/>
        </w:rPr>
        <w:t>ιοαποζεύκτη</w:t>
      </w:r>
      <w:r w:rsidRPr="00892CEE">
        <w:rPr>
          <w:rFonts w:ascii="Century Schoolbook" w:hAnsi="Century Schoolbook"/>
        </w:rPr>
        <w:t xml:space="preserve">, ένα (1) Εφεδρικό Πεδίο </w:t>
      </w:r>
      <w:r>
        <w:rPr>
          <w:rFonts w:ascii="Century Schoolbook" w:hAnsi="Century Schoolbook"/>
        </w:rPr>
        <w:t xml:space="preserve">κενό </w:t>
      </w:r>
      <w:r w:rsidRPr="00892CEE">
        <w:rPr>
          <w:rFonts w:ascii="Century Schoolbook" w:hAnsi="Century Schoolbook"/>
        </w:rPr>
        <w:t>και δύο (2) Πεδία</w:t>
      </w:r>
      <w:r>
        <w:rPr>
          <w:rFonts w:ascii="Century Schoolbook" w:hAnsi="Century Schoolbook"/>
        </w:rPr>
        <w:t xml:space="preserve"> με</w:t>
      </w:r>
      <w:r w:rsidRPr="00892CEE">
        <w:rPr>
          <w:rFonts w:ascii="Century Schoolbook" w:hAnsi="Century Schoolbook"/>
        </w:rPr>
        <w:t xml:space="preserve"> </w:t>
      </w:r>
      <w:r w:rsidRPr="00F5363E">
        <w:rPr>
          <w:rFonts w:ascii="Century Schoolbook" w:hAnsi="Century Schoolbook"/>
        </w:rPr>
        <w:t>διακόπτες φορτίου</w:t>
      </w:r>
      <w:r>
        <w:rPr>
          <w:rFonts w:ascii="Century Schoolbook" w:hAnsi="Century Schoolbook"/>
        </w:rPr>
        <w:t xml:space="preserve">, </w:t>
      </w:r>
      <w:r w:rsidRPr="00F5363E">
        <w:rPr>
          <w:rFonts w:ascii="Century Schoolbook" w:hAnsi="Century Schoolbook"/>
        </w:rPr>
        <w:t>διακόπτ</w:t>
      </w:r>
      <w:r>
        <w:rPr>
          <w:rFonts w:ascii="Century Schoolbook" w:hAnsi="Century Schoolbook"/>
        </w:rPr>
        <w:t>ες</w:t>
      </w:r>
      <w:r w:rsidRPr="00F5363E">
        <w:rPr>
          <w:rFonts w:ascii="Century Schoolbook" w:hAnsi="Century Schoolbook"/>
        </w:rPr>
        <w:t xml:space="preserve"> ισχύος πτωχού ελαίου και γειωτές στην έξοδο που </w:t>
      </w:r>
      <w:r>
        <w:rPr>
          <w:rFonts w:ascii="Century Schoolbook" w:hAnsi="Century Schoolbook"/>
        </w:rPr>
        <w:t xml:space="preserve">τροφοδοτεί τους δύο </w:t>
      </w:r>
      <w:r w:rsidRPr="00892CEE">
        <w:rPr>
          <w:rFonts w:ascii="Century Schoolbook" w:hAnsi="Century Schoolbook"/>
        </w:rPr>
        <w:t>Μετασχηματιστ</w:t>
      </w:r>
      <w:r>
        <w:rPr>
          <w:rFonts w:ascii="Century Schoolbook" w:hAnsi="Century Schoolbook"/>
        </w:rPr>
        <w:t>ές</w:t>
      </w:r>
      <w:r w:rsidRPr="00892CEE">
        <w:rPr>
          <w:rFonts w:ascii="Century Schoolbook" w:hAnsi="Century Schoolbook"/>
        </w:rPr>
        <w:t>.</w:t>
      </w:r>
    </w:p>
    <w:p w:rsidR="005E3136" w:rsidRPr="00892CEE" w:rsidRDefault="005E3136" w:rsidP="005E3136">
      <w:pPr>
        <w:jc w:val="both"/>
        <w:rPr>
          <w:rFonts w:ascii="Century Schoolbook" w:hAnsi="Century Schoolbook"/>
        </w:rPr>
      </w:pPr>
      <w:r w:rsidRPr="00892CEE">
        <w:rPr>
          <w:rFonts w:ascii="Century Schoolbook" w:hAnsi="Century Schoolbook"/>
        </w:rPr>
        <w:t>Ο Υποσταθμός Μέσης Τάσης των κτηρίων της Φιλοσοφικής Σχολής διαθέτει ένα (1) πεδίο Μέσης Τάσης, αυτό της Άφιξης από τον Υποσταθμό των κτηρίων Α, Β, Γ, Δ</w:t>
      </w:r>
      <w:r>
        <w:rPr>
          <w:rFonts w:ascii="Century Schoolbook" w:hAnsi="Century Schoolbook"/>
        </w:rPr>
        <w:t xml:space="preserve">, </w:t>
      </w:r>
      <w:r w:rsidRPr="00F5363E">
        <w:rPr>
          <w:rFonts w:ascii="Century Schoolbook" w:hAnsi="Century Schoolbook"/>
        </w:rPr>
        <w:t>με ασφαλειοαποζεύκτη και γειωτή στην είσοδο</w:t>
      </w:r>
      <w:r w:rsidRPr="00892CEE">
        <w:rPr>
          <w:rFonts w:ascii="Century Schoolbook" w:hAnsi="Century Schoolbook"/>
        </w:rPr>
        <w:t>. Οι χώροι των δύο υποσταθμών φαίνονται στα συνημμένα σχέδια.</w:t>
      </w:r>
    </w:p>
    <w:p w:rsidR="005E3136" w:rsidRDefault="005E3136" w:rsidP="005E3136">
      <w:pPr>
        <w:jc w:val="both"/>
        <w:rPr>
          <w:rFonts w:ascii="Century Schoolbook" w:hAnsi="Century Schoolbook"/>
        </w:rPr>
      </w:pPr>
      <w:r w:rsidRPr="00892CEE">
        <w:rPr>
          <w:rFonts w:ascii="Century Schoolbook" w:hAnsi="Century Schoolbook"/>
        </w:rPr>
        <w:t>Τα πεδία αυτά είναι παλαιού τύπου και στις τελευταίες συντηρήσεις προέκυψαν πολύ σοβαρά προβλήματα με τη σωστή λειτουργία τους. Ταυτόχρονα τα πεδία αυτά είναι πλέον μη ασφαλή καθώς δεν ακολουθούν τους κανονισμούς ασφαλούς και καλής λειτουργίας και ο εξοπλισμός τους θα πρέπει να είναι σύμφωνος τουλάχιστον με τα ακόλουθα διεθνή πρότυπα και τεχνικά χαρακτηριστικά</w:t>
      </w:r>
      <w:r>
        <w:rPr>
          <w:rFonts w:ascii="Century Schoolbook" w:hAnsi="Century Schoolbook"/>
        </w:rPr>
        <w:t>.</w:t>
      </w:r>
    </w:p>
    <w:p w:rsidR="005E3136" w:rsidRDefault="005E3136" w:rsidP="005E3136">
      <w:pPr>
        <w:jc w:val="both"/>
        <w:rPr>
          <w:rFonts w:ascii="Century Schoolbook" w:hAnsi="Century Schoolbook"/>
        </w:rPr>
      </w:pPr>
    </w:p>
    <w:p w:rsidR="005E3136" w:rsidRPr="001270EB" w:rsidRDefault="005E3136" w:rsidP="005E3136">
      <w:pPr>
        <w:jc w:val="center"/>
        <w:rPr>
          <w:rFonts w:ascii="Century Schoolbook" w:hAnsi="Century Schoolbook"/>
          <w:b/>
          <w:lang w:bidi="en-US"/>
        </w:rPr>
      </w:pPr>
    </w:p>
    <w:p w:rsidR="005E3136" w:rsidRPr="00C46C2D" w:rsidRDefault="005E3136" w:rsidP="005E3136">
      <w:pPr>
        <w:pStyle w:val="a4"/>
        <w:widowControl w:val="0"/>
        <w:numPr>
          <w:ilvl w:val="0"/>
          <w:numId w:val="5"/>
        </w:numPr>
        <w:rPr>
          <w:rFonts w:ascii="Century Schoolbook" w:hAnsi="Century Schoolbook"/>
          <w:b/>
        </w:rPr>
      </w:pPr>
      <w:r w:rsidRPr="00C46C2D">
        <w:rPr>
          <w:rFonts w:ascii="Century Schoolbook" w:hAnsi="Century Schoolbook"/>
          <w:b/>
        </w:rPr>
        <w:t>ΓΕΝΙΚΑ ΠΡΟΤΥΠΑ</w:t>
      </w:r>
    </w:p>
    <w:p w:rsidR="005E3136" w:rsidRPr="00C46C2D" w:rsidRDefault="005E3136" w:rsidP="005E3136">
      <w:pPr>
        <w:pStyle w:val="a4"/>
        <w:rPr>
          <w:rFonts w:ascii="Century Schoolbook" w:hAnsi="Century Schoolbook"/>
          <w:b/>
        </w:rPr>
      </w:pPr>
    </w:p>
    <w:p w:rsidR="005E3136" w:rsidRPr="00AD654E" w:rsidRDefault="005E3136" w:rsidP="005E3136">
      <w:pPr>
        <w:jc w:val="both"/>
        <w:rPr>
          <w:rFonts w:ascii="Century Schoolbook" w:hAnsi="Century Schoolbook"/>
        </w:rPr>
      </w:pPr>
      <w:r w:rsidRPr="00AD654E">
        <w:rPr>
          <w:rFonts w:ascii="Century Schoolbook" w:hAnsi="Century Schoolbook"/>
        </w:rPr>
        <w:t>Η παρούσα προδιαγραφή καλύπτει τις απαιτήσεις προκατασκευασμένων πινάκων Μέσης Τάσης για εσωτερική εγκατάσταση.</w:t>
      </w:r>
    </w:p>
    <w:p w:rsidR="005E3136" w:rsidRPr="00C559C2" w:rsidRDefault="005E3136" w:rsidP="005E3136">
      <w:pPr>
        <w:spacing w:after="120"/>
        <w:jc w:val="both"/>
        <w:rPr>
          <w:rFonts w:ascii="Century Schoolbook" w:hAnsi="Century Schoolbook"/>
        </w:rPr>
      </w:pPr>
      <w:r w:rsidRPr="00AD654E">
        <w:rPr>
          <w:rFonts w:ascii="Century Schoolbook" w:hAnsi="Century Schoolbook"/>
        </w:rPr>
        <w:t xml:space="preserve">Ο εξοπλισμός θα πρέπει να είναι σύμφωνος τουλάχιστον με τα ακόλουθα </w:t>
      </w:r>
      <w:r w:rsidRPr="00AD654E">
        <w:rPr>
          <w:rFonts w:ascii="Century Schoolbook" w:hAnsi="Century Schoolbook"/>
          <w:b/>
          <w:bCs/>
        </w:rPr>
        <w:t>διεθνή πρότυπα</w:t>
      </w:r>
      <w:r w:rsidRPr="00AD654E">
        <w:rPr>
          <w:rFonts w:ascii="Century Schoolbook" w:hAnsi="Century Schoolbook"/>
        </w:rPr>
        <w:t>:</w:t>
      </w:r>
    </w:p>
    <w:tbl>
      <w:tblPr>
        <w:tblOverlap w:val="never"/>
        <w:tblW w:w="0" w:type="auto"/>
        <w:tblLayout w:type="fixed"/>
        <w:tblCellMar>
          <w:left w:w="10" w:type="dxa"/>
          <w:right w:w="10" w:type="dxa"/>
        </w:tblCellMar>
        <w:tblLook w:val="0000" w:firstRow="0" w:lastRow="0" w:firstColumn="0" w:lastColumn="0" w:noHBand="0" w:noVBand="0"/>
      </w:tblPr>
      <w:tblGrid>
        <w:gridCol w:w="2381"/>
        <w:gridCol w:w="7094"/>
      </w:tblGrid>
      <w:tr w:rsidR="005E3136" w:rsidRPr="00783DAE" w:rsidTr="000548B3">
        <w:trPr>
          <w:trHeight w:val="792"/>
        </w:trPr>
        <w:tc>
          <w:tcPr>
            <w:tcW w:w="2381" w:type="dxa"/>
            <w:tcBorders>
              <w:top w:val="single" w:sz="4" w:space="0" w:color="auto"/>
              <w:left w:val="single" w:sz="4" w:space="0" w:color="auto"/>
            </w:tcBorders>
            <w:shd w:val="clear" w:color="auto" w:fill="FFFFFF"/>
            <w:vAlign w:val="center"/>
          </w:tcPr>
          <w:p w:rsidR="005E3136" w:rsidRPr="00AD654E" w:rsidRDefault="005E3136" w:rsidP="000548B3">
            <w:pPr>
              <w:rPr>
                <w:rFonts w:ascii="Century Schoolbook" w:hAnsi="Century Schoolbook"/>
              </w:rPr>
            </w:pPr>
            <w:r w:rsidRPr="00AD654E">
              <w:rPr>
                <w:rStyle w:val="2Arial10"/>
                <w:rFonts w:ascii="Century Schoolbook" w:hAnsi="Century Schoolbook"/>
                <w:lang w:val="en-US" w:eastAsia="en-US" w:bidi="en-US"/>
              </w:rPr>
              <w:t xml:space="preserve">IEC </w:t>
            </w:r>
            <w:r w:rsidRPr="00AD654E">
              <w:rPr>
                <w:rStyle w:val="2Arial10"/>
                <w:rFonts w:ascii="Century Schoolbook" w:hAnsi="Century Schoolbook"/>
              </w:rPr>
              <w:t>62271-200</w:t>
            </w:r>
          </w:p>
        </w:tc>
        <w:tc>
          <w:tcPr>
            <w:tcW w:w="7094" w:type="dxa"/>
            <w:tcBorders>
              <w:top w:val="single" w:sz="4" w:space="0" w:color="auto"/>
              <w:left w:val="single" w:sz="4" w:space="0" w:color="auto"/>
              <w:right w:val="single" w:sz="4" w:space="0" w:color="auto"/>
            </w:tcBorders>
            <w:shd w:val="clear" w:color="auto" w:fill="FFFFFF"/>
            <w:vAlign w:val="bottom"/>
          </w:tcPr>
          <w:p w:rsidR="005E3136" w:rsidRPr="00AD654E" w:rsidRDefault="005E3136" w:rsidP="000548B3">
            <w:pPr>
              <w:rPr>
                <w:rFonts w:ascii="Century Schoolbook" w:hAnsi="Century Schoolbook"/>
                <w:lang w:val="en-US"/>
              </w:rPr>
            </w:pPr>
            <w:r w:rsidRPr="00AD654E">
              <w:rPr>
                <w:rStyle w:val="2Arial10"/>
                <w:rFonts w:ascii="Century Schoolbook" w:hAnsi="Century Schoolbook"/>
                <w:lang w:val="en-US" w:eastAsia="en-US" w:bidi="en-US"/>
              </w:rPr>
              <w:t>AC metal-enclosed switchgear and control gear Continuity of service classification: LSC2A Classification of the segregations: PM(metallic partition) Arc Fault Tested (IAC AFL / AFLR)</w:t>
            </w:r>
          </w:p>
        </w:tc>
      </w:tr>
      <w:tr w:rsidR="005E3136" w:rsidRPr="00AD654E" w:rsidTr="000548B3">
        <w:trPr>
          <w:trHeight w:val="397"/>
        </w:trPr>
        <w:tc>
          <w:tcPr>
            <w:tcW w:w="2381" w:type="dxa"/>
            <w:tcBorders>
              <w:top w:val="single" w:sz="4" w:space="0" w:color="auto"/>
              <w:left w:val="single" w:sz="4" w:space="0" w:color="auto"/>
            </w:tcBorders>
            <w:shd w:val="clear" w:color="auto" w:fill="FFFFFF"/>
            <w:vAlign w:val="center"/>
          </w:tcPr>
          <w:p w:rsidR="005E3136" w:rsidRPr="00AD654E" w:rsidRDefault="005E3136" w:rsidP="000548B3">
            <w:pPr>
              <w:rPr>
                <w:rFonts w:ascii="Century Schoolbook" w:hAnsi="Century Schoolbook"/>
              </w:rPr>
            </w:pPr>
            <w:r w:rsidRPr="00AD654E">
              <w:rPr>
                <w:rStyle w:val="2Arial10"/>
                <w:rFonts w:ascii="Century Schoolbook" w:hAnsi="Century Schoolbook"/>
                <w:lang w:val="en-US" w:eastAsia="en-US" w:bidi="en-US"/>
              </w:rPr>
              <w:t xml:space="preserve">IEC </w:t>
            </w:r>
            <w:r w:rsidRPr="00AD654E">
              <w:rPr>
                <w:rStyle w:val="2Arial10"/>
                <w:rFonts w:ascii="Century Schoolbook" w:hAnsi="Century Schoolbook"/>
              </w:rPr>
              <w:t>62271- 1</w:t>
            </w:r>
          </w:p>
        </w:tc>
        <w:tc>
          <w:tcPr>
            <w:tcW w:w="7094" w:type="dxa"/>
            <w:tcBorders>
              <w:top w:val="single" w:sz="4" w:space="0" w:color="auto"/>
              <w:left w:val="single" w:sz="4" w:space="0" w:color="auto"/>
              <w:right w:val="single" w:sz="4" w:space="0" w:color="auto"/>
            </w:tcBorders>
            <w:shd w:val="clear" w:color="auto" w:fill="FFFFFF"/>
            <w:vAlign w:val="center"/>
          </w:tcPr>
          <w:p w:rsidR="005E3136" w:rsidRPr="00AD654E" w:rsidRDefault="005E3136" w:rsidP="000548B3">
            <w:pPr>
              <w:rPr>
                <w:rFonts w:ascii="Century Schoolbook" w:hAnsi="Century Schoolbook"/>
              </w:rPr>
            </w:pPr>
            <w:r w:rsidRPr="00AD654E">
              <w:rPr>
                <w:rStyle w:val="2Arial10"/>
                <w:rFonts w:ascii="Century Schoolbook" w:hAnsi="Century Schoolbook"/>
                <w:lang w:val="en-US" w:eastAsia="en-US" w:bidi="en-US"/>
              </w:rPr>
              <w:t>ΜV switches general applications</w:t>
            </w:r>
          </w:p>
        </w:tc>
      </w:tr>
      <w:tr w:rsidR="005E3136" w:rsidRPr="00783DAE" w:rsidTr="000548B3">
        <w:trPr>
          <w:trHeight w:val="397"/>
        </w:trPr>
        <w:tc>
          <w:tcPr>
            <w:tcW w:w="2381" w:type="dxa"/>
            <w:tcBorders>
              <w:top w:val="single" w:sz="4" w:space="0" w:color="auto"/>
              <w:left w:val="single" w:sz="4" w:space="0" w:color="auto"/>
            </w:tcBorders>
            <w:shd w:val="clear" w:color="auto" w:fill="FFFFFF"/>
            <w:vAlign w:val="center"/>
          </w:tcPr>
          <w:p w:rsidR="005E3136" w:rsidRPr="00AD654E" w:rsidRDefault="005E3136" w:rsidP="000548B3">
            <w:pPr>
              <w:rPr>
                <w:rFonts w:ascii="Century Schoolbook" w:hAnsi="Century Schoolbook"/>
              </w:rPr>
            </w:pPr>
            <w:r w:rsidRPr="00AD654E">
              <w:rPr>
                <w:rStyle w:val="2Arial10"/>
                <w:rFonts w:ascii="Century Schoolbook" w:hAnsi="Century Schoolbook"/>
                <w:lang w:val="en-US" w:eastAsia="en-US" w:bidi="en-US"/>
              </w:rPr>
              <w:t xml:space="preserve">IEC </w:t>
            </w:r>
            <w:r w:rsidRPr="00AD654E">
              <w:rPr>
                <w:rStyle w:val="2Arial10"/>
                <w:rFonts w:ascii="Century Schoolbook" w:hAnsi="Century Schoolbook"/>
              </w:rPr>
              <w:t>62271-102</w:t>
            </w:r>
          </w:p>
        </w:tc>
        <w:tc>
          <w:tcPr>
            <w:tcW w:w="7094" w:type="dxa"/>
            <w:tcBorders>
              <w:top w:val="single" w:sz="4" w:space="0" w:color="auto"/>
              <w:left w:val="single" w:sz="4" w:space="0" w:color="auto"/>
              <w:right w:val="single" w:sz="4" w:space="0" w:color="auto"/>
            </w:tcBorders>
            <w:shd w:val="clear" w:color="auto" w:fill="FFFFFF"/>
            <w:vAlign w:val="center"/>
          </w:tcPr>
          <w:p w:rsidR="005E3136" w:rsidRPr="00AD654E" w:rsidRDefault="005E3136" w:rsidP="000548B3">
            <w:pPr>
              <w:rPr>
                <w:rFonts w:ascii="Century Schoolbook" w:hAnsi="Century Schoolbook"/>
                <w:lang w:val="en-US"/>
              </w:rPr>
            </w:pPr>
            <w:r w:rsidRPr="00AD654E">
              <w:rPr>
                <w:rStyle w:val="2Arial10"/>
                <w:rFonts w:ascii="Century Schoolbook" w:hAnsi="Century Schoolbook"/>
                <w:lang w:val="en-US" w:eastAsia="en-US" w:bidi="en-US"/>
              </w:rPr>
              <w:t>Line-side isolators and earthing switches</w:t>
            </w:r>
          </w:p>
        </w:tc>
      </w:tr>
      <w:tr w:rsidR="005E3136" w:rsidRPr="00783DAE" w:rsidTr="000548B3">
        <w:trPr>
          <w:trHeight w:val="397"/>
        </w:trPr>
        <w:tc>
          <w:tcPr>
            <w:tcW w:w="2381" w:type="dxa"/>
            <w:tcBorders>
              <w:top w:val="single" w:sz="4" w:space="0" w:color="auto"/>
              <w:left w:val="single" w:sz="4" w:space="0" w:color="auto"/>
            </w:tcBorders>
            <w:shd w:val="clear" w:color="auto" w:fill="FFFFFF"/>
            <w:vAlign w:val="center"/>
          </w:tcPr>
          <w:p w:rsidR="005E3136" w:rsidRPr="00AD654E" w:rsidRDefault="005E3136" w:rsidP="000548B3">
            <w:pPr>
              <w:rPr>
                <w:rFonts w:ascii="Century Schoolbook" w:hAnsi="Century Schoolbook"/>
              </w:rPr>
            </w:pPr>
            <w:r w:rsidRPr="00AD654E">
              <w:rPr>
                <w:rStyle w:val="2Arial10"/>
                <w:rFonts w:ascii="Century Schoolbook" w:hAnsi="Century Schoolbook"/>
                <w:lang w:val="en-US" w:eastAsia="en-US" w:bidi="en-US"/>
              </w:rPr>
              <w:t xml:space="preserve">IEC </w:t>
            </w:r>
            <w:r w:rsidRPr="00AD654E">
              <w:rPr>
                <w:rStyle w:val="2Arial10"/>
                <w:rFonts w:ascii="Century Schoolbook" w:hAnsi="Century Schoolbook"/>
              </w:rPr>
              <w:t>62271-001</w:t>
            </w:r>
          </w:p>
        </w:tc>
        <w:tc>
          <w:tcPr>
            <w:tcW w:w="7094" w:type="dxa"/>
            <w:tcBorders>
              <w:top w:val="single" w:sz="4" w:space="0" w:color="auto"/>
              <w:left w:val="single" w:sz="4" w:space="0" w:color="auto"/>
              <w:right w:val="single" w:sz="4" w:space="0" w:color="auto"/>
            </w:tcBorders>
            <w:shd w:val="clear" w:color="auto" w:fill="FFFFFF"/>
            <w:vAlign w:val="center"/>
          </w:tcPr>
          <w:p w:rsidR="005E3136" w:rsidRPr="00AD654E" w:rsidRDefault="005E3136" w:rsidP="000548B3">
            <w:pPr>
              <w:rPr>
                <w:rFonts w:ascii="Century Schoolbook" w:hAnsi="Century Schoolbook"/>
                <w:lang w:val="en-US"/>
              </w:rPr>
            </w:pPr>
            <w:r w:rsidRPr="00AD654E">
              <w:rPr>
                <w:rStyle w:val="2Arial10"/>
                <w:rFonts w:ascii="Century Schoolbook" w:hAnsi="Century Schoolbook"/>
                <w:lang w:val="en-US" w:eastAsia="en-US" w:bidi="en-US"/>
              </w:rPr>
              <w:t>Common clauses for ΜV switchgear and control gear</w:t>
            </w:r>
          </w:p>
        </w:tc>
      </w:tr>
      <w:tr w:rsidR="005E3136" w:rsidRPr="00783DAE" w:rsidTr="000548B3">
        <w:trPr>
          <w:trHeight w:val="397"/>
        </w:trPr>
        <w:tc>
          <w:tcPr>
            <w:tcW w:w="2381" w:type="dxa"/>
            <w:tcBorders>
              <w:top w:val="single" w:sz="4" w:space="0" w:color="auto"/>
              <w:left w:val="single" w:sz="4" w:space="0" w:color="auto"/>
            </w:tcBorders>
            <w:shd w:val="clear" w:color="auto" w:fill="FFFFFF"/>
            <w:vAlign w:val="center"/>
          </w:tcPr>
          <w:p w:rsidR="005E3136" w:rsidRPr="00AD654E" w:rsidRDefault="005E3136" w:rsidP="000548B3">
            <w:pPr>
              <w:rPr>
                <w:rFonts w:ascii="Century Schoolbook" w:hAnsi="Century Schoolbook"/>
              </w:rPr>
            </w:pPr>
            <w:r w:rsidRPr="00AD654E">
              <w:rPr>
                <w:rStyle w:val="2Arial10"/>
                <w:rFonts w:ascii="Century Schoolbook" w:hAnsi="Century Schoolbook"/>
                <w:lang w:val="en-US" w:eastAsia="en-US" w:bidi="en-US"/>
              </w:rPr>
              <w:t xml:space="preserve">IEC </w:t>
            </w:r>
            <w:r w:rsidRPr="00AD654E">
              <w:rPr>
                <w:rStyle w:val="2Arial10"/>
                <w:rFonts w:ascii="Century Schoolbook" w:hAnsi="Century Schoolbook"/>
              </w:rPr>
              <w:t>62271-105</w:t>
            </w:r>
          </w:p>
        </w:tc>
        <w:tc>
          <w:tcPr>
            <w:tcW w:w="7094" w:type="dxa"/>
            <w:tcBorders>
              <w:top w:val="single" w:sz="4" w:space="0" w:color="auto"/>
              <w:left w:val="single" w:sz="4" w:space="0" w:color="auto"/>
              <w:right w:val="single" w:sz="4" w:space="0" w:color="auto"/>
            </w:tcBorders>
            <w:shd w:val="clear" w:color="auto" w:fill="FFFFFF"/>
            <w:vAlign w:val="center"/>
          </w:tcPr>
          <w:p w:rsidR="005E3136" w:rsidRPr="00AD654E" w:rsidRDefault="005E3136" w:rsidP="000548B3">
            <w:pPr>
              <w:rPr>
                <w:rFonts w:ascii="Century Schoolbook" w:hAnsi="Century Schoolbook"/>
                <w:lang w:val="en-US"/>
              </w:rPr>
            </w:pPr>
            <w:r w:rsidRPr="00AD654E">
              <w:rPr>
                <w:rStyle w:val="2Arial10"/>
                <w:rFonts w:ascii="Century Schoolbook" w:hAnsi="Century Schoolbook"/>
                <w:lang w:val="en-US" w:eastAsia="en-US" w:bidi="en-US"/>
              </w:rPr>
              <w:t>ΜV AC switch-fuse combinations</w:t>
            </w:r>
          </w:p>
        </w:tc>
      </w:tr>
      <w:tr w:rsidR="005E3136" w:rsidRPr="00AD654E" w:rsidTr="000548B3">
        <w:trPr>
          <w:trHeight w:val="397"/>
        </w:trPr>
        <w:tc>
          <w:tcPr>
            <w:tcW w:w="2381" w:type="dxa"/>
            <w:tcBorders>
              <w:top w:val="single" w:sz="4" w:space="0" w:color="auto"/>
              <w:left w:val="single" w:sz="4" w:space="0" w:color="auto"/>
            </w:tcBorders>
            <w:shd w:val="clear" w:color="auto" w:fill="FFFFFF"/>
            <w:vAlign w:val="center"/>
          </w:tcPr>
          <w:p w:rsidR="005E3136" w:rsidRPr="00AD654E" w:rsidRDefault="005E3136" w:rsidP="000548B3">
            <w:pPr>
              <w:rPr>
                <w:rFonts w:ascii="Century Schoolbook" w:hAnsi="Century Schoolbook"/>
              </w:rPr>
            </w:pPr>
            <w:r w:rsidRPr="00AD654E">
              <w:rPr>
                <w:rStyle w:val="2Arial10"/>
                <w:rFonts w:ascii="Century Schoolbook" w:hAnsi="Century Schoolbook"/>
                <w:lang w:val="en-US" w:eastAsia="en-US" w:bidi="en-US"/>
              </w:rPr>
              <w:t xml:space="preserve">EC </w:t>
            </w:r>
            <w:r w:rsidRPr="00AD654E">
              <w:rPr>
                <w:rStyle w:val="2Arial10"/>
                <w:rFonts w:ascii="Century Schoolbook" w:hAnsi="Century Schoolbook"/>
              </w:rPr>
              <w:t>62271-100</w:t>
            </w:r>
          </w:p>
        </w:tc>
        <w:tc>
          <w:tcPr>
            <w:tcW w:w="7094" w:type="dxa"/>
            <w:tcBorders>
              <w:top w:val="single" w:sz="4" w:space="0" w:color="auto"/>
              <w:left w:val="single" w:sz="4" w:space="0" w:color="auto"/>
              <w:right w:val="single" w:sz="4" w:space="0" w:color="auto"/>
            </w:tcBorders>
            <w:shd w:val="clear" w:color="auto" w:fill="FFFFFF"/>
            <w:vAlign w:val="center"/>
          </w:tcPr>
          <w:p w:rsidR="005E3136" w:rsidRPr="00AD654E" w:rsidRDefault="005E3136" w:rsidP="000548B3">
            <w:pPr>
              <w:rPr>
                <w:rFonts w:ascii="Century Schoolbook" w:hAnsi="Century Schoolbook"/>
              </w:rPr>
            </w:pPr>
            <w:r w:rsidRPr="00AD654E">
              <w:rPr>
                <w:rStyle w:val="2Arial10"/>
                <w:rFonts w:ascii="Century Schoolbook" w:hAnsi="Century Schoolbook"/>
                <w:lang w:val="en-US" w:eastAsia="en-US" w:bidi="en-US"/>
              </w:rPr>
              <w:t>ΜV AC circuit breakers</w:t>
            </w:r>
          </w:p>
        </w:tc>
      </w:tr>
      <w:tr w:rsidR="005E3136" w:rsidRPr="00AD654E" w:rsidTr="000548B3">
        <w:trPr>
          <w:trHeight w:val="397"/>
        </w:trPr>
        <w:tc>
          <w:tcPr>
            <w:tcW w:w="2381" w:type="dxa"/>
            <w:tcBorders>
              <w:top w:val="single" w:sz="4" w:space="0" w:color="auto"/>
              <w:left w:val="single" w:sz="4" w:space="0" w:color="auto"/>
            </w:tcBorders>
            <w:shd w:val="clear" w:color="auto" w:fill="FFFFFF"/>
            <w:vAlign w:val="center"/>
          </w:tcPr>
          <w:p w:rsidR="005E3136" w:rsidRPr="00AD654E" w:rsidRDefault="005E3136" w:rsidP="000548B3">
            <w:pPr>
              <w:rPr>
                <w:rFonts w:ascii="Century Schoolbook" w:hAnsi="Century Schoolbook"/>
              </w:rPr>
            </w:pPr>
            <w:r w:rsidRPr="00AD654E">
              <w:rPr>
                <w:rStyle w:val="2Arial10"/>
                <w:rFonts w:ascii="Century Schoolbook" w:hAnsi="Century Schoolbook"/>
                <w:lang w:val="en-US" w:eastAsia="en-US" w:bidi="en-US"/>
              </w:rPr>
              <w:t xml:space="preserve">IEC </w:t>
            </w:r>
            <w:r w:rsidRPr="00AD654E">
              <w:rPr>
                <w:rStyle w:val="2Arial10"/>
                <w:rFonts w:ascii="Century Schoolbook" w:hAnsi="Century Schoolbook"/>
              </w:rPr>
              <w:t>60071-2</w:t>
            </w:r>
          </w:p>
        </w:tc>
        <w:tc>
          <w:tcPr>
            <w:tcW w:w="7094" w:type="dxa"/>
            <w:tcBorders>
              <w:top w:val="single" w:sz="4" w:space="0" w:color="auto"/>
              <w:left w:val="single" w:sz="4" w:space="0" w:color="auto"/>
              <w:right w:val="single" w:sz="4" w:space="0" w:color="auto"/>
            </w:tcBorders>
            <w:shd w:val="clear" w:color="auto" w:fill="FFFFFF"/>
            <w:vAlign w:val="center"/>
          </w:tcPr>
          <w:p w:rsidR="005E3136" w:rsidRPr="00AD654E" w:rsidRDefault="005E3136" w:rsidP="000548B3">
            <w:pPr>
              <w:rPr>
                <w:rFonts w:ascii="Century Schoolbook" w:hAnsi="Century Schoolbook"/>
              </w:rPr>
            </w:pPr>
            <w:r w:rsidRPr="00AD654E">
              <w:rPr>
                <w:rStyle w:val="2Arial10"/>
                <w:rFonts w:ascii="Century Schoolbook" w:hAnsi="Century Schoolbook"/>
                <w:lang w:val="en-US" w:eastAsia="en-US" w:bidi="en-US"/>
              </w:rPr>
              <w:t>Insulation co-ordination</w:t>
            </w:r>
          </w:p>
        </w:tc>
      </w:tr>
      <w:tr w:rsidR="005E3136" w:rsidRPr="00783DAE" w:rsidTr="000548B3">
        <w:trPr>
          <w:trHeight w:val="397"/>
        </w:trPr>
        <w:tc>
          <w:tcPr>
            <w:tcW w:w="2381" w:type="dxa"/>
            <w:tcBorders>
              <w:top w:val="single" w:sz="4" w:space="0" w:color="auto"/>
              <w:left w:val="single" w:sz="4" w:space="0" w:color="auto"/>
            </w:tcBorders>
            <w:shd w:val="clear" w:color="auto" w:fill="FFFFFF"/>
            <w:vAlign w:val="center"/>
          </w:tcPr>
          <w:p w:rsidR="005E3136" w:rsidRPr="00AD654E" w:rsidRDefault="005E3136" w:rsidP="000548B3">
            <w:pPr>
              <w:rPr>
                <w:rFonts w:ascii="Century Schoolbook" w:hAnsi="Century Schoolbook"/>
              </w:rPr>
            </w:pPr>
            <w:r w:rsidRPr="00AD654E">
              <w:rPr>
                <w:rStyle w:val="2Arial10"/>
                <w:rFonts w:ascii="Century Schoolbook" w:hAnsi="Century Schoolbook"/>
                <w:lang w:val="en-US" w:eastAsia="en-US" w:bidi="en-US"/>
              </w:rPr>
              <w:t xml:space="preserve">IEC </w:t>
            </w:r>
            <w:r w:rsidRPr="00AD654E">
              <w:rPr>
                <w:rStyle w:val="2Arial10"/>
                <w:rFonts w:ascii="Century Schoolbook" w:hAnsi="Century Schoolbook"/>
              </w:rPr>
              <w:t>60470</w:t>
            </w:r>
          </w:p>
        </w:tc>
        <w:tc>
          <w:tcPr>
            <w:tcW w:w="7094" w:type="dxa"/>
            <w:tcBorders>
              <w:top w:val="single" w:sz="4" w:space="0" w:color="auto"/>
              <w:left w:val="single" w:sz="4" w:space="0" w:color="auto"/>
              <w:right w:val="single" w:sz="4" w:space="0" w:color="auto"/>
            </w:tcBorders>
            <w:shd w:val="clear" w:color="auto" w:fill="FFFFFF"/>
            <w:vAlign w:val="center"/>
          </w:tcPr>
          <w:p w:rsidR="005E3136" w:rsidRPr="00AD654E" w:rsidRDefault="005E3136" w:rsidP="000548B3">
            <w:pPr>
              <w:rPr>
                <w:rFonts w:ascii="Century Schoolbook" w:hAnsi="Century Schoolbook"/>
                <w:lang w:val="en-US"/>
              </w:rPr>
            </w:pPr>
            <w:r w:rsidRPr="00AD654E">
              <w:rPr>
                <w:rStyle w:val="2Arial10"/>
                <w:rFonts w:ascii="Century Schoolbook" w:hAnsi="Century Schoolbook"/>
                <w:lang w:val="en-US" w:eastAsia="en-US" w:bidi="en-US"/>
              </w:rPr>
              <w:t>Current Contactors and insertion contactors</w:t>
            </w:r>
          </w:p>
        </w:tc>
      </w:tr>
      <w:tr w:rsidR="005E3136" w:rsidRPr="00AD654E" w:rsidTr="000548B3">
        <w:trPr>
          <w:trHeight w:val="397"/>
        </w:trPr>
        <w:tc>
          <w:tcPr>
            <w:tcW w:w="2381" w:type="dxa"/>
            <w:tcBorders>
              <w:top w:val="single" w:sz="4" w:space="0" w:color="auto"/>
              <w:left w:val="single" w:sz="4" w:space="0" w:color="auto"/>
            </w:tcBorders>
            <w:shd w:val="clear" w:color="auto" w:fill="FFFFFF"/>
            <w:vAlign w:val="center"/>
          </w:tcPr>
          <w:p w:rsidR="005E3136" w:rsidRPr="00AD654E" w:rsidRDefault="005E3136" w:rsidP="000548B3">
            <w:pPr>
              <w:rPr>
                <w:rFonts w:ascii="Century Schoolbook" w:hAnsi="Century Schoolbook"/>
              </w:rPr>
            </w:pPr>
            <w:r w:rsidRPr="00AD654E">
              <w:rPr>
                <w:rStyle w:val="2Arial10"/>
                <w:rFonts w:ascii="Century Schoolbook" w:hAnsi="Century Schoolbook"/>
                <w:lang w:val="en-US" w:eastAsia="en-US" w:bidi="en-US"/>
              </w:rPr>
              <w:t xml:space="preserve">IEC </w:t>
            </w:r>
            <w:r w:rsidRPr="00AD654E">
              <w:rPr>
                <w:rStyle w:val="2Arial10"/>
                <w:rFonts w:ascii="Century Schoolbook" w:hAnsi="Century Schoolbook"/>
              </w:rPr>
              <w:t>60529</w:t>
            </w:r>
          </w:p>
        </w:tc>
        <w:tc>
          <w:tcPr>
            <w:tcW w:w="7094" w:type="dxa"/>
            <w:tcBorders>
              <w:top w:val="single" w:sz="4" w:space="0" w:color="auto"/>
              <w:left w:val="single" w:sz="4" w:space="0" w:color="auto"/>
              <w:right w:val="single" w:sz="4" w:space="0" w:color="auto"/>
            </w:tcBorders>
            <w:shd w:val="clear" w:color="auto" w:fill="FFFFFF"/>
            <w:vAlign w:val="center"/>
          </w:tcPr>
          <w:p w:rsidR="005E3136" w:rsidRPr="00AD654E" w:rsidRDefault="005E3136" w:rsidP="000548B3">
            <w:pPr>
              <w:rPr>
                <w:rFonts w:ascii="Century Schoolbook" w:hAnsi="Century Schoolbook"/>
              </w:rPr>
            </w:pPr>
            <w:r w:rsidRPr="00AD654E">
              <w:rPr>
                <w:rStyle w:val="2Arial10"/>
                <w:rFonts w:ascii="Century Schoolbook" w:hAnsi="Century Schoolbook"/>
                <w:lang w:val="en-US" w:eastAsia="en-US" w:bidi="en-US"/>
              </w:rPr>
              <w:t>Protection classes</w:t>
            </w:r>
          </w:p>
        </w:tc>
      </w:tr>
      <w:tr w:rsidR="005E3136" w:rsidRPr="00AD654E" w:rsidTr="000548B3">
        <w:trPr>
          <w:trHeight w:val="397"/>
        </w:trPr>
        <w:tc>
          <w:tcPr>
            <w:tcW w:w="2381" w:type="dxa"/>
            <w:tcBorders>
              <w:top w:val="single" w:sz="4" w:space="0" w:color="auto"/>
              <w:left w:val="single" w:sz="4" w:space="0" w:color="auto"/>
            </w:tcBorders>
            <w:shd w:val="clear" w:color="auto" w:fill="FFFFFF"/>
            <w:vAlign w:val="center"/>
          </w:tcPr>
          <w:p w:rsidR="005E3136" w:rsidRPr="00AD654E" w:rsidRDefault="005E3136" w:rsidP="000548B3">
            <w:pPr>
              <w:rPr>
                <w:rFonts w:ascii="Century Schoolbook" w:hAnsi="Century Schoolbook"/>
              </w:rPr>
            </w:pPr>
            <w:r w:rsidRPr="00AD654E">
              <w:rPr>
                <w:rStyle w:val="2Arial10"/>
                <w:rFonts w:ascii="Century Schoolbook" w:hAnsi="Century Schoolbook"/>
                <w:lang w:val="en-US" w:eastAsia="en-US" w:bidi="en-US"/>
              </w:rPr>
              <w:t xml:space="preserve">IEC </w:t>
            </w:r>
            <w:r w:rsidRPr="00AD654E">
              <w:rPr>
                <w:rStyle w:val="2Arial10"/>
                <w:rFonts w:ascii="Century Schoolbook" w:hAnsi="Century Schoolbook"/>
              </w:rPr>
              <w:t>60265-1</w:t>
            </w:r>
          </w:p>
        </w:tc>
        <w:tc>
          <w:tcPr>
            <w:tcW w:w="7094" w:type="dxa"/>
            <w:tcBorders>
              <w:top w:val="single" w:sz="4" w:space="0" w:color="auto"/>
              <w:left w:val="single" w:sz="4" w:space="0" w:color="auto"/>
              <w:right w:val="single" w:sz="4" w:space="0" w:color="auto"/>
            </w:tcBorders>
            <w:shd w:val="clear" w:color="auto" w:fill="FFFFFF"/>
            <w:vAlign w:val="center"/>
          </w:tcPr>
          <w:p w:rsidR="005E3136" w:rsidRPr="00AD654E" w:rsidRDefault="005E3136" w:rsidP="000548B3">
            <w:pPr>
              <w:rPr>
                <w:rFonts w:ascii="Century Schoolbook" w:hAnsi="Century Schoolbook"/>
              </w:rPr>
            </w:pPr>
            <w:r w:rsidRPr="00AD654E">
              <w:rPr>
                <w:rStyle w:val="2Arial10"/>
                <w:rFonts w:ascii="Century Schoolbook" w:hAnsi="Century Schoolbook"/>
                <w:lang w:val="en-US" w:eastAsia="en-US" w:bidi="en-US"/>
              </w:rPr>
              <w:t>Switch disconnectors</w:t>
            </w:r>
          </w:p>
        </w:tc>
      </w:tr>
      <w:tr w:rsidR="005E3136" w:rsidRPr="00783DAE" w:rsidTr="000548B3">
        <w:trPr>
          <w:trHeight w:val="397"/>
        </w:trPr>
        <w:tc>
          <w:tcPr>
            <w:tcW w:w="2381" w:type="dxa"/>
            <w:tcBorders>
              <w:top w:val="single" w:sz="4" w:space="0" w:color="auto"/>
              <w:left w:val="single" w:sz="4" w:space="0" w:color="auto"/>
              <w:bottom w:val="single" w:sz="4" w:space="0" w:color="auto"/>
            </w:tcBorders>
            <w:shd w:val="clear" w:color="auto" w:fill="FFFFFF"/>
            <w:vAlign w:val="center"/>
          </w:tcPr>
          <w:p w:rsidR="005E3136" w:rsidRPr="00AD654E" w:rsidRDefault="005E3136" w:rsidP="000548B3">
            <w:pPr>
              <w:rPr>
                <w:rFonts w:ascii="Century Schoolbook" w:hAnsi="Century Schoolbook"/>
              </w:rPr>
            </w:pPr>
            <w:r w:rsidRPr="00AD654E">
              <w:rPr>
                <w:rStyle w:val="2Arial10"/>
                <w:rFonts w:ascii="Century Schoolbook" w:hAnsi="Century Schoolbook"/>
              </w:rPr>
              <w:t>ΙΕΕΕ 693</w:t>
            </w:r>
          </w:p>
        </w:tc>
        <w:tc>
          <w:tcPr>
            <w:tcW w:w="7094" w:type="dxa"/>
            <w:tcBorders>
              <w:top w:val="single" w:sz="4" w:space="0" w:color="auto"/>
              <w:left w:val="single" w:sz="4" w:space="0" w:color="auto"/>
              <w:bottom w:val="single" w:sz="4" w:space="0" w:color="auto"/>
              <w:right w:val="single" w:sz="4" w:space="0" w:color="auto"/>
            </w:tcBorders>
            <w:shd w:val="clear" w:color="auto" w:fill="FFFFFF"/>
            <w:vAlign w:val="center"/>
          </w:tcPr>
          <w:p w:rsidR="005E3136" w:rsidRPr="00AD654E" w:rsidRDefault="005E3136" w:rsidP="000548B3">
            <w:pPr>
              <w:rPr>
                <w:rFonts w:ascii="Century Schoolbook" w:hAnsi="Century Schoolbook"/>
                <w:lang w:val="en-US"/>
              </w:rPr>
            </w:pPr>
            <w:r w:rsidRPr="00AD654E">
              <w:rPr>
                <w:rStyle w:val="2Arial10"/>
                <w:rFonts w:ascii="Century Schoolbook" w:hAnsi="Century Schoolbook"/>
                <w:lang w:val="en-US" w:eastAsia="en-US" w:bidi="en-US"/>
              </w:rPr>
              <w:t>Seismic qualification testing of the switchgear</w:t>
            </w:r>
          </w:p>
        </w:tc>
      </w:tr>
    </w:tbl>
    <w:p w:rsidR="005E3136" w:rsidRPr="002366B0" w:rsidRDefault="005E3136" w:rsidP="005E3136">
      <w:pPr>
        <w:spacing w:after="120"/>
        <w:rPr>
          <w:rStyle w:val="50"/>
          <w:rFonts w:ascii="Century Schoolbook" w:hAnsi="Century Schoolbook"/>
          <w:sz w:val="24"/>
          <w:szCs w:val="24"/>
          <w:lang w:val="en-US"/>
        </w:rPr>
      </w:pPr>
    </w:p>
    <w:p w:rsidR="005E3136" w:rsidRPr="002366B0" w:rsidRDefault="005E3136" w:rsidP="005E3136">
      <w:pPr>
        <w:spacing w:after="200" w:line="276" w:lineRule="auto"/>
        <w:rPr>
          <w:rStyle w:val="50"/>
          <w:rFonts w:ascii="Century Schoolbook" w:hAnsi="Century Schoolbook"/>
          <w:sz w:val="24"/>
          <w:szCs w:val="24"/>
          <w:lang w:val="en-US"/>
        </w:rPr>
      </w:pPr>
      <w:r w:rsidRPr="002366B0">
        <w:rPr>
          <w:rStyle w:val="50"/>
          <w:rFonts w:ascii="Century Schoolbook" w:hAnsi="Century Schoolbook"/>
          <w:sz w:val="24"/>
          <w:szCs w:val="24"/>
          <w:lang w:val="en-US"/>
        </w:rPr>
        <w:lastRenderedPageBreak/>
        <w:br w:type="page"/>
      </w:r>
    </w:p>
    <w:p w:rsidR="005E3136" w:rsidRDefault="005E3136" w:rsidP="005E3136">
      <w:pPr>
        <w:spacing w:after="120"/>
        <w:rPr>
          <w:rStyle w:val="50"/>
          <w:rFonts w:ascii="Century Schoolbook" w:hAnsi="Century Schoolbook"/>
          <w:sz w:val="24"/>
          <w:szCs w:val="24"/>
        </w:rPr>
      </w:pPr>
      <w:r w:rsidRPr="00AD654E">
        <w:rPr>
          <w:rStyle w:val="50"/>
          <w:rFonts w:ascii="Century Schoolbook" w:hAnsi="Century Schoolbook"/>
          <w:sz w:val="24"/>
          <w:szCs w:val="24"/>
        </w:rPr>
        <w:lastRenderedPageBreak/>
        <w:t xml:space="preserve">Τα </w:t>
      </w:r>
      <w:r w:rsidRPr="00AD654E">
        <w:rPr>
          <w:rFonts w:ascii="Century Schoolbook" w:hAnsi="Century Schoolbook"/>
        </w:rPr>
        <w:t xml:space="preserve">γενικά τεχνικά χαρακτηριστικά </w:t>
      </w:r>
      <w:r w:rsidRPr="00AD654E">
        <w:rPr>
          <w:rStyle w:val="50"/>
          <w:rFonts w:ascii="Century Schoolbook" w:hAnsi="Century Schoolbook"/>
          <w:sz w:val="24"/>
          <w:szCs w:val="24"/>
        </w:rPr>
        <w:t>τους θα είναι:</w:t>
      </w:r>
    </w:p>
    <w:tbl>
      <w:tblPr>
        <w:tblOverlap w:val="never"/>
        <w:tblW w:w="0" w:type="auto"/>
        <w:tblLayout w:type="fixed"/>
        <w:tblCellMar>
          <w:left w:w="10" w:type="dxa"/>
          <w:right w:w="10" w:type="dxa"/>
        </w:tblCellMar>
        <w:tblLook w:val="0000" w:firstRow="0" w:lastRow="0" w:firstColumn="0" w:lastColumn="0" w:noHBand="0" w:noVBand="0"/>
      </w:tblPr>
      <w:tblGrid>
        <w:gridCol w:w="6814"/>
        <w:gridCol w:w="928"/>
        <w:gridCol w:w="1714"/>
      </w:tblGrid>
      <w:tr w:rsidR="005E3136" w:rsidRPr="00AD654E" w:rsidTr="000548B3">
        <w:trPr>
          <w:trHeight w:val="340"/>
        </w:trPr>
        <w:tc>
          <w:tcPr>
            <w:tcW w:w="6814" w:type="dxa"/>
            <w:tcBorders>
              <w:top w:val="single" w:sz="4" w:space="0" w:color="auto"/>
              <w:left w:val="single" w:sz="4" w:space="0" w:color="auto"/>
            </w:tcBorders>
            <w:shd w:val="clear" w:color="auto" w:fill="FFFFFF"/>
            <w:vAlign w:val="center"/>
          </w:tcPr>
          <w:p w:rsidR="005E3136" w:rsidRPr="00AD654E" w:rsidRDefault="005E3136" w:rsidP="000548B3">
            <w:pPr>
              <w:rPr>
                <w:rFonts w:ascii="Century Schoolbook" w:hAnsi="Century Schoolbook"/>
              </w:rPr>
            </w:pPr>
            <w:r w:rsidRPr="00AD654E">
              <w:rPr>
                <w:rStyle w:val="2Arial10"/>
                <w:rFonts w:ascii="Century Schoolbook" w:hAnsi="Century Schoolbook"/>
              </w:rPr>
              <w:t>Ονομαστική τάση</w:t>
            </w:r>
          </w:p>
        </w:tc>
        <w:tc>
          <w:tcPr>
            <w:tcW w:w="928" w:type="dxa"/>
            <w:tcBorders>
              <w:top w:val="single" w:sz="4" w:space="0" w:color="auto"/>
              <w:left w:val="single" w:sz="4" w:space="0" w:color="auto"/>
            </w:tcBorders>
            <w:shd w:val="clear" w:color="auto" w:fill="FFFFFF"/>
            <w:vAlign w:val="center"/>
          </w:tcPr>
          <w:p w:rsidR="005E3136" w:rsidRPr="00AD654E" w:rsidRDefault="005E3136" w:rsidP="000548B3">
            <w:pPr>
              <w:jc w:val="center"/>
              <w:rPr>
                <w:rFonts w:ascii="Century Schoolbook" w:hAnsi="Century Schoolbook"/>
              </w:rPr>
            </w:pPr>
            <w:r w:rsidRPr="00AD654E">
              <w:rPr>
                <w:rStyle w:val="2Arial10"/>
                <w:rFonts w:ascii="Century Schoolbook" w:hAnsi="Century Schoolbook"/>
                <w:lang w:val="de-DE" w:eastAsia="de-DE" w:bidi="de-DE"/>
              </w:rPr>
              <w:t>kV</w:t>
            </w:r>
          </w:p>
        </w:tc>
        <w:tc>
          <w:tcPr>
            <w:tcW w:w="1714" w:type="dxa"/>
            <w:tcBorders>
              <w:top w:val="single" w:sz="4" w:space="0" w:color="auto"/>
              <w:left w:val="single" w:sz="4" w:space="0" w:color="auto"/>
              <w:right w:val="single" w:sz="4" w:space="0" w:color="auto"/>
            </w:tcBorders>
            <w:shd w:val="clear" w:color="auto" w:fill="FFFFFF"/>
            <w:vAlign w:val="center"/>
          </w:tcPr>
          <w:p w:rsidR="005E3136" w:rsidRPr="00AD654E" w:rsidRDefault="005E3136" w:rsidP="000548B3">
            <w:pPr>
              <w:jc w:val="center"/>
              <w:rPr>
                <w:rFonts w:ascii="Century Schoolbook" w:hAnsi="Century Schoolbook"/>
              </w:rPr>
            </w:pPr>
            <w:r w:rsidRPr="00AD654E">
              <w:rPr>
                <w:rStyle w:val="2Arial10"/>
                <w:rFonts w:ascii="Century Schoolbook" w:hAnsi="Century Schoolbook"/>
                <w:lang w:val="de-DE" w:eastAsia="de-DE" w:bidi="de-DE"/>
              </w:rPr>
              <w:t>24</w:t>
            </w:r>
          </w:p>
        </w:tc>
      </w:tr>
      <w:tr w:rsidR="005E3136" w:rsidRPr="00AD654E" w:rsidTr="000548B3">
        <w:trPr>
          <w:trHeight w:val="340"/>
        </w:trPr>
        <w:tc>
          <w:tcPr>
            <w:tcW w:w="6814" w:type="dxa"/>
            <w:tcBorders>
              <w:top w:val="single" w:sz="4" w:space="0" w:color="auto"/>
              <w:left w:val="single" w:sz="4" w:space="0" w:color="auto"/>
            </w:tcBorders>
            <w:shd w:val="clear" w:color="auto" w:fill="FFFFFF"/>
            <w:vAlign w:val="center"/>
          </w:tcPr>
          <w:p w:rsidR="005E3136" w:rsidRPr="00AD654E" w:rsidRDefault="005E3136" w:rsidP="000548B3">
            <w:pPr>
              <w:rPr>
                <w:rFonts w:ascii="Century Schoolbook" w:hAnsi="Century Schoolbook"/>
              </w:rPr>
            </w:pPr>
            <w:r w:rsidRPr="00AD654E">
              <w:rPr>
                <w:rStyle w:val="2Arial10"/>
                <w:rFonts w:ascii="Century Schoolbook" w:hAnsi="Century Schoolbook"/>
              </w:rPr>
              <w:t>Τάση λειτουργίας</w:t>
            </w:r>
          </w:p>
        </w:tc>
        <w:tc>
          <w:tcPr>
            <w:tcW w:w="928" w:type="dxa"/>
            <w:tcBorders>
              <w:top w:val="single" w:sz="4" w:space="0" w:color="auto"/>
              <w:left w:val="single" w:sz="4" w:space="0" w:color="auto"/>
            </w:tcBorders>
            <w:shd w:val="clear" w:color="auto" w:fill="FFFFFF"/>
            <w:vAlign w:val="center"/>
          </w:tcPr>
          <w:p w:rsidR="005E3136" w:rsidRPr="00AD654E" w:rsidRDefault="005E3136" w:rsidP="000548B3">
            <w:pPr>
              <w:jc w:val="center"/>
              <w:rPr>
                <w:rFonts w:ascii="Century Schoolbook" w:hAnsi="Century Schoolbook"/>
              </w:rPr>
            </w:pPr>
            <w:r w:rsidRPr="00AD654E">
              <w:rPr>
                <w:rStyle w:val="2Arial10"/>
                <w:rFonts w:ascii="Century Schoolbook" w:hAnsi="Century Schoolbook"/>
                <w:lang w:val="de-DE" w:eastAsia="de-DE" w:bidi="de-DE"/>
              </w:rPr>
              <w:t>kV</w:t>
            </w:r>
          </w:p>
        </w:tc>
        <w:tc>
          <w:tcPr>
            <w:tcW w:w="1714" w:type="dxa"/>
            <w:tcBorders>
              <w:top w:val="single" w:sz="4" w:space="0" w:color="auto"/>
              <w:left w:val="single" w:sz="4" w:space="0" w:color="auto"/>
              <w:right w:val="single" w:sz="4" w:space="0" w:color="auto"/>
            </w:tcBorders>
            <w:shd w:val="clear" w:color="auto" w:fill="FFFFFF"/>
            <w:vAlign w:val="center"/>
          </w:tcPr>
          <w:p w:rsidR="005E3136" w:rsidRPr="00AD654E" w:rsidRDefault="005E3136" w:rsidP="000548B3">
            <w:pPr>
              <w:jc w:val="center"/>
              <w:rPr>
                <w:rFonts w:ascii="Century Schoolbook" w:hAnsi="Century Schoolbook"/>
              </w:rPr>
            </w:pPr>
            <w:r w:rsidRPr="00AD654E">
              <w:rPr>
                <w:rStyle w:val="2Arial10"/>
                <w:rFonts w:ascii="Century Schoolbook" w:hAnsi="Century Schoolbook"/>
                <w:lang w:val="de-DE" w:eastAsia="de-DE" w:bidi="de-DE"/>
              </w:rPr>
              <w:t>20</w:t>
            </w:r>
          </w:p>
        </w:tc>
      </w:tr>
      <w:tr w:rsidR="005E3136" w:rsidRPr="00AD654E" w:rsidTr="000548B3">
        <w:trPr>
          <w:trHeight w:val="340"/>
        </w:trPr>
        <w:tc>
          <w:tcPr>
            <w:tcW w:w="6814" w:type="dxa"/>
            <w:tcBorders>
              <w:top w:val="single" w:sz="4" w:space="0" w:color="auto"/>
              <w:left w:val="single" w:sz="4" w:space="0" w:color="auto"/>
            </w:tcBorders>
            <w:shd w:val="clear" w:color="auto" w:fill="FFFFFF"/>
            <w:vAlign w:val="center"/>
          </w:tcPr>
          <w:p w:rsidR="005E3136" w:rsidRPr="00AD654E" w:rsidRDefault="005E3136" w:rsidP="000548B3">
            <w:pPr>
              <w:rPr>
                <w:rFonts w:ascii="Century Schoolbook" w:hAnsi="Century Schoolbook"/>
              </w:rPr>
            </w:pPr>
            <w:r w:rsidRPr="00AD654E">
              <w:rPr>
                <w:rStyle w:val="2Arial10"/>
                <w:rFonts w:ascii="Century Schoolbook" w:hAnsi="Century Schoolbook"/>
              </w:rPr>
              <w:t>Ονομαστική συχνότητα</w:t>
            </w:r>
          </w:p>
        </w:tc>
        <w:tc>
          <w:tcPr>
            <w:tcW w:w="928" w:type="dxa"/>
            <w:tcBorders>
              <w:top w:val="single" w:sz="4" w:space="0" w:color="auto"/>
              <w:left w:val="single" w:sz="4" w:space="0" w:color="auto"/>
            </w:tcBorders>
            <w:shd w:val="clear" w:color="auto" w:fill="FFFFFF"/>
            <w:vAlign w:val="center"/>
          </w:tcPr>
          <w:p w:rsidR="005E3136" w:rsidRPr="00AD654E" w:rsidRDefault="005E3136" w:rsidP="000548B3">
            <w:pPr>
              <w:jc w:val="center"/>
              <w:rPr>
                <w:rFonts w:ascii="Century Schoolbook" w:hAnsi="Century Schoolbook"/>
              </w:rPr>
            </w:pPr>
            <w:r w:rsidRPr="00AD654E">
              <w:rPr>
                <w:rStyle w:val="2Arial10"/>
                <w:rFonts w:ascii="Century Schoolbook" w:hAnsi="Century Schoolbook"/>
                <w:lang w:val="de-DE" w:eastAsia="de-DE" w:bidi="de-DE"/>
              </w:rPr>
              <w:t>Hz</w:t>
            </w:r>
          </w:p>
        </w:tc>
        <w:tc>
          <w:tcPr>
            <w:tcW w:w="1714" w:type="dxa"/>
            <w:tcBorders>
              <w:top w:val="single" w:sz="4" w:space="0" w:color="auto"/>
              <w:left w:val="single" w:sz="4" w:space="0" w:color="auto"/>
              <w:right w:val="single" w:sz="4" w:space="0" w:color="auto"/>
            </w:tcBorders>
            <w:shd w:val="clear" w:color="auto" w:fill="FFFFFF"/>
            <w:vAlign w:val="center"/>
          </w:tcPr>
          <w:p w:rsidR="005E3136" w:rsidRPr="00AD654E" w:rsidRDefault="005E3136" w:rsidP="000548B3">
            <w:pPr>
              <w:jc w:val="center"/>
              <w:rPr>
                <w:rFonts w:ascii="Century Schoolbook" w:hAnsi="Century Schoolbook"/>
              </w:rPr>
            </w:pPr>
            <w:r w:rsidRPr="00AD654E">
              <w:rPr>
                <w:rStyle w:val="2Arial10"/>
                <w:rFonts w:ascii="Century Schoolbook" w:hAnsi="Century Schoolbook"/>
                <w:lang w:val="de-DE" w:eastAsia="de-DE" w:bidi="de-DE"/>
              </w:rPr>
              <w:t>50</w:t>
            </w:r>
          </w:p>
        </w:tc>
      </w:tr>
      <w:tr w:rsidR="005E3136" w:rsidRPr="00AD654E" w:rsidTr="000548B3">
        <w:trPr>
          <w:trHeight w:val="340"/>
        </w:trPr>
        <w:tc>
          <w:tcPr>
            <w:tcW w:w="6814" w:type="dxa"/>
            <w:tcBorders>
              <w:top w:val="single" w:sz="4" w:space="0" w:color="auto"/>
              <w:left w:val="single" w:sz="4" w:space="0" w:color="auto"/>
            </w:tcBorders>
            <w:shd w:val="clear" w:color="auto" w:fill="FFFFFF"/>
            <w:vAlign w:val="center"/>
          </w:tcPr>
          <w:p w:rsidR="005E3136" w:rsidRPr="00AD654E" w:rsidRDefault="005E3136" w:rsidP="000548B3">
            <w:pPr>
              <w:rPr>
                <w:rFonts w:ascii="Century Schoolbook" w:hAnsi="Century Schoolbook"/>
              </w:rPr>
            </w:pPr>
            <w:r w:rsidRPr="00AD654E">
              <w:rPr>
                <w:rStyle w:val="2Arial10"/>
                <w:rFonts w:ascii="Century Schoolbook" w:hAnsi="Century Schoolbook"/>
              </w:rPr>
              <w:t xml:space="preserve">Αντοχή σε τάση βιομηχανικής συχνότητας (50/60 </w:t>
            </w:r>
            <w:r w:rsidRPr="00AD654E">
              <w:rPr>
                <w:rStyle w:val="2Arial10"/>
                <w:rFonts w:ascii="Century Schoolbook" w:hAnsi="Century Schoolbook"/>
                <w:lang w:val="de-DE" w:eastAsia="de-DE" w:bidi="de-DE"/>
              </w:rPr>
              <w:t xml:space="preserve">Hz x </w:t>
            </w:r>
            <w:r w:rsidRPr="00AD654E">
              <w:rPr>
                <w:rStyle w:val="2Arial10"/>
                <w:rFonts w:ascii="Century Schoolbook" w:hAnsi="Century Schoolbook"/>
              </w:rPr>
              <w:t xml:space="preserve">1 </w:t>
            </w:r>
            <w:r w:rsidRPr="00AD654E">
              <w:rPr>
                <w:rStyle w:val="2Arial10"/>
                <w:rFonts w:ascii="Century Schoolbook" w:hAnsi="Century Schoolbook"/>
                <w:lang w:val="de-DE" w:eastAsia="de-DE" w:bidi="de-DE"/>
              </w:rPr>
              <w:t>min)</w:t>
            </w:r>
          </w:p>
        </w:tc>
        <w:tc>
          <w:tcPr>
            <w:tcW w:w="928" w:type="dxa"/>
            <w:tcBorders>
              <w:top w:val="single" w:sz="4" w:space="0" w:color="auto"/>
              <w:left w:val="single" w:sz="4" w:space="0" w:color="auto"/>
            </w:tcBorders>
            <w:shd w:val="clear" w:color="auto" w:fill="FFFFFF"/>
            <w:vAlign w:val="center"/>
          </w:tcPr>
          <w:p w:rsidR="005E3136" w:rsidRPr="00AD654E" w:rsidRDefault="005E3136" w:rsidP="000548B3">
            <w:pPr>
              <w:jc w:val="center"/>
              <w:rPr>
                <w:rFonts w:ascii="Century Schoolbook" w:hAnsi="Century Schoolbook"/>
              </w:rPr>
            </w:pPr>
            <w:r w:rsidRPr="00AD654E">
              <w:rPr>
                <w:rStyle w:val="2Arial10"/>
                <w:rFonts w:ascii="Century Schoolbook" w:hAnsi="Century Schoolbook"/>
                <w:lang w:val="de-DE" w:eastAsia="de-DE" w:bidi="de-DE"/>
              </w:rPr>
              <w:t>kV</w:t>
            </w:r>
          </w:p>
        </w:tc>
        <w:tc>
          <w:tcPr>
            <w:tcW w:w="1714" w:type="dxa"/>
            <w:tcBorders>
              <w:top w:val="single" w:sz="4" w:space="0" w:color="auto"/>
              <w:left w:val="single" w:sz="4" w:space="0" w:color="auto"/>
              <w:right w:val="single" w:sz="4" w:space="0" w:color="auto"/>
            </w:tcBorders>
            <w:shd w:val="clear" w:color="auto" w:fill="FFFFFF"/>
            <w:vAlign w:val="center"/>
          </w:tcPr>
          <w:p w:rsidR="005E3136" w:rsidRPr="00AD654E" w:rsidRDefault="005E3136" w:rsidP="000548B3">
            <w:pPr>
              <w:jc w:val="center"/>
              <w:rPr>
                <w:rFonts w:ascii="Century Schoolbook" w:hAnsi="Century Schoolbook"/>
              </w:rPr>
            </w:pPr>
            <w:r w:rsidRPr="00AD654E">
              <w:rPr>
                <w:rStyle w:val="2Arial10"/>
                <w:rFonts w:ascii="Century Schoolbook" w:hAnsi="Century Schoolbook"/>
                <w:lang w:val="de-DE" w:eastAsia="de-DE" w:bidi="de-DE"/>
              </w:rPr>
              <w:t>50</w:t>
            </w:r>
          </w:p>
        </w:tc>
      </w:tr>
      <w:tr w:rsidR="005E3136" w:rsidRPr="00AD654E" w:rsidTr="000548B3">
        <w:trPr>
          <w:trHeight w:val="340"/>
        </w:trPr>
        <w:tc>
          <w:tcPr>
            <w:tcW w:w="6814" w:type="dxa"/>
            <w:tcBorders>
              <w:top w:val="single" w:sz="4" w:space="0" w:color="auto"/>
              <w:left w:val="single" w:sz="4" w:space="0" w:color="auto"/>
              <w:bottom w:val="single" w:sz="4" w:space="0" w:color="auto"/>
            </w:tcBorders>
            <w:shd w:val="clear" w:color="auto" w:fill="FFFFFF"/>
            <w:vAlign w:val="center"/>
          </w:tcPr>
          <w:p w:rsidR="005E3136" w:rsidRPr="00AD654E" w:rsidRDefault="005E3136" w:rsidP="000548B3">
            <w:pPr>
              <w:rPr>
                <w:rFonts w:ascii="Century Schoolbook" w:hAnsi="Century Schoolbook"/>
              </w:rPr>
            </w:pPr>
            <w:r w:rsidRPr="00AD654E">
              <w:rPr>
                <w:rStyle w:val="2Arial10"/>
                <w:rFonts w:ascii="Century Schoolbook" w:hAnsi="Century Schoolbook"/>
              </w:rPr>
              <w:t>Ονομαστική αντοχή κρουστικής τάσης</w:t>
            </w:r>
          </w:p>
        </w:tc>
        <w:tc>
          <w:tcPr>
            <w:tcW w:w="928" w:type="dxa"/>
            <w:tcBorders>
              <w:top w:val="single" w:sz="4" w:space="0" w:color="auto"/>
              <w:left w:val="single" w:sz="4" w:space="0" w:color="auto"/>
              <w:bottom w:val="single" w:sz="4" w:space="0" w:color="auto"/>
            </w:tcBorders>
            <w:shd w:val="clear" w:color="auto" w:fill="FFFFFF"/>
            <w:vAlign w:val="center"/>
          </w:tcPr>
          <w:p w:rsidR="005E3136" w:rsidRPr="00AD654E" w:rsidRDefault="005E3136" w:rsidP="000548B3">
            <w:pPr>
              <w:jc w:val="center"/>
              <w:rPr>
                <w:rFonts w:ascii="Century Schoolbook" w:hAnsi="Century Schoolbook"/>
              </w:rPr>
            </w:pPr>
            <w:r w:rsidRPr="00AD654E">
              <w:rPr>
                <w:rStyle w:val="2Arial10"/>
                <w:rFonts w:ascii="Century Schoolbook" w:hAnsi="Century Schoolbook"/>
                <w:lang w:val="de-DE" w:eastAsia="de-DE" w:bidi="de-DE"/>
              </w:rPr>
              <w:t>kV</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5E3136" w:rsidRPr="00AD654E" w:rsidRDefault="005E3136" w:rsidP="000548B3">
            <w:pPr>
              <w:jc w:val="center"/>
              <w:rPr>
                <w:rFonts w:ascii="Century Schoolbook" w:hAnsi="Century Schoolbook"/>
              </w:rPr>
            </w:pPr>
            <w:r w:rsidRPr="00AD654E">
              <w:rPr>
                <w:rStyle w:val="2Arial10"/>
                <w:rFonts w:ascii="Century Schoolbook" w:hAnsi="Century Schoolbook"/>
                <w:lang w:val="de-DE" w:eastAsia="de-DE" w:bidi="de-DE"/>
              </w:rPr>
              <w:t>125</w:t>
            </w:r>
          </w:p>
        </w:tc>
      </w:tr>
      <w:tr w:rsidR="005E3136" w:rsidRPr="00AD654E" w:rsidTr="000548B3">
        <w:trPr>
          <w:trHeight w:val="340"/>
        </w:trPr>
        <w:tc>
          <w:tcPr>
            <w:tcW w:w="6814" w:type="dxa"/>
            <w:tcBorders>
              <w:top w:val="single" w:sz="4" w:space="0" w:color="auto"/>
              <w:left w:val="single" w:sz="4" w:space="0" w:color="auto"/>
            </w:tcBorders>
            <w:shd w:val="clear" w:color="auto" w:fill="FFFFFF"/>
            <w:vAlign w:val="center"/>
          </w:tcPr>
          <w:p w:rsidR="005E3136" w:rsidRDefault="005E3136" w:rsidP="000548B3">
            <w:pPr>
              <w:rPr>
                <w:rStyle w:val="2Arial10"/>
                <w:rFonts w:ascii="Century Schoolbook" w:hAnsi="Century Schoolbook"/>
              </w:rPr>
            </w:pPr>
            <w:r w:rsidRPr="00C559C2">
              <w:rPr>
                <w:rStyle w:val="2Arial10"/>
                <w:rFonts w:ascii="Century Schoolbook" w:hAnsi="Century Schoolbook"/>
              </w:rPr>
              <w:t xml:space="preserve">Ονομαστικό ρεύμα αντοχής βραχέως χρόνου </w:t>
            </w:r>
            <w:r>
              <w:rPr>
                <w:rStyle w:val="2Arial10"/>
                <w:rFonts w:ascii="Century Schoolbook" w:hAnsi="Century Schoolbook"/>
              </w:rPr>
              <w:t>τουλάχιστον</w:t>
            </w:r>
          </w:p>
          <w:p w:rsidR="005E3136" w:rsidRPr="002366B0" w:rsidRDefault="005E3136" w:rsidP="000548B3">
            <w:pPr>
              <w:rPr>
                <w:rFonts w:ascii="Century Schoolbook" w:hAnsi="Century Schoolbook"/>
              </w:rPr>
            </w:pPr>
            <w:r w:rsidRPr="00C559C2">
              <w:rPr>
                <w:rStyle w:val="2Arial10"/>
                <w:rFonts w:ascii="Century Schoolbook" w:hAnsi="Century Schoolbook"/>
                <w:lang w:val="en-US" w:eastAsia="en-US" w:bidi="en-US"/>
              </w:rPr>
              <w:t>Peak</w:t>
            </w:r>
            <w:r w:rsidRPr="00C559C2">
              <w:rPr>
                <w:rStyle w:val="2Arial10"/>
                <w:rFonts w:ascii="Century Schoolbook" w:hAnsi="Century Schoolbook"/>
                <w:lang w:eastAsia="en-US" w:bidi="en-US"/>
              </w:rPr>
              <w:t xml:space="preserve"> </w:t>
            </w:r>
            <w:r w:rsidRPr="00C559C2">
              <w:rPr>
                <w:rStyle w:val="2Arial10"/>
                <w:rFonts w:ascii="Century Schoolbook" w:hAnsi="Century Schoolbook"/>
                <w:lang w:val="en-US" w:eastAsia="en-US" w:bidi="en-US"/>
              </w:rPr>
              <w:t>current</w:t>
            </w:r>
            <w:r>
              <w:rPr>
                <w:rStyle w:val="2Arial10"/>
                <w:rFonts w:ascii="Century Schoolbook" w:hAnsi="Century Schoolbook"/>
                <w:lang w:eastAsia="en-US" w:bidi="en-US"/>
              </w:rPr>
              <w:t xml:space="preserve"> τουλάχιστον</w:t>
            </w:r>
          </w:p>
        </w:tc>
        <w:tc>
          <w:tcPr>
            <w:tcW w:w="928" w:type="dxa"/>
            <w:tcBorders>
              <w:top w:val="single" w:sz="4" w:space="0" w:color="auto"/>
              <w:left w:val="single" w:sz="4" w:space="0" w:color="auto"/>
            </w:tcBorders>
            <w:shd w:val="clear" w:color="auto" w:fill="FFFFFF"/>
            <w:vAlign w:val="center"/>
          </w:tcPr>
          <w:p w:rsidR="005E3136" w:rsidRPr="00C559C2" w:rsidRDefault="005E3136" w:rsidP="000548B3">
            <w:pPr>
              <w:jc w:val="center"/>
              <w:rPr>
                <w:rFonts w:ascii="Century Schoolbook" w:hAnsi="Century Schoolbook"/>
              </w:rPr>
            </w:pPr>
            <w:r w:rsidRPr="00C559C2">
              <w:rPr>
                <w:rStyle w:val="2Arial10"/>
                <w:rFonts w:ascii="Century Schoolbook" w:hAnsi="Century Schoolbook"/>
                <w:lang w:val="en-US" w:eastAsia="en-US" w:bidi="en-US"/>
              </w:rPr>
              <w:t xml:space="preserve">kA </w:t>
            </w:r>
            <w:r w:rsidRPr="00C559C2">
              <w:rPr>
                <w:rStyle w:val="2Arial10"/>
                <w:rFonts w:ascii="Century Schoolbook" w:hAnsi="Century Schoolbook"/>
              </w:rPr>
              <w:t xml:space="preserve">(3 </w:t>
            </w:r>
            <w:r w:rsidRPr="00C559C2">
              <w:rPr>
                <w:rStyle w:val="2Arial10"/>
                <w:rFonts w:ascii="Century Schoolbook" w:hAnsi="Century Schoolbook"/>
                <w:lang w:val="fr-FR" w:eastAsia="fr-FR" w:bidi="fr-FR"/>
              </w:rPr>
              <w:t>s) kA</w:t>
            </w:r>
          </w:p>
        </w:tc>
        <w:tc>
          <w:tcPr>
            <w:tcW w:w="1714" w:type="dxa"/>
            <w:tcBorders>
              <w:top w:val="single" w:sz="4" w:space="0" w:color="auto"/>
              <w:left w:val="single" w:sz="4" w:space="0" w:color="auto"/>
              <w:right w:val="single" w:sz="4" w:space="0" w:color="auto"/>
            </w:tcBorders>
            <w:shd w:val="clear" w:color="auto" w:fill="FFFFFF"/>
            <w:vAlign w:val="center"/>
          </w:tcPr>
          <w:p w:rsidR="005E3136" w:rsidRDefault="005E3136" w:rsidP="000548B3">
            <w:pPr>
              <w:jc w:val="center"/>
              <w:rPr>
                <w:rStyle w:val="2Arial10"/>
                <w:rFonts w:ascii="Century Schoolbook" w:hAnsi="Century Schoolbook"/>
                <w:lang w:eastAsia="fr-FR" w:bidi="fr-FR"/>
              </w:rPr>
            </w:pPr>
            <w:r w:rsidRPr="00C559C2">
              <w:rPr>
                <w:rStyle w:val="2Arial10"/>
                <w:rFonts w:ascii="Century Schoolbook" w:hAnsi="Century Schoolbook"/>
                <w:lang w:val="fr-FR" w:eastAsia="fr-FR" w:bidi="fr-FR"/>
              </w:rPr>
              <w:t>12,5</w:t>
            </w:r>
          </w:p>
          <w:p w:rsidR="005E3136" w:rsidRPr="002366B0" w:rsidRDefault="005E3136" w:rsidP="000548B3">
            <w:pPr>
              <w:jc w:val="center"/>
              <w:rPr>
                <w:rFonts w:ascii="Century Schoolbook" w:hAnsi="Century Schoolbook"/>
              </w:rPr>
            </w:pPr>
            <w:r>
              <w:rPr>
                <w:rStyle w:val="2Arial10"/>
                <w:rFonts w:ascii="Century Schoolbook" w:hAnsi="Century Schoolbook"/>
                <w:lang w:eastAsia="fr-FR" w:bidi="fr-FR"/>
              </w:rPr>
              <w:t>31,5</w:t>
            </w:r>
          </w:p>
        </w:tc>
      </w:tr>
      <w:tr w:rsidR="005E3136" w:rsidRPr="00AD654E" w:rsidTr="000548B3">
        <w:trPr>
          <w:trHeight w:val="340"/>
        </w:trPr>
        <w:tc>
          <w:tcPr>
            <w:tcW w:w="6814" w:type="dxa"/>
            <w:tcBorders>
              <w:top w:val="single" w:sz="4" w:space="0" w:color="auto"/>
              <w:left w:val="single" w:sz="4" w:space="0" w:color="auto"/>
            </w:tcBorders>
            <w:shd w:val="clear" w:color="auto" w:fill="FFFFFF"/>
            <w:vAlign w:val="center"/>
          </w:tcPr>
          <w:p w:rsidR="005E3136" w:rsidRPr="00C559C2" w:rsidRDefault="005E3136" w:rsidP="000548B3">
            <w:pPr>
              <w:rPr>
                <w:rFonts w:ascii="Century Schoolbook" w:hAnsi="Century Schoolbook"/>
              </w:rPr>
            </w:pPr>
            <w:r w:rsidRPr="00C559C2">
              <w:rPr>
                <w:rStyle w:val="2Arial10"/>
                <w:rFonts w:ascii="Century Schoolbook" w:hAnsi="Century Schoolbook"/>
              </w:rPr>
              <w:t xml:space="preserve">Ονομαστικό ρεύμα αντοχής σε εσωτερικό τόξο </w:t>
            </w:r>
            <w:r w:rsidRPr="00C559C2">
              <w:rPr>
                <w:rStyle w:val="2Arial10"/>
                <w:rFonts w:ascii="Century Schoolbook" w:hAnsi="Century Schoolbook"/>
                <w:lang w:eastAsia="en-US" w:bidi="en-US"/>
              </w:rPr>
              <w:t>(</w:t>
            </w:r>
            <w:r w:rsidRPr="00C559C2">
              <w:rPr>
                <w:rStyle w:val="2Arial10"/>
                <w:rFonts w:ascii="Century Schoolbook" w:hAnsi="Century Schoolbook"/>
                <w:lang w:val="en-US" w:eastAsia="en-US" w:bidi="en-US"/>
              </w:rPr>
              <w:t>IAC</w:t>
            </w:r>
            <w:r w:rsidRPr="00C559C2">
              <w:rPr>
                <w:rStyle w:val="2Arial10"/>
                <w:rFonts w:ascii="Century Schoolbook" w:hAnsi="Century Schoolbook"/>
                <w:lang w:eastAsia="en-US" w:bidi="en-US"/>
              </w:rPr>
              <w:t xml:space="preserve"> </w:t>
            </w:r>
            <w:r w:rsidRPr="00C559C2">
              <w:rPr>
                <w:rStyle w:val="2Arial10"/>
                <w:rFonts w:ascii="Century Schoolbook" w:hAnsi="Century Schoolbook"/>
              </w:rPr>
              <w:t xml:space="preserve">- </w:t>
            </w:r>
            <w:r w:rsidRPr="00C559C2">
              <w:rPr>
                <w:rStyle w:val="2Arial10"/>
                <w:rFonts w:ascii="Century Schoolbook" w:hAnsi="Century Schoolbook"/>
                <w:lang w:val="en-US" w:eastAsia="en-US" w:bidi="en-US"/>
              </w:rPr>
              <w:t>AFLR</w:t>
            </w:r>
            <w:r w:rsidRPr="00C559C2">
              <w:rPr>
                <w:rStyle w:val="2Arial10"/>
                <w:rFonts w:ascii="Century Schoolbook" w:hAnsi="Century Schoolbook"/>
                <w:lang w:eastAsia="en-US" w:bidi="en-US"/>
              </w:rPr>
              <w:t>)</w:t>
            </w:r>
            <w:r>
              <w:rPr>
                <w:rStyle w:val="2Arial10"/>
                <w:rFonts w:ascii="Century Schoolbook" w:hAnsi="Century Schoolbook"/>
                <w:lang w:eastAsia="en-US" w:bidi="en-US"/>
              </w:rPr>
              <w:t xml:space="preserve"> τουλάχιστον</w:t>
            </w:r>
          </w:p>
        </w:tc>
        <w:tc>
          <w:tcPr>
            <w:tcW w:w="928" w:type="dxa"/>
            <w:tcBorders>
              <w:top w:val="single" w:sz="4" w:space="0" w:color="auto"/>
              <w:left w:val="single" w:sz="4" w:space="0" w:color="auto"/>
            </w:tcBorders>
            <w:shd w:val="clear" w:color="auto" w:fill="FFFFFF"/>
            <w:vAlign w:val="center"/>
          </w:tcPr>
          <w:p w:rsidR="005E3136" w:rsidRPr="00C559C2" w:rsidRDefault="005E3136" w:rsidP="000548B3">
            <w:pPr>
              <w:jc w:val="center"/>
              <w:rPr>
                <w:rFonts w:ascii="Century Schoolbook" w:hAnsi="Century Schoolbook"/>
              </w:rPr>
            </w:pPr>
            <w:r w:rsidRPr="00C559C2">
              <w:rPr>
                <w:rStyle w:val="2Arial10"/>
                <w:rFonts w:ascii="Century Schoolbook" w:hAnsi="Century Schoolbook"/>
                <w:lang w:val="fr-FR" w:eastAsia="fr-FR" w:bidi="fr-FR"/>
              </w:rPr>
              <w:t>kA (1 s)</w:t>
            </w:r>
          </w:p>
        </w:tc>
        <w:tc>
          <w:tcPr>
            <w:tcW w:w="1714" w:type="dxa"/>
            <w:tcBorders>
              <w:top w:val="single" w:sz="4" w:space="0" w:color="auto"/>
              <w:left w:val="single" w:sz="4" w:space="0" w:color="auto"/>
              <w:right w:val="single" w:sz="4" w:space="0" w:color="auto"/>
            </w:tcBorders>
            <w:shd w:val="clear" w:color="auto" w:fill="FFFFFF"/>
            <w:vAlign w:val="center"/>
          </w:tcPr>
          <w:p w:rsidR="005E3136" w:rsidRPr="00AD654E" w:rsidRDefault="005E3136" w:rsidP="000548B3">
            <w:pPr>
              <w:jc w:val="center"/>
              <w:rPr>
                <w:rFonts w:ascii="Century Schoolbook" w:hAnsi="Century Schoolbook"/>
              </w:rPr>
            </w:pPr>
            <w:r w:rsidRPr="00C559C2">
              <w:rPr>
                <w:rStyle w:val="2Arial10"/>
                <w:rFonts w:ascii="Century Schoolbook" w:hAnsi="Century Schoolbook"/>
                <w:lang w:val="fr-FR" w:eastAsia="fr-FR" w:bidi="fr-FR"/>
              </w:rPr>
              <w:t xml:space="preserve">12,5 </w:t>
            </w:r>
          </w:p>
        </w:tc>
      </w:tr>
      <w:tr w:rsidR="005E3136" w:rsidRPr="00AD654E" w:rsidTr="000548B3">
        <w:trPr>
          <w:trHeight w:val="340"/>
        </w:trPr>
        <w:tc>
          <w:tcPr>
            <w:tcW w:w="6814" w:type="dxa"/>
            <w:tcBorders>
              <w:top w:val="single" w:sz="4" w:space="0" w:color="auto"/>
              <w:left w:val="single" w:sz="4" w:space="0" w:color="auto"/>
            </w:tcBorders>
            <w:shd w:val="clear" w:color="auto" w:fill="FFFFFF"/>
            <w:vAlign w:val="center"/>
          </w:tcPr>
          <w:p w:rsidR="005E3136" w:rsidRPr="00AD654E" w:rsidRDefault="005E3136" w:rsidP="000548B3">
            <w:pPr>
              <w:rPr>
                <w:rFonts w:ascii="Century Schoolbook" w:hAnsi="Century Schoolbook"/>
              </w:rPr>
            </w:pPr>
            <w:r w:rsidRPr="00AD654E">
              <w:rPr>
                <w:rStyle w:val="2Arial10"/>
                <w:rFonts w:ascii="Century Schoolbook" w:hAnsi="Century Schoolbook"/>
              </w:rPr>
              <w:t xml:space="preserve">Ονομαστική ένταση κύριων ζυγών </w:t>
            </w:r>
            <w:r w:rsidRPr="00AD654E">
              <w:rPr>
                <w:rStyle w:val="2Arial10"/>
                <w:rFonts w:ascii="Century Schoolbook" w:hAnsi="Century Schoolbook"/>
                <w:lang w:eastAsia="en-US" w:bidi="en-US"/>
              </w:rPr>
              <w:t>(40°</w:t>
            </w:r>
            <w:r w:rsidRPr="00AD654E">
              <w:rPr>
                <w:rStyle w:val="2Arial10"/>
                <w:rFonts w:ascii="Century Schoolbook" w:hAnsi="Century Schoolbook"/>
                <w:lang w:val="en-US" w:eastAsia="en-US" w:bidi="en-US"/>
              </w:rPr>
              <w:t>C</w:t>
            </w:r>
            <w:r w:rsidRPr="00AD654E">
              <w:rPr>
                <w:rStyle w:val="2Arial10"/>
                <w:rFonts w:ascii="Century Schoolbook" w:hAnsi="Century Schoolbook"/>
                <w:lang w:eastAsia="en-US" w:bidi="en-US"/>
              </w:rPr>
              <w:t>)</w:t>
            </w:r>
            <w:r>
              <w:rPr>
                <w:rStyle w:val="2Arial10"/>
                <w:rFonts w:ascii="Century Schoolbook" w:hAnsi="Century Schoolbook"/>
                <w:lang w:eastAsia="en-US" w:bidi="en-US"/>
              </w:rPr>
              <w:t xml:space="preserve"> τουλάχιστον</w:t>
            </w:r>
          </w:p>
        </w:tc>
        <w:tc>
          <w:tcPr>
            <w:tcW w:w="928" w:type="dxa"/>
            <w:tcBorders>
              <w:top w:val="single" w:sz="4" w:space="0" w:color="auto"/>
              <w:left w:val="single" w:sz="4" w:space="0" w:color="auto"/>
            </w:tcBorders>
            <w:shd w:val="clear" w:color="auto" w:fill="FFFFFF"/>
            <w:vAlign w:val="center"/>
          </w:tcPr>
          <w:p w:rsidR="005E3136" w:rsidRPr="00AD654E" w:rsidRDefault="005E3136" w:rsidP="000548B3">
            <w:pPr>
              <w:jc w:val="center"/>
              <w:rPr>
                <w:rFonts w:ascii="Century Schoolbook" w:hAnsi="Century Schoolbook"/>
              </w:rPr>
            </w:pPr>
            <w:r w:rsidRPr="00AD654E">
              <w:rPr>
                <w:rStyle w:val="2Arial10"/>
                <w:rFonts w:ascii="Century Schoolbook" w:hAnsi="Century Schoolbook"/>
                <w:lang w:val="fr-FR" w:eastAsia="fr-FR" w:bidi="fr-FR"/>
              </w:rPr>
              <w:t>A</w:t>
            </w:r>
          </w:p>
        </w:tc>
        <w:tc>
          <w:tcPr>
            <w:tcW w:w="1714" w:type="dxa"/>
            <w:tcBorders>
              <w:top w:val="single" w:sz="4" w:space="0" w:color="auto"/>
              <w:left w:val="single" w:sz="4" w:space="0" w:color="auto"/>
              <w:right w:val="single" w:sz="4" w:space="0" w:color="auto"/>
            </w:tcBorders>
            <w:shd w:val="clear" w:color="auto" w:fill="FFFFFF"/>
            <w:vAlign w:val="center"/>
          </w:tcPr>
          <w:p w:rsidR="005E3136" w:rsidRPr="00AD654E" w:rsidRDefault="005E3136" w:rsidP="000548B3">
            <w:pPr>
              <w:jc w:val="center"/>
              <w:rPr>
                <w:rFonts w:ascii="Century Schoolbook" w:hAnsi="Century Schoolbook"/>
              </w:rPr>
            </w:pPr>
            <w:r w:rsidRPr="00AD654E">
              <w:rPr>
                <w:rStyle w:val="2Arial10"/>
                <w:rFonts w:ascii="Century Schoolbook" w:hAnsi="Century Schoolbook"/>
                <w:lang w:val="fr-FR" w:eastAsia="fr-FR" w:bidi="fr-FR"/>
              </w:rPr>
              <w:t xml:space="preserve">630 </w:t>
            </w:r>
          </w:p>
        </w:tc>
      </w:tr>
      <w:tr w:rsidR="005E3136" w:rsidRPr="00AD654E" w:rsidTr="000548B3">
        <w:trPr>
          <w:trHeight w:val="340"/>
        </w:trPr>
        <w:tc>
          <w:tcPr>
            <w:tcW w:w="6814" w:type="dxa"/>
            <w:tcBorders>
              <w:top w:val="single" w:sz="4" w:space="0" w:color="auto"/>
              <w:left w:val="single" w:sz="4" w:space="0" w:color="auto"/>
            </w:tcBorders>
            <w:shd w:val="clear" w:color="auto" w:fill="FFFFFF"/>
            <w:vAlign w:val="center"/>
          </w:tcPr>
          <w:p w:rsidR="005E3136" w:rsidRPr="00AD654E" w:rsidRDefault="005E3136" w:rsidP="000548B3">
            <w:pPr>
              <w:rPr>
                <w:rFonts w:ascii="Century Schoolbook" w:hAnsi="Century Schoolbook"/>
              </w:rPr>
            </w:pPr>
            <w:r w:rsidRPr="00AD654E">
              <w:rPr>
                <w:rStyle w:val="2Arial10"/>
                <w:rFonts w:ascii="Century Schoolbook" w:hAnsi="Century Schoolbook"/>
              </w:rPr>
              <w:t>Περιοχή θερμοκρασίας λειτουργίας</w:t>
            </w:r>
          </w:p>
        </w:tc>
        <w:tc>
          <w:tcPr>
            <w:tcW w:w="928" w:type="dxa"/>
            <w:tcBorders>
              <w:top w:val="single" w:sz="4" w:space="0" w:color="auto"/>
              <w:left w:val="single" w:sz="4" w:space="0" w:color="auto"/>
            </w:tcBorders>
            <w:shd w:val="clear" w:color="auto" w:fill="FFFFFF"/>
            <w:vAlign w:val="center"/>
          </w:tcPr>
          <w:p w:rsidR="005E3136" w:rsidRPr="00AD654E" w:rsidRDefault="005E3136" w:rsidP="000548B3">
            <w:pPr>
              <w:jc w:val="center"/>
              <w:rPr>
                <w:rFonts w:ascii="Century Schoolbook" w:hAnsi="Century Schoolbook"/>
              </w:rPr>
            </w:pPr>
            <w:r w:rsidRPr="00AD654E">
              <w:rPr>
                <w:rStyle w:val="2Arial10"/>
                <w:rFonts w:ascii="Century Schoolbook" w:hAnsi="Century Schoolbook"/>
                <w:vertAlign w:val="superscript"/>
                <w:lang w:val="fr-FR" w:eastAsia="fr-FR" w:bidi="fr-FR"/>
              </w:rPr>
              <w:t>o</w:t>
            </w:r>
            <w:r w:rsidRPr="00AD654E">
              <w:rPr>
                <w:rStyle w:val="2Arial10"/>
                <w:rFonts w:ascii="Century Schoolbook" w:hAnsi="Century Schoolbook"/>
                <w:lang w:val="fr-FR" w:eastAsia="fr-FR" w:bidi="fr-FR"/>
              </w:rPr>
              <w:t>C</w:t>
            </w:r>
          </w:p>
        </w:tc>
        <w:tc>
          <w:tcPr>
            <w:tcW w:w="1714" w:type="dxa"/>
            <w:tcBorders>
              <w:top w:val="single" w:sz="4" w:space="0" w:color="auto"/>
              <w:left w:val="single" w:sz="4" w:space="0" w:color="auto"/>
              <w:right w:val="single" w:sz="4" w:space="0" w:color="auto"/>
            </w:tcBorders>
            <w:shd w:val="clear" w:color="auto" w:fill="FFFFFF"/>
            <w:vAlign w:val="center"/>
          </w:tcPr>
          <w:p w:rsidR="005E3136" w:rsidRPr="00AD654E" w:rsidRDefault="005E3136" w:rsidP="000548B3">
            <w:pPr>
              <w:jc w:val="center"/>
              <w:rPr>
                <w:rFonts w:ascii="Century Schoolbook" w:hAnsi="Century Schoolbook"/>
              </w:rPr>
            </w:pPr>
            <w:r w:rsidRPr="00AD654E">
              <w:rPr>
                <w:rStyle w:val="2Arial10"/>
                <w:rFonts w:ascii="Century Schoolbook" w:hAnsi="Century Schoolbook"/>
                <w:lang w:val="fr-FR" w:eastAsia="fr-FR" w:bidi="fr-FR"/>
              </w:rPr>
              <w:t xml:space="preserve">-5 </w:t>
            </w:r>
            <w:r w:rsidRPr="00AD654E">
              <w:rPr>
                <w:rStyle w:val="2Arial10"/>
                <w:rFonts w:ascii="Century Schoolbook" w:hAnsi="Century Schoolbook"/>
                <w:lang w:val="en-US" w:eastAsia="en-US" w:bidi="en-US"/>
              </w:rPr>
              <w:t xml:space="preserve">to </w:t>
            </w:r>
            <w:r w:rsidRPr="00AD654E">
              <w:rPr>
                <w:rStyle w:val="2Arial10"/>
                <w:rFonts w:ascii="Century Schoolbook" w:hAnsi="Century Schoolbook"/>
                <w:lang w:val="fr-FR" w:eastAsia="fr-FR" w:bidi="fr-FR"/>
              </w:rPr>
              <w:t>+40</w:t>
            </w:r>
          </w:p>
        </w:tc>
      </w:tr>
      <w:tr w:rsidR="005E3136" w:rsidRPr="00AD654E" w:rsidTr="000548B3">
        <w:trPr>
          <w:trHeight w:val="340"/>
        </w:trPr>
        <w:tc>
          <w:tcPr>
            <w:tcW w:w="6814" w:type="dxa"/>
            <w:tcBorders>
              <w:top w:val="single" w:sz="4" w:space="0" w:color="auto"/>
              <w:left w:val="single" w:sz="4" w:space="0" w:color="auto"/>
            </w:tcBorders>
            <w:shd w:val="clear" w:color="auto" w:fill="FFFFFF"/>
            <w:vAlign w:val="center"/>
          </w:tcPr>
          <w:p w:rsidR="005E3136" w:rsidRPr="00C559C2" w:rsidRDefault="005E3136" w:rsidP="000548B3">
            <w:pPr>
              <w:rPr>
                <w:rFonts w:ascii="Century Schoolbook" w:hAnsi="Century Schoolbook"/>
              </w:rPr>
            </w:pPr>
            <w:r w:rsidRPr="00C559C2">
              <w:rPr>
                <w:rStyle w:val="2Arial10"/>
                <w:rFonts w:ascii="Century Schoolbook" w:hAnsi="Century Schoolbook"/>
              </w:rPr>
              <w:t xml:space="preserve">Σχετική υγρασία </w:t>
            </w:r>
            <w:r>
              <w:rPr>
                <w:rStyle w:val="2Arial10"/>
                <w:rFonts w:ascii="Century Schoolbook" w:hAnsi="Century Schoolbook"/>
              </w:rPr>
              <w:t xml:space="preserve">λειτουργίας </w:t>
            </w:r>
            <w:r w:rsidRPr="00C559C2">
              <w:rPr>
                <w:rStyle w:val="2Arial10"/>
                <w:rFonts w:ascii="Century Schoolbook" w:hAnsi="Century Schoolbook"/>
              </w:rPr>
              <w:t>εγκατάστασης</w:t>
            </w:r>
            <w:r>
              <w:rPr>
                <w:rStyle w:val="2Arial10"/>
                <w:rFonts w:ascii="Century Schoolbook" w:hAnsi="Century Schoolbook"/>
              </w:rPr>
              <w:t xml:space="preserve"> τουλάχιστον έως</w:t>
            </w:r>
          </w:p>
        </w:tc>
        <w:tc>
          <w:tcPr>
            <w:tcW w:w="928" w:type="dxa"/>
            <w:tcBorders>
              <w:top w:val="single" w:sz="4" w:space="0" w:color="auto"/>
              <w:left w:val="single" w:sz="4" w:space="0" w:color="auto"/>
            </w:tcBorders>
            <w:shd w:val="clear" w:color="auto" w:fill="FFFFFF"/>
            <w:vAlign w:val="center"/>
          </w:tcPr>
          <w:p w:rsidR="005E3136" w:rsidRPr="00C559C2" w:rsidRDefault="005E3136" w:rsidP="000548B3">
            <w:pPr>
              <w:jc w:val="center"/>
              <w:rPr>
                <w:rFonts w:ascii="Century Schoolbook" w:hAnsi="Century Schoolbook"/>
              </w:rPr>
            </w:pPr>
          </w:p>
        </w:tc>
        <w:tc>
          <w:tcPr>
            <w:tcW w:w="1714" w:type="dxa"/>
            <w:tcBorders>
              <w:top w:val="single" w:sz="4" w:space="0" w:color="auto"/>
              <w:left w:val="single" w:sz="4" w:space="0" w:color="auto"/>
              <w:right w:val="single" w:sz="4" w:space="0" w:color="auto"/>
            </w:tcBorders>
            <w:shd w:val="clear" w:color="auto" w:fill="FFFFFF"/>
            <w:vAlign w:val="center"/>
          </w:tcPr>
          <w:p w:rsidR="005E3136" w:rsidRPr="00AD654E" w:rsidRDefault="005E3136" w:rsidP="000548B3">
            <w:pPr>
              <w:jc w:val="center"/>
              <w:rPr>
                <w:rFonts w:ascii="Century Schoolbook" w:hAnsi="Century Schoolbook"/>
              </w:rPr>
            </w:pPr>
            <w:r w:rsidRPr="00C559C2">
              <w:rPr>
                <w:rStyle w:val="2Arial10"/>
                <w:rFonts w:ascii="Century Schoolbook" w:hAnsi="Century Schoolbook"/>
                <w:lang w:val="fr-FR" w:eastAsia="fr-FR" w:bidi="fr-FR"/>
              </w:rPr>
              <w:t>95%</w:t>
            </w:r>
          </w:p>
        </w:tc>
      </w:tr>
      <w:tr w:rsidR="005E3136" w:rsidRPr="00C46C2D" w:rsidTr="000548B3">
        <w:trPr>
          <w:trHeight w:val="340"/>
        </w:trPr>
        <w:tc>
          <w:tcPr>
            <w:tcW w:w="6814" w:type="dxa"/>
            <w:tcBorders>
              <w:top w:val="single" w:sz="4" w:space="0" w:color="auto"/>
              <w:left w:val="single" w:sz="4" w:space="0" w:color="auto"/>
            </w:tcBorders>
            <w:shd w:val="clear" w:color="auto" w:fill="FFFFFF"/>
            <w:vAlign w:val="center"/>
          </w:tcPr>
          <w:p w:rsidR="005E3136" w:rsidRPr="00C559C2" w:rsidRDefault="005E3136" w:rsidP="000548B3">
            <w:pPr>
              <w:rPr>
                <w:rFonts w:ascii="Century Schoolbook" w:hAnsi="Century Schoolbook"/>
              </w:rPr>
            </w:pPr>
            <w:r w:rsidRPr="00C559C2">
              <w:rPr>
                <w:rStyle w:val="2Arial10"/>
                <w:rFonts w:ascii="Century Schoolbook" w:hAnsi="Century Schoolbook"/>
              </w:rPr>
              <w:t>Βαθμός προστασίας έναντι επαφής εξωτερικού περιβλήματος</w:t>
            </w:r>
            <w:r>
              <w:rPr>
                <w:rStyle w:val="2Arial10"/>
                <w:rFonts w:ascii="Century Schoolbook" w:hAnsi="Century Schoolbook"/>
              </w:rPr>
              <w:t xml:space="preserve"> τουλάχιστον</w:t>
            </w:r>
          </w:p>
        </w:tc>
        <w:tc>
          <w:tcPr>
            <w:tcW w:w="928" w:type="dxa"/>
            <w:tcBorders>
              <w:top w:val="single" w:sz="4" w:space="0" w:color="auto"/>
              <w:left w:val="single" w:sz="4" w:space="0" w:color="auto"/>
            </w:tcBorders>
            <w:shd w:val="clear" w:color="auto" w:fill="FFFFFF"/>
            <w:vAlign w:val="center"/>
          </w:tcPr>
          <w:p w:rsidR="005E3136" w:rsidRPr="00C559C2" w:rsidRDefault="005E3136" w:rsidP="000548B3">
            <w:pPr>
              <w:jc w:val="center"/>
              <w:rPr>
                <w:rFonts w:ascii="Century Schoolbook" w:hAnsi="Century Schoolbook"/>
              </w:rPr>
            </w:pPr>
          </w:p>
        </w:tc>
        <w:tc>
          <w:tcPr>
            <w:tcW w:w="1714" w:type="dxa"/>
            <w:tcBorders>
              <w:top w:val="single" w:sz="4" w:space="0" w:color="auto"/>
              <w:left w:val="single" w:sz="4" w:space="0" w:color="auto"/>
              <w:right w:val="single" w:sz="4" w:space="0" w:color="auto"/>
            </w:tcBorders>
            <w:shd w:val="clear" w:color="auto" w:fill="FFFFFF"/>
            <w:vAlign w:val="center"/>
          </w:tcPr>
          <w:p w:rsidR="005E3136" w:rsidRPr="00C559C2" w:rsidRDefault="005E3136" w:rsidP="000548B3">
            <w:pPr>
              <w:jc w:val="center"/>
              <w:rPr>
                <w:rFonts w:ascii="Century Schoolbook" w:hAnsi="Century Schoolbook"/>
              </w:rPr>
            </w:pPr>
            <w:r w:rsidRPr="00C559C2">
              <w:rPr>
                <w:rStyle w:val="2Arial10"/>
                <w:rFonts w:ascii="Century Schoolbook" w:hAnsi="Century Schoolbook"/>
                <w:lang w:val="en-US" w:eastAsia="en-US" w:bidi="en-US"/>
              </w:rPr>
              <w:t xml:space="preserve">IP </w:t>
            </w:r>
            <w:r w:rsidRPr="00C559C2">
              <w:rPr>
                <w:rStyle w:val="2Arial10"/>
                <w:rFonts w:ascii="Century Schoolbook" w:hAnsi="Century Schoolbook"/>
                <w:lang w:val="fr-FR" w:eastAsia="fr-FR" w:bidi="fr-FR"/>
              </w:rPr>
              <w:t>3X</w:t>
            </w:r>
          </w:p>
        </w:tc>
      </w:tr>
      <w:tr w:rsidR="005E3136" w:rsidRPr="00C46C2D" w:rsidTr="000548B3">
        <w:trPr>
          <w:trHeight w:val="340"/>
        </w:trPr>
        <w:tc>
          <w:tcPr>
            <w:tcW w:w="6814" w:type="dxa"/>
            <w:tcBorders>
              <w:top w:val="single" w:sz="4" w:space="0" w:color="auto"/>
              <w:left w:val="single" w:sz="4" w:space="0" w:color="auto"/>
            </w:tcBorders>
            <w:shd w:val="clear" w:color="auto" w:fill="FFFFFF"/>
            <w:vAlign w:val="center"/>
          </w:tcPr>
          <w:p w:rsidR="005E3136" w:rsidRPr="00C559C2" w:rsidRDefault="005E3136" w:rsidP="000548B3">
            <w:pPr>
              <w:rPr>
                <w:rFonts w:ascii="Century Schoolbook" w:hAnsi="Century Schoolbook"/>
              </w:rPr>
            </w:pPr>
            <w:r w:rsidRPr="00C559C2">
              <w:rPr>
                <w:rStyle w:val="2Arial10"/>
                <w:rFonts w:ascii="Century Schoolbook" w:hAnsi="Century Schoolbook"/>
              </w:rPr>
              <w:t>Βαθμός προστασίας μηχανικών χειριστηρίων</w:t>
            </w:r>
            <w:r>
              <w:rPr>
                <w:rStyle w:val="2Arial10"/>
                <w:rFonts w:ascii="Century Schoolbook" w:hAnsi="Century Schoolbook"/>
              </w:rPr>
              <w:t xml:space="preserve"> τουλάχιστον</w:t>
            </w:r>
          </w:p>
        </w:tc>
        <w:tc>
          <w:tcPr>
            <w:tcW w:w="928" w:type="dxa"/>
            <w:tcBorders>
              <w:top w:val="single" w:sz="4" w:space="0" w:color="auto"/>
              <w:left w:val="single" w:sz="4" w:space="0" w:color="auto"/>
            </w:tcBorders>
            <w:shd w:val="clear" w:color="auto" w:fill="FFFFFF"/>
            <w:vAlign w:val="center"/>
          </w:tcPr>
          <w:p w:rsidR="005E3136" w:rsidRPr="00C559C2" w:rsidRDefault="005E3136" w:rsidP="000548B3">
            <w:pPr>
              <w:jc w:val="center"/>
              <w:rPr>
                <w:rFonts w:ascii="Century Schoolbook" w:hAnsi="Century Schoolbook"/>
              </w:rPr>
            </w:pPr>
          </w:p>
        </w:tc>
        <w:tc>
          <w:tcPr>
            <w:tcW w:w="1714" w:type="dxa"/>
            <w:tcBorders>
              <w:top w:val="single" w:sz="4" w:space="0" w:color="auto"/>
              <w:left w:val="single" w:sz="4" w:space="0" w:color="auto"/>
              <w:right w:val="single" w:sz="4" w:space="0" w:color="auto"/>
            </w:tcBorders>
            <w:shd w:val="clear" w:color="auto" w:fill="FFFFFF"/>
            <w:vAlign w:val="center"/>
          </w:tcPr>
          <w:p w:rsidR="005E3136" w:rsidRPr="00C559C2" w:rsidRDefault="005E3136" w:rsidP="000548B3">
            <w:pPr>
              <w:jc w:val="center"/>
              <w:rPr>
                <w:rFonts w:ascii="Century Schoolbook" w:hAnsi="Century Schoolbook"/>
              </w:rPr>
            </w:pPr>
            <w:r w:rsidRPr="00C559C2">
              <w:rPr>
                <w:rStyle w:val="2Arial10"/>
                <w:rFonts w:ascii="Century Schoolbook" w:hAnsi="Century Schoolbook"/>
                <w:lang w:val="en-US" w:eastAsia="en-US" w:bidi="en-US"/>
              </w:rPr>
              <w:t xml:space="preserve">IP </w:t>
            </w:r>
            <w:r w:rsidRPr="00C559C2">
              <w:rPr>
                <w:rStyle w:val="2Arial10"/>
                <w:rFonts w:ascii="Century Schoolbook" w:hAnsi="Century Schoolbook"/>
                <w:lang w:val="fr-FR" w:eastAsia="fr-FR" w:bidi="fr-FR"/>
              </w:rPr>
              <w:t>3X</w:t>
            </w:r>
          </w:p>
        </w:tc>
      </w:tr>
      <w:tr w:rsidR="005E3136" w:rsidRPr="00AD654E" w:rsidTr="000548B3">
        <w:trPr>
          <w:trHeight w:val="340"/>
        </w:trPr>
        <w:tc>
          <w:tcPr>
            <w:tcW w:w="6814" w:type="dxa"/>
            <w:tcBorders>
              <w:top w:val="single" w:sz="4" w:space="0" w:color="auto"/>
              <w:left w:val="single" w:sz="4" w:space="0" w:color="auto"/>
            </w:tcBorders>
            <w:shd w:val="clear" w:color="auto" w:fill="FFFFFF"/>
            <w:vAlign w:val="center"/>
          </w:tcPr>
          <w:p w:rsidR="005E3136" w:rsidRPr="00C559C2" w:rsidRDefault="005E3136" w:rsidP="000548B3">
            <w:pPr>
              <w:rPr>
                <w:rFonts w:ascii="Century Schoolbook" w:hAnsi="Century Schoolbook"/>
              </w:rPr>
            </w:pPr>
            <w:r w:rsidRPr="00C559C2">
              <w:rPr>
                <w:rStyle w:val="2Arial10"/>
                <w:rFonts w:ascii="Century Schoolbook" w:hAnsi="Century Schoolbook"/>
              </w:rPr>
              <w:t xml:space="preserve">Βαθμός προστασίας μεταξύ εσωτερικών διαμερισμάτων έναντι επαφής </w:t>
            </w:r>
            <w:r>
              <w:rPr>
                <w:rStyle w:val="2Arial10"/>
                <w:rFonts w:ascii="Century Schoolbook" w:hAnsi="Century Schoolbook"/>
              </w:rPr>
              <w:t>τουλάχιστον</w:t>
            </w:r>
          </w:p>
        </w:tc>
        <w:tc>
          <w:tcPr>
            <w:tcW w:w="928" w:type="dxa"/>
            <w:tcBorders>
              <w:top w:val="single" w:sz="4" w:space="0" w:color="auto"/>
              <w:left w:val="single" w:sz="4" w:space="0" w:color="auto"/>
            </w:tcBorders>
            <w:shd w:val="clear" w:color="auto" w:fill="FFFFFF"/>
            <w:vAlign w:val="center"/>
          </w:tcPr>
          <w:p w:rsidR="005E3136" w:rsidRPr="00C559C2" w:rsidRDefault="005E3136" w:rsidP="000548B3">
            <w:pPr>
              <w:jc w:val="center"/>
              <w:rPr>
                <w:rFonts w:ascii="Century Schoolbook" w:hAnsi="Century Schoolbook"/>
              </w:rPr>
            </w:pPr>
          </w:p>
        </w:tc>
        <w:tc>
          <w:tcPr>
            <w:tcW w:w="1714" w:type="dxa"/>
            <w:tcBorders>
              <w:top w:val="single" w:sz="4" w:space="0" w:color="auto"/>
              <w:left w:val="single" w:sz="4" w:space="0" w:color="auto"/>
              <w:right w:val="single" w:sz="4" w:space="0" w:color="auto"/>
            </w:tcBorders>
            <w:shd w:val="clear" w:color="auto" w:fill="FFFFFF"/>
            <w:vAlign w:val="center"/>
          </w:tcPr>
          <w:p w:rsidR="005E3136" w:rsidRPr="00AD654E" w:rsidRDefault="005E3136" w:rsidP="000548B3">
            <w:pPr>
              <w:jc w:val="center"/>
              <w:rPr>
                <w:rFonts w:ascii="Century Schoolbook" w:hAnsi="Century Schoolbook"/>
              </w:rPr>
            </w:pPr>
            <w:r w:rsidRPr="00C559C2">
              <w:rPr>
                <w:rStyle w:val="2Arial10"/>
                <w:rFonts w:ascii="Century Schoolbook" w:hAnsi="Century Schoolbook"/>
                <w:lang w:val="en-US" w:eastAsia="en-US" w:bidi="en-US"/>
              </w:rPr>
              <w:t xml:space="preserve">IP </w:t>
            </w:r>
            <w:r w:rsidRPr="00C559C2">
              <w:rPr>
                <w:rStyle w:val="2Arial10"/>
                <w:rFonts w:ascii="Century Schoolbook" w:hAnsi="Century Schoolbook"/>
                <w:lang w:val="fr-FR" w:eastAsia="fr-FR" w:bidi="fr-FR"/>
              </w:rPr>
              <w:t>2X</w:t>
            </w:r>
          </w:p>
        </w:tc>
      </w:tr>
      <w:tr w:rsidR="005E3136" w:rsidRPr="00AD654E" w:rsidTr="000548B3">
        <w:trPr>
          <w:trHeight w:val="340"/>
        </w:trPr>
        <w:tc>
          <w:tcPr>
            <w:tcW w:w="6814" w:type="dxa"/>
            <w:tcBorders>
              <w:top w:val="single" w:sz="4" w:space="0" w:color="auto"/>
              <w:left w:val="single" w:sz="4" w:space="0" w:color="auto"/>
              <w:bottom w:val="single" w:sz="4" w:space="0" w:color="auto"/>
            </w:tcBorders>
            <w:shd w:val="clear" w:color="auto" w:fill="FFFFFF"/>
            <w:vAlign w:val="center"/>
          </w:tcPr>
          <w:p w:rsidR="005E3136" w:rsidRPr="00AD654E" w:rsidRDefault="005E3136" w:rsidP="000548B3">
            <w:pPr>
              <w:rPr>
                <w:rFonts w:ascii="Century Schoolbook" w:hAnsi="Century Schoolbook"/>
              </w:rPr>
            </w:pPr>
            <w:r w:rsidRPr="00AD654E">
              <w:rPr>
                <w:rStyle w:val="2Arial10"/>
                <w:rFonts w:ascii="Century Schoolbook" w:hAnsi="Century Schoolbook"/>
              </w:rPr>
              <w:t>Βοηθητική τάση ελέγχου &amp; σημάνσεων</w:t>
            </w:r>
          </w:p>
        </w:tc>
        <w:tc>
          <w:tcPr>
            <w:tcW w:w="928" w:type="dxa"/>
            <w:tcBorders>
              <w:top w:val="single" w:sz="4" w:space="0" w:color="auto"/>
              <w:left w:val="single" w:sz="4" w:space="0" w:color="auto"/>
              <w:bottom w:val="single" w:sz="4" w:space="0" w:color="auto"/>
            </w:tcBorders>
            <w:shd w:val="clear" w:color="auto" w:fill="FFFFFF"/>
            <w:vAlign w:val="center"/>
          </w:tcPr>
          <w:p w:rsidR="005E3136" w:rsidRPr="00AD654E" w:rsidRDefault="005E3136" w:rsidP="000548B3">
            <w:pPr>
              <w:jc w:val="center"/>
              <w:rPr>
                <w:rFonts w:ascii="Century Schoolbook" w:hAnsi="Century Schoolbook"/>
              </w:rPr>
            </w:pPr>
            <w:r w:rsidRPr="00AD654E">
              <w:rPr>
                <w:rStyle w:val="2Arial10"/>
                <w:rFonts w:ascii="Century Schoolbook" w:hAnsi="Century Schoolbook"/>
                <w:lang w:val="fr-FR" w:eastAsia="fr-FR" w:bidi="fr-FR"/>
              </w:rPr>
              <w:t>V AC</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5E3136" w:rsidRPr="00AD654E" w:rsidRDefault="005E3136" w:rsidP="000548B3">
            <w:pPr>
              <w:jc w:val="center"/>
              <w:rPr>
                <w:rFonts w:ascii="Century Schoolbook" w:hAnsi="Century Schoolbook"/>
              </w:rPr>
            </w:pPr>
            <w:r w:rsidRPr="00AD654E">
              <w:rPr>
                <w:rStyle w:val="2Arial10"/>
                <w:rFonts w:ascii="Century Schoolbook" w:hAnsi="Century Schoolbook"/>
                <w:lang w:val="fr-FR" w:eastAsia="fr-FR" w:bidi="fr-FR"/>
              </w:rPr>
              <w:t>220</w:t>
            </w:r>
          </w:p>
        </w:tc>
      </w:tr>
    </w:tbl>
    <w:p w:rsidR="005E3136" w:rsidRDefault="005E3136" w:rsidP="005E3136">
      <w:pPr>
        <w:rPr>
          <w:rFonts w:ascii="Century Schoolbook" w:hAnsi="Century Schoolbook"/>
        </w:rPr>
      </w:pPr>
    </w:p>
    <w:p w:rsidR="005E3136" w:rsidRDefault="005E3136" w:rsidP="005E3136">
      <w:pPr>
        <w:spacing w:after="200" w:line="276" w:lineRule="auto"/>
        <w:rPr>
          <w:rFonts w:ascii="Century Schoolbook" w:hAnsi="Century Schoolbook"/>
        </w:rPr>
      </w:pPr>
      <w:r>
        <w:rPr>
          <w:rFonts w:ascii="Century Schoolbook" w:hAnsi="Century Schoolbook"/>
        </w:rPr>
        <w:br w:type="page"/>
      </w:r>
    </w:p>
    <w:p w:rsidR="005E3136" w:rsidRDefault="005E3136" w:rsidP="005E3136">
      <w:pPr>
        <w:pStyle w:val="a4"/>
        <w:widowControl w:val="0"/>
        <w:numPr>
          <w:ilvl w:val="0"/>
          <w:numId w:val="5"/>
        </w:numPr>
        <w:rPr>
          <w:rFonts w:ascii="Century Schoolbook" w:hAnsi="Century Schoolbook"/>
          <w:b/>
        </w:rPr>
      </w:pPr>
      <w:r w:rsidRPr="00C46C2D">
        <w:rPr>
          <w:rFonts w:ascii="Century Schoolbook" w:hAnsi="Century Schoolbook"/>
          <w:b/>
        </w:rPr>
        <w:lastRenderedPageBreak/>
        <w:t xml:space="preserve">ΓΕΝΙΚΕΣ ΑΠΑΙΤΗΣΕΙΣ ΚΑΤΑΣΚΕΥΗΣ ΠΙΝΑΚΑ ΜΕΣΗΣ ΤΑΣΗΣ </w:t>
      </w:r>
    </w:p>
    <w:p w:rsidR="005E3136" w:rsidRPr="00C46C2D" w:rsidRDefault="005E3136" w:rsidP="005E3136">
      <w:pPr>
        <w:pStyle w:val="a4"/>
        <w:rPr>
          <w:rFonts w:ascii="Century Schoolbook" w:hAnsi="Century Schoolbook"/>
          <w:b/>
        </w:rPr>
      </w:pPr>
    </w:p>
    <w:p w:rsidR="005E3136" w:rsidRPr="00AD654E" w:rsidRDefault="005E3136" w:rsidP="005E3136">
      <w:pPr>
        <w:pStyle w:val="a4"/>
        <w:widowControl w:val="0"/>
        <w:numPr>
          <w:ilvl w:val="1"/>
          <w:numId w:val="5"/>
        </w:numPr>
        <w:spacing w:after="120"/>
        <w:ind w:left="1434" w:hanging="357"/>
        <w:rPr>
          <w:rFonts w:ascii="Century Schoolbook" w:hAnsi="Century Schoolbook"/>
        </w:rPr>
      </w:pPr>
      <w:r w:rsidRPr="00AD654E">
        <w:rPr>
          <w:rFonts w:ascii="Century Schoolbook" w:hAnsi="Century Schoolbook"/>
        </w:rPr>
        <w:t>Εισαγωγή</w:t>
      </w:r>
    </w:p>
    <w:p w:rsidR="005E3136" w:rsidRDefault="005E3136" w:rsidP="005E3136">
      <w:pPr>
        <w:ind w:firstLine="426"/>
        <w:jc w:val="both"/>
        <w:rPr>
          <w:rFonts w:ascii="Century Schoolbook" w:hAnsi="Century Schoolbook"/>
        </w:rPr>
      </w:pPr>
      <w:r w:rsidRPr="00AD654E">
        <w:rPr>
          <w:rFonts w:ascii="Century Schoolbook" w:hAnsi="Century Schoolbook"/>
        </w:rPr>
        <w:t>Ο εξοπλισμός θα ικανοποιεί τις απαιτήσεις για κατασκευή μεταλλοενδεδυμένων πεδίων ΜΤ</w:t>
      </w:r>
      <w:r>
        <w:rPr>
          <w:rFonts w:ascii="Century Schoolbook" w:hAnsi="Century Schoolbook"/>
        </w:rPr>
        <w:t xml:space="preserve"> </w:t>
      </w:r>
      <w:r w:rsidRPr="00AD654E">
        <w:rPr>
          <w:rFonts w:ascii="Century Schoolbook" w:hAnsi="Century Schoolbook"/>
        </w:rPr>
        <w:t xml:space="preserve">κατάλληλων για εσωτερική εγκατάσταση. Τα πεδία θα είναι κατασκευασμένα σύμφωνα με το πρότυπο </w:t>
      </w:r>
      <w:r w:rsidRPr="00AD654E">
        <w:rPr>
          <w:rFonts w:ascii="Century Schoolbook" w:hAnsi="Century Schoolbook"/>
          <w:lang w:val="en-US" w:eastAsia="en-US" w:bidi="en-US"/>
        </w:rPr>
        <w:t>IEC</w:t>
      </w:r>
      <w:r w:rsidRPr="00AD654E">
        <w:rPr>
          <w:rFonts w:ascii="Century Schoolbook" w:hAnsi="Century Schoolbook"/>
          <w:lang w:eastAsia="en-US" w:bidi="en-US"/>
        </w:rPr>
        <w:t xml:space="preserve"> </w:t>
      </w:r>
      <w:r w:rsidRPr="00AD654E">
        <w:rPr>
          <w:rFonts w:ascii="Century Schoolbook" w:hAnsi="Century Schoolbook"/>
        </w:rPr>
        <w:t xml:space="preserve">62271-200. </w:t>
      </w:r>
    </w:p>
    <w:p w:rsidR="005E3136" w:rsidRPr="00AD654E" w:rsidRDefault="005E3136" w:rsidP="005E3136">
      <w:pPr>
        <w:jc w:val="both"/>
        <w:rPr>
          <w:rFonts w:ascii="Century Schoolbook" w:hAnsi="Century Schoolbook"/>
        </w:rPr>
      </w:pPr>
      <w:r w:rsidRPr="00AD654E">
        <w:rPr>
          <w:rFonts w:ascii="Century Schoolbook" w:hAnsi="Century Schoolbook"/>
        </w:rPr>
        <w:t>Αναλυτικότερα :</w:t>
      </w:r>
    </w:p>
    <w:p w:rsidR="005E3136" w:rsidRPr="00C46C2D" w:rsidRDefault="005E3136" w:rsidP="005E3136">
      <w:pPr>
        <w:pStyle w:val="a4"/>
        <w:widowControl w:val="0"/>
        <w:numPr>
          <w:ilvl w:val="0"/>
          <w:numId w:val="6"/>
        </w:numPr>
        <w:jc w:val="both"/>
        <w:rPr>
          <w:rFonts w:ascii="Century Schoolbook" w:hAnsi="Century Schoolbook"/>
        </w:rPr>
      </w:pPr>
      <w:r w:rsidRPr="00C46C2D">
        <w:rPr>
          <w:rFonts w:ascii="Century Schoolbook" w:hAnsi="Century Schoolbook"/>
        </w:rPr>
        <w:t xml:space="preserve">Κατηγορία διαμερισματοποίησης: </w:t>
      </w:r>
      <w:r w:rsidRPr="00C46C2D">
        <w:rPr>
          <w:rFonts w:ascii="Century Schoolbook" w:hAnsi="Century Schoolbook"/>
          <w:lang w:val="en-US" w:eastAsia="en-US" w:bidi="en-US"/>
        </w:rPr>
        <w:t>PM</w:t>
      </w:r>
      <w:r w:rsidRPr="00C46C2D">
        <w:rPr>
          <w:rFonts w:ascii="Century Schoolbook" w:hAnsi="Century Schoolbook"/>
          <w:lang w:eastAsia="en-US" w:bidi="en-US"/>
        </w:rPr>
        <w:t xml:space="preserve"> (</w:t>
      </w:r>
      <w:r w:rsidRPr="00C46C2D">
        <w:rPr>
          <w:rFonts w:ascii="Century Schoolbook" w:hAnsi="Century Schoolbook"/>
          <w:lang w:val="en-US" w:eastAsia="en-US" w:bidi="en-US"/>
        </w:rPr>
        <w:t>Metallic</w:t>
      </w:r>
      <w:r w:rsidRPr="00C46C2D">
        <w:rPr>
          <w:rFonts w:ascii="Century Schoolbook" w:hAnsi="Century Schoolbook"/>
          <w:lang w:eastAsia="en-US" w:bidi="en-US"/>
        </w:rPr>
        <w:t xml:space="preserve"> </w:t>
      </w:r>
      <w:r w:rsidRPr="00C46C2D">
        <w:rPr>
          <w:rFonts w:ascii="Century Schoolbook" w:hAnsi="Century Schoolbook"/>
          <w:lang w:val="en-US" w:eastAsia="en-US" w:bidi="en-US"/>
        </w:rPr>
        <w:t>partition</w:t>
      </w:r>
      <w:r w:rsidRPr="00C46C2D">
        <w:rPr>
          <w:rFonts w:ascii="Century Schoolbook" w:hAnsi="Century Schoolbook"/>
          <w:lang w:eastAsia="en-US" w:bidi="en-US"/>
        </w:rPr>
        <w:t>)</w:t>
      </w:r>
    </w:p>
    <w:p w:rsidR="005E3136" w:rsidRPr="00C46C2D" w:rsidRDefault="005E3136" w:rsidP="005E3136">
      <w:pPr>
        <w:pStyle w:val="a4"/>
        <w:widowControl w:val="0"/>
        <w:numPr>
          <w:ilvl w:val="0"/>
          <w:numId w:val="6"/>
        </w:numPr>
        <w:jc w:val="both"/>
        <w:rPr>
          <w:rFonts w:ascii="Century Schoolbook" w:hAnsi="Century Schoolbook"/>
          <w:lang w:val="en-US"/>
        </w:rPr>
      </w:pPr>
      <w:r w:rsidRPr="00C46C2D">
        <w:rPr>
          <w:rFonts w:ascii="Century Schoolbook" w:hAnsi="Century Schoolbook"/>
        </w:rPr>
        <w:t>Κατηγορία</w:t>
      </w:r>
      <w:r w:rsidRPr="00C46C2D">
        <w:rPr>
          <w:rFonts w:ascii="Century Schoolbook" w:hAnsi="Century Schoolbook"/>
          <w:lang w:val="en-US"/>
        </w:rPr>
        <w:t xml:space="preserve"> </w:t>
      </w:r>
      <w:r w:rsidRPr="00C46C2D">
        <w:rPr>
          <w:rFonts w:ascii="Century Schoolbook" w:hAnsi="Century Schoolbook"/>
        </w:rPr>
        <w:t>απωλειών</w:t>
      </w:r>
      <w:r w:rsidRPr="00C46C2D">
        <w:rPr>
          <w:rFonts w:ascii="Century Schoolbook" w:hAnsi="Century Schoolbook"/>
          <w:lang w:val="en-US"/>
        </w:rPr>
        <w:t xml:space="preserve"> </w:t>
      </w:r>
      <w:r w:rsidRPr="00C46C2D">
        <w:rPr>
          <w:rFonts w:ascii="Century Schoolbook" w:hAnsi="Century Schoolbook"/>
        </w:rPr>
        <w:t>συνεχούς</w:t>
      </w:r>
      <w:r w:rsidRPr="00C46C2D">
        <w:rPr>
          <w:rFonts w:ascii="Century Schoolbook" w:hAnsi="Century Schoolbook"/>
          <w:lang w:val="en-US"/>
        </w:rPr>
        <w:t xml:space="preserve"> </w:t>
      </w:r>
      <w:r w:rsidRPr="00C46C2D">
        <w:rPr>
          <w:rFonts w:ascii="Century Schoolbook" w:hAnsi="Century Schoolbook"/>
        </w:rPr>
        <w:t>λειτουργίας</w:t>
      </w:r>
      <w:r w:rsidRPr="00C46C2D">
        <w:rPr>
          <w:rFonts w:ascii="Century Schoolbook" w:hAnsi="Century Schoolbook"/>
          <w:lang w:val="en-US"/>
        </w:rPr>
        <w:t xml:space="preserve"> </w:t>
      </w:r>
      <w:r w:rsidRPr="00C46C2D">
        <w:rPr>
          <w:rFonts w:ascii="Century Schoolbook" w:hAnsi="Century Schoolbook"/>
          <w:lang w:val="en-US" w:eastAsia="en-US" w:bidi="en-US"/>
        </w:rPr>
        <w:t>(Continuity of service classification): LSC2A</w:t>
      </w:r>
    </w:p>
    <w:p w:rsidR="005E3136" w:rsidRPr="00AD654E" w:rsidRDefault="005E3136" w:rsidP="005E3136">
      <w:pPr>
        <w:ind w:firstLine="360"/>
        <w:jc w:val="both"/>
        <w:rPr>
          <w:rFonts w:ascii="Century Schoolbook" w:hAnsi="Century Schoolbook"/>
        </w:rPr>
      </w:pPr>
      <w:r w:rsidRPr="00AD654E">
        <w:rPr>
          <w:rFonts w:ascii="Century Schoolbook" w:hAnsi="Century Schoolbook"/>
        </w:rPr>
        <w:t xml:space="preserve">Οι πίνακες θα πρέπει να είναι κατασκευασμένοι ώστε να πληρούν τις απαιτήσεις κατά ΙΕΕΕ 693 </w:t>
      </w:r>
      <w:r w:rsidRPr="00AD654E">
        <w:rPr>
          <w:rFonts w:ascii="Century Schoolbook" w:hAnsi="Century Schoolbook"/>
          <w:lang w:eastAsia="en-US" w:bidi="en-US"/>
        </w:rPr>
        <w:t>(</w:t>
      </w:r>
      <w:r w:rsidRPr="00AD654E">
        <w:rPr>
          <w:rFonts w:ascii="Century Schoolbook" w:hAnsi="Century Schoolbook"/>
          <w:lang w:val="en-US" w:eastAsia="en-US" w:bidi="en-US"/>
        </w:rPr>
        <w:t>Seismic</w:t>
      </w:r>
      <w:r w:rsidRPr="00AD654E">
        <w:rPr>
          <w:rFonts w:ascii="Century Schoolbook" w:hAnsi="Century Schoolbook"/>
          <w:lang w:eastAsia="en-US" w:bidi="en-US"/>
        </w:rPr>
        <w:t xml:space="preserve"> </w:t>
      </w:r>
      <w:r w:rsidRPr="00AD654E">
        <w:rPr>
          <w:rFonts w:ascii="Century Schoolbook" w:hAnsi="Century Schoolbook"/>
          <w:lang w:val="en-US" w:eastAsia="en-US" w:bidi="en-US"/>
        </w:rPr>
        <w:t>qualification</w:t>
      </w:r>
      <w:r w:rsidRPr="00AD654E">
        <w:rPr>
          <w:rFonts w:ascii="Century Schoolbook" w:hAnsi="Century Schoolbook"/>
          <w:lang w:eastAsia="en-US" w:bidi="en-US"/>
        </w:rPr>
        <w:t xml:space="preserve">) </w:t>
      </w:r>
      <w:r w:rsidRPr="00AD654E">
        <w:rPr>
          <w:rFonts w:ascii="Century Schoolbook" w:hAnsi="Century Schoolbook"/>
        </w:rPr>
        <w:t xml:space="preserve">και να διαθέτουν πιστοποίηση αντοχής σε σεισμική ταλάντωση με επιτάχυνση έως και </w:t>
      </w:r>
      <w:r w:rsidRPr="00AD654E">
        <w:rPr>
          <w:rFonts w:ascii="Century Schoolbook" w:hAnsi="Century Schoolbook"/>
          <w:lang w:eastAsia="en-US" w:bidi="en-US"/>
        </w:rPr>
        <w:t>1</w:t>
      </w:r>
      <w:r w:rsidRPr="00AD654E">
        <w:rPr>
          <w:rFonts w:ascii="Century Schoolbook" w:hAnsi="Century Schoolbook"/>
          <w:lang w:val="en-US" w:eastAsia="en-US" w:bidi="en-US"/>
        </w:rPr>
        <w:t>g</w:t>
      </w:r>
      <w:r w:rsidRPr="00AD654E">
        <w:rPr>
          <w:rFonts w:ascii="Century Schoolbook" w:hAnsi="Century Schoolbook"/>
          <w:lang w:eastAsia="en-US" w:bidi="en-US"/>
        </w:rPr>
        <w:t xml:space="preserve"> </w:t>
      </w:r>
      <w:r w:rsidRPr="00AD654E">
        <w:rPr>
          <w:rFonts w:ascii="Century Schoolbook" w:hAnsi="Century Schoolbook"/>
        </w:rPr>
        <w:t xml:space="preserve">(κατηγοριοποίηση στη ζώνη </w:t>
      </w:r>
      <w:r w:rsidRPr="00AD654E">
        <w:rPr>
          <w:rFonts w:ascii="Century Schoolbook" w:hAnsi="Century Schoolbook"/>
          <w:lang w:val="en-US" w:eastAsia="en-US" w:bidi="en-US"/>
        </w:rPr>
        <w:t>UBC</w:t>
      </w:r>
      <w:r w:rsidRPr="00AD654E">
        <w:rPr>
          <w:rFonts w:ascii="Century Schoolbook" w:hAnsi="Century Schoolbook"/>
          <w:lang w:eastAsia="en-US" w:bidi="en-US"/>
        </w:rPr>
        <w:t xml:space="preserve"> </w:t>
      </w:r>
      <w:r w:rsidRPr="00AD654E">
        <w:rPr>
          <w:rFonts w:ascii="Century Schoolbook" w:hAnsi="Century Schoolbook"/>
        </w:rPr>
        <w:t>4 σύμφωνα με ΙΕΕΕ 693). Η πιστοποίηση αυτή είναι απολύτως απαραίτητη για τους πίνακες μέσης τάσης καθώς σύμφωνα με τα στατιστικά στοιχεία του Οργανισμού Αντισεισμικής προστασίας (ΟΑΣΠ), «η Ελλάδα, από άποψη σεισμικότητας, κατέχει την πρώτη θέση στη Μεσόγειο και την Ευρώπη καθώς και την έκτη θέση σε παγκόσμιο επίπεδο, μετά την Ιαπωνία, Νέες Εβρίδες, Περού, νησιά Σολομώντα και Χιλή».</w:t>
      </w:r>
    </w:p>
    <w:p w:rsidR="005E3136" w:rsidRPr="00AD654E" w:rsidRDefault="005E3136" w:rsidP="005E3136">
      <w:pPr>
        <w:ind w:firstLine="360"/>
        <w:jc w:val="both"/>
        <w:rPr>
          <w:rFonts w:ascii="Century Schoolbook" w:hAnsi="Century Schoolbook"/>
        </w:rPr>
      </w:pPr>
      <w:r w:rsidRPr="00AD654E">
        <w:rPr>
          <w:rFonts w:ascii="Century Schoolbook" w:hAnsi="Century Schoolbook"/>
        </w:rPr>
        <w:t xml:space="preserve">Επιπλέον, σύμφωνα με τους χάρτες σεισμικής επικινδυνότητας οι οποίοι λαμβάνουν υπόψη τα ενεργά ρήγματα κάθε χώρας, η ελλαδική επικράτεια διαθέτει ζώνες με τιμές εδαφικών επιταχύνσεων έως και </w:t>
      </w:r>
      <w:r w:rsidRPr="00AD654E">
        <w:rPr>
          <w:rFonts w:ascii="Century Schoolbook" w:hAnsi="Century Schoolbook"/>
          <w:lang w:val="fr-FR" w:eastAsia="fr-FR" w:bidi="fr-FR"/>
        </w:rPr>
        <w:t xml:space="preserve">0,36g </w:t>
      </w:r>
      <w:r w:rsidRPr="00AD654E">
        <w:rPr>
          <w:rFonts w:ascii="Century Schoolbook" w:hAnsi="Century Schoolbook"/>
        </w:rPr>
        <w:t xml:space="preserve">(ποσοστό επιτάχυνσης της βαρύτητας </w:t>
      </w:r>
      <w:r w:rsidRPr="00AD654E">
        <w:rPr>
          <w:rFonts w:ascii="Century Schoolbook" w:hAnsi="Century Schoolbook"/>
          <w:lang w:val="en-US" w:eastAsia="en-US" w:bidi="en-US"/>
        </w:rPr>
        <w:t>g</w:t>
      </w:r>
      <w:r w:rsidRPr="00AD654E">
        <w:rPr>
          <w:rFonts w:ascii="Century Schoolbook" w:hAnsi="Century Schoolbook"/>
          <w:lang w:eastAsia="en-US" w:bidi="en-US"/>
        </w:rPr>
        <w:t>).</w:t>
      </w:r>
    </w:p>
    <w:p w:rsidR="005E3136" w:rsidRPr="00AD654E" w:rsidRDefault="005E3136" w:rsidP="005E3136">
      <w:pPr>
        <w:jc w:val="both"/>
        <w:rPr>
          <w:rFonts w:ascii="Century Schoolbook" w:hAnsi="Century Schoolbook"/>
        </w:rPr>
      </w:pPr>
      <w:r w:rsidRPr="00AD654E">
        <w:rPr>
          <w:rFonts w:ascii="Century Schoolbook" w:hAnsi="Century Schoolbook"/>
        </w:rPr>
        <w:t>Ο εξοπλισμός θα ικανοποιεί τις απαιτήσεις για κατασκευή μεταλλοενδεδυμένων πεδίων ΜΤ κατάλληλων για εσωτερική εγκατάσταση.</w:t>
      </w:r>
    </w:p>
    <w:p w:rsidR="005E3136" w:rsidRPr="00AD654E" w:rsidRDefault="005E3136" w:rsidP="005E3136">
      <w:pPr>
        <w:jc w:val="both"/>
        <w:rPr>
          <w:rFonts w:ascii="Century Schoolbook" w:hAnsi="Century Schoolbook"/>
        </w:rPr>
      </w:pPr>
      <w:r w:rsidRPr="00AD654E">
        <w:rPr>
          <w:rFonts w:ascii="Century Schoolbook" w:hAnsi="Century Schoolbook"/>
        </w:rPr>
        <w:t>Το κάθε πεδίο θα αποτελείται από 5 διαμερίσματα:</w:t>
      </w:r>
    </w:p>
    <w:p w:rsidR="005E3136" w:rsidRPr="00915A29" w:rsidRDefault="005E3136" w:rsidP="005E3136">
      <w:pPr>
        <w:pStyle w:val="a4"/>
        <w:widowControl w:val="0"/>
        <w:numPr>
          <w:ilvl w:val="0"/>
          <w:numId w:val="7"/>
        </w:numPr>
        <w:rPr>
          <w:rFonts w:ascii="Century Schoolbook" w:hAnsi="Century Schoolbook"/>
        </w:rPr>
      </w:pPr>
      <w:r w:rsidRPr="00915A29">
        <w:rPr>
          <w:rFonts w:ascii="Century Schoolbook" w:hAnsi="Century Schoolbook"/>
        </w:rPr>
        <w:t>Διαμέρισμα μπαρών</w:t>
      </w:r>
    </w:p>
    <w:p w:rsidR="005E3136" w:rsidRPr="00915A29" w:rsidRDefault="005E3136" w:rsidP="005E3136">
      <w:pPr>
        <w:pStyle w:val="a4"/>
        <w:widowControl w:val="0"/>
        <w:numPr>
          <w:ilvl w:val="0"/>
          <w:numId w:val="7"/>
        </w:numPr>
        <w:rPr>
          <w:rFonts w:ascii="Century Schoolbook" w:hAnsi="Century Schoolbook"/>
        </w:rPr>
      </w:pPr>
      <w:r w:rsidRPr="00915A29">
        <w:rPr>
          <w:rFonts w:ascii="Century Schoolbook" w:hAnsi="Century Schoolbook"/>
        </w:rPr>
        <w:t>Διαμέρισμα διακοπτικού εξοπλισμού</w:t>
      </w:r>
    </w:p>
    <w:p w:rsidR="005E3136" w:rsidRPr="00915A29" w:rsidRDefault="005E3136" w:rsidP="005E3136">
      <w:pPr>
        <w:pStyle w:val="a4"/>
        <w:widowControl w:val="0"/>
        <w:numPr>
          <w:ilvl w:val="0"/>
          <w:numId w:val="7"/>
        </w:numPr>
        <w:rPr>
          <w:rFonts w:ascii="Century Schoolbook" w:hAnsi="Century Schoolbook"/>
        </w:rPr>
      </w:pPr>
      <w:r w:rsidRPr="00915A29">
        <w:rPr>
          <w:rFonts w:ascii="Century Schoolbook" w:hAnsi="Century Schoolbook"/>
        </w:rPr>
        <w:t>Διαμέρισμα μηχανισμών λειτουργίας</w:t>
      </w:r>
    </w:p>
    <w:p w:rsidR="005E3136" w:rsidRPr="00915A29" w:rsidRDefault="005E3136" w:rsidP="005E3136">
      <w:pPr>
        <w:pStyle w:val="a4"/>
        <w:widowControl w:val="0"/>
        <w:numPr>
          <w:ilvl w:val="0"/>
          <w:numId w:val="7"/>
        </w:numPr>
        <w:rPr>
          <w:rFonts w:ascii="Century Schoolbook" w:hAnsi="Century Schoolbook"/>
        </w:rPr>
      </w:pPr>
      <w:r w:rsidRPr="00915A29">
        <w:rPr>
          <w:rFonts w:ascii="Century Schoolbook" w:hAnsi="Century Schoolbook"/>
        </w:rPr>
        <w:t>Διαμέρισμα συνδέσεως καλωδίων ισχύος</w:t>
      </w:r>
    </w:p>
    <w:p w:rsidR="005E3136" w:rsidRPr="00915A29" w:rsidRDefault="005E3136" w:rsidP="005E3136">
      <w:pPr>
        <w:pStyle w:val="a4"/>
        <w:widowControl w:val="0"/>
        <w:numPr>
          <w:ilvl w:val="0"/>
          <w:numId w:val="7"/>
        </w:numPr>
        <w:rPr>
          <w:rFonts w:ascii="Century Schoolbook" w:hAnsi="Century Schoolbook"/>
        </w:rPr>
      </w:pPr>
      <w:r w:rsidRPr="00915A29">
        <w:rPr>
          <w:rFonts w:ascii="Century Schoolbook" w:hAnsi="Century Schoolbook"/>
        </w:rPr>
        <w:t>Διαμέρισμα βοηθητικού εξοπλισμού Χ.Τ.</w:t>
      </w:r>
    </w:p>
    <w:p w:rsidR="005E3136" w:rsidRDefault="005E3136" w:rsidP="005E3136">
      <w:pPr>
        <w:ind w:firstLine="360"/>
        <w:jc w:val="both"/>
        <w:rPr>
          <w:rFonts w:ascii="Century Schoolbook" w:hAnsi="Century Schoolbook"/>
        </w:rPr>
      </w:pPr>
      <w:r w:rsidRPr="00AD654E">
        <w:rPr>
          <w:rFonts w:ascii="Century Schoolbook" w:hAnsi="Century Schoolbook"/>
          <w:lang w:val="es-ES" w:eastAsia="es-ES" w:bidi="es-ES"/>
        </w:rPr>
        <w:t xml:space="preserve">O </w:t>
      </w:r>
      <w:r w:rsidRPr="00AD654E">
        <w:rPr>
          <w:rFonts w:ascii="Century Schoolbook" w:hAnsi="Century Schoolbook"/>
        </w:rPr>
        <w:t>εξοπλισμός (διακόπτης φορτίου και αυτόματος διακόπτης ισχύος) θα πρέπει να είναι του ίδιου εργοστασίου κατασκευής έτσι ώστε να επιτυγχάνεται τέλεια σύζευξη μεταξύ των διαφόρων μηχανισμών και μέγιστη αξιοπιστία μεταξύ των εξαρτημένων μηχανικών μανδαλώσεων.</w:t>
      </w:r>
    </w:p>
    <w:p w:rsidR="005E3136" w:rsidRPr="00AD654E" w:rsidRDefault="005E3136" w:rsidP="005E3136">
      <w:pPr>
        <w:ind w:firstLine="360"/>
        <w:jc w:val="both"/>
        <w:rPr>
          <w:rFonts w:ascii="Century Schoolbook" w:hAnsi="Century Schoolbook"/>
        </w:rPr>
      </w:pPr>
    </w:p>
    <w:p w:rsidR="005E3136" w:rsidRPr="00AD654E" w:rsidRDefault="005E3136" w:rsidP="005E3136">
      <w:pPr>
        <w:pStyle w:val="a4"/>
        <w:widowControl w:val="0"/>
        <w:numPr>
          <w:ilvl w:val="1"/>
          <w:numId w:val="5"/>
        </w:numPr>
        <w:spacing w:after="120"/>
        <w:ind w:left="1434" w:hanging="357"/>
        <w:rPr>
          <w:rFonts w:ascii="Century Schoolbook" w:hAnsi="Century Schoolbook"/>
        </w:rPr>
      </w:pPr>
      <w:r w:rsidRPr="00AD654E">
        <w:rPr>
          <w:rFonts w:ascii="Century Schoolbook" w:hAnsi="Century Schoolbook"/>
        </w:rPr>
        <w:t>Πίνακας ΜΤ</w:t>
      </w:r>
    </w:p>
    <w:p w:rsidR="005E3136" w:rsidRPr="00AD654E" w:rsidRDefault="005E3136" w:rsidP="005E3136">
      <w:pPr>
        <w:jc w:val="both"/>
        <w:rPr>
          <w:rFonts w:ascii="Century Schoolbook" w:hAnsi="Century Schoolbook"/>
        </w:rPr>
      </w:pPr>
      <w:r w:rsidRPr="00AD654E">
        <w:rPr>
          <w:rFonts w:ascii="Century Schoolbook" w:hAnsi="Century Schoolbook"/>
        </w:rPr>
        <w:t>Ο πίνακας ΜΤ θα αποτελείται από ξεχωριστά προκατασκευασμένα πεδία, επεκτάσιμα και από τις δύο (2) πλευρές, που θα περιέχουν το διακοπτικό εξοπλισμό.</w:t>
      </w:r>
    </w:p>
    <w:p w:rsidR="005E3136" w:rsidRPr="00AD654E" w:rsidRDefault="005E3136" w:rsidP="005E3136">
      <w:pPr>
        <w:jc w:val="both"/>
        <w:rPr>
          <w:rFonts w:ascii="Century Schoolbook" w:hAnsi="Century Schoolbook"/>
        </w:rPr>
      </w:pPr>
      <w:r w:rsidRPr="00AD654E">
        <w:rPr>
          <w:rFonts w:ascii="Century Schoolbook" w:hAnsi="Century Schoolbook"/>
        </w:rPr>
        <w:t xml:space="preserve">Ο παρεχόμενος βαθμός προστασίας του εξωτερικού περιβλήματος του πεδίου θα είναι </w:t>
      </w:r>
      <w:r w:rsidRPr="00915A29">
        <w:rPr>
          <w:rFonts w:ascii="Century Schoolbook" w:hAnsi="Century Schoolbook"/>
          <w:b/>
        </w:rPr>
        <w:t xml:space="preserve">τουλάχιστον </w:t>
      </w:r>
      <w:r w:rsidRPr="00915A29">
        <w:rPr>
          <w:rFonts w:ascii="Century Schoolbook" w:hAnsi="Century Schoolbook"/>
          <w:b/>
          <w:lang w:val="es-ES" w:eastAsia="es-ES" w:bidi="es-ES"/>
        </w:rPr>
        <w:t>IP 3X.</w:t>
      </w:r>
    </w:p>
    <w:p w:rsidR="005E3136" w:rsidRPr="00AD654E" w:rsidRDefault="005E3136" w:rsidP="005E3136">
      <w:pPr>
        <w:jc w:val="both"/>
        <w:rPr>
          <w:rFonts w:ascii="Century Schoolbook" w:hAnsi="Century Schoolbook"/>
        </w:rPr>
      </w:pPr>
      <w:r w:rsidRPr="00AD654E">
        <w:rPr>
          <w:rFonts w:ascii="Century Schoolbook" w:hAnsi="Century Schoolbook"/>
        </w:rPr>
        <w:t xml:space="preserve">Το μεταλλικό περίβλημα θα κατασκευάζεται από προ-γαλβανισμένη λαμαρίνα. Οι πόρτες και η πρόσοψη των πεδίων θα πρέπει να είναι βαμμένες σε </w:t>
      </w:r>
      <w:r w:rsidRPr="00915A29">
        <w:rPr>
          <w:rFonts w:ascii="Century Schoolbook" w:hAnsi="Century Schoolbook"/>
          <w:b/>
        </w:rPr>
        <w:t xml:space="preserve">χρώμα γκρι </w:t>
      </w:r>
      <w:r w:rsidRPr="00915A29">
        <w:rPr>
          <w:rFonts w:ascii="Century Schoolbook" w:hAnsi="Century Schoolbook"/>
          <w:b/>
          <w:lang w:val="es-ES" w:eastAsia="es-ES" w:bidi="es-ES"/>
        </w:rPr>
        <w:t xml:space="preserve">RAL </w:t>
      </w:r>
      <w:r w:rsidRPr="00915A29">
        <w:rPr>
          <w:rFonts w:ascii="Century Schoolbook" w:hAnsi="Century Schoolbook"/>
          <w:b/>
        </w:rPr>
        <w:t>7035 με γυαλιστερό φινίρισμα.</w:t>
      </w:r>
    </w:p>
    <w:p w:rsidR="005E3136" w:rsidRPr="00AD654E" w:rsidRDefault="005E3136" w:rsidP="005E3136">
      <w:pPr>
        <w:jc w:val="both"/>
        <w:rPr>
          <w:rFonts w:ascii="Century Schoolbook" w:hAnsi="Century Schoolbook"/>
        </w:rPr>
      </w:pPr>
      <w:r w:rsidRPr="00AD654E">
        <w:rPr>
          <w:rFonts w:ascii="Century Schoolbook" w:hAnsi="Century Schoolbook"/>
        </w:rPr>
        <w:lastRenderedPageBreak/>
        <w:t>Κάθε πεδίο θα είναι κωδικοποιημένο με τη χρήση ενδεικτικών πινακίδων που θα αναφέρουν τα ηλεκτρικά χαρακτηριστικά του αλλά και το είδος λειτουργίας του (πεδίο εισόδου, εξόδου, προστασίας κλπ.).</w:t>
      </w:r>
    </w:p>
    <w:p w:rsidR="005E3136" w:rsidRPr="00AD654E" w:rsidRDefault="005E3136" w:rsidP="005E3136">
      <w:pPr>
        <w:jc w:val="both"/>
        <w:rPr>
          <w:rFonts w:ascii="Century Schoolbook" w:hAnsi="Century Schoolbook"/>
        </w:rPr>
      </w:pPr>
      <w:r w:rsidRPr="00AD654E">
        <w:rPr>
          <w:rFonts w:ascii="Century Schoolbook" w:hAnsi="Century Schoolbook"/>
        </w:rPr>
        <w:t>Η εμπρόσθια όψη κάθε πεδίου θα φέρει θύρα με μεντεσέδες (όχι αποσπώμενη), θυρίδα εποπτείας του εσωτερικού του και μιμικό διάγραμμα ένδειξης θέσης του διακοπτικού εξοπλισμού.</w:t>
      </w:r>
    </w:p>
    <w:p w:rsidR="005E3136" w:rsidRPr="00AD654E" w:rsidRDefault="005E3136" w:rsidP="005E3136">
      <w:pPr>
        <w:ind w:firstLine="720"/>
        <w:jc w:val="both"/>
        <w:rPr>
          <w:rFonts w:ascii="Century Schoolbook" w:hAnsi="Century Schoolbook"/>
        </w:rPr>
      </w:pPr>
      <w:r w:rsidRPr="00AD654E">
        <w:rPr>
          <w:rFonts w:ascii="Century Schoolbook" w:hAnsi="Century Schoolbook"/>
        </w:rPr>
        <w:t xml:space="preserve">Οι απαραίτητες εργασίες εγκατάστασης θα είναι κοινές για όλα τα πεδία που αποτελούν τον πίνακα ΜΤ. </w:t>
      </w:r>
      <w:r w:rsidRPr="00915A29">
        <w:rPr>
          <w:rFonts w:ascii="Century Schoolbook" w:hAnsi="Century Schoolbook"/>
          <w:b/>
          <w:i/>
        </w:rPr>
        <w:t>Ο κατασκευαστής θα προσκομίσει ενδεικτικό σχέδιο, που θα αποτελεί οδηγό για την εγκατάσταση των πεδίων. Σύμφωνα με τα σχετικά πρότυπα, ο πίνακας θα είναι έτσι κατασκευασμένος, ώστε να εμποδίζει την πρόσβαση σε ενεργά μέρη κατά τη διάρκεια λειτουργίας ή συντήρησής του.</w:t>
      </w:r>
    </w:p>
    <w:p w:rsidR="005E3136" w:rsidRDefault="005E3136" w:rsidP="005E3136">
      <w:pPr>
        <w:ind w:firstLine="720"/>
        <w:jc w:val="both"/>
        <w:rPr>
          <w:rFonts w:ascii="Century Schoolbook" w:hAnsi="Century Schoolbook"/>
        </w:rPr>
      </w:pPr>
      <w:r w:rsidRPr="00AD654E">
        <w:rPr>
          <w:rFonts w:ascii="Century Schoolbook" w:hAnsi="Century Schoolbook"/>
        </w:rPr>
        <w:t>Ο πίνακας θα είναι κατασκευασμένος έτσι ώστε σε περίπτωση τόξου η εκτόνωση των αερίων θα γίνεται προς τα πίσω προστατεύοντας το προσωπικό και τα καλώδια.</w:t>
      </w:r>
    </w:p>
    <w:p w:rsidR="005E3136" w:rsidRPr="00AD654E" w:rsidRDefault="005E3136" w:rsidP="005E3136">
      <w:pPr>
        <w:ind w:firstLine="720"/>
        <w:jc w:val="both"/>
        <w:rPr>
          <w:rFonts w:ascii="Century Schoolbook" w:hAnsi="Century Schoolbook"/>
        </w:rPr>
      </w:pPr>
    </w:p>
    <w:p w:rsidR="005E3136" w:rsidRPr="00AD654E" w:rsidRDefault="005E3136" w:rsidP="005E3136">
      <w:pPr>
        <w:pStyle w:val="a4"/>
        <w:widowControl w:val="0"/>
        <w:numPr>
          <w:ilvl w:val="1"/>
          <w:numId w:val="5"/>
        </w:numPr>
        <w:spacing w:after="120"/>
        <w:ind w:left="1434" w:hanging="357"/>
        <w:rPr>
          <w:rFonts w:ascii="Century Schoolbook" w:hAnsi="Century Schoolbook"/>
        </w:rPr>
      </w:pPr>
      <w:r w:rsidRPr="00AD654E">
        <w:rPr>
          <w:rFonts w:ascii="Century Schoolbook" w:hAnsi="Century Schoolbook"/>
        </w:rPr>
        <w:t>Γείωση του πίνακα</w:t>
      </w:r>
    </w:p>
    <w:p w:rsidR="005E3136" w:rsidRDefault="005E3136" w:rsidP="005E3136">
      <w:pPr>
        <w:ind w:firstLine="720"/>
        <w:jc w:val="both"/>
        <w:rPr>
          <w:rFonts w:ascii="Century Schoolbook" w:hAnsi="Century Schoolbook"/>
          <w:lang w:eastAsia="es-ES" w:bidi="es-ES"/>
        </w:rPr>
      </w:pPr>
      <w:r w:rsidRPr="00AD654E">
        <w:rPr>
          <w:rFonts w:ascii="Century Schoolbook" w:hAnsi="Century Schoolbook"/>
        </w:rPr>
        <w:t xml:space="preserve">Το περίβλημα του κάθε πεδίου πρέπει οπωσδήποτε να είναι ισοδυναμικό ως προς το ζυγό γείωσης που διατρέχει κατά μήκος στην κάτω πλευρά όλα τα πεδία του πίνακα, με επί μέρους κομμάτια ζυγών γείωσης ανά πεδίο. </w:t>
      </w:r>
      <w:r w:rsidRPr="00915A29">
        <w:rPr>
          <w:rFonts w:ascii="Century Schoolbook" w:hAnsi="Century Schoolbook"/>
          <w:b/>
          <w:i/>
        </w:rPr>
        <w:t xml:space="preserve">Η διατομή των ζυγών θα πρέπει να είναι 75 </w:t>
      </w:r>
      <w:r w:rsidRPr="00915A29">
        <w:rPr>
          <w:rFonts w:ascii="Century Schoolbook" w:hAnsi="Century Schoolbook"/>
          <w:b/>
          <w:i/>
          <w:lang w:val="es-ES" w:eastAsia="es-ES" w:bidi="es-ES"/>
        </w:rPr>
        <w:t>mm</w:t>
      </w:r>
      <w:r w:rsidRPr="00915A29">
        <w:rPr>
          <w:rFonts w:ascii="Century Schoolbook" w:hAnsi="Century Schoolbook"/>
          <w:b/>
          <w:i/>
          <w:vertAlign w:val="superscript"/>
          <w:lang w:val="es-ES" w:eastAsia="es-ES" w:bidi="es-ES"/>
        </w:rPr>
        <w:t>2</w:t>
      </w:r>
      <w:r w:rsidRPr="00915A29">
        <w:rPr>
          <w:rFonts w:ascii="Century Schoolbook" w:hAnsi="Century Schoolbook"/>
          <w:b/>
          <w:i/>
          <w:lang w:val="es-ES" w:eastAsia="es-ES" w:bidi="es-ES"/>
        </w:rPr>
        <w:t>.</w:t>
      </w:r>
    </w:p>
    <w:p w:rsidR="005E3136" w:rsidRPr="00915A29" w:rsidRDefault="005E3136" w:rsidP="005E3136">
      <w:pPr>
        <w:jc w:val="both"/>
        <w:rPr>
          <w:rFonts w:ascii="Century Schoolbook" w:hAnsi="Century Schoolbook"/>
        </w:rPr>
      </w:pPr>
    </w:p>
    <w:p w:rsidR="005E3136" w:rsidRPr="00AD654E" w:rsidRDefault="005E3136" w:rsidP="005E3136">
      <w:pPr>
        <w:pStyle w:val="a4"/>
        <w:widowControl w:val="0"/>
        <w:numPr>
          <w:ilvl w:val="1"/>
          <w:numId w:val="5"/>
        </w:numPr>
        <w:spacing w:after="120"/>
        <w:ind w:left="1434" w:hanging="357"/>
        <w:rPr>
          <w:rFonts w:ascii="Century Schoolbook" w:hAnsi="Century Schoolbook"/>
        </w:rPr>
      </w:pPr>
      <w:r w:rsidRPr="00AD654E">
        <w:rPr>
          <w:rFonts w:ascii="Century Schoolbook" w:hAnsi="Century Schoolbook"/>
        </w:rPr>
        <w:t>Γείωση του κυκλώματος ισχύος</w:t>
      </w:r>
    </w:p>
    <w:p w:rsidR="005E3136" w:rsidRPr="00AD654E" w:rsidRDefault="005E3136" w:rsidP="005E3136">
      <w:pPr>
        <w:ind w:firstLine="720"/>
        <w:jc w:val="both"/>
        <w:rPr>
          <w:rFonts w:ascii="Century Schoolbook" w:hAnsi="Century Schoolbook"/>
        </w:rPr>
      </w:pPr>
      <w:r w:rsidRPr="00AD654E">
        <w:rPr>
          <w:rFonts w:ascii="Century Schoolbook" w:hAnsi="Century Schoolbook"/>
        </w:rPr>
        <w:t>Η γείωση των καλωδίων ισχύος θα πραγματοποιείται με τη χρήση γειωτή.</w:t>
      </w:r>
      <w:r>
        <w:rPr>
          <w:rFonts w:ascii="Century Schoolbook" w:hAnsi="Century Schoolbook"/>
        </w:rPr>
        <w:t xml:space="preserve"> </w:t>
      </w:r>
      <w:r w:rsidRPr="00915A29">
        <w:rPr>
          <w:rFonts w:ascii="Century Schoolbook" w:hAnsi="Century Schoolbook"/>
          <w:b/>
          <w:i/>
        </w:rPr>
        <w:t>Με τη χρήση λουκέτου, θα μπορεί να κλειδωθεί ο γειωτής σε θέση εκτός ή εντός.</w:t>
      </w:r>
      <w:r w:rsidRPr="00AD654E">
        <w:rPr>
          <w:rFonts w:ascii="Century Schoolbook" w:hAnsi="Century Schoolbook"/>
        </w:rPr>
        <w:t xml:space="preserve"> Η θέση του γειωτή θα είναι ορατή είτε μέσω αξιόπιστης ενδεικτικής διάταξης (μιμικό διάγραμμα) είτε μέσω του διαθέσιμου παραθύρου από τη μπροστινή πλευρά του πεδίου.</w:t>
      </w:r>
    </w:p>
    <w:p w:rsidR="005E3136" w:rsidRDefault="005E3136" w:rsidP="005E3136">
      <w:pPr>
        <w:ind w:firstLine="720"/>
        <w:jc w:val="both"/>
        <w:rPr>
          <w:rFonts w:ascii="Century Schoolbook" w:hAnsi="Century Schoolbook"/>
          <w:b/>
          <w:i/>
        </w:rPr>
      </w:pPr>
      <w:r w:rsidRPr="00915A29">
        <w:rPr>
          <w:rStyle w:val="11"/>
          <w:rFonts w:ascii="Century Schoolbook" w:hAnsi="Century Schoolbook"/>
          <w:i/>
        </w:rPr>
        <w:t>Μέσω κατάλληλων μηχανικών μανδαλώσεων θα αποτρέπονται λανθασμένοι χειρισμοί, όπως το κλείσιμο του γειωτή, όταν ο διακόπτης είναι εντός.</w:t>
      </w:r>
      <w:r w:rsidRPr="00AD654E">
        <w:rPr>
          <w:rStyle w:val="11"/>
          <w:rFonts w:ascii="Century Schoolbook" w:hAnsi="Century Schoolbook"/>
        </w:rPr>
        <w:t xml:space="preserve"> </w:t>
      </w:r>
      <w:r w:rsidRPr="00915A29">
        <w:rPr>
          <w:rFonts w:ascii="Century Schoolbook" w:hAnsi="Century Schoolbook"/>
          <w:b/>
          <w:i/>
        </w:rPr>
        <w:t>Κατ’ εξαίρεση, μέσω ειδικής διαδικασίας από εκπαιδευμένο προσωπικό και μόνο, θα είναι δυνατόν με ανοιχτή πόρτα, ο γειωτής να τίθεται "ΕΚΤΟΣ” για τον έλεγχο των καλωδίων.</w:t>
      </w:r>
    </w:p>
    <w:p w:rsidR="005E3136" w:rsidRPr="00AD654E" w:rsidRDefault="005E3136" w:rsidP="005E3136">
      <w:pPr>
        <w:ind w:firstLine="720"/>
        <w:jc w:val="both"/>
        <w:rPr>
          <w:rFonts w:ascii="Century Schoolbook" w:hAnsi="Century Schoolbook"/>
        </w:rPr>
      </w:pPr>
    </w:p>
    <w:p w:rsidR="005E3136" w:rsidRPr="00AD654E" w:rsidRDefault="005E3136" w:rsidP="005E3136">
      <w:pPr>
        <w:pStyle w:val="a4"/>
        <w:widowControl w:val="0"/>
        <w:numPr>
          <w:ilvl w:val="1"/>
          <w:numId w:val="5"/>
        </w:numPr>
        <w:spacing w:after="120"/>
        <w:ind w:left="1434" w:hanging="357"/>
        <w:rPr>
          <w:rFonts w:ascii="Century Schoolbook" w:hAnsi="Century Schoolbook"/>
        </w:rPr>
      </w:pPr>
      <w:r w:rsidRPr="00AD654E">
        <w:rPr>
          <w:rFonts w:ascii="Century Schoolbook" w:hAnsi="Century Schoolbook"/>
        </w:rPr>
        <w:t>Ζυγοί</w:t>
      </w:r>
    </w:p>
    <w:p w:rsidR="005E3136" w:rsidRPr="00915A29" w:rsidRDefault="005E3136" w:rsidP="005E3136">
      <w:pPr>
        <w:spacing w:after="120"/>
        <w:jc w:val="both"/>
        <w:rPr>
          <w:rFonts w:ascii="Century Schoolbook" w:hAnsi="Century Schoolbook"/>
          <w:b/>
        </w:rPr>
      </w:pPr>
      <w:r w:rsidRPr="00915A29">
        <w:rPr>
          <w:rFonts w:ascii="Century Schoolbook" w:hAnsi="Century Schoolbook"/>
          <w:b/>
        </w:rPr>
        <w:t>Ονομαστικό ρεύμα ζυγών</w:t>
      </w:r>
    </w:p>
    <w:p w:rsidR="005E3136" w:rsidRPr="00AD654E" w:rsidRDefault="005E3136" w:rsidP="005E3136">
      <w:pPr>
        <w:ind w:firstLine="720"/>
        <w:jc w:val="both"/>
        <w:rPr>
          <w:rFonts w:ascii="Century Schoolbook" w:hAnsi="Century Schoolbook"/>
        </w:rPr>
      </w:pPr>
      <w:r w:rsidRPr="00AD654E">
        <w:rPr>
          <w:rFonts w:ascii="Century Schoolbook" w:hAnsi="Century Schoolbook"/>
        </w:rPr>
        <w:t xml:space="preserve">Οι κύριοι ζυγοί φάσεων θα είναι κατασκευασμένοι από ηλεκτρολυτικό με μόνωση </w:t>
      </w:r>
      <w:r w:rsidRPr="00AD654E">
        <w:rPr>
          <w:rFonts w:ascii="Century Schoolbook" w:hAnsi="Century Schoolbook"/>
          <w:lang w:val="es-ES" w:eastAsia="es-ES" w:bidi="es-ES"/>
        </w:rPr>
        <w:t xml:space="preserve">PVC. </w:t>
      </w:r>
      <w:r w:rsidRPr="00AD654E">
        <w:rPr>
          <w:rFonts w:ascii="Century Schoolbook" w:hAnsi="Century Schoolbook"/>
        </w:rPr>
        <w:t>Θα πρέπει να έχουν τις εξής διαστάσεις:</w:t>
      </w:r>
    </w:p>
    <w:p w:rsidR="005E3136" w:rsidRPr="00C559C2" w:rsidRDefault="005E3136" w:rsidP="005E3136">
      <w:pPr>
        <w:jc w:val="both"/>
        <w:rPr>
          <w:rFonts w:ascii="Century Schoolbook" w:hAnsi="Century Schoolbook"/>
        </w:rPr>
      </w:pPr>
      <w:r w:rsidRPr="00AD654E">
        <w:rPr>
          <w:rFonts w:ascii="Century Schoolbook" w:hAnsi="Century Schoolbook"/>
        </w:rPr>
        <w:t xml:space="preserve">1x30x10 </w:t>
      </w:r>
      <w:r>
        <w:rPr>
          <w:rFonts w:ascii="Century Schoolbook" w:hAnsi="Century Schoolbook"/>
          <w:lang w:val="en-US"/>
        </w:rPr>
        <w:t>mm</w:t>
      </w:r>
      <w:r w:rsidRPr="00AD654E">
        <w:rPr>
          <w:rFonts w:ascii="Century Schoolbook" w:hAnsi="Century Schoolbook"/>
        </w:rPr>
        <w:t xml:space="preserve"> μέχρι τα </w:t>
      </w:r>
      <w:r w:rsidRPr="00C559C2">
        <w:rPr>
          <w:rFonts w:ascii="Century Schoolbook" w:hAnsi="Century Schoolbook"/>
        </w:rPr>
        <w:t xml:space="preserve">  </w:t>
      </w:r>
      <w:r w:rsidRPr="00AD654E">
        <w:rPr>
          <w:rFonts w:ascii="Century Schoolbook" w:hAnsi="Century Schoolbook"/>
        </w:rPr>
        <w:t xml:space="preserve">630 Α </w:t>
      </w:r>
    </w:p>
    <w:p w:rsidR="005E3136" w:rsidRPr="003B23E3" w:rsidRDefault="005E3136" w:rsidP="005E3136">
      <w:pPr>
        <w:jc w:val="both"/>
        <w:rPr>
          <w:rFonts w:ascii="Century Schoolbook" w:hAnsi="Century Schoolbook"/>
        </w:rPr>
      </w:pPr>
      <w:r w:rsidRPr="00AD654E">
        <w:rPr>
          <w:rFonts w:ascii="Century Schoolbook" w:hAnsi="Century Schoolbook"/>
        </w:rPr>
        <w:t xml:space="preserve">1x40x10 </w:t>
      </w:r>
      <w:r>
        <w:rPr>
          <w:rFonts w:ascii="Century Schoolbook" w:hAnsi="Century Schoolbook"/>
          <w:lang w:val="en-US"/>
        </w:rPr>
        <w:t>mm</w:t>
      </w:r>
      <w:r w:rsidRPr="00AD654E">
        <w:rPr>
          <w:rFonts w:ascii="Century Schoolbook" w:hAnsi="Century Schoolbook"/>
        </w:rPr>
        <w:t xml:space="preserve"> μέχρι τα </w:t>
      </w:r>
      <w:r w:rsidRPr="00C559C2">
        <w:rPr>
          <w:rFonts w:ascii="Century Schoolbook" w:hAnsi="Century Schoolbook"/>
        </w:rPr>
        <w:t xml:space="preserve">  </w:t>
      </w:r>
      <w:r w:rsidRPr="00AD654E">
        <w:rPr>
          <w:rFonts w:ascii="Century Schoolbook" w:hAnsi="Century Schoolbook"/>
        </w:rPr>
        <w:t xml:space="preserve">800 Α </w:t>
      </w:r>
    </w:p>
    <w:p w:rsidR="005E3136" w:rsidRPr="00C559C2" w:rsidRDefault="005E3136" w:rsidP="005E3136">
      <w:pPr>
        <w:jc w:val="both"/>
        <w:rPr>
          <w:rFonts w:ascii="Century Schoolbook" w:hAnsi="Century Schoolbook"/>
        </w:rPr>
      </w:pPr>
      <w:r w:rsidRPr="00AD654E">
        <w:rPr>
          <w:rFonts w:ascii="Century Schoolbook" w:hAnsi="Century Schoolbook"/>
        </w:rPr>
        <w:t xml:space="preserve">2x40x10 </w:t>
      </w:r>
      <w:r>
        <w:rPr>
          <w:rFonts w:ascii="Century Schoolbook" w:hAnsi="Century Schoolbook"/>
          <w:lang w:val="en-US"/>
        </w:rPr>
        <w:t>mm</w:t>
      </w:r>
      <w:r w:rsidRPr="00AD654E">
        <w:rPr>
          <w:rFonts w:ascii="Century Schoolbook" w:hAnsi="Century Schoolbook"/>
        </w:rPr>
        <w:t xml:space="preserve"> μέχρι τα 1250 Α</w:t>
      </w:r>
    </w:p>
    <w:p w:rsidR="005E3136" w:rsidRPr="00C559C2" w:rsidRDefault="005E3136" w:rsidP="005E3136">
      <w:pPr>
        <w:jc w:val="both"/>
        <w:rPr>
          <w:rFonts w:ascii="Century Schoolbook" w:hAnsi="Century Schoolbook"/>
        </w:rPr>
      </w:pPr>
    </w:p>
    <w:p w:rsidR="005E3136" w:rsidRPr="00AD654E" w:rsidRDefault="005E3136" w:rsidP="005E3136">
      <w:pPr>
        <w:pStyle w:val="a4"/>
        <w:widowControl w:val="0"/>
        <w:numPr>
          <w:ilvl w:val="1"/>
          <w:numId w:val="5"/>
        </w:numPr>
        <w:spacing w:after="120"/>
        <w:ind w:left="1434" w:hanging="357"/>
        <w:rPr>
          <w:rFonts w:ascii="Century Schoolbook" w:hAnsi="Century Schoolbook"/>
        </w:rPr>
      </w:pPr>
      <w:r w:rsidRPr="00AD654E">
        <w:rPr>
          <w:rFonts w:ascii="Century Schoolbook" w:hAnsi="Century Schoolbook"/>
        </w:rPr>
        <w:t>Επεκτασιμότητα πίνακα</w:t>
      </w:r>
    </w:p>
    <w:p w:rsidR="005E3136" w:rsidRPr="00C559C2" w:rsidRDefault="005E3136" w:rsidP="005E3136">
      <w:pPr>
        <w:ind w:firstLine="720"/>
        <w:jc w:val="both"/>
        <w:rPr>
          <w:rFonts w:ascii="Century Schoolbook" w:hAnsi="Century Schoolbook"/>
        </w:rPr>
      </w:pPr>
      <w:r w:rsidRPr="00AD654E">
        <w:rPr>
          <w:rFonts w:ascii="Century Schoolbook" w:hAnsi="Century Schoolbook"/>
        </w:rPr>
        <w:t xml:space="preserve">Θα υπάρχει δυνατότητα να επεκταθεί ο πίνακας με αντίστοιχα όμοια και τυποποιημένα πεδία, χωρίς ειδικές παρεμβάσεις στα υπάρχοντα, πέρα </w:t>
      </w:r>
      <w:r w:rsidRPr="00AD654E">
        <w:rPr>
          <w:rFonts w:ascii="Century Schoolbook" w:hAnsi="Century Schoolbook"/>
        </w:rPr>
        <w:lastRenderedPageBreak/>
        <w:t>από την αφαίρεση της τερματικής κάλυψης και της πρόσθεσης των νέων ευθύγραμμων οριζόντιων τεμαχίων ζυγών.</w:t>
      </w:r>
    </w:p>
    <w:p w:rsidR="005E3136" w:rsidRPr="00C559C2" w:rsidRDefault="005E3136" w:rsidP="005E3136">
      <w:pPr>
        <w:ind w:firstLine="720"/>
        <w:jc w:val="both"/>
        <w:rPr>
          <w:rFonts w:ascii="Century Schoolbook" w:hAnsi="Century Schoolbook"/>
        </w:rPr>
      </w:pPr>
    </w:p>
    <w:p w:rsidR="005E3136" w:rsidRPr="00AD654E" w:rsidRDefault="005E3136" w:rsidP="005E3136">
      <w:pPr>
        <w:pStyle w:val="a4"/>
        <w:widowControl w:val="0"/>
        <w:numPr>
          <w:ilvl w:val="1"/>
          <w:numId w:val="5"/>
        </w:numPr>
        <w:spacing w:after="120"/>
        <w:ind w:left="1434" w:hanging="357"/>
        <w:rPr>
          <w:rFonts w:ascii="Century Schoolbook" w:hAnsi="Century Schoolbook"/>
        </w:rPr>
      </w:pPr>
      <w:r w:rsidRPr="00AD654E">
        <w:rPr>
          <w:rFonts w:ascii="Century Schoolbook" w:hAnsi="Century Schoolbook"/>
        </w:rPr>
        <w:t>Τερματισμός πίνακα</w:t>
      </w:r>
    </w:p>
    <w:p w:rsidR="005E3136" w:rsidRPr="00AD654E" w:rsidRDefault="005E3136" w:rsidP="005E3136">
      <w:pPr>
        <w:ind w:firstLine="720"/>
        <w:jc w:val="both"/>
        <w:rPr>
          <w:rFonts w:ascii="Century Schoolbook" w:hAnsi="Century Schoolbook"/>
        </w:rPr>
      </w:pPr>
      <w:r w:rsidRPr="00AD654E">
        <w:rPr>
          <w:rFonts w:ascii="Century Schoolbook" w:hAnsi="Century Schoolbook"/>
        </w:rPr>
        <w:t>Τα τερματικά πεδία στα άκρα του πίνακα θα έχουν βιδωτή κάλυψη με ειδική σήμανση κινδύνου ηλεκτροπληξίας.</w:t>
      </w:r>
    </w:p>
    <w:p w:rsidR="005E3136" w:rsidRDefault="005E3136" w:rsidP="005E3136">
      <w:pPr>
        <w:jc w:val="center"/>
        <w:rPr>
          <w:rFonts w:ascii="Century Schoolbook" w:hAnsi="Century Schoolbook"/>
          <w:lang w:val="en-US"/>
        </w:rPr>
      </w:pPr>
      <w:r w:rsidRPr="00DC0F56">
        <w:rPr>
          <w:rFonts w:ascii="Century Schoolbook" w:hAnsi="Century Schoolbook"/>
          <w:noProof/>
        </w:rPr>
        <mc:AlternateContent>
          <mc:Choice Requires="wps">
            <w:drawing>
              <wp:anchor distT="0" distB="0" distL="114300" distR="114300" simplePos="0" relativeHeight="251659264" behindDoc="0" locked="0" layoutInCell="1" allowOverlap="1" wp14:anchorId="5391D1C1" wp14:editId="1C28B5A7">
                <wp:simplePos x="0" y="0"/>
                <wp:positionH relativeFrom="column">
                  <wp:posOffset>2001034</wp:posOffset>
                </wp:positionH>
                <wp:positionV relativeFrom="paragraph">
                  <wp:posOffset>424639</wp:posOffset>
                </wp:positionV>
                <wp:extent cx="3093395" cy="778213"/>
                <wp:effectExtent l="0" t="0" r="12065" b="22225"/>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395" cy="778213"/>
                        </a:xfrm>
                        <a:prstGeom prst="rect">
                          <a:avLst/>
                        </a:prstGeom>
                        <a:solidFill>
                          <a:srgbClr val="FFFFFF"/>
                        </a:solidFill>
                        <a:ln w="9525">
                          <a:solidFill>
                            <a:srgbClr val="000000"/>
                          </a:solidFill>
                          <a:miter lim="800000"/>
                          <a:headEnd/>
                          <a:tailEnd/>
                        </a:ln>
                      </wps:spPr>
                      <wps:txbx>
                        <w:txbxContent>
                          <w:p w:rsidR="000548B3" w:rsidRPr="00C559C2" w:rsidRDefault="000548B3" w:rsidP="005E3136">
                            <w:pPr>
                              <w:jc w:val="center"/>
                              <w:rPr>
                                <w:rFonts w:ascii="Century Schoolbook" w:hAnsi="Century Schoolbook"/>
                              </w:rPr>
                            </w:pPr>
                            <w:r w:rsidRPr="00C559C2">
                              <w:rPr>
                                <w:rFonts w:ascii="Century Schoolbook" w:hAnsi="Century Schoolbook"/>
                              </w:rPr>
                              <w:t xml:space="preserve">20.000 </w:t>
                            </w:r>
                            <w:r>
                              <w:rPr>
                                <w:rFonts w:ascii="Century Schoolbook" w:hAnsi="Century Schoolbook"/>
                                <w:lang w:val="en-US"/>
                              </w:rPr>
                              <w:t>V</w:t>
                            </w:r>
                          </w:p>
                          <w:p w:rsidR="000548B3" w:rsidRDefault="000548B3" w:rsidP="005E3136">
                            <w:pPr>
                              <w:jc w:val="center"/>
                              <w:rPr>
                                <w:rFonts w:ascii="Century Schoolbook" w:hAnsi="Century Schoolbook"/>
                              </w:rPr>
                            </w:pPr>
                            <w:r>
                              <w:rPr>
                                <w:rFonts w:ascii="Century Schoolbook" w:hAnsi="Century Schoolbook"/>
                              </w:rPr>
                              <w:t>ΠΡΟΣΟΧΗ</w:t>
                            </w:r>
                          </w:p>
                          <w:p w:rsidR="000548B3" w:rsidRPr="00DC0F56" w:rsidRDefault="000548B3" w:rsidP="005E3136">
                            <w:pPr>
                              <w:jc w:val="center"/>
                              <w:rPr>
                                <w:rFonts w:ascii="Century Schoolbook" w:hAnsi="Century Schoolbook"/>
                                <w:sz w:val="22"/>
                                <w:szCs w:val="22"/>
                              </w:rPr>
                            </w:pPr>
                            <w:r w:rsidRPr="00DC0F56">
                              <w:rPr>
                                <w:rFonts w:ascii="Century Schoolbook" w:hAnsi="Century Schoolbook"/>
                                <w:sz w:val="22"/>
                                <w:szCs w:val="22"/>
                              </w:rPr>
                              <w:t>ΚΙΝΔΥΝΟΣ ΗΛΕΚΤΡΟΠΛΗΞΙΑΣ</w:t>
                            </w:r>
                          </w:p>
                          <w:p w:rsidR="000548B3" w:rsidRPr="00DC0F56" w:rsidRDefault="000548B3" w:rsidP="005E3136">
                            <w:pPr>
                              <w:jc w:val="center"/>
                              <w:rPr>
                                <w:rFonts w:ascii="Century Schoolbook" w:hAnsi="Century Schoolbook"/>
                                <w:sz w:val="20"/>
                                <w:szCs w:val="20"/>
                              </w:rPr>
                            </w:pPr>
                            <w:r w:rsidRPr="00DC0F56">
                              <w:rPr>
                                <w:rFonts w:ascii="Century Schoolbook" w:hAnsi="Century Schoolbook"/>
                                <w:sz w:val="20"/>
                                <w:szCs w:val="20"/>
                              </w:rPr>
                              <w:t>ΜΗΝ ΑΦΑΙΡΕΙΤΕ ΤΟ ΚΑΛΥΜΜΑ ΥΠΟ ΤΑΣΗ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91D1C1" id="_x0000_t202" coordsize="21600,21600" o:spt="202" path="m,l,21600r21600,l21600,xe">
                <v:stroke joinstyle="miter"/>
                <v:path gradientshapeok="t" o:connecttype="rect"/>
              </v:shapetype>
              <v:shape id="Πλαίσιο κειμένου 2" o:spid="_x0000_s1026" type="#_x0000_t202" style="position:absolute;left:0;text-align:left;margin-left:157.55pt;margin-top:33.45pt;width:243.55pt;height:6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">
                <v:textbox>
                  <w:txbxContent>
                    <w:p w:rsidR="000548B3" w:rsidRPr="00C559C2" w:rsidRDefault="000548B3" w:rsidP="005E3136">
                      <w:pPr>
                        <w:jc w:val="center"/>
                        <w:rPr>
                          <w:rFonts w:ascii="Century Schoolbook" w:hAnsi="Century Schoolbook"/>
                        </w:rPr>
                      </w:pPr>
                      <w:r w:rsidRPr="00C559C2">
                        <w:rPr>
                          <w:rFonts w:ascii="Century Schoolbook" w:hAnsi="Century Schoolbook"/>
                        </w:rPr>
                        <w:t xml:space="preserve">20.000 </w:t>
                      </w:r>
                      <w:r>
                        <w:rPr>
                          <w:rFonts w:ascii="Century Schoolbook" w:hAnsi="Century Schoolbook"/>
                          <w:lang w:val="en-US"/>
                        </w:rPr>
                        <w:t>V</w:t>
                      </w:r>
                    </w:p>
                    <w:p w:rsidR="000548B3" w:rsidRDefault="000548B3" w:rsidP="005E3136">
                      <w:pPr>
                        <w:jc w:val="center"/>
                        <w:rPr>
                          <w:rFonts w:ascii="Century Schoolbook" w:hAnsi="Century Schoolbook"/>
                        </w:rPr>
                      </w:pPr>
                      <w:r>
                        <w:rPr>
                          <w:rFonts w:ascii="Century Schoolbook" w:hAnsi="Century Schoolbook"/>
                        </w:rPr>
                        <w:t>ΠΡΟΣΟΧΗ</w:t>
                      </w:r>
                    </w:p>
                    <w:p w:rsidR="000548B3" w:rsidRPr="00DC0F56" w:rsidRDefault="000548B3" w:rsidP="005E3136">
                      <w:pPr>
                        <w:jc w:val="center"/>
                        <w:rPr>
                          <w:rFonts w:ascii="Century Schoolbook" w:hAnsi="Century Schoolbook"/>
                          <w:sz w:val="22"/>
                          <w:szCs w:val="22"/>
                        </w:rPr>
                      </w:pPr>
                      <w:r w:rsidRPr="00DC0F56">
                        <w:rPr>
                          <w:rFonts w:ascii="Century Schoolbook" w:hAnsi="Century Schoolbook"/>
                          <w:sz w:val="22"/>
                          <w:szCs w:val="22"/>
                        </w:rPr>
                        <w:t>ΚΙΝΔΥΝΟΣ ΗΛΕΚΤΡΟΠΛΗΞΙΑΣ</w:t>
                      </w:r>
                    </w:p>
                    <w:p w:rsidR="000548B3" w:rsidRPr="00DC0F56" w:rsidRDefault="000548B3" w:rsidP="005E3136">
                      <w:pPr>
                        <w:jc w:val="center"/>
                        <w:rPr>
                          <w:rFonts w:ascii="Century Schoolbook" w:hAnsi="Century Schoolbook"/>
                          <w:sz w:val="20"/>
                          <w:szCs w:val="20"/>
                        </w:rPr>
                      </w:pPr>
                      <w:r w:rsidRPr="00DC0F56">
                        <w:rPr>
                          <w:rFonts w:ascii="Century Schoolbook" w:hAnsi="Century Schoolbook"/>
                          <w:sz w:val="20"/>
                          <w:szCs w:val="20"/>
                        </w:rPr>
                        <w:t>ΜΗΝ ΑΦΑΙΡΕΙΤΕ ΤΟ ΚΑΛΥΜΜΑ ΥΠΟ ΤΑΣΗ</w:t>
                      </w:r>
                    </w:p>
                  </w:txbxContent>
                </v:textbox>
              </v:shape>
            </w:pict>
          </mc:Fallback>
        </mc:AlternateContent>
      </w:r>
      <w:r>
        <w:rPr>
          <w:rFonts w:ascii="Century Schoolbook" w:hAnsi="Century Schoolbook"/>
          <w:noProof/>
        </w:rPr>
        <w:drawing>
          <wp:inline distT="0" distB="0" distL="0" distR="0" wp14:anchorId="60CD87A8" wp14:editId="47DA1684">
            <wp:extent cx="4338536" cy="1028825"/>
            <wp:effectExtent l="209550" t="285750" r="252730" b="32385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0917" cy="1034132"/>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5E3136" w:rsidRDefault="005E3136" w:rsidP="005E3136">
      <w:pPr>
        <w:jc w:val="both"/>
        <w:rPr>
          <w:rFonts w:ascii="Century Schoolbook" w:hAnsi="Century Schoolbook"/>
          <w:lang w:val="en-US"/>
        </w:rPr>
      </w:pPr>
    </w:p>
    <w:p w:rsidR="005E3136" w:rsidRDefault="005E3136" w:rsidP="005E3136">
      <w:pPr>
        <w:pStyle w:val="a4"/>
        <w:widowControl w:val="0"/>
        <w:numPr>
          <w:ilvl w:val="0"/>
          <w:numId w:val="5"/>
        </w:numPr>
        <w:rPr>
          <w:rFonts w:ascii="Century Schoolbook" w:hAnsi="Century Schoolbook"/>
          <w:b/>
        </w:rPr>
      </w:pPr>
      <w:r w:rsidRPr="00DC0F56">
        <w:rPr>
          <w:rFonts w:ascii="Century Schoolbook" w:hAnsi="Century Schoolbook"/>
          <w:b/>
        </w:rPr>
        <w:t>ΚΥΡΙΟ ΗΛΕΚΤΡΟΛΟΓΙΚΟ ΥΛΙΚΟ</w:t>
      </w:r>
    </w:p>
    <w:p w:rsidR="005E3136" w:rsidRPr="00DC0F56" w:rsidRDefault="005E3136" w:rsidP="005E3136">
      <w:pPr>
        <w:pStyle w:val="a4"/>
        <w:ind w:left="360"/>
        <w:rPr>
          <w:rFonts w:ascii="Century Schoolbook" w:hAnsi="Century Schoolbook"/>
          <w:b/>
        </w:rPr>
      </w:pPr>
    </w:p>
    <w:p w:rsidR="005E3136" w:rsidRPr="00AD654E" w:rsidRDefault="005E3136" w:rsidP="005E3136">
      <w:pPr>
        <w:pStyle w:val="a4"/>
        <w:widowControl w:val="0"/>
        <w:numPr>
          <w:ilvl w:val="1"/>
          <w:numId w:val="5"/>
        </w:numPr>
        <w:spacing w:after="120"/>
        <w:ind w:left="1434" w:hanging="357"/>
        <w:rPr>
          <w:rFonts w:ascii="Century Schoolbook" w:hAnsi="Century Schoolbook"/>
        </w:rPr>
      </w:pPr>
      <w:r w:rsidRPr="00AD654E">
        <w:rPr>
          <w:rFonts w:ascii="Century Schoolbook" w:hAnsi="Century Schoolbook"/>
        </w:rPr>
        <w:t>Διακόπτης φορτίου</w:t>
      </w:r>
    </w:p>
    <w:p w:rsidR="005E3136" w:rsidRPr="00AD654E" w:rsidRDefault="005E3136" w:rsidP="005E3136">
      <w:pPr>
        <w:ind w:firstLine="720"/>
        <w:jc w:val="both"/>
        <w:rPr>
          <w:rFonts w:ascii="Century Schoolbook" w:hAnsi="Century Schoolbook"/>
        </w:rPr>
      </w:pPr>
      <w:r w:rsidRPr="00312C7C">
        <w:rPr>
          <w:rFonts w:ascii="Century Schoolbook" w:hAnsi="Century Schoolbook"/>
          <w:b/>
        </w:rPr>
        <w:t>Ο διακόπτης φορτίου</w:t>
      </w:r>
      <w:r w:rsidRPr="00AD654E">
        <w:rPr>
          <w:rFonts w:ascii="Century Schoolbook" w:hAnsi="Century Schoolbook"/>
        </w:rPr>
        <w:t xml:space="preserve"> θα χρησιμοποιεί </w:t>
      </w:r>
      <w:r w:rsidRPr="00DC0F56">
        <w:rPr>
          <w:rFonts w:ascii="Century Schoolbook" w:hAnsi="Century Schoolbook"/>
          <w:b/>
          <w:i/>
        </w:rPr>
        <w:t xml:space="preserve">ως μέσο διακοπής εξαφθοριούχο θείο </w:t>
      </w:r>
      <w:r w:rsidRPr="00DC0F56">
        <w:rPr>
          <w:rFonts w:ascii="Century Schoolbook" w:hAnsi="Century Schoolbook"/>
          <w:b/>
          <w:i/>
          <w:lang w:eastAsia="en-US" w:bidi="en-US"/>
        </w:rPr>
        <w:t>(</w:t>
      </w:r>
      <w:r w:rsidRPr="00DC0F56">
        <w:rPr>
          <w:rFonts w:ascii="Century Schoolbook" w:hAnsi="Century Schoolbook"/>
          <w:b/>
          <w:i/>
          <w:lang w:val="en-US" w:eastAsia="en-US" w:bidi="en-US"/>
        </w:rPr>
        <w:t>SF</w:t>
      </w:r>
      <w:r w:rsidRPr="00DC0F56">
        <w:rPr>
          <w:rFonts w:ascii="Century Schoolbook" w:hAnsi="Century Schoolbook"/>
          <w:b/>
          <w:i/>
          <w:lang w:eastAsia="en-US" w:bidi="en-US"/>
        </w:rPr>
        <w:t>6)</w:t>
      </w:r>
      <w:r w:rsidRPr="00AD654E">
        <w:rPr>
          <w:rFonts w:ascii="Century Schoolbook" w:hAnsi="Century Schoolbook"/>
          <w:lang w:eastAsia="en-US" w:bidi="en-US"/>
        </w:rPr>
        <w:t xml:space="preserve"> </w:t>
      </w:r>
      <w:r w:rsidRPr="00AD654E">
        <w:rPr>
          <w:rFonts w:ascii="Century Schoolbook" w:hAnsi="Century Schoolbook"/>
        </w:rPr>
        <w:t>σε χαμηλή πίεση και δε θα απαιτεί συντήρηση. Θα έχει τη μορφή κλειστού θαλάμου. Θα είναι τοποθετημένος σε οριζόντια θέση εντός του πεδίου. Μέσω κατάλληλης ενδεικτικής διάταξης (μιμικό διάγραμμα) που θα παίρνει κίνηση απευθείας από τον κύριο άξονα χειρισμού, θα είναι δυνατή η αναγνώριση της θέσης των επαφών του διακόπτη με τη μορφή μιμικού διαγράμματος.</w:t>
      </w:r>
    </w:p>
    <w:p w:rsidR="005E3136" w:rsidRPr="00DC0F56" w:rsidRDefault="005E3136" w:rsidP="005E3136">
      <w:pPr>
        <w:ind w:firstLine="720"/>
        <w:jc w:val="both"/>
        <w:rPr>
          <w:rFonts w:ascii="Century Schoolbook" w:hAnsi="Century Schoolbook"/>
          <w:b/>
          <w:i/>
        </w:rPr>
      </w:pPr>
      <w:r w:rsidRPr="00DC0F56">
        <w:rPr>
          <w:rFonts w:ascii="Century Schoolbook" w:hAnsi="Century Schoolbook"/>
          <w:b/>
          <w:i/>
        </w:rPr>
        <w:t xml:space="preserve">Ο διακόπτης θα πρέπει να είναι σχεδιασμένος και δοκιμασμένος σύμφωνα με τα πρότυπα </w:t>
      </w:r>
      <w:r w:rsidRPr="00DC0F56">
        <w:rPr>
          <w:rFonts w:ascii="Century Schoolbook" w:hAnsi="Century Schoolbook"/>
          <w:b/>
          <w:i/>
          <w:lang w:val="en-US" w:eastAsia="en-US" w:bidi="en-US"/>
        </w:rPr>
        <w:t>IEC</w:t>
      </w:r>
      <w:r w:rsidRPr="00DC0F56">
        <w:rPr>
          <w:rFonts w:ascii="Century Schoolbook" w:hAnsi="Century Schoolbook"/>
          <w:b/>
          <w:i/>
          <w:lang w:eastAsia="en-US" w:bidi="en-US"/>
        </w:rPr>
        <w:t xml:space="preserve"> </w:t>
      </w:r>
      <w:r w:rsidRPr="00DC0F56">
        <w:rPr>
          <w:rFonts w:ascii="Century Schoolbook" w:hAnsi="Century Schoolbook"/>
          <w:b/>
          <w:i/>
        </w:rPr>
        <w:t xml:space="preserve">60694, </w:t>
      </w:r>
      <w:r w:rsidRPr="00DC0F56">
        <w:rPr>
          <w:rFonts w:ascii="Century Schoolbook" w:hAnsi="Century Schoolbook"/>
          <w:b/>
          <w:i/>
          <w:lang w:val="en-US" w:eastAsia="en-US" w:bidi="en-US"/>
        </w:rPr>
        <w:t>IEC</w:t>
      </w:r>
      <w:r w:rsidRPr="00DC0F56">
        <w:rPr>
          <w:rFonts w:ascii="Century Schoolbook" w:hAnsi="Century Schoolbook"/>
          <w:b/>
          <w:i/>
          <w:lang w:eastAsia="en-US" w:bidi="en-US"/>
        </w:rPr>
        <w:t xml:space="preserve"> </w:t>
      </w:r>
      <w:r w:rsidRPr="00DC0F56">
        <w:rPr>
          <w:rFonts w:ascii="Century Schoolbook" w:hAnsi="Century Schoolbook"/>
          <w:b/>
          <w:i/>
        </w:rPr>
        <w:t xml:space="preserve">62271-102, </w:t>
      </w:r>
      <w:r w:rsidRPr="00DC0F56">
        <w:rPr>
          <w:rFonts w:ascii="Century Schoolbook" w:hAnsi="Century Schoolbook"/>
          <w:b/>
          <w:i/>
          <w:lang w:val="en-US" w:eastAsia="en-US" w:bidi="en-US"/>
        </w:rPr>
        <w:t>IEC</w:t>
      </w:r>
      <w:r w:rsidRPr="00DC0F56">
        <w:rPr>
          <w:rFonts w:ascii="Century Schoolbook" w:hAnsi="Century Schoolbook"/>
          <w:b/>
          <w:i/>
          <w:lang w:eastAsia="en-US" w:bidi="en-US"/>
        </w:rPr>
        <w:t xml:space="preserve"> </w:t>
      </w:r>
      <w:r w:rsidRPr="00DC0F56">
        <w:rPr>
          <w:rFonts w:ascii="Century Schoolbook" w:hAnsi="Century Schoolbook"/>
          <w:b/>
          <w:i/>
        </w:rPr>
        <w:t xml:space="preserve">62271-105 και </w:t>
      </w:r>
      <w:r w:rsidRPr="00DC0F56">
        <w:rPr>
          <w:rFonts w:ascii="Century Schoolbook" w:hAnsi="Century Schoolbook"/>
          <w:b/>
          <w:i/>
          <w:lang w:val="en-US" w:eastAsia="en-US" w:bidi="en-US"/>
        </w:rPr>
        <w:t>IEC</w:t>
      </w:r>
      <w:r w:rsidRPr="00DC0F56">
        <w:rPr>
          <w:rFonts w:ascii="Century Schoolbook" w:hAnsi="Century Schoolbook"/>
          <w:b/>
          <w:i/>
          <w:lang w:eastAsia="en-US" w:bidi="en-US"/>
        </w:rPr>
        <w:t xml:space="preserve"> </w:t>
      </w:r>
      <w:r w:rsidRPr="00DC0F56">
        <w:rPr>
          <w:rFonts w:ascii="Century Schoolbook" w:hAnsi="Century Schoolbook"/>
          <w:b/>
          <w:i/>
        </w:rPr>
        <w:t>60265-1.</w:t>
      </w:r>
    </w:p>
    <w:p w:rsidR="005E3136" w:rsidRPr="00AD654E" w:rsidRDefault="005E3136" w:rsidP="005E3136">
      <w:pPr>
        <w:ind w:firstLine="720"/>
        <w:jc w:val="both"/>
        <w:rPr>
          <w:rFonts w:ascii="Century Schoolbook" w:hAnsi="Century Schoolbook"/>
        </w:rPr>
      </w:pPr>
      <w:r w:rsidRPr="00AD654E">
        <w:rPr>
          <w:rFonts w:ascii="Century Schoolbook" w:hAnsi="Century Schoolbook"/>
        </w:rPr>
        <w:t xml:space="preserve">Ο διακόπτης θα είναι αυξημένης συχνότητας χειρισμών, σύμφωνα με το </w:t>
      </w:r>
      <w:r w:rsidRPr="00AD654E">
        <w:rPr>
          <w:rFonts w:ascii="Century Schoolbook" w:hAnsi="Century Schoolbook"/>
          <w:lang w:val="en-US" w:eastAsia="en-US" w:bidi="en-US"/>
        </w:rPr>
        <w:t>IEC</w:t>
      </w:r>
      <w:r w:rsidRPr="00AD654E">
        <w:rPr>
          <w:rFonts w:ascii="Century Schoolbook" w:hAnsi="Century Schoolbook"/>
          <w:lang w:eastAsia="en-US" w:bidi="en-US"/>
        </w:rPr>
        <w:t xml:space="preserve"> </w:t>
      </w:r>
      <w:r w:rsidRPr="00AD654E">
        <w:rPr>
          <w:rFonts w:ascii="Century Schoolbook" w:hAnsi="Century Schoolbook"/>
        </w:rPr>
        <w:t xml:space="preserve">60265-1. Θα έχει τρεις θέσεις λειτουργίας (ανοικτός - κλειστός - θέση γείωσης) και θα είναι κατασκευασμένος από δύο μέρη. Το επάνω μέρος θα είναι κατασκευασμένο από εποξική ρητίνη και το κάτω μέρος θα είναι κατασκευασμένο από ανοξείδωτο ατσάλι ώστε να επιτυγχάνεται μείωση του συνολικού όγκου. Η κατασκευή του διακόπτη θα εγγυάται </w:t>
      </w:r>
      <w:r w:rsidRPr="00AD654E">
        <w:rPr>
          <w:rStyle w:val="12"/>
          <w:rFonts w:ascii="Century Schoolbook" w:hAnsi="Century Schoolbook"/>
        </w:rPr>
        <w:t xml:space="preserve">γειωμένη διαμερισματοποίηση </w:t>
      </w:r>
      <w:r w:rsidRPr="00AD654E">
        <w:rPr>
          <w:rFonts w:ascii="Century Schoolbook" w:hAnsi="Century Schoolbook"/>
          <w:lang w:eastAsia="en-US" w:bidi="en-US"/>
        </w:rPr>
        <w:t>(</w:t>
      </w:r>
      <w:r w:rsidRPr="00AD654E">
        <w:rPr>
          <w:rStyle w:val="12"/>
          <w:rFonts w:ascii="Century Schoolbook" w:hAnsi="Century Schoolbook"/>
          <w:lang w:val="en-US" w:eastAsia="en-US" w:bidi="en-US"/>
        </w:rPr>
        <w:t>PM</w:t>
      </w:r>
      <w:r w:rsidRPr="00AD654E">
        <w:rPr>
          <w:rStyle w:val="12"/>
          <w:rFonts w:ascii="Century Schoolbook" w:hAnsi="Century Schoolbook"/>
          <w:lang w:eastAsia="en-US" w:bidi="en-US"/>
        </w:rPr>
        <w:t xml:space="preserve">: </w:t>
      </w:r>
      <w:r w:rsidRPr="00AD654E">
        <w:rPr>
          <w:rStyle w:val="12"/>
          <w:rFonts w:ascii="Century Schoolbook" w:hAnsi="Century Schoolbook"/>
          <w:lang w:val="en-US" w:eastAsia="en-US" w:bidi="en-US"/>
        </w:rPr>
        <w:t>metallic</w:t>
      </w:r>
      <w:r w:rsidRPr="00AD654E">
        <w:rPr>
          <w:rStyle w:val="12"/>
          <w:rFonts w:ascii="Century Schoolbook" w:hAnsi="Century Schoolbook"/>
          <w:lang w:eastAsia="en-US" w:bidi="en-US"/>
        </w:rPr>
        <w:t xml:space="preserve"> </w:t>
      </w:r>
      <w:r w:rsidRPr="00AD654E">
        <w:rPr>
          <w:rStyle w:val="12"/>
          <w:rFonts w:ascii="Century Schoolbook" w:hAnsi="Century Schoolbook"/>
          <w:lang w:val="en-US" w:eastAsia="en-US" w:bidi="en-US"/>
        </w:rPr>
        <w:t>partision</w:t>
      </w:r>
      <w:r w:rsidRPr="00AD654E">
        <w:rPr>
          <w:rFonts w:ascii="Century Schoolbook" w:hAnsi="Century Schoolbook"/>
          <w:lang w:eastAsia="en-US" w:bidi="en-US"/>
        </w:rPr>
        <w:t xml:space="preserve">) </w:t>
      </w:r>
      <w:r w:rsidRPr="00AD654E">
        <w:rPr>
          <w:rFonts w:ascii="Century Schoolbook" w:hAnsi="Century Schoolbook"/>
        </w:rPr>
        <w:t>μεταξύ του χώρου των ζυγών και του χώρου εισόδου των καλωδίων. Επίσης η κατασκευή του θα πρέπει να πληροί τις οδηγίες για στεγανά συστήματα, χωρίς απαίτηση για επαναπλήρωση αερίου και συντήρηση των κυρίων μερών σε διάρκεια 30 ετών.</w:t>
      </w:r>
    </w:p>
    <w:p w:rsidR="005E3136" w:rsidRPr="00AD654E" w:rsidRDefault="005E3136" w:rsidP="005E3136">
      <w:pPr>
        <w:ind w:firstLine="720"/>
        <w:jc w:val="both"/>
        <w:rPr>
          <w:rFonts w:ascii="Century Schoolbook" w:hAnsi="Century Schoolbook"/>
        </w:rPr>
      </w:pPr>
      <w:r w:rsidRPr="00AD654E">
        <w:rPr>
          <w:rFonts w:ascii="Century Schoolbook" w:hAnsi="Century Schoolbook"/>
        </w:rPr>
        <w:t xml:space="preserve">Η απόσταση των πόλων θα πρέπει να είναι </w:t>
      </w:r>
      <w:r w:rsidRPr="00E5610B">
        <w:rPr>
          <w:rFonts w:ascii="Century Schoolbook" w:hAnsi="Century Schoolbook"/>
          <w:b/>
          <w:i/>
        </w:rPr>
        <w:t>≥</w:t>
      </w:r>
      <w:r w:rsidRPr="00DC0F56">
        <w:rPr>
          <w:rStyle w:val="12"/>
          <w:rFonts w:ascii="Century Schoolbook" w:hAnsi="Century Schoolbook"/>
          <w:i/>
        </w:rPr>
        <w:t>2</w:t>
      </w:r>
      <w:r>
        <w:rPr>
          <w:rStyle w:val="12"/>
          <w:rFonts w:ascii="Century Schoolbook" w:hAnsi="Century Schoolbook"/>
          <w:i/>
        </w:rPr>
        <w:t>1</w:t>
      </w:r>
      <w:r w:rsidRPr="00DC0F56">
        <w:rPr>
          <w:rStyle w:val="12"/>
          <w:rFonts w:ascii="Century Schoolbook" w:hAnsi="Century Schoolbook"/>
          <w:i/>
        </w:rPr>
        <w:t xml:space="preserve">0 </w:t>
      </w:r>
      <w:r w:rsidRPr="00DC0F56">
        <w:rPr>
          <w:rStyle w:val="12"/>
          <w:rFonts w:ascii="Century Schoolbook" w:hAnsi="Century Schoolbook"/>
          <w:i/>
          <w:lang w:val="fr-FR" w:eastAsia="fr-FR" w:bidi="fr-FR"/>
        </w:rPr>
        <w:t>mm</w:t>
      </w:r>
      <w:r w:rsidRPr="00AD654E">
        <w:rPr>
          <w:rStyle w:val="12"/>
          <w:rFonts w:ascii="Century Schoolbook" w:hAnsi="Century Schoolbook"/>
          <w:lang w:val="fr-FR" w:eastAsia="fr-FR" w:bidi="fr-FR"/>
        </w:rPr>
        <w:t>.</w:t>
      </w:r>
    </w:p>
    <w:p w:rsidR="005E3136" w:rsidRPr="00AD654E" w:rsidRDefault="005E3136" w:rsidP="005E3136">
      <w:pPr>
        <w:ind w:firstLine="720"/>
        <w:jc w:val="both"/>
        <w:rPr>
          <w:rFonts w:ascii="Century Schoolbook" w:hAnsi="Century Schoolbook"/>
        </w:rPr>
      </w:pPr>
      <w:r w:rsidRPr="00AD654E">
        <w:rPr>
          <w:rFonts w:ascii="Century Schoolbook" w:hAnsi="Century Schoolbook"/>
        </w:rPr>
        <w:t>Ενσωματωμένα ο διακόπτης θα πρέπει να φέρει διαιρέτες τάσης για σύνδεση με τις ενδεικτικές λυχνίες παρουσίας τάσης.</w:t>
      </w:r>
    </w:p>
    <w:p w:rsidR="005E3136" w:rsidRPr="00AD654E" w:rsidRDefault="005E3136" w:rsidP="005E3136">
      <w:pPr>
        <w:spacing w:after="120"/>
        <w:ind w:firstLine="720"/>
        <w:jc w:val="both"/>
        <w:rPr>
          <w:rFonts w:ascii="Century Schoolbook" w:hAnsi="Century Schoolbook"/>
        </w:rPr>
      </w:pPr>
      <w:r w:rsidRPr="00AD654E">
        <w:rPr>
          <w:rFonts w:ascii="Century Schoolbook" w:hAnsi="Century Schoolbook"/>
        </w:rPr>
        <w:t>Θα είναι επίσης δυνατή η εύκολη τοποθέτηση των εξαρτημάτων όπως:</w:t>
      </w:r>
    </w:p>
    <w:p w:rsidR="005E3136" w:rsidRPr="00312C7C" w:rsidRDefault="005E3136" w:rsidP="005E3136">
      <w:pPr>
        <w:pStyle w:val="a4"/>
        <w:widowControl w:val="0"/>
        <w:numPr>
          <w:ilvl w:val="0"/>
          <w:numId w:val="8"/>
        </w:numPr>
        <w:jc w:val="both"/>
        <w:rPr>
          <w:rFonts w:ascii="Century Schoolbook" w:hAnsi="Century Schoolbook"/>
        </w:rPr>
      </w:pPr>
      <w:r w:rsidRPr="00312C7C">
        <w:rPr>
          <w:rFonts w:ascii="Century Schoolbook" w:hAnsi="Century Schoolbook"/>
        </w:rPr>
        <w:t>Βοηθητικές επαφές</w:t>
      </w:r>
    </w:p>
    <w:p w:rsidR="005E3136" w:rsidRPr="00312C7C" w:rsidRDefault="005E3136" w:rsidP="005E3136">
      <w:pPr>
        <w:pStyle w:val="a4"/>
        <w:widowControl w:val="0"/>
        <w:numPr>
          <w:ilvl w:val="0"/>
          <w:numId w:val="8"/>
        </w:numPr>
        <w:jc w:val="both"/>
        <w:rPr>
          <w:rFonts w:ascii="Century Schoolbook" w:hAnsi="Century Schoolbook"/>
        </w:rPr>
      </w:pPr>
      <w:r w:rsidRPr="00312C7C">
        <w:rPr>
          <w:rFonts w:ascii="Century Schoolbook" w:hAnsi="Century Schoolbook"/>
        </w:rPr>
        <w:t>Κινητήρας τηλεχειρισμού</w:t>
      </w:r>
    </w:p>
    <w:p w:rsidR="005E3136" w:rsidRPr="00312C7C" w:rsidRDefault="005E3136" w:rsidP="005E3136">
      <w:pPr>
        <w:pStyle w:val="a4"/>
        <w:widowControl w:val="0"/>
        <w:numPr>
          <w:ilvl w:val="0"/>
          <w:numId w:val="8"/>
        </w:numPr>
        <w:jc w:val="both"/>
        <w:rPr>
          <w:rFonts w:ascii="Century Schoolbook" w:hAnsi="Century Schoolbook"/>
        </w:rPr>
      </w:pPr>
      <w:r w:rsidRPr="00312C7C">
        <w:rPr>
          <w:rFonts w:ascii="Century Schoolbook" w:hAnsi="Century Schoolbook"/>
        </w:rPr>
        <w:t>Κλειδαριές και λουκέτα μανδαλώσεων</w:t>
      </w:r>
    </w:p>
    <w:p w:rsidR="005E3136" w:rsidRPr="00312C7C" w:rsidRDefault="005E3136" w:rsidP="005E3136">
      <w:pPr>
        <w:pStyle w:val="a4"/>
        <w:widowControl w:val="0"/>
        <w:numPr>
          <w:ilvl w:val="0"/>
          <w:numId w:val="8"/>
        </w:numPr>
        <w:jc w:val="both"/>
        <w:rPr>
          <w:rFonts w:ascii="Century Schoolbook" w:hAnsi="Century Schoolbook"/>
        </w:rPr>
      </w:pPr>
      <w:r w:rsidRPr="00312C7C">
        <w:rPr>
          <w:rFonts w:ascii="Century Schoolbook" w:hAnsi="Century Schoolbook"/>
        </w:rPr>
        <w:t>Πηνία ζεύξης / απόζευξης</w:t>
      </w:r>
    </w:p>
    <w:p w:rsidR="005E3136" w:rsidRPr="00312C7C" w:rsidRDefault="005E3136" w:rsidP="005E3136">
      <w:pPr>
        <w:pStyle w:val="a4"/>
        <w:widowControl w:val="0"/>
        <w:numPr>
          <w:ilvl w:val="0"/>
          <w:numId w:val="8"/>
        </w:numPr>
        <w:jc w:val="both"/>
        <w:rPr>
          <w:rFonts w:ascii="Century Schoolbook" w:hAnsi="Century Schoolbook"/>
        </w:rPr>
      </w:pPr>
      <w:r w:rsidRPr="00312C7C">
        <w:rPr>
          <w:rFonts w:ascii="Century Schoolbook" w:hAnsi="Century Schoolbook"/>
        </w:rPr>
        <w:lastRenderedPageBreak/>
        <w:t>Δείκτης πίεσης αερίου</w:t>
      </w:r>
    </w:p>
    <w:p w:rsidR="005E3136" w:rsidRPr="00312C7C" w:rsidRDefault="005E3136" w:rsidP="005E3136">
      <w:pPr>
        <w:pStyle w:val="a4"/>
        <w:widowControl w:val="0"/>
        <w:numPr>
          <w:ilvl w:val="0"/>
          <w:numId w:val="8"/>
        </w:numPr>
        <w:jc w:val="both"/>
        <w:rPr>
          <w:rFonts w:ascii="Century Schoolbook" w:hAnsi="Century Schoolbook"/>
        </w:rPr>
      </w:pPr>
      <w:r w:rsidRPr="00312C7C">
        <w:rPr>
          <w:rFonts w:ascii="Century Schoolbook" w:hAnsi="Century Schoolbook"/>
        </w:rPr>
        <w:t xml:space="preserve">Ενδεικτικές λυχνίες παρουσίας τάσης, </w:t>
      </w:r>
      <w:r w:rsidRPr="00312C7C">
        <w:rPr>
          <w:rFonts w:ascii="Century Schoolbook" w:hAnsi="Century Schoolbook"/>
          <w:lang w:val="en-US" w:eastAsia="en-US" w:bidi="en-US"/>
        </w:rPr>
        <w:t>IEC</w:t>
      </w:r>
      <w:r w:rsidRPr="00312C7C">
        <w:rPr>
          <w:rFonts w:ascii="Century Schoolbook" w:hAnsi="Century Schoolbook"/>
          <w:lang w:eastAsia="en-US" w:bidi="en-US"/>
        </w:rPr>
        <w:t xml:space="preserve"> </w:t>
      </w:r>
      <w:r w:rsidRPr="00312C7C">
        <w:rPr>
          <w:rFonts w:ascii="Century Schoolbook" w:hAnsi="Century Schoolbook"/>
        </w:rPr>
        <w:t>61958</w:t>
      </w:r>
    </w:p>
    <w:p w:rsidR="005E3136" w:rsidRPr="00AD654E" w:rsidRDefault="005E3136" w:rsidP="005E3136">
      <w:pPr>
        <w:ind w:firstLine="360"/>
        <w:jc w:val="both"/>
        <w:rPr>
          <w:rFonts w:ascii="Century Schoolbook" w:hAnsi="Century Schoolbook"/>
        </w:rPr>
      </w:pPr>
      <w:r w:rsidRPr="00AD654E">
        <w:rPr>
          <w:rFonts w:ascii="Century Schoolbook" w:hAnsi="Century Schoolbook"/>
        </w:rPr>
        <w:t xml:space="preserve">Όλοι οι διακόπτες συμπεριλαμβανομένων και αυτών που θα συνεργάζονται με αυτόματους διακόπτες ισχύος ή με Μ/Σ τάσης και έντασης θα είναι πάντα </w:t>
      </w:r>
      <w:r w:rsidRPr="00AD654E">
        <w:rPr>
          <w:rStyle w:val="12"/>
          <w:rFonts w:ascii="Century Schoolbook" w:hAnsi="Century Schoolbook"/>
        </w:rPr>
        <w:t xml:space="preserve">τύπου φορτίου </w:t>
      </w:r>
      <w:r w:rsidRPr="00AD654E">
        <w:rPr>
          <w:rFonts w:ascii="Century Schoolbook" w:hAnsi="Century Schoolbook"/>
        </w:rPr>
        <w:t xml:space="preserve">και θα μπορούν, τουλάχιστον, να τεθούν εντός σε συνθήκες βραχυκυκλώματος με </w:t>
      </w:r>
      <w:r w:rsidRPr="00312C7C">
        <w:rPr>
          <w:rFonts w:ascii="Century Schoolbook" w:hAnsi="Century Schoolbook"/>
          <w:b/>
          <w:i/>
        </w:rPr>
        <w:t xml:space="preserve">τιμή δυναμικού ρεύματος </w:t>
      </w:r>
      <w:r w:rsidRPr="00312C7C">
        <w:rPr>
          <w:rFonts w:ascii="Century Schoolbook" w:hAnsi="Century Schoolbook"/>
          <w:b/>
          <w:i/>
          <w:lang w:eastAsia="en-US" w:bidi="en-US"/>
        </w:rPr>
        <w:t>(</w:t>
      </w:r>
      <w:r w:rsidRPr="00312C7C">
        <w:rPr>
          <w:rFonts w:ascii="Century Schoolbook" w:hAnsi="Century Schoolbook"/>
          <w:b/>
          <w:i/>
          <w:lang w:val="en-US" w:eastAsia="en-US" w:bidi="en-US"/>
        </w:rPr>
        <w:t>make</w:t>
      </w:r>
      <w:r w:rsidRPr="00312C7C">
        <w:rPr>
          <w:rFonts w:ascii="Century Schoolbook" w:hAnsi="Century Schoolbook"/>
          <w:b/>
          <w:i/>
          <w:lang w:eastAsia="en-US" w:bidi="en-US"/>
        </w:rPr>
        <w:t xml:space="preserve">) </w:t>
      </w:r>
      <w:r w:rsidRPr="00312C7C">
        <w:rPr>
          <w:rFonts w:ascii="Century Schoolbook" w:hAnsi="Century Schoolbook"/>
          <w:b/>
          <w:i/>
        </w:rPr>
        <w:t xml:space="preserve">&gt; 40 </w:t>
      </w:r>
      <w:r w:rsidRPr="00312C7C">
        <w:rPr>
          <w:rFonts w:ascii="Century Schoolbook" w:hAnsi="Century Schoolbook"/>
          <w:b/>
          <w:i/>
          <w:lang w:val="en-US" w:eastAsia="en-US" w:bidi="en-US"/>
        </w:rPr>
        <w:t>kA</w:t>
      </w:r>
      <w:r w:rsidRPr="00312C7C">
        <w:rPr>
          <w:rFonts w:ascii="Century Schoolbook" w:hAnsi="Century Schoolbook"/>
          <w:b/>
          <w:i/>
          <w:lang w:eastAsia="en-US" w:bidi="en-US"/>
        </w:rPr>
        <w:t xml:space="preserve"> </w:t>
      </w:r>
      <w:r w:rsidRPr="00312C7C">
        <w:rPr>
          <w:rFonts w:ascii="Century Schoolbook" w:hAnsi="Century Schoolbook"/>
          <w:b/>
          <w:i/>
          <w:lang w:val="en-US" w:eastAsia="en-US" w:bidi="en-US"/>
        </w:rPr>
        <w:t>peak</w:t>
      </w:r>
      <w:r w:rsidRPr="00AD654E">
        <w:rPr>
          <w:rFonts w:ascii="Century Schoolbook" w:hAnsi="Century Schoolbook"/>
          <w:lang w:eastAsia="en-US" w:bidi="en-US"/>
        </w:rPr>
        <w:t xml:space="preserve"> </w:t>
      </w:r>
      <w:r w:rsidRPr="00AD654E">
        <w:rPr>
          <w:rFonts w:ascii="Century Schoolbook" w:hAnsi="Century Schoolbook"/>
        </w:rPr>
        <w:t xml:space="preserve">και θα αντέχουν </w:t>
      </w:r>
      <w:r w:rsidRPr="00312C7C">
        <w:rPr>
          <w:rFonts w:ascii="Century Schoolbook" w:hAnsi="Century Schoolbook"/>
          <w:b/>
          <w:i/>
        </w:rPr>
        <w:t xml:space="preserve">θερμικά για </w:t>
      </w:r>
      <w:r w:rsidRPr="00312C7C">
        <w:rPr>
          <w:rFonts w:ascii="Century Schoolbook" w:hAnsi="Century Schoolbook"/>
          <w:b/>
          <w:i/>
          <w:lang w:eastAsia="en-US" w:bidi="en-US"/>
        </w:rPr>
        <w:t>3</w:t>
      </w:r>
      <w:r w:rsidRPr="00312C7C">
        <w:rPr>
          <w:rFonts w:ascii="Century Schoolbook" w:hAnsi="Century Schoolbook"/>
          <w:b/>
          <w:i/>
          <w:lang w:val="en-US" w:eastAsia="en-US" w:bidi="en-US"/>
        </w:rPr>
        <w:t>s</w:t>
      </w:r>
      <w:r w:rsidRPr="00312C7C">
        <w:rPr>
          <w:rFonts w:ascii="Century Schoolbook" w:hAnsi="Century Schoolbook"/>
          <w:b/>
          <w:i/>
          <w:lang w:eastAsia="en-US" w:bidi="en-US"/>
        </w:rPr>
        <w:t xml:space="preserve"> </w:t>
      </w:r>
      <w:r w:rsidRPr="00312C7C">
        <w:rPr>
          <w:rFonts w:ascii="Century Schoolbook" w:hAnsi="Century Schoolbook"/>
          <w:b/>
          <w:i/>
        </w:rPr>
        <w:t xml:space="preserve">σε &gt;16 </w:t>
      </w:r>
      <w:r w:rsidRPr="00312C7C">
        <w:rPr>
          <w:rFonts w:ascii="Century Schoolbook" w:hAnsi="Century Schoolbook"/>
          <w:b/>
          <w:i/>
          <w:lang w:val="en-US" w:eastAsia="en-US" w:bidi="en-US"/>
        </w:rPr>
        <w:t>kA</w:t>
      </w:r>
      <w:r w:rsidRPr="00312C7C">
        <w:rPr>
          <w:rFonts w:ascii="Century Schoolbook" w:hAnsi="Century Schoolbook"/>
          <w:b/>
          <w:i/>
          <w:lang w:eastAsia="en-US" w:bidi="en-US"/>
        </w:rPr>
        <w:t xml:space="preserve"> </w:t>
      </w:r>
      <w:r w:rsidRPr="00312C7C">
        <w:rPr>
          <w:rFonts w:ascii="Century Schoolbook" w:hAnsi="Century Schoolbook"/>
          <w:b/>
          <w:i/>
          <w:lang w:val="en-US" w:eastAsia="en-US" w:bidi="en-US"/>
        </w:rPr>
        <w:t>peak</w:t>
      </w:r>
      <w:r w:rsidRPr="00312C7C">
        <w:rPr>
          <w:rFonts w:ascii="Century Schoolbook" w:hAnsi="Century Schoolbook"/>
          <w:b/>
          <w:i/>
          <w:lang w:eastAsia="en-US" w:bidi="en-US"/>
        </w:rPr>
        <w:t>.</w:t>
      </w:r>
    </w:p>
    <w:p w:rsidR="005E3136" w:rsidRPr="00312C7C" w:rsidRDefault="005E3136" w:rsidP="005E3136">
      <w:pPr>
        <w:ind w:firstLine="360"/>
        <w:jc w:val="both"/>
        <w:rPr>
          <w:rFonts w:ascii="Century Schoolbook" w:hAnsi="Century Schoolbook"/>
          <w:b/>
          <w:i/>
        </w:rPr>
      </w:pPr>
      <w:r w:rsidRPr="00312C7C">
        <w:rPr>
          <w:rFonts w:ascii="Century Schoolbook" w:hAnsi="Century Schoolbook"/>
          <w:b/>
          <w:i/>
        </w:rPr>
        <w:t>Ο αριθμός των μηχανικών χειρισμών του διακόπτη (γραμμή) θα πρέπει να είναι τουλάχιστον 5.000 (κλάση Μ2) για τους διακόπτες με μηχανισμό μονού ελατηρίου και 1.000 (κλάση Μ1) με μηχανισμό διπλού ελατηρίου. Η ηλεκτρική αντοχή του διακόπτη θα πρέπει να είναι 5 ζεύξεις σε βραχυκύκλωμα (κλάση Ε3).</w:t>
      </w:r>
    </w:p>
    <w:p w:rsidR="005E3136" w:rsidRDefault="005E3136" w:rsidP="005E3136">
      <w:pPr>
        <w:jc w:val="both"/>
        <w:rPr>
          <w:rFonts w:ascii="Century Schoolbook" w:hAnsi="Century Schoolbook"/>
          <w:b/>
          <w:i/>
        </w:rPr>
      </w:pPr>
      <w:r w:rsidRPr="00312C7C">
        <w:rPr>
          <w:rFonts w:ascii="Century Schoolbook" w:hAnsi="Century Schoolbook"/>
          <w:b/>
          <w:i/>
        </w:rPr>
        <w:t>Ο αριθμός των μηχανικών χειρισμών του διακόπτη (γειωτή) θα πρέπει να είναι τουλάχιστον 1.000 (κλάση Μ0).</w:t>
      </w:r>
    </w:p>
    <w:p w:rsidR="005E3136" w:rsidRPr="00312C7C" w:rsidRDefault="005E3136" w:rsidP="005E3136">
      <w:pPr>
        <w:jc w:val="both"/>
        <w:rPr>
          <w:rFonts w:ascii="Century Schoolbook" w:hAnsi="Century Schoolbook"/>
          <w:b/>
          <w:i/>
        </w:rPr>
      </w:pPr>
    </w:p>
    <w:p w:rsidR="005E3136" w:rsidRPr="00AD654E" w:rsidRDefault="005E3136" w:rsidP="005E3136">
      <w:pPr>
        <w:pStyle w:val="a4"/>
        <w:widowControl w:val="0"/>
        <w:numPr>
          <w:ilvl w:val="1"/>
          <w:numId w:val="5"/>
        </w:numPr>
        <w:spacing w:after="120"/>
        <w:ind w:left="1434" w:hanging="357"/>
        <w:rPr>
          <w:rFonts w:ascii="Century Schoolbook" w:hAnsi="Century Schoolbook"/>
        </w:rPr>
      </w:pPr>
      <w:r w:rsidRPr="00AD654E">
        <w:rPr>
          <w:rFonts w:ascii="Century Schoolbook" w:hAnsi="Century Schoolbook"/>
        </w:rPr>
        <w:t>Αυτόματος Διακόπτης Ισχύος</w:t>
      </w:r>
    </w:p>
    <w:p w:rsidR="005E3136" w:rsidRPr="00AD654E" w:rsidRDefault="005E3136" w:rsidP="005E3136">
      <w:pPr>
        <w:ind w:firstLine="720"/>
        <w:jc w:val="both"/>
        <w:rPr>
          <w:rFonts w:ascii="Century Schoolbook" w:hAnsi="Century Schoolbook"/>
        </w:rPr>
      </w:pPr>
      <w:r w:rsidRPr="00AD654E">
        <w:rPr>
          <w:rStyle w:val="11"/>
          <w:rFonts w:ascii="Century Schoolbook" w:hAnsi="Century Schoolbook"/>
        </w:rPr>
        <w:t xml:space="preserve">Ο Αυτόματος Διακόπτης Ισχύος θα είναι </w:t>
      </w:r>
      <w:r w:rsidRPr="00312C7C">
        <w:rPr>
          <w:rFonts w:ascii="Century Schoolbook" w:hAnsi="Century Schoolbook"/>
          <w:b/>
        </w:rPr>
        <w:t>κυλιόμενου τύπου, με πολυπολικό σύνδεσμο ταχείας αποσύνδεσης βοηθητικών κυκλωμάτων.</w:t>
      </w:r>
    </w:p>
    <w:p w:rsidR="005E3136" w:rsidRPr="00AD654E" w:rsidRDefault="005E3136" w:rsidP="005E3136">
      <w:pPr>
        <w:jc w:val="both"/>
        <w:rPr>
          <w:rFonts w:ascii="Century Schoolbook" w:hAnsi="Century Schoolbook"/>
        </w:rPr>
      </w:pPr>
      <w:r w:rsidRPr="00AD654E">
        <w:rPr>
          <w:rFonts w:ascii="Century Schoolbook" w:hAnsi="Century Schoolbook"/>
        </w:rPr>
        <w:t xml:space="preserve">Η ηλεκτρική και η μηχανική αντοχή του διακόπτη θα είναι </w:t>
      </w:r>
      <w:r w:rsidRPr="00312C7C">
        <w:rPr>
          <w:rFonts w:ascii="Century Schoolbook" w:hAnsi="Century Schoolbook"/>
          <w:b/>
        </w:rPr>
        <w:t>10.000 χειρισμοί.</w:t>
      </w:r>
      <w:r>
        <w:rPr>
          <w:rFonts w:ascii="Century Schoolbook" w:hAnsi="Century Schoolbook"/>
          <w:b/>
        </w:rPr>
        <w:t xml:space="preserve"> </w:t>
      </w:r>
      <w:r w:rsidRPr="00AD654E">
        <w:rPr>
          <w:rFonts w:ascii="Century Schoolbook" w:hAnsi="Century Schoolbook"/>
        </w:rPr>
        <w:t xml:space="preserve">Σαν μέσο διακοπής θα χρησιμοποιεί </w:t>
      </w:r>
      <w:r w:rsidRPr="00DC0F56">
        <w:rPr>
          <w:rFonts w:ascii="Century Schoolbook" w:hAnsi="Century Schoolbook"/>
          <w:b/>
          <w:i/>
          <w:lang w:val="en-US" w:eastAsia="en-US" w:bidi="en-US"/>
        </w:rPr>
        <w:t>SF</w:t>
      </w:r>
      <w:r w:rsidRPr="00DC0F56">
        <w:rPr>
          <w:rFonts w:ascii="Century Schoolbook" w:hAnsi="Century Schoolbook"/>
          <w:b/>
          <w:i/>
          <w:lang w:eastAsia="en-US" w:bidi="en-US"/>
        </w:rPr>
        <w:t>6</w:t>
      </w:r>
      <w:r w:rsidRPr="00AD654E">
        <w:rPr>
          <w:rStyle w:val="12"/>
          <w:rFonts w:ascii="Century Schoolbook" w:hAnsi="Century Schoolbook"/>
        </w:rPr>
        <w:t>.</w:t>
      </w:r>
      <w:r>
        <w:rPr>
          <w:rStyle w:val="12"/>
          <w:rFonts w:ascii="Century Schoolbook" w:hAnsi="Century Schoolbook"/>
        </w:rPr>
        <w:t xml:space="preserve"> </w:t>
      </w:r>
      <w:r w:rsidRPr="00AD654E">
        <w:rPr>
          <w:rFonts w:ascii="Century Schoolbook" w:hAnsi="Century Schoolbook"/>
        </w:rPr>
        <w:t xml:space="preserve">Το περίβλημα του κάθε πόλου θα είναι κατασκευασμένο από εποξική ρητίνη και θα ακολουθεί τις απαιτήσεις για συστήματα «στεγανά» </w:t>
      </w:r>
      <w:r w:rsidRPr="00AD654E">
        <w:rPr>
          <w:rFonts w:ascii="Century Schoolbook" w:hAnsi="Century Schoolbook"/>
          <w:lang w:eastAsia="en-US" w:bidi="en-US"/>
        </w:rPr>
        <w:t>(</w:t>
      </w:r>
      <w:r w:rsidRPr="00AD654E">
        <w:rPr>
          <w:rFonts w:ascii="Century Schoolbook" w:hAnsi="Century Schoolbook"/>
          <w:lang w:val="en-US" w:eastAsia="en-US" w:bidi="en-US"/>
        </w:rPr>
        <w:t>sealed</w:t>
      </w:r>
      <w:r w:rsidRPr="00AD654E">
        <w:rPr>
          <w:rFonts w:ascii="Century Schoolbook" w:hAnsi="Century Schoolbook"/>
          <w:lang w:eastAsia="en-US" w:bidi="en-US"/>
        </w:rPr>
        <w:t xml:space="preserve"> </w:t>
      </w:r>
      <w:r w:rsidRPr="00AD654E">
        <w:rPr>
          <w:rFonts w:ascii="Century Schoolbook" w:hAnsi="Century Schoolbook"/>
          <w:lang w:val="en-US" w:eastAsia="en-US" w:bidi="en-US"/>
        </w:rPr>
        <w:t>for</w:t>
      </w:r>
      <w:r w:rsidRPr="00AD654E">
        <w:rPr>
          <w:rFonts w:ascii="Century Schoolbook" w:hAnsi="Century Schoolbook"/>
          <w:lang w:eastAsia="en-US" w:bidi="en-US"/>
        </w:rPr>
        <w:t xml:space="preserve"> </w:t>
      </w:r>
      <w:r w:rsidRPr="00AD654E">
        <w:rPr>
          <w:rFonts w:ascii="Century Schoolbook" w:hAnsi="Century Schoolbook"/>
          <w:lang w:val="en-US" w:eastAsia="en-US" w:bidi="en-US"/>
        </w:rPr>
        <w:t>life</w:t>
      </w:r>
      <w:r w:rsidRPr="00AD654E">
        <w:rPr>
          <w:rFonts w:ascii="Century Schoolbook" w:hAnsi="Century Schoolbook"/>
          <w:lang w:eastAsia="en-US" w:bidi="en-US"/>
        </w:rPr>
        <w:t xml:space="preserve">), </w:t>
      </w:r>
      <w:r w:rsidRPr="00AD654E">
        <w:rPr>
          <w:rFonts w:ascii="Century Schoolbook" w:hAnsi="Century Schoolbook"/>
        </w:rPr>
        <w:t xml:space="preserve">όπως ορίζονται στο </w:t>
      </w:r>
      <w:r w:rsidRPr="00AD654E">
        <w:rPr>
          <w:rFonts w:ascii="Century Schoolbook" w:hAnsi="Century Schoolbook"/>
          <w:lang w:val="en-US" w:eastAsia="en-US" w:bidi="en-US"/>
        </w:rPr>
        <w:t>IEC</w:t>
      </w:r>
      <w:r w:rsidRPr="00AD654E">
        <w:rPr>
          <w:rFonts w:ascii="Century Schoolbook" w:hAnsi="Century Schoolbook"/>
          <w:lang w:eastAsia="en-US" w:bidi="en-US"/>
        </w:rPr>
        <w:t xml:space="preserve"> </w:t>
      </w:r>
      <w:r w:rsidRPr="00AD654E">
        <w:rPr>
          <w:rFonts w:ascii="Century Schoolbook" w:hAnsi="Century Schoolbook"/>
        </w:rPr>
        <w:t>62271-100.</w:t>
      </w:r>
    </w:p>
    <w:p w:rsidR="005E3136" w:rsidRPr="00AD654E" w:rsidRDefault="005E3136" w:rsidP="005E3136">
      <w:pPr>
        <w:jc w:val="both"/>
        <w:rPr>
          <w:rFonts w:ascii="Century Schoolbook" w:hAnsi="Century Schoolbook"/>
        </w:rPr>
      </w:pPr>
      <w:r w:rsidRPr="00AD654E">
        <w:rPr>
          <w:rFonts w:ascii="Century Schoolbook" w:hAnsi="Century Schoolbook"/>
        </w:rPr>
        <w:t xml:space="preserve">Η απόσταση των πόλων θα πρέπει να είναι </w:t>
      </w:r>
      <w:r w:rsidRPr="00E5610B">
        <w:rPr>
          <w:rFonts w:ascii="Century Schoolbook" w:hAnsi="Century Schoolbook"/>
          <w:b/>
          <w:i/>
        </w:rPr>
        <w:t>≥</w:t>
      </w:r>
      <w:r w:rsidRPr="00DC0F56">
        <w:rPr>
          <w:rStyle w:val="12"/>
          <w:rFonts w:ascii="Century Schoolbook" w:hAnsi="Century Schoolbook"/>
          <w:i/>
        </w:rPr>
        <w:t>2</w:t>
      </w:r>
      <w:r>
        <w:rPr>
          <w:rStyle w:val="12"/>
          <w:rFonts w:ascii="Century Schoolbook" w:hAnsi="Century Schoolbook"/>
          <w:i/>
        </w:rPr>
        <w:t>1</w:t>
      </w:r>
      <w:r w:rsidRPr="00DC0F56">
        <w:rPr>
          <w:rStyle w:val="12"/>
          <w:rFonts w:ascii="Century Schoolbook" w:hAnsi="Century Schoolbook"/>
          <w:i/>
        </w:rPr>
        <w:t xml:space="preserve">0 </w:t>
      </w:r>
      <w:r w:rsidRPr="00DC0F56">
        <w:rPr>
          <w:rStyle w:val="12"/>
          <w:rFonts w:ascii="Century Schoolbook" w:hAnsi="Century Schoolbook"/>
          <w:i/>
          <w:lang w:val="fr-FR" w:eastAsia="fr-FR" w:bidi="fr-FR"/>
        </w:rPr>
        <w:t>mm</w:t>
      </w:r>
      <w:r w:rsidRPr="00AD654E">
        <w:rPr>
          <w:rStyle w:val="12"/>
          <w:rFonts w:ascii="Century Schoolbook" w:hAnsi="Century Schoolbook"/>
          <w:lang w:val="fr-FR" w:eastAsia="fr-FR" w:bidi="fr-FR"/>
        </w:rPr>
        <w:t>.</w:t>
      </w:r>
    </w:p>
    <w:p w:rsidR="005E3136" w:rsidRPr="00AD654E" w:rsidRDefault="005E3136" w:rsidP="005E3136">
      <w:pPr>
        <w:ind w:firstLine="720"/>
        <w:jc w:val="both"/>
        <w:rPr>
          <w:rFonts w:ascii="Century Schoolbook" w:hAnsi="Century Schoolbook"/>
        </w:rPr>
      </w:pPr>
      <w:r w:rsidRPr="00AD654E">
        <w:rPr>
          <w:rFonts w:ascii="Century Schoolbook" w:hAnsi="Century Schoolbook"/>
        </w:rPr>
        <w:t>Ο Αυτόματος Διακόπτης Ισχύος θα καλύπτεται από όλα τα σχετικά πιστοποιητικά δοκιμών τύπου</w:t>
      </w:r>
      <w:r>
        <w:rPr>
          <w:rFonts w:ascii="Century Schoolbook" w:hAnsi="Century Schoolbook"/>
        </w:rPr>
        <w:t>,</w:t>
      </w:r>
      <w:r w:rsidRPr="00AD654E">
        <w:rPr>
          <w:rFonts w:ascii="Century Schoolbook" w:hAnsi="Century Schoolbook"/>
        </w:rPr>
        <w:t xml:space="preserve"> από αναγνωρισμένο εργαστήριο που θα έχει τη διαπίστευση διεθνούς οργανισμού.</w:t>
      </w:r>
      <w:r>
        <w:rPr>
          <w:rFonts w:ascii="Century Schoolbook" w:hAnsi="Century Schoolbook"/>
        </w:rPr>
        <w:t xml:space="preserve"> Θα έχει επιπλέον τα παρακάτω τεχνικά χαρακτηριστικά :</w:t>
      </w:r>
    </w:p>
    <w:p w:rsidR="005E3136" w:rsidRPr="00E5610B" w:rsidRDefault="005E3136" w:rsidP="005E3136">
      <w:pPr>
        <w:pStyle w:val="a4"/>
        <w:widowControl w:val="0"/>
        <w:numPr>
          <w:ilvl w:val="0"/>
          <w:numId w:val="9"/>
        </w:numPr>
        <w:jc w:val="both"/>
        <w:rPr>
          <w:rFonts w:ascii="Century Schoolbook" w:hAnsi="Century Schoolbook"/>
        </w:rPr>
      </w:pPr>
      <w:r w:rsidRPr="00E5610B">
        <w:rPr>
          <w:rFonts w:ascii="Century Schoolbook" w:hAnsi="Century Schoolbook"/>
        </w:rPr>
        <w:t xml:space="preserve">Μέγιστο συνολικός χρόνο διακοπής - από έναρξη απόζευξης έως πλήρη σβέση τόξου - </w:t>
      </w:r>
      <w:r w:rsidRPr="00E5610B">
        <w:rPr>
          <w:rFonts w:ascii="Century Schoolbook" w:hAnsi="Century Schoolbook"/>
          <w:lang w:eastAsia="en-US" w:bidi="en-US"/>
        </w:rPr>
        <w:t>(</w:t>
      </w:r>
      <w:r w:rsidRPr="00E5610B">
        <w:rPr>
          <w:rFonts w:ascii="Century Schoolbook" w:hAnsi="Century Schoolbook"/>
          <w:lang w:val="en-US" w:eastAsia="en-US" w:bidi="en-US"/>
        </w:rPr>
        <w:t>breaking</w:t>
      </w:r>
      <w:r w:rsidRPr="00E5610B">
        <w:rPr>
          <w:rFonts w:ascii="Century Schoolbook" w:hAnsi="Century Schoolbook"/>
          <w:lang w:eastAsia="en-US" w:bidi="en-US"/>
        </w:rPr>
        <w:t xml:space="preserve"> </w:t>
      </w:r>
      <w:r w:rsidRPr="00E5610B">
        <w:rPr>
          <w:rFonts w:ascii="Century Schoolbook" w:hAnsi="Century Schoolbook"/>
          <w:lang w:val="en-US" w:eastAsia="en-US" w:bidi="en-US"/>
        </w:rPr>
        <w:t>time</w:t>
      </w:r>
      <w:r w:rsidRPr="00E5610B">
        <w:rPr>
          <w:rFonts w:ascii="Century Schoolbook" w:hAnsi="Century Schoolbook"/>
          <w:lang w:eastAsia="en-US" w:bidi="en-US"/>
        </w:rPr>
        <w:t xml:space="preserve">): </w:t>
      </w:r>
      <w:r w:rsidRPr="00E5610B">
        <w:rPr>
          <w:rFonts w:ascii="Century Schoolbook" w:hAnsi="Century Schoolbook"/>
          <w:b/>
          <w:i/>
          <w:lang w:val="en-US" w:eastAsia="en-US" w:bidi="en-US"/>
        </w:rPr>
        <w:t>HD</w:t>
      </w:r>
      <w:r w:rsidRPr="00E5610B">
        <w:rPr>
          <w:rFonts w:ascii="Century Schoolbook" w:hAnsi="Century Schoolbook"/>
          <w:b/>
          <w:i/>
          <w:lang w:eastAsia="en-US" w:bidi="en-US"/>
        </w:rPr>
        <w:t xml:space="preserve">4 </w:t>
      </w:r>
      <w:r w:rsidRPr="00E5610B">
        <w:rPr>
          <w:rFonts w:ascii="Century Schoolbook" w:hAnsi="Century Schoolbook"/>
          <w:b/>
          <w:i/>
        </w:rPr>
        <w:t xml:space="preserve">55-60 </w:t>
      </w:r>
      <w:r w:rsidRPr="00E5610B">
        <w:rPr>
          <w:rFonts w:ascii="Century Schoolbook" w:hAnsi="Century Schoolbook"/>
          <w:b/>
          <w:i/>
          <w:lang w:val="en-US" w:eastAsia="en-US" w:bidi="en-US"/>
        </w:rPr>
        <w:t>ms</w:t>
      </w:r>
    </w:p>
    <w:p w:rsidR="005E3136" w:rsidRPr="00E5610B" w:rsidRDefault="005E3136" w:rsidP="005E3136">
      <w:pPr>
        <w:pStyle w:val="a4"/>
        <w:widowControl w:val="0"/>
        <w:numPr>
          <w:ilvl w:val="0"/>
          <w:numId w:val="9"/>
        </w:numPr>
        <w:jc w:val="both"/>
        <w:rPr>
          <w:rFonts w:ascii="Century Schoolbook" w:hAnsi="Century Schoolbook"/>
          <w:b/>
          <w:i/>
        </w:rPr>
      </w:pPr>
      <w:r w:rsidRPr="00E5610B">
        <w:rPr>
          <w:rFonts w:ascii="Century Schoolbook" w:hAnsi="Century Schoolbook"/>
        </w:rPr>
        <w:t>Μέγιστο χρόνος ανοίγματο</w:t>
      </w:r>
      <w:r>
        <w:rPr>
          <w:rFonts w:ascii="Century Schoolbook" w:hAnsi="Century Schoolbook"/>
        </w:rPr>
        <w:t>ς</w:t>
      </w:r>
      <w:r w:rsidRPr="00E5610B">
        <w:rPr>
          <w:rFonts w:ascii="Century Schoolbook" w:hAnsi="Century Schoolbook"/>
        </w:rPr>
        <w:t xml:space="preserve"> - από έναρξη απόζευξης έως διαχωρισμό επαφών - </w:t>
      </w:r>
      <w:r w:rsidRPr="00E5610B">
        <w:rPr>
          <w:rFonts w:ascii="Century Schoolbook" w:hAnsi="Century Schoolbook"/>
          <w:lang w:eastAsia="en-US" w:bidi="en-US"/>
        </w:rPr>
        <w:t>(</w:t>
      </w:r>
      <w:r w:rsidRPr="00E5610B">
        <w:rPr>
          <w:rFonts w:ascii="Century Schoolbook" w:hAnsi="Century Schoolbook"/>
          <w:lang w:val="en-US" w:eastAsia="en-US" w:bidi="en-US"/>
        </w:rPr>
        <w:t>opening</w:t>
      </w:r>
      <w:r w:rsidRPr="00E5610B">
        <w:rPr>
          <w:rFonts w:ascii="Century Schoolbook" w:hAnsi="Century Schoolbook"/>
          <w:lang w:eastAsia="en-US" w:bidi="en-US"/>
        </w:rPr>
        <w:t xml:space="preserve"> </w:t>
      </w:r>
      <w:r w:rsidRPr="00E5610B">
        <w:rPr>
          <w:rFonts w:ascii="Century Schoolbook" w:hAnsi="Century Schoolbook"/>
          <w:lang w:val="en-US" w:eastAsia="en-US" w:bidi="en-US"/>
        </w:rPr>
        <w:t>time</w:t>
      </w:r>
      <w:r w:rsidRPr="00E5610B">
        <w:rPr>
          <w:rFonts w:ascii="Century Schoolbook" w:hAnsi="Century Schoolbook"/>
          <w:lang w:eastAsia="en-US" w:bidi="en-US"/>
        </w:rPr>
        <w:t xml:space="preserve">): </w:t>
      </w:r>
      <w:r w:rsidRPr="00E5610B">
        <w:rPr>
          <w:rFonts w:ascii="Century Schoolbook" w:hAnsi="Century Schoolbook"/>
          <w:b/>
          <w:i/>
        </w:rPr>
        <w:t xml:space="preserve">45 </w:t>
      </w:r>
      <w:r w:rsidRPr="00E5610B">
        <w:rPr>
          <w:rFonts w:ascii="Century Schoolbook" w:hAnsi="Century Schoolbook"/>
          <w:b/>
          <w:i/>
          <w:lang w:val="en-US" w:eastAsia="en-US" w:bidi="en-US"/>
        </w:rPr>
        <w:t>ms</w:t>
      </w:r>
    </w:p>
    <w:p w:rsidR="005E3136" w:rsidRPr="00E5610B" w:rsidRDefault="005E3136" w:rsidP="005E3136">
      <w:pPr>
        <w:pStyle w:val="a4"/>
        <w:widowControl w:val="0"/>
        <w:numPr>
          <w:ilvl w:val="0"/>
          <w:numId w:val="9"/>
        </w:numPr>
        <w:jc w:val="both"/>
        <w:rPr>
          <w:rFonts w:ascii="Century Schoolbook" w:hAnsi="Century Schoolbook"/>
        </w:rPr>
      </w:pPr>
      <w:r w:rsidRPr="00E5610B">
        <w:rPr>
          <w:rFonts w:ascii="Century Schoolbook" w:hAnsi="Century Schoolbook"/>
        </w:rPr>
        <w:t xml:space="preserve">Μέγιστο χρόνο ζεύξης </w:t>
      </w:r>
      <w:r w:rsidRPr="00E5610B">
        <w:rPr>
          <w:rFonts w:ascii="Century Schoolbook" w:hAnsi="Century Schoolbook"/>
          <w:lang w:eastAsia="en-US" w:bidi="en-US"/>
        </w:rPr>
        <w:t>(</w:t>
      </w:r>
      <w:r w:rsidRPr="00E5610B">
        <w:rPr>
          <w:rFonts w:ascii="Century Schoolbook" w:hAnsi="Century Schoolbook"/>
          <w:lang w:val="en-US" w:eastAsia="en-US" w:bidi="en-US"/>
        </w:rPr>
        <w:t>closing</w:t>
      </w:r>
      <w:r w:rsidRPr="00E5610B">
        <w:rPr>
          <w:rFonts w:ascii="Century Schoolbook" w:hAnsi="Century Schoolbook"/>
          <w:lang w:eastAsia="en-US" w:bidi="en-US"/>
        </w:rPr>
        <w:t xml:space="preserve"> </w:t>
      </w:r>
      <w:r w:rsidRPr="00E5610B">
        <w:rPr>
          <w:rFonts w:ascii="Century Schoolbook" w:hAnsi="Century Schoolbook"/>
          <w:lang w:val="en-US" w:eastAsia="en-US" w:bidi="en-US"/>
        </w:rPr>
        <w:t>time</w:t>
      </w:r>
      <w:r w:rsidRPr="00E5610B">
        <w:rPr>
          <w:rFonts w:ascii="Century Schoolbook" w:hAnsi="Century Schoolbook"/>
          <w:lang w:eastAsia="en-US" w:bidi="en-US"/>
        </w:rPr>
        <w:t xml:space="preserve">): </w:t>
      </w:r>
      <w:r w:rsidRPr="00E5610B">
        <w:rPr>
          <w:rFonts w:ascii="Century Schoolbook" w:hAnsi="Century Schoolbook"/>
          <w:b/>
          <w:i/>
        </w:rPr>
        <w:t xml:space="preserve">80 </w:t>
      </w:r>
      <w:r w:rsidRPr="00E5610B">
        <w:rPr>
          <w:rFonts w:ascii="Century Schoolbook" w:hAnsi="Century Schoolbook"/>
          <w:b/>
          <w:i/>
          <w:lang w:val="en-US" w:eastAsia="en-US" w:bidi="en-US"/>
        </w:rPr>
        <w:t>ms</w:t>
      </w:r>
    </w:p>
    <w:p w:rsidR="005E3136" w:rsidRPr="00E5610B" w:rsidRDefault="005E3136" w:rsidP="005E3136">
      <w:pPr>
        <w:pStyle w:val="a4"/>
        <w:widowControl w:val="0"/>
        <w:numPr>
          <w:ilvl w:val="0"/>
          <w:numId w:val="9"/>
        </w:numPr>
        <w:jc w:val="both"/>
        <w:rPr>
          <w:rFonts w:ascii="Century Schoolbook" w:hAnsi="Century Schoolbook"/>
        </w:rPr>
      </w:pPr>
      <w:r w:rsidRPr="00E5610B">
        <w:rPr>
          <w:rFonts w:ascii="Century Schoolbook" w:hAnsi="Century Schoolbook"/>
        </w:rPr>
        <w:t>Η ταχύτητα του μηχανισμού λειτουργίας θα πρέπει είναι ανεξάρτητη από την ταχύτητα χειρισμού του χρήστη.</w:t>
      </w:r>
    </w:p>
    <w:p w:rsidR="005E3136" w:rsidRPr="00AD654E" w:rsidRDefault="005E3136" w:rsidP="005E3136">
      <w:pPr>
        <w:ind w:firstLine="360"/>
        <w:jc w:val="both"/>
        <w:rPr>
          <w:rFonts w:ascii="Century Schoolbook" w:hAnsi="Century Schoolbook"/>
        </w:rPr>
      </w:pPr>
      <w:r w:rsidRPr="00AD654E">
        <w:rPr>
          <w:rFonts w:ascii="Century Schoolbook" w:hAnsi="Century Schoolbook"/>
        </w:rPr>
        <w:t>Ο διακόπτης θα είναι εξοπλισμένος με μπουτόν ανοίγματος και κλεισίματος, μηχανική ένδειξη κατάστασης ΟΝ</w:t>
      </w:r>
      <w:r w:rsidRPr="00AD654E">
        <w:rPr>
          <w:rFonts w:ascii="Century Schoolbook" w:hAnsi="Century Schoolbook"/>
          <w:lang w:eastAsia="en-US" w:bidi="en-US"/>
        </w:rPr>
        <w:t>-</w:t>
      </w:r>
      <w:r w:rsidRPr="00AD654E">
        <w:rPr>
          <w:rFonts w:ascii="Century Schoolbook" w:hAnsi="Century Schoolbook"/>
          <w:lang w:val="en-US" w:eastAsia="en-US" w:bidi="en-US"/>
        </w:rPr>
        <w:t>OFF</w:t>
      </w:r>
      <w:r w:rsidRPr="00AD654E">
        <w:rPr>
          <w:rFonts w:ascii="Century Schoolbook" w:hAnsi="Century Schoolbook"/>
          <w:lang w:eastAsia="en-US" w:bidi="en-US"/>
        </w:rPr>
        <w:t xml:space="preserve">, </w:t>
      </w:r>
      <w:r w:rsidRPr="00AD654E">
        <w:rPr>
          <w:rFonts w:ascii="Century Schoolbook" w:hAnsi="Century Schoolbook"/>
        </w:rPr>
        <w:t xml:space="preserve">οπτική ένδειξη φόρτισης ελατηρίων χειρισμού, χειριστήριο για τη φόρτιση του ελατηρίου, βοηθητικές επαφές ένδειξης κατάστασης </w:t>
      </w:r>
      <w:r w:rsidRPr="00AD654E">
        <w:rPr>
          <w:rFonts w:ascii="Century Schoolbook" w:hAnsi="Century Schoolbook"/>
          <w:lang w:val="en-US" w:eastAsia="en-US" w:bidi="en-US"/>
        </w:rPr>
        <w:t>ON</w:t>
      </w:r>
      <w:r w:rsidRPr="00AD654E">
        <w:rPr>
          <w:rFonts w:ascii="Century Schoolbook" w:hAnsi="Century Schoolbook"/>
          <w:lang w:eastAsia="en-US" w:bidi="en-US"/>
        </w:rPr>
        <w:t>-</w:t>
      </w:r>
      <w:r w:rsidRPr="00AD654E">
        <w:rPr>
          <w:rFonts w:ascii="Century Schoolbook" w:hAnsi="Century Schoolbook"/>
          <w:lang w:val="en-US" w:eastAsia="en-US" w:bidi="en-US"/>
        </w:rPr>
        <w:t>OFF</w:t>
      </w:r>
      <w:r w:rsidRPr="00AD654E">
        <w:rPr>
          <w:rFonts w:ascii="Century Schoolbook" w:hAnsi="Century Schoolbook"/>
          <w:lang w:eastAsia="en-US" w:bidi="en-US"/>
        </w:rPr>
        <w:t xml:space="preserve">, </w:t>
      </w:r>
      <w:r w:rsidRPr="00AD654E">
        <w:rPr>
          <w:rFonts w:ascii="Century Schoolbook" w:hAnsi="Century Schoolbook"/>
        </w:rPr>
        <w:t>πηνίο εργασίας και προαιρετικά κινητήρα φόρτισης ελατηρίων και πηνίο ζεύξης.</w:t>
      </w:r>
    </w:p>
    <w:p w:rsidR="005E3136" w:rsidRPr="00AD654E" w:rsidRDefault="005E3136" w:rsidP="005E3136">
      <w:pPr>
        <w:ind w:firstLine="360"/>
        <w:jc w:val="both"/>
        <w:rPr>
          <w:rFonts w:ascii="Century Schoolbook" w:hAnsi="Century Schoolbook"/>
        </w:rPr>
      </w:pPr>
      <w:r w:rsidRPr="00AD654E">
        <w:rPr>
          <w:rFonts w:ascii="Century Schoolbook" w:hAnsi="Century Schoolbook"/>
        </w:rPr>
        <w:t xml:space="preserve">Ο διακόπτης θα πρέπει να διαθέτει </w:t>
      </w:r>
      <w:r w:rsidRPr="00AD654E">
        <w:rPr>
          <w:rStyle w:val="12"/>
          <w:rFonts w:ascii="Century Schoolbook" w:hAnsi="Century Schoolbook"/>
        </w:rPr>
        <w:t xml:space="preserve">ενσωματωμένο ρελέ </w:t>
      </w:r>
      <w:r w:rsidRPr="00AD654E">
        <w:rPr>
          <w:rStyle w:val="12"/>
          <w:rFonts w:ascii="Century Schoolbook" w:hAnsi="Century Schoolbook"/>
          <w:lang w:val="en-US" w:eastAsia="en-US" w:bidi="en-US"/>
        </w:rPr>
        <w:t>anti</w:t>
      </w:r>
      <w:r w:rsidRPr="00AD654E">
        <w:rPr>
          <w:rStyle w:val="12"/>
          <w:rFonts w:ascii="Century Schoolbook" w:hAnsi="Century Schoolbook"/>
          <w:lang w:eastAsia="en-US" w:bidi="en-US"/>
        </w:rPr>
        <w:t>-</w:t>
      </w:r>
      <w:r w:rsidRPr="00AD654E">
        <w:rPr>
          <w:rStyle w:val="12"/>
          <w:rFonts w:ascii="Century Schoolbook" w:hAnsi="Century Schoolbook"/>
          <w:lang w:val="en-US" w:eastAsia="en-US" w:bidi="en-US"/>
        </w:rPr>
        <w:t>pumping</w:t>
      </w:r>
      <w:r w:rsidRPr="00AD654E">
        <w:rPr>
          <w:rStyle w:val="12"/>
          <w:rFonts w:ascii="Century Schoolbook" w:hAnsi="Century Schoolbook"/>
          <w:lang w:eastAsia="en-US" w:bidi="en-US"/>
        </w:rPr>
        <w:t xml:space="preserve"> </w:t>
      </w:r>
      <w:r w:rsidRPr="00AD654E">
        <w:rPr>
          <w:rFonts w:ascii="Century Schoolbook" w:hAnsi="Century Schoolbook"/>
        </w:rPr>
        <w:t>για προστασία του διακόπτη από άσκοπους κύκλους ανοίγματος και κλεισίματος.</w:t>
      </w:r>
    </w:p>
    <w:p w:rsidR="005E3136" w:rsidRPr="00AD654E" w:rsidRDefault="005E3136" w:rsidP="005E3136">
      <w:pPr>
        <w:ind w:firstLine="360"/>
        <w:jc w:val="both"/>
        <w:rPr>
          <w:rFonts w:ascii="Century Schoolbook" w:hAnsi="Century Schoolbook"/>
        </w:rPr>
      </w:pPr>
      <w:r w:rsidRPr="0040489F">
        <w:rPr>
          <w:rFonts w:ascii="Century Schoolbook" w:hAnsi="Century Schoolbook"/>
        </w:rPr>
        <w:t xml:space="preserve">Ο αυτόματος διακόπτης ισχύος θα διατίθεται με ηλεκτρονόμο ανεξάρτητης τοποθέτησης ενδεικτικού τύπου ΑΒΒ, </w:t>
      </w:r>
      <w:r w:rsidRPr="0040489F">
        <w:rPr>
          <w:rFonts w:ascii="Century Schoolbook" w:hAnsi="Century Schoolbook"/>
          <w:lang w:val="en-US" w:eastAsia="en-US" w:bidi="en-US"/>
        </w:rPr>
        <w:t>REF</w:t>
      </w:r>
      <w:r w:rsidRPr="0040489F">
        <w:rPr>
          <w:rFonts w:ascii="Century Schoolbook" w:hAnsi="Century Schoolbook"/>
          <w:lang w:eastAsia="en-US" w:bidi="en-US"/>
        </w:rPr>
        <w:t>601</w:t>
      </w:r>
      <w:r>
        <w:rPr>
          <w:rFonts w:ascii="Century Schoolbook" w:hAnsi="Century Schoolbook"/>
          <w:lang w:eastAsia="en-US" w:bidi="en-US"/>
        </w:rPr>
        <w:t xml:space="preserve"> ή ισοδύναμου</w:t>
      </w:r>
      <w:r w:rsidRPr="0040489F">
        <w:rPr>
          <w:rFonts w:ascii="Century Schoolbook" w:hAnsi="Century Schoolbook"/>
        </w:rPr>
        <w:t>.</w:t>
      </w:r>
    </w:p>
    <w:p w:rsidR="005E3136" w:rsidRDefault="005E3136" w:rsidP="005E3136">
      <w:pPr>
        <w:jc w:val="both"/>
        <w:rPr>
          <w:rFonts w:ascii="Century Schoolbook" w:hAnsi="Century Schoolbook"/>
        </w:rPr>
      </w:pPr>
    </w:p>
    <w:p w:rsidR="005E3136" w:rsidRDefault="005E3136" w:rsidP="005E3136">
      <w:pPr>
        <w:pStyle w:val="a4"/>
        <w:widowControl w:val="0"/>
        <w:numPr>
          <w:ilvl w:val="0"/>
          <w:numId w:val="5"/>
        </w:numPr>
        <w:rPr>
          <w:rFonts w:ascii="Century Schoolbook" w:hAnsi="Century Schoolbook"/>
          <w:b/>
        </w:rPr>
      </w:pPr>
      <w:r w:rsidRPr="00E5610B">
        <w:rPr>
          <w:rFonts w:ascii="Century Schoolbook" w:hAnsi="Century Schoolbook"/>
          <w:b/>
        </w:rPr>
        <w:t>ΔΙΑΜΕΡΙΣΜΑΤΑ ΠΕΔΙΟΥ</w:t>
      </w:r>
    </w:p>
    <w:p w:rsidR="005E3136" w:rsidRPr="00E5610B" w:rsidRDefault="005E3136" w:rsidP="005E3136">
      <w:pPr>
        <w:pStyle w:val="a4"/>
        <w:ind w:left="360"/>
        <w:rPr>
          <w:rFonts w:ascii="Century Schoolbook" w:hAnsi="Century Schoolbook"/>
          <w:b/>
        </w:rPr>
      </w:pPr>
    </w:p>
    <w:p w:rsidR="005E3136" w:rsidRPr="00AD654E" w:rsidRDefault="005E3136" w:rsidP="005E3136">
      <w:pPr>
        <w:pStyle w:val="a4"/>
        <w:widowControl w:val="0"/>
        <w:numPr>
          <w:ilvl w:val="1"/>
          <w:numId w:val="5"/>
        </w:numPr>
        <w:spacing w:after="120"/>
        <w:ind w:left="1434" w:hanging="357"/>
        <w:rPr>
          <w:rFonts w:ascii="Century Schoolbook" w:hAnsi="Century Schoolbook"/>
        </w:rPr>
      </w:pPr>
      <w:r w:rsidRPr="00AD654E">
        <w:rPr>
          <w:rFonts w:ascii="Century Schoolbook" w:hAnsi="Century Schoolbook"/>
        </w:rPr>
        <w:t>Διαμέρισμα μηχανισμού λειτουργίας Χ.Τ</w:t>
      </w:r>
    </w:p>
    <w:p w:rsidR="005E3136" w:rsidRPr="00AD654E" w:rsidRDefault="005E3136" w:rsidP="005E3136">
      <w:pPr>
        <w:ind w:firstLine="720"/>
        <w:jc w:val="both"/>
        <w:rPr>
          <w:rFonts w:ascii="Century Schoolbook" w:hAnsi="Century Schoolbook"/>
        </w:rPr>
      </w:pPr>
      <w:r w:rsidRPr="00AD654E">
        <w:rPr>
          <w:rFonts w:ascii="Century Schoolbook" w:hAnsi="Century Schoolbook"/>
        </w:rPr>
        <w:t>Το διαμέρισμα αυτό θα περιέχει τον ανάλογο μηχανισμό λειτουργίας για το χειρισμό του διακόπτη φορτίου και του γειωτή καθώς και τις ενδείξεις από τους χωρητικούς καταμεριστές ή της ένδειξης κατάστασης των ασφαλειών ΜΤ, βοηθητικές επαφές διακόπτη, κινητήρα τηλεχειρισμού με τα εξαρτήματα χειρισμού κ.α.</w:t>
      </w:r>
    </w:p>
    <w:p w:rsidR="005E3136" w:rsidRPr="00AD654E" w:rsidRDefault="005E3136" w:rsidP="005E3136">
      <w:pPr>
        <w:ind w:firstLine="720"/>
        <w:jc w:val="both"/>
        <w:rPr>
          <w:rFonts w:ascii="Century Schoolbook" w:hAnsi="Century Schoolbook"/>
        </w:rPr>
      </w:pPr>
      <w:r w:rsidRPr="00AD654E">
        <w:rPr>
          <w:rFonts w:ascii="Century Schoolbook" w:hAnsi="Century Schoolbook"/>
        </w:rPr>
        <w:t>Θα υπάρχει επίσης το μιμικό διάγραμμα το οποίο θα απεικονίζει πιστά την κατάσταση στην οποία βρίσκεται ο διακοπτικός εξοπλισμός. Για να είναι αξιόπιστη αυτή η πληροφορία, το μιμικό διάγραμμα θα παίρνει κίνηση απευθείας από τον άξονα κίνησης των κυρίων επαφών.</w:t>
      </w:r>
    </w:p>
    <w:p w:rsidR="005E3136" w:rsidRDefault="005E3136" w:rsidP="005E3136">
      <w:pPr>
        <w:ind w:firstLine="720"/>
        <w:jc w:val="both"/>
        <w:rPr>
          <w:rFonts w:ascii="Century Schoolbook" w:hAnsi="Century Schoolbook"/>
        </w:rPr>
      </w:pPr>
      <w:r w:rsidRPr="00AD654E">
        <w:rPr>
          <w:rFonts w:ascii="Century Schoolbook" w:hAnsi="Century Schoolbook"/>
        </w:rPr>
        <w:t xml:space="preserve">Το διαμέρισμα αυτό θα είναι προσβάσιμο, ακόμη και αν το πεδίο βρίσκεται υπό τάση. Η χειροκίνητη λειτουργία του </w:t>
      </w:r>
      <w:r w:rsidRPr="00AD654E">
        <w:rPr>
          <w:rFonts w:ascii="Century Schoolbook" w:hAnsi="Century Schoolbook"/>
          <w:lang w:val="en-US" w:eastAsia="en-US" w:bidi="en-US"/>
        </w:rPr>
        <w:t>anti</w:t>
      </w:r>
      <w:r w:rsidRPr="00AD654E">
        <w:rPr>
          <w:rFonts w:ascii="Century Schoolbook" w:hAnsi="Century Schoolbook"/>
          <w:lang w:eastAsia="en-US" w:bidi="en-US"/>
        </w:rPr>
        <w:t>-</w:t>
      </w:r>
      <w:r w:rsidRPr="00AD654E">
        <w:rPr>
          <w:rFonts w:ascii="Century Schoolbook" w:hAnsi="Century Schoolbook"/>
          <w:lang w:val="en-US" w:eastAsia="en-US" w:bidi="en-US"/>
        </w:rPr>
        <w:t>reflex</w:t>
      </w:r>
      <w:r w:rsidRPr="00AD654E">
        <w:rPr>
          <w:rFonts w:ascii="Century Schoolbook" w:hAnsi="Century Schoolbook"/>
          <w:lang w:eastAsia="en-US" w:bidi="en-US"/>
        </w:rPr>
        <w:t xml:space="preserve"> </w:t>
      </w:r>
      <w:r w:rsidRPr="00AD654E">
        <w:rPr>
          <w:rFonts w:ascii="Century Schoolbook" w:hAnsi="Century Schoolbook"/>
        </w:rPr>
        <w:t>μηχανισμού θα γίνεται με τη χρήση αφαιρούμενου χειριστηρίου και ταχύτητα ανεξάρτητη από την εφαρμοζόμενη ταχύτητα του χρήστη.</w:t>
      </w:r>
    </w:p>
    <w:p w:rsidR="005E3136" w:rsidRPr="00AD654E" w:rsidRDefault="005E3136" w:rsidP="005E3136">
      <w:pPr>
        <w:ind w:firstLine="720"/>
        <w:jc w:val="both"/>
        <w:rPr>
          <w:rFonts w:ascii="Century Schoolbook" w:hAnsi="Century Schoolbook"/>
        </w:rPr>
      </w:pPr>
    </w:p>
    <w:p w:rsidR="005E3136" w:rsidRPr="00AD654E" w:rsidRDefault="005E3136" w:rsidP="005E3136">
      <w:pPr>
        <w:pStyle w:val="a4"/>
        <w:widowControl w:val="0"/>
        <w:numPr>
          <w:ilvl w:val="1"/>
          <w:numId w:val="5"/>
        </w:numPr>
        <w:spacing w:after="120"/>
        <w:ind w:left="1434" w:hanging="357"/>
        <w:rPr>
          <w:rFonts w:ascii="Century Schoolbook" w:hAnsi="Century Schoolbook"/>
        </w:rPr>
      </w:pPr>
      <w:r w:rsidRPr="00AD654E">
        <w:rPr>
          <w:rFonts w:ascii="Century Schoolbook" w:hAnsi="Century Schoolbook"/>
        </w:rPr>
        <w:t>Διαμέρισμα βοηθητικού εξοπλισμού Χ.Τ</w:t>
      </w:r>
    </w:p>
    <w:p w:rsidR="005E3136" w:rsidRDefault="005E3136" w:rsidP="005E3136">
      <w:pPr>
        <w:ind w:firstLine="720"/>
        <w:jc w:val="both"/>
        <w:rPr>
          <w:rFonts w:ascii="Century Schoolbook" w:hAnsi="Century Schoolbook"/>
        </w:rPr>
      </w:pPr>
      <w:r w:rsidRPr="00AD654E">
        <w:rPr>
          <w:rFonts w:ascii="Century Schoolbook" w:hAnsi="Century Schoolbook"/>
        </w:rPr>
        <w:t>Θα βρίσκεται στο πάνω μέρος του πεδίου και θα περιλαμβάνει τον απαραίτητο βοηθητικό εξοπλισμό χαμηλής τάσης για τον έλεγχο και τη λειτουργία του πεδίου καθώς επίσης και τον ηλεκτρονόμο προστασίας εφ’ όσον απαιτείται. Το κάθε πεδίο θα μπορεί να φέρει μία από τις τρεις διαθέσιμες εκδόσεις διαμερίσματος βοηθητικού εξοπλισμού, διαφορετικών διαστάσεων η καθεμία, ανάλογα με τον εξοπλισμό και τον ηλεκτρονόμο προστασίας.</w:t>
      </w:r>
    </w:p>
    <w:p w:rsidR="005E3136" w:rsidRPr="00AD654E" w:rsidRDefault="005E3136" w:rsidP="005E3136">
      <w:pPr>
        <w:ind w:firstLine="720"/>
        <w:jc w:val="both"/>
        <w:rPr>
          <w:rFonts w:ascii="Century Schoolbook" w:hAnsi="Century Schoolbook"/>
        </w:rPr>
      </w:pPr>
    </w:p>
    <w:p w:rsidR="005E3136" w:rsidRPr="00AD654E" w:rsidRDefault="005E3136" w:rsidP="005E3136">
      <w:pPr>
        <w:pStyle w:val="a4"/>
        <w:widowControl w:val="0"/>
        <w:numPr>
          <w:ilvl w:val="1"/>
          <w:numId w:val="5"/>
        </w:numPr>
        <w:spacing w:after="120"/>
        <w:ind w:left="1434" w:hanging="357"/>
        <w:rPr>
          <w:rFonts w:ascii="Century Schoolbook" w:hAnsi="Century Schoolbook"/>
        </w:rPr>
      </w:pPr>
      <w:r w:rsidRPr="00AD654E">
        <w:rPr>
          <w:rFonts w:ascii="Century Schoolbook" w:hAnsi="Century Schoolbook"/>
        </w:rPr>
        <w:t>Διαμέρισμα σύνδεσης καλωδίων ισχύος</w:t>
      </w:r>
    </w:p>
    <w:p w:rsidR="005E3136" w:rsidRPr="00AD654E" w:rsidRDefault="005E3136" w:rsidP="005E3136">
      <w:pPr>
        <w:ind w:firstLine="720"/>
        <w:jc w:val="both"/>
        <w:rPr>
          <w:rFonts w:ascii="Century Schoolbook" w:hAnsi="Century Schoolbook"/>
        </w:rPr>
      </w:pPr>
      <w:r w:rsidRPr="0040489F">
        <w:rPr>
          <w:rFonts w:ascii="Century Schoolbook" w:hAnsi="Century Schoolbook"/>
        </w:rPr>
        <w:t>Το διαμέρισμα σύνδεσης καλωδίων θα βρίσκεται στο κάτω μέρος του πεδίου. Θα μπορούν να συνδεθούν είτε μονοπολικά είτε τριπολικά καλώδια με μέγιστο σε αριθμό 2 ανά φάση, ανάλογα με την ονομαστική τάση, τις διαστάσεις των πεδίων και τη διατομή των καλωδίων. Η εγκατάσταση των καλωδίων θα πρέπει να γίνεται εύκολα από την μπροστινή πλευρά του πεδίου.</w:t>
      </w:r>
    </w:p>
    <w:p w:rsidR="005E3136" w:rsidRDefault="005E3136" w:rsidP="005E3136">
      <w:pPr>
        <w:jc w:val="both"/>
        <w:rPr>
          <w:rFonts w:ascii="Century Schoolbook" w:hAnsi="Century Schoolbook"/>
        </w:rPr>
      </w:pPr>
    </w:p>
    <w:p w:rsidR="005E3136" w:rsidRPr="00E5610B" w:rsidRDefault="005E3136" w:rsidP="005E3136">
      <w:pPr>
        <w:pStyle w:val="a4"/>
        <w:widowControl w:val="0"/>
        <w:numPr>
          <w:ilvl w:val="0"/>
          <w:numId w:val="5"/>
        </w:numPr>
        <w:rPr>
          <w:rFonts w:ascii="Century Schoolbook" w:hAnsi="Century Schoolbook"/>
          <w:b/>
          <w:sz w:val="22"/>
          <w:szCs w:val="22"/>
        </w:rPr>
      </w:pPr>
      <w:r w:rsidRPr="00E5610B">
        <w:rPr>
          <w:rFonts w:ascii="Century Schoolbook" w:hAnsi="Century Schoolbook"/>
          <w:b/>
          <w:sz w:val="22"/>
          <w:szCs w:val="22"/>
        </w:rPr>
        <w:t>ΜΕΤΑΣΧΗΜΑΤΙΣΤΕΣ ΜΕΤΡΗΣΗΣ - ΑΠΑΓΩΓΟΙ ΚΡΟΥΣΤΙΚΩΝ ΥΠΕΡΤΑΣΕΩΝ</w:t>
      </w:r>
    </w:p>
    <w:p w:rsidR="005E3136" w:rsidRDefault="005E3136" w:rsidP="005E3136">
      <w:pPr>
        <w:jc w:val="both"/>
        <w:rPr>
          <w:rFonts w:ascii="Century Schoolbook" w:hAnsi="Century Schoolbook"/>
        </w:rPr>
      </w:pPr>
    </w:p>
    <w:p w:rsidR="005E3136" w:rsidRPr="00AD654E" w:rsidRDefault="005E3136" w:rsidP="005E3136">
      <w:pPr>
        <w:pStyle w:val="a4"/>
        <w:widowControl w:val="0"/>
        <w:numPr>
          <w:ilvl w:val="1"/>
          <w:numId w:val="5"/>
        </w:numPr>
        <w:spacing w:after="120"/>
        <w:ind w:left="1434" w:hanging="357"/>
        <w:rPr>
          <w:rFonts w:ascii="Century Schoolbook" w:hAnsi="Century Schoolbook"/>
        </w:rPr>
      </w:pPr>
      <w:r w:rsidRPr="00AD654E">
        <w:rPr>
          <w:rFonts w:ascii="Century Schoolbook" w:hAnsi="Century Schoolbook"/>
        </w:rPr>
        <w:t>Μετασχηματιστές έντασης</w:t>
      </w:r>
    </w:p>
    <w:p w:rsidR="005E3136" w:rsidRPr="00AD654E" w:rsidRDefault="005E3136" w:rsidP="005E3136">
      <w:pPr>
        <w:ind w:firstLine="720"/>
        <w:jc w:val="both"/>
        <w:rPr>
          <w:rFonts w:ascii="Century Schoolbook" w:hAnsi="Century Schoolbook"/>
        </w:rPr>
      </w:pPr>
      <w:r w:rsidRPr="00AD654E">
        <w:rPr>
          <w:rFonts w:ascii="Century Schoolbook" w:hAnsi="Century Schoolbook"/>
        </w:rPr>
        <w:t xml:space="preserve">Θα χρησιμοποιούνται μετασχηματιστές έντασης εσωτερικού χώρου, διαστάσεων κατά </w:t>
      </w:r>
      <w:r w:rsidRPr="00AD654E">
        <w:rPr>
          <w:rFonts w:ascii="Century Schoolbook" w:hAnsi="Century Schoolbook"/>
          <w:lang w:val="en-US" w:eastAsia="en-US" w:bidi="en-US"/>
        </w:rPr>
        <w:t>DIN</w:t>
      </w:r>
      <w:r w:rsidRPr="00AD654E">
        <w:rPr>
          <w:rFonts w:ascii="Century Schoolbook" w:hAnsi="Century Schoolbook"/>
          <w:lang w:eastAsia="en-US" w:bidi="en-US"/>
        </w:rPr>
        <w:t xml:space="preserve">, </w:t>
      </w:r>
      <w:r w:rsidRPr="00AD654E">
        <w:rPr>
          <w:rFonts w:ascii="Century Schoolbook" w:hAnsi="Century Schoolbook"/>
        </w:rPr>
        <w:t xml:space="preserve">πρωτεύοντος τυλίγματος </w:t>
      </w:r>
      <w:r w:rsidRPr="00AD654E">
        <w:rPr>
          <w:rFonts w:ascii="Century Schoolbook" w:hAnsi="Century Schoolbook"/>
          <w:lang w:eastAsia="en-US" w:bidi="en-US"/>
        </w:rPr>
        <w:t>(</w:t>
      </w:r>
      <w:r w:rsidRPr="00AD654E">
        <w:rPr>
          <w:rFonts w:ascii="Century Schoolbook" w:hAnsi="Century Schoolbook"/>
          <w:lang w:val="en-US" w:eastAsia="en-US" w:bidi="en-US"/>
        </w:rPr>
        <w:t>wound</w:t>
      </w:r>
      <w:r w:rsidRPr="00AD654E">
        <w:rPr>
          <w:rFonts w:ascii="Century Schoolbook" w:hAnsi="Century Schoolbook"/>
          <w:lang w:eastAsia="en-US" w:bidi="en-US"/>
        </w:rPr>
        <w:t xml:space="preserve">) </w:t>
      </w:r>
      <w:r w:rsidRPr="00AD654E">
        <w:rPr>
          <w:rFonts w:ascii="Century Schoolbook" w:hAnsi="Century Schoolbook"/>
        </w:rPr>
        <w:t>ή διέλευσης (τοροειδείς). Θα έχουν αντίστοιχα ονομαστικά ηλεκτρικά χαρακτηριστικά με αυτά του πεδίου, δηλ</w:t>
      </w:r>
      <w:r>
        <w:rPr>
          <w:rFonts w:ascii="Century Schoolbook" w:hAnsi="Century Schoolbook"/>
        </w:rPr>
        <w:t>αδή</w:t>
      </w:r>
      <w:r w:rsidRPr="00AD654E">
        <w:rPr>
          <w:rFonts w:ascii="Century Schoolbook" w:hAnsi="Century Schoolbook"/>
        </w:rPr>
        <w:t xml:space="preserve"> τάση λειτουργίας, στάθμη μόνωσης, συχνότητα, αντοχή σε βραχυκύκλωμα κ</w:t>
      </w:r>
      <w:r>
        <w:rPr>
          <w:rFonts w:ascii="Century Schoolbook" w:hAnsi="Century Schoolbook"/>
        </w:rPr>
        <w:t>.</w:t>
      </w:r>
      <w:r w:rsidRPr="00AD654E">
        <w:rPr>
          <w:rFonts w:ascii="Century Schoolbook" w:hAnsi="Century Schoolbook"/>
        </w:rPr>
        <w:t>λ</w:t>
      </w:r>
      <w:r>
        <w:rPr>
          <w:rFonts w:ascii="Century Schoolbook" w:hAnsi="Century Schoolbook"/>
        </w:rPr>
        <w:t>.</w:t>
      </w:r>
      <w:r w:rsidRPr="00AD654E">
        <w:rPr>
          <w:rFonts w:ascii="Century Schoolbook" w:hAnsi="Century Schoolbook"/>
        </w:rPr>
        <w:t>π. Θα είναι κατασκευασμένος από εποξική ρητίνη και θα φέρουν ενδεικτική πινακίδα με όλα τα χαρακτηριστικά τους.</w:t>
      </w:r>
    </w:p>
    <w:p w:rsidR="005E3136" w:rsidRPr="00AD654E" w:rsidRDefault="005E3136" w:rsidP="005E3136">
      <w:pPr>
        <w:ind w:firstLine="720"/>
        <w:jc w:val="both"/>
        <w:rPr>
          <w:rFonts w:ascii="Century Schoolbook" w:hAnsi="Century Schoolbook"/>
        </w:rPr>
      </w:pPr>
      <w:r w:rsidRPr="00AD654E">
        <w:rPr>
          <w:rFonts w:ascii="Century Schoolbook" w:hAnsi="Century Schoolbook"/>
        </w:rPr>
        <w:t xml:space="preserve">Οι Μ/Σ κατά </w:t>
      </w:r>
      <w:r w:rsidRPr="00AD654E">
        <w:rPr>
          <w:rFonts w:ascii="Century Schoolbook" w:hAnsi="Century Schoolbook"/>
          <w:lang w:val="en-US" w:eastAsia="en-US" w:bidi="en-US"/>
        </w:rPr>
        <w:t>DIN</w:t>
      </w:r>
      <w:r w:rsidRPr="00AD654E">
        <w:rPr>
          <w:rFonts w:ascii="Century Schoolbook" w:hAnsi="Century Schoolbook"/>
          <w:lang w:eastAsia="en-US" w:bidi="en-US"/>
        </w:rPr>
        <w:t xml:space="preserve"> </w:t>
      </w:r>
      <w:r w:rsidRPr="00AD654E">
        <w:rPr>
          <w:rFonts w:ascii="Century Schoolbook" w:hAnsi="Century Schoolbook"/>
        </w:rPr>
        <w:t xml:space="preserve">θα είναι διπλού τυλίγματος δευτερεύοντος, κατάλληλης σχέσης της ονομαστικής έντασης μετασχηματισμού με </w:t>
      </w:r>
      <w:r w:rsidRPr="00AD654E">
        <w:rPr>
          <w:rFonts w:ascii="Century Schoolbook" w:hAnsi="Century Schoolbook"/>
        </w:rPr>
        <w:lastRenderedPageBreak/>
        <w:t xml:space="preserve">δευτερεύον .../5/5Α για μέτρηση και προστασία, ισχύος </w:t>
      </w:r>
      <w:r w:rsidRPr="00AD654E">
        <w:rPr>
          <w:rFonts w:ascii="Century Schoolbook" w:hAnsi="Century Schoolbook"/>
          <w:lang w:eastAsia="en-US" w:bidi="en-US"/>
        </w:rPr>
        <w:t>7,5</w:t>
      </w:r>
      <w:r w:rsidRPr="00AD654E">
        <w:rPr>
          <w:rFonts w:ascii="Century Schoolbook" w:hAnsi="Century Schoolbook"/>
          <w:lang w:val="en-US" w:eastAsia="en-US" w:bidi="en-US"/>
        </w:rPr>
        <w:t>VA</w:t>
      </w:r>
      <w:r w:rsidRPr="00AD654E">
        <w:rPr>
          <w:rFonts w:ascii="Century Schoolbook" w:hAnsi="Century Schoolbook"/>
          <w:lang w:eastAsia="en-US" w:bidi="en-US"/>
        </w:rPr>
        <w:t>/5</w:t>
      </w:r>
      <w:r w:rsidRPr="00AD654E">
        <w:rPr>
          <w:rFonts w:ascii="Century Schoolbook" w:hAnsi="Century Schoolbook"/>
          <w:lang w:val="en-US" w:eastAsia="en-US" w:bidi="en-US"/>
        </w:rPr>
        <w:t>VA</w:t>
      </w:r>
      <w:r w:rsidRPr="00AD654E">
        <w:rPr>
          <w:rFonts w:ascii="Century Schoolbook" w:hAnsi="Century Schoolbook"/>
          <w:lang w:eastAsia="en-US" w:bidi="en-US"/>
        </w:rPr>
        <w:t xml:space="preserve"> </w:t>
      </w:r>
      <w:r w:rsidRPr="00AD654E">
        <w:rPr>
          <w:rFonts w:ascii="Century Schoolbook" w:hAnsi="Century Schoolbook"/>
        </w:rPr>
        <w:t xml:space="preserve">και ακρίβειας </w:t>
      </w:r>
      <w:r w:rsidRPr="00AD654E">
        <w:rPr>
          <w:rFonts w:ascii="Century Schoolbook" w:hAnsi="Century Schoolbook"/>
          <w:lang w:val="en-US" w:eastAsia="en-US" w:bidi="en-US"/>
        </w:rPr>
        <w:t>cl</w:t>
      </w:r>
      <w:r w:rsidRPr="00AD654E">
        <w:rPr>
          <w:rFonts w:ascii="Century Schoolbook" w:hAnsi="Century Schoolbook"/>
          <w:lang w:eastAsia="en-US" w:bidi="en-US"/>
        </w:rPr>
        <w:t>.1/5</w:t>
      </w:r>
      <w:r w:rsidRPr="00AD654E">
        <w:rPr>
          <w:rFonts w:ascii="Century Schoolbook" w:hAnsi="Century Schoolbook"/>
          <w:lang w:val="en-US" w:eastAsia="en-US" w:bidi="en-US"/>
        </w:rPr>
        <w:t>P</w:t>
      </w:r>
      <w:r w:rsidRPr="00AD654E">
        <w:rPr>
          <w:rFonts w:ascii="Century Schoolbook" w:hAnsi="Century Schoolbook"/>
          <w:lang w:eastAsia="en-US" w:bidi="en-US"/>
        </w:rPr>
        <w:t xml:space="preserve">10 </w:t>
      </w:r>
      <w:r w:rsidRPr="00AD654E">
        <w:rPr>
          <w:rFonts w:ascii="Century Schoolbook" w:hAnsi="Century Schoolbook"/>
        </w:rPr>
        <w:t>ή ακριβέστερης.</w:t>
      </w:r>
    </w:p>
    <w:p w:rsidR="005E3136" w:rsidRDefault="005E3136" w:rsidP="005E3136">
      <w:pPr>
        <w:ind w:firstLine="720"/>
        <w:jc w:val="both"/>
        <w:rPr>
          <w:rFonts w:ascii="Century Schoolbook" w:hAnsi="Century Schoolbook"/>
          <w:b/>
          <w:i/>
        </w:rPr>
      </w:pPr>
      <w:r w:rsidRPr="00AD654E">
        <w:rPr>
          <w:rFonts w:ascii="Century Schoolbook" w:hAnsi="Century Schoolbook"/>
        </w:rPr>
        <w:t xml:space="preserve">Οι μετασχηματιστές έντασης θα γειώνονται στο δευτερεύον (άκρα </w:t>
      </w:r>
      <w:r w:rsidRPr="00AD654E">
        <w:rPr>
          <w:rFonts w:ascii="Century Schoolbook" w:hAnsi="Century Schoolbook"/>
          <w:lang w:val="en-US" w:eastAsia="en-US" w:bidi="en-US"/>
        </w:rPr>
        <w:t>S</w:t>
      </w:r>
      <w:r w:rsidRPr="00AD654E">
        <w:rPr>
          <w:rFonts w:ascii="Century Schoolbook" w:hAnsi="Century Schoolbook"/>
          <w:lang w:eastAsia="en-US" w:bidi="en-US"/>
        </w:rPr>
        <w:t xml:space="preserve">1), </w:t>
      </w:r>
      <w:r w:rsidRPr="00AD654E">
        <w:rPr>
          <w:rFonts w:ascii="Century Schoolbook" w:hAnsi="Century Schoolbook"/>
        </w:rPr>
        <w:t xml:space="preserve">στο πλησιέστερο σ’ αυτούς σημείο του ζυγού γείωσης, </w:t>
      </w:r>
      <w:r w:rsidRPr="00CC169E">
        <w:rPr>
          <w:rFonts w:ascii="Century Schoolbook" w:hAnsi="Century Schoolbook"/>
          <w:b/>
          <w:i/>
        </w:rPr>
        <w:t xml:space="preserve">μέσω εύκαμπτου αγωγού &gt; 6 </w:t>
      </w:r>
      <w:r w:rsidRPr="00CC169E">
        <w:rPr>
          <w:rFonts w:ascii="Century Schoolbook" w:hAnsi="Century Schoolbook"/>
          <w:b/>
          <w:i/>
          <w:lang w:val="en-US" w:eastAsia="en-US" w:bidi="en-US"/>
        </w:rPr>
        <w:t>mm</w:t>
      </w:r>
      <w:r w:rsidRPr="00CC169E">
        <w:rPr>
          <w:rFonts w:ascii="Century Schoolbook" w:hAnsi="Century Schoolbook"/>
          <w:b/>
          <w:i/>
          <w:lang w:eastAsia="en-US" w:bidi="en-US"/>
        </w:rPr>
        <w:t xml:space="preserve">2 </w:t>
      </w:r>
      <w:r w:rsidRPr="00CC169E">
        <w:rPr>
          <w:rFonts w:ascii="Century Schoolbook" w:hAnsi="Century Schoolbook"/>
          <w:b/>
          <w:i/>
        </w:rPr>
        <w:t>με πρασινοκίτρινη μόνωση.</w:t>
      </w:r>
    </w:p>
    <w:p w:rsidR="005E3136" w:rsidRPr="00AD654E" w:rsidRDefault="005E3136" w:rsidP="005E3136">
      <w:pPr>
        <w:ind w:firstLine="720"/>
        <w:jc w:val="both"/>
        <w:rPr>
          <w:rFonts w:ascii="Century Schoolbook" w:hAnsi="Century Schoolbook"/>
        </w:rPr>
      </w:pPr>
    </w:p>
    <w:p w:rsidR="005E3136" w:rsidRPr="00AD654E" w:rsidRDefault="005E3136" w:rsidP="005E3136">
      <w:pPr>
        <w:pStyle w:val="a4"/>
        <w:widowControl w:val="0"/>
        <w:numPr>
          <w:ilvl w:val="1"/>
          <w:numId w:val="5"/>
        </w:numPr>
        <w:spacing w:after="120"/>
        <w:ind w:left="1434" w:hanging="357"/>
        <w:rPr>
          <w:rFonts w:ascii="Century Schoolbook" w:hAnsi="Century Schoolbook"/>
        </w:rPr>
      </w:pPr>
      <w:r w:rsidRPr="00AD654E">
        <w:rPr>
          <w:rFonts w:ascii="Century Schoolbook" w:hAnsi="Century Schoolbook"/>
        </w:rPr>
        <w:t>Απαγωγοί υπερτάσεων</w:t>
      </w:r>
    </w:p>
    <w:p w:rsidR="005E3136" w:rsidRPr="00CC169E" w:rsidRDefault="005E3136" w:rsidP="005E3136">
      <w:pPr>
        <w:ind w:firstLine="720"/>
        <w:jc w:val="both"/>
        <w:rPr>
          <w:rFonts w:ascii="Century Schoolbook" w:hAnsi="Century Schoolbook"/>
          <w:b/>
          <w:i/>
        </w:rPr>
      </w:pPr>
      <w:r w:rsidRPr="00CC169E">
        <w:rPr>
          <w:rFonts w:ascii="Century Schoolbook" w:hAnsi="Century Schoolbook"/>
          <w:b/>
          <w:i/>
        </w:rPr>
        <w:t xml:space="preserve">Θα πρέπει να χρησιμοποιούνται απαγωγοί κρουστικών υπερτάσεων (αντικεραυνικά) μετάλλου-οξειδίου, με ονομαστικό ρεύμα εκφόρτισης κατ’ ελάχιστο 10 </w:t>
      </w:r>
      <w:r w:rsidRPr="00CC169E">
        <w:rPr>
          <w:rFonts w:ascii="Century Schoolbook" w:hAnsi="Century Schoolbook"/>
          <w:b/>
          <w:i/>
          <w:lang w:val="en-US" w:eastAsia="en-US" w:bidi="en-US"/>
        </w:rPr>
        <w:t>kA</w:t>
      </w:r>
      <w:r w:rsidRPr="00CC169E">
        <w:rPr>
          <w:rFonts w:ascii="Century Schoolbook" w:hAnsi="Century Schoolbook"/>
          <w:b/>
          <w:i/>
          <w:lang w:eastAsia="en-US" w:bidi="en-US"/>
        </w:rPr>
        <w:t>.</w:t>
      </w:r>
    </w:p>
    <w:p w:rsidR="005E3136" w:rsidRPr="00AD654E" w:rsidRDefault="005E3136" w:rsidP="005E3136">
      <w:pPr>
        <w:ind w:firstLine="720"/>
        <w:jc w:val="both"/>
        <w:rPr>
          <w:rFonts w:ascii="Century Schoolbook" w:hAnsi="Century Schoolbook"/>
        </w:rPr>
      </w:pPr>
      <w:r w:rsidRPr="00AD654E">
        <w:rPr>
          <w:rStyle w:val="120"/>
          <w:rFonts w:ascii="Century Schoolbook" w:hAnsi="Century Schoolbook"/>
          <w:sz w:val="24"/>
          <w:szCs w:val="24"/>
        </w:rPr>
        <w:t xml:space="preserve">Ο απαγωγός υπερτάσεων </w:t>
      </w:r>
      <w:r>
        <w:rPr>
          <w:rStyle w:val="120"/>
          <w:rFonts w:ascii="Century Schoolbook" w:hAnsi="Century Schoolbook"/>
          <w:sz w:val="24"/>
          <w:szCs w:val="24"/>
        </w:rPr>
        <w:t xml:space="preserve">ενδεικτικού τύπου </w:t>
      </w:r>
      <w:r w:rsidRPr="00C559C2">
        <w:rPr>
          <w:rStyle w:val="120"/>
          <w:rFonts w:ascii="Century Schoolbook" w:hAnsi="Century Schoolbook"/>
          <w:sz w:val="24"/>
          <w:szCs w:val="24"/>
          <w:lang w:val="en-US" w:eastAsia="en-US" w:bidi="en-US"/>
        </w:rPr>
        <w:t>MWD</w:t>
      </w:r>
      <w:r>
        <w:rPr>
          <w:rStyle w:val="120"/>
          <w:rFonts w:ascii="Century Schoolbook" w:hAnsi="Century Schoolbook"/>
          <w:sz w:val="24"/>
          <w:szCs w:val="24"/>
          <w:lang w:eastAsia="en-US" w:bidi="en-US"/>
        </w:rPr>
        <w:t xml:space="preserve"> </w:t>
      </w:r>
      <w:r>
        <w:rPr>
          <w:rFonts w:ascii="Century Schoolbook" w:hAnsi="Century Schoolbook"/>
          <w:lang w:eastAsia="en-US" w:bidi="en-US"/>
        </w:rPr>
        <w:t xml:space="preserve">ή ισοδύναμου, </w:t>
      </w:r>
      <w:r>
        <w:rPr>
          <w:rStyle w:val="120"/>
          <w:rFonts w:ascii="Century Schoolbook" w:hAnsi="Century Schoolbook"/>
          <w:sz w:val="24"/>
          <w:szCs w:val="24"/>
        </w:rPr>
        <w:t xml:space="preserve">θα </w:t>
      </w:r>
      <w:r w:rsidRPr="00AD654E">
        <w:rPr>
          <w:rStyle w:val="120"/>
          <w:rFonts w:ascii="Century Schoolbook" w:hAnsi="Century Schoolbook"/>
          <w:sz w:val="24"/>
          <w:szCs w:val="24"/>
        </w:rPr>
        <w:t xml:space="preserve">κατασκευάζεται από εν σειρά συνδεδεμένες αντιστάσεις μετάλλου-οξειδίου (ΜΟ). Αυτές οι αντιστάσεις </w:t>
      </w:r>
      <w:r w:rsidRPr="00AD654E">
        <w:rPr>
          <w:rStyle w:val="120"/>
          <w:rFonts w:ascii="Century Schoolbook" w:hAnsi="Century Schoolbook"/>
          <w:sz w:val="24"/>
          <w:szCs w:val="24"/>
          <w:lang w:val="en-US" w:eastAsia="en-US" w:bidi="en-US"/>
        </w:rPr>
        <w:t>MO</w:t>
      </w:r>
      <w:r w:rsidRPr="00AD654E">
        <w:rPr>
          <w:rStyle w:val="120"/>
          <w:rFonts w:ascii="Century Schoolbook" w:hAnsi="Century Schoolbook"/>
          <w:sz w:val="24"/>
          <w:szCs w:val="24"/>
          <w:lang w:eastAsia="en-US" w:bidi="en-US"/>
        </w:rPr>
        <w:t xml:space="preserve"> </w:t>
      </w:r>
      <w:r>
        <w:rPr>
          <w:rStyle w:val="120"/>
          <w:rFonts w:ascii="Century Schoolbook" w:hAnsi="Century Schoolbook"/>
          <w:sz w:val="24"/>
          <w:szCs w:val="24"/>
          <w:lang w:eastAsia="en-US" w:bidi="en-US"/>
        </w:rPr>
        <w:t xml:space="preserve">θα </w:t>
      </w:r>
      <w:r w:rsidRPr="00AD654E">
        <w:rPr>
          <w:rStyle w:val="120"/>
          <w:rFonts w:ascii="Century Schoolbook" w:hAnsi="Century Schoolbook"/>
          <w:sz w:val="24"/>
          <w:szCs w:val="24"/>
        </w:rPr>
        <w:t xml:space="preserve">έχουν μία εξαιρετικά μη γραμμική αντίσταση. Κατά τη μέγιστη τάση λειτουργίας </w:t>
      </w:r>
      <w:r w:rsidRPr="00AD654E">
        <w:rPr>
          <w:rStyle w:val="120"/>
          <w:rFonts w:ascii="Century Schoolbook" w:hAnsi="Century Schoolbook"/>
          <w:sz w:val="24"/>
          <w:szCs w:val="24"/>
          <w:lang w:val="en-US" w:eastAsia="en-US" w:bidi="en-US"/>
        </w:rPr>
        <w:t>Uc</w:t>
      </w:r>
      <w:r w:rsidRPr="00AD654E">
        <w:rPr>
          <w:rStyle w:val="120"/>
          <w:rFonts w:ascii="Century Schoolbook" w:hAnsi="Century Schoolbook"/>
          <w:sz w:val="24"/>
          <w:szCs w:val="24"/>
          <w:lang w:eastAsia="en-US" w:bidi="en-US"/>
        </w:rPr>
        <w:t xml:space="preserve">, </w:t>
      </w:r>
      <w:r w:rsidRPr="00AD654E">
        <w:rPr>
          <w:rStyle w:val="120"/>
          <w:rFonts w:ascii="Century Schoolbook" w:hAnsi="Century Schoolbook"/>
          <w:sz w:val="24"/>
          <w:szCs w:val="24"/>
        </w:rPr>
        <w:t xml:space="preserve">ρέει μόνο ένα μικρό χωρητικό ρεύμα σε μέγεθος </w:t>
      </w:r>
      <w:r w:rsidRPr="00AD654E">
        <w:rPr>
          <w:rStyle w:val="120"/>
          <w:rFonts w:ascii="Century Schoolbook" w:hAnsi="Century Schoolbook"/>
          <w:sz w:val="24"/>
          <w:szCs w:val="24"/>
          <w:lang w:val="en-US" w:eastAsia="en-US" w:bidi="en-US"/>
        </w:rPr>
        <w:t>mA</w:t>
      </w:r>
      <w:r w:rsidRPr="00AD654E">
        <w:rPr>
          <w:rStyle w:val="120"/>
          <w:rFonts w:ascii="Century Schoolbook" w:hAnsi="Century Schoolbook"/>
          <w:sz w:val="24"/>
          <w:szCs w:val="24"/>
          <w:lang w:eastAsia="en-US" w:bidi="en-US"/>
        </w:rPr>
        <w:t xml:space="preserve">. </w:t>
      </w:r>
      <w:r w:rsidRPr="00AD654E">
        <w:rPr>
          <w:rStyle w:val="120"/>
          <w:rFonts w:ascii="Century Schoolbook" w:hAnsi="Century Schoolbook"/>
          <w:sz w:val="24"/>
          <w:szCs w:val="24"/>
        </w:rPr>
        <w:t xml:space="preserve">Με την αύξηση της τάσης, οι αντιστάσεις ΜΟ </w:t>
      </w:r>
      <w:r>
        <w:rPr>
          <w:rStyle w:val="120"/>
          <w:rFonts w:ascii="Century Schoolbook" w:hAnsi="Century Schoolbook"/>
          <w:sz w:val="24"/>
          <w:szCs w:val="24"/>
        </w:rPr>
        <w:t xml:space="preserve">θα </w:t>
      </w:r>
      <w:r w:rsidRPr="00AD654E">
        <w:rPr>
          <w:rStyle w:val="120"/>
          <w:rFonts w:ascii="Century Schoolbook" w:hAnsi="Century Schoolbook"/>
          <w:sz w:val="24"/>
          <w:szCs w:val="24"/>
        </w:rPr>
        <w:t xml:space="preserve">έρχονται σε κατάσταση εξαιρετικά αγώγιμη, σχεδόν χωρίς καθυστέρηση. Έτσι, οποιαδήποτε περαιτέρω αύξηση στην τάση περιορίζεται στις καθορισμένες τιμές. Μετά τη μείωση της υπέρτασης, ο απαγωγός γυρίζει αμέσως στη μη αγώγιμη κατάσταση. Το αλεξικέραυνο </w:t>
      </w:r>
      <w:r w:rsidRPr="00AD654E">
        <w:rPr>
          <w:rStyle w:val="120"/>
          <w:rFonts w:ascii="Century Schoolbook" w:hAnsi="Century Schoolbook"/>
          <w:sz w:val="24"/>
          <w:szCs w:val="24"/>
          <w:lang w:val="en-US" w:eastAsia="en-US" w:bidi="en-US"/>
        </w:rPr>
        <w:t>MO</w:t>
      </w:r>
      <w:r w:rsidRPr="00AD654E">
        <w:rPr>
          <w:rStyle w:val="120"/>
          <w:rFonts w:ascii="Century Schoolbook" w:hAnsi="Century Schoolbook"/>
          <w:sz w:val="24"/>
          <w:szCs w:val="24"/>
          <w:lang w:eastAsia="en-US" w:bidi="en-US"/>
        </w:rPr>
        <w:t xml:space="preserve"> </w:t>
      </w:r>
      <w:r w:rsidRPr="00AD654E">
        <w:rPr>
          <w:rStyle w:val="120"/>
          <w:rFonts w:ascii="Century Schoolbook" w:hAnsi="Century Schoolbook"/>
          <w:sz w:val="24"/>
          <w:szCs w:val="24"/>
        </w:rPr>
        <w:t>μετατρέπει την ενέργεια του κύματος σε θερμότητα, την οποία μεταφέρει στον περιβάλλοντα αέρα.</w:t>
      </w:r>
      <w:r>
        <w:rPr>
          <w:rStyle w:val="120"/>
          <w:rFonts w:ascii="Century Schoolbook" w:hAnsi="Century Schoolbook"/>
          <w:sz w:val="24"/>
          <w:szCs w:val="24"/>
        </w:rPr>
        <w:t xml:space="preserve"> Έτσι αυτά </w:t>
      </w:r>
      <w:r w:rsidRPr="00AD654E">
        <w:rPr>
          <w:rFonts w:ascii="Century Schoolbook" w:hAnsi="Century Schoolbook"/>
        </w:rPr>
        <w:t>μετά την οποιαδήποτε απαγωγή κρουστικής υπέρτασης συνεχίζουν να λειτουργούν και να προστατεύουν τον πίνακά  χωρίς να χρειάζονται αντικατάσταση.</w:t>
      </w:r>
    </w:p>
    <w:p w:rsidR="00712549" w:rsidRDefault="00712549" w:rsidP="00712549">
      <w:pPr>
        <w:spacing w:after="200" w:line="276" w:lineRule="auto"/>
        <w:rPr>
          <w:rFonts w:ascii="Century Schoolbook" w:hAnsi="Century Schoolbook"/>
        </w:rPr>
      </w:pPr>
    </w:p>
    <w:p w:rsidR="005E3136" w:rsidRPr="00712549" w:rsidRDefault="005E3136" w:rsidP="00712549">
      <w:pPr>
        <w:pStyle w:val="a4"/>
        <w:numPr>
          <w:ilvl w:val="0"/>
          <w:numId w:val="5"/>
        </w:numPr>
        <w:spacing w:after="200" w:line="276" w:lineRule="auto"/>
        <w:rPr>
          <w:rFonts w:ascii="Century Schoolbook" w:hAnsi="Century Schoolbook"/>
        </w:rPr>
      </w:pPr>
      <w:r w:rsidRPr="00712549">
        <w:rPr>
          <w:rFonts w:ascii="Century Schoolbook" w:hAnsi="Century Schoolbook"/>
          <w:b/>
        </w:rPr>
        <w:t xml:space="preserve">ΔΟΚΙΜΕΣ </w:t>
      </w:r>
    </w:p>
    <w:p w:rsidR="005E3136" w:rsidRPr="00EC3753" w:rsidRDefault="005E3136" w:rsidP="005E3136">
      <w:pPr>
        <w:pStyle w:val="a4"/>
        <w:spacing w:after="120"/>
        <w:ind w:left="360"/>
        <w:rPr>
          <w:rFonts w:ascii="Century Schoolbook" w:hAnsi="Century Schoolbook"/>
          <w:b/>
        </w:rPr>
      </w:pPr>
    </w:p>
    <w:p w:rsidR="005E3136" w:rsidRPr="00AD654E" w:rsidRDefault="005E3136" w:rsidP="005E3136">
      <w:pPr>
        <w:pStyle w:val="a4"/>
        <w:widowControl w:val="0"/>
        <w:numPr>
          <w:ilvl w:val="1"/>
          <w:numId w:val="5"/>
        </w:numPr>
        <w:spacing w:after="120"/>
        <w:ind w:left="1434" w:hanging="357"/>
        <w:rPr>
          <w:rFonts w:ascii="Century Schoolbook" w:hAnsi="Century Schoolbook"/>
        </w:rPr>
      </w:pPr>
      <w:r w:rsidRPr="00AD654E">
        <w:rPr>
          <w:rFonts w:ascii="Century Schoolbook" w:hAnsi="Century Schoolbook"/>
        </w:rPr>
        <w:t>Δοκιμές τύπου</w:t>
      </w:r>
    </w:p>
    <w:p w:rsidR="005E3136" w:rsidRPr="00AD654E" w:rsidRDefault="005E3136" w:rsidP="005E3136">
      <w:pPr>
        <w:ind w:firstLine="720"/>
        <w:jc w:val="both"/>
        <w:rPr>
          <w:rFonts w:ascii="Century Schoolbook" w:hAnsi="Century Schoolbook"/>
        </w:rPr>
      </w:pPr>
      <w:r w:rsidRPr="00AD654E">
        <w:rPr>
          <w:rFonts w:ascii="Century Schoolbook" w:hAnsi="Century Schoolbook"/>
        </w:rPr>
        <w:t xml:space="preserve">Ο προμηθευτής </w:t>
      </w:r>
      <w:r>
        <w:rPr>
          <w:rFonts w:ascii="Century Schoolbook" w:hAnsi="Century Schoolbook"/>
        </w:rPr>
        <w:t xml:space="preserve">πρέπει </w:t>
      </w:r>
      <w:r w:rsidRPr="00AD654E">
        <w:rPr>
          <w:rFonts w:ascii="Century Schoolbook" w:hAnsi="Century Schoolbook"/>
        </w:rPr>
        <w:t>να προσκομίσει πιστοποιητικά τύπου από αναγνωρισμένα εργαστήρια κατ’ ελάχιστο για τις δοκιμές που ακολουθούν</w:t>
      </w:r>
      <w:r>
        <w:rPr>
          <w:rFonts w:ascii="Century Schoolbook" w:hAnsi="Century Schoolbook"/>
        </w:rPr>
        <w:t xml:space="preserve"> :</w:t>
      </w:r>
    </w:p>
    <w:p w:rsidR="005E3136" w:rsidRPr="00EC3753" w:rsidRDefault="005E3136" w:rsidP="005E3136">
      <w:pPr>
        <w:pStyle w:val="a4"/>
        <w:widowControl w:val="0"/>
        <w:numPr>
          <w:ilvl w:val="0"/>
          <w:numId w:val="10"/>
        </w:numPr>
        <w:jc w:val="both"/>
        <w:rPr>
          <w:rFonts w:ascii="Century Schoolbook" w:hAnsi="Century Schoolbook"/>
        </w:rPr>
      </w:pPr>
      <w:r w:rsidRPr="00EC3753">
        <w:rPr>
          <w:rFonts w:ascii="Century Schoolbook" w:hAnsi="Century Schoolbook"/>
        </w:rPr>
        <w:t xml:space="preserve">δοκιμή αντοχής σε κρουστική τάση </w:t>
      </w:r>
      <w:r w:rsidRPr="00EC3753">
        <w:rPr>
          <w:rFonts w:ascii="Century Schoolbook" w:hAnsi="Century Schoolbook"/>
          <w:lang w:eastAsia="en-US" w:bidi="en-US"/>
        </w:rPr>
        <w:t>(</w:t>
      </w:r>
      <w:r w:rsidRPr="00EC3753">
        <w:rPr>
          <w:rFonts w:ascii="Century Schoolbook" w:hAnsi="Century Schoolbook"/>
          <w:lang w:val="en-US" w:eastAsia="en-US" w:bidi="en-US"/>
        </w:rPr>
        <w:t>impulse</w:t>
      </w:r>
      <w:r w:rsidRPr="00EC3753">
        <w:rPr>
          <w:rFonts w:ascii="Century Schoolbook" w:hAnsi="Century Schoolbook"/>
          <w:lang w:eastAsia="en-US" w:bidi="en-US"/>
        </w:rPr>
        <w:t xml:space="preserve"> </w:t>
      </w:r>
      <w:r w:rsidRPr="00EC3753">
        <w:rPr>
          <w:rFonts w:ascii="Century Schoolbook" w:hAnsi="Century Schoolbook"/>
          <w:lang w:val="en-US" w:eastAsia="en-US" w:bidi="en-US"/>
        </w:rPr>
        <w:t>dielectric</w:t>
      </w:r>
      <w:r w:rsidRPr="00EC3753">
        <w:rPr>
          <w:rFonts w:ascii="Century Schoolbook" w:hAnsi="Century Schoolbook"/>
          <w:lang w:eastAsia="en-US" w:bidi="en-US"/>
        </w:rPr>
        <w:t xml:space="preserve"> </w:t>
      </w:r>
      <w:r w:rsidRPr="00EC3753">
        <w:rPr>
          <w:rFonts w:ascii="Century Schoolbook" w:hAnsi="Century Schoolbook"/>
          <w:lang w:val="en-US" w:eastAsia="en-US" w:bidi="en-US"/>
        </w:rPr>
        <w:t>tests</w:t>
      </w:r>
      <w:r w:rsidRPr="00EC3753">
        <w:rPr>
          <w:rFonts w:ascii="Century Schoolbook" w:hAnsi="Century Schoolbook"/>
          <w:lang w:eastAsia="en-US" w:bidi="en-US"/>
        </w:rPr>
        <w:t>),</w:t>
      </w:r>
    </w:p>
    <w:p w:rsidR="005E3136" w:rsidRPr="00EC3753" w:rsidRDefault="005E3136" w:rsidP="005E3136">
      <w:pPr>
        <w:pStyle w:val="a4"/>
        <w:widowControl w:val="0"/>
        <w:numPr>
          <w:ilvl w:val="0"/>
          <w:numId w:val="10"/>
        </w:numPr>
        <w:jc w:val="both"/>
        <w:rPr>
          <w:rFonts w:ascii="Century Schoolbook" w:hAnsi="Century Schoolbook"/>
          <w:lang w:val="en-US"/>
        </w:rPr>
      </w:pPr>
      <w:r w:rsidRPr="00EC3753">
        <w:rPr>
          <w:rFonts w:ascii="Century Schoolbook" w:hAnsi="Century Schoolbook"/>
        </w:rPr>
        <w:t>δοκιμή</w:t>
      </w:r>
      <w:r w:rsidRPr="00EC3753">
        <w:rPr>
          <w:rFonts w:ascii="Century Schoolbook" w:hAnsi="Century Schoolbook"/>
          <w:lang w:val="en-US"/>
        </w:rPr>
        <w:t xml:space="preserve"> </w:t>
      </w:r>
      <w:r w:rsidRPr="00EC3753">
        <w:rPr>
          <w:rFonts w:ascii="Century Schoolbook" w:hAnsi="Century Schoolbook"/>
        </w:rPr>
        <w:t>ανύψωσης</w:t>
      </w:r>
      <w:r w:rsidRPr="00EC3753">
        <w:rPr>
          <w:rFonts w:ascii="Century Schoolbook" w:hAnsi="Century Schoolbook"/>
          <w:lang w:val="en-US"/>
        </w:rPr>
        <w:t xml:space="preserve"> </w:t>
      </w:r>
      <w:r w:rsidRPr="00EC3753">
        <w:rPr>
          <w:rFonts w:ascii="Century Schoolbook" w:hAnsi="Century Schoolbook"/>
        </w:rPr>
        <w:t>θερμοκρασίας</w:t>
      </w:r>
      <w:r w:rsidRPr="00EC3753">
        <w:rPr>
          <w:rFonts w:ascii="Century Schoolbook" w:hAnsi="Century Schoolbook"/>
          <w:lang w:val="en-US"/>
        </w:rPr>
        <w:t xml:space="preserve"> </w:t>
      </w:r>
      <w:r w:rsidRPr="00EC3753">
        <w:rPr>
          <w:rFonts w:ascii="Century Schoolbook" w:hAnsi="Century Schoolbook"/>
          <w:lang w:val="en-US" w:eastAsia="en-US" w:bidi="en-US"/>
        </w:rPr>
        <w:t>(temperature rise tests),</w:t>
      </w:r>
    </w:p>
    <w:p w:rsidR="005E3136" w:rsidRDefault="005E3136" w:rsidP="005E3136">
      <w:pPr>
        <w:pStyle w:val="a4"/>
        <w:widowControl w:val="0"/>
        <w:numPr>
          <w:ilvl w:val="0"/>
          <w:numId w:val="10"/>
        </w:numPr>
        <w:jc w:val="both"/>
        <w:rPr>
          <w:rFonts w:ascii="Century Schoolbook" w:hAnsi="Century Schoolbook"/>
        </w:rPr>
      </w:pPr>
      <w:r w:rsidRPr="00EC3753">
        <w:rPr>
          <w:rFonts w:ascii="Century Schoolbook" w:hAnsi="Century Schoolbook"/>
        </w:rPr>
        <w:t xml:space="preserve">δοκιμή αντοχής σε ένταση βραχείας διάρκειας </w:t>
      </w:r>
      <w:r w:rsidRPr="00EC3753">
        <w:rPr>
          <w:rFonts w:ascii="Century Schoolbook" w:hAnsi="Century Schoolbook"/>
          <w:lang w:eastAsia="en-US" w:bidi="en-US"/>
        </w:rPr>
        <w:t>(</w:t>
      </w:r>
      <w:r w:rsidRPr="00EC3753">
        <w:rPr>
          <w:rFonts w:ascii="Century Schoolbook" w:hAnsi="Century Schoolbook"/>
          <w:lang w:val="en-US" w:eastAsia="en-US" w:bidi="en-US"/>
        </w:rPr>
        <w:t>short</w:t>
      </w:r>
      <w:r w:rsidRPr="00EC3753">
        <w:rPr>
          <w:rFonts w:ascii="Century Schoolbook" w:hAnsi="Century Schoolbook"/>
          <w:lang w:eastAsia="en-US" w:bidi="en-US"/>
        </w:rPr>
        <w:t>-</w:t>
      </w:r>
      <w:r w:rsidRPr="00EC3753">
        <w:rPr>
          <w:rFonts w:ascii="Century Schoolbook" w:hAnsi="Century Schoolbook"/>
          <w:lang w:val="en-US" w:eastAsia="en-US" w:bidi="en-US"/>
        </w:rPr>
        <w:t>time</w:t>
      </w:r>
      <w:r w:rsidRPr="00EC3753">
        <w:rPr>
          <w:rFonts w:ascii="Century Schoolbook" w:hAnsi="Century Schoolbook"/>
          <w:lang w:eastAsia="en-US" w:bidi="en-US"/>
        </w:rPr>
        <w:t xml:space="preserve"> </w:t>
      </w:r>
      <w:r w:rsidRPr="00EC3753">
        <w:rPr>
          <w:rFonts w:ascii="Century Schoolbook" w:hAnsi="Century Schoolbook"/>
          <w:lang w:val="en-US" w:eastAsia="en-US" w:bidi="en-US"/>
        </w:rPr>
        <w:t>withstand</w:t>
      </w:r>
      <w:r w:rsidRPr="00EC3753">
        <w:rPr>
          <w:rFonts w:ascii="Century Schoolbook" w:hAnsi="Century Schoolbook"/>
          <w:lang w:eastAsia="en-US" w:bidi="en-US"/>
        </w:rPr>
        <w:t xml:space="preserve"> </w:t>
      </w:r>
      <w:r w:rsidRPr="00EC3753">
        <w:rPr>
          <w:rFonts w:ascii="Century Schoolbook" w:hAnsi="Century Schoolbook"/>
          <w:lang w:val="en-US" w:eastAsia="en-US" w:bidi="en-US"/>
        </w:rPr>
        <w:t>current</w:t>
      </w:r>
      <w:r w:rsidRPr="00EC3753">
        <w:rPr>
          <w:rFonts w:ascii="Century Schoolbook" w:hAnsi="Century Schoolbook"/>
          <w:lang w:eastAsia="en-US" w:bidi="en-US"/>
        </w:rPr>
        <w:t xml:space="preserve"> </w:t>
      </w:r>
      <w:r w:rsidRPr="00EC3753">
        <w:rPr>
          <w:rFonts w:ascii="Century Schoolbook" w:hAnsi="Century Schoolbook"/>
          <w:lang w:val="en-US" w:eastAsia="en-US" w:bidi="en-US"/>
        </w:rPr>
        <w:t>tests</w:t>
      </w:r>
      <w:r w:rsidRPr="00EC3753">
        <w:rPr>
          <w:rFonts w:ascii="Century Schoolbook" w:hAnsi="Century Schoolbook"/>
          <w:lang w:eastAsia="en-US" w:bidi="en-US"/>
        </w:rPr>
        <w:t>),</w:t>
      </w:r>
    </w:p>
    <w:p w:rsidR="005E3136" w:rsidRPr="00EC3753" w:rsidRDefault="005E3136" w:rsidP="005E3136">
      <w:pPr>
        <w:pStyle w:val="a4"/>
        <w:jc w:val="both"/>
        <w:rPr>
          <w:rFonts w:ascii="Century Schoolbook" w:hAnsi="Century Schoolbook"/>
        </w:rPr>
      </w:pPr>
    </w:p>
    <w:p w:rsidR="005E3136" w:rsidRPr="00AD654E" w:rsidRDefault="005E3136" w:rsidP="005E3136">
      <w:pPr>
        <w:pStyle w:val="a4"/>
        <w:widowControl w:val="0"/>
        <w:numPr>
          <w:ilvl w:val="1"/>
          <w:numId w:val="5"/>
        </w:numPr>
        <w:spacing w:after="120"/>
        <w:ind w:left="1434" w:hanging="357"/>
        <w:rPr>
          <w:rFonts w:ascii="Century Schoolbook" w:hAnsi="Century Schoolbook"/>
        </w:rPr>
      </w:pPr>
      <w:r w:rsidRPr="00AD654E">
        <w:rPr>
          <w:rFonts w:ascii="Century Schoolbook" w:hAnsi="Century Schoolbook"/>
        </w:rPr>
        <w:t>Δοκιμές σειράς</w:t>
      </w:r>
    </w:p>
    <w:p w:rsidR="005E3136" w:rsidRPr="00AD654E" w:rsidRDefault="005E3136" w:rsidP="005E3136">
      <w:pPr>
        <w:ind w:firstLine="720"/>
        <w:jc w:val="both"/>
        <w:rPr>
          <w:rFonts w:ascii="Century Schoolbook" w:hAnsi="Century Schoolbook"/>
        </w:rPr>
      </w:pPr>
      <w:r w:rsidRPr="00AD654E">
        <w:rPr>
          <w:rFonts w:ascii="Century Schoolbook" w:hAnsi="Century Schoolbook"/>
        </w:rPr>
        <w:t xml:space="preserve">Οι δοκιμές σειράς θα πραγματοποιούνται από τον προμηθευτή και θα είναι υποχρεωμένος να προσκομίσει σχετικό πρωτόκολλο που θα αναφέρει ότι εκτελέστηκαν κατ’ ελάχιστο οι ακόλουθες δοκιμές, όπως ορίζει το </w:t>
      </w:r>
      <w:r w:rsidRPr="00AD654E">
        <w:rPr>
          <w:rFonts w:ascii="Century Schoolbook" w:hAnsi="Century Schoolbook"/>
          <w:lang w:val="en-US" w:eastAsia="en-US" w:bidi="en-US"/>
        </w:rPr>
        <w:t>IEC</w:t>
      </w:r>
      <w:r w:rsidRPr="00AD654E">
        <w:rPr>
          <w:rFonts w:ascii="Century Schoolbook" w:hAnsi="Century Schoolbook"/>
          <w:lang w:eastAsia="en-US" w:bidi="en-US"/>
        </w:rPr>
        <w:t xml:space="preserve"> </w:t>
      </w:r>
      <w:r w:rsidRPr="00AD654E">
        <w:rPr>
          <w:rFonts w:ascii="Century Schoolbook" w:hAnsi="Century Schoolbook"/>
        </w:rPr>
        <w:t>62271-200:</w:t>
      </w:r>
    </w:p>
    <w:p w:rsidR="005E3136" w:rsidRPr="00EC3753" w:rsidRDefault="005E3136" w:rsidP="005E3136">
      <w:pPr>
        <w:pStyle w:val="a4"/>
        <w:widowControl w:val="0"/>
        <w:numPr>
          <w:ilvl w:val="0"/>
          <w:numId w:val="11"/>
        </w:numPr>
        <w:jc w:val="both"/>
        <w:rPr>
          <w:rFonts w:ascii="Century Schoolbook" w:hAnsi="Century Schoolbook"/>
        </w:rPr>
      </w:pPr>
      <w:r w:rsidRPr="00EC3753">
        <w:rPr>
          <w:rFonts w:ascii="Century Schoolbook" w:hAnsi="Century Schoolbook"/>
        </w:rPr>
        <w:t xml:space="preserve">δοκιμή αντοχής σε τάση βιομηχανικής συχνότητας </w:t>
      </w:r>
      <w:r w:rsidRPr="00EC3753">
        <w:rPr>
          <w:rFonts w:ascii="Century Schoolbook" w:hAnsi="Century Schoolbook"/>
          <w:lang w:eastAsia="en-US" w:bidi="en-US"/>
        </w:rPr>
        <w:t>(</w:t>
      </w:r>
      <w:r w:rsidRPr="00EC3753">
        <w:rPr>
          <w:rFonts w:ascii="Century Schoolbook" w:hAnsi="Century Schoolbook"/>
          <w:lang w:val="en-US" w:eastAsia="en-US" w:bidi="en-US"/>
        </w:rPr>
        <w:t>power</w:t>
      </w:r>
      <w:r w:rsidRPr="00EC3753">
        <w:rPr>
          <w:rFonts w:ascii="Century Schoolbook" w:hAnsi="Century Schoolbook"/>
          <w:lang w:eastAsia="en-US" w:bidi="en-US"/>
        </w:rPr>
        <w:t xml:space="preserve"> </w:t>
      </w:r>
      <w:r w:rsidRPr="00EC3753">
        <w:rPr>
          <w:rFonts w:ascii="Century Schoolbook" w:hAnsi="Century Schoolbook"/>
          <w:lang w:val="en-US" w:eastAsia="en-US" w:bidi="en-US"/>
        </w:rPr>
        <w:t>frequency</w:t>
      </w:r>
      <w:r w:rsidRPr="00EC3753">
        <w:rPr>
          <w:rFonts w:ascii="Century Schoolbook" w:hAnsi="Century Schoolbook"/>
          <w:lang w:eastAsia="en-US" w:bidi="en-US"/>
        </w:rPr>
        <w:t xml:space="preserve"> </w:t>
      </w:r>
      <w:r w:rsidRPr="00EC3753">
        <w:rPr>
          <w:rFonts w:ascii="Century Schoolbook" w:hAnsi="Century Schoolbook"/>
          <w:lang w:val="en-US" w:eastAsia="en-US" w:bidi="en-US"/>
        </w:rPr>
        <w:t>dielectric</w:t>
      </w:r>
      <w:r w:rsidRPr="00EC3753">
        <w:rPr>
          <w:rFonts w:ascii="Century Schoolbook" w:hAnsi="Century Schoolbook"/>
          <w:lang w:eastAsia="en-US" w:bidi="en-US"/>
        </w:rPr>
        <w:t xml:space="preserve"> </w:t>
      </w:r>
      <w:r w:rsidRPr="00EC3753">
        <w:rPr>
          <w:rFonts w:ascii="Century Schoolbook" w:hAnsi="Century Schoolbook"/>
          <w:lang w:val="en-US" w:eastAsia="en-US" w:bidi="en-US"/>
        </w:rPr>
        <w:t>test</w:t>
      </w:r>
      <w:r w:rsidRPr="00EC3753">
        <w:rPr>
          <w:rFonts w:ascii="Century Schoolbook" w:hAnsi="Century Schoolbook"/>
          <w:lang w:eastAsia="en-US" w:bidi="en-US"/>
        </w:rPr>
        <w:t>),</w:t>
      </w:r>
    </w:p>
    <w:p w:rsidR="005E3136" w:rsidRPr="00EC3753" w:rsidRDefault="005E3136" w:rsidP="005E3136">
      <w:pPr>
        <w:pStyle w:val="a4"/>
        <w:widowControl w:val="0"/>
        <w:numPr>
          <w:ilvl w:val="0"/>
          <w:numId w:val="11"/>
        </w:numPr>
        <w:jc w:val="both"/>
        <w:rPr>
          <w:rFonts w:ascii="Century Schoolbook" w:hAnsi="Century Schoolbook"/>
        </w:rPr>
      </w:pPr>
      <w:r w:rsidRPr="00EC3753">
        <w:rPr>
          <w:rFonts w:ascii="Century Schoolbook" w:hAnsi="Century Schoolbook"/>
        </w:rPr>
        <w:t xml:space="preserve">διηλεκτρική δοκιμή των βοηθητικών κυκλωμάτων ελέγχου </w:t>
      </w:r>
      <w:r w:rsidRPr="00EC3753">
        <w:rPr>
          <w:rFonts w:ascii="Century Schoolbook" w:hAnsi="Century Schoolbook"/>
          <w:lang w:eastAsia="en-US" w:bidi="en-US"/>
        </w:rPr>
        <w:t>(</w:t>
      </w:r>
      <w:r w:rsidRPr="00EC3753">
        <w:rPr>
          <w:rFonts w:ascii="Century Schoolbook" w:hAnsi="Century Schoolbook"/>
          <w:lang w:val="en-US" w:eastAsia="en-US" w:bidi="en-US"/>
        </w:rPr>
        <w:t>dielectric</w:t>
      </w:r>
      <w:r w:rsidRPr="00EC3753">
        <w:rPr>
          <w:rFonts w:ascii="Century Schoolbook" w:hAnsi="Century Schoolbook"/>
          <w:lang w:eastAsia="en-US" w:bidi="en-US"/>
        </w:rPr>
        <w:t xml:space="preserve"> </w:t>
      </w:r>
      <w:r w:rsidRPr="00EC3753">
        <w:rPr>
          <w:rFonts w:ascii="Century Schoolbook" w:hAnsi="Century Schoolbook"/>
          <w:lang w:val="en-US" w:eastAsia="en-US" w:bidi="en-US"/>
        </w:rPr>
        <w:t>test</w:t>
      </w:r>
      <w:r w:rsidRPr="00EC3753">
        <w:rPr>
          <w:rFonts w:ascii="Century Schoolbook" w:hAnsi="Century Schoolbook"/>
          <w:lang w:eastAsia="en-US" w:bidi="en-US"/>
        </w:rPr>
        <w:t xml:space="preserve"> </w:t>
      </w:r>
      <w:r w:rsidRPr="00EC3753">
        <w:rPr>
          <w:rFonts w:ascii="Century Schoolbook" w:hAnsi="Century Schoolbook"/>
          <w:lang w:val="en-US" w:eastAsia="en-US" w:bidi="en-US"/>
        </w:rPr>
        <w:t>on</w:t>
      </w:r>
      <w:r w:rsidRPr="00EC3753">
        <w:rPr>
          <w:rFonts w:ascii="Century Schoolbook" w:hAnsi="Century Schoolbook"/>
          <w:lang w:eastAsia="en-US" w:bidi="en-US"/>
        </w:rPr>
        <w:t xml:space="preserve"> </w:t>
      </w:r>
      <w:r w:rsidRPr="00EC3753">
        <w:rPr>
          <w:rFonts w:ascii="Century Schoolbook" w:hAnsi="Century Schoolbook"/>
          <w:lang w:val="en-US" w:eastAsia="en-US" w:bidi="en-US"/>
        </w:rPr>
        <w:t>auxiliary</w:t>
      </w:r>
      <w:r w:rsidRPr="00EC3753">
        <w:rPr>
          <w:rFonts w:ascii="Century Schoolbook" w:hAnsi="Century Schoolbook"/>
          <w:lang w:eastAsia="en-US" w:bidi="en-US"/>
        </w:rPr>
        <w:t xml:space="preserve"> </w:t>
      </w:r>
      <w:r w:rsidRPr="00EC3753">
        <w:rPr>
          <w:rFonts w:ascii="Century Schoolbook" w:hAnsi="Century Schoolbook"/>
          <w:lang w:val="en-US" w:eastAsia="en-US" w:bidi="en-US"/>
        </w:rPr>
        <w:t>and</w:t>
      </w:r>
      <w:r w:rsidRPr="00EC3753">
        <w:rPr>
          <w:rFonts w:ascii="Century Schoolbook" w:hAnsi="Century Schoolbook"/>
          <w:lang w:eastAsia="en-US" w:bidi="en-US"/>
        </w:rPr>
        <w:t xml:space="preserve"> </w:t>
      </w:r>
      <w:r w:rsidRPr="00EC3753">
        <w:rPr>
          <w:rFonts w:ascii="Century Schoolbook" w:hAnsi="Century Schoolbook"/>
          <w:lang w:val="en-US" w:eastAsia="en-US" w:bidi="en-US"/>
        </w:rPr>
        <w:t>control</w:t>
      </w:r>
      <w:r w:rsidRPr="00EC3753">
        <w:rPr>
          <w:rFonts w:ascii="Century Schoolbook" w:hAnsi="Century Schoolbook"/>
          <w:lang w:eastAsia="en-US" w:bidi="en-US"/>
        </w:rPr>
        <w:t xml:space="preserve"> </w:t>
      </w:r>
      <w:r w:rsidRPr="00EC3753">
        <w:rPr>
          <w:rFonts w:ascii="Century Schoolbook" w:hAnsi="Century Schoolbook"/>
          <w:lang w:val="en-US" w:eastAsia="en-US" w:bidi="en-US"/>
        </w:rPr>
        <w:t>circuit</w:t>
      </w:r>
      <w:r w:rsidRPr="00EC3753">
        <w:rPr>
          <w:rFonts w:ascii="Century Schoolbook" w:hAnsi="Century Schoolbook"/>
          <w:lang w:eastAsia="en-US" w:bidi="en-US"/>
        </w:rPr>
        <w:t>),</w:t>
      </w:r>
    </w:p>
    <w:p w:rsidR="005E3136" w:rsidRPr="00EC3753" w:rsidRDefault="005E3136" w:rsidP="005E3136">
      <w:pPr>
        <w:pStyle w:val="a4"/>
        <w:widowControl w:val="0"/>
        <w:numPr>
          <w:ilvl w:val="0"/>
          <w:numId w:val="11"/>
        </w:numPr>
        <w:jc w:val="both"/>
        <w:rPr>
          <w:rFonts w:ascii="Century Schoolbook" w:hAnsi="Century Schoolbook"/>
          <w:lang w:val="en-US"/>
        </w:rPr>
      </w:pPr>
      <w:r w:rsidRPr="00EC3753">
        <w:rPr>
          <w:rFonts w:ascii="Century Schoolbook" w:hAnsi="Century Schoolbook"/>
        </w:rPr>
        <w:t>επαλήθευση</w:t>
      </w:r>
      <w:r w:rsidRPr="00EC3753">
        <w:rPr>
          <w:rFonts w:ascii="Century Schoolbook" w:hAnsi="Century Schoolbook"/>
          <w:lang w:val="en-US"/>
        </w:rPr>
        <w:t xml:space="preserve"> </w:t>
      </w:r>
      <w:r w:rsidRPr="00EC3753">
        <w:rPr>
          <w:rFonts w:ascii="Century Schoolbook" w:hAnsi="Century Schoolbook"/>
        </w:rPr>
        <w:t>της</w:t>
      </w:r>
      <w:r w:rsidRPr="00EC3753">
        <w:rPr>
          <w:rFonts w:ascii="Century Schoolbook" w:hAnsi="Century Schoolbook"/>
          <w:lang w:val="en-US"/>
        </w:rPr>
        <w:t xml:space="preserve"> </w:t>
      </w:r>
      <w:r w:rsidRPr="00EC3753">
        <w:rPr>
          <w:rFonts w:ascii="Century Schoolbook" w:hAnsi="Century Schoolbook"/>
        </w:rPr>
        <w:t>ορθότητας</w:t>
      </w:r>
      <w:r w:rsidRPr="00EC3753">
        <w:rPr>
          <w:rFonts w:ascii="Century Schoolbook" w:hAnsi="Century Schoolbook"/>
          <w:lang w:val="en-US"/>
        </w:rPr>
        <w:t xml:space="preserve"> </w:t>
      </w:r>
      <w:r w:rsidRPr="00EC3753">
        <w:rPr>
          <w:rFonts w:ascii="Century Schoolbook" w:hAnsi="Century Schoolbook"/>
        </w:rPr>
        <w:t>συρματώσεων</w:t>
      </w:r>
      <w:r w:rsidRPr="00EC3753">
        <w:rPr>
          <w:rFonts w:ascii="Century Schoolbook" w:hAnsi="Century Schoolbook"/>
          <w:lang w:val="en-US"/>
        </w:rPr>
        <w:t xml:space="preserve"> </w:t>
      </w:r>
      <w:r w:rsidRPr="00EC3753">
        <w:rPr>
          <w:rFonts w:ascii="Century Schoolbook" w:hAnsi="Century Schoolbook"/>
          <w:lang w:val="en-US" w:eastAsia="en-US" w:bidi="en-US"/>
        </w:rPr>
        <w:t>(verification of the correct wiring),</w:t>
      </w:r>
    </w:p>
    <w:p w:rsidR="005E3136" w:rsidRPr="00EC3753" w:rsidRDefault="005E3136" w:rsidP="005E3136">
      <w:pPr>
        <w:pStyle w:val="a4"/>
        <w:widowControl w:val="0"/>
        <w:numPr>
          <w:ilvl w:val="0"/>
          <w:numId w:val="11"/>
        </w:numPr>
        <w:jc w:val="both"/>
        <w:rPr>
          <w:rFonts w:ascii="Century Schoolbook" w:hAnsi="Century Schoolbook"/>
        </w:rPr>
      </w:pPr>
      <w:r w:rsidRPr="00EC3753">
        <w:rPr>
          <w:rFonts w:ascii="Century Schoolbook" w:hAnsi="Century Schoolbook"/>
        </w:rPr>
        <w:t xml:space="preserve">δοκιμή μηχανικής λειτουργίας </w:t>
      </w:r>
      <w:r w:rsidRPr="00EC3753">
        <w:rPr>
          <w:rFonts w:ascii="Century Schoolbook" w:hAnsi="Century Schoolbook"/>
          <w:lang w:val="en-US" w:eastAsia="en-US" w:bidi="en-US"/>
        </w:rPr>
        <w:t>(mechanical operation tests).</w:t>
      </w:r>
    </w:p>
    <w:p w:rsidR="005E3136" w:rsidRDefault="005E3136" w:rsidP="005E3136">
      <w:pPr>
        <w:jc w:val="both"/>
        <w:rPr>
          <w:rFonts w:ascii="Century Schoolbook" w:hAnsi="Century Schoolbook"/>
        </w:rPr>
      </w:pPr>
      <w:r w:rsidRPr="00AD654E">
        <w:rPr>
          <w:rFonts w:ascii="Century Schoolbook" w:hAnsi="Century Schoolbook"/>
        </w:rPr>
        <w:lastRenderedPageBreak/>
        <w:t xml:space="preserve">Η διαδικασία σχεδιασμού και κατασκευής θα είναι πιστοποιημένη κατά </w:t>
      </w:r>
      <w:r w:rsidRPr="00AD654E">
        <w:rPr>
          <w:rFonts w:ascii="Century Schoolbook" w:hAnsi="Century Schoolbook"/>
          <w:lang w:val="en-US" w:eastAsia="en-US" w:bidi="en-US"/>
        </w:rPr>
        <w:t>ISO</w:t>
      </w:r>
      <w:r w:rsidRPr="00AD654E">
        <w:rPr>
          <w:rFonts w:ascii="Century Schoolbook" w:hAnsi="Century Schoolbook"/>
          <w:lang w:eastAsia="en-US" w:bidi="en-US"/>
        </w:rPr>
        <w:t xml:space="preserve"> </w:t>
      </w:r>
      <w:r w:rsidRPr="00AD654E">
        <w:rPr>
          <w:rFonts w:ascii="Century Schoolbook" w:hAnsi="Century Schoolbook"/>
        </w:rPr>
        <w:t>9001</w:t>
      </w:r>
      <w:r>
        <w:rPr>
          <w:rFonts w:ascii="Century Schoolbook" w:hAnsi="Century Schoolbook"/>
        </w:rPr>
        <w:t>/2008 ή νεότερη</w:t>
      </w:r>
      <w:r w:rsidRPr="00AD654E">
        <w:rPr>
          <w:rFonts w:ascii="Century Schoolbook" w:hAnsi="Century Schoolbook"/>
        </w:rPr>
        <w:t>.</w:t>
      </w:r>
    </w:p>
    <w:p w:rsidR="005E3136" w:rsidRPr="00AD654E" w:rsidRDefault="005E3136" w:rsidP="005E3136">
      <w:pPr>
        <w:jc w:val="both"/>
        <w:rPr>
          <w:rFonts w:ascii="Century Schoolbook" w:hAnsi="Century Schoolbook"/>
        </w:rPr>
      </w:pPr>
    </w:p>
    <w:p w:rsidR="005E3136" w:rsidRPr="00EC3753" w:rsidRDefault="005E3136" w:rsidP="005E3136">
      <w:pPr>
        <w:pStyle w:val="a4"/>
        <w:widowControl w:val="0"/>
        <w:numPr>
          <w:ilvl w:val="0"/>
          <w:numId w:val="5"/>
        </w:numPr>
        <w:spacing w:after="120"/>
        <w:rPr>
          <w:rFonts w:ascii="Century Schoolbook" w:hAnsi="Century Schoolbook"/>
          <w:b/>
        </w:rPr>
      </w:pPr>
      <w:r w:rsidRPr="00EC3753">
        <w:rPr>
          <w:rFonts w:ascii="Century Schoolbook" w:hAnsi="Century Schoolbook"/>
          <w:b/>
        </w:rPr>
        <w:t>ΤΕΚΜΗΡΙΩΣΗ</w:t>
      </w:r>
    </w:p>
    <w:p w:rsidR="005E3136" w:rsidRPr="00AD654E" w:rsidRDefault="005E3136" w:rsidP="005E3136">
      <w:pPr>
        <w:ind w:firstLine="360"/>
        <w:jc w:val="both"/>
        <w:rPr>
          <w:rFonts w:ascii="Century Schoolbook" w:hAnsi="Century Schoolbook"/>
        </w:rPr>
      </w:pPr>
      <w:r w:rsidRPr="00AD654E">
        <w:rPr>
          <w:rFonts w:ascii="Century Schoolbook" w:hAnsi="Century Schoolbook"/>
        </w:rPr>
        <w:t xml:space="preserve">Τον πίνακα πρέπει να συνοδεύει ολοκληρωμένος φάκελος τεκμηρίωσης που να περιλαμβάνει τουλάχιστον τα εξής (σε </w:t>
      </w:r>
      <w:r>
        <w:rPr>
          <w:rFonts w:ascii="Century Schoolbook" w:hAnsi="Century Schoolbook"/>
        </w:rPr>
        <w:t>έντυπη μορφή</w:t>
      </w:r>
      <w:r w:rsidRPr="00AD654E">
        <w:rPr>
          <w:rFonts w:ascii="Century Schoolbook" w:hAnsi="Century Schoolbook"/>
        </w:rPr>
        <w:t xml:space="preserve"> A4 ή/και </w:t>
      </w:r>
      <w:r>
        <w:rPr>
          <w:rFonts w:ascii="Century Schoolbook" w:hAnsi="Century Schoolbook"/>
        </w:rPr>
        <w:t xml:space="preserve">ηλεκτρονική </w:t>
      </w:r>
      <w:r w:rsidRPr="00AD654E">
        <w:rPr>
          <w:rFonts w:ascii="Century Schoolbook" w:hAnsi="Century Schoolbook"/>
          <w:lang w:val="en-US" w:eastAsia="en-US" w:bidi="en-US"/>
        </w:rPr>
        <w:t>CD</w:t>
      </w:r>
      <w:r w:rsidRPr="00AD654E">
        <w:rPr>
          <w:rFonts w:ascii="Century Schoolbook" w:hAnsi="Century Schoolbook"/>
          <w:lang w:eastAsia="en-US" w:bidi="en-US"/>
        </w:rPr>
        <w:t>):</w:t>
      </w:r>
    </w:p>
    <w:p w:rsidR="005E3136" w:rsidRPr="00EC3753" w:rsidRDefault="005E3136" w:rsidP="005E3136">
      <w:pPr>
        <w:pStyle w:val="a4"/>
        <w:widowControl w:val="0"/>
        <w:numPr>
          <w:ilvl w:val="0"/>
          <w:numId w:val="12"/>
        </w:numPr>
        <w:jc w:val="both"/>
        <w:rPr>
          <w:rFonts w:ascii="Century Schoolbook" w:hAnsi="Century Schoolbook"/>
        </w:rPr>
      </w:pPr>
      <w:r w:rsidRPr="00EC3753">
        <w:rPr>
          <w:rFonts w:ascii="Century Schoolbook" w:hAnsi="Century Schoolbook"/>
        </w:rPr>
        <w:t>Μονογραμμικά σχέδια.</w:t>
      </w:r>
    </w:p>
    <w:p w:rsidR="005E3136" w:rsidRPr="00EC3753" w:rsidRDefault="005E3136" w:rsidP="005E3136">
      <w:pPr>
        <w:pStyle w:val="a4"/>
        <w:widowControl w:val="0"/>
        <w:numPr>
          <w:ilvl w:val="0"/>
          <w:numId w:val="12"/>
        </w:numPr>
        <w:jc w:val="both"/>
        <w:rPr>
          <w:rFonts w:ascii="Century Schoolbook" w:hAnsi="Century Schoolbook"/>
        </w:rPr>
      </w:pPr>
      <w:r w:rsidRPr="00EC3753">
        <w:rPr>
          <w:rFonts w:ascii="Century Schoolbook" w:hAnsi="Century Schoolbook"/>
        </w:rPr>
        <w:t>Σχέδια όψεων, κατόψεων, πλαγίων όψεων υπό κλίμακα, με τα βάρη κάθε πεδίου, τις ακριβείς θέσεις εισόδου των καλωδίων και τις θέσεις των κοχλιών δεσίματος των πεδίων στις βάσεις τους.</w:t>
      </w:r>
    </w:p>
    <w:p w:rsidR="005E3136" w:rsidRPr="00EC3753" w:rsidRDefault="005E3136" w:rsidP="005E3136">
      <w:pPr>
        <w:pStyle w:val="a4"/>
        <w:widowControl w:val="0"/>
        <w:numPr>
          <w:ilvl w:val="0"/>
          <w:numId w:val="12"/>
        </w:numPr>
        <w:jc w:val="both"/>
        <w:rPr>
          <w:rFonts w:ascii="Century Schoolbook" w:hAnsi="Century Schoolbook"/>
        </w:rPr>
      </w:pPr>
      <w:r w:rsidRPr="00EC3753">
        <w:rPr>
          <w:rFonts w:ascii="Century Schoolbook" w:hAnsi="Century Schoolbook"/>
        </w:rPr>
        <w:t>Συνδεσμολογικά κυκλωματικά σχέδια αυτοματισμού, προστασίας και μετρήσεων.</w:t>
      </w:r>
    </w:p>
    <w:p w:rsidR="005E3136" w:rsidRPr="00EC3753" w:rsidRDefault="005E3136" w:rsidP="005E3136">
      <w:pPr>
        <w:pStyle w:val="a4"/>
        <w:widowControl w:val="0"/>
        <w:numPr>
          <w:ilvl w:val="0"/>
          <w:numId w:val="12"/>
        </w:numPr>
        <w:jc w:val="both"/>
        <w:rPr>
          <w:rFonts w:ascii="Century Schoolbook" w:hAnsi="Century Schoolbook"/>
        </w:rPr>
      </w:pPr>
      <w:r w:rsidRPr="00EC3753">
        <w:rPr>
          <w:rFonts w:ascii="Century Schoolbook" w:hAnsi="Century Schoolbook"/>
        </w:rPr>
        <w:t>Λίστα κλεμμών.</w:t>
      </w:r>
    </w:p>
    <w:p w:rsidR="005E3136" w:rsidRPr="00EC3753" w:rsidRDefault="005E3136" w:rsidP="005E3136">
      <w:pPr>
        <w:pStyle w:val="a4"/>
        <w:widowControl w:val="0"/>
        <w:numPr>
          <w:ilvl w:val="0"/>
          <w:numId w:val="12"/>
        </w:numPr>
        <w:jc w:val="both"/>
        <w:rPr>
          <w:rFonts w:ascii="Century Schoolbook" w:hAnsi="Century Schoolbook"/>
        </w:rPr>
      </w:pPr>
      <w:r w:rsidRPr="00EC3753">
        <w:rPr>
          <w:rFonts w:ascii="Century Schoolbook" w:hAnsi="Century Schoolbook"/>
        </w:rPr>
        <w:t>Πρωτόκολλα των δοκιμών (ή έκθεση δοκιμών) που έχουν εκτελεστεί από τον κατασκευαστή του πίνακα σε πρωτότυπη ενυπόγραφη έκδοση.</w:t>
      </w:r>
    </w:p>
    <w:p w:rsidR="005E3136" w:rsidRPr="00EC3753" w:rsidRDefault="005E3136" w:rsidP="005E3136">
      <w:pPr>
        <w:pStyle w:val="a4"/>
        <w:widowControl w:val="0"/>
        <w:numPr>
          <w:ilvl w:val="0"/>
          <w:numId w:val="12"/>
        </w:numPr>
        <w:jc w:val="both"/>
        <w:rPr>
          <w:rFonts w:ascii="Century Schoolbook" w:hAnsi="Century Schoolbook"/>
        </w:rPr>
      </w:pPr>
      <w:r w:rsidRPr="00EC3753">
        <w:rPr>
          <w:rFonts w:ascii="Century Schoolbook" w:hAnsi="Century Schoolbook"/>
        </w:rPr>
        <w:t>Φυλλάδια των κατασκευαστών υλικού για όλα τα κύρια και δευτερεύοντα υλικά.</w:t>
      </w:r>
    </w:p>
    <w:p w:rsidR="005E3136" w:rsidRPr="00EC3753" w:rsidRDefault="005E3136" w:rsidP="005E3136">
      <w:pPr>
        <w:pStyle w:val="a4"/>
        <w:widowControl w:val="0"/>
        <w:numPr>
          <w:ilvl w:val="0"/>
          <w:numId w:val="12"/>
        </w:numPr>
        <w:jc w:val="both"/>
        <w:rPr>
          <w:rFonts w:ascii="Century Schoolbook" w:hAnsi="Century Schoolbook"/>
        </w:rPr>
      </w:pPr>
      <w:r w:rsidRPr="00EC3753">
        <w:rPr>
          <w:rFonts w:ascii="Century Schoolbook" w:hAnsi="Century Schoolbook"/>
        </w:rPr>
        <w:t>Οδηγίες χρήσης των διακοπτικών στοιχείων ΜΤ.</w:t>
      </w:r>
    </w:p>
    <w:p w:rsidR="005E3136" w:rsidRPr="00EC3753" w:rsidRDefault="005E3136" w:rsidP="005E3136">
      <w:pPr>
        <w:pStyle w:val="a4"/>
        <w:widowControl w:val="0"/>
        <w:numPr>
          <w:ilvl w:val="0"/>
          <w:numId w:val="12"/>
        </w:numPr>
        <w:jc w:val="both"/>
        <w:rPr>
          <w:rFonts w:ascii="Century Schoolbook" w:hAnsi="Century Schoolbook"/>
        </w:rPr>
      </w:pPr>
      <w:r w:rsidRPr="00EC3753">
        <w:rPr>
          <w:rFonts w:ascii="Century Schoolbook" w:hAnsi="Century Schoolbook"/>
        </w:rPr>
        <w:t>Οδηγίες προγραμματισμού - ρύθμισης των ηλεκτρονόμων προστασίας και των πολυοργάνων καθώς και οι χαρακτηριστικές καμπύλες προστασιών, συμπεριλαμβανομένων και των ασφαλειών τήξης ΜΤ.</w:t>
      </w:r>
    </w:p>
    <w:p w:rsidR="005E3136" w:rsidRPr="00EC3753" w:rsidRDefault="005E3136" w:rsidP="005E3136">
      <w:pPr>
        <w:pStyle w:val="a4"/>
        <w:widowControl w:val="0"/>
        <w:numPr>
          <w:ilvl w:val="0"/>
          <w:numId w:val="12"/>
        </w:numPr>
        <w:jc w:val="both"/>
        <w:rPr>
          <w:rFonts w:ascii="Century Schoolbook" w:hAnsi="Century Schoolbook"/>
        </w:rPr>
      </w:pPr>
      <w:r w:rsidRPr="00EC3753">
        <w:rPr>
          <w:rFonts w:ascii="Century Schoolbook" w:hAnsi="Century Schoolbook"/>
        </w:rPr>
        <w:t>Περιγραφή των πιθανών μανδαλώσεων.</w:t>
      </w:r>
    </w:p>
    <w:p w:rsidR="005E3136" w:rsidRPr="00EC3753" w:rsidRDefault="005E3136" w:rsidP="005E3136">
      <w:pPr>
        <w:pStyle w:val="a4"/>
        <w:widowControl w:val="0"/>
        <w:numPr>
          <w:ilvl w:val="0"/>
          <w:numId w:val="12"/>
        </w:numPr>
        <w:jc w:val="both"/>
        <w:rPr>
          <w:rFonts w:ascii="Century Schoolbook" w:hAnsi="Century Schoolbook"/>
        </w:rPr>
      </w:pPr>
      <w:r w:rsidRPr="00EC3753">
        <w:rPr>
          <w:rFonts w:ascii="Century Schoolbook" w:hAnsi="Century Schoolbook"/>
        </w:rPr>
        <w:t>Βασικές οδηγίες συντήρησης.</w:t>
      </w:r>
    </w:p>
    <w:p w:rsidR="005E3136" w:rsidRPr="00EC3753" w:rsidRDefault="005E3136" w:rsidP="005E3136">
      <w:pPr>
        <w:pStyle w:val="a4"/>
        <w:widowControl w:val="0"/>
        <w:numPr>
          <w:ilvl w:val="0"/>
          <w:numId w:val="12"/>
        </w:numPr>
        <w:jc w:val="both"/>
        <w:rPr>
          <w:rFonts w:ascii="Century Schoolbook" w:hAnsi="Century Schoolbook"/>
        </w:rPr>
      </w:pPr>
      <w:r w:rsidRPr="00EC3753">
        <w:rPr>
          <w:rFonts w:ascii="Century Schoolbook" w:hAnsi="Century Schoolbook"/>
        </w:rPr>
        <w:t>Βασικοί περιορισμοί και απαγορεύσεις για την εγκατάσταση, μεταφορά, χρήση και αποθήκευση.</w:t>
      </w:r>
    </w:p>
    <w:p w:rsidR="005E3136" w:rsidRDefault="005E3136" w:rsidP="005E3136">
      <w:pPr>
        <w:pStyle w:val="a4"/>
        <w:widowControl w:val="0"/>
        <w:numPr>
          <w:ilvl w:val="0"/>
          <w:numId w:val="12"/>
        </w:numPr>
        <w:jc w:val="both"/>
        <w:rPr>
          <w:rFonts w:ascii="Century Schoolbook" w:hAnsi="Century Schoolbook"/>
        </w:rPr>
      </w:pPr>
      <w:r w:rsidRPr="00BC4AC2">
        <w:rPr>
          <w:rFonts w:ascii="Century Schoolbook" w:hAnsi="Century Schoolbook"/>
        </w:rPr>
        <w:t>Τιμές ρύθμισης των προστασιών και γενικά όλων των βαθμονομημένων στοιχείων.</w:t>
      </w:r>
    </w:p>
    <w:p w:rsidR="005E3136" w:rsidRPr="00BC4AC2" w:rsidRDefault="005E3136" w:rsidP="005E3136">
      <w:pPr>
        <w:pStyle w:val="a4"/>
        <w:jc w:val="both"/>
        <w:rPr>
          <w:rFonts w:ascii="Century Schoolbook" w:hAnsi="Century Schoolbook"/>
        </w:rPr>
      </w:pPr>
    </w:p>
    <w:p w:rsidR="005E3136" w:rsidRDefault="005E3136" w:rsidP="005E3136">
      <w:pPr>
        <w:spacing w:after="200" w:line="276" w:lineRule="auto"/>
        <w:rPr>
          <w:rFonts w:ascii="Century Schoolbook" w:hAnsi="Century Schoolbook"/>
          <w:b/>
        </w:rPr>
      </w:pPr>
      <w:r>
        <w:rPr>
          <w:rFonts w:ascii="Century Schoolbook" w:hAnsi="Century Schoolbook"/>
          <w:b/>
        </w:rPr>
        <w:br w:type="page"/>
      </w:r>
    </w:p>
    <w:p w:rsidR="005E3136" w:rsidRPr="00712549" w:rsidRDefault="005E3136" w:rsidP="00712549">
      <w:pPr>
        <w:pStyle w:val="a4"/>
        <w:widowControl w:val="0"/>
        <w:numPr>
          <w:ilvl w:val="0"/>
          <w:numId w:val="5"/>
        </w:numPr>
        <w:spacing w:after="120"/>
        <w:rPr>
          <w:rFonts w:ascii="Century Schoolbook" w:hAnsi="Century Schoolbook"/>
        </w:rPr>
      </w:pPr>
      <w:r w:rsidRPr="00712549">
        <w:rPr>
          <w:rFonts w:ascii="Century Schoolbook" w:hAnsi="Century Schoolbook"/>
          <w:b/>
        </w:rPr>
        <w:lastRenderedPageBreak/>
        <w:t>ΤΥΠΟΙ ΠΕΔΙΩΝ</w:t>
      </w:r>
    </w:p>
    <w:p w:rsidR="005E3136" w:rsidRPr="00AD654E" w:rsidRDefault="005E3136" w:rsidP="005E3136">
      <w:pPr>
        <w:pStyle w:val="a4"/>
        <w:spacing w:after="120"/>
        <w:ind w:left="360"/>
        <w:rPr>
          <w:rFonts w:ascii="Century Schoolbook" w:hAnsi="Century Schoolbook"/>
        </w:rPr>
      </w:pPr>
    </w:p>
    <w:p w:rsidR="005E3136" w:rsidRPr="00BC4AC2" w:rsidRDefault="005E3136" w:rsidP="005E3136">
      <w:pPr>
        <w:pStyle w:val="a4"/>
        <w:widowControl w:val="0"/>
        <w:numPr>
          <w:ilvl w:val="1"/>
          <w:numId w:val="5"/>
        </w:numPr>
        <w:spacing w:after="120"/>
        <w:ind w:left="1434" w:hanging="357"/>
        <w:rPr>
          <w:rFonts w:ascii="Century Schoolbook" w:hAnsi="Century Schoolbook"/>
          <w:b/>
        </w:rPr>
      </w:pPr>
      <w:r w:rsidRPr="00BC4AC2">
        <w:rPr>
          <w:rFonts w:ascii="Century Schoolbook" w:hAnsi="Century Schoolbook"/>
          <w:b/>
        </w:rPr>
        <w:t xml:space="preserve">Πεδίο Εισόδου από ΔΕΗ </w:t>
      </w:r>
      <w:r w:rsidRPr="0040489F">
        <w:rPr>
          <w:rFonts w:ascii="Century Schoolbook" w:hAnsi="Century Schoolbook"/>
          <w:b/>
        </w:rPr>
        <w:t>ενδεικτικού τύπου ΑΒΒ UniSec SDC 500</w:t>
      </w:r>
      <w:r>
        <w:rPr>
          <w:rFonts w:ascii="Century Schoolbook" w:hAnsi="Century Schoolbook"/>
          <w:b/>
        </w:rPr>
        <w:t xml:space="preserve"> </w:t>
      </w:r>
      <w:r w:rsidRPr="00631CE2">
        <w:rPr>
          <w:rFonts w:ascii="Century Schoolbook" w:hAnsi="Century Schoolbook"/>
          <w:b/>
          <w:lang w:eastAsia="en-US" w:bidi="en-US"/>
        </w:rPr>
        <w:t>ή ισοδύναμου</w:t>
      </w:r>
      <w:r w:rsidRPr="0040489F">
        <w:rPr>
          <w:rFonts w:ascii="Century Schoolbook" w:hAnsi="Century Schoolbook"/>
        </w:rPr>
        <w:t>.</w:t>
      </w:r>
    </w:p>
    <w:p w:rsidR="005E3136" w:rsidRDefault="005E3136" w:rsidP="005E3136">
      <w:pPr>
        <w:jc w:val="both"/>
        <w:rPr>
          <w:rFonts w:ascii="Century Schoolbook" w:hAnsi="Century Schoolbook"/>
        </w:rPr>
      </w:pPr>
      <w:r w:rsidRPr="00A224B0">
        <w:rPr>
          <w:rFonts w:ascii="Century Schoolbook" w:hAnsi="Century Schoolbook"/>
        </w:rPr>
        <w:t>Απαιτ</w:t>
      </w:r>
      <w:r>
        <w:rPr>
          <w:rFonts w:ascii="Century Schoolbook" w:hAnsi="Century Schoolbook"/>
        </w:rPr>
        <w:t>εί</w:t>
      </w:r>
      <w:r w:rsidRPr="00A224B0">
        <w:rPr>
          <w:rFonts w:ascii="Century Schoolbook" w:hAnsi="Century Schoolbook"/>
        </w:rPr>
        <w:t xml:space="preserve">ται </w:t>
      </w:r>
      <w:r>
        <w:rPr>
          <w:rFonts w:ascii="Century Schoolbook" w:hAnsi="Century Schoolbook"/>
        </w:rPr>
        <w:t>ένα</w:t>
      </w:r>
      <w:r w:rsidRPr="00A224B0">
        <w:rPr>
          <w:rFonts w:ascii="Century Schoolbook" w:hAnsi="Century Schoolbook"/>
        </w:rPr>
        <w:t xml:space="preserve"> (</w:t>
      </w:r>
      <w:r>
        <w:rPr>
          <w:rFonts w:ascii="Century Schoolbook" w:hAnsi="Century Schoolbook"/>
        </w:rPr>
        <w:t>1</w:t>
      </w:r>
      <w:r w:rsidRPr="00A224B0">
        <w:rPr>
          <w:rFonts w:ascii="Century Schoolbook" w:hAnsi="Century Schoolbook"/>
        </w:rPr>
        <w:t>) πεδί</w:t>
      </w:r>
      <w:r>
        <w:rPr>
          <w:rFonts w:ascii="Century Schoolbook" w:hAnsi="Century Schoolbook"/>
        </w:rPr>
        <w:t>ο</w:t>
      </w:r>
      <w:r w:rsidRPr="00A224B0">
        <w:rPr>
          <w:rFonts w:ascii="Century Schoolbook" w:hAnsi="Century Schoolbook"/>
        </w:rPr>
        <w:t xml:space="preserve"> αυτού του τύπου.</w:t>
      </w:r>
    </w:p>
    <w:p w:rsidR="005E3136" w:rsidRPr="00AD654E" w:rsidRDefault="005E3136" w:rsidP="005E3136">
      <w:pPr>
        <w:jc w:val="both"/>
        <w:rPr>
          <w:rFonts w:ascii="Century Schoolbook" w:hAnsi="Century Schoolbook"/>
        </w:rPr>
      </w:pPr>
      <w:r>
        <w:rPr>
          <w:rFonts w:ascii="Century Schoolbook" w:hAnsi="Century Schoolbook"/>
        </w:rPr>
        <w:t>Οι γ</w:t>
      </w:r>
      <w:r w:rsidRPr="00AD654E">
        <w:rPr>
          <w:rFonts w:ascii="Century Schoolbook" w:hAnsi="Century Schoolbook"/>
        </w:rPr>
        <w:t>ενικές διαστάσεις</w:t>
      </w:r>
      <w:r>
        <w:rPr>
          <w:rFonts w:ascii="Century Schoolbook" w:hAnsi="Century Schoolbook"/>
        </w:rPr>
        <w:t xml:space="preserve"> κάθε πεδίου</w:t>
      </w:r>
      <w:r w:rsidRPr="00AD654E">
        <w:rPr>
          <w:rFonts w:ascii="Century Schoolbook" w:hAnsi="Century Schoolbook"/>
        </w:rPr>
        <w:t xml:space="preserve"> </w:t>
      </w:r>
      <w:r>
        <w:rPr>
          <w:rFonts w:ascii="Century Schoolbook" w:hAnsi="Century Schoolbook"/>
        </w:rPr>
        <w:t xml:space="preserve">θα είναι περίπου </w:t>
      </w:r>
      <w:r w:rsidRPr="00AD654E">
        <w:rPr>
          <w:rFonts w:ascii="Century Schoolbook" w:hAnsi="Century Schoolbook"/>
        </w:rPr>
        <w:t xml:space="preserve">500 </w:t>
      </w:r>
      <w:r w:rsidRPr="00AD654E">
        <w:rPr>
          <w:rFonts w:ascii="Century Schoolbook" w:hAnsi="Century Schoolbook"/>
          <w:lang w:val="en-US" w:eastAsia="en-US" w:bidi="en-US"/>
        </w:rPr>
        <w:t>x</w:t>
      </w:r>
      <w:r w:rsidRPr="00AD654E">
        <w:rPr>
          <w:rFonts w:ascii="Century Schoolbook" w:hAnsi="Century Schoolbook"/>
          <w:lang w:eastAsia="en-US" w:bidi="en-US"/>
        </w:rPr>
        <w:t xml:space="preserve"> </w:t>
      </w:r>
      <w:r w:rsidRPr="00AD654E">
        <w:rPr>
          <w:rFonts w:ascii="Century Schoolbook" w:hAnsi="Century Schoolbook"/>
        </w:rPr>
        <w:t xml:space="preserve">1.070 </w:t>
      </w:r>
      <w:r w:rsidRPr="00AD654E">
        <w:rPr>
          <w:rFonts w:ascii="Century Schoolbook" w:hAnsi="Century Schoolbook"/>
          <w:lang w:val="en-US" w:eastAsia="en-US" w:bidi="en-US"/>
        </w:rPr>
        <w:t>x</w:t>
      </w:r>
      <w:r w:rsidRPr="00AD654E">
        <w:rPr>
          <w:rFonts w:ascii="Century Schoolbook" w:hAnsi="Century Schoolbook"/>
          <w:lang w:eastAsia="en-US" w:bidi="en-US"/>
        </w:rPr>
        <w:t xml:space="preserve"> </w:t>
      </w:r>
      <w:r w:rsidRPr="00AD654E">
        <w:rPr>
          <w:rFonts w:ascii="Century Schoolbook" w:hAnsi="Century Schoolbook"/>
        </w:rPr>
        <w:t xml:space="preserve">1.700 </w:t>
      </w:r>
      <w:r w:rsidRPr="00AD654E">
        <w:rPr>
          <w:rFonts w:ascii="Century Schoolbook" w:hAnsi="Century Schoolbook"/>
          <w:lang w:val="en-US" w:eastAsia="en-US" w:bidi="en-US"/>
        </w:rPr>
        <w:t>mm</w:t>
      </w:r>
      <w:r w:rsidRPr="00AD654E">
        <w:rPr>
          <w:rFonts w:ascii="Century Schoolbook" w:hAnsi="Century Schoolbook"/>
          <w:lang w:eastAsia="en-US" w:bidi="en-US"/>
        </w:rPr>
        <w:t xml:space="preserve"> </w:t>
      </w:r>
      <w:r w:rsidRPr="00AD654E">
        <w:rPr>
          <w:rFonts w:ascii="Century Schoolbook" w:hAnsi="Century Schoolbook"/>
        </w:rPr>
        <w:t>(ΠχΒχΥ)</w:t>
      </w:r>
    </w:p>
    <w:p w:rsidR="005E3136" w:rsidRPr="00AD654E" w:rsidRDefault="005E3136" w:rsidP="005E3136">
      <w:pPr>
        <w:jc w:val="both"/>
        <w:rPr>
          <w:rFonts w:ascii="Century Schoolbook" w:hAnsi="Century Schoolbook"/>
        </w:rPr>
      </w:pPr>
      <w:r w:rsidRPr="00AD654E">
        <w:rPr>
          <w:rFonts w:ascii="Century Schoolbook" w:hAnsi="Century Schoolbook"/>
        </w:rPr>
        <w:t>Θα περιλαμβάνει τον παρακάτω εξοπλισμό:</w:t>
      </w:r>
    </w:p>
    <w:p w:rsidR="005E3136" w:rsidRPr="00BC4AC2" w:rsidRDefault="005E3136" w:rsidP="005E3136">
      <w:pPr>
        <w:pStyle w:val="a4"/>
        <w:widowControl w:val="0"/>
        <w:numPr>
          <w:ilvl w:val="0"/>
          <w:numId w:val="13"/>
        </w:numPr>
        <w:jc w:val="both"/>
        <w:rPr>
          <w:rFonts w:ascii="Century Schoolbook" w:hAnsi="Century Schoolbook"/>
        </w:rPr>
      </w:pPr>
      <w:r w:rsidRPr="00BC4AC2">
        <w:rPr>
          <w:rFonts w:ascii="Century Schoolbook" w:hAnsi="Century Schoolbook"/>
        </w:rPr>
        <w:t>Τρεις (3) μπάρες χαλκού 630Α.</w:t>
      </w:r>
    </w:p>
    <w:p w:rsidR="005E3136" w:rsidRPr="00BC4AC2" w:rsidRDefault="005E3136" w:rsidP="005E3136">
      <w:pPr>
        <w:pStyle w:val="a4"/>
        <w:widowControl w:val="0"/>
        <w:numPr>
          <w:ilvl w:val="0"/>
          <w:numId w:val="13"/>
        </w:numPr>
        <w:jc w:val="both"/>
        <w:rPr>
          <w:rFonts w:ascii="Century Schoolbook" w:hAnsi="Century Schoolbook"/>
        </w:rPr>
      </w:pPr>
      <w:r w:rsidRPr="00BC4AC2">
        <w:rPr>
          <w:rFonts w:ascii="Century Schoolbook" w:hAnsi="Century Schoolbook"/>
        </w:rPr>
        <w:t xml:space="preserve">Διακόπτη φορτίου </w:t>
      </w:r>
      <w:r w:rsidRPr="00BC4AC2">
        <w:rPr>
          <w:rFonts w:ascii="Century Schoolbook" w:hAnsi="Century Schoolbook"/>
          <w:lang w:val="en-US" w:eastAsia="en-US" w:bidi="en-US"/>
        </w:rPr>
        <w:t>SF</w:t>
      </w:r>
      <w:r w:rsidRPr="00BC4AC2">
        <w:rPr>
          <w:rFonts w:ascii="Century Schoolbook" w:hAnsi="Century Schoolbook"/>
          <w:lang w:eastAsia="en-US" w:bidi="en-US"/>
        </w:rPr>
        <w:t xml:space="preserve">6, </w:t>
      </w:r>
      <w:r w:rsidRPr="00BC4AC2">
        <w:rPr>
          <w:rFonts w:ascii="Century Schoolbook" w:hAnsi="Century Schoolbook"/>
        </w:rPr>
        <w:t xml:space="preserve">24 </w:t>
      </w:r>
      <w:r w:rsidRPr="00BC4AC2">
        <w:rPr>
          <w:rFonts w:ascii="Century Schoolbook" w:hAnsi="Century Schoolbook"/>
          <w:lang w:val="en-US" w:eastAsia="en-US" w:bidi="en-US"/>
        </w:rPr>
        <w:t>kV</w:t>
      </w:r>
      <w:r w:rsidRPr="00BC4AC2">
        <w:rPr>
          <w:rFonts w:ascii="Century Schoolbook" w:hAnsi="Century Schoolbook"/>
          <w:lang w:eastAsia="en-US" w:bidi="en-US"/>
        </w:rPr>
        <w:t xml:space="preserve">, </w:t>
      </w:r>
      <w:r w:rsidRPr="00BC4AC2">
        <w:rPr>
          <w:rFonts w:ascii="Century Schoolbook" w:hAnsi="Century Schoolbook"/>
        </w:rPr>
        <w:t xml:space="preserve">630 </w:t>
      </w:r>
      <w:r w:rsidRPr="00BC4AC2">
        <w:rPr>
          <w:rFonts w:ascii="Century Schoolbook" w:hAnsi="Century Schoolbook"/>
          <w:lang w:val="en-US" w:eastAsia="en-US" w:bidi="en-US"/>
        </w:rPr>
        <w:t>A</w:t>
      </w:r>
      <w:r w:rsidRPr="00BC4AC2">
        <w:rPr>
          <w:rFonts w:ascii="Century Schoolbook" w:hAnsi="Century Schoolbook"/>
          <w:lang w:eastAsia="en-US" w:bidi="en-US"/>
        </w:rPr>
        <w:t xml:space="preserve">, </w:t>
      </w:r>
      <w:r w:rsidRPr="00BC4AC2">
        <w:rPr>
          <w:rFonts w:ascii="Century Schoolbook" w:hAnsi="Century Schoolbook"/>
        </w:rPr>
        <w:t xml:space="preserve">16 </w:t>
      </w:r>
      <w:r w:rsidRPr="00BC4AC2">
        <w:rPr>
          <w:rFonts w:ascii="Century Schoolbook" w:hAnsi="Century Schoolbook"/>
          <w:lang w:val="en-US" w:eastAsia="en-US" w:bidi="en-US"/>
        </w:rPr>
        <w:t>kA</w:t>
      </w:r>
      <w:r w:rsidRPr="00BC4AC2">
        <w:rPr>
          <w:rFonts w:ascii="Century Schoolbook" w:hAnsi="Century Schoolbook"/>
          <w:lang w:eastAsia="en-US" w:bidi="en-US"/>
        </w:rPr>
        <w:t>/</w:t>
      </w:r>
      <w:r w:rsidRPr="00BC4AC2">
        <w:rPr>
          <w:rFonts w:ascii="Century Schoolbook" w:hAnsi="Century Schoolbook"/>
          <w:lang w:val="en-US" w:eastAsia="en-US" w:bidi="en-US"/>
        </w:rPr>
        <w:t>s</w:t>
      </w:r>
      <w:r w:rsidRPr="00BC4AC2">
        <w:rPr>
          <w:rFonts w:ascii="Century Schoolbook" w:hAnsi="Century Schoolbook"/>
          <w:lang w:eastAsia="en-US" w:bidi="en-US"/>
        </w:rPr>
        <w:t xml:space="preserve"> </w:t>
      </w:r>
      <w:r w:rsidRPr="00BC4AC2">
        <w:rPr>
          <w:rFonts w:ascii="Century Schoolbook" w:hAnsi="Century Schoolbook"/>
        </w:rPr>
        <w:t xml:space="preserve">με γειωτή, </w:t>
      </w:r>
      <w:r w:rsidRPr="0040489F">
        <w:rPr>
          <w:rFonts w:ascii="Century Schoolbook" w:hAnsi="Century Schoolbook"/>
        </w:rPr>
        <w:t xml:space="preserve">ενδεικτικού τύπου </w:t>
      </w:r>
      <w:r w:rsidRPr="0040489F">
        <w:rPr>
          <w:rStyle w:val="12"/>
          <w:rFonts w:ascii="Century Schoolbook" w:hAnsi="Century Schoolbook"/>
        </w:rPr>
        <w:t xml:space="preserve">ΑΒΒ, </w:t>
      </w:r>
      <w:r w:rsidRPr="0040489F">
        <w:rPr>
          <w:rStyle w:val="12"/>
          <w:rFonts w:ascii="Century Schoolbook" w:hAnsi="Century Schoolbook"/>
          <w:lang w:val="en-US" w:eastAsia="en-US" w:bidi="en-US"/>
        </w:rPr>
        <w:t>GSec</w:t>
      </w:r>
      <w:r w:rsidRPr="0040489F">
        <w:rPr>
          <w:rStyle w:val="12"/>
          <w:rFonts w:ascii="Century Schoolbook" w:hAnsi="Century Schoolbook"/>
          <w:lang w:eastAsia="en-US" w:bidi="en-US"/>
        </w:rPr>
        <w:t>/</w:t>
      </w:r>
      <w:r w:rsidRPr="0040489F">
        <w:rPr>
          <w:rStyle w:val="12"/>
          <w:rFonts w:ascii="Century Schoolbook" w:hAnsi="Century Schoolbook"/>
          <w:lang w:val="en-US" w:eastAsia="en-US" w:bidi="en-US"/>
        </w:rPr>
        <w:t>T</w:t>
      </w:r>
      <w:r w:rsidRPr="0040489F">
        <w:rPr>
          <w:rStyle w:val="12"/>
          <w:rFonts w:ascii="Century Schoolbook" w:hAnsi="Century Schoolbook"/>
          <w:lang w:eastAsia="en-US" w:bidi="en-US"/>
        </w:rPr>
        <w:t>1</w:t>
      </w:r>
      <w:r>
        <w:rPr>
          <w:rStyle w:val="12"/>
          <w:rFonts w:ascii="Century Schoolbook" w:hAnsi="Century Schoolbook"/>
          <w:lang w:eastAsia="en-US" w:bidi="en-US"/>
        </w:rPr>
        <w:t xml:space="preserve"> </w:t>
      </w:r>
      <w:r w:rsidRPr="00631CE2">
        <w:rPr>
          <w:rFonts w:ascii="Century Schoolbook" w:hAnsi="Century Schoolbook"/>
          <w:b/>
          <w:lang w:eastAsia="en-US" w:bidi="en-US"/>
        </w:rPr>
        <w:t>ή ισοδύναμου</w:t>
      </w:r>
      <w:r w:rsidRPr="00BC4AC2">
        <w:rPr>
          <w:rFonts w:ascii="Century Schoolbook" w:hAnsi="Century Schoolbook"/>
          <w:lang w:eastAsia="en-US" w:bidi="en-US"/>
        </w:rPr>
        <w:t xml:space="preserve">. </w:t>
      </w:r>
      <w:r w:rsidRPr="00BC4AC2">
        <w:rPr>
          <w:rFonts w:ascii="Century Schoolbook" w:hAnsi="Century Schoolbook"/>
        </w:rPr>
        <w:t xml:space="preserve">Θα περιλαμβάνει μία κλειδαριά γραμμής ελεύθερη σε θέση </w:t>
      </w:r>
      <w:r w:rsidRPr="00BC4AC2">
        <w:rPr>
          <w:rFonts w:ascii="Century Schoolbook" w:hAnsi="Century Schoolbook"/>
          <w:lang w:val="en-US" w:eastAsia="en-US" w:bidi="en-US"/>
        </w:rPr>
        <w:t>OFF</w:t>
      </w:r>
      <w:r w:rsidRPr="00BC4AC2">
        <w:rPr>
          <w:rFonts w:ascii="Century Schoolbook" w:hAnsi="Century Schoolbook"/>
          <w:lang w:eastAsia="en-US" w:bidi="en-US"/>
        </w:rPr>
        <w:t xml:space="preserve"> </w:t>
      </w:r>
      <w:r w:rsidRPr="00BC4AC2">
        <w:rPr>
          <w:rFonts w:ascii="Century Schoolbook" w:hAnsi="Century Schoolbook"/>
        </w:rPr>
        <w:t>και μία κλειδαριά γειωτή ελεύθερη σε θέση ΟΝ.</w:t>
      </w:r>
    </w:p>
    <w:p w:rsidR="005E3136" w:rsidRPr="00BC4AC2" w:rsidRDefault="005E3136" w:rsidP="005E3136">
      <w:pPr>
        <w:pStyle w:val="a4"/>
        <w:widowControl w:val="0"/>
        <w:numPr>
          <w:ilvl w:val="0"/>
          <w:numId w:val="13"/>
        </w:numPr>
        <w:jc w:val="both"/>
        <w:rPr>
          <w:rFonts w:ascii="Century Schoolbook" w:hAnsi="Century Schoolbook"/>
        </w:rPr>
      </w:pPr>
      <w:r w:rsidRPr="00BC4AC2">
        <w:rPr>
          <w:rFonts w:ascii="Century Schoolbook" w:hAnsi="Century Schoolbook"/>
        </w:rPr>
        <w:t>Τρεις (3) χωρητικούς καταμεριστές παρουσίας τάσης.</w:t>
      </w:r>
    </w:p>
    <w:p w:rsidR="005E3136" w:rsidRPr="00BC4AC2" w:rsidRDefault="005E3136" w:rsidP="005E3136">
      <w:pPr>
        <w:pStyle w:val="a4"/>
        <w:widowControl w:val="0"/>
        <w:numPr>
          <w:ilvl w:val="0"/>
          <w:numId w:val="13"/>
        </w:numPr>
        <w:jc w:val="both"/>
        <w:rPr>
          <w:rFonts w:ascii="Century Schoolbook" w:hAnsi="Century Schoolbook"/>
        </w:rPr>
      </w:pPr>
      <w:r w:rsidRPr="00BC4AC2">
        <w:rPr>
          <w:rFonts w:ascii="Century Schoolbook" w:hAnsi="Century Schoolbook"/>
        </w:rPr>
        <w:t>Τρεις (3) υποδοχές για την εύκολη σύνδεση καλωδίων.</w:t>
      </w:r>
    </w:p>
    <w:p w:rsidR="005E3136" w:rsidRDefault="005E3136" w:rsidP="005E3136">
      <w:pPr>
        <w:pStyle w:val="a4"/>
        <w:widowControl w:val="0"/>
        <w:numPr>
          <w:ilvl w:val="0"/>
          <w:numId w:val="13"/>
        </w:numPr>
        <w:jc w:val="both"/>
        <w:rPr>
          <w:rFonts w:ascii="Century Schoolbook" w:hAnsi="Century Schoolbook"/>
        </w:rPr>
      </w:pPr>
      <w:r w:rsidRPr="00BC4AC2">
        <w:rPr>
          <w:rFonts w:ascii="Century Schoolbook" w:hAnsi="Century Schoolbook"/>
        </w:rPr>
        <w:t xml:space="preserve">Τρία (3) αλεξικέραυνα γραμμής, 10 </w:t>
      </w:r>
      <w:r w:rsidRPr="00BC4AC2">
        <w:rPr>
          <w:rFonts w:ascii="Century Schoolbook" w:hAnsi="Century Schoolbook"/>
          <w:lang w:val="en-US" w:eastAsia="en-US" w:bidi="en-US"/>
        </w:rPr>
        <w:t>k</w:t>
      </w:r>
      <w:r w:rsidRPr="00BC4AC2">
        <w:rPr>
          <w:rFonts w:ascii="Century Schoolbook" w:hAnsi="Century Schoolbook"/>
          <w:lang w:eastAsia="en-US" w:bidi="en-US"/>
        </w:rPr>
        <w:t xml:space="preserve">Α, </w:t>
      </w:r>
      <w:r w:rsidRPr="00BC4AC2">
        <w:rPr>
          <w:rFonts w:ascii="Century Schoolbook" w:hAnsi="Century Schoolbook"/>
        </w:rPr>
        <w:t xml:space="preserve">21 </w:t>
      </w:r>
      <w:r w:rsidRPr="00BC4AC2">
        <w:rPr>
          <w:rFonts w:ascii="Century Schoolbook" w:hAnsi="Century Schoolbook"/>
          <w:lang w:val="en-US" w:eastAsia="en-US" w:bidi="en-US"/>
        </w:rPr>
        <w:t>kV</w:t>
      </w:r>
      <w:r w:rsidRPr="00BC4AC2">
        <w:rPr>
          <w:rFonts w:ascii="Century Schoolbook" w:hAnsi="Century Schoolbook"/>
          <w:lang w:eastAsia="en-US" w:bidi="en-US"/>
        </w:rPr>
        <w:t xml:space="preserve"> </w:t>
      </w:r>
      <w:r w:rsidRPr="0040489F">
        <w:rPr>
          <w:rFonts w:ascii="Century Schoolbook" w:hAnsi="Century Schoolbook"/>
        </w:rPr>
        <w:t xml:space="preserve">ενδεικτικού τύπου ΑΒΒ, </w:t>
      </w:r>
      <w:r w:rsidRPr="0040489F">
        <w:rPr>
          <w:rFonts w:ascii="Century Schoolbook" w:hAnsi="Century Schoolbook"/>
          <w:lang w:val="en-US" w:eastAsia="en-US" w:bidi="en-US"/>
        </w:rPr>
        <w:t>MWD</w:t>
      </w:r>
      <w:r w:rsidRPr="0040489F">
        <w:rPr>
          <w:rFonts w:ascii="Century Schoolbook" w:hAnsi="Century Schoolbook"/>
          <w:lang w:eastAsia="en-US" w:bidi="en-US"/>
        </w:rPr>
        <w:t xml:space="preserve"> </w:t>
      </w:r>
      <w:r w:rsidRPr="0040489F">
        <w:rPr>
          <w:rFonts w:ascii="Century Schoolbook" w:hAnsi="Century Schoolbook"/>
        </w:rPr>
        <w:t>16</w:t>
      </w:r>
      <w:r>
        <w:rPr>
          <w:rFonts w:ascii="Century Schoolbook" w:hAnsi="Century Schoolbook"/>
        </w:rPr>
        <w:t xml:space="preserve"> </w:t>
      </w:r>
      <w:r w:rsidRPr="00631CE2">
        <w:rPr>
          <w:rFonts w:ascii="Century Schoolbook" w:hAnsi="Century Schoolbook"/>
          <w:b/>
          <w:lang w:eastAsia="en-US" w:bidi="en-US"/>
        </w:rPr>
        <w:t>ή ισοδύναμου</w:t>
      </w:r>
      <w:r w:rsidRPr="0040489F">
        <w:rPr>
          <w:rFonts w:ascii="Century Schoolbook" w:hAnsi="Century Schoolbook"/>
        </w:rPr>
        <w:t>.</w:t>
      </w:r>
    </w:p>
    <w:p w:rsidR="005E3136" w:rsidRPr="00BC4AC2" w:rsidRDefault="005E3136" w:rsidP="005E3136">
      <w:pPr>
        <w:pStyle w:val="a4"/>
        <w:jc w:val="both"/>
        <w:rPr>
          <w:rFonts w:ascii="Century Schoolbook" w:hAnsi="Century Schoolbook"/>
        </w:rPr>
      </w:pPr>
    </w:p>
    <w:p w:rsidR="005E3136" w:rsidRPr="00BC4AC2" w:rsidRDefault="005E3136" w:rsidP="005E3136">
      <w:pPr>
        <w:pStyle w:val="a4"/>
        <w:jc w:val="both"/>
        <w:rPr>
          <w:rFonts w:ascii="Century Schoolbook" w:hAnsi="Century Schoolbook"/>
          <w:strike/>
        </w:rPr>
      </w:pPr>
    </w:p>
    <w:p w:rsidR="005E3136" w:rsidRPr="00BC4AC2" w:rsidRDefault="005E3136" w:rsidP="005E3136">
      <w:pPr>
        <w:pStyle w:val="a4"/>
        <w:widowControl w:val="0"/>
        <w:numPr>
          <w:ilvl w:val="1"/>
          <w:numId w:val="5"/>
        </w:numPr>
        <w:spacing w:after="120"/>
        <w:ind w:left="1434" w:hanging="357"/>
        <w:rPr>
          <w:rFonts w:ascii="Century Schoolbook" w:hAnsi="Century Schoolbook"/>
          <w:b/>
        </w:rPr>
      </w:pPr>
      <w:r w:rsidRPr="00BC4AC2">
        <w:rPr>
          <w:rFonts w:ascii="Century Schoolbook" w:hAnsi="Century Schoolbook"/>
          <w:b/>
        </w:rPr>
        <w:t xml:space="preserve">Πεδίο Προστασίας Μ/Σ με Α.Δ.Ι. και ανεξάρτητη δευτερογενή προστασία </w:t>
      </w:r>
      <w:r w:rsidRPr="0040489F">
        <w:rPr>
          <w:rFonts w:ascii="Century Schoolbook" w:hAnsi="Century Schoolbook"/>
          <w:b/>
        </w:rPr>
        <w:t xml:space="preserve">ενδεικτικού τύπου ΑΒΒ </w:t>
      </w:r>
      <w:r w:rsidRPr="0040489F">
        <w:rPr>
          <w:rFonts w:ascii="Century Schoolbook" w:hAnsi="Century Schoolbook"/>
          <w:b/>
          <w:lang w:val="en-US" w:eastAsia="en-US" w:bidi="en-US"/>
        </w:rPr>
        <w:t>UniSec</w:t>
      </w:r>
      <w:r w:rsidRPr="0040489F">
        <w:rPr>
          <w:rFonts w:ascii="Century Schoolbook" w:hAnsi="Century Schoolbook"/>
          <w:b/>
          <w:lang w:eastAsia="en-US" w:bidi="en-US"/>
        </w:rPr>
        <w:t xml:space="preserve"> </w:t>
      </w:r>
      <w:r w:rsidRPr="0040489F">
        <w:rPr>
          <w:rFonts w:ascii="Century Schoolbook" w:hAnsi="Century Schoolbook"/>
          <w:b/>
          <w:lang w:val="en-US" w:eastAsia="en-US" w:bidi="en-US"/>
        </w:rPr>
        <w:t>SBC</w:t>
      </w:r>
      <w:r w:rsidRPr="0040489F">
        <w:rPr>
          <w:rFonts w:ascii="Century Schoolbook" w:hAnsi="Century Schoolbook"/>
          <w:b/>
          <w:lang w:eastAsia="en-US" w:bidi="en-US"/>
        </w:rPr>
        <w:t xml:space="preserve"> </w:t>
      </w:r>
      <w:r w:rsidRPr="0040489F">
        <w:rPr>
          <w:rFonts w:ascii="Century Schoolbook" w:hAnsi="Century Schoolbook"/>
          <w:b/>
        </w:rPr>
        <w:t>750</w:t>
      </w:r>
      <w:r>
        <w:rPr>
          <w:rFonts w:ascii="Century Schoolbook" w:hAnsi="Century Schoolbook"/>
          <w:b/>
        </w:rPr>
        <w:t xml:space="preserve"> </w:t>
      </w:r>
      <w:r w:rsidRPr="00631CE2">
        <w:rPr>
          <w:rFonts w:ascii="Century Schoolbook" w:hAnsi="Century Schoolbook"/>
          <w:b/>
          <w:lang w:eastAsia="en-US" w:bidi="en-US"/>
        </w:rPr>
        <w:t>ή ισοδύναμου</w:t>
      </w:r>
      <w:r w:rsidRPr="0040489F">
        <w:rPr>
          <w:rFonts w:ascii="Century Schoolbook" w:hAnsi="Century Schoolbook"/>
          <w:b/>
        </w:rPr>
        <w:t>.</w:t>
      </w:r>
    </w:p>
    <w:p w:rsidR="005E3136" w:rsidRPr="00A224B0" w:rsidRDefault="005E3136" w:rsidP="005E3136">
      <w:pPr>
        <w:jc w:val="both"/>
        <w:rPr>
          <w:rFonts w:ascii="Century Schoolbook" w:hAnsi="Century Schoolbook"/>
          <w:b/>
        </w:rPr>
      </w:pPr>
      <w:r w:rsidRPr="00A224B0">
        <w:rPr>
          <w:rFonts w:ascii="Century Schoolbook" w:hAnsi="Century Schoolbook"/>
          <w:b/>
        </w:rPr>
        <w:t xml:space="preserve">Απαιτούνται </w:t>
      </w:r>
      <w:r>
        <w:rPr>
          <w:rFonts w:ascii="Century Schoolbook" w:hAnsi="Century Schoolbook"/>
          <w:b/>
        </w:rPr>
        <w:t>πέντε</w:t>
      </w:r>
      <w:r w:rsidRPr="00A224B0">
        <w:rPr>
          <w:rFonts w:ascii="Century Schoolbook" w:hAnsi="Century Schoolbook"/>
          <w:b/>
        </w:rPr>
        <w:t xml:space="preserve"> (</w:t>
      </w:r>
      <w:r>
        <w:rPr>
          <w:rFonts w:ascii="Century Schoolbook" w:hAnsi="Century Schoolbook"/>
          <w:b/>
        </w:rPr>
        <w:t>5</w:t>
      </w:r>
      <w:r w:rsidRPr="00A224B0">
        <w:rPr>
          <w:rFonts w:ascii="Century Schoolbook" w:hAnsi="Century Schoolbook"/>
          <w:b/>
        </w:rPr>
        <w:t xml:space="preserve">) πεδία αυτού του τύπου. </w:t>
      </w:r>
    </w:p>
    <w:p w:rsidR="005E3136" w:rsidRPr="00AD654E" w:rsidRDefault="005E3136" w:rsidP="005E3136">
      <w:pPr>
        <w:jc w:val="both"/>
        <w:rPr>
          <w:rFonts w:ascii="Century Schoolbook" w:hAnsi="Century Schoolbook"/>
        </w:rPr>
      </w:pPr>
      <w:r>
        <w:rPr>
          <w:rFonts w:ascii="Century Schoolbook" w:hAnsi="Century Schoolbook"/>
        </w:rPr>
        <w:t>Οι γ</w:t>
      </w:r>
      <w:r w:rsidRPr="00AD654E">
        <w:rPr>
          <w:rFonts w:ascii="Century Schoolbook" w:hAnsi="Century Schoolbook"/>
        </w:rPr>
        <w:t>ενικές διαστάσεις</w:t>
      </w:r>
      <w:r>
        <w:rPr>
          <w:rFonts w:ascii="Century Schoolbook" w:hAnsi="Century Schoolbook"/>
        </w:rPr>
        <w:t xml:space="preserve"> κάθε πεδίου</w:t>
      </w:r>
      <w:r w:rsidRPr="00AD654E">
        <w:rPr>
          <w:rFonts w:ascii="Century Schoolbook" w:hAnsi="Century Schoolbook"/>
        </w:rPr>
        <w:t xml:space="preserve"> </w:t>
      </w:r>
      <w:r>
        <w:rPr>
          <w:rFonts w:ascii="Century Schoolbook" w:hAnsi="Century Schoolbook"/>
        </w:rPr>
        <w:t xml:space="preserve">θα είναι περίπου </w:t>
      </w:r>
      <w:r w:rsidRPr="00AD654E">
        <w:rPr>
          <w:rFonts w:ascii="Century Schoolbook" w:hAnsi="Century Schoolbook"/>
        </w:rPr>
        <w:t xml:space="preserve">750 </w:t>
      </w:r>
      <w:r w:rsidRPr="00AD654E">
        <w:rPr>
          <w:rFonts w:ascii="Century Schoolbook" w:hAnsi="Century Schoolbook"/>
          <w:lang w:val="en-US" w:eastAsia="en-US" w:bidi="en-US"/>
        </w:rPr>
        <w:t>x</w:t>
      </w:r>
      <w:r w:rsidRPr="00AD654E">
        <w:rPr>
          <w:rFonts w:ascii="Century Schoolbook" w:hAnsi="Century Schoolbook"/>
          <w:lang w:eastAsia="en-US" w:bidi="en-US"/>
        </w:rPr>
        <w:t xml:space="preserve"> </w:t>
      </w:r>
      <w:r w:rsidRPr="00AD654E">
        <w:rPr>
          <w:rFonts w:ascii="Century Schoolbook" w:hAnsi="Century Schoolbook"/>
        </w:rPr>
        <w:t xml:space="preserve">1.180 </w:t>
      </w:r>
      <w:r w:rsidRPr="00AD654E">
        <w:rPr>
          <w:rFonts w:ascii="Century Schoolbook" w:hAnsi="Century Schoolbook"/>
          <w:lang w:val="en-US" w:eastAsia="en-US" w:bidi="en-US"/>
        </w:rPr>
        <w:t>x</w:t>
      </w:r>
      <w:r w:rsidRPr="00AD654E">
        <w:rPr>
          <w:rFonts w:ascii="Century Schoolbook" w:hAnsi="Century Schoolbook"/>
          <w:lang w:eastAsia="en-US" w:bidi="en-US"/>
        </w:rPr>
        <w:t xml:space="preserve"> </w:t>
      </w:r>
      <w:r w:rsidRPr="00AD654E">
        <w:rPr>
          <w:rFonts w:ascii="Century Schoolbook" w:hAnsi="Century Schoolbook"/>
        </w:rPr>
        <w:t xml:space="preserve">1.700 </w:t>
      </w:r>
      <w:r w:rsidRPr="00AD654E">
        <w:rPr>
          <w:rFonts w:ascii="Century Schoolbook" w:hAnsi="Century Schoolbook"/>
          <w:lang w:val="en-US" w:eastAsia="en-US" w:bidi="en-US"/>
        </w:rPr>
        <w:t>mm</w:t>
      </w:r>
      <w:r w:rsidRPr="00AD654E">
        <w:rPr>
          <w:rFonts w:ascii="Century Schoolbook" w:hAnsi="Century Schoolbook"/>
          <w:lang w:eastAsia="en-US" w:bidi="en-US"/>
        </w:rPr>
        <w:t xml:space="preserve"> (</w:t>
      </w:r>
      <w:r>
        <w:rPr>
          <w:rFonts w:ascii="Century Schoolbook" w:hAnsi="Century Schoolbook"/>
          <w:lang w:eastAsia="en-US" w:bidi="en-US"/>
        </w:rPr>
        <w:t>Π</w:t>
      </w:r>
      <w:r w:rsidRPr="00AD654E">
        <w:rPr>
          <w:rFonts w:ascii="Century Schoolbook" w:hAnsi="Century Schoolbook"/>
          <w:lang w:val="en-US" w:eastAsia="en-US" w:bidi="en-US"/>
        </w:rPr>
        <w:t>xBxY</w:t>
      </w:r>
      <w:r w:rsidRPr="00AD654E">
        <w:rPr>
          <w:rFonts w:ascii="Century Schoolbook" w:hAnsi="Century Schoolbook"/>
          <w:lang w:eastAsia="en-US" w:bidi="en-US"/>
        </w:rPr>
        <w:t>)</w:t>
      </w:r>
      <w:r>
        <w:rPr>
          <w:rFonts w:ascii="Century Schoolbook" w:hAnsi="Century Schoolbook"/>
          <w:lang w:eastAsia="en-US" w:bidi="en-US"/>
        </w:rPr>
        <w:t>.</w:t>
      </w:r>
    </w:p>
    <w:p w:rsidR="005E3136" w:rsidRPr="00AD654E" w:rsidRDefault="005E3136" w:rsidP="005E3136">
      <w:pPr>
        <w:jc w:val="both"/>
        <w:rPr>
          <w:rFonts w:ascii="Century Schoolbook" w:hAnsi="Century Schoolbook"/>
        </w:rPr>
      </w:pPr>
      <w:r w:rsidRPr="00AD654E">
        <w:rPr>
          <w:rFonts w:ascii="Century Schoolbook" w:hAnsi="Century Schoolbook"/>
        </w:rPr>
        <w:t>Θα περιλαμβάνει τον παρακάτω εξοπλισμό:</w:t>
      </w:r>
    </w:p>
    <w:p w:rsidR="005E3136" w:rsidRPr="00BC4AC2" w:rsidRDefault="005E3136" w:rsidP="005E3136">
      <w:pPr>
        <w:pStyle w:val="a4"/>
        <w:widowControl w:val="0"/>
        <w:numPr>
          <w:ilvl w:val="0"/>
          <w:numId w:val="14"/>
        </w:numPr>
        <w:jc w:val="both"/>
        <w:rPr>
          <w:rFonts w:ascii="Century Schoolbook" w:hAnsi="Century Schoolbook"/>
        </w:rPr>
      </w:pPr>
      <w:r w:rsidRPr="00BC4AC2">
        <w:rPr>
          <w:rFonts w:ascii="Century Schoolbook" w:hAnsi="Century Schoolbook"/>
        </w:rPr>
        <w:t>Τρεις (3) μπάρες χαλκού 630 Α.</w:t>
      </w:r>
    </w:p>
    <w:p w:rsidR="005E3136" w:rsidRPr="00BC4AC2" w:rsidRDefault="005E3136" w:rsidP="005E3136">
      <w:pPr>
        <w:pStyle w:val="a4"/>
        <w:widowControl w:val="0"/>
        <w:numPr>
          <w:ilvl w:val="0"/>
          <w:numId w:val="14"/>
        </w:numPr>
        <w:jc w:val="both"/>
        <w:rPr>
          <w:rFonts w:ascii="Century Schoolbook" w:hAnsi="Century Schoolbook"/>
        </w:rPr>
      </w:pPr>
      <w:r w:rsidRPr="00BC4AC2">
        <w:rPr>
          <w:rFonts w:ascii="Century Schoolbook" w:hAnsi="Century Schoolbook"/>
        </w:rPr>
        <w:t xml:space="preserve">Διακόπτη φορτίου </w:t>
      </w:r>
      <w:r w:rsidRPr="00BC4AC2">
        <w:rPr>
          <w:rFonts w:ascii="Century Schoolbook" w:hAnsi="Century Schoolbook"/>
          <w:lang w:val="en-US" w:eastAsia="en-US" w:bidi="en-US"/>
        </w:rPr>
        <w:t>SF</w:t>
      </w:r>
      <w:r w:rsidRPr="00BC4AC2">
        <w:rPr>
          <w:rFonts w:ascii="Century Schoolbook" w:hAnsi="Century Schoolbook"/>
          <w:lang w:eastAsia="en-US" w:bidi="en-US"/>
        </w:rPr>
        <w:t xml:space="preserve">6, </w:t>
      </w:r>
      <w:r w:rsidRPr="00BC4AC2">
        <w:rPr>
          <w:rFonts w:ascii="Century Schoolbook" w:hAnsi="Century Schoolbook"/>
        </w:rPr>
        <w:t xml:space="preserve">τύπου 24 </w:t>
      </w:r>
      <w:r w:rsidRPr="00BC4AC2">
        <w:rPr>
          <w:rFonts w:ascii="Century Schoolbook" w:hAnsi="Century Schoolbook"/>
          <w:lang w:val="en-US" w:eastAsia="en-US" w:bidi="en-US"/>
        </w:rPr>
        <w:t>kV</w:t>
      </w:r>
      <w:r w:rsidRPr="00BC4AC2">
        <w:rPr>
          <w:rFonts w:ascii="Century Schoolbook" w:hAnsi="Century Schoolbook"/>
          <w:lang w:eastAsia="en-US" w:bidi="en-US"/>
        </w:rPr>
        <w:t xml:space="preserve">, </w:t>
      </w:r>
      <w:r w:rsidRPr="00BC4AC2">
        <w:rPr>
          <w:rFonts w:ascii="Century Schoolbook" w:hAnsi="Century Schoolbook"/>
        </w:rPr>
        <w:t xml:space="preserve">630 </w:t>
      </w:r>
      <w:r w:rsidRPr="00BC4AC2">
        <w:rPr>
          <w:rFonts w:ascii="Century Schoolbook" w:hAnsi="Century Schoolbook"/>
          <w:lang w:val="en-US" w:eastAsia="en-US" w:bidi="en-US"/>
        </w:rPr>
        <w:t>A</w:t>
      </w:r>
      <w:r w:rsidRPr="00BC4AC2">
        <w:rPr>
          <w:rFonts w:ascii="Century Schoolbook" w:hAnsi="Century Schoolbook"/>
          <w:lang w:eastAsia="en-US" w:bidi="en-US"/>
        </w:rPr>
        <w:t xml:space="preserve">, </w:t>
      </w:r>
      <w:r w:rsidRPr="00BC4AC2">
        <w:rPr>
          <w:rFonts w:ascii="Century Schoolbook" w:hAnsi="Century Schoolbook"/>
        </w:rPr>
        <w:t>16</w:t>
      </w:r>
      <w:r w:rsidRPr="00BC4AC2">
        <w:rPr>
          <w:rFonts w:ascii="Century Schoolbook" w:hAnsi="Century Schoolbook"/>
          <w:lang w:val="en-US" w:eastAsia="en-US" w:bidi="en-US"/>
        </w:rPr>
        <w:t>kA</w:t>
      </w:r>
      <w:r w:rsidRPr="00BC4AC2">
        <w:rPr>
          <w:rFonts w:ascii="Century Schoolbook" w:hAnsi="Century Schoolbook"/>
          <w:lang w:eastAsia="en-US" w:bidi="en-US"/>
        </w:rPr>
        <w:t>/</w:t>
      </w:r>
      <w:r w:rsidRPr="00BC4AC2">
        <w:rPr>
          <w:rFonts w:ascii="Century Schoolbook" w:hAnsi="Century Schoolbook"/>
          <w:lang w:val="en-US" w:eastAsia="en-US" w:bidi="en-US"/>
        </w:rPr>
        <w:t>s</w:t>
      </w:r>
      <w:r w:rsidRPr="00BC4AC2">
        <w:rPr>
          <w:rFonts w:ascii="Century Schoolbook" w:hAnsi="Century Schoolbook"/>
          <w:lang w:eastAsia="en-US" w:bidi="en-US"/>
        </w:rPr>
        <w:t xml:space="preserve">, </w:t>
      </w:r>
      <w:r w:rsidRPr="00BC4AC2">
        <w:rPr>
          <w:rFonts w:ascii="Century Schoolbook" w:hAnsi="Century Schoolbook"/>
        </w:rPr>
        <w:t xml:space="preserve">με γειωτή </w:t>
      </w:r>
      <w:r w:rsidRPr="0040489F">
        <w:rPr>
          <w:rFonts w:ascii="Century Schoolbook" w:hAnsi="Century Schoolbook"/>
        </w:rPr>
        <w:t xml:space="preserve">ενδεικτικού τύπου ΑΒΒ, </w:t>
      </w:r>
      <w:r w:rsidRPr="0040489F">
        <w:rPr>
          <w:rFonts w:ascii="Century Schoolbook" w:hAnsi="Century Schoolbook"/>
          <w:lang w:val="en-US" w:eastAsia="en-US" w:bidi="en-US"/>
        </w:rPr>
        <w:t>GSec</w:t>
      </w:r>
      <w:r w:rsidRPr="0040489F">
        <w:rPr>
          <w:rFonts w:ascii="Century Schoolbook" w:hAnsi="Century Schoolbook"/>
          <w:lang w:eastAsia="en-US" w:bidi="en-US"/>
        </w:rPr>
        <w:t>/</w:t>
      </w:r>
      <w:r w:rsidRPr="0040489F">
        <w:rPr>
          <w:rFonts w:ascii="Century Schoolbook" w:hAnsi="Century Schoolbook"/>
          <w:lang w:val="en-US" w:eastAsia="en-US" w:bidi="en-US"/>
        </w:rPr>
        <w:t>IB</w:t>
      </w:r>
      <w:r>
        <w:rPr>
          <w:rFonts w:ascii="Century Schoolbook" w:hAnsi="Century Schoolbook"/>
          <w:lang w:eastAsia="en-US" w:bidi="en-US"/>
        </w:rPr>
        <w:t xml:space="preserve"> ή </w:t>
      </w:r>
      <w:r w:rsidRPr="00631CE2">
        <w:rPr>
          <w:rFonts w:ascii="Century Schoolbook" w:hAnsi="Century Schoolbook"/>
          <w:b/>
          <w:lang w:eastAsia="en-US" w:bidi="en-US"/>
        </w:rPr>
        <w:t>ισοδύναμου</w:t>
      </w:r>
      <w:r w:rsidRPr="00BC4AC2">
        <w:rPr>
          <w:rFonts w:ascii="Century Schoolbook" w:hAnsi="Century Schoolbook"/>
          <w:lang w:eastAsia="en-US" w:bidi="en-US"/>
        </w:rPr>
        <w:t xml:space="preserve">. </w:t>
      </w:r>
      <w:r w:rsidRPr="00BC4AC2">
        <w:rPr>
          <w:rFonts w:ascii="Century Schoolbook" w:hAnsi="Century Schoolbook"/>
        </w:rPr>
        <w:t xml:space="preserve">Θα περιλαμβάνει μία κλειδαριά γραμμής ελεύθερη σε θέση </w:t>
      </w:r>
      <w:r w:rsidRPr="00BC4AC2">
        <w:rPr>
          <w:rFonts w:ascii="Century Schoolbook" w:hAnsi="Century Schoolbook"/>
          <w:lang w:val="en-US" w:eastAsia="en-US" w:bidi="en-US"/>
        </w:rPr>
        <w:t>OFF</w:t>
      </w:r>
      <w:r w:rsidRPr="00BC4AC2">
        <w:rPr>
          <w:rFonts w:ascii="Century Schoolbook" w:hAnsi="Century Schoolbook"/>
          <w:lang w:eastAsia="en-US" w:bidi="en-US"/>
        </w:rPr>
        <w:t xml:space="preserve"> </w:t>
      </w:r>
      <w:r w:rsidRPr="00BC4AC2">
        <w:rPr>
          <w:rFonts w:ascii="Century Schoolbook" w:hAnsi="Century Schoolbook"/>
        </w:rPr>
        <w:t>και μία κλειδαριά γειωτή σε θέση ΟΝ.</w:t>
      </w:r>
    </w:p>
    <w:p w:rsidR="005E3136" w:rsidRPr="004479DB" w:rsidRDefault="005E3136" w:rsidP="005E3136">
      <w:pPr>
        <w:pStyle w:val="a4"/>
        <w:widowControl w:val="0"/>
        <w:numPr>
          <w:ilvl w:val="0"/>
          <w:numId w:val="14"/>
        </w:numPr>
        <w:jc w:val="both"/>
        <w:rPr>
          <w:rFonts w:ascii="Century Schoolbook" w:hAnsi="Century Schoolbook"/>
        </w:rPr>
      </w:pPr>
      <w:r w:rsidRPr="00A224B0">
        <w:rPr>
          <w:rFonts w:ascii="Century Schoolbook" w:hAnsi="Century Schoolbook"/>
        </w:rPr>
        <w:t xml:space="preserve">Αυτόματο διακόπτη ισχύος </w:t>
      </w:r>
      <w:r w:rsidRPr="00A224B0">
        <w:rPr>
          <w:rFonts w:ascii="Century Schoolbook" w:hAnsi="Century Schoolbook"/>
          <w:lang w:val="en-US" w:eastAsia="en-US" w:bidi="en-US"/>
        </w:rPr>
        <w:t>SF</w:t>
      </w:r>
      <w:r w:rsidRPr="00A224B0">
        <w:rPr>
          <w:rFonts w:ascii="Century Schoolbook" w:hAnsi="Century Schoolbook"/>
          <w:lang w:eastAsia="en-US" w:bidi="en-US"/>
        </w:rPr>
        <w:t xml:space="preserve">6, </w:t>
      </w:r>
      <w:r w:rsidRPr="00A224B0">
        <w:rPr>
          <w:rFonts w:ascii="Century Schoolbook" w:hAnsi="Century Schoolbook"/>
        </w:rPr>
        <w:t xml:space="preserve">24 </w:t>
      </w:r>
      <w:r w:rsidRPr="00A224B0">
        <w:rPr>
          <w:rFonts w:ascii="Century Schoolbook" w:hAnsi="Century Schoolbook"/>
          <w:lang w:val="en-US" w:eastAsia="en-US" w:bidi="en-US"/>
        </w:rPr>
        <w:t>kV</w:t>
      </w:r>
      <w:r w:rsidRPr="00A224B0">
        <w:rPr>
          <w:rFonts w:ascii="Century Schoolbook" w:hAnsi="Century Schoolbook"/>
          <w:lang w:eastAsia="en-US" w:bidi="en-US"/>
        </w:rPr>
        <w:t xml:space="preserve">, </w:t>
      </w:r>
      <w:r w:rsidRPr="00A224B0">
        <w:rPr>
          <w:rFonts w:ascii="Century Schoolbook" w:hAnsi="Century Schoolbook"/>
        </w:rPr>
        <w:t xml:space="preserve">630 </w:t>
      </w:r>
      <w:r w:rsidRPr="00A224B0">
        <w:rPr>
          <w:rFonts w:ascii="Century Schoolbook" w:hAnsi="Century Schoolbook"/>
          <w:lang w:val="en-US" w:eastAsia="en-US" w:bidi="en-US"/>
        </w:rPr>
        <w:t>A</w:t>
      </w:r>
      <w:r w:rsidRPr="00A224B0">
        <w:rPr>
          <w:rFonts w:ascii="Century Schoolbook" w:hAnsi="Century Schoolbook"/>
          <w:lang w:eastAsia="en-US" w:bidi="en-US"/>
        </w:rPr>
        <w:t xml:space="preserve">, </w:t>
      </w:r>
      <w:r w:rsidRPr="00A224B0">
        <w:rPr>
          <w:rFonts w:ascii="Century Schoolbook" w:hAnsi="Century Schoolbook"/>
        </w:rPr>
        <w:t xml:space="preserve">12.5 </w:t>
      </w:r>
      <w:r>
        <w:rPr>
          <w:rFonts w:ascii="Century Schoolbook" w:hAnsi="Century Schoolbook"/>
          <w:lang w:val="en-US"/>
        </w:rPr>
        <w:t>k</w:t>
      </w:r>
      <w:r>
        <w:rPr>
          <w:rFonts w:ascii="Century Schoolbook" w:hAnsi="Century Schoolbook"/>
        </w:rPr>
        <w:t>Α</w:t>
      </w:r>
      <w:r w:rsidRPr="00A224B0">
        <w:rPr>
          <w:rFonts w:ascii="Century Schoolbook" w:hAnsi="Century Schoolbook"/>
        </w:rPr>
        <w:t xml:space="preserve"> </w:t>
      </w:r>
      <w:r w:rsidRPr="0040489F">
        <w:rPr>
          <w:rFonts w:ascii="Century Schoolbook" w:hAnsi="Century Schoolbook"/>
        </w:rPr>
        <w:t xml:space="preserve">ενδεικτικού τύπου ΑΒΒ, </w:t>
      </w:r>
      <w:r w:rsidRPr="0040489F">
        <w:rPr>
          <w:rFonts w:ascii="Century Schoolbook" w:hAnsi="Century Schoolbook"/>
          <w:lang w:val="en-US" w:eastAsia="en-US" w:bidi="en-US"/>
        </w:rPr>
        <w:t>HD</w:t>
      </w:r>
      <w:r w:rsidRPr="0040489F">
        <w:rPr>
          <w:rFonts w:ascii="Century Schoolbook" w:hAnsi="Century Schoolbook"/>
          <w:lang w:eastAsia="en-US" w:bidi="en-US"/>
        </w:rPr>
        <w:t>4/</w:t>
      </w:r>
      <w:r w:rsidRPr="0040489F">
        <w:rPr>
          <w:rFonts w:ascii="Century Schoolbook" w:hAnsi="Century Schoolbook"/>
          <w:lang w:val="en-US" w:eastAsia="en-US" w:bidi="en-US"/>
        </w:rPr>
        <w:t>R</w:t>
      </w:r>
      <w:r w:rsidRPr="0040489F">
        <w:rPr>
          <w:rFonts w:ascii="Century Schoolbook" w:hAnsi="Century Schoolbook"/>
          <w:lang w:eastAsia="en-US" w:bidi="en-US"/>
        </w:rPr>
        <w:t>-</w:t>
      </w:r>
      <w:r w:rsidRPr="0040489F">
        <w:rPr>
          <w:rFonts w:ascii="Century Schoolbook" w:hAnsi="Century Schoolbook"/>
          <w:lang w:val="en-US" w:eastAsia="en-US" w:bidi="en-US"/>
        </w:rPr>
        <w:t>SEC</w:t>
      </w:r>
      <w:r w:rsidRPr="00631CE2">
        <w:rPr>
          <w:rFonts w:ascii="Century Schoolbook" w:hAnsi="Century Schoolbook"/>
          <w:b/>
          <w:lang w:eastAsia="en-US" w:bidi="en-US"/>
        </w:rPr>
        <w:t xml:space="preserve"> ή ισοδύναμου</w:t>
      </w:r>
      <w:r>
        <w:rPr>
          <w:rFonts w:ascii="Century Schoolbook" w:hAnsi="Century Schoolbook"/>
          <w:b/>
          <w:lang w:eastAsia="en-US" w:bidi="en-US"/>
        </w:rPr>
        <w:t>,</w:t>
      </w:r>
      <w:r w:rsidRPr="00A224B0">
        <w:rPr>
          <w:rFonts w:ascii="Century Schoolbook" w:hAnsi="Century Schoolbook"/>
          <w:lang w:eastAsia="en-US" w:bidi="en-US"/>
        </w:rPr>
        <w:t xml:space="preserve"> </w:t>
      </w:r>
      <w:r w:rsidRPr="00A224B0">
        <w:rPr>
          <w:rStyle w:val="12"/>
          <w:rFonts w:ascii="Century Schoolbook" w:hAnsi="Century Schoolbook"/>
        </w:rPr>
        <w:t>κυλιόμενος με πολυπολικό σύνδεσμο ταχείας αποσύνδεσης βοηθητικών κυκλωμάτων</w:t>
      </w:r>
      <w:r w:rsidRPr="00A224B0">
        <w:rPr>
          <w:rFonts w:ascii="Century Schoolbook" w:hAnsi="Century Schoolbook"/>
        </w:rPr>
        <w:t xml:space="preserve">. </w:t>
      </w:r>
      <w:r w:rsidRPr="004479DB">
        <w:rPr>
          <w:rFonts w:ascii="Century Schoolbook" w:hAnsi="Century Schoolbook"/>
        </w:rPr>
        <w:t xml:space="preserve">Θα περιλαμβάνει πηνίο εργασίας, πηνίο έλλειψης τάσης, προαιρετικά κινητήρα τηλεχειρισμού και πηνίο ζεύξης, βοηθητικές επαφές και κλειδαριά σε θέση </w:t>
      </w:r>
      <w:r w:rsidRPr="004479DB">
        <w:rPr>
          <w:rFonts w:ascii="Century Schoolbook" w:hAnsi="Century Schoolbook"/>
          <w:lang w:val="en-US" w:eastAsia="en-US" w:bidi="en-US"/>
        </w:rPr>
        <w:t>OFF</w:t>
      </w:r>
      <w:r w:rsidRPr="004479DB">
        <w:rPr>
          <w:rFonts w:ascii="Century Schoolbook" w:hAnsi="Century Schoolbook"/>
          <w:lang w:eastAsia="en-US" w:bidi="en-US"/>
        </w:rPr>
        <w:t>.</w:t>
      </w:r>
    </w:p>
    <w:p w:rsidR="005E3136" w:rsidRPr="00A224B0" w:rsidRDefault="005E3136" w:rsidP="005E3136">
      <w:pPr>
        <w:pStyle w:val="a4"/>
        <w:widowControl w:val="0"/>
        <w:numPr>
          <w:ilvl w:val="0"/>
          <w:numId w:val="14"/>
        </w:numPr>
        <w:jc w:val="both"/>
        <w:rPr>
          <w:rFonts w:ascii="Century Schoolbook" w:hAnsi="Century Schoolbook"/>
        </w:rPr>
      </w:pPr>
      <w:r w:rsidRPr="00A224B0">
        <w:rPr>
          <w:rFonts w:ascii="Century Schoolbook" w:hAnsi="Century Schoolbook"/>
        </w:rPr>
        <w:t xml:space="preserve">Ηλεκτρονόμο Δευτερογενούς προστασίας ανεξάρτητης τοποθέτησης, για προστασία αναχωρήσεων σε αγείωτα ή γειωμένα μέσω αντίστασης δίκτυα ΜΤ, </w:t>
      </w:r>
      <w:r w:rsidRPr="0040489F">
        <w:rPr>
          <w:rFonts w:ascii="Century Schoolbook" w:hAnsi="Century Schoolbook"/>
        </w:rPr>
        <w:t xml:space="preserve">ενδεικτικού τύπου ΑΒΒ, </w:t>
      </w:r>
      <w:r w:rsidRPr="0040489F">
        <w:rPr>
          <w:rFonts w:ascii="Century Schoolbook" w:hAnsi="Century Schoolbook"/>
          <w:lang w:val="en-US" w:eastAsia="en-US" w:bidi="en-US"/>
        </w:rPr>
        <w:t>REF</w:t>
      </w:r>
      <w:r w:rsidRPr="0040489F">
        <w:rPr>
          <w:rFonts w:ascii="Century Schoolbook" w:hAnsi="Century Schoolbook"/>
          <w:lang w:eastAsia="en-US" w:bidi="en-US"/>
        </w:rPr>
        <w:t xml:space="preserve"> </w:t>
      </w:r>
      <w:r w:rsidRPr="0040489F">
        <w:rPr>
          <w:rFonts w:ascii="Century Schoolbook" w:hAnsi="Century Schoolbook"/>
        </w:rPr>
        <w:t>601.</w:t>
      </w:r>
    </w:p>
    <w:p w:rsidR="005E3136" w:rsidRPr="00A224B0" w:rsidRDefault="005E3136" w:rsidP="005E3136">
      <w:pPr>
        <w:pStyle w:val="a4"/>
        <w:widowControl w:val="0"/>
        <w:numPr>
          <w:ilvl w:val="0"/>
          <w:numId w:val="14"/>
        </w:numPr>
        <w:jc w:val="both"/>
        <w:rPr>
          <w:rFonts w:ascii="Century Schoolbook" w:hAnsi="Century Schoolbook"/>
        </w:rPr>
      </w:pPr>
      <w:r w:rsidRPr="00A224B0">
        <w:rPr>
          <w:rFonts w:ascii="Century Schoolbook" w:hAnsi="Century Schoolbook"/>
        </w:rPr>
        <w:t xml:space="preserve">Τρεις (3) Μ/Σ εντάσεως σχέσεως μετασχηματισμού </w:t>
      </w:r>
      <w:r w:rsidRPr="00A224B0">
        <w:rPr>
          <w:rFonts w:ascii="Century Schoolbook" w:hAnsi="Century Schoolbook"/>
          <w:lang w:val="en-US" w:eastAsia="en-US" w:bidi="en-US"/>
        </w:rPr>
        <w:t>X</w:t>
      </w:r>
      <w:r>
        <w:rPr>
          <w:rFonts w:ascii="Century Schoolbook" w:hAnsi="Century Schoolbook"/>
          <w:lang w:eastAsia="en-US" w:bidi="en-US"/>
        </w:rPr>
        <w:t>/5Α</w:t>
      </w:r>
      <w:r w:rsidRPr="00A224B0">
        <w:rPr>
          <w:rFonts w:ascii="Century Schoolbook" w:hAnsi="Century Schoolbook"/>
          <w:lang w:eastAsia="en-US" w:bidi="en-US"/>
        </w:rPr>
        <w:t>/5</w:t>
      </w:r>
      <w:r w:rsidRPr="00A224B0">
        <w:rPr>
          <w:rFonts w:ascii="Century Schoolbook" w:hAnsi="Century Schoolbook"/>
          <w:lang w:val="en-US" w:eastAsia="en-US" w:bidi="en-US"/>
        </w:rPr>
        <w:t>A</w:t>
      </w:r>
      <w:r w:rsidRPr="00A224B0">
        <w:rPr>
          <w:rFonts w:ascii="Century Schoolbook" w:hAnsi="Century Schoolbook"/>
          <w:lang w:eastAsia="en-US" w:bidi="en-US"/>
        </w:rPr>
        <w:t xml:space="preserve">, </w:t>
      </w:r>
      <w:r w:rsidRPr="00A224B0">
        <w:rPr>
          <w:rFonts w:ascii="Century Schoolbook" w:hAnsi="Century Schoolbook"/>
        </w:rPr>
        <w:t xml:space="preserve">ισχύος </w:t>
      </w:r>
      <w:r w:rsidRPr="00A224B0">
        <w:rPr>
          <w:rFonts w:ascii="Century Schoolbook" w:hAnsi="Century Schoolbook"/>
          <w:lang w:eastAsia="en-US" w:bidi="en-US"/>
        </w:rPr>
        <w:t>7,5</w:t>
      </w:r>
      <w:r w:rsidRPr="00A224B0">
        <w:rPr>
          <w:rFonts w:ascii="Century Schoolbook" w:hAnsi="Century Schoolbook"/>
          <w:lang w:val="en-US" w:eastAsia="en-US" w:bidi="en-US"/>
        </w:rPr>
        <w:t>VA</w:t>
      </w:r>
      <w:r w:rsidRPr="00A224B0">
        <w:rPr>
          <w:rFonts w:ascii="Century Schoolbook" w:hAnsi="Century Schoolbook"/>
          <w:lang w:eastAsia="en-US" w:bidi="en-US"/>
        </w:rPr>
        <w:t>/5</w:t>
      </w:r>
      <w:r w:rsidRPr="00A224B0">
        <w:rPr>
          <w:rFonts w:ascii="Century Schoolbook" w:hAnsi="Century Schoolbook"/>
          <w:lang w:val="en-US" w:eastAsia="en-US" w:bidi="en-US"/>
        </w:rPr>
        <w:t>VA</w:t>
      </w:r>
      <w:r w:rsidRPr="00A224B0">
        <w:rPr>
          <w:rFonts w:ascii="Century Schoolbook" w:hAnsi="Century Schoolbook"/>
          <w:lang w:eastAsia="en-US" w:bidi="en-US"/>
        </w:rPr>
        <w:t xml:space="preserve"> </w:t>
      </w:r>
      <w:r w:rsidRPr="00A224B0">
        <w:rPr>
          <w:rFonts w:ascii="Century Schoolbook" w:hAnsi="Century Schoolbook"/>
        </w:rPr>
        <w:t xml:space="preserve">και ακρίβειας </w:t>
      </w:r>
      <w:r w:rsidRPr="00A224B0">
        <w:rPr>
          <w:rFonts w:ascii="Century Schoolbook" w:hAnsi="Century Schoolbook"/>
          <w:lang w:val="en-US" w:eastAsia="en-US" w:bidi="en-US"/>
        </w:rPr>
        <w:t>cl</w:t>
      </w:r>
      <w:r w:rsidRPr="00A224B0">
        <w:rPr>
          <w:rFonts w:ascii="Century Schoolbook" w:hAnsi="Century Schoolbook"/>
          <w:lang w:eastAsia="en-US" w:bidi="en-US"/>
        </w:rPr>
        <w:t>.1/5</w:t>
      </w:r>
      <w:r w:rsidRPr="00A224B0">
        <w:rPr>
          <w:rFonts w:ascii="Century Schoolbook" w:hAnsi="Century Schoolbook"/>
          <w:lang w:val="en-US" w:eastAsia="en-US" w:bidi="en-US"/>
        </w:rPr>
        <w:t>P</w:t>
      </w:r>
      <w:r w:rsidRPr="00A224B0">
        <w:rPr>
          <w:rFonts w:ascii="Century Schoolbook" w:hAnsi="Century Schoolbook"/>
          <w:lang w:eastAsia="en-US" w:bidi="en-US"/>
        </w:rPr>
        <w:t xml:space="preserve">10 </w:t>
      </w:r>
      <w:r w:rsidRPr="0040489F">
        <w:rPr>
          <w:rFonts w:ascii="Century Schoolbook" w:hAnsi="Century Schoolbook"/>
        </w:rPr>
        <w:t>ενδεικτικού τύπου ΑΒΒ</w:t>
      </w:r>
      <w:r w:rsidRPr="00631CE2">
        <w:rPr>
          <w:rFonts w:ascii="Century Schoolbook" w:hAnsi="Century Schoolbook"/>
          <w:b/>
          <w:lang w:eastAsia="en-US" w:bidi="en-US"/>
        </w:rPr>
        <w:t xml:space="preserve"> ή ισοδύναμου</w:t>
      </w:r>
      <w:r w:rsidRPr="00A224B0">
        <w:rPr>
          <w:rFonts w:ascii="Century Schoolbook" w:hAnsi="Century Schoolbook"/>
        </w:rPr>
        <w:t xml:space="preserve"> είτε τρεις (3)Μ/Σ εντάσεως διελεύσεως (τοροειδείς) 250 Α, κλάσης 05/5Ρ125 </w:t>
      </w:r>
      <w:r w:rsidRPr="0040489F">
        <w:rPr>
          <w:rFonts w:ascii="Century Schoolbook" w:hAnsi="Century Schoolbook"/>
        </w:rPr>
        <w:t xml:space="preserve">ενδεικτικού τύπου </w:t>
      </w:r>
      <w:r w:rsidRPr="0040489F">
        <w:rPr>
          <w:rFonts w:ascii="Century Schoolbook" w:hAnsi="Century Schoolbook"/>
          <w:lang w:val="en-US" w:eastAsia="en-US" w:bidi="en-US"/>
        </w:rPr>
        <w:t>ABB</w:t>
      </w:r>
      <w:r w:rsidRPr="0040489F">
        <w:rPr>
          <w:rFonts w:ascii="Century Schoolbook" w:hAnsi="Century Schoolbook"/>
          <w:lang w:eastAsia="en-US" w:bidi="en-US"/>
        </w:rPr>
        <w:t xml:space="preserve">, </w:t>
      </w:r>
      <w:r w:rsidRPr="0040489F">
        <w:rPr>
          <w:rFonts w:ascii="Century Schoolbook" w:hAnsi="Century Schoolbook"/>
          <w:lang w:val="en-US" w:eastAsia="en-US" w:bidi="en-US"/>
        </w:rPr>
        <w:t>KECA</w:t>
      </w:r>
      <w:r>
        <w:rPr>
          <w:rFonts w:ascii="Century Schoolbook" w:hAnsi="Century Schoolbook"/>
          <w:lang w:eastAsia="en-US" w:bidi="en-US"/>
        </w:rPr>
        <w:t xml:space="preserve"> </w:t>
      </w:r>
      <w:r w:rsidRPr="00631CE2">
        <w:rPr>
          <w:rFonts w:ascii="Century Schoolbook" w:hAnsi="Century Schoolbook"/>
          <w:b/>
          <w:lang w:eastAsia="en-US" w:bidi="en-US"/>
        </w:rPr>
        <w:t>ή ισοδύναμου</w:t>
      </w:r>
      <w:r w:rsidRPr="0040489F">
        <w:rPr>
          <w:rFonts w:ascii="Century Schoolbook" w:hAnsi="Century Schoolbook"/>
          <w:lang w:eastAsia="en-US" w:bidi="en-US"/>
        </w:rPr>
        <w:t>.</w:t>
      </w:r>
    </w:p>
    <w:p w:rsidR="005E3136" w:rsidRPr="00A224B0" w:rsidRDefault="005E3136" w:rsidP="005E3136">
      <w:pPr>
        <w:pStyle w:val="a4"/>
        <w:widowControl w:val="0"/>
        <w:numPr>
          <w:ilvl w:val="0"/>
          <w:numId w:val="14"/>
        </w:numPr>
        <w:jc w:val="both"/>
        <w:rPr>
          <w:rFonts w:ascii="Century Schoolbook" w:hAnsi="Century Schoolbook"/>
        </w:rPr>
      </w:pPr>
      <w:r w:rsidRPr="00A224B0">
        <w:rPr>
          <w:rFonts w:ascii="Century Schoolbook" w:hAnsi="Century Schoolbook"/>
        </w:rPr>
        <w:t>Τρεις (3) χωρητικούς καταμεριστές παρουσίας τάσης.</w:t>
      </w:r>
    </w:p>
    <w:p w:rsidR="005E3136" w:rsidRPr="00A224B0" w:rsidRDefault="005E3136" w:rsidP="005E3136">
      <w:pPr>
        <w:pStyle w:val="a4"/>
        <w:widowControl w:val="0"/>
        <w:numPr>
          <w:ilvl w:val="0"/>
          <w:numId w:val="14"/>
        </w:numPr>
        <w:jc w:val="both"/>
        <w:rPr>
          <w:rFonts w:ascii="Century Schoolbook" w:hAnsi="Century Schoolbook"/>
        </w:rPr>
      </w:pPr>
      <w:r w:rsidRPr="00A224B0">
        <w:rPr>
          <w:rFonts w:ascii="Century Schoolbook" w:hAnsi="Century Schoolbook"/>
        </w:rPr>
        <w:t>Τρεις (3) υποδοχές για την εύκολη σύνδεση των καλωδίων προς τον Υ/Σ.</w:t>
      </w:r>
    </w:p>
    <w:p w:rsidR="005E3136" w:rsidRDefault="005E3136" w:rsidP="005E3136">
      <w:pPr>
        <w:jc w:val="both"/>
        <w:rPr>
          <w:rFonts w:ascii="Century Schoolbook" w:hAnsi="Century Schoolbook"/>
        </w:rPr>
      </w:pPr>
    </w:p>
    <w:p w:rsidR="005E3136" w:rsidRPr="00712549" w:rsidRDefault="005E3136" w:rsidP="00712549">
      <w:pPr>
        <w:pStyle w:val="a4"/>
        <w:numPr>
          <w:ilvl w:val="0"/>
          <w:numId w:val="5"/>
        </w:numPr>
        <w:spacing w:after="200" w:line="276" w:lineRule="auto"/>
        <w:rPr>
          <w:rFonts w:ascii="Century Schoolbook" w:hAnsi="Century Schoolbook"/>
          <w:b/>
        </w:rPr>
      </w:pPr>
      <w:r w:rsidRPr="00712549">
        <w:rPr>
          <w:rFonts w:ascii="Century Schoolbook" w:hAnsi="Century Schoolbook"/>
          <w:b/>
        </w:rPr>
        <w:t xml:space="preserve">ΕΡΓΑΣΙΕΣ </w:t>
      </w:r>
    </w:p>
    <w:p w:rsidR="005E3136" w:rsidRPr="00892CEE" w:rsidRDefault="005E3136" w:rsidP="005E3136">
      <w:pPr>
        <w:ind w:firstLine="720"/>
        <w:jc w:val="both"/>
        <w:rPr>
          <w:rFonts w:ascii="Century Schoolbook" w:hAnsi="Century Schoolbook"/>
        </w:rPr>
      </w:pPr>
      <w:r w:rsidRPr="009C492D">
        <w:rPr>
          <w:rFonts w:ascii="Century Schoolbook" w:hAnsi="Century Schoolbook"/>
        </w:rPr>
        <w:t>Η εργασία περιλαμβάνει την αποξήλωση τ</w:t>
      </w:r>
      <w:r>
        <w:rPr>
          <w:rFonts w:ascii="Century Schoolbook" w:hAnsi="Century Schoolbook"/>
        </w:rPr>
        <w:t>ων</w:t>
      </w:r>
      <w:r w:rsidRPr="009C492D">
        <w:rPr>
          <w:rFonts w:ascii="Century Schoolbook" w:hAnsi="Century Schoolbook"/>
        </w:rPr>
        <w:t xml:space="preserve"> </w:t>
      </w:r>
      <w:r>
        <w:rPr>
          <w:rFonts w:ascii="Century Schoolbook" w:hAnsi="Century Schoolbook"/>
        </w:rPr>
        <w:t xml:space="preserve">υφισταμένων </w:t>
      </w:r>
      <w:r w:rsidRPr="009C492D">
        <w:rPr>
          <w:rFonts w:ascii="Century Schoolbook" w:hAnsi="Century Schoolbook"/>
        </w:rPr>
        <w:t>πεδί</w:t>
      </w:r>
      <w:r>
        <w:rPr>
          <w:rFonts w:ascii="Century Schoolbook" w:hAnsi="Century Schoolbook"/>
        </w:rPr>
        <w:t>ων</w:t>
      </w:r>
      <w:r w:rsidRPr="009C492D">
        <w:rPr>
          <w:rFonts w:ascii="Century Schoolbook" w:hAnsi="Century Schoolbook"/>
        </w:rPr>
        <w:t xml:space="preserve"> ΜΤ</w:t>
      </w:r>
      <w:r>
        <w:rPr>
          <w:rFonts w:ascii="Century Schoolbook" w:hAnsi="Century Schoolbook"/>
        </w:rPr>
        <w:t xml:space="preserve"> των κτηρίων Α, Β, Γ, Δ και της Φιλοσοφικής Σχολής</w:t>
      </w:r>
      <w:r w:rsidRPr="009C492D">
        <w:rPr>
          <w:rFonts w:ascii="Century Schoolbook" w:hAnsi="Century Schoolbook"/>
        </w:rPr>
        <w:t xml:space="preserve"> και τη μεταφορά του</w:t>
      </w:r>
      <w:r>
        <w:rPr>
          <w:rFonts w:ascii="Century Schoolbook" w:hAnsi="Century Schoolbook"/>
        </w:rPr>
        <w:t>ς</w:t>
      </w:r>
      <w:r w:rsidRPr="009C492D">
        <w:rPr>
          <w:rFonts w:ascii="Century Schoolbook" w:hAnsi="Century Schoolbook"/>
        </w:rPr>
        <w:t xml:space="preserve"> σε χώρο που θα υποδείξει η υπηρεσία. </w:t>
      </w:r>
      <w:r>
        <w:rPr>
          <w:rFonts w:ascii="Century Schoolbook" w:hAnsi="Century Schoolbook"/>
        </w:rPr>
        <w:t xml:space="preserve">Η αποξήλωση τους, ειδικά στο πεδίο της Φιλοσοφικής Σχολής θα γίνει με κατάλληλη κοπή της καμπίνας, ώστε να βγει σε κομμάτια λόγω του περιορισμένου χώρου, που καταλαμβάνεται από τα πεδία Χ.Τ. και το κεντρικό πίνακα </w:t>
      </w:r>
      <w:r w:rsidRPr="00892CEE">
        <w:rPr>
          <w:rFonts w:ascii="Century Schoolbook" w:hAnsi="Century Schoolbook"/>
        </w:rPr>
        <w:t>UPS</w:t>
      </w:r>
      <w:r w:rsidRPr="00C53C01">
        <w:rPr>
          <w:rFonts w:ascii="Century Schoolbook" w:hAnsi="Century Schoolbook"/>
        </w:rPr>
        <w:t xml:space="preserve">. </w:t>
      </w:r>
      <w:r>
        <w:rPr>
          <w:rFonts w:ascii="Century Schoolbook" w:hAnsi="Century Schoolbook"/>
        </w:rPr>
        <w:t xml:space="preserve">Συμπεριλαμβάνεται και οποιαδήποτε εργασία απαιτηθεί για αποσυναρμολόγηση και επανασυναρμολόγηση πινάκων ώστε να μπορούν να μεταφερθούν τα νέα πεδία. </w:t>
      </w:r>
      <w:r w:rsidRPr="00892CEE">
        <w:rPr>
          <w:rFonts w:ascii="Century Schoolbook" w:hAnsi="Century Schoolbook"/>
        </w:rPr>
        <w:t xml:space="preserve">Η απομάκρυνση των παλαιών μηχανημάτων και των διαφόρων υλικών που θα προκύψουν από την αποξήλωση και η </w:t>
      </w:r>
      <w:r>
        <w:rPr>
          <w:rFonts w:ascii="Century Schoolbook" w:hAnsi="Century Schoolbook"/>
        </w:rPr>
        <w:t xml:space="preserve">τυχόν </w:t>
      </w:r>
      <w:r w:rsidRPr="00892CEE">
        <w:rPr>
          <w:rFonts w:ascii="Century Schoolbook" w:hAnsi="Century Schoolbook"/>
        </w:rPr>
        <w:t xml:space="preserve">παράδοσή τους σε εγκεκριμένο Διαχειριστή ΑΕΚΚ (Σύστημα εναλλακτικής διαχείρισης των Αποβλήτων από Εκσκαφές, Κατασκευές και Κατεδαφίσεις), αποτελεί υποχρέωση του </w:t>
      </w:r>
      <w:r>
        <w:rPr>
          <w:rFonts w:ascii="Century Schoolbook" w:hAnsi="Century Schoolbook"/>
        </w:rPr>
        <w:t>Αναδόχου</w:t>
      </w:r>
      <w:r w:rsidRPr="00892CEE">
        <w:rPr>
          <w:rFonts w:ascii="Century Schoolbook" w:hAnsi="Century Schoolbook"/>
        </w:rPr>
        <w:t xml:space="preserve">, χωρίς καμία πρόσθετη οικονομική επιβάρυνση του </w:t>
      </w:r>
      <w:r>
        <w:rPr>
          <w:rFonts w:ascii="Century Schoolbook" w:hAnsi="Century Schoolbook"/>
        </w:rPr>
        <w:t>Π.Κ.</w:t>
      </w:r>
      <w:r w:rsidRPr="00892CEE">
        <w:rPr>
          <w:rFonts w:ascii="Century Schoolbook" w:hAnsi="Century Schoolbook"/>
        </w:rPr>
        <w:t>.</w:t>
      </w:r>
    </w:p>
    <w:p w:rsidR="005E3136" w:rsidRDefault="005E3136" w:rsidP="005E3136">
      <w:pPr>
        <w:ind w:firstLine="720"/>
        <w:jc w:val="both"/>
        <w:rPr>
          <w:rFonts w:ascii="Century Schoolbook" w:hAnsi="Century Schoolbook"/>
        </w:rPr>
      </w:pPr>
      <w:r w:rsidRPr="00892CEE">
        <w:rPr>
          <w:rFonts w:ascii="Century Schoolbook" w:hAnsi="Century Schoolbook"/>
        </w:rPr>
        <w:t>Η προμήθεια</w:t>
      </w:r>
      <w:r>
        <w:rPr>
          <w:rFonts w:ascii="Century Schoolbook" w:hAnsi="Century Schoolbook"/>
        </w:rPr>
        <w:t xml:space="preserve"> ακόμη</w:t>
      </w:r>
      <w:r w:rsidRPr="00892CEE">
        <w:rPr>
          <w:rFonts w:ascii="Century Schoolbook" w:hAnsi="Century Schoolbook"/>
        </w:rPr>
        <w:t xml:space="preserve"> περιλαμβάνει </w:t>
      </w:r>
      <w:r>
        <w:rPr>
          <w:rFonts w:ascii="Century Schoolbook" w:hAnsi="Century Schoolbook"/>
        </w:rPr>
        <w:t xml:space="preserve">επίσης, </w:t>
      </w:r>
      <w:r w:rsidRPr="00892CEE">
        <w:rPr>
          <w:rFonts w:ascii="Century Schoolbook" w:hAnsi="Century Schoolbook"/>
        </w:rPr>
        <w:t xml:space="preserve">τη μεταφορά και εγκατάσταση των </w:t>
      </w:r>
      <w:r>
        <w:rPr>
          <w:rFonts w:ascii="Century Schoolbook" w:hAnsi="Century Schoolbook"/>
        </w:rPr>
        <w:t xml:space="preserve">νέων </w:t>
      </w:r>
      <w:r w:rsidRPr="00892CEE">
        <w:rPr>
          <w:rFonts w:ascii="Century Schoolbook" w:hAnsi="Century Schoolbook"/>
        </w:rPr>
        <w:t>πεδίων, τη σύνδεση των καλωδίων και οποιαδήποτε άλλη εργασία (χρήση ανυψωτικών μηχανημάτων κ</w:t>
      </w:r>
      <w:r>
        <w:rPr>
          <w:rFonts w:ascii="Century Schoolbook" w:hAnsi="Century Schoolbook"/>
        </w:rPr>
        <w:t>.</w:t>
      </w:r>
      <w:r w:rsidRPr="00892CEE">
        <w:rPr>
          <w:rFonts w:ascii="Century Schoolbook" w:hAnsi="Century Schoolbook"/>
        </w:rPr>
        <w:t>λ</w:t>
      </w:r>
      <w:r>
        <w:rPr>
          <w:rFonts w:ascii="Century Schoolbook" w:hAnsi="Century Schoolbook"/>
        </w:rPr>
        <w:t>.</w:t>
      </w:r>
      <w:r w:rsidRPr="00892CEE">
        <w:rPr>
          <w:rFonts w:ascii="Century Schoolbook" w:hAnsi="Century Schoolbook"/>
        </w:rPr>
        <w:t>π</w:t>
      </w:r>
      <w:r>
        <w:rPr>
          <w:rFonts w:ascii="Century Schoolbook" w:hAnsi="Century Schoolbook"/>
        </w:rPr>
        <w:t>.</w:t>
      </w:r>
      <w:r w:rsidRPr="00892CEE">
        <w:rPr>
          <w:rFonts w:ascii="Century Schoolbook" w:hAnsi="Century Schoolbook"/>
        </w:rPr>
        <w:t>) η μικρούλικό που δεν αναφέρεται ρητά, με σκοπό την πλήρη και κανονική λειτουργία τ</w:t>
      </w:r>
      <w:r>
        <w:rPr>
          <w:rFonts w:ascii="Century Schoolbook" w:hAnsi="Century Schoolbook"/>
        </w:rPr>
        <w:t>ων</w:t>
      </w:r>
      <w:r w:rsidRPr="00892CEE">
        <w:rPr>
          <w:rFonts w:ascii="Century Schoolbook" w:hAnsi="Century Schoolbook"/>
        </w:rPr>
        <w:t xml:space="preserve"> Υ</w:t>
      </w:r>
      <w:r>
        <w:rPr>
          <w:rFonts w:ascii="Century Schoolbook" w:hAnsi="Century Schoolbook"/>
        </w:rPr>
        <w:t>/</w:t>
      </w:r>
      <w:r w:rsidRPr="00892CEE">
        <w:rPr>
          <w:rFonts w:ascii="Century Schoolbook" w:hAnsi="Century Schoolbook"/>
        </w:rPr>
        <w:t>Σ. Επίσης, περιλαμβάνεται και η διεκπεραίωση όλων των απαιτούμενων διαδικασιών υποβολής στοιχείων στη ΔΕΗ, εφόσον ζητηθεί.</w:t>
      </w:r>
      <w:r>
        <w:rPr>
          <w:rFonts w:ascii="Century Schoolbook" w:hAnsi="Century Schoolbook"/>
        </w:rPr>
        <w:t xml:space="preserve"> Η </w:t>
      </w:r>
      <w:r w:rsidRPr="009C492D">
        <w:rPr>
          <w:rFonts w:ascii="Century Schoolbook" w:hAnsi="Century Schoolbook"/>
        </w:rPr>
        <w:t>εγκατ</w:t>
      </w:r>
      <w:r>
        <w:rPr>
          <w:rFonts w:ascii="Century Schoolbook" w:hAnsi="Century Schoolbook"/>
        </w:rPr>
        <w:t>άσταση</w:t>
      </w:r>
      <w:r w:rsidRPr="009C492D">
        <w:rPr>
          <w:rFonts w:ascii="Century Schoolbook" w:hAnsi="Century Schoolbook"/>
        </w:rPr>
        <w:t xml:space="preserve"> τ</w:t>
      </w:r>
      <w:r>
        <w:rPr>
          <w:rFonts w:ascii="Century Schoolbook" w:hAnsi="Century Schoolbook"/>
        </w:rPr>
        <w:t xml:space="preserve">ων </w:t>
      </w:r>
      <w:r w:rsidRPr="009C492D">
        <w:rPr>
          <w:rFonts w:ascii="Century Schoolbook" w:hAnsi="Century Schoolbook"/>
        </w:rPr>
        <w:t>νέ</w:t>
      </w:r>
      <w:r>
        <w:rPr>
          <w:rFonts w:ascii="Century Schoolbook" w:hAnsi="Century Schoolbook"/>
        </w:rPr>
        <w:t>ων</w:t>
      </w:r>
      <w:r w:rsidRPr="009C492D">
        <w:rPr>
          <w:rFonts w:ascii="Century Schoolbook" w:hAnsi="Century Schoolbook"/>
        </w:rPr>
        <w:t xml:space="preserve"> πεδί</w:t>
      </w:r>
      <w:r>
        <w:rPr>
          <w:rFonts w:ascii="Century Schoolbook" w:hAnsi="Century Schoolbook"/>
        </w:rPr>
        <w:t>ων θα γίνει στους χώρους που είναι εγκατεστημένοι οι υφιστάμενοι, δηλαδή στον υπόγειο χώρο του κτηρίου Δ8 και στον υπόγειο χώρο του κτηρίου 7 της Φιλοσοφικής Σχολής</w:t>
      </w:r>
      <w:r w:rsidRPr="009C492D">
        <w:rPr>
          <w:rFonts w:ascii="Century Schoolbook" w:hAnsi="Century Schoolbook"/>
        </w:rPr>
        <w:t>.</w:t>
      </w:r>
    </w:p>
    <w:p w:rsidR="005E3136" w:rsidRDefault="005E3136" w:rsidP="005E3136">
      <w:pPr>
        <w:ind w:firstLine="720"/>
        <w:jc w:val="both"/>
        <w:rPr>
          <w:rFonts w:ascii="Century Schoolbook" w:hAnsi="Century Schoolbook"/>
        </w:rPr>
      </w:pPr>
      <w:r w:rsidRPr="00892CEE">
        <w:rPr>
          <w:rFonts w:ascii="Century Schoolbook" w:hAnsi="Century Schoolbook"/>
        </w:rPr>
        <w:t xml:space="preserve">Ο </w:t>
      </w:r>
      <w:r>
        <w:rPr>
          <w:rFonts w:ascii="Century Schoolbook" w:hAnsi="Century Schoolbook"/>
        </w:rPr>
        <w:t>Ανάδοχος</w:t>
      </w:r>
      <w:r w:rsidRPr="00892CEE">
        <w:rPr>
          <w:rFonts w:ascii="Century Schoolbook" w:hAnsi="Century Schoolbook"/>
        </w:rPr>
        <w:t xml:space="preserve"> αναλαμβάνει την προμήθεια και εγκατάσταση των πεδίων με τις απαραίτητες συνδέσεις και δοκιμές σύμφωνα με την ισχύουσα Νομοθεσία και οποιαδήποτε τροποποίηση προκύψει μέχρι την υλοποίηση της συγκεκριμένης εργασίας, τους Ελληνικούς Κανονισμούς και τις υποδείξεις που ορίζει ο κατασκευαστικός οίκος για την Ελληνική αγορά. Γενικότερα η ευθύνη της εύρυθμης λειτουργίας του υποσταθμού βαρύνει αποκλειστικά τον </w:t>
      </w:r>
      <w:r>
        <w:rPr>
          <w:rFonts w:ascii="Century Schoolbook" w:hAnsi="Century Schoolbook"/>
        </w:rPr>
        <w:t>Ανάδοχο</w:t>
      </w:r>
      <w:r w:rsidRPr="00892CEE">
        <w:rPr>
          <w:rFonts w:ascii="Century Schoolbook" w:hAnsi="Century Schoolbook"/>
        </w:rPr>
        <w:t>, εκτελείται με απόλυτη επιμέλεια και κατά τρόπο τεχνικώς άρτιο, περιλαμβάνει δε όλες τις εργασίες που προβλέπονται από τα εγχειρίδια και γενικά τις οδηγίες του κατασκευαστή.</w:t>
      </w:r>
    </w:p>
    <w:p w:rsidR="005E3136" w:rsidRDefault="005E3136" w:rsidP="005E3136">
      <w:pPr>
        <w:ind w:firstLine="720"/>
        <w:jc w:val="both"/>
        <w:rPr>
          <w:rFonts w:ascii="Century Schoolbook" w:hAnsi="Century Schoolbook"/>
        </w:rPr>
      </w:pPr>
      <w:r w:rsidRPr="00892CEE">
        <w:rPr>
          <w:rFonts w:ascii="Century Schoolbook" w:hAnsi="Century Schoolbook"/>
        </w:rPr>
        <w:t xml:space="preserve">Όλες οι εργασίες </w:t>
      </w:r>
      <w:r>
        <w:rPr>
          <w:rFonts w:ascii="Century Schoolbook" w:hAnsi="Century Schoolbook"/>
        </w:rPr>
        <w:t xml:space="preserve">που </w:t>
      </w:r>
      <w:r w:rsidRPr="00892CEE">
        <w:rPr>
          <w:rFonts w:ascii="Century Schoolbook" w:hAnsi="Century Schoolbook"/>
        </w:rPr>
        <w:t>θα εκτελ</w:t>
      </w:r>
      <w:r>
        <w:rPr>
          <w:rFonts w:ascii="Century Schoolbook" w:hAnsi="Century Schoolbook"/>
        </w:rPr>
        <w:t>εστούν θα είναι σύμφωνες</w:t>
      </w:r>
      <w:r w:rsidRPr="00892CEE">
        <w:rPr>
          <w:rFonts w:ascii="Century Schoolbook" w:hAnsi="Century Schoolbook"/>
        </w:rPr>
        <w:t xml:space="preserve"> με τους διεθνείς και ελληνικούς κανονισμούς ηλεκτρικών εγκαταστάσεων ισχυρών ρευμάτων (ΕΛΟΤ HD 384, IEC 364 &amp; 439, VDE, DIN, ΔΕΗ ΥΥ &amp; ΚΑ, το ΤΕΕ, κλπ)</w:t>
      </w:r>
      <w:r>
        <w:rPr>
          <w:rFonts w:ascii="Century Schoolbook" w:hAnsi="Century Schoolbook"/>
        </w:rPr>
        <w:t>.</w:t>
      </w:r>
    </w:p>
    <w:p w:rsidR="005E3136" w:rsidRDefault="005E3136" w:rsidP="005E3136">
      <w:pPr>
        <w:ind w:firstLine="720"/>
        <w:jc w:val="both"/>
        <w:rPr>
          <w:rFonts w:ascii="Century Schoolbook" w:hAnsi="Century Schoolbook"/>
        </w:rPr>
      </w:pPr>
      <w:r w:rsidRPr="00A10C11">
        <w:rPr>
          <w:rFonts w:ascii="Century Schoolbook" w:hAnsi="Century Schoolbook"/>
        </w:rPr>
        <w:t>Όλα τα υλικά και ο τεχνικός εξοπλισμός που θα χρησιμοποιηθεί θα πρέπει να είναι αρίστης ποιότητας, να διαθέτουν πιστοποιητικά γνησιότητας και καταλληλότητας εγκεκριμένα από τους αρμόδιους φορείς (Υπουργείο Εμπορίου κλπ) και σύμφωνα με τις διεθνείς και ελληνικές τυποποιήσεις και προδιαγραφές (ISO, CE-marking, ΕΛΟΤ HD 384, IEC 364 &amp; 439, VDE, DIN, ΔΕΗ ΥΥ-Π κλπ)</w:t>
      </w:r>
      <w:r>
        <w:rPr>
          <w:rFonts w:ascii="Century Schoolbook" w:hAnsi="Century Schoolbook"/>
        </w:rPr>
        <w:t>.</w:t>
      </w:r>
    </w:p>
    <w:p w:rsidR="005E3136" w:rsidRPr="00892CEE" w:rsidRDefault="005E3136" w:rsidP="005E3136">
      <w:pPr>
        <w:ind w:firstLine="720"/>
        <w:jc w:val="both"/>
        <w:rPr>
          <w:rFonts w:ascii="Century Schoolbook" w:hAnsi="Century Schoolbook"/>
        </w:rPr>
      </w:pPr>
      <w:r w:rsidRPr="00A10C11">
        <w:rPr>
          <w:rFonts w:ascii="Century Schoolbook" w:hAnsi="Century Schoolbook"/>
        </w:rPr>
        <w:t xml:space="preserve">Η εγκατάσταση θα γίνει με τα απαιτούμενα ειδικά εργαλεία και όργανα μέτρησης και ελέγχου, από ειδικά εκπαιδευμένο και έμπειρο προσωπικό του </w:t>
      </w:r>
      <w:r>
        <w:rPr>
          <w:rFonts w:ascii="Century Schoolbook" w:hAnsi="Century Schoolbook"/>
        </w:rPr>
        <w:t>Αναδόχου</w:t>
      </w:r>
      <w:r w:rsidRPr="00A10C11">
        <w:rPr>
          <w:rFonts w:ascii="Century Schoolbook" w:hAnsi="Century Schoolbook"/>
        </w:rPr>
        <w:t xml:space="preserve">, σύμφωνα με τους διεθνείς Κανονισμούς VDE &amp; </w:t>
      </w:r>
      <w:r w:rsidRPr="00A10C11">
        <w:rPr>
          <w:rFonts w:ascii="Century Schoolbook" w:hAnsi="Century Schoolbook"/>
        </w:rPr>
        <w:lastRenderedPageBreak/>
        <w:t>IEC, των ελληνικών κανονισμών ΕΛΟΤ &amp; τις οδηγίες από τη ΔΕΗ. Τα όργανα μέτρησης και ελέγχου θα πρέπει να διαθέτουν εν ισχύ πιστοποίηση από αναγνωρισμένους φορείς πιστοποίησης.</w:t>
      </w:r>
    </w:p>
    <w:p w:rsidR="005E3136" w:rsidRDefault="005E3136" w:rsidP="005E3136">
      <w:pPr>
        <w:ind w:firstLine="720"/>
        <w:jc w:val="both"/>
        <w:rPr>
          <w:rFonts w:ascii="Century Schoolbook" w:hAnsi="Century Schoolbook"/>
        </w:rPr>
      </w:pPr>
      <w:r>
        <w:rPr>
          <w:rFonts w:ascii="Century Schoolbook" w:hAnsi="Century Schoolbook"/>
        </w:rPr>
        <w:t xml:space="preserve"> </w:t>
      </w:r>
      <w:r w:rsidRPr="009C492D">
        <w:rPr>
          <w:rFonts w:ascii="Century Schoolbook" w:hAnsi="Century Schoolbook"/>
        </w:rPr>
        <w:t xml:space="preserve">Η εργασία </w:t>
      </w:r>
      <w:r>
        <w:rPr>
          <w:rFonts w:ascii="Century Schoolbook" w:hAnsi="Century Schoolbook"/>
        </w:rPr>
        <w:t xml:space="preserve">εγκατάστασης </w:t>
      </w:r>
      <w:r w:rsidRPr="009C492D">
        <w:rPr>
          <w:rFonts w:ascii="Century Schoolbook" w:hAnsi="Century Schoolbook"/>
        </w:rPr>
        <w:t>θα γίνει Σάββατο με προγραμματισμένη διακοπή από το ΔΕΔΗΕ. Ταυτόχρονα θα γίνει έλεγχος με μέτρηση Μeger των καλωδίων Μ</w:t>
      </w:r>
      <w:r>
        <w:rPr>
          <w:rFonts w:ascii="Century Schoolbook" w:hAnsi="Century Schoolbook"/>
        </w:rPr>
        <w:t xml:space="preserve">έσης </w:t>
      </w:r>
      <w:r w:rsidRPr="009C492D">
        <w:rPr>
          <w:rFonts w:ascii="Century Schoolbook" w:hAnsi="Century Schoolbook"/>
        </w:rPr>
        <w:t>Τ</w:t>
      </w:r>
      <w:r>
        <w:rPr>
          <w:rFonts w:ascii="Century Schoolbook" w:hAnsi="Century Schoolbook"/>
        </w:rPr>
        <w:t>άσης</w:t>
      </w:r>
      <w:r w:rsidRPr="009C492D">
        <w:rPr>
          <w:rFonts w:ascii="Century Schoolbook" w:hAnsi="Century Schoolbook"/>
        </w:rPr>
        <w:t>.  </w:t>
      </w:r>
    </w:p>
    <w:p w:rsidR="005E3136" w:rsidRDefault="005E3136" w:rsidP="005E3136">
      <w:pPr>
        <w:ind w:firstLine="720"/>
        <w:jc w:val="both"/>
        <w:rPr>
          <w:rFonts w:ascii="Century Schoolbook" w:hAnsi="Century Schoolbook"/>
        </w:rPr>
      </w:pPr>
      <w:r w:rsidRPr="009C492D">
        <w:rPr>
          <w:rFonts w:ascii="Century Schoolbook" w:hAnsi="Century Schoolbook"/>
        </w:rPr>
        <w:t xml:space="preserve">Στη διάρκεια των εργασιών τα ακροκιβώτια και τα καλώδια θα προστατευτούν με ευθύνη του </w:t>
      </w:r>
      <w:r>
        <w:rPr>
          <w:rFonts w:ascii="Century Schoolbook" w:hAnsi="Century Schoolbook"/>
        </w:rPr>
        <w:t>Αναδόχου</w:t>
      </w:r>
      <w:r w:rsidRPr="009C492D">
        <w:rPr>
          <w:rFonts w:ascii="Century Schoolbook" w:hAnsi="Century Schoolbook"/>
        </w:rPr>
        <w:t xml:space="preserve">. </w:t>
      </w:r>
    </w:p>
    <w:p w:rsidR="005E3136" w:rsidRDefault="005E3136" w:rsidP="005E3136">
      <w:pPr>
        <w:ind w:firstLine="720"/>
        <w:jc w:val="both"/>
        <w:rPr>
          <w:rFonts w:ascii="Century Schoolbook" w:hAnsi="Century Schoolbook"/>
        </w:rPr>
      </w:pPr>
      <w:r w:rsidRPr="009C492D">
        <w:rPr>
          <w:rFonts w:ascii="Century Schoolbook" w:hAnsi="Century Schoolbook"/>
        </w:rPr>
        <w:t xml:space="preserve">Μετά την αντικατάσταση θα συνδεθούν </w:t>
      </w:r>
      <w:r>
        <w:rPr>
          <w:rFonts w:ascii="Century Schoolbook" w:hAnsi="Century Schoolbook"/>
        </w:rPr>
        <w:t>οι</w:t>
      </w:r>
      <w:r w:rsidRPr="009C492D">
        <w:rPr>
          <w:rFonts w:ascii="Century Schoolbook" w:hAnsi="Century Schoolbook"/>
        </w:rPr>
        <w:t xml:space="preserve"> αυτοματισμοί προστασίας Μ/Σ καθώς και οι μανδαλώσεις με τους διακόπτες Χ.Τ. </w:t>
      </w:r>
    </w:p>
    <w:p w:rsidR="005E3136" w:rsidRDefault="005E3136" w:rsidP="005E3136">
      <w:pPr>
        <w:ind w:firstLine="720"/>
        <w:jc w:val="both"/>
        <w:rPr>
          <w:rFonts w:ascii="Century Schoolbook" w:hAnsi="Century Schoolbook"/>
        </w:rPr>
      </w:pPr>
      <w:r w:rsidRPr="009C492D">
        <w:rPr>
          <w:rFonts w:ascii="Century Schoolbook" w:hAnsi="Century Schoolbook"/>
        </w:rPr>
        <w:t xml:space="preserve">Θα δοθεί μεγάλη </w:t>
      </w:r>
      <w:r>
        <w:rPr>
          <w:rFonts w:ascii="Century Schoolbook" w:hAnsi="Century Schoolbook"/>
        </w:rPr>
        <w:t>προσοχή</w:t>
      </w:r>
      <w:r w:rsidRPr="009C492D">
        <w:rPr>
          <w:rFonts w:ascii="Century Schoolbook" w:hAnsi="Century Schoolbook"/>
        </w:rPr>
        <w:t xml:space="preserve"> για το κλείσιμο οποιασδήποτε οπής που θα έδινε δυνατότητα σε τρωκτικά να μπουν στο πεδίο</w:t>
      </w:r>
      <w:r>
        <w:rPr>
          <w:rFonts w:ascii="Century Schoolbook" w:hAnsi="Century Schoolbook"/>
        </w:rPr>
        <w:t>, στην</w:t>
      </w:r>
      <w:r w:rsidRPr="009C492D">
        <w:rPr>
          <w:rFonts w:ascii="Century Schoolbook" w:hAnsi="Century Schoolbook"/>
        </w:rPr>
        <w:t xml:space="preserve"> επισκευ</w:t>
      </w:r>
      <w:r>
        <w:rPr>
          <w:rFonts w:ascii="Century Schoolbook" w:hAnsi="Century Schoolbook"/>
        </w:rPr>
        <w:t>ή</w:t>
      </w:r>
      <w:r w:rsidRPr="009C492D">
        <w:rPr>
          <w:rFonts w:ascii="Century Schoolbook" w:hAnsi="Century Schoolbook"/>
        </w:rPr>
        <w:t xml:space="preserve"> οποια</w:t>
      </w:r>
      <w:r>
        <w:rPr>
          <w:rFonts w:ascii="Century Schoolbook" w:hAnsi="Century Schoolbook"/>
        </w:rPr>
        <w:t>σ</w:t>
      </w:r>
      <w:r w:rsidRPr="009C492D">
        <w:rPr>
          <w:rFonts w:ascii="Century Schoolbook" w:hAnsi="Century Schoolbook"/>
        </w:rPr>
        <w:t>δήποτε ζημιά</w:t>
      </w:r>
      <w:r>
        <w:rPr>
          <w:rFonts w:ascii="Century Schoolbook" w:hAnsi="Century Schoolbook"/>
        </w:rPr>
        <w:t>ς</w:t>
      </w:r>
      <w:r w:rsidRPr="009C492D">
        <w:rPr>
          <w:rFonts w:ascii="Century Schoolbook" w:hAnsi="Century Schoolbook"/>
        </w:rPr>
        <w:t xml:space="preserve"> προκληθεί στα δομικά στοιχεία</w:t>
      </w:r>
      <w:r>
        <w:rPr>
          <w:rFonts w:ascii="Century Schoolbook" w:hAnsi="Century Schoolbook"/>
        </w:rPr>
        <w:t>,</w:t>
      </w:r>
      <w:r w:rsidRPr="009C492D">
        <w:rPr>
          <w:rFonts w:ascii="Century Schoolbook" w:hAnsi="Century Schoolbook"/>
        </w:rPr>
        <w:t xml:space="preserve"> από την αποξήλωση καθώς και </w:t>
      </w:r>
      <w:r>
        <w:rPr>
          <w:rFonts w:ascii="Century Schoolbook" w:hAnsi="Century Schoolbook"/>
        </w:rPr>
        <w:t xml:space="preserve">στο κλείσιμο </w:t>
      </w:r>
      <w:r w:rsidRPr="009C492D">
        <w:rPr>
          <w:rFonts w:ascii="Century Schoolbook" w:hAnsi="Century Schoolbook"/>
        </w:rPr>
        <w:t>οποι</w:t>
      </w:r>
      <w:r>
        <w:rPr>
          <w:rFonts w:ascii="Century Schoolbook" w:hAnsi="Century Schoolbook"/>
        </w:rPr>
        <w:t>ου</w:t>
      </w:r>
      <w:r w:rsidRPr="009C492D">
        <w:rPr>
          <w:rFonts w:ascii="Century Schoolbook" w:hAnsi="Century Schoolbook"/>
        </w:rPr>
        <w:t>δήποτε κεν</w:t>
      </w:r>
      <w:r>
        <w:rPr>
          <w:rFonts w:ascii="Century Schoolbook" w:hAnsi="Century Schoolbook"/>
        </w:rPr>
        <w:t>ού</w:t>
      </w:r>
      <w:r w:rsidRPr="009C492D">
        <w:rPr>
          <w:rFonts w:ascii="Century Schoolbook" w:hAnsi="Century Schoolbook"/>
        </w:rPr>
        <w:t xml:space="preserve"> στο πάτωμα πιθανόν προκύψει. </w:t>
      </w:r>
    </w:p>
    <w:p w:rsidR="005E3136" w:rsidRDefault="005E3136" w:rsidP="005E3136">
      <w:pPr>
        <w:ind w:firstLine="720"/>
        <w:jc w:val="both"/>
        <w:rPr>
          <w:rFonts w:ascii="Century Schoolbook" w:hAnsi="Century Schoolbook"/>
        </w:rPr>
      </w:pPr>
      <w:r w:rsidRPr="009C492D">
        <w:rPr>
          <w:rFonts w:ascii="Century Schoolbook" w:hAnsi="Century Schoolbook"/>
        </w:rPr>
        <w:t>Μετά την ηλε</w:t>
      </w:r>
      <w:r>
        <w:rPr>
          <w:rFonts w:ascii="Century Schoolbook" w:hAnsi="Century Schoolbook"/>
        </w:rPr>
        <w:t>κ</w:t>
      </w:r>
      <w:r w:rsidRPr="009C492D">
        <w:rPr>
          <w:rFonts w:ascii="Century Schoolbook" w:hAnsi="Century Schoolbook"/>
        </w:rPr>
        <w:t>τροδότηση θα γίνουν έλεγχοι των μανδαλ</w:t>
      </w:r>
      <w:r>
        <w:rPr>
          <w:rFonts w:ascii="Century Schoolbook" w:hAnsi="Century Schoolbook"/>
        </w:rPr>
        <w:t>ώ</w:t>
      </w:r>
      <w:r w:rsidRPr="009C492D">
        <w:rPr>
          <w:rFonts w:ascii="Century Schoolbook" w:hAnsi="Century Schoolbook"/>
        </w:rPr>
        <w:t>σεων και τ</w:t>
      </w:r>
      <w:r>
        <w:rPr>
          <w:rFonts w:ascii="Century Schoolbook" w:hAnsi="Century Schoolbook"/>
        </w:rPr>
        <w:t>η</w:t>
      </w:r>
      <w:r w:rsidRPr="009C492D">
        <w:rPr>
          <w:rFonts w:ascii="Century Schoolbook" w:hAnsi="Century Schoolbook"/>
        </w:rPr>
        <w:t>ς προστασίας Μ/Σ παρουσία της υπηρεσίας</w:t>
      </w:r>
      <w:r>
        <w:rPr>
          <w:rFonts w:ascii="Century Schoolbook" w:hAnsi="Century Schoolbook"/>
        </w:rPr>
        <w:t xml:space="preserve"> και του εξωτερικού υπευθύνου Συντήρησης Μ.Τ.</w:t>
      </w:r>
      <w:r w:rsidRPr="009C492D">
        <w:rPr>
          <w:rFonts w:ascii="Century Schoolbook" w:hAnsi="Century Schoolbook"/>
        </w:rPr>
        <w:t xml:space="preserve"> </w:t>
      </w:r>
    </w:p>
    <w:p w:rsidR="005E3136" w:rsidRDefault="005E3136" w:rsidP="005E3136">
      <w:pPr>
        <w:ind w:firstLine="720"/>
        <w:jc w:val="both"/>
        <w:rPr>
          <w:rFonts w:ascii="Century Schoolbook" w:hAnsi="Century Schoolbook"/>
        </w:rPr>
      </w:pPr>
      <w:r w:rsidRPr="009C492D">
        <w:rPr>
          <w:rFonts w:ascii="Century Schoolbook" w:hAnsi="Century Schoolbook"/>
        </w:rPr>
        <w:t xml:space="preserve">Την επόμενη </w:t>
      </w:r>
      <w:r>
        <w:rPr>
          <w:rFonts w:ascii="Century Schoolbook" w:hAnsi="Century Schoolbook"/>
        </w:rPr>
        <w:t>η</w:t>
      </w:r>
      <w:r w:rsidRPr="009C492D">
        <w:rPr>
          <w:rFonts w:ascii="Century Schoolbook" w:hAnsi="Century Schoolbook"/>
        </w:rPr>
        <w:t xml:space="preserve">μέρα (Κυριακή) θα αντικατασταθεί και το πεδίο ΜΤ της </w:t>
      </w:r>
      <w:r>
        <w:rPr>
          <w:rFonts w:ascii="Century Schoolbook" w:hAnsi="Century Schoolbook"/>
        </w:rPr>
        <w:t>Φ</w:t>
      </w:r>
      <w:r w:rsidRPr="009C492D">
        <w:rPr>
          <w:rFonts w:ascii="Century Schoolbook" w:hAnsi="Century Schoolbook"/>
        </w:rPr>
        <w:t>ιλοσοφικής</w:t>
      </w:r>
      <w:r>
        <w:rPr>
          <w:rFonts w:ascii="Century Schoolbook" w:hAnsi="Century Schoolbook"/>
        </w:rPr>
        <w:t xml:space="preserve"> Σχολής</w:t>
      </w:r>
      <w:r w:rsidRPr="009C492D">
        <w:rPr>
          <w:rFonts w:ascii="Century Schoolbook" w:hAnsi="Century Schoolbook"/>
        </w:rPr>
        <w:t xml:space="preserve">. </w:t>
      </w:r>
    </w:p>
    <w:p w:rsidR="005E3136" w:rsidRDefault="005E3136" w:rsidP="005E3136">
      <w:pPr>
        <w:ind w:firstLine="720"/>
        <w:jc w:val="both"/>
        <w:rPr>
          <w:rFonts w:ascii="Century Schoolbook" w:hAnsi="Century Schoolbook"/>
        </w:rPr>
      </w:pPr>
      <w:r w:rsidRPr="009C492D">
        <w:rPr>
          <w:rFonts w:ascii="Century Schoolbook" w:hAnsi="Century Schoolbook"/>
        </w:rPr>
        <w:t>Οι διαδικασίες</w:t>
      </w:r>
      <w:r>
        <w:rPr>
          <w:rFonts w:ascii="Century Schoolbook" w:hAnsi="Century Schoolbook"/>
        </w:rPr>
        <w:t xml:space="preserve"> που θα ακολουθηθούν</w:t>
      </w:r>
      <w:r w:rsidRPr="009C492D">
        <w:rPr>
          <w:rFonts w:ascii="Century Schoolbook" w:hAnsi="Century Schoolbook"/>
        </w:rPr>
        <w:t xml:space="preserve"> είναι </w:t>
      </w:r>
      <w:r>
        <w:rPr>
          <w:rFonts w:ascii="Century Schoolbook" w:hAnsi="Century Schoolbook"/>
        </w:rPr>
        <w:t xml:space="preserve">ίδιες </w:t>
      </w:r>
      <w:r w:rsidRPr="009C492D">
        <w:rPr>
          <w:rFonts w:ascii="Century Schoolbook" w:hAnsi="Century Schoolbook"/>
        </w:rPr>
        <w:t xml:space="preserve">με </w:t>
      </w:r>
      <w:r>
        <w:rPr>
          <w:rFonts w:ascii="Century Schoolbook" w:hAnsi="Century Schoolbook"/>
        </w:rPr>
        <w:t>το προηγούμενο πεδίο των κτηρίων Α,Β,Γ και Δ,</w:t>
      </w:r>
      <w:r w:rsidRPr="009C492D">
        <w:rPr>
          <w:rFonts w:ascii="Century Schoolbook" w:hAnsi="Century Schoolbook"/>
        </w:rPr>
        <w:t xml:space="preserve"> με τη διαφορά ότι η διακοπή θα γίνει από το κεντρικό πεδίο και όχι από το ΔΕΔΗΕ. </w:t>
      </w:r>
    </w:p>
    <w:p w:rsidR="005E3136" w:rsidRPr="00A10C11" w:rsidRDefault="005E3136" w:rsidP="005E3136">
      <w:pPr>
        <w:ind w:firstLine="720"/>
        <w:jc w:val="both"/>
        <w:rPr>
          <w:rFonts w:ascii="Century Schoolbook" w:hAnsi="Century Schoolbook"/>
        </w:rPr>
      </w:pPr>
      <w:r w:rsidRPr="00A10C11">
        <w:rPr>
          <w:rFonts w:ascii="Century Schoolbook" w:hAnsi="Century Schoolbook"/>
        </w:rPr>
        <w:t>Το πεδίο αυτό ης Φιλοσοφικής Σχολής, θα έχει ενδεικτικά στην είσοδο και στην έξοδο. Η είσοδος θα είναι από την κάτω και η έξοδος από την κάτω πλευρά του πίνακα. Ο γειωτής θα επιδρά στην έξοδο.</w:t>
      </w:r>
    </w:p>
    <w:p w:rsidR="005E3136" w:rsidRPr="00892CEE" w:rsidRDefault="005E3136" w:rsidP="005E3136">
      <w:pPr>
        <w:ind w:firstLine="720"/>
        <w:jc w:val="both"/>
        <w:rPr>
          <w:rFonts w:ascii="Century Schoolbook" w:hAnsi="Century Schoolbook"/>
        </w:rPr>
      </w:pPr>
      <w:r w:rsidRPr="00892CEE">
        <w:rPr>
          <w:rFonts w:ascii="Century Schoolbook" w:hAnsi="Century Schoolbook"/>
        </w:rPr>
        <w:t xml:space="preserve">Ο Ανάδοχος υποχρεούται να καταθέσει στη Υπηρεσία εντός </w:t>
      </w:r>
      <w:r>
        <w:rPr>
          <w:rFonts w:ascii="Century Schoolbook" w:hAnsi="Century Schoolbook"/>
        </w:rPr>
        <w:t>10</w:t>
      </w:r>
      <w:r w:rsidRPr="00892CEE">
        <w:rPr>
          <w:rFonts w:ascii="Century Schoolbook" w:hAnsi="Century Schoolbook"/>
        </w:rPr>
        <w:t xml:space="preserve"> ημερών από την υπογραφή της σύμβασης σε δ</w:t>
      </w:r>
      <w:r>
        <w:rPr>
          <w:rFonts w:ascii="Century Schoolbook" w:hAnsi="Century Schoolbook"/>
        </w:rPr>
        <w:t>ύ</w:t>
      </w:r>
      <w:r w:rsidRPr="00892CEE">
        <w:rPr>
          <w:rFonts w:ascii="Century Schoolbook" w:hAnsi="Century Schoolbook"/>
        </w:rPr>
        <w:t>ο αντίγραφα και σε ηλεκτρονική μορφή (σχέδια, μονογραμμικά κλπ) την ακριβή αποτύπωση των εγκαταστάσεων τ</w:t>
      </w:r>
      <w:r>
        <w:rPr>
          <w:rFonts w:ascii="Century Schoolbook" w:hAnsi="Century Schoolbook"/>
        </w:rPr>
        <w:t>ων</w:t>
      </w:r>
      <w:r w:rsidRPr="00892CEE">
        <w:rPr>
          <w:rFonts w:ascii="Century Schoolbook" w:hAnsi="Century Schoolbook"/>
        </w:rPr>
        <w:t xml:space="preserve"> Υ/Σ Μέσης Τάσης, και να ενημερώσει εγγράφως την Υπηρεσία για οποιαδήποτε τροποποίηση απαιτείται στην αρχική εγκατάσταση και τις διαδικασίες που απαιτούνται ώστε να υπάρχει πλήρης συμμόρφωση με τη σχετική με το αντικείμενο νομοθεσία και τις κείμενες διατάξεις.</w:t>
      </w:r>
    </w:p>
    <w:p w:rsidR="005E3136" w:rsidRDefault="005E3136" w:rsidP="005E3136">
      <w:pPr>
        <w:spacing w:after="120"/>
        <w:rPr>
          <w:rFonts w:ascii="Century Schoolbook" w:hAnsi="Century Schoolbook"/>
          <w:b/>
        </w:rPr>
      </w:pPr>
    </w:p>
    <w:p w:rsidR="005E3136" w:rsidRDefault="005E3136"/>
    <w:p w:rsidR="00A23B4A" w:rsidRDefault="00A23B4A"/>
    <w:p w:rsidR="00A23B4A" w:rsidRDefault="00A23B4A"/>
    <w:p w:rsidR="00A23B4A" w:rsidRDefault="00A23B4A"/>
    <w:p w:rsidR="00A23B4A" w:rsidRDefault="00A23B4A"/>
    <w:p w:rsidR="00A23B4A" w:rsidRDefault="00A23B4A"/>
    <w:p w:rsidR="00A23B4A" w:rsidRDefault="00A23B4A"/>
    <w:p w:rsidR="00A23B4A" w:rsidRDefault="00A23B4A"/>
    <w:p w:rsidR="00A23B4A" w:rsidRDefault="00A23B4A"/>
    <w:p w:rsidR="00A23B4A" w:rsidRDefault="00A23B4A"/>
    <w:p w:rsidR="00A23B4A" w:rsidRDefault="00A23B4A"/>
    <w:p w:rsidR="00A23B4A" w:rsidRDefault="00A23B4A"/>
    <w:p w:rsidR="00A23B4A" w:rsidRDefault="00A23B4A"/>
    <w:p w:rsidR="00A23B4A" w:rsidRDefault="00A23B4A"/>
    <w:p w:rsidR="00A23B4A" w:rsidRDefault="00A23B4A"/>
    <w:p w:rsidR="00A23B4A" w:rsidRDefault="00A23B4A"/>
    <w:p w:rsidR="00A23B4A" w:rsidRPr="008676BA" w:rsidRDefault="00A23B4A" w:rsidP="00A23B4A">
      <w:pPr>
        <w:jc w:val="center"/>
        <w:rPr>
          <w:rFonts w:ascii="Palatino Linotype" w:hAnsi="Palatino Linotype"/>
          <w:b/>
          <w:bCs/>
          <w:sz w:val="22"/>
          <w:szCs w:val="22"/>
        </w:rPr>
      </w:pPr>
      <w:r w:rsidRPr="008676BA">
        <w:rPr>
          <w:rFonts w:ascii="Palatino Linotype" w:hAnsi="Palatino Linotype"/>
          <w:b/>
          <w:bCs/>
          <w:sz w:val="22"/>
          <w:szCs w:val="22"/>
        </w:rPr>
        <w:t>ΤΥΠΟΠΟΙΗΜΕΝΟ ΕΝΤΥΠΟ ΥΠΕΥΘΥΝΗΣ ΔΗΛΩΣΗΣ (TEΥΔ)</w:t>
      </w:r>
    </w:p>
    <w:p w:rsidR="00A23B4A" w:rsidRPr="008676BA" w:rsidRDefault="00A23B4A" w:rsidP="00A23B4A">
      <w:pPr>
        <w:jc w:val="center"/>
        <w:rPr>
          <w:rFonts w:ascii="Palatino Linotype" w:eastAsia="Calibri" w:hAnsi="Palatino Linotype"/>
          <w:b/>
          <w:bCs/>
          <w:color w:val="669900"/>
          <w:sz w:val="22"/>
          <w:szCs w:val="22"/>
          <w:u w:val="single"/>
        </w:rPr>
      </w:pPr>
      <w:r w:rsidRPr="008676BA">
        <w:rPr>
          <w:rFonts w:ascii="Palatino Linotype" w:hAnsi="Palatino Linotype"/>
          <w:b/>
          <w:bCs/>
          <w:sz w:val="22"/>
          <w:szCs w:val="22"/>
        </w:rPr>
        <w:t>[άρθρου 79 παρ. 4 ν. 4412/2016 (Α 147)]</w:t>
      </w:r>
    </w:p>
    <w:p w:rsidR="00A23B4A" w:rsidRPr="008676BA" w:rsidRDefault="00A23B4A" w:rsidP="00A23B4A">
      <w:pPr>
        <w:jc w:val="center"/>
        <w:rPr>
          <w:rFonts w:ascii="Palatino Linotype" w:hAnsi="Palatino Linotype"/>
          <w:sz w:val="22"/>
          <w:szCs w:val="22"/>
        </w:rPr>
      </w:pPr>
      <w:r w:rsidRPr="008676BA">
        <w:rPr>
          <w:rFonts w:ascii="Palatino Linotype" w:eastAsia="Calibri" w:hAnsi="Palatino Linotype"/>
          <w:b/>
          <w:bCs/>
          <w:color w:val="669900"/>
          <w:sz w:val="22"/>
          <w:szCs w:val="22"/>
          <w:u w:val="single"/>
        </w:rPr>
        <w:t xml:space="preserve"> </w:t>
      </w:r>
      <w:r w:rsidRPr="008676BA">
        <w:rPr>
          <w:rFonts w:ascii="Palatino Linotype" w:eastAsia="Calibri" w:hAnsi="Palatino Linotype"/>
          <w:b/>
          <w:bCs/>
          <w:color w:val="00000A"/>
          <w:sz w:val="22"/>
          <w:szCs w:val="22"/>
          <w:u w:val="single"/>
        </w:rPr>
        <w:t>για διαδικασίες σύναψης δημόσιας σύμβασης κάτω των ορίων των οδηγιών</w:t>
      </w:r>
    </w:p>
    <w:p w:rsidR="00A23B4A" w:rsidRPr="008676BA" w:rsidRDefault="00A23B4A" w:rsidP="00A23B4A">
      <w:pPr>
        <w:jc w:val="center"/>
        <w:rPr>
          <w:rFonts w:ascii="Palatino Linotype" w:hAnsi="Palatino Linotype"/>
          <w:b/>
          <w:bCs/>
          <w:sz w:val="22"/>
          <w:szCs w:val="22"/>
        </w:rPr>
      </w:pPr>
      <w:r w:rsidRPr="008676BA">
        <w:rPr>
          <w:rFonts w:ascii="Palatino Linotype" w:hAnsi="Palatino Linotype"/>
          <w:b/>
          <w:bCs/>
          <w:sz w:val="22"/>
          <w:szCs w:val="22"/>
          <w:u w:val="single"/>
        </w:rPr>
        <w:t>Μέρος Ι: Πληροφορίες σχετικά με την αναθέτουσα αρχή/αναθέτοντα φορέα</w:t>
      </w:r>
      <w:r w:rsidRPr="008676BA">
        <w:rPr>
          <w:rStyle w:val="af"/>
          <w:rFonts w:ascii="Palatino Linotype" w:hAnsi="Palatino Linotype"/>
          <w:b/>
          <w:bCs/>
          <w:sz w:val="22"/>
          <w:szCs w:val="22"/>
          <w:u w:val="single"/>
        </w:rPr>
        <w:endnoteReference w:id="1"/>
      </w:r>
      <w:r w:rsidRPr="008676BA">
        <w:rPr>
          <w:rFonts w:ascii="Palatino Linotype" w:hAnsi="Palatino Linotype"/>
          <w:b/>
          <w:bCs/>
          <w:sz w:val="22"/>
          <w:szCs w:val="22"/>
          <w:u w:val="single"/>
        </w:rPr>
        <w:t xml:space="preserve">  και τη διαδικασία ανάθεσης</w:t>
      </w:r>
    </w:p>
    <w:p w:rsidR="00A23B4A" w:rsidRPr="008676BA" w:rsidRDefault="00A23B4A" w:rsidP="00A23B4A">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bCs/>
          <w:sz w:val="22"/>
          <w:szCs w:val="22"/>
        </w:rPr>
      </w:pPr>
      <w:r w:rsidRPr="008676BA">
        <w:rPr>
          <w:rFonts w:ascii="Palatino Linotype" w:hAnsi="Palatino Linotype"/>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A23B4A" w:rsidRPr="008676BA" w:rsidTr="000548B3">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23B4A" w:rsidRPr="008676BA" w:rsidRDefault="00A23B4A" w:rsidP="000548B3">
            <w:pPr>
              <w:rPr>
                <w:rFonts w:ascii="Palatino Linotype" w:hAnsi="Palatino Linotype"/>
                <w:sz w:val="22"/>
                <w:szCs w:val="22"/>
              </w:rPr>
            </w:pPr>
            <w:r w:rsidRPr="008676BA">
              <w:rPr>
                <w:rFonts w:ascii="Palatino Linotype" w:hAnsi="Palatino Linotype"/>
                <w:b/>
                <w:bCs/>
                <w:sz w:val="22"/>
                <w:szCs w:val="22"/>
              </w:rPr>
              <w:t>Α: Ονομασία, διεύθυνση και στοιχεία επικοινωνίας της αναθέτουσας αρχής (αα)/ αναθέτοντα φορέα (αφ)</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 Ονομασία: ΠΑΝΕΠΙΣΤΗΜΙΟ ΚΡΗΤΗΣ</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 Κωδικός  Αναθέτουσας Αρχής / Αναθέτοντα Φορέα ΚΗΜΔΗΣ : 1866</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 Ταχυδρομική διεύθυνση / Πόλη / Ταχ. Κωδικός: ΠΑΝΕΠΙΣΤΗΜΙΟΥΠΟΛΗ ΡΕΘΥΜΝΟΥ,74100</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 Αρμόδιος για πληροφορίες: Κ. ΚΑΡΝΙΑΒΟΥΡΑ</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 Τηλέφωνο: 2831077940</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 Ηλ. ταχυδρομείο:</w:t>
            </w:r>
            <w:r w:rsidRPr="008676BA">
              <w:rPr>
                <w:rFonts w:ascii="Palatino Linotype" w:hAnsi="Palatino Linotype"/>
                <w:sz w:val="22"/>
                <w:szCs w:val="22"/>
                <w:lang w:val="en-US"/>
              </w:rPr>
              <w:t>karniaboyra</w:t>
            </w:r>
            <w:r w:rsidRPr="008676BA">
              <w:rPr>
                <w:rFonts w:ascii="Palatino Linotype" w:hAnsi="Palatino Linotype"/>
                <w:sz w:val="22"/>
                <w:szCs w:val="22"/>
              </w:rPr>
              <w:t>@</w:t>
            </w:r>
            <w:r w:rsidRPr="008676BA">
              <w:rPr>
                <w:rFonts w:ascii="Palatino Linotype" w:hAnsi="Palatino Linotype"/>
                <w:sz w:val="22"/>
                <w:szCs w:val="22"/>
                <w:lang w:val="en-US"/>
              </w:rPr>
              <w:t>admin</w:t>
            </w:r>
            <w:r w:rsidRPr="008676BA">
              <w:rPr>
                <w:rFonts w:ascii="Palatino Linotype" w:hAnsi="Palatino Linotype"/>
                <w:sz w:val="22"/>
                <w:szCs w:val="22"/>
              </w:rPr>
              <w:t>.</w:t>
            </w:r>
            <w:r w:rsidRPr="008676BA">
              <w:rPr>
                <w:rFonts w:ascii="Palatino Linotype" w:hAnsi="Palatino Linotype"/>
                <w:sz w:val="22"/>
                <w:szCs w:val="22"/>
                <w:lang w:val="en-US"/>
              </w:rPr>
              <w:t>uoc</w:t>
            </w:r>
            <w:r w:rsidRPr="008676BA">
              <w:rPr>
                <w:rFonts w:ascii="Palatino Linotype" w:hAnsi="Palatino Linotype"/>
                <w:sz w:val="22"/>
                <w:szCs w:val="22"/>
              </w:rPr>
              <w:t>.</w:t>
            </w:r>
            <w:r w:rsidRPr="008676BA">
              <w:rPr>
                <w:rFonts w:ascii="Palatino Linotype" w:hAnsi="Palatino Linotype"/>
                <w:sz w:val="22"/>
                <w:szCs w:val="22"/>
                <w:lang w:val="en-US"/>
              </w:rPr>
              <w:t>gr</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 xml:space="preserve">- Διεύθυνση στο Διαδίκτυο (διεύθυνση δικτυακού τόπου) : </w:t>
            </w:r>
            <w:r w:rsidRPr="008676BA">
              <w:rPr>
                <w:rFonts w:ascii="Palatino Linotype" w:hAnsi="Palatino Linotype"/>
                <w:sz w:val="22"/>
                <w:szCs w:val="22"/>
                <w:lang w:val="en-US"/>
              </w:rPr>
              <w:t>www</w:t>
            </w:r>
            <w:r w:rsidRPr="008676BA">
              <w:rPr>
                <w:rFonts w:ascii="Palatino Linotype" w:hAnsi="Palatino Linotype"/>
                <w:sz w:val="22"/>
                <w:szCs w:val="22"/>
              </w:rPr>
              <w:t>.</w:t>
            </w:r>
            <w:r w:rsidRPr="008676BA">
              <w:rPr>
                <w:rFonts w:ascii="Palatino Linotype" w:hAnsi="Palatino Linotype"/>
                <w:sz w:val="22"/>
                <w:szCs w:val="22"/>
                <w:lang w:val="en-US"/>
              </w:rPr>
              <w:t>uoc</w:t>
            </w:r>
            <w:r w:rsidRPr="008676BA">
              <w:rPr>
                <w:rFonts w:ascii="Palatino Linotype" w:hAnsi="Palatino Linotype"/>
                <w:sz w:val="22"/>
                <w:szCs w:val="22"/>
              </w:rPr>
              <w:t>.</w:t>
            </w:r>
            <w:r w:rsidRPr="008676BA">
              <w:rPr>
                <w:rFonts w:ascii="Palatino Linotype" w:hAnsi="Palatino Linotype"/>
                <w:sz w:val="22"/>
                <w:szCs w:val="22"/>
                <w:lang w:val="en-US"/>
              </w:rPr>
              <w:t>gr</w:t>
            </w:r>
          </w:p>
        </w:tc>
      </w:tr>
      <w:tr w:rsidR="00A23B4A" w:rsidRPr="008676BA" w:rsidTr="000548B3">
        <w:trPr>
          <w:jc w:val="center"/>
        </w:trPr>
        <w:tc>
          <w:tcPr>
            <w:tcW w:w="8954" w:type="dxa"/>
            <w:tcBorders>
              <w:left w:val="single" w:sz="1" w:space="0" w:color="000000"/>
              <w:bottom w:val="single" w:sz="1" w:space="0" w:color="000000"/>
              <w:right w:val="single" w:sz="1" w:space="0" w:color="000000"/>
            </w:tcBorders>
            <w:shd w:val="clear" w:color="auto" w:fill="B2B2B2"/>
          </w:tcPr>
          <w:p w:rsidR="00A23B4A" w:rsidRPr="008676BA" w:rsidRDefault="00A23B4A" w:rsidP="000548B3">
            <w:pPr>
              <w:rPr>
                <w:rFonts w:ascii="Palatino Linotype" w:hAnsi="Palatino Linotype"/>
                <w:sz w:val="22"/>
                <w:szCs w:val="22"/>
              </w:rPr>
            </w:pPr>
            <w:r w:rsidRPr="008676BA">
              <w:rPr>
                <w:rFonts w:ascii="Palatino Linotype" w:hAnsi="Palatino Linotype"/>
                <w:b/>
                <w:bCs/>
                <w:sz w:val="22"/>
                <w:szCs w:val="22"/>
              </w:rPr>
              <w:t>Β: Πληροφορίες σχετικά με τη διαδικασία σύναψης σύμβασης</w:t>
            </w:r>
          </w:p>
          <w:p w:rsidR="00A23B4A" w:rsidRDefault="00A23B4A" w:rsidP="000548B3">
            <w:pPr>
              <w:rPr>
                <w:rFonts w:ascii="Book Antiqua" w:hAnsi="Book Antiqua"/>
                <w:bCs/>
                <w:sz w:val="22"/>
                <w:szCs w:val="22"/>
              </w:rPr>
            </w:pPr>
            <w:r w:rsidRPr="008676BA">
              <w:rPr>
                <w:rFonts w:ascii="Palatino Linotype" w:hAnsi="Palatino Linotype"/>
                <w:sz w:val="22"/>
                <w:szCs w:val="22"/>
              </w:rPr>
              <w:t xml:space="preserve">- Τίτλος ή σύντομη περιγραφή της δημόσιας σύμβασης (συμπεριλαμβανομένου του σχετικού </w:t>
            </w:r>
            <w:r w:rsidRPr="008676BA">
              <w:rPr>
                <w:rFonts w:ascii="Palatino Linotype" w:hAnsi="Palatino Linotype"/>
                <w:sz w:val="22"/>
                <w:szCs w:val="22"/>
                <w:lang w:val="en-US"/>
              </w:rPr>
              <w:t>CPV</w:t>
            </w:r>
            <w:r w:rsidRPr="008676BA">
              <w:rPr>
                <w:rFonts w:ascii="Palatino Linotype" w:hAnsi="Palatino Linotype"/>
                <w:sz w:val="22"/>
                <w:szCs w:val="22"/>
              </w:rPr>
              <w:t>):</w:t>
            </w:r>
            <w:r w:rsidRPr="008676BA">
              <w:rPr>
                <w:rFonts w:ascii="Palatino Linotype" w:hAnsi="Palatino Linotype" w:cs="Arial"/>
                <w:sz w:val="22"/>
                <w:szCs w:val="22"/>
              </w:rPr>
              <w:t>.</w:t>
            </w:r>
            <w:r w:rsidRPr="008676BA">
              <w:rPr>
                <w:rFonts w:ascii="Palatino Linotype" w:hAnsi="Palatino Linotype"/>
                <w:bCs/>
                <w:sz w:val="22"/>
                <w:szCs w:val="22"/>
              </w:rPr>
              <w:t xml:space="preserve"> </w:t>
            </w:r>
            <w:r w:rsidRPr="008676BA">
              <w:rPr>
                <w:rFonts w:ascii="Book Antiqua" w:hAnsi="Book Antiqua"/>
                <w:bCs/>
                <w:sz w:val="22"/>
                <w:szCs w:val="22"/>
              </w:rPr>
              <w:t>«</w:t>
            </w:r>
            <w:r w:rsidRPr="002D1D74">
              <w:rPr>
                <w:rFonts w:ascii="Book Antiqua" w:hAnsi="Book Antiqua"/>
                <w:bCs/>
                <w:sz w:val="22"/>
                <w:szCs w:val="22"/>
              </w:rPr>
              <w:t xml:space="preserve">Προμήθεια </w:t>
            </w:r>
            <w:r w:rsidRPr="00206417">
              <w:rPr>
                <w:rFonts w:ascii="Book Antiqua" w:hAnsi="Book Antiqua"/>
                <w:bCs/>
                <w:sz w:val="22"/>
                <w:szCs w:val="22"/>
              </w:rPr>
              <w:t>νέων πεδίων Μέσης Τάσης για την αντικατάσταση των παλαιών υφισταμένων των Υποσταθμών των κτηρίων Α, Β, Γ, Δ και Φιλοσοφικής Σχολής που είναι εγκατεστημένα στις κτηριακές εγκαταστάσεις του Πανεπιστημίου Κρήτης, στην Πανεπιστημιούπολη και στην πόλη του Ρεθύμνου</w:t>
            </w:r>
            <w:r>
              <w:rPr>
                <w:rFonts w:ascii="Book Antiqua" w:hAnsi="Book Antiqua"/>
                <w:bCs/>
                <w:sz w:val="22"/>
                <w:szCs w:val="22"/>
              </w:rPr>
              <w:t>»</w:t>
            </w:r>
            <w:r w:rsidRPr="00C765C5">
              <w:rPr>
                <w:rFonts w:ascii="Book Antiqua" w:hAnsi="Book Antiqua"/>
                <w:bCs/>
                <w:sz w:val="22"/>
                <w:szCs w:val="22"/>
              </w:rPr>
              <w:t xml:space="preserve"> (</w:t>
            </w:r>
            <w:r w:rsidRPr="000B1F44">
              <w:rPr>
                <w:rFonts w:ascii="Book Antiqua" w:hAnsi="Book Antiqua"/>
                <w:bCs/>
                <w:sz w:val="22"/>
                <w:szCs w:val="22"/>
                <w:lang w:val="en-US"/>
              </w:rPr>
              <w:t>CPV</w:t>
            </w:r>
            <w:r w:rsidRPr="00C765C5">
              <w:rPr>
                <w:rFonts w:ascii="Book Antiqua" w:hAnsi="Book Antiqua"/>
                <w:bCs/>
                <w:sz w:val="22"/>
                <w:szCs w:val="22"/>
              </w:rPr>
              <w:t>:</w:t>
            </w:r>
            <w:r>
              <w:rPr>
                <w:rFonts w:ascii="Book Antiqua" w:hAnsi="Book Antiqua"/>
                <w:bCs/>
                <w:sz w:val="22"/>
                <w:szCs w:val="22"/>
              </w:rPr>
              <w:t xml:space="preserve"> </w:t>
            </w:r>
            <w:r w:rsidRPr="00206417">
              <w:rPr>
                <w:rFonts w:ascii="Book Antiqua" w:hAnsi="Book Antiqua"/>
                <w:bCs/>
                <w:sz w:val="22"/>
                <w:szCs w:val="22"/>
              </w:rPr>
              <w:t>31682540-7</w:t>
            </w:r>
            <w:r w:rsidRPr="002D1D74">
              <w:rPr>
                <w:rFonts w:ascii="Book Antiqua" w:hAnsi="Book Antiqua"/>
                <w:bCs/>
                <w:sz w:val="22"/>
                <w:szCs w:val="22"/>
              </w:rPr>
              <w:t xml:space="preserve"> </w:t>
            </w:r>
            <w:r>
              <w:rPr>
                <w:rFonts w:ascii="Book Antiqua" w:hAnsi="Book Antiqua"/>
                <w:bCs/>
                <w:sz w:val="22"/>
                <w:szCs w:val="22"/>
              </w:rPr>
              <w:t>Εξοπλισμός υποσταθμού</w:t>
            </w:r>
            <w:r w:rsidRPr="00C765C5">
              <w:rPr>
                <w:rFonts w:ascii="Book Antiqua" w:hAnsi="Book Antiqua"/>
                <w:bCs/>
                <w:sz w:val="22"/>
                <w:szCs w:val="22"/>
              </w:rPr>
              <w:t>)</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Η σύμβαση αναφέρεται σε έργα, προμήθειες, ή υπηρεσίες : ΠΡΟΜΗΘΕΙΑ</w:t>
            </w:r>
          </w:p>
          <w:p w:rsidR="00A23B4A" w:rsidRPr="008676BA" w:rsidRDefault="00A23B4A" w:rsidP="000548B3">
            <w:pPr>
              <w:rPr>
                <w:rFonts w:ascii="Palatino Linotype" w:hAnsi="Palatino Linotype"/>
                <w:sz w:val="22"/>
                <w:szCs w:val="22"/>
              </w:rPr>
            </w:pPr>
          </w:p>
          <w:p w:rsidR="00A23B4A" w:rsidRPr="008676BA" w:rsidRDefault="00A23B4A" w:rsidP="008172FA">
            <w:pPr>
              <w:rPr>
                <w:rFonts w:ascii="Palatino Linotype" w:hAnsi="Palatino Linotype"/>
                <w:sz w:val="22"/>
                <w:szCs w:val="22"/>
              </w:rPr>
            </w:pPr>
            <w:r w:rsidRPr="008676BA">
              <w:rPr>
                <w:rFonts w:ascii="Palatino Linotype" w:hAnsi="Palatino Linotype"/>
                <w:sz w:val="22"/>
                <w:szCs w:val="22"/>
              </w:rPr>
              <w:t>- Αριθμός αναφοράς που αποδίδεται στον φάκελο από την αναθέτουσα αρχή (</w:t>
            </w:r>
            <w:r w:rsidRPr="008676BA">
              <w:rPr>
                <w:rFonts w:ascii="Palatino Linotype" w:hAnsi="Palatino Linotype"/>
                <w:i/>
                <w:sz w:val="22"/>
                <w:szCs w:val="22"/>
              </w:rPr>
              <w:t xml:space="preserve">εάν </w:t>
            </w:r>
            <w:r w:rsidRPr="00F85F46">
              <w:rPr>
                <w:rFonts w:ascii="Palatino Linotype" w:hAnsi="Palatino Linotype"/>
                <w:i/>
                <w:sz w:val="22"/>
                <w:szCs w:val="22"/>
              </w:rPr>
              <w:t>υπάρχει</w:t>
            </w:r>
            <w:r w:rsidRPr="00F85F46">
              <w:rPr>
                <w:rFonts w:ascii="Palatino Linotype" w:hAnsi="Palatino Linotype"/>
                <w:sz w:val="22"/>
                <w:szCs w:val="22"/>
              </w:rPr>
              <w:t xml:space="preserve">): </w:t>
            </w:r>
            <w:r w:rsidR="008172FA" w:rsidRPr="008172FA">
              <w:rPr>
                <w:rFonts w:ascii="Palatino Linotype" w:hAnsi="Palatino Linotype"/>
                <w:sz w:val="22"/>
                <w:szCs w:val="22"/>
              </w:rPr>
              <w:t>4398</w:t>
            </w:r>
            <w:r w:rsidRPr="008172FA">
              <w:rPr>
                <w:rFonts w:ascii="Palatino Linotype" w:hAnsi="Palatino Linotype"/>
                <w:sz w:val="22"/>
                <w:szCs w:val="22"/>
              </w:rPr>
              <w:t>/2018</w:t>
            </w:r>
          </w:p>
        </w:tc>
      </w:tr>
    </w:tbl>
    <w:p w:rsidR="00A23B4A" w:rsidRPr="008676BA" w:rsidRDefault="00A23B4A" w:rsidP="00A23B4A">
      <w:pPr>
        <w:rPr>
          <w:rFonts w:ascii="Palatino Linotype" w:hAnsi="Palatino Linotype"/>
          <w:sz w:val="22"/>
          <w:szCs w:val="22"/>
        </w:rPr>
      </w:pPr>
    </w:p>
    <w:p w:rsidR="00A23B4A" w:rsidRPr="008676BA" w:rsidRDefault="00A23B4A" w:rsidP="00A23B4A">
      <w:pPr>
        <w:shd w:val="clear" w:color="auto" w:fill="B2B2B2"/>
        <w:rPr>
          <w:rFonts w:ascii="Palatino Linotype" w:hAnsi="Palatino Linotype"/>
          <w:sz w:val="22"/>
          <w:szCs w:val="22"/>
        </w:rPr>
      </w:pPr>
      <w:r w:rsidRPr="008676BA">
        <w:rPr>
          <w:rFonts w:ascii="Palatino Linotype" w:hAnsi="Palatino Linotype"/>
          <w:sz w:val="22"/>
          <w:szCs w:val="22"/>
        </w:rPr>
        <w:t>ΟΛΕΣ ΟΙ ΥΠΟΛΟΙΠΕΣ ΠΛΗΡΟΦΟΡΙΕΣ ΣΕ ΚΑΘΕ ΕΝΟΤΗΤΑ ΤΟΥ ΤΕΥΔ ΘΑ ΠΡΕΠΕΙ ΝΑ ΣΥΜΠΛΗΡΩΘΟΥΝ ΑΠΟ ΤΟΝ ΟΙΚΟΝΟΜΙΚΟ ΦΟΡΕΑ</w:t>
      </w:r>
    </w:p>
    <w:p w:rsidR="00A23B4A" w:rsidRPr="008676BA" w:rsidRDefault="00A23B4A" w:rsidP="00A23B4A">
      <w:pPr>
        <w:shd w:val="clear" w:color="auto" w:fill="B2B2B2"/>
        <w:rPr>
          <w:rFonts w:ascii="Palatino Linotype" w:hAnsi="Palatino Linotype"/>
          <w:b/>
          <w:bCs/>
          <w:sz w:val="22"/>
          <w:szCs w:val="22"/>
          <w:u w:val="single"/>
        </w:rPr>
      </w:pPr>
      <w:r w:rsidRPr="008676BA">
        <w:rPr>
          <w:rFonts w:ascii="Palatino Linotype" w:hAnsi="Palatino Linotype"/>
          <w:sz w:val="22"/>
          <w:szCs w:val="22"/>
        </w:rPr>
        <w:t>ΕΦΟΣΟΝ ΓΙΝΕΤΑΙ ΑΝΑΦΟΡΑ ΣΕ ΑΥΤΕΣ ΚΑΙ ΕΝΤΟΣ ΤΗΣ ΠΡΟΚΗΡΥΞΗΣ - ΠΡΟΣΚΛΗΣΗΣ</w:t>
      </w:r>
    </w:p>
    <w:p w:rsidR="00A23B4A" w:rsidRPr="008676BA" w:rsidRDefault="00A23B4A" w:rsidP="00A23B4A">
      <w:pPr>
        <w:pageBreakBefore/>
        <w:jc w:val="center"/>
        <w:rPr>
          <w:rFonts w:ascii="Palatino Linotype" w:hAnsi="Palatino Linotype"/>
          <w:b/>
          <w:bCs/>
          <w:sz w:val="22"/>
          <w:szCs w:val="22"/>
        </w:rPr>
      </w:pPr>
      <w:r w:rsidRPr="008676BA">
        <w:rPr>
          <w:rFonts w:ascii="Palatino Linotype" w:hAnsi="Palatino Linotype"/>
          <w:b/>
          <w:bCs/>
          <w:sz w:val="22"/>
          <w:szCs w:val="22"/>
          <w:u w:val="single"/>
        </w:rPr>
        <w:lastRenderedPageBreak/>
        <w:t>Μέρος II: Πληροφορίες σχετικά με τον οικονομικό φορέα</w:t>
      </w:r>
    </w:p>
    <w:p w:rsidR="00A23B4A" w:rsidRPr="008676BA" w:rsidRDefault="00A23B4A" w:rsidP="00A23B4A">
      <w:pPr>
        <w:jc w:val="center"/>
        <w:rPr>
          <w:rFonts w:ascii="Palatino Linotype" w:hAnsi="Palatino Linotype"/>
          <w:b/>
          <w:i/>
          <w:sz w:val="22"/>
          <w:szCs w:val="22"/>
        </w:rPr>
      </w:pPr>
      <w:r w:rsidRPr="008676BA">
        <w:rPr>
          <w:rFonts w:ascii="Palatino Linotype" w:hAnsi="Palatino Linotype"/>
          <w:b/>
          <w:bCs/>
          <w:sz w:val="22"/>
          <w:szCs w:val="22"/>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spacing w:before="120"/>
              <w:rPr>
                <w:rFonts w:ascii="Palatino Linotype" w:hAnsi="Palatino Linotype"/>
                <w:b/>
                <w:i/>
                <w:sz w:val="22"/>
                <w:szCs w:val="22"/>
              </w:rPr>
            </w:pPr>
            <w:r w:rsidRPr="008676BA">
              <w:rPr>
                <w:rFonts w:ascii="Palatino Linotype" w:hAnsi="Palatino Linotype"/>
                <w:b/>
                <w:i/>
                <w:sz w:val="22"/>
                <w:szCs w:val="22"/>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b/>
                <w:i/>
                <w:sz w:val="22"/>
                <w:szCs w:val="22"/>
              </w:rPr>
            </w:pPr>
            <w:r w:rsidRPr="008676BA">
              <w:rPr>
                <w:rFonts w:ascii="Palatino Linotype" w:hAnsi="Palatino Linotype"/>
                <w:b/>
                <w:i/>
                <w:sz w:val="22"/>
                <w:szCs w:val="22"/>
              </w:rPr>
              <w:t>Απάντηση:</w:t>
            </w:r>
          </w:p>
        </w:tc>
      </w:tr>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   ]</w:t>
            </w:r>
          </w:p>
        </w:tc>
      </w:tr>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Αριθμός φορολογικού μητρώου (ΑΦΜ):</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   ]</w:t>
            </w:r>
          </w:p>
        </w:tc>
      </w:tr>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w:t>
            </w:r>
          </w:p>
        </w:tc>
      </w:tr>
      <w:tr w:rsidR="00A23B4A" w:rsidRPr="008676BA" w:rsidTr="000548B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shd w:val="clear" w:color="auto" w:fill="FFFFFF"/>
              <w:rPr>
                <w:rFonts w:ascii="Palatino Linotype" w:hAnsi="Palatino Linotype"/>
                <w:sz w:val="22"/>
                <w:szCs w:val="22"/>
              </w:rPr>
            </w:pPr>
            <w:r w:rsidRPr="008676BA">
              <w:rPr>
                <w:rFonts w:ascii="Palatino Linotype" w:hAnsi="Palatino Linotype"/>
                <w:sz w:val="22"/>
                <w:szCs w:val="22"/>
              </w:rPr>
              <w:t>Αρμόδιος ή αρμόδιοι</w:t>
            </w:r>
            <w:r w:rsidRPr="008676BA">
              <w:rPr>
                <w:rStyle w:val="ad"/>
                <w:rFonts w:ascii="Palatino Linotype" w:hAnsi="Palatino Linotype"/>
                <w:sz w:val="22"/>
                <w:szCs w:val="22"/>
                <w:vertAlign w:val="superscript"/>
              </w:rPr>
              <w:endnoteReference w:id="2"/>
            </w:r>
            <w:r w:rsidRPr="008676BA">
              <w:rPr>
                <w:rStyle w:val="ad"/>
                <w:rFonts w:ascii="Palatino Linotype" w:hAnsi="Palatino Linotype"/>
                <w:sz w:val="22"/>
                <w:szCs w:val="22"/>
              </w:rPr>
              <w:t xml:space="preserve"> </w:t>
            </w:r>
            <w:r w:rsidRPr="008676BA">
              <w:rPr>
                <w:rFonts w:ascii="Palatino Linotype" w:hAnsi="Palatino Linotype"/>
                <w:sz w:val="22"/>
                <w:szCs w:val="22"/>
              </w:rPr>
              <w:t>:</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Τηλέφωνο:</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Ηλ. ταχυδρομείο:</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Διεύθυνση στο Διαδίκτυο (διεύθυνση δικτυακού τόπου) (</w:t>
            </w:r>
            <w:r w:rsidRPr="008676BA">
              <w:rPr>
                <w:rFonts w:ascii="Palatino Linotype" w:hAnsi="Palatino Linotype"/>
                <w:i/>
                <w:sz w:val="22"/>
                <w:szCs w:val="22"/>
              </w:rPr>
              <w:t>εάν υπάρχει</w:t>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w:t>
            </w:r>
          </w:p>
        </w:tc>
      </w:tr>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b/>
                <w:bCs/>
                <w:i/>
                <w:iCs/>
                <w:sz w:val="22"/>
                <w:szCs w:val="22"/>
              </w:rPr>
            </w:pPr>
            <w:r w:rsidRPr="008676BA">
              <w:rPr>
                <w:rFonts w:ascii="Palatino Linotype" w:hAnsi="Palatino Linotype"/>
                <w:b/>
                <w:bCs/>
                <w:i/>
                <w:iCs/>
                <w:sz w:val="22"/>
                <w:szCs w:val="22"/>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b/>
                <w:bCs/>
                <w:i/>
                <w:iCs/>
                <w:sz w:val="22"/>
                <w:szCs w:val="22"/>
              </w:rPr>
              <w:t>Απάντηση:</w:t>
            </w:r>
          </w:p>
        </w:tc>
      </w:tr>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Ο οικονομικός φορέας είναι πολύ μικρή, μικρή ή μεσαία επιχείρηση</w:t>
            </w:r>
            <w:r w:rsidRPr="008676BA">
              <w:rPr>
                <w:rStyle w:val="ad"/>
                <w:rFonts w:ascii="Palatino Linotype" w:hAnsi="Palatino Linotype"/>
                <w:sz w:val="22"/>
                <w:szCs w:val="22"/>
                <w:vertAlign w:val="superscript"/>
              </w:rPr>
              <w:endnoteReference w:id="3"/>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snapToGrid w:val="0"/>
              <w:rPr>
                <w:rFonts w:ascii="Palatino Linotype" w:hAnsi="Palatino Linotype"/>
                <w:sz w:val="22"/>
                <w:szCs w:val="22"/>
              </w:rPr>
            </w:pPr>
          </w:p>
        </w:tc>
      </w:tr>
      <w:tr w:rsidR="00A23B4A" w:rsidRPr="008676BA" w:rsidTr="000548B3">
        <w:trPr>
          <w:jc w:val="center"/>
        </w:trPr>
        <w:tc>
          <w:tcPr>
            <w:tcW w:w="4479" w:type="dxa"/>
            <w:tcBorders>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b/>
                <w:color w:val="000000"/>
                <w:sz w:val="22"/>
                <w:szCs w:val="22"/>
              </w:rPr>
            </w:pPr>
            <w:r w:rsidRPr="008676BA">
              <w:rPr>
                <w:rFonts w:ascii="Palatino Linotype" w:hAnsi="Palatino Linotype"/>
                <w:b/>
                <w:sz w:val="22"/>
                <w:szCs w:val="22"/>
                <w:u w:val="single"/>
              </w:rPr>
              <w:t>Μόνο σε περίπτωση προμήθειας κατ᾽ αποκλειστικότητα, του άρθρου 20:</w:t>
            </w:r>
            <w:r w:rsidRPr="008676BA">
              <w:rPr>
                <w:rFonts w:ascii="Palatino Linotype" w:hAnsi="Palatino Linotype"/>
                <w:b/>
                <w:sz w:val="22"/>
                <w:szCs w:val="22"/>
              </w:rPr>
              <w:t xml:space="preserve"> </w:t>
            </w:r>
            <w:r w:rsidRPr="008676BA">
              <w:rPr>
                <w:rFonts w:ascii="Palatino Linotype" w:hAnsi="Palatino Linotype"/>
                <w:sz w:val="22"/>
                <w:szCs w:val="22"/>
              </w:rPr>
              <w:t>ο οικονομικός φορέας είναι προστατευόμενο εργαστήριο, «κοινωνική επιχείρηση»</w:t>
            </w:r>
            <w:r w:rsidRPr="008676BA">
              <w:rPr>
                <w:rStyle w:val="ad"/>
                <w:rFonts w:ascii="Palatino Linotype" w:hAnsi="Palatino Linotype"/>
                <w:sz w:val="22"/>
                <w:szCs w:val="22"/>
                <w:vertAlign w:val="superscript"/>
              </w:rPr>
              <w:endnoteReference w:id="4"/>
            </w:r>
            <w:r w:rsidRPr="008676BA">
              <w:rPr>
                <w:rFonts w:ascii="Palatino Linotype" w:hAnsi="Palatino Linotype"/>
                <w:sz w:val="22"/>
                <w:szCs w:val="22"/>
              </w:rPr>
              <w:t xml:space="preserve"> ή προβλέπει την εκτέλεση συμβάσεων στο πλαίσιο προγραμμάτων προστατευόμενης απασχόλησης;</w:t>
            </w:r>
          </w:p>
          <w:p w:rsidR="00A23B4A" w:rsidRPr="008676BA" w:rsidRDefault="00A23B4A" w:rsidP="000548B3">
            <w:pPr>
              <w:rPr>
                <w:rFonts w:ascii="Palatino Linotype" w:hAnsi="Palatino Linotype"/>
                <w:sz w:val="22"/>
                <w:szCs w:val="22"/>
              </w:rPr>
            </w:pPr>
            <w:r w:rsidRPr="008676BA">
              <w:rPr>
                <w:rFonts w:ascii="Palatino Linotype" w:hAnsi="Palatino Linotype"/>
                <w:b/>
                <w:color w:val="000000"/>
                <w:sz w:val="22"/>
                <w:szCs w:val="22"/>
              </w:rPr>
              <w:t xml:space="preserve">Εάν </w:t>
            </w:r>
            <w:r w:rsidRPr="008676BA">
              <w:rPr>
                <w:rFonts w:ascii="Palatino Linotype" w:hAnsi="Palatino Linotype"/>
                <w:b/>
                <w:sz w:val="22"/>
                <w:szCs w:val="22"/>
              </w:rPr>
              <w:t xml:space="preserve">ναι, </w:t>
            </w:r>
            <w:r w:rsidRPr="008676BA">
              <w:rPr>
                <w:rFonts w:ascii="Palatino Linotype" w:hAnsi="Palatino Linotype"/>
                <w:sz w:val="22"/>
                <w:szCs w:val="22"/>
              </w:rPr>
              <w:t>ποιο είναι το αντίστοιχο ποσοστό των εργαζομένων με αναπηρία ή μειονεκτούντων εργαζομένων;</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w:t>
            </w:r>
            <w:r w:rsidRPr="008676BA">
              <w:rPr>
                <w:rFonts w:ascii="Palatino Linotype" w:hAnsi="Palatino Linotype"/>
                <w:sz w:val="22"/>
                <w:szCs w:val="22"/>
                <w:lang w:val="en-US"/>
              </w:rPr>
              <w:t xml:space="preserve"> </w:t>
            </w:r>
            <w:r w:rsidRPr="008676BA">
              <w:rPr>
                <w:rFonts w:ascii="Palatino Linotype" w:hAnsi="Palatino Linotype"/>
                <w:sz w:val="22"/>
                <w:szCs w:val="22"/>
              </w:rPr>
              <w:t>] Ναι [] Όχι</w:t>
            </w: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w:t>
            </w: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w:t>
            </w:r>
          </w:p>
        </w:tc>
      </w:tr>
      <w:tr w:rsidR="00A23B4A" w:rsidRPr="008676BA" w:rsidTr="000548B3">
        <w:trPr>
          <w:jc w:val="center"/>
        </w:trPr>
        <w:tc>
          <w:tcPr>
            <w:tcW w:w="4479" w:type="dxa"/>
            <w:tcBorders>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 Ναι [] Όχι [] Άνευ αντικειμένου</w:t>
            </w:r>
          </w:p>
        </w:tc>
      </w:tr>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w:t>
            </w:r>
            <w:r w:rsidRPr="008676BA">
              <w:rPr>
                <w:rFonts w:ascii="Palatino Linotype" w:hAnsi="Palatino Linotype"/>
                <w:sz w:val="22"/>
                <w:szCs w:val="22"/>
              </w:rPr>
              <w:lastRenderedPageBreak/>
              <w:t xml:space="preserve">περίπτωση συμπληρώστε και υπογράψτε το μέρος VI. </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α) Αναφέρετε την ονομασία του καταλόγου ή του πιστοποιητικού και τον σχετικό αριθμό εγγραφής ή πιστοποίησης, κατά περίπτωση:</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β) Εάν το πιστοποιητικό εγγραφής ή η πιστοποίηση διατίθεται ηλεκτρονικά, αναφέρετε:</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8676BA">
              <w:rPr>
                <w:rStyle w:val="ad"/>
                <w:rFonts w:ascii="Palatino Linotype" w:hAnsi="Palatino Linotype"/>
                <w:sz w:val="22"/>
                <w:szCs w:val="22"/>
                <w:vertAlign w:val="superscript"/>
              </w:rPr>
              <w:endnoteReference w:id="5"/>
            </w:r>
            <w:r w:rsidRPr="008676BA">
              <w:rPr>
                <w:rFonts w:ascii="Palatino Linotype" w:hAnsi="Palatino Linotype"/>
                <w:sz w:val="22"/>
                <w:szCs w:val="22"/>
              </w:rPr>
              <w:t>:</w:t>
            </w:r>
          </w:p>
          <w:p w:rsidR="00A23B4A" w:rsidRPr="008676BA" w:rsidRDefault="00A23B4A" w:rsidP="000548B3">
            <w:pPr>
              <w:rPr>
                <w:rFonts w:ascii="Palatino Linotype" w:hAnsi="Palatino Linotype"/>
                <w:b/>
                <w:sz w:val="22"/>
                <w:szCs w:val="22"/>
              </w:rPr>
            </w:pPr>
            <w:r w:rsidRPr="008676BA">
              <w:rPr>
                <w:rFonts w:ascii="Palatino Linotype" w:hAnsi="Palatino Linotype"/>
                <w:sz w:val="22"/>
                <w:szCs w:val="22"/>
              </w:rPr>
              <w:t>δ) Η εγγραφή ή η πιστοποίηση καλύπτει όλα τα απαιτούμενα κριτήρια επιλογής;</w:t>
            </w:r>
          </w:p>
          <w:p w:rsidR="00A23B4A" w:rsidRPr="008676BA" w:rsidRDefault="00A23B4A" w:rsidP="000548B3">
            <w:pPr>
              <w:rPr>
                <w:rFonts w:ascii="Palatino Linotype" w:hAnsi="Palatino Linotype"/>
                <w:b/>
                <w:sz w:val="22"/>
                <w:szCs w:val="22"/>
                <w:u w:val="single"/>
              </w:rPr>
            </w:pPr>
            <w:r w:rsidRPr="008676BA">
              <w:rPr>
                <w:rFonts w:ascii="Palatino Linotype" w:hAnsi="Palatino Linotype"/>
                <w:b/>
                <w:sz w:val="22"/>
                <w:szCs w:val="22"/>
              </w:rPr>
              <w:t>Εάν όχι:</w:t>
            </w:r>
          </w:p>
          <w:p w:rsidR="00A23B4A" w:rsidRPr="008676BA" w:rsidRDefault="00A23B4A" w:rsidP="000548B3">
            <w:pPr>
              <w:rPr>
                <w:rFonts w:ascii="Palatino Linotype" w:hAnsi="Palatino Linotype"/>
                <w:sz w:val="22"/>
                <w:szCs w:val="22"/>
              </w:rPr>
            </w:pPr>
            <w:r w:rsidRPr="008676BA">
              <w:rPr>
                <w:rFonts w:ascii="Palatino Linotype" w:hAnsi="Palatino Linotype"/>
                <w:b/>
                <w:sz w:val="22"/>
                <w:szCs w:val="22"/>
                <w:u w:val="single"/>
              </w:rPr>
              <w:t>Επιπροσθέτως, συμπληρώστε τις πληροφορίες που λείπουν στο μέρος IV, ενότητες Α, Β, Γ, ή Δ κατά περίπτωση</w:t>
            </w:r>
            <w:r w:rsidRPr="008676BA">
              <w:rPr>
                <w:rFonts w:ascii="Palatino Linotype" w:hAnsi="Palatino Linotype"/>
                <w:sz w:val="22"/>
                <w:szCs w:val="22"/>
              </w:rPr>
              <w:t xml:space="preserve"> </w:t>
            </w:r>
            <w:r w:rsidRPr="008676BA">
              <w:rPr>
                <w:rFonts w:ascii="Palatino Linotype" w:hAnsi="Palatino Linotype"/>
                <w:b/>
                <w:i/>
                <w:sz w:val="22"/>
                <w:szCs w:val="22"/>
              </w:rPr>
              <w:t>ΜΟΝΟ εφόσον αυτό απαιτείται στη σχετική διακήρυξη ή στα έγγραφα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snapToGrid w:val="0"/>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α) [……]</w:t>
            </w: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r w:rsidRPr="008676BA">
              <w:rPr>
                <w:rFonts w:ascii="Palatino Linotype" w:hAnsi="Palatino Linotype"/>
                <w:i/>
                <w:sz w:val="22"/>
                <w:szCs w:val="22"/>
              </w:rPr>
              <w:t>β) (διαδικτυακή διεύθυνση, αρχή ή φορέας έκδοσης, επακριβή στοιχεία αναφοράς των εγγράφων):[……][……][……][……]</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γ) [……]</w:t>
            </w: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δ) [] Ναι [] Όχι</w:t>
            </w: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tc>
      </w:tr>
      <w:tr w:rsidR="00A23B4A" w:rsidRPr="008676BA" w:rsidTr="000548B3">
        <w:trPr>
          <w:jc w:val="center"/>
        </w:trPr>
        <w:tc>
          <w:tcPr>
            <w:tcW w:w="4479" w:type="dxa"/>
            <w:tcBorders>
              <w:left w:val="single" w:sz="4" w:space="0" w:color="000000"/>
              <w:bottom w:val="single" w:sz="4" w:space="0" w:color="000000"/>
            </w:tcBorders>
            <w:shd w:val="clear" w:color="auto" w:fill="auto"/>
          </w:tcPr>
          <w:p w:rsidR="00A23B4A" w:rsidRPr="008676BA" w:rsidRDefault="00A23B4A" w:rsidP="000548B3">
            <w:pPr>
              <w:spacing w:before="120"/>
              <w:rPr>
                <w:rFonts w:ascii="Palatino Linotype" w:hAnsi="Palatino Linotype"/>
                <w:b/>
                <w:bCs/>
                <w:i/>
                <w:iCs/>
                <w:sz w:val="22"/>
                <w:szCs w:val="22"/>
              </w:rPr>
            </w:pPr>
            <w:r w:rsidRPr="008676BA">
              <w:rPr>
                <w:rFonts w:ascii="Palatino Linotype" w:hAnsi="Palatino Linotype"/>
                <w:b/>
                <w:i/>
                <w:sz w:val="22"/>
                <w:szCs w:val="22"/>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b/>
                <w:bCs/>
                <w:i/>
                <w:iCs/>
                <w:sz w:val="22"/>
                <w:szCs w:val="22"/>
              </w:rPr>
              <w:t>Απάντηση:</w:t>
            </w:r>
          </w:p>
        </w:tc>
      </w:tr>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Ο οικονομικός φορέας συμμετέχει στη διαδικασία σύναψης δημόσιας σύμβασης από κοινού με άλλους</w:t>
            </w:r>
            <w:r w:rsidRPr="008676BA">
              <w:rPr>
                <w:rStyle w:val="ad"/>
                <w:rFonts w:ascii="Palatino Linotype" w:hAnsi="Palatino Linotype"/>
                <w:sz w:val="22"/>
                <w:szCs w:val="22"/>
                <w:vertAlign w:val="superscript"/>
              </w:rPr>
              <w:endnoteReference w:id="6"/>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 Ναι [] Όχι</w:t>
            </w:r>
          </w:p>
        </w:tc>
      </w:tr>
      <w:tr w:rsidR="00A23B4A" w:rsidRPr="008676BA" w:rsidTr="000548B3">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A23B4A" w:rsidRPr="008676BA" w:rsidRDefault="00A23B4A" w:rsidP="000548B3">
            <w:pPr>
              <w:rPr>
                <w:rFonts w:ascii="Palatino Linotype" w:hAnsi="Palatino Linotype"/>
                <w:sz w:val="22"/>
                <w:szCs w:val="22"/>
              </w:rPr>
            </w:pPr>
            <w:r w:rsidRPr="008676BA">
              <w:rPr>
                <w:rFonts w:ascii="Palatino Linotype" w:hAnsi="Palatino Linotype"/>
                <w:b/>
                <w:i/>
                <w:sz w:val="22"/>
                <w:szCs w:val="22"/>
              </w:rPr>
              <w:t>Εάν ναι</w:t>
            </w:r>
            <w:r w:rsidRPr="008676BA">
              <w:rPr>
                <w:rFonts w:ascii="Palatino Linotype" w:hAnsi="Palatino Linotype"/>
                <w:i/>
                <w:sz w:val="22"/>
                <w:szCs w:val="22"/>
              </w:rPr>
              <w:t>, μεριμνήστε για την υποβολή χωριστού εντύπου ΤΕΥΔ από τους άλλους εμπλεκόμενους οικονομικούς φορείς.</w:t>
            </w:r>
          </w:p>
        </w:tc>
      </w:tr>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w:t>
            </w:r>
          </w:p>
          <w:p w:rsidR="00A23B4A" w:rsidRPr="008676BA" w:rsidRDefault="00A23B4A" w:rsidP="000548B3">
            <w:pPr>
              <w:rPr>
                <w:rFonts w:ascii="Palatino Linotype" w:hAnsi="Palatino Linotype"/>
                <w:color w:val="000000"/>
                <w:sz w:val="22"/>
                <w:szCs w:val="22"/>
              </w:rPr>
            </w:pPr>
            <w:r w:rsidRPr="008676BA">
              <w:rPr>
                <w:rFonts w:ascii="Palatino Linotype" w:hAnsi="Palatino Linotype"/>
                <w:sz w:val="22"/>
                <w:szCs w:val="22"/>
              </w:rPr>
              <w:t>α) Α</w:t>
            </w:r>
            <w:r w:rsidRPr="008676BA">
              <w:rPr>
                <w:rFonts w:ascii="Palatino Linotype" w:hAnsi="Palatino Linotype"/>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A23B4A" w:rsidRPr="008676BA" w:rsidRDefault="00A23B4A" w:rsidP="000548B3">
            <w:pPr>
              <w:rPr>
                <w:rFonts w:ascii="Palatino Linotype" w:hAnsi="Palatino Linotype"/>
                <w:sz w:val="22"/>
                <w:szCs w:val="22"/>
              </w:rPr>
            </w:pPr>
            <w:r w:rsidRPr="008676BA">
              <w:rPr>
                <w:rFonts w:ascii="Palatino Linotype" w:hAnsi="Palatino Linotype"/>
                <w:color w:val="000000"/>
                <w:sz w:val="22"/>
                <w:szCs w:val="22"/>
              </w:rPr>
              <w:t>β) Προσδιορίστε τους άλλους οικονομικούς φορείς που συμμετ</w:t>
            </w:r>
            <w:r w:rsidRPr="008676BA">
              <w:rPr>
                <w:rFonts w:ascii="Palatino Linotype" w:hAnsi="Palatino Linotype"/>
                <w:sz w:val="22"/>
                <w:szCs w:val="22"/>
              </w:rPr>
              <w:t>έχουν από κοινού στη διαδικασία σύναψης δημόσιας σύμβασης:</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snapToGrid w:val="0"/>
              <w:rPr>
                <w:rFonts w:ascii="Palatino Linotype" w:hAnsi="Palatino Linotype"/>
                <w:sz w:val="22"/>
                <w:szCs w:val="22"/>
              </w:rPr>
            </w:pP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α) [……]</w:t>
            </w: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β) [……]</w:t>
            </w: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γ) [……]</w:t>
            </w:r>
          </w:p>
        </w:tc>
      </w:tr>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b/>
                <w:bCs/>
                <w:i/>
                <w:iCs/>
                <w:sz w:val="22"/>
                <w:szCs w:val="22"/>
              </w:rPr>
            </w:pPr>
            <w:r w:rsidRPr="008676BA">
              <w:rPr>
                <w:rFonts w:ascii="Palatino Linotype" w:hAnsi="Palatino Linotype"/>
                <w:b/>
                <w:bCs/>
                <w:i/>
                <w:iCs/>
                <w:sz w:val="22"/>
                <w:szCs w:val="22"/>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b/>
                <w:bCs/>
                <w:i/>
                <w:iCs/>
                <w:sz w:val="22"/>
                <w:szCs w:val="22"/>
              </w:rPr>
              <w:t>Απάντηση:</w:t>
            </w:r>
          </w:p>
        </w:tc>
      </w:tr>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strike/>
                <w:sz w:val="22"/>
                <w:szCs w:val="22"/>
              </w:rPr>
            </w:pPr>
            <w:r w:rsidRPr="008676BA">
              <w:rPr>
                <w:rFonts w:ascii="Palatino Linotype" w:hAnsi="Palatino Linotype"/>
                <w:strike/>
                <w:sz w:val="22"/>
                <w:szCs w:val="22"/>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trike/>
                <w:sz w:val="22"/>
                <w:szCs w:val="22"/>
              </w:rPr>
            </w:pPr>
            <w:r w:rsidRPr="008676BA">
              <w:rPr>
                <w:rFonts w:ascii="Palatino Linotype" w:hAnsi="Palatino Linotype"/>
                <w:strike/>
                <w:sz w:val="22"/>
                <w:szCs w:val="22"/>
              </w:rPr>
              <w:t>[   ]</w:t>
            </w:r>
          </w:p>
        </w:tc>
      </w:tr>
    </w:tbl>
    <w:p w:rsidR="00A23B4A" w:rsidRPr="008676BA" w:rsidRDefault="00A23B4A" w:rsidP="00A23B4A">
      <w:pPr>
        <w:rPr>
          <w:rFonts w:ascii="Palatino Linotype" w:hAnsi="Palatino Linotype"/>
          <w:sz w:val="22"/>
          <w:szCs w:val="22"/>
        </w:rPr>
      </w:pPr>
    </w:p>
    <w:p w:rsidR="00A23B4A" w:rsidRPr="008676BA" w:rsidRDefault="00A23B4A" w:rsidP="00A23B4A">
      <w:pPr>
        <w:pageBreakBefore/>
        <w:jc w:val="center"/>
        <w:rPr>
          <w:rFonts w:ascii="Palatino Linotype" w:hAnsi="Palatino Linotype"/>
          <w:i/>
          <w:sz w:val="22"/>
          <w:szCs w:val="22"/>
        </w:rPr>
      </w:pPr>
      <w:r w:rsidRPr="008676BA">
        <w:rPr>
          <w:rFonts w:ascii="Palatino Linotype" w:hAnsi="Palatino Linotype"/>
          <w:b/>
          <w:bCs/>
          <w:sz w:val="22"/>
          <w:szCs w:val="22"/>
        </w:rPr>
        <w:lastRenderedPageBreak/>
        <w:t>Β: Πληροφορίες σχετικά με τους νόμιμους εκπροσώπους του οικονομικού φορέα</w:t>
      </w:r>
    </w:p>
    <w:p w:rsidR="00A23B4A" w:rsidRPr="008676BA" w:rsidRDefault="00A23B4A" w:rsidP="00A23B4A">
      <w:pPr>
        <w:pBdr>
          <w:top w:val="single" w:sz="1" w:space="1" w:color="000000"/>
          <w:left w:val="single" w:sz="1" w:space="1" w:color="000000"/>
          <w:bottom w:val="single" w:sz="1" w:space="1" w:color="000000"/>
          <w:right w:val="single" w:sz="1" w:space="1" w:color="000000"/>
        </w:pBdr>
        <w:shd w:val="clear" w:color="auto" w:fill="FFFFFF"/>
        <w:rPr>
          <w:rFonts w:ascii="Palatino Linotype" w:hAnsi="Palatino Linotype"/>
          <w:b/>
          <w:i/>
          <w:sz w:val="22"/>
          <w:szCs w:val="22"/>
        </w:rPr>
      </w:pPr>
      <w:r w:rsidRPr="008676BA">
        <w:rPr>
          <w:rFonts w:ascii="Palatino Linotype" w:hAnsi="Palatino Linotype"/>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b/>
                <w:i/>
                <w:sz w:val="22"/>
                <w:szCs w:val="22"/>
              </w:rPr>
            </w:pPr>
            <w:r w:rsidRPr="008676BA">
              <w:rPr>
                <w:rFonts w:ascii="Palatino Linotype" w:hAnsi="Palatino Linotype"/>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b/>
                <w:i/>
                <w:sz w:val="22"/>
                <w:szCs w:val="22"/>
              </w:rPr>
              <w:t>Απάντηση:</w:t>
            </w:r>
          </w:p>
        </w:tc>
      </w:tr>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color w:val="000000"/>
                <w:sz w:val="22"/>
                <w:szCs w:val="22"/>
              </w:rPr>
            </w:pPr>
            <w:r w:rsidRPr="008676BA">
              <w:rPr>
                <w:rFonts w:ascii="Palatino Linotype" w:hAnsi="Palatino Linotype"/>
                <w:sz w:val="22"/>
                <w:szCs w:val="22"/>
              </w:rPr>
              <w:t>Ονοματεπώνυμο</w:t>
            </w:r>
          </w:p>
          <w:p w:rsidR="00A23B4A" w:rsidRPr="008676BA" w:rsidRDefault="00A23B4A" w:rsidP="000548B3">
            <w:pPr>
              <w:rPr>
                <w:rFonts w:ascii="Palatino Linotype" w:hAnsi="Palatino Linotype"/>
                <w:sz w:val="22"/>
                <w:szCs w:val="22"/>
              </w:rPr>
            </w:pPr>
            <w:r w:rsidRPr="008676BA">
              <w:rPr>
                <w:rFonts w:ascii="Palatino Linotype" w:hAnsi="Palatino Linotype"/>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w:t>
            </w:r>
          </w:p>
        </w:tc>
      </w:tr>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w:t>
            </w:r>
          </w:p>
        </w:tc>
      </w:tr>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w:t>
            </w:r>
          </w:p>
        </w:tc>
      </w:tr>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w:t>
            </w:r>
          </w:p>
        </w:tc>
      </w:tr>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w:t>
            </w:r>
          </w:p>
        </w:tc>
      </w:tr>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w:t>
            </w:r>
          </w:p>
        </w:tc>
      </w:tr>
    </w:tbl>
    <w:p w:rsidR="00A23B4A" w:rsidRPr="008676BA" w:rsidRDefault="00A23B4A" w:rsidP="00A23B4A">
      <w:pPr>
        <w:pStyle w:val="SectionTitle"/>
        <w:ind w:left="850" w:firstLine="0"/>
        <w:rPr>
          <w:rFonts w:ascii="Palatino Linotype" w:hAnsi="Palatino Linotype"/>
          <w:sz w:val="22"/>
        </w:rPr>
      </w:pPr>
    </w:p>
    <w:p w:rsidR="00A23B4A" w:rsidRPr="008676BA" w:rsidRDefault="00A23B4A" w:rsidP="00A23B4A">
      <w:pPr>
        <w:pageBreakBefore/>
        <w:ind w:left="850"/>
        <w:jc w:val="center"/>
        <w:rPr>
          <w:rFonts w:ascii="Palatino Linotype" w:hAnsi="Palatino Linotype"/>
          <w:b/>
          <w:i/>
          <w:sz w:val="22"/>
          <w:szCs w:val="22"/>
        </w:rPr>
      </w:pPr>
      <w:r w:rsidRPr="008676BA">
        <w:rPr>
          <w:rFonts w:ascii="Palatino Linotype" w:hAnsi="Palatino Linotype"/>
          <w:b/>
          <w:bCs/>
          <w:sz w:val="22"/>
          <w:szCs w:val="22"/>
        </w:rPr>
        <w:lastRenderedPageBreak/>
        <w:t>Γ: Πληροφορίες σχετικά με τη στήριξη στις ικανότητες άλλων ΦΟΡΕΩΝ</w:t>
      </w:r>
      <w:r w:rsidRPr="008676BA">
        <w:rPr>
          <w:rStyle w:val="af"/>
          <w:rFonts w:ascii="Palatino Linotype" w:hAnsi="Palatino Linotype"/>
          <w:b/>
          <w:bCs/>
          <w:sz w:val="22"/>
          <w:szCs w:val="22"/>
        </w:rPr>
        <w:endnoteReference w:id="7"/>
      </w:r>
      <w:r w:rsidRPr="008676BA">
        <w:rPr>
          <w:rFonts w:ascii="Palatino Linotype" w:hAnsi="Palatino Linotype"/>
          <w:sz w:val="22"/>
          <w:szCs w:val="22"/>
        </w:rPr>
        <w:t xml:space="preserve"> </w:t>
      </w:r>
    </w:p>
    <w:tbl>
      <w:tblPr>
        <w:tblW w:w="8959" w:type="dxa"/>
        <w:jc w:val="center"/>
        <w:tblLayout w:type="fixed"/>
        <w:tblLook w:val="0000" w:firstRow="0" w:lastRow="0" w:firstColumn="0" w:lastColumn="0" w:noHBand="0" w:noVBand="0"/>
      </w:tblPr>
      <w:tblGrid>
        <w:gridCol w:w="4479"/>
        <w:gridCol w:w="4480"/>
      </w:tblGrid>
      <w:tr w:rsidR="00A23B4A" w:rsidRPr="008676BA" w:rsidTr="000548B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b/>
                <w:i/>
                <w:sz w:val="22"/>
                <w:szCs w:val="22"/>
              </w:rPr>
            </w:pPr>
            <w:r w:rsidRPr="008676BA">
              <w:rPr>
                <w:rFonts w:ascii="Palatino Linotype" w:hAnsi="Palatino Linotype"/>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b/>
                <w:i/>
                <w:sz w:val="22"/>
                <w:szCs w:val="22"/>
              </w:rPr>
              <w:t>Απάντηση:</w:t>
            </w:r>
          </w:p>
        </w:tc>
      </w:tr>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[]Ναι []Όχι</w:t>
            </w:r>
          </w:p>
        </w:tc>
      </w:tr>
    </w:tbl>
    <w:p w:rsidR="00A23B4A" w:rsidRPr="008676BA" w:rsidRDefault="00A23B4A" w:rsidP="00A23B4A">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sz w:val="22"/>
          <w:szCs w:val="22"/>
        </w:rPr>
      </w:pPr>
      <w:r w:rsidRPr="008676BA">
        <w:rPr>
          <w:rFonts w:ascii="Palatino Linotype" w:hAnsi="Palatino Linotype"/>
          <w:b/>
          <w:i/>
          <w:sz w:val="22"/>
          <w:szCs w:val="22"/>
        </w:rPr>
        <w:t>Εάν ναι</w:t>
      </w:r>
      <w:r w:rsidRPr="008676BA">
        <w:rPr>
          <w:rFonts w:ascii="Palatino Linotype" w:hAnsi="Palatino Linotype"/>
          <w:i/>
          <w:sz w:val="22"/>
          <w:szCs w:val="22"/>
        </w:rPr>
        <w:t xml:space="preserve">, επισυνάψτε χωριστό έντυπο ΤΕΥΔ με τις πληροφορίες που απαιτούνται σύμφωνα με τις </w:t>
      </w:r>
      <w:r w:rsidRPr="008676BA">
        <w:rPr>
          <w:rFonts w:ascii="Palatino Linotype" w:hAnsi="Palatino Linotype"/>
          <w:b/>
          <w:i/>
          <w:sz w:val="22"/>
          <w:szCs w:val="22"/>
        </w:rPr>
        <w:t xml:space="preserve">ενότητες Α και Β του παρόντος μέρους και σύμφωνα με το μέρος ΙΙΙ, για κάθε ένα </w:t>
      </w:r>
      <w:r w:rsidRPr="008676BA">
        <w:rPr>
          <w:rFonts w:ascii="Palatino Linotype" w:hAnsi="Palatino Linotype"/>
          <w:i/>
          <w:sz w:val="22"/>
          <w:szCs w:val="22"/>
        </w:rPr>
        <w:t xml:space="preserve">από τους σχετικούς φορείς, δεόντως συμπληρωμένο και υπογεγραμμένο από τους νομίμους εκπροσώπους αυτών. </w:t>
      </w:r>
    </w:p>
    <w:p w:rsidR="00A23B4A" w:rsidRPr="008676BA" w:rsidRDefault="00A23B4A" w:rsidP="00A23B4A">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sz w:val="22"/>
          <w:szCs w:val="22"/>
        </w:rPr>
      </w:pPr>
      <w:r w:rsidRPr="008676BA">
        <w:rPr>
          <w:rFonts w:ascii="Palatino Linotype" w:hAnsi="Palatino Linotype"/>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23B4A" w:rsidRPr="008676BA" w:rsidRDefault="00A23B4A" w:rsidP="00A23B4A">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sz w:val="22"/>
          <w:szCs w:val="22"/>
        </w:rPr>
      </w:pPr>
      <w:r w:rsidRPr="008676BA">
        <w:rPr>
          <w:rFonts w:ascii="Palatino Linotype" w:hAnsi="Palatino Linotype"/>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23B4A" w:rsidRPr="008676BA" w:rsidRDefault="00A23B4A" w:rsidP="00A23B4A">
      <w:pPr>
        <w:jc w:val="center"/>
        <w:rPr>
          <w:rFonts w:ascii="Palatino Linotype" w:hAnsi="Palatino Linotype"/>
          <w:sz w:val="22"/>
          <w:szCs w:val="22"/>
        </w:rPr>
      </w:pPr>
    </w:p>
    <w:p w:rsidR="00A23B4A" w:rsidRPr="008676BA" w:rsidRDefault="00A23B4A" w:rsidP="00A23B4A">
      <w:pPr>
        <w:pageBreakBefore/>
        <w:jc w:val="center"/>
        <w:rPr>
          <w:rFonts w:ascii="Palatino Linotype" w:hAnsi="Palatino Linotype"/>
          <w:b/>
          <w:bCs/>
          <w:sz w:val="22"/>
          <w:szCs w:val="22"/>
        </w:rPr>
      </w:pPr>
      <w:r w:rsidRPr="008676BA">
        <w:rPr>
          <w:rFonts w:ascii="Palatino Linotype" w:hAnsi="Palatino Linotype"/>
          <w:b/>
          <w:bCs/>
          <w:sz w:val="22"/>
          <w:szCs w:val="22"/>
        </w:rPr>
        <w:lastRenderedPageBreak/>
        <w:t xml:space="preserve">Δ: Πληροφορίες σχετικά με υπεργολάβους στην ικανότητα των οποίων </w:t>
      </w:r>
      <w:r w:rsidRPr="008676BA">
        <w:rPr>
          <w:rFonts w:ascii="Palatino Linotype" w:hAnsi="Palatino Linotype"/>
          <w:b/>
          <w:bCs/>
          <w:sz w:val="22"/>
          <w:szCs w:val="22"/>
          <w:u w:val="single"/>
        </w:rPr>
        <w:t>δεν στηρίζεται</w:t>
      </w:r>
      <w:r w:rsidRPr="008676BA">
        <w:rPr>
          <w:rFonts w:ascii="Palatino Linotype" w:hAnsi="Palatino Linotype"/>
          <w:b/>
          <w:bCs/>
          <w:sz w:val="22"/>
          <w:szCs w:val="22"/>
        </w:rPr>
        <w:t xml:space="preserve"> ο οικονομικός φορέας</w:t>
      </w:r>
      <w:r w:rsidRPr="008676BA">
        <w:rPr>
          <w:rFonts w:ascii="Palatino Linotype" w:hAnsi="Palatino Linotype"/>
          <w:sz w:val="22"/>
          <w:szCs w:val="22"/>
        </w:rPr>
        <w:t xml:space="preserve"> </w:t>
      </w:r>
    </w:p>
    <w:p w:rsidR="00A23B4A" w:rsidRPr="008676BA" w:rsidRDefault="00A23B4A" w:rsidP="00A23B4A">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i/>
          <w:sz w:val="22"/>
          <w:szCs w:val="22"/>
        </w:rPr>
      </w:pPr>
      <w:r w:rsidRPr="008676BA">
        <w:rPr>
          <w:rFonts w:ascii="Palatino Linotype" w:hAnsi="Palatino Linotype"/>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b/>
                <w:i/>
                <w:sz w:val="22"/>
                <w:szCs w:val="22"/>
              </w:rPr>
            </w:pPr>
            <w:r w:rsidRPr="008676BA">
              <w:rPr>
                <w:rFonts w:ascii="Palatino Linotype" w:hAnsi="Palatino Linotype"/>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b/>
                <w:i/>
                <w:sz w:val="22"/>
                <w:szCs w:val="22"/>
              </w:rPr>
              <w:t>Απάντηση:</w:t>
            </w:r>
          </w:p>
        </w:tc>
      </w:tr>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[]Ναι []Όχι</w:t>
            </w: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 xml:space="preserve">Εάν </w:t>
            </w:r>
            <w:r w:rsidRPr="008676BA">
              <w:rPr>
                <w:rFonts w:ascii="Palatino Linotype" w:hAnsi="Palatino Linotype"/>
                <w:b/>
                <w:sz w:val="22"/>
                <w:szCs w:val="22"/>
              </w:rPr>
              <w:t xml:space="preserve">ναι </w:t>
            </w:r>
            <w:r w:rsidRPr="008676BA">
              <w:rPr>
                <w:rFonts w:ascii="Palatino Linotype" w:hAnsi="Palatino Linotype"/>
                <w:sz w:val="22"/>
                <w:szCs w:val="22"/>
              </w:rPr>
              <w:t xml:space="preserve">παραθέστε κατάλογο των προτεινόμενων υπεργολάβων και το ποσοστό της σύμβασης που θα αναλάβουν: </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w:t>
            </w:r>
          </w:p>
        </w:tc>
      </w:tr>
    </w:tbl>
    <w:p w:rsidR="00A23B4A" w:rsidRPr="008676BA" w:rsidRDefault="00A23B4A" w:rsidP="00A23B4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Palatino Linotype" w:hAnsi="Palatino Linotype"/>
          <w:bCs/>
          <w:u w:val="single"/>
        </w:rPr>
      </w:pPr>
      <w:r w:rsidRPr="008676BA">
        <w:rPr>
          <w:rFonts w:ascii="Palatino Linotype" w:hAnsi="Palatino Linotype"/>
          <w:i/>
        </w:rPr>
        <w:t>Εάν</w:t>
      </w:r>
      <w:r w:rsidRPr="008676BA">
        <w:rPr>
          <w:rFonts w:ascii="Palatino Linotype" w:hAnsi="Palatino Linotype"/>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676BA">
        <w:rPr>
          <w:rFonts w:ascii="Palatino Linotype" w:hAnsi="Palatino Linotype"/>
          <w:b w:val="0"/>
          <w:i/>
        </w:rPr>
        <w:t xml:space="preserve">επιπλέον των πληροφοριών </w:t>
      </w:r>
      <w:r w:rsidRPr="008676BA">
        <w:rPr>
          <w:rFonts w:ascii="Palatino Linotype" w:hAnsi="Palatino Linotype"/>
          <w:i/>
        </w:rPr>
        <w:t xml:space="preserve">που προβλέπονται στην παρούσα ενότητα, </w:t>
      </w:r>
      <w:r w:rsidRPr="008676BA">
        <w:rPr>
          <w:rFonts w:ascii="Palatino Linotype" w:hAnsi="Palatino Linotype"/>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23B4A" w:rsidRPr="008676BA" w:rsidRDefault="00A23B4A" w:rsidP="00A23B4A">
      <w:pPr>
        <w:pageBreakBefore/>
        <w:jc w:val="center"/>
        <w:rPr>
          <w:rFonts w:ascii="Palatino Linotype" w:hAnsi="Palatino Linotype"/>
          <w:b/>
          <w:bCs/>
          <w:color w:val="000000"/>
          <w:sz w:val="22"/>
          <w:szCs w:val="22"/>
        </w:rPr>
      </w:pPr>
      <w:r w:rsidRPr="008676BA">
        <w:rPr>
          <w:rFonts w:ascii="Palatino Linotype" w:hAnsi="Palatino Linotype"/>
          <w:b/>
          <w:bCs/>
          <w:sz w:val="22"/>
          <w:szCs w:val="22"/>
          <w:u w:val="single"/>
        </w:rPr>
        <w:lastRenderedPageBreak/>
        <w:t>Μέρος III: Λόγοι αποκλεισμού</w:t>
      </w:r>
    </w:p>
    <w:p w:rsidR="00A23B4A" w:rsidRPr="008676BA" w:rsidRDefault="00A23B4A" w:rsidP="00A23B4A">
      <w:pPr>
        <w:jc w:val="center"/>
        <w:rPr>
          <w:rFonts w:ascii="Palatino Linotype" w:hAnsi="Palatino Linotype"/>
          <w:sz w:val="22"/>
          <w:szCs w:val="22"/>
        </w:rPr>
      </w:pPr>
      <w:r w:rsidRPr="008676BA">
        <w:rPr>
          <w:rFonts w:ascii="Palatino Linotype" w:hAnsi="Palatino Linotype"/>
          <w:b/>
          <w:bCs/>
          <w:color w:val="000000"/>
          <w:sz w:val="22"/>
          <w:szCs w:val="22"/>
        </w:rPr>
        <w:t>Α: Λόγοι αποκλεισμού που σχετίζονται με ποινικές καταδίκες</w:t>
      </w:r>
      <w:r w:rsidRPr="008676BA">
        <w:rPr>
          <w:rStyle w:val="af"/>
          <w:rFonts w:ascii="Palatino Linotype" w:hAnsi="Palatino Linotype"/>
          <w:color w:val="000000"/>
          <w:sz w:val="22"/>
          <w:szCs w:val="22"/>
        </w:rPr>
        <w:endnoteReference w:id="8"/>
      </w:r>
    </w:p>
    <w:p w:rsidR="00A23B4A" w:rsidRPr="008676BA" w:rsidRDefault="00A23B4A" w:rsidP="00A23B4A">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olor w:val="000000"/>
          <w:sz w:val="22"/>
          <w:szCs w:val="22"/>
        </w:rPr>
      </w:pPr>
      <w:r w:rsidRPr="008676BA">
        <w:rPr>
          <w:rFonts w:ascii="Palatino Linotype" w:hAnsi="Palatino Linotype"/>
          <w:sz w:val="22"/>
          <w:szCs w:val="22"/>
        </w:rPr>
        <w:t>Στο άρθρο 73 παρ. 1 ορίζονται οι ακόλουθοι λόγοι αποκλεισμού:</w:t>
      </w:r>
    </w:p>
    <w:p w:rsidR="00A23B4A" w:rsidRPr="008676BA" w:rsidRDefault="00A23B4A" w:rsidP="00A23B4A">
      <w:pPr>
        <w:numPr>
          <w:ilvl w:val="0"/>
          <w:numId w:val="4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color w:val="000000"/>
          <w:sz w:val="22"/>
          <w:szCs w:val="22"/>
        </w:rPr>
        <w:t xml:space="preserve">συμμετοχή σε </w:t>
      </w:r>
      <w:r w:rsidRPr="008676BA">
        <w:rPr>
          <w:rFonts w:ascii="Palatino Linotype" w:hAnsi="Palatino Linotype"/>
          <w:b/>
          <w:color w:val="000000"/>
          <w:sz w:val="22"/>
          <w:szCs w:val="22"/>
        </w:rPr>
        <w:t>εγκληματική οργάνωση</w:t>
      </w:r>
      <w:r w:rsidRPr="008676BA">
        <w:rPr>
          <w:rStyle w:val="ad"/>
          <w:rFonts w:ascii="Palatino Linotype" w:hAnsi="Palatino Linotype"/>
          <w:color w:val="000000"/>
          <w:sz w:val="22"/>
          <w:szCs w:val="22"/>
          <w:vertAlign w:val="superscript"/>
        </w:rPr>
        <w:endnoteReference w:id="9"/>
      </w:r>
      <w:r w:rsidRPr="008676BA">
        <w:rPr>
          <w:rFonts w:ascii="Palatino Linotype" w:hAnsi="Palatino Linotype"/>
          <w:color w:val="000000"/>
          <w:sz w:val="22"/>
          <w:szCs w:val="22"/>
        </w:rPr>
        <w:t>·</w:t>
      </w:r>
    </w:p>
    <w:p w:rsidR="00A23B4A" w:rsidRPr="008676BA" w:rsidRDefault="00A23B4A" w:rsidP="00A23B4A">
      <w:pPr>
        <w:numPr>
          <w:ilvl w:val="0"/>
          <w:numId w:val="4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b/>
          <w:color w:val="000000"/>
          <w:sz w:val="22"/>
          <w:szCs w:val="22"/>
        </w:rPr>
        <w:t>δωροδοκία</w:t>
      </w:r>
      <w:r w:rsidRPr="008676BA">
        <w:rPr>
          <w:rStyle w:val="af"/>
          <w:rFonts w:ascii="Palatino Linotype" w:hAnsi="Palatino Linotype"/>
          <w:color w:val="000000"/>
          <w:sz w:val="22"/>
          <w:szCs w:val="22"/>
        </w:rPr>
        <w:endnoteReference w:id="10"/>
      </w:r>
      <w:r w:rsidRPr="008676BA">
        <w:rPr>
          <w:rFonts w:ascii="Palatino Linotype" w:hAnsi="Palatino Linotype"/>
          <w:color w:val="000000"/>
          <w:sz w:val="22"/>
          <w:szCs w:val="22"/>
          <w:vertAlign w:val="superscript"/>
        </w:rPr>
        <w:t>,</w:t>
      </w:r>
      <w:r w:rsidRPr="008676BA">
        <w:rPr>
          <w:rStyle w:val="ad"/>
          <w:rFonts w:ascii="Palatino Linotype" w:hAnsi="Palatino Linotype"/>
          <w:color w:val="000000"/>
          <w:sz w:val="22"/>
          <w:szCs w:val="22"/>
          <w:vertAlign w:val="superscript"/>
        </w:rPr>
        <w:endnoteReference w:id="11"/>
      </w:r>
      <w:r w:rsidRPr="008676BA">
        <w:rPr>
          <w:rFonts w:ascii="Palatino Linotype" w:hAnsi="Palatino Linotype"/>
          <w:color w:val="000000"/>
          <w:sz w:val="22"/>
          <w:szCs w:val="22"/>
        </w:rPr>
        <w:t>·</w:t>
      </w:r>
    </w:p>
    <w:p w:rsidR="00A23B4A" w:rsidRPr="008676BA" w:rsidRDefault="00A23B4A" w:rsidP="00A23B4A">
      <w:pPr>
        <w:numPr>
          <w:ilvl w:val="0"/>
          <w:numId w:val="4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b/>
          <w:color w:val="000000"/>
          <w:sz w:val="22"/>
          <w:szCs w:val="22"/>
        </w:rPr>
        <w:t>απάτη</w:t>
      </w:r>
      <w:r w:rsidRPr="008676BA">
        <w:rPr>
          <w:rStyle w:val="ad"/>
          <w:rFonts w:ascii="Palatino Linotype" w:hAnsi="Palatino Linotype"/>
          <w:color w:val="000000"/>
          <w:sz w:val="22"/>
          <w:szCs w:val="22"/>
          <w:vertAlign w:val="superscript"/>
        </w:rPr>
        <w:endnoteReference w:id="12"/>
      </w:r>
      <w:r w:rsidRPr="008676BA">
        <w:rPr>
          <w:rFonts w:ascii="Palatino Linotype" w:hAnsi="Palatino Linotype"/>
          <w:color w:val="000000"/>
          <w:sz w:val="22"/>
          <w:szCs w:val="22"/>
        </w:rPr>
        <w:t>·</w:t>
      </w:r>
    </w:p>
    <w:p w:rsidR="00A23B4A" w:rsidRPr="008676BA" w:rsidRDefault="00A23B4A" w:rsidP="00A23B4A">
      <w:pPr>
        <w:numPr>
          <w:ilvl w:val="0"/>
          <w:numId w:val="4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b/>
          <w:color w:val="000000"/>
          <w:sz w:val="22"/>
          <w:szCs w:val="22"/>
        </w:rPr>
        <w:t>τρομοκρατικά εγκλήματα ή εγκλήματα συνδεόμενα με τρομοκρατικές δραστηριότητες</w:t>
      </w:r>
      <w:r w:rsidRPr="008676BA">
        <w:rPr>
          <w:rStyle w:val="ad"/>
          <w:rFonts w:ascii="Palatino Linotype" w:hAnsi="Palatino Linotype"/>
          <w:color w:val="000000"/>
          <w:sz w:val="22"/>
          <w:szCs w:val="22"/>
          <w:vertAlign w:val="superscript"/>
        </w:rPr>
        <w:endnoteReference w:id="13"/>
      </w:r>
      <w:r w:rsidRPr="008676BA">
        <w:rPr>
          <w:rStyle w:val="ad"/>
          <w:rFonts w:ascii="Palatino Linotype" w:hAnsi="Palatino Linotype"/>
          <w:color w:val="000000"/>
          <w:sz w:val="22"/>
          <w:szCs w:val="22"/>
        </w:rPr>
        <w:t>·</w:t>
      </w:r>
    </w:p>
    <w:p w:rsidR="00A23B4A" w:rsidRPr="008676BA" w:rsidRDefault="00A23B4A" w:rsidP="00A23B4A">
      <w:pPr>
        <w:numPr>
          <w:ilvl w:val="0"/>
          <w:numId w:val="4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d"/>
          <w:rFonts w:ascii="Palatino Linotype" w:hAnsi="Palatino Linotype"/>
          <w:b/>
          <w:color w:val="000000"/>
          <w:sz w:val="22"/>
          <w:szCs w:val="22"/>
        </w:rPr>
      </w:pPr>
      <w:r w:rsidRPr="008676BA">
        <w:rPr>
          <w:rFonts w:ascii="Palatino Linotype" w:hAnsi="Palatino Linotype"/>
          <w:b/>
          <w:color w:val="000000"/>
          <w:sz w:val="22"/>
          <w:szCs w:val="22"/>
        </w:rPr>
        <w:t>νομιμοποίηση εσόδων από παράνομες δραστηριότητες ή χρηματοδότηση της τρομοκρατίας</w:t>
      </w:r>
      <w:r w:rsidRPr="008676BA">
        <w:rPr>
          <w:rStyle w:val="ad"/>
          <w:rFonts w:ascii="Palatino Linotype" w:hAnsi="Palatino Linotype"/>
          <w:color w:val="000000"/>
          <w:sz w:val="22"/>
          <w:szCs w:val="22"/>
          <w:vertAlign w:val="superscript"/>
        </w:rPr>
        <w:endnoteReference w:id="14"/>
      </w:r>
      <w:r w:rsidRPr="008676BA">
        <w:rPr>
          <w:rFonts w:ascii="Palatino Linotype" w:hAnsi="Palatino Linotype"/>
          <w:color w:val="000000"/>
          <w:sz w:val="22"/>
          <w:szCs w:val="22"/>
        </w:rPr>
        <w:t>·</w:t>
      </w:r>
    </w:p>
    <w:p w:rsidR="00A23B4A" w:rsidRPr="008676BA" w:rsidRDefault="00A23B4A" w:rsidP="00A23B4A">
      <w:pPr>
        <w:numPr>
          <w:ilvl w:val="0"/>
          <w:numId w:val="4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bCs/>
          <w:i/>
          <w:iCs/>
          <w:sz w:val="22"/>
          <w:szCs w:val="22"/>
        </w:rPr>
      </w:pPr>
      <w:r w:rsidRPr="008676BA">
        <w:rPr>
          <w:rStyle w:val="ad"/>
          <w:rFonts w:ascii="Palatino Linotype" w:hAnsi="Palatino Linotype"/>
          <w:color w:val="000000"/>
          <w:sz w:val="22"/>
          <w:szCs w:val="22"/>
        </w:rPr>
        <w:t>παιδική εργασία και άλλες μορφές εμπορίας ανθρώπων</w:t>
      </w:r>
      <w:r w:rsidRPr="008676BA">
        <w:rPr>
          <w:rStyle w:val="ad"/>
          <w:rFonts w:ascii="Palatino Linotype" w:hAnsi="Palatino Linotype"/>
          <w:color w:val="000000"/>
          <w:sz w:val="22"/>
          <w:szCs w:val="22"/>
          <w:vertAlign w:val="superscript"/>
        </w:rPr>
        <w:endnoteReference w:id="15"/>
      </w:r>
      <w:r w:rsidRPr="008676BA">
        <w:rPr>
          <w:rStyle w:val="ad"/>
          <w:rFonts w:ascii="Palatino Linotype" w:hAnsi="Palatino Linotype"/>
          <w:color w:val="000000"/>
          <w:sz w:val="22"/>
          <w:szCs w:val="22"/>
        </w:rPr>
        <w:t>.</w:t>
      </w:r>
    </w:p>
    <w:tbl>
      <w:tblPr>
        <w:tblW w:w="8959" w:type="dxa"/>
        <w:jc w:val="center"/>
        <w:tblLayout w:type="fixed"/>
        <w:tblLook w:val="0000" w:firstRow="0" w:lastRow="0" w:firstColumn="0" w:lastColumn="0" w:noHBand="0" w:noVBand="0"/>
      </w:tblPr>
      <w:tblGrid>
        <w:gridCol w:w="4479"/>
        <w:gridCol w:w="4480"/>
      </w:tblGrid>
      <w:tr w:rsidR="00A23B4A" w:rsidRPr="008676BA" w:rsidTr="000548B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b/>
                <w:bCs/>
                <w:i/>
                <w:iCs/>
                <w:sz w:val="22"/>
                <w:szCs w:val="22"/>
              </w:rPr>
            </w:pPr>
            <w:r w:rsidRPr="008676BA">
              <w:rPr>
                <w:rFonts w:ascii="Palatino Linotype" w:hAnsi="Palatino Linotype"/>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snapToGrid w:val="0"/>
              <w:rPr>
                <w:rFonts w:ascii="Palatino Linotype" w:hAnsi="Palatino Linotype"/>
                <w:sz w:val="22"/>
                <w:szCs w:val="22"/>
              </w:rPr>
            </w:pPr>
            <w:r w:rsidRPr="008676BA">
              <w:rPr>
                <w:rFonts w:ascii="Palatino Linotype" w:hAnsi="Palatino Linotype"/>
                <w:b/>
                <w:bCs/>
                <w:i/>
                <w:iCs/>
                <w:sz w:val="22"/>
                <w:szCs w:val="22"/>
              </w:rPr>
              <w:t>Απάντηση:</w:t>
            </w:r>
          </w:p>
        </w:tc>
      </w:tr>
      <w:tr w:rsidR="00A23B4A" w:rsidRPr="008676BA" w:rsidTr="000548B3">
        <w:trPr>
          <w:jc w:val="center"/>
        </w:trPr>
        <w:tc>
          <w:tcPr>
            <w:tcW w:w="4479" w:type="dxa"/>
            <w:tcBorders>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 xml:space="preserve">Υπάρχει τελεσίδικη καταδικαστική </w:t>
            </w:r>
            <w:r w:rsidRPr="008676BA">
              <w:rPr>
                <w:rFonts w:ascii="Palatino Linotype" w:hAnsi="Palatino Linotype"/>
                <w:b/>
                <w:sz w:val="22"/>
                <w:szCs w:val="22"/>
              </w:rPr>
              <w:t>απόφαση εις βάρος του οικονομικού φορέα</w:t>
            </w:r>
            <w:r w:rsidRPr="008676BA">
              <w:rPr>
                <w:rFonts w:ascii="Palatino Linotype" w:hAnsi="Palatino Linotype"/>
                <w:sz w:val="22"/>
                <w:szCs w:val="22"/>
              </w:rPr>
              <w:t xml:space="preserve"> ή </w:t>
            </w:r>
            <w:r w:rsidRPr="008676BA">
              <w:rPr>
                <w:rFonts w:ascii="Palatino Linotype" w:hAnsi="Palatino Linotype"/>
                <w:b/>
                <w:sz w:val="22"/>
                <w:szCs w:val="22"/>
              </w:rPr>
              <w:t>οποιουδήποτε</w:t>
            </w:r>
            <w:r w:rsidRPr="008676BA">
              <w:rPr>
                <w:rFonts w:ascii="Palatino Linotype" w:hAnsi="Palatino Linotype"/>
                <w:sz w:val="22"/>
                <w:szCs w:val="22"/>
              </w:rPr>
              <w:t xml:space="preserve"> προσώπου</w:t>
            </w:r>
            <w:r w:rsidRPr="008676BA">
              <w:rPr>
                <w:rStyle w:val="af"/>
                <w:rFonts w:ascii="Palatino Linotype" w:hAnsi="Palatino Linotype"/>
                <w:sz w:val="22"/>
                <w:szCs w:val="22"/>
              </w:rPr>
              <w:endnoteReference w:id="16"/>
            </w:r>
            <w:r w:rsidRPr="008676BA">
              <w:rPr>
                <w:rFonts w:ascii="Palatino Linotype" w:hAnsi="Palatino Linotype"/>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i/>
                <w:sz w:val="22"/>
                <w:szCs w:val="22"/>
              </w:rPr>
            </w:pPr>
            <w:r w:rsidRPr="008676BA">
              <w:rPr>
                <w:rFonts w:ascii="Palatino Linotype" w:hAnsi="Palatino Linotype"/>
                <w:sz w:val="22"/>
                <w:szCs w:val="22"/>
              </w:rPr>
              <w:t>[] Ναι [] Όχι</w:t>
            </w:r>
          </w:p>
          <w:p w:rsidR="00A23B4A" w:rsidRPr="008676BA" w:rsidRDefault="00A23B4A" w:rsidP="000548B3">
            <w:pPr>
              <w:rPr>
                <w:rFonts w:ascii="Palatino Linotype" w:hAnsi="Palatino Linotype"/>
                <w:i/>
                <w:sz w:val="22"/>
                <w:szCs w:val="22"/>
              </w:rPr>
            </w:pPr>
          </w:p>
          <w:p w:rsidR="00A23B4A" w:rsidRPr="008676BA" w:rsidRDefault="00A23B4A" w:rsidP="000548B3">
            <w:pPr>
              <w:rPr>
                <w:rFonts w:ascii="Palatino Linotype" w:hAnsi="Palatino Linotype"/>
                <w:i/>
                <w:sz w:val="22"/>
                <w:szCs w:val="22"/>
              </w:rPr>
            </w:pPr>
          </w:p>
          <w:p w:rsidR="00A23B4A" w:rsidRPr="008676BA" w:rsidRDefault="00A23B4A" w:rsidP="000548B3">
            <w:pPr>
              <w:rPr>
                <w:rFonts w:ascii="Palatino Linotype" w:hAnsi="Palatino Linotype"/>
                <w:i/>
                <w:sz w:val="22"/>
                <w:szCs w:val="22"/>
              </w:rPr>
            </w:pPr>
          </w:p>
          <w:p w:rsidR="00A23B4A" w:rsidRPr="008676BA" w:rsidRDefault="00A23B4A" w:rsidP="000548B3">
            <w:pPr>
              <w:rPr>
                <w:rFonts w:ascii="Palatino Linotype" w:hAnsi="Palatino Linotype"/>
                <w:i/>
                <w:sz w:val="22"/>
                <w:szCs w:val="22"/>
              </w:rPr>
            </w:pPr>
          </w:p>
          <w:p w:rsidR="00A23B4A" w:rsidRPr="008676BA" w:rsidRDefault="00A23B4A" w:rsidP="000548B3">
            <w:pPr>
              <w:rPr>
                <w:rFonts w:ascii="Palatino Linotype" w:hAnsi="Palatino Linotype"/>
                <w:i/>
                <w:sz w:val="22"/>
                <w:szCs w:val="22"/>
              </w:rPr>
            </w:pPr>
          </w:p>
          <w:p w:rsidR="00A23B4A" w:rsidRPr="008676BA" w:rsidRDefault="00A23B4A" w:rsidP="000548B3">
            <w:pPr>
              <w:rPr>
                <w:rFonts w:ascii="Palatino Linotype" w:hAnsi="Palatino Linotype"/>
                <w:i/>
                <w:sz w:val="22"/>
                <w:szCs w:val="22"/>
              </w:rPr>
            </w:pPr>
          </w:p>
          <w:p w:rsidR="00A23B4A" w:rsidRPr="008676BA" w:rsidRDefault="00A23B4A" w:rsidP="000548B3">
            <w:pPr>
              <w:rPr>
                <w:rFonts w:ascii="Palatino Linotype" w:hAnsi="Palatino Linotype"/>
                <w:i/>
                <w:sz w:val="22"/>
                <w:szCs w:val="22"/>
              </w:rPr>
            </w:pPr>
          </w:p>
          <w:p w:rsidR="00A23B4A" w:rsidRPr="008676BA" w:rsidRDefault="00A23B4A" w:rsidP="000548B3">
            <w:pPr>
              <w:rPr>
                <w:rFonts w:ascii="Palatino Linotype" w:hAnsi="Palatino Linotype"/>
                <w:i/>
                <w:sz w:val="22"/>
                <w:szCs w:val="22"/>
              </w:rPr>
            </w:pPr>
          </w:p>
          <w:p w:rsidR="00A23B4A" w:rsidRPr="008676BA" w:rsidRDefault="00A23B4A" w:rsidP="000548B3">
            <w:pPr>
              <w:rPr>
                <w:rFonts w:ascii="Palatino Linotype" w:hAnsi="Palatino Linotype"/>
                <w:i/>
                <w:sz w:val="22"/>
                <w:szCs w:val="22"/>
              </w:rPr>
            </w:pPr>
          </w:p>
          <w:p w:rsidR="00A23B4A" w:rsidRPr="008676BA" w:rsidRDefault="00A23B4A" w:rsidP="000548B3">
            <w:pPr>
              <w:rPr>
                <w:rFonts w:ascii="Palatino Linotype" w:hAnsi="Palatino Linotype"/>
                <w:i/>
                <w:sz w:val="22"/>
                <w:szCs w:val="22"/>
              </w:rPr>
            </w:pPr>
          </w:p>
          <w:p w:rsidR="00A23B4A" w:rsidRPr="008676BA" w:rsidRDefault="00A23B4A" w:rsidP="000548B3">
            <w:pPr>
              <w:rPr>
                <w:rFonts w:ascii="Palatino Linotype" w:hAnsi="Palatino Linotype"/>
                <w:i/>
                <w:sz w:val="22"/>
                <w:szCs w:val="22"/>
              </w:rPr>
            </w:pPr>
          </w:p>
          <w:p w:rsidR="00A23B4A" w:rsidRPr="008676BA" w:rsidRDefault="00A23B4A" w:rsidP="000548B3">
            <w:pPr>
              <w:rPr>
                <w:rFonts w:ascii="Palatino Linotype" w:hAnsi="Palatino Linotype"/>
                <w:i/>
                <w:sz w:val="22"/>
                <w:szCs w:val="22"/>
              </w:rPr>
            </w:pPr>
            <w:r w:rsidRPr="008676BA">
              <w:rPr>
                <w:rFonts w:ascii="Palatino Linotype" w:hAnsi="Palatino Linotype"/>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23B4A" w:rsidRPr="008676BA" w:rsidRDefault="00A23B4A" w:rsidP="000548B3">
            <w:pPr>
              <w:rPr>
                <w:rFonts w:ascii="Palatino Linotype" w:hAnsi="Palatino Linotype"/>
                <w:sz w:val="22"/>
                <w:szCs w:val="22"/>
              </w:rPr>
            </w:pPr>
            <w:r w:rsidRPr="008676BA">
              <w:rPr>
                <w:rFonts w:ascii="Palatino Linotype" w:hAnsi="Palatino Linotype"/>
                <w:i/>
                <w:sz w:val="22"/>
                <w:szCs w:val="22"/>
              </w:rPr>
              <w:t>[……][……][……][……]</w:t>
            </w:r>
            <w:r w:rsidRPr="008676BA">
              <w:rPr>
                <w:rStyle w:val="ad"/>
                <w:rFonts w:ascii="Palatino Linotype" w:hAnsi="Palatino Linotype"/>
                <w:sz w:val="22"/>
                <w:szCs w:val="22"/>
                <w:vertAlign w:val="superscript"/>
              </w:rPr>
              <w:endnoteReference w:id="17"/>
            </w:r>
          </w:p>
        </w:tc>
      </w:tr>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αναφέρετε</w:t>
            </w:r>
            <w:r w:rsidRPr="008676BA">
              <w:rPr>
                <w:rStyle w:val="ad"/>
                <w:rFonts w:ascii="Palatino Linotype" w:hAnsi="Palatino Linotype"/>
                <w:sz w:val="22"/>
                <w:szCs w:val="22"/>
                <w:vertAlign w:val="superscript"/>
              </w:rPr>
              <w:endnoteReference w:id="18"/>
            </w:r>
            <w:r w:rsidRPr="008676BA">
              <w:rPr>
                <w:rFonts w:ascii="Palatino Linotype" w:hAnsi="Palatino Linotype"/>
                <w:sz w:val="22"/>
                <w:szCs w:val="22"/>
              </w:rPr>
              <w:t>:</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β) Προσδιορίστε ποιος έχει καταδικαστεί [ ]·</w:t>
            </w:r>
          </w:p>
          <w:p w:rsidR="00A23B4A" w:rsidRPr="008676BA" w:rsidRDefault="00A23B4A" w:rsidP="000548B3">
            <w:pPr>
              <w:rPr>
                <w:rFonts w:ascii="Palatino Linotype" w:hAnsi="Palatino Linotype"/>
                <w:sz w:val="22"/>
                <w:szCs w:val="22"/>
              </w:rPr>
            </w:pPr>
            <w:r w:rsidRPr="008676BA">
              <w:rPr>
                <w:rFonts w:ascii="Palatino Linotype" w:hAnsi="Palatino Linotype"/>
                <w:b/>
                <w:sz w:val="22"/>
                <w:szCs w:val="22"/>
              </w:rPr>
              <w:t xml:space="preserve">γ) </w:t>
            </w:r>
            <w:r w:rsidRPr="008676BA">
              <w:rPr>
                <w:rFonts w:ascii="Palatino Linotype" w:hAnsi="Palatino Linotype"/>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snapToGrid w:val="0"/>
              <w:rPr>
                <w:rFonts w:ascii="Palatino Linotype" w:hAnsi="Palatino Linotype"/>
                <w:sz w:val="22"/>
                <w:szCs w:val="22"/>
              </w:rPr>
            </w:pP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 xml:space="preserve">α) Ημερομηνία:[   ], </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 xml:space="preserve">σημείο-(-α): [   ], </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λόγος(-οι):[   ]</w:t>
            </w: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β) [……]</w:t>
            </w:r>
          </w:p>
          <w:p w:rsidR="00A23B4A" w:rsidRPr="008676BA" w:rsidRDefault="00A23B4A" w:rsidP="000548B3">
            <w:pPr>
              <w:rPr>
                <w:rFonts w:ascii="Palatino Linotype" w:hAnsi="Palatino Linotype"/>
                <w:i/>
                <w:sz w:val="22"/>
                <w:szCs w:val="22"/>
              </w:rPr>
            </w:pPr>
            <w:r w:rsidRPr="008676BA">
              <w:rPr>
                <w:rFonts w:ascii="Palatino Linotype" w:hAnsi="Palatino Linotype"/>
                <w:sz w:val="22"/>
                <w:szCs w:val="22"/>
              </w:rPr>
              <w:t>γ) Διάρκεια της περιόδου αποκλεισμού [……] και σχετικό(-ά) σημείο(-α) [   ]</w:t>
            </w:r>
          </w:p>
          <w:p w:rsidR="00A23B4A" w:rsidRPr="008676BA" w:rsidRDefault="00A23B4A" w:rsidP="000548B3">
            <w:pPr>
              <w:rPr>
                <w:rFonts w:ascii="Palatino Linotype" w:hAnsi="Palatino Linotype"/>
                <w:i/>
                <w:sz w:val="22"/>
                <w:szCs w:val="22"/>
              </w:rPr>
            </w:pPr>
            <w:r w:rsidRPr="008676BA">
              <w:rPr>
                <w:rFonts w:ascii="Palatino Linotype" w:hAnsi="Palatino Linotype"/>
                <w:i/>
                <w:sz w:val="22"/>
                <w:szCs w:val="22"/>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23B4A" w:rsidRPr="008676BA" w:rsidRDefault="00A23B4A" w:rsidP="000548B3">
            <w:pPr>
              <w:rPr>
                <w:rFonts w:ascii="Palatino Linotype" w:hAnsi="Palatino Linotype"/>
                <w:sz w:val="22"/>
                <w:szCs w:val="22"/>
              </w:rPr>
            </w:pPr>
            <w:r w:rsidRPr="008676BA">
              <w:rPr>
                <w:rFonts w:ascii="Palatino Linotype" w:hAnsi="Palatino Linotype"/>
                <w:i/>
                <w:sz w:val="22"/>
                <w:szCs w:val="22"/>
              </w:rPr>
              <w:t>[……][……][……][……]</w:t>
            </w:r>
            <w:r w:rsidRPr="008676BA">
              <w:rPr>
                <w:rStyle w:val="ad"/>
                <w:rFonts w:ascii="Palatino Linotype" w:hAnsi="Palatino Linotype"/>
                <w:sz w:val="22"/>
                <w:szCs w:val="22"/>
                <w:vertAlign w:val="superscript"/>
              </w:rPr>
              <w:endnoteReference w:id="19"/>
            </w:r>
          </w:p>
        </w:tc>
      </w:tr>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676BA">
              <w:rPr>
                <w:rStyle w:val="NormalBoldChar"/>
                <w:rFonts w:ascii="Palatino Linotype" w:eastAsia="Calibri" w:hAnsi="Palatino Linotype" w:cs="Calibri"/>
                <w:sz w:val="22"/>
                <w:szCs w:val="22"/>
              </w:rPr>
              <w:t>αυτοκάθαρση»)</w:t>
            </w:r>
            <w:r w:rsidRPr="008676BA">
              <w:rPr>
                <w:rStyle w:val="NormalBoldChar"/>
                <w:rFonts w:ascii="Palatino Linotype" w:eastAsia="Calibri" w:hAnsi="Palatino Linotype" w:cs="Calibri"/>
                <w:sz w:val="22"/>
                <w:szCs w:val="22"/>
                <w:vertAlign w:val="superscript"/>
              </w:rPr>
              <w:endnoteReference w:id="20"/>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 xml:space="preserve">[] Ναι [] Όχι </w:t>
            </w:r>
          </w:p>
        </w:tc>
      </w:tr>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περιγράψτε τα μέτρα που λήφθηκαν</w:t>
            </w:r>
            <w:r w:rsidRPr="008676BA">
              <w:rPr>
                <w:rStyle w:val="ad"/>
                <w:rFonts w:ascii="Palatino Linotype" w:hAnsi="Palatino Linotype"/>
                <w:sz w:val="22"/>
                <w:szCs w:val="22"/>
                <w:vertAlign w:val="superscript"/>
              </w:rPr>
              <w:endnoteReference w:id="21"/>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w:t>
            </w:r>
          </w:p>
        </w:tc>
      </w:tr>
    </w:tbl>
    <w:p w:rsidR="00A23B4A" w:rsidRPr="008676BA" w:rsidRDefault="00A23B4A" w:rsidP="00A23B4A">
      <w:pPr>
        <w:pStyle w:val="SectionTitle"/>
        <w:rPr>
          <w:rFonts w:ascii="Palatino Linotype" w:hAnsi="Palatino Linotype"/>
          <w:sz w:val="22"/>
        </w:rPr>
      </w:pPr>
    </w:p>
    <w:p w:rsidR="00A23B4A" w:rsidRPr="008676BA" w:rsidRDefault="00A23B4A" w:rsidP="00A23B4A">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A23B4A" w:rsidRPr="008676BA" w:rsidTr="000548B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b/>
                <w:i/>
                <w:sz w:val="22"/>
                <w:szCs w:val="22"/>
              </w:rPr>
            </w:pPr>
            <w:r w:rsidRPr="008676BA">
              <w:rPr>
                <w:rFonts w:ascii="Palatino Linotype" w:hAnsi="Palatino Linotype"/>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b/>
                <w:i/>
                <w:sz w:val="22"/>
                <w:szCs w:val="22"/>
              </w:rPr>
              <w:t>Απάντηση:</w:t>
            </w:r>
          </w:p>
        </w:tc>
      </w:tr>
      <w:tr w:rsidR="00A23B4A" w:rsidRPr="008676BA" w:rsidTr="000548B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 xml:space="preserve">1) Ο οικονομικός φορέας έχει εκπληρώσει όλες </w:t>
            </w:r>
            <w:r w:rsidRPr="008676BA">
              <w:rPr>
                <w:rFonts w:ascii="Palatino Linotype" w:hAnsi="Palatino Linotype"/>
                <w:b/>
                <w:sz w:val="22"/>
                <w:szCs w:val="22"/>
              </w:rPr>
              <w:t>τις υποχρεώσεις του όσον αφορά την πληρωμή φόρων ή εισφορών κοινωνικής ασφάλισης</w:t>
            </w:r>
            <w:r w:rsidRPr="008676BA">
              <w:rPr>
                <w:rStyle w:val="af"/>
                <w:rFonts w:ascii="Palatino Linotype" w:hAnsi="Palatino Linotype"/>
                <w:sz w:val="22"/>
                <w:szCs w:val="22"/>
              </w:rPr>
              <w:endnoteReference w:id="22"/>
            </w:r>
            <w:r w:rsidRPr="008676BA">
              <w:rPr>
                <w:rFonts w:ascii="Palatino Linotype" w:hAnsi="Palatino Linotype"/>
                <w:b/>
                <w:sz w:val="22"/>
                <w:szCs w:val="22"/>
              </w:rPr>
              <w:t>,</w:t>
            </w:r>
            <w:r w:rsidRPr="008676BA">
              <w:rPr>
                <w:rFonts w:ascii="Palatino Linotype" w:hAnsi="Palatino Linotype"/>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 xml:space="preserve">[] Ναι [] Όχι </w:t>
            </w:r>
          </w:p>
        </w:tc>
      </w:tr>
      <w:tr w:rsidR="00A23B4A" w:rsidRPr="008676BA" w:rsidTr="000548B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snapToGrid w:val="0"/>
              <w:rPr>
                <w:rFonts w:ascii="Palatino Linotype" w:hAnsi="Palatino Linotype"/>
                <w:sz w:val="22"/>
                <w:szCs w:val="22"/>
              </w:rPr>
            </w:pPr>
          </w:p>
          <w:p w:rsidR="00A23B4A" w:rsidRPr="008676BA" w:rsidRDefault="00A23B4A" w:rsidP="000548B3">
            <w:pPr>
              <w:snapToGrid w:val="0"/>
              <w:rPr>
                <w:rFonts w:ascii="Palatino Linotype" w:hAnsi="Palatino Linotype"/>
                <w:sz w:val="22"/>
                <w:szCs w:val="22"/>
              </w:rPr>
            </w:pPr>
          </w:p>
          <w:p w:rsidR="00A23B4A" w:rsidRPr="008676BA" w:rsidRDefault="00A23B4A" w:rsidP="000548B3">
            <w:pPr>
              <w:snapToGrid w:val="0"/>
              <w:rPr>
                <w:rFonts w:ascii="Palatino Linotype" w:hAnsi="Palatino Linotype"/>
                <w:sz w:val="22"/>
                <w:szCs w:val="22"/>
              </w:rPr>
            </w:pPr>
            <w:r w:rsidRPr="008676BA">
              <w:rPr>
                <w:rFonts w:ascii="Palatino Linotype" w:hAnsi="Palatino Linotype"/>
                <w:sz w:val="22"/>
                <w:szCs w:val="22"/>
              </w:rPr>
              <w:t xml:space="preserve">Εάν όχι αναφέρετε: </w:t>
            </w:r>
          </w:p>
          <w:p w:rsidR="00A23B4A" w:rsidRPr="008676BA" w:rsidRDefault="00A23B4A" w:rsidP="000548B3">
            <w:pPr>
              <w:snapToGrid w:val="0"/>
              <w:rPr>
                <w:rFonts w:ascii="Palatino Linotype" w:hAnsi="Palatino Linotype"/>
                <w:sz w:val="22"/>
                <w:szCs w:val="22"/>
              </w:rPr>
            </w:pPr>
            <w:r w:rsidRPr="008676BA">
              <w:rPr>
                <w:rFonts w:ascii="Palatino Linotype" w:hAnsi="Palatino Linotype"/>
                <w:sz w:val="22"/>
                <w:szCs w:val="22"/>
              </w:rPr>
              <w:t>α) Χώρα ή κράτος μέλος για το οποίο πρόκειται:</w:t>
            </w:r>
          </w:p>
          <w:p w:rsidR="00A23B4A" w:rsidRPr="008676BA" w:rsidRDefault="00A23B4A" w:rsidP="000548B3">
            <w:pPr>
              <w:snapToGrid w:val="0"/>
              <w:rPr>
                <w:rFonts w:ascii="Palatino Linotype" w:hAnsi="Palatino Linotype"/>
                <w:sz w:val="22"/>
                <w:szCs w:val="22"/>
              </w:rPr>
            </w:pPr>
            <w:r w:rsidRPr="008676BA">
              <w:rPr>
                <w:rFonts w:ascii="Palatino Linotype" w:hAnsi="Palatino Linotype"/>
                <w:sz w:val="22"/>
                <w:szCs w:val="22"/>
              </w:rPr>
              <w:t>β) Ποιο είναι το σχετικό ποσό;</w:t>
            </w:r>
          </w:p>
          <w:p w:rsidR="00A23B4A" w:rsidRPr="008676BA" w:rsidRDefault="00A23B4A" w:rsidP="000548B3">
            <w:pPr>
              <w:snapToGrid w:val="0"/>
              <w:rPr>
                <w:rFonts w:ascii="Palatino Linotype" w:hAnsi="Palatino Linotype"/>
                <w:sz w:val="22"/>
                <w:szCs w:val="22"/>
              </w:rPr>
            </w:pPr>
            <w:r w:rsidRPr="008676BA">
              <w:rPr>
                <w:rFonts w:ascii="Palatino Linotype" w:hAnsi="Palatino Linotype"/>
                <w:sz w:val="22"/>
                <w:szCs w:val="22"/>
              </w:rPr>
              <w:t>γ)Πως διαπιστώθηκε η αθέτηση των υποχρεώσεων;</w:t>
            </w:r>
          </w:p>
          <w:p w:rsidR="00A23B4A" w:rsidRPr="008676BA" w:rsidRDefault="00A23B4A" w:rsidP="000548B3">
            <w:pPr>
              <w:snapToGrid w:val="0"/>
              <w:rPr>
                <w:rFonts w:ascii="Palatino Linotype" w:hAnsi="Palatino Linotype"/>
                <w:b/>
                <w:sz w:val="22"/>
                <w:szCs w:val="22"/>
              </w:rPr>
            </w:pPr>
            <w:r w:rsidRPr="008676BA">
              <w:rPr>
                <w:rFonts w:ascii="Palatino Linotype" w:hAnsi="Palatino Linotype"/>
                <w:sz w:val="22"/>
                <w:szCs w:val="22"/>
              </w:rPr>
              <w:t>1) Μέσω δικαστικής ή διοικητικής απόφασης;</w:t>
            </w:r>
          </w:p>
          <w:p w:rsidR="00A23B4A" w:rsidRPr="008676BA" w:rsidRDefault="00A23B4A" w:rsidP="000548B3">
            <w:pPr>
              <w:snapToGrid w:val="0"/>
              <w:rPr>
                <w:rFonts w:ascii="Palatino Linotype" w:hAnsi="Palatino Linotype"/>
                <w:sz w:val="22"/>
                <w:szCs w:val="22"/>
              </w:rPr>
            </w:pPr>
            <w:r w:rsidRPr="008676BA">
              <w:rPr>
                <w:rFonts w:ascii="Palatino Linotype" w:hAnsi="Palatino Linotype"/>
                <w:b/>
                <w:sz w:val="22"/>
                <w:szCs w:val="22"/>
              </w:rPr>
              <w:t xml:space="preserve">- </w:t>
            </w:r>
            <w:r w:rsidRPr="008676BA">
              <w:rPr>
                <w:rFonts w:ascii="Palatino Linotype" w:hAnsi="Palatino Linotype"/>
                <w:sz w:val="22"/>
                <w:szCs w:val="22"/>
              </w:rPr>
              <w:t>Η εν λόγω απόφαση είναι τελεσίδικη και δεσμευτική;</w:t>
            </w:r>
          </w:p>
          <w:p w:rsidR="00A23B4A" w:rsidRPr="008676BA" w:rsidRDefault="00A23B4A" w:rsidP="000548B3">
            <w:pPr>
              <w:snapToGrid w:val="0"/>
              <w:rPr>
                <w:rFonts w:ascii="Palatino Linotype" w:hAnsi="Palatino Linotype"/>
                <w:sz w:val="22"/>
                <w:szCs w:val="22"/>
              </w:rPr>
            </w:pPr>
            <w:r w:rsidRPr="008676BA">
              <w:rPr>
                <w:rFonts w:ascii="Palatino Linotype" w:hAnsi="Palatino Linotype"/>
                <w:sz w:val="22"/>
                <w:szCs w:val="22"/>
              </w:rPr>
              <w:t>- Αναφέρατε την ημερομηνία καταδίκης ή έκδοσης απόφασης</w:t>
            </w:r>
          </w:p>
          <w:p w:rsidR="00A23B4A" w:rsidRPr="008676BA" w:rsidRDefault="00A23B4A" w:rsidP="000548B3">
            <w:pPr>
              <w:snapToGrid w:val="0"/>
              <w:rPr>
                <w:rFonts w:ascii="Palatino Linotype" w:hAnsi="Palatino Linotype"/>
                <w:sz w:val="22"/>
                <w:szCs w:val="22"/>
              </w:rPr>
            </w:pPr>
            <w:r w:rsidRPr="008676BA">
              <w:rPr>
                <w:rFonts w:ascii="Palatino Linotype" w:hAnsi="Palatino Linotype"/>
                <w:sz w:val="22"/>
                <w:szCs w:val="22"/>
              </w:rPr>
              <w:t>- Σε περίπτωση καταδικαστικής απόφασης, εφόσον ορίζεται απευθείας σε αυτήν, τη διάρκεια της περιόδου αποκλεισμού:</w:t>
            </w:r>
          </w:p>
          <w:p w:rsidR="00A23B4A" w:rsidRPr="008676BA" w:rsidRDefault="00A23B4A" w:rsidP="000548B3">
            <w:pPr>
              <w:snapToGrid w:val="0"/>
              <w:rPr>
                <w:rFonts w:ascii="Palatino Linotype" w:hAnsi="Palatino Linotype"/>
                <w:sz w:val="22"/>
                <w:szCs w:val="22"/>
              </w:rPr>
            </w:pPr>
            <w:r w:rsidRPr="008676BA">
              <w:rPr>
                <w:rFonts w:ascii="Palatino Linotype" w:hAnsi="Palatino Linotype"/>
                <w:sz w:val="22"/>
                <w:szCs w:val="22"/>
              </w:rPr>
              <w:t>2) Με άλλα μέσα; Διευκρινήστε:</w:t>
            </w:r>
          </w:p>
          <w:p w:rsidR="00A23B4A" w:rsidRPr="008676BA" w:rsidRDefault="00A23B4A" w:rsidP="000548B3">
            <w:pPr>
              <w:snapToGrid w:val="0"/>
              <w:rPr>
                <w:rFonts w:ascii="Palatino Linotype" w:hAnsi="Palatino Linotype"/>
                <w:b/>
                <w:bCs/>
                <w:sz w:val="22"/>
                <w:szCs w:val="22"/>
              </w:rPr>
            </w:pPr>
            <w:r w:rsidRPr="008676BA">
              <w:rPr>
                <w:rFonts w:ascii="Palatino Linotype" w:hAnsi="Palatino Linotype"/>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676BA">
              <w:rPr>
                <w:rStyle w:val="af"/>
                <w:rFonts w:ascii="Palatino Linotype" w:hAnsi="Palatino Linotype"/>
                <w:sz w:val="22"/>
                <w:szCs w:val="22"/>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A23B4A" w:rsidRPr="008676BA" w:rsidTr="000548B3">
              <w:tc>
                <w:tcPr>
                  <w:tcW w:w="2036" w:type="dxa"/>
                  <w:tcBorders>
                    <w:top w:val="single" w:sz="1" w:space="0" w:color="000000"/>
                    <w:left w:val="single" w:sz="1" w:space="0" w:color="000000"/>
                    <w:bottom w:val="single" w:sz="1"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b/>
                      <w:bCs/>
                      <w:sz w:val="22"/>
                      <w:szCs w:val="22"/>
                    </w:rPr>
                    <w:t>ΦΟΡΟΙ</w:t>
                  </w:r>
                </w:p>
                <w:p w:rsidR="00A23B4A" w:rsidRPr="008676BA" w:rsidRDefault="00A23B4A" w:rsidP="000548B3">
                  <w:pPr>
                    <w:rPr>
                      <w:rFonts w:ascii="Palatino Linotype" w:hAnsi="Palatino Linotype"/>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b/>
                      <w:bCs/>
                      <w:sz w:val="22"/>
                      <w:szCs w:val="22"/>
                    </w:rPr>
                    <w:t>ΕΙΣΦΟΡΕΣ ΚΟΙΝΩΝΙΚΗΣ ΑΣΦΑΛΙΣΗΣ</w:t>
                  </w:r>
                </w:p>
              </w:tc>
            </w:tr>
            <w:tr w:rsidR="00A23B4A" w:rsidRPr="008676BA" w:rsidTr="000548B3">
              <w:tc>
                <w:tcPr>
                  <w:tcW w:w="2036" w:type="dxa"/>
                  <w:tcBorders>
                    <w:left w:val="single" w:sz="1" w:space="0" w:color="000000"/>
                    <w:bottom w:val="single" w:sz="1" w:space="0" w:color="000000"/>
                  </w:tcBorders>
                  <w:shd w:val="clear" w:color="auto" w:fill="auto"/>
                </w:tcPr>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α)[……]·</w:t>
                  </w: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β)[……]</w:t>
                  </w: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 xml:space="preserve">γ.1) [] Ναι [] Όχι </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 xml:space="preserve">-[] Ναι [] Όχι </w:t>
                  </w: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w:t>
                  </w: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w:t>
                  </w: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γ.2)[……]·</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 xml:space="preserve">δ) [] Ναι [] Όχι </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Εάν ναι, να αναφερθούν λεπτομερείς πληροφορίες</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α)[……]·</w:t>
                  </w: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β)[……]</w:t>
                  </w: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 xml:space="preserve">γ.1) [] Ναι [] Όχι </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 xml:space="preserve">-[] Ναι [] Όχι </w:t>
                  </w: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w:t>
                  </w: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w:t>
                  </w: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γ.2)[……]·</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 xml:space="preserve">δ) [] Ναι [] Όχι </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Εάν ναι, να αναφερθούν λεπτομερείς πληροφορίες</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w:t>
                  </w:r>
                </w:p>
              </w:tc>
            </w:tr>
          </w:tbl>
          <w:p w:rsidR="00A23B4A" w:rsidRPr="008676BA" w:rsidRDefault="00A23B4A" w:rsidP="000548B3">
            <w:pPr>
              <w:rPr>
                <w:rFonts w:ascii="Palatino Linotype" w:hAnsi="Palatino Linotype"/>
                <w:sz w:val="22"/>
                <w:szCs w:val="22"/>
              </w:rPr>
            </w:pPr>
          </w:p>
        </w:tc>
      </w:tr>
      <w:tr w:rsidR="00A23B4A" w:rsidRPr="008676BA" w:rsidTr="000548B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i/>
                <w:sz w:val="22"/>
                <w:szCs w:val="22"/>
              </w:rPr>
            </w:pPr>
            <w:r w:rsidRPr="008676BA">
              <w:rPr>
                <w:rFonts w:ascii="Palatino Linotype" w:hAnsi="Palatino Linotype"/>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i/>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w:t>
            </w:r>
            <w:r w:rsidRPr="008676BA">
              <w:rPr>
                <w:rStyle w:val="ad"/>
                <w:rFonts w:ascii="Palatino Linotype" w:hAnsi="Palatino Linotype"/>
                <w:i/>
                <w:sz w:val="22"/>
                <w:szCs w:val="22"/>
              </w:rPr>
              <w:t xml:space="preserve"> </w:t>
            </w:r>
            <w:r w:rsidRPr="008676BA">
              <w:rPr>
                <w:rStyle w:val="ad"/>
                <w:rFonts w:ascii="Palatino Linotype" w:hAnsi="Palatino Linotype"/>
                <w:sz w:val="22"/>
                <w:szCs w:val="22"/>
                <w:vertAlign w:val="superscript"/>
              </w:rPr>
              <w:endnoteReference w:id="24"/>
            </w:r>
          </w:p>
          <w:p w:rsidR="00A23B4A" w:rsidRPr="008676BA" w:rsidRDefault="00A23B4A" w:rsidP="000548B3">
            <w:pPr>
              <w:rPr>
                <w:rFonts w:ascii="Palatino Linotype" w:hAnsi="Palatino Linotype"/>
                <w:sz w:val="22"/>
                <w:szCs w:val="22"/>
              </w:rPr>
            </w:pPr>
            <w:r w:rsidRPr="008676BA">
              <w:rPr>
                <w:rFonts w:ascii="Palatino Linotype" w:hAnsi="Palatino Linotype"/>
                <w:i/>
                <w:sz w:val="22"/>
                <w:szCs w:val="22"/>
              </w:rPr>
              <w:t>[……][……][……]</w:t>
            </w:r>
          </w:p>
        </w:tc>
      </w:tr>
    </w:tbl>
    <w:p w:rsidR="00A23B4A" w:rsidRPr="008676BA" w:rsidRDefault="00A23B4A" w:rsidP="00A23B4A">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b/>
                <w:i/>
                <w:sz w:val="22"/>
                <w:szCs w:val="22"/>
              </w:rPr>
            </w:pPr>
            <w:r w:rsidRPr="008676BA">
              <w:rPr>
                <w:rFonts w:ascii="Palatino Linotype" w:hAnsi="Palatino Linotype"/>
                <w:b/>
                <w:i/>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b/>
                <w:i/>
                <w:sz w:val="22"/>
                <w:szCs w:val="22"/>
              </w:rPr>
              <w:t>Απάντηση:</w:t>
            </w:r>
          </w:p>
        </w:tc>
      </w:tr>
      <w:tr w:rsidR="00A23B4A" w:rsidRPr="008676BA" w:rsidTr="000548B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Ο οικονομικός φορέας έχει,</w:t>
            </w:r>
            <w:r w:rsidRPr="008676BA">
              <w:rPr>
                <w:rFonts w:ascii="Palatino Linotype" w:hAnsi="Palatino Linotype"/>
                <w:b/>
                <w:sz w:val="22"/>
                <w:szCs w:val="22"/>
              </w:rPr>
              <w:t xml:space="preserve"> εν γνώσει του</w:t>
            </w:r>
            <w:r w:rsidRPr="008676BA">
              <w:rPr>
                <w:rFonts w:ascii="Palatino Linotype" w:hAnsi="Palatino Linotype"/>
                <w:sz w:val="22"/>
                <w:szCs w:val="22"/>
              </w:rPr>
              <w:t xml:space="preserve">, αθετήσει </w:t>
            </w:r>
            <w:r w:rsidRPr="008676BA">
              <w:rPr>
                <w:rFonts w:ascii="Palatino Linotype" w:hAnsi="Palatino Linotype"/>
                <w:b/>
                <w:sz w:val="22"/>
                <w:szCs w:val="22"/>
              </w:rPr>
              <w:t xml:space="preserve">τις υποχρεώσεις του </w:t>
            </w:r>
            <w:r w:rsidRPr="008676BA">
              <w:rPr>
                <w:rFonts w:ascii="Palatino Linotype" w:hAnsi="Palatino Linotype"/>
                <w:sz w:val="22"/>
                <w:szCs w:val="22"/>
              </w:rPr>
              <w:t xml:space="preserve">στους τομείς του </w:t>
            </w:r>
            <w:r w:rsidRPr="008676BA">
              <w:rPr>
                <w:rFonts w:ascii="Palatino Linotype" w:hAnsi="Palatino Linotype"/>
                <w:b/>
                <w:sz w:val="22"/>
                <w:szCs w:val="22"/>
              </w:rPr>
              <w:t>περιβαλλοντικού, κοινωνικού και εργατικού δικαίου</w:t>
            </w:r>
            <w:r w:rsidRPr="008676BA">
              <w:rPr>
                <w:rStyle w:val="af"/>
                <w:rFonts w:ascii="Palatino Linotype" w:hAnsi="Palatino Linotype"/>
                <w:sz w:val="22"/>
                <w:szCs w:val="22"/>
              </w:rPr>
              <w:endnoteReference w:id="25"/>
            </w:r>
            <w:r w:rsidRPr="008676BA">
              <w:rPr>
                <w:rFonts w:ascii="Palatino Linotype" w:hAnsi="Palatino Linotype"/>
                <w:b/>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 Ναι [] Όχι</w:t>
            </w:r>
          </w:p>
        </w:tc>
      </w:tr>
      <w:tr w:rsidR="00A23B4A" w:rsidRPr="008676BA" w:rsidTr="000548B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23B4A" w:rsidRPr="008676BA" w:rsidRDefault="00A23B4A" w:rsidP="000548B3">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b/>
                <w:sz w:val="22"/>
                <w:szCs w:val="22"/>
              </w:rPr>
            </w:pPr>
          </w:p>
          <w:p w:rsidR="00A23B4A" w:rsidRPr="008676BA" w:rsidRDefault="00A23B4A" w:rsidP="000548B3">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A23B4A" w:rsidRPr="008676BA" w:rsidRDefault="00A23B4A" w:rsidP="000548B3">
            <w:pPr>
              <w:rPr>
                <w:rFonts w:ascii="Palatino Linotype" w:hAnsi="Palatino Linotype"/>
                <w:b/>
                <w:sz w:val="22"/>
                <w:szCs w:val="22"/>
              </w:rPr>
            </w:pPr>
            <w:r w:rsidRPr="008676BA">
              <w:rPr>
                <w:rFonts w:ascii="Palatino Linotype" w:hAnsi="Palatino Linotype"/>
                <w:sz w:val="22"/>
                <w:szCs w:val="22"/>
              </w:rPr>
              <w:t>[] Ναι [] Όχι</w:t>
            </w:r>
          </w:p>
          <w:p w:rsidR="00A23B4A" w:rsidRPr="008676BA" w:rsidRDefault="00A23B4A" w:rsidP="000548B3">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 […….............]</w:t>
            </w:r>
          </w:p>
        </w:tc>
      </w:tr>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Βρίσκεται ο οικονομικός φορέας σε οποιαδήποτε από τις ακόλουθες καταστάσεις</w:t>
            </w:r>
            <w:r w:rsidRPr="008676BA">
              <w:rPr>
                <w:rStyle w:val="af"/>
                <w:rFonts w:ascii="Palatino Linotype" w:hAnsi="Palatino Linotype"/>
                <w:sz w:val="22"/>
                <w:szCs w:val="22"/>
              </w:rPr>
              <w:endnoteReference w:id="26"/>
            </w:r>
            <w:r w:rsidRPr="008676BA">
              <w:rPr>
                <w:rFonts w:ascii="Palatino Linotype" w:hAnsi="Palatino Linotype"/>
                <w:sz w:val="22"/>
                <w:szCs w:val="22"/>
              </w:rPr>
              <w:t xml:space="preserve"> :</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 xml:space="preserve">α) πτώχευση, ή </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β) διαδικασία εξυγίανσης, ή</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γ) ειδική εκκαθάριση, ή</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δ) αναγκαστική διαχείριση από εκκαθαριστή ή από το δικαστήριο, ή</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 xml:space="preserve">ε) έχει υπαχθεί σε διαδικασία πτωχευτικού συμβιβασμού, ή </w:t>
            </w:r>
          </w:p>
          <w:p w:rsidR="00A23B4A" w:rsidRPr="008676BA" w:rsidRDefault="00A23B4A" w:rsidP="000548B3">
            <w:pPr>
              <w:rPr>
                <w:rFonts w:ascii="Palatino Linotype" w:hAnsi="Palatino Linotype"/>
                <w:color w:val="000000"/>
                <w:sz w:val="22"/>
                <w:szCs w:val="22"/>
              </w:rPr>
            </w:pPr>
            <w:r w:rsidRPr="008676BA">
              <w:rPr>
                <w:rFonts w:ascii="Palatino Linotype" w:hAnsi="Palatino Linotype"/>
                <w:sz w:val="22"/>
                <w:szCs w:val="22"/>
              </w:rPr>
              <w:t xml:space="preserve">στ) αναστολή επιχειρηματικών δραστηριοτήτων, ή </w:t>
            </w:r>
          </w:p>
          <w:p w:rsidR="00A23B4A" w:rsidRPr="008676BA" w:rsidRDefault="00A23B4A" w:rsidP="000548B3">
            <w:pPr>
              <w:rPr>
                <w:rFonts w:ascii="Palatino Linotype" w:hAnsi="Palatino Linotype"/>
                <w:sz w:val="22"/>
                <w:szCs w:val="22"/>
              </w:rPr>
            </w:pPr>
            <w:r w:rsidRPr="008676BA">
              <w:rPr>
                <w:rFonts w:ascii="Palatino Linotype" w:hAnsi="Palatino Linotype"/>
                <w:color w:val="000000"/>
                <w:sz w:val="22"/>
                <w:szCs w:val="22"/>
              </w:rPr>
              <w:t>ζ) σε οποιαδήποτε ανάλογη κατάσταση προκύπτουσα από παρόμοια διαδικασία προβλεπόμενη σε εθνικές διατάξεις νόμου</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Εάν ναι:</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 Παραθέστε λεπτομερή στοιχεία:</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8676BA">
              <w:rPr>
                <w:rStyle w:val="af"/>
                <w:rFonts w:ascii="Palatino Linotype" w:hAnsi="Palatino Linotype"/>
                <w:sz w:val="22"/>
                <w:szCs w:val="22"/>
              </w:rPr>
              <w:endnoteReference w:id="27"/>
            </w:r>
            <w:r w:rsidRPr="008676BA">
              <w:rPr>
                <w:rStyle w:val="af"/>
                <w:rFonts w:ascii="Palatino Linotype" w:hAnsi="Palatino Linotype"/>
                <w:sz w:val="22"/>
                <w:szCs w:val="22"/>
              </w:rPr>
              <w:t xml:space="preserve"> </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snapToGrid w:val="0"/>
              <w:rPr>
                <w:rFonts w:ascii="Palatino Linotype" w:hAnsi="Palatino Linotype"/>
                <w:sz w:val="22"/>
                <w:szCs w:val="22"/>
              </w:rPr>
            </w:pPr>
            <w:r w:rsidRPr="008676BA">
              <w:rPr>
                <w:rFonts w:ascii="Palatino Linotype" w:hAnsi="Palatino Linotype"/>
                <w:sz w:val="22"/>
                <w:szCs w:val="22"/>
              </w:rPr>
              <w:t>[] Ναι [] Όχι</w:t>
            </w:r>
          </w:p>
          <w:p w:rsidR="00A23B4A" w:rsidRPr="008676BA" w:rsidRDefault="00A23B4A" w:rsidP="000548B3">
            <w:pPr>
              <w:snapToGrid w:val="0"/>
              <w:rPr>
                <w:rFonts w:ascii="Palatino Linotype" w:hAnsi="Palatino Linotype"/>
                <w:sz w:val="22"/>
                <w:szCs w:val="22"/>
              </w:rPr>
            </w:pPr>
          </w:p>
          <w:p w:rsidR="00A23B4A" w:rsidRPr="008676BA" w:rsidRDefault="00A23B4A" w:rsidP="000548B3">
            <w:pPr>
              <w:snapToGrid w:val="0"/>
              <w:rPr>
                <w:rFonts w:ascii="Palatino Linotype" w:hAnsi="Palatino Linotype"/>
                <w:sz w:val="22"/>
                <w:szCs w:val="22"/>
              </w:rPr>
            </w:pPr>
          </w:p>
          <w:p w:rsidR="00A23B4A" w:rsidRPr="008676BA" w:rsidRDefault="00A23B4A" w:rsidP="000548B3">
            <w:pPr>
              <w:snapToGrid w:val="0"/>
              <w:rPr>
                <w:rFonts w:ascii="Palatino Linotype" w:hAnsi="Palatino Linotype"/>
                <w:sz w:val="22"/>
                <w:szCs w:val="22"/>
              </w:rPr>
            </w:pPr>
          </w:p>
          <w:p w:rsidR="00A23B4A" w:rsidRPr="008676BA" w:rsidRDefault="00A23B4A" w:rsidP="000548B3">
            <w:pPr>
              <w:snapToGrid w:val="0"/>
              <w:rPr>
                <w:rFonts w:ascii="Palatino Linotype" w:hAnsi="Palatino Linotype"/>
                <w:sz w:val="22"/>
                <w:szCs w:val="22"/>
              </w:rPr>
            </w:pPr>
          </w:p>
          <w:p w:rsidR="00A23B4A" w:rsidRPr="008676BA" w:rsidRDefault="00A23B4A" w:rsidP="000548B3">
            <w:pPr>
              <w:snapToGrid w:val="0"/>
              <w:rPr>
                <w:rFonts w:ascii="Palatino Linotype" w:hAnsi="Palatino Linotype"/>
                <w:sz w:val="22"/>
                <w:szCs w:val="22"/>
              </w:rPr>
            </w:pPr>
          </w:p>
          <w:p w:rsidR="00A23B4A" w:rsidRPr="008676BA" w:rsidRDefault="00A23B4A" w:rsidP="000548B3">
            <w:pPr>
              <w:snapToGrid w:val="0"/>
              <w:rPr>
                <w:rFonts w:ascii="Palatino Linotype" w:hAnsi="Palatino Linotype"/>
                <w:sz w:val="22"/>
                <w:szCs w:val="22"/>
              </w:rPr>
            </w:pPr>
          </w:p>
          <w:p w:rsidR="00A23B4A" w:rsidRPr="008676BA" w:rsidRDefault="00A23B4A" w:rsidP="000548B3">
            <w:pPr>
              <w:snapToGrid w:val="0"/>
              <w:rPr>
                <w:rFonts w:ascii="Palatino Linotype" w:hAnsi="Palatino Linotype"/>
                <w:sz w:val="22"/>
                <w:szCs w:val="22"/>
              </w:rPr>
            </w:pPr>
          </w:p>
          <w:p w:rsidR="00A23B4A" w:rsidRPr="008676BA" w:rsidRDefault="00A23B4A" w:rsidP="000548B3">
            <w:pPr>
              <w:snapToGrid w:val="0"/>
              <w:rPr>
                <w:rFonts w:ascii="Palatino Linotype" w:hAnsi="Palatino Linotype"/>
                <w:sz w:val="22"/>
                <w:szCs w:val="22"/>
              </w:rPr>
            </w:pPr>
          </w:p>
          <w:p w:rsidR="00A23B4A" w:rsidRPr="008676BA" w:rsidRDefault="00A23B4A" w:rsidP="000548B3">
            <w:pPr>
              <w:snapToGrid w:val="0"/>
              <w:rPr>
                <w:rFonts w:ascii="Palatino Linotype" w:hAnsi="Palatino Linotype"/>
                <w:sz w:val="22"/>
                <w:szCs w:val="22"/>
              </w:rPr>
            </w:pPr>
          </w:p>
          <w:p w:rsidR="00A23B4A" w:rsidRPr="008676BA" w:rsidRDefault="00A23B4A" w:rsidP="000548B3">
            <w:pPr>
              <w:snapToGrid w:val="0"/>
              <w:rPr>
                <w:rFonts w:ascii="Palatino Linotype" w:hAnsi="Palatino Linotype"/>
                <w:sz w:val="22"/>
                <w:szCs w:val="22"/>
              </w:rPr>
            </w:pPr>
          </w:p>
          <w:p w:rsidR="00A23B4A" w:rsidRPr="008676BA" w:rsidRDefault="00A23B4A" w:rsidP="000548B3">
            <w:pPr>
              <w:snapToGrid w:val="0"/>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w:t>
            </w: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i/>
                <w:sz w:val="22"/>
                <w:szCs w:val="22"/>
              </w:rPr>
            </w:pPr>
          </w:p>
          <w:p w:rsidR="00A23B4A" w:rsidRPr="008676BA" w:rsidRDefault="00A23B4A" w:rsidP="000548B3">
            <w:pPr>
              <w:rPr>
                <w:rFonts w:ascii="Palatino Linotype" w:hAnsi="Palatino Linotype"/>
                <w:i/>
                <w:sz w:val="22"/>
                <w:szCs w:val="22"/>
              </w:rPr>
            </w:pPr>
          </w:p>
          <w:p w:rsidR="00A23B4A" w:rsidRPr="008676BA" w:rsidRDefault="00A23B4A" w:rsidP="000548B3">
            <w:pPr>
              <w:rPr>
                <w:rFonts w:ascii="Palatino Linotype" w:hAnsi="Palatino Linotype"/>
                <w:i/>
                <w:sz w:val="22"/>
                <w:szCs w:val="22"/>
              </w:rPr>
            </w:pPr>
          </w:p>
          <w:p w:rsidR="00A23B4A" w:rsidRPr="008676BA" w:rsidRDefault="00A23B4A" w:rsidP="000548B3">
            <w:pPr>
              <w:rPr>
                <w:rFonts w:ascii="Palatino Linotype" w:hAnsi="Palatino Linotype"/>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A23B4A" w:rsidRPr="008676BA" w:rsidTr="000548B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b/>
                <w:sz w:val="22"/>
                <w:szCs w:val="22"/>
              </w:rPr>
            </w:pPr>
            <w:r w:rsidRPr="008676BA">
              <w:rPr>
                <w:rStyle w:val="NormalBoldChar"/>
                <w:rFonts w:ascii="Palatino Linotype" w:eastAsia="Calibri" w:hAnsi="Palatino Linotype" w:cs="Calibri"/>
                <w:sz w:val="22"/>
                <w:szCs w:val="22"/>
              </w:rPr>
              <w:t xml:space="preserve">Έχει διαπράξει ο </w:t>
            </w:r>
            <w:r w:rsidRPr="008676BA">
              <w:rPr>
                <w:rFonts w:ascii="Palatino Linotype" w:hAnsi="Palatino Linotype"/>
                <w:sz w:val="22"/>
                <w:szCs w:val="22"/>
              </w:rPr>
              <w:t xml:space="preserve">οικονομικός φορέας </w:t>
            </w:r>
            <w:r w:rsidRPr="008676BA">
              <w:rPr>
                <w:rFonts w:ascii="Palatino Linotype" w:hAnsi="Palatino Linotype"/>
                <w:b/>
                <w:sz w:val="22"/>
                <w:szCs w:val="22"/>
              </w:rPr>
              <w:t>σοβαρό επαγγελματικό παράπτωμα</w:t>
            </w:r>
            <w:r w:rsidRPr="008676BA">
              <w:rPr>
                <w:rStyle w:val="af"/>
                <w:rFonts w:ascii="Palatino Linotype" w:hAnsi="Palatino Linotype"/>
                <w:sz w:val="22"/>
                <w:szCs w:val="22"/>
              </w:rPr>
              <w:endnoteReference w:id="28"/>
            </w:r>
            <w:r w:rsidRPr="008676BA">
              <w:rPr>
                <w:rFonts w:ascii="Palatino Linotype" w:hAnsi="Palatino Linotype"/>
                <w:sz w:val="22"/>
                <w:szCs w:val="22"/>
              </w:rPr>
              <w:t>;</w:t>
            </w:r>
          </w:p>
          <w:p w:rsidR="00A23B4A" w:rsidRPr="008676BA" w:rsidRDefault="00A23B4A" w:rsidP="000548B3">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 Ναι [] Όχι</w:t>
            </w: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lastRenderedPageBreak/>
              <w:t>[.......................]</w:t>
            </w:r>
          </w:p>
        </w:tc>
      </w:tr>
      <w:tr w:rsidR="00A23B4A" w:rsidRPr="008676BA" w:rsidTr="000548B3">
        <w:trPr>
          <w:trHeight w:val="257"/>
          <w:jc w:val="center"/>
        </w:trPr>
        <w:tc>
          <w:tcPr>
            <w:tcW w:w="4479" w:type="dxa"/>
            <w:vMerge/>
            <w:tcBorders>
              <w:left w:val="single" w:sz="4" w:space="0" w:color="000000"/>
              <w:bottom w:val="single" w:sz="4" w:space="0" w:color="000000"/>
            </w:tcBorders>
            <w:shd w:val="clear" w:color="auto" w:fill="auto"/>
          </w:tcPr>
          <w:p w:rsidR="00A23B4A" w:rsidRPr="008676BA" w:rsidRDefault="00A23B4A" w:rsidP="000548B3">
            <w:pPr>
              <w:snapToGrid w:val="0"/>
              <w:rPr>
                <w:rFonts w:ascii="Palatino Linotype" w:hAnsi="Palatino Linotype"/>
                <w:sz w:val="22"/>
                <w:szCs w:val="22"/>
              </w:rPr>
            </w:pPr>
          </w:p>
        </w:tc>
        <w:tc>
          <w:tcPr>
            <w:tcW w:w="4479" w:type="dxa"/>
            <w:tcBorders>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b/>
                <w:sz w:val="22"/>
                <w:szCs w:val="22"/>
              </w:rPr>
            </w:pPr>
          </w:p>
          <w:p w:rsidR="00A23B4A" w:rsidRPr="008676BA" w:rsidRDefault="00A23B4A" w:rsidP="000548B3">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έχει λάβει ο οικονομικός φορέας μέτρα αυτοκάθαρσης; </w:t>
            </w:r>
          </w:p>
          <w:p w:rsidR="00A23B4A" w:rsidRPr="008676BA" w:rsidRDefault="00A23B4A" w:rsidP="000548B3">
            <w:pPr>
              <w:rPr>
                <w:rFonts w:ascii="Palatino Linotype" w:hAnsi="Palatino Linotype"/>
                <w:b/>
                <w:sz w:val="22"/>
                <w:szCs w:val="22"/>
              </w:rPr>
            </w:pPr>
            <w:r w:rsidRPr="008676BA">
              <w:rPr>
                <w:rFonts w:ascii="Palatino Linotype" w:hAnsi="Palatino Linotype"/>
                <w:sz w:val="22"/>
                <w:szCs w:val="22"/>
              </w:rPr>
              <w:t>[] Ναι [] Όχι</w:t>
            </w:r>
          </w:p>
          <w:p w:rsidR="00A23B4A" w:rsidRPr="008676BA" w:rsidRDefault="00A23B4A" w:rsidP="000548B3">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 </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w:t>
            </w:r>
          </w:p>
        </w:tc>
      </w:tr>
      <w:tr w:rsidR="00A23B4A" w:rsidRPr="008676BA" w:rsidTr="000548B3">
        <w:trPr>
          <w:trHeight w:val="1544"/>
          <w:jc w:val="center"/>
        </w:trPr>
        <w:tc>
          <w:tcPr>
            <w:tcW w:w="4479" w:type="dxa"/>
            <w:vMerge w:val="restart"/>
            <w:tcBorders>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b/>
                <w:sz w:val="22"/>
                <w:szCs w:val="22"/>
              </w:rPr>
            </w:pPr>
            <w:r w:rsidRPr="008676BA">
              <w:rPr>
                <w:rStyle w:val="NormalBoldChar"/>
                <w:rFonts w:ascii="Palatino Linotype" w:eastAsia="Calibri" w:hAnsi="Palatino Linotype" w:cs="Calibri"/>
                <w:sz w:val="22"/>
                <w:szCs w:val="22"/>
              </w:rPr>
              <w:t>Έχει συνάψει</w:t>
            </w:r>
            <w:r w:rsidRPr="008676BA">
              <w:rPr>
                <w:rFonts w:ascii="Palatino Linotype" w:hAnsi="Palatino Linotype"/>
                <w:sz w:val="22"/>
                <w:szCs w:val="22"/>
              </w:rPr>
              <w:t xml:space="preserve"> ο οικονομικός φορέας </w:t>
            </w:r>
            <w:r w:rsidRPr="008676BA">
              <w:rPr>
                <w:rFonts w:ascii="Palatino Linotype" w:hAnsi="Palatino Linotype"/>
                <w:b/>
                <w:sz w:val="22"/>
                <w:szCs w:val="22"/>
              </w:rPr>
              <w:t>συμφωνίες</w:t>
            </w:r>
            <w:r w:rsidRPr="008676BA">
              <w:rPr>
                <w:rFonts w:ascii="Palatino Linotype" w:hAnsi="Palatino Linotype"/>
                <w:sz w:val="22"/>
                <w:szCs w:val="22"/>
              </w:rPr>
              <w:t xml:space="preserve"> με άλλους οικονομικούς φορείς </w:t>
            </w:r>
            <w:r w:rsidRPr="008676BA">
              <w:rPr>
                <w:rFonts w:ascii="Palatino Linotype" w:hAnsi="Palatino Linotype"/>
                <w:b/>
                <w:sz w:val="22"/>
                <w:szCs w:val="22"/>
              </w:rPr>
              <w:t>με σκοπό τη στρέβλωση του ανταγωνισμού</w:t>
            </w:r>
            <w:r w:rsidRPr="008676BA">
              <w:rPr>
                <w:rFonts w:ascii="Palatino Linotype" w:hAnsi="Palatino Linotype"/>
                <w:sz w:val="22"/>
                <w:szCs w:val="22"/>
              </w:rPr>
              <w:t>;</w:t>
            </w:r>
          </w:p>
          <w:p w:rsidR="00A23B4A" w:rsidRPr="008676BA" w:rsidRDefault="00A23B4A" w:rsidP="000548B3">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 Ναι [] Όχι</w:t>
            </w: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w:t>
            </w:r>
          </w:p>
        </w:tc>
      </w:tr>
      <w:tr w:rsidR="00A23B4A" w:rsidRPr="008676BA" w:rsidTr="000548B3">
        <w:trPr>
          <w:trHeight w:val="514"/>
          <w:jc w:val="center"/>
        </w:trPr>
        <w:tc>
          <w:tcPr>
            <w:tcW w:w="4479" w:type="dxa"/>
            <w:vMerge/>
            <w:tcBorders>
              <w:left w:val="single" w:sz="4" w:space="0" w:color="000000"/>
              <w:bottom w:val="single" w:sz="4" w:space="0" w:color="000000"/>
            </w:tcBorders>
            <w:shd w:val="clear" w:color="auto" w:fill="auto"/>
          </w:tcPr>
          <w:p w:rsidR="00A23B4A" w:rsidRPr="008676BA" w:rsidRDefault="00A23B4A" w:rsidP="000548B3">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έχει λάβει ο οικονομικός φορέας μέτρα αυτοκάθαρσης; </w:t>
            </w:r>
          </w:p>
          <w:p w:rsidR="00A23B4A" w:rsidRPr="008676BA" w:rsidRDefault="00A23B4A" w:rsidP="000548B3">
            <w:pPr>
              <w:rPr>
                <w:rFonts w:ascii="Palatino Linotype" w:hAnsi="Palatino Linotype"/>
                <w:b/>
                <w:sz w:val="22"/>
                <w:szCs w:val="22"/>
              </w:rPr>
            </w:pPr>
            <w:r w:rsidRPr="008676BA">
              <w:rPr>
                <w:rFonts w:ascii="Palatino Linotype" w:hAnsi="Palatino Linotype"/>
                <w:sz w:val="22"/>
                <w:szCs w:val="22"/>
              </w:rPr>
              <w:t>[] Ναι [] Όχι</w:t>
            </w:r>
          </w:p>
          <w:p w:rsidR="00A23B4A" w:rsidRPr="008676BA" w:rsidRDefault="00A23B4A" w:rsidP="000548B3">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w:t>
            </w:r>
          </w:p>
        </w:tc>
      </w:tr>
      <w:tr w:rsidR="00A23B4A" w:rsidRPr="008676BA" w:rsidTr="000548B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b/>
                <w:sz w:val="22"/>
                <w:szCs w:val="22"/>
              </w:rPr>
            </w:pPr>
            <w:r w:rsidRPr="008676BA">
              <w:rPr>
                <w:rStyle w:val="NormalBoldChar"/>
                <w:rFonts w:ascii="Palatino Linotype" w:eastAsia="Calibri" w:hAnsi="Palatino Linotype" w:cs="Calibri"/>
                <w:sz w:val="22"/>
                <w:szCs w:val="22"/>
              </w:rPr>
              <w:t xml:space="preserve">Γνωρίζει ο οικονομικός φορέας την ύπαρξη τυχόν </w:t>
            </w:r>
            <w:r w:rsidRPr="008676BA">
              <w:rPr>
                <w:rFonts w:ascii="Palatino Linotype" w:hAnsi="Palatino Linotype"/>
                <w:b/>
                <w:sz w:val="22"/>
                <w:szCs w:val="22"/>
              </w:rPr>
              <w:t>σύγκρουσης συμφερόντων</w:t>
            </w:r>
            <w:r w:rsidRPr="008676BA">
              <w:rPr>
                <w:rStyle w:val="ad"/>
                <w:rFonts w:ascii="Palatino Linotype" w:hAnsi="Palatino Linotype"/>
                <w:sz w:val="22"/>
                <w:szCs w:val="22"/>
              </w:rPr>
              <w:endnoteReference w:id="29"/>
            </w:r>
            <w:r w:rsidRPr="008676BA">
              <w:rPr>
                <w:rFonts w:ascii="Palatino Linotype" w:hAnsi="Palatino Linotype"/>
                <w:sz w:val="22"/>
                <w:szCs w:val="22"/>
              </w:rPr>
              <w:t>, λόγω της συμμετοχής του στη διαδικασία ανάθεσης της σύμβασης;</w:t>
            </w:r>
          </w:p>
          <w:p w:rsidR="00A23B4A" w:rsidRPr="008676BA" w:rsidRDefault="00A23B4A" w:rsidP="000548B3">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 Ναι [] Όχι</w:t>
            </w: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w:t>
            </w:r>
          </w:p>
        </w:tc>
      </w:tr>
      <w:tr w:rsidR="00A23B4A" w:rsidRPr="008676BA" w:rsidTr="000548B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b/>
                <w:sz w:val="22"/>
                <w:szCs w:val="22"/>
              </w:rPr>
            </w:pPr>
            <w:r w:rsidRPr="008676BA">
              <w:rPr>
                <w:rStyle w:val="NormalBoldChar"/>
                <w:rFonts w:ascii="Palatino Linotype" w:eastAsia="Calibri" w:hAnsi="Palatino Linotype" w:cs="Calibri"/>
                <w:sz w:val="22"/>
                <w:szCs w:val="22"/>
              </w:rPr>
              <w:t xml:space="preserve">Έχει παράσχει </w:t>
            </w:r>
            <w:r w:rsidRPr="008676BA">
              <w:rPr>
                <w:rStyle w:val="NormalBoldChar"/>
                <w:rFonts w:ascii="Palatino Linotype" w:eastAsia="Calibri" w:hAnsi="Palatino Linotype"/>
                <w:sz w:val="22"/>
                <w:szCs w:val="22"/>
              </w:rPr>
              <w:t xml:space="preserve">ο οικονομικός φορέας ή </w:t>
            </w:r>
            <w:r w:rsidRPr="008676BA">
              <w:rPr>
                <w:rFonts w:ascii="Palatino Linotype" w:hAnsi="Palatino Linotype"/>
                <w:sz w:val="22"/>
                <w:szCs w:val="22"/>
              </w:rPr>
              <w:t xml:space="preserve">επιχείρηση συνδεδεμένη με αυτόν </w:t>
            </w:r>
            <w:r w:rsidRPr="008676BA">
              <w:rPr>
                <w:rFonts w:ascii="Palatino Linotype" w:hAnsi="Palatino Linotype"/>
                <w:b/>
                <w:sz w:val="22"/>
                <w:szCs w:val="22"/>
              </w:rPr>
              <w:t>συμβουλές</w:t>
            </w:r>
            <w:r w:rsidRPr="008676BA">
              <w:rPr>
                <w:rFonts w:ascii="Palatino Linotype" w:hAnsi="Palatino Linotype"/>
                <w:sz w:val="22"/>
                <w:szCs w:val="22"/>
              </w:rPr>
              <w:t xml:space="preserve"> στην αναθέτουσα αρχή ή στον αναθέτοντα φορέα ή έχει με άλλο τρόπο </w:t>
            </w:r>
            <w:r w:rsidRPr="008676BA">
              <w:rPr>
                <w:rFonts w:ascii="Palatino Linotype" w:hAnsi="Palatino Linotype"/>
                <w:b/>
                <w:sz w:val="22"/>
                <w:szCs w:val="22"/>
              </w:rPr>
              <w:t>αναμειχθεί στην προετοιμασία</w:t>
            </w:r>
            <w:r w:rsidRPr="008676BA">
              <w:rPr>
                <w:rFonts w:ascii="Palatino Linotype" w:hAnsi="Palatino Linotype"/>
                <w:sz w:val="22"/>
                <w:szCs w:val="22"/>
              </w:rPr>
              <w:t xml:space="preserve"> της διαδικασίας σύναψης της σύμβασης</w:t>
            </w:r>
            <w:r w:rsidRPr="008676BA">
              <w:rPr>
                <w:rStyle w:val="af"/>
                <w:rFonts w:ascii="Palatino Linotype" w:hAnsi="Palatino Linotype"/>
                <w:sz w:val="22"/>
                <w:szCs w:val="22"/>
              </w:rPr>
              <w:endnoteReference w:id="30"/>
            </w:r>
            <w:r w:rsidRPr="008676BA">
              <w:rPr>
                <w:rFonts w:ascii="Palatino Linotype" w:hAnsi="Palatino Linotype"/>
                <w:sz w:val="22"/>
                <w:szCs w:val="22"/>
              </w:rPr>
              <w:t>;</w:t>
            </w:r>
          </w:p>
          <w:p w:rsidR="00A23B4A" w:rsidRPr="008676BA" w:rsidRDefault="00A23B4A" w:rsidP="000548B3">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 Ναι [] Όχι</w:t>
            </w: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w:t>
            </w:r>
          </w:p>
        </w:tc>
      </w:tr>
      <w:tr w:rsidR="00A23B4A" w:rsidRPr="008676BA" w:rsidTr="000548B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b/>
                <w:sz w:val="22"/>
                <w:szCs w:val="22"/>
              </w:rPr>
            </w:pPr>
            <w:r w:rsidRPr="008676BA">
              <w:rPr>
                <w:rFonts w:ascii="Palatino Linotype" w:hAnsi="Palatino Linotype"/>
                <w:sz w:val="22"/>
                <w:szCs w:val="22"/>
              </w:rPr>
              <w:t>Έχει επιδείξει ο οικονομικός φορέας σοβαρή ή επαναλαμβανόμενη πλημμέλεια</w:t>
            </w:r>
            <w:r w:rsidRPr="008676BA">
              <w:rPr>
                <w:rStyle w:val="af"/>
                <w:rFonts w:ascii="Palatino Linotype" w:hAnsi="Palatino Linotype"/>
                <w:sz w:val="22"/>
                <w:szCs w:val="22"/>
              </w:rPr>
              <w:endnoteReference w:id="31"/>
            </w:r>
            <w:r w:rsidRPr="008676BA">
              <w:rPr>
                <w:rFonts w:ascii="Palatino Linotype" w:hAnsi="Palatino Linotype"/>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23B4A" w:rsidRPr="008676BA" w:rsidRDefault="00A23B4A" w:rsidP="000548B3">
            <w:pPr>
              <w:rPr>
                <w:rFonts w:ascii="Palatino Linotype" w:hAnsi="Palatino Linotype"/>
                <w:sz w:val="22"/>
                <w:szCs w:val="22"/>
              </w:rPr>
            </w:pPr>
            <w:r w:rsidRPr="008676BA">
              <w:rPr>
                <w:rFonts w:ascii="Palatino Linotype" w:hAnsi="Palatino Linotype"/>
                <w:b/>
                <w:sz w:val="22"/>
                <w:szCs w:val="22"/>
              </w:rPr>
              <w:lastRenderedPageBreak/>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lastRenderedPageBreak/>
              <w:t>[] Ναι [] Όχι</w:t>
            </w: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w:t>
            </w:r>
          </w:p>
        </w:tc>
      </w:tr>
      <w:tr w:rsidR="00A23B4A" w:rsidRPr="008676BA" w:rsidTr="000548B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23B4A" w:rsidRPr="008676BA" w:rsidRDefault="00A23B4A" w:rsidP="000548B3">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έχει λάβει ο οικονομικός φορέας μέτρα αυτοκάθαρσης; </w:t>
            </w:r>
          </w:p>
          <w:p w:rsidR="00A23B4A" w:rsidRPr="008676BA" w:rsidRDefault="00A23B4A" w:rsidP="000548B3">
            <w:pPr>
              <w:rPr>
                <w:rFonts w:ascii="Palatino Linotype" w:hAnsi="Palatino Linotype"/>
                <w:b/>
                <w:sz w:val="22"/>
                <w:szCs w:val="22"/>
              </w:rPr>
            </w:pPr>
            <w:r w:rsidRPr="008676BA">
              <w:rPr>
                <w:rFonts w:ascii="Palatino Linotype" w:hAnsi="Palatino Linotype"/>
                <w:sz w:val="22"/>
                <w:szCs w:val="22"/>
              </w:rPr>
              <w:t>[] Ναι [] Όχι</w:t>
            </w:r>
          </w:p>
          <w:p w:rsidR="00A23B4A" w:rsidRPr="008676BA" w:rsidRDefault="00A23B4A" w:rsidP="000548B3">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w:t>
            </w:r>
          </w:p>
        </w:tc>
      </w:tr>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Μπορεί ο οικονομικός φορέας να επιβεβαιώσει ότι:</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β) δεν έχει αποκρύψει τις πληροφορίες αυτές,</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 Ναι [] Όχι</w:t>
            </w:r>
          </w:p>
        </w:tc>
      </w:tr>
    </w:tbl>
    <w:p w:rsidR="00A23B4A" w:rsidRPr="008676BA" w:rsidRDefault="00A23B4A" w:rsidP="00A23B4A">
      <w:pPr>
        <w:pStyle w:val="ChapterTitle"/>
        <w:rPr>
          <w:rFonts w:ascii="Palatino Linotype" w:hAnsi="Palatino Linotype"/>
        </w:rPr>
      </w:pPr>
    </w:p>
    <w:p w:rsidR="00A23B4A" w:rsidRPr="008676BA" w:rsidRDefault="00A23B4A" w:rsidP="00A23B4A">
      <w:pPr>
        <w:jc w:val="center"/>
        <w:rPr>
          <w:rFonts w:ascii="Palatino Linotype" w:hAnsi="Palatino Linotype"/>
          <w:b/>
          <w:bCs/>
          <w:sz w:val="22"/>
          <w:szCs w:val="22"/>
        </w:rPr>
      </w:pPr>
    </w:p>
    <w:p w:rsidR="00A23B4A" w:rsidRPr="008676BA" w:rsidRDefault="00A23B4A" w:rsidP="00A23B4A">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b/>
                <w:i/>
                <w:sz w:val="22"/>
                <w:szCs w:val="22"/>
              </w:rPr>
            </w:pPr>
            <w:r w:rsidRPr="008676BA">
              <w:rPr>
                <w:rFonts w:ascii="Palatino Linotype" w:hAnsi="Palatino Linotype"/>
                <w:b/>
                <w:i/>
                <w:sz w:val="22"/>
                <w:szCs w:val="22"/>
              </w:rPr>
              <w:t>Ονομαστικοποίηση μετοχών εταιρειών που συνάπτουν δημόσιες συμβάσεις Άρθρο 8 παρ. 4 ν. 3310/2005</w:t>
            </w:r>
            <w:r w:rsidRPr="008676BA">
              <w:rPr>
                <w:rStyle w:val="af"/>
                <w:rFonts w:ascii="Palatino Linotype" w:hAnsi="Palatino Linotype"/>
                <w:sz w:val="22"/>
                <w:szCs w:val="22"/>
              </w:rPr>
              <w:endnoteReference w:id="32"/>
            </w:r>
            <w:r w:rsidRPr="008676BA">
              <w:rPr>
                <w:rFonts w:ascii="Palatino Linotype" w:hAnsi="Palatino Linotype"/>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b/>
                <w:i/>
                <w:sz w:val="22"/>
                <w:szCs w:val="22"/>
              </w:rPr>
              <w:t>Απάντηση:</w:t>
            </w:r>
          </w:p>
        </w:tc>
      </w:tr>
      <w:tr w:rsidR="00A23B4A" w:rsidRPr="008676BA" w:rsidTr="000548B3">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 xml:space="preserve">[] Ναι [] Όχι </w:t>
            </w: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b/>
                <w:i/>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p w:rsidR="00A23B4A" w:rsidRPr="008676BA" w:rsidRDefault="00A23B4A" w:rsidP="000548B3">
            <w:pPr>
              <w:rPr>
                <w:rFonts w:ascii="Palatino Linotype" w:hAnsi="Palatino Linotype"/>
                <w:i/>
                <w:sz w:val="22"/>
                <w:szCs w:val="22"/>
              </w:rPr>
            </w:pPr>
            <w:r w:rsidRPr="008676BA">
              <w:rPr>
                <w:rFonts w:ascii="Palatino Linotype" w:hAnsi="Palatino Linotype"/>
                <w:b/>
                <w:i/>
                <w:sz w:val="22"/>
                <w:szCs w:val="22"/>
              </w:rPr>
              <w:t>Εάν ναι</w:t>
            </w:r>
            <w:r w:rsidRPr="008676BA">
              <w:rPr>
                <w:rFonts w:ascii="Palatino Linotype" w:hAnsi="Palatino Linotype"/>
                <w:i/>
                <w:sz w:val="22"/>
                <w:szCs w:val="22"/>
              </w:rPr>
              <w:t xml:space="preserve">, έχει λάβει ο οικονομικός φορέας μέτρα αυτοκάθαρσης; </w:t>
            </w:r>
          </w:p>
          <w:p w:rsidR="00A23B4A" w:rsidRPr="008676BA" w:rsidRDefault="00A23B4A" w:rsidP="000548B3">
            <w:pPr>
              <w:rPr>
                <w:rFonts w:ascii="Palatino Linotype" w:hAnsi="Palatino Linotype"/>
                <w:b/>
                <w:i/>
                <w:sz w:val="22"/>
                <w:szCs w:val="22"/>
              </w:rPr>
            </w:pPr>
            <w:r w:rsidRPr="008676BA">
              <w:rPr>
                <w:rFonts w:ascii="Palatino Linotype" w:hAnsi="Palatino Linotype"/>
                <w:i/>
                <w:sz w:val="22"/>
                <w:szCs w:val="22"/>
              </w:rPr>
              <w:t>[] Ναι [] Όχι</w:t>
            </w:r>
          </w:p>
          <w:p w:rsidR="00A23B4A" w:rsidRPr="008676BA" w:rsidRDefault="00A23B4A" w:rsidP="000548B3">
            <w:pPr>
              <w:rPr>
                <w:rFonts w:ascii="Palatino Linotype" w:hAnsi="Palatino Linotype"/>
                <w:i/>
                <w:sz w:val="22"/>
                <w:szCs w:val="22"/>
              </w:rPr>
            </w:pPr>
            <w:r w:rsidRPr="008676BA">
              <w:rPr>
                <w:rFonts w:ascii="Palatino Linotype" w:hAnsi="Palatino Linotype"/>
                <w:b/>
                <w:i/>
                <w:sz w:val="22"/>
                <w:szCs w:val="22"/>
              </w:rPr>
              <w:t>Εάν το έχει πράξει,</w:t>
            </w:r>
            <w:r w:rsidRPr="008676BA">
              <w:rPr>
                <w:rFonts w:ascii="Palatino Linotype" w:hAnsi="Palatino Linotype"/>
                <w:i/>
                <w:sz w:val="22"/>
                <w:szCs w:val="22"/>
              </w:rPr>
              <w:t xml:space="preserve"> περιγράψτε τα μέτρα που λήφθηκαν: </w:t>
            </w:r>
          </w:p>
          <w:p w:rsidR="00A23B4A" w:rsidRPr="008676BA" w:rsidRDefault="00A23B4A" w:rsidP="000548B3">
            <w:pPr>
              <w:rPr>
                <w:rFonts w:ascii="Palatino Linotype" w:hAnsi="Palatino Linotype"/>
                <w:sz w:val="22"/>
                <w:szCs w:val="22"/>
              </w:rPr>
            </w:pPr>
            <w:r w:rsidRPr="008676BA">
              <w:rPr>
                <w:rFonts w:ascii="Palatino Linotype" w:hAnsi="Palatino Linotype"/>
                <w:i/>
                <w:sz w:val="22"/>
                <w:szCs w:val="22"/>
              </w:rPr>
              <w:t>[……]</w:t>
            </w:r>
          </w:p>
        </w:tc>
      </w:tr>
    </w:tbl>
    <w:p w:rsidR="00A23B4A" w:rsidRPr="008676BA" w:rsidRDefault="00A23B4A" w:rsidP="00A23B4A">
      <w:pPr>
        <w:pageBreakBefore/>
        <w:jc w:val="center"/>
        <w:rPr>
          <w:rFonts w:ascii="Palatino Linotype" w:hAnsi="Palatino Linotype"/>
          <w:sz w:val="22"/>
          <w:szCs w:val="22"/>
        </w:rPr>
      </w:pPr>
      <w:r w:rsidRPr="008676BA">
        <w:rPr>
          <w:rFonts w:ascii="Palatino Linotype" w:hAnsi="Palatino Linotype"/>
          <w:b/>
          <w:bCs/>
          <w:sz w:val="22"/>
          <w:szCs w:val="22"/>
          <w:u w:val="single"/>
        </w:rPr>
        <w:lastRenderedPageBreak/>
        <w:t>Μέρος IV: Κριτήρια επιλογής</w:t>
      </w:r>
    </w:p>
    <w:p w:rsidR="00A23B4A" w:rsidRPr="008676BA" w:rsidRDefault="00A23B4A" w:rsidP="00A23B4A">
      <w:pPr>
        <w:rPr>
          <w:rFonts w:ascii="Palatino Linotype" w:hAnsi="Palatino Linotype"/>
          <w:b/>
          <w:bCs/>
          <w:sz w:val="22"/>
          <w:szCs w:val="22"/>
        </w:rPr>
      </w:pPr>
      <w:r w:rsidRPr="008676BA">
        <w:rPr>
          <w:rFonts w:ascii="Palatino Linotype" w:hAnsi="Palatino Linotype"/>
          <w:sz w:val="22"/>
          <w:szCs w:val="22"/>
        </w:rPr>
        <w:t xml:space="preserve">Όσον αφορά τα κριτήρια επιλογής (ενότητα </w:t>
      </w:r>
      <w:r w:rsidRPr="008676BA">
        <w:rPr>
          <w:rFonts w:ascii="Palatino Linotype" w:hAnsi="Palatino Linotype" w:cs="Symbol"/>
          <w:sz w:val="22"/>
          <w:szCs w:val="22"/>
        </w:rPr>
        <w:t></w:t>
      </w:r>
      <w:r w:rsidRPr="008676BA">
        <w:rPr>
          <w:rFonts w:ascii="Palatino Linotype" w:hAnsi="Palatino Linotype"/>
          <w:sz w:val="22"/>
          <w:szCs w:val="22"/>
        </w:rPr>
        <w:t xml:space="preserve"> ή ενότητες Α έως Δ του παρόντος μέρους), ο οικονομικός φορέας δηλώνει ότι: </w:t>
      </w:r>
    </w:p>
    <w:p w:rsidR="00A23B4A" w:rsidRPr="008676BA" w:rsidRDefault="00A23B4A" w:rsidP="00A23B4A">
      <w:pPr>
        <w:jc w:val="center"/>
        <w:rPr>
          <w:rFonts w:ascii="Palatino Linotype" w:hAnsi="Palatino Linotype"/>
          <w:b/>
          <w:i/>
          <w:sz w:val="22"/>
          <w:szCs w:val="22"/>
        </w:rPr>
      </w:pPr>
      <w:r w:rsidRPr="008676BA">
        <w:rPr>
          <w:rFonts w:ascii="Palatino Linotype" w:hAnsi="Palatino Linotype"/>
          <w:b/>
          <w:bCs/>
          <w:sz w:val="22"/>
          <w:szCs w:val="22"/>
        </w:rPr>
        <w:t>α: Γενική ένδειξη για όλα τα κριτήρια επιλογής</w:t>
      </w:r>
    </w:p>
    <w:p w:rsidR="00A23B4A" w:rsidRPr="008676BA" w:rsidRDefault="00A23B4A" w:rsidP="00A23B4A">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sz w:val="22"/>
          <w:szCs w:val="22"/>
        </w:rPr>
      </w:pPr>
      <w:r w:rsidRPr="008676BA">
        <w:rPr>
          <w:rFonts w:ascii="Palatino Linotype" w:hAnsi="Palatino Linotype"/>
          <w:b/>
          <w:i/>
          <w:strike/>
          <w:sz w:val="22"/>
          <w:szCs w:val="22"/>
        </w:rPr>
        <w:t xml:space="preserve">Ο οικονομικός φορέας πρέπει να συμπληρώσει αυτό το πεδίο </w:t>
      </w:r>
      <w:r w:rsidRPr="008676BA">
        <w:rPr>
          <w:rFonts w:ascii="Palatino Linotype" w:hAnsi="Palatino Linotype"/>
          <w:b/>
          <w:strike/>
          <w:sz w:val="22"/>
          <w:szCs w:val="22"/>
          <w:u w:val="single"/>
        </w:rPr>
        <w:t>μόνο</w:t>
      </w:r>
      <w:r w:rsidRPr="008676BA">
        <w:rPr>
          <w:rFonts w:ascii="Palatino Linotype" w:hAnsi="Palatino Linotype"/>
          <w:b/>
          <w:i/>
          <w:strike/>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676BA">
        <w:rPr>
          <w:rFonts w:ascii="Palatino Linotype" w:hAnsi="Palatino Linotype"/>
          <w:b/>
          <w:i/>
          <w:strike/>
          <w:sz w:val="22"/>
          <w:szCs w:val="22"/>
          <w:lang w:val="en-US"/>
        </w:rPr>
        <w:t>a</w:t>
      </w:r>
      <w:r w:rsidRPr="008676BA">
        <w:rPr>
          <w:rFonts w:ascii="Palatino Linotype" w:hAnsi="Palatino Linotype"/>
          <w:b/>
          <w:i/>
          <w:strike/>
          <w:sz w:val="22"/>
          <w:szCs w:val="22"/>
        </w:rPr>
        <w:t xml:space="preserve"> του Μέρους Ι</w:t>
      </w:r>
      <w:r w:rsidRPr="008676BA">
        <w:rPr>
          <w:rFonts w:ascii="Palatino Linotype" w:hAnsi="Palatino Linotype"/>
          <w:b/>
          <w:i/>
          <w:strike/>
          <w:sz w:val="22"/>
          <w:szCs w:val="22"/>
          <w:lang w:val="en-US"/>
        </w:rPr>
        <w:t>V</w:t>
      </w:r>
      <w:r w:rsidRPr="008676BA">
        <w:rPr>
          <w:rFonts w:ascii="Palatino Linotype" w:hAnsi="Palatino Linotype"/>
          <w:b/>
          <w:i/>
          <w:strike/>
          <w:sz w:val="22"/>
          <w:szCs w:val="22"/>
        </w:rPr>
        <w:t xml:space="preserve"> χωρίς να υποχρεούται να συμπληρώσει οποιαδήποτε άλλη ενότητα του Μέρους Ι</w:t>
      </w:r>
      <w:r w:rsidRPr="008676BA">
        <w:rPr>
          <w:rFonts w:ascii="Palatino Linotype" w:hAnsi="Palatino Linotype"/>
          <w:b/>
          <w:i/>
          <w:strike/>
          <w:sz w:val="22"/>
          <w:szCs w:val="22"/>
          <w:lang w:val="en-US"/>
        </w:rPr>
        <w:t>V</w:t>
      </w:r>
      <w:r w:rsidRPr="008676BA">
        <w:rPr>
          <w:rFonts w:ascii="Palatino Linotype" w:hAnsi="Palatino Linotype"/>
          <w:b/>
          <w:i/>
          <w:strike/>
          <w:sz w:val="22"/>
          <w:szCs w:val="22"/>
        </w:rPr>
        <w:t>:</w:t>
      </w:r>
    </w:p>
    <w:tbl>
      <w:tblPr>
        <w:tblW w:w="8959" w:type="dxa"/>
        <w:jc w:val="center"/>
        <w:tblLayout w:type="fixed"/>
        <w:tblLook w:val="0000" w:firstRow="0" w:lastRow="0" w:firstColumn="0" w:lastColumn="0" w:noHBand="0" w:noVBand="0"/>
      </w:tblPr>
      <w:tblGrid>
        <w:gridCol w:w="4479"/>
        <w:gridCol w:w="4480"/>
      </w:tblGrid>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b/>
                <w:i/>
                <w:sz w:val="22"/>
                <w:szCs w:val="22"/>
              </w:rPr>
            </w:pPr>
            <w:r w:rsidRPr="008676BA">
              <w:rPr>
                <w:rFonts w:ascii="Palatino Linotype" w:hAnsi="Palatino Linotype"/>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b/>
                <w:i/>
                <w:sz w:val="22"/>
                <w:szCs w:val="22"/>
              </w:rPr>
              <w:t>Απάντηση</w:t>
            </w:r>
          </w:p>
        </w:tc>
      </w:tr>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 Ναι [] Όχι</w:t>
            </w:r>
          </w:p>
        </w:tc>
      </w:tr>
    </w:tbl>
    <w:p w:rsidR="00A23B4A" w:rsidRPr="008676BA" w:rsidRDefault="00A23B4A" w:rsidP="00A23B4A">
      <w:pPr>
        <w:pStyle w:val="SectionTitle"/>
        <w:rPr>
          <w:rFonts w:ascii="Palatino Linotype" w:hAnsi="Palatino Linotype"/>
          <w:sz w:val="22"/>
        </w:rPr>
      </w:pPr>
    </w:p>
    <w:p w:rsidR="00A23B4A" w:rsidRPr="008676BA" w:rsidRDefault="00A23B4A" w:rsidP="00A23B4A">
      <w:pPr>
        <w:jc w:val="center"/>
        <w:rPr>
          <w:rFonts w:ascii="Palatino Linotype" w:hAnsi="Palatino Linotype"/>
          <w:b/>
          <w:i/>
          <w:sz w:val="22"/>
          <w:szCs w:val="22"/>
        </w:rPr>
      </w:pPr>
      <w:r w:rsidRPr="008676BA">
        <w:rPr>
          <w:rFonts w:ascii="Palatino Linotype" w:hAnsi="Palatino Linotype"/>
          <w:b/>
          <w:bCs/>
          <w:sz w:val="22"/>
          <w:szCs w:val="22"/>
        </w:rPr>
        <w:t>Α: Καταλληλότητα</w:t>
      </w:r>
    </w:p>
    <w:p w:rsidR="00A23B4A" w:rsidRPr="008676BA" w:rsidRDefault="00A23B4A" w:rsidP="00A23B4A">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i/>
          <w:sz w:val="22"/>
          <w:szCs w:val="22"/>
        </w:rPr>
        <w:t xml:space="preserve">Ο οικονομικός φορέας πρέπει να  παράσχει πληροφορίες </w:t>
      </w:r>
      <w:r w:rsidRPr="008676BA">
        <w:rPr>
          <w:rFonts w:ascii="Palatino Linotype" w:hAnsi="Palatino Linotype"/>
          <w:b/>
          <w:i/>
          <w:sz w:val="22"/>
          <w:szCs w:val="22"/>
          <w:u w:val="single"/>
        </w:rPr>
        <w:t>μόνον</w:t>
      </w:r>
      <w:r w:rsidRPr="008676BA">
        <w:rPr>
          <w:rFonts w:ascii="Palatino Linotype" w:hAnsi="Palatino Linotype"/>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b/>
                <w:i/>
                <w:sz w:val="22"/>
                <w:szCs w:val="22"/>
              </w:rPr>
            </w:pPr>
            <w:r w:rsidRPr="008676BA">
              <w:rPr>
                <w:rFonts w:ascii="Palatino Linotype" w:hAnsi="Palatino Linotype"/>
                <w:b/>
                <w:i/>
                <w:sz w:val="22"/>
                <w:szCs w:val="22"/>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b/>
                <w:i/>
                <w:sz w:val="22"/>
                <w:szCs w:val="22"/>
              </w:rPr>
              <w:t>Απάντηση</w:t>
            </w:r>
          </w:p>
        </w:tc>
      </w:tr>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i/>
                <w:sz w:val="22"/>
                <w:szCs w:val="22"/>
              </w:rPr>
            </w:pPr>
            <w:r w:rsidRPr="008676BA">
              <w:rPr>
                <w:rFonts w:ascii="Palatino Linotype" w:hAnsi="Palatino Linotype"/>
                <w:b/>
                <w:sz w:val="22"/>
                <w:szCs w:val="22"/>
              </w:rPr>
              <w:t>1) Ο οικονομικός φορέας είναι εγγεγραμμένος στα σχετικά επαγγελματικά ή εμπορικά μητρώα</w:t>
            </w:r>
            <w:r w:rsidRPr="008676BA">
              <w:rPr>
                <w:rFonts w:ascii="Palatino Linotype" w:hAnsi="Palatino Linotype"/>
                <w:sz w:val="22"/>
                <w:szCs w:val="22"/>
              </w:rPr>
              <w:t xml:space="preserve"> που τηρούνται στην Ελλάδα ή στο κράτος μέλος εγκατάστασής</w:t>
            </w:r>
            <w:r w:rsidRPr="008676BA">
              <w:rPr>
                <w:rStyle w:val="af"/>
                <w:rFonts w:ascii="Palatino Linotype" w:hAnsi="Palatino Linotype"/>
                <w:sz w:val="22"/>
                <w:szCs w:val="22"/>
              </w:rPr>
              <w:endnoteReference w:id="33"/>
            </w:r>
            <w:r w:rsidRPr="008676BA">
              <w:rPr>
                <w:rFonts w:ascii="Palatino Linotype" w:hAnsi="Palatino Linotype"/>
                <w:sz w:val="22"/>
                <w:szCs w:val="22"/>
              </w:rPr>
              <w:t>; του:</w:t>
            </w:r>
          </w:p>
          <w:p w:rsidR="00A23B4A" w:rsidRPr="008676BA" w:rsidRDefault="00A23B4A" w:rsidP="000548B3">
            <w:pPr>
              <w:rPr>
                <w:rFonts w:ascii="Palatino Linotype" w:hAnsi="Palatino Linotype"/>
                <w:sz w:val="22"/>
                <w:szCs w:val="22"/>
              </w:rPr>
            </w:pPr>
            <w:r w:rsidRPr="008676BA">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i/>
                <w:sz w:val="22"/>
                <w:szCs w:val="22"/>
              </w:rPr>
            </w:pPr>
            <w:r w:rsidRPr="008676BA">
              <w:rPr>
                <w:rFonts w:ascii="Palatino Linotype" w:hAnsi="Palatino Linotype"/>
                <w:sz w:val="22"/>
                <w:szCs w:val="22"/>
              </w:rPr>
              <w:t>[…]</w:t>
            </w:r>
          </w:p>
          <w:p w:rsidR="00A23B4A" w:rsidRPr="008676BA" w:rsidRDefault="00A23B4A" w:rsidP="000548B3">
            <w:pPr>
              <w:rPr>
                <w:rFonts w:ascii="Palatino Linotype" w:hAnsi="Palatino Linotype"/>
                <w:i/>
                <w:sz w:val="22"/>
                <w:szCs w:val="22"/>
              </w:rPr>
            </w:pPr>
          </w:p>
          <w:p w:rsidR="00A23B4A" w:rsidRPr="008676BA" w:rsidRDefault="00A23B4A" w:rsidP="000548B3">
            <w:pPr>
              <w:rPr>
                <w:rFonts w:ascii="Palatino Linotype" w:hAnsi="Palatino Linotype"/>
                <w:i/>
                <w:sz w:val="22"/>
                <w:szCs w:val="22"/>
              </w:rPr>
            </w:pPr>
          </w:p>
          <w:p w:rsidR="00A23B4A" w:rsidRPr="008676BA" w:rsidRDefault="00A23B4A" w:rsidP="000548B3">
            <w:pPr>
              <w:rPr>
                <w:rFonts w:ascii="Palatino Linotype" w:hAnsi="Palatino Linotype"/>
                <w:i/>
                <w:sz w:val="22"/>
                <w:szCs w:val="22"/>
              </w:rPr>
            </w:pPr>
          </w:p>
          <w:p w:rsidR="00A23B4A" w:rsidRPr="008676BA" w:rsidRDefault="00A23B4A" w:rsidP="000548B3">
            <w:pPr>
              <w:rPr>
                <w:rFonts w:ascii="Palatino Linotype" w:hAnsi="Palatino Linotype"/>
                <w:i/>
                <w:sz w:val="22"/>
                <w:szCs w:val="22"/>
              </w:rPr>
            </w:pPr>
            <w:r w:rsidRPr="008676BA">
              <w:rPr>
                <w:rFonts w:ascii="Palatino Linotype" w:hAnsi="Palatino Linotype"/>
                <w:i/>
                <w:sz w:val="22"/>
                <w:szCs w:val="22"/>
              </w:rPr>
              <w:t xml:space="preserve">(διαδικτυακή διεύθυνση, αρχή ή φορέας έκδοσης, επακριβή στοιχεία αναφοράς των εγγράφων): </w:t>
            </w:r>
          </w:p>
          <w:p w:rsidR="00A23B4A" w:rsidRPr="008676BA" w:rsidRDefault="00A23B4A" w:rsidP="000548B3">
            <w:pPr>
              <w:rPr>
                <w:rFonts w:ascii="Palatino Linotype" w:hAnsi="Palatino Linotype"/>
                <w:sz w:val="22"/>
                <w:szCs w:val="22"/>
              </w:rPr>
            </w:pPr>
            <w:r w:rsidRPr="008676BA">
              <w:rPr>
                <w:rFonts w:ascii="Palatino Linotype" w:hAnsi="Palatino Linotype"/>
                <w:i/>
                <w:sz w:val="22"/>
                <w:szCs w:val="22"/>
              </w:rPr>
              <w:t>[……][……][……]</w:t>
            </w:r>
          </w:p>
        </w:tc>
      </w:tr>
      <w:tr w:rsidR="00A23B4A" w:rsidRPr="008676BA" w:rsidTr="000548B3">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strike/>
                <w:sz w:val="22"/>
                <w:szCs w:val="22"/>
              </w:rPr>
            </w:pPr>
            <w:r w:rsidRPr="008676BA">
              <w:rPr>
                <w:rFonts w:ascii="Palatino Linotype" w:hAnsi="Palatino Linotype"/>
                <w:b/>
                <w:strike/>
                <w:sz w:val="22"/>
                <w:szCs w:val="22"/>
              </w:rPr>
              <w:t>2) Για συμβάσεις υπηρεσιών:</w:t>
            </w:r>
          </w:p>
          <w:p w:rsidR="00A23B4A" w:rsidRPr="008676BA" w:rsidRDefault="00A23B4A" w:rsidP="000548B3">
            <w:pPr>
              <w:rPr>
                <w:rFonts w:ascii="Palatino Linotype" w:hAnsi="Palatino Linotype"/>
                <w:strike/>
                <w:sz w:val="22"/>
                <w:szCs w:val="22"/>
              </w:rPr>
            </w:pPr>
            <w:r w:rsidRPr="008676BA">
              <w:rPr>
                <w:rFonts w:ascii="Palatino Linotype" w:hAnsi="Palatino Linotype"/>
                <w:strike/>
                <w:sz w:val="22"/>
                <w:szCs w:val="22"/>
              </w:rPr>
              <w:t xml:space="preserve">Χρειάζεται ειδική </w:t>
            </w:r>
            <w:r w:rsidRPr="008676BA">
              <w:rPr>
                <w:rFonts w:ascii="Palatino Linotype" w:hAnsi="Palatino Linotype"/>
                <w:b/>
                <w:strike/>
                <w:sz w:val="22"/>
                <w:szCs w:val="22"/>
              </w:rPr>
              <w:t>έγκριση ή να είναι ο οικονομικός φορέας μέλος</w:t>
            </w:r>
            <w:r w:rsidRPr="008676BA">
              <w:rPr>
                <w:rFonts w:ascii="Palatino Linotype" w:hAnsi="Palatino Linotype"/>
                <w:strike/>
                <w:sz w:val="22"/>
                <w:szCs w:val="22"/>
              </w:rPr>
              <w:t xml:space="preserve"> συγκεκριμένου οργανισμού για να έχει τη δυνατότητα να παράσχει τις σχετικές υπηρεσίες στη χώρα εγκατάστασής του</w:t>
            </w:r>
          </w:p>
          <w:p w:rsidR="00A23B4A" w:rsidRPr="008676BA" w:rsidRDefault="00A23B4A" w:rsidP="000548B3">
            <w:pPr>
              <w:rPr>
                <w:rFonts w:ascii="Palatino Linotype" w:hAnsi="Palatino Linotype"/>
                <w:strike/>
                <w:sz w:val="22"/>
                <w:szCs w:val="22"/>
              </w:rPr>
            </w:pPr>
          </w:p>
          <w:p w:rsidR="00A23B4A" w:rsidRPr="008676BA" w:rsidRDefault="00A23B4A" w:rsidP="000548B3">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snapToGrid w:val="0"/>
              <w:rPr>
                <w:rFonts w:ascii="Palatino Linotype" w:hAnsi="Palatino Linotype"/>
                <w:strike/>
                <w:sz w:val="22"/>
                <w:szCs w:val="22"/>
              </w:rPr>
            </w:pPr>
          </w:p>
          <w:p w:rsidR="00A23B4A" w:rsidRPr="008676BA" w:rsidRDefault="00A23B4A" w:rsidP="000548B3">
            <w:pPr>
              <w:rPr>
                <w:rFonts w:ascii="Palatino Linotype" w:hAnsi="Palatino Linotype"/>
                <w:strike/>
                <w:sz w:val="22"/>
                <w:szCs w:val="22"/>
              </w:rPr>
            </w:pPr>
            <w:r w:rsidRPr="008676BA">
              <w:rPr>
                <w:rFonts w:ascii="Palatino Linotype" w:hAnsi="Palatino Linotype"/>
                <w:strike/>
                <w:sz w:val="22"/>
                <w:szCs w:val="22"/>
              </w:rPr>
              <w:t>[] Ναι [] Όχι</w:t>
            </w:r>
          </w:p>
          <w:p w:rsidR="00A23B4A" w:rsidRPr="008676BA" w:rsidRDefault="00A23B4A" w:rsidP="000548B3">
            <w:pPr>
              <w:rPr>
                <w:rFonts w:ascii="Palatino Linotype" w:hAnsi="Palatino Linotype"/>
                <w:strike/>
                <w:sz w:val="22"/>
                <w:szCs w:val="22"/>
              </w:rPr>
            </w:pPr>
            <w:r w:rsidRPr="008676BA">
              <w:rPr>
                <w:rFonts w:ascii="Palatino Linotype" w:hAnsi="Palatino Linotype"/>
                <w:strike/>
                <w:sz w:val="22"/>
                <w:szCs w:val="22"/>
              </w:rPr>
              <w:t xml:space="preserve">Εάν ναι, διευκρινίστε για ποια πρόκειται και δηλώστε αν τη διαθέτει ο οικονομικός φορέας: </w:t>
            </w:r>
          </w:p>
          <w:p w:rsidR="00A23B4A" w:rsidRPr="008676BA" w:rsidRDefault="00A23B4A" w:rsidP="000548B3">
            <w:pPr>
              <w:rPr>
                <w:rFonts w:ascii="Palatino Linotype" w:hAnsi="Palatino Linotype"/>
                <w:i/>
                <w:strike/>
                <w:sz w:val="22"/>
                <w:szCs w:val="22"/>
              </w:rPr>
            </w:pPr>
            <w:r w:rsidRPr="008676BA">
              <w:rPr>
                <w:rFonts w:ascii="Palatino Linotype" w:hAnsi="Palatino Linotype"/>
                <w:strike/>
                <w:sz w:val="22"/>
                <w:szCs w:val="22"/>
              </w:rPr>
              <w:t>[ …] [] Ναι [] Όχι</w:t>
            </w:r>
          </w:p>
          <w:p w:rsidR="00A23B4A" w:rsidRPr="008676BA" w:rsidRDefault="00A23B4A" w:rsidP="000548B3">
            <w:pPr>
              <w:rPr>
                <w:rFonts w:ascii="Palatino Linotype" w:hAnsi="Palatino Linotype"/>
                <w:i/>
                <w:strike/>
                <w:sz w:val="22"/>
                <w:szCs w:val="22"/>
              </w:rPr>
            </w:pPr>
          </w:p>
          <w:p w:rsidR="00A23B4A" w:rsidRPr="008676BA" w:rsidRDefault="00A23B4A" w:rsidP="000548B3">
            <w:pPr>
              <w:rPr>
                <w:rFonts w:ascii="Palatino Linotype" w:hAnsi="Palatino Linotype"/>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 [……][……][……]</w:t>
            </w:r>
          </w:p>
        </w:tc>
      </w:tr>
    </w:tbl>
    <w:p w:rsidR="00A23B4A" w:rsidRPr="008676BA" w:rsidRDefault="00A23B4A" w:rsidP="00A23B4A">
      <w:pPr>
        <w:jc w:val="center"/>
        <w:rPr>
          <w:rFonts w:ascii="Palatino Linotype" w:hAnsi="Palatino Linotype"/>
          <w:b/>
          <w:bCs/>
          <w:sz w:val="22"/>
          <w:szCs w:val="22"/>
        </w:rPr>
      </w:pPr>
    </w:p>
    <w:p w:rsidR="00A23B4A" w:rsidRPr="008676BA" w:rsidRDefault="00A23B4A" w:rsidP="00A23B4A">
      <w:pPr>
        <w:jc w:val="center"/>
        <w:rPr>
          <w:rFonts w:ascii="Palatino Linotype" w:hAnsi="Palatino Linotype"/>
          <w:b/>
          <w:bCs/>
          <w:sz w:val="22"/>
          <w:szCs w:val="22"/>
        </w:rPr>
      </w:pPr>
    </w:p>
    <w:p w:rsidR="00A23B4A" w:rsidRPr="008676BA" w:rsidRDefault="00A23B4A" w:rsidP="00A23B4A">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Β: Οικονομική και χρηματοοικονομική επάρκεια</w:t>
      </w:r>
    </w:p>
    <w:p w:rsidR="00A23B4A" w:rsidRPr="008676BA" w:rsidRDefault="00A23B4A" w:rsidP="00A23B4A">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i/>
          <w:sz w:val="22"/>
          <w:szCs w:val="22"/>
        </w:rPr>
        <w:t xml:space="preserve">Ο οικονομικός φορέας πρέπει να παράσχει πληροφορίες </w:t>
      </w:r>
      <w:r w:rsidRPr="008676BA">
        <w:rPr>
          <w:rFonts w:ascii="Palatino Linotype" w:hAnsi="Palatino Linotype"/>
          <w:b/>
          <w:sz w:val="22"/>
          <w:szCs w:val="22"/>
          <w:u w:val="single"/>
        </w:rPr>
        <w:t>μόνον</w:t>
      </w:r>
      <w:r w:rsidRPr="008676BA">
        <w:rPr>
          <w:rFonts w:ascii="Palatino Linotype" w:hAnsi="Palatino Linotype"/>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b/>
                <w:i/>
                <w:strike/>
                <w:sz w:val="22"/>
                <w:szCs w:val="22"/>
              </w:rPr>
            </w:pPr>
            <w:r w:rsidRPr="008676BA">
              <w:rPr>
                <w:rFonts w:ascii="Palatino Linotype" w:hAnsi="Palatino Linotype"/>
                <w:b/>
                <w:i/>
                <w:strike/>
                <w:sz w:val="22"/>
                <w:szCs w:val="22"/>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trike/>
                <w:sz w:val="22"/>
                <w:szCs w:val="22"/>
              </w:rPr>
            </w:pPr>
            <w:r w:rsidRPr="008676BA">
              <w:rPr>
                <w:rFonts w:ascii="Palatino Linotype" w:hAnsi="Palatino Linotype"/>
                <w:b/>
                <w:i/>
                <w:strike/>
                <w:sz w:val="22"/>
                <w:szCs w:val="22"/>
              </w:rPr>
              <w:t>Απάντηση:</w:t>
            </w:r>
          </w:p>
        </w:tc>
      </w:tr>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b/>
                <w:bCs/>
                <w:strike/>
                <w:sz w:val="22"/>
                <w:szCs w:val="22"/>
              </w:rPr>
            </w:pPr>
            <w:r w:rsidRPr="008676BA">
              <w:rPr>
                <w:rFonts w:ascii="Palatino Linotype" w:hAnsi="Palatino Linotype"/>
                <w:strike/>
                <w:sz w:val="22"/>
                <w:szCs w:val="22"/>
              </w:rPr>
              <w:t xml:space="preserve">1α) Ο («γενικός») </w:t>
            </w:r>
            <w:r w:rsidRPr="008676BA">
              <w:rPr>
                <w:rFonts w:ascii="Palatino Linotype" w:hAnsi="Palatino Linotype"/>
                <w:b/>
                <w:strike/>
                <w:sz w:val="22"/>
                <w:szCs w:val="22"/>
              </w:rPr>
              <w:t>ετήσιος κύκλος εργασιών</w:t>
            </w:r>
            <w:r w:rsidRPr="008676BA">
              <w:rPr>
                <w:rFonts w:ascii="Palatino Linotype" w:hAnsi="Palatino Linotype"/>
                <w:strike/>
                <w:sz w:val="22"/>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676BA">
              <w:rPr>
                <w:rFonts w:ascii="Palatino Linotype" w:hAnsi="Palatino Linotype"/>
                <w:b/>
                <w:strike/>
                <w:sz w:val="22"/>
                <w:szCs w:val="22"/>
              </w:rPr>
              <w:t>:</w:t>
            </w:r>
          </w:p>
          <w:p w:rsidR="00A23B4A" w:rsidRPr="008676BA" w:rsidRDefault="00A23B4A" w:rsidP="000548B3">
            <w:pPr>
              <w:rPr>
                <w:rFonts w:ascii="Palatino Linotype" w:hAnsi="Palatino Linotype"/>
                <w:strike/>
                <w:sz w:val="22"/>
                <w:szCs w:val="22"/>
              </w:rPr>
            </w:pPr>
            <w:r w:rsidRPr="008676BA">
              <w:rPr>
                <w:rFonts w:ascii="Palatino Linotype" w:hAnsi="Palatino Linotype"/>
                <w:b/>
                <w:bCs/>
                <w:strike/>
                <w:sz w:val="22"/>
                <w:szCs w:val="22"/>
              </w:rPr>
              <w:t>και/ή,</w:t>
            </w:r>
          </w:p>
          <w:p w:rsidR="00A23B4A" w:rsidRPr="008676BA" w:rsidRDefault="00A23B4A" w:rsidP="000548B3">
            <w:pPr>
              <w:rPr>
                <w:rFonts w:ascii="Palatino Linotype" w:hAnsi="Palatino Linotype"/>
                <w:i/>
                <w:strike/>
                <w:sz w:val="22"/>
                <w:szCs w:val="22"/>
              </w:rPr>
            </w:pPr>
            <w:r w:rsidRPr="008676BA">
              <w:rPr>
                <w:rFonts w:ascii="Palatino Linotype" w:hAnsi="Palatino Linotype"/>
                <w:strike/>
                <w:sz w:val="22"/>
                <w:szCs w:val="22"/>
              </w:rPr>
              <w:t xml:space="preserve">1β) Ο </w:t>
            </w:r>
            <w:r w:rsidRPr="008676BA">
              <w:rPr>
                <w:rFonts w:ascii="Palatino Linotype" w:hAnsi="Palatino Linotype"/>
                <w:b/>
                <w:strike/>
                <w:sz w:val="22"/>
                <w:szCs w:val="22"/>
              </w:rPr>
              <w:t>μέσος</w:t>
            </w:r>
            <w:r w:rsidRPr="008676BA">
              <w:rPr>
                <w:rFonts w:ascii="Palatino Linotype" w:hAnsi="Palatino Linotype"/>
                <w:strike/>
                <w:sz w:val="22"/>
                <w:szCs w:val="22"/>
              </w:rPr>
              <w:t xml:space="preserve"> ετήσιος </w:t>
            </w:r>
            <w:r w:rsidRPr="008676BA">
              <w:rPr>
                <w:rFonts w:ascii="Palatino Linotype" w:hAnsi="Palatino Linotype"/>
                <w:b/>
                <w:strike/>
                <w:sz w:val="22"/>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676BA">
              <w:rPr>
                <w:rStyle w:val="ad"/>
                <w:rFonts w:ascii="Palatino Linotype" w:hAnsi="Palatino Linotype"/>
                <w:strike/>
                <w:sz w:val="22"/>
                <w:szCs w:val="22"/>
                <w:vertAlign w:val="superscript"/>
              </w:rPr>
              <w:endnoteReference w:id="34"/>
            </w:r>
            <w:r w:rsidRPr="008676BA">
              <w:rPr>
                <w:rFonts w:ascii="Palatino Linotype" w:hAnsi="Palatino Linotype"/>
                <w:b/>
                <w:strike/>
                <w:sz w:val="22"/>
                <w:szCs w:val="22"/>
              </w:rPr>
              <w:t>:</w:t>
            </w:r>
          </w:p>
          <w:p w:rsidR="00A23B4A" w:rsidRPr="008676BA" w:rsidRDefault="00A23B4A" w:rsidP="000548B3">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trike/>
                <w:sz w:val="22"/>
                <w:szCs w:val="22"/>
              </w:rPr>
            </w:pPr>
            <w:r w:rsidRPr="008676BA">
              <w:rPr>
                <w:rFonts w:ascii="Palatino Linotype" w:hAnsi="Palatino Linotype"/>
                <w:strike/>
                <w:sz w:val="22"/>
                <w:szCs w:val="22"/>
              </w:rPr>
              <w:t>έτος: [……] κύκλος εργασιών:[……][…]νόμισμα</w:t>
            </w:r>
          </w:p>
          <w:p w:rsidR="00A23B4A" w:rsidRPr="008676BA" w:rsidRDefault="00A23B4A" w:rsidP="000548B3">
            <w:pPr>
              <w:rPr>
                <w:rFonts w:ascii="Palatino Linotype" w:hAnsi="Palatino Linotype"/>
                <w:strike/>
                <w:sz w:val="22"/>
                <w:szCs w:val="22"/>
              </w:rPr>
            </w:pPr>
            <w:r w:rsidRPr="008676BA">
              <w:rPr>
                <w:rFonts w:ascii="Palatino Linotype" w:hAnsi="Palatino Linotype"/>
                <w:strike/>
                <w:sz w:val="22"/>
                <w:szCs w:val="22"/>
              </w:rPr>
              <w:t>έτος: [……] κύκλος εργασιών:[……][…]νόμισμα</w:t>
            </w:r>
          </w:p>
          <w:p w:rsidR="00A23B4A" w:rsidRPr="008676BA" w:rsidRDefault="00A23B4A" w:rsidP="000548B3">
            <w:pPr>
              <w:rPr>
                <w:rFonts w:ascii="Palatino Linotype" w:hAnsi="Palatino Linotype"/>
                <w:strike/>
                <w:sz w:val="22"/>
                <w:szCs w:val="22"/>
              </w:rPr>
            </w:pPr>
            <w:r w:rsidRPr="008676BA">
              <w:rPr>
                <w:rFonts w:ascii="Palatino Linotype" w:hAnsi="Palatino Linotype"/>
                <w:strike/>
                <w:sz w:val="22"/>
                <w:szCs w:val="22"/>
              </w:rPr>
              <w:t>έτος: [……] κύκλος εργασιών:[……][…]νόμισμα</w:t>
            </w:r>
          </w:p>
          <w:p w:rsidR="00A23B4A" w:rsidRPr="008676BA" w:rsidRDefault="00A23B4A" w:rsidP="000548B3">
            <w:pPr>
              <w:rPr>
                <w:rFonts w:ascii="Palatino Linotype" w:hAnsi="Palatino Linotype"/>
                <w:strike/>
                <w:sz w:val="22"/>
                <w:szCs w:val="22"/>
              </w:rPr>
            </w:pPr>
          </w:p>
          <w:p w:rsidR="00A23B4A" w:rsidRPr="008676BA" w:rsidRDefault="00A23B4A" w:rsidP="000548B3">
            <w:pPr>
              <w:rPr>
                <w:rFonts w:ascii="Palatino Linotype" w:hAnsi="Palatino Linotype"/>
                <w:strike/>
                <w:sz w:val="22"/>
                <w:szCs w:val="22"/>
              </w:rPr>
            </w:pPr>
          </w:p>
          <w:p w:rsidR="00A23B4A" w:rsidRPr="008676BA" w:rsidRDefault="00A23B4A" w:rsidP="000548B3">
            <w:pPr>
              <w:rPr>
                <w:rFonts w:ascii="Palatino Linotype" w:hAnsi="Palatino Linotype"/>
                <w:strike/>
                <w:sz w:val="22"/>
                <w:szCs w:val="22"/>
              </w:rPr>
            </w:pPr>
          </w:p>
          <w:p w:rsidR="00A23B4A" w:rsidRPr="008676BA" w:rsidRDefault="00A23B4A" w:rsidP="000548B3">
            <w:pPr>
              <w:rPr>
                <w:rFonts w:ascii="Palatino Linotype" w:hAnsi="Palatino Linotype"/>
                <w:strike/>
                <w:sz w:val="22"/>
                <w:szCs w:val="22"/>
              </w:rPr>
            </w:pPr>
            <w:r w:rsidRPr="008676BA">
              <w:rPr>
                <w:rFonts w:ascii="Palatino Linotype" w:hAnsi="Palatino Linotype"/>
                <w:strike/>
                <w:sz w:val="22"/>
                <w:szCs w:val="22"/>
              </w:rPr>
              <w:t>(αριθμός ετών, μέσος κύκλος εργασιών)</w:t>
            </w:r>
            <w:r w:rsidRPr="008676BA">
              <w:rPr>
                <w:rFonts w:ascii="Palatino Linotype" w:hAnsi="Palatino Linotype"/>
                <w:b/>
                <w:strike/>
                <w:sz w:val="22"/>
                <w:szCs w:val="22"/>
              </w:rPr>
              <w:t>:</w:t>
            </w:r>
            <w:r w:rsidRPr="008676BA">
              <w:rPr>
                <w:rFonts w:ascii="Palatino Linotype" w:hAnsi="Palatino Linotype"/>
                <w:strike/>
                <w:sz w:val="22"/>
                <w:szCs w:val="22"/>
              </w:rPr>
              <w:t xml:space="preserve"> </w:t>
            </w:r>
          </w:p>
          <w:p w:rsidR="00A23B4A" w:rsidRPr="008676BA" w:rsidRDefault="00A23B4A" w:rsidP="000548B3">
            <w:pPr>
              <w:rPr>
                <w:rFonts w:ascii="Palatino Linotype" w:hAnsi="Palatino Linotype"/>
                <w:strike/>
                <w:sz w:val="22"/>
                <w:szCs w:val="22"/>
              </w:rPr>
            </w:pPr>
            <w:r w:rsidRPr="008676BA">
              <w:rPr>
                <w:rFonts w:ascii="Palatino Linotype" w:hAnsi="Palatino Linotype"/>
                <w:strike/>
                <w:sz w:val="22"/>
                <w:szCs w:val="22"/>
              </w:rPr>
              <w:t>[……],[……][…]νόμισμα</w:t>
            </w:r>
          </w:p>
          <w:p w:rsidR="00A23B4A" w:rsidRPr="008676BA" w:rsidRDefault="00A23B4A" w:rsidP="000548B3">
            <w:pPr>
              <w:rPr>
                <w:rFonts w:ascii="Palatino Linotype" w:hAnsi="Palatino Linotype"/>
                <w:strike/>
                <w:sz w:val="22"/>
                <w:szCs w:val="22"/>
              </w:rPr>
            </w:pPr>
          </w:p>
          <w:p w:rsidR="00A23B4A" w:rsidRPr="008676BA" w:rsidRDefault="00A23B4A" w:rsidP="000548B3">
            <w:pPr>
              <w:rPr>
                <w:rFonts w:ascii="Palatino Linotype" w:hAnsi="Palatino Linotype"/>
                <w:i/>
                <w:strike/>
                <w:sz w:val="22"/>
                <w:szCs w:val="22"/>
              </w:rPr>
            </w:pPr>
          </w:p>
          <w:p w:rsidR="00A23B4A" w:rsidRPr="008676BA" w:rsidRDefault="00A23B4A" w:rsidP="000548B3">
            <w:pPr>
              <w:rPr>
                <w:rFonts w:ascii="Palatino Linotype" w:hAnsi="Palatino Linotype"/>
                <w:i/>
                <w:strike/>
                <w:sz w:val="22"/>
                <w:szCs w:val="22"/>
              </w:rPr>
            </w:pPr>
          </w:p>
          <w:p w:rsidR="00A23B4A" w:rsidRPr="008676BA" w:rsidRDefault="00A23B4A" w:rsidP="000548B3">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A23B4A" w:rsidRPr="008676BA" w:rsidRDefault="00A23B4A" w:rsidP="000548B3">
            <w:pPr>
              <w:rPr>
                <w:rFonts w:ascii="Palatino Linotype" w:hAnsi="Palatino Linotype"/>
                <w:strike/>
                <w:sz w:val="22"/>
                <w:szCs w:val="22"/>
              </w:rPr>
            </w:pPr>
            <w:r w:rsidRPr="008676BA">
              <w:rPr>
                <w:rFonts w:ascii="Palatino Linotype" w:hAnsi="Palatino Linotype"/>
                <w:i/>
                <w:strike/>
                <w:sz w:val="22"/>
                <w:szCs w:val="22"/>
              </w:rPr>
              <w:t>[……][……][……]</w:t>
            </w:r>
          </w:p>
        </w:tc>
      </w:tr>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b/>
                <w:bCs/>
                <w:strike/>
                <w:sz w:val="22"/>
                <w:szCs w:val="22"/>
              </w:rPr>
            </w:pPr>
            <w:r w:rsidRPr="008676BA">
              <w:rPr>
                <w:rFonts w:ascii="Palatino Linotype" w:hAnsi="Palatino Linotype"/>
                <w:strike/>
                <w:sz w:val="22"/>
                <w:szCs w:val="22"/>
              </w:rPr>
              <w:t xml:space="preserve">2α) Ο ετήσιος («ειδικός») </w:t>
            </w:r>
            <w:r w:rsidRPr="008676BA">
              <w:rPr>
                <w:rFonts w:ascii="Palatino Linotype" w:hAnsi="Palatino Linotype"/>
                <w:b/>
                <w:strike/>
                <w:sz w:val="22"/>
                <w:szCs w:val="22"/>
              </w:rPr>
              <w:t>κύκλος εργασιών του οικονομικού φορέα στον επιχειρηματικό τομέα που καλύπτεται από τη σύμβαση</w:t>
            </w:r>
            <w:r w:rsidRPr="008676BA">
              <w:rPr>
                <w:rFonts w:ascii="Palatino Linotype" w:hAnsi="Palatino Linotype"/>
                <w:strike/>
                <w:sz w:val="22"/>
                <w:szCs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23B4A" w:rsidRPr="008676BA" w:rsidRDefault="00A23B4A" w:rsidP="000548B3">
            <w:pPr>
              <w:rPr>
                <w:rFonts w:ascii="Palatino Linotype" w:hAnsi="Palatino Linotype"/>
                <w:strike/>
                <w:sz w:val="22"/>
                <w:szCs w:val="22"/>
              </w:rPr>
            </w:pPr>
            <w:r w:rsidRPr="008676BA">
              <w:rPr>
                <w:rFonts w:ascii="Palatino Linotype" w:hAnsi="Palatino Linotype"/>
                <w:b/>
                <w:bCs/>
                <w:strike/>
                <w:sz w:val="22"/>
                <w:szCs w:val="22"/>
              </w:rPr>
              <w:t>και/ή,</w:t>
            </w:r>
          </w:p>
          <w:p w:rsidR="00A23B4A" w:rsidRPr="008676BA" w:rsidRDefault="00A23B4A" w:rsidP="000548B3">
            <w:pPr>
              <w:rPr>
                <w:rFonts w:ascii="Palatino Linotype" w:hAnsi="Palatino Linotype"/>
                <w:i/>
                <w:strike/>
                <w:sz w:val="22"/>
                <w:szCs w:val="22"/>
              </w:rPr>
            </w:pPr>
            <w:r w:rsidRPr="008676BA">
              <w:rPr>
                <w:rFonts w:ascii="Palatino Linotype" w:hAnsi="Palatino Linotype"/>
                <w:strike/>
                <w:sz w:val="22"/>
                <w:szCs w:val="22"/>
              </w:rPr>
              <w:t xml:space="preserve">2β) Ο </w:t>
            </w:r>
            <w:r w:rsidRPr="008676BA">
              <w:rPr>
                <w:rFonts w:ascii="Palatino Linotype" w:hAnsi="Palatino Linotype"/>
                <w:b/>
                <w:strike/>
                <w:sz w:val="22"/>
                <w:szCs w:val="22"/>
              </w:rPr>
              <w:t>μέσος</w:t>
            </w:r>
            <w:r w:rsidRPr="008676BA">
              <w:rPr>
                <w:rFonts w:ascii="Palatino Linotype" w:hAnsi="Palatino Linotype"/>
                <w:strike/>
                <w:sz w:val="22"/>
                <w:szCs w:val="22"/>
              </w:rPr>
              <w:t xml:space="preserve"> ετήσιος </w:t>
            </w:r>
            <w:r w:rsidRPr="008676BA">
              <w:rPr>
                <w:rFonts w:ascii="Palatino Linotype" w:hAnsi="Palatino Linotype"/>
                <w:b/>
                <w:strike/>
                <w:sz w:val="22"/>
                <w:szCs w:val="22"/>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676BA">
              <w:rPr>
                <w:rStyle w:val="af"/>
                <w:rFonts w:ascii="Palatino Linotype" w:hAnsi="Palatino Linotype"/>
                <w:strike/>
                <w:sz w:val="22"/>
                <w:szCs w:val="22"/>
              </w:rPr>
              <w:endnoteReference w:id="35"/>
            </w:r>
            <w:r w:rsidRPr="008676BA">
              <w:rPr>
                <w:rFonts w:ascii="Palatino Linotype" w:hAnsi="Palatino Linotype"/>
                <w:strike/>
                <w:sz w:val="22"/>
                <w:szCs w:val="22"/>
              </w:rPr>
              <w:t>:</w:t>
            </w:r>
          </w:p>
          <w:p w:rsidR="00A23B4A" w:rsidRPr="008676BA" w:rsidRDefault="00A23B4A" w:rsidP="000548B3">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trike/>
                <w:sz w:val="22"/>
                <w:szCs w:val="22"/>
              </w:rPr>
            </w:pPr>
            <w:r w:rsidRPr="008676BA">
              <w:rPr>
                <w:rFonts w:ascii="Palatino Linotype" w:hAnsi="Palatino Linotype"/>
                <w:strike/>
                <w:sz w:val="22"/>
                <w:szCs w:val="22"/>
              </w:rPr>
              <w:t>έτος: [……] κύκλος εργασιών: [……][…] νόμισμα</w:t>
            </w:r>
          </w:p>
          <w:p w:rsidR="00A23B4A" w:rsidRPr="008676BA" w:rsidRDefault="00A23B4A" w:rsidP="000548B3">
            <w:pPr>
              <w:rPr>
                <w:rFonts w:ascii="Palatino Linotype" w:hAnsi="Palatino Linotype"/>
                <w:strike/>
                <w:sz w:val="22"/>
                <w:szCs w:val="22"/>
              </w:rPr>
            </w:pPr>
            <w:r w:rsidRPr="008676BA">
              <w:rPr>
                <w:rFonts w:ascii="Palatino Linotype" w:hAnsi="Palatino Linotype"/>
                <w:strike/>
                <w:sz w:val="22"/>
                <w:szCs w:val="22"/>
              </w:rPr>
              <w:t>έτος: [……] κύκλος εργασιών: [……][…] νόμισμα</w:t>
            </w:r>
          </w:p>
          <w:p w:rsidR="00A23B4A" w:rsidRPr="008676BA" w:rsidRDefault="00A23B4A" w:rsidP="000548B3">
            <w:pPr>
              <w:rPr>
                <w:rFonts w:ascii="Palatino Linotype" w:hAnsi="Palatino Linotype"/>
                <w:strike/>
                <w:sz w:val="22"/>
                <w:szCs w:val="22"/>
              </w:rPr>
            </w:pPr>
            <w:r w:rsidRPr="008676BA">
              <w:rPr>
                <w:rFonts w:ascii="Palatino Linotype" w:hAnsi="Palatino Linotype"/>
                <w:strike/>
                <w:sz w:val="22"/>
                <w:szCs w:val="22"/>
              </w:rPr>
              <w:t>έτος: [……] κύκλος εργασιών: [……][…] νόμισμα</w:t>
            </w:r>
          </w:p>
          <w:p w:rsidR="00A23B4A" w:rsidRPr="008676BA" w:rsidRDefault="00A23B4A" w:rsidP="000548B3">
            <w:pPr>
              <w:rPr>
                <w:rFonts w:ascii="Palatino Linotype" w:hAnsi="Palatino Linotype"/>
                <w:strike/>
                <w:sz w:val="22"/>
                <w:szCs w:val="22"/>
              </w:rPr>
            </w:pPr>
          </w:p>
          <w:p w:rsidR="00A23B4A" w:rsidRPr="008676BA" w:rsidRDefault="00A23B4A" w:rsidP="000548B3">
            <w:pPr>
              <w:rPr>
                <w:rFonts w:ascii="Palatino Linotype" w:hAnsi="Palatino Linotype"/>
                <w:strike/>
                <w:sz w:val="22"/>
                <w:szCs w:val="22"/>
              </w:rPr>
            </w:pPr>
          </w:p>
          <w:p w:rsidR="00A23B4A" w:rsidRPr="008676BA" w:rsidRDefault="00A23B4A" w:rsidP="000548B3">
            <w:pPr>
              <w:rPr>
                <w:rFonts w:ascii="Palatino Linotype" w:hAnsi="Palatino Linotype"/>
                <w:strike/>
                <w:sz w:val="22"/>
                <w:szCs w:val="22"/>
              </w:rPr>
            </w:pPr>
          </w:p>
          <w:p w:rsidR="00A23B4A" w:rsidRPr="008676BA" w:rsidRDefault="00A23B4A" w:rsidP="000548B3">
            <w:pPr>
              <w:rPr>
                <w:rFonts w:ascii="Palatino Linotype" w:hAnsi="Palatino Linotype"/>
                <w:strike/>
                <w:sz w:val="22"/>
                <w:szCs w:val="22"/>
              </w:rPr>
            </w:pPr>
          </w:p>
          <w:p w:rsidR="00A23B4A" w:rsidRPr="008676BA" w:rsidRDefault="00A23B4A" w:rsidP="000548B3">
            <w:pPr>
              <w:rPr>
                <w:rFonts w:ascii="Palatino Linotype" w:hAnsi="Palatino Linotype"/>
                <w:strike/>
                <w:sz w:val="22"/>
                <w:szCs w:val="22"/>
              </w:rPr>
            </w:pPr>
          </w:p>
          <w:p w:rsidR="00A23B4A" w:rsidRPr="008676BA" w:rsidRDefault="00A23B4A" w:rsidP="000548B3">
            <w:pPr>
              <w:rPr>
                <w:rFonts w:ascii="Palatino Linotype" w:hAnsi="Palatino Linotype"/>
                <w:strike/>
                <w:sz w:val="22"/>
                <w:szCs w:val="22"/>
              </w:rPr>
            </w:pPr>
            <w:r w:rsidRPr="008676BA">
              <w:rPr>
                <w:rFonts w:ascii="Palatino Linotype" w:hAnsi="Palatino Linotype"/>
                <w:strike/>
                <w:sz w:val="22"/>
                <w:szCs w:val="22"/>
              </w:rPr>
              <w:t>(αριθμός ετών, μέσος κύκλος εργασιών)</w:t>
            </w:r>
            <w:r w:rsidRPr="008676BA">
              <w:rPr>
                <w:rFonts w:ascii="Palatino Linotype" w:hAnsi="Palatino Linotype"/>
                <w:b/>
                <w:strike/>
                <w:sz w:val="22"/>
                <w:szCs w:val="22"/>
              </w:rPr>
              <w:t>:</w:t>
            </w:r>
            <w:r w:rsidRPr="008676BA">
              <w:rPr>
                <w:rFonts w:ascii="Palatino Linotype" w:hAnsi="Palatino Linotype"/>
                <w:strike/>
                <w:sz w:val="22"/>
                <w:szCs w:val="22"/>
              </w:rPr>
              <w:t xml:space="preserve"> </w:t>
            </w:r>
          </w:p>
          <w:p w:rsidR="00A23B4A" w:rsidRPr="008676BA" w:rsidRDefault="00A23B4A" w:rsidP="000548B3">
            <w:pPr>
              <w:rPr>
                <w:rFonts w:ascii="Palatino Linotype" w:hAnsi="Palatino Linotype"/>
                <w:i/>
                <w:strike/>
                <w:sz w:val="22"/>
                <w:szCs w:val="22"/>
              </w:rPr>
            </w:pPr>
            <w:r w:rsidRPr="008676BA">
              <w:rPr>
                <w:rFonts w:ascii="Palatino Linotype" w:hAnsi="Palatino Linotype"/>
                <w:strike/>
                <w:sz w:val="22"/>
                <w:szCs w:val="22"/>
              </w:rPr>
              <w:t>[……],[……][…] νόμισμα</w:t>
            </w:r>
          </w:p>
          <w:p w:rsidR="00A23B4A" w:rsidRPr="008676BA" w:rsidRDefault="00A23B4A" w:rsidP="000548B3">
            <w:pPr>
              <w:rPr>
                <w:rFonts w:ascii="Palatino Linotype" w:hAnsi="Palatino Linotype"/>
                <w:i/>
                <w:strike/>
                <w:sz w:val="22"/>
                <w:szCs w:val="22"/>
              </w:rPr>
            </w:pPr>
          </w:p>
          <w:p w:rsidR="00A23B4A" w:rsidRPr="008676BA" w:rsidRDefault="00A23B4A" w:rsidP="000548B3">
            <w:pPr>
              <w:rPr>
                <w:rFonts w:ascii="Palatino Linotype" w:hAnsi="Palatino Linotype"/>
                <w:i/>
                <w:strike/>
                <w:sz w:val="22"/>
                <w:szCs w:val="22"/>
              </w:rPr>
            </w:pPr>
          </w:p>
          <w:p w:rsidR="00A23B4A" w:rsidRPr="008676BA" w:rsidRDefault="00A23B4A" w:rsidP="000548B3">
            <w:pPr>
              <w:rPr>
                <w:rFonts w:ascii="Palatino Linotype" w:hAnsi="Palatino Linotype"/>
                <w:i/>
                <w:strike/>
                <w:sz w:val="22"/>
                <w:szCs w:val="22"/>
              </w:rPr>
            </w:pPr>
          </w:p>
          <w:p w:rsidR="00A23B4A" w:rsidRPr="008676BA" w:rsidRDefault="00A23B4A" w:rsidP="000548B3">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A23B4A" w:rsidRPr="008676BA" w:rsidRDefault="00A23B4A" w:rsidP="000548B3">
            <w:pPr>
              <w:rPr>
                <w:rFonts w:ascii="Palatino Linotype" w:hAnsi="Palatino Linotype"/>
                <w:strike/>
                <w:sz w:val="22"/>
                <w:szCs w:val="22"/>
              </w:rPr>
            </w:pPr>
            <w:r w:rsidRPr="008676BA">
              <w:rPr>
                <w:rFonts w:ascii="Palatino Linotype" w:hAnsi="Palatino Linotype"/>
                <w:i/>
                <w:strike/>
                <w:sz w:val="22"/>
                <w:szCs w:val="22"/>
              </w:rPr>
              <w:t>[……][……][……]</w:t>
            </w:r>
          </w:p>
        </w:tc>
      </w:tr>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strike/>
                <w:sz w:val="22"/>
                <w:szCs w:val="22"/>
              </w:rPr>
            </w:pPr>
            <w:r w:rsidRPr="008676BA">
              <w:rPr>
                <w:rFonts w:ascii="Palatino Linotype" w:hAnsi="Palatino Linotype"/>
                <w:strike/>
                <w:sz w:val="22"/>
                <w:szCs w:val="22"/>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trike/>
                <w:sz w:val="22"/>
                <w:szCs w:val="22"/>
              </w:rPr>
            </w:pPr>
            <w:r w:rsidRPr="008676BA">
              <w:rPr>
                <w:rFonts w:ascii="Palatino Linotype" w:hAnsi="Palatino Linotype"/>
                <w:strike/>
                <w:sz w:val="22"/>
                <w:szCs w:val="22"/>
              </w:rPr>
              <w:t>[…................................…]</w:t>
            </w:r>
          </w:p>
        </w:tc>
      </w:tr>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snapToGrid w:val="0"/>
              <w:rPr>
                <w:rFonts w:ascii="Palatino Linotype" w:hAnsi="Palatino Linotype"/>
                <w:strike/>
                <w:sz w:val="22"/>
                <w:szCs w:val="22"/>
              </w:rPr>
            </w:pPr>
            <w:r w:rsidRPr="008676BA">
              <w:rPr>
                <w:rFonts w:ascii="Palatino Linotype" w:hAnsi="Palatino Linotype"/>
                <w:strike/>
                <w:sz w:val="22"/>
                <w:szCs w:val="22"/>
              </w:rPr>
              <w:t>4)Όσον αφορά τις χρηματοοικονομικές αναλογίες</w:t>
            </w:r>
            <w:r w:rsidRPr="008676BA">
              <w:rPr>
                <w:rStyle w:val="af"/>
                <w:rFonts w:ascii="Palatino Linotype" w:hAnsi="Palatino Linotype"/>
                <w:strike/>
                <w:sz w:val="22"/>
                <w:szCs w:val="22"/>
              </w:rPr>
              <w:endnoteReference w:id="36"/>
            </w:r>
            <w:r w:rsidRPr="008676BA">
              <w:rPr>
                <w:rFonts w:ascii="Palatino Linotype" w:hAnsi="Palatino Linotype"/>
                <w:strike/>
                <w:sz w:val="22"/>
                <w:szCs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23B4A" w:rsidRPr="008676BA" w:rsidRDefault="00A23B4A" w:rsidP="000548B3">
            <w:pPr>
              <w:snapToGrid w:val="0"/>
              <w:rPr>
                <w:rFonts w:ascii="Palatino Linotype" w:hAnsi="Palatino Linotype"/>
                <w:strike/>
                <w:sz w:val="22"/>
                <w:szCs w:val="22"/>
              </w:rPr>
            </w:pPr>
            <w:r w:rsidRPr="008676BA">
              <w:rPr>
                <w:rFonts w:ascii="Palatino Linotype" w:hAnsi="Palatino Linotype"/>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snapToGrid w:val="0"/>
              <w:rPr>
                <w:rFonts w:ascii="Palatino Linotype" w:hAnsi="Palatino Linotype"/>
                <w:strike/>
                <w:sz w:val="22"/>
                <w:szCs w:val="22"/>
              </w:rPr>
            </w:pPr>
            <w:r w:rsidRPr="008676BA">
              <w:rPr>
                <w:rFonts w:ascii="Palatino Linotype" w:hAnsi="Palatino Linotype"/>
                <w:strike/>
                <w:sz w:val="22"/>
                <w:szCs w:val="22"/>
              </w:rPr>
              <w:t xml:space="preserve">(προσδιορισμός της απαιτούμενης αναλογίας-αναλογία μεταξύ </w:t>
            </w:r>
            <w:r w:rsidRPr="008676BA">
              <w:rPr>
                <w:rFonts w:ascii="Palatino Linotype" w:hAnsi="Palatino Linotype"/>
                <w:strike/>
                <w:sz w:val="22"/>
                <w:szCs w:val="22"/>
                <w:lang w:val="en-US"/>
              </w:rPr>
              <w:t>x</w:t>
            </w:r>
            <w:r w:rsidRPr="008676BA">
              <w:rPr>
                <w:rFonts w:ascii="Palatino Linotype" w:hAnsi="Palatino Linotype"/>
                <w:strike/>
                <w:sz w:val="22"/>
                <w:szCs w:val="22"/>
              </w:rPr>
              <w:t xml:space="preserve"> και </w:t>
            </w:r>
            <w:r w:rsidRPr="008676BA">
              <w:rPr>
                <w:rFonts w:ascii="Palatino Linotype" w:hAnsi="Palatino Linotype"/>
                <w:strike/>
                <w:sz w:val="22"/>
                <w:szCs w:val="22"/>
                <w:lang w:val="en-US"/>
              </w:rPr>
              <w:t>y</w:t>
            </w:r>
            <w:r w:rsidRPr="008676BA">
              <w:rPr>
                <w:rStyle w:val="af"/>
                <w:rFonts w:ascii="Palatino Linotype" w:hAnsi="Palatino Linotype"/>
                <w:strike/>
                <w:sz w:val="22"/>
                <w:szCs w:val="22"/>
                <w:lang w:val="en-US"/>
              </w:rPr>
              <w:endnoteReference w:id="37"/>
            </w:r>
            <w:r w:rsidRPr="008676BA">
              <w:rPr>
                <w:rFonts w:ascii="Palatino Linotype" w:hAnsi="Palatino Linotype"/>
                <w:strike/>
                <w:sz w:val="22"/>
                <w:szCs w:val="22"/>
              </w:rPr>
              <w:t xml:space="preserve"> -και η αντίστοιχη αξία)</w:t>
            </w:r>
          </w:p>
          <w:p w:rsidR="00A23B4A" w:rsidRPr="008676BA" w:rsidRDefault="00A23B4A" w:rsidP="000548B3">
            <w:pPr>
              <w:snapToGrid w:val="0"/>
              <w:rPr>
                <w:rFonts w:ascii="Palatino Linotype" w:hAnsi="Palatino Linotype"/>
                <w:strike/>
                <w:sz w:val="22"/>
                <w:szCs w:val="22"/>
              </w:rPr>
            </w:pPr>
          </w:p>
          <w:p w:rsidR="00A23B4A" w:rsidRPr="008676BA" w:rsidRDefault="00A23B4A" w:rsidP="000548B3">
            <w:pPr>
              <w:snapToGrid w:val="0"/>
              <w:rPr>
                <w:rFonts w:ascii="Palatino Linotype" w:hAnsi="Palatino Linotype"/>
                <w:strike/>
                <w:sz w:val="22"/>
                <w:szCs w:val="22"/>
              </w:rPr>
            </w:pPr>
          </w:p>
          <w:p w:rsidR="00A23B4A" w:rsidRPr="008676BA" w:rsidRDefault="00A23B4A" w:rsidP="000548B3">
            <w:pPr>
              <w:snapToGrid w:val="0"/>
              <w:rPr>
                <w:rFonts w:ascii="Palatino Linotype" w:hAnsi="Palatino Linotype"/>
                <w:i/>
                <w:strike/>
                <w:sz w:val="22"/>
                <w:szCs w:val="22"/>
              </w:rPr>
            </w:pPr>
          </w:p>
          <w:p w:rsidR="00A23B4A" w:rsidRPr="008676BA" w:rsidRDefault="00A23B4A" w:rsidP="000548B3">
            <w:pPr>
              <w:snapToGrid w:val="0"/>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A23B4A" w:rsidRPr="008676BA" w:rsidRDefault="00A23B4A" w:rsidP="000548B3">
            <w:pPr>
              <w:snapToGrid w:val="0"/>
              <w:rPr>
                <w:rFonts w:ascii="Palatino Linotype" w:hAnsi="Palatino Linotype"/>
                <w:strike/>
                <w:sz w:val="22"/>
                <w:szCs w:val="22"/>
              </w:rPr>
            </w:pPr>
            <w:r w:rsidRPr="008676BA">
              <w:rPr>
                <w:rFonts w:ascii="Palatino Linotype" w:hAnsi="Palatino Linotype"/>
                <w:i/>
                <w:strike/>
                <w:sz w:val="22"/>
                <w:szCs w:val="22"/>
              </w:rPr>
              <w:t>[……][……][……]</w:t>
            </w:r>
          </w:p>
        </w:tc>
      </w:tr>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Style w:val="NormalBoldChar"/>
                <w:rFonts w:ascii="Palatino Linotype" w:eastAsia="Calibri" w:hAnsi="Palatino Linotype"/>
                <w:b w:val="0"/>
                <w:i/>
                <w:strike/>
                <w:sz w:val="22"/>
                <w:szCs w:val="22"/>
              </w:rPr>
            </w:pPr>
            <w:r w:rsidRPr="008676BA">
              <w:rPr>
                <w:rFonts w:ascii="Palatino Linotype" w:hAnsi="Palatino Linotype"/>
                <w:strike/>
                <w:sz w:val="22"/>
                <w:szCs w:val="22"/>
              </w:rPr>
              <w:t xml:space="preserve">5) Το ασφαλισμένο ποσό στην </w:t>
            </w:r>
            <w:r w:rsidRPr="008676BA">
              <w:rPr>
                <w:rFonts w:ascii="Palatino Linotype" w:hAnsi="Palatino Linotype"/>
                <w:b/>
                <w:strike/>
                <w:sz w:val="22"/>
                <w:szCs w:val="22"/>
              </w:rPr>
              <w:t>ασφαλιστική κάλυψη επαγγελματικών κινδύνων</w:t>
            </w:r>
            <w:r w:rsidRPr="008676BA">
              <w:rPr>
                <w:rFonts w:ascii="Palatino Linotype" w:hAnsi="Palatino Linotype"/>
                <w:strike/>
                <w:sz w:val="22"/>
                <w:szCs w:val="22"/>
              </w:rPr>
              <w:t xml:space="preserve"> του οικονομικού φορέα είναι το εξής:</w:t>
            </w:r>
          </w:p>
          <w:p w:rsidR="00A23B4A" w:rsidRPr="008676BA" w:rsidRDefault="00A23B4A" w:rsidP="000548B3">
            <w:pPr>
              <w:rPr>
                <w:rFonts w:ascii="Palatino Linotype" w:hAnsi="Palatino Linotype"/>
                <w:strike/>
                <w:sz w:val="22"/>
                <w:szCs w:val="22"/>
              </w:rPr>
            </w:pPr>
            <w:r w:rsidRPr="008676BA">
              <w:rPr>
                <w:rFonts w:ascii="Palatino Linotype" w:hAnsi="Palatino Linotype"/>
                <w:i/>
                <w:strike/>
                <w:sz w:val="22"/>
                <w:szCs w:val="22"/>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trike/>
                <w:sz w:val="22"/>
                <w:szCs w:val="22"/>
              </w:rPr>
            </w:pPr>
            <w:r w:rsidRPr="008676BA">
              <w:rPr>
                <w:rFonts w:ascii="Palatino Linotype" w:hAnsi="Palatino Linotype"/>
                <w:strike/>
                <w:sz w:val="22"/>
                <w:szCs w:val="22"/>
              </w:rPr>
              <w:t>[……][…]νόμισμα</w:t>
            </w:r>
          </w:p>
          <w:p w:rsidR="00A23B4A" w:rsidRPr="008676BA" w:rsidRDefault="00A23B4A" w:rsidP="000548B3">
            <w:pPr>
              <w:rPr>
                <w:rFonts w:ascii="Palatino Linotype" w:hAnsi="Palatino Linotype"/>
                <w:strike/>
                <w:sz w:val="22"/>
                <w:szCs w:val="22"/>
              </w:rPr>
            </w:pPr>
          </w:p>
          <w:p w:rsidR="00A23B4A" w:rsidRPr="008676BA" w:rsidRDefault="00A23B4A" w:rsidP="000548B3">
            <w:pPr>
              <w:rPr>
                <w:rFonts w:ascii="Palatino Linotype" w:hAnsi="Palatino Linotype"/>
                <w:i/>
                <w:strike/>
                <w:sz w:val="22"/>
                <w:szCs w:val="22"/>
              </w:rPr>
            </w:pPr>
          </w:p>
          <w:p w:rsidR="00A23B4A" w:rsidRPr="008676BA" w:rsidRDefault="00A23B4A" w:rsidP="000548B3">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A23B4A" w:rsidRPr="008676BA" w:rsidRDefault="00A23B4A" w:rsidP="000548B3">
            <w:pPr>
              <w:rPr>
                <w:rFonts w:ascii="Palatino Linotype" w:hAnsi="Palatino Linotype"/>
                <w:strike/>
                <w:sz w:val="22"/>
                <w:szCs w:val="22"/>
              </w:rPr>
            </w:pPr>
            <w:r w:rsidRPr="008676BA">
              <w:rPr>
                <w:rFonts w:ascii="Palatino Linotype" w:hAnsi="Palatino Linotype"/>
                <w:i/>
                <w:strike/>
                <w:sz w:val="22"/>
                <w:szCs w:val="22"/>
              </w:rPr>
              <w:t>[……][……][……]</w:t>
            </w:r>
          </w:p>
        </w:tc>
      </w:tr>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i/>
                <w:strike/>
                <w:sz w:val="22"/>
                <w:szCs w:val="22"/>
              </w:rPr>
            </w:pPr>
            <w:r w:rsidRPr="008676BA">
              <w:rPr>
                <w:rFonts w:ascii="Palatino Linotype" w:hAnsi="Palatino Linotype"/>
                <w:strike/>
                <w:sz w:val="22"/>
                <w:szCs w:val="22"/>
              </w:rPr>
              <w:t xml:space="preserve">6) Όσον αφορά τις </w:t>
            </w:r>
            <w:r w:rsidRPr="008676BA">
              <w:rPr>
                <w:rFonts w:ascii="Palatino Linotype" w:hAnsi="Palatino Linotype"/>
                <w:b/>
                <w:strike/>
                <w:sz w:val="22"/>
                <w:szCs w:val="22"/>
              </w:rPr>
              <w:t>λοιπές οικονομικές ή χρηματοοικονομικές απαιτήσεις,</w:t>
            </w:r>
            <w:r w:rsidRPr="008676BA">
              <w:rPr>
                <w:rFonts w:ascii="Palatino Linotype" w:hAnsi="Palatino Linotype"/>
                <w:strike/>
                <w:sz w:val="22"/>
                <w:szCs w:val="22"/>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23B4A" w:rsidRPr="008676BA" w:rsidRDefault="00A23B4A" w:rsidP="000548B3">
            <w:pPr>
              <w:rPr>
                <w:rFonts w:ascii="Palatino Linotype" w:hAnsi="Palatino Linotype"/>
                <w:strike/>
                <w:sz w:val="22"/>
                <w:szCs w:val="22"/>
              </w:rPr>
            </w:pPr>
            <w:r w:rsidRPr="008676BA">
              <w:rPr>
                <w:rFonts w:ascii="Palatino Linotype" w:hAnsi="Palatino Linotype"/>
                <w:i/>
                <w:strike/>
                <w:sz w:val="22"/>
                <w:szCs w:val="22"/>
              </w:rPr>
              <w:t xml:space="preserve">Εάν η σχετική τεκμηρίωση που </w:t>
            </w:r>
            <w:r w:rsidRPr="008676BA">
              <w:rPr>
                <w:rFonts w:ascii="Palatino Linotype" w:hAnsi="Palatino Linotype"/>
                <w:b/>
                <w:i/>
                <w:strike/>
                <w:sz w:val="22"/>
                <w:szCs w:val="22"/>
              </w:rPr>
              <w:t>ενδέχεται</w:t>
            </w:r>
            <w:r w:rsidRPr="008676BA">
              <w:rPr>
                <w:rFonts w:ascii="Palatino Linotype" w:hAnsi="Palatino Linotype"/>
                <w:i/>
                <w:strike/>
                <w:sz w:val="22"/>
                <w:szCs w:val="22"/>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trike/>
                <w:sz w:val="22"/>
                <w:szCs w:val="22"/>
              </w:rPr>
            </w:pPr>
            <w:r w:rsidRPr="008676BA">
              <w:rPr>
                <w:rFonts w:ascii="Palatino Linotype" w:hAnsi="Palatino Linotype"/>
                <w:strike/>
                <w:sz w:val="22"/>
                <w:szCs w:val="22"/>
              </w:rPr>
              <w:t>[……..........]</w:t>
            </w:r>
          </w:p>
          <w:p w:rsidR="00A23B4A" w:rsidRPr="008676BA" w:rsidRDefault="00A23B4A" w:rsidP="000548B3">
            <w:pPr>
              <w:rPr>
                <w:rFonts w:ascii="Palatino Linotype" w:hAnsi="Palatino Linotype"/>
                <w:strike/>
                <w:sz w:val="22"/>
                <w:szCs w:val="22"/>
              </w:rPr>
            </w:pPr>
          </w:p>
          <w:p w:rsidR="00A23B4A" w:rsidRPr="008676BA" w:rsidRDefault="00A23B4A" w:rsidP="000548B3">
            <w:pPr>
              <w:rPr>
                <w:rFonts w:ascii="Palatino Linotype" w:hAnsi="Palatino Linotype"/>
                <w:strike/>
                <w:sz w:val="22"/>
                <w:szCs w:val="22"/>
              </w:rPr>
            </w:pPr>
          </w:p>
          <w:p w:rsidR="00A23B4A" w:rsidRPr="008676BA" w:rsidRDefault="00A23B4A" w:rsidP="000548B3">
            <w:pPr>
              <w:rPr>
                <w:rFonts w:ascii="Palatino Linotype" w:hAnsi="Palatino Linotype"/>
                <w:strike/>
                <w:sz w:val="22"/>
                <w:szCs w:val="22"/>
              </w:rPr>
            </w:pPr>
          </w:p>
          <w:p w:rsidR="00A23B4A" w:rsidRPr="008676BA" w:rsidRDefault="00A23B4A" w:rsidP="000548B3">
            <w:pPr>
              <w:rPr>
                <w:rFonts w:ascii="Palatino Linotype" w:hAnsi="Palatino Linotype"/>
                <w:strike/>
                <w:sz w:val="22"/>
                <w:szCs w:val="22"/>
              </w:rPr>
            </w:pPr>
          </w:p>
          <w:p w:rsidR="00A23B4A" w:rsidRPr="008676BA" w:rsidRDefault="00A23B4A" w:rsidP="000548B3">
            <w:pPr>
              <w:rPr>
                <w:rFonts w:ascii="Palatino Linotype" w:hAnsi="Palatino Linotype"/>
                <w:i/>
                <w:strike/>
                <w:sz w:val="22"/>
                <w:szCs w:val="22"/>
              </w:rPr>
            </w:pPr>
          </w:p>
          <w:p w:rsidR="00A23B4A" w:rsidRPr="008676BA" w:rsidRDefault="00A23B4A" w:rsidP="000548B3">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A23B4A" w:rsidRPr="008676BA" w:rsidRDefault="00A23B4A" w:rsidP="000548B3">
            <w:pPr>
              <w:rPr>
                <w:rFonts w:ascii="Palatino Linotype" w:hAnsi="Palatino Linotype"/>
                <w:strike/>
                <w:sz w:val="22"/>
                <w:szCs w:val="22"/>
              </w:rPr>
            </w:pPr>
            <w:r w:rsidRPr="008676BA">
              <w:rPr>
                <w:rFonts w:ascii="Palatino Linotype" w:hAnsi="Palatino Linotype"/>
                <w:i/>
                <w:strike/>
                <w:sz w:val="22"/>
                <w:szCs w:val="22"/>
              </w:rPr>
              <w:t>[……][……][……]</w:t>
            </w:r>
          </w:p>
        </w:tc>
      </w:tr>
    </w:tbl>
    <w:p w:rsidR="00A23B4A" w:rsidRPr="008676BA" w:rsidRDefault="00A23B4A" w:rsidP="00A23B4A">
      <w:pPr>
        <w:pageBreakBefore/>
        <w:rPr>
          <w:rFonts w:ascii="Palatino Linotype" w:hAnsi="Palatino Linotype"/>
          <w:b/>
          <w:sz w:val="22"/>
          <w:szCs w:val="22"/>
        </w:rPr>
      </w:pPr>
      <w:r w:rsidRPr="008676BA">
        <w:rPr>
          <w:rFonts w:ascii="Palatino Linotype" w:hAnsi="Palatino Linotype"/>
          <w:b/>
          <w:bCs/>
          <w:sz w:val="22"/>
          <w:szCs w:val="22"/>
        </w:rPr>
        <w:lastRenderedPageBreak/>
        <w:t>Γ: Τεχνική και επαγγελματική ικανότητα</w:t>
      </w:r>
    </w:p>
    <w:p w:rsidR="00A23B4A" w:rsidRPr="008676BA" w:rsidRDefault="00A23B4A" w:rsidP="00A23B4A">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sz w:val="22"/>
          <w:szCs w:val="22"/>
        </w:rPr>
        <w:t>Ο οικονομικός φορέας πρέπει να παράσχε</w:t>
      </w:r>
      <w:r w:rsidRPr="008676BA">
        <w:rPr>
          <w:rFonts w:ascii="Palatino Linotype" w:hAnsi="Palatino Linotype"/>
          <w:b/>
          <w:i/>
          <w:sz w:val="22"/>
          <w:szCs w:val="22"/>
        </w:rPr>
        <w:t>ι</w:t>
      </w:r>
      <w:r w:rsidRPr="008676BA">
        <w:rPr>
          <w:rFonts w:ascii="Palatino Linotype" w:hAnsi="Palatino Linotype"/>
          <w:b/>
          <w:sz w:val="22"/>
          <w:szCs w:val="22"/>
        </w:rPr>
        <w:t xml:space="preserve"> πληροφορίες </w:t>
      </w:r>
      <w:r w:rsidRPr="008676BA">
        <w:rPr>
          <w:rFonts w:ascii="Palatino Linotype" w:hAnsi="Palatino Linotype"/>
          <w:b/>
          <w:sz w:val="22"/>
          <w:szCs w:val="22"/>
          <w:u w:val="single"/>
        </w:rPr>
        <w:t>μόνον</w:t>
      </w:r>
      <w:r w:rsidRPr="008676BA">
        <w:rPr>
          <w:rFonts w:ascii="Palatino Linotype" w:hAnsi="Palatino Linotype"/>
          <w:b/>
          <w:sz w:val="22"/>
          <w:szCs w:val="22"/>
        </w:rPr>
        <w:t xml:space="preserve"> όταν τα σχετικά κριτήρια επιλογής έχουν οριστεί από την αναθέτουσα αρχή ή τον αναθέτοντα φορέα  </w:t>
      </w:r>
      <w:r w:rsidRPr="008676BA">
        <w:rPr>
          <w:rFonts w:ascii="Palatino Linotype" w:hAnsi="Palatino Linotype"/>
          <w:b/>
          <w:bCs/>
          <w:sz w:val="22"/>
          <w:szCs w:val="22"/>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b/>
                <w:i/>
                <w:strike/>
                <w:sz w:val="22"/>
                <w:szCs w:val="22"/>
              </w:rPr>
            </w:pPr>
            <w:r w:rsidRPr="008676BA">
              <w:rPr>
                <w:rFonts w:ascii="Palatino Linotype" w:hAnsi="Palatino Linotype"/>
                <w:b/>
                <w:i/>
                <w:strike/>
                <w:sz w:val="22"/>
                <w:szCs w:val="22"/>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b/>
                <w:i/>
                <w:sz w:val="22"/>
                <w:szCs w:val="22"/>
              </w:rPr>
              <w:t>Απάντηση:</w:t>
            </w:r>
          </w:p>
        </w:tc>
      </w:tr>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strike/>
                <w:sz w:val="22"/>
                <w:szCs w:val="22"/>
              </w:rPr>
            </w:pPr>
            <w:r w:rsidRPr="008676BA">
              <w:rPr>
                <w:rFonts w:ascii="Palatino Linotype" w:hAnsi="Palatino Linotype"/>
                <w:strike/>
                <w:sz w:val="22"/>
                <w:szCs w:val="22"/>
              </w:rPr>
              <w:t xml:space="preserve">1α) Μόνο για τις </w:t>
            </w:r>
            <w:r w:rsidRPr="008676BA">
              <w:rPr>
                <w:rFonts w:ascii="Palatino Linotype" w:hAnsi="Palatino Linotype"/>
                <w:b/>
                <w:i/>
                <w:strike/>
                <w:sz w:val="22"/>
                <w:szCs w:val="22"/>
              </w:rPr>
              <w:t>δημόσιες συμβάσεις έργων</w:t>
            </w:r>
            <w:r w:rsidRPr="008676BA">
              <w:rPr>
                <w:rFonts w:ascii="Palatino Linotype" w:hAnsi="Palatino Linotype"/>
                <w:strike/>
                <w:sz w:val="22"/>
                <w:szCs w:val="22"/>
              </w:rPr>
              <w:t>:</w:t>
            </w:r>
          </w:p>
          <w:p w:rsidR="00A23B4A" w:rsidRPr="008676BA" w:rsidRDefault="00A23B4A" w:rsidP="000548B3">
            <w:pPr>
              <w:rPr>
                <w:rFonts w:ascii="Palatino Linotype" w:hAnsi="Palatino Linotype"/>
                <w:i/>
                <w:strike/>
                <w:sz w:val="22"/>
                <w:szCs w:val="22"/>
              </w:rPr>
            </w:pPr>
            <w:r w:rsidRPr="008676BA">
              <w:rPr>
                <w:rFonts w:ascii="Palatino Linotype" w:hAnsi="Palatino Linotype"/>
                <w:strike/>
                <w:sz w:val="22"/>
                <w:szCs w:val="22"/>
              </w:rPr>
              <w:t>Κατά τη διάρκεια της περιόδου αναφοράς</w:t>
            </w:r>
            <w:r w:rsidRPr="008676BA">
              <w:rPr>
                <w:rStyle w:val="ad"/>
                <w:rFonts w:ascii="Palatino Linotype" w:hAnsi="Palatino Linotype"/>
                <w:strike/>
                <w:sz w:val="22"/>
                <w:szCs w:val="22"/>
                <w:vertAlign w:val="superscript"/>
              </w:rPr>
              <w:endnoteReference w:id="38"/>
            </w:r>
            <w:r w:rsidRPr="008676BA">
              <w:rPr>
                <w:rFonts w:ascii="Palatino Linotype" w:hAnsi="Palatino Linotype"/>
                <w:strike/>
                <w:sz w:val="22"/>
                <w:szCs w:val="22"/>
              </w:rPr>
              <w:t xml:space="preserve">, ο οικονομικός φορέας έχει </w:t>
            </w:r>
            <w:r w:rsidRPr="008676BA">
              <w:rPr>
                <w:rFonts w:ascii="Palatino Linotype" w:hAnsi="Palatino Linotype"/>
                <w:b/>
                <w:strike/>
                <w:sz w:val="22"/>
                <w:szCs w:val="22"/>
              </w:rPr>
              <w:t>εκτελέσει τα ακόλουθα έργα του είδους που έχει προσδιοριστεί</w:t>
            </w:r>
            <w:r w:rsidRPr="008676BA">
              <w:rPr>
                <w:rFonts w:ascii="Palatino Linotype" w:hAnsi="Palatino Linotype"/>
                <w:strike/>
                <w:sz w:val="22"/>
                <w:szCs w:val="22"/>
              </w:rPr>
              <w:t>:</w:t>
            </w:r>
          </w:p>
          <w:p w:rsidR="00A23B4A" w:rsidRPr="008676BA" w:rsidRDefault="00A23B4A" w:rsidP="000548B3">
            <w:pPr>
              <w:rPr>
                <w:rFonts w:ascii="Palatino Linotype" w:hAnsi="Palatino Linotype"/>
                <w:i/>
                <w:strike/>
                <w:sz w:val="22"/>
                <w:szCs w:val="22"/>
              </w:rPr>
            </w:pPr>
          </w:p>
          <w:p w:rsidR="00A23B4A" w:rsidRPr="008676BA" w:rsidRDefault="00A23B4A" w:rsidP="000548B3">
            <w:pPr>
              <w:rPr>
                <w:rFonts w:ascii="Palatino Linotype" w:hAnsi="Palatino Linotype"/>
                <w:strike/>
                <w:sz w:val="22"/>
                <w:szCs w:val="22"/>
              </w:rPr>
            </w:pPr>
            <w:r w:rsidRPr="008676BA">
              <w:rPr>
                <w:rFonts w:ascii="Palatino Linotype" w:hAnsi="Palatino Linotype"/>
                <w:i/>
                <w:strike/>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trike/>
                <w:sz w:val="22"/>
                <w:szCs w:val="22"/>
              </w:rPr>
            </w:pPr>
            <w:r w:rsidRPr="008676BA">
              <w:rPr>
                <w:rFonts w:ascii="Palatino Linotype" w:hAnsi="Palatino Linotype"/>
                <w:strike/>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23B4A" w:rsidRPr="008676BA" w:rsidRDefault="00A23B4A" w:rsidP="000548B3">
            <w:pPr>
              <w:rPr>
                <w:rFonts w:ascii="Palatino Linotype" w:hAnsi="Palatino Linotype"/>
                <w:strike/>
                <w:sz w:val="22"/>
                <w:szCs w:val="22"/>
              </w:rPr>
            </w:pPr>
            <w:r w:rsidRPr="008676BA">
              <w:rPr>
                <w:rFonts w:ascii="Palatino Linotype" w:hAnsi="Palatino Linotype"/>
                <w:strike/>
                <w:sz w:val="22"/>
                <w:szCs w:val="22"/>
              </w:rPr>
              <w:t>[…]</w:t>
            </w:r>
          </w:p>
          <w:p w:rsidR="00A23B4A" w:rsidRPr="008676BA" w:rsidRDefault="00A23B4A" w:rsidP="000548B3">
            <w:pPr>
              <w:rPr>
                <w:rFonts w:ascii="Palatino Linotype" w:hAnsi="Palatino Linotype"/>
                <w:i/>
                <w:strike/>
                <w:sz w:val="22"/>
                <w:szCs w:val="22"/>
              </w:rPr>
            </w:pPr>
            <w:r w:rsidRPr="008676BA">
              <w:rPr>
                <w:rFonts w:ascii="Palatino Linotype" w:hAnsi="Palatino Linotype"/>
                <w:strike/>
                <w:sz w:val="22"/>
                <w:szCs w:val="22"/>
              </w:rPr>
              <w:t>Έργα: [……]</w:t>
            </w:r>
          </w:p>
          <w:p w:rsidR="00A23B4A" w:rsidRPr="008676BA" w:rsidRDefault="00A23B4A" w:rsidP="000548B3">
            <w:pPr>
              <w:rPr>
                <w:rFonts w:ascii="Palatino Linotype" w:eastAsia="Calibri" w:hAnsi="Palatino Linotype"/>
                <w:i/>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w:t>
            </w:r>
          </w:p>
          <w:p w:rsidR="00A23B4A" w:rsidRPr="008676BA" w:rsidRDefault="00A23B4A" w:rsidP="000548B3">
            <w:pPr>
              <w:rPr>
                <w:rFonts w:ascii="Palatino Linotype" w:hAnsi="Palatino Linotype"/>
                <w:strike/>
                <w:sz w:val="22"/>
                <w:szCs w:val="22"/>
              </w:rPr>
            </w:pPr>
            <w:r w:rsidRPr="008676BA">
              <w:rPr>
                <w:rFonts w:ascii="Palatino Linotype" w:eastAsia="Calibri" w:hAnsi="Palatino Linotype"/>
                <w:i/>
                <w:strike/>
                <w:sz w:val="22"/>
                <w:szCs w:val="22"/>
              </w:rPr>
              <w:t xml:space="preserve"> </w:t>
            </w:r>
            <w:r w:rsidRPr="008676BA">
              <w:rPr>
                <w:rFonts w:ascii="Palatino Linotype" w:hAnsi="Palatino Linotype"/>
                <w:i/>
                <w:strike/>
                <w:sz w:val="22"/>
                <w:szCs w:val="22"/>
              </w:rPr>
              <w:t>[……][……][……]</w:t>
            </w:r>
          </w:p>
        </w:tc>
      </w:tr>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172FA" w:rsidRDefault="00A23B4A" w:rsidP="000548B3">
            <w:pPr>
              <w:rPr>
                <w:rFonts w:ascii="Palatino Linotype" w:hAnsi="Palatino Linotype"/>
                <w:sz w:val="22"/>
                <w:szCs w:val="22"/>
              </w:rPr>
            </w:pPr>
            <w:r w:rsidRPr="008172FA">
              <w:rPr>
                <w:rFonts w:ascii="Palatino Linotype" w:hAnsi="Palatino Linotype"/>
                <w:sz w:val="22"/>
                <w:szCs w:val="22"/>
              </w:rPr>
              <w:t xml:space="preserve">1β) Μόνο για </w:t>
            </w:r>
            <w:r w:rsidRPr="008172FA">
              <w:rPr>
                <w:rFonts w:ascii="Palatino Linotype" w:hAnsi="Palatino Linotype"/>
                <w:b/>
                <w:i/>
                <w:sz w:val="22"/>
                <w:szCs w:val="22"/>
              </w:rPr>
              <w:t>δημόσιες συμβάσεις προμηθειών και δημόσιες συμβάσεις υπηρεσιών</w:t>
            </w:r>
            <w:r w:rsidRPr="008172FA">
              <w:rPr>
                <w:rFonts w:ascii="Palatino Linotype" w:hAnsi="Palatino Linotype"/>
                <w:sz w:val="22"/>
                <w:szCs w:val="22"/>
              </w:rPr>
              <w:t>:</w:t>
            </w:r>
          </w:p>
          <w:p w:rsidR="00A23B4A" w:rsidRPr="008172FA" w:rsidRDefault="00A23B4A" w:rsidP="000548B3">
            <w:pPr>
              <w:rPr>
                <w:rFonts w:ascii="Palatino Linotype" w:hAnsi="Palatino Linotype"/>
                <w:sz w:val="22"/>
                <w:szCs w:val="22"/>
              </w:rPr>
            </w:pPr>
            <w:r w:rsidRPr="008172FA">
              <w:rPr>
                <w:rFonts w:ascii="Palatino Linotype" w:hAnsi="Palatino Linotype"/>
                <w:sz w:val="22"/>
                <w:szCs w:val="22"/>
              </w:rPr>
              <w:t>Κατά τη διάρκεια της περιόδου αναφοράς</w:t>
            </w:r>
            <w:r w:rsidRPr="008172FA">
              <w:rPr>
                <w:rStyle w:val="ad"/>
                <w:rFonts w:ascii="Palatino Linotype" w:hAnsi="Palatino Linotype"/>
                <w:sz w:val="22"/>
                <w:szCs w:val="22"/>
                <w:vertAlign w:val="superscript"/>
              </w:rPr>
              <w:endnoteReference w:id="39"/>
            </w:r>
            <w:r w:rsidRPr="008172FA">
              <w:rPr>
                <w:rFonts w:ascii="Palatino Linotype" w:hAnsi="Palatino Linotype"/>
                <w:sz w:val="22"/>
                <w:szCs w:val="22"/>
              </w:rPr>
              <w:t xml:space="preserve">, ο οικονομικός φορέας έχει </w:t>
            </w:r>
            <w:r w:rsidRPr="008172FA">
              <w:rPr>
                <w:rFonts w:ascii="Palatino Linotype" w:hAnsi="Palatino Linotype"/>
                <w:b/>
                <w:sz w:val="22"/>
                <w:szCs w:val="22"/>
              </w:rPr>
              <w:t xml:space="preserve">προβεί στις ακόλουθες </w:t>
            </w:r>
            <w:r w:rsidR="00746980" w:rsidRPr="008172FA">
              <w:rPr>
                <w:rFonts w:ascii="Palatino Linotype" w:hAnsi="Palatino Linotype"/>
                <w:b/>
                <w:sz w:val="22"/>
                <w:szCs w:val="22"/>
              </w:rPr>
              <w:t xml:space="preserve">(ΤΟΥΛΑΧΙΣΤΟΝ ΤΡΕΙΣ) </w:t>
            </w:r>
            <w:r w:rsidRPr="008172FA">
              <w:rPr>
                <w:rFonts w:ascii="Palatino Linotype" w:hAnsi="Palatino Linotype"/>
                <w:b/>
                <w:sz w:val="22"/>
                <w:szCs w:val="22"/>
              </w:rPr>
              <w:t>κυριότερες παραδόσεις αγαθών</w:t>
            </w:r>
            <w:r w:rsidR="00A17049" w:rsidRPr="008172FA">
              <w:rPr>
                <w:rFonts w:ascii="Palatino Linotype" w:hAnsi="Palatino Linotype"/>
                <w:b/>
                <w:sz w:val="22"/>
                <w:szCs w:val="22"/>
              </w:rPr>
              <w:t>-εργασιών</w:t>
            </w:r>
            <w:r w:rsidRPr="008172FA">
              <w:rPr>
                <w:rFonts w:ascii="Palatino Linotype" w:hAnsi="Palatino Linotype"/>
                <w:b/>
                <w:sz w:val="22"/>
                <w:szCs w:val="22"/>
              </w:rPr>
              <w:t xml:space="preserve"> του είδους που έχει προσδιοριστεί ή έχει παράσχει τις ακόλουθες κυριότερες υπηρεσίες του είδους που έχει προσδιοριστεί:</w:t>
            </w:r>
          </w:p>
          <w:p w:rsidR="00A23B4A" w:rsidRPr="008172FA" w:rsidRDefault="00A23B4A" w:rsidP="000548B3">
            <w:pPr>
              <w:rPr>
                <w:rFonts w:ascii="Palatino Linotype" w:hAnsi="Palatino Linotype"/>
                <w:sz w:val="22"/>
                <w:szCs w:val="22"/>
              </w:rPr>
            </w:pPr>
            <w:r w:rsidRPr="008172FA">
              <w:rPr>
                <w:rFonts w:ascii="Palatino Linotype" w:hAnsi="Palatino Linotype"/>
                <w:sz w:val="22"/>
                <w:szCs w:val="22"/>
              </w:rPr>
              <w:t>Κατά τη σύνταξη του σχετικού καταλόγου αναφέρετε τα ποσά, τις ημερομηνίες και τους παραλήπτες δημόσιους ή ιδιωτικούς</w:t>
            </w:r>
            <w:r w:rsidRPr="008172FA">
              <w:rPr>
                <w:rStyle w:val="ad"/>
                <w:rFonts w:ascii="Palatino Linotype" w:hAnsi="Palatino Linotype"/>
                <w:sz w:val="22"/>
                <w:szCs w:val="22"/>
                <w:vertAlign w:val="superscript"/>
              </w:rPr>
              <w:endnoteReference w:id="40"/>
            </w:r>
            <w:r w:rsidRPr="008172F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172FA" w:rsidRDefault="00A23B4A" w:rsidP="000548B3">
            <w:pPr>
              <w:rPr>
                <w:rFonts w:ascii="Palatino Linotype" w:hAnsi="Palatino Linotype"/>
                <w:sz w:val="22"/>
                <w:szCs w:val="22"/>
              </w:rPr>
            </w:pPr>
            <w:r w:rsidRPr="008172FA">
              <w:rPr>
                <w:rFonts w:ascii="Palatino Linotype" w:hAnsi="Palatino Linotype"/>
                <w:sz w:val="22"/>
                <w:szCs w:val="22"/>
              </w:rPr>
              <w:t>Αριθμός ετών (</w:t>
            </w:r>
            <w:r w:rsidR="00746980" w:rsidRPr="008172FA">
              <w:rPr>
                <w:rFonts w:ascii="Palatino Linotype" w:hAnsi="Palatino Linotype"/>
                <w:sz w:val="22"/>
                <w:szCs w:val="22"/>
              </w:rPr>
              <w:t>ΠΡΟΗΓΟΥΜΕΝΗ ΤΡΙΕΤΙΑ</w:t>
            </w:r>
            <w:r w:rsidRPr="008172FA">
              <w:rPr>
                <w:rFonts w:ascii="Palatino Linotype" w:hAnsi="Palatino Linotype"/>
                <w:sz w:val="22"/>
                <w:szCs w:val="22"/>
              </w:rPr>
              <w:t xml:space="preserve">): </w:t>
            </w:r>
          </w:p>
          <w:p w:rsidR="00A23B4A" w:rsidRPr="008172FA" w:rsidRDefault="00A23B4A" w:rsidP="000548B3">
            <w:pPr>
              <w:rPr>
                <w:rFonts w:ascii="Palatino Linotype" w:hAnsi="Palatino Linotype"/>
                <w:sz w:val="22"/>
                <w:szCs w:val="22"/>
              </w:rPr>
            </w:pPr>
            <w:r w:rsidRPr="008172FA">
              <w:rPr>
                <w:rFonts w:ascii="Palatino Linotype" w:hAnsi="Palatino Linotype"/>
                <w:sz w:val="22"/>
                <w:szCs w:val="22"/>
              </w:rPr>
              <w:t>[…...........]</w:t>
            </w:r>
          </w:p>
          <w:tbl>
            <w:tblPr>
              <w:tblW w:w="0" w:type="auto"/>
              <w:tblLayout w:type="fixed"/>
              <w:tblLook w:val="0000" w:firstRow="0" w:lastRow="0" w:firstColumn="0" w:lastColumn="0" w:noHBand="0" w:noVBand="0"/>
            </w:tblPr>
            <w:tblGrid>
              <w:gridCol w:w="1057"/>
              <w:gridCol w:w="1052"/>
              <w:gridCol w:w="1052"/>
              <w:gridCol w:w="1155"/>
            </w:tblGrid>
            <w:tr w:rsidR="00A23B4A" w:rsidRPr="008172FA" w:rsidTr="000548B3">
              <w:tc>
                <w:tcPr>
                  <w:tcW w:w="1057" w:type="dxa"/>
                  <w:tcBorders>
                    <w:top w:val="single" w:sz="4" w:space="0" w:color="000000"/>
                    <w:left w:val="single" w:sz="4" w:space="0" w:color="000000"/>
                    <w:bottom w:val="single" w:sz="4" w:space="0" w:color="000000"/>
                  </w:tcBorders>
                  <w:shd w:val="clear" w:color="auto" w:fill="auto"/>
                </w:tcPr>
                <w:p w:rsidR="00A23B4A" w:rsidRPr="008172FA" w:rsidRDefault="00A23B4A" w:rsidP="000548B3">
                  <w:pPr>
                    <w:rPr>
                      <w:rFonts w:ascii="Palatino Linotype" w:hAnsi="Palatino Linotype"/>
                      <w:sz w:val="22"/>
                      <w:szCs w:val="22"/>
                    </w:rPr>
                  </w:pPr>
                  <w:r w:rsidRPr="008172FA">
                    <w:rPr>
                      <w:rFonts w:ascii="Palatino Linotype" w:hAnsi="Palatino Linotype"/>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A23B4A" w:rsidRPr="008172FA" w:rsidRDefault="00A23B4A" w:rsidP="000548B3">
                  <w:pPr>
                    <w:rPr>
                      <w:rFonts w:ascii="Palatino Linotype" w:hAnsi="Palatino Linotype"/>
                      <w:sz w:val="22"/>
                      <w:szCs w:val="22"/>
                    </w:rPr>
                  </w:pPr>
                  <w:r w:rsidRPr="008172FA">
                    <w:rPr>
                      <w:rFonts w:ascii="Palatino Linotype" w:hAnsi="Palatino Linotype"/>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A23B4A" w:rsidRPr="008172FA" w:rsidRDefault="00A23B4A" w:rsidP="000548B3">
                  <w:pPr>
                    <w:rPr>
                      <w:rFonts w:ascii="Palatino Linotype" w:hAnsi="Palatino Linotype"/>
                      <w:sz w:val="22"/>
                      <w:szCs w:val="22"/>
                    </w:rPr>
                  </w:pPr>
                  <w:r w:rsidRPr="008172FA">
                    <w:rPr>
                      <w:rFonts w:ascii="Palatino Linotype" w:hAnsi="Palatino Linotype"/>
                      <w:sz w:val="22"/>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23B4A" w:rsidRPr="008172FA" w:rsidRDefault="00A23B4A" w:rsidP="000548B3">
                  <w:pPr>
                    <w:rPr>
                      <w:rFonts w:ascii="Palatino Linotype" w:hAnsi="Palatino Linotype"/>
                      <w:sz w:val="22"/>
                      <w:szCs w:val="22"/>
                    </w:rPr>
                  </w:pPr>
                  <w:r w:rsidRPr="008172FA">
                    <w:rPr>
                      <w:rFonts w:ascii="Palatino Linotype" w:hAnsi="Palatino Linotype"/>
                      <w:sz w:val="22"/>
                      <w:szCs w:val="22"/>
                    </w:rPr>
                    <w:t>παραλήπτες</w:t>
                  </w:r>
                </w:p>
              </w:tc>
            </w:tr>
            <w:tr w:rsidR="00A23B4A" w:rsidRPr="008172FA" w:rsidTr="000548B3">
              <w:tc>
                <w:tcPr>
                  <w:tcW w:w="1057" w:type="dxa"/>
                  <w:tcBorders>
                    <w:top w:val="single" w:sz="4" w:space="0" w:color="000000"/>
                    <w:left w:val="single" w:sz="4" w:space="0" w:color="000000"/>
                    <w:bottom w:val="single" w:sz="4" w:space="0" w:color="000000"/>
                  </w:tcBorders>
                  <w:shd w:val="clear" w:color="auto" w:fill="auto"/>
                </w:tcPr>
                <w:p w:rsidR="00A23B4A" w:rsidRPr="008172FA" w:rsidRDefault="00A23B4A" w:rsidP="000548B3">
                  <w:pPr>
                    <w:snapToGrid w:val="0"/>
                    <w:rPr>
                      <w:rFonts w:ascii="Palatino Linotype" w:hAnsi="Palatino Linotype"/>
                      <w:sz w:val="22"/>
                      <w:szCs w:val="22"/>
                    </w:rPr>
                  </w:pPr>
                </w:p>
              </w:tc>
              <w:tc>
                <w:tcPr>
                  <w:tcW w:w="1052" w:type="dxa"/>
                  <w:tcBorders>
                    <w:top w:val="single" w:sz="4" w:space="0" w:color="000000"/>
                    <w:left w:val="single" w:sz="4" w:space="0" w:color="000000"/>
                    <w:bottom w:val="single" w:sz="4" w:space="0" w:color="000000"/>
                  </w:tcBorders>
                  <w:shd w:val="clear" w:color="auto" w:fill="auto"/>
                </w:tcPr>
                <w:p w:rsidR="00A23B4A" w:rsidRPr="008172FA" w:rsidRDefault="00A23B4A" w:rsidP="000548B3">
                  <w:pPr>
                    <w:snapToGrid w:val="0"/>
                    <w:rPr>
                      <w:rFonts w:ascii="Palatino Linotype" w:hAnsi="Palatino Linotype"/>
                      <w:sz w:val="22"/>
                      <w:szCs w:val="22"/>
                    </w:rPr>
                  </w:pPr>
                </w:p>
              </w:tc>
              <w:tc>
                <w:tcPr>
                  <w:tcW w:w="1052" w:type="dxa"/>
                  <w:tcBorders>
                    <w:top w:val="single" w:sz="4" w:space="0" w:color="000000"/>
                    <w:left w:val="single" w:sz="4" w:space="0" w:color="000000"/>
                    <w:bottom w:val="single" w:sz="4" w:space="0" w:color="000000"/>
                  </w:tcBorders>
                  <w:shd w:val="clear" w:color="auto" w:fill="auto"/>
                </w:tcPr>
                <w:p w:rsidR="00A23B4A" w:rsidRPr="008172FA" w:rsidRDefault="00A23B4A" w:rsidP="000548B3">
                  <w:pPr>
                    <w:snapToGrid w:val="0"/>
                    <w:rPr>
                      <w:rFonts w:ascii="Palatino Linotype" w:hAnsi="Palatino Linotype"/>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23B4A" w:rsidRPr="008172FA" w:rsidRDefault="00A23B4A" w:rsidP="000548B3">
                  <w:pPr>
                    <w:snapToGrid w:val="0"/>
                    <w:rPr>
                      <w:rFonts w:ascii="Palatino Linotype" w:hAnsi="Palatino Linotype"/>
                      <w:sz w:val="22"/>
                      <w:szCs w:val="22"/>
                    </w:rPr>
                  </w:pPr>
                </w:p>
              </w:tc>
            </w:tr>
          </w:tbl>
          <w:p w:rsidR="00A23B4A" w:rsidRPr="008172FA" w:rsidRDefault="00A23B4A" w:rsidP="000548B3">
            <w:pPr>
              <w:rPr>
                <w:rFonts w:ascii="Palatino Linotype" w:hAnsi="Palatino Linotype"/>
                <w:sz w:val="22"/>
                <w:szCs w:val="22"/>
              </w:rPr>
            </w:pPr>
          </w:p>
        </w:tc>
      </w:tr>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strike/>
                <w:sz w:val="22"/>
                <w:szCs w:val="22"/>
              </w:rPr>
            </w:pPr>
            <w:r w:rsidRPr="008676BA">
              <w:rPr>
                <w:rFonts w:ascii="Palatino Linotype" w:hAnsi="Palatino Linotype"/>
                <w:strike/>
                <w:sz w:val="22"/>
                <w:szCs w:val="22"/>
              </w:rPr>
              <w:t xml:space="preserve">2) Ο οικονομικός φορέας μπορεί να χρησιμοποιήσει το ακόλουθο </w:t>
            </w:r>
            <w:r w:rsidRPr="008676BA">
              <w:rPr>
                <w:rFonts w:ascii="Palatino Linotype" w:hAnsi="Palatino Linotype"/>
                <w:b/>
                <w:strike/>
                <w:sz w:val="22"/>
                <w:szCs w:val="22"/>
              </w:rPr>
              <w:t>τεχνικό προσωπικό ή τις ακόλουθες τεχνικές υπηρεσίες</w:t>
            </w:r>
            <w:r w:rsidRPr="008676BA">
              <w:rPr>
                <w:rStyle w:val="ad"/>
                <w:rFonts w:ascii="Palatino Linotype" w:hAnsi="Palatino Linotype"/>
                <w:strike/>
                <w:sz w:val="22"/>
                <w:szCs w:val="22"/>
                <w:vertAlign w:val="superscript"/>
              </w:rPr>
              <w:endnoteReference w:id="41"/>
            </w:r>
            <w:r w:rsidRPr="008676BA">
              <w:rPr>
                <w:rFonts w:ascii="Palatino Linotype" w:hAnsi="Palatino Linotype"/>
                <w:strike/>
                <w:sz w:val="22"/>
                <w:szCs w:val="22"/>
              </w:rPr>
              <w:t>, ιδίως τους υπεύθυνους για τον έλεγχο της ποιότητας:</w:t>
            </w:r>
          </w:p>
          <w:p w:rsidR="00A23B4A" w:rsidRPr="008676BA" w:rsidRDefault="00A23B4A" w:rsidP="000548B3">
            <w:pPr>
              <w:rPr>
                <w:rFonts w:ascii="Palatino Linotype" w:hAnsi="Palatino Linotype"/>
                <w:sz w:val="22"/>
                <w:szCs w:val="22"/>
              </w:rPr>
            </w:pPr>
            <w:r w:rsidRPr="008676BA">
              <w:rPr>
                <w:rFonts w:ascii="Palatino Linotype" w:hAnsi="Palatino Linotype"/>
                <w:strike/>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w:t>
            </w: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w:t>
            </w:r>
          </w:p>
        </w:tc>
      </w:tr>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strike/>
                <w:sz w:val="22"/>
                <w:szCs w:val="22"/>
              </w:rPr>
            </w:pPr>
            <w:r w:rsidRPr="008676BA">
              <w:rPr>
                <w:rFonts w:ascii="Palatino Linotype" w:hAnsi="Palatino Linotype"/>
                <w:strike/>
                <w:sz w:val="22"/>
                <w:szCs w:val="22"/>
              </w:rPr>
              <w:t xml:space="preserve">3) Ο οικονομικός φορέας χρησιμοποιεί τον ακόλουθο </w:t>
            </w:r>
            <w:r w:rsidRPr="008676BA">
              <w:rPr>
                <w:rFonts w:ascii="Palatino Linotype" w:hAnsi="Palatino Linotype"/>
                <w:b/>
                <w:strike/>
                <w:sz w:val="22"/>
                <w:szCs w:val="22"/>
              </w:rPr>
              <w:t xml:space="preserve">τεχνικό εξοπλισμό και λαμβάνει τα ακόλουθα μέτρα για την </w:t>
            </w:r>
            <w:r w:rsidRPr="008676BA">
              <w:rPr>
                <w:rFonts w:ascii="Palatino Linotype" w:hAnsi="Palatino Linotype"/>
                <w:b/>
                <w:strike/>
                <w:sz w:val="22"/>
                <w:szCs w:val="22"/>
              </w:rPr>
              <w:lastRenderedPageBreak/>
              <w:t>διασφάλιση της ποιότητας</w:t>
            </w:r>
            <w:r w:rsidRPr="008676BA">
              <w:rPr>
                <w:rFonts w:ascii="Palatino Linotype" w:hAnsi="Palatino Linotype"/>
                <w:strike/>
                <w:sz w:val="22"/>
                <w:szCs w:val="22"/>
              </w:rPr>
              <w:t xml:space="preserve"> και τα </w:t>
            </w:r>
            <w:r w:rsidRPr="008676BA">
              <w:rPr>
                <w:rFonts w:ascii="Palatino Linotype" w:hAnsi="Palatino Linotype"/>
                <w:b/>
                <w:strike/>
                <w:sz w:val="22"/>
                <w:szCs w:val="22"/>
              </w:rPr>
              <w:t>μέσα μελέτης και έρευνας</w:t>
            </w:r>
            <w:r w:rsidRPr="008676BA">
              <w:rPr>
                <w:rFonts w:ascii="Palatino Linotype" w:hAnsi="Palatino Linotype"/>
                <w:strike/>
                <w:sz w:val="22"/>
                <w:szCs w:val="22"/>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lastRenderedPageBreak/>
              <w:t>[……]</w:t>
            </w:r>
          </w:p>
        </w:tc>
      </w:tr>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strike/>
                <w:sz w:val="22"/>
                <w:szCs w:val="22"/>
              </w:rPr>
            </w:pPr>
            <w:r w:rsidRPr="008676BA">
              <w:rPr>
                <w:rFonts w:ascii="Palatino Linotype" w:hAnsi="Palatino Linotype"/>
                <w:strike/>
                <w:sz w:val="22"/>
                <w:szCs w:val="22"/>
              </w:rPr>
              <w:t xml:space="preserve">4) Ο οικονομικός φορέας θα μπορεί να εφαρμόσει τα ακόλουθα συστήματα </w:t>
            </w:r>
            <w:r w:rsidRPr="008676BA">
              <w:rPr>
                <w:rFonts w:ascii="Palatino Linotype" w:hAnsi="Palatino Linotype"/>
                <w:b/>
                <w:strike/>
                <w:sz w:val="22"/>
                <w:szCs w:val="22"/>
              </w:rPr>
              <w:t>διαχείρισης της αλυσίδας εφοδιασμού</w:t>
            </w:r>
            <w:r w:rsidRPr="008676BA">
              <w:rPr>
                <w:rFonts w:ascii="Palatino Linotype" w:hAnsi="Palatino Linotype"/>
                <w:strike/>
                <w:sz w:val="22"/>
                <w:szCs w:val="22"/>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w:t>
            </w:r>
          </w:p>
        </w:tc>
      </w:tr>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strike/>
                <w:sz w:val="22"/>
                <w:szCs w:val="22"/>
              </w:rPr>
            </w:pPr>
            <w:r w:rsidRPr="008676BA">
              <w:rPr>
                <w:rFonts w:ascii="Palatino Linotype" w:hAnsi="Palatino Linotype"/>
                <w:b/>
                <w:i/>
                <w:strike/>
                <w:sz w:val="22"/>
                <w:szCs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23B4A" w:rsidRPr="008676BA" w:rsidRDefault="00A23B4A" w:rsidP="000548B3">
            <w:pPr>
              <w:rPr>
                <w:rFonts w:ascii="Palatino Linotype" w:hAnsi="Palatino Linotype"/>
                <w:strike/>
                <w:sz w:val="22"/>
                <w:szCs w:val="22"/>
              </w:rPr>
            </w:pPr>
            <w:r w:rsidRPr="008676BA">
              <w:rPr>
                <w:rFonts w:ascii="Palatino Linotype" w:hAnsi="Palatino Linotype"/>
                <w:strike/>
                <w:sz w:val="22"/>
                <w:szCs w:val="22"/>
              </w:rPr>
              <w:t xml:space="preserve">Ο οικονομικός φορέας </w:t>
            </w:r>
            <w:r w:rsidRPr="008676BA">
              <w:rPr>
                <w:rFonts w:ascii="Palatino Linotype" w:hAnsi="Palatino Linotype"/>
                <w:b/>
                <w:strike/>
                <w:sz w:val="22"/>
                <w:szCs w:val="22"/>
              </w:rPr>
              <w:t>θα</w:t>
            </w:r>
            <w:r w:rsidRPr="008676BA">
              <w:rPr>
                <w:rFonts w:ascii="Palatino Linotype" w:hAnsi="Palatino Linotype"/>
                <w:strike/>
                <w:sz w:val="22"/>
                <w:szCs w:val="22"/>
              </w:rPr>
              <w:t xml:space="preserve"> επιτρέπει τη διενέργεια </w:t>
            </w:r>
            <w:r w:rsidRPr="008676BA">
              <w:rPr>
                <w:rFonts w:ascii="Palatino Linotype" w:hAnsi="Palatino Linotype"/>
                <w:b/>
                <w:strike/>
                <w:sz w:val="22"/>
                <w:szCs w:val="22"/>
              </w:rPr>
              <w:t>ελέγχων</w:t>
            </w:r>
            <w:r w:rsidRPr="008676BA">
              <w:rPr>
                <w:rStyle w:val="ad"/>
                <w:rFonts w:ascii="Palatino Linotype" w:hAnsi="Palatino Linotype"/>
                <w:strike/>
                <w:sz w:val="22"/>
                <w:szCs w:val="22"/>
                <w:vertAlign w:val="superscript"/>
              </w:rPr>
              <w:endnoteReference w:id="42"/>
            </w:r>
            <w:r w:rsidRPr="008676BA">
              <w:rPr>
                <w:rFonts w:ascii="Palatino Linotype" w:hAnsi="Palatino Linotype"/>
                <w:strike/>
                <w:sz w:val="22"/>
                <w:szCs w:val="22"/>
              </w:rPr>
              <w:t xml:space="preserve"> όσον αφορά το </w:t>
            </w:r>
            <w:r w:rsidRPr="008676BA">
              <w:rPr>
                <w:rFonts w:ascii="Palatino Linotype" w:hAnsi="Palatino Linotype"/>
                <w:b/>
                <w:strike/>
                <w:sz w:val="22"/>
                <w:szCs w:val="22"/>
              </w:rPr>
              <w:t>παραγωγικό δυναμικό</w:t>
            </w:r>
            <w:r w:rsidRPr="008676BA">
              <w:rPr>
                <w:rFonts w:ascii="Palatino Linotype" w:hAnsi="Palatino Linotype"/>
                <w:strike/>
                <w:sz w:val="22"/>
                <w:szCs w:val="22"/>
              </w:rPr>
              <w:t xml:space="preserve"> ή τις </w:t>
            </w:r>
            <w:r w:rsidRPr="008676BA">
              <w:rPr>
                <w:rFonts w:ascii="Palatino Linotype" w:hAnsi="Palatino Linotype"/>
                <w:b/>
                <w:strike/>
                <w:sz w:val="22"/>
                <w:szCs w:val="22"/>
              </w:rPr>
              <w:t>τεχνικές ικανότητες</w:t>
            </w:r>
            <w:r w:rsidRPr="008676BA">
              <w:rPr>
                <w:rFonts w:ascii="Palatino Linotype" w:hAnsi="Palatino Linotype"/>
                <w:strike/>
                <w:sz w:val="22"/>
                <w:szCs w:val="22"/>
              </w:rPr>
              <w:t xml:space="preserve"> του οικονομικού φορέα και, εφόσον κρίνεται αναγκαίο, όσον αφορά τα </w:t>
            </w:r>
            <w:r w:rsidRPr="008676BA">
              <w:rPr>
                <w:rFonts w:ascii="Palatino Linotype" w:hAnsi="Palatino Linotype"/>
                <w:b/>
                <w:strike/>
                <w:sz w:val="22"/>
                <w:szCs w:val="22"/>
              </w:rPr>
              <w:t>μέσα μελέτης και έρευνας</w:t>
            </w:r>
            <w:r w:rsidRPr="008676BA">
              <w:rPr>
                <w:rFonts w:ascii="Palatino Linotype" w:hAnsi="Palatino Linotype"/>
                <w:strike/>
                <w:sz w:val="22"/>
                <w:szCs w:val="22"/>
              </w:rPr>
              <w:t xml:space="preserve"> που αυτός διαθέτει καθώς και τα </w:t>
            </w:r>
            <w:r w:rsidRPr="008676BA">
              <w:rPr>
                <w:rFonts w:ascii="Palatino Linotype" w:hAnsi="Palatino Linotype"/>
                <w:b/>
                <w:strike/>
                <w:sz w:val="22"/>
                <w:szCs w:val="22"/>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snapToGrid w:val="0"/>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 Ναι [] Όχι</w:t>
            </w:r>
          </w:p>
        </w:tc>
      </w:tr>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strike/>
                <w:sz w:val="22"/>
                <w:szCs w:val="22"/>
              </w:rPr>
            </w:pPr>
            <w:r w:rsidRPr="008676BA">
              <w:rPr>
                <w:rFonts w:ascii="Palatino Linotype" w:hAnsi="Palatino Linotype"/>
                <w:strike/>
                <w:sz w:val="22"/>
                <w:szCs w:val="22"/>
              </w:rPr>
              <w:t xml:space="preserve">6) Οι ακόλουθοι </w:t>
            </w:r>
            <w:r w:rsidRPr="008676BA">
              <w:rPr>
                <w:rFonts w:ascii="Palatino Linotype" w:hAnsi="Palatino Linotype"/>
                <w:b/>
                <w:strike/>
                <w:sz w:val="22"/>
                <w:szCs w:val="22"/>
              </w:rPr>
              <w:t>τίτλοι σπουδών και επαγγελματικών προσόντων</w:t>
            </w:r>
            <w:r w:rsidRPr="008676BA">
              <w:rPr>
                <w:rFonts w:ascii="Palatino Linotype" w:hAnsi="Palatino Linotype"/>
                <w:strike/>
                <w:sz w:val="22"/>
                <w:szCs w:val="22"/>
              </w:rPr>
              <w:t xml:space="preserve"> διατίθενται από:</w:t>
            </w:r>
          </w:p>
          <w:p w:rsidR="00A23B4A" w:rsidRPr="008676BA" w:rsidRDefault="00A23B4A" w:rsidP="000548B3">
            <w:pPr>
              <w:rPr>
                <w:rFonts w:ascii="Palatino Linotype" w:hAnsi="Palatino Linotype"/>
                <w:b/>
                <w:i/>
                <w:strike/>
                <w:sz w:val="22"/>
                <w:szCs w:val="22"/>
              </w:rPr>
            </w:pPr>
            <w:r w:rsidRPr="008676BA">
              <w:rPr>
                <w:rFonts w:ascii="Palatino Linotype" w:hAnsi="Palatino Linotype"/>
                <w:strike/>
                <w:sz w:val="22"/>
                <w:szCs w:val="22"/>
              </w:rPr>
              <w:t>α) τον ίδιο τον πάροχο υπηρεσιών ή τον εργολάβο,</w:t>
            </w:r>
          </w:p>
          <w:p w:rsidR="00A23B4A" w:rsidRPr="008676BA" w:rsidRDefault="00A23B4A" w:rsidP="000548B3">
            <w:pPr>
              <w:rPr>
                <w:rFonts w:ascii="Palatino Linotype" w:hAnsi="Palatino Linotype"/>
                <w:strike/>
                <w:sz w:val="22"/>
                <w:szCs w:val="22"/>
              </w:rPr>
            </w:pPr>
            <w:r w:rsidRPr="008676BA">
              <w:rPr>
                <w:rFonts w:ascii="Palatino Linotype" w:hAnsi="Palatino Linotype"/>
                <w:b/>
                <w:i/>
                <w:strike/>
                <w:sz w:val="22"/>
                <w:szCs w:val="22"/>
              </w:rPr>
              <w:t>και/ή</w:t>
            </w:r>
            <w:r w:rsidRPr="008676BA">
              <w:rPr>
                <w:rFonts w:ascii="Palatino Linotype" w:hAnsi="Palatino Linotype"/>
                <w:strike/>
                <w:sz w:val="22"/>
                <w:szCs w:val="22"/>
              </w:rPr>
              <w:t xml:space="preserve"> (ανάλογα με τις απαιτήσεις που ορίζονται στη σχετική πρόσκληση ή διακήρυξη ή στα έγγραφα της σύμβασης)</w:t>
            </w:r>
          </w:p>
          <w:p w:rsidR="00A23B4A" w:rsidRPr="008676BA" w:rsidRDefault="00A23B4A" w:rsidP="000548B3">
            <w:pPr>
              <w:rPr>
                <w:rFonts w:ascii="Palatino Linotype" w:hAnsi="Palatino Linotype"/>
                <w:strike/>
                <w:sz w:val="22"/>
                <w:szCs w:val="22"/>
              </w:rPr>
            </w:pPr>
            <w:r w:rsidRPr="008676BA">
              <w:rPr>
                <w:rFonts w:ascii="Palatino Linotype" w:hAnsi="Palatino Linotype"/>
                <w:strike/>
                <w:sz w:val="22"/>
                <w:szCs w:val="22"/>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snapToGrid w:val="0"/>
              <w:rPr>
                <w:rFonts w:ascii="Palatino Linotype" w:hAnsi="Palatino Linotype"/>
                <w:strike/>
                <w:sz w:val="22"/>
                <w:szCs w:val="22"/>
              </w:rPr>
            </w:pPr>
          </w:p>
          <w:p w:rsidR="00A23B4A" w:rsidRPr="008676BA" w:rsidRDefault="00A23B4A" w:rsidP="000548B3">
            <w:pPr>
              <w:rPr>
                <w:rFonts w:ascii="Palatino Linotype" w:hAnsi="Palatino Linotype"/>
                <w:strike/>
                <w:sz w:val="22"/>
                <w:szCs w:val="22"/>
              </w:rPr>
            </w:pPr>
          </w:p>
          <w:p w:rsidR="00A23B4A" w:rsidRPr="008676BA" w:rsidRDefault="00A23B4A" w:rsidP="000548B3">
            <w:pPr>
              <w:rPr>
                <w:rFonts w:ascii="Palatino Linotype" w:hAnsi="Palatino Linotype"/>
                <w:strike/>
                <w:sz w:val="22"/>
                <w:szCs w:val="22"/>
              </w:rPr>
            </w:pPr>
            <w:r w:rsidRPr="008676BA">
              <w:rPr>
                <w:rFonts w:ascii="Palatino Linotype" w:hAnsi="Palatino Linotype"/>
                <w:strike/>
                <w:sz w:val="22"/>
                <w:szCs w:val="22"/>
              </w:rPr>
              <w:t>α)[......................................……]</w:t>
            </w:r>
          </w:p>
          <w:p w:rsidR="00A23B4A" w:rsidRPr="008676BA" w:rsidRDefault="00A23B4A" w:rsidP="000548B3">
            <w:pPr>
              <w:rPr>
                <w:rFonts w:ascii="Palatino Linotype" w:hAnsi="Palatino Linotype"/>
                <w:strike/>
                <w:sz w:val="22"/>
                <w:szCs w:val="22"/>
              </w:rPr>
            </w:pPr>
          </w:p>
          <w:p w:rsidR="00A23B4A" w:rsidRPr="008676BA" w:rsidRDefault="00A23B4A" w:rsidP="000548B3">
            <w:pPr>
              <w:rPr>
                <w:rFonts w:ascii="Palatino Linotype" w:hAnsi="Palatino Linotype"/>
                <w:strike/>
                <w:sz w:val="22"/>
                <w:szCs w:val="22"/>
              </w:rPr>
            </w:pPr>
          </w:p>
          <w:p w:rsidR="00A23B4A" w:rsidRPr="008676BA" w:rsidRDefault="00A23B4A" w:rsidP="000548B3">
            <w:pPr>
              <w:rPr>
                <w:rFonts w:ascii="Palatino Linotype" w:hAnsi="Palatino Linotype"/>
                <w:strike/>
                <w:sz w:val="22"/>
                <w:szCs w:val="22"/>
              </w:rPr>
            </w:pPr>
          </w:p>
          <w:p w:rsidR="00A23B4A" w:rsidRPr="008676BA" w:rsidRDefault="00A23B4A" w:rsidP="000548B3">
            <w:pPr>
              <w:rPr>
                <w:rFonts w:ascii="Palatino Linotype" w:hAnsi="Palatino Linotype"/>
                <w:strike/>
                <w:sz w:val="22"/>
                <w:szCs w:val="22"/>
              </w:rPr>
            </w:pPr>
          </w:p>
          <w:p w:rsidR="00A23B4A" w:rsidRPr="008676BA" w:rsidRDefault="00A23B4A" w:rsidP="000548B3">
            <w:pPr>
              <w:rPr>
                <w:rFonts w:ascii="Palatino Linotype" w:hAnsi="Palatino Linotype"/>
                <w:strike/>
                <w:sz w:val="22"/>
                <w:szCs w:val="22"/>
              </w:rPr>
            </w:pPr>
            <w:r w:rsidRPr="008676BA">
              <w:rPr>
                <w:rFonts w:ascii="Palatino Linotype" w:hAnsi="Palatino Linotype"/>
                <w:strike/>
                <w:sz w:val="22"/>
                <w:szCs w:val="22"/>
              </w:rPr>
              <w:t>β) [……]</w:t>
            </w:r>
          </w:p>
        </w:tc>
      </w:tr>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strike/>
                <w:sz w:val="22"/>
                <w:szCs w:val="22"/>
              </w:rPr>
            </w:pPr>
            <w:r w:rsidRPr="008676BA">
              <w:rPr>
                <w:rFonts w:ascii="Palatino Linotype" w:hAnsi="Palatino Linotype"/>
                <w:strike/>
                <w:sz w:val="22"/>
                <w:szCs w:val="22"/>
              </w:rPr>
              <w:t xml:space="preserve">7) Ο οικονομικός φορέας θα μπορεί να εφαρμόζει τα ακόλουθα </w:t>
            </w:r>
            <w:r w:rsidRPr="008676BA">
              <w:rPr>
                <w:rFonts w:ascii="Palatino Linotype" w:hAnsi="Palatino Linotype"/>
                <w:b/>
                <w:strike/>
                <w:sz w:val="22"/>
                <w:szCs w:val="22"/>
              </w:rPr>
              <w:t>μέτρα περιβαλλοντικής διαχείρισης</w:t>
            </w:r>
            <w:r w:rsidRPr="008676BA">
              <w:rPr>
                <w:rFonts w:ascii="Palatino Linotype" w:hAnsi="Palatino Linotype"/>
                <w:strike/>
                <w:sz w:val="22"/>
                <w:szCs w:val="22"/>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w:t>
            </w:r>
          </w:p>
        </w:tc>
      </w:tr>
      <w:tr w:rsidR="00A23B4A" w:rsidRPr="008676BA" w:rsidTr="000548B3">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strike/>
                <w:sz w:val="22"/>
                <w:szCs w:val="22"/>
              </w:rPr>
            </w:pPr>
            <w:r w:rsidRPr="008676BA">
              <w:rPr>
                <w:rFonts w:ascii="Palatino Linotype" w:hAnsi="Palatino Linotype"/>
                <w:strike/>
                <w:sz w:val="22"/>
                <w:szCs w:val="22"/>
              </w:rPr>
              <w:t xml:space="preserve">8) Το </w:t>
            </w:r>
            <w:r w:rsidRPr="008676BA">
              <w:rPr>
                <w:rFonts w:ascii="Palatino Linotype" w:hAnsi="Palatino Linotype"/>
                <w:b/>
                <w:bCs/>
                <w:strike/>
                <w:sz w:val="22"/>
                <w:szCs w:val="22"/>
              </w:rPr>
              <w:t xml:space="preserve">μέσο ετήσιο εργατοϋπαλληλικό δυναμικό </w:t>
            </w:r>
            <w:r w:rsidRPr="008676BA">
              <w:rPr>
                <w:rFonts w:ascii="Palatino Linotype" w:hAnsi="Palatino Linotype"/>
                <w:strike/>
                <w:sz w:val="22"/>
                <w:szCs w:val="22"/>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trike/>
                <w:sz w:val="22"/>
                <w:szCs w:val="22"/>
              </w:rPr>
            </w:pPr>
            <w:r w:rsidRPr="008676BA">
              <w:rPr>
                <w:rFonts w:ascii="Palatino Linotype" w:hAnsi="Palatino Linotype"/>
                <w:strike/>
                <w:sz w:val="22"/>
                <w:szCs w:val="22"/>
              </w:rPr>
              <w:t xml:space="preserve">Έτος, μέσο ετήσιο εργατοϋπαλληλικό προσωπικό: </w:t>
            </w:r>
          </w:p>
          <w:p w:rsidR="00A23B4A" w:rsidRPr="008676BA" w:rsidRDefault="00A23B4A" w:rsidP="000548B3">
            <w:pPr>
              <w:rPr>
                <w:rFonts w:ascii="Palatino Linotype" w:hAnsi="Palatino Linotype"/>
                <w:strike/>
                <w:sz w:val="22"/>
                <w:szCs w:val="22"/>
              </w:rPr>
            </w:pPr>
            <w:r w:rsidRPr="008676BA">
              <w:rPr>
                <w:rFonts w:ascii="Palatino Linotype" w:hAnsi="Palatino Linotype"/>
                <w:strike/>
                <w:sz w:val="22"/>
                <w:szCs w:val="22"/>
              </w:rPr>
              <w:t xml:space="preserve">[........], [.........] </w:t>
            </w:r>
          </w:p>
          <w:p w:rsidR="00A23B4A" w:rsidRPr="008676BA" w:rsidRDefault="00A23B4A" w:rsidP="000548B3">
            <w:pPr>
              <w:rPr>
                <w:rFonts w:ascii="Palatino Linotype" w:hAnsi="Palatino Linotype"/>
                <w:strike/>
                <w:sz w:val="22"/>
                <w:szCs w:val="22"/>
              </w:rPr>
            </w:pPr>
            <w:r w:rsidRPr="008676BA">
              <w:rPr>
                <w:rFonts w:ascii="Palatino Linotype" w:hAnsi="Palatino Linotype"/>
                <w:strike/>
                <w:sz w:val="22"/>
                <w:szCs w:val="22"/>
              </w:rPr>
              <w:t xml:space="preserve">[........], [.........] </w:t>
            </w:r>
          </w:p>
          <w:p w:rsidR="00A23B4A" w:rsidRPr="008676BA" w:rsidRDefault="00A23B4A" w:rsidP="000548B3">
            <w:pPr>
              <w:rPr>
                <w:rFonts w:ascii="Palatino Linotype" w:hAnsi="Palatino Linotype"/>
                <w:strike/>
                <w:sz w:val="22"/>
                <w:szCs w:val="22"/>
              </w:rPr>
            </w:pPr>
            <w:r w:rsidRPr="008676BA">
              <w:rPr>
                <w:rFonts w:ascii="Palatino Linotype" w:hAnsi="Palatino Linotype"/>
                <w:strike/>
                <w:sz w:val="22"/>
                <w:szCs w:val="22"/>
              </w:rPr>
              <w:t xml:space="preserve">[........], [.........] </w:t>
            </w:r>
          </w:p>
          <w:p w:rsidR="00A23B4A" w:rsidRPr="008676BA" w:rsidRDefault="00A23B4A" w:rsidP="000548B3">
            <w:pPr>
              <w:rPr>
                <w:rFonts w:ascii="Palatino Linotype" w:hAnsi="Palatino Linotype"/>
                <w:strike/>
                <w:sz w:val="22"/>
                <w:szCs w:val="22"/>
              </w:rPr>
            </w:pPr>
            <w:r w:rsidRPr="008676BA">
              <w:rPr>
                <w:rFonts w:ascii="Palatino Linotype" w:hAnsi="Palatino Linotype"/>
                <w:strike/>
                <w:sz w:val="22"/>
                <w:szCs w:val="22"/>
              </w:rPr>
              <w:t>Έτος, αριθμός διευθυντικών στελεχών:</w:t>
            </w:r>
          </w:p>
          <w:p w:rsidR="00A23B4A" w:rsidRPr="008676BA" w:rsidRDefault="00A23B4A" w:rsidP="000548B3">
            <w:pPr>
              <w:rPr>
                <w:rFonts w:ascii="Palatino Linotype" w:hAnsi="Palatino Linotype"/>
                <w:strike/>
                <w:sz w:val="22"/>
                <w:szCs w:val="22"/>
              </w:rPr>
            </w:pPr>
            <w:r w:rsidRPr="008676BA">
              <w:rPr>
                <w:rFonts w:ascii="Palatino Linotype" w:hAnsi="Palatino Linotype"/>
                <w:strike/>
                <w:sz w:val="22"/>
                <w:szCs w:val="22"/>
              </w:rPr>
              <w:t xml:space="preserve">[........], [.........] </w:t>
            </w:r>
          </w:p>
          <w:p w:rsidR="00A23B4A" w:rsidRPr="008676BA" w:rsidRDefault="00A23B4A" w:rsidP="000548B3">
            <w:pPr>
              <w:rPr>
                <w:rFonts w:ascii="Palatino Linotype" w:hAnsi="Palatino Linotype"/>
                <w:strike/>
                <w:sz w:val="22"/>
                <w:szCs w:val="22"/>
              </w:rPr>
            </w:pPr>
            <w:r w:rsidRPr="008676BA">
              <w:rPr>
                <w:rFonts w:ascii="Palatino Linotype" w:hAnsi="Palatino Linotype"/>
                <w:strike/>
                <w:sz w:val="22"/>
                <w:szCs w:val="22"/>
              </w:rPr>
              <w:t xml:space="preserve">[........], [.........] </w:t>
            </w:r>
          </w:p>
          <w:p w:rsidR="00A23B4A" w:rsidRPr="008676BA" w:rsidRDefault="00A23B4A" w:rsidP="000548B3">
            <w:pPr>
              <w:rPr>
                <w:rFonts w:ascii="Palatino Linotype" w:hAnsi="Palatino Linotype"/>
                <w:strike/>
                <w:sz w:val="22"/>
                <w:szCs w:val="22"/>
              </w:rPr>
            </w:pPr>
            <w:r w:rsidRPr="008676BA">
              <w:rPr>
                <w:rFonts w:ascii="Palatino Linotype" w:hAnsi="Palatino Linotype"/>
                <w:strike/>
                <w:sz w:val="22"/>
                <w:szCs w:val="22"/>
              </w:rPr>
              <w:t xml:space="preserve">[........], [.........] </w:t>
            </w:r>
          </w:p>
        </w:tc>
      </w:tr>
      <w:tr w:rsidR="00A23B4A" w:rsidRPr="008676BA" w:rsidTr="000548B3">
        <w:trPr>
          <w:jc w:val="center"/>
        </w:trPr>
        <w:tc>
          <w:tcPr>
            <w:tcW w:w="4479" w:type="dxa"/>
            <w:tcBorders>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strike/>
                <w:sz w:val="22"/>
                <w:szCs w:val="22"/>
              </w:rPr>
            </w:pPr>
            <w:r w:rsidRPr="008676BA">
              <w:rPr>
                <w:rFonts w:ascii="Palatino Linotype" w:hAnsi="Palatino Linotype"/>
                <w:strike/>
                <w:sz w:val="22"/>
                <w:szCs w:val="22"/>
              </w:rPr>
              <w:t xml:space="preserve">9) Ο οικονομικός φορέας θα έχει στη διάθεσή του τα ακόλουθα </w:t>
            </w:r>
            <w:r w:rsidRPr="008676BA">
              <w:rPr>
                <w:rFonts w:ascii="Palatino Linotype" w:hAnsi="Palatino Linotype"/>
                <w:b/>
                <w:strike/>
                <w:sz w:val="22"/>
                <w:szCs w:val="22"/>
              </w:rPr>
              <w:t xml:space="preserve">μηχανήματα, </w:t>
            </w:r>
            <w:r w:rsidRPr="008676BA">
              <w:rPr>
                <w:rFonts w:ascii="Palatino Linotype" w:hAnsi="Palatino Linotype"/>
                <w:b/>
                <w:strike/>
                <w:sz w:val="22"/>
                <w:szCs w:val="22"/>
              </w:rPr>
              <w:lastRenderedPageBreak/>
              <w:t xml:space="preserve">εγκαταστάσεις και τεχνικό εξοπλισμό </w:t>
            </w:r>
            <w:r w:rsidRPr="008676BA">
              <w:rPr>
                <w:rFonts w:ascii="Palatino Linotype" w:hAnsi="Palatino Linotype"/>
                <w:strike/>
                <w:sz w:val="22"/>
                <w:szCs w:val="22"/>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lastRenderedPageBreak/>
              <w:t>[……]</w:t>
            </w:r>
          </w:p>
        </w:tc>
      </w:tr>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strike/>
                <w:sz w:val="22"/>
                <w:szCs w:val="22"/>
              </w:rPr>
            </w:pPr>
            <w:r w:rsidRPr="008676BA">
              <w:rPr>
                <w:rFonts w:ascii="Palatino Linotype" w:hAnsi="Palatino Linotype"/>
                <w:strike/>
                <w:sz w:val="22"/>
                <w:szCs w:val="22"/>
              </w:rPr>
              <w:t xml:space="preserve">10) Ο οικονομικός φορέας </w:t>
            </w:r>
            <w:r w:rsidRPr="008676BA">
              <w:rPr>
                <w:rFonts w:ascii="Palatino Linotype" w:hAnsi="Palatino Linotype"/>
                <w:b/>
                <w:strike/>
                <w:sz w:val="22"/>
                <w:szCs w:val="22"/>
              </w:rPr>
              <w:t>προτίθεται, να αναθέσει σε τρίτους υπό μορφή υπεργολαβίας</w:t>
            </w:r>
            <w:r w:rsidRPr="008676BA">
              <w:rPr>
                <w:rStyle w:val="ad"/>
                <w:rFonts w:ascii="Palatino Linotype" w:hAnsi="Palatino Linotype"/>
                <w:strike/>
                <w:sz w:val="22"/>
                <w:szCs w:val="22"/>
                <w:vertAlign w:val="superscript"/>
              </w:rPr>
              <w:endnoteReference w:id="43"/>
            </w:r>
            <w:r w:rsidRPr="008676BA">
              <w:rPr>
                <w:rFonts w:ascii="Palatino Linotype" w:hAnsi="Palatino Linotype"/>
                <w:strike/>
                <w:sz w:val="22"/>
                <w:szCs w:val="22"/>
              </w:rPr>
              <w:t xml:space="preserve"> το ακόλουθο</w:t>
            </w:r>
            <w:r w:rsidRPr="008676BA">
              <w:rPr>
                <w:rFonts w:ascii="Palatino Linotype" w:hAnsi="Palatino Linotype"/>
                <w:b/>
                <w:strike/>
                <w:sz w:val="22"/>
                <w:szCs w:val="22"/>
              </w:rPr>
              <w:t xml:space="preserve"> τμήμα (δηλ. ποσοστό)</w:t>
            </w:r>
            <w:r w:rsidRPr="008676BA">
              <w:rPr>
                <w:rFonts w:ascii="Palatino Linotype" w:hAnsi="Palatino Linotype"/>
                <w:strike/>
                <w:sz w:val="22"/>
                <w:szCs w:val="22"/>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w:t>
            </w:r>
          </w:p>
        </w:tc>
      </w:tr>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strike/>
                <w:sz w:val="22"/>
                <w:szCs w:val="22"/>
              </w:rPr>
            </w:pPr>
            <w:r w:rsidRPr="008676BA">
              <w:rPr>
                <w:rFonts w:ascii="Palatino Linotype" w:hAnsi="Palatino Linotype"/>
                <w:strike/>
                <w:sz w:val="22"/>
                <w:szCs w:val="22"/>
              </w:rPr>
              <w:t xml:space="preserve">11) Για </w:t>
            </w:r>
            <w:r w:rsidRPr="008676BA">
              <w:rPr>
                <w:rFonts w:ascii="Palatino Linotype" w:hAnsi="Palatino Linotype"/>
                <w:b/>
                <w:i/>
                <w:strike/>
                <w:sz w:val="22"/>
                <w:szCs w:val="22"/>
              </w:rPr>
              <w:t xml:space="preserve">δημόσιες συμβάσεις προμηθειών </w:t>
            </w:r>
            <w:r w:rsidRPr="008676BA">
              <w:rPr>
                <w:rFonts w:ascii="Palatino Linotype" w:hAnsi="Palatino Linotype"/>
                <w:strike/>
                <w:sz w:val="22"/>
                <w:szCs w:val="22"/>
              </w:rPr>
              <w:t>:</w:t>
            </w:r>
          </w:p>
          <w:p w:rsidR="00A23B4A" w:rsidRPr="008676BA" w:rsidRDefault="00A23B4A" w:rsidP="000548B3">
            <w:pPr>
              <w:rPr>
                <w:rFonts w:ascii="Palatino Linotype" w:hAnsi="Palatino Linotype"/>
                <w:strike/>
                <w:sz w:val="22"/>
                <w:szCs w:val="22"/>
              </w:rPr>
            </w:pPr>
            <w:r w:rsidRPr="008676BA">
              <w:rPr>
                <w:rFonts w:ascii="Palatino Linotype" w:hAnsi="Palatino Linotype"/>
                <w:strike/>
                <w:sz w:val="22"/>
                <w:szCs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23B4A" w:rsidRPr="008676BA" w:rsidRDefault="00A23B4A" w:rsidP="000548B3">
            <w:pPr>
              <w:rPr>
                <w:rFonts w:ascii="Palatino Linotype" w:hAnsi="Palatino Linotype"/>
                <w:i/>
                <w:strike/>
                <w:sz w:val="22"/>
                <w:szCs w:val="22"/>
              </w:rPr>
            </w:pPr>
            <w:r w:rsidRPr="008676BA">
              <w:rPr>
                <w:rFonts w:ascii="Palatino Linotype" w:hAnsi="Palatino Linotype"/>
                <w:strike/>
                <w:sz w:val="22"/>
                <w:szCs w:val="22"/>
              </w:rPr>
              <w:t>Κατά περίπτωση, ο οικονομικός φορέας δηλώνει περαιτέρω ότι θα προσκομίσει τα απαιτούμενα πιστοποιητικά γνησιότητας.</w:t>
            </w:r>
          </w:p>
          <w:p w:rsidR="00A23B4A" w:rsidRPr="008676BA" w:rsidRDefault="00A23B4A" w:rsidP="000548B3">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snapToGrid w:val="0"/>
              <w:rPr>
                <w:rFonts w:ascii="Palatino Linotype" w:hAnsi="Palatino Linotype"/>
                <w:sz w:val="22"/>
                <w:szCs w:val="22"/>
              </w:rPr>
            </w:pP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 Ναι [] Όχι</w:t>
            </w: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i/>
                <w:sz w:val="22"/>
                <w:szCs w:val="22"/>
              </w:rPr>
            </w:pPr>
            <w:r w:rsidRPr="008676BA">
              <w:rPr>
                <w:rFonts w:ascii="Palatino Linotype" w:hAnsi="Palatino Linotype"/>
                <w:sz w:val="22"/>
                <w:szCs w:val="22"/>
              </w:rPr>
              <w:t>[] Ναι [] Όχι</w:t>
            </w:r>
          </w:p>
          <w:p w:rsidR="00A23B4A" w:rsidRPr="008676BA" w:rsidRDefault="00A23B4A" w:rsidP="000548B3">
            <w:pPr>
              <w:rPr>
                <w:rFonts w:ascii="Palatino Linotype" w:hAnsi="Palatino Linotype"/>
                <w:i/>
                <w:sz w:val="22"/>
                <w:szCs w:val="22"/>
              </w:rPr>
            </w:pPr>
          </w:p>
          <w:p w:rsidR="00A23B4A" w:rsidRPr="008676BA" w:rsidRDefault="00A23B4A" w:rsidP="000548B3">
            <w:pPr>
              <w:rPr>
                <w:rFonts w:ascii="Palatino Linotype" w:hAnsi="Palatino Linotype"/>
                <w:i/>
                <w:sz w:val="22"/>
                <w:szCs w:val="22"/>
              </w:rPr>
            </w:pPr>
          </w:p>
          <w:p w:rsidR="00A23B4A" w:rsidRPr="008676BA" w:rsidRDefault="00A23B4A" w:rsidP="000548B3">
            <w:pPr>
              <w:rPr>
                <w:rFonts w:ascii="Palatino Linotype" w:hAnsi="Palatino Linotype"/>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 xml:space="preserve">12) Για </w:t>
            </w:r>
            <w:r w:rsidRPr="008676BA">
              <w:rPr>
                <w:rFonts w:ascii="Palatino Linotype" w:hAnsi="Palatino Linotype"/>
                <w:b/>
                <w:i/>
                <w:sz w:val="22"/>
                <w:szCs w:val="22"/>
              </w:rPr>
              <w:t>δημόσιες συμβάσεις προμηθειών</w:t>
            </w:r>
            <w:r w:rsidRPr="008676BA">
              <w:rPr>
                <w:rFonts w:ascii="Palatino Linotype" w:hAnsi="Palatino Linotype"/>
                <w:sz w:val="22"/>
                <w:szCs w:val="22"/>
              </w:rPr>
              <w:t>:</w:t>
            </w:r>
          </w:p>
          <w:p w:rsidR="00A23B4A" w:rsidRPr="008676BA" w:rsidRDefault="00A23B4A" w:rsidP="000548B3">
            <w:pPr>
              <w:rPr>
                <w:rFonts w:ascii="Palatino Linotype" w:hAnsi="Palatino Linotype"/>
                <w:b/>
                <w:sz w:val="22"/>
                <w:szCs w:val="22"/>
              </w:rPr>
            </w:pPr>
            <w:r w:rsidRPr="008676BA">
              <w:rPr>
                <w:rFonts w:ascii="Palatino Linotype" w:hAnsi="Palatino Linotype"/>
                <w:sz w:val="22"/>
                <w:szCs w:val="22"/>
              </w:rPr>
              <w:t xml:space="preserve">Μπορεί ο οικονομικός φορέας να προσκομίσει τα απαιτούμενα </w:t>
            </w:r>
            <w:r w:rsidRPr="008676BA">
              <w:rPr>
                <w:rFonts w:ascii="Palatino Linotype" w:hAnsi="Palatino Linotype"/>
                <w:b/>
                <w:sz w:val="22"/>
                <w:szCs w:val="22"/>
              </w:rPr>
              <w:t>πιστοποιητικά</w:t>
            </w:r>
            <w:r w:rsidRPr="008676BA">
              <w:rPr>
                <w:rFonts w:ascii="Palatino Linotype" w:hAnsi="Palatino Linotype"/>
                <w:sz w:val="22"/>
                <w:szCs w:val="22"/>
              </w:rPr>
              <w:t xml:space="preserve"> που έχουν εκδοθεί από επίσημα </w:t>
            </w:r>
            <w:r w:rsidRPr="008676BA">
              <w:rPr>
                <w:rFonts w:ascii="Palatino Linotype" w:hAnsi="Palatino Linotype"/>
                <w:b/>
                <w:sz w:val="22"/>
                <w:szCs w:val="22"/>
              </w:rPr>
              <w:t>ινστιτούτα ελέγχου ποιότητας</w:t>
            </w:r>
            <w:r w:rsidRPr="008676BA">
              <w:rPr>
                <w:rFonts w:ascii="Palatino Linotype" w:hAnsi="Palatino Linotype"/>
                <w:sz w:val="22"/>
                <w:szCs w:val="22"/>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23B4A" w:rsidRPr="008676BA" w:rsidRDefault="00A23B4A" w:rsidP="000548B3">
            <w:pPr>
              <w:rPr>
                <w:rFonts w:ascii="Palatino Linotype" w:hAnsi="Palatino Linotype"/>
                <w:i/>
                <w:sz w:val="22"/>
                <w:szCs w:val="22"/>
              </w:rPr>
            </w:pPr>
            <w:r w:rsidRPr="008676BA">
              <w:rPr>
                <w:rFonts w:ascii="Palatino Linotype" w:hAnsi="Palatino Linotype"/>
                <w:b/>
                <w:sz w:val="22"/>
                <w:szCs w:val="22"/>
              </w:rPr>
              <w:t>Εάν όχι</w:t>
            </w:r>
            <w:r w:rsidRPr="008676BA">
              <w:rPr>
                <w:rFonts w:ascii="Palatino Linotype" w:hAnsi="Palatino Linotype"/>
                <w:sz w:val="22"/>
                <w:szCs w:val="22"/>
              </w:rPr>
              <w:t>, εξηγήστε τους λόγους και αναφέρετε ποια άλλα αποδεικτικά μέσα μπορούν να προσκομιστούν:</w:t>
            </w:r>
          </w:p>
          <w:p w:rsidR="00A23B4A" w:rsidRPr="008676BA" w:rsidRDefault="00A23B4A" w:rsidP="000548B3">
            <w:pPr>
              <w:rPr>
                <w:rFonts w:ascii="Palatino Linotype" w:hAnsi="Palatino Linotype"/>
                <w:sz w:val="22"/>
                <w:szCs w:val="22"/>
              </w:rPr>
            </w:pPr>
            <w:r w:rsidRPr="008676BA">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snapToGrid w:val="0"/>
              <w:rPr>
                <w:rFonts w:ascii="Palatino Linotype" w:hAnsi="Palatino Linotype"/>
                <w:sz w:val="22"/>
                <w:szCs w:val="22"/>
              </w:rPr>
            </w:pP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 Ναι [] Όχι</w:t>
            </w: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sz w:val="22"/>
                <w:szCs w:val="22"/>
              </w:rPr>
            </w:pPr>
            <w:r w:rsidRPr="008676BA">
              <w:rPr>
                <w:rFonts w:ascii="Palatino Linotype" w:hAnsi="Palatino Linotype"/>
                <w:sz w:val="22"/>
                <w:szCs w:val="22"/>
              </w:rPr>
              <w:t>[….............................................]</w:t>
            </w:r>
          </w:p>
          <w:p w:rsidR="00A23B4A" w:rsidRPr="008676BA" w:rsidRDefault="00A23B4A" w:rsidP="000548B3">
            <w:pPr>
              <w:rPr>
                <w:rFonts w:ascii="Palatino Linotype" w:hAnsi="Palatino Linotype"/>
                <w:sz w:val="22"/>
                <w:szCs w:val="22"/>
              </w:rPr>
            </w:pPr>
          </w:p>
          <w:p w:rsidR="00A23B4A" w:rsidRPr="008676BA" w:rsidRDefault="00A23B4A" w:rsidP="000548B3">
            <w:pPr>
              <w:rPr>
                <w:rFonts w:ascii="Palatino Linotype" w:hAnsi="Palatino Linotype"/>
                <w:i/>
                <w:sz w:val="22"/>
                <w:szCs w:val="22"/>
              </w:rPr>
            </w:pPr>
          </w:p>
          <w:p w:rsidR="00A23B4A" w:rsidRPr="008676BA" w:rsidRDefault="00A23B4A" w:rsidP="000548B3">
            <w:pPr>
              <w:rPr>
                <w:rFonts w:ascii="Palatino Linotype" w:hAnsi="Palatino Linotype"/>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tc>
      </w:tr>
    </w:tbl>
    <w:p w:rsidR="00A23B4A" w:rsidRPr="008676BA" w:rsidRDefault="00A23B4A" w:rsidP="00A23B4A">
      <w:pPr>
        <w:pStyle w:val="SectionTitle"/>
        <w:ind w:firstLine="0"/>
        <w:rPr>
          <w:rFonts w:ascii="Palatino Linotype" w:hAnsi="Palatino Linotype"/>
          <w:sz w:val="22"/>
        </w:rPr>
      </w:pPr>
    </w:p>
    <w:p w:rsidR="00A23B4A" w:rsidRPr="008676BA" w:rsidRDefault="00A23B4A" w:rsidP="00A23B4A">
      <w:pPr>
        <w:jc w:val="center"/>
        <w:rPr>
          <w:rFonts w:ascii="Palatino Linotype" w:hAnsi="Palatino Linotype"/>
          <w:b/>
          <w:bCs/>
          <w:sz w:val="22"/>
          <w:szCs w:val="22"/>
        </w:rPr>
      </w:pPr>
    </w:p>
    <w:p w:rsidR="00A23B4A" w:rsidRPr="008676BA" w:rsidRDefault="00A23B4A" w:rsidP="00A23B4A">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Δ: Συστήματα διασφάλισης ποιότητας και πρότυπα περιβαλλοντικής διαχείρισης</w:t>
      </w:r>
    </w:p>
    <w:p w:rsidR="00A23B4A" w:rsidRPr="008676BA" w:rsidRDefault="00A23B4A" w:rsidP="00A23B4A">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i/>
          <w:sz w:val="22"/>
          <w:szCs w:val="22"/>
        </w:rPr>
        <w:t xml:space="preserve">Ο οικονομικός φορέας πρέπει να παράσχει πληροφορίες </w:t>
      </w:r>
      <w:r w:rsidRPr="008676BA">
        <w:rPr>
          <w:rFonts w:ascii="Palatino Linotype" w:hAnsi="Palatino Linotype"/>
          <w:b/>
          <w:sz w:val="22"/>
          <w:szCs w:val="22"/>
          <w:u w:val="single"/>
        </w:rPr>
        <w:t>μόνον</w:t>
      </w:r>
      <w:r w:rsidRPr="008676BA">
        <w:rPr>
          <w:rFonts w:ascii="Palatino Linotype" w:hAnsi="Palatino Linotype"/>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b/>
                <w:i/>
                <w:strike/>
                <w:sz w:val="22"/>
                <w:szCs w:val="22"/>
              </w:rPr>
            </w:pPr>
            <w:r w:rsidRPr="008676BA">
              <w:rPr>
                <w:rFonts w:ascii="Palatino Linotype" w:hAnsi="Palatino Linotype"/>
                <w:b/>
                <w:i/>
                <w:strike/>
                <w:sz w:val="22"/>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trike/>
                <w:sz w:val="22"/>
                <w:szCs w:val="22"/>
              </w:rPr>
            </w:pPr>
            <w:r w:rsidRPr="008676BA">
              <w:rPr>
                <w:rFonts w:ascii="Palatino Linotype" w:hAnsi="Palatino Linotype"/>
                <w:b/>
                <w:i/>
                <w:strike/>
                <w:sz w:val="22"/>
                <w:szCs w:val="22"/>
              </w:rPr>
              <w:t>Απάντηση:</w:t>
            </w:r>
          </w:p>
        </w:tc>
      </w:tr>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b/>
                <w:strike/>
                <w:color w:val="000000"/>
                <w:sz w:val="22"/>
                <w:szCs w:val="22"/>
              </w:rPr>
            </w:pPr>
            <w:r w:rsidRPr="008676BA">
              <w:rPr>
                <w:rFonts w:ascii="Palatino Linotype" w:hAnsi="Palatino Linotype"/>
                <w:strike/>
                <w:color w:val="000000"/>
                <w:sz w:val="22"/>
                <w:szCs w:val="22"/>
              </w:rPr>
              <w:t xml:space="preserve">Θα είναι σε θέση ο οικονομικός φορέας να προσκομίσει </w:t>
            </w:r>
            <w:r w:rsidRPr="008676BA">
              <w:rPr>
                <w:rFonts w:ascii="Palatino Linotype" w:hAnsi="Palatino Linotype"/>
                <w:b/>
                <w:strike/>
                <w:color w:val="000000"/>
                <w:sz w:val="22"/>
                <w:szCs w:val="22"/>
              </w:rPr>
              <w:t>πιστοποιητικά</w:t>
            </w:r>
            <w:r w:rsidRPr="008676BA">
              <w:rPr>
                <w:rFonts w:ascii="Palatino Linotype" w:hAnsi="Palatino Linotype"/>
                <w:strike/>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8676BA">
              <w:rPr>
                <w:rFonts w:ascii="Palatino Linotype" w:hAnsi="Palatino Linotype"/>
                <w:b/>
                <w:strike/>
                <w:color w:val="000000"/>
                <w:sz w:val="22"/>
                <w:szCs w:val="22"/>
              </w:rPr>
              <w:t>πρότυπα διασφάλισης ποιότητας</w:t>
            </w:r>
            <w:r w:rsidRPr="008676BA">
              <w:rPr>
                <w:rFonts w:ascii="Palatino Linotype" w:hAnsi="Palatino Linotype"/>
                <w:strike/>
                <w:color w:val="000000"/>
                <w:sz w:val="22"/>
                <w:szCs w:val="22"/>
              </w:rPr>
              <w:t>, συμπεριλαμβανομένης της προσβασιμότητας για άτομα με ειδικές ανάγκες;</w:t>
            </w:r>
          </w:p>
          <w:p w:rsidR="00A23B4A" w:rsidRPr="008676BA" w:rsidRDefault="00A23B4A" w:rsidP="000548B3">
            <w:pPr>
              <w:rPr>
                <w:rFonts w:ascii="Palatino Linotype" w:hAnsi="Palatino Linotype"/>
                <w:i/>
                <w:strike/>
                <w:color w:val="000000"/>
                <w:sz w:val="22"/>
                <w:szCs w:val="22"/>
              </w:rPr>
            </w:pPr>
            <w:r w:rsidRPr="008676BA">
              <w:rPr>
                <w:rFonts w:ascii="Palatino Linotype" w:hAnsi="Palatino Linotype"/>
                <w:b/>
                <w:strike/>
                <w:color w:val="000000"/>
                <w:sz w:val="22"/>
                <w:szCs w:val="22"/>
              </w:rPr>
              <w:t>Εάν όχι</w:t>
            </w:r>
            <w:r w:rsidRPr="008676BA">
              <w:rPr>
                <w:rFonts w:ascii="Palatino Linotype" w:hAnsi="Palatino Linotype"/>
                <w:strike/>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A23B4A" w:rsidRPr="008676BA" w:rsidRDefault="00A23B4A" w:rsidP="000548B3">
            <w:pPr>
              <w:rPr>
                <w:rFonts w:ascii="Palatino Linotype" w:hAnsi="Palatino Linotype"/>
                <w:strike/>
                <w:sz w:val="22"/>
                <w:szCs w:val="22"/>
              </w:rPr>
            </w:pPr>
            <w:r w:rsidRPr="008676BA">
              <w:rPr>
                <w:rFonts w:ascii="Palatino Linotype" w:hAnsi="Palatino Linotype"/>
                <w:i/>
                <w:strike/>
                <w:color w:val="000000"/>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trike/>
                <w:sz w:val="22"/>
                <w:szCs w:val="22"/>
              </w:rPr>
            </w:pPr>
            <w:r w:rsidRPr="008676BA">
              <w:rPr>
                <w:rFonts w:ascii="Palatino Linotype" w:hAnsi="Palatino Linotype"/>
                <w:strike/>
                <w:sz w:val="22"/>
                <w:szCs w:val="22"/>
              </w:rPr>
              <w:t>[] Ναι [] Όχι</w:t>
            </w:r>
          </w:p>
          <w:p w:rsidR="00A23B4A" w:rsidRPr="008676BA" w:rsidRDefault="00A23B4A" w:rsidP="000548B3">
            <w:pPr>
              <w:rPr>
                <w:rFonts w:ascii="Palatino Linotype" w:hAnsi="Palatino Linotype"/>
                <w:strike/>
                <w:sz w:val="22"/>
                <w:szCs w:val="22"/>
              </w:rPr>
            </w:pPr>
          </w:p>
          <w:p w:rsidR="00A23B4A" w:rsidRPr="008676BA" w:rsidRDefault="00A23B4A" w:rsidP="000548B3">
            <w:pPr>
              <w:rPr>
                <w:rFonts w:ascii="Palatino Linotype" w:hAnsi="Palatino Linotype"/>
                <w:strike/>
                <w:sz w:val="22"/>
                <w:szCs w:val="22"/>
              </w:rPr>
            </w:pPr>
          </w:p>
          <w:p w:rsidR="00A23B4A" w:rsidRPr="008676BA" w:rsidRDefault="00A23B4A" w:rsidP="000548B3">
            <w:pPr>
              <w:rPr>
                <w:rFonts w:ascii="Palatino Linotype" w:hAnsi="Palatino Linotype"/>
                <w:strike/>
                <w:sz w:val="22"/>
                <w:szCs w:val="22"/>
              </w:rPr>
            </w:pPr>
          </w:p>
          <w:p w:rsidR="00A23B4A" w:rsidRPr="008676BA" w:rsidRDefault="00A23B4A" w:rsidP="000548B3">
            <w:pPr>
              <w:rPr>
                <w:rFonts w:ascii="Palatino Linotype" w:hAnsi="Palatino Linotype"/>
                <w:strike/>
                <w:sz w:val="22"/>
                <w:szCs w:val="22"/>
              </w:rPr>
            </w:pPr>
          </w:p>
          <w:p w:rsidR="00A23B4A" w:rsidRPr="008676BA" w:rsidRDefault="00A23B4A" w:rsidP="000548B3">
            <w:pPr>
              <w:rPr>
                <w:rFonts w:ascii="Palatino Linotype" w:hAnsi="Palatino Linotype"/>
                <w:strike/>
                <w:sz w:val="22"/>
                <w:szCs w:val="22"/>
              </w:rPr>
            </w:pPr>
          </w:p>
          <w:p w:rsidR="00A23B4A" w:rsidRPr="008676BA" w:rsidRDefault="00A23B4A" w:rsidP="000548B3">
            <w:pPr>
              <w:rPr>
                <w:rFonts w:ascii="Palatino Linotype" w:hAnsi="Palatino Linotype"/>
                <w:strike/>
                <w:sz w:val="22"/>
                <w:szCs w:val="22"/>
              </w:rPr>
            </w:pPr>
          </w:p>
          <w:p w:rsidR="00A23B4A" w:rsidRPr="008676BA" w:rsidRDefault="00A23B4A" w:rsidP="000548B3">
            <w:pPr>
              <w:rPr>
                <w:rFonts w:ascii="Palatino Linotype" w:hAnsi="Palatino Linotype"/>
                <w:strike/>
                <w:sz w:val="22"/>
                <w:szCs w:val="22"/>
              </w:rPr>
            </w:pPr>
          </w:p>
          <w:p w:rsidR="00A23B4A" w:rsidRPr="008676BA" w:rsidRDefault="00A23B4A" w:rsidP="000548B3">
            <w:pPr>
              <w:rPr>
                <w:rFonts w:ascii="Palatino Linotype" w:hAnsi="Palatino Linotype"/>
                <w:i/>
                <w:strike/>
                <w:sz w:val="22"/>
                <w:szCs w:val="22"/>
              </w:rPr>
            </w:pPr>
            <w:r w:rsidRPr="008676BA">
              <w:rPr>
                <w:rFonts w:ascii="Palatino Linotype" w:hAnsi="Palatino Linotype"/>
                <w:strike/>
                <w:sz w:val="22"/>
                <w:szCs w:val="22"/>
              </w:rPr>
              <w:t>[……] [……]</w:t>
            </w:r>
          </w:p>
          <w:p w:rsidR="00A23B4A" w:rsidRPr="008676BA" w:rsidRDefault="00A23B4A" w:rsidP="000548B3">
            <w:pPr>
              <w:rPr>
                <w:rFonts w:ascii="Palatino Linotype" w:hAnsi="Palatino Linotype"/>
                <w:i/>
                <w:strike/>
                <w:sz w:val="22"/>
                <w:szCs w:val="22"/>
              </w:rPr>
            </w:pPr>
          </w:p>
          <w:p w:rsidR="00A23B4A" w:rsidRPr="008676BA" w:rsidRDefault="00A23B4A" w:rsidP="000548B3">
            <w:pPr>
              <w:rPr>
                <w:rFonts w:ascii="Palatino Linotype" w:hAnsi="Palatino Linotype"/>
                <w:i/>
                <w:strike/>
                <w:sz w:val="22"/>
                <w:szCs w:val="22"/>
              </w:rPr>
            </w:pPr>
          </w:p>
          <w:p w:rsidR="00A23B4A" w:rsidRPr="008676BA" w:rsidRDefault="00A23B4A" w:rsidP="000548B3">
            <w:pPr>
              <w:rPr>
                <w:rFonts w:ascii="Palatino Linotype" w:hAnsi="Palatino Linotype"/>
                <w:i/>
                <w:strike/>
                <w:sz w:val="22"/>
                <w:szCs w:val="22"/>
              </w:rPr>
            </w:pPr>
          </w:p>
          <w:p w:rsidR="00A23B4A" w:rsidRPr="008676BA" w:rsidRDefault="00A23B4A" w:rsidP="000548B3">
            <w:pPr>
              <w:rPr>
                <w:rFonts w:ascii="Palatino Linotype" w:hAnsi="Palatino Linotype"/>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 [……][……][……]</w:t>
            </w:r>
          </w:p>
        </w:tc>
      </w:tr>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b/>
                <w:strike/>
                <w:sz w:val="22"/>
                <w:szCs w:val="22"/>
              </w:rPr>
            </w:pPr>
            <w:r w:rsidRPr="008676BA">
              <w:rPr>
                <w:rFonts w:ascii="Palatino Linotype" w:hAnsi="Palatino Linotype"/>
                <w:strike/>
                <w:sz w:val="22"/>
                <w:szCs w:val="22"/>
              </w:rPr>
              <w:t xml:space="preserve">Θα είναι σε θέση ο οικονομικός φορέας να προσκομίσει </w:t>
            </w:r>
            <w:r w:rsidRPr="008676BA">
              <w:rPr>
                <w:rFonts w:ascii="Palatino Linotype" w:hAnsi="Palatino Linotype"/>
                <w:b/>
                <w:strike/>
                <w:sz w:val="22"/>
                <w:szCs w:val="22"/>
              </w:rPr>
              <w:t>πιστοποιητικά</w:t>
            </w:r>
            <w:r w:rsidRPr="008676BA">
              <w:rPr>
                <w:rFonts w:ascii="Palatino Linotype" w:hAnsi="Palatino Linotype"/>
                <w:strike/>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8676BA">
              <w:rPr>
                <w:rFonts w:ascii="Palatino Linotype" w:hAnsi="Palatino Linotype"/>
                <w:b/>
                <w:strike/>
                <w:sz w:val="22"/>
                <w:szCs w:val="22"/>
              </w:rPr>
              <w:t>συστήματα ή πρότυπα περιβαλλοντικής διαχείρισης</w:t>
            </w:r>
            <w:r w:rsidRPr="008676BA">
              <w:rPr>
                <w:rFonts w:ascii="Palatino Linotype" w:hAnsi="Palatino Linotype"/>
                <w:strike/>
                <w:sz w:val="22"/>
                <w:szCs w:val="22"/>
              </w:rPr>
              <w:t>;</w:t>
            </w:r>
          </w:p>
          <w:p w:rsidR="00A23B4A" w:rsidRPr="008676BA" w:rsidRDefault="00A23B4A" w:rsidP="000548B3">
            <w:pPr>
              <w:rPr>
                <w:rFonts w:ascii="Palatino Linotype" w:hAnsi="Palatino Linotype"/>
                <w:strike/>
                <w:sz w:val="22"/>
                <w:szCs w:val="22"/>
              </w:rPr>
            </w:pPr>
            <w:r w:rsidRPr="008676BA">
              <w:rPr>
                <w:rFonts w:ascii="Palatino Linotype" w:hAnsi="Palatino Linotype"/>
                <w:b/>
                <w:strike/>
                <w:sz w:val="22"/>
                <w:szCs w:val="22"/>
              </w:rPr>
              <w:t>Εάν όχι</w:t>
            </w:r>
            <w:r w:rsidRPr="008676BA">
              <w:rPr>
                <w:rFonts w:ascii="Palatino Linotype" w:hAnsi="Palatino Linotype"/>
                <w:strike/>
                <w:sz w:val="22"/>
                <w:szCs w:val="22"/>
              </w:rPr>
              <w:t xml:space="preserve">, εξηγήστε τους λόγους και διευκρινίστε ποια άλλα αποδεικτικά μέσα μπορούν να προσκομιστούν όσον αφορά τα </w:t>
            </w:r>
            <w:r w:rsidRPr="008676BA">
              <w:rPr>
                <w:rFonts w:ascii="Palatino Linotype" w:hAnsi="Palatino Linotype"/>
                <w:b/>
                <w:strike/>
                <w:sz w:val="22"/>
                <w:szCs w:val="22"/>
              </w:rPr>
              <w:t>συστήματα ή πρότυπα περιβαλλοντικής διαχείρισης</w:t>
            </w:r>
            <w:r w:rsidRPr="008676BA">
              <w:rPr>
                <w:rFonts w:ascii="Palatino Linotype" w:hAnsi="Palatino Linotype"/>
                <w:strike/>
                <w:sz w:val="22"/>
                <w:szCs w:val="22"/>
              </w:rPr>
              <w:t>:</w:t>
            </w:r>
          </w:p>
          <w:p w:rsidR="00A23B4A" w:rsidRPr="008676BA" w:rsidRDefault="00A23B4A" w:rsidP="000548B3">
            <w:pPr>
              <w:rPr>
                <w:rFonts w:ascii="Palatino Linotype" w:hAnsi="Palatino Linotype"/>
                <w:strike/>
                <w:sz w:val="22"/>
                <w:szCs w:val="22"/>
              </w:rPr>
            </w:pPr>
          </w:p>
          <w:p w:rsidR="00A23B4A" w:rsidRPr="008676BA" w:rsidRDefault="00A23B4A" w:rsidP="000548B3">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trike/>
                <w:sz w:val="22"/>
                <w:szCs w:val="22"/>
              </w:rPr>
            </w:pPr>
            <w:r w:rsidRPr="008676BA">
              <w:rPr>
                <w:rFonts w:ascii="Palatino Linotype" w:hAnsi="Palatino Linotype"/>
                <w:strike/>
                <w:sz w:val="22"/>
                <w:szCs w:val="22"/>
              </w:rPr>
              <w:t>[] Ναι [] Όχι</w:t>
            </w:r>
          </w:p>
          <w:p w:rsidR="00A23B4A" w:rsidRPr="008676BA" w:rsidRDefault="00A23B4A" w:rsidP="000548B3">
            <w:pPr>
              <w:rPr>
                <w:rFonts w:ascii="Palatino Linotype" w:hAnsi="Palatino Linotype"/>
                <w:strike/>
                <w:sz w:val="22"/>
                <w:szCs w:val="22"/>
              </w:rPr>
            </w:pPr>
          </w:p>
          <w:p w:rsidR="00A23B4A" w:rsidRPr="008676BA" w:rsidRDefault="00A23B4A" w:rsidP="000548B3">
            <w:pPr>
              <w:rPr>
                <w:rFonts w:ascii="Palatino Linotype" w:hAnsi="Palatino Linotype"/>
                <w:strike/>
                <w:sz w:val="22"/>
                <w:szCs w:val="22"/>
              </w:rPr>
            </w:pPr>
          </w:p>
          <w:p w:rsidR="00A23B4A" w:rsidRPr="008676BA" w:rsidRDefault="00A23B4A" w:rsidP="000548B3">
            <w:pPr>
              <w:rPr>
                <w:rFonts w:ascii="Palatino Linotype" w:hAnsi="Palatino Linotype"/>
                <w:strike/>
                <w:sz w:val="22"/>
                <w:szCs w:val="22"/>
              </w:rPr>
            </w:pPr>
          </w:p>
          <w:p w:rsidR="00A23B4A" w:rsidRPr="008676BA" w:rsidRDefault="00A23B4A" w:rsidP="000548B3">
            <w:pPr>
              <w:rPr>
                <w:rFonts w:ascii="Palatino Linotype" w:hAnsi="Palatino Linotype"/>
                <w:strike/>
                <w:sz w:val="22"/>
                <w:szCs w:val="22"/>
              </w:rPr>
            </w:pPr>
          </w:p>
          <w:p w:rsidR="00A23B4A" w:rsidRPr="008676BA" w:rsidRDefault="00A23B4A" w:rsidP="000548B3">
            <w:pPr>
              <w:rPr>
                <w:rFonts w:ascii="Palatino Linotype" w:hAnsi="Palatino Linotype"/>
                <w:strike/>
                <w:sz w:val="22"/>
                <w:szCs w:val="22"/>
              </w:rPr>
            </w:pPr>
          </w:p>
          <w:p w:rsidR="00A23B4A" w:rsidRPr="008676BA" w:rsidRDefault="00A23B4A" w:rsidP="000548B3">
            <w:pPr>
              <w:rPr>
                <w:rFonts w:ascii="Palatino Linotype" w:hAnsi="Palatino Linotype"/>
                <w:strike/>
                <w:sz w:val="22"/>
                <w:szCs w:val="22"/>
              </w:rPr>
            </w:pPr>
          </w:p>
          <w:p w:rsidR="00A23B4A" w:rsidRPr="008676BA" w:rsidRDefault="00A23B4A" w:rsidP="000548B3">
            <w:pPr>
              <w:rPr>
                <w:rFonts w:ascii="Palatino Linotype" w:hAnsi="Palatino Linotype"/>
                <w:i/>
                <w:strike/>
                <w:sz w:val="22"/>
                <w:szCs w:val="22"/>
              </w:rPr>
            </w:pPr>
            <w:r w:rsidRPr="008676BA">
              <w:rPr>
                <w:rFonts w:ascii="Palatino Linotype" w:hAnsi="Palatino Linotype"/>
                <w:strike/>
                <w:sz w:val="22"/>
                <w:szCs w:val="22"/>
              </w:rPr>
              <w:t>[……] [……]</w:t>
            </w:r>
          </w:p>
          <w:p w:rsidR="00A23B4A" w:rsidRPr="008676BA" w:rsidRDefault="00A23B4A" w:rsidP="000548B3">
            <w:pPr>
              <w:rPr>
                <w:rFonts w:ascii="Palatino Linotype" w:hAnsi="Palatino Linotype"/>
                <w:i/>
                <w:strike/>
                <w:sz w:val="22"/>
                <w:szCs w:val="22"/>
              </w:rPr>
            </w:pPr>
          </w:p>
          <w:p w:rsidR="00A23B4A" w:rsidRPr="008676BA" w:rsidRDefault="00A23B4A" w:rsidP="000548B3">
            <w:pPr>
              <w:rPr>
                <w:rFonts w:ascii="Palatino Linotype" w:hAnsi="Palatino Linotype"/>
                <w:i/>
                <w:strike/>
                <w:sz w:val="22"/>
                <w:szCs w:val="22"/>
              </w:rPr>
            </w:pPr>
          </w:p>
          <w:p w:rsidR="00A23B4A" w:rsidRPr="008676BA" w:rsidRDefault="00A23B4A" w:rsidP="000548B3">
            <w:pPr>
              <w:rPr>
                <w:rFonts w:ascii="Palatino Linotype" w:hAnsi="Palatino Linotype"/>
                <w:i/>
                <w:strike/>
                <w:sz w:val="22"/>
                <w:szCs w:val="22"/>
              </w:rPr>
            </w:pPr>
          </w:p>
          <w:p w:rsidR="00A23B4A" w:rsidRPr="008676BA" w:rsidRDefault="00A23B4A" w:rsidP="000548B3">
            <w:pPr>
              <w:rPr>
                <w:rFonts w:ascii="Palatino Linotype" w:hAnsi="Palatino Linotype"/>
                <w:i/>
                <w:strike/>
                <w:sz w:val="22"/>
                <w:szCs w:val="22"/>
              </w:rPr>
            </w:pPr>
          </w:p>
          <w:p w:rsidR="00A23B4A" w:rsidRPr="008676BA" w:rsidRDefault="00A23B4A" w:rsidP="000548B3">
            <w:pPr>
              <w:rPr>
                <w:rFonts w:ascii="Palatino Linotype" w:hAnsi="Palatino Linotype"/>
                <w:i/>
                <w:strike/>
                <w:sz w:val="22"/>
                <w:szCs w:val="22"/>
              </w:rPr>
            </w:pPr>
          </w:p>
          <w:p w:rsidR="00A23B4A" w:rsidRPr="008676BA" w:rsidRDefault="00A23B4A" w:rsidP="000548B3">
            <w:pPr>
              <w:rPr>
                <w:rFonts w:ascii="Palatino Linotype" w:hAnsi="Palatino Linotype"/>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 [……][……][……]</w:t>
            </w:r>
          </w:p>
        </w:tc>
      </w:tr>
    </w:tbl>
    <w:p w:rsidR="00A23B4A" w:rsidRPr="008676BA" w:rsidRDefault="00A23B4A" w:rsidP="00A23B4A">
      <w:pPr>
        <w:jc w:val="center"/>
        <w:rPr>
          <w:rFonts w:ascii="Palatino Linotype" w:hAnsi="Palatino Linotype"/>
          <w:sz w:val="22"/>
          <w:szCs w:val="22"/>
        </w:rPr>
      </w:pPr>
    </w:p>
    <w:p w:rsidR="00A23B4A" w:rsidRPr="008676BA" w:rsidRDefault="00A23B4A" w:rsidP="00A23B4A">
      <w:pPr>
        <w:pageBreakBefore/>
        <w:jc w:val="center"/>
        <w:rPr>
          <w:rFonts w:ascii="Palatino Linotype" w:hAnsi="Palatino Linotype"/>
          <w:b/>
          <w:i/>
          <w:strike/>
          <w:sz w:val="22"/>
          <w:szCs w:val="22"/>
        </w:rPr>
      </w:pPr>
      <w:r w:rsidRPr="008676BA">
        <w:rPr>
          <w:rFonts w:ascii="Palatino Linotype" w:hAnsi="Palatino Linotype"/>
          <w:b/>
          <w:bCs/>
          <w:strike/>
          <w:sz w:val="22"/>
          <w:szCs w:val="22"/>
        </w:rPr>
        <w:lastRenderedPageBreak/>
        <w:t>Μέρος V: Περιορισμός του αριθμού των πληρούντων τα κριτήρια επιλογής υποψηφίων</w:t>
      </w:r>
    </w:p>
    <w:p w:rsidR="00A23B4A" w:rsidRPr="008676BA" w:rsidRDefault="00A23B4A" w:rsidP="00A23B4A">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sz w:val="22"/>
          <w:szCs w:val="22"/>
          <w:u w:val="single"/>
        </w:rPr>
      </w:pPr>
      <w:r w:rsidRPr="008676BA">
        <w:rPr>
          <w:rFonts w:ascii="Palatino Linotype" w:hAnsi="Palatino Linotype"/>
          <w:b/>
          <w:i/>
          <w:strike/>
          <w:sz w:val="22"/>
          <w:szCs w:val="22"/>
        </w:rPr>
        <w:t xml:space="preserve">Ο οικονομικός φορέας πρέπει να παράσχει πληροφορίες </w:t>
      </w:r>
      <w:r w:rsidRPr="008676BA">
        <w:rPr>
          <w:rFonts w:ascii="Palatino Linotype" w:hAnsi="Palatino Linotype"/>
          <w:b/>
          <w:strike/>
          <w:sz w:val="22"/>
          <w:szCs w:val="22"/>
          <w:u w:val="single"/>
        </w:rPr>
        <w:t>μόνον</w:t>
      </w:r>
      <w:r w:rsidRPr="008676BA">
        <w:rPr>
          <w:rFonts w:ascii="Palatino Linotype" w:hAnsi="Palatino Linotype"/>
          <w:b/>
          <w:i/>
          <w:strike/>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676BA">
        <w:rPr>
          <w:rFonts w:ascii="Palatino Linotype" w:hAnsi="Palatino Linotype"/>
          <w:b/>
          <w:strike/>
          <w:sz w:val="22"/>
          <w:szCs w:val="22"/>
        </w:rPr>
        <w:t>εφόσον συντρέχει περίπτωση</w:t>
      </w:r>
      <w:r w:rsidRPr="008676BA">
        <w:rPr>
          <w:rFonts w:ascii="Palatino Linotype" w:hAnsi="Palatino Linotype"/>
          <w:b/>
          <w:i/>
          <w:strike/>
          <w:sz w:val="22"/>
          <w:szCs w:val="22"/>
        </w:rPr>
        <w:t>,</w:t>
      </w:r>
      <w:r w:rsidRPr="008676BA">
        <w:rPr>
          <w:rFonts w:ascii="Palatino Linotype" w:hAnsi="Palatino Linotype"/>
          <w:b/>
          <w:i/>
          <w:strike/>
          <w:sz w:val="22"/>
          <w:szCs w:val="22"/>
          <w:u w:val="single"/>
        </w:rPr>
        <w:t xml:space="preserve"> </w:t>
      </w:r>
      <w:r w:rsidRPr="008676BA">
        <w:rPr>
          <w:rFonts w:ascii="Palatino Linotype" w:hAnsi="Palatino Linotype"/>
          <w:b/>
          <w:i/>
          <w:strike/>
          <w:sz w:val="22"/>
          <w:szCs w:val="22"/>
        </w:rPr>
        <w:t>που θα πρέπει να προσκομιστούν, ορίζονται στη σχετική διακήρυξη  ή στην πρόσκληση ή στα έγγραφα της σύμβασης.</w:t>
      </w:r>
    </w:p>
    <w:p w:rsidR="00A23B4A" w:rsidRPr="008676BA" w:rsidRDefault="00A23B4A" w:rsidP="00A23B4A">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strike/>
          <w:sz w:val="22"/>
          <w:szCs w:val="22"/>
        </w:rPr>
      </w:pPr>
      <w:r w:rsidRPr="008676BA">
        <w:rPr>
          <w:rFonts w:ascii="Palatino Linotype" w:hAnsi="Palatino Linotype"/>
          <w:b/>
          <w:i/>
          <w:strike/>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23B4A" w:rsidRPr="008676BA" w:rsidRDefault="00A23B4A" w:rsidP="00A23B4A">
      <w:pPr>
        <w:rPr>
          <w:rFonts w:ascii="Palatino Linotype" w:hAnsi="Palatino Linotype"/>
          <w:b/>
          <w:i/>
          <w:strike/>
          <w:sz w:val="22"/>
          <w:szCs w:val="22"/>
        </w:rPr>
      </w:pPr>
      <w:r w:rsidRPr="008676BA">
        <w:rPr>
          <w:rFonts w:ascii="Palatino Linotype" w:hAnsi="Palatino Linotype"/>
          <w:b/>
          <w:strike/>
          <w:sz w:val="22"/>
          <w:szCs w:val="22"/>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b/>
                <w:i/>
                <w:strike/>
                <w:sz w:val="22"/>
                <w:szCs w:val="22"/>
              </w:rPr>
            </w:pPr>
            <w:r w:rsidRPr="008676BA">
              <w:rPr>
                <w:rFonts w:ascii="Palatino Linotype" w:hAnsi="Palatino Linotype"/>
                <w:b/>
                <w:i/>
                <w:strike/>
                <w:sz w:val="22"/>
                <w:szCs w:val="22"/>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trike/>
                <w:sz w:val="22"/>
                <w:szCs w:val="22"/>
              </w:rPr>
            </w:pPr>
            <w:r w:rsidRPr="008676BA">
              <w:rPr>
                <w:rFonts w:ascii="Palatino Linotype" w:hAnsi="Palatino Linotype"/>
                <w:b/>
                <w:i/>
                <w:strike/>
                <w:sz w:val="22"/>
                <w:szCs w:val="22"/>
              </w:rPr>
              <w:t>Απάντηση:</w:t>
            </w:r>
          </w:p>
        </w:tc>
      </w:tr>
      <w:tr w:rsidR="00A23B4A" w:rsidRPr="008676BA" w:rsidTr="000548B3">
        <w:trPr>
          <w:jc w:val="center"/>
        </w:trPr>
        <w:tc>
          <w:tcPr>
            <w:tcW w:w="4479" w:type="dxa"/>
            <w:tcBorders>
              <w:top w:val="single" w:sz="4" w:space="0" w:color="000000"/>
              <w:left w:val="single" w:sz="4" w:space="0" w:color="000000"/>
              <w:bottom w:val="single" w:sz="4" w:space="0" w:color="000000"/>
            </w:tcBorders>
            <w:shd w:val="clear" w:color="auto" w:fill="auto"/>
          </w:tcPr>
          <w:p w:rsidR="00A23B4A" w:rsidRPr="008676BA" w:rsidRDefault="00A23B4A" w:rsidP="000548B3">
            <w:pPr>
              <w:rPr>
                <w:rFonts w:ascii="Palatino Linotype" w:hAnsi="Palatino Linotype"/>
                <w:strike/>
                <w:sz w:val="22"/>
                <w:szCs w:val="22"/>
              </w:rPr>
            </w:pPr>
            <w:r w:rsidRPr="008676BA">
              <w:rPr>
                <w:rFonts w:ascii="Palatino Linotype" w:hAnsi="Palatino Linotype"/>
                <w:b/>
                <w:strike/>
                <w:sz w:val="22"/>
                <w:szCs w:val="22"/>
              </w:rPr>
              <w:t>Πληροί</w:t>
            </w:r>
            <w:r w:rsidRPr="008676BA">
              <w:rPr>
                <w:rFonts w:ascii="Palatino Linotype" w:hAnsi="Palatino Linotype"/>
                <w:strike/>
                <w:sz w:val="22"/>
                <w:szCs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23B4A" w:rsidRPr="008676BA" w:rsidRDefault="00A23B4A" w:rsidP="000548B3">
            <w:pPr>
              <w:rPr>
                <w:rFonts w:ascii="Palatino Linotype" w:hAnsi="Palatino Linotype"/>
                <w:i/>
                <w:strike/>
                <w:sz w:val="22"/>
                <w:szCs w:val="22"/>
              </w:rPr>
            </w:pPr>
            <w:r w:rsidRPr="008676BA">
              <w:rPr>
                <w:rFonts w:ascii="Palatino Linotype" w:hAnsi="Palatino Linotype"/>
                <w:strike/>
                <w:sz w:val="22"/>
                <w:szCs w:val="22"/>
              </w:rPr>
              <w:t xml:space="preserve">Εφόσον ζητούνται ορισμένα πιστοποιητικά ή λοιπές μορφές αποδεικτικών εγγράφων, αναφέρετε για </w:t>
            </w:r>
            <w:r w:rsidRPr="008676BA">
              <w:rPr>
                <w:rFonts w:ascii="Palatino Linotype" w:hAnsi="Palatino Linotype"/>
                <w:b/>
                <w:strike/>
                <w:sz w:val="22"/>
                <w:szCs w:val="22"/>
              </w:rPr>
              <w:t>καθένα από αυτά</w:t>
            </w:r>
            <w:r w:rsidRPr="008676BA">
              <w:rPr>
                <w:rFonts w:ascii="Palatino Linotype" w:hAnsi="Palatino Linotype"/>
                <w:strike/>
                <w:sz w:val="22"/>
                <w:szCs w:val="22"/>
              </w:rPr>
              <w:t xml:space="preserve"> αν ο οικονομικός φορέας διαθέτει τα απαιτούμενα έγγραφα:</w:t>
            </w:r>
          </w:p>
          <w:p w:rsidR="00A23B4A" w:rsidRPr="008676BA" w:rsidRDefault="00A23B4A" w:rsidP="000548B3">
            <w:pPr>
              <w:rPr>
                <w:rFonts w:ascii="Palatino Linotype" w:hAnsi="Palatino Linotype"/>
                <w:strike/>
                <w:sz w:val="22"/>
                <w:szCs w:val="22"/>
              </w:rPr>
            </w:pPr>
            <w:r w:rsidRPr="008676BA">
              <w:rPr>
                <w:rFonts w:ascii="Palatino Linotype" w:hAnsi="Palatino Linotype"/>
                <w:i/>
                <w:strike/>
                <w:sz w:val="22"/>
                <w:szCs w:val="22"/>
              </w:rPr>
              <w:t>Εάν ορισμένα από τα εν λόγω πιστοποιητικά ή λοιπές μορφές αποδεικτικών στοιχείων διατίθενται ηλεκτρονικά</w:t>
            </w:r>
            <w:r w:rsidRPr="008676BA">
              <w:rPr>
                <w:rStyle w:val="ad"/>
                <w:rFonts w:ascii="Palatino Linotype" w:hAnsi="Palatino Linotype"/>
                <w:i/>
                <w:strike/>
                <w:sz w:val="22"/>
                <w:szCs w:val="22"/>
              </w:rPr>
              <w:endnoteReference w:id="44"/>
            </w:r>
            <w:r w:rsidRPr="008676BA">
              <w:rPr>
                <w:rFonts w:ascii="Palatino Linotype" w:hAnsi="Palatino Linotype"/>
                <w:i/>
                <w:strike/>
                <w:sz w:val="22"/>
                <w:szCs w:val="22"/>
              </w:rPr>
              <w:t xml:space="preserve">, αναφέρετε για το </w:t>
            </w:r>
            <w:r w:rsidRPr="008676BA">
              <w:rPr>
                <w:rFonts w:ascii="Palatino Linotype" w:hAnsi="Palatino Linotype"/>
                <w:b/>
                <w:i/>
                <w:strike/>
                <w:sz w:val="22"/>
                <w:szCs w:val="22"/>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3B4A" w:rsidRPr="008676BA" w:rsidRDefault="00A23B4A" w:rsidP="000548B3">
            <w:pPr>
              <w:rPr>
                <w:rFonts w:ascii="Palatino Linotype" w:hAnsi="Palatino Linotype"/>
                <w:strike/>
                <w:sz w:val="22"/>
                <w:szCs w:val="22"/>
              </w:rPr>
            </w:pPr>
            <w:r w:rsidRPr="008676BA">
              <w:rPr>
                <w:rFonts w:ascii="Palatino Linotype" w:hAnsi="Palatino Linotype"/>
                <w:strike/>
                <w:sz w:val="22"/>
                <w:szCs w:val="22"/>
              </w:rPr>
              <w:t>[….]</w:t>
            </w:r>
          </w:p>
          <w:p w:rsidR="00A23B4A" w:rsidRPr="008676BA" w:rsidRDefault="00A23B4A" w:rsidP="000548B3">
            <w:pPr>
              <w:rPr>
                <w:rFonts w:ascii="Palatino Linotype" w:hAnsi="Palatino Linotype"/>
                <w:strike/>
                <w:sz w:val="22"/>
                <w:szCs w:val="22"/>
              </w:rPr>
            </w:pPr>
          </w:p>
          <w:p w:rsidR="00A23B4A" w:rsidRPr="008676BA" w:rsidRDefault="00A23B4A" w:rsidP="000548B3">
            <w:pPr>
              <w:rPr>
                <w:rFonts w:ascii="Palatino Linotype" w:hAnsi="Palatino Linotype"/>
                <w:strike/>
                <w:sz w:val="22"/>
                <w:szCs w:val="22"/>
              </w:rPr>
            </w:pPr>
          </w:p>
          <w:p w:rsidR="00A23B4A" w:rsidRPr="008676BA" w:rsidRDefault="00A23B4A" w:rsidP="000548B3">
            <w:pPr>
              <w:rPr>
                <w:rFonts w:ascii="Palatino Linotype" w:hAnsi="Palatino Linotype"/>
                <w:strike/>
                <w:sz w:val="22"/>
                <w:szCs w:val="22"/>
              </w:rPr>
            </w:pPr>
          </w:p>
          <w:p w:rsidR="00A23B4A" w:rsidRPr="008676BA" w:rsidRDefault="00A23B4A" w:rsidP="000548B3">
            <w:pPr>
              <w:rPr>
                <w:rFonts w:ascii="Palatino Linotype" w:hAnsi="Palatino Linotype"/>
                <w:strike/>
                <w:sz w:val="22"/>
                <w:szCs w:val="22"/>
              </w:rPr>
            </w:pPr>
          </w:p>
          <w:p w:rsidR="00A23B4A" w:rsidRPr="008676BA" w:rsidRDefault="00A23B4A" w:rsidP="000548B3">
            <w:pPr>
              <w:rPr>
                <w:rFonts w:ascii="Palatino Linotype" w:hAnsi="Palatino Linotype"/>
                <w:strike/>
                <w:sz w:val="22"/>
                <w:szCs w:val="22"/>
              </w:rPr>
            </w:pPr>
            <w:r w:rsidRPr="008676BA">
              <w:rPr>
                <w:rFonts w:ascii="Palatino Linotype" w:hAnsi="Palatino Linotype"/>
                <w:strike/>
                <w:sz w:val="22"/>
                <w:szCs w:val="22"/>
              </w:rPr>
              <w:t>[] Ναι [] Όχι</w:t>
            </w:r>
            <w:r w:rsidRPr="008676BA">
              <w:rPr>
                <w:rStyle w:val="ad"/>
                <w:rFonts w:ascii="Palatino Linotype" w:hAnsi="Palatino Linotype"/>
                <w:strike/>
                <w:sz w:val="22"/>
                <w:szCs w:val="22"/>
                <w:vertAlign w:val="superscript"/>
              </w:rPr>
              <w:endnoteReference w:id="45"/>
            </w:r>
          </w:p>
          <w:p w:rsidR="00A23B4A" w:rsidRPr="008676BA" w:rsidRDefault="00A23B4A" w:rsidP="000548B3">
            <w:pPr>
              <w:rPr>
                <w:rFonts w:ascii="Palatino Linotype" w:hAnsi="Palatino Linotype"/>
                <w:strike/>
                <w:sz w:val="22"/>
                <w:szCs w:val="22"/>
              </w:rPr>
            </w:pPr>
          </w:p>
          <w:p w:rsidR="00A23B4A" w:rsidRPr="008676BA" w:rsidRDefault="00A23B4A" w:rsidP="000548B3">
            <w:pPr>
              <w:rPr>
                <w:rFonts w:ascii="Palatino Linotype" w:hAnsi="Palatino Linotype"/>
                <w:strike/>
                <w:sz w:val="22"/>
                <w:szCs w:val="22"/>
              </w:rPr>
            </w:pPr>
          </w:p>
          <w:p w:rsidR="00A23B4A" w:rsidRPr="008676BA" w:rsidRDefault="00A23B4A" w:rsidP="000548B3">
            <w:pPr>
              <w:rPr>
                <w:rFonts w:ascii="Palatino Linotype" w:hAnsi="Palatino Linotype"/>
                <w:strike/>
                <w:sz w:val="22"/>
                <w:szCs w:val="22"/>
              </w:rPr>
            </w:pPr>
          </w:p>
          <w:p w:rsidR="00A23B4A" w:rsidRPr="008676BA" w:rsidRDefault="00A23B4A" w:rsidP="000548B3">
            <w:pPr>
              <w:rPr>
                <w:rFonts w:ascii="Palatino Linotype" w:hAnsi="Palatino Linotype"/>
                <w:i/>
                <w:strike/>
                <w:sz w:val="22"/>
                <w:szCs w:val="22"/>
              </w:rPr>
            </w:pPr>
          </w:p>
          <w:p w:rsidR="00A23B4A" w:rsidRPr="008676BA" w:rsidRDefault="00A23B4A" w:rsidP="000548B3">
            <w:pPr>
              <w:rPr>
                <w:rFonts w:ascii="Palatino Linotype" w:hAnsi="Palatino Linotype"/>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 [……][……][……]</w:t>
            </w:r>
            <w:r w:rsidRPr="008676BA">
              <w:rPr>
                <w:rStyle w:val="ad"/>
                <w:rFonts w:ascii="Palatino Linotype" w:hAnsi="Palatino Linotype"/>
                <w:i/>
                <w:strike/>
                <w:sz w:val="22"/>
                <w:szCs w:val="22"/>
                <w:vertAlign w:val="superscript"/>
              </w:rPr>
              <w:endnoteReference w:id="46"/>
            </w:r>
          </w:p>
        </w:tc>
      </w:tr>
    </w:tbl>
    <w:p w:rsidR="00A23B4A" w:rsidRPr="008676BA" w:rsidRDefault="00A23B4A" w:rsidP="00A23B4A">
      <w:pPr>
        <w:pStyle w:val="ChapterTitle"/>
        <w:rPr>
          <w:rFonts w:ascii="Palatino Linotype" w:hAnsi="Palatino Linotype"/>
        </w:rPr>
      </w:pPr>
    </w:p>
    <w:p w:rsidR="00A23B4A" w:rsidRPr="008676BA" w:rsidRDefault="00A23B4A" w:rsidP="00A23B4A">
      <w:pPr>
        <w:pStyle w:val="ChapterTitle"/>
        <w:rPr>
          <w:rFonts w:ascii="Palatino Linotype" w:hAnsi="Palatino Linotype"/>
          <w:i/>
        </w:rPr>
      </w:pPr>
      <w:r w:rsidRPr="008676BA">
        <w:rPr>
          <w:rFonts w:ascii="Palatino Linotype" w:hAnsi="Palatino Linotype"/>
        </w:rPr>
        <w:br w:type="page"/>
      </w:r>
      <w:r w:rsidRPr="008676BA">
        <w:rPr>
          <w:rFonts w:ascii="Palatino Linotype" w:hAnsi="Palatino Linotype"/>
          <w:bCs/>
        </w:rPr>
        <w:lastRenderedPageBreak/>
        <w:t>Μέρος VI: Τελικές δηλώσεις</w:t>
      </w:r>
    </w:p>
    <w:p w:rsidR="00A23B4A" w:rsidRPr="008676BA" w:rsidRDefault="00A23B4A" w:rsidP="00A23B4A">
      <w:pPr>
        <w:rPr>
          <w:rFonts w:ascii="Palatino Linotype" w:hAnsi="Palatino Linotype"/>
          <w:i/>
          <w:sz w:val="22"/>
          <w:szCs w:val="22"/>
        </w:rPr>
      </w:pPr>
      <w:r w:rsidRPr="008676BA">
        <w:rPr>
          <w:rFonts w:ascii="Palatino Linotype" w:hAnsi="Palatino Linotype"/>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23B4A" w:rsidRPr="008676BA" w:rsidRDefault="00A23B4A" w:rsidP="00A23B4A">
      <w:pPr>
        <w:rPr>
          <w:rFonts w:ascii="Palatino Linotype" w:hAnsi="Palatino Linotype"/>
          <w:i/>
          <w:sz w:val="22"/>
          <w:szCs w:val="22"/>
        </w:rPr>
      </w:pPr>
      <w:r w:rsidRPr="008676BA">
        <w:rPr>
          <w:rFonts w:ascii="Palatino Linotype" w:hAnsi="Palatino Linotype"/>
          <w:i/>
          <w:sz w:val="22"/>
          <w:szCs w:val="22"/>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8676BA">
        <w:rPr>
          <w:rStyle w:val="af"/>
          <w:rFonts w:ascii="Palatino Linotype" w:hAnsi="Palatino Linotype"/>
          <w:sz w:val="22"/>
          <w:szCs w:val="22"/>
        </w:rPr>
        <w:endnoteReference w:id="47"/>
      </w:r>
      <w:r w:rsidRPr="008676BA">
        <w:rPr>
          <w:rFonts w:ascii="Palatino Linotype" w:hAnsi="Palatino Linotype"/>
          <w:i/>
          <w:sz w:val="22"/>
          <w:szCs w:val="22"/>
        </w:rPr>
        <w:t>, εκτός εάν :</w:t>
      </w:r>
    </w:p>
    <w:p w:rsidR="00A23B4A" w:rsidRPr="008676BA" w:rsidRDefault="00A23B4A" w:rsidP="00A23B4A">
      <w:pPr>
        <w:rPr>
          <w:rStyle w:val="ad"/>
          <w:rFonts w:ascii="Palatino Linotype" w:hAnsi="Palatino Linotype"/>
          <w:i/>
          <w:sz w:val="22"/>
          <w:szCs w:val="22"/>
        </w:rPr>
      </w:pPr>
      <w:r w:rsidRPr="008676BA">
        <w:rPr>
          <w:rFonts w:ascii="Palatino Linotype" w:hAnsi="Palatino Linotype"/>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676BA">
        <w:rPr>
          <w:rStyle w:val="ad"/>
          <w:rFonts w:ascii="Palatino Linotype" w:hAnsi="Palatino Linotype"/>
          <w:sz w:val="22"/>
          <w:szCs w:val="22"/>
          <w:vertAlign w:val="superscript"/>
        </w:rPr>
        <w:endnoteReference w:id="48"/>
      </w:r>
      <w:r w:rsidRPr="008676BA">
        <w:rPr>
          <w:rStyle w:val="ad"/>
          <w:rFonts w:ascii="Palatino Linotype" w:hAnsi="Palatino Linotype"/>
          <w:i/>
          <w:sz w:val="22"/>
          <w:szCs w:val="22"/>
        </w:rPr>
        <w:t>.</w:t>
      </w:r>
    </w:p>
    <w:p w:rsidR="00A23B4A" w:rsidRPr="008676BA" w:rsidRDefault="00A23B4A" w:rsidP="00A23B4A">
      <w:pPr>
        <w:rPr>
          <w:rFonts w:ascii="Palatino Linotype" w:hAnsi="Palatino Linotype"/>
          <w:i/>
          <w:sz w:val="22"/>
          <w:szCs w:val="22"/>
        </w:rPr>
      </w:pPr>
      <w:r w:rsidRPr="008676BA">
        <w:rPr>
          <w:rStyle w:val="ad"/>
          <w:rFonts w:ascii="Palatino Linotype" w:hAnsi="Palatino Linotype"/>
          <w:i/>
          <w:sz w:val="22"/>
          <w:szCs w:val="22"/>
        </w:rPr>
        <w:t>β) η αναθέτουσα αρχή ή ο αναθέτων φορέας έχουν ήδη στην κατοχή τους τα σχετικά έγγραφα.</w:t>
      </w:r>
    </w:p>
    <w:p w:rsidR="00A23B4A" w:rsidRPr="008676BA" w:rsidRDefault="00A23B4A" w:rsidP="00A23B4A">
      <w:pPr>
        <w:rPr>
          <w:rFonts w:ascii="Palatino Linotype" w:hAnsi="Palatino Linotype"/>
          <w:i/>
          <w:sz w:val="22"/>
          <w:szCs w:val="22"/>
        </w:rPr>
      </w:pPr>
      <w:r w:rsidRPr="008676BA">
        <w:rPr>
          <w:rFonts w:ascii="Palatino Linotype" w:hAnsi="Palatino Linotype"/>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8676BA">
        <w:rPr>
          <w:rFonts w:ascii="Palatino Linotype" w:hAnsi="Palatino Linotype"/>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676BA">
        <w:rPr>
          <w:rFonts w:ascii="Palatino Linotype" w:hAnsi="Palatino Linotype"/>
          <w:i/>
          <w:sz w:val="22"/>
          <w:szCs w:val="22"/>
        </w:rPr>
        <w:t>.</w:t>
      </w:r>
    </w:p>
    <w:p w:rsidR="00A23B4A" w:rsidRPr="008676BA" w:rsidRDefault="00A23B4A" w:rsidP="00A23B4A">
      <w:pPr>
        <w:rPr>
          <w:rFonts w:ascii="Palatino Linotype" w:hAnsi="Palatino Linotype"/>
          <w:i/>
          <w:sz w:val="22"/>
          <w:szCs w:val="22"/>
        </w:rPr>
      </w:pPr>
    </w:p>
    <w:p w:rsidR="00A23B4A" w:rsidRPr="008676BA" w:rsidRDefault="00A23B4A" w:rsidP="00A23B4A">
      <w:pPr>
        <w:rPr>
          <w:rFonts w:ascii="Palatino Linotype" w:hAnsi="Palatino Linotype"/>
          <w:i/>
          <w:sz w:val="22"/>
          <w:szCs w:val="22"/>
        </w:rPr>
      </w:pPr>
      <w:r w:rsidRPr="008676BA">
        <w:rPr>
          <w:rFonts w:ascii="Palatino Linotype" w:hAnsi="Palatino Linotype"/>
          <w:i/>
          <w:sz w:val="22"/>
          <w:szCs w:val="22"/>
        </w:rPr>
        <w:t xml:space="preserve">Ημερομηνία, τόπος και, όπου ζητείται ή είναι απαραίτητο, υπογραφή(-ές): [……]   </w:t>
      </w:r>
    </w:p>
    <w:p w:rsidR="00A23B4A" w:rsidRPr="008676BA" w:rsidRDefault="00A23B4A" w:rsidP="00A23B4A">
      <w:pPr>
        <w:rPr>
          <w:sz w:val="22"/>
          <w:szCs w:val="22"/>
        </w:rPr>
      </w:pPr>
      <w:r w:rsidRPr="008676BA">
        <w:rPr>
          <w:rFonts w:ascii="Palatino Linotype" w:hAnsi="Palatino Linotype"/>
          <w:i/>
          <w:sz w:val="22"/>
          <w:szCs w:val="22"/>
        </w:rPr>
        <w:br w:type="page"/>
      </w:r>
    </w:p>
    <w:p w:rsidR="00A23B4A" w:rsidRPr="00C52E6C" w:rsidRDefault="00A23B4A" w:rsidP="00A23B4A">
      <w:pPr>
        <w:jc w:val="both"/>
      </w:pPr>
    </w:p>
    <w:p w:rsidR="00A23B4A" w:rsidRDefault="00A23B4A" w:rsidP="00A23B4A"/>
    <w:p w:rsidR="00A23B4A" w:rsidRDefault="00A23B4A"/>
    <w:sectPr w:rsidR="00A23B4A">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8B3" w:rsidRDefault="000548B3" w:rsidP="00A23B4A">
      <w:r>
        <w:separator/>
      </w:r>
    </w:p>
  </w:endnote>
  <w:endnote w:type="continuationSeparator" w:id="0">
    <w:p w:rsidR="000548B3" w:rsidRDefault="000548B3" w:rsidP="00A23B4A">
      <w:r>
        <w:continuationSeparator/>
      </w:r>
    </w:p>
  </w:endnote>
  <w:endnote w:id="1">
    <w:p w:rsidR="000548B3" w:rsidRPr="002F6B21" w:rsidRDefault="000548B3" w:rsidP="00A23B4A">
      <w:pPr>
        <w:pStyle w:val="af0"/>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0548B3" w:rsidRPr="002F6B21" w:rsidRDefault="000548B3" w:rsidP="00A23B4A">
      <w:pPr>
        <w:pStyle w:val="af0"/>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0548B3" w:rsidRPr="00F62DFA" w:rsidRDefault="000548B3" w:rsidP="00A23B4A">
      <w:pPr>
        <w:pStyle w:val="af0"/>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548B3" w:rsidRPr="00F62DFA" w:rsidRDefault="000548B3" w:rsidP="00A23B4A">
      <w:pPr>
        <w:pStyle w:val="af0"/>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548B3" w:rsidRPr="00F62DFA" w:rsidRDefault="000548B3" w:rsidP="00A23B4A">
      <w:pPr>
        <w:pStyle w:val="af0"/>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548B3" w:rsidRPr="002F6B21" w:rsidRDefault="000548B3" w:rsidP="00A23B4A">
      <w:pPr>
        <w:pStyle w:val="af0"/>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0548B3" w:rsidRPr="002F6B21" w:rsidRDefault="000548B3" w:rsidP="00A23B4A">
      <w:pPr>
        <w:pStyle w:val="af0"/>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0548B3" w:rsidRPr="002F6B21" w:rsidRDefault="000548B3" w:rsidP="00A23B4A">
      <w:pPr>
        <w:pStyle w:val="af0"/>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0548B3" w:rsidRPr="002F6B21" w:rsidRDefault="000548B3" w:rsidP="00A23B4A">
      <w:pPr>
        <w:pStyle w:val="af0"/>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0548B3" w:rsidRPr="002F6B21" w:rsidRDefault="000548B3" w:rsidP="00A23B4A">
      <w:pPr>
        <w:pStyle w:val="af0"/>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0548B3" w:rsidRPr="002F6B21" w:rsidRDefault="000548B3" w:rsidP="00A23B4A">
      <w:pPr>
        <w:pStyle w:val="af0"/>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548B3" w:rsidRPr="002F6B21" w:rsidRDefault="000548B3" w:rsidP="00A23B4A">
      <w:pPr>
        <w:pStyle w:val="af0"/>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548B3" w:rsidRPr="002F6B21" w:rsidRDefault="000548B3" w:rsidP="00A23B4A">
      <w:pPr>
        <w:pStyle w:val="af0"/>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0548B3" w:rsidRPr="002F6B21" w:rsidRDefault="000548B3" w:rsidP="00A23B4A">
      <w:pPr>
        <w:pStyle w:val="af0"/>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0548B3" w:rsidRPr="002F6B21" w:rsidRDefault="000548B3" w:rsidP="00A23B4A">
      <w:pPr>
        <w:pStyle w:val="af0"/>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e"/>
          <w:rFonts w:eastAsia="Book Antiqua"/>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0548B3" w:rsidRPr="002F6B21" w:rsidRDefault="000548B3" w:rsidP="00A23B4A">
      <w:pPr>
        <w:pStyle w:val="af0"/>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548B3" w:rsidRPr="002F6B21" w:rsidRDefault="000548B3" w:rsidP="00A23B4A">
      <w:pPr>
        <w:pStyle w:val="af0"/>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e"/>
          <w:rFonts w:eastAsia="Book Antiqua"/>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0548B3" w:rsidRPr="002F6B21" w:rsidRDefault="000548B3" w:rsidP="00A23B4A">
      <w:pPr>
        <w:pStyle w:val="af0"/>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0548B3" w:rsidRPr="002F6B21" w:rsidRDefault="000548B3" w:rsidP="00A23B4A">
      <w:pPr>
        <w:pStyle w:val="af0"/>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548B3" w:rsidRPr="002F6B21" w:rsidRDefault="000548B3" w:rsidP="00A23B4A">
      <w:pPr>
        <w:pStyle w:val="af0"/>
        <w:tabs>
          <w:tab w:val="left" w:pos="284"/>
        </w:tabs>
        <w:ind w:firstLine="0"/>
      </w:pPr>
      <w:r w:rsidRPr="00F62DFA">
        <w:rPr>
          <w:rStyle w:val="ad"/>
        </w:rPr>
        <w:endnoteRef/>
      </w:r>
      <w:r w:rsidRPr="002F6B21">
        <w:tab/>
        <w:t>Επαναλάβετε όσες φορές χρειάζεται.</w:t>
      </w:r>
    </w:p>
  </w:endnote>
  <w:endnote w:id="18">
    <w:p w:rsidR="000548B3" w:rsidRPr="002F6B21" w:rsidRDefault="000548B3" w:rsidP="00A23B4A">
      <w:pPr>
        <w:pStyle w:val="af0"/>
        <w:tabs>
          <w:tab w:val="left" w:pos="284"/>
        </w:tabs>
        <w:ind w:firstLine="0"/>
      </w:pPr>
      <w:r w:rsidRPr="00F62DFA">
        <w:rPr>
          <w:rStyle w:val="ad"/>
        </w:rPr>
        <w:endnoteRef/>
      </w:r>
      <w:r w:rsidRPr="002F6B21">
        <w:tab/>
        <w:t>Επαναλάβετε όσες φορές χρειάζεται.</w:t>
      </w:r>
    </w:p>
  </w:endnote>
  <w:endnote w:id="19">
    <w:p w:rsidR="000548B3" w:rsidRPr="002F6B21" w:rsidRDefault="000548B3" w:rsidP="00A23B4A">
      <w:pPr>
        <w:pStyle w:val="af0"/>
        <w:tabs>
          <w:tab w:val="left" w:pos="284"/>
        </w:tabs>
        <w:ind w:firstLine="0"/>
      </w:pPr>
      <w:r w:rsidRPr="00F62DFA">
        <w:rPr>
          <w:rStyle w:val="ad"/>
        </w:rPr>
        <w:endnoteRef/>
      </w:r>
      <w:r w:rsidRPr="002F6B21">
        <w:tab/>
        <w:t>Επαναλάβετε όσες φορές χρειάζεται.</w:t>
      </w:r>
    </w:p>
  </w:endnote>
  <w:endnote w:id="20">
    <w:p w:rsidR="000548B3" w:rsidRPr="002F6B21" w:rsidRDefault="000548B3" w:rsidP="00A23B4A">
      <w:pPr>
        <w:pStyle w:val="af0"/>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548B3" w:rsidRPr="002F6B21" w:rsidRDefault="000548B3" w:rsidP="00A23B4A">
      <w:pPr>
        <w:pStyle w:val="af0"/>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0548B3" w:rsidRPr="002F6B21" w:rsidRDefault="000548B3" w:rsidP="00A23B4A">
      <w:pPr>
        <w:pStyle w:val="af0"/>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548B3" w:rsidRPr="002F6B21" w:rsidRDefault="000548B3" w:rsidP="00A23B4A">
      <w:pPr>
        <w:pStyle w:val="af0"/>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548B3" w:rsidRPr="002F6B21" w:rsidRDefault="000548B3" w:rsidP="00A23B4A">
      <w:pPr>
        <w:pStyle w:val="af0"/>
        <w:tabs>
          <w:tab w:val="left" w:pos="284"/>
        </w:tabs>
        <w:ind w:firstLine="0"/>
      </w:pPr>
      <w:r w:rsidRPr="00F62DFA">
        <w:rPr>
          <w:rStyle w:val="ad"/>
        </w:rPr>
        <w:endnoteRef/>
      </w:r>
      <w:r w:rsidRPr="002F6B21">
        <w:tab/>
        <w:t>Επαναλάβετε όσες φορές χρειάζεται.</w:t>
      </w:r>
    </w:p>
  </w:endnote>
  <w:endnote w:id="25">
    <w:p w:rsidR="000548B3" w:rsidRPr="002F6B21" w:rsidRDefault="000548B3" w:rsidP="00A23B4A">
      <w:pPr>
        <w:pStyle w:val="af0"/>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548B3" w:rsidRPr="002F6B21" w:rsidRDefault="000548B3" w:rsidP="00A23B4A">
      <w:pPr>
        <w:pStyle w:val="af0"/>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0548B3" w:rsidRPr="002F6B21" w:rsidRDefault="000548B3" w:rsidP="00A23B4A">
      <w:pPr>
        <w:pStyle w:val="af0"/>
        <w:tabs>
          <w:tab w:val="left" w:pos="284"/>
        </w:tabs>
        <w:ind w:firstLine="0"/>
      </w:pPr>
      <w:r w:rsidRPr="00F62DFA">
        <w:rPr>
          <w:rStyle w:val="ad"/>
        </w:rPr>
        <w:endnoteRef/>
      </w:r>
      <w:r w:rsidRPr="002F6B21">
        <w:tab/>
        <w:t>Άρθρο 73 παρ. 5.</w:t>
      </w:r>
    </w:p>
  </w:endnote>
  <w:endnote w:id="28">
    <w:p w:rsidR="000548B3" w:rsidRPr="002F6B21" w:rsidRDefault="000548B3" w:rsidP="00A23B4A">
      <w:pPr>
        <w:pStyle w:val="af0"/>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0548B3" w:rsidRPr="002F6B21" w:rsidRDefault="000548B3" w:rsidP="00A23B4A">
      <w:pPr>
        <w:pStyle w:val="af0"/>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0548B3" w:rsidRPr="002F6B21" w:rsidRDefault="000548B3" w:rsidP="00A23B4A">
      <w:pPr>
        <w:pStyle w:val="af0"/>
        <w:tabs>
          <w:tab w:val="left" w:pos="284"/>
        </w:tabs>
        <w:ind w:firstLine="0"/>
      </w:pPr>
      <w:r w:rsidRPr="00F62DFA">
        <w:rPr>
          <w:rStyle w:val="ad"/>
        </w:rPr>
        <w:endnoteRef/>
      </w:r>
      <w:r w:rsidRPr="002F6B21">
        <w:tab/>
        <w:t>Πρβλ άρθρο 48.</w:t>
      </w:r>
    </w:p>
  </w:endnote>
  <w:endnote w:id="31">
    <w:p w:rsidR="000548B3" w:rsidRPr="002F6B21" w:rsidRDefault="000548B3" w:rsidP="00A23B4A">
      <w:pPr>
        <w:pStyle w:val="af0"/>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0548B3" w:rsidRPr="002F6B21" w:rsidRDefault="000548B3" w:rsidP="00A23B4A">
      <w:pPr>
        <w:pStyle w:val="af0"/>
        <w:tabs>
          <w:tab w:val="left" w:pos="284"/>
        </w:tabs>
        <w:ind w:firstLine="0"/>
      </w:pPr>
      <w:r w:rsidRPr="00F62DFA">
        <w:rPr>
          <w:rStyle w:val="ad"/>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0548B3" w:rsidRPr="002F6B21" w:rsidRDefault="000548B3" w:rsidP="00A23B4A">
      <w:pPr>
        <w:pStyle w:val="af0"/>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548B3" w:rsidRPr="002F6B21" w:rsidRDefault="000548B3" w:rsidP="00A23B4A">
      <w:pPr>
        <w:pStyle w:val="af0"/>
        <w:tabs>
          <w:tab w:val="left" w:pos="284"/>
        </w:tabs>
        <w:ind w:firstLine="0"/>
      </w:pPr>
      <w:r w:rsidRPr="00F62DFA">
        <w:rPr>
          <w:rStyle w:val="ad"/>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0548B3" w:rsidRPr="002F6B21" w:rsidRDefault="000548B3" w:rsidP="00A23B4A">
      <w:pPr>
        <w:pStyle w:val="af0"/>
        <w:tabs>
          <w:tab w:val="left" w:pos="284"/>
        </w:tabs>
        <w:ind w:firstLine="0"/>
      </w:pPr>
      <w:r w:rsidRPr="00F62DFA">
        <w:rPr>
          <w:rStyle w:val="ad"/>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0548B3" w:rsidRPr="002F6B21" w:rsidRDefault="000548B3" w:rsidP="00A23B4A">
      <w:pPr>
        <w:pStyle w:val="af0"/>
        <w:tabs>
          <w:tab w:val="left" w:pos="284"/>
        </w:tabs>
        <w:ind w:firstLine="0"/>
      </w:pPr>
      <w:r w:rsidRPr="00F62DFA">
        <w:rPr>
          <w:rStyle w:val="ad"/>
        </w:rPr>
        <w:endnoteRef/>
      </w:r>
      <w:r w:rsidRPr="002F6B21">
        <w:tab/>
        <w:t xml:space="preserve">Π.χ αναλογία μεταξύ περιουσιακών στοιχείων και υποχρεώσεων </w:t>
      </w:r>
    </w:p>
  </w:endnote>
  <w:endnote w:id="37">
    <w:p w:rsidR="000548B3" w:rsidRPr="002F6B21" w:rsidRDefault="000548B3" w:rsidP="00A23B4A">
      <w:pPr>
        <w:pStyle w:val="af0"/>
        <w:tabs>
          <w:tab w:val="left" w:pos="284"/>
        </w:tabs>
        <w:ind w:firstLine="0"/>
      </w:pPr>
      <w:r w:rsidRPr="00F62DFA">
        <w:rPr>
          <w:rStyle w:val="ad"/>
        </w:rPr>
        <w:endnoteRef/>
      </w:r>
      <w:r w:rsidRPr="002F6B21">
        <w:tab/>
        <w:t xml:space="preserve">Π.χ αναλογία μεταξύ περιουσιακών στοιχείων και υποχρεώσεων </w:t>
      </w:r>
    </w:p>
  </w:endnote>
  <w:endnote w:id="38">
    <w:p w:rsidR="000548B3" w:rsidRPr="002F6B21" w:rsidRDefault="000548B3" w:rsidP="00A23B4A">
      <w:pPr>
        <w:pStyle w:val="af0"/>
        <w:tabs>
          <w:tab w:val="left" w:pos="284"/>
        </w:tabs>
        <w:ind w:firstLine="0"/>
      </w:pPr>
      <w:r w:rsidRPr="00F62DFA">
        <w:rPr>
          <w:rStyle w:val="ad"/>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0548B3" w:rsidRPr="002F6B21" w:rsidRDefault="000548B3" w:rsidP="00A23B4A">
      <w:pPr>
        <w:pStyle w:val="af0"/>
        <w:tabs>
          <w:tab w:val="left" w:pos="284"/>
        </w:tabs>
        <w:ind w:firstLine="0"/>
      </w:pPr>
      <w:r w:rsidRPr="00F62DFA">
        <w:rPr>
          <w:rStyle w:val="ad"/>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0548B3" w:rsidRPr="002F6B21" w:rsidRDefault="000548B3" w:rsidP="00A23B4A">
      <w:pPr>
        <w:pStyle w:val="af0"/>
        <w:tabs>
          <w:tab w:val="left" w:pos="284"/>
        </w:tabs>
        <w:ind w:firstLine="0"/>
      </w:pPr>
      <w:r w:rsidRPr="00F62DFA">
        <w:rPr>
          <w:rStyle w:val="ad"/>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548B3" w:rsidRPr="002F6B21" w:rsidRDefault="000548B3" w:rsidP="00A23B4A">
      <w:pPr>
        <w:pStyle w:val="af0"/>
        <w:tabs>
          <w:tab w:val="left" w:pos="284"/>
        </w:tabs>
        <w:ind w:firstLine="0"/>
      </w:pPr>
      <w:r w:rsidRPr="00F62DFA">
        <w:rPr>
          <w:rStyle w:val="ad"/>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0548B3" w:rsidRPr="002F6B21" w:rsidRDefault="000548B3" w:rsidP="00A23B4A">
      <w:pPr>
        <w:pStyle w:val="af0"/>
        <w:tabs>
          <w:tab w:val="left" w:pos="284"/>
        </w:tabs>
        <w:ind w:firstLine="0"/>
      </w:pPr>
      <w:r w:rsidRPr="00F62DFA">
        <w:rPr>
          <w:rStyle w:val="ad"/>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0548B3" w:rsidRPr="002F6B21" w:rsidRDefault="000548B3" w:rsidP="00A23B4A">
      <w:pPr>
        <w:pStyle w:val="af0"/>
        <w:tabs>
          <w:tab w:val="left" w:pos="284"/>
        </w:tabs>
        <w:ind w:firstLine="0"/>
      </w:pPr>
      <w:r w:rsidRPr="00F62DFA">
        <w:rPr>
          <w:rStyle w:val="ad"/>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548B3" w:rsidRPr="002F6B21" w:rsidRDefault="000548B3" w:rsidP="00A23B4A">
      <w:pPr>
        <w:pStyle w:val="af0"/>
        <w:tabs>
          <w:tab w:val="left" w:pos="284"/>
        </w:tabs>
        <w:ind w:firstLine="0"/>
      </w:pPr>
      <w:r w:rsidRPr="00F62DFA">
        <w:rPr>
          <w:rStyle w:val="ad"/>
        </w:rPr>
        <w:endnoteRef/>
      </w:r>
      <w:r w:rsidRPr="002F6B21">
        <w:tab/>
        <w:t>Διευκρινίστε ποιο στοιχείο αφορά η απάντηση.</w:t>
      </w:r>
    </w:p>
  </w:endnote>
  <w:endnote w:id="45">
    <w:p w:rsidR="000548B3" w:rsidRPr="002F6B21" w:rsidRDefault="000548B3" w:rsidP="00A23B4A">
      <w:pPr>
        <w:pStyle w:val="af0"/>
        <w:tabs>
          <w:tab w:val="left" w:pos="284"/>
        </w:tabs>
        <w:ind w:firstLine="0"/>
      </w:pPr>
      <w:r w:rsidRPr="00F62DFA">
        <w:rPr>
          <w:rStyle w:val="ad"/>
        </w:rPr>
        <w:endnoteRef/>
      </w:r>
      <w:r w:rsidRPr="002F6B21">
        <w:tab/>
        <w:t>Επαναλάβετε όσες φορές χρειάζεται.</w:t>
      </w:r>
    </w:p>
  </w:endnote>
  <w:endnote w:id="46">
    <w:p w:rsidR="000548B3" w:rsidRPr="002F6B21" w:rsidRDefault="000548B3" w:rsidP="00A23B4A">
      <w:pPr>
        <w:pStyle w:val="af0"/>
        <w:tabs>
          <w:tab w:val="left" w:pos="284"/>
        </w:tabs>
        <w:ind w:firstLine="0"/>
      </w:pPr>
      <w:r w:rsidRPr="00F62DFA">
        <w:rPr>
          <w:rStyle w:val="ad"/>
        </w:rPr>
        <w:endnoteRef/>
      </w:r>
      <w:r w:rsidRPr="002F6B21">
        <w:tab/>
        <w:t>Επαναλάβετε όσες φορές χρειάζεται.</w:t>
      </w:r>
    </w:p>
  </w:endnote>
  <w:endnote w:id="47">
    <w:p w:rsidR="000548B3" w:rsidRPr="002F6B21" w:rsidRDefault="000548B3" w:rsidP="00A23B4A">
      <w:pPr>
        <w:pStyle w:val="af0"/>
        <w:tabs>
          <w:tab w:val="left" w:pos="284"/>
        </w:tabs>
        <w:ind w:firstLine="0"/>
      </w:pPr>
      <w:r w:rsidRPr="00F62DFA">
        <w:rPr>
          <w:rStyle w:val="ad"/>
        </w:rPr>
        <w:endnoteRef/>
      </w:r>
      <w:r w:rsidRPr="002F6B21">
        <w:tab/>
        <w:t>Πρβλ και άρθρο 1 ν. 4250/2014</w:t>
      </w:r>
    </w:p>
  </w:endnote>
  <w:endnote w:id="48">
    <w:p w:rsidR="000548B3" w:rsidRPr="002F6B21" w:rsidRDefault="000548B3" w:rsidP="00A23B4A">
      <w:pPr>
        <w:pStyle w:val="af0"/>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entury Schoolbook">
    <w:panose1 w:val="0204060405050502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177209"/>
      <w:docPartObj>
        <w:docPartGallery w:val="Page Numbers (Bottom of Page)"/>
        <w:docPartUnique/>
      </w:docPartObj>
    </w:sdtPr>
    <w:sdtEndPr/>
    <w:sdtContent>
      <w:p w:rsidR="000548B3" w:rsidRDefault="000548B3">
        <w:pPr>
          <w:pStyle w:val="a7"/>
          <w:jc w:val="right"/>
        </w:pPr>
        <w:r>
          <w:fldChar w:fldCharType="begin"/>
        </w:r>
        <w:r>
          <w:instrText>PAGE   \* MERGEFORMAT</w:instrText>
        </w:r>
        <w:r>
          <w:fldChar w:fldCharType="separate"/>
        </w:r>
        <w:r w:rsidR="00783DAE">
          <w:rPr>
            <w:noProof/>
          </w:rPr>
          <w:t>22</w:t>
        </w:r>
        <w:r>
          <w:fldChar w:fldCharType="end"/>
        </w:r>
      </w:p>
    </w:sdtContent>
  </w:sdt>
  <w:p w:rsidR="000548B3" w:rsidRDefault="000548B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8B3" w:rsidRDefault="000548B3" w:rsidP="00A23B4A">
      <w:r>
        <w:separator/>
      </w:r>
    </w:p>
  </w:footnote>
  <w:footnote w:type="continuationSeparator" w:id="0">
    <w:p w:rsidR="000548B3" w:rsidRDefault="000548B3" w:rsidP="00A23B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4"/>
    <w:lvl w:ilvl="0">
      <w:start w:val="51"/>
      <w:numFmt w:val="bullet"/>
      <w:lvlText w:val=""/>
      <w:lvlJc w:val="left"/>
      <w:pPr>
        <w:tabs>
          <w:tab w:val="num" w:pos="360"/>
        </w:tabs>
        <w:ind w:left="360" w:hanging="360"/>
      </w:pPr>
      <w:rPr>
        <w:rFonts w:ascii="Symbol" w:hAnsi="Symbol" w:cs="OpenSymbol"/>
        <w:sz w:val="22"/>
        <w:szCs w:val="22"/>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olor w:val="auto"/>
        <w:sz w:val="12"/>
        <w:szCs w:val="12"/>
      </w:rPr>
    </w:lvl>
  </w:abstractNum>
  <w:abstractNum w:abstractNumId="3"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A6742478"/>
    <w:name w:val="WW8Num11"/>
    <w:lvl w:ilvl="0">
      <w:start w:val="1"/>
      <w:numFmt w:val="decimal"/>
      <w:lvlText w:val="%1."/>
      <w:lvlJc w:val="left"/>
      <w:pPr>
        <w:tabs>
          <w:tab w:val="num" w:pos="0"/>
        </w:tabs>
        <w:ind w:left="720" w:hanging="360"/>
      </w:pPr>
      <w:rPr>
        <w:rFonts w:hint="default"/>
      </w:rPr>
    </w:lvl>
  </w:abstractNum>
  <w:abstractNum w:abstractNumId="5" w15:restartNumberingAfterBreak="0">
    <w:nsid w:val="05F951AB"/>
    <w:multiLevelType w:val="hybridMultilevel"/>
    <w:tmpl w:val="0F72D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6DA035D"/>
    <w:multiLevelType w:val="hybridMultilevel"/>
    <w:tmpl w:val="7758F5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7CF3E7E"/>
    <w:multiLevelType w:val="hybridMultilevel"/>
    <w:tmpl w:val="8364FC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85F46CF"/>
    <w:multiLevelType w:val="multilevel"/>
    <w:tmpl w:val="6F5C97C2"/>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705390"/>
    <w:multiLevelType w:val="hybridMultilevel"/>
    <w:tmpl w:val="60B0C0E8"/>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88923F2"/>
    <w:multiLevelType w:val="hybridMultilevel"/>
    <w:tmpl w:val="D78CB5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0DEF3B0C"/>
    <w:multiLevelType w:val="multilevel"/>
    <w:tmpl w:val="D43A4C0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0536EB1"/>
    <w:multiLevelType w:val="multilevel"/>
    <w:tmpl w:val="9976A966"/>
    <w:lvl w:ilvl="0">
      <w:start w:val="1"/>
      <w:numFmt w:val="decimal"/>
      <w:suff w:val="space"/>
      <w:lvlText w:val="ΑΡΘΡΟ %1"/>
      <w:lvlJc w:val="left"/>
      <w:pPr>
        <w:ind w:left="540" w:firstLine="0"/>
      </w:pPr>
      <w:rPr>
        <w:rFonts w:hint="default"/>
        <w:sz w:val="20"/>
        <w:szCs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12004B7B"/>
    <w:multiLevelType w:val="hybridMultilevel"/>
    <w:tmpl w:val="E3F4A0B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4BF24B8"/>
    <w:multiLevelType w:val="hybridMultilevel"/>
    <w:tmpl w:val="030889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693399D"/>
    <w:multiLevelType w:val="multilevel"/>
    <w:tmpl w:val="F4504280"/>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7EE4163"/>
    <w:multiLevelType w:val="hybridMultilevel"/>
    <w:tmpl w:val="23E801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1A236935"/>
    <w:multiLevelType w:val="hybridMultilevel"/>
    <w:tmpl w:val="BB7619F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15:restartNumberingAfterBreak="0">
    <w:nsid w:val="1E986328"/>
    <w:multiLevelType w:val="hybridMultilevel"/>
    <w:tmpl w:val="938AA29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1F8D100E"/>
    <w:multiLevelType w:val="hybridMultilevel"/>
    <w:tmpl w:val="A9CA315C"/>
    <w:lvl w:ilvl="0" w:tplc="A9BE7332">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0811D88"/>
    <w:multiLevelType w:val="hybridMultilevel"/>
    <w:tmpl w:val="49BC1EC4"/>
    <w:lvl w:ilvl="0" w:tplc="46524008">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1" w15:restartNumberingAfterBreak="0">
    <w:nsid w:val="2232202A"/>
    <w:multiLevelType w:val="hybridMultilevel"/>
    <w:tmpl w:val="66AC5BD2"/>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2" w15:restartNumberingAfterBreak="0">
    <w:nsid w:val="23181671"/>
    <w:multiLevelType w:val="hybridMultilevel"/>
    <w:tmpl w:val="562A2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23AC321E"/>
    <w:multiLevelType w:val="hybridMultilevel"/>
    <w:tmpl w:val="087CF0B6"/>
    <w:lvl w:ilvl="0" w:tplc="5BFEAD3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253218E2"/>
    <w:multiLevelType w:val="hybridMultilevel"/>
    <w:tmpl w:val="B3F070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25ED26A0"/>
    <w:multiLevelType w:val="hybridMultilevel"/>
    <w:tmpl w:val="278C861A"/>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9AF4C2D"/>
    <w:multiLevelType w:val="multilevel"/>
    <w:tmpl w:val="1E96EA08"/>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E070E82"/>
    <w:multiLevelType w:val="hybridMultilevel"/>
    <w:tmpl w:val="9D460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2F977F74"/>
    <w:multiLevelType w:val="hybridMultilevel"/>
    <w:tmpl w:val="68FCEB18"/>
    <w:lvl w:ilvl="0" w:tplc="F65A6746">
      <w:start w:val="1"/>
      <w:numFmt w:val="decimal"/>
      <w:lvlText w:val="%1."/>
      <w:lvlJc w:val="left"/>
      <w:pPr>
        <w:tabs>
          <w:tab w:val="num" w:pos="720"/>
        </w:tabs>
        <w:ind w:left="720" w:hanging="360"/>
      </w:pPr>
      <w:rPr>
        <w:rFonts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AA3AFF"/>
    <w:multiLevelType w:val="hybridMultilevel"/>
    <w:tmpl w:val="2B9C83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31164CE5"/>
    <w:multiLevelType w:val="hybridMultilevel"/>
    <w:tmpl w:val="2CC84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32E66F58"/>
    <w:multiLevelType w:val="hybridMultilevel"/>
    <w:tmpl w:val="6FB043CC"/>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9924C21"/>
    <w:multiLevelType w:val="hybridMultilevel"/>
    <w:tmpl w:val="655ABC7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15:restartNumberingAfterBreak="0">
    <w:nsid w:val="4007144A"/>
    <w:multiLevelType w:val="hybridMultilevel"/>
    <w:tmpl w:val="6C7070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46061F26"/>
    <w:multiLevelType w:val="hybridMultilevel"/>
    <w:tmpl w:val="C66EE2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4CB92077"/>
    <w:multiLevelType w:val="hybridMultilevel"/>
    <w:tmpl w:val="EDF2EF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54131EC0"/>
    <w:multiLevelType w:val="hybridMultilevel"/>
    <w:tmpl w:val="E51281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56D8673F"/>
    <w:multiLevelType w:val="hybridMultilevel"/>
    <w:tmpl w:val="61FA4B1E"/>
    <w:lvl w:ilvl="0" w:tplc="3D7E6574">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5E227C7B"/>
    <w:multiLevelType w:val="hybridMultilevel"/>
    <w:tmpl w:val="C06C78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0655365"/>
    <w:multiLevelType w:val="hybridMultilevel"/>
    <w:tmpl w:val="E618C1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31A2FEB"/>
    <w:multiLevelType w:val="hybridMultilevel"/>
    <w:tmpl w:val="70CCD3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B672518"/>
    <w:multiLevelType w:val="hybridMultilevel"/>
    <w:tmpl w:val="7B2A58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6CD16E0B"/>
    <w:multiLevelType w:val="hybridMultilevel"/>
    <w:tmpl w:val="FFBA28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0D9741E"/>
    <w:multiLevelType w:val="hybridMultilevel"/>
    <w:tmpl w:val="87E25F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27E2971"/>
    <w:multiLevelType w:val="hybridMultilevel"/>
    <w:tmpl w:val="1D5A8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6684ED9"/>
    <w:multiLevelType w:val="hybridMultilevel"/>
    <w:tmpl w:val="2CECD710"/>
    <w:lvl w:ilvl="0" w:tplc="810AF83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46" w15:restartNumberingAfterBreak="0">
    <w:nsid w:val="778616AC"/>
    <w:multiLevelType w:val="multilevel"/>
    <w:tmpl w:val="CF1ABA64"/>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22"/>
  </w:num>
  <w:num w:numId="3">
    <w:abstractNumId w:val="45"/>
  </w:num>
  <w:num w:numId="4">
    <w:abstractNumId w:val="31"/>
  </w:num>
  <w:num w:numId="5">
    <w:abstractNumId w:val="11"/>
  </w:num>
  <w:num w:numId="6">
    <w:abstractNumId w:val="39"/>
  </w:num>
  <w:num w:numId="7">
    <w:abstractNumId w:val="35"/>
  </w:num>
  <w:num w:numId="8">
    <w:abstractNumId w:val="43"/>
  </w:num>
  <w:num w:numId="9">
    <w:abstractNumId w:val="42"/>
  </w:num>
  <w:num w:numId="10">
    <w:abstractNumId w:val="40"/>
  </w:num>
  <w:num w:numId="11">
    <w:abstractNumId w:val="16"/>
  </w:num>
  <w:num w:numId="12">
    <w:abstractNumId w:val="33"/>
  </w:num>
  <w:num w:numId="13">
    <w:abstractNumId w:val="7"/>
  </w:num>
  <w:num w:numId="14">
    <w:abstractNumId w:val="10"/>
  </w:num>
  <w:num w:numId="15">
    <w:abstractNumId w:val="0"/>
  </w:num>
  <w:num w:numId="16">
    <w:abstractNumId w:val="1"/>
  </w:num>
  <w:num w:numId="17">
    <w:abstractNumId w:val="2"/>
  </w:num>
  <w:num w:numId="18">
    <w:abstractNumId w:val="4"/>
  </w:num>
  <w:num w:numId="19">
    <w:abstractNumId w:val="41"/>
  </w:num>
  <w:num w:numId="20">
    <w:abstractNumId w:val="23"/>
  </w:num>
  <w:num w:numId="21">
    <w:abstractNumId w:val="29"/>
  </w:num>
  <w:num w:numId="22">
    <w:abstractNumId w:val="28"/>
  </w:num>
  <w:num w:numId="23">
    <w:abstractNumId w:val="12"/>
  </w:num>
  <w:num w:numId="24">
    <w:abstractNumId w:val="37"/>
  </w:num>
  <w:num w:numId="25">
    <w:abstractNumId w:val="19"/>
  </w:num>
  <w:num w:numId="26">
    <w:abstractNumId w:val="26"/>
  </w:num>
  <w:num w:numId="27">
    <w:abstractNumId w:val="15"/>
  </w:num>
  <w:num w:numId="28">
    <w:abstractNumId w:val="38"/>
  </w:num>
  <w:num w:numId="29">
    <w:abstractNumId w:val="36"/>
  </w:num>
  <w:num w:numId="30">
    <w:abstractNumId w:val="25"/>
  </w:num>
  <w:num w:numId="31">
    <w:abstractNumId w:val="6"/>
  </w:num>
  <w:num w:numId="32">
    <w:abstractNumId w:val="44"/>
  </w:num>
  <w:num w:numId="33">
    <w:abstractNumId w:val="5"/>
  </w:num>
  <w:num w:numId="34">
    <w:abstractNumId w:val="27"/>
  </w:num>
  <w:num w:numId="35">
    <w:abstractNumId w:val="17"/>
  </w:num>
  <w:num w:numId="36">
    <w:abstractNumId w:val="46"/>
  </w:num>
  <w:num w:numId="37">
    <w:abstractNumId w:val="13"/>
  </w:num>
  <w:num w:numId="38">
    <w:abstractNumId w:val="30"/>
  </w:num>
  <w:num w:numId="39">
    <w:abstractNumId w:val="8"/>
  </w:num>
  <w:num w:numId="40">
    <w:abstractNumId w:val="32"/>
  </w:num>
  <w:num w:numId="41">
    <w:abstractNumId w:val="24"/>
  </w:num>
  <w:num w:numId="42">
    <w:abstractNumId w:val="9"/>
  </w:num>
  <w:num w:numId="43">
    <w:abstractNumId w:val="18"/>
  </w:num>
  <w:num w:numId="44">
    <w:abstractNumId w:val="14"/>
  </w:num>
  <w:num w:numId="45">
    <w:abstractNumId w:val="21"/>
  </w:num>
  <w:num w:numId="46">
    <w:abstractNumId w:val="20"/>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35D"/>
    <w:rsid w:val="000548B3"/>
    <w:rsid w:val="001D1EAE"/>
    <w:rsid w:val="00206417"/>
    <w:rsid w:val="002C124B"/>
    <w:rsid w:val="00406FB3"/>
    <w:rsid w:val="0054497C"/>
    <w:rsid w:val="00555CD7"/>
    <w:rsid w:val="005B556F"/>
    <w:rsid w:val="005D4B97"/>
    <w:rsid w:val="005E3136"/>
    <w:rsid w:val="0065135D"/>
    <w:rsid w:val="00712549"/>
    <w:rsid w:val="00746980"/>
    <w:rsid w:val="00783DAE"/>
    <w:rsid w:val="008172FA"/>
    <w:rsid w:val="00A17049"/>
    <w:rsid w:val="00A23B4A"/>
    <w:rsid w:val="00A707EE"/>
    <w:rsid w:val="00FE1D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27DAD-968C-44DD-8ADA-39EE65DB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35D"/>
    <w:pPr>
      <w:spacing w:after="0" w:line="240" w:lineRule="auto"/>
    </w:pPr>
    <w:rPr>
      <w:rFonts w:ascii="Times New Roman" w:eastAsia="Times New Roman" w:hAnsi="Times New Roman" w:cs="Times New Roman"/>
      <w:sz w:val="24"/>
      <w:szCs w:val="24"/>
      <w:lang w:eastAsia="el-GR"/>
    </w:rPr>
  </w:style>
  <w:style w:type="paragraph" w:styleId="1">
    <w:name w:val="heading 1"/>
    <w:aliases w:val="Heading 1 Π.Τ.,Άρθρο,ΔΞ-Άρθρο,??-?????"/>
    <w:basedOn w:val="a"/>
    <w:next w:val="a"/>
    <w:link w:val="1Char"/>
    <w:uiPriority w:val="9"/>
    <w:qFormat/>
    <w:rsid w:val="0065135D"/>
    <w:pPr>
      <w:keepNext/>
      <w:jc w:val="both"/>
      <w:outlineLvl w:val="0"/>
    </w:pPr>
    <w:rPr>
      <w:rFonts w:ascii="Arial" w:hAnsi="Arial"/>
      <w:b/>
      <w:bCs/>
    </w:rPr>
  </w:style>
  <w:style w:type="paragraph" w:styleId="2">
    <w:name w:val="heading 2"/>
    <w:basedOn w:val="a"/>
    <w:next w:val="a"/>
    <w:link w:val="2Char"/>
    <w:qFormat/>
    <w:rsid w:val="00A23B4A"/>
    <w:pPr>
      <w:keepNext/>
      <w:spacing w:before="240" w:after="60"/>
      <w:outlineLvl w:val="1"/>
    </w:pPr>
    <w:rPr>
      <w:rFonts w:ascii="Arial" w:hAnsi="Arial" w:cs="Arial"/>
      <w:b/>
      <w:bCs/>
      <w:i/>
      <w:iCs/>
      <w:sz w:val="28"/>
      <w:szCs w:val="28"/>
      <w:lang w:eastAsia="en-US"/>
    </w:rPr>
  </w:style>
  <w:style w:type="paragraph" w:styleId="3">
    <w:name w:val="heading 3"/>
    <w:basedOn w:val="a"/>
    <w:next w:val="a"/>
    <w:link w:val="3Char"/>
    <w:unhideWhenUsed/>
    <w:qFormat/>
    <w:rsid w:val="00A23B4A"/>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Char"/>
    <w:qFormat/>
    <w:rsid w:val="00A23B4A"/>
    <w:pPr>
      <w:keepNext/>
      <w:spacing w:before="240" w:after="60"/>
      <w:outlineLvl w:val="3"/>
    </w:pPr>
    <w:rPr>
      <w:b/>
      <w:bCs/>
      <w:sz w:val="28"/>
      <w:szCs w:val="28"/>
      <w:lang w:eastAsia="en-US"/>
    </w:rPr>
  </w:style>
  <w:style w:type="paragraph" w:styleId="5">
    <w:name w:val="heading 5"/>
    <w:basedOn w:val="a"/>
    <w:next w:val="a"/>
    <w:link w:val="5Char"/>
    <w:qFormat/>
    <w:rsid w:val="00A23B4A"/>
    <w:pPr>
      <w:spacing w:before="240" w:after="60"/>
      <w:outlineLvl w:val="4"/>
    </w:pPr>
    <w:rPr>
      <w:b/>
      <w:bCs/>
      <w:i/>
      <w:iCs/>
      <w:sz w:val="26"/>
      <w:szCs w:val="26"/>
      <w:lang w:eastAsia="en-US"/>
    </w:rPr>
  </w:style>
  <w:style w:type="paragraph" w:styleId="6">
    <w:name w:val="heading 6"/>
    <w:basedOn w:val="a"/>
    <w:next w:val="a"/>
    <w:link w:val="6Char"/>
    <w:qFormat/>
    <w:rsid w:val="00A23B4A"/>
    <w:pPr>
      <w:spacing w:before="240" w:after="60"/>
      <w:outlineLvl w:val="5"/>
    </w:pPr>
    <w:rPr>
      <w:b/>
      <w:bCs/>
      <w:sz w:val="22"/>
      <w:szCs w:val="22"/>
      <w:lang w:eastAsia="en-US"/>
    </w:rPr>
  </w:style>
  <w:style w:type="paragraph" w:styleId="7">
    <w:name w:val="heading 7"/>
    <w:basedOn w:val="a"/>
    <w:next w:val="a"/>
    <w:link w:val="7Char"/>
    <w:qFormat/>
    <w:rsid w:val="00A23B4A"/>
    <w:pPr>
      <w:spacing w:before="240" w:after="60"/>
      <w:outlineLvl w:val="6"/>
    </w:pPr>
    <w:rPr>
      <w:lang w:eastAsia="en-US"/>
    </w:rPr>
  </w:style>
  <w:style w:type="paragraph" w:styleId="8">
    <w:name w:val="heading 8"/>
    <w:basedOn w:val="a"/>
    <w:next w:val="a"/>
    <w:link w:val="8Char"/>
    <w:qFormat/>
    <w:rsid w:val="00A23B4A"/>
    <w:pPr>
      <w:spacing w:before="240" w:after="60"/>
      <w:outlineLvl w:val="7"/>
    </w:pPr>
    <w:rPr>
      <w:i/>
      <w:iCs/>
      <w:lang w:eastAsia="en-US"/>
    </w:rPr>
  </w:style>
  <w:style w:type="paragraph" w:styleId="9">
    <w:name w:val="heading 9"/>
    <w:basedOn w:val="a"/>
    <w:next w:val="a"/>
    <w:link w:val="9Char"/>
    <w:qFormat/>
    <w:rsid w:val="00A23B4A"/>
    <w:pPr>
      <w:spacing w:before="240" w:after="60"/>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eading 1 Π.Τ. Char,Άρθρο Char,ΔΞ-Άρθρο Char,??-????? Char"/>
    <w:basedOn w:val="a0"/>
    <w:link w:val="1"/>
    <w:uiPriority w:val="9"/>
    <w:rsid w:val="0065135D"/>
    <w:rPr>
      <w:rFonts w:ascii="Arial" w:eastAsia="Times New Roman" w:hAnsi="Arial" w:cs="Times New Roman"/>
      <w:b/>
      <w:bCs/>
      <w:sz w:val="24"/>
      <w:szCs w:val="24"/>
      <w:lang w:eastAsia="el-GR"/>
    </w:rPr>
  </w:style>
  <w:style w:type="paragraph" w:styleId="a3">
    <w:name w:val="Body Text"/>
    <w:basedOn w:val="a"/>
    <w:link w:val="Char"/>
    <w:rsid w:val="0065135D"/>
    <w:rPr>
      <w:rFonts w:ascii="Arial" w:hAnsi="Arial"/>
      <w:szCs w:val="20"/>
      <w:lang w:val="en-GB"/>
    </w:rPr>
  </w:style>
  <w:style w:type="character" w:customStyle="1" w:styleId="Char">
    <w:name w:val="Σώμα κειμένου Char"/>
    <w:basedOn w:val="a0"/>
    <w:link w:val="a3"/>
    <w:rsid w:val="0065135D"/>
    <w:rPr>
      <w:rFonts w:ascii="Arial" w:eastAsia="Times New Roman" w:hAnsi="Arial" w:cs="Times New Roman"/>
      <w:sz w:val="24"/>
      <w:szCs w:val="20"/>
      <w:lang w:val="en-GB" w:eastAsia="el-GR"/>
    </w:rPr>
  </w:style>
  <w:style w:type="character" w:styleId="-">
    <w:name w:val="Hyperlink"/>
    <w:basedOn w:val="a0"/>
    <w:uiPriority w:val="99"/>
    <w:unhideWhenUsed/>
    <w:rsid w:val="0065135D"/>
    <w:rPr>
      <w:color w:val="0563C1" w:themeColor="hyperlink"/>
      <w:u w:val="single"/>
    </w:rPr>
  </w:style>
  <w:style w:type="paragraph" w:styleId="a4">
    <w:name w:val="List Paragraph"/>
    <w:basedOn w:val="a"/>
    <w:uiPriority w:val="34"/>
    <w:qFormat/>
    <w:rsid w:val="0065135D"/>
    <w:pPr>
      <w:ind w:left="720"/>
      <w:contextualSpacing/>
    </w:pPr>
  </w:style>
  <w:style w:type="paragraph" w:styleId="a5">
    <w:name w:val="Body Text Indent"/>
    <w:basedOn w:val="a"/>
    <w:link w:val="Char0"/>
    <w:rsid w:val="0065135D"/>
    <w:pPr>
      <w:spacing w:after="120"/>
      <w:ind w:left="283"/>
    </w:pPr>
  </w:style>
  <w:style w:type="character" w:customStyle="1" w:styleId="Char0">
    <w:name w:val="Σώμα κείμενου με εσοχή Char"/>
    <w:basedOn w:val="a0"/>
    <w:link w:val="a5"/>
    <w:rsid w:val="0065135D"/>
    <w:rPr>
      <w:rFonts w:ascii="Times New Roman" w:eastAsia="Times New Roman" w:hAnsi="Times New Roman" w:cs="Times New Roman"/>
      <w:sz w:val="24"/>
      <w:szCs w:val="24"/>
      <w:lang w:eastAsia="el-GR"/>
    </w:rPr>
  </w:style>
  <w:style w:type="character" w:customStyle="1" w:styleId="12">
    <w:name w:val="Σώμα κειμένου (12) + Έντονη γραφή"/>
    <w:basedOn w:val="a0"/>
    <w:rsid w:val="005E3136"/>
    <w:rPr>
      <w:rFonts w:ascii="Arial" w:eastAsia="Arial" w:hAnsi="Arial" w:cs="Arial"/>
      <w:b/>
      <w:bCs/>
      <w:i w:val="0"/>
      <w:iCs w:val="0"/>
      <w:smallCaps w:val="0"/>
      <w:strike w:val="0"/>
      <w:color w:val="000000"/>
      <w:spacing w:val="0"/>
      <w:w w:val="100"/>
      <w:position w:val="0"/>
      <w:sz w:val="20"/>
      <w:szCs w:val="20"/>
      <w:u w:val="none"/>
      <w:lang w:val="el-GR" w:eastAsia="el-GR" w:bidi="el-GR"/>
    </w:rPr>
  </w:style>
  <w:style w:type="character" w:customStyle="1" w:styleId="2Arial10">
    <w:name w:val="Σώμα κειμένου (2) + Arial;10 στ."/>
    <w:basedOn w:val="a0"/>
    <w:rsid w:val="005E3136"/>
    <w:rPr>
      <w:rFonts w:ascii="Arial" w:eastAsia="Arial" w:hAnsi="Arial" w:cs="Arial"/>
      <w:color w:val="000000"/>
      <w:spacing w:val="0"/>
      <w:w w:val="100"/>
      <w:position w:val="0"/>
      <w:sz w:val="20"/>
      <w:szCs w:val="20"/>
      <w:shd w:val="clear" w:color="auto" w:fill="FFFFFF"/>
      <w:lang w:val="el-GR" w:eastAsia="el-GR" w:bidi="el-GR"/>
    </w:rPr>
  </w:style>
  <w:style w:type="character" w:customStyle="1" w:styleId="50">
    <w:name w:val="Λεζάντα πίνακα (5) + Χωρίς έντονη γραφή"/>
    <w:basedOn w:val="a0"/>
    <w:rsid w:val="005E3136"/>
    <w:rPr>
      <w:rFonts w:ascii="Arial" w:eastAsia="Arial" w:hAnsi="Arial" w:cs="Arial"/>
      <w:b/>
      <w:bCs/>
      <w:color w:val="000000"/>
      <w:spacing w:val="0"/>
      <w:w w:val="100"/>
      <w:position w:val="0"/>
      <w:sz w:val="20"/>
      <w:szCs w:val="20"/>
      <w:shd w:val="clear" w:color="auto" w:fill="FFFFFF"/>
      <w:lang w:val="el-GR" w:eastAsia="el-GR" w:bidi="el-GR"/>
    </w:rPr>
  </w:style>
  <w:style w:type="character" w:customStyle="1" w:styleId="120">
    <w:name w:val="Σώμα κειμένου (12)"/>
    <w:basedOn w:val="a0"/>
    <w:rsid w:val="005E3136"/>
    <w:rPr>
      <w:rFonts w:ascii="Arial" w:eastAsia="Arial" w:hAnsi="Arial" w:cs="Arial"/>
      <w:b w:val="0"/>
      <w:bCs w:val="0"/>
      <w:i w:val="0"/>
      <w:iCs w:val="0"/>
      <w:smallCaps w:val="0"/>
      <w:strike w:val="0"/>
      <w:sz w:val="20"/>
      <w:szCs w:val="20"/>
      <w:u w:val="none"/>
    </w:rPr>
  </w:style>
  <w:style w:type="character" w:customStyle="1" w:styleId="11">
    <w:name w:val="Σώμα κειμένου (11) + Χωρίς έντονη γραφή"/>
    <w:basedOn w:val="a0"/>
    <w:rsid w:val="005E3136"/>
    <w:rPr>
      <w:rFonts w:ascii="Arial" w:eastAsia="Arial" w:hAnsi="Arial" w:cs="Arial"/>
      <w:b/>
      <w:bCs/>
      <w:i w:val="0"/>
      <w:iCs w:val="0"/>
      <w:smallCaps w:val="0"/>
      <w:strike w:val="0"/>
      <w:color w:val="000000"/>
      <w:spacing w:val="0"/>
      <w:w w:val="100"/>
      <w:position w:val="0"/>
      <w:sz w:val="20"/>
      <w:szCs w:val="20"/>
      <w:u w:val="none"/>
      <w:lang w:val="el-GR" w:eastAsia="el-GR" w:bidi="el-GR"/>
    </w:rPr>
  </w:style>
  <w:style w:type="character" w:customStyle="1" w:styleId="2Char">
    <w:name w:val="Επικεφαλίδα 2 Char"/>
    <w:basedOn w:val="a0"/>
    <w:link w:val="2"/>
    <w:rsid w:val="00A23B4A"/>
    <w:rPr>
      <w:rFonts w:ascii="Arial" w:eastAsia="Times New Roman" w:hAnsi="Arial" w:cs="Arial"/>
      <w:b/>
      <w:bCs/>
      <w:i/>
      <w:iCs/>
      <w:sz w:val="28"/>
      <w:szCs w:val="28"/>
    </w:rPr>
  </w:style>
  <w:style w:type="character" w:customStyle="1" w:styleId="3Char">
    <w:name w:val="Επικεφαλίδα 3 Char"/>
    <w:basedOn w:val="a0"/>
    <w:link w:val="3"/>
    <w:rsid w:val="00A23B4A"/>
    <w:rPr>
      <w:rFonts w:asciiTheme="majorHAnsi" w:eastAsiaTheme="majorEastAsia" w:hAnsiTheme="majorHAnsi" w:cstheme="majorBidi"/>
      <w:color w:val="1F4D78" w:themeColor="accent1" w:themeShade="7F"/>
      <w:sz w:val="24"/>
      <w:szCs w:val="24"/>
      <w:lang w:eastAsia="el-GR"/>
    </w:rPr>
  </w:style>
  <w:style w:type="character" w:customStyle="1" w:styleId="4Char">
    <w:name w:val="Επικεφαλίδα 4 Char"/>
    <w:basedOn w:val="a0"/>
    <w:link w:val="4"/>
    <w:rsid w:val="00A23B4A"/>
    <w:rPr>
      <w:rFonts w:ascii="Times New Roman" w:eastAsia="Times New Roman" w:hAnsi="Times New Roman" w:cs="Times New Roman"/>
      <w:b/>
      <w:bCs/>
      <w:sz w:val="28"/>
      <w:szCs w:val="28"/>
    </w:rPr>
  </w:style>
  <w:style w:type="character" w:customStyle="1" w:styleId="5Char">
    <w:name w:val="Επικεφαλίδα 5 Char"/>
    <w:basedOn w:val="a0"/>
    <w:link w:val="5"/>
    <w:rsid w:val="00A23B4A"/>
    <w:rPr>
      <w:rFonts w:ascii="Times New Roman" w:eastAsia="Times New Roman" w:hAnsi="Times New Roman" w:cs="Times New Roman"/>
      <w:b/>
      <w:bCs/>
      <w:i/>
      <w:iCs/>
      <w:sz w:val="26"/>
      <w:szCs w:val="26"/>
    </w:rPr>
  </w:style>
  <w:style w:type="character" w:customStyle="1" w:styleId="6Char">
    <w:name w:val="Επικεφαλίδα 6 Char"/>
    <w:basedOn w:val="a0"/>
    <w:link w:val="6"/>
    <w:rsid w:val="00A23B4A"/>
    <w:rPr>
      <w:rFonts w:ascii="Times New Roman" w:eastAsia="Times New Roman" w:hAnsi="Times New Roman" w:cs="Times New Roman"/>
      <w:b/>
      <w:bCs/>
    </w:rPr>
  </w:style>
  <w:style w:type="character" w:customStyle="1" w:styleId="7Char">
    <w:name w:val="Επικεφαλίδα 7 Char"/>
    <w:basedOn w:val="a0"/>
    <w:link w:val="7"/>
    <w:rsid w:val="00A23B4A"/>
    <w:rPr>
      <w:rFonts w:ascii="Times New Roman" w:eastAsia="Times New Roman" w:hAnsi="Times New Roman" w:cs="Times New Roman"/>
      <w:sz w:val="24"/>
      <w:szCs w:val="24"/>
    </w:rPr>
  </w:style>
  <w:style w:type="character" w:customStyle="1" w:styleId="8Char">
    <w:name w:val="Επικεφαλίδα 8 Char"/>
    <w:basedOn w:val="a0"/>
    <w:link w:val="8"/>
    <w:rsid w:val="00A23B4A"/>
    <w:rPr>
      <w:rFonts w:ascii="Times New Roman" w:eastAsia="Times New Roman" w:hAnsi="Times New Roman" w:cs="Times New Roman"/>
      <w:i/>
      <w:iCs/>
      <w:sz w:val="24"/>
      <w:szCs w:val="24"/>
    </w:rPr>
  </w:style>
  <w:style w:type="character" w:customStyle="1" w:styleId="9Char">
    <w:name w:val="Επικεφαλίδα 9 Char"/>
    <w:basedOn w:val="a0"/>
    <w:link w:val="9"/>
    <w:rsid w:val="00A23B4A"/>
    <w:rPr>
      <w:rFonts w:ascii="Arial" w:eastAsia="Times New Roman" w:hAnsi="Arial" w:cs="Arial"/>
    </w:rPr>
  </w:style>
  <w:style w:type="character" w:styleId="a6">
    <w:name w:val="Strong"/>
    <w:basedOn w:val="a0"/>
    <w:uiPriority w:val="22"/>
    <w:qFormat/>
    <w:rsid w:val="00A23B4A"/>
    <w:rPr>
      <w:b/>
      <w:bCs/>
    </w:rPr>
  </w:style>
  <w:style w:type="paragraph" w:styleId="a7">
    <w:name w:val="footer"/>
    <w:basedOn w:val="a"/>
    <w:link w:val="Char1"/>
    <w:uiPriority w:val="99"/>
    <w:rsid w:val="00A23B4A"/>
    <w:pPr>
      <w:tabs>
        <w:tab w:val="center" w:pos="4153"/>
        <w:tab w:val="right" w:pos="8306"/>
      </w:tabs>
    </w:pPr>
    <w:rPr>
      <w:sz w:val="20"/>
      <w:szCs w:val="20"/>
    </w:rPr>
  </w:style>
  <w:style w:type="character" w:customStyle="1" w:styleId="Char1">
    <w:name w:val="Υποσέλιδο Char"/>
    <w:basedOn w:val="a0"/>
    <w:link w:val="a7"/>
    <w:uiPriority w:val="99"/>
    <w:rsid w:val="00A23B4A"/>
    <w:rPr>
      <w:rFonts w:ascii="Times New Roman" w:eastAsia="Times New Roman" w:hAnsi="Times New Roman" w:cs="Times New Roman"/>
      <w:sz w:val="20"/>
      <w:szCs w:val="20"/>
      <w:lang w:eastAsia="el-GR"/>
    </w:rPr>
  </w:style>
  <w:style w:type="character" w:styleId="a8">
    <w:name w:val="page number"/>
    <w:basedOn w:val="a0"/>
    <w:rsid w:val="00A23B4A"/>
  </w:style>
  <w:style w:type="character" w:customStyle="1" w:styleId="Char2">
    <w:name w:val="Κείμενο πλαισίου Char"/>
    <w:basedOn w:val="a0"/>
    <w:link w:val="a9"/>
    <w:semiHidden/>
    <w:rsid w:val="00A23B4A"/>
    <w:rPr>
      <w:rFonts w:ascii="Tahoma" w:eastAsia="Times New Roman" w:hAnsi="Tahoma" w:cs="Tahoma"/>
      <w:sz w:val="16"/>
      <w:szCs w:val="16"/>
      <w:lang w:eastAsia="el-GR"/>
    </w:rPr>
  </w:style>
  <w:style w:type="paragraph" w:styleId="a9">
    <w:name w:val="Balloon Text"/>
    <w:basedOn w:val="a"/>
    <w:link w:val="Char2"/>
    <w:semiHidden/>
    <w:rsid w:val="00A23B4A"/>
    <w:rPr>
      <w:rFonts w:ascii="Tahoma" w:hAnsi="Tahoma" w:cs="Tahoma"/>
      <w:sz w:val="16"/>
      <w:szCs w:val="16"/>
    </w:rPr>
  </w:style>
  <w:style w:type="character" w:customStyle="1" w:styleId="Char10">
    <w:name w:val="Κείμενο πλαισίου Char1"/>
    <w:basedOn w:val="a0"/>
    <w:uiPriority w:val="99"/>
    <w:semiHidden/>
    <w:rsid w:val="00A23B4A"/>
    <w:rPr>
      <w:rFonts w:ascii="Segoe UI" w:eastAsia="Times New Roman" w:hAnsi="Segoe UI" w:cs="Segoe UI"/>
      <w:sz w:val="18"/>
      <w:szCs w:val="18"/>
      <w:lang w:eastAsia="el-GR"/>
    </w:rPr>
  </w:style>
  <w:style w:type="character" w:customStyle="1" w:styleId="FontStyle13">
    <w:name w:val="Font Style13"/>
    <w:rsid w:val="00A23B4A"/>
    <w:rPr>
      <w:rFonts w:ascii="Tahoma" w:hAnsi="Tahoma" w:cs="Tahoma"/>
      <w:sz w:val="18"/>
      <w:szCs w:val="18"/>
    </w:rPr>
  </w:style>
  <w:style w:type="paragraph" w:styleId="20">
    <w:name w:val="Body Text Indent 2"/>
    <w:basedOn w:val="a"/>
    <w:link w:val="2Char0"/>
    <w:rsid w:val="00A23B4A"/>
    <w:pPr>
      <w:spacing w:after="120" w:line="480" w:lineRule="auto"/>
      <w:ind w:left="283"/>
    </w:pPr>
    <w:rPr>
      <w:sz w:val="20"/>
      <w:szCs w:val="20"/>
    </w:rPr>
  </w:style>
  <w:style w:type="character" w:customStyle="1" w:styleId="2Char0">
    <w:name w:val="Σώμα κείμενου με εσοχή 2 Char"/>
    <w:basedOn w:val="a0"/>
    <w:link w:val="20"/>
    <w:rsid w:val="00A23B4A"/>
    <w:rPr>
      <w:rFonts w:ascii="Times New Roman" w:eastAsia="Times New Roman" w:hAnsi="Times New Roman" w:cs="Times New Roman"/>
      <w:sz w:val="20"/>
      <w:szCs w:val="20"/>
      <w:lang w:eastAsia="el-GR"/>
    </w:rPr>
  </w:style>
  <w:style w:type="paragraph" w:styleId="21">
    <w:name w:val="Body Text 2"/>
    <w:basedOn w:val="a"/>
    <w:link w:val="2Char1"/>
    <w:rsid w:val="00A23B4A"/>
    <w:pPr>
      <w:spacing w:after="120" w:line="480" w:lineRule="auto"/>
    </w:pPr>
    <w:rPr>
      <w:sz w:val="20"/>
      <w:szCs w:val="20"/>
    </w:rPr>
  </w:style>
  <w:style w:type="character" w:customStyle="1" w:styleId="2Char1">
    <w:name w:val="Σώμα κείμενου 2 Char"/>
    <w:basedOn w:val="a0"/>
    <w:link w:val="21"/>
    <w:rsid w:val="00A23B4A"/>
    <w:rPr>
      <w:rFonts w:ascii="Times New Roman" w:eastAsia="Times New Roman" w:hAnsi="Times New Roman" w:cs="Times New Roman"/>
      <w:sz w:val="20"/>
      <w:szCs w:val="20"/>
      <w:lang w:eastAsia="el-GR"/>
    </w:rPr>
  </w:style>
  <w:style w:type="character" w:customStyle="1" w:styleId="aa">
    <w:name w:val="Σώμα κειμένου + Έντονη γραφή"/>
    <w:rsid w:val="00A23B4A"/>
    <w:rPr>
      <w:b/>
      <w:bCs/>
      <w:sz w:val="24"/>
      <w:lang w:val="el-GR" w:eastAsia="el-GR" w:bidi="ar-SA"/>
    </w:rPr>
  </w:style>
  <w:style w:type="character" w:customStyle="1" w:styleId="10">
    <w:name w:val="Σώμα κειμένου + Έντονη γραφή1"/>
    <w:rsid w:val="00A23B4A"/>
    <w:rPr>
      <w:b/>
      <w:bCs/>
      <w:sz w:val="24"/>
      <w:u w:val="single"/>
      <w:lang w:val="el-GR" w:eastAsia="el-GR" w:bidi="ar-SA"/>
    </w:rPr>
  </w:style>
  <w:style w:type="character" w:customStyle="1" w:styleId="30">
    <w:name w:val="Επικεφαλίδα #3_"/>
    <w:link w:val="31"/>
    <w:rsid w:val="00A23B4A"/>
    <w:rPr>
      <w:rFonts w:ascii="Book Antiqua" w:eastAsia="Book Antiqua" w:hAnsi="Book Antiqua" w:cs="Book Antiqua"/>
      <w:b/>
      <w:bCs/>
      <w:i/>
      <w:iCs/>
      <w:sz w:val="21"/>
      <w:szCs w:val="21"/>
      <w:shd w:val="clear" w:color="auto" w:fill="FFFFFF"/>
    </w:rPr>
  </w:style>
  <w:style w:type="paragraph" w:customStyle="1" w:styleId="31">
    <w:name w:val="Επικεφαλίδα #3"/>
    <w:basedOn w:val="a"/>
    <w:link w:val="30"/>
    <w:rsid w:val="00A23B4A"/>
    <w:pPr>
      <w:widowControl w:val="0"/>
      <w:shd w:val="clear" w:color="auto" w:fill="FFFFFF"/>
      <w:spacing w:line="317" w:lineRule="exact"/>
      <w:jc w:val="center"/>
      <w:outlineLvl w:val="2"/>
    </w:pPr>
    <w:rPr>
      <w:rFonts w:ascii="Book Antiqua" w:eastAsia="Book Antiqua" w:hAnsi="Book Antiqua" w:cs="Book Antiqua"/>
      <w:b/>
      <w:bCs/>
      <w:i/>
      <w:iCs/>
      <w:sz w:val="21"/>
      <w:szCs w:val="21"/>
      <w:lang w:eastAsia="en-US"/>
    </w:rPr>
  </w:style>
  <w:style w:type="character" w:customStyle="1" w:styleId="22">
    <w:name w:val="Σώμα κειμένου (2)_"/>
    <w:link w:val="23"/>
    <w:rsid w:val="00A23B4A"/>
    <w:rPr>
      <w:rFonts w:ascii="Book Antiqua" w:eastAsia="Book Antiqua" w:hAnsi="Book Antiqua" w:cs="Book Antiqua"/>
      <w:sz w:val="21"/>
      <w:szCs w:val="21"/>
      <w:shd w:val="clear" w:color="auto" w:fill="FFFFFF"/>
    </w:rPr>
  </w:style>
  <w:style w:type="paragraph" w:customStyle="1" w:styleId="23">
    <w:name w:val="Σώμα κειμένου (2)"/>
    <w:basedOn w:val="a"/>
    <w:link w:val="22"/>
    <w:rsid w:val="00A23B4A"/>
    <w:pPr>
      <w:widowControl w:val="0"/>
      <w:shd w:val="clear" w:color="auto" w:fill="FFFFFF"/>
      <w:spacing w:line="259" w:lineRule="exact"/>
      <w:ind w:hanging="460"/>
    </w:pPr>
    <w:rPr>
      <w:rFonts w:ascii="Book Antiqua" w:eastAsia="Book Antiqua" w:hAnsi="Book Antiqua" w:cs="Book Antiqua"/>
      <w:sz w:val="21"/>
      <w:szCs w:val="21"/>
      <w:lang w:eastAsia="en-US"/>
    </w:rPr>
  </w:style>
  <w:style w:type="character" w:customStyle="1" w:styleId="ab">
    <w:name w:val="Κεφαλίδα ή υποσέλιδο"/>
    <w:rsid w:val="00A23B4A"/>
    <w:rPr>
      <w:rFonts w:ascii="Book Antiqua" w:eastAsia="Book Antiqua" w:hAnsi="Book Antiqua" w:cs="Book Antiqua"/>
      <w:b/>
      <w:bCs/>
      <w:i w:val="0"/>
      <w:iCs w:val="0"/>
      <w:smallCaps w:val="0"/>
      <w:strike w:val="0"/>
      <w:color w:val="000000"/>
      <w:spacing w:val="0"/>
      <w:w w:val="100"/>
      <w:position w:val="0"/>
      <w:sz w:val="17"/>
      <w:szCs w:val="17"/>
      <w:u w:val="none"/>
      <w:lang w:val="el-GR" w:eastAsia="el-GR" w:bidi="el-GR"/>
    </w:rPr>
  </w:style>
  <w:style w:type="paragraph" w:styleId="ac">
    <w:name w:val="header"/>
    <w:basedOn w:val="a"/>
    <w:link w:val="Char3"/>
    <w:rsid w:val="00A23B4A"/>
    <w:pPr>
      <w:tabs>
        <w:tab w:val="center" w:pos="4153"/>
        <w:tab w:val="right" w:pos="8306"/>
      </w:tabs>
    </w:pPr>
    <w:rPr>
      <w:sz w:val="20"/>
      <w:szCs w:val="20"/>
    </w:rPr>
  </w:style>
  <w:style w:type="character" w:customStyle="1" w:styleId="Char3">
    <w:name w:val="Κεφαλίδα Char"/>
    <w:basedOn w:val="a0"/>
    <w:link w:val="ac"/>
    <w:rsid w:val="00A23B4A"/>
    <w:rPr>
      <w:rFonts w:ascii="Times New Roman" w:eastAsia="Times New Roman" w:hAnsi="Times New Roman" w:cs="Times New Roman"/>
      <w:sz w:val="20"/>
      <w:szCs w:val="20"/>
      <w:lang w:eastAsia="el-GR"/>
    </w:rPr>
  </w:style>
  <w:style w:type="character" w:customStyle="1" w:styleId="apple-converted-space">
    <w:name w:val="apple-converted-space"/>
    <w:rsid w:val="00A23B4A"/>
  </w:style>
  <w:style w:type="character" w:customStyle="1" w:styleId="ad">
    <w:name w:val="Χαρακτήρες υποσημείωσης"/>
    <w:rsid w:val="00A23B4A"/>
  </w:style>
  <w:style w:type="character" w:customStyle="1" w:styleId="ae">
    <w:name w:val="Σύμβολο υποσημείωσης"/>
    <w:rsid w:val="00A23B4A"/>
    <w:rPr>
      <w:vertAlign w:val="superscript"/>
    </w:rPr>
  </w:style>
  <w:style w:type="character" w:customStyle="1" w:styleId="DeltaViewInsertion">
    <w:name w:val="DeltaView Insertion"/>
    <w:rsid w:val="00A23B4A"/>
    <w:rPr>
      <w:b/>
      <w:i/>
      <w:spacing w:val="0"/>
      <w:lang w:val="el-GR"/>
    </w:rPr>
  </w:style>
  <w:style w:type="character" w:customStyle="1" w:styleId="NormalBoldChar">
    <w:name w:val="NormalBold Char"/>
    <w:rsid w:val="00A23B4A"/>
    <w:rPr>
      <w:rFonts w:ascii="Times New Roman" w:eastAsia="Times New Roman" w:hAnsi="Times New Roman" w:cs="Times New Roman"/>
      <w:b/>
      <w:sz w:val="24"/>
      <w:lang w:val="el-GR"/>
    </w:rPr>
  </w:style>
  <w:style w:type="character" w:styleId="af">
    <w:name w:val="endnote reference"/>
    <w:rsid w:val="00A23B4A"/>
    <w:rPr>
      <w:vertAlign w:val="superscript"/>
    </w:rPr>
  </w:style>
  <w:style w:type="paragraph" w:customStyle="1" w:styleId="ChapterTitle">
    <w:name w:val="ChapterTitle"/>
    <w:basedOn w:val="a"/>
    <w:next w:val="a"/>
    <w:rsid w:val="00A23B4A"/>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A23B4A"/>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0">
    <w:name w:val="endnote text"/>
    <w:basedOn w:val="a"/>
    <w:link w:val="Char4"/>
    <w:uiPriority w:val="99"/>
    <w:unhideWhenUsed/>
    <w:rsid w:val="00A23B4A"/>
    <w:pPr>
      <w:suppressAutoHyphens/>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0"/>
    <w:link w:val="af0"/>
    <w:uiPriority w:val="99"/>
    <w:rsid w:val="00A23B4A"/>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c.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rniaboyra@admin.uoc.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uo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47</Pages>
  <Words>10516</Words>
  <Characters>63202</Characters>
  <Application>Microsoft Office Word</Application>
  <DocSecurity>0</DocSecurity>
  <Lines>2257</Lines>
  <Paragraphs>898</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72820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14</cp:revision>
  <cp:lastPrinted>2018-04-17T08:24:00Z</cp:lastPrinted>
  <dcterms:created xsi:type="dcterms:W3CDTF">2018-04-17T07:13:00Z</dcterms:created>
  <dcterms:modified xsi:type="dcterms:W3CDTF">2018-04-17T09:37:00Z</dcterms:modified>
</cp:coreProperties>
</file>