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7CE" w:rsidRPr="008E09D5" w:rsidRDefault="002307CE" w:rsidP="002307CE">
      <w:pPr>
        <w:pStyle w:val="1"/>
        <w:rPr>
          <w:rFonts w:ascii="Book Antiqua" w:hAnsi="Book Antiqua"/>
        </w:rPr>
      </w:pPr>
      <w:r w:rsidRPr="008E09D5">
        <w:rPr>
          <w:rFonts w:ascii="Book Antiqua" w:hAnsi="Book Antiqua"/>
        </w:rPr>
        <w:t>ΕΛΛΗΝΙΚΗ ΔΗΜΟΚΡΑΤΙΑ</w:t>
      </w:r>
    </w:p>
    <w:p w:rsidR="002307CE" w:rsidRPr="008E09D5" w:rsidRDefault="002307CE" w:rsidP="002307CE">
      <w:pPr>
        <w:jc w:val="both"/>
        <w:rPr>
          <w:rFonts w:ascii="Book Antiqua" w:hAnsi="Book Antiqua"/>
          <w:b/>
          <w:bCs/>
        </w:rPr>
      </w:pPr>
      <w:r w:rsidRPr="008E09D5">
        <w:rPr>
          <w:rFonts w:ascii="Book Antiqua" w:hAnsi="Book Antiqua"/>
          <w:b/>
          <w:bCs/>
        </w:rPr>
        <w:t xml:space="preserve">ΠΑΝΕΠΙΣΤΗΜΙΟ ΚΡΗΤΗΣ                                            </w:t>
      </w:r>
    </w:p>
    <w:p w:rsidR="002307CE" w:rsidRPr="008E09D5" w:rsidRDefault="002307CE" w:rsidP="002307CE">
      <w:pPr>
        <w:jc w:val="both"/>
        <w:rPr>
          <w:rFonts w:ascii="Book Antiqua" w:hAnsi="Book Antiqua"/>
          <w:b/>
          <w:bCs/>
        </w:rPr>
      </w:pPr>
      <w:r w:rsidRPr="008E09D5">
        <w:rPr>
          <w:rFonts w:ascii="Book Antiqua" w:hAnsi="Book Antiqua"/>
          <w:b/>
          <w:bCs/>
        </w:rPr>
        <w:t>ΤΜΗΜΑ ΠΡΟΜΗΘΕΙΩΝ</w:t>
      </w:r>
    </w:p>
    <w:p w:rsidR="002307CE" w:rsidRPr="008E09D5" w:rsidRDefault="002307CE" w:rsidP="002307CE">
      <w:pPr>
        <w:jc w:val="both"/>
        <w:rPr>
          <w:rFonts w:ascii="Book Antiqua" w:hAnsi="Book Antiqua"/>
          <w:b/>
          <w:bCs/>
        </w:rPr>
      </w:pPr>
      <w:r w:rsidRPr="008E09D5">
        <w:rPr>
          <w:rFonts w:ascii="Book Antiqua" w:hAnsi="Book Antiqua"/>
          <w:b/>
          <w:bCs/>
        </w:rPr>
        <w:t>Πανεπιστημιούπολη Ρεθύμνου</w:t>
      </w:r>
    </w:p>
    <w:p w:rsidR="002307CE" w:rsidRPr="008E09D5" w:rsidRDefault="002307CE" w:rsidP="002307CE">
      <w:pPr>
        <w:jc w:val="both"/>
        <w:rPr>
          <w:rFonts w:ascii="Book Antiqua" w:hAnsi="Book Antiqua"/>
          <w:b/>
          <w:bCs/>
        </w:rPr>
      </w:pPr>
      <w:r w:rsidRPr="008E09D5">
        <w:rPr>
          <w:rFonts w:ascii="Book Antiqua" w:hAnsi="Book Antiqua"/>
          <w:b/>
          <w:bCs/>
        </w:rPr>
        <w:t>Πληροφορίες: κ. Κυβέλη Καρνιαβούρα</w:t>
      </w:r>
    </w:p>
    <w:p w:rsidR="002307CE" w:rsidRPr="008E09D5" w:rsidRDefault="002307CE" w:rsidP="002307CE">
      <w:pPr>
        <w:jc w:val="both"/>
        <w:rPr>
          <w:rFonts w:ascii="Book Antiqua" w:hAnsi="Book Antiqua"/>
          <w:b/>
          <w:bCs/>
          <w:lang w:val="fr-FR"/>
        </w:rPr>
      </w:pPr>
      <w:proofErr w:type="spellStart"/>
      <w:r w:rsidRPr="008E09D5">
        <w:rPr>
          <w:rFonts w:ascii="Book Antiqua" w:hAnsi="Book Antiqua"/>
          <w:b/>
          <w:bCs/>
        </w:rPr>
        <w:t>ΤΗΛ</w:t>
      </w:r>
      <w:proofErr w:type="spellEnd"/>
      <w:r w:rsidRPr="008E09D5">
        <w:rPr>
          <w:rFonts w:ascii="Book Antiqua" w:hAnsi="Book Antiqua"/>
          <w:b/>
          <w:bCs/>
          <w:lang w:val="fr-FR"/>
        </w:rPr>
        <w:t>. 2831077940</w:t>
      </w:r>
    </w:p>
    <w:p w:rsidR="002307CE" w:rsidRPr="008E09D5" w:rsidRDefault="002307CE" w:rsidP="002307CE">
      <w:pPr>
        <w:jc w:val="both"/>
        <w:rPr>
          <w:rFonts w:ascii="Book Antiqua" w:hAnsi="Book Antiqua"/>
          <w:b/>
          <w:bCs/>
          <w:lang w:val="fr-FR"/>
        </w:rPr>
      </w:pPr>
      <w:r w:rsidRPr="008E09D5">
        <w:rPr>
          <w:rFonts w:ascii="Book Antiqua" w:hAnsi="Book Antiqua"/>
          <w:b/>
          <w:bCs/>
          <w:lang w:val="fr-FR"/>
        </w:rPr>
        <w:t>FAX 2831077960</w:t>
      </w:r>
    </w:p>
    <w:p w:rsidR="002307CE" w:rsidRPr="008E09D5" w:rsidRDefault="002307CE" w:rsidP="002307CE">
      <w:pPr>
        <w:jc w:val="both"/>
        <w:rPr>
          <w:rFonts w:ascii="Book Antiqua" w:hAnsi="Book Antiqua"/>
          <w:b/>
          <w:bCs/>
          <w:lang w:val="fr-FR"/>
        </w:rPr>
      </w:pPr>
      <w:r w:rsidRPr="008E09D5">
        <w:rPr>
          <w:rFonts w:ascii="Book Antiqua" w:hAnsi="Book Antiqua"/>
          <w:b/>
          <w:bCs/>
          <w:lang w:val="fr-FR"/>
        </w:rPr>
        <w:t xml:space="preserve">EMAIL </w:t>
      </w:r>
      <w:hyperlink r:id="rId8" w:history="1">
        <w:r w:rsidRPr="008E09D5">
          <w:rPr>
            <w:rStyle w:val="-"/>
            <w:rFonts w:ascii="Book Antiqua" w:hAnsi="Book Antiqua"/>
            <w:b/>
            <w:bCs/>
            <w:lang w:val="fr-FR"/>
          </w:rPr>
          <w:t>karniaboyra@admin.uoc.gr</w:t>
        </w:r>
      </w:hyperlink>
    </w:p>
    <w:p w:rsidR="002307CE" w:rsidRPr="008E09D5" w:rsidRDefault="002307CE" w:rsidP="002307CE">
      <w:pPr>
        <w:jc w:val="both"/>
        <w:rPr>
          <w:rFonts w:ascii="Book Antiqua" w:hAnsi="Book Antiqua"/>
          <w:b/>
          <w:bCs/>
          <w:lang w:val="fr-FR"/>
        </w:rPr>
      </w:pPr>
      <w:r w:rsidRPr="008E09D5">
        <w:rPr>
          <w:rFonts w:ascii="Book Antiqua" w:hAnsi="Book Antiqua"/>
          <w:b/>
          <w:bCs/>
          <w:lang w:val="fr-FR"/>
        </w:rPr>
        <w:t>WEB PAGE www.uoc.gr</w:t>
      </w:r>
    </w:p>
    <w:p w:rsidR="002307CE" w:rsidRPr="008E09D5" w:rsidRDefault="002307CE" w:rsidP="002307CE">
      <w:pPr>
        <w:jc w:val="both"/>
        <w:rPr>
          <w:rFonts w:ascii="Book Antiqua" w:hAnsi="Book Antiqua"/>
          <w:b/>
          <w:bCs/>
          <w:lang w:val="fr-FR"/>
        </w:rPr>
      </w:pPr>
      <w:r w:rsidRPr="008E09D5">
        <w:rPr>
          <w:rFonts w:ascii="Book Antiqua" w:hAnsi="Book Antiqua"/>
          <w:b/>
          <w:bCs/>
        </w:rPr>
        <w:t>Κωδικός</w:t>
      </w:r>
      <w:r w:rsidRPr="008E09D5">
        <w:rPr>
          <w:rFonts w:ascii="Book Antiqua" w:hAnsi="Book Antiqua"/>
          <w:b/>
          <w:bCs/>
          <w:lang w:val="fr-FR"/>
        </w:rPr>
        <w:t xml:space="preserve"> </w:t>
      </w:r>
      <w:proofErr w:type="spellStart"/>
      <w:r w:rsidRPr="008E09D5">
        <w:rPr>
          <w:rFonts w:ascii="Book Antiqua" w:hAnsi="Book Antiqua"/>
          <w:b/>
          <w:bCs/>
          <w:lang w:val="fr-FR"/>
        </w:rPr>
        <w:t>NUTS</w:t>
      </w:r>
      <w:proofErr w:type="spellEnd"/>
      <w:r w:rsidRPr="008E09D5">
        <w:rPr>
          <w:rFonts w:ascii="Book Antiqua" w:hAnsi="Book Antiqua"/>
          <w:b/>
          <w:bCs/>
          <w:lang w:val="fr-FR"/>
        </w:rPr>
        <w:t xml:space="preserve">: </w:t>
      </w:r>
      <w:proofErr w:type="spellStart"/>
      <w:r w:rsidRPr="008E09D5">
        <w:rPr>
          <w:rFonts w:ascii="Book Antiqua" w:hAnsi="Book Antiqua"/>
          <w:b/>
          <w:bCs/>
          <w:lang w:val="fr-FR"/>
        </w:rPr>
        <w:t>GR433</w:t>
      </w:r>
      <w:proofErr w:type="spellEnd"/>
      <w:r w:rsidRPr="008E09D5">
        <w:rPr>
          <w:rFonts w:ascii="Book Antiqua" w:hAnsi="Book Antiqua"/>
          <w:b/>
          <w:bCs/>
          <w:lang w:val="fr-FR"/>
        </w:rPr>
        <w:t xml:space="preserve"> (</w:t>
      </w:r>
      <w:r w:rsidRPr="008E09D5">
        <w:rPr>
          <w:rFonts w:ascii="Book Antiqua" w:hAnsi="Book Antiqua"/>
          <w:b/>
          <w:bCs/>
        </w:rPr>
        <w:t>ΡΕΘΥΜΝΟ</w:t>
      </w:r>
      <w:r w:rsidRPr="008E09D5">
        <w:rPr>
          <w:rFonts w:ascii="Book Antiqua" w:hAnsi="Book Antiqua"/>
          <w:b/>
          <w:bCs/>
          <w:lang w:val="fr-FR"/>
        </w:rPr>
        <w:t xml:space="preserve">)  </w:t>
      </w:r>
    </w:p>
    <w:p w:rsidR="002307CE" w:rsidRPr="008E09D5" w:rsidRDefault="002307CE" w:rsidP="002307CE">
      <w:pPr>
        <w:jc w:val="both"/>
        <w:rPr>
          <w:rFonts w:ascii="Book Antiqua" w:hAnsi="Book Antiqua"/>
          <w:b/>
          <w:bCs/>
          <w:lang w:val="fr-FR"/>
        </w:rPr>
      </w:pPr>
    </w:p>
    <w:p w:rsidR="002307CE" w:rsidRPr="008E09D5" w:rsidRDefault="002307CE" w:rsidP="002307CE">
      <w:pPr>
        <w:jc w:val="both"/>
        <w:rPr>
          <w:rFonts w:ascii="Book Antiqua" w:hAnsi="Book Antiqua"/>
          <w:b/>
          <w:bCs/>
        </w:rPr>
      </w:pPr>
      <w:r w:rsidRPr="008E09D5">
        <w:rPr>
          <w:rFonts w:ascii="Book Antiqua" w:hAnsi="Book Antiqua"/>
          <w:b/>
          <w:bCs/>
        </w:rPr>
        <w:t>Πληροφορίες τεχνικού περιεχομένου</w:t>
      </w:r>
    </w:p>
    <w:p w:rsidR="002307CE" w:rsidRPr="008E09D5" w:rsidRDefault="002307CE" w:rsidP="002307CE">
      <w:pPr>
        <w:jc w:val="both"/>
        <w:rPr>
          <w:rFonts w:ascii="Book Antiqua" w:hAnsi="Book Antiqua"/>
          <w:b/>
          <w:bCs/>
        </w:rPr>
      </w:pPr>
      <w:r w:rsidRPr="008E09D5">
        <w:rPr>
          <w:rFonts w:ascii="Book Antiqua" w:hAnsi="Book Antiqua"/>
          <w:b/>
          <w:bCs/>
        </w:rPr>
        <w:t xml:space="preserve">Κος Δουλγεράκης Γεώργιος, </w:t>
      </w:r>
      <w:proofErr w:type="spellStart"/>
      <w:r w:rsidRPr="008E09D5">
        <w:rPr>
          <w:rFonts w:ascii="Book Antiqua" w:hAnsi="Book Antiqua"/>
          <w:b/>
          <w:bCs/>
        </w:rPr>
        <w:t>τηλ</w:t>
      </w:r>
      <w:proofErr w:type="spellEnd"/>
      <w:r w:rsidRPr="008E09D5">
        <w:rPr>
          <w:rFonts w:ascii="Book Antiqua" w:hAnsi="Book Antiqua"/>
          <w:b/>
          <w:bCs/>
        </w:rPr>
        <w:t xml:space="preserve">. 2831077747 </w:t>
      </w:r>
    </w:p>
    <w:p w:rsidR="002307CE" w:rsidRPr="008E09D5" w:rsidRDefault="002307CE" w:rsidP="002307CE">
      <w:pPr>
        <w:jc w:val="both"/>
        <w:rPr>
          <w:rFonts w:ascii="Book Antiqua" w:hAnsi="Book Antiqua"/>
          <w:b/>
          <w:bCs/>
        </w:rPr>
      </w:pPr>
    </w:p>
    <w:p w:rsidR="002307CE" w:rsidRPr="008E09D5" w:rsidRDefault="002307CE" w:rsidP="002307CE">
      <w:pPr>
        <w:jc w:val="both"/>
        <w:rPr>
          <w:rFonts w:ascii="Book Antiqua" w:hAnsi="Book Antiqua"/>
          <w:b/>
          <w:bCs/>
        </w:rPr>
      </w:pPr>
      <w:r w:rsidRPr="008E09D5">
        <w:rPr>
          <w:rFonts w:ascii="Book Antiqua" w:hAnsi="Book Antiqua"/>
          <w:b/>
          <w:bCs/>
        </w:rPr>
        <w:tab/>
      </w:r>
      <w:r w:rsidRPr="008E09D5">
        <w:rPr>
          <w:rFonts w:ascii="Book Antiqua" w:hAnsi="Book Antiqua"/>
          <w:b/>
          <w:bCs/>
        </w:rPr>
        <w:tab/>
      </w:r>
      <w:r w:rsidRPr="008E09D5">
        <w:rPr>
          <w:rFonts w:ascii="Book Antiqua" w:hAnsi="Book Antiqua"/>
          <w:b/>
          <w:bCs/>
        </w:rPr>
        <w:tab/>
      </w:r>
      <w:r w:rsidRPr="008E09D5">
        <w:rPr>
          <w:rFonts w:ascii="Book Antiqua" w:hAnsi="Book Antiqua"/>
          <w:b/>
          <w:bCs/>
        </w:rPr>
        <w:tab/>
      </w:r>
      <w:r w:rsidRPr="008E09D5">
        <w:rPr>
          <w:rFonts w:ascii="Book Antiqua" w:hAnsi="Book Antiqua"/>
          <w:b/>
          <w:bCs/>
        </w:rPr>
        <w:tab/>
      </w:r>
      <w:r w:rsidRPr="008E09D5">
        <w:rPr>
          <w:rFonts w:ascii="Book Antiqua" w:hAnsi="Book Antiqua"/>
          <w:b/>
          <w:bCs/>
        </w:rPr>
        <w:tab/>
      </w:r>
      <w:r w:rsidRPr="008E09D5">
        <w:rPr>
          <w:rFonts w:ascii="Book Antiqua" w:hAnsi="Book Antiqua"/>
          <w:b/>
          <w:bCs/>
        </w:rPr>
        <w:tab/>
      </w:r>
      <w:r w:rsidRPr="008E09D5">
        <w:rPr>
          <w:rFonts w:ascii="Book Antiqua" w:hAnsi="Book Antiqua"/>
          <w:b/>
          <w:bCs/>
        </w:rPr>
        <w:tab/>
        <w:t xml:space="preserve">Ρέθυμνο </w:t>
      </w:r>
      <w:r w:rsidR="00746D3E" w:rsidRPr="008E09D5">
        <w:rPr>
          <w:rFonts w:ascii="Book Antiqua" w:hAnsi="Book Antiqua"/>
          <w:b/>
          <w:bCs/>
        </w:rPr>
        <w:t>22</w:t>
      </w:r>
      <w:r w:rsidRPr="008E09D5">
        <w:rPr>
          <w:rFonts w:ascii="Book Antiqua" w:hAnsi="Book Antiqua"/>
          <w:b/>
          <w:bCs/>
        </w:rPr>
        <w:t>/0</w:t>
      </w:r>
      <w:r w:rsidR="00746D3E" w:rsidRPr="008E09D5">
        <w:rPr>
          <w:rFonts w:ascii="Book Antiqua" w:hAnsi="Book Antiqua"/>
          <w:b/>
          <w:bCs/>
        </w:rPr>
        <w:t>5</w:t>
      </w:r>
      <w:r w:rsidRPr="008E09D5">
        <w:rPr>
          <w:rFonts w:ascii="Book Antiqua" w:hAnsi="Book Antiqua"/>
          <w:b/>
          <w:bCs/>
        </w:rPr>
        <w:t>/201</w:t>
      </w:r>
      <w:r w:rsidR="00746D3E" w:rsidRPr="008E09D5">
        <w:rPr>
          <w:rFonts w:ascii="Book Antiqua" w:hAnsi="Book Antiqua"/>
          <w:b/>
          <w:bCs/>
        </w:rPr>
        <w:t>8</w:t>
      </w:r>
    </w:p>
    <w:p w:rsidR="002307CE" w:rsidRPr="008E09D5" w:rsidRDefault="002307CE" w:rsidP="002307CE">
      <w:pPr>
        <w:jc w:val="both"/>
        <w:rPr>
          <w:rFonts w:ascii="Book Antiqua" w:hAnsi="Book Antiqua"/>
          <w:b/>
          <w:bCs/>
        </w:rPr>
      </w:pPr>
      <w:r w:rsidRPr="008E09D5">
        <w:rPr>
          <w:rFonts w:ascii="Book Antiqua" w:hAnsi="Book Antiqua"/>
          <w:b/>
          <w:bCs/>
        </w:rPr>
        <w:tab/>
      </w:r>
      <w:r w:rsidRPr="008E09D5">
        <w:rPr>
          <w:rFonts w:ascii="Book Antiqua" w:hAnsi="Book Antiqua"/>
          <w:b/>
          <w:bCs/>
        </w:rPr>
        <w:tab/>
      </w:r>
      <w:r w:rsidRPr="008E09D5">
        <w:rPr>
          <w:rFonts w:ascii="Book Antiqua" w:hAnsi="Book Antiqua"/>
          <w:b/>
          <w:bCs/>
        </w:rPr>
        <w:tab/>
      </w:r>
      <w:r w:rsidRPr="008E09D5">
        <w:rPr>
          <w:rFonts w:ascii="Book Antiqua" w:hAnsi="Book Antiqua"/>
          <w:b/>
          <w:bCs/>
        </w:rPr>
        <w:tab/>
      </w:r>
      <w:r w:rsidRPr="008E09D5">
        <w:rPr>
          <w:rFonts w:ascii="Book Antiqua" w:hAnsi="Book Antiqua"/>
          <w:b/>
          <w:bCs/>
        </w:rPr>
        <w:tab/>
      </w:r>
      <w:r w:rsidRPr="008E09D5">
        <w:rPr>
          <w:rFonts w:ascii="Book Antiqua" w:hAnsi="Book Antiqua"/>
          <w:b/>
          <w:bCs/>
        </w:rPr>
        <w:tab/>
      </w:r>
      <w:r w:rsidRPr="008E09D5">
        <w:rPr>
          <w:rFonts w:ascii="Book Antiqua" w:hAnsi="Book Antiqua"/>
          <w:b/>
          <w:bCs/>
        </w:rPr>
        <w:tab/>
      </w:r>
      <w:r w:rsidRPr="008E09D5">
        <w:rPr>
          <w:rFonts w:ascii="Book Antiqua" w:hAnsi="Book Antiqua"/>
          <w:b/>
          <w:bCs/>
        </w:rPr>
        <w:tab/>
        <w:t xml:space="preserve">Αριθ. </w:t>
      </w:r>
      <w:proofErr w:type="spellStart"/>
      <w:r w:rsidRPr="008E09D5">
        <w:rPr>
          <w:rFonts w:ascii="Book Antiqua" w:hAnsi="Book Antiqua"/>
          <w:b/>
          <w:bCs/>
        </w:rPr>
        <w:t>πρωτ</w:t>
      </w:r>
      <w:proofErr w:type="spellEnd"/>
      <w:r w:rsidRPr="008E09D5">
        <w:rPr>
          <w:rFonts w:ascii="Book Antiqua" w:hAnsi="Book Antiqua"/>
          <w:b/>
          <w:bCs/>
        </w:rPr>
        <w:t xml:space="preserve">. </w:t>
      </w:r>
      <w:r w:rsidR="00746D3E" w:rsidRPr="008E09D5">
        <w:rPr>
          <w:rFonts w:ascii="Book Antiqua" w:hAnsi="Book Antiqua"/>
          <w:b/>
          <w:bCs/>
        </w:rPr>
        <w:t>6676</w:t>
      </w:r>
    </w:p>
    <w:p w:rsidR="002307CE" w:rsidRPr="008E09D5" w:rsidRDefault="002307CE" w:rsidP="002307CE">
      <w:pPr>
        <w:jc w:val="center"/>
        <w:rPr>
          <w:rFonts w:ascii="Book Antiqua" w:hAnsi="Book Antiqua"/>
          <w:b/>
          <w:bCs/>
          <w:color w:val="000000" w:themeColor="text1"/>
        </w:rPr>
      </w:pPr>
      <w:r w:rsidRPr="008E09D5">
        <w:rPr>
          <w:rFonts w:ascii="Book Antiqua" w:hAnsi="Book Antiqua"/>
          <w:b/>
          <w:bCs/>
          <w:color w:val="000000" w:themeColor="text1"/>
        </w:rPr>
        <w:t xml:space="preserve">ΠΡΟΚΗΡΥΞΗ </w:t>
      </w:r>
    </w:p>
    <w:p w:rsidR="002307CE" w:rsidRPr="008E09D5" w:rsidRDefault="002307CE" w:rsidP="002307CE">
      <w:pPr>
        <w:jc w:val="center"/>
        <w:rPr>
          <w:rFonts w:ascii="Book Antiqua" w:hAnsi="Book Antiqua"/>
          <w:b/>
          <w:bCs/>
        </w:rPr>
      </w:pPr>
      <w:r w:rsidRPr="008E09D5">
        <w:rPr>
          <w:rFonts w:ascii="Book Antiqua" w:hAnsi="Book Antiqua"/>
          <w:b/>
          <w:bCs/>
        </w:rPr>
        <w:t xml:space="preserve">ΣΥΝΟΠΤΙΚΟΥ (ΠΡΟΧΕΙΡΟΥ) ΜΕΙΟΔΟΤΙΚΟΥ ΔΙΑΓΩΝΙΣΜΟΥ </w:t>
      </w:r>
    </w:p>
    <w:p w:rsidR="002307CE" w:rsidRPr="008E09D5" w:rsidRDefault="002307CE" w:rsidP="002307CE">
      <w:pPr>
        <w:jc w:val="center"/>
        <w:rPr>
          <w:rFonts w:ascii="Book Antiqua" w:hAnsi="Book Antiqua"/>
          <w:bCs/>
        </w:rPr>
      </w:pPr>
      <w:r w:rsidRPr="008E09D5">
        <w:rPr>
          <w:rFonts w:ascii="Book Antiqua" w:hAnsi="Book Antiqua"/>
          <w:bCs/>
        </w:rPr>
        <w:t>για την «</w:t>
      </w:r>
      <w:r w:rsidR="00853C59" w:rsidRPr="008E09D5">
        <w:rPr>
          <w:rFonts w:ascii="Book Antiqua" w:hAnsi="Book Antiqua"/>
          <w:bCs/>
        </w:rPr>
        <w:t xml:space="preserve">Αποξήλωση και μεταφορά κατεστραμμένων ξύλινων θυρών, αλουμινένιων </w:t>
      </w:r>
      <w:proofErr w:type="spellStart"/>
      <w:r w:rsidR="00853C59" w:rsidRPr="008E09D5">
        <w:rPr>
          <w:rFonts w:ascii="Book Antiqua" w:hAnsi="Book Antiqua"/>
          <w:bCs/>
        </w:rPr>
        <w:t>υαλόθυρων</w:t>
      </w:r>
      <w:proofErr w:type="spellEnd"/>
      <w:r w:rsidR="00853C59" w:rsidRPr="008E09D5">
        <w:rPr>
          <w:rFonts w:ascii="Book Antiqua" w:hAnsi="Book Antiqua"/>
          <w:bCs/>
        </w:rPr>
        <w:t xml:space="preserve"> και υαλοστασίων, προμήθειας και τοποθέτησης νέων αλουμινένιων, σε αίθουσες διδασκαλίας και γραφεία των κτηρίων της Πανεπιστημιούπολης Ρεθύμνου</w:t>
      </w:r>
      <w:r w:rsidRPr="008E09D5">
        <w:rPr>
          <w:rFonts w:ascii="Book Antiqua" w:hAnsi="Book Antiqua"/>
          <w:b/>
        </w:rPr>
        <w:t>»</w:t>
      </w:r>
    </w:p>
    <w:p w:rsidR="002307CE" w:rsidRPr="008E09D5" w:rsidRDefault="002307CE" w:rsidP="002307CE">
      <w:pPr>
        <w:tabs>
          <w:tab w:val="left" w:pos="3930"/>
        </w:tabs>
        <w:jc w:val="both"/>
        <w:rPr>
          <w:rFonts w:ascii="Book Antiqua" w:hAnsi="Book Antiqua"/>
        </w:rPr>
      </w:pPr>
      <w:r w:rsidRPr="008E09D5">
        <w:rPr>
          <w:rFonts w:ascii="Book Antiqua" w:hAnsi="Book Antiqua"/>
        </w:rPr>
        <w:tab/>
      </w:r>
    </w:p>
    <w:p w:rsidR="002307CE" w:rsidRPr="008E09D5" w:rsidRDefault="002307CE" w:rsidP="002307CE">
      <w:pPr>
        <w:jc w:val="both"/>
        <w:rPr>
          <w:rFonts w:ascii="Book Antiqua" w:hAnsi="Book Antiqua"/>
        </w:rPr>
      </w:pPr>
    </w:p>
    <w:p w:rsidR="002307CE" w:rsidRPr="008E09D5" w:rsidRDefault="002307CE" w:rsidP="002307CE">
      <w:pPr>
        <w:pStyle w:val="a3"/>
        <w:rPr>
          <w:rFonts w:ascii="Book Antiqua" w:hAnsi="Book Antiqua"/>
          <w:b/>
          <w:color w:val="000000" w:themeColor="text1"/>
          <w:szCs w:val="24"/>
          <w:lang w:val="el-GR"/>
        </w:rPr>
      </w:pPr>
      <w:r w:rsidRPr="008E09D5">
        <w:rPr>
          <w:rFonts w:ascii="Book Antiqua" w:hAnsi="Book Antiqua"/>
          <w:b/>
          <w:szCs w:val="24"/>
          <w:u w:val="single"/>
          <w:lang w:val="el-GR"/>
        </w:rPr>
        <w:t xml:space="preserve">Κριτήριο Ανάθεσης </w:t>
      </w:r>
      <w:r w:rsidRPr="008E09D5">
        <w:rPr>
          <w:rFonts w:ascii="Book Antiqua" w:hAnsi="Book Antiqua"/>
          <w:b/>
          <w:szCs w:val="24"/>
          <w:lang w:val="el-GR"/>
        </w:rPr>
        <w:t>: Η πλέον συμφέρουσα από οικονομική άποψη προσφορά βάσει της τιμής για το σύνολο των ειδών/εργασιών</w:t>
      </w:r>
      <w:r w:rsidRPr="008E09D5">
        <w:rPr>
          <w:rFonts w:ascii="Book Antiqua" w:hAnsi="Book Antiqua"/>
          <w:b/>
          <w:color w:val="FF0000"/>
          <w:szCs w:val="24"/>
          <w:lang w:val="el-GR"/>
        </w:rPr>
        <w:t xml:space="preserve"> </w:t>
      </w:r>
    </w:p>
    <w:p w:rsidR="002307CE" w:rsidRPr="008E09D5" w:rsidRDefault="002307CE" w:rsidP="002307CE">
      <w:pPr>
        <w:pStyle w:val="a3"/>
        <w:rPr>
          <w:rFonts w:ascii="Book Antiqua" w:hAnsi="Book Antiqua"/>
          <w:b/>
          <w:color w:val="000000" w:themeColor="text1"/>
          <w:szCs w:val="24"/>
          <w:u w:val="single"/>
          <w:lang w:val="el-GR"/>
        </w:rPr>
      </w:pPr>
      <w:r w:rsidRPr="008E09D5">
        <w:rPr>
          <w:rFonts w:ascii="Book Antiqua" w:hAnsi="Book Antiqua"/>
          <w:b/>
          <w:szCs w:val="24"/>
          <w:u w:val="single"/>
          <w:lang w:val="el-GR"/>
        </w:rPr>
        <w:t>Ημερομηνία Διενέργειας Διαγωνισμού</w:t>
      </w:r>
      <w:r w:rsidRPr="008E09D5">
        <w:rPr>
          <w:rFonts w:ascii="Book Antiqua" w:hAnsi="Book Antiqua"/>
          <w:b/>
          <w:color w:val="000000" w:themeColor="text1"/>
          <w:szCs w:val="24"/>
          <w:u w:val="single"/>
          <w:lang w:val="el-GR"/>
        </w:rPr>
        <w:t>:  1</w:t>
      </w:r>
      <w:r w:rsidR="00746D3E" w:rsidRPr="008E09D5">
        <w:rPr>
          <w:rFonts w:ascii="Book Antiqua" w:hAnsi="Book Antiqua"/>
          <w:b/>
          <w:color w:val="000000" w:themeColor="text1"/>
          <w:szCs w:val="24"/>
          <w:u w:val="single"/>
          <w:lang w:val="el-GR"/>
        </w:rPr>
        <w:t>2</w:t>
      </w:r>
      <w:r w:rsidRPr="008E09D5">
        <w:rPr>
          <w:rFonts w:ascii="Book Antiqua" w:hAnsi="Book Antiqua"/>
          <w:b/>
          <w:color w:val="000000" w:themeColor="text1"/>
          <w:szCs w:val="24"/>
          <w:u w:val="single"/>
          <w:lang w:val="el-GR"/>
        </w:rPr>
        <w:t>/0</w:t>
      </w:r>
      <w:r w:rsidR="00746D3E" w:rsidRPr="008E09D5">
        <w:rPr>
          <w:rFonts w:ascii="Book Antiqua" w:hAnsi="Book Antiqua"/>
          <w:b/>
          <w:color w:val="000000" w:themeColor="text1"/>
          <w:szCs w:val="24"/>
          <w:u w:val="single"/>
          <w:lang w:val="el-GR"/>
        </w:rPr>
        <w:t>6</w:t>
      </w:r>
      <w:r w:rsidRPr="008E09D5">
        <w:rPr>
          <w:rFonts w:ascii="Book Antiqua" w:hAnsi="Book Antiqua"/>
          <w:b/>
          <w:color w:val="000000" w:themeColor="text1"/>
          <w:szCs w:val="24"/>
          <w:u w:val="single"/>
          <w:lang w:val="el-GR"/>
        </w:rPr>
        <w:t>/201</w:t>
      </w:r>
      <w:r w:rsidR="00746D3E" w:rsidRPr="008E09D5">
        <w:rPr>
          <w:rFonts w:ascii="Book Antiqua" w:hAnsi="Book Antiqua"/>
          <w:b/>
          <w:color w:val="000000" w:themeColor="text1"/>
          <w:szCs w:val="24"/>
          <w:u w:val="single"/>
          <w:lang w:val="el-GR"/>
        </w:rPr>
        <w:t>8</w:t>
      </w:r>
    </w:p>
    <w:p w:rsidR="002307CE" w:rsidRPr="008E09D5" w:rsidRDefault="002307CE" w:rsidP="002307CE">
      <w:pPr>
        <w:pStyle w:val="a3"/>
        <w:rPr>
          <w:rFonts w:ascii="Book Antiqua" w:hAnsi="Book Antiqua"/>
          <w:b/>
          <w:color w:val="000000" w:themeColor="text1"/>
          <w:szCs w:val="24"/>
          <w:u w:val="single"/>
          <w:lang w:val="el-GR"/>
        </w:rPr>
      </w:pPr>
      <w:r w:rsidRPr="008E09D5">
        <w:rPr>
          <w:rFonts w:ascii="Book Antiqua" w:hAnsi="Book Antiqua"/>
          <w:b/>
          <w:szCs w:val="24"/>
          <w:u w:val="single"/>
          <w:lang w:val="el-GR"/>
        </w:rPr>
        <w:t>Καταληκτική Ημερομηνία Υποβολής Προσφορών:  1</w:t>
      </w:r>
      <w:r w:rsidR="00746D3E" w:rsidRPr="008E09D5">
        <w:rPr>
          <w:rFonts w:ascii="Book Antiqua" w:hAnsi="Book Antiqua"/>
          <w:b/>
          <w:szCs w:val="24"/>
          <w:u w:val="single"/>
          <w:lang w:val="el-GR"/>
        </w:rPr>
        <w:t>2</w:t>
      </w:r>
      <w:r w:rsidRPr="008E09D5">
        <w:rPr>
          <w:rFonts w:ascii="Book Antiqua" w:hAnsi="Book Antiqua"/>
          <w:b/>
          <w:szCs w:val="24"/>
          <w:u w:val="single"/>
          <w:lang w:val="el-GR"/>
        </w:rPr>
        <w:t>/0</w:t>
      </w:r>
      <w:r w:rsidR="00746D3E" w:rsidRPr="008E09D5">
        <w:rPr>
          <w:rFonts w:ascii="Book Antiqua" w:hAnsi="Book Antiqua"/>
          <w:b/>
          <w:szCs w:val="24"/>
          <w:u w:val="single"/>
          <w:lang w:val="el-GR"/>
        </w:rPr>
        <w:t>6</w:t>
      </w:r>
      <w:r w:rsidRPr="008E09D5">
        <w:rPr>
          <w:rFonts w:ascii="Book Antiqua" w:hAnsi="Book Antiqua"/>
          <w:b/>
          <w:szCs w:val="24"/>
          <w:u w:val="single"/>
          <w:lang w:val="el-GR"/>
        </w:rPr>
        <w:t>/201</w:t>
      </w:r>
      <w:r w:rsidR="00746D3E" w:rsidRPr="008E09D5">
        <w:rPr>
          <w:rFonts w:ascii="Book Antiqua" w:hAnsi="Book Antiqua"/>
          <w:b/>
          <w:szCs w:val="24"/>
          <w:u w:val="single"/>
          <w:lang w:val="el-GR"/>
        </w:rPr>
        <w:t>8</w:t>
      </w:r>
    </w:p>
    <w:p w:rsidR="002307CE" w:rsidRPr="008E09D5" w:rsidRDefault="002307CE" w:rsidP="002307CE">
      <w:pPr>
        <w:rPr>
          <w:rFonts w:ascii="Book Antiqua" w:hAnsi="Book Antiqua"/>
        </w:rPr>
      </w:pPr>
    </w:p>
    <w:p w:rsidR="002307CE" w:rsidRPr="008E09D5" w:rsidRDefault="002307CE" w:rsidP="002307CE">
      <w:pPr>
        <w:rPr>
          <w:rFonts w:ascii="Book Antiqua" w:hAnsi="Book Antiqua"/>
        </w:rPr>
      </w:pPr>
    </w:p>
    <w:p w:rsidR="002307CE" w:rsidRPr="008E09D5" w:rsidRDefault="002307CE" w:rsidP="002307CE">
      <w:pPr>
        <w:rPr>
          <w:rFonts w:ascii="Book Antiqua" w:hAnsi="Book Antiqua"/>
        </w:rPr>
      </w:pPr>
      <w:r w:rsidRPr="008E09D5">
        <w:rPr>
          <w:rFonts w:ascii="Book Antiqua" w:hAnsi="Book Antiqua"/>
        </w:rPr>
        <w:t>Το Πανεπιστήμιο Κρήτης έχοντας υπόψη:</w:t>
      </w:r>
    </w:p>
    <w:p w:rsidR="002307CE" w:rsidRPr="008E09D5" w:rsidRDefault="002307CE" w:rsidP="002307CE">
      <w:pPr>
        <w:pStyle w:val="a4"/>
        <w:numPr>
          <w:ilvl w:val="0"/>
          <w:numId w:val="1"/>
        </w:numPr>
        <w:rPr>
          <w:rFonts w:ascii="Book Antiqua" w:hAnsi="Book Antiqua"/>
        </w:rPr>
      </w:pPr>
      <w:r w:rsidRPr="008E09D5">
        <w:rPr>
          <w:rFonts w:ascii="Book Antiqua" w:hAnsi="Book Antiqua"/>
        </w:rPr>
        <w:t xml:space="preserve">Το </w:t>
      </w:r>
      <w:proofErr w:type="spellStart"/>
      <w:r w:rsidRPr="008E09D5">
        <w:rPr>
          <w:rFonts w:ascii="Book Antiqua" w:hAnsi="Book Antiqua"/>
        </w:rPr>
        <w:t>Ν.4412</w:t>
      </w:r>
      <w:proofErr w:type="spellEnd"/>
      <w:r w:rsidRPr="008E09D5">
        <w:rPr>
          <w:rFonts w:ascii="Book Antiqua" w:hAnsi="Book Antiqua"/>
        </w:rPr>
        <w:t>/2016 (ΦΕΚ 147/Α/08-08-2016) «Δημόσιες Συμβάσεις Έργων, Προμηθειών και Υπηρεσιών (προσαρμογή στις Οδηγίες 2014/24/ΕΕ και 201/25/ΕΕ)»</w:t>
      </w:r>
    </w:p>
    <w:p w:rsidR="002307CE" w:rsidRPr="008E09D5" w:rsidRDefault="002307CE" w:rsidP="002307CE">
      <w:pPr>
        <w:pStyle w:val="a4"/>
        <w:numPr>
          <w:ilvl w:val="0"/>
          <w:numId w:val="1"/>
        </w:numPr>
        <w:rPr>
          <w:rFonts w:ascii="Book Antiqua" w:hAnsi="Book Antiqua"/>
        </w:rPr>
      </w:pPr>
      <w:r w:rsidRPr="008E09D5">
        <w:rPr>
          <w:rFonts w:ascii="Book Antiqua" w:hAnsi="Book Antiqua"/>
        </w:rPr>
        <w:t xml:space="preserve">Την απόφαση Συγκλήτου με αριθ. </w:t>
      </w:r>
      <w:proofErr w:type="spellStart"/>
      <w:r w:rsidRPr="008E09D5">
        <w:rPr>
          <w:rFonts w:ascii="Book Antiqua" w:hAnsi="Book Antiqua"/>
        </w:rPr>
        <w:t>πρωτ</w:t>
      </w:r>
      <w:proofErr w:type="spellEnd"/>
      <w:r w:rsidRPr="008E09D5">
        <w:rPr>
          <w:rFonts w:ascii="Book Antiqua" w:hAnsi="Book Antiqua"/>
        </w:rPr>
        <w:t xml:space="preserve">. </w:t>
      </w:r>
      <w:r w:rsidR="00853C59" w:rsidRPr="008E09D5">
        <w:rPr>
          <w:rFonts w:ascii="Book Antiqua" w:hAnsi="Book Antiqua"/>
        </w:rPr>
        <w:t>6511</w:t>
      </w:r>
      <w:r w:rsidRPr="008E09D5">
        <w:rPr>
          <w:rFonts w:ascii="Book Antiqua" w:hAnsi="Book Antiqua"/>
        </w:rPr>
        <w:t>/1</w:t>
      </w:r>
      <w:r w:rsidR="00853C59" w:rsidRPr="008E09D5">
        <w:rPr>
          <w:rFonts w:ascii="Book Antiqua" w:hAnsi="Book Antiqua"/>
        </w:rPr>
        <w:t>8</w:t>
      </w:r>
      <w:r w:rsidRPr="008E09D5">
        <w:rPr>
          <w:rFonts w:ascii="Book Antiqua" w:hAnsi="Book Antiqua"/>
        </w:rPr>
        <w:t>-0</w:t>
      </w:r>
      <w:r w:rsidR="00853C59" w:rsidRPr="008E09D5">
        <w:rPr>
          <w:rFonts w:ascii="Book Antiqua" w:hAnsi="Book Antiqua"/>
        </w:rPr>
        <w:t>5</w:t>
      </w:r>
      <w:r w:rsidRPr="008E09D5">
        <w:rPr>
          <w:rFonts w:ascii="Book Antiqua" w:hAnsi="Book Antiqua"/>
        </w:rPr>
        <w:t>-201</w:t>
      </w:r>
      <w:r w:rsidR="00853C59" w:rsidRPr="008E09D5">
        <w:rPr>
          <w:rFonts w:ascii="Book Antiqua" w:hAnsi="Book Antiqua"/>
        </w:rPr>
        <w:t>8</w:t>
      </w:r>
      <w:r w:rsidRPr="008E09D5">
        <w:rPr>
          <w:rFonts w:ascii="Book Antiqua" w:hAnsi="Book Antiqua"/>
        </w:rPr>
        <w:t xml:space="preserve"> και με </w:t>
      </w:r>
      <w:proofErr w:type="spellStart"/>
      <w:r w:rsidRPr="008E09D5">
        <w:rPr>
          <w:rFonts w:ascii="Book Antiqua" w:hAnsi="Book Antiqua"/>
        </w:rPr>
        <w:t>ΑΔΑ</w:t>
      </w:r>
      <w:proofErr w:type="spellEnd"/>
      <w:r w:rsidRPr="008E09D5">
        <w:rPr>
          <w:rFonts w:ascii="Book Antiqua" w:hAnsi="Book Antiqua"/>
        </w:rPr>
        <w:t xml:space="preserve">: </w:t>
      </w:r>
      <w:proofErr w:type="spellStart"/>
      <w:r w:rsidR="00853C59" w:rsidRPr="008E09D5">
        <w:rPr>
          <w:rFonts w:ascii="Book Antiqua" w:hAnsi="Book Antiqua"/>
        </w:rPr>
        <w:t>65ΚΨ469Β7Γ-8Θ7</w:t>
      </w:r>
      <w:proofErr w:type="spellEnd"/>
    </w:p>
    <w:p w:rsidR="002307CE" w:rsidRPr="008E09D5" w:rsidRDefault="002307CE" w:rsidP="002307CE">
      <w:pPr>
        <w:pStyle w:val="a4"/>
        <w:numPr>
          <w:ilvl w:val="0"/>
          <w:numId w:val="1"/>
        </w:numPr>
        <w:rPr>
          <w:rFonts w:ascii="Book Antiqua" w:hAnsi="Book Antiqua"/>
        </w:rPr>
      </w:pPr>
      <w:r w:rsidRPr="008E09D5">
        <w:rPr>
          <w:rFonts w:ascii="Book Antiqua" w:hAnsi="Book Antiqua"/>
        </w:rPr>
        <w:t xml:space="preserve">Τις πιστώσεις του προϋπολογισμού Δημοσίων Επενδύσεων του Ιδρύματος και συγκεκριμένα το έργο </w:t>
      </w:r>
      <w:proofErr w:type="spellStart"/>
      <w:r w:rsidRPr="008E09D5">
        <w:rPr>
          <w:rFonts w:ascii="Book Antiqua" w:hAnsi="Book Antiqua"/>
        </w:rPr>
        <w:t>2014ΣΕ546000</w:t>
      </w:r>
      <w:r w:rsidR="00853C59" w:rsidRPr="008E09D5">
        <w:rPr>
          <w:rFonts w:ascii="Book Antiqua" w:hAnsi="Book Antiqua"/>
        </w:rPr>
        <w:t>69</w:t>
      </w:r>
      <w:proofErr w:type="spellEnd"/>
      <w:r w:rsidRPr="008E09D5">
        <w:rPr>
          <w:rFonts w:ascii="Book Antiqua" w:hAnsi="Book Antiqua"/>
        </w:rPr>
        <w:t xml:space="preserve"> (εγκρινόμενο αίτημα στο </w:t>
      </w:r>
      <w:proofErr w:type="spellStart"/>
      <w:r w:rsidRPr="008E09D5">
        <w:rPr>
          <w:rFonts w:ascii="Book Antiqua" w:hAnsi="Book Antiqua"/>
        </w:rPr>
        <w:t>ΚΗΜΔΗΣ</w:t>
      </w:r>
      <w:proofErr w:type="spellEnd"/>
      <w:r w:rsidRPr="008E09D5">
        <w:rPr>
          <w:rFonts w:ascii="Book Antiqua" w:hAnsi="Book Antiqua"/>
        </w:rPr>
        <w:t xml:space="preserve"> </w:t>
      </w:r>
      <w:r w:rsidR="00746D3E" w:rsidRPr="008E09D5">
        <w:rPr>
          <w:rFonts w:ascii="Book Antiqua" w:hAnsi="Book Antiqua"/>
        </w:rPr>
        <w:t>18</w:t>
      </w:r>
      <w:proofErr w:type="spellStart"/>
      <w:r w:rsidR="00746D3E" w:rsidRPr="008E09D5">
        <w:rPr>
          <w:rFonts w:ascii="Book Antiqua" w:hAnsi="Book Antiqua"/>
          <w:lang w:val="en-US"/>
        </w:rPr>
        <w:t>REQ</w:t>
      </w:r>
      <w:proofErr w:type="spellEnd"/>
      <w:r w:rsidR="00746D3E" w:rsidRPr="008E09D5">
        <w:rPr>
          <w:rFonts w:ascii="Book Antiqua" w:hAnsi="Book Antiqua"/>
        </w:rPr>
        <w:t>003130286</w:t>
      </w:r>
      <w:r w:rsidRPr="008E09D5">
        <w:rPr>
          <w:rFonts w:ascii="Book Antiqua" w:hAnsi="Book Antiqua"/>
        </w:rPr>
        <w:t>)</w:t>
      </w:r>
    </w:p>
    <w:p w:rsidR="002307CE" w:rsidRPr="008E09D5" w:rsidRDefault="002307CE" w:rsidP="002307CE">
      <w:pPr>
        <w:rPr>
          <w:rFonts w:ascii="Book Antiqua" w:hAnsi="Book Antiqua"/>
        </w:rPr>
      </w:pPr>
    </w:p>
    <w:p w:rsidR="002307CE" w:rsidRPr="008E09D5" w:rsidRDefault="002307CE" w:rsidP="002307CE">
      <w:pPr>
        <w:jc w:val="center"/>
        <w:rPr>
          <w:rFonts w:ascii="Book Antiqua" w:hAnsi="Book Antiqua"/>
          <w:b/>
        </w:rPr>
      </w:pPr>
      <w:r w:rsidRPr="008E09D5">
        <w:rPr>
          <w:rFonts w:ascii="Book Antiqua" w:hAnsi="Book Antiqua"/>
          <w:b/>
        </w:rPr>
        <w:t>ΠΡΟΚΗΡΥΣΣΕΙ</w:t>
      </w:r>
    </w:p>
    <w:p w:rsidR="002307CE" w:rsidRPr="008E09D5" w:rsidRDefault="002307CE" w:rsidP="002307CE">
      <w:pPr>
        <w:pStyle w:val="a3"/>
        <w:rPr>
          <w:rFonts w:ascii="Book Antiqua" w:hAnsi="Book Antiqua"/>
          <w:b/>
          <w:color w:val="FF0000"/>
          <w:szCs w:val="24"/>
          <w:lang w:val="el-GR"/>
        </w:rPr>
      </w:pPr>
      <w:r w:rsidRPr="008E09D5">
        <w:rPr>
          <w:rFonts w:ascii="Book Antiqua" w:hAnsi="Book Antiqua"/>
          <w:szCs w:val="24"/>
          <w:lang w:val="el-GR"/>
        </w:rPr>
        <w:t xml:space="preserve">Συνοπτικό  (πρόχειρο) διαγωνισμό για την </w:t>
      </w:r>
      <w:r w:rsidR="00BE27E4" w:rsidRPr="008E09D5">
        <w:rPr>
          <w:rFonts w:ascii="Book Antiqua" w:hAnsi="Book Antiqua"/>
          <w:bCs/>
          <w:szCs w:val="24"/>
          <w:lang w:val="el-GR"/>
        </w:rPr>
        <w:t xml:space="preserve">αποξήλωση και μεταφορά κατεστραμμένων ξύλινων θυρών, αλουμινένιων </w:t>
      </w:r>
      <w:proofErr w:type="spellStart"/>
      <w:r w:rsidR="00BE27E4" w:rsidRPr="008E09D5">
        <w:rPr>
          <w:rFonts w:ascii="Book Antiqua" w:hAnsi="Book Antiqua"/>
          <w:bCs/>
          <w:szCs w:val="24"/>
          <w:lang w:val="el-GR"/>
        </w:rPr>
        <w:t>υαλόθυρων</w:t>
      </w:r>
      <w:proofErr w:type="spellEnd"/>
      <w:r w:rsidR="00BE27E4" w:rsidRPr="008E09D5">
        <w:rPr>
          <w:rFonts w:ascii="Book Antiqua" w:hAnsi="Book Antiqua"/>
          <w:bCs/>
          <w:szCs w:val="24"/>
          <w:lang w:val="el-GR"/>
        </w:rPr>
        <w:t xml:space="preserve"> και υαλοστασίων, προμήθειας και τοποθέτησης νέων αλουμινένιων, σε αίθουσες διδασκαλίας και γραφεία των κτηρίων της Πανεπιστημιούπολης Ρεθύμνου </w:t>
      </w:r>
      <w:r w:rsidRPr="008E09D5">
        <w:rPr>
          <w:rFonts w:ascii="Book Antiqua" w:hAnsi="Book Antiqua"/>
          <w:bCs/>
          <w:szCs w:val="24"/>
          <w:lang w:val="el-GR"/>
        </w:rPr>
        <w:t>(</w:t>
      </w:r>
      <w:proofErr w:type="spellStart"/>
      <w:r w:rsidRPr="008E09D5">
        <w:rPr>
          <w:rFonts w:ascii="Book Antiqua" w:hAnsi="Book Antiqua"/>
          <w:bCs/>
          <w:szCs w:val="24"/>
          <w:lang w:val="en-US"/>
        </w:rPr>
        <w:t>CPV</w:t>
      </w:r>
      <w:proofErr w:type="spellEnd"/>
      <w:r w:rsidRPr="008E09D5">
        <w:rPr>
          <w:rFonts w:ascii="Book Antiqua" w:hAnsi="Book Antiqua"/>
          <w:bCs/>
          <w:szCs w:val="24"/>
          <w:lang w:val="el-GR"/>
        </w:rPr>
        <w:t>: 4422</w:t>
      </w:r>
      <w:r w:rsidR="00BE27E4" w:rsidRPr="008E09D5">
        <w:rPr>
          <w:rFonts w:ascii="Book Antiqua" w:hAnsi="Book Antiqua"/>
          <w:bCs/>
          <w:szCs w:val="24"/>
          <w:lang w:val="el-GR"/>
        </w:rPr>
        <w:t>1111</w:t>
      </w:r>
      <w:r w:rsidRPr="008E09D5">
        <w:rPr>
          <w:rFonts w:ascii="Book Antiqua" w:hAnsi="Book Antiqua"/>
          <w:bCs/>
          <w:szCs w:val="24"/>
          <w:lang w:val="el-GR"/>
        </w:rPr>
        <w:t>-</w:t>
      </w:r>
      <w:r w:rsidR="00BE27E4" w:rsidRPr="008E09D5">
        <w:rPr>
          <w:rFonts w:ascii="Book Antiqua" w:hAnsi="Book Antiqua"/>
          <w:bCs/>
          <w:szCs w:val="24"/>
          <w:lang w:val="el-GR"/>
        </w:rPr>
        <w:t>6</w:t>
      </w:r>
      <w:r w:rsidRPr="008E09D5">
        <w:rPr>
          <w:rFonts w:ascii="Book Antiqua" w:hAnsi="Book Antiqua"/>
          <w:bCs/>
          <w:szCs w:val="24"/>
          <w:lang w:val="el-GR"/>
        </w:rPr>
        <w:t xml:space="preserve"> </w:t>
      </w:r>
      <w:r w:rsidR="00BE27E4" w:rsidRPr="008E09D5">
        <w:rPr>
          <w:rFonts w:ascii="Book Antiqua" w:hAnsi="Book Antiqua"/>
          <w:bCs/>
          <w:szCs w:val="24"/>
          <w:lang w:val="el-GR"/>
        </w:rPr>
        <w:t>Μονάδες διπλών υαλοπινάκων</w:t>
      </w:r>
      <w:r w:rsidRPr="008E09D5">
        <w:rPr>
          <w:rFonts w:ascii="Book Antiqua" w:hAnsi="Book Antiqua"/>
          <w:bCs/>
          <w:szCs w:val="24"/>
          <w:lang w:val="el-GR"/>
        </w:rPr>
        <w:t xml:space="preserve">), συνολικής προϋπολογισθείσας δαπάνης  εβδομήντα τεσσάρων χιλιάδων </w:t>
      </w:r>
      <w:r w:rsidR="00BE27E4" w:rsidRPr="008E09D5">
        <w:rPr>
          <w:rFonts w:ascii="Book Antiqua" w:hAnsi="Book Antiqua"/>
          <w:bCs/>
          <w:szCs w:val="24"/>
          <w:lang w:val="el-GR"/>
        </w:rPr>
        <w:t>τετρακοσίων</w:t>
      </w:r>
      <w:r w:rsidRPr="008E09D5">
        <w:rPr>
          <w:rFonts w:ascii="Book Antiqua" w:hAnsi="Book Antiqua"/>
          <w:bCs/>
          <w:szCs w:val="24"/>
          <w:lang w:val="el-GR"/>
        </w:rPr>
        <w:t xml:space="preserve"> </w:t>
      </w:r>
      <w:r w:rsidRPr="008E09D5">
        <w:rPr>
          <w:rFonts w:ascii="Book Antiqua" w:hAnsi="Book Antiqua"/>
          <w:bCs/>
          <w:szCs w:val="24"/>
          <w:lang w:val="el-GR"/>
        </w:rPr>
        <w:lastRenderedPageBreak/>
        <w:t>ευρώ (74.</w:t>
      </w:r>
      <w:r w:rsidR="00BE27E4" w:rsidRPr="008E09D5">
        <w:rPr>
          <w:rFonts w:ascii="Book Antiqua" w:hAnsi="Book Antiqua"/>
          <w:bCs/>
          <w:szCs w:val="24"/>
          <w:lang w:val="el-GR"/>
        </w:rPr>
        <w:t>400,00</w:t>
      </w:r>
      <w:r w:rsidRPr="008E09D5">
        <w:rPr>
          <w:rFonts w:ascii="Book Antiqua" w:hAnsi="Book Antiqua"/>
          <w:bCs/>
          <w:szCs w:val="24"/>
          <w:lang w:val="el-GR"/>
        </w:rPr>
        <w:t xml:space="preserve"> €) συμπεριλαμβανομένου του αναλογούντα Φ.Π.Α., με κριτήριο κατακύρωσης </w:t>
      </w:r>
      <w:r w:rsidRPr="008E09D5">
        <w:rPr>
          <w:rFonts w:ascii="Book Antiqua" w:hAnsi="Book Antiqua"/>
          <w:bCs/>
          <w:color w:val="000000" w:themeColor="text1"/>
          <w:szCs w:val="24"/>
          <w:lang w:val="el-GR"/>
        </w:rPr>
        <w:t xml:space="preserve">ανάθεσης </w:t>
      </w:r>
      <w:r w:rsidRPr="008E09D5">
        <w:rPr>
          <w:rFonts w:ascii="Book Antiqua" w:hAnsi="Book Antiqua"/>
          <w:b/>
          <w:bCs/>
          <w:color w:val="000000" w:themeColor="text1"/>
          <w:szCs w:val="24"/>
          <w:u w:val="single"/>
          <w:lang w:val="el-GR"/>
        </w:rPr>
        <w:t>την</w:t>
      </w:r>
      <w:r w:rsidRPr="008E09D5">
        <w:rPr>
          <w:rFonts w:ascii="Book Antiqua" w:hAnsi="Book Antiqua"/>
          <w:b/>
          <w:bCs/>
          <w:szCs w:val="24"/>
          <w:u w:val="single"/>
          <w:lang w:val="el-GR"/>
        </w:rPr>
        <w:t xml:space="preserve"> πλέον συμφέρουσα από οικονομική άποψη προσφορά βάσει της τιμής για το σύνολο των ειδών/εργασιών. </w:t>
      </w:r>
    </w:p>
    <w:p w:rsidR="002307CE" w:rsidRPr="008E09D5" w:rsidRDefault="002307CE" w:rsidP="002307CE">
      <w:pPr>
        <w:jc w:val="both"/>
        <w:rPr>
          <w:rFonts w:ascii="Book Antiqua" w:hAnsi="Book Antiqua"/>
          <w:b/>
          <w:bCs/>
          <w:u w:val="single"/>
        </w:rPr>
      </w:pPr>
    </w:p>
    <w:p w:rsidR="002307CE" w:rsidRPr="008E09D5" w:rsidRDefault="002307CE" w:rsidP="002307CE">
      <w:pPr>
        <w:jc w:val="both"/>
        <w:rPr>
          <w:rFonts w:ascii="Book Antiqua" w:hAnsi="Book Antiqua"/>
          <w:bCs/>
        </w:rPr>
      </w:pPr>
    </w:p>
    <w:p w:rsidR="002307CE" w:rsidRPr="008E09D5" w:rsidRDefault="002307CE" w:rsidP="002307CE">
      <w:pPr>
        <w:jc w:val="both"/>
        <w:rPr>
          <w:rFonts w:ascii="Book Antiqua" w:hAnsi="Book Antiqua"/>
          <w:bCs/>
        </w:rPr>
      </w:pPr>
    </w:p>
    <w:p w:rsidR="002307CE" w:rsidRPr="008E09D5" w:rsidRDefault="002307CE" w:rsidP="002307CE">
      <w:pPr>
        <w:jc w:val="both"/>
        <w:rPr>
          <w:rFonts w:ascii="Book Antiqua" w:hAnsi="Book Antiqua"/>
          <w:b/>
          <w:bCs/>
        </w:rPr>
      </w:pPr>
      <w:proofErr w:type="spellStart"/>
      <w:r w:rsidRPr="008E09D5">
        <w:rPr>
          <w:rFonts w:ascii="Book Antiqua" w:hAnsi="Book Antiqua"/>
          <w:b/>
          <w:bCs/>
        </w:rPr>
        <w:t>ΆΡΘΡΟ</w:t>
      </w:r>
      <w:proofErr w:type="spellEnd"/>
      <w:r w:rsidRPr="008E09D5">
        <w:rPr>
          <w:rFonts w:ascii="Book Antiqua" w:hAnsi="Book Antiqua"/>
          <w:b/>
          <w:bCs/>
        </w:rPr>
        <w:t xml:space="preserve"> 1. ΧΡΟΝΟΣ ΚΑΙ ΤΡΟΠΟΣ ΥΠΟΒΟΛΗΣ ΠΡΟΣΦΟΡΩΝ</w:t>
      </w:r>
    </w:p>
    <w:p w:rsidR="002307CE" w:rsidRPr="008E09D5" w:rsidRDefault="002307CE" w:rsidP="002307CE">
      <w:pPr>
        <w:jc w:val="both"/>
        <w:rPr>
          <w:rFonts w:ascii="Book Antiqua" w:hAnsi="Book Antiqua"/>
        </w:rPr>
      </w:pPr>
      <w:r w:rsidRPr="008E09D5">
        <w:rPr>
          <w:rFonts w:ascii="Book Antiqua" w:hAnsi="Book Antiqua"/>
        </w:rPr>
        <w:t xml:space="preserve"> Οι ενδιαφερόμενοι καλούνται να υποβάλουν την προσφορά τους μέχρι και τις 1</w:t>
      </w:r>
      <w:r w:rsidR="00746D3E" w:rsidRPr="008E09D5">
        <w:rPr>
          <w:rFonts w:ascii="Book Antiqua" w:hAnsi="Book Antiqua"/>
        </w:rPr>
        <w:t>2</w:t>
      </w:r>
      <w:r w:rsidRPr="008E09D5">
        <w:rPr>
          <w:rFonts w:ascii="Book Antiqua" w:hAnsi="Book Antiqua"/>
        </w:rPr>
        <w:t xml:space="preserve"> </w:t>
      </w:r>
      <w:r w:rsidR="00746D3E" w:rsidRPr="008E09D5">
        <w:rPr>
          <w:rFonts w:ascii="Book Antiqua" w:hAnsi="Book Antiqua"/>
        </w:rPr>
        <w:t>Ιουνίου</w:t>
      </w:r>
      <w:r w:rsidRPr="008E09D5">
        <w:rPr>
          <w:rFonts w:ascii="Book Antiqua" w:hAnsi="Book Antiqua"/>
        </w:rPr>
        <w:t xml:space="preserve"> 201</w:t>
      </w:r>
      <w:r w:rsidR="00746D3E" w:rsidRPr="008E09D5">
        <w:rPr>
          <w:rFonts w:ascii="Book Antiqua" w:hAnsi="Book Antiqua"/>
        </w:rPr>
        <w:t>8, ημέρα Τρίτη</w:t>
      </w:r>
      <w:r w:rsidRPr="008E09D5">
        <w:rPr>
          <w:rFonts w:ascii="Book Antiqua" w:hAnsi="Book Antiqua"/>
        </w:rPr>
        <w:t xml:space="preserve"> και ώρα 1</w:t>
      </w:r>
      <w:r w:rsidR="00746D3E" w:rsidRPr="008E09D5">
        <w:rPr>
          <w:rFonts w:ascii="Book Antiqua" w:hAnsi="Book Antiqua"/>
        </w:rPr>
        <w:t>1</w:t>
      </w:r>
      <w:r w:rsidRPr="008E09D5">
        <w:rPr>
          <w:rFonts w:ascii="Book Antiqua" w:hAnsi="Book Antiqua"/>
        </w:rPr>
        <w:t xml:space="preserve"> το πρωί, ώρα έναρξης του διαγωνισμού, στο Τμήμα Προμηθειών του Πανεπιστημίου Κρήτης στο Ρέθυμνο, αφού πρώτα θα  έχουν πρωτοκολληθεί στο Τμήμα Πρωτοκόλλου. Προσφορές που θα κατατεθούν μετά την ορισθείσα ημερομηνία και ώρα δεν παραλαμβάνονται, αλλά επιστρέφονται ως εκπρόθεσμες. Οι προσφορές υποβάλλονται στην Ελληνική γλώσσα, με εξαίρεση τα συνημμένα στην τεχνική προσφορά  τεχνικά </w:t>
      </w:r>
      <w:proofErr w:type="spellStart"/>
      <w:r w:rsidRPr="008E09D5">
        <w:rPr>
          <w:rFonts w:ascii="Book Antiqua" w:hAnsi="Book Antiqua"/>
        </w:rPr>
        <w:t>φυλλλάδια</w:t>
      </w:r>
      <w:proofErr w:type="spellEnd"/>
      <w:r w:rsidRPr="008E09D5">
        <w:rPr>
          <w:rFonts w:ascii="Book Antiqua" w:hAnsi="Book Antiqua"/>
        </w:rPr>
        <w:t xml:space="preserve"> - </w:t>
      </w:r>
      <w:r w:rsidRPr="008E09D5">
        <w:rPr>
          <w:rFonts w:ascii="Book Antiqua" w:hAnsi="Book Antiqua"/>
          <w:lang w:val="en-US"/>
        </w:rPr>
        <w:t>prospectus</w:t>
      </w:r>
      <w:r w:rsidRPr="008E09D5">
        <w:rPr>
          <w:rFonts w:ascii="Book Antiqua" w:hAnsi="Book Antiqua"/>
        </w:rPr>
        <w:t xml:space="preserve"> όπου μπορούν να υποβληθούν στην Αγγλική γλώσσα. </w:t>
      </w:r>
    </w:p>
    <w:p w:rsidR="002307CE" w:rsidRPr="008E09D5" w:rsidRDefault="002307CE" w:rsidP="002307CE">
      <w:pPr>
        <w:jc w:val="both"/>
        <w:rPr>
          <w:rFonts w:ascii="Book Antiqua" w:hAnsi="Book Antiqua"/>
        </w:rPr>
      </w:pPr>
    </w:p>
    <w:p w:rsidR="002307CE" w:rsidRPr="008E09D5" w:rsidRDefault="002307CE" w:rsidP="002307CE">
      <w:pPr>
        <w:jc w:val="both"/>
        <w:rPr>
          <w:rFonts w:ascii="Book Antiqua" w:hAnsi="Book Antiqua"/>
        </w:rPr>
      </w:pPr>
      <w:r w:rsidRPr="008E09D5">
        <w:rPr>
          <w:rFonts w:ascii="Book Antiqua" w:hAnsi="Book Antiqua"/>
        </w:rPr>
        <w:t>Οι προσφορές θα υποβληθούν εντός κλειστού σφραγισμένου φακέλου, στο οποίο θα αναγράφονται ευκρινώς:</w:t>
      </w:r>
    </w:p>
    <w:p w:rsidR="002307CE" w:rsidRPr="008E09D5" w:rsidRDefault="002307CE" w:rsidP="002307CE">
      <w:pPr>
        <w:pStyle w:val="a4"/>
        <w:numPr>
          <w:ilvl w:val="0"/>
          <w:numId w:val="2"/>
        </w:numPr>
        <w:jc w:val="both"/>
        <w:rPr>
          <w:rFonts w:ascii="Book Antiqua" w:hAnsi="Book Antiqua"/>
        </w:rPr>
      </w:pPr>
      <w:r w:rsidRPr="008E09D5">
        <w:rPr>
          <w:rFonts w:ascii="Book Antiqua" w:hAnsi="Book Antiqua"/>
        </w:rPr>
        <w:t>Η λέξη «ΠΡΟΣΦΟΡΑ»</w:t>
      </w:r>
    </w:p>
    <w:p w:rsidR="002307CE" w:rsidRPr="008E09D5" w:rsidRDefault="002307CE" w:rsidP="002307CE">
      <w:pPr>
        <w:pStyle w:val="a4"/>
        <w:numPr>
          <w:ilvl w:val="0"/>
          <w:numId w:val="2"/>
        </w:numPr>
        <w:jc w:val="both"/>
        <w:rPr>
          <w:rFonts w:ascii="Book Antiqua" w:hAnsi="Book Antiqua"/>
        </w:rPr>
      </w:pPr>
      <w:r w:rsidRPr="008E09D5">
        <w:rPr>
          <w:rFonts w:ascii="Book Antiqua" w:hAnsi="Book Antiqua"/>
        </w:rPr>
        <w:t>Ο πλήρης τίτλος της Υπηρεσίας «ΠΑΝΕΠΙΣΤΗΜΙΟ ΚΡΗΤΗΣ ΡΕΘΥΜΝΟ»</w:t>
      </w:r>
    </w:p>
    <w:p w:rsidR="002307CE" w:rsidRPr="008E09D5" w:rsidRDefault="002307CE" w:rsidP="002307CE">
      <w:pPr>
        <w:pStyle w:val="a4"/>
        <w:numPr>
          <w:ilvl w:val="0"/>
          <w:numId w:val="2"/>
        </w:numPr>
        <w:jc w:val="both"/>
        <w:rPr>
          <w:rFonts w:ascii="Book Antiqua" w:hAnsi="Book Antiqua"/>
        </w:rPr>
      </w:pPr>
      <w:r w:rsidRPr="008E09D5">
        <w:rPr>
          <w:rFonts w:ascii="Book Antiqua" w:hAnsi="Book Antiqua"/>
        </w:rPr>
        <w:t>Ο αριθμός πρωτοκόλλου της διακήρυξης και ο τίτλος της</w:t>
      </w:r>
    </w:p>
    <w:p w:rsidR="002307CE" w:rsidRPr="008E09D5" w:rsidRDefault="002307CE" w:rsidP="002307CE">
      <w:pPr>
        <w:pStyle w:val="a4"/>
        <w:numPr>
          <w:ilvl w:val="0"/>
          <w:numId w:val="2"/>
        </w:numPr>
        <w:jc w:val="both"/>
        <w:rPr>
          <w:rFonts w:ascii="Book Antiqua" w:hAnsi="Book Antiqua"/>
        </w:rPr>
      </w:pPr>
      <w:r w:rsidRPr="008E09D5">
        <w:rPr>
          <w:rFonts w:ascii="Book Antiqua" w:hAnsi="Book Antiqua"/>
        </w:rPr>
        <w:t>Η ημερομηνία διενέργειας του διαγωνισμού</w:t>
      </w:r>
    </w:p>
    <w:p w:rsidR="002307CE" w:rsidRPr="008E09D5" w:rsidRDefault="002307CE" w:rsidP="002307CE">
      <w:pPr>
        <w:pStyle w:val="a4"/>
        <w:numPr>
          <w:ilvl w:val="0"/>
          <w:numId w:val="2"/>
        </w:numPr>
        <w:jc w:val="both"/>
        <w:rPr>
          <w:rFonts w:ascii="Book Antiqua" w:hAnsi="Book Antiqua"/>
        </w:rPr>
      </w:pPr>
      <w:r w:rsidRPr="008E09D5">
        <w:rPr>
          <w:rFonts w:ascii="Book Antiqua" w:hAnsi="Book Antiqua"/>
        </w:rPr>
        <w:t>Τα στοιχεία του αποστολέα (επωνυμία, δ/</w:t>
      </w:r>
      <w:proofErr w:type="spellStart"/>
      <w:r w:rsidRPr="008E09D5">
        <w:rPr>
          <w:rFonts w:ascii="Book Antiqua" w:hAnsi="Book Antiqua"/>
        </w:rPr>
        <w:t>νση</w:t>
      </w:r>
      <w:proofErr w:type="spellEnd"/>
      <w:r w:rsidRPr="008E09D5">
        <w:rPr>
          <w:rFonts w:ascii="Book Antiqua" w:hAnsi="Book Antiqua"/>
        </w:rPr>
        <w:t xml:space="preserve">, αριθ. τηλεφώνου, αριθ. </w:t>
      </w:r>
      <w:r w:rsidRPr="008E09D5">
        <w:rPr>
          <w:rFonts w:ascii="Book Antiqua" w:hAnsi="Book Antiqua"/>
          <w:lang w:val="en-US"/>
        </w:rPr>
        <w:t xml:space="preserve">Fax </w:t>
      </w:r>
      <w:r w:rsidRPr="008E09D5">
        <w:rPr>
          <w:rFonts w:ascii="Book Antiqua" w:hAnsi="Book Antiqua"/>
        </w:rPr>
        <w:t xml:space="preserve">και </w:t>
      </w:r>
      <w:r w:rsidRPr="008E09D5">
        <w:rPr>
          <w:rFonts w:ascii="Book Antiqua" w:hAnsi="Book Antiqua"/>
          <w:lang w:val="en-US"/>
        </w:rPr>
        <w:t>email).</w:t>
      </w:r>
    </w:p>
    <w:p w:rsidR="002307CE" w:rsidRPr="008E09D5" w:rsidRDefault="002307CE" w:rsidP="002307CE">
      <w:pPr>
        <w:pStyle w:val="a4"/>
        <w:numPr>
          <w:ilvl w:val="0"/>
          <w:numId w:val="2"/>
        </w:numPr>
        <w:jc w:val="both"/>
        <w:rPr>
          <w:rFonts w:ascii="Book Antiqua" w:hAnsi="Book Antiqua"/>
        </w:rPr>
      </w:pPr>
      <w:r w:rsidRPr="008E09D5">
        <w:rPr>
          <w:rFonts w:ascii="Book Antiqua" w:hAnsi="Book Antiqua"/>
        </w:rPr>
        <w:t>Τις ομάδες για τις οποίες κατατίθεται προσφορά</w:t>
      </w:r>
    </w:p>
    <w:p w:rsidR="002307CE" w:rsidRPr="008E09D5" w:rsidRDefault="002307CE" w:rsidP="002307CE">
      <w:pPr>
        <w:jc w:val="both"/>
        <w:rPr>
          <w:rFonts w:ascii="Book Antiqua" w:hAnsi="Book Antiqua"/>
        </w:rPr>
      </w:pPr>
      <w:r w:rsidRPr="008E09D5">
        <w:rPr>
          <w:rFonts w:ascii="Book Antiqua" w:hAnsi="Book Antiqua"/>
        </w:rPr>
        <w:t xml:space="preserve"> Εναλλακτικές προσφορές δεν γίνονται δεκτές.</w:t>
      </w:r>
    </w:p>
    <w:p w:rsidR="002307CE" w:rsidRPr="008E09D5" w:rsidRDefault="002307CE" w:rsidP="002307CE">
      <w:pPr>
        <w:jc w:val="both"/>
        <w:rPr>
          <w:rFonts w:ascii="Book Antiqua" w:hAnsi="Book Antiqua"/>
        </w:rPr>
      </w:pPr>
      <w:r w:rsidRPr="008E09D5">
        <w:rPr>
          <w:rFonts w:ascii="Book Antiqua" w:hAnsi="Book Antiqua"/>
        </w:rPr>
        <w:t>Μέσα στον κυρίως φάκελο τοποθετούνται σε ξεχωριστούς σφραγισμένους φακέλους που φέρουν τις ενδείξεις του κυρίως φακέλου, τα εξής:</w:t>
      </w:r>
    </w:p>
    <w:p w:rsidR="002307CE" w:rsidRPr="008E09D5" w:rsidRDefault="002307CE" w:rsidP="002307CE">
      <w:pPr>
        <w:pStyle w:val="a4"/>
        <w:numPr>
          <w:ilvl w:val="0"/>
          <w:numId w:val="3"/>
        </w:numPr>
        <w:jc w:val="both"/>
        <w:rPr>
          <w:rFonts w:ascii="Book Antiqua" w:hAnsi="Book Antiqua"/>
        </w:rPr>
      </w:pPr>
      <w:r w:rsidRPr="008E09D5">
        <w:rPr>
          <w:rFonts w:ascii="Book Antiqua" w:hAnsi="Book Antiqua"/>
        </w:rPr>
        <w:t xml:space="preserve">Κλειστός φάκελος με την ένδειξη «ΔΙΚΑΙΟΛΟΓΗΤΙΚΑ ΣΥΜΜΕΤΟΧΗΣ» ο οποίος περιλαμβάνει  και </w:t>
      </w:r>
      <w:r w:rsidRPr="008E09D5">
        <w:rPr>
          <w:rFonts w:ascii="Book Antiqua" w:hAnsi="Book Antiqua"/>
          <w:u w:val="single"/>
        </w:rPr>
        <w:t>επί ποινής αποκλεισμού</w:t>
      </w:r>
      <w:r w:rsidRPr="008E09D5">
        <w:rPr>
          <w:rFonts w:ascii="Book Antiqua" w:hAnsi="Book Antiqua"/>
        </w:rPr>
        <w:t>:</w:t>
      </w:r>
    </w:p>
    <w:p w:rsidR="00C2190E" w:rsidRPr="008E09D5" w:rsidRDefault="00C2190E" w:rsidP="00C2190E">
      <w:pPr>
        <w:pStyle w:val="a4"/>
        <w:ind w:left="420"/>
        <w:jc w:val="both"/>
        <w:rPr>
          <w:rFonts w:ascii="Book Antiqua" w:hAnsi="Book Antiqua"/>
        </w:rPr>
      </w:pPr>
    </w:p>
    <w:p w:rsidR="002307CE" w:rsidRPr="008E09D5" w:rsidRDefault="002307CE" w:rsidP="00C2190E">
      <w:pPr>
        <w:tabs>
          <w:tab w:val="left" w:pos="426"/>
        </w:tabs>
        <w:jc w:val="both"/>
        <w:rPr>
          <w:rFonts w:ascii="Book Antiqua" w:hAnsi="Book Antiqua"/>
        </w:rPr>
      </w:pPr>
      <w:r w:rsidRPr="008E09D5">
        <w:rPr>
          <w:rFonts w:ascii="Book Antiqua" w:hAnsi="Book Antiqua"/>
        </w:rPr>
        <w:t>Α)</w:t>
      </w:r>
      <w:r w:rsidR="00C2190E" w:rsidRPr="008E09D5">
        <w:rPr>
          <w:rFonts w:ascii="Book Antiqua" w:hAnsi="Book Antiqua"/>
        </w:rPr>
        <w:t xml:space="preserve"> Β</w:t>
      </w:r>
      <w:r w:rsidR="00C2190E" w:rsidRPr="008E09D5">
        <w:rPr>
          <w:rFonts w:ascii="Book Antiqua" w:hAnsi="Book Antiqua"/>
          <w:bCs/>
          <w:lang w:eastAsia="x-none"/>
        </w:rPr>
        <w:t xml:space="preserve">εβαίωση εγγραφής στο μητρώο οικείου επιμελητηρίου (Εμπορικό ή Τεχνικό). </w:t>
      </w:r>
      <w:r w:rsidR="00C2190E" w:rsidRPr="008E09D5">
        <w:rPr>
          <w:rFonts w:ascii="Book Antiqua" w:hAnsi="Book Antiqua"/>
        </w:rPr>
        <w:t xml:space="preserve">Στην περίπτωση εγγραφής </w:t>
      </w:r>
      <w:r w:rsidR="00C2190E" w:rsidRPr="008E09D5">
        <w:rPr>
          <w:rFonts w:ascii="Book Antiqua" w:hAnsi="Book Antiqua"/>
          <w:b/>
          <w:u w:val="single"/>
        </w:rPr>
        <w:t>μόνο</w:t>
      </w:r>
      <w:r w:rsidR="00C2190E" w:rsidRPr="008E09D5">
        <w:rPr>
          <w:rFonts w:ascii="Book Antiqua" w:hAnsi="Book Antiqua"/>
        </w:rPr>
        <w:t xml:space="preserve"> στο εμπορικό επιμελητήριο απαραίτητη προϋπόθεση είναι η αναγραφή των </w:t>
      </w:r>
      <w:proofErr w:type="spellStart"/>
      <w:r w:rsidR="00C2190E" w:rsidRPr="008E09D5">
        <w:rPr>
          <w:rFonts w:ascii="Book Antiqua" w:hAnsi="Book Antiqua"/>
        </w:rPr>
        <w:t>ΚΑΔ</w:t>
      </w:r>
      <w:proofErr w:type="spellEnd"/>
      <w:r w:rsidR="00C2190E" w:rsidRPr="008E09D5">
        <w:rPr>
          <w:rFonts w:ascii="Book Antiqua" w:hAnsi="Book Antiqua"/>
        </w:rPr>
        <w:t xml:space="preserve"> σχετικών με τα είδη, και τις εργασίες που είναι ζητούμενα στην παρούσα. </w:t>
      </w:r>
    </w:p>
    <w:p w:rsidR="00746D3E" w:rsidRPr="008E09D5" w:rsidRDefault="00746D3E" w:rsidP="002307CE">
      <w:pPr>
        <w:pStyle w:val="a3"/>
        <w:jc w:val="both"/>
        <w:rPr>
          <w:rFonts w:ascii="Book Antiqua" w:hAnsi="Book Antiqua"/>
          <w:szCs w:val="24"/>
          <w:lang w:val="el-GR"/>
        </w:rPr>
      </w:pPr>
    </w:p>
    <w:p w:rsidR="002307CE" w:rsidRPr="008E09D5" w:rsidRDefault="002307CE" w:rsidP="002307CE">
      <w:pPr>
        <w:jc w:val="both"/>
        <w:rPr>
          <w:rFonts w:ascii="Book Antiqua" w:hAnsi="Book Antiqua"/>
        </w:rPr>
      </w:pPr>
      <w:r w:rsidRPr="008E09D5">
        <w:rPr>
          <w:rFonts w:ascii="Book Antiqua" w:hAnsi="Book Antiqua"/>
        </w:rPr>
        <w:t>Β) Υπεύθυνη δήλωση της παρ. 4 του άρθρου 8 του Ν. 1599/1986 όπως εκάστοτε ισχύει στην οποία πρέπει:</w:t>
      </w:r>
    </w:p>
    <w:p w:rsidR="00C87A78" w:rsidRPr="008E09D5" w:rsidRDefault="00C87A78" w:rsidP="00C87A78">
      <w:pPr>
        <w:tabs>
          <w:tab w:val="left" w:pos="284"/>
        </w:tabs>
        <w:spacing w:before="120"/>
        <w:jc w:val="both"/>
        <w:rPr>
          <w:rFonts w:ascii="Book Antiqua" w:hAnsi="Book Antiqua"/>
          <w:bCs/>
          <w:lang w:eastAsia="x-none"/>
        </w:rPr>
      </w:pPr>
      <w:r w:rsidRPr="008E09D5">
        <w:rPr>
          <w:rFonts w:ascii="Book Antiqua" w:hAnsi="Book Antiqua"/>
          <w:bCs/>
          <w:lang w:eastAsia="x-none"/>
        </w:rPr>
        <w:t>α)</w:t>
      </w:r>
      <w:r w:rsidRPr="008E09D5">
        <w:rPr>
          <w:rFonts w:ascii="Book Antiqua" w:hAnsi="Book Antiqua"/>
          <w:bCs/>
          <w:lang w:eastAsia="x-none"/>
        </w:rPr>
        <w:tab/>
        <w:t>ότι αποδέχονται πλήρως όλους τους όρους της διακήρυξης και των παραρτημάτων της.</w:t>
      </w:r>
    </w:p>
    <w:p w:rsidR="00C87A78" w:rsidRPr="008E09D5" w:rsidRDefault="00C87A78" w:rsidP="00C87A78">
      <w:pPr>
        <w:tabs>
          <w:tab w:val="left" w:pos="284"/>
        </w:tabs>
        <w:spacing w:before="120"/>
        <w:jc w:val="both"/>
        <w:rPr>
          <w:rFonts w:ascii="Book Antiqua" w:hAnsi="Book Antiqua"/>
          <w:bCs/>
          <w:lang w:eastAsia="x-none"/>
        </w:rPr>
      </w:pPr>
      <w:r w:rsidRPr="008E09D5">
        <w:rPr>
          <w:rFonts w:ascii="Book Antiqua" w:hAnsi="Book Antiqua"/>
          <w:bCs/>
          <w:shd w:val="clear" w:color="auto" w:fill="FFFFFF" w:themeFill="background1"/>
          <w:lang w:eastAsia="x-none"/>
        </w:rPr>
        <w:t>β)</w:t>
      </w:r>
      <w:r w:rsidRPr="008E09D5">
        <w:rPr>
          <w:rFonts w:ascii="Book Antiqua" w:hAnsi="Book Antiqua"/>
          <w:bCs/>
          <w:shd w:val="clear" w:color="auto" w:fill="FFFFFF" w:themeFill="background1"/>
          <w:lang w:eastAsia="x-none"/>
        </w:rPr>
        <w:tab/>
      </w:r>
      <w:bookmarkStart w:id="0" w:name="OLE_LINK96"/>
      <w:bookmarkStart w:id="1" w:name="OLE_LINK97"/>
      <w:bookmarkStart w:id="2" w:name="OLE_LINK98"/>
      <w:r w:rsidRPr="008E09D5">
        <w:rPr>
          <w:rFonts w:ascii="Book Antiqua" w:hAnsi="Book Antiqua"/>
          <w:bCs/>
          <w:shd w:val="clear" w:color="auto" w:fill="FFFFFF" w:themeFill="background1"/>
          <w:lang w:eastAsia="x-none"/>
        </w:rPr>
        <w:t>ότι τα προς προμήθεια είδη (προφίλ αλουμινίου) θα προέρχονται από βιομηχανικές</w:t>
      </w:r>
      <w:r w:rsidRPr="008E09D5">
        <w:rPr>
          <w:rFonts w:ascii="Book Antiqua" w:hAnsi="Book Antiqua"/>
          <w:bCs/>
          <w:lang w:eastAsia="x-none"/>
        </w:rPr>
        <w:t xml:space="preserve"> μονάδες που εφαρμόζουν παραγωγική διαδικασία </w:t>
      </w:r>
      <w:bookmarkStart w:id="3" w:name="OLE_LINK101"/>
      <w:bookmarkStart w:id="4" w:name="OLE_LINK102"/>
      <w:r w:rsidRPr="008E09D5">
        <w:rPr>
          <w:rFonts w:ascii="Book Antiqua" w:hAnsi="Book Antiqua"/>
          <w:bCs/>
          <w:lang w:eastAsia="x-none"/>
        </w:rPr>
        <w:t xml:space="preserve">κατά το πρότυπο </w:t>
      </w:r>
      <w:proofErr w:type="spellStart"/>
      <w:r w:rsidRPr="008E09D5">
        <w:rPr>
          <w:rFonts w:ascii="Book Antiqua" w:hAnsi="Book Antiqua"/>
          <w:bCs/>
          <w:lang w:eastAsia="x-none"/>
        </w:rPr>
        <w:t>ISO</w:t>
      </w:r>
      <w:proofErr w:type="spellEnd"/>
      <w:r w:rsidRPr="008E09D5">
        <w:rPr>
          <w:rFonts w:ascii="Book Antiqua" w:hAnsi="Book Antiqua"/>
          <w:bCs/>
          <w:lang w:eastAsia="x-none"/>
        </w:rPr>
        <w:t xml:space="preserve"> 9001 και πιστοποίηση </w:t>
      </w:r>
      <w:proofErr w:type="spellStart"/>
      <w:r w:rsidRPr="008E09D5">
        <w:rPr>
          <w:rFonts w:ascii="Book Antiqua" w:hAnsi="Book Antiqua"/>
          <w:bCs/>
          <w:lang w:eastAsia="x-none"/>
        </w:rPr>
        <w:t>ISO</w:t>
      </w:r>
      <w:proofErr w:type="spellEnd"/>
      <w:r w:rsidRPr="008E09D5">
        <w:rPr>
          <w:rFonts w:ascii="Book Antiqua" w:hAnsi="Book Antiqua"/>
          <w:bCs/>
          <w:lang w:eastAsia="x-none"/>
        </w:rPr>
        <w:t xml:space="preserve"> 14001, από διαπιστευμένο φορέα </w:t>
      </w:r>
      <w:r w:rsidRPr="008E09D5">
        <w:rPr>
          <w:rFonts w:ascii="Book Antiqua" w:hAnsi="Book Antiqua"/>
          <w:bCs/>
          <w:lang w:eastAsia="x-none"/>
        </w:rPr>
        <w:lastRenderedPageBreak/>
        <w:t>πιστοποίησης</w:t>
      </w:r>
      <w:bookmarkEnd w:id="3"/>
      <w:bookmarkEnd w:id="4"/>
      <w:r w:rsidRPr="008E09D5">
        <w:rPr>
          <w:rFonts w:ascii="Book Antiqua" w:hAnsi="Book Antiqua"/>
          <w:bCs/>
          <w:lang w:eastAsia="x-none"/>
        </w:rPr>
        <w:t xml:space="preserve">, </w:t>
      </w:r>
      <w:bookmarkEnd w:id="0"/>
      <w:bookmarkEnd w:id="1"/>
      <w:bookmarkEnd w:id="2"/>
      <w:r w:rsidRPr="008E09D5">
        <w:rPr>
          <w:rFonts w:ascii="Book Antiqua" w:hAnsi="Book Antiqua"/>
          <w:bCs/>
          <w:lang w:eastAsia="x-none"/>
        </w:rPr>
        <w:t xml:space="preserve">θα φέρουν πιστοποιητικό </w:t>
      </w:r>
      <w:proofErr w:type="spellStart"/>
      <w:r w:rsidRPr="008E09D5">
        <w:rPr>
          <w:rFonts w:ascii="Book Antiqua" w:hAnsi="Book Antiqua"/>
          <w:bCs/>
          <w:lang w:eastAsia="x-none"/>
        </w:rPr>
        <w:t>ΕΚΑΝΑΛ</w:t>
      </w:r>
      <w:proofErr w:type="spellEnd"/>
      <w:r w:rsidRPr="008E09D5">
        <w:rPr>
          <w:rFonts w:ascii="Book Antiqua" w:hAnsi="Book Antiqua"/>
          <w:bCs/>
          <w:lang w:eastAsia="x-none"/>
        </w:rPr>
        <w:t xml:space="preserve"> ή </w:t>
      </w:r>
      <w:proofErr w:type="spellStart"/>
      <w:r w:rsidRPr="008E09D5">
        <w:rPr>
          <w:rFonts w:ascii="Book Antiqua" w:hAnsi="Book Antiqua"/>
          <w:bCs/>
          <w:lang w:eastAsia="x-none"/>
        </w:rPr>
        <w:t>Rosenheim</w:t>
      </w:r>
      <w:proofErr w:type="spellEnd"/>
      <w:r w:rsidRPr="008E09D5">
        <w:rPr>
          <w:rFonts w:ascii="Book Antiqua" w:hAnsi="Book Antiqua"/>
          <w:bCs/>
          <w:lang w:eastAsia="x-none"/>
        </w:rPr>
        <w:t xml:space="preserve"> για τα ζητούμενα (προφίλ αλουμινίου), είναι καινούργια, άριστης ποιότητας και κατασκευής δε φέρουν διαβρώσεις ή κακώσεις, δε φέρουν ελαττώματα και ότι αυτά που προσφέρει συμφωνούν µε τις τεχνικές προδιαγραφές.</w:t>
      </w:r>
    </w:p>
    <w:p w:rsidR="00C87A78" w:rsidRPr="008E09D5" w:rsidRDefault="00C87A78" w:rsidP="00C87A78">
      <w:pPr>
        <w:spacing w:before="120"/>
        <w:jc w:val="both"/>
        <w:rPr>
          <w:rFonts w:ascii="Book Antiqua" w:hAnsi="Book Antiqua"/>
          <w:bCs/>
          <w:lang w:eastAsia="x-none"/>
        </w:rPr>
      </w:pPr>
      <w:r w:rsidRPr="008E09D5">
        <w:rPr>
          <w:rFonts w:ascii="Book Antiqua" w:hAnsi="Book Antiqua"/>
          <w:bCs/>
          <w:lang w:eastAsia="x-none"/>
        </w:rPr>
        <w:t xml:space="preserve">Τα πιστοποιητικά </w:t>
      </w:r>
      <w:proofErr w:type="spellStart"/>
      <w:r w:rsidRPr="008E09D5">
        <w:rPr>
          <w:rFonts w:ascii="Book Antiqua" w:hAnsi="Book Antiqua"/>
          <w:bCs/>
          <w:lang w:eastAsia="x-none"/>
        </w:rPr>
        <w:t>ISO</w:t>
      </w:r>
      <w:proofErr w:type="spellEnd"/>
      <w:r w:rsidRPr="008E09D5">
        <w:rPr>
          <w:rFonts w:ascii="Book Antiqua" w:hAnsi="Book Antiqua"/>
          <w:bCs/>
          <w:lang w:eastAsia="x-none"/>
        </w:rPr>
        <w:t xml:space="preserve"> 9001 &amp; 14001 (η ισχύς των οποίων πρέπει να καλύπτει την ημερομηνία διενέργειας του διαγωνισμού)  καθώς και τα </w:t>
      </w:r>
      <w:proofErr w:type="spellStart"/>
      <w:r w:rsidRPr="008E09D5">
        <w:rPr>
          <w:rFonts w:ascii="Book Antiqua" w:hAnsi="Book Antiqua"/>
          <w:bCs/>
          <w:lang w:eastAsia="x-none"/>
        </w:rPr>
        <w:t>ΕΚΑΝΑΛ-Rosenheim</w:t>
      </w:r>
      <w:proofErr w:type="spellEnd"/>
      <w:r w:rsidRPr="008E09D5">
        <w:rPr>
          <w:rFonts w:ascii="Book Antiqua" w:hAnsi="Book Antiqua"/>
          <w:bCs/>
          <w:lang w:eastAsia="x-none"/>
        </w:rPr>
        <w:t xml:space="preserve"> </w:t>
      </w:r>
      <w:r w:rsidRPr="008E09D5">
        <w:rPr>
          <w:rFonts w:ascii="Book Antiqua" w:hAnsi="Book Antiqua"/>
          <w:b/>
          <w:bCs/>
          <w:u w:val="single"/>
          <w:lang w:eastAsia="x-none"/>
        </w:rPr>
        <w:t>επί ποινής αποκλεισμού</w:t>
      </w:r>
      <w:r w:rsidRPr="008E09D5">
        <w:rPr>
          <w:rFonts w:ascii="Book Antiqua" w:hAnsi="Book Antiqua"/>
          <w:bCs/>
          <w:lang w:eastAsia="x-none"/>
        </w:rPr>
        <w:t xml:space="preserve"> θα προσκομισθούν εντός του φακέλου Τεχνικής Προσφοράς και θα είναι απαραίτητα στην ελληνική ή αγγλική γλώσσα.</w:t>
      </w:r>
    </w:p>
    <w:p w:rsidR="00C87A78" w:rsidRPr="008E09D5" w:rsidRDefault="00174F98" w:rsidP="00C87A78">
      <w:pPr>
        <w:spacing w:before="120"/>
        <w:jc w:val="both"/>
        <w:rPr>
          <w:rFonts w:ascii="Book Antiqua" w:hAnsi="Book Antiqua"/>
          <w:bCs/>
          <w:lang w:eastAsia="x-none"/>
        </w:rPr>
      </w:pPr>
      <w:r>
        <w:rPr>
          <w:rFonts w:ascii="Book Antiqua" w:hAnsi="Book Antiqua"/>
          <w:bCs/>
          <w:lang w:eastAsia="x-none"/>
        </w:rPr>
        <w:t>γ</w:t>
      </w:r>
      <w:r w:rsidR="00C87A78" w:rsidRPr="008E09D5">
        <w:rPr>
          <w:rFonts w:ascii="Book Antiqua" w:hAnsi="Book Antiqua"/>
          <w:bCs/>
          <w:lang w:eastAsia="x-none"/>
        </w:rPr>
        <w:t xml:space="preserve">) ότι θα βεβαιώνεται η νομιμότητα και η </w:t>
      </w:r>
      <w:proofErr w:type="spellStart"/>
      <w:r w:rsidR="00C87A78" w:rsidRPr="008E09D5">
        <w:rPr>
          <w:rFonts w:ascii="Book Antiqua" w:hAnsi="Book Antiqua"/>
          <w:bCs/>
          <w:lang w:eastAsia="x-none"/>
        </w:rPr>
        <w:t>καταλληλότητα</w:t>
      </w:r>
      <w:proofErr w:type="spellEnd"/>
      <w:r w:rsidR="00C87A78" w:rsidRPr="008E09D5">
        <w:rPr>
          <w:rFonts w:ascii="Book Antiqua" w:hAnsi="Book Antiqua"/>
          <w:bCs/>
          <w:lang w:eastAsia="x-none"/>
        </w:rPr>
        <w:t xml:space="preserve"> του προσωπικού που θα απασχολήσει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 Τυχόν εργαλεία, όργανα και εν γένει μέσα τα οποία θα απαιτηθούν θα προσκομίσει και διαθέσει με δική του δαπάνη. </w:t>
      </w:r>
    </w:p>
    <w:p w:rsidR="002307CE" w:rsidRPr="008E09D5" w:rsidRDefault="002307CE" w:rsidP="002307CE">
      <w:pPr>
        <w:jc w:val="both"/>
        <w:rPr>
          <w:rFonts w:ascii="Book Antiqua" w:hAnsi="Book Antiqua"/>
        </w:rPr>
      </w:pPr>
    </w:p>
    <w:p w:rsidR="002307CE" w:rsidRPr="008E09D5" w:rsidRDefault="002307CE" w:rsidP="002307CE">
      <w:pPr>
        <w:jc w:val="both"/>
        <w:rPr>
          <w:rFonts w:ascii="Book Antiqua" w:hAnsi="Book Antiqua"/>
        </w:rPr>
      </w:pPr>
      <w:r w:rsidRPr="008E09D5">
        <w:rPr>
          <w:rFonts w:ascii="Book Antiqua" w:hAnsi="Book Antiqua"/>
        </w:rPr>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C87A78" w:rsidRPr="008E09D5" w:rsidRDefault="00C87A78" w:rsidP="002307CE">
      <w:pPr>
        <w:jc w:val="both"/>
        <w:rPr>
          <w:rFonts w:ascii="Book Antiqua" w:hAnsi="Book Antiqua"/>
        </w:rPr>
      </w:pPr>
    </w:p>
    <w:p w:rsidR="002307CE" w:rsidRPr="008E09D5" w:rsidRDefault="00C87A78" w:rsidP="002307CE">
      <w:pPr>
        <w:jc w:val="both"/>
        <w:rPr>
          <w:rFonts w:ascii="Book Antiqua" w:hAnsi="Book Antiqua"/>
        </w:rPr>
      </w:pPr>
      <w:r w:rsidRPr="008E09D5">
        <w:rPr>
          <w:rFonts w:ascii="Book Antiqua" w:hAnsi="Book Antiqua"/>
        </w:rPr>
        <w:t>Γ) Υ</w:t>
      </w:r>
      <w:r w:rsidRPr="008E09D5">
        <w:rPr>
          <w:rFonts w:ascii="Book Antiqua" w:hAnsi="Book Antiqua"/>
          <w:bCs/>
          <w:lang w:eastAsia="x-none"/>
        </w:rPr>
        <w:t>πεύθυνη δήλωση προμηθευτή αλλά και εγκαταστάτη για την μεταξύ τους συνεργασία,</w:t>
      </w:r>
      <w:r w:rsidRPr="008E09D5">
        <w:rPr>
          <w:rFonts w:ascii="Book Antiqua" w:hAnsi="Book Antiqua"/>
        </w:rPr>
        <w:t xml:space="preserve"> σε περίπτωση που ο προμηθευτής και εγκαταστάτης είναι διαφορετικά νομικά ή φυσικά πρόσωπα.</w:t>
      </w:r>
    </w:p>
    <w:p w:rsidR="00C87A78" w:rsidRPr="008E09D5" w:rsidRDefault="00C87A78" w:rsidP="002307CE">
      <w:pPr>
        <w:jc w:val="both"/>
        <w:rPr>
          <w:rFonts w:ascii="Book Antiqua" w:hAnsi="Book Antiqua"/>
        </w:rPr>
      </w:pPr>
    </w:p>
    <w:p w:rsidR="002307CE" w:rsidRPr="008E09D5" w:rsidRDefault="00C87A78" w:rsidP="002307CE">
      <w:pPr>
        <w:jc w:val="both"/>
        <w:rPr>
          <w:rFonts w:ascii="Book Antiqua" w:hAnsi="Book Antiqua"/>
          <w:bCs/>
        </w:rPr>
      </w:pPr>
      <w:r w:rsidRPr="008E09D5">
        <w:rPr>
          <w:rFonts w:ascii="Book Antiqua" w:hAnsi="Book Antiqua"/>
        </w:rPr>
        <w:t>Δ</w:t>
      </w:r>
      <w:r w:rsidR="002307CE" w:rsidRPr="008E09D5">
        <w:rPr>
          <w:rFonts w:ascii="Book Antiqua" w:hAnsi="Book Antiqua"/>
        </w:rPr>
        <w:t xml:space="preserve">) </w:t>
      </w:r>
      <w:bookmarkStart w:id="5" w:name="OLE_LINK12"/>
      <w:bookmarkStart w:id="6" w:name="OLE_LINK13"/>
      <w:bookmarkStart w:id="7" w:name="OLE_LINK14"/>
      <w:bookmarkStart w:id="8" w:name="OLE_LINK19"/>
      <w:bookmarkStart w:id="9" w:name="OLE_LINK20"/>
      <w:r w:rsidR="002307CE" w:rsidRPr="008E09D5">
        <w:rPr>
          <w:rFonts w:ascii="Book Antiqua" w:hAnsi="Book Antiqua"/>
        </w:rPr>
        <w:t>Α</w:t>
      </w:r>
      <w:r w:rsidR="002307CE" w:rsidRPr="008E09D5">
        <w:rPr>
          <w:rFonts w:ascii="Book Antiqua" w:hAnsi="Book Antiqua"/>
          <w:bCs/>
        </w:rPr>
        <w:t>ποδεικτικό φορολογικής και ασφαλιστικής ενημερότητας, η ισχύς των οποίων πρέπει να καλύπτει την ημερομηνία διενέργειας του διαγωνισμού</w:t>
      </w:r>
      <w:bookmarkEnd w:id="5"/>
      <w:bookmarkEnd w:id="6"/>
      <w:bookmarkEnd w:id="7"/>
      <w:bookmarkEnd w:id="8"/>
      <w:bookmarkEnd w:id="9"/>
      <w:r w:rsidR="002307CE" w:rsidRPr="008E09D5">
        <w:rPr>
          <w:rFonts w:ascii="Book Antiqua" w:hAnsi="Book Antiqua"/>
          <w:bCs/>
        </w:rPr>
        <w:t xml:space="preserve">, απόσπασμα ποινικού μητρώου, τελευταίου τριμήνου, πριν την επομένη της διεξαγωγής του διαγωνισμού, όλων των υπόχρεων αναλόγως την εταιρεία, </w:t>
      </w:r>
      <w:r w:rsidR="002307CE" w:rsidRPr="008E09D5">
        <w:rPr>
          <w:rFonts w:ascii="Book Antiqua" w:hAnsi="Book Antiqua"/>
        </w:rPr>
        <w:t>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 και παραστατικό εκπροσώπησης, αν ο προσφέρων συμμετέχει με εκπρόσωπό του</w:t>
      </w:r>
      <w:r w:rsidRPr="008E09D5">
        <w:rPr>
          <w:rFonts w:ascii="Book Antiqua" w:hAnsi="Book Antiqua"/>
        </w:rPr>
        <w:t>. Σε περίπτωση που ο προμηθευτής και ο εγκαταστάτης είναι διαφορετικά νομικά ή φυσικά πρόσωπα θα πρέπει να τα προσκομίσουν</w:t>
      </w:r>
      <w:r w:rsidR="00D83FA4" w:rsidRPr="008E09D5">
        <w:rPr>
          <w:rFonts w:ascii="Book Antiqua" w:hAnsi="Book Antiqua"/>
        </w:rPr>
        <w:t xml:space="preserve"> και οι δύο τα ανωτέρω αναφερόμενα δικαιολογητικά</w:t>
      </w:r>
    </w:p>
    <w:p w:rsidR="002307CE" w:rsidRPr="008E09D5" w:rsidRDefault="002307CE" w:rsidP="002307CE">
      <w:pPr>
        <w:jc w:val="both"/>
        <w:rPr>
          <w:rFonts w:ascii="Book Antiqua" w:hAnsi="Book Antiqua"/>
          <w:bCs/>
        </w:rPr>
      </w:pPr>
    </w:p>
    <w:p w:rsidR="002307CE" w:rsidRPr="008E09D5" w:rsidRDefault="00D83FA4" w:rsidP="002307CE">
      <w:pPr>
        <w:tabs>
          <w:tab w:val="left" w:pos="8222"/>
        </w:tabs>
        <w:autoSpaceDE w:val="0"/>
        <w:autoSpaceDN w:val="0"/>
        <w:adjustRightInd w:val="0"/>
        <w:spacing w:before="120"/>
        <w:ind w:right="-57"/>
        <w:jc w:val="both"/>
        <w:rPr>
          <w:rFonts w:ascii="Book Antiqua" w:hAnsi="Book Antiqua"/>
          <w:bCs/>
        </w:rPr>
      </w:pPr>
      <w:r w:rsidRPr="008E09D5">
        <w:rPr>
          <w:rFonts w:ascii="Book Antiqua" w:hAnsi="Book Antiqua"/>
          <w:bCs/>
        </w:rPr>
        <w:t>Ε</w:t>
      </w:r>
      <w:r w:rsidR="002307CE" w:rsidRPr="008E09D5">
        <w:rPr>
          <w:rFonts w:ascii="Book Antiqua" w:hAnsi="Book Antiqua"/>
          <w:bCs/>
        </w:rPr>
        <w:t xml:space="preserve">) </w:t>
      </w:r>
      <w:r w:rsidR="002307CE" w:rsidRPr="008E09D5">
        <w:rPr>
          <w:rFonts w:ascii="Book Antiqua" w:hAnsi="Book Antiqua"/>
        </w:rPr>
        <w:t xml:space="preserve"> Βεβαίωση της Τεχνικής Υπηρεσίας του Ιδρύματος</w:t>
      </w:r>
      <w:r w:rsidR="002307CE" w:rsidRPr="008E09D5">
        <w:rPr>
          <w:rFonts w:ascii="Book Antiqua" w:hAnsi="Book Antiqua"/>
          <w:b/>
        </w:rPr>
        <w:t xml:space="preserve">, </w:t>
      </w:r>
      <w:r w:rsidR="002307CE" w:rsidRPr="008E09D5">
        <w:rPr>
          <w:rFonts w:ascii="Book Antiqua" w:hAnsi="Book Antiqua"/>
          <w:b/>
          <w:bCs/>
          <w:u w:val="single"/>
          <w:lang w:eastAsia="x-none"/>
        </w:rPr>
        <w:t>επί ποινή αποκλεισμού,</w:t>
      </w:r>
      <w:r w:rsidR="002307CE" w:rsidRPr="008E09D5">
        <w:rPr>
          <w:rFonts w:ascii="Book Antiqua" w:hAnsi="Book Antiqua"/>
          <w:bCs/>
          <w:lang w:eastAsia="x-none"/>
        </w:rPr>
        <w:t xml:space="preserve">  στην οποία θα αναγράφεται ότι ο υποψήφιος ανάδοχος ή εξουσιοδοτηθείς εκπρόσωπός του με θεωρημένο το γνήσιο της υπογραφής, ο οποίος να είναι </w:t>
      </w:r>
      <w:proofErr w:type="spellStart"/>
      <w:r w:rsidR="002307CE" w:rsidRPr="008E09D5">
        <w:rPr>
          <w:rFonts w:ascii="Book Antiqua" w:hAnsi="Book Antiqua"/>
          <w:bCs/>
          <w:lang w:eastAsia="x-none"/>
        </w:rPr>
        <w:t>ΠΕ</w:t>
      </w:r>
      <w:proofErr w:type="spellEnd"/>
      <w:r w:rsidR="002307CE" w:rsidRPr="008E09D5">
        <w:rPr>
          <w:rFonts w:ascii="Book Antiqua" w:hAnsi="Book Antiqua"/>
          <w:bCs/>
          <w:lang w:eastAsia="x-none"/>
        </w:rPr>
        <w:t xml:space="preserve"> Μηχανικός ή ΤΕ Μηχανικός ή Εργοδηγός, έχει λάβει γνώση των τοπικών συνθηκών της προμήθειας και των εργασιών. Οι υποψήφιοι ανάδοχοι ή οι </w:t>
      </w:r>
      <w:proofErr w:type="spellStart"/>
      <w:r w:rsidR="002307CE" w:rsidRPr="008E09D5">
        <w:rPr>
          <w:rFonts w:ascii="Book Antiqua" w:hAnsi="Book Antiqua"/>
          <w:bCs/>
          <w:lang w:eastAsia="x-none"/>
        </w:rPr>
        <w:t>εξουσιοδοτηθέντες</w:t>
      </w:r>
      <w:proofErr w:type="spellEnd"/>
      <w:r w:rsidR="002307CE" w:rsidRPr="008E09D5">
        <w:rPr>
          <w:rFonts w:ascii="Book Antiqua" w:hAnsi="Book Antiqua"/>
          <w:bCs/>
          <w:lang w:eastAsia="x-none"/>
        </w:rPr>
        <w:t xml:space="preserve"> εκπρόσωποί τους, θα μπορούν να λάβουν γνώση των συνθηκών, κατόπιν συνεννόησης με τον αρμόδιο υπάλληλο της Τεχνικής </w:t>
      </w:r>
      <w:r w:rsidR="002307CE" w:rsidRPr="008E09D5">
        <w:rPr>
          <w:rFonts w:ascii="Book Antiqua" w:hAnsi="Book Antiqua"/>
          <w:bCs/>
          <w:lang w:eastAsia="x-none"/>
        </w:rPr>
        <w:lastRenderedPageBreak/>
        <w:t>Υπηρεσίας κατά τις εργάσιμες ημέρες και ώρες, δύο (2) ημέρες τουλάχιστον, πριν από την ημέρα κατάθεσης της προσφοράς (</w:t>
      </w:r>
      <w:proofErr w:type="spellStart"/>
      <w:r w:rsidR="002307CE" w:rsidRPr="008E09D5">
        <w:rPr>
          <w:rFonts w:ascii="Book Antiqua" w:hAnsi="Book Antiqua"/>
          <w:bCs/>
          <w:lang w:eastAsia="x-none"/>
        </w:rPr>
        <w:t>τηλ</w:t>
      </w:r>
      <w:proofErr w:type="spellEnd"/>
      <w:r w:rsidR="002307CE" w:rsidRPr="008E09D5">
        <w:rPr>
          <w:rFonts w:ascii="Book Antiqua" w:hAnsi="Book Antiqua"/>
          <w:bCs/>
          <w:lang w:eastAsia="x-none"/>
        </w:rPr>
        <w:t>. Επικοινωνίας 6972838597, 2831077747</w:t>
      </w:r>
      <w:r w:rsidR="002307CE" w:rsidRPr="008E09D5">
        <w:rPr>
          <w:rFonts w:ascii="Book Antiqua" w:hAnsi="Book Antiqua"/>
          <w:bCs/>
        </w:rPr>
        <w:t>.</w:t>
      </w:r>
    </w:p>
    <w:p w:rsidR="002307CE" w:rsidRPr="008E09D5" w:rsidRDefault="00D83FA4" w:rsidP="002307CE">
      <w:pPr>
        <w:tabs>
          <w:tab w:val="left" w:pos="8222"/>
        </w:tabs>
        <w:autoSpaceDE w:val="0"/>
        <w:autoSpaceDN w:val="0"/>
        <w:adjustRightInd w:val="0"/>
        <w:spacing w:before="120"/>
        <w:ind w:right="-57"/>
        <w:jc w:val="both"/>
        <w:rPr>
          <w:rFonts w:ascii="Book Antiqua" w:hAnsi="Book Antiqua"/>
          <w:bCs/>
        </w:rPr>
      </w:pPr>
      <w:proofErr w:type="spellStart"/>
      <w:r w:rsidRPr="008E09D5">
        <w:rPr>
          <w:rFonts w:ascii="Book Antiqua" w:hAnsi="Book Antiqua"/>
          <w:bCs/>
        </w:rPr>
        <w:t>Στ</w:t>
      </w:r>
      <w:proofErr w:type="spellEnd"/>
      <w:r w:rsidR="002307CE" w:rsidRPr="008E09D5">
        <w:rPr>
          <w:rFonts w:ascii="Book Antiqua" w:hAnsi="Book Antiqua"/>
          <w:bCs/>
        </w:rPr>
        <w:t xml:space="preserve">) Συμπληρωμένο το Τυποποιημένο Έντυπο Υπεύθυνης Δήλωσης </w:t>
      </w:r>
      <w:r w:rsidRPr="008E09D5">
        <w:rPr>
          <w:rFonts w:ascii="Book Antiqua" w:hAnsi="Book Antiqua"/>
          <w:bCs/>
        </w:rPr>
        <w:t xml:space="preserve"> και </w:t>
      </w:r>
      <w:r w:rsidRPr="008E09D5">
        <w:rPr>
          <w:rFonts w:ascii="Book Antiqua" w:hAnsi="Book Antiqua"/>
        </w:rPr>
        <w:t>σε περίπτωση που ο προμηθευτής και εγκαταστάτης είναι διαφορετικά νομικά ή φυσικά πρόσωπα θα πρέπει να συμπληρώσουν ο κάθε ένας το δικό του Τυποποιημένο Έντυπο Υπεύθυνης Δήλωσης</w:t>
      </w:r>
      <w:r w:rsidR="002307CE" w:rsidRPr="008E09D5">
        <w:rPr>
          <w:rFonts w:ascii="Book Antiqua" w:hAnsi="Book Antiqua"/>
          <w:bCs/>
        </w:rPr>
        <w:t>.</w:t>
      </w:r>
      <w:r w:rsidR="00174F98">
        <w:rPr>
          <w:rFonts w:ascii="Book Antiqua" w:hAnsi="Book Antiqua"/>
          <w:bCs/>
        </w:rPr>
        <w:t xml:space="preserve"> Θα συμπληρωθούν τα μέρη όπου η απαίτηση δεν έχει διακριτή διαγραφή</w:t>
      </w:r>
      <w:r w:rsidR="000A467C">
        <w:rPr>
          <w:rFonts w:ascii="Book Antiqua" w:hAnsi="Book Antiqua"/>
          <w:bCs/>
        </w:rPr>
        <w:t>.</w:t>
      </w:r>
      <w:bookmarkStart w:id="10" w:name="_GoBack"/>
      <w:bookmarkEnd w:id="10"/>
    </w:p>
    <w:p w:rsidR="002307CE" w:rsidRPr="008E09D5" w:rsidRDefault="002307CE" w:rsidP="002307CE">
      <w:pPr>
        <w:jc w:val="both"/>
        <w:rPr>
          <w:rFonts w:ascii="Book Antiqua" w:hAnsi="Book Antiqua"/>
        </w:rPr>
      </w:pPr>
    </w:p>
    <w:p w:rsidR="002307CE" w:rsidRPr="008E09D5" w:rsidRDefault="002307CE" w:rsidP="002307CE">
      <w:pPr>
        <w:jc w:val="both"/>
        <w:rPr>
          <w:rFonts w:ascii="Book Antiqua" w:hAnsi="Book Antiqua"/>
        </w:rPr>
      </w:pPr>
    </w:p>
    <w:p w:rsidR="002307CE" w:rsidRPr="008E09D5" w:rsidRDefault="002307CE" w:rsidP="002307CE">
      <w:pPr>
        <w:pStyle w:val="a4"/>
        <w:numPr>
          <w:ilvl w:val="0"/>
          <w:numId w:val="3"/>
        </w:numPr>
        <w:jc w:val="both"/>
        <w:rPr>
          <w:rFonts w:ascii="Book Antiqua" w:hAnsi="Book Antiqua"/>
        </w:rPr>
      </w:pPr>
      <w:r w:rsidRPr="008E09D5">
        <w:rPr>
          <w:rFonts w:ascii="Book Antiqua" w:hAnsi="Book Antiqua"/>
        </w:rPr>
        <w:t xml:space="preserve">Κλειστός φάκελος με την ένδειξη «ΤΕΧΝΙΚΗ ΠΡΟΣΦΟΡΑ» ο οποίος περιλαμβάνει  </w:t>
      </w:r>
      <w:r w:rsidRPr="008E09D5">
        <w:rPr>
          <w:rFonts w:ascii="Book Antiqua" w:hAnsi="Book Antiqua"/>
          <w:u w:val="single"/>
        </w:rPr>
        <w:t>επί ποινής αποκλεισμού</w:t>
      </w:r>
      <w:r w:rsidRPr="008E09D5">
        <w:rPr>
          <w:rFonts w:ascii="Book Antiqua" w:hAnsi="Book Antiqua"/>
        </w:rPr>
        <w:t>:</w:t>
      </w:r>
    </w:p>
    <w:p w:rsidR="00D979F2" w:rsidRPr="008E09D5" w:rsidRDefault="00D979F2" w:rsidP="00D979F2">
      <w:pPr>
        <w:pStyle w:val="a4"/>
        <w:ind w:left="420"/>
        <w:jc w:val="both"/>
        <w:rPr>
          <w:rFonts w:ascii="Book Antiqua" w:hAnsi="Book Antiqua"/>
        </w:rPr>
      </w:pPr>
      <w:r w:rsidRPr="008E09D5">
        <w:rPr>
          <w:rFonts w:ascii="Book Antiqua" w:hAnsi="Book Antiqua"/>
          <w:lang w:eastAsia="x-none"/>
        </w:rPr>
        <w:t xml:space="preserve">(α)  Τεχνική περιγραφή με  την ισοδύναμη πρόταση ως προς τα είδη και τις εργασίες (β) συμπληρωμένο το φύλλο συμμόρφωσης με την απάντηση και τις παραπομπές και συνημμένα τα αποδεικτικά έγγραφα (πιστοποιητικά, τεχνικά φυλλάδια, έντυπα δοκιμών) ότι αυτά που προσφέρει συμφωνούν απόλυτα µε τις τεχνικές προδιαγραφές. Τα τεχνικά φυλλάδια, τα έντυπα δοκιμών, καθώς και τα πιστοποιητικά θα γίνονται δεκτά </w:t>
      </w:r>
      <w:r w:rsidRPr="008E09D5">
        <w:rPr>
          <w:rFonts w:ascii="Book Antiqua" w:hAnsi="Book Antiqua"/>
          <w:u w:val="single"/>
          <w:lang w:eastAsia="x-none"/>
        </w:rPr>
        <w:t>απαραίτητα</w:t>
      </w:r>
      <w:r w:rsidRPr="008E09D5">
        <w:rPr>
          <w:rFonts w:ascii="Book Antiqua" w:hAnsi="Book Antiqua"/>
          <w:lang w:eastAsia="x-none"/>
        </w:rPr>
        <w:t xml:space="preserve"> στην Ελληνική ή Αγγλική γλώσσα, σε αντίθετη περίπτωση δεν θα γίνονται δεκτά και η προσφορά θα απορρίπτεται (γ) υπεύθυνη δήλωση του προσφέροντος (προμηθευτή αλλά και τυχόν εγκαταστάτη)  ότι τα είδη θα έχουν εγγύηση καλής λειτουργίας τουλάχιστον δύο (2) ετών και δυνατότητα παροχής ανταλλακτικών τους για τουλάχιστον δέκα (10) έτη.</w:t>
      </w:r>
    </w:p>
    <w:p w:rsidR="002307CE" w:rsidRPr="008E09D5" w:rsidRDefault="002307CE" w:rsidP="00C2190E">
      <w:pPr>
        <w:jc w:val="both"/>
        <w:rPr>
          <w:rFonts w:ascii="Book Antiqua" w:hAnsi="Book Antiqua"/>
        </w:rPr>
      </w:pPr>
    </w:p>
    <w:p w:rsidR="002307CE" w:rsidRPr="008E09D5" w:rsidRDefault="002307CE" w:rsidP="002307CE">
      <w:pPr>
        <w:ind w:left="60"/>
        <w:jc w:val="both"/>
        <w:rPr>
          <w:rFonts w:ascii="Book Antiqua" w:hAnsi="Book Antiqua"/>
          <w:u w:val="single"/>
        </w:rPr>
      </w:pPr>
      <w:r w:rsidRPr="008E09D5">
        <w:rPr>
          <w:rFonts w:ascii="Book Antiqua" w:hAnsi="Book Antiqua"/>
        </w:rPr>
        <w:t xml:space="preserve">Να ληφθεί σοβαρά υπόψη των υποψηφίων ότι τα προτεινόμενα υλικά  που θα καταθέσουν εντός της τεχνικής τους προσφοράς θα παραδοθούν χωρίς αποκλίσεις εκτός αιτιολογημένων περιπτώσεων και μετά την σύμφωνη γνώμη της Υπηρεσίας. </w:t>
      </w:r>
      <w:r w:rsidRPr="008E09D5">
        <w:rPr>
          <w:rFonts w:ascii="Book Antiqua" w:hAnsi="Book Antiqua"/>
          <w:u w:val="single"/>
        </w:rPr>
        <w:t>Σε περίπτωση που δεν προσδιορίζονται τα υλικά, η προσφορά θα θεωρηθεί ασαφής και θα απορρίπτεται.</w:t>
      </w:r>
    </w:p>
    <w:p w:rsidR="002307CE" w:rsidRPr="008E09D5" w:rsidRDefault="002307CE" w:rsidP="002307CE">
      <w:pPr>
        <w:ind w:left="60"/>
        <w:jc w:val="both"/>
        <w:rPr>
          <w:rFonts w:ascii="Book Antiqua" w:hAnsi="Book Antiqua"/>
          <w:u w:val="single"/>
        </w:rPr>
      </w:pPr>
    </w:p>
    <w:p w:rsidR="002307CE" w:rsidRPr="008E09D5" w:rsidRDefault="002307CE" w:rsidP="002307CE">
      <w:pPr>
        <w:ind w:left="60"/>
        <w:jc w:val="both"/>
        <w:rPr>
          <w:rFonts w:ascii="Book Antiqua" w:hAnsi="Book Antiqua"/>
          <w:u w:val="single"/>
        </w:rPr>
      </w:pPr>
      <w:r w:rsidRPr="008E09D5">
        <w:rPr>
          <w:rFonts w:ascii="Book Antiqua" w:hAnsi="Book Antiqua"/>
          <w:u w:val="single"/>
        </w:rPr>
        <w:t xml:space="preserve"> Επίσης σημειώνεται ότι επί ποινής απόρριψης στον φάκελο αυτό δεν μπορεί να περιλαμβάνονται οικονομικά στοιχεία της προσφοράς.</w:t>
      </w:r>
    </w:p>
    <w:p w:rsidR="002307CE" w:rsidRPr="008E09D5" w:rsidRDefault="002307CE" w:rsidP="002307CE">
      <w:pPr>
        <w:pStyle w:val="a4"/>
        <w:ind w:left="420"/>
        <w:jc w:val="both"/>
        <w:rPr>
          <w:rFonts w:ascii="Book Antiqua" w:hAnsi="Book Antiqua"/>
        </w:rPr>
      </w:pPr>
      <w:r w:rsidRPr="008E09D5">
        <w:rPr>
          <w:rFonts w:ascii="Book Antiqua" w:hAnsi="Book Antiqua"/>
        </w:rPr>
        <w:t xml:space="preserve">  </w:t>
      </w:r>
    </w:p>
    <w:p w:rsidR="002307CE" w:rsidRDefault="002307CE" w:rsidP="002307CE">
      <w:pPr>
        <w:pStyle w:val="a4"/>
        <w:numPr>
          <w:ilvl w:val="0"/>
          <w:numId w:val="3"/>
        </w:numPr>
        <w:jc w:val="both"/>
        <w:rPr>
          <w:rFonts w:ascii="Book Antiqua" w:hAnsi="Book Antiqua"/>
        </w:rPr>
      </w:pPr>
      <w:r w:rsidRPr="008E09D5">
        <w:rPr>
          <w:rFonts w:ascii="Book Antiqua" w:hAnsi="Book Antiqua"/>
        </w:rPr>
        <w:t xml:space="preserve">Κλειστός φάκελος με την ένδειξη «ΟΙΚΟΝΟΜΙΚΗ ΠΡΟΣΦΟΡΑ» ο οποίος περιλαμβάνει επί ποινής απόρριψης συμπληρωμένο το </w:t>
      </w:r>
      <w:r w:rsidR="00D979F2" w:rsidRPr="008E09D5">
        <w:rPr>
          <w:rFonts w:ascii="Book Antiqua" w:hAnsi="Book Antiqua"/>
        </w:rPr>
        <w:t>ΦΥΛΛΟ</w:t>
      </w:r>
      <w:r w:rsidRPr="008E09D5">
        <w:rPr>
          <w:rFonts w:ascii="Book Antiqua" w:hAnsi="Book Antiqua"/>
        </w:rPr>
        <w:t xml:space="preserve"> ΟΙΚΟΝΟΜΙΚΗΣ ΠΡΟΣΦΟΡΑΣ όπως δίνεται παρακάτω:</w:t>
      </w:r>
    </w:p>
    <w:p w:rsidR="008E09D5" w:rsidRDefault="008E09D5" w:rsidP="008E09D5">
      <w:pPr>
        <w:jc w:val="both"/>
        <w:rPr>
          <w:rFonts w:ascii="Book Antiqua" w:hAnsi="Book Antiqua"/>
        </w:rPr>
      </w:pPr>
    </w:p>
    <w:p w:rsidR="008E09D5" w:rsidRDefault="008E09D5" w:rsidP="008E09D5">
      <w:pPr>
        <w:jc w:val="both"/>
        <w:rPr>
          <w:rFonts w:ascii="Book Antiqua" w:hAnsi="Book Antiqua"/>
        </w:rPr>
      </w:pPr>
    </w:p>
    <w:p w:rsidR="008E09D5" w:rsidRDefault="008E09D5" w:rsidP="008E09D5">
      <w:pPr>
        <w:jc w:val="both"/>
        <w:rPr>
          <w:rFonts w:ascii="Book Antiqua" w:hAnsi="Book Antiqua"/>
        </w:rPr>
      </w:pPr>
    </w:p>
    <w:p w:rsidR="008E09D5" w:rsidRDefault="008E09D5" w:rsidP="008E09D5">
      <w:pPr>
        <w:jc w:val="both"/>
        <w:rPr>
          <w:rFonts w:ascii="Book Antiqua" w:hAnsi="Book Antiqua"/>
        </w:rPr>
      </w:pPr>
    </w:p>
    <w:p w:rsidR="008E09D5" w:rsidRDefault="008E09D5" w:rsidP="008E09D5">
      <w:pPr>
        <w:jc w:val="both"/>
        <w:rPr>
          <w:rFonts w:ascii="Book Antiqua" w:hAnsi="Book Antiqua"/>
        </w:rPr>
      </w:pPr>
    </w:p>
    <w:p w:rsidR="008E09D5" w:rsidRDefault="008E09D5" w:rsidP="008E09D5">
      <w:pPr>
        <w:jc w:val="both"/>
        <w:rPr>
          <w:rFonts w:ascii="Book Antiqua" w:hAnsi="Book Antiqua"/>
        </w:rPr>
      </w:pPr>
    </w:p>
    <w:p w:rsidR="008E09D5" w:rsidRDefault="008E09D5" w:rsidP="008E09D5">
      <w:pPr>
        <w:jc w:val="both"/>
        <w:rPr>
          <w:rFonts w:ascii="Book Antiqua" w:hAnsi="Book Antiqua"/>
        </w:rPr>
      </w:pPr>
    </w:p>
    <w:p w:rsidR="008E09D5" w:rsidRDefault="008E09D5" w:rsidP="008E09D5">
      <w:pPr>
        <w:jc w:val="both"/>
        <w:rPr>
          <w:rFonts w:ascii="Book Antiqua" w:hAnsi="Book Antiqua"/>
        </w:rPr>
      </w:pPr>
    </w:p>
    <w:p w:rsidR="008E09D5" w:rsidRPr="008E09D5" w:rsidRDefault="008E09D5" w:rsidP="008E09D5">
      <w:pPr>
        <w:jc w:val="both"/>
        <w:rPr>
          <w:rFonts w:ascii="Book Antiqua" w:hAnsi="Book Antiqua"/>
        </w:rPr>
      </w:pPr>
    </w:p>
    <w:p w:rsidR="002307CE" w:rsidRDefault="002307CE" w:rsidP="002307CE">
      <w:pPr>
        <w:jc w:val="both"/>
        <w:rPr>
          <w:rFonts w:ascii="Book Antiqua" w:hAnsi="Book Antiqua"/>
          <w:sz w:val="22"/>
          <w:szCs w:val="22"/>
        </w:rPr>
      </w:pPr>
    </w:p>
    <w:tbl>
      <w:tblPr>
        <w:tblW w:w="8662" w:type="dxa"/>
        <w:tblInd w:w="93" w:type="dxa"/>
        <w:tblLook w:val="04A0" w:firstRow="1" w:lastRow="0" w:firstColumn="1" w:lastColumn="0" w:noHBand="0" w:noVBand="1"/>
      </w:tblPr>
      <w:tblGrid>
        <w:gridCol w:w="625"/>
        <w:gridCol w:w="3218"/>
        <w:gridCol w:w="1417"/>
        <w:gridCol w:w="1701"/>
        <w:gridCol w:w="1701"/>
      </w:tblGrid>
      <w:tr w:rsidR="00D979F2" w:rsidRPr="00D662C8" w:rsidTr="00C2190E">
        <w:trPr>
          <w:trHeight w:val="645"/>
        </w:trPr>
        <w:tc>
          <w:tcPr>
            <w:tcW w:w="8662" w:type="dxa"/>
            <w:gridSpan w:val="5"/>
            <w:tcBorders>
              <w:top w:val="single" w:sz="4" w:space="0" w:color="auto"/>
              <w:left w:val="single" w:sz="4" w:space="0" w:color="auto"/>
              <w:bottom w:val="single" w:sz="8" w:space="0" w:color="auto"/>
              <w:right w:val="single" w:sz="8" w:space="0" w:color="auto"/>
            </w:tcBorders>
            <w:shd w:val="clear" w:color="auto" w:fill="auto"/>
            <w:vAlign w:val="center"/>
          </w:tcPr>
          <w:p w:rsidR="00D979F2" w:rsidRPr="00D662C8" w:rsidRDefault="00D979F2" w:rsidP="00C2190E">
            <w:pPr>
              <w:jc w:val="center"/>
              <w:rPr>
                <w:color w:val="000000"/>
              </w:rPr>
            </w:pPr>
            <w:r>
              <w:rPr>
                <w:color w:val="000000"/>
              </w:rPr>
              <w:lastRenderedPageBreak/>
              <w:t>ΦΥΛΛΟ ΟΙΚΟΝΟΜΙΚΗΣ ΠΡΟΣΦΟΡΑΣ</w:t>
            </w:r>
          </w:p>
        </w:tc>
      </w:tr>
      <w:tr w:rsidR="00D979F2" w:rsidRPr="00D662C8" w:rsidTr="00C2190E">
        <w:trPr>
          <w:trHeight w:val="645"/>
        </w:trPr>
        <w:tc>
          <w:tcPr>
            <w:tcW w:w="62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D979F2" w:rsidRPr="00D662C8" w:rsidRDefault="00D979F2" w:rsidP="00C2190E">
            <w:pPr>
              <w:jc w:val="center"/>
              <w:rPr>
                <w:color w:val="000000"/>
              </w:rPr>
            </w:pPr>
            <w:bookmarkStart w:id="11" w:name="OLE_LINK40"/>
            <w:bookmarkStart w:id="12" w:name="OLE_LINK41"/>
            <w:r w:rsidRPr="00D662C8">
              <w:rPr>
                <w:color w:val="000000"/>
              </w:rPr>
              <w:t>α/α</w:t>
            </w:r>
          </w:p>
        </w:tc>
        <w:tc>
          <w:tcPr>
            <w:tcW w:w="3218" w:type="dxa"/>
            <w:tcBorders>
              <w:top w:val="single" w:sz="4" w:space="0" w:color="auto"/>
              <w:left w:val="nil"/>
              <w:bottom w:val="single" w:sz="8" w:space="0" w:color="auto"/>
              <w:right w:val="single" w:sz="8" w:space="0" w:color="auto"/>
            </w:tcBorders>
            <w:shd w:val="clear" w:color="auto" w:fill="auto"/>
            <w:vAlign w:val="center"/>
            <w:hideMark/>
          </w:tcPr>
          <w:p w:rsidR="00D979F2" w:rsidRPr="00D662C8" w:rsidRDefault="00D979F2" w:rsidP="00C2190E">
            <w:pPr>
              <w:jc w:val="center"/>
              <w:rPr>
                <w:color w:val="000000"/>
              </w:rPr>
            </w:pPr>
            <w:r w:rsidRPr="00D662C8">
              <w:rPr>
                <w:color w:val="000000"/>
              </w:rPr>
              <w:t>Τύπος κουφώματος</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D979F2" w:rsidRDefault="00D979F2" w:rsidP="00C2190E">
            <w:pPr>
              <w:jc w:val="center"/>
              <w:rPr>
                <w:color w:val="000000"/>
              </w:rPr>
            </w:pPr>
            <w:r w:rsidRPr="00D662C8">
              <w:rPr>
                <w:color w:val="000000"/>
              </w:rPr>
              <w:t>Ποσότητα</w:t>
            </w:r>
          </w:p>
          <w:p w:rsidR="00D979F2" w:rsidRPr="00D662C8" w:rsidRDefault="00D979F2" w:rsidP="00C2190E">
            <w:pPr>
              <w:jc w:val="center"/>
              <w:rPr>
                <w:color w:val="000000"/>
              </w:rPr>
            </w:pPr>
            <w:proofErr w:type="spellStart"/>
            <w:r>
              <w:rPr>
                <w:color w:val="000000"/>
              </w:rPr>
              <w:t>Τμχ</w:t>
            </w:r>
            <w:proofErr w:type="spellEnd"/>
            <w:r>
              <w:rPr>
                <w:color w:val="000000"/>
              </w:rPr>
              <w:t>.</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D979F2" w:rsidRPr="00C7750F" w:rsidRDefault="00D979F2" w:rsidP="00C2190E">
            <w:pPr>
              <w:jc w:val="center"/>
              <w:rPr>
                <w:color w:val="000000"/>
                <w:lang w:val="en-US"/>
              </w:rPr>
            </w:pPr>
            <w:r w:rsidRPr="00D662C8">
              <w:rPr>
                <w:color w:val="000000"/>
              </w:rPr>
              <w:t>Τιμή μονάδας</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D979F2" w:rsidRPr="00D662C8" w:rsidRDefault="00D979F2" w:rsidP="00C2190E">
            <w:pPr>
              <w:jc w:val="center"/>
              <w:rPr>
                <w:color w:val="000000"/>
              </w:rPr>
            </w:pPr>
            <w:r w:rsidRPr="00D662C8">
              <w:rPr>
                <w:color w:val="000000"/>
              </w:rPr>
              <w:t xml:space="preserve">Κόστος </w:t>
            </w:r>
          </w:p>
        </w:tc>
      </w:tr>
      <w:bookmarkEnd w:id="11"/>
      <w:bookmarkEnd w:id="12"/>
      <w:tr w:rsidR="00D979F2" w:rsidRPr="00D662C8" w:rsidTr="00C2190E">
        <w:trPr>
          <w:trHeight w:val="402"/>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D979F2" w:rsidRPr="00D662C8" w:rsidRDefault="00D979F2" w:rsidP="00C2190E">
            <w:pPr>
              <w:jc w:val="center"/>
              <w:rPr>
                <w:color w:val="000000"/>
              </w:rPr>
            </w:pPr>
            <w:r w:rsidRPr="00D662C8">
              <w:rPr>
                <w:color w:val="000000"/>
              </w:rPr>
              <w:t>1</w:t>
            </w:r>
          </w:p>
        </w:tc>
        <w:tc>
          <w:tcPr>
            <w:tcW w:w="3218"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center"/>
              <w:rPr>
                <w:color w:val="000000"/>
              </w:rPr>
            </w:pPr>
            <w:proofErr w:type="spellStart"/>
            <w:r w:rsidRPr="00D662C8">
              <w:rPr>
                <w:color w:val="000000"/>
              </w:rPr>
              <w:t>Α1</w:t>
            </w:r>
            <w:proofErr w:type="spellEnd"/>
          </w:p>
        </w:tc>
        <w:tc>
          <w:tcPr>
            <w:tcW w:w="1417"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right"/>
              <w:rPr>
                <w:color w:val="000000"/>
              </w:rPr>
            </w:pPr>
            <w:r>
              <w:rPr>
                <w:color w:val="000000"/>
              </w:rPr>
              <w:t>2</w:t>
            </w:r>
          </w:p>
        </w:tc>
        <w:tc>
          <w:tcPr>
            <w:tcW w:w="1701"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right"/>
              <w:rPr>
                <w:color w:val="000000"/>
              </w:rPr>
            </w:pPr>
            <w:r w:rsidRPr="00D662C8">
              <w:rPr>
                <w:color w:val="000000"/>
              </w:rPr>
              <w:t>€</w:t>
            </w:r>
          </w:p>
        </w:tc>
        <w:tc>
          <w:tcPr>
            <w:tcW w:w="1701"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right"/>
              <w:rPr>
                <w:color w:val="000000"/>
              </w:rPr>
            </w:pPr>
            <w:r w:rsidRPr="00D662C8">
              <w:rPr>
                <w:color w:val="000000"/>
              </w:rPr>
              <w:t>€</w:t>
            </w:r>
          </w:p>
        </w:tc>
      </w:tr>
      <w:tr w:rsidR="00D979F2" w:rsidRPr="00D662C8" w:rsidTr="00C2190E">
        <w:trPr>
          <w:trHeight w:val="402"/>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D979F2" w:rsidRPr="00D662C8" w:rsidRDefault="00D979F2" w:rsidP="00C2190E">
            <w:pPr>
              <w:jc w:val="center"/>
              <w:rPr>
                <w:color w:val="000000"/>
              </w:rPr>
            </w:pPr>
            <w:r w:rsidRPr="00D662C8">
              <w:rPr>
                <w:color w:val="000000"/>
              </w:rPr>
              <w:t>2</w:t>
            </w:r>
          </w:p>
        </w:tc>
        <w:tc>
          <w:tcPr>
            <w:tcW w:w="3218"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center"/>
              <w:rPr>
                <w:color w:val="000000"/>
              </w:rPr>
            </w:pPr>
            <w:proofErr w:type="spellStart"/>
            <w:r w:rsidRPr="00D662C8">
              <w:rPr>
                <w:color w:val="000000"/>
              </w:rPr>
              <w:t>Α2</w:t>
            </w:r>
            <w:proofErr w:type="spellEnd"/>
            <w:r w:rsidRPr="00D662C8">
              <w:rPr>
                <w:color w:val="000000"/>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right"/>
              <w:rPr>
                <w:color w:val="000000"/>
              </w:rPr>
            </w:pPr>
            <w:r>
              <w:rPr>
                <w:color w:val="000000"/>
              </w:rPr>
              <w:t>10</w:t>
            </w:r>
          </w:p>
        </w:tc>
        <w:tc>
          <w:tcPr>
            <w:tcW w:w="1701"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right"/>
              <w:rPr>
                <w:color w:val="000000"/>
              </w:rPr>
            </w:pPr>
            <w:r w:rsidRPr="00D662C8">
              <w:rPr>
                <w:color w:val="000000"/>
              </w:rPr>
              <w:t>€</w:t>
            </w:r>
          </w:p>
        </w:tc>
        <w:tc>
          <w:tcPr>
            <w:tcW w:w="1701"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right"/>
              <w:rPr>
                <w:color w:val="000000"/>
              </w:rPr>
            </w:pPr>
            <w:r w:rsidRPr="00D662C8">
              <w:rPr>
                <w:color w:val="000000"/>
              </w:rPr>
              <w:t>€</w:t>
            </w:r>
          </w:p>
        </w:tc>
      </w:tr>
      <w:tr w:rsidR="00D979F2" w:rsidRPr="00D662C8" w:rsidTr="00C2190E">
        <w:trPr>
          <w:trHeight w:val="402"/>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D979F2" w:rsidRPr="00D662C8" w:rsidRDefault="00D979F2" w:rsidP="00C2190E">
            <w:pPr>
              <w:jc w:val="center"/>
              <w:rPr>
                <w:color w:val="000000"/>
              </w:rPr>
            </w:pPr>
            <w:r w:rsidRPr="00D662C8">
              <w:rPr>
                <w:color w:val="000000"/>
              </w:rPr>
              <w:t>3</w:t>
            </w:r>
          </w:p>
        </w:tc>
        <w:tc>
          <w:tcPr>
            <w:tcW w:w="3218"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center"/>
              <w:rPr>
                <w:color w:val="000000"/>
              </w:rPr>
            </w:pPr>
            <w:proofErr w:type="spellStart"/>
            <w:r w:rsidRPr="00D662C8">
              <w:rPr>
                <w:color w:val="000000"/>
              </w:rPr>
              <w:t>Α</w:t>
            </w:r>
            <w:r>
              <w:rPr>
                <w:color w:val="000000"/>
              </w:rPr>
              <w:t>3</w:t>
            </w:r>
            <w:proofErr w:type="spellEnd"/>
          </w:p>
        </w:tc>
        <w:tc>
          <w:tcPr>
            <w:tcW w:w="1417"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right"/>
              <w:rPr>
                <w:color w:val="000000"/>
              </w:rPr>
            </w:pPr>
            <w:r>
              <w:rPr>
                <w:color w:val="000000"/>
              </w:rPr>
              <w:t>16</w:t>
            </w:r>
          </w:p>
        </w:tc>
        <w:tc>
          <w:tcPr>
            <w:tcW w:w="1701"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right"/>
              <w:rPr>
                <w:color w:val="000000"/>
              </w:rPr>
            </w:pPr>
            <w:r w:rsidRPr="00D662C8">
              <w:rPr>
                <w:color w:val="000000"/>
              </w:rPr>
              <w:t>€</w:t>
            </w:r>
          </w:p>
        </w:tc>
        <w:tc>
          <w:tcPr>
            <w:tcW w:w="1701"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right"/>
              <w:rPr>
                <w:color w:val="000000"/>
              </w:rPr>
            </w:pPr>
            <w:r w:rsidRPr="00D662C8">
              <w:rPr>
                <w:color w:val="000000"/>
              </w:rPr>
              <w:t>€</w:t>
            </w:r>
          </w:p>
        </w:tc>
      </w:tr>
      <w:tr w:rsidR="00D979F2" w:rsidRPr="008F5004" w:rsidTr="00C2190E">
        <w:trPr>
          <w:trHeight w:val="402"/>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D979F2" w:rsidRPr="008F5004" w:rsidRDefault="00D979F2" w:rsidP="00C2190E">
            <w:pPr>
              <w:jc w:val="center"/>
            </w:pPr>
            <w:r w:rsidRPr="008F5004">
              <w:t>4</w:t>
            </w:r>
          </w:p>
        </w:tc>
        <w:tc>
          <w:tcPr>
            <w:tcW w:w="3218" w:type="dxa"/>
            <w:tcBorders>
              <w:top w:val="nil"/>
              <w:left w:val="nil"/>
              <w:bottom w:val="single" w:sz="8" w:space="0" w:color="auto"/>
              <w:right w:val="single" w:sz="8" w:space="0" w:color="auto"/>
            </w:tcBorders>
            <w:shd w:val="clear" w:color="auto" w:fill="auto"/>
            <w:vAlign w:val="center"/>
            <w:hideMark/>
          </w:tcPr>
          <w:p w:rsidR="00D979F2" w:rsidRPr="008F5004" w:rsidRDefault="00D979F2" w:rsidP="00C2190E">
            <w:pPr>
              <w:jc w:val="center"/>
            </w:pPr>
            <w:proofErr w:type="spellStart"/>
            <w:r w:rsidRPr="008F5004">
              <w:t>Α4</w:t>
            </w:r>
            <w:proofErr w:type="spellEnd"/>
          </w:p>
        </w:tc>
        <w:tc>
          <w:tcPr>
            <w:tcW w:w="1417" w:type="dxa"/>
            <w:tcBorders>
              <w:top w:val="nil"/>
              <w:left w:val="nil"/>
              <w:bottom w:val="single" w:sz="8" w:space="0" w:color="auto"/>
              <w:right w:val="single" w:sz="8" w:space="0" w:color="auto"/>
            </w:tcBorders>
            <w:shd w:val="clear" w:color="auto" w:fill="auto"/>
            <w:vAlign w:val="center"/>
            <w:hideMark/>
          </w:tcPr>
          <w:p w:rsidR="00D979F2" w:rsidRPr="008F5004" w:rsidRDefault="00D979F2" w:rsidP="00C2190E">
            <w:pPr>
              <w:jc w:val="right"/>
            </w:pPr>
            <w:r w:rsidRPr="008F5004">
              <w:t>39</w:t>
            </w:r>
          </w:p>
        </w:tc>
        <w:tc>
          <w:tcPr>
            <w:tcW w:w="1701" w:type="dxa"/>
            <w:tcBorders>
              <w:top w:val="nil"/>
              <w:left w:val="nil"/>
              <w:bottom w:val="single" w:sz="8" w:space="0" w:color="auto"/>
              <w:right w:val="single" w:sz="8" w:space="0" w:color="auto"/>
            </w:tcBorders>
            <w:shd w:val="clear" w:color="auto" w:fill="auto"/>
            <w:vAlign w:val="center"/>
            <w:hideMark/>
          </w:tcPr>
          <w:p w:rsidR="00D979F2" w:rsidRPr="008F5004" w:rsidRDefault="00D979F2" w:rsidP="00C2190E">
            <w:pPr>
              <w:jc w:val="right"/>
            </w:pPr>
            <w:r w:rsidRPr="008F5004">
              <w:t>€</w:t>
            </w:r>
          </w:p>
        </w:tc>
        <w:tc>
          <w:tcPr>
            <w:tcW w:w="1701" w:type="dxa"/>
            <w:tcBorders>
              <w:top w:val="nil"/>
              <w:left w:val="nil"/>
              <w:bottom w:val="single" w:sz="8" w:space="0" w:color="auto"/>
              <w:right w:val="single" w:sz="8" w:space="0" w:color="auto"/>
            </w:tcBorders>
            <w:shd w:val="clear" w:color="auto" w:fill="auto"/>
            <w:vAlign w:val="center"/>
            <w:hideMark/>
          </w:tcPr>
          <w:p w:rsidR="00D979F2" w:rsidRPr="008F5004" w:rsidRDefault="00D979F2" w:rsidP="00C2190E">
            <w:pPr>
              <w:jc w:val="right"/>
            </w:pPr>
            <w:r w:rsidRPr="008F5004">
              <w:t>€</w:t>
            </w:r>
          </w:p>
        </w:tc>
      </w:tr>
      <w:tr w:rsidR="00D979F2" w:rsidRPr="00D662C8" w:rsidTr="00C2190E">
        <w:trPr>
          <w:trHeight w:val="402"/>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D979F2" w:rsidRPr="00D662C8" w:rsidRDefault="00D979F2" w:rsidP="00C2190E">
            <w:pPr>
              <w:jc w:val="center"/>
              <w:rPr>
                <w:color w:val="000000"/>
              </w:rPr>
            </w:pPr>
            <w:r w:rsidRPr="00D662C8">
              <w:rPr>
                <w:color w:val="000000"/>
              </w:rPr>
              <w:t>5</w:t>
            </w:r>
          </w:p>
        </w:tc>
        <w:tc>
          <w:tcPr>
            <w:tcW w:w="3218"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center"/>
              <w:rPr>
                <w:color w:val="000000"/>
              </w:rPr>
            </w:pPr>
            <w:proofErr w:type="spellStart"/>
            <w:r w:rsidRPr="00D662C8">
              <w:rPr>
                <w:color w:val="000000"/>
              </w:rPr>
              <w:t>Α</w:t>
            </w:r>
            <w:r>
              <w:rPr>
                <w:color w:val="000000"/>
              </w:rPr>
              <w:t>5</w:t>
            </w:r>
            <w:proofErr w:type="spellEnd"/>
          </w:p>
        </w:tc>
        <w:tc>
          <w:tcPr>
            <w:tcW w:w="1417"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right"/>
              <w:rPr>
                <w:color w:val="000000"/>
              </w:rPr>
            </w:pPr>
            <w:r w:rsidRPr="00D662C8">
              <w:rPr>
                <w:color w:val="000000"/>
              </w:rPr>
              <w:t>1</w:t>
            </w:r>
            <w:r>
              <w:rPr>
                <w:color w:val="000000"/>
              </w:rPr>
              <w:t>2</w:t>
            </w:r>
          </w:p>
        </w:tc>
        <w:tc>
          <w:tcPr>
            <w:tcW w:w="1701"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right"/>
              <w:rPr>
                <w:color w:val="000000"/>
              </w:rPr>
            </w:pPr>
            <w:r w:rsidRPr="00D662C8">
              <w:rPr>
                <w:color w:val="000000"/>
              </w:rPr>
              <w:t>€</w:t>
            </w:r>
          </w:p>
        </w:tc>
        <w:tc>
          <w:tcPr>
            <w:tcW w:w="1701"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right"/>
              <w:rPr>
                <w:color w:val="000000"/>
              </w:rPr>
            </w:pPr>
            <w:r w:rsidRPr="00D662C8">
              <w:rPr>
                <w:color w:val="000000"/>
              </w:rPr>
              <w:t>€</w:t>
            </w:r>
          </w:p>
        </w:tc>
      </w:tr>
      <w:tr w:rsidR="00D979F2" w:rsidRPr="00D662C8" w:rsidTr="00C2190E">
        <w:trPr>
          <w:trHeight w:val="402"/>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D979F2" w:rsidRPr="00D662C8" w:rsidRDefault="00D979F2" w:rsidP="00C2190E">
            <w:pPr>
              <w:jc w:val="center"/>
              <w:rPr>
                <w:color w:val="000000"/>
              </w:rPr>
            </w:pPr>
            <w:r w:rsidRPr="00D662C8">
              <w:rPr>
                <w:color w:val="000000"/>
              </w:rPr>
              <w:t>6</w:t>
            </w:r>
          </w:p>
        </w:tc>
        <w:tc>
          <w:tcPr>
            <w:tcW w:w="3218"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center"/>
              <w:rPr>
                <w:color w:val="000000"/>
              </w:rPr>
            </w:pPr>
            <w:proofErr w:type="spellStart"/>
            <w:r w:rsidRPr="00D662C8">
              <w:rPr>
                <w:color w:val="000000"/>
              </w:rPr>
              <w:t>Α</w:t>
            </w:r>
            <w:r>
              <w:rPr>
                <w:color w:val="000000"/>
              </w:rPr>
              <w:t>6</w:t>
            </w:r>
            <w:proofErr w:type="spellEnd"/>
          </w:p>
        </w:tc>
        <w:tc>
          <w:tcPr>
            <w:tcW w:w="1417"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right"/>
              <w:rPr>
                <w:color w:val="000000"/>
              </w:rPr>
            </w:pPr>
            <w:r>
              <w:rPr>
                <w:color w:val="000000"/>
              </w:rPr>
              <w:t>3</w:t>
            </w:r>
          </w:p>
        </w:tc>
        <w:tc>
          <w:tcPr>
            <w:tcW w:w="1701"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right"/>
              <w:rPr>
                <w:color w:val="000000"/>
              </w:rPr>
            </w:pPr>
            <w:r w:rsidRPr="00D662C8">
              <w:rPr>
                <w:color w:val="000000"/>
              </w:rPr>
              <w:t>€</w:t>
            </w:r>
          </w:p>
        </w:tc>
        <w:tc>
          <w:tcPr>
            <w:tcW w:w="1701"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right"/>
              <w:rPr>
                <w:color w:val="000000"/>
              </w:rPr>
            </w:pPr>
            <w:r w:rsidRPr="00D662C8">
              <w:rPr>
                <w:color w:val="000000"/>
              </w:rPr>
              <w:t>€</w:t>
            </w:r>
          </w:p>
        </w:tc>
      </w:tr>
      <w:tr w:rsidR="00D979F2" w:rsidRPr="00D662C8" w:rsidTr="00C2190E">
        <w:trPr>
          <w:trHeight w:val="402"/>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D979F2" w:rsidRPr="00D662C8" w:rsidRDefault="00D979F2" w:rsidP="00C2190E">
            <w:pPr>
              <w:jc w:val="center"/>
              <w:rPr>
                <w:color w:val="000000"/>
              </w:rPr>
            </w:pPr>
            <w:r w:rsidRPr="00D662C8">
              <w:rPr>
                <w:color w:val="000000"/>
              </w:rPr>
              <w:t>7</w:t>
            </w:r>
          </w:p>
        </w:tc>
        <w:tc>
          <w:tcPr>
            <w:tcW w:w="3218"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center"/>
              <w:rPr>
                <w:color w:val="000000"/>
              </w:rPr>
            </w:pPr>
            <w:proofErr w:type="spellStart"/>
            <w:r w:rsidRPr="00D662C8">
              <w:rPr>
                <w:color w:val="000000"/>
              </w:rPr>
              <w:t>Α6</w:t>
            </w:r>
            <w:r>
              <w:rPr>
                <w:color w:val="000000"/>
              </w:rPr>
              <w:t>.1</w:t>
            </w:r>
            <w:proofErr w:type="spellEnd"/>
          </w:p>
        </w:tc>
        <w:tc>
          <w:tcPr>
            <w:tcW w:w="1417"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right"/>
              <w:rPr>
                <w:color w:val="000000"/>
              </w:rPr>
            </w:pPr>
            <w:r>
              <w:rPr>
                <w:color w:val="000000"/>
              </w:rPr>
              <w:t>1</w:t>
            </w:r>
          </w:p>
        </w:tc>
        <w:tc>
          <w:tcPr>
            <w:tcW w:w="1701"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right"/>
              <w:rPr>
                <w:color w:val="000000"/>
              </w:rPr>
            </w:pPr>
            <w:r w:rsidRPr="00D662C8">
              <w:rPr>
                <w:color w:val="000000"/>
              </w:rPr>
              <w:t>€</w:t>
            </w:r>
          </w:p>
        </w:tc>
        <w:tc>
          <w:tcPr>
            <w:tcW w:w="1701"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right"/>
              <w:rPr>
                <w:color w:val="000000"/>
              </w:rPr>
            </w:pPr>
            <w:r w:rsidRPr="00D662C8">
              <w:rPr>
                <w:color w:val="000000"/>
              </w:rPr>
              <w:t>€</w:t>
            </w:r>
          </w:p>
        </w:tc>
      </w:tr>
      <w:tr w:rsidR="00D979F2" w:rsidRPr="00D662C8" w:rsidTr="00C2190E">
        <w:trPr>
          <w:trHeight w:val="402"/>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D979F2" w:rsidRPr="00D662C8" w:rsidRDefault="00D979F2" w:rsidP="00C2190E">
            <w:pPr>
              <w:jc w:val="center"/>
              <w:rPr>
                <w:color w:val="000000"/>
              </w:rPr>
            </w:pPr>
            <w:r w:rsidRPr="00D662C8">
              <w:rPr>
                <w:color w:val="000000"/>
              </w:rPr>
              <w:t>8</w:t>
            </w:r>
          </w:p>
        </w:tc>
        <w:tc>
          <w:tcPr>
            <w:tcW w:w="3218"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center"/>
              <w:rPr>
                <w:color w:val="000000"/>
              </w:rPr>
            </w:pPr>
            <w:proofErr w:type="spellStart"/>
            <w:r>
              <w:rPr>
                <w:color w:val="000000"/>
              </w:rPr>
              <w:t>Α6.2</w:t>
            </w:r>
            <w:proofErr w:type="spellEnd"/>
          </w:p>
        </w:tc>
        <w:tc>
          <w:tcPr>
            <w:tcW w:w="1417" w:type="dxa"/>
            <w:tcBorders>
              <w:top w:val="nil"/>
              <w:left w:val="nil"/>
              <w:bottom w:val="single" w:sz="8" w:space="0" w:color="auto"/>
              <w:right w:val="single" w:sz="8" w:space="0" w:color="auto"/>
            </w:tcBorders>
            <w:shd w:val="clear" w:color="auto" w:fill="auto"/>
            <w:vAlign w:val="center"/>
          </w:tcPr>
          <w:p w:rsidR="00D979F2" w:rsidRPr="00D662C8" w:rsidRDefault="00D979F2" w:rsidP="00C2190E">
            <w:pPr>
              <w:jc w:val="right"/>
              <w:rPr>
                <w:color w:val="000000"/>
              </w:rPr>
            </w:pPr>
            <w:r>
              <w:rPr>
                <w:color w:val="000000"/>
              </w:rPr>
              <w:t>2</w:t>
            </w:r>
          </w:p>
        </w:tc>
        <w:tc>
          <w:tcPr>
            <w:tcW w:w="1701"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right"/>
              <w:rPr>
                <w:color w:val="000000"/>
              </w:rPr>
            </w:pPr>
            <w:r w:rsidRPr="00D662C8">
              <w:rPr>
                <w:color w:val="000000"/>
              </w:rPr>
              <w:t>€</w:t>
            </w:r>
          </w:p>
        </w:tc>
        <w:tc>
          <w:tcPr>
            <w:tcW w:w="1701"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right"/>
              <w:rPr>
                <w:color w:val="000000"/>
              </w:rPr>
            </w:pPr>
            <w:r w:rsidRPr="00D662C8">
              <w:rPr>
                <w:color w:val="000000"/>
              </w:rPr>
              <w:t>€</w:t>
            </w:r>
          </w:p>
        </w:tc>
      </w:tr>
      <w:tr w:rsidR="00D979F2" w:rsidRPr="00D662C8" w:rsidTr="00C2190E">
        <w:trPr>
          <w:trHeight w:val="402"/>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D979F2" w:rsidRPr="00D662C8" w:rsidRDefault="00D979F2" w:rsidP="00C2190E">
            <w:pPr>
              <w:jc w:val="center"/>
              <w:rPr>
                <w:color w:val="000000"/>
              </w:rPr>
            </w:pPr>
            <w:r w:rsidRPr="00D662C8">
              <w:rPr>
                <w:color w:val="000000"/>
              </w:rPr>
              <w:t>9</w:t>
            </w:r>
          </w:p>
        </w:tc>
        <w:tc>
          <w:tcPr>
            <w:tcW w:w="3218"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center"/>
              <w:rPr>
                <w:color w:val="000000"/>
              </w:rPr>
            </w:pPr>
            <w:proofErr w:type="spellStart"/>
            <w:r w:rsidRPr="00D662C8">
              <w:rPr>
                <w:color w:val="000000"/>
              </w:rPr>
              <w:t>Α</w:t>
            </w:r>
            <w:r>
              <w:rPr>
                <w:color w:val="000000"/>
              </w:rPr>
              <w:t>7</w:t>
            </w:r>
            <w:proofErr w:type="spellEnd"/>
          </w:p>
        </w:tc>
        <w:tc>
          <w:tcPr>
            <w:tcW w:w="1417" w:type="dxa"/>
            <w:tcBorders>
              <w:top w:val="nil"/>
              <w:left w:val="nil"/>
              <w:bottom w:val="single" w:sz="8" w:space="0" w:color="auto"/>
              <w:right w:val="single" w:sz="8" w:space="0" w:color="auto"/>
            </w:tcBorders>
            <w:shd w:val="clear" w:color="auto" w:fill="auto"/>
            <w:vAlign w:val="center"/>
          </w:tcPr>
          <w:p w:rsidR="00D979F2" w:rsidRPr="00D662C8" w:rsidRDefault="00D979F2" w:rsidP="00C2190E">
            <w:pPr>
              <w:jc w:val="right"/>
              <w:rPr>
                <w:color w:val="000000"/>
              </w:rPr>
            </w:pPr>
            <w:r>
              <w:rPr>
                <w:color w:val="000000"/>
              </w:rPr>
              <w:t>4</w:t>
            </w:r>
          </w:p>
        </w:tc>
        <w:tc>
          <w:tcPr>
            <w:tcW w:w="1701"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right"/>
              <w:rPr>
                <w:color w:val="000000"/>
              </w:rPr>
            </w:pPr>
            <w:r w:rsidRPr="00D662C8">
              <w:rPr>
                <w:color w:val="000000"/>
              </w:rPr>
              <w:t>€</w:t>
            </w:r>
          </w:p>
        </w:tc>
        <w:tc>
          <w:tcPr>
            <w:tcW w:w="1701"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right"/>
              <w:rPr>
                <w:color w:val="000000"/>
              </w:rPr>
            </w:pPr>
            <w:r w:rsidRPr="00D662C8">
              <w:rPr>
                <w:color w:val="000000"/>
              </w:rPr>
              <w:t>€</w:t>
            </w:r>
          </w:p>
        </w:tc>
      </w:tr>
      <w:tr w:rsidR="00D979F2" w:rsidRPr="00D662C8" w:rsidTr="00C2190E">
        <w:trPr>
          <w:trHeight w:val="402"/>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D979F2" w:rsidRPr="00D662C8" w:rsidRDefault="00D979F2" w:rsidP="00C2190E">
            <w:pPr>
              <w:jc w:val="center"/>
              <w:rPr>
                <w:color w:val="000000"/>
              </w:rPr>
            </w:pPr>
            <w:r w:rsidRPr="00D662C8">
              <w:rPr>
                <w:color w:val="000000"/>
              </w:rPr>
              <w:t>11</w:t>
            </w:r>
          </w:p>
        </w:tc>
        <w:tc>
          <w:tcPr>
            <w:tcW w:w="3218"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center"/>
              <w:rPr>
                <w:color w:val="000000"/>
              </w:rPr>
            </w:pPr>
            <w:proofErr w:type="spellStart"/>
            <w:r w:rsidRPr="00D662C8">
              <w:rPr>
                <w:color w:val="000000"/>
              </w:rPr>
              <w:t>Α</w:t>
            </w:r>
            <w:r>
              <w:rPr>
                <w:color w:val="000000"/>
              </w:rPr>
              <w:t>9</w:t>
            </w:r>
            <w:proofErr w:type="spellEnd"/>
          </w:p>
        </w:tc>
        <w:tc>
          <w:tcPr>
            <w:tcW w:w="1417" w:type="dxa"/>
            <w:tcBorders>
              <w:top w:val="nil"/>
              <w:left w:val="nil"/>
              <w:bottom w:val="single" w:sz="8" w:space="0" w:color="auto"/>
              <w:right w:val="single" w:sz="8" w:space="0" w:color="auto"/>
            </w:tcBorders>
            <w:shd w:val="clear" w:color="auto" w:fill="auto"/>
            <w:vAlign w:val="center"/>
          </w:tcPr>
          <w:p w:rsidR="00D979F2" w:rsidRPr="00D662C8" w:rsidRDefault="00D979F2" w:rsidP="00C2190E">
            <w:pPr>
              <w:jc w:val="right"/>
              <w:rPr>
                <w:color w:val="000000"/>
              </w:rPr>
            </w:pPr>
            <w:r>
              <w:rPr>
                <w:color w:val="000000"/>
              </w:rPr>
              <w:t>2</w:t>
            </w:r>
          </w:p>
        </w:tc>
        <w:tc>
          <w:tcPr>
            <w:tcW w:w="1701"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right"/>
              <w:rPr>
                <w:color w:val="000000"/>
              </w:rPr>
            </w:pPr>
            <w:r w:rsidRPr="00D662C8">
              <w:rPr>
                <w:color w:val="000000"/>
              </w:rPr>
              <w:t>€</w:t>
            </w:r>
          </w:p>
        </w:tc>
        <w:tc>
          <w:tcPr>
            <w:tcW w:w="1701"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right"/>
              <w:rPr>
                <w:color w:val="000000"/>
              </w:rPr>
            </w:pPr>
            <w:r w:rsidRPr="00D662C8">
              <w:rPr>
                <w:color w:val="000000"/>
              </w:rPr>
              <w:t>€</w:t>
            </w:r>
          </w:p>
        </w:tc>
      </w:tr>
      <w:tr w:rsidR="00D979F2" w:rsidRPr="00D662C8" w:rsidTr="00C2190E">
        <w:trPr>
          <w:trHeight w:val="402"/>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D979F2" w:rsidRPr="00D662C8" w:rsidRDefault="00D979F2" w:rsidP="00C2190E">
            <w:pPr>
              <w:jc w:val="center"/>
              <w:rPr>
                <w:color w:val="000000"/>
              </w:rPr>
            </w:pPr>
            <w:r w:rsidRPr="00D662C8">
              <w:rPr>
                <w:color w:val="000000"/>
              </w:rPr>
              <w:t>12</w:t>
            </w:r>
          </w:p>
        </w:tc>
        <w:tc>
          <w:tcPr>
            <w:tcW w:w="3218"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center"/>
              <w:rPr>
                <w:color w:val="000000"/>
              </w:rPr>
            </w:pPr>
            <w:proofErr w:type="spellStart"/>
            <w:r w:rsidRPr="00D662C8">
              <w:rPr>
                <w:color w:val="000000"/>
              </w:rPr>
              <w:t>Α1</w:t>
            </w:r>
            <w:r>
              <w:rPr>
                <w:color w:val="000000"/>
              </w:rPr>
              <w:t>0</w:t>
            </w:r>
            <w:proofErr w:type="spellEnd"/>
          </w:p>
        </w:tc>
        <w:tc>
          <w:tcPr>
            <w:tcW w:w="1417" w:type="dxa"/>
            <w:tcBorders>
              <w:top w:val="nil"/>
              <w:left w:val="nil"/>
              <w:bottom w:val="single" w:sz="8" w:space="0" w:color="auto"/>
              <w:right w:val="single" w:sz="8" w:space="0" w:color="auto"/>
            </w:tcBorders>
            <w:shd w:val="clear" w:color="auto" w:fill="auto"/>
            <w:vAlign w:val="center"/>
          </w:tcPr>
          <w:p w:rsidR="00D979F2" w:rsidRPr="00D662C8" w:rsidRDefault="00D979F2" w:rsidP="00C2190E">
            <w:pPr>
              <w:jc w:val="right"/>
              <w:rPr>
                <w:color w:val="000000"/>
              </w:rPr>
            </w:pPr>
            <w:r>
              <w:rPr>
                <w:color w:val="000000"/>
              </w:rPr>
              <w:t>1</w:t>
            </w:r>
          </w:p>
        </w:tc>
        <w:tc>
          <w:tcPr>
            <w:tcW w:w="1701"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right"/>
              <w:rPr>
                <w:color w:val="000000"/>
              </w:rPr>
            </w:pPr>
            <w:r w:rsidRPr="00D662C8">
              <w:rPr>
                <w:color w:val="000000"/>
              </w:rPr>
              <w:t>€</w:t>
            </w:r>
          </w:p>
        </w:tc>
        <w:tc>
          <w:tcPr>
            <w:tcW w:w="1701"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right"/>
              <w:rPr>
                <w:color w:val="000000"/>
              </w:rPr>
            </w:pPr>
            <w:r w:rsidRPr="00D662C8">
              <w:rPr>
                <w:color w:val="000000"/>
              </w:rPr>
              <w:t>€</w:t>
            </w:r>
          </w:p>
        </w:tc>
      </w:tr>
      <w:tr w:rsidR="00D979F2" w:rsidRPr="00D662C8" w:rsidTr="00C2190E">
        <w:trPr>
          <w:trHeight w:val="402"/>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D979F2" w:rsidRPr="00D662C8" w:rsidRDefault="00D979F2" w:rsidP="00C2190E">
            <w:pPr>
              <w:jc w:val="center"/>
              <w:rPr>
                <w:color w:val="000000"/>
              </w:rPr>
            </w:pPr>
            <w:r w:rsidRPr="00D662C8">
              <w:rPr>
                <w:color w:val="000000"/>
              </w:rPr>
              <w:t>13</w:t>
            </w:r>
          </w:p>
        </w:tc>
        <w:tc>
          <w:tcPr>
            <w:tcW w:w="3218"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center"/>
              <w:rPr>
                <w:color w:val="000000"/>
              </w:rPr>
            </w:pPr>
            <w:proofErr w:type="spellStart"/>
            <w:r w:rsidRPr="00D662C8">
              <w:rPr>
                <w:color w:val="000000"/>
              </w:rPr>
              <w:t>Α1</w:t>
            </w:r>
            <w:r>
              <w:rPr>
                <w:color w:val="000000"/>
              </w:rPr>
              <w:t>1</w:t>
            </w:r>
            <w:proofErr w:type="spellEnd"/>
          </w:p>
        </w:tc>
        <w:tc>
          <w:tcPr>
            <w:tcW w:w="1417" w:type="dxa"/>
            <w:tcBorders>
              <w:top w:val="nil"/>
              <w:left w:val="nil"/>
              <w:bottom w:val="single" w:sz="8" w:space="0" w:color="auto"/>
              <w:right w:val="single" w:sz="8" w:space="0" w:color="auto"/>
            </w:tcBorders>
            <w:shd w:val="clear" w:color="auto" w:fill="auto"/>
            <w:vAlign w:val="center"/>
          </w:tcPr>
          <w:p w:rsidR="00D979F2" w:rsidRPr="00D662C8" w:rsidRDefault="00D979F2" w:rsidP="00C2190E">
            <w:pPr>
              <w:jc w:val="right"/>
              <w:rPr>
                <w:color w:val="000000"/>
              </w:rPr>
            </w:pPr>
            <w:r>
              <w:rPr>
                <w:color w:val="000000"/>
              </w:rPr>
              <w:t>2</w:t>
            </w:r>
          </w:p>
        </w:tc>
        <w:tc>
          <w:tcPr>
            <w:tcW w:w="1701"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right"/>
              <w:rPr>
                <w:color w:val="000000"/>
              </w:rPr>
            </w:pPr>
            <w:r w:rsidRPr="00D662C8">
              <w:rPr>
                <w:color w:val="000000"/>
              </w:rPr>
              <w:t>€</w:t>
            </w:r>
          </w:p>
        </w:tc>
        <w:tc>
          <w:tcPr>
            <w:tcW w:w="1701"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right"/>
              <w:rPr>
                <w:color w:val="000000"/>
              </w:rPr>
            </w:pPr>
            <w:r w:rsidRPr="00D662C8">
              <w:rPr>
                <w:color w:val="000000"/>
              </w:rPr>
              <w:t>€</w:t>
            </w:r>
          </w:p>
        </w:tc>
      </w:tr>
      <w:tr w:rsidR="00D979F2" w:rsidRPr="00D662C8" w:rsidTr="00C2190E">
        <w:trPr>
          <w:trHeight w:val="402"/>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D979F2" w:rsidRPr="00D662C8" w:rsidRDefault="00D979F2" w:rsidP="00C2190E">
            <w:pPr>
              <w:jc w:val="center"/>
              <w:rPr>
                <w:color w:val="000000"/>
              </w:rPr>
            </w:pPr>
            <w:r w:rsidRPr="00D662C8">
              <w:rPr>
                <w:color w:val="000000"/>
              </w:rPr>
              <w:t>14</w:t>
            </w:r>
          </w:p>
        </w:tc>
        <w:tc>
          <w:tcPr>
            <w:tcW w:w="3218"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center"/>
              <w:rPr>
                <w:color w:val="000000"/>
              </w:rPr>
            </w:pPr>
            <w:proofErr w:type="spellStart"/>
            <w:r w:rsidRPr="00D662C8">
              <w:rPr>
                <w:color w:val="000000"/>
              </w:rPr>
              <w:t>Α12</w:t>
            </w:r>
            <w:proofErr w:type="spellEnd"/>
          </w:p>
        </w:tc>
        <w:tc>
          <w:tcPr>
            <w:tcW w:w="1417" w:type="dxa"/>
            <w:tcBorders>
              <w:top w:val="nil"/>
              <w:left w:val="nil"/>
              <w:bottom w:val="single" w:sz="8" w:space="0" w:color="auto"/>
              <w:right w:val="single" w:sz="8" w:space="0" w:color="auto"/>
            </w:tcBorders>
            <w:shd w:val="clear" w:color="auto" w:fill="auto"/>
            <w:vAlign w:val="center"/>
          </w:tcPr>
          <w:p w:rsidR="00D979F2" w:rsidRPr="00D662C8" w:rsidRDefault="00D979F2" w:rsidP="00C2190E">
            <w:pPr>
              <w:jc w:val="right"/>
              <w:rPr>
                <w:color w:val="000000"/>
              </w:rPr>
            </w:pPr>
            <w:r>
              <w:rPr>
                <w:color w:val="000000"/>
              </w:rPr>
              <w:t>1</w:t>
            </w:r>
          </w:p>
        </w:tc>
        <w:tc>
          <w:tcPr>
            <w:tcW w:w="1701"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right"/>
              <w:rPr>
                <w:color w:val="000000"/>
              </w:rPr>
            </w:pPr>
            <w:r w:rsidRPr="00D662C8">
              <w:rPr>
                <w:color w:val="000000"/>
              </w:rPr>
              <w:t>€</w:t>
            </w:r>
          </w:p>
        </w:tc>
        <w:tc>
          <w:tcPr>
            <w:tcW w:w="1701"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right"/>
              <w:rPr>
                <w:color w:val="000000"/>
              </w:rPr>
            </w:pPr>
            <w:r w:rsidRPr="00D662C8">
              <w:rPr>
                <w:color w:val="000000"/>
              </w:rPr>
              <w:t>€</w:t>
            </w:r>
          </w:p>
        </w:tc>
      </w:tr>
      <w:tr w:rsidR="00D979F2" w:rsidRPr="00D662C8" w:rsidTr="00C2190E">
        <w:trPr>
          <w:trHeight w:val="402"/>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D979F2" w:rsidRPr="00D662C8" w:rsidRDefault="00D979F2" w:rsidP="00C2190E">
            <w:pPr>
              <w:jc w:val="center"/>
              <w:rPr>
                <w:color w:val="000000"/>
              </w:rPr>
            </w:pPr>
            <w:r w:rsidRPr="00D662C8">
              <w:rPr>
                <w:color w:val="000000"/>
              </w:rPr>
              <w:t>15</w:t>
            </w:r>
          </w:p>
        </w:tc>
        <w:tc>
          <w:tcPr>
            <w:tcW w:w="3218"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center"/>
              <w:rPr>
                <w:color w:val="000000"/>
              </w:rPr>
            </w:pPr>
            <w:proofErr w:type="spellStart"/>
            <w:r w:rsidRPr="00D662C8">
              <w:rPr>
                <w:color w:val="000000"/>
              </w:rPr>
              <w:t>Α13</w:t>
            </w:r>
            <w:proofErr w:type="spellEnd"/>
          </w:p>
        </w:tc>
        <w:tc>
          <w:tcPr>
            <w:tcW w:w="1417" w:type="dxa"/>
            <w:tcBorders>
              <w:top w:val="nil"/>
              <w:left w:val="nil"/>
              <w:bottom w:val="single" w:sz="8" w:space="0" w:color="auto"/>
              <w:right w:val="single" w:sz="8" w:space="0" w:color="auto"/>
            </w:tcBorders>
            <w:shd w:val="clear" w:color="auto" w:fill="auto"/>
            <w:vAlign w:val="center"/>
          </w:tcPr>
          <w:p w:rsidR="00D979F2" w:rsidRPr="00D662C8" w:rsidRDefault="00D979F2" w:rsidP="00C2190E">
            <w:pPr>
              <w:jc w:val="right"/>
              <w:rPr>
                <w:color w:val="000000"/>
              </w:rPr>
            </w:pPr>
            <w:r>
              <w:rPr>
                <w:color w:val="000000"/>
              </w:rPr>
              <w:t>2</w:t>
            </w:r>
          </w:p>
        </w:tc>
        <w:tc>
          <w:tcPr>
            <w:tcW w:w="1701"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right"/>
              <w:rPr>
                <w:color w:val="000000"/>
              </w:rPr>
            </w:pPr>
            <w:r w:rsidRPr="00D662C8">
              <w:rPr>
                <w:color w:val="000000"/>
              </w:rPr>
              <w:t>€</w:t>
            </w:r>
          </w:p>
        </w:tc>
        <w:tc>
          <w:tcPr>
            <w:tcW w:w="1701"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right"/>
              <w:rPr>
                <w:color w:val="000000"/>
              </w:rPr>
            </w:pPr>
            <w:r w:rsidRPr="00D662C8">
              <w:rPr>
                <w:color w:val="000000"/>
              </w:rPr>
              <w:t>€</w:t>
            </w:r>
          </w:p>
        </w:tc>
      </w:tr>
      <w:tr w:rsidR="00D979F2" w:rsidRPr="00D662C8" w:rsidTr="00C2190E">
        <w:trPr>
          <w:trHeight w:val="402"/>
        </w:trPr>
        <w:tc>
          <w:tcPr>
            <w:tcW w:w="625" w:type="dxa"/>
            <w:tcBorders>
              <w:top w:val="nil"/>
              <w:left w:val="single" w:sz="8" w:space="0" w:color="auto"/>
              <w:bottom w:val="single" w:sz="8" w:space="0" w:color="auto"/>
              <w:right w:val="single" w:sz="4" w:space="0" w:color="auto"/>
            </w:tcBorders>
            <w:shd w:val="clear" w:color="auto" w:fill="auto"/>
            <w:vAlign w:val="center"/>
          </w:tcPr>
          <w:p w:rsidR="00D979F2" w:rsidRPr="00D662C8" w:rsidRDefault="00D979F2" w:rsidP="00C2190E">
            <w:pPr>
              <w:jc w:val="center"/>
              <w:rPr>
                <w:color w:val="000000"/>
              </w:rPr>
            </w:pPr>
            <w:r>
              <w:rPr>
                <w:color w:val="000000"/>
              </w:rPr>
              <w:t>16</w:t>
            </w:r>
          </w:p>
        </w:tc>
        <w:tc>
          <w:tcPr>
            <w:tcW w:w="3218" w:type="dxa"/>
            <w:tcBorders>
              <w:top w:val="nil"/>
              <w:left w:val="single" w:sz="4" w:space="0" w:color="auto"/>
              <w:bottom w:val="single" w:sz="8" w:space="0" w:color="auto"/>
              <w:right w:val="single" w:sz="4" w:space="0" w:color="auto"/>
            </w:tcBorders>
            <w:shd w:val="clear" w:color="auto" w:fill="auto"/>
            <w:vAlign w:val="center"/>
          </w:tcPr>
          <w:p w:rsidR="00D979F2" w:rsidRDefault="00D979F2" w:rsidP="00C2190E">
            <w:pPr>
              <w:jc w:val="center"/>
              <w:rPr>
                <w:color w:val="000000"/>
              </w:rPr>
            </w:pPr>
            <w:proofErr w:type="spellStart"/>
            <w:r>
              <w:rPr>
                <w:color w:val="000000"/>
              </w:rPr>
              <w:t>Α14</w:t>
            </w:r>
            <w:proofErr w:type="spellEnd"/>
          </w:p>
        </w:tc>
        <w:tc>
          <w:tcPr>
            <w:tcW w:w="1417" w:type="dxa"/>
            <w:tcBorders>
              <w:top w:val="nil"/>
              <w:left w:val="single" w:sz="4" w:space="0" w:color="auto"/>
              <w:bottom w:val="single" w:sz="8" w:space="0" w:color="auto"/>
              <w:right w:val="single" w:sz="4" w:space="0" w:color="auto"/>
            </w:tcBorders>
            <w:shd w:val="clear" w:color="auto" w:fill="auto"/>
            <w:vAlign w:val="center"/>
          </w:tcPr>
          <w:p w:rsidR="00D979F2" w:rsidRPr="00D662C8" w:rsidRDefault="00D979F2" w:rsidP="00C2190E">
            <w:pPr>
              <w:jc w:val="right"/>
              <w:rPr>
                <w:color w:val="000000"/>
              </w:rPr>
            </w:pPr>
            <w:r>
              <w:rPr>
                <w:color w:val="000000"/>
              </w:rPr>
              <w:t>1</w:t>
            </w:r>
          </w:p>
        </w:tc>
        <w:tc>
          <w:tcPr>
            <w:tcW w:w="1701" w:type="dxa"/>
            <w:tcBorders>
              <w:top w:val="nil"/>
              <w:left w:val="single" w:sz="4" w:space="0" w:color="auto"/>
              <w:bottom w:val="single" w:sz="8" w:space="0" w:color="auto"/>
              <w:right w:val="nil"/>
            </w:tcBorders>
            <w:shd w:val="clear" w:color="auto" w:fill="auto"/>
            <w:vAlign w:val="center"/>
          </w:tcPr>
          <w:p w:rsidR="00D979F2" w:rsidRPr="00D662C8" w:rsidRDefault="00D979F2" w:rsidP="00C2190E">
            <w:pPr>
              <w:jc w:val="right"/>
              <w:rPr>
                <w:color w:val="000000"/>
              </w:rPr>
            </w:pPr>
            <w:r w:rsidRPr="00D662C8">
              <w:rPr>
                <w:color w:val="000000"/>
              </w:rPr>
              <w:t>€</w:t>
            </w:r>
          </w:p>
        </w:tc>
        <w:tc>
          <w:tcPr>
            <w:tcW w:w="1701" w:type="dxa"/>
            <w:tcBorders>
              <w:top w:val="nil"/>
              <w:left w:val="single" w:sz="8" w:space="0" w:color="auto"/>
              <w:bottom w:val="single" w:sz="8" w:space="0" w:color="auto"/>
              <w:right w:val="single" w:sz="8" w:space="0" w:color="auto"/>
            </w:tcBorders>
            <w:shd w:val="clear" w:color="auto" w:fill="auto"/>
            <w:vAlign w:val="center"/>
          </w:tcPr>
          <w:p w:rsidR="00D979F2" w:rsidRPr="00D662C8" w:rsidRDefault="00D979F2" w:rsidP="00C2190E">
            <w:pPr>
              <w:jc w:val="right"/>
              <w:rPr>
                <w:color w:val="000000"/>
              </w:rPr>
            </w:pPr>
            <w:r w:rsidRPr="00D662C8">
              <w:rPr>
                <w:color w:val="000000"/>
              </w:rPr>
              <w:t>€</w:t>
            </w:r>
          </w:p>
        </w:tc>
      </w:tr>
      <w:tr w:rsidR="00D979F2" w:rsidRPr="00D662C8" w:rsidTr="00C2190E">
        <w:trPr>
          <w:trHeight w:val="402"/>
        </w:trPr>
        <w:tc>
          <w:tcPr>
            <w:tcW w:w="625" w:type="dxa"/>
            <w:tcBorders>
              <w:top w:val="nil"/>
              <w:left w:val="single" w:sz="8" w:space="0" w:color="auto"/>
              <w:bottom w:val="single" w:sz="8" w:space="0" w:color="auto"/>
              <w:right w:val="single" w:sz="4" w:space="0" w:color="auto"/>
            </w:tcBorders>
            <w:shd w:val="clear" w:color="auto" w:fill="auto"/>
            <w:vAlign w:val="center"/>
          </w:tcPr>
          <w:p w:rsidR="00D979F2" w:rsidRPr="00D662C8" w:rsidRDefault="00D979F2" w:rsidP="00C2190E">
            <w:pPr>
              <w:jc w:val="center"/>
              <w:rPr>
                <w:color w:val="000000"/>
              </w:rPr>
            </w:pPr>
            <w:r>
              <w:rPr>
                <w:color w:val="000000"/>
              </w:rPr>
              <w:t>17</w:t>
            </w:r>
          </w:p>
        </w:tc>
        <w:tc>
          <w:tcPr>
            <w:tcW w:w="3218" w:type="dxa"/>
            <w:tcBorders>
              <w:top w:val="nil"/>
              <w:left w:val="single" w:sz="4" w:space="0" w:color="auto"/>
              <w:bottom w:val="single" w:sz="8" w:space="0" w:color="auto"/>
              <w:right w:val="single" w:sz="4" w:space="0" w:color="auto"/>
            </w:tcBorders>
            <w:shd w:val="clear" w:color="auto" w:fill="auto"/>
            <w:vAlign w:val="center"/>
          </w:tcPr>
          <w:p w:rsidR="00D979F2" w:rsidRDefault="00D979F2" w:rsidP="00C2190E">
            <w:pPr>
              <w:jc w:val="center"/>
              <w:rPr>
                <w:color w:val="000000"/>
              </w:rPr>
            </w:pPr>
            <w:proofErr w:type="spellStart"/>
            <w:r>
              <w:rPr>
                <w:color w:val="000000"/>
              </w:rPr>
              <w:t>Α15</w:t>
            </w:r>
            <w:proofErr w:type="spellEnd"/>
          </w:p>
        </w:tc>
        <w:tc>
          <w:tcPr>
            <w:tcW w:w="1417" w:type="dxa"/>
            <w:tcBorders>
              <w:top w:val="nil"/>
              <w:left w:val="single" w:sz="4" w:space="0" w:color="auto"/>
              <w:bottom w:val="single" w:sz="8" w:space="0" w:color="auto"/>
              <w:right w:val="single" w:sz="4" w:space="0" w:color="auto"/>
            </w:tcBorders>
            <w:shd w:val="clear" w:color="auto" w:fill="auto"/>
            <w:vAlign w:val="center"/>
          </w:tcPr>
          <w:p w:rsidR="00D979F2" w:rsidRPr="00D662C8" w:rsidRDefault="00D979F2" w:rsidP="00C2190E">
            <w:pPr>
              <w:jc w:val="right"/>
              <w:rPr>
                <w:color w:val="000000"/>
              </w:rPr>
            </w:pPr>
            <w:r>
              <w:rPr>
                <w:color w:val="000000"/>
              </w:rPr>
              <w:t>2</w:t>
            </w:r>
          </w:p>
        </w:tc>
        <w:tc>
          <w:tcPr>
            <w:tcW w:w="1701" w:type="dxa"/>
            <w:tcBorders>
              <w:top w:val="nil"/>
              <w:left w:val="single" w:sz="4" w:space="0" w:color="auto"/>
              <w:bottom w:val="single" w:sz="8" w:space="0" w:color="auto"/>
              <w:right w:val="nil"/>
            </w:tcBorders>
            <w:shd w:val="clear" w:color="auto" w:fill="auto"/>
            <w:vAlign w:val="center"/>
          </w:tcPr>
          <w:p w:rsidR="00D979F2" w:rsidRPr="00D662C8" w:rsidRDefault="00D979F2" w:rsidP="00C2190E">
            <w:pPr>
              <w:jc w:val="right"/>
              <w:rPr>
                <w:color w:val="000000"/>
              </w:rPr>
            </w:pPr>
            <w:r w:rsidRPr="00D662C8">
              <w:rPr>
                <w:color w:val="000000"/>
              </w:rPr>
              <w:t>€</w:t>
            </w:r>
          </w:p>
        </w:tc>
        <w:tc>
          <w:tcPr>
            <w:tcW w:w="1701" w:type="dxa"/>
            <w:tcBorders>
              <w:top w:val="nil"/>
              <w:left w:val="single" w:sz="8" w:space="0" w:color="auto"/>
              <w:bottom w:val="single" w:sz="8" w:space="0" w:color="auto"/>
              <w:right w:val="single" w:sz="8" w:space="0" w:color="auto"/>
            </w:tcBorders>
            <w:shd w:val="clear" w:color="auto" w:fill="auto"/>
            <w:vAlign w:val="center"/>
          </w:tcPr>
          <w:p w:rsidR="00D979F2" w:rsidRPr="00D662C8" w:rsidRDefault="00D979F2" w:rsidP="00C2190E">
            <w:pPr>
              <w:jc w:val="right"/>
              <w:rPr>
                <w:color w:val="000000"/>
              </w:rPr>
            </w:pPr>
            <w:r w:rsidRPr="00D662C8">
              <w:rPr>
                <w:color w:val="000000"/>
              </w:rPr>
              <w:t>€</w:t>
            </w:r>
          </w:p>
        </w:tc>
      </w:tr>
      <w:tr w:rsidR="00D979F2" w:rsidRPr="00D662C8" w:rsidTr="00C2190E">
        <w:trPr>
          <w:trHeight w:val="402"/>
        </w:trPr>
        <w:tc>
          <w:tcPr>
            <w:tcW w:w="625" w:type="dxa"/>
            <w:tcBorders>
              <w:top w:val="nil"/>
              <w:left w:val="single" w:sz="8" w:space="0" w:color="auto"/>
              <w:bottom w:val="single" w:sz="8" w:space="0" w:color="auto"/>
              <w:right w:val="single" w:sz="4" w:space="0" w:color="auto"/>
            </w:tcBorders>
            <w:shd w:val="clear" w:color="auto" w:fill="auto"/>
            <w:vAlign w:val="center"/>
          </w:tcPr>
          <w:p w:rsidR="00D979F2" w:rsidRPr="00D662C8" w:rsidRDefault="00D979F2" w:rsidP="00C2190E">
            <w:pPr>
              <w:jc w:val="center"/>
              <w:rPr>
                <w:color w:val="000000"/>
              </w:rPr>
            </w:pPr>
            <w:r>
              <w:rPr>
                <w:color w:val="000000"/>
              </w:rPr>
              <w:t>18</w:t>
            </w:r>
          </w:p>
        </w:tc>
        <w:tc>
          <w:tcPr>
            <w:tcW w:w="3218" w:type="dxa"/>
            <w:tcBorders>
              <w:top w:val="nil"/>
              <w:left w:val="single" w:sz="4" w:space="0" w:color="auto"/>
              <w:bottom w:val="single" w:sz="8" w:space="0" w:color="auto"/>
              <w:right w:val="single" w:sz="4" w:space="0" w:color="auto"/>
            </w:tcBorders>
            <w:shd w:val="clear" w:color="auto" w:fill="auto"/>
            <w:vAlign w:val="center"/>
          </w:tcPr>
          <w:p w:rsidR="00D979F2" w:rsidRDefault="00D979F2" w:rsidP="00C2190E">
            <w:pPr>
              <w:jc w:val="center"/>
              <w:rPr>
                <w:color w:val="000000"/>
              </w:rPr>
            </w:pPr>
            <w:proofErr w:type="spellStart"/>
            <w:r>
              <w:rPr>
                <w:color w:val="000000"/>
              </w:rPr>
              <w:t>Α16</w:t>
            </w:r>
            <w:proofErr w:type="spellEnd"/>
          </w:p>
        </w:tc>
        <w:tc>
          <w:tcPr>
            <w:tcW w:w="1417" w:type="dxa"/>
            <w:tcBorders>
              <w:top w:val="nil"/>
              <w:left w:val="single" w:sz="4" w:space="0" w:color="auto"/>
              <w:bottom w:val="single" w:sz="8" w:space="0" w:color="auto"/>
              <w:right w:val="single" w:sz="4" w:space="0" w:color="auto"/>
            </w:tcBorders>
            <w:shd w:val="clear" w:color="auto" w:fill="auto"/>
            <w:vAlign w:val="center"/>
          </w:tcPr>
          <w:p w:rsidR="00D979F2" w:rsidRPr="00D662C8" w:rsidRDefault="00D979F2" w:rsidP="00C2190E">
            <w:pPr>
              <w:jc w:val="right"/>
              <w:rPr>
                <w:color w:val="000000"/>
              </w:rPr>
            </w:pPr>
            <w:r>
              <w:rPr>
                <w:color w:val="000000"/>
              </w:rPr>
              <w:t>1</w:t>
            </w:r>
          </w:p>
        </w:tc>
        <w:tc>
          <w:tcPr>
            <w:tcW w:w="1701" w:type="dxa"/>
            <w:tcBorders>
              <w:top w:val="nil"/>
              <w:left w:val="single" w:sz="4" w:space="0" w:color="auto"/>
              <w:bottom w:val="single" w:sz="8" w:space="0" w:color="auto"/>
              <w:right w:val="nil"/>
            </w:tcBorders>
            <w:shd w:val="clear" w:color="auto" w:fill="auto"/>
            <w:vAlign w:val="center"/>
          </w:tcPr>
          <w:p w:rsidR="00D979F2" w:rsidRPr="00D662C8" w:rsidRDefault="00D979F2" w:rsidP="00C2190E">
            <w:pPr>
              <w:jc w:val="right"/>
              <w:rPr>
                <w:color w:val="000000"/>
              </w:rPr>
            </w:pPr>
            <w:r w:rsidRPr="00D662C8">
              <w:rPr>
                <w:color w:val="000000"/>
              </w:rPr>
              <w:t>€</w:t>
            </w:r>
          </w:p>
        </w:tc>
        <w:tc>
          <w:tcPr>
            <w:tcW w:w="1701" w:type="dxa"/>
            <w:tcBorders>
              <w:top w:val="nil"/>
              <w:left w:val="single" w:sz="8" w:space="0" w:color="auto"/>
              <w:bottom w:val="single" w:sz="8" w:space="0" w:color="auto"/>
              <w:right w:val="single" w:sz="8" w:space="0" w:color="auto"/>
            </w:tcBorders>
            <w:shd w:val="clear" w:color="auto" w:fill="auto"/>
            <w:vAlign w:val="center"/>
          </w:tcPr>
          <w:p w:rsidR="00D979F2" w:rsidRPr="00D662C8" w:rsidRDefault="00D979F2" w:rsidP="00C2190E">
            <w:pPr>
              <w:jc w:val="right"/>
              <w:rPr>
                <w:color w:val="000000"/>
              </w:rPr>
            </w:pPr>
            <w:r w:rsidRPr="00D662C8">
              <w:rPr>
                <w:color w:val="000000"/>
              </w:rPr>
              <w:t>€</w:t>
            </w:r>
          </w:p>
        </w:tc>
      </w:tr>
      <w:tr w:rsidR="00D979F2" w:rsidRPr="008F5004" w:rsidTr="00C2190E">
        <w:trPr>
          <w:trHeight w:val="402"/>
        </w:trPr>
        <w:tc>
          <w:tcPr>
            <w:tcW w:w="625" w:type="dxa"/>
            <w:tcBorders>
              <w:top w:val="nil"/>
              <w:left w:val="single" w:sz="8" w:space="0" w:color="auto"/>
              <w:bottom w:val="single" w:sz="8" w:space="0" w:color="auto"/>
              <w:right w:val="single" w:sz="4" w:space="0" w:color="auto"/>
            </w:tcBorders>
            <w:shd w:val="clear" w:color="auto" w:fill="auto"/>
            <w:vAlign w:val="center"/>
          </w:tcPr>
          <w:p w:rsidR="00D979F2" w:rsidRPr="008F5004" w:rsidRDefault="00D979F2" w:rsidP="00C2190E">
            <w:pPr>
              <w:jc w:val="center"/>
            </w:pPr>
            <w:r w:rsidRPr="008F5004">
              <w:t>19</w:t>
            </w:r>
          </w:p>
        </w:tc>
        <w:tc>
          <w:tcPr>
            <w:tcW w:w="3218" w:type="dxa"/>
            <w:tcBorders>
              <w:top w:val="nil"/>
              <w:left w:val="single" w:sz="4" w:space="0" w:color="auto"/>
              <w:bottom w:val="single" w:sz="8" w:space="0" w:color="auto"/>
              <w:right w:val="single" w:sz="4" w:space="0" w:color="auto"/>
            </w:tcBorders>
            <w:shd w:val="clear" w:color="auto" w:fill="auto"/>
            <w:vAlign w:val="center"/>
          </w:tcPr>
          <w:p w:rsidR="00D979F2" w:rsidRPr="008F5004" w:rsidRDefault="00D979F2" w:rsidP="00C2190E">
            <w:pPr>
              <w:jc w:val="center"/>
            </w:pPr>
            <w:proofErr w:type="spellStart"/>
            <w:r w:rsidRPr="008F5004">
              <w:t>Α17</w:t>
            </w:r>
            <w:proofErr w:type="spellEnd"/>
          </w:p>
        </w:tc>
        <w:tc>
          <w:tcPr>
            <w:tcW w:w="1417" w:type="dxa"/>
            <w:tcBorders>
              <w:top w:val="nil"/>
              <w:left w:val="single" w:sz="4" w:space="0" w:color="auto"/>
              <w:bottom w:val="single" w:sz="8" w:space="0" w:color="auto"/>
              <w:right w:val="single" w:sz="4" w:space="0" w:color="auto"/>
            </w:tcBorders>
            <w:shd w:val="clear" w:color="auto" w:fill="auto"/>
            <w:vAlign w:val="center"/>
          </w:tcPr>
          <w:p w:rsidR="00D979F2" w:rsidRPr="008F5004" w:rsidRDefault="00D979F2" w:rsidP="00C2190E">
            <w:pPr>
              <w:jc w:val="right"/>
            </w:pPr>
            <w:r w:rsidRPr="008F5004">
              <w:t>2</w:t>
            </w:r>
          </w:p>
        </w:tc>
        <w:tc>
          <w:tcPr>
            <w:tcW w:w="1701" w:type="dxa"/>
            <w:tcBorders>
              <w:top w:val="nil"/>
              <w:left w:val="single" w:sz="4" w:space="0" w:color="auto"/>
              <w:bottom w:val="single" w:sz="8" w:space="0" w:color="auto"/>
              <w:right w:val="nil"/>
            </w:tcBorders>
            <w:shd w:val="clear" w:color="auto" w:fill="auto"/>
            <w:vAlign w:val="center"/>
          </w:tcPr>
          <w:p w:rsidR="00D979F2" w:rsidRPr="008F5004" w:rsidRDefault="00D979F2" w:rsidP="00C2190E">
            <w:pPr>
              <w:jc w:val="right"/>
            </w:pPr>
            <w:r w:rsidRPr="008F5004">
              <w:t>€</w:t>
            </w:r>
          </w:p>
        </w:tc>
        <w:tc>
          <w:tcPr>
            <w:tcW w:w="1701" w:type="dxa"/>
            <w:tcBorders>
              <w:top w:val="nil"/>
              <w:left w:val="single" w:sz="8" w:space="0" w:color="auto"/>
              <w:bottom w:val="single" w:sz="8" w:space="0" w:color="auto"/>
              <w:right w:val="single" w:sz="8" w:space="0" w:color="auto"/>
            </w:tcBorders>
            <w:shd w:val="clear" w:color="auto" w:fill="auto"/>
            <w:vAlign w:val="center"/>
          </w:tcPr>
          <w:p w:rsidR="00D979F2" w:rsidRPr="008F5004" w:rsidRDefault="00D979F2" w:rsidP="00C2190E">
            <w:pPr>
              <w:jc w:val="right"/>
            </w:pPr>
            <w:r w:rsidRPr="008F5004">
              <w:t>€</w:t>
            </w:r>
          </w:p>
        </w:tc>
      </w:tr>
      <w:tr w:rsidR="00D979F2" w:rsidRPr="008F5004" w:rsidTr="00C2190E">
        <w:trPr>
          <w:trHeight w:val="402"/>
        </w:trPr>
        <w:tc>
          <w:tcPr>
            <w:tcW w:w="625" w:type="dxa"/>
            <w:tcBorders>
              <w:top w:val="nil"/>
              <w:left w:val="single" w:sz="8" w:space="0" w:color="auto"/>
              <w:bottom w:val="single" w:sz="8" w:space="0" w:color="auto"/>
              <w:right w:val="single" w:sz="4" w:space="0" w:color="auto"/>
            </w:tcBorders>
            <w:shd w:val="clear" w:color="auto" w:fill="auto"/>
            <w:vAlign w:val="center"/>
          </w:tcPr>
          <w:p w:rsidR="00D979F2" w:rsidRPr="008F5004" w:rsidRDefault="00D979F2" w:rsidP="00C2190E">
            <w:pPr>
              <w:jc w:val="center"/>
            </w:pPr>
            <w:r w:rsidRPr="008F5004">
              <w:t>20</w:t>
            </w:r>
          </w:p>
        </w:tc>
        <w:tc>
          <w:tcPr>
            <w:tcW w:w="3218" w:type="dxa"/>
            <w:tcBorders>
              <w:top w:val="nil"/>
              <w:left w:val="single" w:sz="4" w:space="0" w:color="auto"/>
              <w:bottom w:val="single" w:sz="8" w:space="0" w:color="auto"/>
              <w:right w:val="single" w:sz="4" w:space="0" w:color="auto"/>
            </w:tcBorders>
            <w:shd w:val="clear" w:color="auto" w:fill="auto"/>
            <w:vAlign w:val="center"/>
          </w:tcPr>
          <w:p w:rsidR="00D979F2" w:rsidRPr="008F5004" w:rsidRDefault="00D979F2" w:rsidP="00C2190E">
            <w:pPr>
              <w:jc w:val="center"/>
            </w:pPr>
            <w:proofErr w:type="spellStart"/>
            <w:r w:rsidRPr="008F5004">
              <w:t>Α18</w:t>
            </w:r>
            <w:proofErr w:type="spellEnd"/>
          </w:p>
        </w:tc>
        <w:tc>
          <w:tcPr>
            <w:tcW w:w="1417" w:type="dxa"/>
            <w:tcBorders>
              <w:top w:val="nil"/>
              <w:left w:val="single" w:sz="4" w:space="0" w:color="auto"/>
              <w:bottom w:val="single" w:sz="8" w:space="0" w:color="auto"/>
              <w:right w:val="single" w:sz="4" w:space="0" w:color="auto"/>
            </w:tcBorders>
            <w:shd w:val="clear" w:color="auto" w:fill="auto"/>
            <w:vAlign w:val="center"/>
          </w:tcPr>
          <w:p w:rsidR="00D979F2" w:rsidRPr="008F5004" w:rsidRDefault="00D979F2" w:rsidP="00C2190E">
            <w:pPr>
              <w:jc w:val="right"/>
            </w:pPr>
            <w:r w:rsidRPr="008F5004">
              <w:t>1</w:t>
            </w:r>
          </w:p>
        </w:tc>
        <w:tc>
          <w:tcPr>
            <w:tcW w:w="1701" w:type="dxa"/>
            <w:tcBorders>
              <w:top w:val="nil"/>
              <w:left w:val="single" w:sz="4" w:space="0" w:color="auto"/>
              <w:bottom w:val="single" w:sz="8" w:space="0" w:color="auto"/>
              <w:right w:val="nil"/>
            </w:tcBorders>
            <w:shd w:val="clear" w:color="auto" w:fill="auto"/>
            <w:vAlign w:val="center"/>
          </w:tcPr>
          <w:p w:rsidR="00D979F2" w:rsidRPr="008F5004" w:rsidRDefault="00D979F2" w:rsidP="00C2190E">
            <w:pPr>
              <w:jc w:val="right"/>
            </w:pPr>
            <w:r w:rsidRPr="008F5004">
              <w:t>€</w:t>
            </w:r>
          </w:p>
        </w:tc>
        <w:tc>
          <w:tcPr>
            <w:tcW w:w="1701" w:type="dxa"/>
            <w:tcBorders>
              <w:top w:val="nil"/>
              <w:left w:val="single" w:sz="8" w:space="0" w:color="auto"/>
              <w:bottom w:val="single" w:sz="8" w:space="0" w:color="auto"/>
              <w:right w:val="single" w:sz="8" w:space="0" w:color="auto"/>
            </w:tcBorders>
            <w:shd w:val="clear" w:color="auto" w:fill="auto"/>
            <w:vAlign w:val="center"/>
          </w:tcPr>
          <w:p w:rsidR="00D979F2" w:rsidRPr="008F5004" w:rsidRDefault="00D979F2" w:rsidP="00C2190E">
            <w:pPr>
              <w:jc w:val="right"/>
            </w:pPr>
            <w:r w:rsidRPr="008F5004">
              <w:t>€</w:t>
            </w:r>
          </w:p>
        </w:tc>
      </w:tr>
      <w:tr w:rsidR="00D979F2" w:rsidRPr="008F5004" w:rsidTr="00C2190E">
        <w:trPr>
          <w:trHeight w:val="402"/>
        </w:trPr>
        <w:tc>
          <w:tcPr>
            <w:tcW w:w="625" w:type="dxa"/>
            <w:tcBorders>
              <w:top w:val="nil"/>
              <w:left w:val="single" w:sz="8" w:space="0" w:color="auto"/>
              <w:bottom w:val="single" w:sz="8" w:space="0" w:color="auto"/>
              <w:right w:val="single" w:sz="4" w:space="0" w:color="auto"/>
            </w:tcBorders>
            <w:shd w:val="clear" w:color="auto" w:fill="auto"/>
            <w:vAlign w:val="center"/>
          </w:tcPr>
          <w:p w:rsidR="00D979F2" w:rsidRPr="008F5004" w:rsidRDefault="00D979F2" w:rsidP="00C2190E">
            <w:pPr>
              <w:jc w:val="center"/>
            </w:pPr>
            <w:r w:rsidRPr="008F5004">
              <w:t>21</w:t>
            </w:r>
          </w:p>
        </w:tc>
        <w:tc>
          <w:tcPr>
            <w:tcW w:w="3218" w:type="dxa"/>
            <w:tcBorders>
              <w:top w:val="nil"/>
              <w:left w:val="single" w:sz="4" w:space="0" w:color="auto"/>
              <w:bottom w:val="single" w:sz="8" w:space="0" w:color="auto"/>
              <w:right w:val="single" w:sz="4" w:space="0" w:color="auto"/>
            </w:tcBorders>
            <w:shd w:val="clear" w:color="auto" w:fill="auto"/>
            <w:vAlign w:val="center"/>
          </w:tcPr>
          <w:p w:rsidR="00D979F2" w:rsidRPr="008F5004" w:rsidRDefault="00D979F2" w:rsidP="00C2190E">
            <w:pPr>
              <w:jc w:val="center"/>
            </w:pPr>
            <w:proofErr w:type="spellStart"/>
            <w:r w:rsidRPr="008F5004">
              <w:t>Α19</w:t>
            </w:r>
            <w:proofErr w:type="spellEnd"/>
          </w:p>
        </w:tc>
        <w:tc>
          <w:tcPr>
            <w:tcW w:w="1417" w:type="dxa"/>
            <w:tcBorders>
              <w:top w:val="nil"/>
              <w:left w:val="single" w:sz="4" w:space="0" w:color="auto"/>
              <w:bottom w:val="single" w:sz="8" w:space="0" w:color="auto"/>
              <w:right w:val="single" w:sz="4" w:space="0" w:color="auto"/>
            </w:tcBorders>
            <w:shd w:val="clear" w:color="auto" w:fill="auto"/>
            <w:vAlign w:val="center"/>
          </w:tcPr>
          <w:p w:rsidR="00D979F2" w:rsidRPr="008F5004" w:rsidRDefault="00D979F2" w:rsidP="00C2190E">
            <w:pPr>
              <w:jc w:val="right"/>
            </w:pPr>
            <w:r w:rsidRPr="008F5004">
              <w:t>1</w:t>
            </w:r>
          </w:p>
        </w:tc>
        <w:tc>
          <w:tcPr>
            <w:tcW w:w="1701" w:type="dxa"/>
            <w:tcBorders>
              <w:top w:val="nil"/>
              <w:left w:val="single" w:sz="4" w:space="0" w:color="auto"/>
              <w:bottom w:val="single" w:sz="8" w:space="0" w:color="auto"/>
              <w:right w:val="nil"/>
            </w:tcBorders>
            <w:shd w:val="clear" w:color="auto" w:fill="auto"/>
            <w:vAlign w:val="center"/>
          </w:tcPr>
          <w:p w:rsidR="00D979F2" w:rsidRPr="008F5004" w:rsidRDefault="00D979F2" w:rsidP="00C2190E">
            <w:pPr>
              <w:jc w:val="right"/>
            </w:pPr>
            <w:r w:rsidRPr="008F5004">
              <w:t>€</w:t>
            </w:r>
          </w:p>
        </w:tc>
        <w:tc>
          <w:tcPr>
            <w:tcW w:w="1701" w:type="dxa"/>
            <w:tcBorders>
              <w:top w:val="nil"/>
              <w:left w:val="single" w:sz="8" w:space="0" w:color="auto"/>
              <w:bottom w:val="single" w:sz="8" w:space="0" w:color="auto"/>
              <w:right w:val="single" w:sz="8" w:space="0" w:color="auto"/>
            </w:tcBorders>
            <w:shd w:val="clear" w:color="auto" w:fill="auto"/>
            <w:vAlign w:val="center"/>
          </w:tcPr>
          <w:p w:rsidR="00D979F2" w:rsidRPr="008F5004" w:rsidRDefault="00D979F2" w:rsidP="00C2190E">
            <w:pPr>
              <w:jc w:val="right"/>
            </w:pPr>
            <w:r w:rsidRPr="008F5004">
              <w:t>€</w:t>
            </w:r>
          </w:p>
        </w:tc>
      </w:tr>
      <w:tr w:rsidR="00D979F2" w:rsidRPr="008F5004" w:rsidTr="00C2190E">
        <w:trPr>
          <w:trHeight w:val="402"/>
        </w:trPr>
        <w:tc>
          <w:tcPr>
            <w:tcW w:w="625" w:type="dxa"/>
            <w:tcBorders>
              <w:top w:val="nil"/>
              <w:left w:val="single" w:sz="8" w:space="0" w:color="auto"/>
              <w:bottom w:val="single" w:sz="8" w:space="0" w:color="auto"/>
              <w:right w:val="single" w:sz="4" w:space="0" w:color="auto"/>
            </w:tcBorders>
            <w:shd w:val="clear" w:color="auto" w:fill="auto"/>
            <w:vAlign w:val="center"/>
          </w:tcPr>
          <w:p w:rsidR="00D979F2" w:rsidRPr="008F5004" w:rsidRDefault="00D979F2" w:rsidP="00C2190E">
            <w:pPr>
              <w:jc w:val="center"/>
            </w:pPr>
            <w:r w:rsidRPr="008F5004">
              <w:t>22</w:t>
            </w:r>
          </w:p>
        </w:tc>
        <w:tc>
          <w:tcPr>
            <w:tcW w:w="3218" w:type="dxa"/>
            <w:tcBorders>
              <w:top w:val="nil"/>
              <w:left w:val="single" w:sz="4" w:space="0" w:color="auto"/>
              <w:bottom w:val="single" w:sz="8" w:space="0" w:color="auto"/>
              <w:right w:val="single" w:sz="4" w:space="0" w:color="auto"/>
            </w:tcBorders>
            <w:shd w:val="clear" w:color="auto" w:fill="auto"/>
            <w:vAlign w:val="center"/>
          </w:tcPr>
          <w:p w:rsidR="00D979F2" w:rsidRPr="008F5004" w:rsidRDefault="00D979F2" w:rsidP="00C2190E">
            <w:pPr>
              <w:jc w:val="center"/>
            </w:pPr>
            <w:proofErr w:type="spellStart"/>
            <w:r w:rsidRPr="008F5004">
              <w:t>Α20</w:t>
            </w:r>
            <w:proofErr w:type="spellEnd"/>
          </w:p>
        </w:tc>
        <w:tc>
          <w:tcPr>
            <w:tcW w:w="1417" w:type="dxa"/>
            <w:tcBorders>
              <w:top w:val="nil"/>
              <w:left w:val="single" w:sz="4" w:space="0" w:color="auto"/>
              <w:bottom w:val="single" w:sz="8" w:space="0" w:color="auto"/>
              <w:right w:val="single" w:sz="4" w:space="0" w:color="auto"/>
            </w:tcBorders>
            <w:shd w:val="clear" w:color="auto" w:fill="auto"/>
            <w:vAlign w:val="center"/>
          </w:tcPr>
          <w:p w:rsidR="00D979F2" w:rsidRPr="008F5004" w:rsidRDefault="00D979F2" w:rsidP="00C2190E">
            <w:pPr>
              <w:jc w:val="right"/>
            </w:pPr>
            <w:r w:rsidRPr="008F5004">
              <w:t>1</w:t>
            </w:r>
          </w:p>
        </w:tc>
        <w:tc>
          <w:tcPr>
            <w:tcW w:w="1701" w:type="dxa"/>
            <w:tcBorders>
              <w:top w:val="nil"/>
              <w:left w:val="single" w:sz="4" w:space="0" w:color="auto"/>
              <w:bottom w:val="single" w:sz="8" w:space="0" w:color="auto"/>
              <w:right w:val="nil"/>
            </w:tcBorders>
            <w:shd w:val="clear" w:color="auto" w:fill="auto"/>
            <w:vAlign w:val="center"/>
          </w:tcPr>
          <w:p w:rsidR="00D979F2" w:rsidRPr="008F5004" w:rsidRDefault="00D979F2" w:rsidP="00C2190E">
            <w:pPr>
              <w:jc w:val="right"/>
            </w:pPr>
            <w:r w:rsidRPr="008F5004">
              <w:t>€</w:t>
            </w:r>
          </w:p>
        </w:tc>
        <w:tc>
          <w:tcPr>
            <w:tcW w:w="1701" w:type="dxa"/>
            <w:tcBorders>
              <w:top w:val="nil"/>
              <w:left w:val="single" w:sz="8" w:space="0" w:color="auto"/>
              <w:bottom w:val="single" w:sz="8" w:space="0" w:color="auto"/>
              <w:right w:val="single" w:sz="8" w:space="0" w:color="auto"/>
            </w:tcBorders>
            <w:shd w:val="clear" w:color="auto" w:fill="auto"/>
            <w:vAlign w:val="center"/>
          </w:tcPr>
          <w:p w:rsidR="00D979F2" w:rsidRPr="008F5004" w:rsidRDefault="00D979F2" w:rsidP="00C2190E">
            <w:pPr>
              <w:jc w:val="right"/>
            </w:pPr>
            <w:r w:rsidRPr="008F5004">
              <w:t>€</w:t>
            </w:r>
          </w:p>
        </w:tc>
      </w:tr>
      <w:tr w:rsidR="00D979F2" w:rsidRPr="008F5004" w:rsidTr="00C2190E">
        <w:trPr>
          <w:trHeight w:val="402"/>
        </w:trPr>
        <w:tc>
          <w:tcPr>
            <w:tcW w:w="625" w:type="dxa"/>
            <w:tcBorders>
              <w:top w:val="nil"/>
              <w:left w:val="single" w:sz="8" w:space="0" w:color="auto"/>
              <w:bottom w:val="single" w:sz="8" w:space="0" w:color="auto"/>
              <w:right w:val="single" w:sz="4" w:space="0" w:color="auto"/>
            </w:tcBorders>
            <w:shd w:val="clear" w:color="auto" w:fill="auto"/>
            <w:vAlign w:val="center"/>
          </w:tcPr>
          <w:p w:rsidR="00D979F2" w:rsidRPr="008F5004" w:rsidRDefault="00D979F2" w:rsidP="00C2190E">
            <w:pPr>
              <w:jc w:val="center"/>
            </w:pPr>
            <w:r w:rsidRPr="008F5004">
              <w:t>23</w:t>
            </w:r>
          </w:p>
        </w:tc>
        <w:tc>
          <w:tcPr>
            <w:tcW w:w="3218" w:type="dxa"/>
            <w:tcBorders>
              <w:top w:val="nil"/>
              <w:left w:val="single" w:sz="4" w:space="0" w:color="auto"/>
              <w:bottom w:val="single" w:sz="8" w:space="0" w:color="auto"/>
              <w:right w:val="single" w:sz="4" w:space="0" w:color="auto"/>
            </w:tcBorders>
            <w:shd w:val="clear" w:color="auto" w:fill="auto"/>
            <w:vAlign w:val="center"/>
          </w:tcPr>
          <w:p w:rsidR="00D979F2" w:rsidRPr="008F5004" w:rsidRDefault="00D979F2" w:rsidP="00C2190E">
            <w:pPr>
              <w:jc w:val="center"/>
            </w:pPr>
            <w:proofErr w:type="spellStart"/>
            <w:r w:rsidRPr="008F5004">
              <w:t>Α21</w:t>
            </w:r>
            <w:proofErr w:type="spellEnd"/>
          </w:p>
        </w:tc>
        <w:tc>
          <w:tcPr>
            <w:tcW w:w="1417" w:type="dxa"/>
            <w:tcBorders>
              <w:top w:val="nil"/>
              <w:left w:val="single" w:sz="4" w:space="0" w:color="auto"/>
              <w:bottom w:val="single" w:sz="8" w:space="0" w:color="auto"/>
              <w:right w:val="single" w:sz="4" w:space="0" w:color="auto"/>
            </w:tcBorders>
            <w:shd w:val="clear" w:color="auto" w:fill="auto"/>
            <w:vAlign w:val="center"/>
          </w:tcPr>
          <w:p w:rsidR="00D979F2" w:rsidRPr="008F5004" w:rsidRDefault="00D979F2" w:rsidP="00C2190E">
            <w:pPr>
              <w:jc w:val="right"/>
            </w:pPr>
            <w:r w:rsidRPr="008F5004">
              <w:t>4</w:t>
            </w:r>
          </w:p>
        </w:tc>
        <w:tc>
          <w:tcPr>
            <w:tcW w:w="1701" w:type="dxa"/>
            <w:tcBorders>
              <w:top w:val="nil"/>
              <w:left w:val="single" w:sz="4" w:space="0" w:color="auto"/>
              <w:bottom w:val="single" w:sz="8" w:space="0" w:color="auto"/>
              <w:right w:val="nil"/>
            </w:tcBorders>
            <w:shd w:val="clear" w:color="auto" w:fill="auto"/>
            <w:vAlign w:val="center"/>
          </w:tcPr>
          <w:p w:rsidR="00D979F2" w:rsidRPr="008F5004" w:rsidRDefault="00D979F2" w:rsidP="00C2190E">
            <w:pPr>
              <w:jc w:val="right"/>
            </w:pPr>
            <w:r w:rsidRPr="008F5004">
              <w:t>€</w:t>
            </w:r>
          </w:p>
        </w:tc>
        <w:tc>
          <w:tcPr>
            <w:tcW w:w="1701" w:type="dxa"/>
            <w:tcBorders>
              <w:top w:val="nil"/>
              <w:left w:val="single" w:sz="8" w:space="0" w:color="auto"/>
              <w:bottom w:val="single" w:sz="8" w:space="0" w:color="auto"/>
              <w:right w:val="single" w:sz="8" w:space="0" w:color="auto"/>
            </w:tcBorders>
            <w:shd w:val="clear" w:color="auto" w:fill="auto"/>
            <w:vAlign w:val="center"/>
          </w:tcPr>
          <w:p w:rsidR="00D979F2" w:rsidRPr="008F5004" w:rsidRDefault="00D979F2" w:rsidP="00C2190E">
            <w:pPr>
              <w:jc w:val="right"/>
            </w:pPr>
            <w:r w:rsidRPr="008F5004">
              <w:t>€</w:t>
            </w:r>
          </w:p>
        </w:tc>
      </w:tr>
      <w:tr w:rsidR="00D979F2" w:rsidRPr="00D662C8" w:rsidTr="00C2190E">
        <w:trPr>
          <w:trHeight w:val="402"/>
        </w:trPr>
        <w:tc>
          <w:tcPr>
            <w:tcW w:w="696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979F2" w:rsidRPr="00D662C8" w:rsidRDefault="00D979F2" w:rsidP="00C2190E">
            <w:pPr>
              <w:jc w:val="center"/>
              <w:rPr>
                <w:color w:val="000000"/>
              </w:rPr>
            </w:pPr>
            <w:r>
              <w:rPr>
                <w:color w:val="000000"/>
              </w:rPr>
              <w:t>Γενικό Σύνολο</w:t>
            </w:r>
          </w:p>
        </w:tc>
        <w:tc>
          <w:tcPr>
            <w:tcW w:w="1701"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right"/>
              <w:rPr>
                <w:color w:val="000000"/>
              </w:rPr>
            </w:pPr>
            <w:r w:rsidRPr="00D662C8">
              <w:rPr>
                <w:color w:val="000000"/>
              </w:rPr>
              <w:t>€</w:t>
            </w:r>
          </w:p>
        </w:tc>
      </w:tr>
      <w:tr w:rsidR="00D979F2" w:rsidRPr="00D662C8" w:rsidTr="00C2190E">
        <w:trPr>
          <w:trHeight w:val="402"/>
        </w:trPr>
        <w:tc>
          <w:tcPr>
            <w:tcW w:w="696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979F2" w:rsidRPr="00D662C8" w:rsidRDefault="00D979F2" w:rsidP="00C2190E">
            <w:pPr>
              <w:jc w:val="center"/>
              <w:rPr>
                <w:color w:val="000000"/>
              </w:rPr>
            </w:pPr>
            <w:r w:rsidRPr="00D662C8">
              <w:rPr>
                <w:color w:val="000000"/>
              </w:rPr>
              <w:t>ΦΠΑ 24%</w:t>
            </w:r>
          </w:p>
        </w:tc>
        <w:tc>
          <w:tcPr>
            <w:tcW w:w="1701"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right"/>
              <w:rPr>
                <w:color w:val="000000"/>
              </w:rPr>
            </w:pPr>
            <w:r w:rsidRPr="00D662C8">
              <w:rPr>
                <w:color w:val="000000"/>
              </w:rPr>
              <w:t>€</w:t>
            </w:r>
          </w:p>
        </w:tc>
      </w:tr>
      <w:tr w:rsidR="00D979F2" w:rsidRPr="00D662C8" w:rsidTr="00C2190E">
        <w:trPr>
          <w:trHeight w:val="402"/>
        </w:trPr>
        <w:tc>
          <w:tcPr>
            <w:tcW w:w="696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979F2" w:rsidRPr="00D662C8" w:rsidRDefault="00D979F2" w:rsidP="00C2190E">
            <w:pPr>
              <w:jc w:val="center"/>
              <w:rPr>
                <w:color w:val="000000"/>
              </w:rPr>
            </w:pPr>
            <w:r w:rsidRPr="00D662C8">
              <w:rPr>
                <w:color w:val="000000"/>
              </w:rPr>
              <w:t>Τελικό Κόστος</w:t>
            </w:r>
          </w:p>
        </w:tc>
        <w:tc>
          <w:tcPr>
            <w:tcW w:w="1701" w:type="dxa"/>
            <w:tcBorders>
              <w:top w:val="nil"/>
              <w:left w:val="nil"/>
              <w:bottom w:val="single" w:sz="8" w:space="0" w:color="auto"/>
              <w:right w:val="single" w:sz="8" w:space="0" w:color="auto"/>
            </w:tcBorders>
            <w:shd w:val="clear" w:color="auto" w:fill="auto"/>
            <w:vAlign w:val="center"/>
            <w:hideMark/>
          </w:tcPr>
          <w:p w:rsidR="00D979F2" w:rsidRPr="00D662C8" w:rsidRDefault="00D979F2" w:rsidP="00C2190E">
            <w:pPr>
              <w:jc w:val="right"/>
              <w:rPr>
                <w:color w:val="000000"/>
              </w:rPr>
            </w:pPr>
            <w:r w:rsidRPr="00D662C8">
              <w:rPr>
                <w:color w:val="000000"/>
              </w:rPr>
              <w:t>€</w:t>
            </w:r>
          </w:p>
        </w:tc>
      </w:tr>
    </w:tbl>
    <w:p w:rsidR="00D979F2" w:rsidRPr="0075765C" w:rsidRDefault="00D979F2" w:rsidP="00D979F2">
      <w:pPr>
        <w:spacing w:line="360" w:lineRule="auto"/>
        <w:jc w:val="both"/>
        <w:rPr>
          <w:b/>
          <w:bCs/>
        </w:rPr>
      </w:pPr>
    </w:p>
    <w:p w:rsidR="00D979F2" w:rsidRPr="0075765C" w:rsidRDefault="00D979F2" w:rsidP="00D979F2">
      <w:pPr>
        <w:jc w:val="center"/>
        <w:rPr>
          <w:sz w:val="22"/>
          <w:szCs w:val="22"/>
        </w:rPr>
      </w:pPr>
      <w:bookmarkStart w:id="13" w:name="OLE_LINK37"/>
      <w:bookmarkStart w:id="14" w:name="OLE_LINK38"/>
      <w:r w:rsidRPr="0075765C">
        <w:rPr>
          <w:sz w:val="22"/>
          <w:szCs w:val="22"/>
        </w:rPr>
        <w:t>Ο Προσφέρων</w:t>
      </w:r>
    </w:p>
    <w:bookmarkEnd w:id="13"/>
    <w:bookmarkEnd w:id="14"/>
    <w:p w:rsidR="002307CE" w:rsidRPr="007F6D6A" w:rsidRDefault="002307CE" w:rsidP="002307CE">
      <w:pPr>
        <w:autoSpaceDE w:val="0"/>
        <w:autoSpaceDN w:val="0"/>
        <w:adjustRightInd w:val="0"/>
        <w:spacing w:line="360" w:lineRule="auto"/>
        <w:jc w:val="both"/>
        <w:rPr>
          <w:color w:val="222222"/>
        </w:rPr>
      </w:pPr>
    </w:p>
    <w:p w:rsidR="002307CE" w:rsidRPr="008E09D5" w:rsidRDefault="002307CE" w:rsidP="002307CE">
      <w:pPr>
        <w:jc w:val="both"/>
        <w:rPr>
          <w:rFonts w:ascii="Book Antiqua" w:hAnsi="Book Antiqua"/>
        </w:rPr>
      </w:pPr>
      <w:r w:rsidRPr="008E09D5">
        <w:rPr>
          <w:rFonts w:ascii="Book Antiqua" w:hAnsi="Book Antiqua"/>
        </w:rPr>
        <w:t xml:space="preserve">Οι προσφερόμενες τιμές περιλαμβάνουν το σύνολο των επιβαρύνσεων: το κόστος του προϊόντος, το κόστος μεταφοράς, εγκατάστασης και ένταξής του στο χώρο που θα υποδειχθεί, το κόστος τυχόν προσαρμογών και δοκιμών </w:t>
      </w:r>
      <w:r w:rsidRPr="008E09D5">
        <w:rPr>
          <w:rFonts w:ascii="Book Antiqua" w:hAnsi="Book Antiqua"/>
        </w:rPr>
        <w:lastRenderedPageBreak/>
        <w:t>εφαρμογής, τις τυχόν υπέρ τρίτων κρατήσεις, έξοδα μεταφοράς, εγκατάστασης και κάθε τέλος, δασμό, ασφάλιστρα ή επιβάρυνση.</w:t>
      </w:r>
    </w:p>
    <w:p w:rsidR="002307CE" w:rsidRPr="008E09D5" w:rsidRDefault="002307CE" w:rsidP="002307CE">
      <w:pPr>
        <w:jc w:val="both"/>
        <w:rPr>
          <w:rFonts w:ascii="Book Antiqua" w:hAnsi="Book Antiqua"/>
        </w:rPr>
      </w:pPr>
      <w:r w:rsidRPr="008E09D5">
        <w:rPr>
          <w:rFonts w:ascii="Book Antiqua" w:hAnsi="Book Antiqua"/>
        </w:rPr>
        <w:t>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απαράδεκτη.</w:t>
      </w:r>
    </w:p>
    <w:p w:rsidR="002307CE" w:rsidRPr="008E09D5" w:rsidRDefault="002307CE" w:rsidP="002307CE">
      <w:pPr>
        <w:jc w:val="both"/>
        <w:rPr>
          <w:rFonts w:ascii="Book Antiqua" w:hAnsi="Book Antiqua"/>
        </w:rPr>
      </w:pPr>
      <w:r w:rsidRPr="008E09D5">
        <w:rPr>
          <w:rFonts w:ascii="Book Antiqua" w:hAnsi="Book Antiqua"/>
        </w:rPr>
        <w:t xml:space="preserve">Προσφορά που καταλήγει σε συνολική τιμή συμπεριλαμβανομένου του Φ.Π.Α. μεγαλύτερη του συνολικού προϋπολογισμού του διαγωνισμού απορρίπτεται ως απαράδεκτη. </w:t>
      </w:r>
    </w:p>
    <w:p w:rsidR="002307CE" w:rsidRPr="008E09D5" w:rsidRDefault="002307CE" w:rsidP="002307CE">
      <w:pPr>
        <w:jc w:val="both"/>
        <w:rPr>
          <w:rFonts w:ascii="Book Antiqua" w:hAnsi="Book Antiqua"/>
        </w:rPr>
      </w:pPr>
      <w:r w:rsidRPr="008E09D5">
        <w:rPr>
          <w:rFonts w:ascii="Book Antiqua" w:hAnsi="Book Antiqua"/>
        </w:rPr>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2307CE" w:rsidRPr="008E09D5" w:rsidRDefault="002307CE" w:rsidP="002307CE">
      <w:pPr>
        <w:jc w:val="both"/>
        <w:rPr>
          <w:rFonts w:ascii="Book Antiqua" w:hAnsi="Book Antiqua"/>
        </w:rPr>
      </w:pPr>
      <w:r w:rsidRPr="008E09D5">
        <w:rPr>
          <w:rFonts w:ascii="Book Antiqua" w:hAnsi="Book Antiqua"/>
        </w:rPr>
        <w:t>Προσφορές που θα περιλαμβάνουν σχόλια, αιρέσεις, ή όρους θα θεωρηθούν ως επιφυλάξεις επί των όρων του Διαγωνισμού και θα απορριφθούν.</w:t>
      </w:r>
    </w:p>
    <w:p w:rsidR="002307CE" w:rsidRPr="008E09D5" w:rsidRDefault="002307CE" w:rsidP="002307CE">
      <w:pPr>
        <w:jc w:val="both"/>
        <w:rPr>
          <w:rFonts w:ascii="Book Antiqua" w:hAnsi="Book Antiqua"/>
        </w:rPr>
      </w:pPr>
    </w:p>
    <w:p w:rsidR="002307CE" w:rsidRPr="008E09D5" w:rsidRDefault="002307CE" w:rsidP="002307CE">
      <w:pPr>
        <w:jc w:val="both"/>
        <w:rPr>
          <w:rFonts w:ascii="Book Antiqua" w:hAnsi="Book Antiqua"/>
          <w:b/>
        </w:rPr>
      </w:pPr>
      <w:proofErr w:type="spellStart"/>
      <w:r w:rsidRPr="008E09D5">
        <w:rPr>
          <w:rFonts w:ascii="Book Antiqua" w:hAnsi="Book Antiqua"/>
          <w:b/>
        </w:rPr>
        <w:t>ΆΡΘΡΟ</w:t>
      </w:r>
      <w:proofErr w:type="spellEnd"/>
      <w:r w:rsidRPr="008E09D5">
        <w:rPr>
          <w:rFonts w:ascii="Book Antiqua" w:hAnsi="Book Antiqua"/>
          <w:b/>
        </w:rPr>
        <w:t xml:space="preserve"> 2. ΔΙΑΔΙΚΑΣΙΑ ΔΙΑΓΩΝΙΣΜΟΥ</w:t>
      </w:r>
    </w:p>
    <w:p w:rsidR="002307CE" w:rsidRPr="008E09D5" w:rsidRDefault="002307CE" w:rsidP="002307CE">
      <w:pPr>
        <w:jc w:val="both"/>
        <w:rPr>
          <w:rFonts w:ascii="Book Antiqua" w:hAnsi="Book Antiqua"/>
        </w:rPr>
      </w:pPr>
    </w:p>
    <w:p w:rsidR="002307CE" w:rsidRPr="008E09D5" w:rsidRDefault="002307CE" w:rsidP="002307CE">
      <w:pPr>
        <w:autoSpaceDE w:val="0"/>
        <w:autoSpaceDN w:val="0"/>
        <w:adjustRightInd w:val="0"/>
        <w:jc w:val="both"/>
        <w:rPr>
          <w:rFonts w:ascii="Book Antiqua" w:hAnsi="Book Antiqua"/>
        </w:rPr>
      </w:pPr>
      <w:r w:rsidRPr="008E09D5">
        <w:rPr>
          <w:rFonts w:ascii="Book Antiqua" w:hAnsi="Book Antiqua"/>
        </w:rPr>
        <w:t xml:space="preserve">Η αποσφράγιση, αξιολόγηση των προσφορών και ανάδειξη της χαμηλότερη τιμής θα διενεργηθεί την </w:t>
      </w:r>
      <w:r w:rsidR="00C2190E" w:rsidRPr="008E09D5">
        <w:rPr>
          <w:rFonts w:ascii="Book Antiqua" w:hAnsi="Book Antiqua"/>
        </w:rPr>
        <w:t>Τρίτη</w:t>
      </w:r>
      <w:r w:rsidRPr="008E09D5">
        <w:rPr>
          <w:rFonts w:ascii="Book Antiqua" w:hAnsi="Book Antiqua"/>
        </w:rPr>
        <w:t xml:space="preserve"> 1</w:t>
      </w:r>
      <w:r w:rsidR="00C2190E" w:rsidRPr="008E09D5">
        <w:rPr>
          <w:rFonts w:ascii="Book Antiqua" w:hAnsi="Book Antiqua"/>
        </w:rPr>
        <w:t>2</w:t>
      </w:r>
      <w:r w:rsidRPr="008E09D5">
        <w:rPr>
          <w:rFonts w:ascii="Book Antiqua" w:hAnsi="Book Antiqua"/>
        </w:rPr>
        <w:t>/0</w:t>
      </w:r>
      <w:r w:rsidR="00C2190E" w:rsidRPr="008E09D5">
        <w:rPr>
          <w:rFonts w:ascii="Book Antiqua" w:hAnsi="Book Antiqua"/>
        </w:rPr>
        <w:t>6</w:t>
      </w:r>
      <w:r w:rsidRPr="008E09D5">
        <w:rPr>
          <w:rFonts w:ascii="Book Antiqua" w:hAnsi="Book Antiqua"/>
        </w:rPr>
        <w:t>/201</w:t>
      </w:r>
      <w:r w:rsidR="00C2190E" w:rsidRPr="008E09D5">
        <w:rPr>
          <w:rFonts w:ascii="Book Antiqua" w:hAnsi="Book Antiqua"/>
        </w:rPr>
        <w:t>8</w:t>
      </w:r>
      <w:r w:rsidRPr="008E09D5">
        <w:rPr>
          <w:rFonts w:ascii="Book Antiqua" w:hAnsi="Book Antiqua"/>
        </w:rPr>
        <w:t xml:space="preserve"> και ώρα 1</w:t>
      </w:r>
      <w:r w:rsidR="00C2190E" w:rsidRPr="008E09D5">
        <w:rPr>
          <w:rFonts w:ascii="Book Antiqua" w:hAnsi="Book Antiqua"/>
        </w:rPr>
        <w:t>1</w:t>
      </w:r>
      <w:r w:rsidRPr="008E09D5">
        <w:rPr>
          <w:rFonts w:ascii="Book Antiqua" w:hAnsi="Book Antiqua"/>
        </w:rPr>
        <w:t xml:space="preserve">:00 από την ορισμένη τριμελή επιτροπή Αξιολόγησης η οποία συστάθηκε με την απόφαση Συγκλήτου με αριθ. </w:t>
      </w:r>
      <w:r w:rsidR="00D979F2" w:rsidRPr="008E09D5">
        <w:rPr>
          <w:rFonts w:ascii="Book Antiqua" w:hAnsi="Book Antiqua"/>
        </w:rPr>
        <w:t>6511</w:t>
      </w:r>
      <w:r w:rsidRPr="008E09D5">
        <w:rPr>
          <w:rFonts w:ascii="Book Antiqua" w:hAnsi="Book Antiqua"/>
        </w:rPr>
        <w:t>/1</w:t>
      </w:r>
      <w:r w:rsidR="00D979F2" w:rsidRPr="008E09D5">
        <w:rPr>
          <w:rFonts w:ascii="Book Antiqua" w:hAnsi="Book Antiqua"/>
        </w:rPr>
        <w:t>8</w:t>
      </w:r>
      <w:r w:rsidRPr="008E09D5">
        <w:rPr>
          <w:rFonts w:ascii="Book Antiqua" w:hAnsi="Book Antiqua"/>
        </w:rPr>
        <w:t>-0</w:t>
      </w:r>
      <w:r w:rsidR="00D979F2" w:rsidRPr="008E09D5">
        <w:rPr>
          <w:rFonts w:ascii="Book Antiqua" w:hAnsi="Book Antiqua"/>
        </w:rPr>
        <w:t>5</w:t>
      </w:r>
      <w:r w:rsidRPr="008E09D5">
        <w:rPr>
          <w:rFonts w:ascii="Book Antiqua" w:hAnsi="Book Antiqua"/>
        </w:rPr>
        <w:t>-201</w:t>
      </w:r>
      <w:r w:rsidR="00D979F2" w:rsidRPr="008E09D5">
        <w:rPr>
          <w:rFonts w:ascii="Book Antiqua" w:hAnsi="Book Antiqua"/>
        </w:rPr>
        <w:t>8</w:t>
      </w:r>
      <w:r w:rsidRPr="008E09D5">
        <w:rPr>
          <w:rFonts w:ascii="Book Antiqua" w:hAnsi="Book Antiqua"/>
        </w:rPr>
        <w:t xml:space="preserve"> (</w:t>
      </w:r>
      <w:proofErr w:type="spellStart"/>
      <w:r w:rsidRPr="008E09D5">
        <w:rPr>
          <w:rFonts w:ascii="Book Antiqua" w:hAnsi="Book Antiqua"/>
        </w:rPr>
        <w:t>ΑΔΑ</w:t>
      </w:r>
      <w:proofErr w:type="spellEnd"/>
      <w:r w:rsidRPr="008E09D5">
        <w:rPr>
          <w:rFonts w:ascii="Book Antiqua" w:hAnsi="Book Antiqua"/>
        </w:rPr>
        <w:t xml:space="preserve">: </w:t>
      </w:r>
      <w:proofErr w:type="spellStart"/>
      <w:r w:rsidR="00D979F2" w:rsidRPr="008E09D5">
        <w:rPr>
          <w:rFonts w:ascii="Book Antiqua" w:hAnsi="Book Antiqua"/>
        </w:rPr>
        <w:t>65ΚΨ469Β7Γ-8Θ7</w:t>
      </w:r>
      <w:proofErr w:type="spellEnd"/>
      <w:r w:rsidRPr="008E09D5">
        <w:rPr>
          <w:rFonts w:ascii="Book Antiqua" w:hAnsi="Book Antiqua"/>
        </w:rPr>
        <w:t>)</w:t>
      </w:r>
    </w:p>
    <w:p w:rsidR="002307CE" w:rsidRPr="008E09D5" w:rsidRDefault="002307CE" w:rsidP="002307CE">
      <w:pPr>
        <w:jc w:val="both"/>
        <w:rPr>
          <w:rFonts w:ascii="Book Antiqua" w:hAnsi="Book Antiqua"/>
        </w:rPr>
      </w:pPr>
      <w:r w:rsidRPr="008E09D5">
        <w:rPr>
          <w:rFonts w:ascii="Book Antiqua" w:hAnsi="Book Antiqua"/>
        </w:rPr>
        <w:t>Οι εξουσιοδοτημένοι εκπρόσωποι των εταιρειών που υπέβαλαν προσφορά δύνανται να παρευρίσκονται στη διαδικασία αποσφράγισης των προσφορών. Κατά την ημέρα αυτή, και μόνον αυτή, μπορούν εφόσον το επιθυμούν να λάβουν γνώση για τα έγγραφα συμμετοχής των συμμετεχόντων.</w:t>
      </w:r>
    </w:p>
    <w:p w:rsidR="002307CE" w:rsidRPr="008E09D5" w:rsidRDefault="002307CE" w:rsidP="002307CE">
      <w:pPr>
        <w:jc w:val="both"/>
        <w:rPr>
          <w:rFonts w:ascii="Book Antiqua" w:hAnsi="Book Antiqua"/>
        </w:rPr>
      </w:pPr>
      <w:r w:rsidRPr="008E09D5">
        <w:rPr>
          <w:rFonts w:ascii="Book Antiqua" w:hAnsi="Book Antiqua"/>
        </w:rPr>
        <w:t>Η επιτροπή αφού διαπιστώσει ότι έχουν κατατεθεί τα ζητούμενα από την διακήρυξη δικαιολογητικά συμμετοχής θα εξετάσει τα τεχνικά χαρακτηριστικά των προσφορών και στη συνέχεια (την ίδια ημέρα) θα προβεί στην οικονομική αξιολόγηση των τεχνικά αποδεκτών προσφορών και θα συντάξει σχετικό Πρακτικό το οποίο θα διαβιβασθεί προς την Σύγκλητο του Παν/</w:t>
      </w:r>
      <w:proofErr w:type="spellStart"/>
      <w:r w:rsidRPr="008E09D5">
        <w:rPr>
          <w:rFonts w:ascii="Book Antiqua" w:hAnsi="Book Antiqua"/>
        </w:rPr>
        <w:t>μίου</w:t>
      </w:r>
      <w:proofErr w:type="spellEnd"/>
      <w:r w:rsidRPr="008E09D5">
        <w:rPr>
          <w:rFonts w:ascii="Book Antiqua" w:hAnsi="Book Antiqua"/>
        </w:rPr>
        <w:t xml:space="preserve"> Κρήτης προς έγκριση. Προσφορές που απορρίπτονται κατά τα στάδια αξιολόγησης δικαιολογητικών συμμετοχής και τεχνικής αξιολόγησης δεν συμμετέχουν στο στάδιο της οικονομικής αξιολόγησης και οι φάκελοι των οικονομικών προσφορών τους επιστρέφονται σφραγισμένοι μετά την ολοκλήρωση του διαγωνισμού.</w:t>
      </w:r>
    </w:p>
    <w:p w:rsidR="002307CE" w:rsidRPr="008E09D5" w:rsidRDefault="002307CE" w:rsidP="002307CE">
      <w:pPr>
        <w:jc w:val="both"/>
        <w:rPr>
          <w:rFonts w:ascii="Book Antiqua" w:hAnsi="Book Antiqua"/>
        </w:rPr>
      </w:pPr>
    </w:p>
    <w:p w:rsidR="002307CE" w:rsidRPr="008E09D5" w:rsidRDefault="002307CE" w:rsidP="002307CE">
      <w:pPr>
        <w:jc w:val="both"/>
        <w:rPr>
          <w:rFonts w:ascii="Book Antiqua" w:hAnsi="Book Antiqua"/>
          <w:b/>
        </w:rPr>
      </w:pPr>
      <w:proofErr w:type="spellStart"/>
      <w:r w:rsidRPr="008E09D5">
        <w:rPr>
          <w:rFonts w:ascii="Book Antiqua" w:hAnsi="Book Antiqua"/>
          <w:b/>
        </w:rPr>
        <w:t>ΆΡΘΡΟ</w:t>
      </w:r>
      <w:proofErr w:type="spellEnd"/>
      <w:r w:rsidRPr="008E09D5">
        <w:rPr>
          <w:rFonts w:ascii="Book Antiqua" w:hAnsi="Book Antiqua"/>
          <w:b/>
        </w:rPr>
        <w:t xml:space="preserve"> 3. ΤΙΜΕΣ ΠΡΟΣΦΟΡΩΝ – ΝΟΜΙΣΜΑ</w:t>
      </w:r>
    </w:p>
    <w:p w:rsidR="002307CE" w:rsidRPr="008E09D5" w:rsidRDefault="002307CE" w:rsidP="002307CE">
      <w:pPr>
        <w:jc w:val="both"/>
        <w:rPr>
          <w:rFonts w:ascii="Book Antiqua" w:hAnsi="Book Antiqua"/>
        </w:rPr>
      </w:pPr>
      <w:r w:rsidRPr="008E09D5">
        <w:rPr>
          <w:rFonts w:ascii="Book Antiqua" w:hAnsi="Book Antiqua"/>
        </w:rPr>
        <w:t>Οι τιμές θα δίνονται σε ευρώ. Προσφορές που δεν δίνουν τιμές σε ευρώ ή που καθορίζουν σχέση ευρώ με ξένο νόμισμα θα απορρίπτονται ως απαράδεκτες.</w:t>
      </w:r>
    </w:p>
    <w:p w:rsidR="002307CE" w:rsidRPr="008E09D5" w:rsidRDefault="002307CE" w:rsidP="002307CE">
      <w:pPr>
        <w:jc w:val="both"/>
        <w:rPr>
          <w:rFonts w:ascii="Book Antiqua" w:hAnsi="Book Antiqua"/>
        </w:rPr>
      </w:pPr>
    </w:p>
    <w:p w:rsidR="002307CE" w:rsidRPr="008E09D5" w:rsidRDefault="002307CE" w:rsidP="002307CE">
      <w:pPr>
        <w:jc w:val="both"/>
        <w:rPr>
          <w:rFonts w:ascii="Book Antiqua" w:hAnsi="Book Antiqua"/>
          <w:b/>
        </w:rPr>
      </w:pPr>
      <w:proofErr w:type="spellStart"/>
      <w:r w:rsidRPr="008E09D5">
        <w:rPr>
          <w:rFonts w:ascii="Book Antiqua" w:hAnsi="Book Antiqua"/>
          <w:b/>
        </w:rPr>
        <w:t>ΆΡΘΡΟ</w:t>
      </w:r>
      <w:proofErr w:type="spellEnd"/>
      <w:r w:rsidRPr="008E09D5">
        <w:rPr>
          <w:rFonts w:ascii="Book Antiqua" w:hAnsi="Book Antiqua"/>
          <w:b/>
        </w:rPr>
        <w:t xml:space="preserve"> 4. ΧΡΟΝΟΣ ΙΣΧΥΟΣ ΠΡΟΣΦΟΡΩΝ</w:t>
      </w:r>
    </w:p>
    <w:p w:rsidR="002307CE" w:rsidRPr="008E09D5" w:rsidRDefault="002307CE" w:rsidP="002307CE">
      <w:pPr>
        <w:jc w:val="both"/>
        <w:rPr>
          <w:rFonts w:ascii="Book Antiqua" w:hAnsi="Book Antiqua"/>
        </w:rPr>
      </w:pPr>
      <w:r w:rsidRPr="008E09D5">
        <w:rPr>
          <w:rFonts w:ascii="Book Antiqua" w:hAnsi="Book Antiqua"/>
        </w:rPr>
        <w:lastRenderedPageBreak/>
        <w:t xml:space="preserve"> Οι προσφορές ισχύουν και δεσμεύουν τους συμμετέχοντες επί </w:t>
      </w:r>
      <w:proofErr w:type="spellStart"/>
      <w:r w:rsidRPr="008E09D5">
        <w:rPr>
          <w:rFonts w:ascii="Book Antiqua" w:hAnsi="Book Antiqua"/>
        </w:rPr>
        <w:t>εκατόν</w:t>
      </w:r>
      <w:proofErr w:type="spellEnd"/>
      <w:r w:rsidRPr="008E09D5">
        <w:rPr>
          <w:rFonts w:ascii="Book Antiqua" w:hAnsi="Book Antiqua"/>
        </w:rPr>
        <w:t xml:space="preserve"> είκοσι (120) ημερολογιακές ημέρες από την επομένη της διενέργειας του διαγωνισμού. Προσφορά που ορίζει  μικρότερο χρόνο ισχύος απορρίπτεται ως απαράδεκτη.</w:t>
      </w:r>
    </w:p>
    <w:p w:rsidR="002307CE" w:rsidRPr="008E09D5" w:rsidRDefault="002307CE" w:rsidP="002307CE">
      <w:pPr>
        <w:jc w:val="both"/>
        <w:rPr>
          <w:rFonts w:ascii="Book Antiqua" w:hAnsi="Book Antiqua"/>
        </w:rPr>
      </w:pPr>
    </w:p>
    <w:p w:rsidR="002307CE" w:rsidRPr="008E09D5" w:rsidRDefault="002307CE" w:rsidP="002307CE">
      <w:pPr>
        <w:jc w:val="both"/>
        <w:rPr>
          <w:rFonts w:ascii="Book Antiqua" w:hAnsi="Book Antiqua"/>
          <w:b/>
        </w:rPr>
      </w:pPr>
      <w:r w:rsidRPr="008E09D5">
        <w:rPr>
          <w:rFonts w:ascii="Book Antiqua" w:hAnsi="Book Antiqua"/>
          <w:b/>
        </w:rPr>
        <w:t xml:space="preserve"> </w:t>
      </w:r>
      <w:proofErr w:type="spellStart"/>
      <w:r w:rsidRPr="008E09D5">
        <w:rPr>
          <w:rFonts w:ascii="Book Antiqua" w:hAnsi="Book Antiqua"/>
          <w:b/>
        </w:rPr>
        <w:t>ΆΡΘΡΟ</w:t>
      </w:r>
      <w:proofErr w:type="spellEnd"/>
      <w:r w:rsidRPr="008E09D5">
        <w:rPr>
          <w:rFonts w:ascii="Book Antiqua" w:hAnsi="Book Antiqua"/>
          <w:b/>
        </w:rPr>
        <w:t xml:space="preserve"> 5. ΠΑΡΑΔΟΣΗ – ΔΙΑΡΚΕΙΑ ΣΥΜΒΑΣΗΣ</w:t>
      </w:r>
    </w:p>
    <w:p w:rsidR="002307CE" w:rsidRPr="008E09D5" w:rsidRDefault="002307CE" w:rsidP="002307CE">
      <w:pPr>
        <w:pStyle w:val="a3"/>
        <w:jc w:val="both"/>
        <w:rPr>
          <w:rFonts w:ascii="Book Antiqua" w:hAnsi="Book Antiqua"/>
          <w:szCs w:val="24"/>
          <w:lang w:val="el-GR"/>
        </w:rPr>
      </w:pPr>
      <w:r w:rsidRPr="008E09D5">
        <w:rPr>
          <w:rFonts w:ascii="Book Antiqua" w:hAnsi="Book Antiqua"/>
          <w:szCs w:val="24"/>
          <w:lang w:val="el-GR"/>
        </w:rPr>
        <w:t>Οι απαιτούμενες εργασίες θα πραγματοποιηθούν αμέσως μετά την υπογραφή της σύμβασης και σε συνεννόηση με την Τεχνική Υπηρεσία.</w:t>
      </w:r>
    </w:p>
    <w:p w:rsidR="002307CE" w:rsidRPr="008E09D5" w:rsidRDefault="002307CE" w:rsidP="002307CE">
      <w:pPr>
        <w:pStyle w:val="a3"/>
        <w:jc w:val="both"/>
        <w:rPr>
          <w:rFonts w:ascii="Book Antiqua" w:hAnsi="Book Antiqua"/>
          <w:b/>
          <w:szCs w:val="24"/>
          <w:lang w:val="el-GR"/>
        </w:rPr>
      </w:pPr>
      <w:r w:rsidRPr="008E09D5">
        <w:rPr>
          <w:rFonts w:ascii="Book Antiqua" w:hAnsi="Book Antiqua"/>
          <w:b/>
          <w:szCs w:val="24"/>
          <w:lang w:val="el-GR"/>
        </w:rPr>
        <w:t>Η διάρκεια των εργασιών υπολογίζεται σε</w:t>
      </w:r>
      <w:r w:rsidR="007D169F" w:rsidRPr="008E09D5">
        <w:rPr>
          <w:rFonts w:ascii="Book Antiqua" w:hAnsi="Book Antiqua"/>
          <w:b/>
          <w:szCs w:val="24"/>
          <w:lang w:val="el-GR"/>
        </w:rPr>
        <w:t xml:space="preserve"> εκατό πενήντα</w:t>
      </w:r>
      <w:r w:rsidRPr="008E09D5">
        <w:rPr>
          <w:rFonts w:ascii="Book Antiqua" w:hAnsi="Book Antiqua"/>
          <w:b/>
          <w:szCs w:val="24"/>
          <w:lang w:val="el-GR"/>
        </w:rPr>
        <w:t xml:space="preserve">  (</w:t>
      </w:r>
      <w:r w:rsidR="007D169F" w:rsidRPr="008E09D5">
        <w:rPr>
          <w:rFonts w:ascii="Book Antiqua" w:hAnsi="Book Antiqua"/>
          <w:b/>
          <w:szCs w:val="24"/>
          <w:lang w:val="el-GR"/>
        </w:rPr>
        <w:t>15</w:t>
      </w:r>
      <w:r w:rsidRPr="008E09D5">
        <w:rPr>
          <w:rFonts w:ascii="Book Antiqua" w:hAnsi="Book Antiqua"/>
          <w:b/>
          <w:szCs w:val="24"/>
          <w:lang w:val="el-GR"/>
        </w:rPr>
        <w:t>0) ημερολογιακές ημέρες από την υπογραφή της σύμβασης.</w:t>
      </w:r>
    </w:p>
    <w:p w:rsidR="002307CE" w:rsidRPr="008E09D5" w:rsidRDefault="002307CE" w:rsidP="002307CE">
      <w:pPr>
        <w:pStyle w:val="a3"/>
        <w:jc w:val="both"/>
        <w:rPr>
          <w:rFonts w:ascii="Book Antiqua" w:hAnsi="Book Antiqua"/>
          <w:szCs w:val="24"/>
          <w:lang w:val="el-GR"/>
        </w:rPr>
      </w:pPr>
      <w:r w:rsidRPr="008E09D5">
        <w:rPr>
          <w:rFonts w:ascii="Book Antiqua" w:hAnsi="Book Antiqua"/>
          <w:szCs w:val="24"/>
          <w:lang w:val="el-GR"/>
        </w:rPr>
        <w:t>-Η οριστική παραλαβή των τοποθετημένων ειδών, θα γίνει αφού παραδοθούν και εγκατασταθούν όλα τα είδη.</w:t>
      </w:r>
    </w:p>
    <w:p w:rsidR="002307CE" w:rsidRPr="008E09D5" w:rsidRDefault="002307CE" w:rsidP="002307CE">
      <w:pPr>
        <w:pStyle w:val="a3"/>
        <w:jc w:val="both"/>
        <w:rPr>
          <w:rFonts w:ascii="Book Antiqua" w:hAnsi="Book Antiqua"/>
          <w:szCs w:val="24"/>
          <w:lang w:val="el-GR"/>
        </w:rPr>
      </w:pPr>
      <w:r w:rsidRPr="008E09D5">
        <w:rPr>
          <w:rFonts w:ascii="Book Antiqua" w:hAnsi="Book Antiqua"/>
          <w:szCs w:val="24"/>
          <w:lang w:val="el-GR"/>
        </w:rPr>
        <w:t xml:space="preserve">-Η προμήθεια και οι εργασίες θα εκτελεστούν σύμφωνα με τους κανόνες της επιστήμης, της τεχνικής και της καλής κατασκευής. </w:t>
      </w:r>
    </w:p>
    <w:p w:rsidR="002307CE" w:rsidRPr="008E09D5" w:rsidRDefault="002307CE" w:rsidP="002307CE">
      <w:pPr>
        <w:pStyle w:val="a3"/>
        <w:jc w:val="both"/>
        <w:rPr>
          <w:rFonts w:ascii="Book Antiqua" w:hAnsi="Book Antiqua"/>
          <w:szCs w:val="24"/>
          <w:lang w:val="el-GR"/>
        </w:rPr>
      </w:pPr>
      <w:r w:rsidRPr="008E09D5">
        <w:rPr>
          <w:rFonts w:ascii="Book Antiqua" w:hAnsi="Book Antiqua"/>
          <w:szCs w:val="24"/>
          <w:lang w:val="el-GR"/>
        </w:rPr>
        <w:t>-Η Υπηρεσία θα εκτελεί συνεχείς ελέγχους σε όλα τα στάδια. Θα βεβαιώνει την σωστή εφαρμογή και θα επιτρέπει την συνέχιση των εργασιών (γραπτώς ή προφορικώς) αλλιώς θα επαναλαμβάνεται η εφαρμογή.</w:t>
      </w:r>
    </w:p>
    <w:p w:rsidR="002307CE" w:rsidRPr="008E09D5" w:rsidRDefault="002307CE" w:rsidP="002307CE">
      <w:pPr>
        <w:jc w:val="both"/>
        <w:rPr>
          <w:rFonts w:ascii="Book Antiqua" w:hAnsi="Book Antiqua"/>
        </w:rPr>
      </w:pPr>
      <w:r w:rsidRPr="008E09D5">
        <w:rPr>
          <w:rFonts w:ascii="Book Antiqua" w:hAnsi="Book Antiqua"/>
        </w:rPr>
        <w:t xml:space="preserve">-Τυχόν ελαττωματικά είδη ή είδη που δεν καλύπτουν τις τεχνικές προδιαγραφές, δεν θα  παραλαμβάνονται από την υπηρεσία µας µε ευθύνη του προμηθευτή, χωρίς </w:t>
      </w:r>
      <w:proofErr w:type="spellStart"/>
      <w:r w:rsidRPr="008E09D5">
        <w:rPr>
          <w:rFonts w:ascii="Book Antiqua" w:hAnsi="Book Antiqua"/>
        </w:rPr>
        <w:t>καµία</w:t>
      </w:r>
      <w:proofErr w:type="spellEnd"/>
      <w:r w:rsidRPr="008E09D5">
        <w:rPr>
          <w:rFonts w:ascii="Book Antiqua" w:hAnsi="Book Antiqua"/>
        </w:rPr>
        <w:t xml:space="preserve"> </w:t>
      </w:r>
      <w:proofErr w:type="spellStart"/>
      <w:r w:rsidRPr="008E09D5">
        <w:rPr>
          <w:rFonts w:ascii="Book Antiqua" w:hAnsi="Book Antiqua"/>
        </w:rPr>
        <w:t>οικονοµική</w:t>
      </w:r>
      <w:proofErr w:type="spellEnd"/>
      <w:r w:rsidRPr="008E09D5">
        <w:rPr>
          <w:rFonts w:ascii="Book Antiqua" w:hAnsi="Book Antiqua"/>
        </w:rPr>
        <w:t xml:space="preserve"> επιβάρυνση του Π.Κ. και θα αντικαθίστανται </w:t>
      </w:r>
      <w:proofErr w:type="spellStart"/>
      <w:r w:rsidRPr="008E09D5">
        <w:rPr>
          <w:rFonts w:ascii="Book Antiqua" w:hAnsi="Book Antiqua"/>
        </w:rPr>
        <w:t>άµεσα</w:t>
      </w:r>
      <w:proofErr w:type="spellEnd"/>
      <w:r w:rsidRPr="008E09D5">
        <w:rPr>
          <w:rFonts w:ascii="Book Antiqua" w:hAnsi="Book Antiqua"/>
        </w:rPr>
        <w:t xml:space="preserve"> από τον προμηθευτή. </w:t>
      </w:r>
    </w:p>
    <w:p w:rsidR="007D169F" w:rsidRPr="008E09D5" w:rsidRDefault="002307CE" w:rsidP="007D169F">
      <w:pPr>
        <w:jc w:val="both"/>
        <w:rPr>
          <w:rFonts w:ascii="Book Antiqua" w:hAnsi="Book Antiqua"/>
        </w:rPr>
      </w:pPr>
      <w:r w:rsidRPr="008E09D5">
        <w:rPr>
          <w:rFonts w:ascii="Book Antiqua" w:hAnsi="Book Antiqua"/>
        </w:rPr>
        <w:t>-</w:t>
      </w:r>
      <w:r w:rsidR="007D169F" w:rsidRPr="008E09D5">
        <w:rPr>
          <w:rFonts w:ascii="Book Antiqua" w:hAnsi="Book Antiqua"/>
        </w:rPr>
        <w:t xml:space="preserve"> Τα είδη 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δικαίωμα να απορρίψει µ</w:t>
      </w:r>
      <w:proofErr w:type="spellStart"/>
      <w:r w:rsidR="007D169F" w:rsidRPr="008E09D5">
        <w:rPr>
          <w:rFonts w:ascii="Book Antiqua" w:hAnsi="Book Antiqua"/>
        </w:rPr>
        <w:t>έρος</w:t>
      </w:r>
      <w:proofErr w:type="spellEnd"/>
      <w:r w:rsidR="007D169F" w:rsidRPr="008E09D5">
        <w:rPr>
          <w:rFonts w:ascii="Book Antiqua" w:hAnsi="Book Antiqua"/>
        </w:rPr>
        <w:t xml:space="preserve"> ή το σύνολο της ποσότητας και να ζητήσει την </w:t>
      </w:r>
      <w:proofErr w:type="spellStart"/>
      <w:r w:rsidR="007D169F" w:rsidRPr="008E09D5">
        <w:rPr>
          <w:rFonts w:ascii="Book Antiqua" w:hAnsi="Book Antiqua"/>
        </w:rPr>
        <w:t>άµεση</w:t>
      </w:r>
      <w:proofErr w:type="spellEnd"/>
      <w:r w:rsidR="007D169F" w:rsidRPr="008E09D5">
        <w:rPr>
          <w:rFonts w:ascii="Book Antiqua" w:hAnsi="Book Antiqua"/>
        </w:rPr>
        <w:t xml:space="preserve"> αντικατάστασή τους µε είδη που να συμφωνούν απόλυτα µε τις τεχνικές προδιαγραφές. </w:t>
      </w:r>
    </w:p>
    <w:p w:rsidR="007D169F" w:rsidRPr="008E09D5" w:rsidRDefault="007D169F" w:rsidP="007D169F">
      <w:pPr>
        <w:jc w:val="both"/>
        <w:rPr>
          <w:rFonts w:ascii="Book Antiqua" w:hAnsi="Book Antiqua"/>
          <w:color w:val="000000" w:themeColor="text1"/>
        </w:rPr>
      </w:pPr>
      <w:bookmarkStart w:id="15" w:name="OLE_LINK25"/>
      <w:bookmarkStart w:id="16" w:name="OLE_LINK26"/>
      <w:r w:rsidRPr="008E09D5">
        <w:rPr>
          <w:rFonts w:ascii="Book Antiqua" w:hAnsi="Book Antiqua"/>
          <w:color w:val="000000" w:themeColor="text1"/>
        </w:rPr>
        <w:t>● Για κάθε τύπο κουφώματος θα πρέπει να προσκομιστεί η ενεργειακή του ταυτότητα.</w:t>
      </w:r>
    </w:p>
    <w:bookmarkEnd w:id="15"/>
    <w:bookmarkEnd w:id="16"/>
    <w:p w:rsidR="007D169F" w:rsidRPr="008E09D5" w:rsidRDefault="007D169F" w:rsidP="007D169F">
      <w:pPr>
        <w:jc w:val="both"/>
        <w:rPr>
          <w:rFonts w:ascii="Book Antiqua" w:hAnsi="Book Antiqua"/>
          <w:color w:val="000000" w:themeColor="text1"/>
        </w:rPr>
      </w:pPr>
      <w:r w:rsidRPr="008E09D5">
        <w:rPr>
          <w:rFonts w:ascii="Book Antiqua" w:hAnsi="Book Antiqua"/>
          <w:color w:val="000000" w:themeColor="text1"/>
        </w:rPr>
        <w:t>● Για κάθε κούφωμα θα πρέπει να προσκομιστεί η δήλωση Συμμόρφωσης </w:t>
      </w:r>
      <w:proofErr w:type="spellStart"/>
      <w:r w:rsidRPr="008E09D5">
        <w:rPr>
          <w:rFonts w:ascii="Book Antiqua" w:hAnsi="Book Antiqua"/>
          <w:color w:val="000000" w:themeColor="text1"/>
        </w:rPr>
        <w:t>CE</w:t>
      </w:r>
      <w:proofErr w:type="spellEnd"/>
      <w:r w:rsidRPr="008E09D5">
        <w:rPr>
          <w:rFonts w:ascii="Book Antiqua" w:hAnsi="Book Antiqua"/>
          <w:color w:val="000000" w:themeColor="text1"/>
        </w:rPr>
        <w:t xml:space="preserve"> (πρότυπο ΕΝ 14351-1) του κατασκευαστή ότι αυτά συμμορφώνονται πλήρως προς τις διατάξεις της οδηγίας 89/106/ΕΟΚ και τα αντίστοιχα πρότυπα αναφοράς που αφορούν την “</w:t>
      </w:r>
      <w:proofErr w:type="spellStart"/>
      <w:r w:rsidRPr="008E09D5">
        <w:rPr>
          <w:rFonts w:ascii="Book Antiqua" w:hAnsi="Book Antiqua"/>
          <w:color w:val="000000" w:themeColor="text1"/>
        </w:rPr>
        <w:t>Αεροδιαπερατότητα</w:t>
      </w:r>
      <w:proofErr w:type="spellEnd"/>
      <w:r w:rsidRPr="008E09D5">
        <w:rPr>
          <w:rFonts w:ascii="Book Antiqua" w:hAnsi="Book Antiqua"/>
          <w:color w:val="000000" w:themeColor="text1"/>
        </w:rPr>
        <w:t>”, την “</w:t>
      </w:r>
      <w:proofErr w:type="spellStart"/>
      <w:r w:rsidRPr="008E09D5">
        <w:rPr>
          <w:rFonts w:ascii="Book Antiqua" w:hAnsi="Book Antiqua"/>
          <w:color w:val="000000" w:themeColor="text1"/>
        </w:rPr>
        <w:t>Υδατοστεγανότητα</w:t>
      </w:r>
      <w:proofErr w:type="spellEnd"/>
      <w:r w:rsidRPr="008E09D5">
        <w:rPr>
          <w:rFonts w:ascii="Book Antiqua" w:hAnsi="Book Antiqua"/>
          <w:color w:val="000000" w:themeColor="text1"/>
        </w:rPr>
        <w:t xml:space="preserve">” και την “Αντοχή σε </w:t>
      </w:r>
      <w:proofErr w:type="spellStart"/>
      <w:r w:rsidRPr="008E09D5">
        <w:rPr>
          <w:rFonts w:ascii="Book Antiqua" w:hAnsi="Book Antiqua"/>
          <w:color w:val="000000" w:themeColor="text1"/>
        </w:rPr>
        <w:t>Ανεμοπίεση</w:t>
      </w:r>
      <w:proofErr w:type="spellEnd"/>
      <w:r w:rsidRPr="008E09D5">
        <w:rPr>
          <w:rFonts w:ascii="Book Antiqua" w:hAnsi="Book Antiqua"/>
          <w:color w:val="000000" w:themeColor="text1"/>
        </w:rPr>
        <w:t>”.</w:t>
      </w:r>
    </w:p>
    <w:p w:rsidR="002307CE" w:rsidRPr="008E09D5" w:rsidRDefault="002307CE" w:rsidP="007D169F">
      <w:pPr>
        <w:jc w:val="both"/>
        <w:rPr>
          <w:rFonts w:ascii="Book Antiqua" w:hAnsi="Book Antiqua"/>
        </w:rPr>
      </w:pPr>
    </w:p>
    <w:p w:rsidR="002307CE" w:rsidRPr="008E09D5" w:rsidRDefault="002307CE" w:rsidP="002307CE">
      <w:pPr>
        <w:pStyle w:val="a3"/>
        <w:jc w:val="both"/>
        <w:rPr>
          <w:rFonts w:ascii="Book Antiqua" w:hAnsi="Book Antiqua"/>
          <w:szCs w:val="24"/>
          <w:lang w:val="el-GR"/>
        </w:rPr>
      </w:pPr>
      <w:r w:rsidRPr="008E09D5">
        <w:rPr>
          <w:rFonts w:ascii="Book Antiqua" w:hAnsi="Book Antiqua"/>
          <w:szCs w:val="24"/>
          <w:lang w:val="el-GR"/>
        </w:rPr>
        <w:t xml:space="preserve">-Κατά την υπογραφή της σύμβασης, όσα δικαιολογητικά του άρθρου 73 &amp; 80 του Ν. 4412/2016 είχε καταθέσει ο ανάδοχος κατά τη διαδικασία του διαγωνισμού (ποινικό μητρώο, ασφαλιστική και φορολογική ενημερότητα) έχουν λήξει θα πρέπει να κατατεθούν εκ νέου και να είναι σε ισχύ. </w:t>
      </w:r>
    </w:p>
    <w:p w:rsidR="002307CE" w:rsidRPr="008E09D5" w:rsidRDefault="002307CE" w:rsidP="002307CE">
      <w:pPr>
        <w:pStyle w:val="a3"/>
        <w:jc w:val="both"/>
        <w:rPr>
          <w:rFonts w:ascii="Book Antiqua" w:hAnsi="Book Antiqua"/>
          <w:szCs w:val="24"/>
          <w:lang w:val="el-GR"/>
        </w:rPr>
      </w:pPr>
    </w:p>
    <w:p w:rsidR="002307CE" w:rsidRPr="008E09D5" w:rsidRDefault="002307CE" w:rsidP="002307CE">
      <w:pPr>
        <w:jc w:val="both"/>
        <w:rPr>
          <w:rFonts w:ascii="Book Antiqua" w:hAnsi="Book Antiqua"/>
        </w:rPr>
      </w:pPr>
    </w:p>
    <w:p w:rsidR="002307CE" w:rsidRPr="008E09D5" w:rsidRDefault="002307CE" w:rsidP="002307CE">
      <w:pPr>
        <w:jc w:val="both"/>
        <w:rPr>
          <w:rFonts w:ascii="Book Antiqua" w:hAnsi="Book Antiqua"/>
          <w:b/>
        </w:rPr>
      </w:pPr>
      <w:proofErr w:type="spellStart"/>
      <w:r w:rsidRPr="008E09D5">
        <w:rPr>
          <w:rFonts w:ascii="Book Antiqua" w:hAnsi="Book Antiqua"/>
          <w:b/>
        </w:rPr>
        <w:t>ΆΡΘΡΟ</w:t>
      </w:r>
      <w:proofErr w:type="spellEnd"/>
      <w:r w:rsidRPr="008E09D5">
        <w:rPr>
          <w:rFonts w:ascii="Book Antiqua" w:hAnsi="Book Antiqua"/>
          <w:b/>
        </w:rPr>
        <w:t xml:space="preserve"> 6. ΠΛΗΡΩΜΗ – ΚΡΑΤΗΣΕΙΣ</w:t>
      </w:r>
    </w:p>
    <w:p w:rsidR="002307CE" w:rsidRPr="008E09D5" w:rsidRDefault="002307CE" w:rsidP="002307CE">
      <w:pPr>
        <w:pStyle w:val="a5"/>
        <w:ind w:left="0"/>
        <w:rPr>
          <w:rFonts w:ascii="Book Antiqua" w:hAnsi="Book Antiqua"/>
        </w:rPr>
      </w:pPr>
      <w:r w:rsidRPr="008E09D5">
        <w:rPr>
          <w:rFonts w:ascii="Book Antiqua" w:hAnsi="Book Antiqua"/>
        </w:rPr>
        <w:t xml:space="preserve">Η πληρωμή του αναδόχου θα γίνει </w:t>
      </w:r>
      <w:r w:rsidRPr="008E09D5">
        <w:rPr>
          <w:rFonts w:ascii="Book Antiqua" w:hAnsi="Book Antiqua"/>
          <w:lang w:eastAsia="en-US"/>
        </w:rPr>
        <w:t xml:space="preserve">μετά  την ολοκλήρωση της προμήθειας και μετά την οριστική ποιοτική και ποσοτική παραλαβή των ειδών/εργασιών από την αρμόδια Επιτροπή Παραλαβή, η οποία θα ελέγξει την τήρηση και των τεχνικών προδιαγραφών-ποσοτήτων, που συνοδεύει την παρούσα διακήρυξη </w:t>
      </w:r>
      <w:r w:rsidRPr="008E09D5">
        <w:rPr>
          <w:rFonts w:ascii="Book Antiqua" w:hAnsi="Book Antiqua"/>
          <w:lang w:eastAsia="en-US"/>
        </w:rPr>
        <w:lastRenderedPageBreak/>
        <w:t>και εν συνεχεία θα εκδώσει το σχετικό πρωτόκολλο παραλαβής</w:t>
      </w:r>
      <w:r w:rsidRPr="008E09D5">
        <w:rPr>
          <w:rFonts w:ascii="Book Antiqua" w:hAnsi="Book Antiqua"/>
        </w:rPr>
        <w:t>, με τακτικό χρηματικό ένταλμα που θα εκδοθεί με βάση το τιμολόγιο του αναδόχου  και θα θεωρηθεί από την αρμόδια υπηρεσία του Ελεγκτικού Συνεδρίου.</w:t>
      </w:r>
    </w:p>
    <w:p w:rsidR="002307CE" w:rsidRPr="008E09D5" w:rsidRDefault="002307CE" w:rsidP="002307CE">
      <w:pPr>
        <w:pStyle w:val="a3"/>
        <w:jc w:val="both"/>
        <w:rPr>
          <w:rFonts w:ascii="Book Antiqua" w:hAnsi="Book Antiqua"/>
          <w:szCs w:val="24"/>
          <w:lang w:val="el-GR"/>
        </w:rPr>
      </w:pPr>
      <w:r w:rsidRPr="008E09D5">
        <w:rPr>
          <w:rFonts w:ascii="Book Antiqua" w:hAnsi="Book Antiqua"/>
          <w:szCs w:val="24"/>
          <w:lang w:val="el-GR"/>
        </w:rPr>
        <w:t xml:space="preserve">Ο ανάδοχος </w:t>
      </w:r>
      <w:proofErr w:type="spellStart"/>
      <w:r w:rsidRPr="008E09D5">
        <w:rPr>
          <w:rFonts w:ascii="Book Antiqua" w:hAnsi="Book Antiqua"/>
          <w:szCs w:val="24"/>
          <w:lang w:val="el-GR"/>
        </w:rPr>
        <w:t>βαρύνεται</w:t>
      </w:r>
      <w:proofErr w:type="spellEnd"/>
      <w:r w:rsidRPr="008E09D5">
        <w:rPr>
          <w:rFonts w:ascii="Book Antiqua" w:hAnsi="Book Antiqua"/>
          <w:szCs w:val="24"/>
          <w:lang w:val="el-GR"/>
        </w:rPr>
        <w:t xml:space="preserve"> με  παρακράτηση φόρου 4% για την οποία  χορηγείται σχετική βεβαίωση, κράτηση 0,06% υπέρ της Ενιαίας Ανεξάρτητης Αρχής Δημοσίων Συμβάσεων καθώς και με κάθε άλλη νόμιμη επιβάρυνση.</w:t>
      </w:r>
    </w:p>
    <w:p w:rsidR="002307CE" w:rsidRPr="008E09D5" w:rsidRDefault="002307CE" w:rsidP="002307CE">
      <w:pPr>
        <w:pStyle w:val="a3"/>
        <w:jc w:val="both"/>
        <w:rPr>
          <w:rFonts w:ascii="Book Antiqua" w:hAnsi="Book Antiqua"/>
          <w:szCs w:val="24"/>
          <w:lang w:val="el-GR"/>
        </w:rPr>
      </w:pPr>
    </w:p>
    <w:p w:rsidR="002307CE" w:rsidRPr="008E09D5" w:rsidRDefault="002307CE" w:rsidP="002307CE">
      <w:pPr>
        <w:pStyle w:val="a3"/>
        <w:jc w:val="both"/>
        <w:rPr>
          <w:rFonts w:ascii="Book Antiqua" w:hAnsi="Book Antiqua"/>
          <w:b/>
          <w:szCs w:val="24"/>
          <w:lang w:val="el-GR"/>
        </w:rPr>
      </w:pPr>
      <w:proofErr w:type="spellStart"/>
      <w:r w:rsidRPr="008E09D5">
        <w:rPr>
          <w:rFonts w:ascii="Book Antiqua" w:hAnsi="Book Antiqua"/>
          <w:b/>
          <w:szCs w:val="24"/>
          <w:lang w:val="el-GR"/>
        </w:rPr>
        <w:t>ΆΡΘΡΟ</w:t>
      </w:r>
      <w:proofErr w:type="spellEnd"/>
      <w:r w:rsidRPr="008E09D5">
        <w:rPr>
          <w:rFonts w:ascii="Book Antiqua" w:hAnsi="Book Antiqua"/>
          <w:b/>
          <w:szCs w:val="24"/>
          <w:lang w:val="el-GR"/>
        </w:rPr>
        <w:t xml:space="preserve"> 7. ΕΓΓΥΗΣΕΙΣ</w:t>
      </w:r>
    </w:p>
    <w:p w:rsidR="002307CE" w:rsidRPr="008E09D5" w:rsidRDefault="002307CE" w:rsidP="002307CE">
      <w:pPr>
        <w:spacing w:before="120"/>
        <w:jc w:val="both"/>
        <w:rPr>
          <w:rFonts w:ascii="Book Antiqua" w:hAnsi="Book Antiqua"/>
        </w:rPr>
      </w:pPr>
      <w:r w:rsidRPr="008E09D5">
        <w:rPr>
          <w:rFonts w:ascii="Book Antiqua" w:hAnsi="Book Antiqua"/>
          <w:u w:val="single"/>
        </w:rPr>
        <w:t>Α) Απαιτείται εγγυητική επιστολή συμμετοχής</w:t>
      </w:r>
      <w:r w:rsidRPr="008E09D5">
        <w:rPr>
          <w:rFonts w:ascii="Book Antiqua" w:hAnsi="Book Antiqua"/>
        </w:rPr>
        <w:t xml:space="preserve"> Οι υποψήφιοι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w:t>
      </w:r>
      <w:proofErr w:type="spellStart"/>
      <w:r w:rsidRPr="008E09D5">
        <w:rPr>
          <w:rFonts w:ascii="Book Antiqua" w:hAnsi="Book Antiqua"/>
        </w:rPr>
        <w:t>προεκτιμώμενης</w:t>
      </w:r>
      <w:proofErr w:type="spellEnd"/>
      <w:r w:rsidRPr="008E09D5">
        <w:rPr>
          <w:rFonts w:ascii="Book Antiqua" w:hAnsi="Book Antiqua"/>
        </w:rPr>
        <w:t xml:space="preserve"> αξίας της σύμβασης εκτός ΦΠΑ. </w:t>
      </w:r>
    </w:p>
    <w:p w:rsidR="002307CE" w:rsidRPr="008E09D5" w:rsidRDefault="002307CE" w:rsidP="002307CE">
      <w:pPr>
        <w:jc w:val="both"/>
        <w:rPr>
          <w:rFonts w:ascii="Book Antiqua" w:hAnsi="Book Antiqua"/>
        </w:rPr>
      </w:pPr>
      <w:r w:rsidRPr="008E09D5">
        <w:rPr>
          <w:rFonts w:ascii="Book Antiqua" w:hAnsi="Book Antiqua"/>
        </w:rPr>
        <w:t>Η εγγύηση συμμετοχής θα πρέπει να αναφέρει τη σχετική διακήρυξη (</w:t>
      </w:r>
      <w:r w:rsidRPr="008E09D5">
        <w:rPr>
          <w:rFonts w:ascii="Book Antiqua" w:hAnsi="Book Antiqua"/>
          <w:b/>
        </w:rPr>
        <w:t>αριθμός πρωτοκόλλου διακήρυξης</w:t>
      </w:r>
      <w:r w:rsidRPr="008E09D5">
        <w:rPr>
          <w:rFonts w:ascii="Book Antiqua" w:hAnsi="Book Antiqua"/>
        </w:rPr>
        <w:t xml:space="preserve">), </w:t>
      </w:r>
      <w:r w:rsidRPr="008E09D5">
        <w:rPr>
          <w:rFonts w:ascii="Book Antiqua" w:hAnsi="Book Antiqua"/>
          <w:b/>
        </w:rPr>
        <w:t>την ημερομηνία διαγωνισμού</w:t>
      </w:r>
      <w:r w:rsidRPr="008E09D5">
        <w:rPr>
          <w:rFonts w:ascii="Book Antiqua" w:hAnsi="Book Antiqua"/>
        </w:rPr>
        <w:t xml:space="preserve"> και το αντικείμενο του διαγωνισμού </w:t>
      </w:r>
      <w:r w:rsidRPr="008E09D5">
        <w:rPr>
          <w:rFonts w:ascii="Book Antiqua" w:hAnsi="Book Antiqua"/>
          <w:b/>
        </w:rPr>
        <w:t>(τίτλος προμήθειας υλικών και εργασιών)</w:t>
      </w:r>
      <w:r w:rsidR="00551BB6" w:rsidRPr="008E09D5">
        <w:rPr>
          <w:rFonts w:ascii="Book Antiqua" w:hAnsi="Book Antiqua"/>
          <w:b/>
        </w:rPr>
        <w:t xml:space="preserve"> επί ποινής αποκλεισμού</w:t>
      </w:r>
      <w:r w:rsidRPr="008E09D5">
        <w:rPr>
          <w:rFonts w:ascii="Book Antiqua" w:hAnsi="Book Antiqua"/>
          <w:b/>
        </w:rPr>
        <w:t>.</w:t>
      </w:r>
    </w:p>
    <w:p w:rsidR="002307CE" w:rsidRPr="008E09D5" w:rsidRDefault="002307CE" w:rsidP="002307CE">
      <w:pPr>
        <w:jc w:val="both"/>
        <w:rPr>
          <w:rFonts w:ascii="Book Antiqua" w:hAnsi="Book Antiqua"/>
        </w:rPr>
      </w:pPr>
      <w:r w:rsidRPr="008E09D5">
        <w:rPr>
          <w:rFonts w:ascii="Book Antiqua" w:hAnsi="Book Antiqua"/>
        </w:rPr>
        <w:t>Η εγγύηση πρέπει να ισχύει τουλάχιστον επί ένα μήνα μετά τη λήξη του χρόνου ισχύος της προσφοράς που ζητά η διακήρυξη.</w:t>
      </w:r>
    </w:p>
    <w:p w:rsidR="002307CE" w:rsidRPr="008E09D5" w:rsidRDefault="002307CE" w:rsidP="002307CE">
      <w:pPr>
        <w:jc w:val="both"/>
        <w:rPr>
          <w:rFonts w:ascii="Book Antiqua" w:hAnsi="Book Antiqua"/>
          <w:bCs/>
        </w:rPr>
      </w:pPr>
      <w:r w:rsidRPr="008E09D5">
        <w:rPr>
          <w:rFonts w:ascii="Book Antiqua" w:hAnsi="Book Antiqua"/>
        </w:rPr>
        <w:t xml:space="preserve">Β) Απαιτείται εγγυητική επιστολή καλής εκτέλεσης. </w:t>
      </w:r>
      <w:r w:rsidRPr="008E09D5">
        <w:rPr>
          <w:rFonts w:ascii="Book Antiqua" w:hAnsi="Book Antiqua"/>
          <w:bCs/>
        </w:rPr>
        <w:t>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τουλάχιστον 180 ημερών από την υπογραφή της σύμβασης (Ν. 4412/2016 άρθρο 72).</w:t>
      </w:r>
    </w:p>
    <w:p w:rsidR="002307CE" w:rsidRPr="008E09D5" w:rsidRDefault="002307CE" w:rsidP="002307CE">
      <w:pPr>
        <w:jc w:val="both"/>
        <w:rPr>
          <w:rFonts w:ascii="Book Antiqua" w:hAnsi="Book Antiqua"/>
        </w:rPr>
      </w:pPr>
      <w:r w:rsidRPr="008E09D5">
        <w:rPr>
          <w:rFonts w:ascii="Book Antiqua" w:hAnsi="Book Antiqua"/>
          <w:bCs/>
        </w:rPr>
        <w:t xml:space="preserve">Γ) </w:t>
      </w:r>
      <w:r w:rsidRPr="008E09D5">
        <w:rPr>
          <w:rFonts w:ascii="Book Antiqua" w:hAnsi="Book Antiqua"/>
        </w:rPr>
        <w:t xml:space="preserve">Απαιτείται εγγύηση καλής λειτουργίας για την αποκατάσταση των ελαττωμάτων που ανακύπτουν ή των ζημιών που προκαλούνται από οποιαδήποτε δυσλειτουργία διάρκειας δύο (2) ετών από την υπογραφή της σύμβασης, και </w:t>
      </w:r>
      <w:r w:rsidRPr="008E09D5">
        <w:rPr>
          <w:rFonts w:ascii="Book Antiqua" w:hAnsi="Book Antiqua"/>
          <w:b/>
        </w:rPr>
        <w:t xml:space="preserve">ύψους </w:t>
      </w:r>
      <w:r w:rsidR="00551BB6" w:rsidRPr="008E09D5">
        <w:rPr>
          <w:rFonts w:ascii="Book Antiqua" w:hAnsi="Book Antiqua"/>
          <w:b/>
        </w:rPr>
        <w:t>5.0</w:t>
      </w:r>
      <w:r w:rsidRPr="008E09D5">
        <w:rPr>
          <w:rFonts w:ascii="Book Antiqua" w:hAnsi="Book Antiqua"/>
          <w:b/>
        </w:rPr>
        <w:t>00,00€</w:t>
      </w:r>
      <w:r w:rsidRPr="008E09D5">
        <w:rPr>
          <w:rFonts w:ascii="Book Antiqua" w:hAnsi="Book Antiqua"/>
        </w:rPr>
        <w:t xml:space="preserve"> (Ν. 4412/2016 άρθρο 72 </w:t>
      </w:r>
      <w:bookmarkStart w:id="17" w:name="OLE_LINK16"/>
      <w:bookmarkStart w:id="18" w:name="OLE_LINK17"/>
      <w:r w:rsidRPr="008E09D5">
        <w:rPr>
          <w:rFonts w:ascii="Book Antiqua" w:hAnsi="Book Antiqua"/>
        </w:rPr>
        <w:t>§</w:t>
      </w:r>
      <w:bookmarkEnd w:id="17"/>
      <w:bookmarkEnd w:id="18"/>
      <w:r w:rsidRPr="008E09D5">
        <w:rPr>
          <w:rFonts w:ascii="Book Antiqua" w:hAnsi="Book Antiqua"/>
        </w:rPr>
        <w:t>2).</w:t>
      </w:r>
    </w:p>
    <w:p w:rsidR="002307CE" w:rsidRPr="008E09D5" w:rsidRDefault="002307CE" w:rsidP="002307CE">
      <w:pPr>
        <w:jc w:val="both"/>
        <w:rPr>
          <w:rFonts w:ascii="Book Antiqua" w:hAnsi="Book Antiqua"/>
          <w:bCs/>
        </w:rPr>
      </w:pPr>
    </w:p>
    <w:p w:rsidR="002307CE" w:rsidRPr="008E09D5" w:rsidRDefault="002307CE" w:rsidP="002307CE">
      <w:pPr>
        <w:pStyle w:val="a3"/>
        <w:jc w:val="both"/>
        <w:rPr>
          <w:rFonts w:ascii="Book Antiqua" w:hAnsi="Book Antiqua"/>
          <w:szCs w:val="24"/>
          <w:lang w:val="el-GR"/>
        </w:rPr>
      </w:pPr>
    </w:p>
    <w:p w:rsidR="002307CE" w:rsidRPr="008E09D5" w:rsidRDefault="002307CE" w:rsidP="002307CE">
      <w:pPr>
        <w:pStyle w:val="a3"/>
        <w:jc w:val="both"/>
        <w:rPr>
          <w:rFonts w:ascii="Book Antiqua" w:hAnsi="Book Antiqua"/>
          <w:b/>
          <w:szCs w:val="24"/>
          <w:lang w:val="el-GR"/>
        </w:rPr>
      </w:pPr>
      <w:proofErr w:type="spellStart"/>
      <w:r w:rsidRPr="008E09D5">
        <w:rPr>
          <w:rFonts w:ascii="Book Antiqua" w:hAnsi="Book Antiqua"/>
          <w:b/>
          <w:szCs w:val="24"/>
          <w:lang w:val="el-GR"/>
        </w:rPr>
        <w:t>ΆΡΘΡΟ</w:t>
      </w:r>
      <w:proofErr w:type="spellEnd"/>
      <w:r w:rsidRPr="008E09D5">
        <w:rPr>
          <w:rFonts w:ascii="Book Antiqua" w:hAnsi="Book Antiqua"/>
          <w:b/>
          <w:szCs w:val="24"/>
          <w:lang w:val="el-GR"/>
        </w:rPr>
        <w:t xml:space="preserve"> 8. ΕΝΣΤΑΣΕΙΣ</w:t>
      </w:r>
    </w:p>
    <w:p w:rsidR="002307CE" w:rsidRPr="008E09D5" w:rsidRDefault="002307CE" w:rsidP="002307CE">
      <w:pPr>
        <w:pStyle w:val="a3"/>
        <w:jc w:val="both"/>
        <w:rPr>
          <w:rFonts w:ascii="Book Antiqua" w:hAnsi="Book Antiqua"/>
          <w:szCs w:val="24"/>
          <w:lang w:val="el-GR"/>
        </w:rPr>
      </w:pPr>
      <w:r w:rsidRPr="008E09D5">
        <w:rPr>
          <w:rFonts w:ascii="Book Antiqua" w:hAnsi="Book Antiqua"/>
          <w:szCs w:val="24"/>
          <w:lang w:val="el-GR"/>
        </w:rPr>
        <w:t>Σύμφωνα με το άρθρο 127 του Ν. 4412/2016</w:t>
      </w:r>
    </w:p>
    <w:p w:rsidR="002307CE" w:rsidRPr="008E09D5" w:rsidRDefault="002307CE" w:rsidP="002307CE">
      <w:pPr>
        <w:pStyle w:val="a3"/>
        <w:jc w:val="both"/>
        <w:rPr>
          <w:rFonts w:ascii="Book Antiqua" w:hAnsi="Book Antiqua"/>
          <w:szCs w:val="24"/>
          <w:lang w:val="el-GR"/>
        </w:rPr>
      </w:pPr>
    </w:p>
    <w:p w:rsidR="002307CE" w:rsidRPr="008E09D5" w:rsidRDefault="002307CE" w:rsidP="002307CE">
      <w:pPr>
        <w:pStyle w:val="a3"/>
        <w:jc w:val="both"/>
        <w:rPr>
          <w:rFonts w:ascii="Book Antiqua" w:hAnsi="Book Antiqua"/>
          <w:b/>
          <w:szCs w:val="24"/>
          <w:lang w:val="el-GR"/>
        </w:rPr>
      </w:pPr>
      <w:proofErr w:type="spellStart"/>
      <w:r w:rsidRPr="008E09D5">
        <w:rPr>
          <w:rFonts w:ascii="Book Antiqua" w:hAnsi="Book Antiqua"/>
          <w:b/>
          <w:szCs w:val="24"/>
          <w:lang w:val="el-GR"/>
        </w:rPr>
        <w:t>ΆΡΘΡΟ</w:t>
      </w:r>
      <w:proofErr w:type="spellEnd"/>
      <w:r w:rsidRPr="008E09D5">
        <w:rPr>
          <w:rFonts w:ascii="Book Antiqua" w:hAnsi="Book Antiqua"/>
          <w:b/>
          <w:szCs w:val="24"/>
          <w:lang w:val="el-GR"/>
        </w:rPr>
        <w:t xml:space="preserve"> 9. ΟΡΟΙ ΕΚΤΕΛΕΣΗΣ ΤΗΣ ΣΥΜΒΑΣΗΣ</w:t>
      </w:r>
    </w:p>
    <w:p w:rsidR="002307CE" w:rsidRPr="008E09D5" w:rsidRDefault="002307CE" w:rsidP="002307CE">
      <w:pPr>
        <w:pStyle w:val="a3"/>
        <w:jc w:val="both"/>
        <w:rPr>
          <w:rFonts w:ascii="Book Antiqua" w:hAnsi="Book Antiqua"/>
          <w:szCs w:val="24"/>
          <w:lang w:val="el-GR"/>
        </w:rPr>
      </w:pPr>
      <w:r w:rsidRPr="008E09D5">
        <w:rPr>
          <w:rFonts w:ascii="Book Antiqua" w:hAnsi="Book Antiqua"/>
          <w:szCs w:val="24"/>
          <w:lang w:val="el-GR"/>
        </w:rPr>
        <w:t xml:space="preserve">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w:t>
      </w:r>
      <w:proofErr w:type="spellStart"/>
      <w:r w:rsidRPr="008E09D5">
        <w:rPr>
          <w:rFonts w:ascii="Book Antiqua" w:hAnsi="Book Antiqua"/>
          <w:szCs w:val="24"/>
          <w:lang w:val="el-GR"/>
        </w:rPr>
        <w:t>Α΄του</w:t>
      </w:r>
      <w:proofErr w:type="spellEnd"/>
      <w:r w:rsidRPr="008E09D5">
        <w:rPr>
          <w:rFonts w:ascii="Book Antiqua" w:hAnsi="Book Antiqua"/>
          <w:szCs w:val="24"/>
          <w:lang w:val="el-GR"/>
        </w:rPr>
        <w:t xml:space="preserve"> Ν. 4412/2016.</w:t>
      </w:r>
    </w:p>
    <w:p w:rsidR="002307CE" w:rsidRPr="008E09D5" w:rsidRDefault="002307CE" w:rsidP="002307CE">
      <w:pPr>
        <w:pStyle w:val="a3"/>
        <w:jc w:val="both"/>
        <w:rPr>
          <w:rFonts w:ascii="Book Antiqua" w:hAnsi="Book Antiqua"/>
          <w:szCs w:val="24"/>
          <w:lang w:val="el-GR"/>
        </w:rPr>
      </w:pPr>
    </w:p>
    <w:p w:rsidR="002307CE" w:rsidRPr="008E09D5" w:rsidRDefault="002307CE" w:rsidP="002307CE">
      <w:pPr>
        <w:pStyle w:val="a3"/>
        <w:jc w:val="both"/>
        <w:rPr>
          <w:rFonts w:ascii="Book Antiqua" w:hAnsi="Book Antiqua"/>
          <w:b/>
          <w:szCs w:val="24"/>
          <w:lang w:val="el-GR"/>
        </w:rPr>
      </w:pPr>
      <w:proofErr w:type="spellStart"/>
      <w:r w:rsidRPr="008E09D5">
        <w:rPr>
          <w:rFonts w:ascii="Book Antiqua" w:hAnsi="Book Antiqua"/>
          <w:b/>
          <w:szCs w:val="24"/>
          <w:lang w:val="el-GR"/>
        </w:rPr>
        <w:t>ΆΡΘΡΟ</w:t>
      </w:r>
      <w:proofErr w:type="spellEnd"/>
      <w:r w:rsidRPr="008E09D5">
        <w:rPr>
          <w:rFonts w:ascii="Book Antiqua" w:hAnsi="Book Antiqua"/>
          <w:b/>
          <w:szCs w:val="24"/>
          <w:lang w:val="el-GR"/>
        </w:rPr>
        <w:t xml:space="preserve"> 10. ΣΥΜΒΑΤΙΚΟ ΠΛΑΙΣΙΟ – ΕΦΑΡΜΟΣΤΕΑ ΝΟΜΟΘΕΣΙΑ</w:t>
      </w:r>
    </w:p>
    <w:p w:rsidR="002307CE" w:rsidRPr="008E09D5" w:rsidRDefault="002307CE" w:rsidP="002307CE">
      <w:pPr>
        <w:pStyle w:val="a3"/>
        <w:jc w:val="both"/>
        <w:rPr>
          <w:rFonts w:ascii="Book Antiqua" w:hAnsi="Book Antiqua"/>
          <w:szCs w:val="24"/>
          <w:lang w:val="el-GR"/>
        </w:rPr>
      </w:pPr>
      <w:r w:rsidRPr="008E09D5">
        <w:rPr>
          <w:rFonts w:ascii="Book Antiqua" w:hAnsi="Book Antiqua"/>
          <w:szCs w:val="24"/>
          <w:lang w:val="el-GR"/>
        </w:rPr>
        <w:t xml:space="preserve">Ο διαγωνισμός θα διενεργηθεί σύμφωνα με τον Ν. 4412/2016. </w:t>
      </w:r>
    </w:p>
    <w:p w:rsidR="002307CE" w:rsidRPr="008E09D5" w:rsidRDefault="002307CE" w:rsidP="002307CE">
      <w:pPr>
        <w:pStyle w:val="a3"/>
        <w:jc w:val="both"/>
        <w:rPr>
          <w:rFonts w:ascii="Book Antiqua" w:hAnsi="Book Antiqua"/>
          <w:szCs w:val="24"/>
          <w:lang w:val="el-GR"/>
        </w:rPr>
      </w:pPr>
      <w:r w:rsidRPr="008E09D5">
        <w:rPr>
          <w:rFonts w:ascii="Book Antiqua" w:hAnsi="Book Antiqua"/>
          <w:szCs w:val="24"/>
          <w:lang w:val="el-GR"/>
        </w:rPr>
        <w:t>Κατά την εκτέλεση της σύμβασης εφαρμόζονται οι διατάξεις του Ν. 4412/2016, οι όροι της παρούσας και συμπληρωματικά ο Αστικός Κώδικας.</w:t>
      </w:r>
    </w:p>
    <w:p w:rsidR="002307CE" w:rsidRPr="008E09D5" w:rsidRDefault="002307CE" w:rsidP="002307CE">
      <w:pPr>
        <w:pStyle w:val="a3"/>
        <w:jc w:val="both"/>
        <w:rPr>
          <w:rFonts w:ascii="Book Antiqua" w:hAnsi="Book Antiqua"/>
          <w:szCs w:val="24"/>
          <w:lang w:val="el-GR"/>
        </w:rPr>
      </w:pPr>
    </w:p>
    <w:p w:rsidR="002307CE" w:rsidRPr="008E09D5" w:rsidRDefault="002307CE" w:rsidP="002307CE">
      <w:pPr>
        <w:pStyle w:val="a3"/>
        <w:jc w:val="both"/>
        <w:rPr>
          <w:rFonts w:ascii="Book Antiqua" w:hAnsi="Book Antiqua"/>
          <w:b/>
          <w:szCs w:val="24"/>
          <w:lang w:val="el-GR"/>
        </w:rPr>
      </w:pPr>
      <w:proofErr w:type="spellStart"/>
      <w:r w:rsidRPr="008E09D5">
        <w:rPr>
          <w:rFonts w:ascii="Book Antiqua" w:hAnsi="Book Antiqua"/>
          <w:b/>
          <w:szCs w:val="24"/>
          <w:lang w:val="el-GR"/>
        </w:rPr>
        <w:lastRenderedPageBreak/>
        <w:t>ΆΘΡΟ</w:t>
      </w:r>
      <w:proofErr w:type="spellEnd"/>
      <w:r w:rsidRPr="008E09D5">
        <w:rPr>
          <w:rFonts w:ascii="Book Antiqua" w:hAnsi="Book Antiqua"/>
          <w:b/>
          <w:szCs w:val="24"/>
          <w:lang w:val="el-GR"/>
        </w:rPr>
        <w:t xml:space="preserve"> 11. ΔΗΜΟΣΙΟΤΗΤΑ</w:t>
      </w:r>
    </w:p>
    <w:p w:rsidR="002307CE" w:rsidRPr="008E09D5" w:rsidRDefault="002307CE" w:rsidP="002307CE">
      <w:pPr>
        <w:pStyle w:val="a3"/>
        <w:jc w:val="both"/>
        <w:rPr>
          <w:rFonts w:ascii="Book Antiqua" w:hAnsi="Book Antiqua"/>
          <w:szCs w:val="24"/>
          <w:lang w:val="el-GR"/>
        </w:rPr>
      </w:pPr>
      <w:r w:rsidRPr="008E09D5">
        <w:rPr>
          <w:rFonts w:ascii="Book Antiqua" w:hAnsi="Book Antiqua"/>
          <w:szCs w:val="24"/>
          <w:lang w:val="el-GR"/>
        </w:rPr>
        <w:t>Η παρούσα θα αναρτηθεί στο «Κεντρικό Μητρώο Δημοσίων Συμβάσεων», στη «ΔΙΑΥΓΕΙΑ» και στην Ιστοσελίδα του Πανεπιστημίου Κρήτης (</w:t>
      </w:r>
      <w:hyperlink r:id="rId9" w:history="1">
        <w:r w:rsidR="005C1555" w:rsidRPr="00B05835">
          <w:rPr>
            <w:rStyle w:val="-"/>
            <w:rFonts w:ascii="Book Antiqua" w:hAnsi="Book Antiqua"/>
            <w:szCs w:val="24"/>
            <w:lang w:val="en-US"/>
          </w:rPr>
          <w:t>www</w:t>
        </w:r>
        <w:r w:rsidR="005C1555" w:rsidRPr="00B05835">
          <w:rPr>
            <w:rStyle w:val="-"/>
            <w:rFonts w:ascii="Book Antiqua" w:hAnsi="Book Antiqua"/>
            <w:szCs w:val="24"/>
            <w:lang w:val="el-GR"/>
          </w:rPr>
          <w:t>.</w:t>
        </w:r>
        <w:proofErr w:type="spellStart"/>
        <w:r w:rsidR="005C1555" w:rsidRPr="00B05835">
          <w:rPr>
            <w:rStyle w:val="-"/>
            <w:rFonts w:ascii="Book Antiqua" w:hAnsi="Book Antiqua"/>
            <w:szCs w:val="24"/>
            <w:lang w:val="en-US"/>
          </w:rPr>
          <w:t>uoc</w:t>
        </w:r>
        <w:proofErr w:type="spellEnd"/>
        <w:r w:rsidR="005C1555" w:rsidRPr="00B05835">
          <w:rPr>
            <w:rStyle w:val="-"/>
            <w:rFonts w:ascii="Book Antiqua" w:hAnsi="Book Antiqua"/>
            <w:szCs w:val="24"/>
            <w:lang w:val="el-GR"/>
          </w:rPr>
          <w:t>.</w:t>
        </w:r>
        <w:r w:rsidR="005C1555" w:rsidRPr="00B05835">
          <w:rPr>
            <w:rStyle w:val="-"/>
            <w:rFonts w:ascii="Book Antiqua" w:hAnsi="Book Antiqua"/>
            <w:szCs w:val="24"/>
            <w:lang w:val="en-US"/>
          </w:rPr>
          <w:t>gr</w:t>
        </w:r>
      </w:hyperlink>
      <w:r w:rsidRPr="008E09D5">
        <w:rPr>
          <w:rFonts w:ascii="Book Antiqua" w:hAnsi="Book Antiqua"/>
          <w:szCs w:val="24"/>
          <w:lang w:val="el-GR"/>
        </w:rPr>
        <w:t>).</w:t>
      </w:r>
      <w:r w:rsidR="005C1555">
        <w:rPr>
          <w:rFonts w:ascii="Book Antiqua" w:hAnsi="Book Antiqua"/>
          <w:szCs w:val="24"/>
          <w:lang w:val="el-GR"/>
        </w:rPr>
        <w:t xml:space="preserve"> Στην ιστοσελίδα του Παν/</w:t>
      </w:r>
      <w:proofErr w:type="spellStart"/>
      <w:r w:rsidR="005C1555">
        <w:rPr>
          <w:rFonts w:ascii="Book Antiqua" w:hAnsi="Book Antiqua"/>
          <w:szCs w:val="24"/>
          <w:lang w:val="el-GR"/>
        </w:rPr>
        <w:t>μίου</w:t>
      </w:r>
      <w:proofErr w:type="spellEnd"/>
      <w:r w:rsidR="005C1555">
        <w:rPr>
          <w:rFonts w:ascii="Book Antiqua" w:hAnsi="Book Antiqua"/>
          <w:szCs w:val="24"/>
          <w:lang w:val="el-GR"/>
        </w:rPr>
        <w:t xml:space="preserve"> Κρήτης συνοδεύεται και από σχέδια των υαλοστασίων</w:t>
      </w:r>
    </w:p>
    <w:p w:rsidR="002307CE" w:rsidRPr="00C2190E" w:rsidRDefault="002307CE" w:rsidP="002307CE">
      <w:pPr>
        <w:pStyle w:val="a3"/>
        <w:jc w:val="both"/>
        <w:rPr>
          <w:rFonts w:ascii="Book Antiqua" w:hAnsi="Book Antiqua"/>
          <w:sz w:val="22"/>
          <w:szCs w:val="22"/>
          <w:lang w:val="el-GR"/>
        </w:rPr>
      </w:pPr>
    </w:p>
    <w:p w:rsidR="002307CE" w:rsidRPr="00C2190E" w:rsidRDefault="002307CE" w:rsidP="002307CE">
      <w:pPr>
        <w:ind w:firstLine="397"/>
        <w:jc w:val="both"/>
        <w:rPr>
          <w:rFonts w:ascii="Book Antiqua" w:hAnsi="Book Antiqua"/>
          <w:b/>
          <w:bCs/>
          <w:sz w:val="22"/>
          <w:szCs w:val="22"/>
        </w:rPr>
      </w:pPr>
      <w:r w:rsidRPr="00C2190E">
        <w:rPr>
          <w:rFonts w:ascii="Book Antiqua" w:hAnsi="Book Antiqua"/>
          <w:b/>
          <w:bCs/>
          <w:sz w:val="22"/>
          <w:szCs w:val="22"/>
        </w:rPr>
        <w:t xml:space="preserve">                                       </w:t>
      </w:r>
      <w:r w:rsidR="008E09D5">
        <w:rPr>
          <w:rFonts w:ascii="Book Antiqua" w:hAnsi="Book Antiqua"/>
          <w:b/>
          <w:bCs/>
          <w:sz w:val="22"/>
          <w:szCs w:val="22"/>
        </w:rPr>
        <w:t xml:space="preserve">                               </w:t>
      </w:r>
      <w:r w:rsidRPr="00C2190E">
        <w:rPr>
          <w:rFonts w:ascii="Book Antiqua" w:hAnsi="Book Antiqua"/>
          <w:b/>
          <w:bCs/>
          <w:sz w:val="22"/>
          <w:szCs w:val="22"/>
        </w:rPr>
        <w:t xml:space="preserve"> Ο </w:t>
      </w:r>
      <w:r w:rsidR="00C2190E" w:rsidRPr="00C2190E">
        <w:rPr>
          <w:rFonts w:ascii="Book Antiqua" w:hAnsi="Book Antiqua"/>
          <w:b/>
          <w:bCs/>
          <w:sz w:val="22"/>
          <w:szCs w:val="22"/>
        </w:rPr>
        <w:t>ΑΝΤΙΠΡΥΤΑΝΗΣ</w:t>
      </w:r>
    </w:p>
    <w:p w:rsidR="00C2190E" w:rsidRDefault="00C2190E" w:rsidP="00C2190E">
      <w:pPr>
        <w:jc w:val="both"/>
        <w:rPr>
          <w:rFonts w:ascii="Book Antiqua" w:hAnsi="Book Antiqua"/>
          <w:b/>
          <w:bCs/>
          <w:sz w:val="22"/>
          <w:szCs w:val="22"/>
        </w:rPr>
      </w:pPr>
      <w:r>
        <w:rPr>
          <w:rFonts w:ascii="Book Antiqua" w:hAnsi="Book Antiqua"/>
          <w:b/>
          <w:bCs/>
          <w:sz w:val="22"/>
          <w:szCs w:val="22"/>
        </w:rPr>
        <w:t xml:space="preserve">                                                         </w:t>
      </w:r>
      <w:r w:rsidRPr="00C2190E">
        <w:rPr>
          <w:rFonts w:ascii="Book Antiqua" w:hAnsi="Book Antiqua"/>
          <w:b/>
          <w:bCs/>
          <w:sz w:val="22"/>
          <w:szCs w:val="22"/>
        </w:rPr>
        <w:t xml:space="preserve">ΟΙΚΟΝΟΜΙΚΟΥ </w:t>
      </w:r>
      <w:r>
        <w:rPr>
          <w:rFonts w:ascii="Book Antiqua" w:hAnsi="Book Antiqua"/>
          <w:b/>
          <w:bCs/>
          <w:sz w:val="22"/>
          <w:szCs w:val="22"/>
        </w:rPr>
        <w:t>ΠΡΟΓΡΑΜΜΑΤΙΣΜΟΥ</w:t>
      </w:r>
      <w:r w:rsidRPr="00C2190E">
        <w:rPr>
          <w:rFonts w:ascii="Book Antiqua" w:hAnsi="Book Antiqua"/>
          <w:b/>
          <w:bCs/>
          <w:sz w:val="22"/>
          <w:szCs w:val="22"/>
        </w:rPr>
        <w:t xml:space="preserve"> </w:t>
      </w:r>
      <w:r>
        <w:rPr>
          <w:rFonts w:ascii="Book Antiqua" w:hAnsi="Book Antiqua"/>
          <w:b/>
          <w:bCs/>
          <w:sz w:val="22"/>
          <w:szCs w:val="22"/>
        </w:rPr>
        <w:t xml:space="preserve">    </w:t>
      </w:r>
    </w:p>
    <w:p w:rsidR="00C2190E" w:rsidRPr="00C2190E" w:rsidRDefault="008E09D5" w:rsidP="008E09D5">
      <w:pPr>
        <w:jc w:val="both"/>
        <w:rPr>
          <w:rFonts w:ascii="Book Antiqua" w:hAnsi="Book Antiqua"/>
          <w:b/>
          <w:bCs/>
          <w:sz w:val="22"/>
          <w:szCs w:val="22"/>
        </w:rPr>
      </w:pPr>
      <w:r>
        <w:rPr>
          <w:rFonts w:ascii="Book Antiqua" w:hAnsi="Book Antiqua"/>
          <w:b/>
          <w:bCs/>
          <w:sz w:val="22"/>
          <w:szCs w:val="22"/>
        </w:rPr>
        <w:t xml:space="preserve">                                                             </w:t>
      </w:r>
      <w:r w:rsidR="00C2190E" w:rsidRPr="00C2190E">
        <w:rPr>
          <w:rFonts w:ascii="Book Antiqua" w:hAnsi="Book Antiqua"/>
          <w:b/>
          <w:bCs/>
          <w:sz w:val="22"/>
          <w:szCs w:val="22"/>
        </w:rPr>
        <w:t>ΥΠΟΔΟΜΩΝ &amp; ΑΝΑΠΤΥΞΗΣ</w:t>
      </w:r>
      <w:r>
        <w:rPr>
          <w:rFonts w:ascii="Book Antiqua" w:hAnsi="Book Antiqua"/>
          <w:b/>
          <w:bCs/>
          <w:sz w:val="22"/>
          <w:szCs w:val="22"/>
        </w:rPr>
        <w:t xml:space="preserve"> Π.Κ.</w:t>
      </w:r>
    </w:p>
    <w:p w:rsidR="002307CE" w:rsidRPr="00C2190E" w:rsidRDefault="002307CE" w:rsidP="002307CE">
      <w:pPr>
        <w:ind w:firstLine="397"/>
        <w:jc w:val="both"/>
        <w:rPr>
          <w:rFonts w:ascii="Book Antiqua" w:hAnsi="Book Antiqua"/>
          <w:b/>
          <w:bCs/>
          <w:sz w:val="22"/>
          <w:szCs w:val="22"/>
        </w:rPr>
      </w:pPr>
      <w:r w:rsidRPr="00C2190E">
        <w:rPr>
          <w:rFonts w:ascii="Book Antiqua" w:hAnsi="Book Antiqua"/>
          <w:b/>
          <w:bCs/>
          <w:sz w:val="22"/>
          <w:szCs w:val="22"/>
        </w:rPr>
        <w:t xml:space="preserve">                                                                       </w:t>
      </w:r>
    </w:p>
    <w:p w:rsidR="002307CE" w:rsidRPr="00C2190E" w:rsidRDefault="002307CE" w:rsidP="002307CE">
      <w:pPr>
        <w:ind w:firstLine="397"/>
        <w:jc w:val="both"/>
        <w:rPr>
          <w:rFonts w:ascii="Book Antiqua" w:hAnsi="Book Antiqua"/>
          <w:b/>
          <w:bCs/>
          <w:sz w:val="22"/>
          <w:szCs w:val="22"/>
        </w:rPr>
      </w:pPr>
    </w:p>
    <w:p w:rsidR="002307CE" w:rsidRPr="00C2190E" w:rsidRDefault="002307CE" w:rsidP="002307CE">
      <w:pPr>
        <w:ind w:firstLine="397"/>
        <w:jc w:val="both"/>
        <w:rPr>
          <w:rFonts w:ascii="Book Antiqua" w:hAnsi="Book Antiqua"/>
          <w:b/>
          <w:bCs/>
          <w:sz w:val="22"/>
          <w:szCs w:val="22"/>
        </w:rPr>
      </w:pPr>
    </w:p>
    <w:p w:rsidR="002307CE" w:rsidRPr="00C2190E" w:rsidRDefault="002307CE" w:rsidP="002307CE">
      <w:pPr>
        <w:spacing w:before="120" w:after="120"/>
        <w:ind w:firstLine="397"/>
        <w:jc w:val="both"/>
        <w:rPr>
          <w:rFonts w:ascii="Book Antiqua" w:hAnsi="Book Antiqua"/>
          <w:b/>
          <w:bCs/>
          <w:sz w:val="22"/>
          <w:szCs w:val="22"/>
        </w:rPr>
      </w:pPr>
      <w:r w:rsidRPr="00C2190E">
        <w:rPr>
          <w:rFonts w:ascii="Book Antiqua" w:hAnsi="Book Antiqua"/>
          <w:b/>
          <w:bCs/>
          <w:sz w:val="22"/>
          <w:szCs w:val="22"/>
        </w:rPr>
        <w:t xml:space="preserve">                                          </w:t>
      </w:r>
      <w:r w:rsidR="008E09D5">
        <w:rPr>
          <w:rFonts w:ascii="Book Antiqua" w:hAnsi="Book Antiqua"/>
          <w:b/>
          <w:bCs/>
          <w:sz w:val="22"/>
          <w:szCs w:val="22"/>
        </w:rPr>
        <w:t xml:space="preserve">                    </w:t>
      </w:r>
      <w:r w:rsidRPr="00C2190E">
        <w:rPr>
          <w:rFonts w:ascii="Book Antiqua" w:hAnsi="Book Antiqua"/>
          <w:b/>
          <w:bCs/>
          <w:sz w:val="22"/>
          <w:szCs w:val="22"/>
        </w:rPr>
        <w:t>ΠΑΝΑΓΙΩΤΗΣ ΤΣΑΚΑΛΙΔΗΣ</w:t>
      </w:r>
    </w:p>
    <w:p w:rsidR="002307CE" w:rsidRPr="00C2190E" w:rsidRDefault="002307CE" w:rsidP="002307CE">
      <w:pPr>
        <w:rPr>
          <w:sz w:val="22"/>
          <w:szCs w:val="22"/>
        </w:rPr>
      </w:pPr>
    </w:p>
    <w:p w:rsidR="002307CE" w:rsidRPr="00C2190E" w:rsidRDefault="002307CE" w:rsidP="002307CE">
      <w:pPr>
        <w:rPr>
          <w:sz w:val="22"/>
          <w:szCs w:val="22"/>
        </w:rPr>
      </w:pPr>
    </w:p>
    <w:p w:rsidR="002307CE" w:rsidRPr="00C2190E" w:rsidRDefault="002307CE" w:rsidP="002307CE">
      <w:pPr>
        <w:rPr>
          <w:sz w:val="22"/>
          <w:szCs w:val="22"/>
        </w:rPr>
      </w:pPr>
    </w:p>
    <w:p w:rsidR="00136C2F" w:rsidRDefault="00136C2F"/>
    <w:p w:rsidR="00C2190E" w:rsidRDefault="00C2190E"/>
    <w:p w:rsidR="00C2190E" w:rsidRDefault="00C2190E"/>
    <w:p w:rsidR="00C2190E" w:rsidRDefault="00C2190E"/>
    <w:p w:rsidR="00C2190E" w:rsidRDefault="00C2190E"/>
    <w:p w:rsidR="00C2190E" w:rsidRDefault="00C2190E"/>
    <w:p w:rsidR="00C2190E" w:rsidRDefault="00C2190E"/>
    <w:p w:rsidR="00C2190E" w:rsidRDefault="00C2190E"/>
    <w:p w:rsidR="00C2190E" w:rsidRDefault="00C2190E"/>
    <w:p w:rsidR="00C2190E" w:rsidRDefault="00C2190E"/>
    <w:p w:rsidR="00C2190E" w:rsidRDefault="00C2190E"/>
    <w:p w:rsidR="00C2190E" w:rsidRDefault="00C2190E"/>
    <w:p w:rsidR="00C2190E" w:rsidRDefault="00C2190E"/>
    <w:p w:rsidR="00C2190E" w:rsidRDefault="00C2190E"/>
    <w:p w:rsidR="00C2190E" w:rsidRDefault="00C2190E"/>
    <w:p w:rsidR="00C2190E" w:rsidRDefault="00C2190E"/>
    <w:p w:rsidR="00C2190E" w:rsidRDefault="00C2190E"/>
    <w:p w:rsidR="00C2190E" w:rsidRDefault="00C2190E"/>
    <w:p w:rsidR="00C2190E" w:rsidRDefault="00C2190E"/>
    <w:p w:rsidR="00C2190E" w:rsidRDefault="00C2190E"/>
    <w:p w:rsidR="00C2190E" w:rsidRDefault="00C2190E"/>
    <w:p w:rsidR="00C2190E" w:rsidRDefault="00C2190E"/>
    <w:p w:rsidR="00C2190E" w:rsidRDefault="00C2190E"/>
    <w:p w:rsidR="00C2190E" w:rsidRDefault="00C2190E"/>
    <w:p w:rsidR="00C2190E" w:rsidRDefault="00C2190E"/>
    <w:p w:rsidR="00C2190E" w:rsidRDefault="00C2190E"/>
    <w:p w:rsidR="00C2190E" w:rsidRDefault="00C2190E"/>
    <w:p w:rsidR="00C2190E" w:rsidRDefault="00C2190E"/>
    <w:p w:rsidR="00C2190E" w:rsidRDefault="00C2190E"/>
    <w:p w:rsidR="00C2190E" w:rsidRDefault="00C2190E"/>
    <w:p w:rsidR="00C2190E" w:rsidRDefault="00C2190E"/>
    <w:p w:rsidR="00C2190E" w:rsidRDefault="00C2190E"/>
    <w:p w:rsidR="00C2190E" w:rsidRDefault="00C2190E"/>
    <w:p w:rsidR="00C2190E" w:rsidRDefault="00C2190E"/>
    <w:p w:rsidR="00C2190E" w:rsidRDefault="00C2190E"/>
    <w:p w:rsidR="00C2190E" w:rsidRDefault="00C2190E"/>
    <w:p w:rsidR="00C2190E" w:rsidRDefault="00C2190E"/>
    <w:p w:rsidR="00C2190E" w:rsidRPr="00B3197F" w:rsidRDefault="00C2190E" w:rsidP="00B3197F">
      <w:pPr>
        <w:tabs>
          <w:tab w:val="left" w:pos="993"/>
        </w:tabs>
        <w:jc w:val="both"/>
        <w:rPr>
          <w:rFonts w:ascii="Book Antiqua" w:hAnsi="Book Antiqua"/>
          <w:b/>
          <w:u w:val="single"/>
        </w:rPr>
      </w:pPr>
      <w:r w:rsidRPr="00B3197F">
        <w:rPr>
          <w:rFonts w:ascii="Book Antiqua" w:hAnsi="Book Antiqua"/>
          <w:b/>
          <w:u w:val="single"/>
        </w:rPr>
        <w:t xml:space="preserve">Τεχνικές Προδιαγραφές για την αποξήλωση και μεταφορά κατεστραμμένων </w:t>
      </w:r>
      <w:bookmarkStart w:id="19" w:name="OLE_LINK7"/>
      <w:bookmarkStart w:id="20" w:name="OLE_LINK8"/>
      <w:r w:rsidRPr="00B3197F">
        <w:rPr>
          <w:rFonts w:ascii="Book Antiqua" w:hAnsi="Book Antiqua"/>
          <w:b/>
          <w:u w:val="single"/>
        </w:rPr>
        <w:t xml:space="preserve">ξύλινων θυρών, αλουμινένιων </w:t>
      </w:r>
      <w:proofErr w:type="spellStart"/>
      <w:r w:rsidRPr="00B3197F">
        <w:rPr>
          <w:rFonts w:ascii="Book Antiqua" w:hAnsi="Book Antiqua"/>
          <w:b/>
          <w:u w:val="single"/>
        </w:rPr>
        <w:t>υαλοθύρων</w:t>
      </w:r>
      <w:proofErr w:type="spellEnd"/>
      <w:r w:rsidRPr="00B3197F">
        <w:rPr>
          <w:rFonts w:ascii="Book Antiqua" w:hAnsi="Book Antiqua"/>
          <w:b/>
          <w:u w:val="single"/>
        </w:rPr>
        <w:t xml:space="preserve"> </w:t>
      </w:r>
      <w:bookmarkEnd w:id="19"/>
      <w:bookmarkEnd w:id="20"/>
      <w:r w:rsidRPr="00B3197F">
        <w:rPr>
          <w:rFonts w:ascii="Book Antiqua" w:hAnsi="Book Antiqua"/>
          <w:b/>
          <w:u w:val="single"/>
        </w:rPr>
        <w:t xml:space="preserve">και υαλοστασίων, προμήθειας και τοποθέτησης νέων αλουμινένιων, σε αίθουσες διδασκαλίας και γραφεία των κτηρίων της </w:t>
      </w:r>
      <w:proofErr w:type="spellStart"/>
      <w:r w:rsidRPr="00B3197F">
        <w:rPr>
          <w:rFonts w:ascii="Book Antiqua" w:hAnsi="Book Antiqua"/>
          <w:b/>
          <w:u w:val="single"/>
        </w:rPr>
        <w:t>Πανεπιστημιόπολης</w:t>
      </w:r>
      <w:proofErr w:type="spellEnd"/>
      <w:r w:rsidRPr="00B3197F">
        <w:rPr>
          <w:rFonts w:ascii="Book Antiqua" w:hAnsi="Book Antiqua"/>
          <w:b/>
          <w:u w:val="single"/>
        </w:rPr>
        <w:t xml:space="preserve"> Ρεθύμνου. </w:t>
      </w:r>
    </w:p>
    <w:p w:rsidR="00C2190E" w:rsidRPr="00B3197F" w:rsidRDefault="00C2190E" w:rsidP="00B3197F">
      <w:pPr>
        <w:ind w:left="1440" w:hanging="1440"/>
        <w:jc w:val="both"/>
        <w:rPr>
          <w:rFonts w:ascii="Book Antiqua" w:hAnsi="Book Antiqua"/>
          <w:b/>
          <w:sz w:val="22"/>
          <w:szCs w:val="22"/>
          <w:u w:val="single"/>
        </w:rPr>
      </w:pPr>
    </w:p>
    <w:p w:rsidR="00C2190E" w:rsidRPr="00B3197F" w:rsidRDefault="00C2190E" w:rsidP="00B3197F">
      <w:pPr>
        <w:ind w:firstLine="720"/>
        <w:jc w:val="both"/>
        <w:rPr>
          <w:rFonts w:ascii="Book Antiqua" w:hAnsi="Book Antiqua"/>
          <w:sz w:val="22"/>
          <w:szCs w:val="22"/>
          <w:lang w:eastAsia="x-none"/>
        </w:rPr>
      </w:pPr>
      <w:r w:rsidRPr="00B3197F">
        <w:rPr>
          <w:rFonts w:ascii="Book Antiqua" w:hAnsi="Book Antiqua"/>
          <w:sz w:val="22"/>
          <w:szCs w:val="22"/>
          <w:lang w:eastAsia="x-none"/>
        </w:rPr>
        <w:t xml:space="preserve">Θα γίνει αντικατάσταση των εξωτερικών, φθαρμένων, </w:t>
      </w:r>
      <w:bookmarkStart w:id="21" w:name="OLE_LINK9"/>
      <w:bookmarkStart w:id="22" w:name="OLE_LINK10"/>
      <w:r w:rsidRPr="00B3197F">
        <w:rPr>
          <w:rFonts w:ascii="Book Antiqua" w:hAnsi="Book Antiqua"/>
          <w:sz w:val="22"/>
          <w:szCs w:val="22"/>
          <w:lang w:eastAsia="x-none"/>
        </w:rPr>
        <w:t xml:space="preserve">μη λειτουργικών </w:t>
      </w:r>
      <w:bookmarkEnd w:id="21"/>
      <w:bookmarkEnd w:id="22"/>
      <w:r w:rsidRPr="00B3197F">
        <w:rPr>
          <w:rFonts w:ascii="Book Antiqua" w:hAnsi="Book Antiqua"/>
          <w:sz w:val="22"/>
          <w:szCs w:val="22"/>
          <w:lang w:eastAsia="x-none"/>
        </w:rPr>
        <w:t xml:space="preserve">και  παλαιών σειρών αλουμινένιων </w:t>
      </w:r>
      <w:proofErr w:type="spellStart"/>
      <w:r w:rsidRPr="00B3197F">
        <w:rPr>
          <w:rFonts w:ascii="Book Antiqua" w:hAnsi="Book Antiqua"/>
          <w:sz w:val="22"/>
          <w:szCs w:val="22"/>
          <w:lang w:eastAsia="x-none"/>
        </w:rPr>
        <w:t>υαλοθύρων</w:t>
      </w:r>
      <w:proofErr w:type="spellEnd"/>
      <w:r w:rsidRPr="00B3197F">
        <w:rPr>
          <w:rFonts w:ascii="Book Antiqua" w:hAnsi="Book Antiqua"/>
          <w:sz w:val="22"/>
          <w:szCs w:val="22"/>
          <w:lang w:eastAsia="x-none"/>
        </w:rPr>
        <w:t xml:space="preserve"> και αλουμινένιων υαλοστασίων των κτηρίων της </w:t>
      </w:r>
      <w:proofErr w:type="spellStart"/>
      <w:r w:rsidRPr="00B3197F">
        <w:rPr>
          <w:rFonts w:ascii="Book Antiqua" w:hAnsi="Book Antiqua"/>
          <w:sz w:val="22"/>
          <w:szCs w:val="22"/>
          <w:lang w:eastAsia="x-none"/>
        </w:rPr>
        <w:t>Πανεπιστημιόπολης</w:t>
      </w:r>
      <w:proofErr w:type="spellEnd"/>
      <w:r w:rsidRPr="00B3197F">
        <w:rPr>
          <w:rFonts w:ascii="Book Antiqua" w:hAnsi="Book Antiqua"/>
          <w:sz w:val="22"/>
          <w:szCs w:val="22"/>
          <w:lang w:eastAsia="x-none"/>
        </w:rPr>
        <w:t xml:space="preserve"> Ρεθύμνου. Επίσης θα γίνει αντικατάσταση ξύλινων θυρών μη λειτουργικών, με νέες </w:t>
      </w:r>
      <w:proofErr w:type="spellStart"/>
      <w:r w:rsidRPr="00B3197F">
        <w:rPr>
          <w:rFonts w:ascii="Book Antiqua" w:hAnsi="Book Antiqua"/>
          <w:sz w:val="22"/>
          <w:szCs w:val="22"/>
          <w:lang w:eastAsia="x-none"/>
        </w:rPr>
        <w:t>αλουμινόθυρες</w:t>
      </w:r>
      <w:proofErr w:type="spellEnd"/>
      <w:r w:rsidRPr="00B3197F">
        <w:rPr>
          <w:rFonts w:ascii="Book Antiqua" w:hAnsi="Book Antiqua"/>
          <w:sz w:val="22"/>
          <w:szCs w:val="22"/>
          <w:lang w:eastAsia="x-none"/>
        </w:rPr>
        <w:t xml:space="preserve">. Τα νέα κουφώματα θα συμφωνούν κατά </w:t>
      </w:r>
      <w:proofErr w:type="spellStart"/>
      <w:r w:rsidRPr="00B3197F">
        <w:rPr>
          <w:rFonts w:ascii="Book Antiqua" w:hAnsi="Book Antiqua"/>
          <w:sz w:val="22"/>
          <w:szCs w:val="22"/>
          <w:lang w:eastAsia="x-none"/>
        </w:rPr>
        <w:t>ΚΕΝΑΚ</w:t>
      </w:r>
      <w:proofErr w:type="spellEnd"/>
      <w:r w:rsidRPr="00B3197F">
        <w:rPr>
          <w:rFonts w:ascii="Book Antiqua" w:hAnsi="Book Antiqua"/>
          <w:sz w:val="22"/>
          <w:szCs w:val="22"/>
          <w:lang w:eastAsia="x-none"/>
        </w:rPr>
        <w:t xml:space="preserve"> (συνολικά το κούφωμα μαζί με τον υαλοπίνακα).</w:t>
      </w:r>
    </w:p>
    <w:p w:rsidR="00C2190E" w:rsidRPr="00B3197F" w:rsidRDefault="00C2190E" w:rsidP="00B3197F">
      <w:pPr>
        <w:ind w:firstLine="720"/>
        <w:jc w:val="both"/>
        <w:rPr>
          <w:rFonts w:ascii="Book Antiqua" w:hAnsi="Book Antiqua"/>
          <w:sz w:val="22"/>
          <w:szCs w:val="22"/>
          <w:lang w:eastAsia="x-none"/>
        </w:rPr>
      </w:pPr>
      <w:r w:rsidRPr="00B3197F">
        <w:rPr>
          <w:rFonts w:ascii="Book Antiqua" w:hAnsi="Book Antiqua"/>
          <w:sz w:val="22"/>
          <w:szCs w:val="22"/>
          <w:lang w:eastAsia="x-none"/>
        </w:rPr>
        <w:t>Τα προς προμήθεια τοποθετημένα είδη περιγράφονται παρακάτω :</w:t>
      </w:r>
    </w:p>
    <w:p w:rsidR="00C2190E" w:rsidRPr="00B3197F" w:rsidRDefault="00C2190E" w:rsidP="00B3197F">
      <w:pPr>
        <w:widowControl w:val="0"/>
        <w:numPr>
          <w:ilvl w:val="0"/>
          <w:numId w:val="4"/>
        </w:numPr>
        <w:autoSpaceDE w:val="0"/>
        <w:autoSpaceDN w:val="0"/>
        <w:adjustRightInd w:val="0"/>
        <w:jc w:val="both"/>
        <w:rPr>
          <w:rFonts w:ascii="Book Antiqua" w:hAnsi="Book Antiqua"/>
          <w:b/>
          <w:sz w:val="22"/>
          <w:szCs w:val="22"/>
          <w:u w:val="single"/>
        </w:rPr>
      </w:pPr>
      <w:r w:rsidRPr="00B3197F">
        <w:rPr>
          <w:rFonts w:ascii="Book Antiqua" w:hAnsi="Book Antiqua"/>
          <w:b/>
          <w:sz w:val="22"/>
          <w:szCs w:val="22"/>
          <w:u w:val="single"/>
        </w:rPr>
        <w:t>Τύπος κουφωμάτων</w:t>
      </w:r>
    </w:p>
    <w:p w:rsidR="00C2190E" w:rsidRPr="00B3197F" w:rsidRDefault="00C2190E" w:rsidP="00B3197F">
      <w:pPr>
        <w:pStyle w:val="a3"/>
        <w:ind w:firstLine="720"/>
        <w:rPr>
          <w:rFonts w:ascii="Book Antiqua" w:hAnsi="Book Antiqua"/>
          <w:sz w:val="22"/>
          <w:szCs w:val="22"/>
          <w:lang w:val="el-GR" w:eastAsia="x-none"/>
        </w:rPr>
      </w:pPr>
      <w:proofErr w:type="spellStart"/>
      <w:r w:rsidRPr="00B3197F">
        <w:rPr>
          <w:rFonts w:ascii="Book Antiqua" w:hAnsi="Book Antiqua"/>
          <w:b/>
          <w:sz w:val="22"/>
          <w:szCs w:val="22"/>
          <w:lang w:val="el-GR" w:eastAsia="x-none"/>
        </w:rPr>
        <w:t>Α1</w:t>
      </w:r>
      <w:proofErr w:type="spellEnd"/>
      <w:r w:rsidRPr="00B3197F">
        <w:rPr>
          <w:rFonts w:ascii="Book Antiqua" w:hAnsi="Book Antiqua"/>
          <w:b/>
          <w:sz w:val="22"/>
          <w:szCs w:val="22"/>
          <w:lang w:val="el-GR" w:eastAsia="x-none"/>
        </w:rPr>
        <w:t>.</w:t>
      </w:r>
      <w:r w:rsidRPr="00B3197F">
        <w:rPr>
          <w:rFonts w:ascii="Book Antiqua" w:hAnsi="Book Antiqua"/>
          <w:sz w:val="22"/>
          <w:szCs w:val="22"/>
          <w:lang w:val="el-GR" w:eastAsia="x-none"/>
        </w:rPr>
        <w:t xml:space="preserve"> εξωτερικές μονόφυλλες αλουμινένιες θύρες (πλήρεις) και φεγγίτη, με </w:t>
      </w:r>
      <w:proofErr w:type="spellStart"/>
      <w:r w:rsidRPr="00B3197F">
        <w:rPr>
          <w:rFonts w:ascii="Book Antiqua" w:hAnsi="Book Antiqua"/>
          <w:sz w:val="22"/>
          <w:szCs w:val="22"/>
          <w:lang w:val="el-GR" w:eastAsia="x-none"/>
        </w:rPr>
        <w:t>θερμοδιακοπή</w:t>
      </w:r>
      <w:proofErr w:type="spellEnd"/>
      <w:r w:rsidRPr="00B3197F">
        <w:rPr>
          <w:rFonts w:ascii="Book Antiqua" w:hAnsi="Book Antiqua"/>
          <w:sz w:val="22"/>
          <w:szCs w:val="22"/>
          <w:lang w:val="el-GR" w:eastAsia="x-none"/>
        </w:rPr>
        <w:t xml:space="preserve"> μηχανισμό επαναφοράς, που θα συμφωνούν κατά </w:t>
      </w:r>
      <w:proofErr w:type="spellStart"/>
      <w:r w:rsidRPr="00B3197F">
        <w:rPr>
          <w:rFonts w:ascii="Book Antiqua" w:hAnsi="Book Antiqua"/>
          <w:sz w:val="22"/>
          <w:szCs w:val="22"/>
          <w:lang w:val="el-GR" w:eastAsia="x-none"/>
        </w:rPr>
        <w:t>ΚΕΝΑΚ</w:t>
      </w:r>
      <w:proofErr w:type="spellEnd"/>
      <w:r w:rsidRPr="00B3197F">
        <w:rPr>
          <w:rFonts w:ascii="Book Antiqua" w:hAnsi="Book Antiqua"/>
          <w:sz w:val="22"/>
          <w:szCs w:val="22"/>
          <w:lang w:val="el-GR" w:eastAsia="x-none"/>
        </w:rPr>
        <w:t xml:space="preserve">, θα είναι απόχρωσης ξύλου όμοιο με τις υφιστάμενες (χωρίς ταμπλάδες) και θα φέρουν όλα τα απαιτούμενα υλικά και </w:t>
      </w:r>
      <w:proofErr w:type="spellStart"/>
      <w:r w:rsidRPr="00B3197F">
        <w:rPr>
          <w:rFonts w:ascii="Book Antiqua" w:hAnsi="Book Antiqua"/>
          <w:sz w:val="22"/>
          <w:szCs w:val="22"/>
          <w:lang w:val="el-GR" w:eastAsia="x-none"/>
        </w:rPr>
        <w:t>μικρουλικά</w:t>
      </w:r>
      <w:proofErr w:type="spellEnd"/>
      <w:r w:rsidRPr="00B3197F">
        <w:rPr>
          <w:rFonts w:ascii="Book Antiqua" w:hAnsi="Book Antiqua"/>
          <w:sz w:val="22"/>
          <w:szCs w:val="22"/>
          <w:lang w:val="el-GR" w:eastAsia="x-none"/>
        </w:rPr>
        <w:t xml:space="preserve"> (πόμολα, κλειδαριές, στοπ, πόμολο </w:t>
      </w:r>
      <w:r w:rsidRPr="00B3197F">
        <w:rPr>
          <w:rFonts w:ascii="Book Antiqua" w:hAnsi="Book Antiqua"/>
          <w:sz w:val="22"/>
          <w:szCs w:val="22"/>
          <w:lang w:val="en-US" w:eastAsia="x-none"/>
        </w:rPr>
        <w:t>bull</w:t>
      </w:r>
      <w:r w:rsidRPr="00B3197F">
        <w:rPr>
          <w:rFonts w:ascii="Book Antiqua" w:hAnsi="Book Antiqua"/>
          <w:sz w:val="22"/>
          <w:szCs w:val="22"/>
          <w:lang w:val="el-GR" w:eastAsia="x-none"/>
        </w:rPr>
        <w:t xml:space="preserve">, κ.α.). Το πάνελ θα περιέχει εσωτερικά υλικό ενίσχυσης </w:t>
      </w:r>
      <w:proofErr w:type="spellStart"/>
      <w:r w:rsidRPr="00B3197F">
        <w:rPr>
          <w:rFonts w:ascii="Book Antiqua" w:hAnsi="Book Antiqua"/>
          <w:sz w:val="22"/>
          <w:szCs w:val="22"/>
          <w:lang w:val="en-US" w:eastAsia="x-none"/>
        </w:rPr>
        <w:t>ALPVC</w:t>
      </w:r>
      <w:proofErr w:type="spellEnd"/>
      <w:r w:rsidRPr="00B3197F">
        <w:rPr>
          <w:rFonts w:ascii="Book Antiqua" w:hAnsi="Book Antiqua"/>
          <w:sz w:val="22"/>
          <w:szCs w:val="22"/>
          <w:lang w:val="el-GR" w:eastAsia="x-none"/>
        </w:rPr>
        <w:t xml:space="preserve"> κατάλληλου πάχους, βλέπε συνημμένο σχέδιο τύπων (γραφεία της πρώην κοσμητείας Φιλοσοφικής Σχολής). </w:t>
      </w:r>
    </w:p>
    <w:p w:rsidR="00C2190E" w:rsidRPr="00B3197F" w:rsidRDefault="00C2190E" w:rsidP="00B3197F">
      <w:pPr>
        <w:pStyle w:val="a3"/>
        <w:ind w:firstLine="720"/>
        <w:rPr>
          <w:rFonts w:ascii="Book Antiqua" w:hAnsi="Book Antiqua"/>
          <w:sz w:val="22"/>
          <w:szCs w:val="22"/>
          <w:lang w:val="el-GR" w:eastAsia="x-none"/>
        </w:rPr>
      </w:pPr>
      <w:proofErr w:type="spellStart"/>
      <w:r w:rsidRPr="00B3197F">
        <w:rPr>
          <w:rFonts w:ascii="Book Antiqua" w:hAnsi="Book Antiqua"/>
          <w:b/>
          <w:sz w:val="22"/>
          <w:szCs w:val="22"/>
          <w:lang w:val="el-GR" w:eastAsia="x-none"/>
        </w:rPr>
        <w:t>Α2</w:t>
      </w:r>
      <w:proofErr w:type="spellEnd"/>
      <w:r w:rsidRPr="00B3197F">
        <w:rPr>
          <w:rFonts w:ascii="Book Antiqua" w:hAnsi="Book Antiqua"/>
          <w:b/>
          <w:sz w:val="22"/>
          <w:szCs w:val="22"/>
          <w:lang w:val="el-GR" w:eastAsia="x-none"/>
        </w:rPr>
        <w:t>.</w:t>
      </w:r>
      <w:r w:rsidRPr="00B3197F">
        <w:rPr>
          <w:rFonts w:ascii="Book Antiqua" w:hAnsi="Book Antiqua"/>
          <w:sz w:val="22"/>
          <w:szCs w:val="22"/>
          <w:lang w:val="el-GR" w:eastAsia="x-none"/>
        </w:rPr>
        <w:t xml:space="preserve"> </w:t>
      </w:r>
      <w:r w:rsidRPr="00B3197F">
        <w:rPr>
          <w:rFonts w:ascii="Book Antiqua" w:hAnsi="Book Antiqua"/>
          <w:sz w:val="22"/>
          <w:szCs w:val="22"/>
          <w:lang w:val="el-GR"/>
        </w:rPr>
        <w:t xml:space="preserve">εξωτερικά υαλοστάσια μονόφυλλα με διπλό υαλοπίνακα, </w:t>
      </w:r>
      <w:proofErr w:type="spellStart"/>
      <w:r w:rsidRPr="00B3197F">
        <w:rPr>
          <w:rFonts w:ascii="Book Antiqua" w:hAnsi="Book Antiqua"/>
          <w:sz w:val="22"/>
          <w:szCs w:val="22"/>
          <w:lang w:val="el-GR"/>
        </w:rPr>
        <w:t>ανοιγόμενα</w:t>
      </w:r>
      <w:proofErr w:type="spellEnd"/>
      <w:r w:rsidRPr="00B3197F">
        <w:rPr>
          <w:rFonts w:ascii="Book Antiqua" w:hAnsi="Book Antiqua"/>
          <w:sz w:val="22"/>
          <w:szCs w:val="22"/>
          <w:lang w:val="el-GR"/>
        </w:rPr>
        <w:t xml:space="preserve"> πλάτους από 0,90-1,00</w:t>
      </w:r>
      <w:r w:rsidRPr="00B3197F">
        <w:rPr>
          <w:rFonts w:ascii="Book Antiqua" w:hAnsi="Book Antiqua"/>
          <w:sz w:val="22"/>
          <w:szCs w:val="22"/>
          <w:lang w:val="en-US"/>
        </w:rPr>
        <w:t>m</w:t>
      </w:r>
      <w:r w:rsidRPr="00B3197F">
        <w:rPr>
          <w:rFonts w:ascii="Book Antiqua" w:hAnsi="Book Antiqua"/>
          <w:sz w:val="22"/>
          <w:szCs w:val="22"/>
          <w:lang w:val="el-GR"/>
        </w:rPr>
        <w:t xml:space="preserve"> και ύψους από 1,50-1,70</w:t>
      </w:r>
      <w:r w:rsidRPr="00B3197F">
        <w:rPr>
          <w:rFonts w:ascii="Book Antiqua" w:hAnsi="Book Antiqua"/>
          <w:sz w:val="22"/>
          <w:szCs w:val="22"/>
          <w:lang w:val="en-US"/>
        </w:rPr>
        <w:t>m</w:t>
      </w:r>
      <w:r w:rsidRPr="00B3197F">
        <w:rPr>
          <w:rFonts w:ascii="Book Antiqua" w:hAnsi="Book Antiqua"/>
          <w:sz w:val="22"/>
          <w:szCs w:val="22"/>
          <w:lang w:val="el-GR"/>
        </w:rPr>
        <w:t xml:space="preserve"> χωρίς φεγγίτη, απόχρωσης όμοιας των υφισταμένων του κτηρίου (λευκό)</w:t>
      </w:r>
      <w:r w:rsidRPr="00B3197F">
        <w:rPr>
          <w:rFonts w:ascii="Book Antiqua" w:hAnsi="Book Antiqua"/>
          <w:sz w:val="22"/>
          <w:szCs w:val="22"/>
          <w:lang w:val="el-GR" w:eastAsia="x-none"/>
        </w:rPr>
        <w:t xml:space="preserve">, με </w:t>
      </w:r>
      <w:proofErr w:type="spellStart"/>
      <w:r w:rsidRPr="00B3197F">
        <w:rPr>
          <w:rFonts w:ascii="Book Antiqua" w:hAnsi="Book Antiqua"/>
          <w:sz w:val="22"/>
          <w:szCs w:val="22"/>
          <w:lang w:val="el-GR" w:eastAsia="x-none"/>
        </w:rPr>
        <w:t>θερμοδιακοπή</w:t>
      </w:r>
      <w:proofErr w:type="spellEnd"/>
      <w:r w:rsidRPr="00B3197F">
        <w:rPr>
          <w:rFonts w:ascii="Book Antiqua" w:hAnsi="Book Antiqua"/>
          <w:sz w:val="22"/>
          <w:szCs w:val="22"/>
          <w:lang w:val="el-GR"/>
        </w:rPr>
        <w:t>,</w:t>
      </w:r>
      <w:r w:rsidRPr="00B3197F">
        <w:rPr>
          <w:rFonts w:ascii="Book Antiqua" w:hAnsi="Book Antiqua"/>
          <w:sz w:val="22"/>
          <w:szCs w:val="22"/>
          <w:lang w:val="el-GR" w:eastAsia="x-none"/>
        </w:rPr>
        <w:t xml:space="preserve"> μηχανισμό </w:t>
      </w:r>
      <w:proofErr w:type="spellStart"/>
      <w:r w:rsidRPr="00B3197F">
        <w:rPr>
          <w:rFonts w:ascii="Book Antiqua" w:hAnsi="Book Antiqua"/>
          <w:sz w:val="22"/>
          <w:szCs w:val="22"/>
          <w:lang w:val="el-GR" w:eastAsia="x-none"/>
        </w:rPr>
        <w:t>ανάκλισης</w:t>
      </w:r>
      <w:proofErr w:type="spellEnd"/>
      <w:r w:rsidRPr="00B3197F">
        <w:rPr>
          <w:rFonts w:ascii="Book Antiqua" w:hAnsi="Book Antiqua"/>
          <w:sz w:val="22"/>
          <w:szCs w:val="22"/>
          <w:lang w:val="el-GR" w:eastAsia="x-none"/>
        </w:rPr>
        <w:t xml:space="preserve">, που θα συμφωνούν κατά </w:t>
      </w:r>
      <w:proofErr w:type="spellStart"/>
      <w:r w:rsidRPr="00B3197F">
        <w:rPr>
          <w:rFonts w:ascii="Book Antiqua" w:hAnsi="Book Antiqua"/>
          <w:sz w:val="22"/>
          <w:szCs w:val="22"/>
          <w:lang w:val="el-GR" w:eastAsia="x-none"/>
        </w:rPr>
        <w:t>ΚΕΝΑΚ</w:t>
      </w:r>
      <w:proofErr w:type="spellEnd"/>
      <w:r w:rsidRPr="00B3197F">
        <w:rPr>
          <w:rFonts w:ascii="Book Antiqua" w:hAnsi="Book Antiqua"/>
          <w:sz w:val="22"/>
          <w:szCs w:val="22"/>
          <w:lang w:val="el-GR" w:eastAsia="x-none"/>
        </w:rPr>
        <w:t xml:space="preserve"> (συνολικά το κούφωμα μαζί με τον υαλοπίνακα),</w:t>
      </w:r>
      <w:r w:rsidRPr="00B3197F">
        <w:rPr>
          <w:rFonts w:ascii="Book Antiqua" w:hAnsi="Book Antiqua"/>
          <w:sz w:val="22"/>
          <w:szCs w:val="22"/>
          <w:lang w:val="el-GR"/>
        </w:rPr>
        <w:t xml:space="preserve"> </w:t>
      </w:r>
      <w:r w:rsidRPr="00B3197F">
        <w:rPr>
          <w:rFonts w:ascii="Book Antiqua" w:hAnsi="Book Antiqua"/>
          <w:sz w:val="22"/>
          <w:szCs w:val="22"/>
          <w:lang w:val="el-GR" w:eastAsia="x-none"/>
        </w:rPr>
        <w:t xml:space="preserve">αιθουσών διδασκαλίας και γραφείων, βλέπε συνημμένο σχέδιο τύπων (1 υαλοστάσιο στο χώρο πρώην Τηλεφωνικό Κέντρο, 4 υαλοστάσια στην αίθουσα </w:t>
      </w:r>
      <w:proofErr w:type="spellStart"/>
      <w:r w:rsidRPr="00B3197F">
        <w:rPr>
          <w:rFonts w:ascii="Book Antiqua" w:hAnsi="Book Antiqua"/>
          <w:sz w:val="22"/>
          <w:szCs w:val="22"/>
          <w:lang w:val="el-GR" w:eastAsia="x-none"/>
        </w:rPr>
        <w:t>Δ1Α</w:t>
      </w:r>
      <w:proofErr w:type="spellEnd"/>
      <w:r w:rsidRPr="00B3197F">
        <w:rPr>
          <w:rFonts w:ascii="Book Antiqua" w:hAnsi="Book Antiqua"/>
          <w:sz w:val="22"/>
          <w:szCs w:val="22"/>
          <w:lang w:val="el-GR" w:eastAsia="x-none"/>
        </w:rPr>
        <w:t xml:space="preserve"> και 5 υαλοστάσια στην αίθουσα </w:t>
      </w:r>
      <w:proofErr w:type="spellStart"/>
      <w:r w:rsidRPr="00B3197F">
        <w:rPr>
          <w:rFonts w:ascii="Book Antiqua" w:hAnsi="Book Antiqua"/>
          <w:sz w:val="22"/>
          <w:szCs w:val="22"/>
          <w:lang w:val="el-GR" w:eastAsia="x-none"/>
        </w:rPr>
        <w:t>Δ2Β</w:t>
      </w:r>
      <w:proofErr w:type="spellEnd"/>
      <w:r w:rsidRPr="00B3197F">
        <w:rPr>
          <w:rFonts w:ascii="Book Antiqua" w:hAnsi="Book Antiqua"/>
          <w:sz w:val="22"/>
          <w:szCs w:val="22"/>
          <w:lang w:val="el-GR" w:eastAsia="x-none"/>
        </w:rPr>
        <w:t xml:space="preserve">). </w:t>
      </w:r>
    </w:p>
    <w:p w:rsidR="00C2190E" w:rsidRPr="00B3197F" w:rsidRDefault="00C2190E" w:rsidP="00B3197F">
      <w:pPr>
        <w:pStyle w:val="a3"/>
        <w:ind w:firstLine="720"/>
        <w:rPr>
          <w:rFonts w:ascii="Book Antiqua" w:hAnsi="Book Antiqua"/>
          <w:sz w:val="22"/>
          <w:szCs w:val="22"/>
          <w:lang w:val="el-GR" w:eastAsia="x-none"/>
        </w:rPr>
      </w:pPr>
      <w:proofErr w:type="spellStart"/>
      <w:r w:rsidRPr="00B3197F">
        <w:rPr>
          <w:rFonts w:ascii="Book Antiqua" w:hAnsi="Book Antiqua"/>
          <w:b/>
          <w:sz w:val="22"/>
          <w:szCs w:val="22"/>
          <w:lang w:val="el-GR" w:eastAsia="x-none"/>
        </w:rPr>
        <w:t>Α3</w:t>
      </w:r>
      <w:proofErr w:type="spellEnd"/>
      <w:r w:rsidRPr="00B3197F">
        <w:rPr>
          <w:rFonts w:ascii="Book Antiqua" w:hAnsi="Book Antiqua"/>
          <w:b/>
          <w:sz w:val="22"/>
          <w:szCs w:val="22"/>
          <w:lang w:val="el-GR" w:eastAsia="x-none"/>
        </w:rPr>
        <w:t>.</w:t>
      </w:r>
      <w:r w:rsidRPr="00B3197F">
        <w:rPr>
          <w:rFonts w:ascii="Book Antiqua" w:hAnsi="Book Antiqua"/>
          <w:sz w:val="22"/>
          <w:szCs w:val="22"/>
          <w:lang w:val="el-GR" w:eastAsia="x-none"/>
        </w:rPr>
        <w:t xml:space="preserve"> </w:t>
      </w:r>
      <w:r w:rsidRPr="00B3197F">
        <w:rPr>
          <w:rFonts w:ascii="Book Antiqua" w:hAnsi="Book Antiqua"/>
          <w:sz w:val="22"/>
          <w:szCs w:val="22"/>
          <w:lang w:val="el-GR"/>
        </w:rPr>
        <w:t xml:space="preserve">εξωτερικά υαλοστάσια μονόφυλλα με διπλό υαλοπίνακα, </w:t>
      </w:r>
      <w:proofErr w:type="spellStart"/>
      <w:r w:rsidRPr="00B3197F">
        <w:rPr>
          <w:rFonts w:ascii="Book Antiqua" w:hAnsi="Book Antiqua"/>
          <w:sz w:val="22"/>
          <w:szCs w:val="22"/>
          <w:lang w:val="el-GR"/>
        </w:rPr>
        <w:t>ανοιγόμενα</w:t>
      </w:r>
      <w:proofErr w:type="spellEnd"/>
      <w:r w:rsidRPr="00B3197F">
        <w:rPr>
          <w:rFonts w:ascii="Book Antiqua" w:hAnsi="Book Antiqua"/>
          <w:sz w:val="22"/>
          <w:szCs w:val="22"/>
          <w:lang w:val="el-GR"/>
        </w:rPr>
        <w:t xml:space="preserve"> πλάτους από 0,40-0,70</w:t>
      </w:r>
      <w:r w:rsidRPr="00B3197F">
        <w:rPr>
          <w:rFonts w:ascii="Book Antiqua" w:hAnsi="Book Antiqua"/>
          <w:sz w:val="22"/>
          <w:szCs w:val="22"/>
          <w:lang w:val="en-US"/>
        </w:rPr>
        <w:t>m</w:t>
      </w:r>
      <w:r w:rsidRPr="00B3197F">
        <w:rPr>
          <w:rFonts w:ascii="Book Antiqua" w:hAnsi="Book Antiqua"/>
          <w:sz w:val="22"/>
          <w:szCs w:val="22"/>
          <w:lang w:val="el-GR"/>
        </w:rPr>
        <w:t xml:space="preserve"> και ύψους από 1,10-1,30</w:t>
      </w:r>
      <w:r w:rsidRPr="00B3197F">
        <w:rPr>
          <w:rFonts w:ascii="Book Antiqua" w:hAnsi="Book Antiqua"/>
          <w:sz w:val="22"/>
          <w:szCs w:val="22"/>
          <w:lang w:val="en-US"/>
        </w:rPr>
        <w:t>m</w:t>
      </w:r>
      <w:r w:rsidRPr="00B3197F">
        <w:rPr>
          <w:rFonts w:ascii="Book Antiqua" w:hAnsi="Book Antiqua"/>
          <w:sz w:val="22"/>
          <w:szCs w:val="22"/>
          <w:lang w:val="el-GR"/>
        </w:rPr>
        <w:t xml:space="preserve"> χωρίς φεγγίτη, απόχρωσης όμοιας των υφισταμένων του κτηρίου (λευκό)</w:t>
      </w:r>
      <w:r w:rsidRPr="00B3197F">
        <w:rPr>
          <w:rFonts w:ascii="Book Antiqua" w:hAnsi="Book Antiqua"/>
          <w:sz w:val="22"/>
          <w:szCs w:val="22"/>
          <w:lang w:val="el-GR" w:eastAsia="x-none"/>
        </w:rPr>
        <w:t xml:space="preserve">, με </w:t>
      </w:r>
      <w:proofErr w:type="spellStart"/>
      <w:r w:rsidRPr="00B3197F">
        <w:rPr>
          <w:rFonts w:ascii="Book Antiqua" w:hAnsi="Book Antiqua"/>
          <w:sz w:val="22"/>
          <w:szCs w:val="22"/>
          <w:lang w:val="el-GR" w:eastAsia="x-none"/>
        </w:rPr>
        <w:t>θερμοδιακοπή</w:t>
      </w:r>
      <w:proofErr w:type="spellEnd"/>
      <w:r w:rsidRPr="00B3197F">
        <w:rPr>
          <w:rFonts w:ascii="Book Antiqua" w:hAnsi="Book Antiqua"/>
          <w:sz w:val="22"/>
          <w:szCs w:val="22"/>
          <w:lang w:val="el-GR"/>
        </w:rPr>
        <w:t>,</w:t>
      </w:r>
      <w:r w:rsidRPr="00B3197F">
        <w:rPr>
          <w:rFonts w:ascii="Book Antiqua" w:hAnsi="Book Antiqua"/>
          <w:sz w:val="22"/>
          <w:szCs w:val="22"/>
          <w:lang w:val="el-GR" w:eastAsia="x-none"/>
        </w:rPr>
        <w:t xml:space="preserve"> μηχανισμό </w:t>
      </w:r>
      <w:proofErr w:type="spellStart"/>
      <w:r w:rsidRPr="00B3197F">
        <w:rPr>
          <w:rFonts w:ascii="Book Antiqua" w:hAnsi="Book Antiqua"/>
          <w:sz w:val="22"/>
          <w:szCs w:val="22"/>
          <w:lang w:val="el-GR" w:eastAsia="x-none"/>
        </w:rPr>
        <w:t>ανάκλισης</w:t>
      </w:r>
      <w:proofErr w:type="spellEnd"/>
      <w:r w:rsidRPr="00B3197F">
        <w:rPr>
          <w:rFonts w:ascii="Book Antiqua" w:hAnsi="Book Antiqua"/>
          <w:sz w:val="22"/>
          <w:szCs w:val="22"/>
          <w:lang w:val="el-GR" w:eastAsia="x-none"/>
        </w:rPr>
        <w:t xml:space="preserve">, που θα συμφωνούν κατά </w:t>
      </w:r>
      <w:proofErr w:type="spellStart"/>
      <w:r w:rsidRPr="00B3197F">
        <w:rPr>
          <w:rFonts w:ascii="Book Antiqua" w:hAnsi="Book Antiqua"/>
          <w:sz w:val="22"/>
          <w:szCs w:val="22"/>
          <w:lang w:val="el-GR" w:eastAsia="x-none"/>
        </w:rPr>
        <w:t>ΚΕΝΑΚ</w:t>
      </w:r>
      <w:proofErr w:type="spellEnd"/>
      <w:r w:rsidRPr="00B3197F">
        <w:rPr>
          <w:rFonts w:ascii="Book Antiqua" w:hAnsi="Book Antiqua"/>
          <w:sz w:val="22"/>
          <w:szCs w:val="22"/>
          <w:lang w:val="el-GR" w:eastAsia="x-none"/>
        </w:rPr>
        <w:t xml:space="preserve"> (συνολικά το κούφωμα μαζί με τον υαλοπίνακα),</w:t>
      </w:r>
      <w:r w:rsidRPr="00B3197F">
        <w:rPr>
          <w:rFonts w:ascii="Book Antiqua" w:hAnsi="Book Antiqua"/>
          <w:sz w:val="22"/>
          <w:szCs w:val="22"/>
          <w:lang w:val="el-GR"/>
        </w:rPr>
        <w:t xml:space="preserve"> </w:t>
      </w:r>
      <w:r w:rsidRPr="00B3197F">
        <w:rPr>
          <w:rFonts w:ascii="Book Antiqua" w:hAnsi="Book Antiqua"/>
          <w:sz w:val="22"/>
          <w:szCs w:val="22"/>
          <w:lang w:val="el-GR" w:eastAsia="x-none"/>
        </w:rPr>
        <w:t xml:space="preserve">αιθουσών διδασκαλίας και γραφείων, βλέπε συνημμένο σχέδιο τύπων (4 υαλοστάσια στο χώρο των γραφείων της πρώην κοσμητείας Φιλοσοφικής Σχολής, 3 υαλοστάσια στους χώρους του πρώην </w:t>
      </w:r>
      <w:proofErr w:type="spellStart"/>
      <w:r w:rsidRPr="00B3197F">
        <w:rPr>
          <w:rFonts w:ascii="Book Antiqua" w:hAnsi="Book Antiqua"/>
          <w:sz w:val="22"/>
          <w:szCs w:val="22"/>
          <w:lang w:val="el-GR" w:eastAsia="x-none"/>
        </w:rPr>
        <w:t>ΚΕΔ</w:t>
      </w:r>
      <w:proofErr w:type="spellEnd"/>
      <w:r w:rsidRPr="00B3197F">
        <w:rPr>
          <w:rFonts w:ascii="Book Antiqua" w:hAnsi="Book Antiqua"/>
          <w:sz w:val="22"/>
          <w:szCs w:val="22"/>
          <w:lang w:val="el-GR" w:eastAsia="x-none"/>
        </w:rPr>
        <w:t xml:space="preserve"> – </w:t>
      </w:r>
      <w:proofErr w:type="spellStart"/>
      <w:r w:rsidRPr="00B3197F">
        <w:rPr>
          <w:rFonts w:ascii="Book Antiqua" w:hAnsi="Book Antiqua"/>
          <w:sz w:val="22"/>
          <w:szCs w:val="22"/>
          <w:lang w:val="el-GR" w:eastAsia="x-none"/>
        </w:rPr>
        <w:t>κουζινάκι</w:t>
      </w:r>
      <w:proofErr w:type="spellEnd"/>
      <w:r w:rsidRPr="00B3197F">
        <w:rPr>
          <w:rFonts w:ascii="Book Antiqua" w:hAnsi="Book Antiqua"/>
          <w:sz w:val="22"/>
          <w:szCs w:val="22"/>
          <w:lang w:val="el-GR" w:eastAsia="x-none"/>
        </w:rPr>
        <w:t xml:space="preserve"> και γραφείο εργαστηρίου Κοινωνικής Στατιστικής, 2 υαλοστάσια στους χώρους του γραφείου του Αμφιθεάτρου </w:t>
      </w:r>
      <w:proofErr w:type="spellStart"/>
      <w:r w:rsidRPr="00B3197F">
        <w:rPr>
          <w:rFonts w:ascii="Book Antiqua" w:hAnsi="Book Antiqua"/>
          <w:sz w:val="22"/>
          <w:szCs w:val="22"/>
          <w:lang w:val="el-GR" w:eastAsia="x-none"/>
        </w:rPr>
        <w:t>Δ7</w:t>
      </w:r>
      <w:proofErr w:type="spellEnd"/>
      <w:r w:rsidRPr="00B3197F">
        <w:rPr>
          <w:rFonts w:ascii="Book Antiqua" w:hAnsi="Book Antiqua"/>
          <w:sz w:val="22"/>
          <w:szCs w:val="22"/>
          <w:lang w:val="el-GR" w:eastAsia="x-none"/>
        </w:rPr>
        <w:t>, 5 υαλοστάσια στους χώρους της Οικονομικής Υπηρεσίας-</w:t>
      </w:r>
      <w:proofErr w:type="spellStart"/>
      <w:r w:rsidRPr="00B3197F">
        <w:rPr>
          <w:rFonts w:ascii="Book Antiqua" w:hAnsi="Book Antiqua"/>
          <w:sz w:val="22"/>
          <w:szCs w:val="22"/>
          <w:lang w:val="en-US" w:eastAsia="x-none"/>
        </w:rPr>
        <w:t>wc</w:t>
      </w:r>
      <w:proofErr w:type="spellEnd"/>
      <w:r w:rsidRPr="00B3197F">
        <w:rPr>
          <w:rFonts w:ascii="Book Antiqua" w:hAnsi="Book Antiqua"/>
          <w:sz w:val="22"/>
          <w:szCs w:val="22"/>
          <w:lang w:val="el-GR" w:eastAsia="x-none"/>
        </w:rPr>
        <w:t xml:space="preserve">, γραφείο </w:t>
      </w:r>
      <w:proofErr w:type="spellStart"/>
      <w:r w:rsidRPr="00B3197F">
        <w:rPr>
          <w:rFonts w:ascii="Book Antiqua" w:hAnsi="Book Antiqua"/>
          <w:sz w:val="22"/>
          <w:szCs w:val="22"/>
          <w:lang w:val="el-GR" w:eastAsia="x-none"/>
        </w:rPr>
        <w:t>προυπολογισμού</w:t>
      </w:r>
      <w:proofErr w:type="spellEnd"/>
      <w:r w:rsidRPr="00B3197F">
        <w:rPr>
          <w:rFonts w:ascii="Book Antiqua" w:hAnsi="Book Antiqua"/>
          <w:sz w:val="22"/>
          <w:szCs w:val="22"/>
          <w:lang w:val="el-GR" w:eastAsia="x-none"/>
        </w:rPr>
        <w:t xml:space="preserve">, γραφείο λογιστηρίου, γραφείο </w:t>
      </w:r>
      <w:proofErr w:type="spellStart"/>
      <w:r w:rsidRPr="00B3197F">
        <w:rPr>
          <w:rFonts w:ascii="Book Antiqua" w:hAnsi="Book Antiqua"/>
          <w:sz w:val="22"/>
          <w:szCs w:val="22"/>
          <w:lang w:val="el-GR" w:eastAsia="x-none"/>
        </w:rPr>
        <w:t>Τμ</w:t>
      </w:r>
      <w:proofErr w:type="spellEnd"/>
      <w:r w:rsidRPr="00B3197F">
        <w:rPr>
          <w:rFonts w:ascii="Book Antiqua" w:hAnsi="Book Antiqua"/>
          <w:sz w:val="22"/>
          <w:szCs w:val="22"/>
          <w:lang w:val="el-GR" w:eastAsia="x-none"/>
        </w:rPr>
        <w:t xml:space="preserve">. Προμηθειών).  </w:t>
      </w:r>
    </w:p>
    <w:p w:rsidR="00C2190E" w:rsidRPr="00B3197F" w:rsidRDefault="00C2190E" w:rsidP="00B3197F">
      <w:pPr>
        <w:pStyle w:val="a3"/>
        <w:ind w:firstLine="720"/>
        <w:rPr>
          <w:rFonts w:ascii="Book Antiqua" w:hAnsi="Book Antiqua"/>
          <w:sz w:val="22"/>
          <w:szCs w:val="22"/>
          <w:lang w:val="el-GR" w:eastAsia="x-none"/>
        </w:rPr>
      </w:pPr>
      <w:bookmarkStart w:id="23" w:name="OLE_LINK15"/>
      <w:r w:rsidRPr="00B3197F">
        <w:rPr>
          <w:rFonts w:ascii="Book Antiqua" w:hAnsi="Book Antiqua"/>
          <w:b/>
          <w:sz w:val="22"/>
          <w:szCs w:val="22"/>
          <w:lang w:val="el-GR" w:eastAsia="x-none"/>
        </w:rPr>
        <w:t xml:space="preserve"> </w:t>
      </w:r>
      <w:proofErr w:type="spellStart"/>
      <w:r w:rsidRPr="00B3197F">
        <w:rPr>
          <w:rFonts w:ascii="Book Antiqua" w:hAnsi="Book Antiqua"/>
          <w:b/>
          <w:sz w:val="22"/>
          <w:szCs w:val="22"/>
          <w:lang w:val="el-GR"/>
        </w:rPr>
        <w:t>Α4</w:t>
      </w:r>
      <w:proofErr w:type="spellEnd"/>
      <w:r w:rsidRPr="00B3197F">
        <w:rPr>
          <w:rFonts w:ascii="Book Antiqua" w:hAnsi="Book Antiqua"/>
          <w:b/>
          <w:sz w:val="22"/>
          <w:szCs w:val="22"/>
          <w:lang w:val="el-GR" w:eastAsia="x-none"/>
        </w:rPr>
        <w:t>.</w:t>
      </w:r>
      <w:r w:rsidRPr="00B3197F">
        <w:rPr>
          <w:rFonts w:ascii="Book Antiqua" w:hAnsi="Book Antiqua"/>
          <w:sz w:val="22"/>
          <w:szCs w:val="22"/>
          <w:lang w:val="el-GR" w:eastAsia="x-none"/>
        </w:rPr>
        <w:t xml:space="preserve"> </w:t>
      </w:r>
      <w:r w:rsidRPr="00B3197F">
        <w:rPr>
          <w:rFonts w:ascii="Book Antiqua" w:hAnsi="Book Antiqua"/>
          <w:sz w:val="22"/>
          <w:szCs w:val="22"/>
          <w:lang w:val="el-GR"/>
        </w:rPr>
        <w:t xml:space="preserve">εξωτερικά υαλοστάσια μονόφυλλα, με σταθερό και </w:t>
      </w:r>
      <w:proofErr w:type="spellStart"/>
      <w:r w:rsidRPr="00B3197F">
        <w:rPr>
          <w:rFonts w:ascii="Book Antiqua" w:hAnsi="Book Antiqua"/>
          <w:sz w:val="22"/>
          <w:szCs w:val="22"/>
          <w:lang w:val="el-GR"/>
        </w:rPr>
        <w:t>ανοιγόμενο</w:t>
      </w:r>
      <w:proofErr w:type="spellEnd"/>
      <w:r w:rsidRPr="00B3197F">
        <w:rPr>
          <w:rFonts w:ascii="Book Antiqua" w:hAnsi="Book Antiqua"/>
          <w:sz w:val="22"/>
          <w:szCs w:val="22"/>
          <w:lang w:val="el-GR"/>
        </w:rPr>
        <w:t xml:space="preserve"> τμήμα ή μόνο σταθερό, με διπλό υαλοπίνακα, πλάτους από 0,60-1,00</w:t>
      </w:r>
      <w:r w:rsidRPr="00B3197F">
        <w:rPr>
          <w:rFonts w:ascii="Book Antiqua" w:hAnsi="Book Antiqua"/>
          <w:sz w:val="22"/>
          <w:szCs w:val="22"/>
          <w:lang w:val="en-US"/>
        </w:rPr>
        <w:t>m</w:t>
      </w:r>
      <w:r w:rsidRPr="00B3197F">
        <w:rPr>
          <w:rFonts w:ascii="Book Antiqua" w:hAnsi="Book Antiqua"/>
          <w:sz w:val="22"/>
          <w:szCs w:val="22"/>
          <w:lang w:val="el-GR"/>
        </w:rPr>
        <w:t xml:space="preserve"> και ύψους από 1,80-2,40</w:t>
      </w:r>
      <w:r w:rsidRPr="00B3197F">
        <w:rPr>
          <w:rFonts w:ascii="Book Antiqua" w:hAnsi="Book Antiqua"/>
          <w:sz w:val="22"/>
          <w:szCs w:val="22"/>
          <w:lang w:val="en-US"/>
        </w:rPr>
        <w:t>m</w:t>
      </w:r>
      <w:r w:rsidRPr="00B3197F">
        <w:rPr>
          <w:rFonts w:ascii="Book Antiqua" w:hAnsi="Book Antiqua"/>
          <w:sz w:val="22"/>
          <w:szCs w:val="22"/>
          <w:lang w:val="el-GR"/>
        </w:rPr>
        <w:t>, χωρίς φεγγίτη, απόχρωσης όμοιας των υφισταμένων του κτηρίου (λευκό)</w:t>
      </w:r>
      <w:r w:rsidRPr="00B3197F">
        <w:rPr>
          <w:rFonts w:ascii="Book Antiqua" w:hAnsi="Book Antiqua"/>
          <w:sz w:val="22"/>
          <w:szCs w:val="22"/>
          <w:lang w:val="el-GR" w:eastAsia="x-none"/>
        </w:rPr>
        <w:t xml:space="preserve">, με </w:t>
      </w:r>
      <w:proofErr w:type="spellStart"/>
      <w:r w:rsidRPr="00B3197F">
        <w:rPr>
          <w:rFonts w:ascii="Book Antiqua" w:hAnsi="Book Antiqua"/>
          <w:sz w:val="22"/>
          <w:szCs w:val="22"/>
          <w:lang w:val="el-GR" w:eastAsia="x-none"/>
        </w:rPr>
        <w:t>θερμοδιακοπή</w:t>
      </w:r>
      <w:proofErr w:type="spellEnd"/>
      <w:r w:rsidRPr="00B3197F">
        <w:rPr>
          <w:rFonts w:ascii="Book Antiqua" w:hAnsi="Book Antiqua"/>
          <w:sz w:val="22"/>
          <w:szCs w:val="22"/>
          <w:lang w:val="el-GR"/>
        </w:rPr>
        <w:t>,</w:t>
      </w:r>
      <w:r w:rsidRPr="00B3197F">
        <w:rPr>
          <w:rFonts w:ascii="Book Antiqua" w:hAnsi="Book Antiqua"/>
          <w:sz w:val="22"/>
          <w:szCs w:val="22"/>
          <w:lang w:val="el-GR" w:eastAsia="x-none"/>
        </w:rPr>
        <w:t xml:space="preserve"> μηχανισμό </w:t>
      </w:r>
      <w:proofErr w:type="spellStart"/>
      <w:r w:rsidRPr="00B3197F">
        <w:rPr>
          <w:rFonts w:ascii="Book Antiqua" w:hAnsi="Book Antiqua"/>
          <w:sz w:val="22"/>
          <w:szCs w:val="22"/>
          <w:lang w:val="el-GR" w:eastAsia="x-none"/>
        </w:rPr>
        <w:t>ανάκλισης</w:t>
      </w:r>
      <w:proofErr w:type="spellEnd"/>
      <w:r w:rsidRPr="00B3197F">
        <w:rPr>
          <w:rFonts w:ascii="Book Antiqua" w:hAnsi="Book Antiqua"/>
          <w:sz w:val="22"/>
          <w:szCs w:val="22"/>
          <w:lang w:val="el-GR" w:eastAsia="x-none"/>
        </w:rPr>
        <w:t xml:space="preserve"> στο </w:t>
      </w:r>
      <w:proofErr w:type="spellStart"/>
      <w:r w:rsidRPr="00B3197F">
        <w:rPr>
          <w:rFonts w:ascii="Book Antiqua" w:hAnsi="Book Antiqua"/>
          <w:sz w:val="22"/>
          <w:szCs w:val="22"/>
          <w:lang w:val="el-GR" w:eastAsia="x-none"/>
        </w:rPr>
        <w:t>ανοιγόμενο</w:t>
      </w:r>
      <w:proofErr w:type="spellEnd"/>
      <w:r w:rsidRPr="00B3197F">
        <w:rPr>
          <w:rFonts w:ascii="Book Antiqua" w:hAnsi="Book Antiqua"/>
          <w:sz w:val="22"/>
          <w:szCs w:val="22"/>
          <w:lang w:val="el-GR" w:eastAsia="x-none"/>
        </w:rPr>
        <w:t xml:space="preserve"> τμήμα, που θα συμφωνούν κατά </w:t>
      </w:r>
      <w:proofErr w:type="spellStart"/>
      <w:r w:rsidRPr="00B3197F">
        <w:rPr>
          <w:rFonts w:ascii="Book Antiqua" w:hAnsi="Book Antiqua"/>
          <w:sz w:val="22"/>
          <w:szCs w:val="22"/>
          <w:lang w:val="el-GR" w:eastAsia="x-none"/>
        </w:rPr>
        <w:t>ΚΕΝΑΚ</w:t>
      </w:r>
      <w:proofErr w:type="spellEnd"/>
      <w:r w:rsidRPr="00B3197F">
        <w:rPr>
          <w:rFonts w:ascii="Book Antiqua" w:hAnsi="Book Antiqua"/>
          <w:sz w:val="22"/>
          <w:szCs w:val="22"/>
          <w:lang w:val="el-GR" w:eastAsia="x-none"/>
        </w:rPr>
        <w:t xml:space="preserve"> (συνολικά το κούφωμα μαζί με τον υαλοπίνακα),</w:t>
      </w:r>
      <w:r w:rsidRPr="00B3197F">
        <w:rPr>
          <w:rFonts w:ascii="Book Antiqua" w:hAnsi="Book Antiqua"/>
          <w:sz w:val="22"/>
          <w:szCs w:val="22"/>
          <w:lang w:val="el-GR"/>
        </w:rPr>
        <w:t xml:space="preserve"> </w:t>
      </w:r>
      <w:r w:rsidRPr="00B3197F">
        <w:rPr>
          <w:rFonts w:ascii="Book Antiqua" w:hAnsi="Book Antiqua"/>
          <w:sz w:val="22"/>
          <w:szCs w:val="22"/>
          <w:lang w:val="el-GR" w:eastAsia="x-none"/>
        </w:rPr>
        <w:t xml:space="preserve">αιθουσών διδασκαλίας και γραφείων, βλέπε συνημμένο σχέδιο τύπων (4 υαλοστάσια στην αίθουσα </w:t>
      </w:r>
      <w:proofErr w:type="spellStart"/>
      <w:r w:rsidRPr="00B3197F">
        <w:rPr>
          <w:rFonts w:ascii="Book Antiqua" w:hAnsi="Book Antiqua"/>
          <w:sz w:val="22"/>
          <w:szCs w:val="22"/>
          <w:lang w:val="el-GR" w:eastAsia="x-none"/>
        </w:rPr>
        <w:t>Δ2Α</w:t>
      </w:r>
      <w:proofErr w:type="spellEnd"/>
      <w:r w:rsidRPr="00B3197F">
        <w:rPr>
          <w:rFonts w:ascii="Book Antiqua" w:hAnsi="Book Antiqua"/>
          <w:sz w:val="22"/>
          <w:szCs w:val="22"/>
          <w:lang w:val="el-GR" w:eastAsia="x-none"/>
        </w:rPr>
        <w:t xml:space="preserve"> και 5 υαλοστάσια στο εργαστήριο Κοινωνικής Στατιστικής, 10 υαλοστάσια στο Αμφιθέατρο </w:t>
      </w:r>
      <w:proofErr w:type="spellStart"/>
      <w:r w:rsidRPr="00B3197F">
        <w:rPr>
          <w:rFonts w:ascii="Book Antiqua" w:hAnsi="Book Antiqua"/>
          <w:sz w:val="22"/>
          <w:szCs w:val="22"/>
          <w:lang w:val="el-GR" w:eastAsia="x-none"/>
        </w:rPr>
        <w:t>Δ3-7</w:t>
      </w:r>
      <w:r w:rsidRPr="00B3197F">
        <w:rPr>
          <w:rFonts w:ascii="Book Antiqua" w:hAnsi="Book Antiqua"/>
          <w:sz w:val="22"/>
          <w:szCs w:val="22"/>
          <w:vertAlign w:val="superscript"/>
          <w:lang w:val="el-GR" w:eastAsia="x-none"/>
        </w:rPr>
        <w:t>Α</w:t>
      </w:r>
      <w:proofErr w:type="spellEnd"/>
      <w:r w:rsidRPr="00B3197F">
        <w:rPr>
          <w:rFonts w:ascii="Book Antiqua" w:hAnsi="Book Antiqua"/>
          <w:sz w:val="22"/>
          <w:szCs w:val="22"/>
          <w:lang w:val="el-GR" w:eastAsia="x-none"/>
        </w:rPr>
        <w:t xml:space="preserve">, 6 υαλοστάσια στο Αμφιθέατρο </w:t>
      </w:r>
      <w:proofErr w:type="spellStart"/>
      <w:r w:rsidRPr="00B3197F">
        <w:rPr>
          <w:rFonts w:ascii="Book Antiqua" w:hAnsi="Book Antiqua"/>
          <w:sz w:val="22"/>
          <w:szCs w:val="22"/>
          <w:lang w:val="el-GR" w:eastAsia="x-none"/>
        </w:rPr>
        <w:t>Δ3</w:t>
      </w:r>
      <w:proofErr w:type="spellEnd"/>
      <w:r w:rsidRPr="00B3197F">
        <w:rPr>
          <w:rFonts w:ascii="Book Antiqua" w:hAnsi="Book Antiqua"/>
          <w:sz w:val="22"/>
          <w:szCs w:val="22"/>
          <w:lang w:val="el-GR" w:eastAsia="x-none"/>
        </w:rPr>
        <w:t xml:space="preserve">, 1 υαλοστάσιο στο Εργαστήριο Θετικών Επιστημών, 3 υαλοστάσια στο Αμφιθέατρο </w:t>
      </w:r>
      <w:proofErr w:type="spellStart"/>
      <w:r w:rsidRPr="00B3197F">
        <w:rPr>
          <w:rFonts w:ascii="Book Antiqua" w:hAnsi="Book Antiqua"/>
          <w:sz w:val="22"/>
          <w:szCs w:val="22"/>
          <w:lang w:val="el-GR" w:eastAsia="x-none"/>
        </w:rPr>
        <w:t>Δ6</w:t>
      </w:r>
      <w:proofErr w:type="spellEnd"/>
      <w:r w:rsidRPr="00B3197F">
        <w:rPr>
          <w:rFonts w:ascii="Book Antiqua" w:hAnsi="Book Antiqua"/>
          <w:sz w:val="22"/>
          <w:szCs w:val="22"/>
          <w:lang w:val="el-GR" w:eastAsia="x-none"/>
        </w:rPr>
        <w:t xml:space="preserve">, 4 υαλοστάσια στο Αμφιθέατρο </w:t>
      </w:r>
      <w:proofErr w:type="spellStart"/>
      <w:r w:rsidRPr="00B3197F">
        <w:rPr>
          <w:rFonts w:ascii="Book Antiqua" w:hAnsi="Book Antiqua"/>
          <w:sz w:val="22"/>
          <w:szCs w:val="22"/>
          <w:lang w:val="el-GR" w:eastAsia="x-none"/>
        </w:rPr>
        <w:t>Γ2</w:t>
      </w:r>
      <w:proofErr w:type="spellEnd"/>
      <w:r w:rsidRPr="00B3197F">
        <w:rPr>
          <w:rFonts w:ascii="Book Antiqua" w:hAnsi="Book Antiqua"/>
          <w:sz w:val="22"/>
          <w:szCs w:val="22"/>
          <w:lang w:val="el-GR" w:eastAsia="x-none"/>
        </w:rPr>
        <w:t xml:space="preserve">-20, 3 υαλοστάσια στο χώρο της Γραμματείας του </w:t>
      </w:r>
      <w:proofErr w:type="spellStart"/>
      <w:r w:rsidRPr="00B3197F">
        <w:rPr>
          <w:rFonts w:ascii="Book Antiqua" w:hAnsi="Book Antiqua"/>
          <w:sz w:val="22"/>
          <w:szCs w:val="22"/>
          <w:lang w:val="el-GR" w:eastAsia="x-none"/>
        </w:rPr>
        <w:t>Τμ</w:t>
      </w:r>
      <w:proofErr w:type="spellEnd"/>
      <w:r w:rsidRPr="00B3197F">
        <w:rPr>
          <w:rFonts w:ascii="Book Antiqua" w:hAnsi="Book Antiqua"/>
          <w:sz w:val="22"/>
          <w:szCs w:val="22"/>
          <w:lang w:val="el-GR" w:eastAsia="x-none"/>
        </w:rPr>
        <w:t xml:space="preserve">. </w:t>
      </w:r>
      <w:proofErr w:type="spellStart"/>
      <w:r w:rsidRPr="00B3197F">
        <w:rPr>
          <w:rFonts w:ascii="Book Antiqua" w:hAnsi="Book Antiqua"/>
          <w:sz w:val="22"/>
          <w:szCs w:val="22"/>
          <w:lang w:val="el-GR" w:eastAsia="x-none"/>
        </w:rPr>
        <w:t>Π.Τ.Π.Ε</w:t>
      </w:r>
      <w:proofErr w:type="spellEnd"/>
      <w:r w:rsidRPr="00B3197F">
        <w:rPr>
          <w:rFonts w:ascii="Book Antiqua" w:hAnsi="Book Antiqua"/>
          <w:sz w:val="22"/>
          <w:szCs w:val="22"/>
          <w:lang w:val="el-GR" w:eastAsia="x-none"/>
        </w:rPr>
        <w:t xml:space="preserve">., 1 υαλοστάσιο στην αίθουσα </w:t>
      </w:r>
      <w:proofErr w:type="spellStart"/>
      <w:r w:rsidRPr="00B3197F">
        <w:rPr>
          <w:rFonts w:ascii="Book Antiqua" w:hAnsi="Book Antiqua"/>
          <w:sz w:val="22"/>
          <w:szCs w:val="22"/>
          <w:lang w:val="el-GR" w:eastAsia="x-none"/>
        </w:rPr>
        <w:t>ΠΕ</w:t>
      </w:r>
      <w:proofErr w:type="spellEnd"/>
      <w:r w:rsidRPr="00B3197F">
        <w:rPr>
          <w:rFonts w:ascii="Book Antiqua" w:hAnsi="Book Antiqua"/>
          <w:sz w:val="22"/>
          <w:szCs w:val="22"/>
          <w:lang w:val="el-GR" w:eastAsia="x-none"/>
        </w:rPr>
        <w:t xml:space="preserve">-3, 1 υαλοστάσιο στην αίθουσα </w:t>
      </w:r>
      <w:r w:rsidRPr="00B3197F">
        <w:rPr>
          <w:rFonts w:ascii="Book Antiqua" w:hAnsi="Book Antiqua"/>
          <w:sz w:val="22"/>
          <w:szCs w:val="22"/>
          <w:lang w:val="el-GR" w:eastAsia="x-none"/>
        </w:rPr>
        <w:lastRenderedPageBreak/>
        <w:t xml:space="preserve">Καλλιτεχνικών του </w:t>
      </w:r>
      <w:proofErr w:type="spellStart"/>
      <w:r w:rsidRPr="00B3197F">
        <w:rPr>
          <w:rFonts w:ascii="Book Antiqua" w:hAnsi="Book Antiqua"/>
          <w:sz w:val="22"/>
          <w:szCs w:val="22"/>
          <w:lang w:val="el-GR" w:eastAsia="x-none"/>
        </w:rPr>
        <w:t>Τμ</w:t>
      </w:r>
      <w:proofErr w:type="spellEnd"/>
      <w:r w:rsidRPr="00B3197F">
        <w:rPr>
          <w:rFonts w:ascii="Book Antiqua" w:hAnsi="Book Antiqua"/>
          <w:sz w:val="22"/>
          <w:szCs w:val="22"/>
          <w:lang w:val="el-GR" w:eastAsia="x-none"/>
        </w:rPr>
        <w:t xml:space="preserve">. </w:t>
      </w:r>
      <w:proofErr w:type="spellStart"/>
      <w:r w:rsidRPr="00B3197F">
        <w:rPr>
          <w:rFonts w:ascii="Book Antiqua" w:hAnsi="Book Antiqua"/>
          <w:sz w:val="22"/>
          <w:szCs w:val="22"/>
          <w:lang w:val="el-GR" w:eastAsia="x-none"/>
        </w:rPr>
        <w:t>Π.Τ.Π.Ε</w:t>
      </w:r>
      <w:proofErr w:type="spellEnd"/>
      <w:r w:rsidRPr="00B3197F">
        <w:rPr>
          <w:rFonts w:ascii="Book Antiqua" w:hAnsi="Book Antiqua"/>
          <w:sz w:val="22"/>
          <w:szCs w:val="22"/>
          <w:lang w:val="el-GR" w:eastAsia="x-none"/>
        </w:rPr>
        <w:t xml:space="preserve">. και 1 υαλοστάσιο στο κοινόχρηστο χώρο του ορόφου του κτηρίου </w:t>
      </w:r>
      <w:proofErr w:type="spellStart"/>
      <w:r w:rsidRPr="00B3197F">
        <w:rPr>
          <w:rFonts w:ascii="Book Antiqua" w:hAnsi="Book Antiqua"/>
          <w:sz w:val="22"/>
          <w:szCs w:val="22"/>
          <w:lang w:val="el-GR" w:eastAsia="x-none"/>
        </w:rPr>
        <w:t>Γ2</w:t>
      </w:r>
      <w:proofErr w:type="spellEnd"/>
      <w:r w:rsidRPr="00B3197F">
        <w:rPr>
          <w:rFonts w:ascii="Book Antiqua" w:hAnsi="Book Antiqua"/>
          <w:sz w:val="22"/>
          <w:szCs w:val="22"/>
          <w:lang w:val="el-GR" w:eastAsia="x-none"/>
        </w:rPr>
        <w:t>).</w:t>
      </w:r>
    </w:p>
    <w:p w:rsidR="00C2190E" w:rsidRPr="00B3197F" w:rsidRDefault="00C2190E" w:rsidP="00B3197F">
      <w:pPr>
        <w:pStyle w:val="a3"/>
        <w:ind w:firstLine="720"/>
        <w:rPr>
          <w:rFonts w:ascii="Book Antiqua" w:hAnsi="Book Antiqua"/>
          <w:sz w:val="22"/>
          <w:szCs w:val="22"/>
          <w:lang w:val="el-GR" w:eastAsia="x-none"/>
        </w:rPr>
      </w:pPr>
      <w:proofErr w:type="spellStart"/>
      <w:r w:rsidRPr="00B3197F">
        <w:rPr>
          <w:rFonts w:ascii="Book Antiqua" w:hAnsi="Book Antiqua"/>
          <w:b/>
          <w:sz w:val="22"/>
          <w:szCs w:val="22"/>
          <w:lang w:val="el-GR"/>
        </w:rPr>
        <w:t>Α5</w:t>
      </w:r>
      <w:proofErr w:type="spellEnd"/>
      <w:r w:rsidRPr="00B3197F">
        <w:rPr>
          <w:rFonts w:ascii="Book Antiqua" w:hAnsi="Book Antiqua"/>
          <w:b/>
          <w:sz w:val="22"/>
          <w:szCs w:val="22"/>
          <w:lang w:val="el-GR" w:eastAsia="x-none"/>
        </w:rPr>
        <w:t>.</w:t>
      </w:r>
      <w:r w:rsidRPr="00B3197F">
        <w:rPr>
          <w:rFonts w:ascii="Book Antiqua" w:hAnsi="Book Antiqua"/>
          <w:sz w:val="22"/>
          <w:szCs w:val="22"/>
          <w:lang w:val="el-GR" w:eastAsia="x-none"/>
        </w:rPr>
        <w:t xml:space="preserve"> εξωτερικές μονόφυλλες αλουμινένιες </w:t>
      </w:r>
      <w:proofErr w:type="spellStart"/>
      <w:r w:rsidRPr="00B3197F">
        <w:rPr>
          <w:rFonts w:ascii="Book Antiqua" w:hAnsi="Book Antiqua"/>
          <w:sz w:val="22"/>
          <w:szCs w:val="22"/>
          <w:lang w:val="el-GR" w:eastAsia="x-none"/>
        </w:rPr>
        <w:t>υαλόθυρες</w:t>
      </w:r>
      <w:proofErr w:type="spellEnd"/>
      <w:r w:rsidRPr="00B3197F">
        <w:rPr>
          <w:rFonts w:ascii="Book Antiqua" w:hAnsi="Book Antiqua"/>
          <w:sz w:val="22"/>
          <w:szCs w:val="22"/>
          <w:lang w:val="el-GR" w:eastAsia="x-none"/>
        </w:rPr>
        <w:t xml:space="preserve"> με ή χωρίς φεγγίτη, π</w:t>
      </w:r>
      <w:r w:rsidRPr="00B3197F">
        <w:rPr>
          <w:rFonts w:ascii="Book Antiqua" w:hAnsi="Book Antiqua"/>
          <w:sz w:val="22"/>
          <w:szCs w:val="22"/>
          <w:lang w:val="el-GR"/>
        </w:rPr>
        <w:t>λάτους από 0,60-1,00</w:t>
      </w:r>
      <w:r w:rsidRPr="00B3197F">
        <w:rPr>
          <w:rFonts w:ascii="Book Antiqua" w:hAnsi="Book Antiqua"/>
          <w:sz w:val="22"/>
          <w:szCs w:val="22"/>
          <w:lang w:val="en-US"/>
        </w:rPr>
        <w:t>m</w:t>
      </w:r>
      <w:r w:rsidRPr="00B3197F">
        <w:rPr>
          <w:rFonts w:ascii="Book Antiqua" w:hAnsi="Book Antiqua"/>
          <w:sz w:val="22"/>
          <w:szCs w:val="22"/>
          <w:lang w:val="el-GR"/>
        </w:rPr>
        <w:t xml:space="preserve"> και ύψους από 1,90-2,40</w:t>
      </w:r>
      <w:r w:rsidRPr="00B3197F">
        <w:rPr>
          <w:rFonts w:ascii="Book Antiqua" w:hAnsi="Book Antiqua"/>
          <w:sz w:val="22"/>
          <w:szCs w:val="22"/>
          <w:lang w:val="en-US"/>
        </w:rPr>
        <w:t>m</w:t>
      </w:r>
      <w:r w:rsidRPr="00B3197F">
        <w:rPr>
          <w:rFonts w:ascii="Book Antiqua" w:hAnsi="Book Antiqua"/>
          <w:sz w:val="22"/>
          <w:szCs w:val="22"/>
          <w:lang w:val="el-GR"/>
        </w:rPr>
        <w:t xml:space="preserve">, με διπλό υαλοπίνακα, </w:t>
      </w:r>
      <w:r w:rsidRPr="00B3197F">
        <w:rPr>
          <w:rFonts w:ascii="Book Antiqua" w:hAnsi="Book Antiqua"/>
          <w:sz w:val="22"/>
          <w:szCs w:val="22"/>
          <w:lang w:val="el-GR" w:eastAsia="x-none"/>
        </w:rPr>
        <w:t xml:space="preserve">με το κάτω τμήμα με υαλοπίνακα ασφαλείας, με </w:t>
      </w:r>
      <w:proofErr w:type="spellStart"/>
      <w:r w:rsidRPr="00B3197F">
        <w:rPr>
          <w:rFonts w:ascii="Book Antiqua" w:hAnsi="Book Antiqua"/>
          <w:sz w:val="22"/>
          <w:szCs w:val="22"/>
          <w:lang w:val="el-GR" w:eastAsia="x-none"/>
        </w:rPr>
        <w:t>θερμοδιακοπή</w:t>
      </w:r>
      <w:proofErr w:type="spellEnd"/>
      <w:r w:rsidRPr="00B3197F">
        <w:rPr>
          <w:rFonts w:ascii="Book Antiqua" w:hAnsi="Book Antiqua"/>
          <w:sz w:val="22"/>
          <w:szCs w:val="22"/>
          <w:lang w:val="el-GR" w:eastAsia="x-none"/>
        </w:rPr>
        <w:t xml:space="preserve">, με μηχανισμό επαναφοράς, που θα συμφωνούν κατά </w:t>
      </w:r>
      <w:proofErr w:type="spellStart"/>
      <w:r w:rsidRPr="00B3197F">
        <w:rPr>
          <w:rFonts w:ascii="Book Antiqua" w:hAnsi="Book Antiqua"/>
          <w:sz w:val="22"/>
          <w:szCs w:val="22"/>
          <w:lang w:val="el-GR" w:eastAsia="x-none"/>
        </w:rPr>
        <w:t>ΚΕΝΑΚ</w:t>
      </w:r>
      <w:proofErr w:type="spellEnd"/>
      <w:r w:rsidRPr="00B3197F">
        <w:rPr>
          <w:rFonts w:ascii="Book Antiqua" w:hAnsi="Book Antiqua"/>
          <w:sz w:val="22"/>
          <w:szCs w:val="22"/>
          <w:lang w:val="el-GR" w:eastAsia="x-none"/>
        </w:rPr>
        <w:t xml:space="preserve">, </w:t>
      </w:r>
      <w:r w:rsidRPr="00B3197F">
        <w:rPr>
          <w:rFonts w:ascii="Book Antiqua" w:hAnsi="Book Antiqua"/>
          <w:sz w:val="22"/>
          <w:szCs w:val="22"/>
          <w:lang w:val="el-GR"/>
        </w:rPr>
        <w:t>απόχρωσης όμοιας των υφισταμένων του κτηρίου (λευκό)</w:t>
      </w:r>
      <w:r w:rsidRPr="00B3197F">
        <w:rPr>
          <w:rFonts w:ascii="Book Antiqua" w:hAnsi="Book Antiqua"/>
          <w:sz w:val="22"/>
          <w:szCs w:val="22"/>
          <w:lang w:val="el-GR" w:eastAsia="x-none"/>
        </w:rPr>
        <w:t xml:space="preserve">, και θα φέρουν όλα τα απαιτούμενα υλικά και </w:t>
      </w:r>
      <w:proofErr w:type="spellStart"/>
      <w:r w:rsidRPr="00B3197F">
        <w:rPr>
          <w:rFonts w:ascii="Book Antiqua" w:hAnsi="Book Antiqua"/>
          <w:sz w:val="22"/>
          <w:szCs w:val="22"/>
          <w:lang w:val="el-GR" w:eastAsia="x-none"/>
        </w:rPr>
        <w:t>μικρουλικά</w:t>
      </w:r>
      <w:proofErr w:type="spellEnd"/>
      <w:r w:rsidRPr="00B3197F">
        <w:rPr>
          <w:rFonts w:ascii="Book Antiqua" w:hAnsi="Book Antiqua"/>
          <w:sz w:val="22"/>
          <w:szCs w:val="22"/>
          <w:lang w:val="el-GR" w:eastAsia="x-none"/>
        </w:rPr>
        <w:t xml:space="preserve"> (πόμολα, κλειδαριές, στοπ, πόμολο </w:t>
      </w:r>
      <w:r w:rsidRPr="00B3197F">
        <w:rPr>
          <w:rFonts w:ascii="Book Antiqua" w:hAnsi="Book Antiqua"/>
          <w:sz w:val="22"/>
          <w:szCs w:val="22"/>
          <w:lang w:val="en-US" w:eastAsia="x-none"/>
        </w:rPr>
        <w:t>bull</w:t>
      </w:r>
      <w:r w:rsidRPr="00B3197F">
        <w:rPr>
          <w:rFonts w:ascii="Book Antiqua" w:hAnsi="Book Antiqua"/>
          <w:sz w:val="22"/>
          <w:szCs w:val="22"/>
          <w:lang w:val="el-GR" w:eastAsia="x-none"/>
        </w:rPr>
        <w:t xml:space="preserve">, κ.α.). Βλέπε συνημμένο σχέδιο τύπων (7 αλουμινένιες </w:t>
      </w:r>
      <w:proofErr w:type="spellStart"/>
      <w:r w:rsidRPr="00B3197F">
        <w:rPr>
          <w:rFonts w:ascii="Book Antiqua" w:hAnsi="Book Antiqua"/>
          <w:sz w:val="22"/>
          <w:szCs w:val="22"/>
          <w:lang w:val="el-GR" w:eastAsia="x-none"/>
        </w:rPr>
        <w:t>υαλόθυρες</w:t>
      </w:r>
      <w:proofErr w:type="spellEnd"/>
      <w:r w:rsidRPr="00B3197F">
        <w:rPr>
          <w:rFonts w:ascii="Book Antiqua" w:hAnsi="Book Antiqua"/>
          <w:sz w:val="22"/>
          <w:szCs w:val="22"/>
          <w:lang w:val="el-GR" w:eastAsia="x-none"/>
        </w:rPr>
        <w:t xml:space="preserve"> στους χώρους της Οικονομικής Υπηρεσίας-γραφείο διεύθυνσης, γραφείο προϋπολογισμού, γραφεία λογιστηρίου, γραφείο μισθοδοσίας, γραφείο </w:t>
      </w:r>
      <w:proofErr w:type="spellStart"/>
      <w:r w:rsidRPr="00B3197F">
        <w:rPr>
          <w:rFonts w:ascii="Book Antiqua" w:hAnsi="Book Antiqua"/>
          <w:sz w:val="22"/>
          <w:szCs w:val="22"/>
          <w:lang w:val="el-GR" w:eastAsia="x-none"/>
        </w:rPr>
        <w:t>Τμ</w:t>
      </w:r>
      <w:proofErr w:type="spellEnd"/>
      <w:r w:rsidRPr="00B3197F">
        <w:rPr>
          <w:rFonts w:ascii="Book Antiqua" w:hAnsi="Book Antiqua"/>
          <w:sz w:val="22"/>
          <w:szCs w:val="22"/>
          <w:lang w:val="el-GR" w:eastAsia="x-none"/>
        </w:rPr>
        <w:t xml:space="preserve">. Προμηθειών, γραφείο υποστήριξης δικτύων-, 2 αλουμινένιες </w:t>
      </w:r>
      <w:proofErr w:type="spellStart"/>
      <w:r w:rsidRPr="00B3197F">
        <w:rPr>
          <w:rFonts w:ascii="Book Antiqua" w:hAnsi="Book Antiqua"/>
          <w:sz w:val="22"/>
          <w:szCs w:val="22"/>
          <w:lang w:val="el-GR" w:eastAsia="x-none"/>
        </w:rPr>
        <w:t>υαλόθυρες</w:t>
      </w:r>
      <w:proofErr w:type="spellEnd"/>
      <w:r w:rsidRPr="00B3197F">
        <w:rPr>
          <w:rFonts w:ascii="Book Antiqua" w:hAnsi="Book Antiqua"/>
          <w:sz w:val="22"/>
          <w:szCs w:val="22"/>
          <w:lang w:val="el-GR" w:eastAsia="x-none"/>
        </w:rPr>
        <w:t xml:space="preserve"> στους χώρους του ΕΛΚΕ - γραφεία 7 και 8 -, 1 αλουμινένια </w:t>
      </w:r>
      <w:proofErr w:type="spellStart"/>
      <w:r w:rsidRPr="00B3197F">
        <w:rPr>
          <w:rFonts w:ascii="Book Antiqua" w:hAnsi="Book Antiqua"/>
          <w:sz w:val="22"/>
          <w:szCs w:val="22"/>
          <w:lang w:val="el-GR" w:eastAsia="x-none"/>
        </w:rPr>
        <w:t>υαλόθυρα</w:t>
      </w:r>
      <w:proofErr w:type="spellEnd"/>
      <w:r w:rsidRPr="00B3197F">
        <w:rPr>
          <w:rFonts w:ascii="Book Antiqua" w:hAnsi="Book Antiqua"/>
          <w:sz w:val="22"/>
          <w:szCs w:val="22"/>
          <w:lang w:val="el-GR" w:eastAsia="x-none"/>
        </w:rPr>
        <w:t xml:space="preserve"> στο χώρο της Γραμματείας του </w:t>
      </w:r>
      <w:proofErr w:type="spellStart"/>
      <w:r w:rsidRPr="00B3197F">
        <w:rPr>
          <w:rFonts w:ascii="Book Antiqua" w:hAnsi="Book Antiqua"/>
          <w:sz w:val="22"/>
          <w:szCs w:val="22"/>
          <w:lang w:val="el-GR" w:eastAsia="x-none"/>
        </w:rPr>
        <w:t>Τμ</w:t>
      </w:r>
      <w:proofErr w:type="spellEnd"/>
      <w:r w:rsidRPr="00B3197F">
        <w:rPr>
          <w:rFonts w:ascii="Book Antiqua" w:hAnsi="Book Antiqua"/>
          <w:sz w:val="22"/>
          <w:szCs w:val="22"/>
          <w:lang w:val="el-GR" w:eastAsia="x-none"/>
        </w:rPr>
        <w:t xml:space="preserve">. </w:t>
      </w:r>
      <w:proofErr w:type="spellStart"/>
      <w:r w:rsidRPr="00B3197F">
        <w:rPr>
          <w:rFonts w:ascii="Book Antiqua" w:hAnsi="Book Antiqua"/>
          <w:sz w:val="22"/>
          <w:szCs w:val="22"/>
          <w:lang w:val="el-GR" w:eastAsia="x-none"/>
        </w:rPr>
        <w:t>Π.Τ.Π.Ε</w:t>
      </w:r>
      <w:proofErr w:type="spellEnd"/>
      <w:r w:rsidRPr="00B3197F">
        <w:rPr>
          <w:rFonts w:ascii="Book Antiqua" w:hAnsi="Book Antiqua"/>
          <w:sz w:val="22"/>
          <w:szCs w:val="22"/>
          <w:lang w:val="el-GR" w:eastAsia="x-none"/>
        </w:rPr>
        <w:t xml:space="preserve">., 1 αλουμινένια </w:t>
      </w:r>
      <w:proofErr w:type="spellStart"/>
      <w:r w:rsidRPr="00B3197F">
        <w:rPr>
          <w:rFonts w:ascii="Book Antiqua" w:hAnsi="Book Antiqua"/>
          <w:sz w:val="22"/>
          <w:szCs w:val="22"/>
          <w:lang w:val="el-GR" w:eastAsia="x-none"/>
        </w:rPr>
        <w:t>υαλόθυρα</w:t>
      </w:r>
      <w:proofErr w:type="spellEnd"/>
      <w:r w:rsidRPr="00B3197F">
        <w:rPr>
          <w:rFonts w:ascii="Book Antiqua" w:hAnsi="Book Antiqua"/>
          <w:sz w:val="22"/>
          <w:szCs w:val="22"/>
          <w:lang w:val="el-GR" w:eastAsia="x-none"/>
        </w:rPr>
        <w:t xml:space="preserve"> στο κοινόχρηστο χώρο του ορόφου του κτηρίου </w:t>
      </w:r>
      <w:proofErr w:type="spellStart"/>
      <w:r w:rsidRPr="00B3197F">
        <w:rPr>
          <w:rFonts w:ascii="Book Antiqua" w:hAnsi="Book Antiqua"/>
          <w:sz w:val="22"/>
          <w:szCs w:val="22"/>
          <w:lang w:val="el-GR" w:eastAsia="x-none"/>
        </w:rPr>
        <w:t>Γ2</w:t>
      </w:r>
      <w:proofErr w:type="spellEnd"/>
      <w:r w:rsidRPr="00B3197F">
        <w:rPr>
          <w:rFonts w:ascii="Book Antiqua" w:hAnsi="Book Antiqua"/>
          <w:sz w:val="22"/>
          <w:szCs w:val="22"/>
          <w:lang w:val="el-GR" w:eastAsia="x-none"/>
        </w:rPr>
        <w:t xml:space="preserve"> και 1 αλουμινένια </w:t>
      </w:r>
      <w:proofErr w:type="spellStart"/>
      <w:r w:rsidRPr="00B3197F">
        <w:rPr>
          <w:rFonts w:ascii="Book Antiqua" w:hAnsi="Book Antiqua"/>
          <w:sz w:val="22"/>
          <w:szCs w:val="22"/>
          <w:lang w:val="el-GR" w:eastAsia="x-none"/>
        </w:rPr>
        <w:t>υαλόθυρα</w:t>
      </w:r>
      <w:proofErr w:type="spellEnd"/>
      <w:r w:rsidRPr="00B3197F">
        <w:rPr>
          <w:rFonts w:ascii="Book Antiqua" w:hAnsi="Book Antiqua"/>
          <w:sz w:val="22"/>
          <w:szCs w:val="22"/>
          <w:lang w:val="el-GR" w:eastAsia="x-none"/>
        </w:rPr>
        <w:t xml:space="preserve"> στην αίθουσα Καλλιτεχνικών του </w:t>
      </w:r>
      <w:proofErr w:type="spellStart"/>
      <w:r w:rsidRPr="00B3197F">
        <w:rPr>
          <w:rFonts w:ascii="Book Antiqua" w:hAnsi="Book Antiqua"/>
          <w:sz w:val="22"/>
          <w:szCs w:val="22"/>
          <w:lang w:val="el-GR" w:eastAsia="x-none"/>
        </w:rPr>
        <w:t>Τμ</w:t>
      </w:r>
      <w:proofErr w:type="spellEnd"/>
      <w:r w:rsidRPr="00B3197F">
        <w:rPr>
          <w:rFonts w:ascii="Book Antiqua" w:hAnsi="Book Antiqua"/>
          <w:sz w:val="22"/>
          <w:szCs w:val="22"/>
          <w:lang w:val="el-GR" w:eastAsia="x-none"/>
        </w:rPr>
        <w:t xml:space="preserve">. </w:t>
      </w:r>
      <w:proofErr w:type="spellStart"/>
      <w:r w:rsidRPr="00B3197F">
        <w:rPr>
          <w:rFonts w:ascii="Book Antiqua" w:hAnsi="Book Antiqua"/>
          <w:sz w:val="22"/>
          <w:szCs w:val="22"/>
          <w:lang w:val="el-GR" w:eastAsia="x-none"/>
        </w:rPr>
        <w:t>Π.Τ.Π.Ε</w:t>
      </w:r>
      <w:proofErr w:type="spellEnd"/>
      <w:r w:rsidRPr="00B3197F">
        <w:rPr>
          <w:rFonts w:ascii="Book Antiqua" w:hAnsi="Book Antiqua"/>
          <w:sz w:val="22"/>
          <w:szCs w:val="22"/>
          <w:lang w:val="el-GR" w:eastAsia="x-none"/>
        </w:rPr>
        <w:t xml:space="preserve">.). </w:t>
      </w:r>
    </w:p>
    <w:p w:rsidR="00C2190E" w:rsidRPr="00B3197F" w:rsidRDefault="00C2190E" w:rsidP="00B3197F">
      <w:pPr>
        <w:pStyle w:val="a3"/>
        <w:ind w:firstLine="720"/>
        <w:rPr>
          <w:rFonts w:ascii="Book Antiqua" w:hAnsi="Book Antiqua"/>
          <w:b/>
          <w:sz w:val="22"/>
          <w:szCs w:val="22"/>
          <w:lang w:val="el-GR" w:eastAsia="x-none"/>
        </w:rPr>
      </w:pPr>
      <w:proofErr w:type="spellStart"/>
      <w:r w:rsidRPr="00B3197F">
        <w:rPr>
          <w:rFonts w:ascii="Book Antiqua" w:hAnsi="Book Antiqua"/>
          <w:b/>
          <w:sz w:val="22"/>
          <w:szCs w:val="22"/>
          <w:lang w:val="el-GR"/>
        </w:rPr>
        <w:t>Α6</w:t>
      </w:r>
      <w:proofErr w:type="spellEnd"/>
      <w:r w:rsidRPr="00B3197F">
        <w:rPr>
          <w:rFonts w:ascii="Book Antiqua" w:hAnsi="Book Antiqua"/>
          <w:b/>
          <w:sz w:val="22"/>
          <w:szCs w:val="22"/>
          <w:lang w:val="el-GR" w:eastAsia="x-none"/>
        </w:rPr>
        <w:t>.</w:t>
      </w:r>
      <w:r w:rsidRPr="00B3197F">
        <w:rPr>
          <w:rFonts w:ascii="Book Antiqua" w:hAnsi="Book Antiqua"/>
          <w:sz w:val="22"/>
          <w:szCs w:val="22"/>
          <w:lang w:val="el-GR" w:eastAsia="x-none"/>
        </w:rPr>
        <w:t xml:space="preserve"> εξωτερικές δίφυλλες αλουμινένιες </w:t>
      </w:r>
      <w:proofErr w:type="spellStart"/>
      <w:r w:rsidRPr="00B3197F">
        <w:rPr>
          <w:rFonts w:ascii="Book Antiqua" w:hAnsi="Book Antiqua"/>
          <w:sz w:val="22"/>
          <w:szCs w:val="22"/>
          <w:lang w:val="el-GR" w:eastAsia="x-none"/>
        </w:rPr>
        <w:t>υαλόθυρες</w:t>
      </w:r>
      <w:proofErr w:type="spellEnd"/>
      <w:r w:rsidRPr="00B3197F">
        <w:rPr>
          <w:rFonts w:ascii="Book Antiqua" w:hAnsi="Book Antiqua"/>
          <w:sz w:val="22"/>
          <w:szCs w:val="22"/>
          <w:lang w:val="el-GR" w:eastAsia="x-none"/>
        </w:rPr>
        <w:t xml:space="preserve"> με φεγγίτη, με ή χωρίς σταθερά πλευρικά τμήματα, </w:t>
      </w:r>
      <w:r w:rsidRPr="00B3197F">
        <w:rPr>
          <w:rFonts w:ascii="Book Antiqua" w:hAnsi="Book Antiqua"/>
          <w:sz w:val="22"/>
          <w:szCs w:val="22"/>
          <w:lang w:val="el-GR"/>
        </w:rPr>
        <w:t xml:space="preserve">με διπλό υαλοπίνακα, </w:t>
      </w:r>
      <w:r w:rsidRPr="00B3197F">
        <w:rPr>
          <w:rFonts w:ascii="Book Antiqua" w:hAnsi="Book Antiqua"/>
          <w:sz w:val="22"/>
          <w:szCs w:val="22"/>
          <w:lang w:val="el-GR" w:eastAsia="x-none"/>
        </w:rPr>
        <w:t>με ταμπλά στο κάτω τμήμα, π</w:t>
      </w:r>
      <w:r w:rsidRPr="00B3197F">
        <w:rPr>
          <w:rFonts w:ascii="Book Antiqua" w:hAnsi="Book Antiqua"/>
          <w:sz w:val="22"/>
          <w:szCs w:val="22"/>
          <w:lang w:val="el-GR"/>
        </w:rPr>
        <w:t>λάτους από 2,00-2,70</w:t>
      </w:r>
      <w:r w:rsidRPr="00B3197F">
        <w:rPr>
          <w:rFonts w:ascii="Book Antiqua" w:hAnsi="Book Antiqua"/>
          <w:sz w:val="22"/>
          <w:szCs w:val="22"/>
          <w:lang w:val="en-US"/>
        </w:rPr>
        <w:t>m</w:t>
      </w:r>
      <w:r w:rsidRPr="00B3197F">
        <w:rPr>
          <w:rFonts w:ascii="Book Antiqua" w:hAnsi="Book Antiqua"/>
          <w:sz w:val="22"/>
          <w:szCs w:val="22"/>
          <w:lang w:val="el-GR"/>
        </w:rPr>
        <w:t xml:space="preserve"> και ύψους από 2,40-2,80</w:t>
      </w:r>
      <w:r w:rsidRPr="00B3197F">
        <w:rPr>
          <w:rFonts w:ascii="Book Antiqua" w:hAnsi="Book Antiqua"/>
          <w:sz w:val="22"/>
          <w:szCs w:val="22"/>
          <w:lang w:val="en-US"/>
        </w:rPr>
        <w:t>m</w:t>
      </w:r>
      <w:r w:rsidRPr="00B3197F">
        <w:rPr>
          <w:rFonts w:ascii="Book Antiqua" w:hAnsi="Book Antiqua"/>
          <w:sz w:val="22"/>
          <w:szCs w:val="22"/>
          <w:lang w:val="el-GR" w:eastAsia="x-none"/>
        </w:rPr>
        <w:t xml:space="preserve">, απόχρωσης ξύλου όμοιο με τις υφιστάμενες, που θα φέρουν όλα τα απαιτούμενα υλικά και </w:t>
      </w:r>
      <w:proofErr w:type="spellStart"/>
      <w:r w:rsidRPr="00B3197F">
        <w:rPr>
          <w:rFonts w:ascii="Book Antiqua" w:hAnsi="Book Antiqua"/>
          <w:sz w:val="22"/>
          <w:szCs w:val="22"/>
          <w:lang w:val="el-GR" w:eastAsia="x-none"/>
        </w:rPr>
        <w:t>μικρουλικά</w:t>
      </w:r>
      <w:proofErr w:type="spellEnd"/>
      <w:r w:rsidRPr="00B3197F">
        <w:rPr>
          <w:rFonts w:ascii="Book Antiqua" w:hAnsi="Book Antiqua"/>
          <w:sz w:val="22"/>
          <w:szCs w:val="22"/>
          <w:lang w:val="el-GR" w:eastAsia="x-none"/>
        </w:rPr>
        <w:t xml:space="preserve"> (πόμολα, κλειδαριές, στοπ, πόμολο </w:t>
      </w:r>
      <w:r w:rsidRPr="00B3197F">
        <w:rPr>
          <w:rFonts w:ascii="Book Antiqua" w:hAnsi="Book Antiqua"/>
          <w:sz w:val="22"/>
          <w:szCs w:val="22"/>
          <w:lang w:val="en-US" w:eastAsia="x-none"/>
        </w:rPr>
        <w:t>bull</w:t>
      </w:r>
      <w:r w:rsidRPr="00B3197F">
        <w:rPr>
          <w:rFonts w:ascii="Book Antiqua" w:hAnsi="Book Antiqua"/>
          <w:sz w:val="22"/>
          <w:szCs w:val="22"/>
          <w:lang w:val="el-GR" w:eastAsia="x-none"/>
        </w:rPr>
        <w:t xml:space="preserve">, κ.α.). Βλέπε συνημμένο σχέδιο τύπων. Τέλος θα είναι κατασκευασμένες για χρήση </w:t>
      </w:r>
      <w:proofErr w:type="spellStart"/>
      <w:r w:rsidRPr="00B3197F">
        <w:rPr>
          <w:rFonts w:ascii="Book Antiqua" w:hAnsi="Book Antiqua"/>
          <w:sz w:val="22"/>
          <w:szCs w:val="22"/>
          <w:lang w:val="el-GR" w:eastAsia="x-none"/>
        </w:rPr>
        <w:t>αλλέ-ρετούρ</w:t>
      </w:r>
      <w:proofErr w:type="spellEnd"/>
      <w:r w:rsidRPr="00B3197F">
        <w:rPr>
          <w:rFonts w:ascii="Book Antiqua" w:hAnsi="Book Antiqua"/>
          <w:sz w:val="22"/>
          <w:szCs w:val="22"/>
          <w:lang w:val="el-GR" w:eastAsia="x-none"/>
        </w:rPr>
        <w:t xml:space="preserve">, εξωτερικών διαδρόμων (3 ξύλινες </w:t>
      </w:r>
      <w:proofErr w:type="spellStart"/>
      <w:r w:rsidRPr="00B3197F">
        <w:rPr>
          <w:rFonts w:ascii="Book Antiqua" w:hAnsi="Book Antiqua"/>
          <w:sz w:val="22"/>
          <w:szCs w:val="22"/>
          <w:lang w:val="el-GR" w:eastAsia="x-none"/>
        </w:rPr>
        <w:t>υαλόθυρες</w:t>
      </w:r>
      <w:proofErr w:type="spellEnd"/>
      <w:r w:rsidRPr="00B3197F">
        <w:rPr>
          <w:rFonts w:ascii="Book Antiqua" w:hAnsi="Book Antiqua"/>
          <w:sz w:val="22"/>
          <w:szCs w:val="22"/>
          <w:lang w:val="el-GR" w:eastAsia="x-none"/>
        </w:rPr>
        <w:t xml:space="preserve"> στους χώρους του μικρού αίθριου). </w:t>
      </w:r>
    </w:p>
    <w:p w:rsidR="00C2190E" w:rsidRPr="00B3197F" w:rsidRDefault="00C2190E" w:rsidP="00B3197F">
      <w:pPr>
        <w:pStyle w:val="a3"/>
        <w:ind w:firstLine="720"/>
        <w:rPr>
          <w:rFonts w:ascii="Book Antiqua" w:hAnsi="Book Antiqua"/>
          <w:color w:val="FF0000"/>
          <w:sz w:val="22"/>
          <w:szCs w:val="22"/>
          <w:lang w:val="el-GR" w:eastAsia="x-none"/>
        </w:rPr>
      </w:pPr>
      <w:proofErr w:type="spellStart"/>
      <w:r w:rsidRPr="00B3197F">
        <w:rPr>
          <w:rFonts w:ascii="Book Antiqua" w:hAnsi="Book Antiqua"/>
          <w:b/>
          <w:sz w:val="22"/>
          <w:szCs w:val="22"/>
          <w:lang w:val="el-GR"/>
        </w:rPr>
        <w:t>Α6.1</w:t>
      </w:r>
      <w:proofErr w:type="spellEnd"/>
      <w:r w:rsidRPr="00B3197F">
        <w:rPr>
          <w:rFonts w:ascii="Book Antiqua" w:hAnsi="Book Antiqua"/>
          <w:b/>
          <w:sz w:val="22"/>
          <w:szCs w:val="22"/>
          <w:lang w:val="el-GR" w:eastAsia="x-none"/>
        </w:rPr>
        <w:t>.</w:t>
      </w:r>
      <w:r w:rsidRPr="00B3197F">
        <w:rPr>
          <w:rFonts w:ascii="Book Antiqua" w:hAnsi="Book Antiqua"/>
          <w:color w:val="FF0000"/>
          <w:sz w:val="22"/>
          <w:szCs w:val="22"/>
          <w:lang w:val="el-GR" w:eastAsia="x-none"/>
        </w:rPr>
        <w:t xml:space="preserve"> </w:t>
      </w:r>
      <w:r w:rsidRPr="00B3197F">
        <w:rPr>
          <w:rFonts w:ascii="Book Antiqua" w:hAnsi="Book Antiqua"/>
          <w:sz w:val="22"/>
          <w:szCs w:val="22"/>
          <w:lang w:val="el-GR" w:eastAsia="x-none"/>
        </w:rPr>
        <w:t xml:space="preserve">εξωτερικές δίφυλλες αλουμινένιες </w:t>
      </w:r>
      <w:proofErr w:type="spellStart"/>
      <w:r w:rsidRPr="00B3197F">
        <w:rPr>
          <w:rFonts w:ascii="Book Antiqua" w:hAnsi="Book Antiqua"/>
          <w:sz w:val="22"/>
          <w:szCs w:val="22"/>
          <w:lang w:val="el-GR" w:eastAsia="x-none"/>
        </w:rPr>
        <w:t>υαλόθυρες</w:t>
      </w:r>
      <w:proofErr w:type="spellEnd"/>
      <w:r w:rsidRPr="00B3197F">
        <w:rPr>
          <w:rFonts w:ascii="Book Antiqua" w:hAnsi="Book Antiqua"/>
          <w:sz w:val="22"/>
          <w:szCs w:val="22"/>
          <w:lang w:val="el-GR" w:eastAsia="x-none"/>
        </w:rPr>
        <w:t xml:space="preserve"> με φεγγίτη, με σταθερά πλευρικά τμήματα, </w:t>
      </w:r>
      <w:r w:rsidRPr="00B3197F">
        <w:rPr>
          <w:rFonts w:ascii="Book Antiqua" w:hAnsi="Book Antiqua"/>
          <w:sz w:val="22"/>
          <w:szCs w:val="22"/>
          <w:lang w:val="el-GR"/>
        </w:rPr>
        <w:t xml:space="preserve">με διπλό υαλοπίνακα, </w:t>
      </w:r>
      <w:r w:rsidRPr="00B3197F">
        <w:rPr>
          <w:rFonts w:ascii="Book Antiqua" w:hAnsi="Book Antiqua"/>
          <w:sz w:val="22"/>
          <w:szCs w:val="22"/>
          <w:lang w:val="el-GR" w:eastAsia="x-none"/>
        </w:rPr>
        <w:t>με ταμπλά στο κάτω τμήμα, π</w:t>
      </w:r>
      <w:r w:rsidRPr="00B3197F">
        <w:rPr>
          <w:rFonts w:ascii="Book Antiqua" w:hAnsi="Book Antiqua"/>
          <w:sz w:val="22"/>
          <w:szCs w:val="22"/>
          <w:lang w:val="el-GR"/>
        </w:rPr>
        <w:t>λάτους περίπου 2,70</w:t>
      </w:r>
      <w:r w:rsidRPr="00B3197F">
        <w:rPr>
          <w:rFonts w:ascii="Book Antiqua" w:hAnsi="Book Antiqua"/>
          <w:sz w:val="22"/>
          <w:szCs w:val="22"/>
          <w:lang w:val="en-US"/>
        </w:rPr>
        <w:t>m</w:t>
      </w:r>
      <w:r w:rsidRPr="00B3197F">
        <w:rPr>
          <w:rFonts w:ascii="Book Antiqua" w:hAnsi="Book Antiqua"/>
          <w:sz w:val="22"/>
          <w:szCs w:val="22"/>
          <w:lang w:val="el-GR"/>
        </w:rPr>
        <w:t xml:space="preserve"> και ύψους περίπου 2,45</w:t>
      </w:r>
      <w:r w:rsidRPr="00B3197F">
        <w:rPr>
          <w:rFonts w:ascii="Book Antiqua" w:hAnsi="Book Antiqua"/>
          <w:sz w:val="22"/>
          <w:szCs w:val="22"/>
          <w:lang w:val="en-US"/>
        </w:rPr>
        <w:t>m</w:t>
      </w:r>
      <w:r w:rsidRPr="00B3197F">
        <w:rPr>
          <w:rFonts w:ascii="Book Antiqua" w:hAnsi="Book Antiqua"/>
          <w:sz w:val="22"/>
          <w:szCs w:val="22"/>
          <w:lang w:val="el-GR" w:eastAsia="x-none"/>
        </w:rPr>
        <w:t xml:space="preserve">, με </w:t>
      </w:r>
      <w:proofErr w:type="spellStart"/>
      <w:r w:rsidRPr="00B3197F">
        <w:rPr>
          <w:rFonts w:ascii="Book Antiqua" w:hAnsi="Book Antiqua"/>
          <w:sz w:val="22"/>
          <w:szCs w:val="22"/>
          <w:lang w:val="el-GR" w:eastAsia="x-none"/>
        </w:rPr>
        <w:t>θερμοδιακοπή</w:t>
      </w:r>
      <w:proofErr w:type="spellEnd"/>
      <w:r w:rsidRPr="00B3197F">
        <w:rPr>
          <w:rFonts w:ascii="Book Antiqua" w:hAnsi="Book Antiqua"/>
          <w:sz w:val="22"/>
          <w:szCs w:val="22"/>
          <w:lang w:val="el-GR" w:eastAsia="x-none"/>
        </w:rPr>
        <w:t xml:space="preserve">, με μηχανισμό επαναφοράς, που θα συμφωνούν κατά </w:t>
      </w:r>
      <w:proofErr w:type="spellStart"/>
      <w:r w:rsidRPr="00B3197F">
        <w:rPr>
          <w:rFonts w:ascii="Book Antiqua" w:hAnsi="Book Antiqua"/>
          <w:sz w:val="22"/>
          <w:szCs w:val="22"/>
          <w:lang w:val="el-GR" w:eastAsia="x-none"/>
        </w:rPr>
        <w:t>ΚΕΝΑΚ</w:t>
      </w:r>
      <w:proofErr w:type="spellEnd"/>
      <w:r w:rsidRPr="00B3197F">
        <w:rPr>
          <w:rFonts w:ascii="Book Antiqua" w:hAnsi="Book Antiqua"/>
          <w:sz w:val="22"/>
          <w:szCs w:val="22"/>
          <w:lang w:val="el-GR" w:eastAsia="x-none"/>
        </w:rPr>
        <w:t xml:space="preserve">, απόχρωσης ξύλου όμοιο με τις υφιστάμενες, που θα φέρουν όλα τα απαιτούμενα υλικά και </w:t>
      </w:r>
      <w:proofErr w:type="spellStart"/>
      <w:r w:rsidRPr="00B3197F">
        <w:rPr>
          <w:rFonts w:ascii="Book Antiqua" w:hAnsi="Book Antiqua"/>
          <w:sz w:val="22"/>
          <w:szCs w:val="22"/>
          <w:lang w:val="el-GR" w:eastAsia="x-none"/>
        </w:rPr>
        <w:t>μικρουλικά</w:t>
      </w:r>
      <w:proofErr w:type="spellEnd"/>
      <w:r w:rsidRPr="00B3197F">
        <w:rPr>
          <w:rFonts w:ascii="Book Antiqua" w:hAnsi="Book Antiqua"/>
          <w:sz w:val="22"/>
          <w:szCs w:val="22"/>
          <w:lang w:val="el-GR" w:eastAsia="x-none"/>
        </w:rPr>
        <w:t xml:space="preserve"> (πόμολα, κλειδαριές, στοπ, πόμολο </w:t>
      </w:r>
      <w:r w:rsidRPr="00B3197F">
        <w:rPr>
          <w:rFonts w:ascii="Book Antiqua" w:hAnsi="Book Antiqua"/>
          <w:sz w:val="22"/>
          <w:szCs w:val="22"/>
          <w:lang w:val="en-US" w:eastAsia="x-none"/>
        </w:rPr>
        <w:t>bull</w:t>
      </w:r>
      <w:r w:rsidRPr="00B3197F">
        <w:rPr>
          <w:rFonts w:ascii="Book Antiqua" w:hAnsi="Book Antiqua"/>
          <w:sz w:val="22"/>
          <w:szCs w:val="22"/>
          <w:lang w:val="el-GR" w:eastAsia="x-none"/>
        </w:rPr>
        <w:t xml:space="preserve">, κ.α.). Βλέπε συνημμένο σχέδιο τύπων. Εξωτερικές θύρες κτηρίων που θα ανοίγουν προς την εξωτερική πλευρά και θα φέρουν επιπλέον μπάρες </w:t>
      </w:r>
      <w:proofErr w:type="spellStart"/>
      <w:r w:rsidRPr="00B3197F">
        <w:rPr>
          <w:rFonts w:ascii="Book Antiqua" w:hAnsi="Book Antiqua"/>
          <w:sz w:val="22"/>
          <w:szCs w:val="22"/>
          <w:lang w:val="el-GR" w:eastAsia="x-none"/>
        </w:rPr>
        <w:t>αντιπανικού</w:t>
      </w:r>
      <w:proofErr w:type="spellEnd"/>
      <w:r w:rsidRPr="00B3197F">
        <w:rPr>
          <w:rFonts w:ascii="Book Antiqua" w:hAnsi="Book Antiqua"/>
          <w:sz w:val="22"/>
          <w:szCs w:val="22"/>
          <w:lang w:val="el-GR" w:eastAsia="x-none"/>
        </w:rPr>
        <w:t xml:space="preserve"> και στα δύο φύλλα (1 ξύλινη </w:t>
      </w:r>
      <w:proofErr w:type="spellStart"/>
      <w:r w:rsidRPr="00B3197F">
        <w:rPr>
          <w:rFonts w:ascii="Book Antiqua" w:hAnsi="Book Antiqua"/>
          <w:sz w:val="22"/>
          <w:szCs w:val="22"/>
          <w:lang w:val="el-GR" w:eastAsia="x-none"/>
        </w:rPr>
        <w:t>υαλόθυρα</w:t>
      </w:r>
      <w:proofErr w:type="spellEnd"/>
      <w:r w:rsidRPr="00B3197F">
        <w:rPr>
          <w:rFonts w:ascii="Book Antiqua" w:hAnsi="Book Antiqua"/>
          <w:sz w:val="22"/>
          <w:szCs w:val="22"/>
          <w:lang w:val="el-GR" w:eastAsia="x-none"/>
        </w:rPr>
        <w:t xml:space="preserve"> στην ανατολική είσοδο του κτηρίου </w:t>
      </w:r>
      <w:proofErr w:type="spellStart"/>
      <w:r w:rsidRPr="00B3197F">
        <w:rPr>
          <w:rFonts w:ascii="Book Antiqua" w:hAnsi="Book Antiqua"/>
          <w:sz w:val="22"/>
          <w:szCs w:val="22"/>
          <w:lang w:val="el-GR" w:eastAsia="x-none"/>
        </w:rPr>
        <w:t>Β1</w:t>
      </w:r>
      <w:proofErr w:type="spellEnd"/>
      <w:r w:rsidRPr="00B3197F">
        <w:rPr>
          <w:rFonts w:ascii="Book Antiqua" w:hAnsi="Book Antiqua"/>
          <w:sz w:val="22"/>
          <w:szCs w:val="22"/>
          <w:lang w:val="el-GR" w:eastAsia="x-none"/>
        </w:rPr>
        <w:t>).</w:t>
      </w:r>
    </w:p>
    <w:p w:rsidR="00C2190E" w:rsidRPr="00B3197F" w:rsidRDefault="00C2190E" w:rsidP="00B3197F">
      <w:pPr>
        <w:pStyle w:val="a3"/>
        <w:ind w:firstLine="720"/>
        <w:rPr>
          <w:rFonts w:ascii="Book Antiqua" w:hAnsi="Book Antiqua"/>
          <w:b/>
          <w:sz w:val="22"/>
          <w:szCs w:val="22"/>
          <w:lang w:val="el-GR" w:eastAsia="x-none"/>
        </w:rPr>
      </w:pPr>
      <w:proofErr w:type="spellStart"/>
      <w:r w:rsidRPr="00B3197F">
        <w:rPr>
          <w:rFonts w:ascii="Book Antiqua" w:hAnsi="Book Antiqua"/>
          <w:b/>
          <w:sz w:val="22"/>
          <w:szCs w:val="22"/>
          <w:lang w:val="el-GR"/>
        </w:rPr>
        <w:t>Α6.2</w:t>
      </w:r>
      <w:proofErr w:type="spellEnd"/>
      <w:r w:rsidRPr="00B3197F">
        <w:rPr>
          <w:rFonts w:ascii="Book Antiqua" w:hAnsi="Book Antiqua"/>
          <w:b/>
          <w:sz w:val="22"/>
          <w:szCs w:val="22"/>
          <w:lang w:val="el-GR" w:eastAsia="x-none"/>
        </w:rPr>
        <w:t>.</w:t>
      </w:r>
      <w:r w:rsidRPr="00B3197F">
        <w:rPr>
          <w:rFonts w:ascii="Book Antiqua" w:hAnsi="Book Antiqua"/>
          <w:color w:val="FF0000"/>
          <w:sz w:val="22"/>
          <w:szCs w:val="22"/>
          <w:lang w:val="el-GR" w:eastAsia="x-none"/>
        </w:rPr>
        <w:t xml:space="preserve"> </w:t>
      </w:r>
      <w:r w:rsidRPr="00B3197F">
        <w:rPr>
          <w:rFonts w:ascii="Book Antiqua" w:hAnsi="Book Antiqua"/>
          <w:sz w:val="22"/>
          <w:szCs w:val="22"/>
          <w:lang w:val="el-GR" w:eastAsia="x-none"/>
        </w:rPr>
        <w:t xml:space="preserve">εξωτερικές δίφυλλες αλουμινένιες </w:t>
      </w:r>
      <w:proofErr w:type="spellStart"/>
      <w:r w:rsidRPr="00B3197F">
        <w:rPr>
          <w:rFonts w:ascii="Book Antiqua" w:hAnsi="Book Antiqua"/>
          <w:sz w:val="22"/>
          <w:szCs w:val="22"/>
          <w:lang w:val="el-GR" w:eastAsia="x-none"/>
        </w:rPr>
        <w:t>υαλόθυρες</w:t>
      </w:r>
      <w:proofErr w:type="spellEnd"/>
      <w:r w:rsidRPr="00B3197F">
        <w:rPr>
          <w:rFonts w:ascii="Book Antiqua" w:hAnsi="Book Antiqua"/>
          <w:sz w:val="22"/>
          <w:szCs w:val="22"/>
          <w:lang w:val="el-GR" w:eastAsia="x-none"/>
        </w:rPr>
        <w:t xml:space="preserve"> με φεγγίτη, χωρίς σταθερά πλευρικά τμήματα, </w:t>
      </w:r>
      <w:r w:rsidRPr="00B3197F">
        <w:rPr>
          <w:rFonts w:ascii="Book Antiqua" w:hAnsi="Book Antiqua"/>
          <w:sz w:val="22"/>
          <w:szCs w:val="22"/>
          <w:lang w:val="el-GR"/>
        </w:rPr>
        <w:t xml:space="preserve">με διπλό υαλοπίνακα, </w:t>
      </w:r>
      <w:r w:rsidRPr="00B3197F">
        <w:rPr>
          <w:rFonts w:ascii="Book Antiqua" w:hAnsi="Book Antiqua"/>
          <w:sz w:val="22"/>
          <w:szCs w:val="22"/>
          <w:lang w:val="el-GR" w:eastAsia="x-none"/>
        </w:rPr>
        <w:t>με το κάτω τμήμα με υαλοπίνακα ασφαλείας, π</w:t>
      </w:r>
      <w:r w:rsidRPr="00B3197F">
        <w:rPr>
          <w:rFonts w:ascii="Book Antiqua" w:hAnsi="Book Antiqua"/>
          <w:sz w:val="22"/>
          <w:szCs w:val="22"/>
          <w:lang w:val="el-GR"/>
        </w:rPr>
        <w:t>λάτους περίπου 2,00</w:t>
      </w:r>
      <w:r w:rsidRPr="00B3197F">
        <w:rPr>
          <w:rFonts w:ascii="Book Antiqua" w:hAnsi="Book Antiqua"/>
          <w:sz w:val="22"/>
          <w:szCs w:val="22"/>
          <w:lang w:val="en-US"/>
        </w:rPr>
        <w:t>m</w:t>
      </w:r>
      <w:r w:rsidRPr="00B3197F">
        <w:rPr>
          <w:rFonts w:ascii="Book Antiqua" w:hAnsi="Book Antiqua"/>
          <w:sz w:val="22"/>
          <w:szCs w:val="22"/>
          <w:lang w:val="el-GR"/>
        </w:rPr>
        <w:t xml:space="preserve"> και ύψους περίπου 2,45</w:t>
      </w:r>
      <w:r w:rsidRPr="00B3197F">
        <w:rPr>
          <w:rFonts w:ascii="Book Antiqua" w:hAnsi="Book Antiqua"/>
          <w:sz w:val="22"/>
          <w:szCs w:val="22"/>
          <w:lang w:val="en-US"/>
        </w:rPr>
        <w:t>m</w:t>
      </w:r>
      <w:r w:rsidRPr="00B3197F">
        <w:rPr>
          <w:rFonts w:ascii="Book Antiqua" w:hAnsi="Book Antiqua"/>
          <w:sz w:val="22"/>
          <w:szCs w:val="22"/>
          <w:lang w:val="el-GR" w:eastAsia="x-none"/>
        </w:rPr>
        <w:t xml:space="preserve">, με </w:t>
      </w:r>
      <w:proofErr w:type="spellStart"/>
      <w:r w:rsidRPr="00B3197F">
        <w:rPr>
          <w:rFonts w:ascii="Book Antiqua" w:hAnsi="Book Antiqua"/>
          <w:sz w:val="22"/>
          <w:szCs w:val="22"/>
          <w:lang w:val="el-GR" w:eastAsia="x-none"/>
        </w:rPr>
        <w:t>θερμοδιακοπή</w:t>
      </w:r>
      <w:proofErr w:type="spellEnd"/>
      <w:r w:rsidRPr="00B3197F">
        <w:rPr>
          <w:rFonts w:ascii="Book Antiqua" w:hAnsi="Book Antiqua"/>
          <w:sz w:val="22"/>
          <w:szCs w:val="22"/>
          <w:lang w:val="el-GR" w:eastAsia="x-none"/>
        </w:rPr>
        <w:t xml:space="preserve">, με μηχανισμό επαναφοράς, που θα συμφωνούν κατά </w:t>
      </w:r>
      <w:proofErr w:type="spellStart"/>
      <w:r w:rsidRPr="00B3197F">
        <w:rPr>
          <w:rFonts w:ascii="Book Antiqua" w:hAnsi="Book Antiqua"/>
          <w:sz w:val="22"/>
          <w:szCs w:val="22"/>
          <w:lang w:val="el-GR" w:eastAsia="x-none"/>
        </w:rPr>
        <w:t>ΚΕΝΑΚ</w:t>
      </w:r>
      <w:proofErr w:type="spellEnd"/>
      <w:r w:rsidRPr="00B3197F">
        <w:rPr>
          <w:rFonts w:ascii="Book Antiqua" w:hAnsi="Book Antiqua"/>
          <w:sz w:val="22"/>
          <w:szCs w:val="22"/>
          <w:lang w:val="el-GR" w:eastAsia="x-none"/>
        </w:rPr>
        <w:t xml:space="preserve">, </w:t>
      </w:r>
      <w:r w:rsidRPr="00B3197F">
        <w:rPr>
          <w:rFonts w:ascii="Book Antiqua" w:hAnsi="Book Antiqua"/>
          <w:sz w:val="22"/>
          <w:szCs w:val="22"/>
          <w:lang w:val="el-GR"/>
        </w:rPr>
        <w:t>απόχρωσης όμοιας των υφισταμένων του κτηρίου (λευκό)</w:t>
      </w:r>
      <w:r w:rsidRPr="00B3197F">
        <w:rPr>
          <w:rFonts w:ascii="Book Antiqua" w:hAnsi="Book Antiqua"/>
          <w:sz w:val="22"/>
          <w:szCs w:val="22"/>
          <w:lang w:val="el-GR" w:eastAsia="x-none"/>
        </w:rPr>
        <w:t xml:space="preserve">, που θα φέρουν όλα τα απαιτούμενα υλικά και </w:t>
      </w:r>
      <w:proofErr w:type="spellStart"/>
      <w:r w:rsidRPr="00B3197F">
        <w:rPr>
          <w:rFonts w:ascii="Book Antiqua" w:hAnsi="Book Antiqua"/>
          <w:sz w:val="22"/>
          <w:szCs w:val="22"/>
          <w:lang w:val="el-GR" w:eastAsia="x-none"/>
        </w:rPr>
        <w:t>μικρουλικά</w:t>
      </w:r>
      <w:proofErr w:type="spellEnd"/>
      <w:r w:rsidRPr="00B3197F">
        <w:rPr>
          <w:rFonts w:ascii="Book Antiqua" w:hAnsi="Book Antiqua"/>
          <w:sz w:val="22"/>
          <w:szCs w:val="22"/>
          <w:lang w:val="el-GR" w:eastAsia="x-none"/>
        </w:rPr>
        <w:t xml:space="preserve"> (πόμολα, κλειδαριές, στοπ, πόμολο </w:t>
      </w:r>
      <w:r w:rsidRPr="00B3197F">
        <w:rPr>
          <w:rFonts w:ascii="Book Antiqua" w:hAnsi="Book Antiqua"/>
          <w:sz w:val="22"/>
          <w:szCs w:val="22"/>
          <w:lang w:val="en-US" w:eastAsia="x-none"/>
        </w:rPr>
        <w:t>bull</w:t>
      </w:r>
      <w:r w:rsidRPr="00B3197F">
        <w:rPr>
          <w:rFonts w:ascii="Book Antiqua" w:hAnsi="Book Antiqua"/>
          <w:sz w:val="22"/>
          <w:szCs w:val="22"/>
          <w:lang w:val="el-GR" w:eastAsia="x-none"/>
        </w:rPr>
        <w:t xml:space="preserve">, κ.α.). Βλέπε συνημμένο σχέδιο τύπων. Εξωτερικές θύρες κτηρίων που θα ανοίγουν προς την εξωτερική πλευρά και θα φέρουν επιπλέον μπάρες </w:t>
      </w:r>
      <w:proofErr w:type="spellStart"/>
      <w:r w:rsidRPr="00B3197F">
        <w:rPr>
          <w:rFonts w:ascii="Book Antiqua" w:hAnsi="Book Antiqua"/>
          <w:sz w:val="22"/>
          <w:szCs w:val="22"/>
          <w:lang w:val="el-GR" w:eastAsia="x-none"/>
        </w:rPr>
        <w:t>αντιπανικού</w:t>
      </w:r>
      <w:proofErr w:type="spellEnd"/>
      <w:r w:rsidRPr="00B3197F">
        <w:rPr>
          <w:rFonts w:ascii="Book Antiqua" w:hAnsi="Book Antiqua"/>
          <w:sz w:val="22"/>
          <w:szCs w:val="22"/>
          <w:lang w:val="el-GR" w:eastAsia="x-none"/>
        </w:rPr>
        <w:t xml:space="preserve"> και στα δύο φύλλα (1 ξύλινη </w:t>
      </w:r>
      <w:proofErr w:type="spellStart"/>
      <w:r w:rsidRPr="00B3197F">
        <w:rPr>
          <w:rFonts w:ascii="Book Antiqua" w:hAnsi="Book Antiqua"/>
          <w:sz w:val="22"/>
          <w:szCs w:val="22"/>
          <w:lang w:val="el-GR" w:eastAsia="x-none"/>
        </w:rPr>
        <w:t>υαλόθυρα</w:t>
      </w:r>
      <w:proofErr w:type="spellEnd"/>
      <w:r w:rsidRPr="00B3197F">
        <w:rPr>
          <w:rFonts w:ascii="Book Antiqua" w:hAnsi="Book Antiqua"/>
          <w:sz w:val="22"/>
          <w:szCs w:val="22"/>
          <w:lang w:val="el-GR" w:eastAsia="x-none"/>
        </w:rPr>
        <w:t xml:space="preserve"> της </w:t>
      </w:r>
      <w:proofErr w:type="spellStart"/>
      <w:r w:rsidRPr="00B3197F">
        <w:rPr>
          <w:rFonts w:ascii="Book Antiqua" w:hAnsi="Book Antiqua"/>
          <w:sz w:val="22"/>
          <w:szCs w:val="22"/>
          <w:lang w:val="el-GR" w:eastAsia="x-none"/>
        </w:rPr>
        <w:t>βοριοδυτικής</w:t>
      </w:r>
      <w:proofErr w:type="spellEnd"/>
      <w:r w:rsidRPr="00B3197F">
        <w:rPr>
          <w:rFonts w:ascii="Book Antiqua" w:hAnsi="Book Antiqua"/>
          <w:sz w:val="22"/>
          <w:szCs w:val="22"/>
          <w:lang w:val="el-GR" w:eastAsia="x-none"/>
        </w:rPr>
        <w:t xml:space="preserve"> εισόδου του κτηρίου </w:t>
      </w:r>
      <w:proofErr w:type="spellStart"/>
      <w:r w:rsidRPr="00B3197F">
        <w:rPr>
          <w:rFonts w:ascii="Book Antiqua" w:hAnsi="Book Antiqua"/>
          <w:sz w:val="22"/>
          <w:szCs w:val="22"/>
          <w:lang w:val="el-GR" w:eastAsia="x-none"/>
        </w:rPr>
        <w:t>Β1</w:t>
      </w:r>
      <w:proofErr w:type="spellEnd"/>
      <w:r w:rsidRPr="00B3197F">
        <w:rPr>
          <w:rFonts w:ascii="Book Antiqua" w:hAnsi="Book Antiqua"/>
          <w:sz w:val="22"/>
          <w:szCs w:val="22"/>
          <w:lang w:val="el-GR" w:eastAsia="x-none"/>
        </w:rPr>
        <w:t xml:space="preserve"> και 1 αλουμινένια </w:t>
      </w:r>
      <w:proofErr w:type="spellStart"/>
      <w:r w:rsidRPr="00B3197F">
        <w:rPr>
          <w:rFonts w:ascii="Book Antiqua" w:hAnsi="Book Antiqua"/>
          <w:sz w:val="22"/>
          <w:szCs w:val="22"/>
          <w:lang w:val="el-GR" w:eastAsia="x-none"/>
        </w:rPr>
        <w:t>υαλόθυρα</w:t>
      </w:r>
      <w:proofErr w:type="spellEnd"/>
      <w:r w:rsidRPr="00B3197F">
        <w:rPr>
          <w:rFonts w:ascii="Book Antiqua" w:hAnsi="Book Antiqua"/>
          <w:sz w:val="22"/>
          <w:szCs w:val="22"/>
          <w:lang w:val="el-GR" w:eastAsia="x-none"/>
        </w:rPr>
        <w:t xml:space="preserve"> της της Νότιας εισόδου του κτηρίου </w:t>
      </w:r>
      <w:proofErr w:type="spellStart"/>
      <w:r w:rsidRPr="00B3197F">
        <w:rPr>
          <w:rFonts w:ascii="Book Antiqua" w:hAnsi="Book Antiqua"/>
          <w:sz w:val="22"/>
          <w:szCs w:val="22"/>
          <w:lang w:val="el-GR" w:eastAsia="x-none"/>
        </w:rPr>
        <w:t>Β2</w:t>
      </w:r>
      <w:proofErr w:type="spellEnd"/>
      <w:r w:rsidRPr="00B3197F">
        <w:rPr>
          <w:rFonts w:ascii="Book Antiqua" w:hAnsi="Book Antiqua"/>
          <w:sz w:val="22"/>
          <w:szCs w:val="22"/>
          <w:lang w:val="el-GR" w:eastAsia="x-none"/>
        </w:rPr>
        <w:t xml:space="preserve">). </w:t>
      </w:r>
    </w:p>
    <w:p w:rsidR="00C2190E" w:rsidRPr="00B3197F" w:rsidRDefault="00C2190E" w:rsidP="00B3197F">
      <w:pPr>
        <w:pStyle w:val="a3"/>
        <w:ind w:firstLine="720"/>
        <w:rPr>
          <w:rFonts w:ascii="Book Antiqua" w:hAnsi="Book Antiqua"/>
          <w:sz w:val="22"/>
          <w:szCs w:val="22"/>
          <w:lang w:val="el-GR" w:eastAsia="x-none"/>
        </w:rPr>
      </w:pPr>
      <w:proofErr w:type="spellStart"/>
      <w:r w:rsidRPr="00B3197F">
        <w:rPr>
          <w:rFonts w:ascii="Book Antiqua" w:hAnsi="Book Antiqua"/>
          <w:b/>
          <w:sz w:val="22"/>
          <w:szCs w:val="22"/>
          <w:lang w:val="el-GR"/>
        </w:rPr>
        <w:t>Α7</w:t>
      </w:r>
      <w:proofErr w:type="spellEnd"/>
      <w:r w:rsidRPr="00B3197F">
        <w:rPr>
          <w:rFonts w:ascii="Book Antiqua" w:hAnsi="Book Antiqua"/>
          <w:b/>
          <w:sz w:val="22"/>
          <w:szCs w:val="22"/>
          <w:lang w:val="el-GR" w:eastAsia="x-none"/>
        </w:rPr>
        <w:t>.</w:t>
      </w:r>
      <w:r w:rsidRPr="00B3197F">
        <w:rPr>
          <w:rFonts w:ascii="Book Antiqua" w:hAnsi="Book Antiqua"/>
          <w:sz w:val="22"/>
          <w:szCs w:val="22"/>
          <w:lang w:val="el-GR" w:eastAsia="x-none"/>
        </w:rPr>
        <w:t xml:space="preserve"> εξωτερικές μονόφυλλες αλουμινένιες </w:t>
      </w:r>
      <w:proofErr w:type="spellStart"/>
      <w:r w:rsidRPr="00B3197F">
        <w:rPr>
          <w:rFonts w:ascii="Book Antiqua" w:hAnsi="Book Antiqua"/>
          <w:sz w:val="22"/>
          <w:szCs w:val="22"/>
          <w:lang w:val="el-GR" w:eastAsia="x-none"/>
        </w:rPr>
        <w:t>υαλόθυρες</w:t>
      </w:r>
      <w:proofErr w:type="spellEnd"/>
      <w:r w:rsidRPr="00B3197F">
        <w:rPr>
          <w:rFonts w:ascii="Book Antiqua" w:hAnsi="Book Antiqua"/>
          <w:sz w:val="22"/>
          <w:szCs w:val="22"/>
          <w:lang w:val="el-GR" w:eastAsia="x-none"/>
        </w:rPr>
        <w:t xml:space="preserve"> με φεγγίτη, π</w:t>
      </w:r>
      <w:r w:rsidRPr="00B3197F">
        <w:rPr>
          <w:rFonts w:ascii="Book Antiqua" w:hAnsi="Book Antiqua"/>
          <w:sz w:val="22"/>
          <w:szCs w:val="22"/>
          <w:lang w:val="el-GR"/>
        </w:rPr>
        <w:t>λάτους από 0,90-1,00</w:t>
      </w:r>
      <w:r w:rsidRPr="00B3197F">
        <w:rPr>
          <w:rFonts w:ascii="Book Antiqua" w:hAnsi="Book Antiqua"/>
          <w:sz w:val="22"/>
          <w:szCs w:val="22"/>
          <w:lang w:val="en-US"/>
        </w:rPr>
        <w:t>m</w:t>
      </w:r>
      <w:r w:rsidRPr="00B3197F">
        <w:rPr>
          <w:rFonts w:ascii="Book Antiqua" w:hAnsi="Book Antiqua"/>
          <w:sz w:val="22"/>
          <w:szCs w:val="22"/>
          <w:lang w:val="el-GR"/>
        </w:rPr>
        <w:t xml:space="preserve"> και ύψους από 2,40</w:t>
      </w:r>
      <w:r w:rsidRPr="00B3197F">
        <w:rPr>
          <w:rFonts w:ascii="Book Antiqua" w:hAnsi="Book Antiqua"/>
          <w:sz w:val="22"/>
          <w:szCs w:val="22"/>
          <w:lang w:val="en-US"/>
        </w:rPr>
        <w:t>m</w:t>
      </w:r>
      <w:r w:rsidRPr="00B3197F">
        <w:rPr>
          <w:rFonts w:ascii="Book Antiqua" w:hAnsi="Book Antiqua"/>
          <w:sz w:val="22"/>
          <w:szCs w:val="22"/>
          <w:lang w:val="el-GR"/>
        </w:rPr>
        <w:t>-2,80</w:t>
      </w:r>
      <w:r w:rsidRPr="00B3197F">
        <w:rPr>
          <w:rFonts w:ascii="Book Antiqua" w:hAnsi="Book Antiqua"/>
          <w:sz w:val="22"/>
          <w:szCs w:val="22"/>
          <w:lang w:val="en-US"/>
        </w:rPr>
        <w:t>m</w:t>
      </w:r>
      <w:r w:rsidRPr="00B3197F">
        <w:rPr>
          <w:rFonts w:ascii="Book Antiqua" w:hAnsi="Book Antiqua"/>
          <w:sz w:val="22"/>
          <w:szCs w:val="22"/>
          <w:lang w:val="el-GR"/>
        </w:rPr>
        <w:t>,</w:t>
      </w:r>
      <w:r w:rsidRPr="00B3197F">
        <w:rPr>
          <w:rFonts w:ascii="Book Antiqua" w:hAnsi="Book Antiqua"/>
          <w:sz w:val="22"/>
          <w:szCs w:val="22"/>
          <w:lang w:val="el-GR" w:eastAsia="x-none"/>
        </w:rPr>
        <w:t xml:space="preserve"> </w:t>
      </w:r>
      <w:r w:rsidRPr="00B3197F">
        <w:rPr>
          <w:rFonts w:ascii="Book Antiqua" w:hAnsi="Book Antiqua"/>
          <w:sz w:val="22"/>
          <w:szCs w:val="22"/>
          <w:lang w:val="el-GR"/>
        </w:rPr>
        <w:t xml:space="preserve">με διπλό υαλοπίνακα, </w:t>
      </w:r>
      <w:r w:rsidRPr="00B3197F">
        <w:rPr>
          <w:rFonts w:ascii="Book Antiqua" w:hAnsi="Book Antiqua"/>
          <w:sz w:val="22"/>
          <w:szCs w:val="22"/>
          <w:lang w:val="el-GR" w:eastAsia="x-none"/>
        </w:rPr>
        <w:t xml:space="preserve">με το κάτω τμήμα με υαλοπίνακα ασφαλείας, με </w:t>
      </w:r>
      <w:proofErr w:type="spellStart"/>
      <w:r w:rsidRPr="00B3197F">
        <w:rPr>
          <w:rFonts w:ascii="Book Antiqua" w:hAnsi="Book Antiqua"/>
          <w:sz w:val="22"/>
          <w:szCs w:val="22"/>
          <w:lang w:val="el-GR" w:eastAsia="x-none"/>
        </w:rPr>
        <w:t>θερμοδιακοπή</w:t>
      </w:r>
      <w:proofErr w:type="spellEnd"/>
      <w:r w:rsidRPr="00B3197F">
        <w:rPr>
          <w:rFonts w:ascii="Book Antiqua" w:hAnsi="Book Antiqua"/>
          <w:sz w:val="22"/>
          <w:szCs w:val="22"/>
          <w:lang w:val="el-GR" w:eastAsia="x-none"/>
        </w:rPr>
        <w:t xml:space="preserve">, με μηχανισμό επαναφοράς, που θα συμφωνούν κατά </w:t>
      </w:r>
      <w:proofErr w:type="spellStart"/>
      <w:r w:rsidRPr="00B3197F">
        <w:rPr>
          <w:rFonts w:ascii="Book Antiqua" w:hAnsi="Book Antiqua"/>
          <w:sz w:val="22"/>
          <w:szCs w:val="22"/>
          <w:lang w:val="el-GR" w:eastAsia="x-none"/>
        </w:rPr>
        <w:t>ΚΕΝΑΚ</w:t>
      </w:r>
      <w:proofErr w:type="spellEnd"/>
      <w:r w:rsidRPr="00B3197F">
        <w:rPr>
          <w:rFonts w:ascii="Book Antiqua" w:hAnsi="Book Antiqua"/>
          <w:sz w:val="22"/>
          <w:szCs w:val="22"/>
          <w:lang w:val="el-GR" w:eastAsia="x-none"/>
        </w:rPr>
        <w:t xml:space="preserve">, </w:t>
      </w:r>
      <w:r w:rsidRPr="00B3197F">
        <w:rPr>
          <w:rFonts w:ascii="Book Antiqua" w:hAnsi="Book Antiqua"/>
          <w:sz w:val="22"/>
          <w:szCs w:val="22"/>
          <w:lang w:val="el-GR"/>
        </w:rPr>
        <w:t>απόχρωσης όμοιας των υφισταμένων του κτηρίου (λευκό)</w:t>
      </w:r>
      <w:r w:rsidRPr="00B3197F">
        <w:rPr>
          <w:rFonts w:ascii="Book Antiqua" w:hAnsi="Book Antiqua"/>
          <w:sz w:val="22"/>
          <w:szCs w:val="22"/>
          <w:lang w:val="el-GR" w:eastAsia="x-none"/>
        </w:rPr>
        <w:t xml:space="preserve">, και θα φέρουν όλα τα απαιτούμενα υλικά και </w:t>
      </w:r>
      <w:proofErr w:type="spellStart"/>
      <w:r w:rsidRPr="00B3197F">
        <w:rPr>
          <w:rFonts w:ascii="Book Antiqua" w:hAnsi="Book Antiqua"/>
          <w:sz w:val="22"/>
          <w:szCs w:val="22"/>
          <w:lang w:val="el-GR" w:eastAsia="x-none"/>
        </w:rPr>
        <w:t>μικρουλικά</w:t>
      </w:r>
      <w:proofErr w:type="spellEnd"/>
      <w:r w:rsidRPr="00B3197F">
        <w:rPr>
          <w:rFonts w:ascii="Book Antiqua" w:hAnsi="Book Antiqua"/>
          <w:sz w:val="22"/>
          <w:szCs w:val="22"/>
          <w:lang w:val="el-GR" w:eastAsia="x-none"/>
        </w:rPr>
        <w:t xml:space="preserve"> (πόμολα, κλειδαριές, στοπ, πόμολο </w:t>
      </w:r>
      <w:r w:rsidRPr="00B3197F">
        <w:rPr>
          <w:rFonts w:ascii="Book Antiqua" w:hAnsi="Book Antiqua"/>
          <w:sz w:val="22"/>
          <w:szCs w:val="22"/>
          <w:lang w:val="en-US" w:eastAsia="x-none"/>
        </w:rPr>
        <w:t>bull</w:t>
      </w:r>
      <w:r w:rsidRPr="00B3197F">
        <w:rPr>
          <w:rFonts w:ascii="Book Antiqua" w:hAnsi="Book Antiqua"/>
          <w:sz w:val="22"/>
          <w:szCs w:val="22"/>
          <w:lang w:val="el-GR" w:eastAsia="x-none"/>
        </w:rPr>
        <w:t xml:space="preserve">, κ.α.). Βλέπε συνημμένο σχέδιο τύπων. Θα φέρουν επιπλέον μπάρα </w:t>
      </w:r>
      <w:proofErr w:type="spellStart"/>
      <w:r w:rsidRPr="00B3197F">
        <w:rPr>
          <w:rFonts w:ascii="Book Antiqua" w:hAnsi="Book Antiqua"/>
          <w:sz w:val="22"/>
          <w:szCs w:val="22"/>
          <w:lang w:val="el-GR" w:eastAsia="x-none"/>
        </w:rPr>
        <w:t>αντιπανικού</w:t>
      </w:r>
      <w:proofErr w:type="spellEnd"/>
      <w:r w:rsidRPr="00B3197F">
        <w:rPr>
          <w:rFonts w:ascii="Book Antiqua" w:hAnsi="Book Antiqua"/>
          <w:sz w:val="22"/>
          <w:szCs w:val="22"/>
          <w:lang w:val="el-GR" w:eastAsia="x-none"/>
        </w:rPr>
        <w:t xml:space="preserve">, (2 </w:t>
      </w:r>
      <w:proofErr w:type="spellStart"/>
      <w:r w:rsidRPr="00B3197F">
        <w:rPr>
          <w:rFonts w:ascii="Book Antiqua" w:hAnsi="Book Antiqua"/>
          <w:sz w:val="22"/>
          <w:szCs w:val="22"/>
          <w:lang w:val="el-GR" w:eastAsia="x-none"/>
        </w:rPr>
        <w:t>υαλόθυρες</w:t>
      </w:r>
      <w:proofErr w:type="spellEnd"/>
      <w:r w:rsidRPr="00B3197F">
        <w:rPr>
          <w:rFonts w:ascii="Book Antiqua" w:hAnsi="Book Antiqua"/>
          <w:sz w:val="22"/>
          <w:szCs w:val="22"/>
          <w:lang w:val="el-GR" w:eastAsia="x-none"/>
        </w:rPr>
        <w:t xml:space="preserve"> στο Εργαστήριο Θετικών Επιστημών και 2 </w:t>
      </w:r>
      <w:proofErr w:type="spellStart"/>
      <w:r w:rsidRPr="00B3197F">
        <w:rPr>
          <w:rFonts w:ascii="Book Antiqua" w:hAnsi="Book Antiqua"/>
          <w:sz w:val="22"/>
          <w:szCs w:val="22"/>
          <w:lang w:val="el-GR" w:eastAsia="x-none"/>
        </w:rPr>
        <w:t>υαλόθυρες</w:t>
      </w:r>
      <w:proofErr w:type="spellEnd"/>
      <w:r w:rsidRPr="00B3197F">
        <w:rPr>
          <w:rFonts w:ascii="Book Antiqua" w:hAnsi="Book Antiqua"/>
          <w:sz w:val="22"/>
          <w:szCs w:val="22"/>
          <w:lang w:val="el-GR" w:eastAsia="x-none"/>
        </w:rPr>
        <w:t xml:space="preserve"> στους χώρους του εργαστηρίου Υπολογιστών στο κτήριο </w:t>
      </w:r>
      <w:proofErr w:type="spellStart"/>
      <w:r w:rsidRPr="00B3197F">
        <w:rPr>
          <w:rFonts w:ascii="Book Antiqua" w:hAnsi="Book Antiqua"/>
          <w:sz w:val="22"/>
          <w:szCs w:val="22"/>
          <w:lang w:val="el-GR" w:eastAsia="x-none"/>
        </w:rPr>
        <w:t>Α4</w:t>
      </w:r>
      <w:proofErr w:type="spellEnd"/>
      <w:r w:rsidRPr="00B3197F">
        <w:rPr>
          <w:rFonts w:ascii="Book Antiqua" w:hAnsi="Book Antiqua"/>
          <w:sz w:val="22"/>
          <w:szCs w:val="22"/>
          <w:lang w:val="el-GR" w:eastAsia="x-none"/>
        </w:rPr>
        <w:t xml:space="preserve">).   </w:t>
      </w:r>
    </w:p>
    <w:p w:rsidR="00C2190E" w:rsidRPr="00B3197F" w:rsidRDefault="00C2190E" w:rsidP="00B3197F">
      <w:pPr>
        <w:pStyle w:val="a3"/>
        <w:ind w:firstLine="720"/>
        <w:rPr>
          <w:rFonts w:ascii="Book Antiqua" w:hAnsi="Book Antiqua"/>
          <w:b/>
          <w:sz w:val="22"/>
          <w:szCs w:val="22"/>
          <w:lang w:val="el-GR" w:eastAsia="x-none"/>
        </w:rPr>
      </w:pPr>
      <w:proofErr w:type="spellStart"/>
      <w:r w:rsidRPr="00B3197F">
        <w:rPr>
          <w:rFonts w:ascii="Book Antiqua" w:hAnsi="Book Antiqua"/>
          <w:b/>
          <w:sz w:val="22"/>
          <w:szCs w:val="22"/>
          <w:lang w:val="el-GR" w:eastAsia="x-none"/>
        </w:rPr>
        <w:t>Α9</w:t>
      </w:r>
      <w:proofErr w:type="spellEnd"/>
      <w:r w:rsidRPr="00B3197F">
        <w:rPr>
          <w:rFonts w:ascii="Book Antiqua" w:hAnsi="Book Antiqua"/>
          <w:b/>
          <w:sz w:val="22"/>
          <w:szCs w:val="22"/>
          <w:lang w:val="el-GR" w:eastAsia="x-none"/>
        </w:rPr>
        <w:t>.</w:t>
      </w:r>
      <w:r w:rsidRPr="00B3197F">
        <w:rPr>
          <w:rFonts w:ascii="Book Antiqua" w:hAnsi="Book Antiqua"/>
          <w:sz w:val="22"/>
          <w:szCs w:val="22"/>
          <w:lang w:val="el-GR"/>
        </w:rPr>
        <w:t xml:space="preserve"> εξωτερικά υαλοστάσια με διπλό υαλοπίνακα (τζαμαρία), μη </w:t>
      </w:r>
      <w:proofErr w:type="spellStart"/>
      <w:r w:rsidRPr="00B3197F">
        <w:rPr>
          <w:rFonts w:ascii="Book Antiqua" w:hAnsi="Book Antiqua"/>
          <w:sz w:val="22"/>
          <w:szCs w:val="22"/>
          <w:lang w:val="el-GR"/>
        </w:rPr>
        <w:t>ανοιγόμενα</w:t>
      </w:r>
      <w:proofErr w:type="spellEnd"/>
      <w:r w:rsidRPr="00B3197F">
        <w:rPr>
          <w:rFonts w:ascii="Book Antiqua" w:hAnsi="Book Antiqua"/>
          <w:sz w:val="22"/>
          <w:szCs w:val="22"/>
          <w:lang w:val="el-GR"/>
        </w:rPr>
        <w:t xml:space="preserve"> σταθερά, πλάτους 2,93</w:t>
      </w:r>
      <w:r w:rsidRPr="00B3197F">
        <w:rPr>
          <w:rFonts w:ascii="Book Antiqua" w:hAnsi="Book Antiqua"/>
          <w:sz w:val="22"/>
          <w:szCs w:val="22"/>
          <w:lang w:val="en-US"/>
        </w:rPr>
        <w:t>m</w:t>
      </w:r>
      <w:r w:rsidRPr="00B3197F">
        <w:rPr>
          <w:rFonts w:ascii="Book Antiqua" w:hAnsi="Book Antiqua"/>
          <w:sz w:val="22"/>
          <w:szCs w:val="22"/>
          <w:lang w:val="el-GR"/>
        </w:rPr>
        <w:t xml:space="preserve"> και ύψους 2,33</w:t>
      </w:r>
      <w:r w:rsidRPr="00B3197F">
        <w:rPr>
          <w:rFonts w:ascii="Book Antiqua" w:hAnsi="Book Antiqua"/>
          <w:sz w:val="22"/>
          <w:szCs w:val="22"/>
          <w:lang w:val="en-US"/>
        </w:rPr>
        <w:t>m</w:t>
      </w:r>
      <w:r w:rsidRPr="00B3197F">
        <w:rPr>
          <w:rFonts w:ascii="Book Antiqua" w:hAnsi="Book Antiqua"/>
          <w:sz w:val="22"/>
          <w:szCs w:val="22"/>
          <w:lang w:val="el-GR"/>
        </w:rPr>
        <w:t xml:space="preserve"> περίπου, απόχρωσης όμοιας των </w:t>
      </w:r>
      <w:r w:rsidRPr="00B3197F">
        <w:rPr>
          <w:rFonts w:ascii="Book Antiqua" w:hAnsi="Book Antiqua"/>
          <w:sz w:val="22"/>
          <w:szCs w:val="22"/>
          <w:lang w:val="el-GR"/>
        </w:rPr>
        <w:lastRenderedPageBreak/>
        <w:t>υφισταμένων του κτηρίου (λευκό)</w:t>
      </w:r>
      <w:r w:rsidRPr="00B3197F">
        <w:rPr>
          <w:rFonts w:ascii="Book Antiqua" w:hAnsi="Book Antiqua"/>
          <w:sz w:val="22"/>
          <w:szCs w:val="22"/>
          <w:lang w:val="el-GR" w:eastAsia="x-none"/>
        </w:rPr>
        <w:t xml:space="preserve">, με </w:t>
      </w:r>
      <w:proofErr w:type="spellStart"/>
      <w:r w:rsidRPr="00B3197F">
        <w:rPr>
          <w:rFonts w:ascii="Book Antiqua" w:hAnsi="Book Antiqua"/>
          <w:sz w:val="22"/>
          <w:szCs w:val="22"/>
          <w:lang w:val="el-GR" w:eastAsia="x-none"/>
        </w:rPr>
        <w:t>θερμοδιακοπή</w:t>
      </w:r>
      <w:proofErr w:type="spellEnd"/>
      <w:r w:rsidRPr="00B3197F">
        <w:rPr>
          <w:rFonts w:ascii="Book Antiqua" w:hAnsi="Book Antiqua"/>
          <w:sz w:val="22"/>
          <w:szCs w:val="22"/>
          <w:lang w:val="el-GR"/>
        </w:rPr>
        <w:t>,</w:t>
      </w:r>
      <w:r w:rsidRPr="00B3197F">
        <w:rPr>
          <w:rFonts w:ascii="Book Antiqua" w:hAnsi="Book Antiqua"/>
          <w:sz w:val="22"/>
          <w:szCs w:val="22"/>
          <w:lang w:val="el-GR" w:eastAsia="x-none"/>
        </w:rPr>
        <w:t xml:space="preserve"> μηχανισμό επαναφοράς, που θα συμφωνούν κατά </w:t>
      </w:r>
      <w:proofErr w:type="spellStart"/>
      <w:r w:rsidRPr="00B3197F">
        <w:rPr>
          <w:rFonts w:ascii="Book Antiqua" w:hAnsi="Book Antiqua"/>
          <w:sz w:val="22"/>
          <w:szCs w:val="22"/>
          <w:lang w:val="el-GR" w:eastAsia="x-none"/>
        </w:rPr>
        <w:t>ΚΕΝΑΚ</w:t>
      </w:r>
      <w:proofErr w:type="spellEnd"/>
      <w:r w:rsidRPr="00B3197F">
        <w:rPr>
          <w:rFonts w:ascii="Book Antiqua" w:hAnsi="Book Antiqua"/>
          <w:sz w:val="22"/>
          <w:szCs w:val="22"/>
          <w:lang w:val="el-GR" w:eastAsia="x-none"/>
        </w:rPr>
        <w:t xml:space="preserve"> (συνολικά το κούφωμα μαζί με τον υαλοπίνακα), βλέπε συνημμένο σχέδιο τύπων (2 υαλοστάσια στην βόρεια πλευρά του ορόφου του Κεντρικού Κυλικείου). </w:t>
      </w:r>
    </w:p>
    <w:p w:rsidR="00C2190E" w:rsidRPr="00B3197F" w:rsidRDefault="00C2190E" w:rsidP="00B3197F">
      <w:pPr>
        <w:pStyle w:val="a3"/>
        <w:ind w:firstLine="720"/>
        <w:rPr>
          <w:rFonts w:ascii="Book Antiqua" w:hAnsi="Book Antiqua"/>
          <w:b/>
          <w:sz w:val="22"/>
          <w:szCs w:val="22"/>
          <w:lang w:val="el-GR" w:eastAsia="x-none"/>
        </w:rPr>
      </w:pPr>
      <w:proofErr w:type="spellStart"/>
      <w:r w:rsidRPr="00B3197F">
        <w:rPr>
          <w:rFonts w:ascii="Book Antiqua" w:hAnsi="Book Antiqua"/>
          <w:b/>
          <w:sz w:val="22"/>
          <w:szCs w:val="22"/>
          <w:lang w:val="el-GR"/>
        </w:rPr>
        <w:t>Α10</w:t>
      </w:r>
      <w:proofErr w:type="spellEnd"/>
      <w:r w:rsidRPr="00B3197F">
        <w:rPr>
          <w:rFonts w:ascii="Book Antiqua" w:hAnsi="Book Antiqua"/>
          <w:b/>
          <w:sz w:val="22"/>
          <w:szCs w:val="22"/>
          <w:lang w:val="el-GR" w:eastAsia="x-none"/>
        </w:rPr>
        <w:t>.</w:t>
      </w:r>
      <w:r w:rsidRPr="00B3197F">
        <w:rPr>
          <w:rFonts w:ascii="Book Antiqua" w:hAnsi="Book Antiqua"/>
          <w:sz w:val="22"/>
          <w:szCs w:val="22"/>
          <w:lang w:val="el-GR" w:eastAsia="x-none"/>
        </w:rPr>
        <w:t xml:space="preserve"> </w:t>
      </w:r>
      <w:r w:rsidRPr="00B3197F">
        <w:rPr>
          <w:rFonts w:ascii="Book Antiqua" w:hAnsi="Book Antiqua"/>
          <w:sz w:val="22"/>
          <w:szCs w:val="22"/>
          <w:lang w:val="el-GR"/>
        </w:rPr>
        <w:t xml:space="preserve">εξωτερικά υαλοστάσια με διπλό υαλοπίνακα (τζαμαρία), με σταθερά και </w:t>
      </w:r>
      <w:proofErr w:type="spellStart"/>
      <w:r w:rsidRPr="00B3197F">
        <w:rPr>
          <w:rFonts w:ascii="Book Antiqua" w:hAnsi="Book Antiqua"/>
          <w:sz w:val="22"/>
          <w:szCs w:val="22"/>
          <w:lang w:val="el-GR"/>
        </w:rPr>
        <w:t>ανοιγόμενα</w:t>
      </w:r>
      <w:proofErr w:type="spellEnd"/>
      <w:r w:rsidRPr="00B3197F">
        <w:rPr>
          <w:rFonts w:ascii="Book Antiqua" w:hAnsi="Book Antiqua"/>
          <w:sz w:val="22"/>
          <w:szCs w:val="22"/>
          <w:lang w:val="el-GR"/>
        </w:rPr>
        <w:t xml:space="preserve"> τμήματα, με φεγγίτη, πλάτους 2,90</w:t>
      </w:r>
      <w:r w:rsidRPr="00B3197F">
        <w:rPr>
          <w:rFonts w:ascii="Book Antiqua" w:hAnsi="Book Antiqua"/>
          <w:sz w:val="22"/>
          <w:szCs w:val="22"/>
          <w:lang w:val="en-US"/>
        </w:rPr>
        <w:t>m</w:t>
      </w:r>
      <w:r w:rsidRPr="00B3197F">
        <w:rPr>
          <w:rFonts w:ascii="Book Antiqua" w:hAnsi="Book Antiqua"/>
          <w:sz w:val="22"/>
          <w:szCs w:val="22"/>
          <w:lang w:val="el-GR"/>
        </w:rPr>
        <w:t xml:space="preserve"> και ύψους 2,32</w:t>
      </w:r>
      <w:r w:rsidRPr="00B3197F">
        <w:rPr>
          <w:rFonts w:ascii="Book Antiqua" w:hAnsi="Book Antiqua"/>
          <w:sz w:val="22"/>
          <w:szCs w:val="22"/>
          <w:lang w:val="en-US"/>
        </w:rPr>
        <w:t>m</w:t>
      </w:r>
      <w:r w:rsidRPr="00B3197F">
        <w:rPr>
          <w:rFonts w:ascii="Book Antiqua" w:hAnsi="Book Antiqua"/>
          <w:sz w:val="22"/>
          <w:szCs w:val="22"/>
          <w:lang w:val="el-GR"/>
        </w:rPr>
        <w:t xml:space="preserve"> περίπου, απόχρωσης όμοιας των υφισταμένων του κτηρίου (λευκό)</w:t>
      </w:r>
      <w:r w:rsidRPr="00B3197F">
        <w:rPr>
          <w:rFonts w:ascii="Book Antiqua" w:hAnsi="Book Antiqua"/>
          <w:sz w:val="22"/>
          <w:szCs w:val="22"/>
          <w:lang w:val="el-GR" w:eastAsia="x-none"/>
        </w:rPr>
        <w:t xml:space="preserve">, με μηχανισμό </w:t>
      </w:r>
      <w:proofErr w:type="spellStart"/>
      <w:r w:rsidRPr="00B3197F">
        <w:rPr>
          <w:rFonts w:ascii="Book Antiqua" w:hAnsi="Book Antiqua"/>
          <w:sz w:val="22"/>
          <w:szCs w:val="22"/>
          <w:lang w:val="el-GR" w:eastAsia="x-none"/>
        </w:rPr>
        <w:t>ανάκλισης</w:t>
      </w:r>
      <w:proofErr w:type="spellEnd"/>
      <w:r w:rsidRPr="00B3197F">
        <w:rPr>
          <w:rFonts w:ascii="Book Antiqua" w:hAnsi="Book Antiqua"/>
          <w:sz w:val="22"/>
          <w:szCs w:val="22"/>
          <w:lang w:val="el-GR" w:eastAsia="x-none"/>
        </w:rPr>
        <w:t xml:space="preserve"> στα </w:t>
      </w:r>
      <w:proofErr w:type="spellStart"/>
      <w:r w:rsidRPr="00B3197F">
        <w:rPr>
          <w:rFonts w:ascii="Book Antiqua" w:hAnsi="Book Antiqua"/>
          <w:sz w:val="22"/>
          <w:szCs w:val="22"/>
          <w:lang w:val="el-GR" w:eastAsia="x-none"/>
        </w:rPr>
        <w:t>ανοιγόμενα</w:t>
      </w:r>
      <w:proofErr w:type="spellEnd"/>
      <w:r w:rsidRPr="00B3197F">
        <w:rPr>
          <w:rFonts w:ascii="Book Antiqua" w:hAnsi="Book Antiqua"/>
          <w:sz w:val="22"/>
          <w:szCs w:val="22"/>
          <w:lang w:val="el-GR" w:eastAsia="x-none"/>
        </w:rPr>
        <w:t xml:space="preserve"> τμήματα, με </w:t>
      </w:r>
      <w:proofErr w:type="spellStart"/>
      <w:r w:rsidRPr="00B3197F">
        <w:rPr>
          <w:rFonts w:ascii="Book Antiqua" w:hAnsi="Book Antiqua"/>
          <w:sz w:val="22"/>
          <w:szCs w:val="22"/>
          <w:lang w:val="el-GR" w:eastAsia="x-none"/>
        </w:rPr>
        <w:t>θερμοδιακοπή</w:t>
      </w:r>
      <w:proofErr w:type="spellEnd"/>
      <w:r w:rsidRPr="00B3197F">
        <w:rPr>
          <w:rFonts w:ascii="Book Antiqua" w:hAnsi="Book Antiqua"/>
          <w:sz w:val="22"/>
          <w:szCs w:val="22"/>
          <w:lang w:val="el-GR" w:eastAsia="x-none"/>
        </w:rPr>
        <w:t xml:space="preserve">, που θα συμφωνούν κατά </w:t>
      </w:r>
      <w:proofErr w:type="spellStart"/>
      <w:r w:rsidRPr="00B3197F">
        <w:rPr>
          <w:rFonts w:ascii="Book Antiqua" w:hAnsi="Book Antiqua"/>
          <w:sz w:val="22"/>
          <w:szCs w:val="22"/>
          <w:lang w:val="el-GR" w:eastAsia="x-none"/>
        </w:rPr>
        <w:t>ΚΕΝΑΚ</w:t>
      </w:r>
      <w:proofErr w:type="spellEnd"/>
      <w:r w:rsidRPr="00B3197F">
        <w:rPr>
          <w:rFonts w:ascii="Book Antiqua" w:hAnsi="Book Antiqua"/>
          <w:sz w:val="22"/>
          <w:szCs w:val="22"/>
          <w:lang w:val="el-GR" w:eastAsia="x-none"/>
        </w:rPr>
        <w:t xml:space="preserve"> (συνολικά το κούφωμα μαζί με τον υαλοπίνακα), βλέπε συνημμένο σχέδιο τύπων (1 υαλοστάσιο στην βόρεια πλευρά του εργαστηρίου Υπολογιστών του κτηρίου </w:t>
      </w:r>
      <w:proofErr w:type="spellStart"/>
      <w:r w:rsidRPr="00B3197F">
        <w:rPr>
          <w:rFonts w:ascii="Book Antiqua" w:hAnsi="Book Antiqua"/>
          <w:sz w:val="22"/>
          <w:szCs w:val="22"/>
          <w:lang w:val="el-GR" w:eastAsia="x-none"/>
        </w:rPr>
        <w:t>Δ5</w:t>
      </w:r>
      <w:proofErr w:type="spellEnd"/>
      <w:r w:rsidRPr="00B3197F">
        <w:rPr>
          <w:rFonts w:ascii="Book Antiqua" w:hAnsi="Book Antiqua"/>
          <w:sz w:val="22"/>
          <w:szCs w:val="22"/>
          <w:lang w:val="el-GR" w:eastAsia="x-none"/>
        </w:rPr>
        <w:t>-Κεντρικό Κυλικείο).</w:t>
      </w:r>
    </w:p>
    <w:p w:rsidR="00C2190E" w:rsidRPr="00B3197F" w:rsidRDefault="00C2190E" w:rsidP="00B3197F">
      <w:pPr>
        <w:pStyle w:val="a3"/>
        <w:ind w:firstLine="720"/>
        <w:rPr>
          <w:rFonts w:ascii="Book Antiqua" w:hAnsi="Book Antiqua"/>
          <w:b/>
          <w:sz w:val="22"/>
          <w:szCs w:val="22"/>
          <w:lang w:val="el-GR" w:eastAsia="x-none"/>
        </w:rPr>
      </w:pPr>
      <w:proofErr w:type="spellStart"/>
      <w:r w:rsidRPr="00B3197F">
        <w:rPr>
          <w:rFonts w:ascii="Book Antiqua" w:hAnsi="Book Antiqua"/>
          <w:b/>
          <w:sz w:val="22"/>
          <w:szCs w:val="22"/>
          <w:lang w:val="el-GR"/>
        </w:rPr>
        <w:t>Α11</w:t>
      </w:r>
      <w:proofErr w:type="spellEnd"/>
      <w:r w:rsidRPr="00B3197F">
        <w:rPr>
          <w:rFonts w:ascii="Book Antiqua" w:hAnsi="Book Antiqua"/>
          <w:b/>
          <w:sz w:val="22"/>
          <w:szCs w:val="22"/>
          <w:lang w:val="el-GR" w:eastAsia="x-none"/>
        </w:rPr>
        <w:t>.</w:t>
      </w:r>
      <w:r w:rsidRPr="00B3197F">
        <w:rPr>
          <w:rFonts w:ascii="Book Antiqua" w:hAnsi="Book Antiqua"/>
          <w:sz w:val="22"/>
          <w:szCs w:val="22"/>
          <w:lang w:val="el-GR" w:eastAsia="x-none"/>
        </w:rPr>
        <w:t xml:space="preserve"> </w:t>
      </w:r>
      <w:r w:rsidRPr="00B3197F">
        <w:rPr>
          <w:rFonts w:ascii="Book Antiqua" w:hAnsi="Book Antiqua"/>
          <w:sz w:val="22"/>
          <w:szCs w:val="22"/>
          <w:lang w:val="el-GR"/>
        </w:rPr>
        <w:t xml:space="preserve">Εξωτερικές </w:t>
      </w:r>
      <w:proofErr w:type="spellStart"/>
      <w:r w:rsidRPr="00B3197F">
        <w:rPr>
          <w:rFonts w:ascii="Book Antiqua" w:hAnsi="Book Antiqua"/>
          <w:sz w:val="22"/>
          <w:szCs w:val="22"/>
          <w:lang w:val="el-GR"/>
        </w:rPr>
        <w:t>υαλόθυρες</w:t>
      </w:r>
      <w:proofErr w:type="spellEnd"/>
      <w:r w:rsidRPr="00B3197F">
        <w:rPr>
          <w:rFonts w:ascii="Book Antiqua" w:hAnsi="Book Antiqua"/>
          <w:sz w:val="22"/>
          <w:szCs w:val="22"/>
          <w:lang w:val="el-GR"/>
        </w:rPr>
        <w:t xml:space="preserve"> δίφυλλες και φεγγίτη με διπλό υαλοπίνακα πάνω, κάτω υαλοπίνακα ασφαλείας, με οριζόντια τραβέρσα, πλάτους 1,90</w:t>
      </w:r>
      <w:r w:rsidRPr="00B3197F">
        <w:rPr>
          <w:rFonts w:ascii="Book Antiqua" w:hAnsi="Book Antiqua"/>
          <w:sz w:val="22"/>
          <w:szCs w:val="22"/>
          <w:lang w:val="en-US"/>
        </w:rPr>
        <w:t>m</w:t>
      </w:r>
      <w:r w:rsidRPr="00B3197F">
        <w:rPr>
          <w:rFonts w:ascii="Book Antiqua" w:hAnsi="Book Antiqua"/>
          <w:sz w:val="22"/>
          <w:szCs w:val="22"/>
          <w:lang w:val="el-GR"/>
        </w:rPr>
        <w:t xml:space="preserve"> και ύψους 2,55</w:t>
      </w:r>
      <w:r w:rsidRPr="00B3197F">
        <w:rPr>
          <w:rFonts w:ascii="Book Antiqua" w:hAnsi="Book Antiqua"/>
          <w:sz w:val="22"/>
          <w:szCs w:val="22"/>
          <w:lang w:val="en-US"/>
        </w:rPr>
        <w:t>m</w:t>
      </w:r>
      <w:r w:rsidRPr="00B3197F">
        <w:rPr>
          <w:rFonts w:ascii="Book Antiqua" w:hAnsi="Book Antiqua"/>
          <w:sz w:val="22"/>
          <w:szCs w:val="22"/>
          <w:lang w:val="el-GR"/>
        </w:rPr>
        <w:t xml:space="preserve"> - περίπου με ένα σταθερό τμήμα είτε από την αριστερή είτε από τη δεξιά πλευρά τους, σταθερό υαλοστάσιο με φεγγίτη και διπλό υαλοπίνακα, απόχρωσης όμοιας των υφισταμένων του κτηρίου (λευκό)</w:t>
      </w:r>
      <w:r w:rsidRPr="00B3197F">
        <w:rPr>
          <w:rFonts w:ascii="Book Antiqua" w:hAnsi="Book Antiqua"/>
          <w:sz w:val="22"/>
          <w:szCs w:val="22"/>
          <w:lang w:val="el-GR" w:eastAsia="x-none"/>
        </w:rPr>
        <w:t xml:space="preserve">, με </w:t>
      </w:r>
      <w:proofErr w:type="spellStart"/>
      <w:r w:rsidRPr="00B3197F">
        <w:rPr>
          <w:rFonts w:ascii="Book Antiqua" w:hAnsi="Book Antiqua"/>
          <w:sz w:val="22"/>
          <w:szCs w:val="22"/>
          <w:lang w:val="el-GR" w:eastAsia="x-none"/>
        </w:rPr>
        <w:t>θερμοδιακοπή</w:t>
      </w:r>
      <w:proofErr w:type="spellEnd"/>
      <w:r w:rsidRPr="00B3197F">
        <w:rPr>
          <w:rFonts w:ascii="Book Antiqua" w:hAnsi="Book Antiqua"/>
          <w:sz w:val="22"/>
          <w:szCs w:val="22"/>
          <w:lang w:val="el-GR"/>
        </w:rPr>
        <w:t>,</w:t>
      </w:r>
      <w:r w:rsidRPr="00B3197F">
        <w:rPr>
          <w:rFonts w:ascii="Book Antiqua" w:hAnsi="Book Antiqua"/>
          <w:sz w:val="22"/>
          <w:szCs w:val="22"/>
          <w:lang w:val="el-GR" w:eastAsia="x-none"/>
        </w:rPr>
        <w:t xml:space="preserve"> μηχανισμό επαναφοράς στην </w:t>
      </w:r>
      <w:proofErr w:type="spellStart"/>
      <w:r w:rsidRPr="00B3197F">
        <w:rPr>
          <w:rFonts w:ascii="Book Antiqua" w:hAnsi="Book Antiqua"/>
          <w:sz w:val="22"/>
          <w:szCs w:val="22"/>
          <w:lang w:val="el-GR" w:eastAsia="x-none"/>
        </w:rPr>
        <w:t>υαλόθυρα</w:t>
      </w:r>
      <w:proofErr w:type="spellEnd"/>
      <w:r w:rsidRPr="00B3197F">
        <w:rPr>
          <w:rFonts w:ascii="Book Antiqua" w:hAnsi="Book Antiqua"/>
          <w:sz w:val="22"/>
          <w:szCs w:val="22"/>
          <w:lang w:val="el-GR" w:eastAsia="x-none"/>
        </w:rPr>
        <w:t xml:space="preserve">, που θα συμφωνούν κατά </w:t>
      </w:r>
      <w:proofErr w:type="spellStart"/>
      <w:r w:rsidRPr="00B3197F">
        <w:rPr>
          <w:rFonts w:ascii="Book Antiqua" w:hAnsi="Book Antiqua"/>
          <w:sz w:val="22"/>
          <w:szCs w:val="22"/>
          <w:lang w:val="el-GR" w:eastAsia="x-none"/>
        </w:rPr>
        <w:t>ΚΕΝΑΚ</w:t>
      </w:r>
      <w:proofErr w:type="spellEnd"/>
      <w:r w:rsidRPr="00B3197F">
        <w:rPr>
          <w:rFonts w:ascii="Book Antiqua" w:hAnsi="Book Antiqua"/>
          <w:sz w:val="22"/>
          <w:szCs w:val="22"/>
          <w:lang w:val="el-GR" w:eastAsia="x-none"/>
        </w:rPr>
        <w:t xml:space="preserve"> (συνολικά το κούφωμα μαζί με τους υαλοπίνακες), που θα φέρουν όλα τα απαιτούμενα υλικά και </w:t>
      </w:r>
      <w:proofErr w:type="spellStart"/>
      <w:r w:rsidRPr="00B3197F">
        <w:rPr>
          <w:rFonts w:ascii="Book Antiqua" w:hAnsi="Book Antiqua"/>
          <w:sz w:val="22"/>
          <w:szCs w:val="22"/>
          <w:lang w:val="el-GR" w:eastAsia="x-none"/>
        </w:rPr>
        <w:t>μικρουλικά</w:t>
      </w:r>
      <w:proofErr w:type="spellEnd"/>
      <w:r w:rsidRPr="00B3197F">
        <w:rPr>
          <w:rFonts w:ascii="Book Antiqua" w:hAnsi="Book Antiqua"/>
          <w:sz w:val="22"/>
          <w:szCs w:val="22"/>
          <w:lang w:val="el-GR" w:eastAsia="x-none"/>
        </w:rPr>
        <w:t xml:space="preserve"> (πόμολα, κλειδαριές, στοπ, πόμολο </w:t>
      </w:r>
      <w:r w:rsidRPr="00B3197F">
        <w:rPr>
          <w:rFonts w:ascii="Book Antiqua" w:hAnsi="Book Antiqua"/>
          <w:sz w:val="22"/>
          <w:szCs w:val="22"/>
          <w:lang w:val="en-US" w:eastAsia="x-none"/>
        </w:rPr>
        <w:t>bull</w:t>
      </w:r>
      <w:r w:rsidRPr="00B3197F">
        <w:rPr>
          <w:rFonts w:ascii="Book Antiqua" w:hAnsi="Book Antiqua"/>
          <w:sz w:val="22"/>
          <w:szCs w:val="22"/>
          <w:lang w:val="el-GR" w:eastAsia="x-none"/>
        </w:rPr>
        <w:t xml:space="preserve">, κ.α.). Βλέπε συνημμένο σχέδιο τύπων. Εξωτερικές θύρες κτηρίων που θα ανοίγουν προς την εξωτερική πλευρά και θα φέρουν επιπλέον μπάρες </w:t>
      </w:r>
      <w:proofErr w:type="spellStart"/>
      <w:r w:rsidRPr="00B3197F">
        <w:rPr>
          <w:rFonts w:ascii="Book Antiqua" w:hAnsi="Book Antiqua"/>
          <w:sz w:val="22"/>
          <w:szCs w:val="22"/>
          <w:lang w:val="el-GR" w:eastAsia="x-none"/>
        </w:rPr>
        <w:t>αντιπανικού</w:t>
      </w:r>
      <w:proofErr w:type="spellEnd"/>
      <w:r w:rsidRPr="00B3197F">
        <w:rPr>
          <w:rFonts w:ascii="Book Antiqua" w:hAnsi="Book Antiqua"/>
          <w:sz w:val="22"/>
          <w:szCs w:val="22"/>
          <w:lang w:val="el-GR" w:eastAsia="x-none"/>
        </w:rPr>
        <w:t xml:space="preserve"> και στα δύο φύλλα (2 υαλοστάσια στην βόρεια πλευρά του εργαστηρίου Υπολογιστών του κτηρίου </w:t>
      </w:r>
      <w:proofErr w:type="spellStart"/>
      <w:r w:rsidRPr="00B3197F">
        <w:rPr>
          <w:rFonts w:ascii="Book Antiqua" w:hAnsi="Book Antiqua"/>
          <w:sz w:val="22"/>
          <w:szCs w:val="22"/>
          <w:lang w:val="el-GR" w:eastAsia="x-none"/>
        </w:rPr>
        <w:t>Δ5</w:t>
      </w:r>
      <w:proofErr w:type="spellEnd"/>
      <w:r w:rsidRPr="00B3197F">
        <w:rPr>
          <w:rFonts w:ascii="Book Antiqua" w:hAnsi="Book Antiqua"/>
          <w:sz w:val="22"/>
          <w:szCs w:val="22"/>
          <w:lang w:val="el-GR" w:eastAsia="x-none"/>
        </w:rPr>
        <w:t xml:space="preserve">-Κεντρικό Κυλικείο). </w:t>
      </w:r>
    </w:p>
    <w:p w:rsidR="00C2190E" w:rsidRPr="00B3197F" w:rsidRDefault="00C2190E" w:rsidP="00B3197F">
      <w:pPr>
        <w:pStyle w:val="a3"/>
        <w:ind w:firstLine="720"/>
        <w:rPr>
          <w:rFonts w:ascii="Book Antiqua" w:hAnsi="Book Antiqua"/>
          <w:sz w:val="22"/>
          <w:szCs w:val="22"/>
          <w:lang w:val="el-GR" w:eastAsia="x-none"/>
        </w:rPr>
      </w:pPr>
      <w:proofErr w:type="spellStart"/>
      <w:r w:rsidRPr="00B3197F">
        <w:rPr>
          <w:rFonts w:ascii="Book Antiqua" w:hAnsi="Book Antiqua"/>
          <w:b/>
          <w:sz w:val="22"/>
          <w:szCs w:val="22"/>
          <w:lang w:val="el-GR"/>
        </w:rPr>
        <w:t>Α12</w:t>
      </w:r>
      <w:proofErr w:type="spellEnd"/>
      <w:r w:rsidRPr="00B3197F">
        <w:rPr>
          <w:rFonts w:ascii="Book Antiqua" w:hAnsi="Book Antiqua"/>
          <w:b/>
          <w:sz w:val="22"/>
          <w:szCs w:val="22"/>
          <w:lang w:val="el-GR" w:eastAsia="x-none"/>
        </w:rPr>
        <w:t>.</w:t>
      </w:r>
      <w:r w:rsidRPr="00B3197F">
        <w:rPr>
          <w:rFonts w:ascii="Book Antiqua" w:hAnsi="Book Antiqua"/>
          <w:sz w:val="22"/>
          <w:szCs w:val="22"/>
          <w:lang w:val="el-GR" w:eastAsia="x-none"/>
        </w:rPr>
        <w:t xml:space="preserve"> </w:t>
      </w:r>
      <w:r w:rsidRPr="00B3197F">
        <w:rPr>
          <w:rFonts w:ascii="Book Antiqua" w:hAnsi="Book Antiqua"/>
          <w:sz w:val="22"/>
          <w:szCs w:val="22"/>
          <w:lang w:val="el-GR"/>
        </w:rPr>
        <w:t xml:space="preserve">εξωτερικά υαλοστάσια με διπλό υαλοπίνακα (τζαμαρία), με σταθερά και </w:t>
      </w:r>
      <w:proofErr w:type="spellStart"/>
      <w:r w:rsidRPr="00B3197F">
        <w:rPr>
          <w:rFonts w:ascii="Book Antiqua" w:hAnsi="Book Antiqua"/>
          <w:sz w:val="22"/>
          <w:szCs w:val="22"/>
          <w:lang w:val="el-GR"/>
        </w:rPr>
        <w:t>ανοιγόμενα</w:t>
      </w:r>
      <w:proofErr w:type="spellEnd"/>
      <w:r w:rsidRPr="00B3197F">
        <w:rPr>
          <w:rFonts w:ascii="Book Antiqua" w:hAnsi="Book Antiqua"/>
          <w:sz w:val="22"/>
          <w:szCs w:val="22"/>
          <w:lang w:val="el-GR"/>
        </w:rPr>
        <w:t xml:space="preserve"> τμήματα, με φεγγίτη, συνολικού πλάτους 5,00</w:t>
      </w:r>
      <w:r w:rsidRPr="00B3197F">
        <w:rPr>
          <w:rFonts w:ascii="Book Antiqua" w:hAnsi="Book Antiqua"/>
          <w:sz w:val="22"/>
          <w:szCs w:val="22"/>
          <w:lang w:val="en-US"/>
        </w:rPr>
        <w:t>m</w:t>
      </w:r>
      <w:r w:rsidRPr="00B3197F">
        <w:rPr>
          <w:rFonts w:ascii="Book Antiqua" w:hAnsi="Book Antiqua"/>
          <w:sz w:val="22"/>
          <w:szCs w:val="22"/>
          <w:lang w:val="el-GR"/>
        </w:rPr>
        <w:t xml:space="preserve"> και ύψους 3,30</w:t>
      </w:r>
      <w:r w:rsidRPr="00B3197F">
        <w:rPr>
          <w:rFonts w:ascii="Book Antiqua" w:hAnsi="Book Antiqua"/>
          <w:sz w:val="22"/>
          <w:szCs w:val="22"/>
          <w:lang w:val="en-US"/>
        </w:rPr>
        <w:t>m</w:t>
      </w:r>
      <w:r w:rsidRPr="00B3197F">
        <w:rPr>
          <w:rFonts w:ascii="Book Antiqua" w:hAnsi="Book Antiqua"/>
          <w:sz w:val="22"/>
          <w:szCs w:val="22"/>
          <w:lang w:val="el-GR"/>
        </w:rPr>
        <w:t xml:space="preserve"> περίπου, απόχρωσης όμοιας των υφισταμένων του κτηρίου (λευκό)</w:t>
      </w:r>
      <w:r w:rsidRPr="00B3197F">
        <w:rPr>
          <w:rFonts w:ascii="Book Antiqua" w:hAnsi="Book Antiqua"/>
          <w:sz w:val="22"/>
          <w:szCs w:val="22"/>
          <w:lang w:val="el-GR" w:eastAsia="x-none"/>
        </w:rPr>
        <w:t xml:space="preserve">, με μηχανισμό </w:t>
      </w:r>
      <w:proofErr w:type="spellStart"/>
      <w:r w:rsidRPr="00B3197F">
        <w:rPr>
          <w:rFonts w:ascii="Book Antiqua" w:hAnsi="Book Antiqua"/>
          <w:sz w:val="22"/>
          <w:szCs w:val="22"/>
          <w:lang w:val="el-GR" w:eastAsia="x-none"/>
        </w:rPr>
        <w:t>ανάκλισης</w:t>
      </w:r>
      <w:proofErr w:type="spellEnd"/>
      <w:r w:rsidRPr="00B3197F">
        <w:rPr>
          <w:rFonts w:ascii="Book Antiqua" w:hAnsi="Book Antiqua"/>
          <w:sz w:val="22"/>
          <w:szCs w:val="22"/>
          <w:lang w:val="el-GR" w:eastAsia="x-none"/>
        </w:rPr>
        <w:t xml:space="preserve"> στα </w:t>
      </w:r>
      <w:proofErr w:type="spellStart"/>
      <w:r w:rsidRPr="00B3197F">
        <w:rPr>
          <w:rFonts w:ascii="Book Antiqua" w:hAnsi="Book Antiqua"/>
          <w:sz w:val="22"/>
          <w:szCs w:val="22"/>
          <w:lang w:val="el-GR" w:eastAsia="x-none"/>
        </w:rPr>
        <w:t>ανοιγόμενα</w:t>
      </w:r>
      <w:proofErr w:type="spellEnd"/>
      <w:r w:rsidRPr="00B3197F">
        <w:rPr>
          <w:rFonts w:ascii="Book Antiqua" w:hAnsi="Book Antiqua"/>
          <w:sz w:val="22"/>
          <w:szCs w:val="22"/>
          <w:lang w:val="el-GR" w:eastAsia="x-none"/>
        </w:rPr>
        <w:t xml:space="preserve"> τμήματα, με </w:t>
      </w:r>
      <w:proofErr w:type="spellStart"/>
      <w:r w:rsidRPr="00B3197F">
        <w:rPr>
          <w:rFonts w:ascii="Book Antiqua" w:hAnsi="Book Antiqua"/>
          <w:sz w:val="22"/>
          <w:szCs w:val="22"/>
          <w:lang w:val="el-GR" w:eastAsia="x-none"/>
        </w:rPr>
        <w:t>θερμοδιακοπή</w:t>
      </w:r>
      <w:proofErr w:type="spellEnd"/>
      <w:r w:rsidRPr="00B3197F">
        <w:rPr>
          <w:rFonts w:ascii="Book Antiqua" w:hAnsi="Book Antiqua"/>
          <w:sz w:val="22"/>
          <w:szCs w:val="22"/>
          <w:lang w:val="el-GR"/>
        </w:rPr>
        <w:t>,</w:t>
      </w:r>
      <w:r w:rsidRPr="00B3197F">
        <w:rPr>
          <w:rFonts w:ascii="Book Antiqua" w:hAnsi="Book Antiqua"/>
          <w:sz w:val="22"/>
          <w:szCs w:val="22"/>
          <w:lang w:val="el-GR" w:eastAsia="x-none"/>
        </w:rPr>
        <w:t xml:space="preserve"> που θα συμφωνούν κατά </w:t>
      </w:r>
      <w:proofErr w:type="spellStart"/>
      <w:r w:rsidRPr="00B3197F">
        <w:rPr>
          <w:rFonts w:ascii="Book Antiqua" w:hAnsi="Book Antiqua"/>
          <w:sz w:val="22"/>
          <w:szCs w:val="22"/>
          <w:lang w:val="el-GR" w:eastAsia="x-none"/>
        </w:rPr>
        <w:t>ΚΕΝΑΚ</w:t>
      </w:r>
      <w:proofErr w:type="spellEnd"/>
      <w:r w:rsidRPr="00B3197F">
        <w:rPr>
          <w:rFonts w:ascii="Book Antiqua" w:hAnsi="Book Antiqua"/>
          <w:sz w:val="22"/>
          <w:szCs w:val="22"/>
          <w:lang w:val="el-GR" w:eastAsia="x-none"/>
        </w:rPr>
        <w:t xml:space="preserve"> (συνολικά το κούφωμα μαζί με τον υαλοπίνακα), βλέπε συνημμένο σχέδιο τύπων (1 υαλοστάσιο στην αίθουσα </w:t>
      </w:r>
      <w:proofErr w:type="spellStart"/>
      <w:r w:rsidRPr="00B3197F">
        <w:rPr>
          <w:rFonts w:ascii="Book Antiqua" w:hAnsi="Book Antiqua"/>
          <w:sz w:val="22"/>
          <w:szCs w:val="22"/>
          <w:lang w:val="el-GR" w:eastAsia="x-none"/>
        </w:rPr>
        <w:t>Δ1Α</w:t>
      </w:r>
      <w:proofErr w:type="spellEnd"/>
      <w:r w:rsidRPr="00B3197F">
        <w:rPr>
          <w:rFonts w:ascii="Book Antiqua" w:hAnsi="Book Antiqua"/>
          <w:sz w:val="22"/>
          <w:szCs w:val="22"/>
          <w:lang w:val="el-GR" w:eastAsia="x-none"/>
        </w:rPr>
        <w:t xml:space="preserve"> από την πλευρά του αίθριου). </w:t>
      </w:r>
    </w:p>
    <w:p w:rsidR="00C2190E" w:rsidRPr="00B3197F" w:rsidRDefault="00C2190E" w:rsidP="00B3197F">
      <w:pPr>
        <w:pStyle w:val="a3"/>
        <w:ind w:firstLine="720"/>
        <w:rPr>
          <w:rFonts w:ascii="Book Antiqua" w:hAnsi="Book Antiqua"/>
          <w:sz w:val="22"/>
          <w:szCs w:val="22"/>
          <w:lang w:val="el-GR" w:eastAsia="x-none"/>
        </w:rPr>
      </w:pPr>
      <w:proofErr w:type="spellStart"/>
      <w:r w:rsidRPr="00B3197F">
        <w:rPr>
          <w:rFonts w:ascii="Book Antiqua" w:hAnsi="Book Antiqua"/>
          <w:b/>
          <w:sz w:val="22"/>
          <w:szCs w:val="22"/>
          <w:lang w:val="el-GR"/>
        </w:rPr>
        <w:t>Α13</w:t>
      </w:r>
      <w:proofErr w:type="spellEnd"/>
      <w:r w:rsidRPr="00B3197F">
        <w:rPr>
          <w:rFonts w:ascii="Book Antiqua" w:hAnsi="Book Antiqua"/>
          <w:b/>
          <w:sz w:val="22"/>
          <w:szCs w:val="22"/>
          <w:lang w:val="el-GR" w:eastAsia="x-none"/>
        </w:rPr>
        <w:t xml:space="preserve">. </w:t>
      </w:r>
      <w:r w:rsidRPr="00B3197F">
        <w:rPr>
          <w:rFonts w:ascii="Book Antiqua" w:hAnsi="Book Antiqua"/>
          <w:sz w:val="22"/>
          <w:szCs w:val="22"/>
          <w:lang w:val="el-GR"/>
        </w:rPr>
        <w:t>εξωτερικά υαλοστάσια με διπλό υαλοπίνακα, πλάτους από 2,20</w:t>
      </w:r>
      <w:r w:rsidRPr="00B3197F">
        <w:rPr>
          <w:rFonts w:ascii="Book Antiqua" w:hAnsi="Book Antiqua"/>
          <w:sz w:val="22"/>
          <w:szCs w:val="22"/>
          <w:lang w:val="en-US"/>
        </w:rPr>
        <w:t>m</w:t>
      </w:r>
      <w:r w:rsidRPr="00B3197F">
        <w:rPr>
          <w:rFonts w:ascii="Book Antiqua" w:hAnsi="Book Antiqua"/>
          <w:sz w:val="22"/>
          <w:szCs w:val="22"/>
          <w:lang w:val="el-GR"/>
        </w:rPr>
        <w:t>-2,80</w:t>
      </w:r>
      <w:r w:rsidRPr="00B3197F">
        <w:rPr>
          <w:rFonts w:ascii="Book Antiqua" w:hAnsi="Book Antiqua"/>
          <w:sz w:val="22"/>
          <w:szCs w:val="22"/>
          <w:lang w:val="en-US"/>
        </w:rPr>
        <w:t>m</w:t>
      </w:r>
      <w:r w:rsidRPr="00B3197F">
        <w:rPr>
          <w:rFonts w:ascii="Book Antiqua" w:hAnsi="Book Antiqua"/>
          <w:sz w:val="22"/>
          <w:szCs w:val="22"/>
          <w:lang w:val="el-GR"/>
        </w:rPr>
        <w:t xml:space="preserve"> και ύψους από 0,80</w:t>
      </w:r>
      <w:r w:rsidRPr="00B3197F">
        <w:rPr>
          <w:rFonts w:ascii="Book Antiqua" w:hAnsi="Book Antiqua"/>
          <w:sz w:val="22"/>
          <w:szCs w:val="22"/>
          <w:lang w:val="en-US"/>
        </w:rPr>
        <w:t>m</w:t>
      </w:r>
      <w:r w:rsidRPr="00B3197F">
        <w:rPr>
          <w:rFonts w:ascii="Book Antiqua" w:hAnsi="Book Antiqua"/>
          <w:sz w:val="22"/>
          <w:szCs w:val="22"/>
          <w:lang w:val="el-GR"/>
        </w:rPr>
        <w:t>–1,20</w:t>
      </w:r>
      <w:r w:rsidRPr="00B3197F">
        <w:rPr>
          <w:rFonts w:ascii="Book Antiqua" w:hAnsi="Book Antiqua"/>
          <w:sz w:val="22"/>
          <w:szCs w:val="22"/>
          <w:lang w:val="en-US"/>
        </w:rPr>
        <w:t>m</w:t>
      </w:r>
      <w:r w:rsidRPr="00B3197F">
        <w:rPr>
          <w:rFonts w:ascii="Book Antiqua" w:hAnsi="Book Antiqua"/>
          <w:sz w:val="22"/>
          <w:szCs w:val="22"/>
          <w:lang w:val="el-GR"/>
        </w:rPr>
        <w:t xml:space="preserve"> περίπου με σταθερά τμήματα δεξιά και αριστερά, επάλληλα, απόχρωσης όμοιας των υφισταμένων του κτηρίου (λευκό)</w:t>
      </w:r>
      <w:r w:rsidRPr="00B3197F">
        <w:rPr>
          <w:rFonts w:ascii="Book Antiqua" w:hAnsi="Book Antiqua"/>
          <w:sz w:val="22"/>
          <w:szCs w:val="22"/>
          <w:lang w:val="el-GR" w:eastAsia="x-none"/>
        </w:rPr>
        <w:t xml:space="preserve">, με </w:t>
      </w:r>
      <w:proofErr w:type="spellStart"/>
      <w:r w:rsidRPr="00B3197F">
        <w:rPr>
          <w:rFonts w:ascii="Book Antiqua" w:hAnsi="Book Antiqua"/>
          <w:sz w:val="22"/>
          <w:szCs w:val="22"/>
          <w:lang w:val="el-GR" w:eastAsia="x-none"/>
        </w:rPr>
        <w:t>θερμοδιακοπή</w:t>
      </w:r>
      <w:proofErr w:type="spellEnd"/>
      <w:r w:rsidRPr="00B3197F">
        <w:rPr>
          <w:rFonts w:ascii="Book Antiqua" w:hAnsi="Book Antiqua"/>
          <w:sz w:val="22"/>
          <w:szCs w:val="22"/>
          <w:lang w:val="el-GR"/>
        </w:rPr>
        <w:t>,</w:t>
      </w:r>
      <w:r w:rsidRPr="00B3197F">
        <w:rPr>
          <w:rFonts w:ascii="Book Antiqua" w:hAnsi="Book Antiqua"/>
          <w:sz w:val="22"/>
          <w:szCs w:val="22"/>
          <w:lang w:val="el-GR" w:eastAsia="x-none"/>
        </w:rPr>
        <w:t xml:space="preserve"> που θα συμφωνούν κατά </w:t>
      </w:r>
      <w:proofErr w:type="spellStart"/>
      <w:r w:rsidRPr="00B3197F">
        <w:rPr>
          <w:rFonts w:ascii="Book Antiqua" w:hAnsi="Book Antiqua"/>
          <w:sz w:val="22"/>
          <w:szCs w:val="22"/>
          <w:lang w:val="el-GR" w:eastAsia="x-none"/>
        </w:rPr>
        <w:t>ΚΕΝΑΚ</w:t>
      </w:r>
      <w:proofErr w:type="spellEnd"/>
      <w:r w:rsidRPr="00B3197F">
        <w:rPr>
          <w:rFonts w:ascii="Book Antiqua" w:hAnsi="Book Antiqua"/>
          <w:sz w:val="22"/>
          <w:szCs w:val="22"/>
          <w:lang w:val="el-GR" w:eastAsia="x-none"/>
        </w:rPr>
        <w:t xml:space="preserve"> (συνολικά το κούφωμα μαζί με τον υαλοπίνακα) βλέπε συνημμένο σχέδιο τύπων (1 υαλοστάσιο στο διάδρομο της Οικονομικής Υπηρεσίας και 1 υαλοστάσιο στο γραφείο γραμματειακής υποστήριξης του Προέδρου του </w:t>
      </w:r>
      <w:proofErr w:type="spellStart"/>
      <w:r w:rsidRPr="00B3197F">
        <w:rPr>
          <w:rFonts w:ascii="Book Antiqua" w:hAnsi="Book Antiqua"/>
          <w:sz w:val="22"/>
          <w:szCs w:val="22"/>
          <w:lang w:val="el-GR" w:eastAsia="x-none"/>
        </w:rPr>
        <w:t>Τμ</w:t>
      </w:r>
      <w:proofErr w:type="spellEnd"/>
      <w:r w:rsidRPr="00B3197F">
        <w:rPr>
          <w:rFonts w:ascii="Book Antiqua" w:hAnsi="Book Antiqua"/>
          <w:sz w:val="22"/>
          <w:szCs w:val="22"/>
          <w:lang w:val="el-GR" w:eastAsia="x-none"/>
        </w:rPr>
        <w:t>. Φιλολογίας).</w:t>
      </w:r>
    </w:p>
    <w:p w:rsidR="00C2190E" w:rsidRPr="00B3197F" w:rsidRDefault="00C2190E" w:rsidP="00B3197F">
      <w:pPr>
        <w:pStyle w:val="a3"/>
        <w:ind w:firstLine="720"/>
        <w:rPr>
          <w:rFonts w:ascii="Book Antiqua" w:hAnsi="Book Antiqua"/>
          <w:sz w:val="22"/>
          <w:szCs w:val="22"/>
          <w:lang w:val="el-GR" w:eastAsia="x-none"/>
        </w:rPr>
      </w:pPr>
      <w:proofErr w:type="spellStart"/>
      <w:r w:rsidRPr="00B3197F">
        <w:rPr>
          <w:rFonts w:ascii="Book Antiqua" w:hAnsi="Book Antiqua"/>
          <w:b/>
          <w:sz w:val="22"/>
          <w:szCs w:val="22"/>
          <w:lang w:val="el-GR"/>
        </w:rPr>
        <w:t>Α14</w:t>
      </w:r>
      <w:proofErr w:type="spellEnd"/>
      <w:r w:rsidRPr="00B3197F">
        <w:rPr>
          <w:rFonts w:ascii="Book Antiqua" w:hAnsi="Book Antiqua"/>
          <w:b/>
          <w:sz w:val="22"/>
          <w:szCs w:val="22"/>
          <w:lang w:val="el-GR" w:eastAsia="x-none"/>
        </w:rPr>
        <w:t xml:space="preserve">. </w:t>
      </w:r>
      <w:r w:rsidRPr="00B3197F">
        <w:rPr>
          <w:rFonts w:ascii="Book Antiqua" w:hAnsi="Book Antiqua"/>
          <w:sz w:val="22"/>
          <w:szCs w:val="22"/>
          <w:lang w:val="el-GR"/>
        </w:rPr>
        <w:t>εξωτερικά υαλοστάσια με διπλό υαλοπίνακα, πλάτους 3,20</w:t>
      </w:r>
      <w:r w:rsidRPr="00B3197F">
        <w:rPr>
          <w:rFonts w:ascii="Book Antiqua" w:hAnsi="Book Antiqua"/>
          <w:sz w:val="22"/>
          <w:szCs w:val="22"/>
          <w:lang w:val="en-US"/>
        </w:rPr>
        <w:t>m</w:t>
      </w:r>
      <w:r w:rsidRPr="00B3197F">
        <w:rPr>
          <w:rFonts w:ascii="Book Antiqua" w:hAnsi="Book Antiqua"/>
          <w:sz w:val="22"/>
          <w:szCs w:val="22"/>
          <w:lang w:val="el-GR"/>
        </w:rPr>
        <w:t xml:space="preserve"> και ύψους από 2,00</w:t>
      </w:r>
      <w:r w:rsidRPr="00B3197F">
        <w:rPr>
          <w:rFonts w:ascii="Book Antiqua" w:hAnsi="Book Antiqua"/>
          <w:sz w:val="22"/>
          <w:szCs w:val="22"/>
          <w:lang w:val="en-US"/>
        </w:rPr>
        <w:t>m</w:t>
      </w:r>
      <w:r w:rsidRPr="00B3197F">
        <w:rPr>
          <w:rFonts w:ascii="Book Antiqua" w:hAnsi="Book Antiqua"/>
          <w:sz w:val="22"/>
          <w:szCs w:val="22"/>
          <w:lang w:val="el-GR"/>
        </w:rPr>
        <w:t xml:space="preserve"> περίπου, με σταθερά τμήματα δεξιά και αριστερά, επάλληλα, και μια </w:t>
      </w:r>
      <w:proofErr w:type="spellStart"/>
      <w:r w:rsidRPr="00B3197F">
        <w:rPr>
          <w:rFonts w:ascii="Book Antiqua" w:hAnsi="Book Antiqua"/>
          <w:sz w:val="22"/>
          <w:szCs w:val="22"/>
          <w:lang w:val="el-GR"/>
        </w:rPr>
        <w:t>υαλόθυρα</w:t>
      </w:r>
      <w:proofErr w:type="spellEnd"/>
      <w:r w:rsidRPr="00B3197F">
        <w:rPr>
          <w:rFonts w:ascii="Book Antiqua" w:hAnsi="Book Antiqua"/>
          <w:sz w:val="22"/>
          <w:szCs w:val="22"/>
          <w:lang w:val="el-GR"/>
        </w:rPr>
        <w:t xml:space="preserve"> αλουμινίου πλάτους 0,86</w:t>
      </w:r>
      <w:r w:rsidRPr="00B3197F">
        <w:rPr>
          <w:rFonts w:ascii="Book Antiqua" w:hAnsi="Book Antiqua"/>
          <w:sz w:val="22"/>
          <w:szCs w:val="22"/>
          <w:lang w:val="en-US"/>
        </w:rPr>
        <w:t>m</w:t>
      </w:r>
      <w:r w:rsidRPr="00B3197F">
        <w:rPr>
          <w:rFonts w:ascii="Book Antiqua" w:hAnsi="Book Antiqua"/>
          <w:sz w:val="22"/>
          <w:szCs w:val="22"/>
          <w:lang w:val="el-GR"/>
        </w:rPr>
        <w:t xml:space="preserve"> και ύψους από 2,80</w:t>
      </w:r>
      <w:r w:rsidRPr="00B3197F">
        <w:rPr>
          <w:rFonts w:ascii="Book Antiqua" w:hAnsi="Book Antiqua"/>
          <w:sz w:val="22"/>
          <w:szCs w:val="22"/>
          <w:lang w:val="en-US"/>
        </w:rPr>
        <w:t>m</w:t>
      </w:r>
      <w:r w:rsidRPr="00B3197F">
        <w:rPr>
          <w:rFonts w:ascii="Book Antiqua" w:hAnsi="Book Antiqua"/>
          <w:sz w:val="22"/>
          <w:szCs w:val="22"/>
          <w:lang w:val="el-GR"/>
        </w:rPr>
        <w:t xml:space="preserve"> περίπου με φεγγίτη, απόχρωσης όμοιας των υφισταμένων του κτηρίου (λευκό)</w:t>
      </w:r>
      <w:r w:rsidRPr="00B3197F">
        <w:rPr>
          <w:rFonts w:ascii="Book Antiqua" w:hAnsi="Book Antiqua"/>
          <w:sz w:val="22"/>
          <w:szCs w:val="22"/>
          <w:lang w:val="el-GR" w:eastAsia="x-none"/>
        </w:rPr>
        <w:t xml:space="preserve">, με </w:t>
      </w:r>
      <w:proofErr w:type="spellStart"/>
      <w:r w:rsidRPr="00B3197F">
        <w:rPr>
          <w:rFonts w:ascii="Book Antiqua" w:hAnsi="Book Antiqua"/>
          <w:sz w:val="22"/>
          <w:szCs w:val="22"/>
          <w:lang w:val="el-GR" w:eastAsia="x-none"/>
        </w:rPr>
        <w:t>θερμοδιακοπή</w:t>
      </w:r>
      <w:proofErr w:type="spellEnd"/>
      <w:r w:rsidRPr="00B3197F">
        <w:rPr>
          <w:rFonts w:ascii="Book Antiqua" w:hAnsi="Book Antiqua"/>
          <w:sz w:val="22"/>
          <w:szCs w:val="22"/>
          <w:lang w:val="el-GR"/>
        </w:rPr>
        <w:t>,</w:t>
      </w:r>
      <w:r w:rsidRPr="00B3197F">
        <w:rPr>
          <w:rFonts w:ascii="Book Antiqua" w:hAnsi="Book Antiqua"/>
          <w:sz w:val="22"/>
          <w:szCs w:val="22"/>
          <w:lang w:val="el-GR" w:eastAsia="x-none"/>
        </w:rPr>
        <w:t xml:space="preserve"> που θα συμφωνούν κατά </w:t>
      </w:r>
      <w:proofErr w:type="spellStart"/>
      <w:r w:rsidRPr="00B3197F">
        <w:rPr>
          <w:rFonts w:ascii="Book Antiqua" w:hAnsi="Book Antiqua"/>
          <w:sz w:val="22"/>
          <w:szCs w:val="22"/>
          <w:lang w:val="el-GR" w:eastAsia="x-none"/>
        </w:rPr>
        <w:t>ΚΕΝΑΚ</w:t>
      </w:r>
      <w:proofErr w:type="spellEnd"/>
      <w:r w:rsidRPr="00B3197F">
        <w:rPr>
          <w:rFonts w:ascii="Book Antiqua" w:hAnsi="Book Antiqua"/>
          <w:sz w:val="22"/>
          <w:szCs w:val="22"/>
          <w:lang w:val="el-GR" w:eastAsia="x-none"/>
        </w:rPr>
        <w:t xml:space="preserve"> (συνολικά το κούφωμα μαζί με τον υαλοπίνακα), που θα φέρουν όλα τα απαιτούμενα υλικά και </w:t>
      </w:r>
      <w:proofErr w:type="spellStart"/>
      <w:r w:rsidRPr="00B3197F">
        <w:rPr>
          <w:rFonts w:ascii="Book Antiqua" w:hAnsi="Book Antiqua"/>
          <w:sz w:val="22"/>
          <w:szCs w:val="22"/>
          <w:lang w:val="el-GR" w:eastAsia="x-none"/>
        </w:rPr>
        <w:t>μικρουλικά</w:t>
      </w:r>
      <w:proofErr w:type="spellEnd"/>
      <w:r w:rsidRPr="00B3197F">
        <w:rPr>
          <w:rFonts w:ascii="Book Antiqua" w:hAnsi="Book Antiqua"/>
          <w:sz w:val="22"/>
          <w:szCs w:val="22"/>
          <w:lang w:val="el-GR" w:eastAsia="x-none"/>
        </w:rPr>
        <w:t xml:space="preserve"> (πόμολα, κλειδαριές, στοπ, πόμολο </w:t>
      </w:r>
      <w:r w:rsidRPr="00B3197F">
        <w:rPr>
          <w:rFonts w:ascii="Book Antiqua" w:hAnsi="Book Antiqua"/>
          <w:sz w:val="22"/>
          <w:szCs w:val="22"/>
          <w:lang w:val="en-US" w:eastAsia="x-none"/>
        </w:rPr>
        <w:t>bull</w:t>
      </w:r>
      <w:r w:rsidRPr="00B3197F">
        <w:rPr>
          <w:rFonts w:ascii="Book Antiqua" w:hAnsi="Book Antiqua"/>
          <w:sz w:val="22"/>
          <w:szCs w:val="22"/>
          <w:lang w:val="el-GR" w:eastAsia="x-none"/>
        </w:rPr>
        <w:t>, κ.α.). Βλέπε συνημμένο σχέδιο τύπων. Εξωτερική θύρα κτηρίων που θα ανοίγει προς την εξωτερική πλευρά (1 υαλοστάσιο στο γραφείο Α΄ Προσωπικού).</w:t>
      </w:r>
    </w:p>
    <w:bookmarkEnd w:id="23"/>
    <w:p w:rsidR="00C2190E" w:rsidRPr="00B3197F" w:rsidRDefault="00C2190E" w:rsidP="00B3197F">
      <w:pPr>
        <w:pStyle w:val="a3"/>
        <w:ind w:firstLine="720"/>
        <w:rPr>
          <w:rFonts w:ascii="Book Antiqua" w:hAnsi="Book Antiqua"/>
          <w:sz w:val="22"/>
          <w:szCs w:val="22"/>
          <w:lang w:val="el-GR" w:eastAsia="x-none"/>
        </w:rPr>
      </w:pPr>
      <w:proofErr w:type="spellStart"/>
      <w:r w:rsidRPr="00B3197F">
        <w:rPr>
          <w:rFonts w:ascii="Book Antiqua" w:hAnsi="Book Antiqua"/>
          <w:b/>
          <w:sz w:val="22"/>
          <w:szCs w:val="22"/>
          <w:lang w:val="el-GR"/>
        </w:rPr>
        <w:t>Α15</w:t>
      </w:r>
      <w:proofErr w:type="spellEnd"/>
      <w:r w:rsidRPr="00B3197F">
        <w:rPr>
          <w:rFonts w:ascii="Book Antiqua" w:hAnsi="Book Antiqua"/>
          <w:b/>
          <w:sz w:val="22"/>
          <w:szCs w:val="22"/>
          <w:lang w:val="el-GR" w:eastAsia="x-none"/>
        </w:rPr>
        <w:t xml:space="preserve">. </w:t>
      </w:r>
      <w:r w:rsidRPr="00B3197F">
        <w:rPr>
          <w:rFonts w:ascii="Book Antiqua" w:hAnsi="Book Antiqua"/>
          <w:sz w:val="22"/>
          <w:szCs w:val="22"/>
          <w:lang w:val="el-GR"/>
        </w:rPr>
        <w:t>εξωτερικά υαλοστάσια με διπλό υαλοπίνακα, πλάτους 4,00</w:t>
      </w:r>
      <w:r w:rsidRPr="00B3197F">
        <w:rPr>
          <w:rFonts w:ascii="Book Antiqua" w:hAnsi="Book Antiqua"/>
          <w:sz w:val="22"/>
          <w:szCs w:val="22"/>
          <w:lang w:val="en-US"/>
        </w:rPr>
        <w:t>m</w:t>
      </w:r>
      <w:r w:rsidRPr="00B3197F">
        <w:rPr>
          <w:rFonts w:ascii="Book Antiqua" w:hAnsi="Book Antiqua"/>
          <w:sz w:val="22"/>
          <w:szCs w:val="22"/>
          <w:lang w:val="el-GR"/>
        </w:rPr>
        <w:t xml:space="preserve"> και ύψους από 2,00</w:t>
      </w:r>
      <w:r w:rsidRPr="00B3197F">
        <w:rPr>
          <w:rFonts w:ascii="Book Antiqua" w:hAnsi="Book Antiqua"/>
          <w:sz w:val="22"/>
          <w:szCs w:val="22"/>
          <w:lang w:val="en-US"/>
        </w:rPr>
        <w:t>m</w:t>
      </w:r>
      <w:r w:rsidRPr="00B3197F">
        <w:rPr>
          <w:rFonts w:ascii="Book Antiqua" w:hAnsi="Book Antiqua"/>
          <w:sz w:val="22"/>
          <w:szCs w:val="22"/>
          <w:lang w:val="el-GR"/>
        </w:rPr>
        <w:t xml:space="preserve"> περίπου, με σταθερά τμήματα δεξιά και αριστερά, επάλληλα, με φεγγίτη, απόχρωσης όμοιας των υφισταμένων του κτηρίου (λευκό)</w:t>
      </w:r>
      <w:r w:rsidRPr="00B3197F">
        <w:rPr>
          <w:rFonts w:ascii="Book Antiqua" w:hAnsi="Book Antiqua"/>
          <w:sz w:val="22"/>
          <w:szCs w:val="22"/>
          <w:lang w:val="el-GR" w:eastAsia="x-none"/>
        </w:rPr>
        <w:t xml:space="preserve">, με </w:t>
      </w:r>
      <w:proofErr w:type="spellStart"/>
      <w:r w:rsidRPr="00B3197F">
        <w:rPr>
          <w:rFonts w:ascii="Book Antiqua" w:hAnsi="Book Antiqua"/>
          <w:sz w:val="22"/>
          <w:szCs w:val="22"/>
          <w:lang w:val="el-GR" w:eastAsia="x-none"/>
        </w:rPr>
        <w:t>θερμοδιακοπή</w:t>
      </w:r>
      <w:proofErr w:type="spellEnd"/>
      <w:r w:rsidRPr="00B3197F">
        <w:rPr>
          <w:rFonts w:ascii="Book Antiqua" w:hAnsi="Book Antiqua"/>
          <w:sz w:val="22"/>
          <w:szCs w:val="22"/>
          <w:lang w:val="el-GR"/>
        </w:rPr>
        <w:t>,</w:t>
      </w:r>
      <w:r w:rsidRPr="00B3197F">
        <w:rPr>
          <w:rFonts w:ascii="Book Antiqua" w:hAnsi="Book Antiqua"/>
          <w:sz w:val="22"/>
          <w:szCs w:val="22"/>
          <w:lang w:val="el-GR" w:eastAsia="x-none"/>
        </w:rPr>
        <w:t xml:space="preserve"> που θα συμφωνούν κατά </w:t>
      </w:r>
      <w:proofErr w:type="spellStart"/>
      <w:r w:rsidRPr="00B3197F">
        <w:rPr>
          <w:rFonts w:ascii="Book Antiqua" w:hAnsi="Book Antiqua"/>
          <w:sz w:val="22"/>
          <w:szCs w:val="22"/>
          <w:lang w:val="el-GR" w:eastAsia="x-none"/>
        </w:rPr>
        <w:t>ΚΕΝΑΚ</w:t>
      </w:r>
      <w:proofErr w:type="spellEnd"/>
      <w:r w:rsidRPr="00B3197F">
        <w:rPr>
          <w:rFonts w:ascii="Book Antiqua" w:hAnsi="Book Antiqua"/>
          <w:sz w:val="22"/>
          <w:szCs w:val="22"/>
          <w:lang w:val="el-GR" w:eastAsia="x-none"/>
        </w:rPr>
        <w:t xml:space="preserve"> (συνολικά το κούφωμα μαζί με τον υαλοπίνακα), βλέπε συνημμένο σχέδιο τύπων (1 υαλοστάσιο στο γραφείο Α΄ Προσωπικού και 1 υαλοστάσιο στο εργαστήριο Θετικών Επιστημών). </w:t>
      </w:r>
    </w:p>
    <w:p w:rsidR="00C2190E" w:rsidRPr="00B3197F" w:rsidRDefault="00C2190E" w:rsidP="00B3197F">
      <w:pPr>
        <w:pStyle w:val="a3"/>
        <w:ind w:firstLine="720"/>
        <w:rPr>
          <w:rFonts w:ascii="Book Antiqua" w:hAnsi="Book Antiqua"/>
          <w:sz w:val="22"/>
          <w:szCs w:val="22"/>
          <w:lang w:val="el-GR" w:eastAsia="x-none"/>
        </w:rPr>
      </w:pPr>
      <w:proofErr w:type="spellStart"/>
      <w:r w:rsidRPr="00B3197F">
        <w:rPr>
          <w:rFonts w:ascii="Book Antiqua" w:hAnsi="Book Antiqua"/>
          <w:b/>
          <w:sz w:val="22"/>
          <w:szCs w:val="22"/>
          <w:lang w:val="el-GR"/>
        </w:rPr>
        <w:t>Α16</w:t>
      </w:r>
      <w:proofErr w:type="spellEnd"/>
      <w:r w:rsidRPr="00B3197F">
        <w:rPr>
          <w:rFonts w:ascii="Book Antiqua" w:hAnsi="Book Antiqua"/>
          <w:b/>
          <w:sz w:val="22"/>
          <w:szCs w:val="22"/>
          <w:lang w:val="el-GR" w:eastAsia="x-none"/>
        </w:rPr>
        <w:t>.</w:t>
      </w:r>
      <w:r w:rsidRPr="00B3197F">
        <w:rPr>
          <w:rFonts w:ascii="Book Antiqua" w:hAnsi="Book Antiqua"/>
          <w:sz w:val="22"/>
          <w:szCs w:val="22"/>
          <w:lang w:val="el-GR" w:eastAsia="x-none"/>
        </w:rPr>
        <w:t xml:space="preserve"> </w:t>
      </w:r>
      <w:r w:rsidRPr="00B3197F">
        <w:rPr>
          <w:rFonts w:ascii="Book Antiqua" w:hAnsi="Book Antiqua"/>
          <w:sz w:val="22"/>
          <w:szCs w:val="22"/>
          <w:lang w:val="el-GR"/>
        </w:rPr>
        <w:t xml:space="preserve">εξωτερικά υαλοστάσια με διπλό υαλοπίνακα (τζαμαρία), με σταθερό μεσαίο τμήμα και </w:t>
      </w:r>
      <w:proofErr w:type="spellStart"/>
      <w:r w:rsidRPr="00B3197F">
        <w:rPr>
          <w:rFonts w:ascii="Book Antiqua" w:hAnsi="Book Antiqua"/>
          <w:sz w:val="22"/>
          <w:szCs w:val="22"/>
          <w:lang w:val="el-GR"/>
        </w:rPr>
        <w:t>ανοιγόμενα</w:t>
      </w:r>
      <w:proofErr w:type="spellEnd"/>
      <w:r w:rsidRPr="00B3197F">
        <w:rPr>
          <w:rFonts w:ascii="Book Antiqua" w:hAnsi="Book Antiqua"/>
          <w:sz w:val="22"/>
          <w:szCs w:val="22"/>
          <w:lang w:val="el-GR"/>
        </w:rPr>
        <w:t xml:space="preserve"> τμήματα δεξιά και αριστερά, με φεγγίτη, πλάτους </w:t>
      </w:r>
      <w:r w:rsidRPr="00B3197F">
        <w:rPr>
          <w:rFonts w:ascii="Book Antiqua" w:hAnsi="Book Antiqua"/>
          <w:sz w:val="22"/>
          <w:szCs w:val="22"/>
          <w:lang w:val="el-GR"/>
        </w:rPr>
        <w:lastRenderedPageBreak/>
        <w:t>3,00</w:t>
      </w:r>
      <w:r w:rsidRPr="00B3197F">
        <w:rPr>
          <w:rFonts w:ascii="Book Antiqua" w:hAnsi="Book Antiqua"/>
          <w:sz w:val="22"/>
          <w:szCs w:val="22"/>
          <w:lang w:val="en-US"/>
        </w:rPr>
        <w:t>m</w:t>
      </w:r>
      <w:r w:rsidRPr="00B3197F">
        <w:rPr>
          <w:rFonts w:ascii="Book Antiqua" w:hAnsi="Book Antiqua"/>
          <w:sz w:val="22"/>
          <w:szCs w:val="22"/>
          <w:lang w:val="el-GR"/>
        </w:rPr>
        <w:t xml:space="preserve"> και ύψους 2,55</w:t>
      </w:r>
      <w:r w:rsidRPr="00B3197F">
        <w:rPr>
          <w:rFonts w:ascii="Book Antiqua" w:hAnsi="Book Antiqua"/>
          <w:sz w:val="22"/>
          <w:szCs w:val="22"/>
          <w:lang w:val="en-US"/>
        </w:rPr>
        <w:t>m</w:t>
      </w:r>
      <w:r w:rsidRPr="00B3197F">
        <w:rPr>
          <w:rFonts w:ascii="Book Antiqua" w:hAnsi="Book Antiqua"/>
          <w:sz w:val="22"/>
          <w:szCs w:val="22"/>
          <w:lang w:val="el-GR"/>
        </w:rPr>
        <w:t xml:space="preserve"> περίπου, απόχρωσης όμοιας των υφισταμένων του κτηρίου (λευκό)</w:t>
      </w:r>
      <w:r w:rsidRPr="00B3197F">
        <w:rPr>
          <w:rFonts w:ascii="Book Antiqua" w:hAnsi="Book Antiqua"/>
          <w:sz w:val="22"/>
          <w:szCs w:val="22"/>
          <w:lang w:val="el-GR" w:eastAsia="x-none"/>
        </w:rPr>
        <w:t xml:space="preserve">, με μηχανισμό </w:t>
      </w:r>
      <w:proofErr w:type="spellStart"/>
      <w:r w:rsidRPr="00B3197F">
        <w:rPr>
          <w:rFonts w:ascii="Book Antiqua" w:hAnsi="Book Antiqua"/>
          <w:sz w:val="22"/>
          <w:szCs w:val="22"/>
          <w:lang w:val="el-GR" w:eastAsia="x-none"/>
        </w:rPr>
        <w:t>ανάκλισης</w:t>
      </w:r>
      <w:proofErr w:type="spellEnd"/>
      <w:r w:rsidRPr="00B3197F">
        <w:rPr>
          <w:rFonts w:ascii="Book Antiqua" w:hAnsi="Book Antiqua"/>
          <w:sz w:val="22"/>
          <w:szCs w:val="22"/>
          <w:lang w:val="el-GR" w:eastAsia="x-none"/>
        </w:rPr>
        <w:t xml:space="preserve"> στα </w:t>
      </w:r>
      <w:proofErr w:type="spellStart"/>
      <w:r w:rsidRPr="00B3197F">
        <w:rPr>
          <w:rFonts w:ascii="Book Antiqua" w:hAnsi="Book Antiqua"/>
          <w:sz w:val="22"/>
          <w:szCs w:val="22"/>
          <w:lang w:val="el-GR" w:eastAsia="x-none"/>
        </w:rPr>
        <w:t>ανοιγόμενα</w:t>
      </w:r>
      <w:proofErr w:type="spellEnd"/>
      <w:r w:rsidRPr="00B3197F">
        <w:rPr>
          <w:rFonts w:ascii="Book Antiqua" w:hAnsi="Book Antiqua"/>
          <w:sz w:val="22"/>
          <w:szCs w:val="22"/>
          <w:lang w:val="el-GR" w:eastAsia="x-none"/>
        </w:rPr>
        <w:t xml:space="preserve"> τμήματα, με </w:t>
      </w:r>
      <w:proofErr w:type="spellStart"/>
      <w:r w:rsidRPr="00B3197F">
        <w:rPr>
          <w:rFonts w:ascii="Book Antiqua" w:hAnsi="Book Antiqua"/>
          <w:sz w:val="22"/>
          <w:szCs w:val="22"/>
          <w:lang w:val="el-GR" w:eastAsia="x-none"/>
        </w:rPr>
        <w:t>θερμοδιακοπή</w:t>
      </w:r>
      <w:proofErr w:type="spellEnd"/>
      <w:r w:rsidRPr="00B3197F">
        <w:rPr>
          <w:rFonts w:ascii="Book Antiqua" w:hAnsi="Book Antiqua"/>
          <w:sz w:val="22"/>
          <w:szCs w:val="22"/>
          <w:lang w:val="el-GR" w:eastAsia="x-none"/>
        </w:rPr>
        <w:t xml:space="preserve">, που θα συμφωνούν κατά </w:t>
      </w:r>
      <w:proofErr w:type="spellStart"/>
      <w:r w:rsidRPr="00B3197F">
        <w:rPr>
          <w:rFonts w:ascii="Book Antiqua" w:hAnsi="Book Antiqua"/>
          <w:sz w:val="22"/>
          <w:szCs w:val="22"/>
          <w:lang w:val="el-GR" w:eastAsia="x-none"/>
        </w:rPr>
        <w:t>ΚΕΝΑΚ</w:t>
      </w:r>
      <w:proofErr w:type="spellEnd"/>
      <w:r w:rsidRPr="00B3197F">
        <w:rPr>
          <w:rFonts w:ascii="Book Antiqua" w:hAnsi="Book Antiqua"/>
          <w:sz w:val="22"/>
          <w:szCs w:val="22"/>
          <w:lang w:val="el-GR" w:eastAsia="x-none"/>
        </w:rPr>
        <w:t xml:space="preserve"> (συνολικά το κούφωμα μαζί με τον υαλοπίνακα), βλέπε συνημμένο σχέδιο τύπων (1 υαλοστάσιο στην αίθουσα </w:t>
      </w:r>
      <w:proofErr w:type="spellStart"/>
      <w:r w:rsidRPr="00B3197F">
        <w:rPr>
          <w:rFonts w:ascii="Book Antiqua" w:hAnsi="Book Antiqua"/>
          <w:sz w:val="22"/>
          <w:szCs w:val="22"/>
          <w:lang w:val="el-GR" w:eastAsia="x-none"/>
        </w:rPr>
        <w:t>ΠΕ</w:t>
      </w:r>
      <w:proofErr w:type="spellEnd"/>
      <w:r w:rsidRPr="00B3197F">
        <w:rPr>
          <w:rFonts w:ascii="Book Antiqua" w:hAnsi="Book Antiqua"/>
          <w:sz w:val="22"/>
          <w:szCs w:val="22"/>
          <w:lang w:val="el-GR" w:eastAsia="x-none"/>
        </w:rPr>
        <w:t xml:space="preserve">-3). </w:t>
      </w:r>
    </w:p>
    <w:p w:rsidR="00C2190E" w:rsidRPr="00B3197F" w:rsidRDefault="00C2190E" w:rsidP="00B3197F">
      <w:pPr>
        <w:pStyle w:val="a3"/>
        <w:ind w:firstLine="720"/>
        <w:rPr>
          <w:rFonts w:ascii="Book Antiqua" w:hAnsi="Book Antiqua"/>
          <w:sz w:val="22"/>
          <w:szCs w:val="22"/>
          <w:lang w:val="el-GR"/>
        </w:rPr>
      </w:pPr>
      <w:proofErr w:type="spellStart"/>
      <w:r w:rsidRPr="00B3197F">
        <w:rPr>
          <w:rFonts w:ascii="Book Antiqua" w:hAnsi="Book Antiqua"/>
          <w:b/>
          <w:sz w:val="22"/>
          <w:szCs w:val="22"/>
          <w:lang w:val="el-GR"/>
        </w:rPr>
        <w:t>Α17</w:t>
      </w:r>
      <w:proofErr w:type="spellEnd"/>
      <w:r w:rsidRPr="00B3197F">
        <w:rPr>
          <w:rFonts w:ascii="Book Antiqua" w:hAnsi="Book Antiqua"/>
          <w:b/>
          <w:sz w:val="22"/>
          <w:szCs w:val="22"/>
          <w:lang w:val="el-GR"/>
        </w:rPr>
        <w:t xml:space="preserve">. </w:t>
      </w:r>
      <w:r w:rsidRPr="00B3197F">
        <w:rPr>
          <w:rFonts w:ascii="Book Antiqua" w:hAnsi="Book Antiqua"/>
          <w:sz w:val="22"/>
          <w:szCs w:val="22"/>
          <w:lang w:val="el-GR"/>
        </w:rPr>
        <w:t xml:space="preserve">εξωτερικές μονόφυλλες αλουμινένιες </w:t>
      </w:r>
      <w:proofErr w:type="spellStart"/>
      <w:r w:rsidRPr="00B3197F">
        <w:rPr>
          <w:rFonts w:ascii="Book Antiqua" w:hAnsi="Book Antiqua"/>
          <w:sz w:val="22"/>
          <w:szCs w:val="22"/>
          <w:lang w:val="el-GR"/>
        </w:rPr>
        <w:t>υαλόθυρες</w:t>
      </w:r>
      <w:proofErr w:type="spellEnd"/>
      <w:r w:rsidRPr="00B3197F">
        <w:rPr>
          <w:rFonts w:ascii="Book Antiqua" w:hAnsi="Book Antiqua"/>
          <w:sz w:val="22"/>
          <w:szCs w:val="22"/>
          <w:lang w:val="el-GR"/>
        </w:rPr>
        <w:t xml:space="preserve"> χωρίς φεγγίτη, με σταθερά πλευρικά τμήματα, με διπλό υαλοπίνακα, με το κάτω τμήμα με υαλοπίνακα ασφαλείας, πλάτους από 2,40</w:t>
      </w:r>
      <w:r w:rsidRPr="00B3197F">
        <w:rPr>
          <w:rFonts w:ascii="Book Antiqua" w:hAnsi="Book Antiqua"/>
          <w:sz w:val="22"/>
          <w:szCs w:val="22"/>
          <w:lang w:val="en-US"/>
        </w:rPr>
        <w:t>m</w:t>
      </w:r>
      <w:r w:rsidRPr="00B3197F">
        <w:rPr>
          <w:rFonts w:ascii="Book Antiqua" w:hAnsi="Book Antiqua"/>
          <w:sz w:val="22"/>
          <w:szCs w:val="22"/>
          <w:lang w:val="el-GR"/>
        </w:rPr>
        <w:t>-2,50</w:t>
      </w:r>
      <w:r w:rsidRPr="00B3197F">
        <w:rPr>
          <w:rFonts w:ascii="Book Antiqua" w:hAnsi="Book Antiqua"/>
          <w:sz w:val="22"/>
          <w:szCs w:val="22"/>
          <w:lang w:val="en-US"/>
        </w:rPr>
        <w:t>m</w:t>
      </w:r>
      <w:r w:rsidRPr="00B3197F">
        <w:rPr>
          <w:rFonts w:ascii="Book Antiqua" w:hAnsi="Book Antiqua"/>
          <w:sz w:val="22"/>
          <w:szCs w:val="22"/>
          <w:lang w:val="el-GR"/>
        </w:rPr>
        <w:t xml:space="preserve"> και ύψους από 2,40</w:t>
      </w:r>
      <w:r w:rsidRPr="00B3197F">
        <w:rPr>
          <w:rFonts w:ascii="Book Antiqua" w:hAnsi="Book Antiqua"/>
          <w:sz w:val="22"/>
          <w:szCs w:val="22"/>
          <w:lang w:val="en-US"/>
        </w:rPr>
        <w:t>m</w:t>
      </w:r>
      <w:r w:rsidRPr="00B3197F">
        <w:rPr>
          <w:rFonts w:ascii="Book Antiqua" w:hAnsi="Book Antiqua"/>
          <w:sz w:val="22"/>
          <w:szCs w:val="22"/>
          <w:lang w:val="el-GR"/>
        </w:rPr>
        <w:t>-2,50</w:t>
      </w:r>
      <w:r w:rsidRPr="00B3197F">
        <w:rPr>
          <w:rFonts w:ascii="Book Antiqua" w:hAnsi="Book Antiqua"/>
          <w:sz w:val="22"/>
          <w:szCs w:val="22"/>
          <w:lang w:val="en-US"/>
        </w:rPr>
        <w:t>m</w:t>
      </w:r>
      <w:r w:rsidRPr="00B3197F">
        <w:rPr>
          <w:rFonts w:ascii="Book Antiqua" w:hAnsi="Book Antiqua"/>
          <w:sz w:val="22"/>
          <w:szCs w:val="22"/>
          <w:lang w:val="el-GR"/>
        </w:rPr>
        <w:t xml:space="preserve"> περίπου, με </w:t>
      </w:r>
      <w:proofErr w:type="spellStart"/>
      <w:r w:rsidRPr="00B3197F">
        <w:rPr>
          <w:rFonts w:ascii="Book Antiqua" w:hAnsi="Book Antiqua"/>
          <w:sz w:val="22"/>
          <w:szCs w:val="22"/>
          <w:lang w:val="el-GR"/>
        </w:rPr>
        <w:t>θερμοδιακοπή</w:t>
      </w:r>
      <w:proofErr w:type="spellEnd"/>
      <w:r w:rsidRPr="00B3197F">
        <w:rPr>
          <w:rFonts w:ascii="Book Antiqua" w:hAnsi="Book Antiqua"/>
          <w:sz w:val="22"/>
          <w:szCs w:val="22"/>
          <w:lang w:val="el-GR"/>
        </w:rPr>
        <w:t xml:space="preserve">, με μηχανισμό επαναφοράς, που θα συμφωνούν κατά </w:t>
      </w:r>
      <w:proofErr w:type="spellStart"/>
      <w:r w:rsidRPr="00B3197F">
        <w:rPr>
          <w:rFonts w:ascii="Book Antiqua" w:hAnsi="Book Antiqua"/>
          <w:sz w:val="22"/>
          <w:szCs w:val="22"/>
          <w:lang w:val="el-GR"/>
        </w:rPr>
        <w:t>ΚΕΝΑΚ</w:t>
      </w:r>
      <w:proofErr w:type="spellEnd"/>
      <w:r w:rsidRPr="00B3197F">
        <w:rPr>
          <w:rFonts w:ascii="Book Antiqua" w:hAnsi="Book Antiqua"/>
          <w:sz w:val="22"/>
          <w:szCs w:val="22"/>
          <w:lang w:val="el-GR"/>
        </w:rPr>
        <w:t>, απόχρωσης όμοιας των υφισταμένων του κτηρίου (</w:t>
      </w:r>
      <w:r w:rsidRPr="00B3197F">
        <w:rPr>
          <w:rFonts w:ascii="Book Antiqua" w:hAnsi="Book Antiqua"/>
          <w:sz w:val="22"/>
          <w:szCs w:val="22"/>
          <w:lang w:val="en-US"/>
        </w:rPr>
        <w:t>RAF</w:t>
      </w:r>
      <w:r w:rsidRPr="00B3197F">
        <w:rPr>
          <w:rFonts w:ascii="Book Antiqua" w:hAnsi="Book Antiqua"/>
          <w:sz w:val="22"/>
          <w:szCs w:val="22"/>
          <w:lang w:val="el-GR"/>
        </w:rPr>
        <w:t xml:space="preserve">), που θα φέρουν όλα τα απαιτούμενα υλικά και </w:t>
      </w:r>
      <w:proofErr w:type="spellStart"/>
      <w:r w:rsidRPr="00B3197F">
        <w:rPr>
          <w:rFonts w:ascii="Book Antiqua" w:hAnsi="Book Antiqua"/>
          <w:sz w:val="22"/>
          <w:szCs w:val="22"/>
          <w:lang w:val="el-GR"/>
        </w:rPr>
        <w:t>μικρουλικά</w:t>
      </w:r>
      <w:proofErr w:type="spellEnd"/>
      <w:r w:rsidRPr="00B3197F">
        <w:rPr>
          <w:rFonts w:ascii="Book Antiqua" w:hAnsi="Book Antiqua"/>
          <w:sz w:val="22"/>
          <w:szCs w:val="22"/>
          <w:lang w:val="el-GR"/>
        </w:rPr>
        <w:t xml:space="preserve"> (πόμολα, κλειδαριές, στοπ, πόμολο </w:t>
      </w:r>
      <w:r w:rsidRPr="00B3197F">
        <w:rPr>
          <w:rFonts w:ascii="Book Antiqua" w:hAnsi="Book Antiqua"/>
          <w:sz w:val="22"/>
          <w:szCs w:val="22"/>
        </w:rPr>
        <w:t>bull</w:t>
      </w:r>
      <w:r w:rsidRPr="00B3197F">
        <w:rPr>
          <w:rFonts w:ascii="Book Antiqua" w:hAnsi="Book Antiqua"/>
          <w:sz w:val="22"/>
          <w:szCs w:val="22"/>
          <w:lang w:val="el-GR"/>
        </w:rPr>
        <w:t xml:space="preserve">, κ.α.). Βλέπε συνημμένο σχέδιο τύπων. Εξωτερικές θύρες κτηρίων που θα ανοίγουν προς την εξωτερική πλευρά και θα φέρουν επιπλέον μπάρες </w:t>
      </w:r>
      <w:proofErr w:type="spellStart"/>
      <w:r w:rsidRPr="00B3197F">
        <w:rPr>
          <w:rFonts w:ascii="Book Antiqua" w:hAnsi="Book Antiqua"/>
          <w:sz w:val="22"/>
          <w:szCs w:val="22"/>
          <w:lang w:val="el-GR"/>
        </w:rPr>
        <w:t>αντιπανικού</w:t>
      </w:r>
      <w:proofErr w:type="spellEnd"/>
      <w:r w:rsidRPr="00B3197F">
        <w:rPr>
          <w:rFonts w:ascii="Book Antiqua" w:hAnsi="Book Antiqua"/>
          <w:sz w:val="22"/>
          <w:szCs w:val="22"/>
          <w:lang w:val="el-GR"/>
        </w:rPr>
        <w:t xml:space="preserve"> </w:t>
      </w:r>
      <w:r w:rsidRPr="00B3197F">
        <w:rPr>
          <w:rFonts w:ascii="Book Antiqua" w:hAnsi="Book Antiqua"/>
          <w:sz w:val="22"/>
          <w:szCs w:val="22"/>
          <w:lang w:val="el-GR" w:eastAsia="x-none"/>
        </w:rPr>
        <w:t xml:space="preserve">(1 </w:t>
      </w:r>
      <w:proofErr w:type="spellStart"/>
      <w:r w:rsidRPr="00B3197F">
        <w:rPr>
          <w:rFonts w:ascii="Book Antiqua" w:hAnsi="Book Antiqua"/>
          <w:sz w:val="22"/>
          <w:szCs w:val="22"/>
          <w:lang w:val="el-GR" w:eastAsia="x-none"/>
        </w:rPr>
        <w:t>υαλόθυρα</w:t>
      </w:r>
      <w:proofErr w:type="spellEnd"/>
      <w:r w:rsidRPr="00B3197F">
        <w:rPr>
          <w:rFonts w:ascii="Book Antiqua" w:hAnsi="Book Antiqua"/>
          <w:sz w:val="22"/>
          <w:szCs w:val="22"/>
          <w:lang w:val="el-GR" w:eastAsia="x-none"/>
        </w:rPr>
        <w:t xml:space="preserve"> με υαλοστάσιο στη δυτική είσοδο του κτηρίου </w:t>
      </w:r>
      <w:proofErr w:type="spellStart"/>
      <w:r w:rsidRPr="00B3197F">
        <w:rPr>
          <w:rFonts w:ascii="Book Antiqua" w:hAnsi="Book Antiqua"/>
          <w:sz w:val="22"/>
          <w:szCs w:val="22"/>
          <w:lang w:val="el-GR" w:eastAsia="x-none"/>
        </w:rPr>
        <w:t>Α3</w:t>
      </w:r>
      <w:proofErr w:type="spellEnd"/>
      <w:r w:rsidRPr="00B3197F">
        <w:rPr>
          <w:rFonts w:ascii="Book Antiqua" w:hAnsi="Book Antiqua"/>
          <w:sz w:val="22"/>
          <w:szCs w:val="22"/>
          <w:lang w:val="el-GR" w:eastAsia="x-none"/>
        </w:rPr>
        <w:t xml:space="preserve"> και 1 </w:t>
      </w:r>
      <w:proofErr w:type="spellStart"/>
      <w:r w:rsidRPr="00B3197F">
        <w:rPr>
          <w:rFonts w:ascii="Book Antiqua" w:hAnsi="Book Antiqua"/>
          <w:sz w:val="22"/>
          <w:szCs w:val="22"/>
          <w:lang w:val="el-GR" w:eastAsia="x-none"/>
        </w:rPr>
        <w:t>υαλόθυρα</w:t>
      </w:r>
      <w:proofErr w:type="spellEnd"/>
      <w:r w:rsidRPr="00B3197F">
        <w:rPr>
          <w:rFonts w:ascii="Book Antiqua" w:hAnsi="Book Antiqua"/>
          <w:sz w:val="22"/>
          <w:szCs w:val="22"/>
          <w:lang w:val="el-GR" w:eastAsia="x-none"/>
        </w:rPr>
        <w:t xml:space="preserve"> με υαλοστάσιο στην ανατολική είσοδο του κτηρίου </w:t>
      </w:r>
      <w:proofErr w:type="spellStart"/>
      <w:r w:rsidRPr="00B3197F">
        <w:rPr>
          <w:rFonts w:ascii="Book Antiqua" w:hAnsi="Book Antiqua"/>
          <w:sz w:val="22"/>
          <w:szCs w:val="22"/>
          <w:lang w:val="el-GR" w:eastAsia="x-none"/>
        </w:rPr>
        <w:t>Α1</w:t>
      </w:r>
      <w:proofErr w:type="spellEnd"/>
      <w:r w:rsidRPr="00B3197F">
        <w:rPr>
          <w:rFonts w:ascii="Book Antiqua" w:hAnsi="Book Antiqua"/>
          <w:sz w:val="22"/>
          <w:szCs w:val="22"/>
          <w:lang w:val="el-GR" w:eastAsia="x-none"/>
        </w:rPr>
        <w:t>-κτήριο Ψυχολογίας)</w:t>
      </w:r>
      <w:r w:rsidRPr="00B3197F">
        <w:rPr>
          <w:rFonts w:ascii="Book Antiqua" w:hAnsi="Book Antiqua"/>
          <w:sz w:val="22"/>
          <w:szCs w:val="22"/>
          <w:lang w:val="el-GR"/>
        </w:rPr>
        <w:t>.</w:t>
      </w:r>
    </w:p>
    <w:p w:rsidR="00C2190E" w:rsidRPr="00B3197F" w:rsidRDefault="00C2190E" w:rsidP="00B3197F">
      <w:pPr>
        <w:pStyle w:val="a3"/>
        <w:ind w:firstLine="720"/>
        <w:rPr>
          <w:rFonts w:ascii="Book Antiqua" w:hAnsi="Book Antiqua"/>
          <w:sz w:val="22"/>
          <w:szCs w:val="22"/>
          <w:lang w:val="el-GR" w:eastAsia="x-none"/>
        </w:rPr>
      </w:pPr>
      <w:proofErr w:type="spellStart"/>
      <w:r w:rsidRPr="00B3197F">
        <w:rPr>
          <w:rFonts w:ascii="Book Antiqua" w:hAnsi="Book Antiqua"/>
          <w:b/>
          <w:sz w:val="22"/>
          <w:szCs w:val="22"/>
          <w:lang w:val="el-GR"/>
        </w:rPr>
        <w:t>Α18</w:t>
      </w:r>
      <w:proofErr w:type="spellEnd"/>
      <w:r w:rsidRPr="00B3197F">
        <w:rPr>
          <w:rFonts w:ascii="Book Antiqua" w:hAnsi="Book Antiqua"/>
          <w:b/>
          <w:sz w:val="22"/>
          <w:szCs w:val="22"/>
          <w:lang w:val="el-GR" w:eastAsia="x-none"/>
        </w:rPr>
        <w:t>.</w:t>
      </w:r>
      <w:r w:rsidRPr="00B3197F">
        <w:rPr>
          <w:rFonts w:ascii="Book Antiqua" w:hAnsi="Book Antiqua"/>
          <w:sz w:val="22"/>
          <w:szCs w:val="22"/>
          <w:lang w:val="el-GR" w:eastAsia="x-none"/>
        </w:rPr>
        <w:t xml:space="preserve"> </w:t>
      </w:r>
      <w:r w:rsidRPr="00B3197F">
        <w:rPr>
          <w:rFonts w:ascii="Book Antiqua" w:hAnsi="Book Antiqua"/>
          <w:sz w:val="22"/>
          <w:szCs w:val="22"/>
          <w:lang w:val="el-GR"/>
        </w:rPr>
        <w:t>εξωτερικά υαλοστάσια με διπλό υαλοπίνακα (τζαμαρία), με ένα φύλλο πλάτους 1,00</w:t>
      </w:r>
      <w:r w:rsidRPr="00B3197F">
        <w:rPr>
          <w:rFonts w:ascii="Book Antiqua" w:hAnsi="Book Antiqua"/>
          <w:sz w:val="22"/>
          <w:szCs w:val="22"/>
          <w:lang w:val="en-US"/>
        </w:rPr>
        <w:t>m</w:t>
      </w:r>
      <w:r w:rsidRPr="00B3197F">
        <w:rPr>
          <w:rFonts w:ascii="Book Antiqua" w:hAnsi="Book Antiqua"/>
          <w:sz w:val="22"/>
          <w:szCs w:val="22"/>
          <w:lang w:val="el-GR"/>
        </w:rPr>
        <w:t xml:space="preserve"> και ύψους 2,05</w:t>
      </w:r>
      <w:r w:rsidRPr="00B3197F">
        <w:rPr>
          <w:rFonts w:ascii="Book Antiqua" w:hAnsi="Book Antiqua"/>
          <w:sz w:val="22"/>
          <w:szCs w:val="22"/>
          <w:lang w:val="en-US"/>
        </w:rPr>
        <w:t>m</w:t>
      </w:r>
      <w:r w:rsidRPr="00B3197F">
        <w:rPr>
          <w:rFonts w:ascii="Book Antiqua" w:hAnsi="Book Antiqua"/>
          <w:sz w:val="22"/>
          <w:szCs w:val="22"/>
          <w:lang w:val="el-GR"/>
        </w:rPr>
        <w:t>, και ένα φύλλο πλάτους 1,00</w:t>
      </w:r>
      <w:r w:rsidRPr="00B3197F">
        <w:rPr>
          <w:rFonts w:ascii="Book Antiqua" w:hAnsi="Book Antiqua"/>
          <w:sz w:val="22"/>
          <w:szCs w:val="22"/>
          <w:lang w:val="en-US"/>
        </w:rPr>
        <w:t>m</w:t>
      </w:r>
      <w:r w:rsidRPr="00B3197F">
        <w:rPr>
          <w:rFonts w:ascii="Book Antiqua" w:hAnsi="Book Antiqua"/>
          <w:sz w:val="22"/>
          <w:szCs w:val="22"/>
          <w:lang w:val="el-GR"/>
        </w:rPr>
        <w:t xml:space="preserve"> και ύψους 1,55</w:t>
      </w:r>
      <w:r w:rsidRPr="00B3197F">
        <w:rPr>
          <w:rFonts w:ascii="Book Antiqua" w:hAnsi="Book Antiqua"/>
          <w:sz w:val="22"/>
          <w:szCs w:val="22"/>
          <w:lang w:val="en-US"/>
        </w:rPr>
        <w:t>m</w:t>
      </w:r>
      <w:r w:rsidRPr="00B3197F">
        <w:rPr>
          <w:rFonts w:ascii="Book Antiqua" w:hAnsi="Book Antiqua"/>
          <w:sz w:val="22"/>
          <w:szCs w:val="22"/>
          <w:lang w:val="el-GR"/>
        </w:rPr>
        <w:t xml:space="preserve">,    σύμφωνα με το συνημμένο σχέδιο, με σταθερά τμήματα, με φεγγίτη, </w:t>
      </w:r>
      <w:r w:rsidRPr="00B3197F">
        <w:rPr>
          <w:rFonts w:ascii="Book Antiqua" w:hAnsi="Book Antiqua"/>
          <w:sz w:val="22"/>
          <w:szCs w:val="22"/>
          <w:lang w:val="el-GR" w:eastAsia="x-none"/>
        </w:rPr>
        <w:t xml:space="preserve">με το κάτω τμήμα με υαλοπίνακα ασφαλείας, </w:t>
      </w:r>
      <w:r w:rsidRPr="00B3197F">
        <w:rPr>
          <w:rFonts w:ascii="Book Antiqua" w:hAnsi="Book Antiqua"/>
          <w:sz w:val="22"/>
          <w:szCs w:val="22"/>
          <w:lang w:val="el-GR"/>
        </w:rPr>
        <w:t>απόχρωσης όμοιας των υφισταμένων του κτηρίου (λευκό)</w:t>
      </w:r>
      <w:r w:rsidRPr="00B3197F">
        <w:rPr>
          <w:rFonts w:ascii="Book Antiqua" w:hAnsi="Book Antiqua"/>
          <w:sz w:val="22"/>
          <w:szCs w:val="22"/>
          <w:lang w:val="el-GR" w:eastAsia="x-none"/>
        </w:rPr>
        <w:t xml:space="preserve">, με </w:t>
      </w:r>
      <w:proofErr w:type="spellStart"/>
      <w:r w:rsidRPr="00B3197F">
        <w:rPr>
          <w:rFonts w:ascii="Book Antiqua" w:hAnsi="Book Antiqua"/>
          <w:sz w:val="22"/>
          <w:szCs w:val="22"/>
          <w:lang w:val="el-GR" w:eastAsia="x-none"/>
        </w:rPr>
        <w:t>θερμοδιακοπή</w:t>
      </w:r>
      <w:proofErr w:type="spellEnd"/>
      <w:r w:rsidRPr="00B3197F">
        <w:rPr>
          <w:rFonts w:ascii="Book Antiqua" w:hAnsi="Book Antiqua"/>
          <w:sz w:val="22"/>
          <w:szCs w:val="22"/>
          <w:lang w:val="el-GR" w:eastAsia="x-none"/>
        </w:rPr>
        <w:t xml:space="preserve">, που θα συμφωνούν κατά </w:t>
      </w:r>
      <w:proofErr w:type="spellStart"/>
      <w:r w:rsidRPr="00B3197F">
        <w:rPr>
          <w:rFonts w:ascii="Book Antiqua" w:hAnsi="Book Antiqua"/>
          <w:sz w:val="22"/>
          <w:szCs w:val="22"/>
          <w:lang w:val="el-GR" w:eastAsia="x-none"/>
        </w:rPr>
        <w:t>ΚΕΝΑΚ</w:t>
      </w:r>
      <w:proofErr w:type="spellEnd"/>
      <w:r w:rsidRPr="00B3197F">
        <w:rPr>
          <w:rFonts w:ascii="Book Antiqua" w:hAnsi="Book Antiqua"/>
          <w:sz w:val="22"/>
          <w:szCs w:val="22"/>
          <w:lang w:val="el-GR" w:eastAsia="x-none"/>
        </w:rPr>
        <w:t xml:space="preserve"> (συνολικά το κούφωμα μαζί με τον υαλοπίνακα), (1 υαλοστάσιο στην αίθουσα Καλλιτεχνικών του </w:t>
      </w:r>
      <w:proofErr w:type="spellStart"/>
      <w:r w:rsidRPr="00B3197F">
        <w:rPr>
          <w:rFonts w:ascii="Book Antiqua" w:hAnsi="Book Antiqua"/>
          <w:sz w:val="22"/>
          <w:szCs w:val="22"/>
          <w:lang w:val="el-GR" w:eastAsia="x-none"/>
        </w:rPr>
        <w:t>Τμ</w:t>
      </w:r>
      <w:proofErr w:type="spellEnd"/>
      <w:r w:rsidRPr="00B3197F">
        <w:rPr>
          <w:rFonts w:ascii="Book Antiqua" w:hAnsi="Book Antiqua"/>
          <w:sz w:val="22"/>
          <w:szCs w:val="22"/>
          <w:lang w:val="el-GR" w:eastAsia="x-none"/>
        </w:rPr>
        <w:t xml:space="preserve">. </w:t>
      </w:r>
      <w:proofErr w:type="spellStart"/>
      <w:r w:rsidRPr="00B3197F">
        <w:rPr>
          <w:rFonts w:ascii="Book Antiqua" w:hAnsi="Book Antiqua"/>
          <w:sz w:val="22"/>
          <w:szCs w:val="22"/>
          <w:lang w:val="el-GR" w:eastAsia="x-none"/>
        </w:rPr>
        <w:t>Π.Τ.Π.Ε</w:t>
      </w:r>
      <w:proofErr w:type="spellEnd"/>
      <w:r w:rsidRPr="00B3197F">
        <w:rPr>
          <w:rFonts w:ascii="Book Antiqua" w:hAnsi="Book Antiqua"/>
          <w:sz w:val="22"/>
          <w:szCs w:val="22"/>
          <w:lang w:val="el-GR" w:eastAsia="x-none"/>
        </w:rPr>
        <w:t>.).</w:t>
      </w:r>
    </w:p>
    <w:p w:rsidR="00C2190E" w:rsidRPr="00B3197F" w:rsidRDefault="00C2190E" w:rsidP="00B3197F">
      <w:pPr>
        <w:pStyle w:val="a3"/>
        <w:ind w:firstLine="720"/>
        <w:rPr>
          <w:rFonts w:ascii="Book Antiqua" w:hAnsi="Book Antiqua"/>
          <w:sz w:val="22"/>
          <w:szCs w:val="22"/>
          <w:lang w:val="el-GR" w:eastAsia="x-none"/>
        </w:rPr>
      </w:pPr>
      <w:proofErr w:type="spellStart"/>
      <w:r w:rsidRPr="00B3197F">
        <w:rPr>
          <w:rFonts w:ascii="Book Antiqua" w:hAnsi="Book Antiqua"/>
          <w:b/>
          <w:sz w:val="22"/>
          <w:szCs w:val="22"/>
          <w:lang w:val="el-GR"/>
        </w:rPr>
        <w:t>Α19</w:t>
      </w:r>
      <w:proofErr w:type="spellEnd"/>
      <w:r w:rsidRPr="00B3197F">
        <w:rPr>
          <w:rFonts w:ascii="Book Antiqua" w:hAnsi="Book Antiqua"/>
          <w:b/>
          <w:sz w:val="22"/>
          <w:szCs w:val="22"/>
          <w:lang w:val="el-GR" w:eastAsia="x-none"/>
        </w:rPr>
        <w:t>.</w:t>
      </w:r>
      <w:r w:rsidRPr="00B3197F">
        <w:rPr>
          <w:rFonts w:ascii="Book Antiqua" w:hAnsi="Book Antiqua"/>
          <w:sz w:val="22"/>
          <w:szCs w:val="22"/>
          <w:lang w:val="el-GR" w:eastAsia="x-none"/>
        </w:rPr>
        <w:t xml:space="preserve"> </w:t>
      </w:r>
      <w:r w:rsidRPr="00B3197F">
        <w:rPr>
          <w:rFonts w:ascii="Book Antiqua" w:hAnsi="Book Antiqua"/>
          <w:sz w:val="22"/>
          <w:szCs w:val="22"/>
          <w:lang w:val="el-GR"/>
        </w:rPr>
        <w:t xml:space="preserve">εξωτερικά υαλοστάσια με διπλό υαλοπίνακα (τζαμαρία), σύμφωνα με το συνημμένο σχέδιο, επάλληλα τα </w:t>
      </w:r>
      <w:proofErr w:type="spellStart"/>
      <w:r w:rsidRPr="00B3197F">
        <w:rPr>
          <w:rFonts w:ascii="Book Antiqua" w:hAnsi="Book Antiqua"/>
          <w:sz w:val="22"/>
          <w:szCs w:val="22"/>
          <w:lang w:val="el-GR"/>
        </w:rPr>
        <w:t>ανοιγόμενα</w:t>
      </w:r>
      <w:proofErr w:type="spellEnd"/>
      <w:r w:rsidRPr="00B3197F">
        <w:rPr>
          <w:rFonts w:ascii="Book Antiqua" w:hAnsi="Book Antiqua"/>
          <w:sz w:val="22"/>
          <w:szCs w:val="22"/>
          <w:lang w:val="el-GR"/>
        </w:rPr>
        <w:t>, απόχρωσης όμοιας των υφισταμένων του κτηρίου (λευκό)</w:t>
      </w:r>
      <w:r w:rsidRPr="00B3197F">
        <w:rPr>
          <w:rFonts w:ascii="Book Antiqua" w:hAnsi="Book Antiqua"/>
          <w:sz w:val="22"/>
          <w:szCs w:val="22"/>
          <w:lang w:val="el-GR" w:eastAsia="x-none"/>
        </w:rPr>
        <w:t xml:space="preserve">, με </w:t>
      </w:r>
      <w:proofErr w:type="spellStart"/>
      <w:r w:rsidRPr="00B3197F">
        <w:rPr>
          <w:rFonts w:ascii="Book Antiqua" w:hAnsi="Book Antiqua"/>
          <w:sz w:val="22"/>
          <w:szCs w:val="22"/>
          <w:lang w:val="el-GR" w:eastAsia="x-none"/>
        </w:rPr>
        <w:t>θερμοδιακοπή</w:t>
      </w:r>
      <w:proofErr w:type="spellEnd"/>
      <w:r w:rsidRPr="00B3197F">
        <w:rPr>
          <w:rFonts w:ascii="Book Antiqua" w:hAnsi="Book Antiqua"/>
          <w:sz w:val="22"/>
          <w:szCs w:val="22"/>
          <w:lang w:val="el-GR" w:eastAsia="x-none"/>
        </w:rPr>
        <w:t xml:space="preserve">, που θα συμφωνούν κατά </w:t>
      </w:r>
      <w:proofErr w:type="spellStart"/>
      <w:r w:rsidRPr="00B3197F">
        <w:rPr>
          <w:rFonts w:ascii="Book Antiqua" w:hAnsi="Book Antiqua"/>
          <w:sz w:val="22"/>
          <w:szCs w:val="22"/>
          <w:lang w:val="el-GR" w:eastAsia="x-none"/>
        </w:rPr>
        <w:t>ΚΕΝΑΚ</w:t>
      </w:r>
      <w:proofErr w:type="spellEnd"/>
      <w:r w:rsidRPr="00B3197F">
        <w:rPr>
          <w:rFonts w:ascii="Book Antiqua" w:hAnsi="Book Antiqua"/>
          <w:sz w:val="22"/>
          <w:szCs w:val="22"/>
          <w:lang w:val="el-GR" w:eastAsia="x-none"/>
        </w:rPr>
        <w:t xml:space="preserve"> (συνολικά το κούφωμα μαζί με τον υαλοπίνακα), (1 υαλοστάσιο στο γραφείο γραμματειακής υποστήριξης του Προέδρου του </w:t>
      </w:r>
      <w:proofErr w:type="spellStart"/>
      <w:r w:rsidRPr="00B3197F">
        <w:rPr>
          <w:rFonts w:ascii="Book Antiqua" w:hAnsi="Book Antiqua"/>
          <w:sz w:val="22"/>
          <w:szCs w:val="22"/>
          <w:lang w:val="el-GR" w:eastAsia="x-none"/>
        </w:rPr>
        <w:t>Τμ</w:t>
      </w:r>
      <w:proofErr w:type="spellEnd"/>
      <w:r w:rsidRPr="00B3197F">
        <w:rPr>
          <w:rFonts w:ascii="Book Antiqua" w:hAnsi="Book Antiqua"/>
          <w:sz w:val="22"/>
          <w:szCs w:val="22"/>
          <w:lang w:val="el-GR" w:eastAsia="x-none"/>
        </w:rPr>
        <w:t>. Φιλολογίας).</w:t>
      </w:r>
    </w:p>
    <w:p w:rsidR="00C2190E" w:rsidRPr="00B3197F" w:rsidRDefault="00C2190E" w:rsidP="00B3197F">
      <w:pPr>
        <w:pStyle w:val="a3"/>
        <w:ind w:firstLine="720"/>
        <w:rPr>
          <w:rFonts w:ascii="Book Antiqua" w:hAnsi="Book Antiqua"/>
          <w:sz w:val="22"/>
          <w:szCs w:val="22"/>
          <w:lang w:val="el-GR" w:eastAsia="x-none"/>
        </w:rPr>
      </w:pPr>
      <w:proofErr w:type="spellStart"/>
      <w:r w:rsidRPr="00B3197F">
        <w:rPr>
          <w:rFonts w:ascii="Book Antiqua" w:hAnsi="Book Antiqua"/>
          <w:b/>
          <w:sz w:val="22"/>
          <w:szCs w:val="22"/>
          <w:lang w:val="el-GR"/>
        </w:rPr>
        <w:t>Α20</w:t>
      </w:r>
      <w:proofErr w:type="spellEnd"/>
      <w:r w:rsidRPr="00B3197F">
        <w:rPr>
          <w:rFonts w:ascii="Book Antiqua" w:hAnsi="Book Antiqua"/>
          <w:b/>
          <w:sz w:val="22"/>
          <w:szCs w:val="22"/>
          <w:lang w:val="el-GR" w:eastAsia="x-none"/>
        </w:rPr>
        <w:t xml:space="preserve">. </w:t>
      </w:r>
      <w:r w:rsidRPr="00B3197F">
        <w:rPr>
          <w:rFonts w:ascii="Book Antiqua" w:hAnsi="Book Antiqua"/>
          <w:sz w:val="22"/>
          <w:szCs w:val="22"/>
          <w:lang w:val="el-GR"/>
        </w:rPr>
        <w:t>εσωτερικά υαλοστάσια με διπλό υαλοπίνακα, με φεγγίτη, πλάτους 2,00</w:t>
      </w:r>
      <w:r w:rsidRPr="00B3197F">
        <w:rPr>
          <w:rFonts w:ascii="Book Antiqua" w:hAnsi="Book Antiqua"/>
          <w:sz w:val="22"/>
          <w:szCs w:val="22"/>
          <w:lang w:val="en-US"/>
        </w:rPr>
        <w:t>m</w:t>
      </w:r>
      <w:r w:rsidRPr="00B3197F">
        <w:rPr>
          <w:rFonts w:ascii="Book Antiqua" w:hAnsi="Book Antiqua"/>
          <w:sz w:val="22"/>
          <w:szCs w:val="22"/>
          <w:lang w:val="el-GR"/>
        </w:rPr>
        <w:t xml:space="preserve"> και ύψους 1,55</w:t>
      </w:r>
      <w:r w:rsidRPr="00B3197F">
        <w:rPr>
          <w:rFonts w:ascii="Book Antiqua" w:hAnsi="Book Antiqua"/>
          <w:sz w:val="22"/>
          <w:szCs w:val="22"/>
          <w:lang w:val="en-US"/>
        </w:rPr>
        <w:t>m</w:t>
      </w:r>
      <w:r w:rsidRPr="00B3197F">
        <w:rPr>
          <w:rFonts w:ascii="Book Antiqua" w:hAnsi="Book Antiqua"/>
          <w:sz w:val="22"/>
          <w:szCs w:val="22"/>
          <w:lang w:val="el-GR"/>
        </w:rPr>
        <w:t xml:space="preserve"> περίπου με σταθερά τμήματα δεξιά και αριστερά, επάλληλα τα </w:t>
      </w:r>
      <w:proofErr w:type="spellStart"/>
      <w:r w:rsidRPr="00B3197F">
        <w:rPr>
          <w:rFonts w:ascii="Book Antiqua" w:hAnsi="Book Antiqua"/>
          <w:sz w:val="22"/>
          <w:szCs w:val="22"/>
          <w:lang w:val="el-GR"/>
        </w:rPr>
        <w:t>ανοιγόμενα</w:t>
      </w:r>
      <w:proofErr w:type="spellEnd"/>
      <w:r w:rsidRPr="00B3197F">
        <w:rPr>
          <w:rFonts w:ascii="Book Antiqua" w:hAnsi="Book Antiqua"/>
          <w:sz w:val="22"/>
          <w:szCs w:val="22"/>
          <w:lang w:val="el-GR"/>
        </w:rPr>
        <w:t>, απόχρωσης όμοιας των υφισταμένων του κτηρίου (χρώμα ξύλου)</w:t>
      </w:r>
      <w:r w:rsidRPr="00B3197F">
        <w:rPr>
          <w:rFonts w:ascii="Book Antiqua" w:hAnsi="Book Antiqua"/>
          <w:sz w:val="22"/>
          <w:szCs w:val="22"/>
          <w:lang w:val="el-GR" w:eastAsia="x-none"/>
        </w:rPr>
        <w:t xml:space="preserve">, με </w:t>
      </w:r>
      <w:proofErr w:type="spellStart"/>
      <w:r w:rsidRPr="00B3197F">
        <w:rPr>
          <w:rFonts w:ascii="Book Antiqua" w:hAnsi="Book Antiqua"/>
          <w:sz w:val="22"/>
          <w:szCs w:val="22"/>
          <w:lang w:val="el-GR" w:eastAsia="x-none"/>
        </w:rPr>
        <w:t>θερμοδιακοπή</w:t>
      </w:r>
      <w:proofErr w:type="spellEnd"/>
      <w:r w:rsidRPr="00B3197F">
        <w:rPr>
          <w:rFonts w:ascii="Book Antiqua" w:hAnsi="Book Antiqua"/>
          <w:sz w:val="22"/>
          <w:szCs w:val="22"/>
          <w:lang w:val="el-GR"/>
        </w:rPr>
        <w:t>,</w:t>
      </w:r>
      <w:r w:rsidRPr="00B3197F">
        <w:rPr>
          <w:rFonts w:ascii="Book Antiqua" w:hAnsi="Book Antiqua"/>
          <w:sz w:val="22"/>
          <w:szCs w:val="22"/>
          <w:lang w:val="el-GR" w:eastAsia="x-none"/>
        </w:rPr>
        <w:t xml:space="preserve"> βλέπε συνημμένο σχέδιο τύπων (1 υαλοστάσιο στο </w:t>
      </w:r>
      <w:r w:rsidRPr="00B3197F">
        <w:rPr>
          <w:rFonts w:ascii="Book Antiqua" w:hAnsi="Book Antiqua"/>
          <w:sz w:val="22"/>
          <w:szCs w:val="22"/>
          <w:lang w:val="en-US" w:eastAsia="x-none"/>
        </w:rPr>
        <w:t>control</w:t>
      </w:r>
      <w:r w:rsidRPr="00B3197F">
        <w:rPr>
          <w:rFonts w:ascii="Book Antiqua" w:hAnsi="Book Antiqua"/>
          <w:sz w:val="22"/>
          <w:szCs w:val="22"/>
          <w:lang w:val="el-GR" w:eastAsia="x-none"/>
        </w:rPr>
        <w:t xml:space="preserve"> </w:t>
      </w:r>
      <w:r w:rsidRPr="00B3197F">
        <w:rPr>
          <w:rFonts w:ascii="Book Antiqua" w:hAnsi="Book Antiqua"/>
          <w:sz w:val="22"/>
          <w:szCs w:val="22"/>
          <w:lang w:val="en-US" w:eastAsia="x-none"/>
        </w:rPr>
        <w:t>room</w:t>
      </w:r>
      <w:r w:rsidRPr="00B3197F">
        <w:rPr>
          <w:rFonts w:ascii="Book Antiqua" w:hAnsi="Book Antiqua"/>
          <w:sz w:val="22"/>
          <w:szCs w:val="22"/>
          <w:lang w:val="el-GR" w:eastAsia="x-none"/>
        </w:rPr>
        <w:t xml:space="preserve"> του Αμφιθεάτρου </w:t>
      </w:r>
      <w:proofErr w:type="spellStart"/>
      <w:r w:rsidRPr="00B3197F">
        <w:rPr>
          <w:rFonts w:ascii="Book Antiqua" w:hAnsi="Book Antiqua"/>
          <w:sz w:val="22"/>
          <w:szCs w:val="22"/>
          <w:lang w:val="el-GR" w:eastAsia="x-none"/>
        </w:rPr>
        <w:t>Δ3</w:t>
      </w:r>
      <w:proofErr w:type="spellEnd"/>
      <w:r w:rsidRPr="00B3197F">
        <w:rPr>
          <w:rFonts w:ascii="Book Antiqua" w:hAnsi="Book Antiqua"/>
          <w:sz w:val="22"/>
          <w:szCs w:val="22"/>
          <w:lang w:val="el-GR" w:eastAsia="x-none"/>
        </w:rPr>
        <w:t>).</w:t>
      </w:r>
    </w:p>
    <w:p w:rsidR="00C2190E" w:rsidRPr="00B3197F" w:rsidRDefault="00C2190E" w:rsidP="00B3197F">
      <w:pPr>
        <w:pStyle w:val="a3"/>
        <w:ind w:firstLine="720"/>
        <w:rPr>
          <w:rFonts w:ascii="Book Antiqua" w:hAnsi="Book Antiqua"/>
          <w:sz w:val="22"/>
          <w:szCs w:val="22"/>
          <w:lang w:val="el-GR" w:eastAsia="x-none"/>
        </w:rPr>
      </w:pPr>
      <w:proofErr w:type="spellStart"/>
      <w:r w:rsidRPr="00B3197F">
        <w:rPr>
          <w:rFonts w:ascii="Book Antiqua" w:hAnsi="Book Antiqua"/>
          <w:b/>
          <w:sz w:val="22"/>
          <w:szCs w:val="22"/>
          <w:lang w:val="el-GR" w:eastAsia="x-none"/>
        </w:rPr>
        <w:t>Α21</w:t>
      </w:r>
      <w:proofErr w:type="spellEnd"/>
      <w:r w:rsidRPr="00B3197F">
        <w:rPr>
          <w:rFonts w:ascii="Book Antiqua" w:hAnsi="Book Antiqua"/>
          <w:b/>
          <w:sz w:val="22"/>
          <w:szCs w:val="22"/>
          <w:lang w:val="el-GR" w:eastAsia="x-none"/>
        </w:rPr>
        <w:t>.</w:t>
      </w:r>
      <w:r w:rsidRPr="00B3197F">
        <w:rPr>
          <w:rFonts w:ascii="Book Antiqua" w:hAnsi="Book Antiqua"/>
          <w:sz w:val="22"/>
          <w:szCs w:val="22"/>
          <w:lang w:val="el-GR" w:eastAsia="x-none"/>
        </w:rPr>
        <w:t xml:space="preserve"> </w:t>
      </w:r>
      <w:r w:rsidRPr="00B3197F">
        <w:rPr>
          <w:rFonts w:ascii="Book Antiqua" w:hAnsi="Book Antiqua"/>
          <w:sz w:val="22"/>
          <w:szCs w:val="22"/>
          <w:lang w:val="el-GR"/>
        </w:rPr>
        <w:t xml:space="preserve">εξωτερικά υαλοστάσια μονόφυλλα με διπλό υαλοπίνακα, με </w:t>
      </w:r>
      <w:proofErr w:type="spellStart"/>
      <w:r w:rsidRPr="00B3197F">
        <w:rPr>
          <w:rFonts w:ascii="Book Antiqua" w:hAnsi="Book Antiqua"/>
          <w:sz w:val="22"/>
          <w:szCs w:val="22"/>
          <w:lang w:val="el-GR"/>
        </w:rPr>
        <w:t>ανοιγόμενα</w:t>
      </w:r>
      <w:proofErr w:type="spellEnd"/>
      <w:r w:rsidRPr="00B3197F">
        <w:rPr>
          <w:rFonts w:ascii="Book Antiqua" w:hAnsi="Book Antiqua"/>
          <w:sz w:val="22"/>
          <w:szCs w:val="22"/>
          <w:lang w:val="el-GR"/>
        </w:rPr>
        <w:t xml:space="preserve"> μεσαία τμήματα και σταθερά πάνω κάτω, πλάτους από 0,65-0,95</w:t>
      </w:r>
      <w:r w:rsidRPr="00B3197F">
        <w:rPr>
          <w:rFonts w:ascii="Book Antiqua" w:hAnsi="Book Antiqua"/>
          <w:sz w:val="22"/>
          <w:szCs w:val="22"/>
          <w:lang w:val="en-US"/>
        </w:rPr>
        <w:t>m</w:t>
      </w:r>
      <w:r w:rsidRPr="00B3197F">
        <w:rPr>
          <w:rFonts w:ascii="Book Antiqua" w:hAnsi="Book Antiqua"/>
          <w:sz w:val="22"/>
          <w:szCs w:val="22"/>
          <w:lang w:val="el-GR"/>
        </w:rPr>
        <w:t xml:space="preserve"> και ύψους από 2,60-3,20</w:t>
      </w:r>
      <w:r w:rsidRPr="00B3197F">
        <w:rPr>
          <w:rFonts w:ascii="Book Antiqua" w:hAnsi="Book Antiqua"/>
          <w:sz w:val="22"/>
          <w:szCs w:val="22"/>
          <w:lang w:val="en-US"/>
        </w:rPr>
        <w:t>m</w:t>
      </w:r>
      <w:r w:rsidRPr="00B3197F">
        <w:rPr>
          <w:rFonts w:ascii="Book Antiqua" w:hAnsi="Book Antiqua"/>
          <w:sz w:val="22"/>
          <w:szCs w:val="22"/>
          <w:lang w:val="el-GR"/>
        </w:rPr>
        <w:t xml:space="preserve"> με φεγγίτη, απόχρωσης όμοιας των υφισταμένων του κτηρίου (λευκό)</w:t>
      </w:r>
      <w:r w:rsidRPr="00B3197F">
        <w:rPr>
          <w:rFonts w:ascii="Book Antiqua" w:hAnsi="Book Antiqua"/>
          <w:sz w:val="22"/>
          <w:szCs w:val="22"/>
          <w:lang w:val="el-GR" w:eastAsia="x-none"/>
        </w:rPr>
        <w:t xml:space="preserve">, με </w:t>
      </w:r>
      <w:proofErr w:type="spellStart"/>
      <w:r w:rsidRPr="00B3197F">
        <w:rPr>
          <w:rFonts w:ascii="Book Antiqua" w:hAnsi="Book Antiqua"/>
          <w:sz w:val="22"/>
          <w:szCs w:val="22"/>
          <w:lang w:val="el-GR" w:eastAsia="x-none"/>
        </w:rPr>
        <w:t>θερμοδιακοπή</w:t>
      </w:r>
      <w:proofErr w:type="spellEnd"/>
      <w:r w:rsidRPr="00B3197F">
        <w:rPr>
          <w:rFonts w:ascii="Book Antiqua" w:hAnsi="Book Antiqua"/>
          <w:sz w:val="22"/>
          <w:szCs w:val="22"/>
          <w:lang w:val="el-GR"/>
        </w:rPr>
        <w:t>,</w:t>
      </w:r>
      <w:r w:rsidRPr="00B3197F">
        <w:rPr>
          <w:rFonts w:ascii="Book Antiqua" w:hAnsi="Book Antiqua"/>
          <w:sz w:val="22"/>
          <w:szCs w:val="22"/>
          <w:lang w:val="el-GR" w:eastAsia="x-none"/>
        </w:rPr>
        <w:t xml:space="preserve"> μηχανισμό </w:t>
      </w:r>
      <w:proofErr w:type="spellStart"/>
      <w:r w:rsidRPr="00B3197F">
        <w:rPr>
          <w:rFonts w:ascii="Book Antiqua" w:hAnsi="Book Antiqua"/>
          <w:sz w:val="22"/>
          <w:szCs w:val="22"/>
          <w:lang w:val="el-GR" w:eastAsia="x-none"/>
        </w:rPr>
        <w:t>ανάκλισης</w:t>
      </w:r>
      <w:proofErr w:type="spellEnd"/>
      <w:r w:rsidRPr="00B3197F">
        <w:rPr>
          <w:rFonts w:ascii="Book Antiqua" w:hAnsi="Book Antiqua"/>
          <w:sz w:val="22"/>
          <w:szCs w:val="22"/>
          <w:lang w:val="el-GR" w:eastAsia="x-none"/>
        </w:rPr>
        <w:t xml:space="preserve"> στο </w:t>
      </w:r>
      <w:proofErr w:type="spellStart"/>
      <w:r w:rsidRPr="00B3197F">
        <w:rPr>
          <w:rFonts w:ascii="Book Antiqua" w:hAnsi="Book Antiqua"/>
          <w:sz w:val="22"/>
          <w:szCs w:val="22"/>
          <w:lang w:val="el-GR" w:eastAsia="x-none"/>
        </w:rPr>
        <w:t>ανοιγόμενο</w:t>
      </w:r>
      <w:proofErr w:type="spellEnd"/>
      <w:r w:rsidRPr="00B3197F">
        <w:rPr>
          <w:rFonts w:ascii="Book Antiqua" w:hAnsi="Book Antiqua"/>
          <w:sz w:val="22"/>
          <w:szCs w:val="22"/>
          <w:lang w:val="el-GR" w:eastAsia="x-none"/>
        </w:rPr>
        <w:t xml:space="preserve"> τμήμα, που θα συμφωνούν κατά </w:t>
      </w:r>
      <w:proofErr w:type="spellStart"/>
      <w:r w:rsidRPr="00B3197F">
        <w:rPr>
          <w:rFonts w:ascii="Book Antiqua" w:hAnsi="Book Antiqua"/>
          <w:sz w:val="22"/>
          <w:szCs w:val="22"/>
          <w:lang w:val="el-GR" w:eastAsia="x-none"/>
        </w:rPr>
        <w:t>ΚΕΝΑΚ</w:t>
      </w:r>
      <w:proofErr w:type="spellEnd"/>
      <w:r w:rsidRPr="00B3197F">
        <w:rPr>
          <w:rFonts w:ascii="Book Antiqua" w:hAnsi="Book Antiqua"/>
          <w:sz w:val="22"/>
          <w:szCs w:val="22"/>
          <w:lang w:val="el-GR" w:eastAsia="x-none"/>
        </w:rPr>
        <w:t xml:space="preserve"> (συνολικά το κούφωμα μαζί με τον υαλοπίνακα),</w:t>
      </w:r>
      <w:r w:rsidRPr="00B3197F">
        <w:rPr>
          <w:rFonts w:ascii="Book Antiqua" w:hAnsi="Book Antiqua"/>
          <w:sz w:val="22"/>
          <w:szCs w:val="22"/>
          <w:lang w:val="el-GR"/>
        </w:rPr>
        <w:t xml:space="preserve"> </w:t>
      </w:r>
      <w:r w:rsidRPr="00B3197F">
        <w:rPr>
          <w:rFonts w:ascii="Book Antiqua" w:hAnsi="Book Antiqua"/>
          <w:sz w:val="22"/>
          <w:szCs w:val="22"/>
          <w:lang w:val="el-GR" w:eastAsia="x-none"/>
        </w:rPr>
        <w:t xml:space="preserve">βλέπε συνημμένο σχέδιο τύπων (4 υαλοστάσια στο </w:t>
      </w:r>
      <w:proofErr w:type="spellStart"/>
      <w:r w:rsidRPr="00B3197F">
        <w:rPr>
          <w:rFonts w:ascii="Book Antiqua" w:hAnsi="Book Antiqua"/>
          <w:sz w:val="22"/>
          <w:szCs w:val="22"/>
          <w:lang w:val="el-GR" w:eastAsia="x-none"/>
        </w:rPr>
        <w:t>Αμφιθεάτρο</w:t>
      </w:r>
      <w:proofErr w:type="spellEnd"/>
      <w:r w:rsidRPr="00B3197F">
        <w:rPr>
          <w:rFonts w:ascii="Book Antiqua" w:hAnsi="Book Antiqua"/>
          <w:sz w:val="22"/>
          <w:szCs w:val="22"/>
          <w:lang w:val="el-GR" w:eastAsia="x-none"/>
        </w:rPr>
        <w:t xml:space="preserve"> </w:t>
      </w:r>
      <w:proofErr w:type="spellStart"/>
      <w:r w:rsidRPr="00B3197F">
        <w:rPr>
          <w:rFonts w:ascii="Book Antiqua" w:hAnsi="Book Antiqua"/>
          <w:sz w:val="22"/>
          <w:szCs w:val="22"/>
          <w:lang w:val="el-GR" w:eastAsia="x-none"/>
        </w:rPr>
        <w:t>Δ3</w:t>
      </w:r>
      <w:proofErr w:type="spellEnd"/>
      <w:r w:rsidRPr="00B3197F">
        <w:rPr>
          <w:rFonts w:ascii="Book Antiqua" w:hAnsi="Book Antiqua"/>
          <w:sz w:val="22"/>
          <w:szCs w:val="22"/>
          <w:lang w:val="el-GR" w:eastAsia="x-none"/>
        </w:rPr>
        <w:t>).</w:t>
      </w:r>
    </w:p>
    <w:p w:rsidR="00C2190E" w:rsidRPr="00B3197F" w:rsidRDefault="00C2190E" w:rsidP="00B3197F">
      <w:pPr>
        <w:ind w:firstLine="720"/>
        <w:jc w:val="both"/>
        <w:rPr>
          <w:rFonts w:ascii="Book Antiqua" w:eastAsia="Calibri" w:hAnsi="Book Antiqua"/>
          <w:sz w:val="22"/>
          <w:szCs w:val="22"/>
          <w:lang w:eastAsia="en-US"/>
        </w:rPr>
      </w:pPr>
    </w:p>
    <w:p w:rsidR="00C2190E" w:rsidRPr="00B3197F" w:rsidRDefault="00C2190E" w:rsidP="00B3197F">
      <w:pPr>
        <w:ind w:firstLine="720"/>
        <w:jc w:val="both"/>
        <w:rPr>
          <w:rFonts w:ascii="Book Antiqua" w:eastAsia="Calibri" w:hAnsi="Book Antiqua"/>
          <w:sz w:val="22"/>
          <w:szCs w:val="22"/>
          <w:lang w:eastAsia="en-US"/>
        </w:rPr>
      </w:pPr>
      <w:r w:rsidRPr="00B3197F">
        <w:rPr>
          <w:rFonts w:ascii="Book Antiqua" w:eastAsia="Calibri" w:hAnsi="Book Antiqua"/>
          <w:sz w:val="22"/>
          <w:szCs w:val="22"/>
          <w:lang w:eastAsia="en-US"/>
        </w:rPr>
        <w:t>Οι υαλοπίνακες που τοποθετούνται σε όλους τους τύπους κουφωμάτων στο κάτω τμήμα τους, θα είναι διπλοί, ασφαλείας τουλάχιστον 3+3 (θα καθοριστεί από το δείκτη ενεργειακής απόδοσης του κουφώματος (</w:t>
      </w:r>
      <w:r w:rsidRPr="00B3197F">
        <w:rPr>
          <w:rFonts w:ascii="Book Antiqua" w:eastAsia="Calibri" w:hAnsi="Book Antiqua"/>
          <w:sz w:val="22"/>
          <w:szCs w:val="22"/>
          <w:lang w:val="en-US" w:eastAsia="en-US"/>
        </w:rPr>
        <w:t>U</w:t>
      </w:r>
      <w:r w:rsidRPr="00B3197F">
        <w:rPr>
          <w:rFonts w:ascii="Book Antiqua" w:eastAsia="Calibri" w:hAnsi="Book Antiqua"/>
          <w:sz w:val="22"/>
          <w:szCs w:val="22"/>
          <w:lang w:eastAsia="en-US"/>
        </w:rPr>
        <w:t xml:space="preserve">)). </w:t>
      </w:r>
    </w:p>
    <w:p w:rsidR="00C2190E" w:rsidRPr="00B3197F" w:rsidRDefault="00C2190E" w:rsidP="00B3197F">
      <w:pPr>
        <w:ind w:firstLine="720"/>
        <w:jc w:val="both"/>
        <w:rPr>
          <w:rFonts w:ascii="Book Antiqua" w:eastAsia="Calibri" w:hAnsi="Book Antiqua"/>
          <w:sz w:val="22"/>
          <w:szCs w:val="22"/>
          <w:lang w:eastAsia="en-US"/>
        </w:rPr>
      </w:pPr>
      <w:r w:rsidRPr="00B3197F">
        <w:rPr>
          <w:rFonts w:ascii="Book Antiqua" w:eastAsia="Calibri" w:hAnsi="Book Antiqua"/>
          <w:sz w:val="22"/>
          <w:szCs w:val="22"/>
          <w:lang w:eastAsia="en-US"/>
        </w:rPr>
        <w:t>Όλα τα κουφώματα θα έχουν εγγύηση καλής λειτουργίας δύο ετών τουλάχιστον (υπεύθυνη δήλωση εντός του φακέλου Τεχνικής Προσφοράς). Κατά την παραλαβή τους θα προσκομιστεί απαραίτητα η ενεργειακή ταυτότητα για κάθε τύπο κουφώματος).</w:t>
      </w:r>
    </w:p>
    <w:p w:rsidR="00C2190E" w:rsidRPr="00B3197F" w:rsidRDefault="00C2190E" w:rsidP="00B3197F">
      <w:pPr>
        <w:autoSpaceDE w:val="0"/>
        <w:autoSpaceDN w:val="0"/>
        <w:adjustRightInd w:val="0"/>
        <w:jc w:val="both"/>
        <w:rPr>
          <w:rFonts w:ascii="Book Antiqua" w:hAnsi="Book Antiqua"/>
          <w:color w:val="222222"/>
          <w:sz w:val="22"/>
          <w:szCs w:val="22"/>
        </w:rPr>
      </w:pPr>
    </w:p>
    <w:p w:rsidR="00C2190E" w:rsidRPr="00B3197F" w:rsidRDefault="00C2190E" w:rsidP="00B3197F">
      <w:pPr>
        <w:autoSpaceDE w:val="0"/>
        <w:autoSpaceDN w:val="0"/>
        <w:adjustRightInd w:val="0"/>
        <w:jc w:val="both"/>
        <w:rPr>
          <w:rFonts w:ascii="Book Antiqua" w:hAnsi="Book Antiqua"/>
          <w:color w:val="222222"/>
          <w:sz w:val="22"/>
          <w:szCs w:val="22"/>
        </w:rPr>
      </w:pPr>
      <w:r w:rsidRPr="00B3197F">
        <w:rPr>
          <w:rFonts w:ascii="Book Antiqua" w:hAnsi="Book Antiqua"/>
          <w:color w:val="222222"/>
          <w:sz w:val="22"/>
          <w:szCs w:val="22"/>
        </w:rPr>
        <w:t>Παρακάτω παρατίθενται πίνακες τεχνικών προδιαγραφών με τον τύπο και απόχρωση των ζητούμενων κουφωμάτων καθώς :</w:t>
      </w:r>
    </w:p>
    <w:p w:rsidR="00C2190E" w:rsidRPr="00B3197F" w:rsidRDefault="00C2190E" w:rsidP="00B3197F">
      <w:pPr>
        <w:spacing w:after="200"/>
        <w:rPr>
          <w:rFonts w:ascii="Book Antiqua" w:hAnsi="Book Antiqua"/>
          <w:color w:val="222222"/>
          <w:sz w:val="22"/>
          <w:szCs w:val="22"/>
        </w:rPr>
      </w:pPr>
      <w:r w:rsidRPr="00B3197F">
        <w:rPr>
          <w:rFonts w:ascii="Book Antiqua" w:hAnsi="Book Antiqua"/>
          <w:color w:val="222222"/>
          <w:sz w:val="22"/>
          <w:szCs w:val="22"/>
        </w:rPr>
        <w:br w:type="page"/>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93"/>
        <w:gridCol w:w="1203"/>
        <w:gridCol w:w="1774"/>
        <w:gridCol w:w="1701"/>
        <w:gridCol w:w="1701"/>
      </w:tblGrid>
      <w:tr w:rsidR="00C2190E" w:rsidRPr="008F5004" w:rsidTr="00C2190E">
        <w:trPr>
          <w:trHeight w:val="330"/>
        </w:trPr>
        <w:tc>
          <w:tcPr>
            <w:tcW w:w="8547" w:type="dxa"/>
            <w:gridSpan w:val="6"/>
            <w:shd w:val="clear" w:color="auto" w:fill="auto"/>
          </w:tcPr>
          <w:p w:rsidR="00C2190E" w:rsidRPr="008F5004" w:rsidRDefault="00C2190E" w:rsidP="00C2190E">
            <w:pPr>
              <w:widowControl w:val="0"/>
              <w:autoSpaceDE w:val="0"/>
              <w:autoSpaceDN w:val="0"/>
              <w:adjustRightInd w:val="0"/>
              <w:spacing w:line="360" w:lineRule="auto"/>
              <w:jc w:val="center"/>
            </w:pPr>
            <w:r w:rsidRPr="008F5004">
              <w:lastRenderedPageBreak/>
              <w:t>Πίνακας κουφωμάτων</w:t>
            </w:r>
          </w:p>
        </w:tc>
      </w:tr>
      <w:tr w:rsidR="00C2190E" w:rsidRPr="008F5004" w:rsidTr="00C2190E">
        <w:tblPrEx>
          <w:tblLook w:val="04A0" w:firstRow="1" w:lastRow="0" w:firstColumn="1" w:lastColumn="0" w:noHBand="0" w:noVBand="1"/>
        </w:tblPrEx>
        <w:trPr>
          <w:trHeight w:val="1272"/>
        </w:trPr>
        <w:tc>
          <w:tcPr>
            <w:tcW w:w="675" w:type="dxa"/>
            <w:shd w:val="clear" w:color="auto" w:fill="auto"/>
            <w:vAlign w:val="center"/>
          </w:tcPr>
          <w:p w:rsidR="00C2190E" w:rsidRPr="008F5004" w:rsidRDefault="00C2190E" w:rsidP="00C2190E">
            <w:pPr>
              <w:widowControl w:val="0"/>
              <w:autoSpaceDE w:val="0"/>
              <w:autoSpaceDN w:val="0"/>
              <w:adjustRightInd w:val="0"/>
              <w:spacing w:line="360" w:lineRule="auto"/>
              <w:jc w:val="center"/>
            </w:pPr>
            <w:r w:rsidRPr="008F5004">
              <w:t>α/α</w:t>
            </w:r>
          </w:p>
        </w:tc>
        <w:tc>
          <w:tcPr>
            <w:tcW w:w="1493" w:type="dxa"/>
            <w:shd w:val="clear" w:color="auto" w:fill="auto"/>
            <w:vAlign w:val="center"/>
          </w:tcPr>
          <w:p w:rsidR="00C2190E" w:rsidRPr="008F5004" w:rsidRDefault="00C2190E" w:rsidP="00C2190E">
            <w:pPr>
              <w:widowControl w:val="0"/>
              <w:autoSpaceDE w:val="0"/>
              <w:autoSpaceDN w:val="0"/>
              <w:adjustRightInd w:val="0"/>
              <w:spacing w:line="360" w:lineRule="auto"/>
              <w:jc w:val="center"/>
            </w:pPr>
            <w:r w:rsidRPr="008F5004">
              <w:t>Τύπος κουφώματος</w:t>
            </w:r>
          </w:p>
        </w:tc>
        <w:tc>
          <w:tcPr>
            <w:tcW w:w="1203" w:type="dxa"/>
            <w:shd w:val="clear" w:color="auto" w:fill="auto"/>
            <w:vAlign w:val="center"/>
          </w:tcPr>
          <w:p w:rsidR="00C2190E" w:rsidRPr="008F5004" w:rsidRDefault="00C2190E" w:rsidP="00C2190E">
            <w:pPr>
              <w:widowControl w:val="0"/>
              <w:autoSpaceDE w:val="0"/>
              <w:autoSpaceDN w:val="0"/>
              <w:adjustRightInd w:val="0"/>
              <w:spacing w:line="360" w:lineRule="auto"/>
              <w:jc w:val="center"/>
            </w:pPr>
            <w:r w:rsidRPr="008F5004">
              <w:t>Ποσότητα</w:t>
            </w:r>
          </w:p>
        </w:tc>
        <w:tc>
          <w:tcPr>
            <w:tcW w:w="1774" w:type="dxa"/>
            <w:shd w:val="clear" w:color="auto" w:fill="auto"/>
            <w:vAlign w:val="center"/>
          </w:tcPr>
          <w:p w:rsidR="00C2190E" w:rsidRPr="008F5004" w:rsidRDefault="00C2190E" w:rsidP="00C2190E">
            <w:pPr>
              <w:widowControl w:val="0"/>
              <w:autoSpaceDE w:val="0"/>
              <w:autoSpaceDN w:val="0"/>
              <w:adjustRightInd w:val="0"/>
              <w:spacing w:line="360" w:lineRule="auto"/>
              <w:jc w:val="center"/>
            </w:pPr>
            <w:r w:rsidRPr="008F5004">
              <w:t>Απόχρωση ξύλου</w:t>
            </w:r>
          </w:p>
          <w:p w:rsidR="00C2190E" w:rsidRPr="008F5004" w:rsidRDefault="00C2190E" w:rsidP="00C2190E">
            <w:pPr>
              <w:widowControl w:val="0"/>
              <w:autoSpaceDE w:val="0"/>
              <w:autoSpaceDN w:val="0"/>
              <w:adjustRightInd w:val="0"/>
              <w:spacing w:line="360" w:lineRule="auto"/>
              <w:jc w:val="center"/>
              <w:rPr>
                <w:sz w:val="18"/>
                <w:szCs w:val="18"/>
              </w:rPr>
            </w:pPr>
            <w:r w:rsidRPr="008F5004">
              <w:rPr>
                <w:sz w:val="18"/>
                <w:szCs w:val="18"/>
              </w:rPr>
              <w:t>(όμοια με την υφιστάμενη)</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center"/>
            </w:pPr>
            <w:r w:rsidRPr="008F5004">
              <w:t>Χρώμα Λευκό</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center"/>
            </w:pPr>
            <w:r w:rsidRPr="008F5004">
              <w:t xml:space="preserve">Χρώμα </w:t>
            </w:r>
            <w:r w:rsidRPr="008F5004">
              <w:rPr>
                <w:lang w:val="en-US"/>
              </w:rPr>
              <w:t>RAF</w:t>
            </w:r>
          </w:p>
          <w:p w:rsidR="00C2190E" w:rsidRPr="008F5004" w:rsidRDefault="00C2190E" w:rsidP="00C2190E">
            <w:pPr>
              <w:widowControl w:val="0"/>
              <w:autoSpaceDE w:val="0"/>
              <w:autoSpaceDN w:val="0"/>
              <w:adjustRightInd w:val="0"/>
              <w:spacing w:line="360" w:lineRule="auto"/>
              <w:jc w:val="center"/>
            </w:pPr>
            <w:r w:rsidRPr="008F5004">
              <w:rPr>
                <w:sz w:val="18"/>
                <w:szCs w:val="18"/>
              </w:rPr>
              <w:t>(όμοια με την υφιστάμενη)</w:t>
            </w:r>
          </w:p>
        </w:tc>
      </w:tr>
      <w:tr w:rsidR="00C2190E" w:rsidRPr="008F5004" w:rsidTr="00C2190E">
        <w:tblPrEx>
          <w:tblLook w:val="04A0" w:firstRow="1" w:lastRow="0" w:firstColumn="1" w:lastColumn="0" w:noHBand="0" w:noVBand="1"/>
        </w:tblPrEx>
        <w:tc>
          <w:tcPr>
            <w:tcW w:w="675" w:type="dxa"/>
            <w:shd w:val="clear" w:color="auto" w:fill="auto"/>
            <w:vAlign w:val="center"/>
          </w:tcPr>
          <w:p w:rsidR="00C2190E" w:rsidRPr="008F5004" w:rsidRDefault="00C2190E" w:rsidP="00C2190E">
            <w:pPr>
              <w:widowControl w:val="0"/>
              <w:autoSpaceDE w:val="0"/>
              <w:autoSpaceDN w:val="0"/>
              <w:adjustRightInd w:val="0"/>
              <w:spacing w:line="360" w:lineRule="auto"/>
              <w:jc w:val="center"/>
            </w:pPr>
            <w:r w:rsidRPr="008F5004">
              <w:t>1</w:t>
            </w:r>
          </w:p>
        </w:tc>
        <w:tc>
          <w:tcPr>
            <w:tcW w:w="1493" w:type="dxa"/>
            <w:shd w:val="clear" w:color="auto" w:fill="auto"/>
            <w:vAlign w:val="center"/>
          </w:tcPr>
          <w:p w:rsidR="00C2190E" w:rsidRPr="008F5004" w:rsidRDefault="00C2190E" w:rsidP="00C2190E">
            <w:pPr>
              <w:widowControl w:val="0"/>
              <w:autoSpaceDE w:val="0"/>
              <w:autoSpaceDN w:val="0"/>
              <w:adjustRightInd w:val="0"/>
              <w:spacing w:line="360" w:lineRule="auto"/>
              <w:jc w:val="center"/>
            </w:pPr>
            <w:proofErr w:type="spellStart"/>
            <w:r w:rsidRPr="008F5004">
              <w:t>Α1</w:t>
            </w:r>
            <w:proofErr w:type="spellEnd"/>
          </w:p>
        </w:tc>
        <w:tc>
          <w:tcPr>
            <w:tcW w:w="1203"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2</w:t>
            </w:r>
          </w:p>
        </w:tc>
        <w:tc>
          <w:tcPr>
            <w:tcW w:w="1774"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2</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r>
      <w:tr w:rsidR="00C2190E" w:rsidRPr="008F5004" w:rsidTr="00C2190E">
        <w:tblPrEx>
          <w:tblLook w:val="04A0" w:firstRow="1" w:lastRow="0" w:firstColumn="1" w:lastColumn="0" w:noHBand="0" w:noVBand="1"/>
        </w:tblPrEx>
        <w:tc>
          <w:tcPr>
            <w:tcW w:w="675" w:type="dxa"/>
            <w:shd w:val="clear" w:color="auto" w:fill="auto"/>
            <w:vAlign w:val="center"/>
          </w:tcPr>
          <w:p w:rsidR="00C2190E" w:rsidRPr="008F5004" w:rsidRDefault="00C2190E" w:rsidP="00C2190E">
            <w:pPr>
              <w:widowControl w:val="0"/>
              <w:autoSpaceDE w:val="0"/>
              <w:autoSpaceDN w:val="0"/>
              <w:adjustRightInd w:val="0"/>
              <w:spacing w:line="360" w:lineRule="auto"/>
              <w:jc w:val="center"/>
            </w:pPr>
            <w:r w:rsidRPr="008F5004">
              <w:t>2</w:t>
            </w:r>
          </w:p>
        </w:tc>
        <w:tc>
          <w:tcPr>
            <w:tcW w:w="1493" w:type="dxa"/>
            <w:shd w:val="clear" w:color="auto" w:fill="auto"/>
            <w:vAlign w:val="center"/>
          </w:tcPr>
          <w:p w:rsidR="00C2190E" w:rsidRPr="008F5004" w:rsidRDefault="00C2190E" w:rsidP="00C2190E">
            <w:pPr>
              <w:widowControl w:val="0"/>
              <w:autoSpaceDE w:val="0"/>
              <w:autoSpaceDN w:val="0"/>
              <w:adjustRightInd w:val="0"/>
              <w:spacing w:line="360" w:lineRule="auto"/>
              <w:jc w:val="center"/>
            </w:pPr>
            <w:proofErr w:type="spellStart"/>
            <w:r w:rsidRPr="008F5004">
              <w:t>Α2</w:t>
            </w:r>
            <w:proofErr w:type="spellEnd"/>
            <w:r w:rsidRPr="008F5004">
              <w:t xml:space="preserve"> </w:t>
            </w:r>
          </w:p>
        </w:tc>
        <w:tc>
          <w:tcPr>
            <w:tcW w:w="1203"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10</w:t>
            </w:r>
          </w:p>
        </w:tc>
        <w:tc>
          <w:tcPr>
            <w:tcW w:w="1774"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10</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r>
      <w:tr w:rsidR="00C2190E" w:rsidRPr="008F5004" w:rsidTr="00C2190E">
        <w:tblPrEx>
          <w:tblLook w:val="04A0" w:firstRow="1" w:lastRow="0" w:firstColumn="1" w:lastColumn="0" w:noHBand="0" w:noVBand="1"/>
        </w:tblPrEx>
        <w:tc>
          <w:tcPr>
            <w:tcW w:w="675" w:type="dxa"/>
            <w:shd w:val="clear" w:color="auto" w:fill="auto"/>
            <w:vAlign w:val="center"/>
          </w:tcPr>
          <w:p w:rsidR="00C2190E" w:rsidRPr="008F5004" w:rsidRDefault="00C2190E" w:rsidP="00C2190E">
            <w:pPr>
              <w:widowControl w:val="0"/>
              <w:autoSpaceDE w:val="0"/>
              <w:autoSpaceDN w:val="0"/>
              <w:adjustRightInd w:val="0"/>
              <w:spacing w:line="360" w:lineRule="auto"/>
              <w:jc w:val="center"/>
            </w:pPr>
            <w:r w:rsidRPr="008F5004">
              <w:t>3</w:t>
            </w:r>
          </w:p>
        </w:tc>
        <w:tc>
          <w:tcPr>
            <w:tcW w:w="1493" w:type="dxa"/>
            <w:shd w:val="clear" w:color="auto" w:fill="auto"/>
            <w:vAlign w:val="center"/>
          </w:tcPr>
          <w:p w:rsidR="00C2190E" w:rsidRPr="008F5004" w:rsidRDefault="00C2190E" w:rsidP="00C2190E">
            <w:pPr>
              <w:widowControl w:val="0"/>
              <w:autoSpaceDE w:val="0"/>
              <w:autoSpaceDN w:val="0"/>
              <w:adjustRightInd w:val="0"/>
              <w:spacing w:line="360" w:lineRule="auto"/>
              <w:jc w:val="center"/>
            </w:pPr>
            <w:proofErr w:type="spellStart"/>
            <w:r w:rsidRPr="008F5004">
              <w:t>Α3</w:t>
            </w:r>
            <w:proofErr w:type="spellEnd"/>
          </w:p>
        </w:tc>
        <w:tc>
          <w:tcPr>
            <w:tcW w:w="1203"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16</w:t>
            </w:r>
          </w:p>
        </w:tc>
        <w:tc>
          <w:tcPr>
            <w:tcW w:w="1774"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16</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r>
      <w:tr w:rsidR="00C2190E" w:rsidRPr="008F5004" w:rsidTr="00C2190E">
        <w:tblPrEx>
          <w:tblLook w:val="04A0" w:firstRow="1" w:lastRow="0" w:firstColumn="1" w:lastColumn="0" w:noHBand="0" w:noVBand="1"/>
        </w:tblPrEx>
        <w:tc>
          <w:tcPr>
            <w:tcW w:w="675" w:type="dxa"/>
            <w:shd w:val="clear" w:color="auto" w:fill="auto"/>
            <w:vAlign w:val="center"/>
          </w:tcPr>
          <w:p w:rsidR="00C2190E" w:rsidRPr="008F5004" w:rsidRDefault="00C2190E" w:rsidP="00C2190E">
            <w:pPr>
              <w:widowControl w:val="0"/>
              <w:autoSpaceDE w:val="0"/>
              <w:autoSpaceDN w:val="0"/>
              <w:adjustRightInd w:val="0"/>
              <w:spacing w:line="360" w:lineRule="auto"/>
              <w:jc w:val="center"/>
            </w:pPr>
            <w:r w:rsidRPr="008F5004">
              <w:t>4</w:t>
            </w:r>
          </w:p>
        </w:tc>
        <w:tc>
          <w:tcPr>
            <w:tcW w:w="1493" w:type="dxa"/>
            <w:shd w:val="clear" w:color="auto" w:fill="auto"/>
            <w:vAlign w:val="center"/>
          </w:tcPr>
          <w:p w:rsidR="00C2190E" w:rsidRPr="008F5004" w:rsidRDefault="00C2190E" w:rsidP="00C2190E">
            <w:pPr>
              <w:widowControl w:val="0"/>
              <w:autoSpaceDE w:val="0"/>
              <w:autoSpaceDN w:val="0"/>
              <w:adjustRightInd w:val="0"/>
              <w:spacing w:line="360" w:lineRule="auto"/>
              <w:jc w:val="center"/>
            </w:pPr>
            <w:proofErr w:type="spellStart"/>
            <w:r w:rsidRPr="008F5004">
              <w:t>Α4</w:t>
            </w:r>
            <w:proofErr w:type="spellEnd"/>
          </w:p>
        </w:tc>
        <w:tc>
          <w:tcPr>
            <w:tcW w:w="1203"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39</w:t>
            </w:r>
          </w:p>
        </w:tc>
        <w:tc>
          <w:tcPr>
            <w:tcW w:w="1774"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39</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r>
      <w:tr w:rsidR="00C2190E" w:rsidRPr="008F5004" w:rsidTr="00C2190E">
        <w:tblPrEx>
          <w:tblLook w:val="04A0" w:firstRow="1" w:lastRow="0" w:firstColumn="1" w:lastColumn="0" w:noHBand="0" w:noVBand="1"/>
        </w:tblPrEx>
        <w:tc>
          <w:tcPr>
            <w:tcW w:w="675" w:type="dxa"/>
            <w:shd w:val="clear" w:color="auto" w:fill="auto"/>
            <w:vAlign w:val="center"/>
          </w:tcPr>
          <w:p w:rsidR="00C2190E" w:rsidRPr="008F5004" w:rsidRDefault="00C2190E" w:rsidP="00C2190E">
            <w:pPr>
              <w:widowControl w:val="0"/>
              <w:autoSpaceDE w:val="0"/>
              <w:autoSpaceDN w:val="0"/>
              <w:adjustRightInd w:val="0"/>
              <w:spacing w:line="360" w:lineRule="auto"/>
              <w:jc w:val="center"/>
            </w:pPr>
            <w:r w:rsidRPr="008F5004">
              <w:t>5</w:t>
            </w:r>
          </w:p>
        </w:tc>
        <w:tc>
          <w:tcPr>
            <w:tcW w:w="1493" w:type="dxa"/>
            <w:shd w:val="clear" w:color="auto" w:fill="auto"/>
            <w:vAlign w:val="center"/>
          </w:tcPr>
          <w:p w:rsidR="00C2190E" w:rsidRPr="008F5004" w:rsidRDefault="00C2190E" w:rsidP="00C2190E">
            <w:pPr>
              <w:widowControl w:val="0"/>
              <w:autoSpaceDE w:val="0"/>
              <w:autoSpaceDN w:val="0"/>
              <w:adjustRightInd w:val="0"/>
              <w:spacing w:line="360" w:lineRule="auto"/>
              <w:jc w:val="center"/>
            </w:pPr>
            <w:proofErr w:type="spellStart"/>
            <w:r w:rsidRPr="008F5004">
              <w:t>Α5</w:t>
            </w:r>
            <w:proofErr w:type="spellEnd"/>
          </w:p>
        </w:tc>
        <w:tc>
          <w:tcPr>
            <w:tcW w:w="1203"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12</w:t>
            </w:r>
          </w:p>
        </w:tc>
        <w:tc>
          <w:tcPr>
            <w:tcW w:w="1774"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12</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r>
      <w:tr w:rsidR="00C2190E" w:rsidRPr="008F5004" w:rsidTr="00C2190E">
        <w:tblPrEx>
          <w:tblLook w:val="04A0" w:firstRow="1" w:lastRow="0" w:firstColumn="1" w:lastColumn="0" w:noHBand="0" w:noVBand="1"/>
        </w:tblPrEx>
        <w:tc>
          <w:tcPr>
            <w:tcW w:w="675" w:type="dxa"/>
            <w:shd w:val="clear" w:color="auto" w:fill="auto"/>
            <w:vAlign w:val="center"/>
          </w:tcPr>
          <w:p w:rsidR="00C2190E" w:rsidRPr="008F5004" w:rsidRDefault="00C2190E" w:rsidP="00C2190E">
            <w:pPr>
              <w:widowControl w:val="0"/>
              <w:autoSpaceDE w:val="0"/>
              <w:autoSpaceDN w:val="0"/>
              <w:adjustRightInd w:val="0"/>
              <w:spacing w:line="360" w:lineRule="auto"/>
              <w:jc w:val="center"/>
            </w:pPr>
            <w:r w:rsidRPr="008F5004">
              <w:t>6</w:t>
            </w:r>
          </w:p>
        </w:tc>
        <w:tc>
          <w:tcPr>
            <w:tcW w:w="1493" w:type="dxa"/>
            <w:shd w:val="clear" w:color="auto" w:fill="auto"/>
            <w:vAlign w:val="center"/>
          </w:tcPr>
          <w:p w:rsidR="00C2190E" w:rsidRPr="008F5004" w:rsidRDefault="00C2190E" w:rsidP="00C2190E">
            <w:pPr>
              <w:widowControl w:val="0"/>
              <w:autoSpaceDE w:val="0"/>
              <w:autoSpaceDN w:val="0"/>
              <w:adjustRightInd w:val="0"/>
              <w:spacing w:line="360" w:lineRule="auto"/>
              <w:jc w:val="center"/>
            </w:pPr>
            <w:proofErr w:type="spellStart"/>
            <w:r w:rsidRPr="008F5004">
              <w:t>Α6</w:t>
            </w:r>
            <w:proofErr w:type="spellEnd"/>
          </w:p>
        </w:tc>
        <w:tc>
          <w:tcPr>
            <w:tcW w:w="1203"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3</w:t>
            </w:r>
          </w:p>
        </w:tc>
        <w:tc>
          <w:tcPr>
            <w:tcW w:w="1774"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3</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r>
      <w:tr w:rsidR="00C2190E" w:rsidRPr="008F5004" w:rsidTr="00C2190E">
        <w:tblPrEx>
          <w:tblLook w:val="04A0" w:firstRow="1" w:lastRow="0" w:firstColumn="1" w:lastColumn="0" w:noHBand="0" w:noVBand="1"/>
        </w:tblPrEx>
        <w:tc>
          <w:tcPr>
            <w:tcW w:w="675" w:type="dxa"/>
            <w:shd w:val="clear" w:color="auto" w:fill="auto"/>
            <w:vAlign w:val="center"/>
          </w:tcPr>
          <w:p w:rsidR="00C2190E" w:rsidRPr="008F5004" w:rsidRDefault="00C2190E" w:rsidP="00C2190E">
            <w:pPr>
              <w:widowControl w:val="0"/>
              <w:autoSpaceDE w:val="0"/>
              <w:autoSpaceDN w:val="0"/>
              <w:adjustRightInd w:val="0"/>
              <w:spacing w:line="360" w:lineRule="auto"/>
              <w:jc w:val="center"/>
            </w:pPr>
            <w:r w:rsidRPr="008F5004">
              <w:t>7</w:t>
            </w:r>
          </w:p>
        </w:tc>
        <w:tc>
          <w:tcPr>
            <w:tcW w:w="1493" w:type="dxa"/>
            <w:shd w:val="clear" w:color="auto" w:fill="auto"/>
            <w:vAlign w:val="center"/>
          </w:tcPr>
          <w:p w:rsidR="00C2190E" w:rsidRPr="008F5004" w:rsidRDefault="00C2190E" w:rsidP="00C2190E">
            <w:pPr>
              <w:widowControl w:val="0"/>
              <w:autoSpaceDE w:val="0"/>
              <w:autoSpaceDN w:val="0"/>
              <w:adjustRightInd w:val="0"/>
              <w:spacing w:line="360" w:lineRule="auto"/>
              <w:jc w:val="center"/>
            </w:pPr>
            <w:proofErr w:type="spellStart"/>
            <w:r w:rsidRPr="008F5004">
              <w:t>Α6.1</w:t>
            </w:r>
            <w:proofErr w:type="spellEnd"/>
          </w:p>
        </w:tc>
        <w:tc>
          <w:tcPr>
            <w:tcW w:w="1203"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1</w:t>
            </w:r>
          </w:p>
        </w:tc>
        <w:tc>
          <w:tcPr>
            <w:tcW w:w="1774"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1</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r>
      <w:tr w:rsidR="00C2190E" w:rsidRPr="008F5004" w:rsidTr="00C2190E">
        <w:tblPrEx>
          <w:tblLook w:val="04A0" w:firstRow="1" w:lastRow="0" w:firstColumn="1" w:lastColumn="0" w:noHBand="0" w:noVBand="1"/>
        </w:tblPrEx>
        <w:tc>
          <w:tcPr>
            <w:tcW w:w="675" w:type="dxa"/>
            <w:shd w:val="clear" w:color="auto" w:fill="auto"/>
            <w:vAlign w:val="center"/>
          </w:tcPr>
          <w:p w:rsidR="00C2190E" w:rsidRPr="008F5004" w:rsidRDefault="00C2190E" w:rsidP="00C2190E">
            <w:pPr>
              <w:widowControl w:val="0"/>
              <w:autoSpaceDE w:val="0"/>
              <w:autoSpaceDN w:val="0"/>
              <w:adjustRightInd w:val="0"/>
              <w:spacing w:line="360" w:lineRule="auto"/>
              <w:jc w:val="center"/>
            </w:pPr>
            <w:r w:rsidRPr="008F5004">
              <w:t>8</w:t>
            </w:r>
          </w:p>
        </w:tc>
        <w:tc>
          <w:tcPr>
            <w:tcW w:w="1493" w:type="dxa"/>
            <w:shd w:val="clear" w:color="auto" w:fill="auto"/>
            <w:vAlign w:val="center"/>
          </w:tcPr>
          <w:p w:rsidR="00C2190E" w:rsidRPr="008F5004" w:rsidRDefault="00C2190E" w:rsidP="00C2190E">
            <w:pPr>
              <w:widowControl w:val="0"/>
              <w:autoSpaceDE w:val="0"/>
              <w:autoSpaceDN w:val="0"/>
              <w:adjustRightInd w:val="0"/>
              <w:spacing w:line="360" w:lineRule="auto"/>
              <w:jc w:val="center"/>
            </w:pPr>
            <w:proofErr w:type="spellStart"/>
            <w:r w:rsidRPr="008F5004">
              <w:t>Α6.2</w:t>
            </w:r>
            <w:proofErr w:type="spellEnd"/>
          </w:p>
        </w:tc>
        <w:tc>
          <w:tcPr>
            <w:tcW w:w="1203"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2</w:t>
            </w:r>
          </w:p>
        </w:tc>
        <w:tc>
          <w:tcPr>
            <w:tcW w:w="1774"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2</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r>
      <w:tr w:rsidR="00C2190E" w:rsidRPr="008F5004" w:rsidTr="00C2190E">
        <w:tblPrEx>
          <w:tblLook w:val="04A0" w:firstRow="1" w:lastRow="0" w:firstColumn="1" w:lastColumn="0" w:noHBand="0" w:noVBand="1"/>
        </w:tblPrEx>
        <w:tc>
          <w:tcPr>
            <w:tcW w:w="675" w:type="dxa"/>
            <w:shd w:val="clear" w:color="auto" w:fill="auto"/>
            <w:vAlign w:val="center"/>
          </w:tcPr>
          <w:p w:rsidR="00C2190E" w:rsidRPr="008F5004" w:rsidRDefault="00C2190E" w:rsidP="00C2190E">
            <w:pPr>
              <w:widowControl w:val="0"/>
              <w:autoSpaceDE w:val="0"/>
              <w:autoSpaceDN w:val="0"/>
              <w:adjustRightInd w:val="0"/>
              <w:spacing w:line="360" w:lineRule="auto"/>
              <w:jc w:val="center"/>
            </w:pPr>
            <w:r w:rsidRPr="008F5004">
              <w:t>9</w:t>
            </w:r>
          </w:p>
        </w:tc>
        <w:tc>
          <w:tcPr>
            <w:tcW w:w="1493" w:type="dxa"/>
            <w:shd w:val="clear" w:color="auto" w:fill="auto"/>
            <w:vAlign w:val="center"/>
          </w:tcPr>
          <w:p w:rsidR="00C2190E" w:rsidRPr="008F5004" w:rsidRDefault="00C2190E" w:rsidP="00C2190E">
            <w:pPr>
              <w:widowControl w:val="0"/>
              <w:autoSpaceDE w:val="0"/>
              <w:autoSpaceDN w:val="0"/>
              <w:adjustRightInd w:val="0"/>
              <w:spacing w:line="360" w:lineRule="auto"/>
              <w:jc w:val="center"/>
            </w:pPr>
            <w:proofErr w:type="spellStart"/>
            <w:r w:rsidRPr="008F5004">
              <w:t>Α7</w:t>
            </w:r>
            <w:proofErr w:type="spellEnd"/>
          </w:p>
        </w:tc>
        <w:tc>
          <w:tcPr>
            <w:tcW w:w="1203" w:type="dxa"/>
            <w:shd w:val="clear" w:color="auto" w:fill="auto"/>
            <w:vAlign w:val="center"/>
          </w:tcPr>
          <w:p w:rsidR="00C2190E" w:rsidRPr="008F5004" w:rsidRDefault="00C2190E" w:rsidP="00C2190E">
            <w:pPr>
              <w:widowControl w:val="0"/>
              <w:autoSpaceDE w:val="0"/>
              <w:autoSpaceDN w:val="0"/>
              <w:adjustRightInd w:val="0"/>
              <w:spacing w:line="360" w:lineRule="auto"/>
              <w:jc w:val="right"/>
              <w:rPr>
                <w:lang w:val="en-US"/>
              </w:rPr>
            </w:pPr>
            <w:r w:rsidRPr="008F5004">
              <w:rPr>
                <w:lang w:val="en-US"/>
              </w:rPr>
              <w:t>4</w:t>
            </w:r>
          </w:p>
        </w:tc>
        <w:tc>
          <w:tcPr>
            <w:tcW w:w="1774"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rPr>
                <w:lang w:val="en-US"/>
              </w:rPr>
            </w:pPr>
            <w:r w:rsidRPr="008F5004">
              <w:rPr>
                <w:lang w:val="en-US"/>
              </w:rPr>
              <w:t>2</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2</w:t>
            </w:r>
          </w:p>
        </w:tc>
      </w:tr>
      <w:tr w:rsidR="00C2190E" w:rsidRPr="008F5004" w:rsidTr="00C2190E">
        <w:tblPrEx>
          <w:tblLook w:val="04A0" w:firstRow="1" w:lastRow="0" w:firstColumn="1" w:lastColumn="0" w:noHBand="0" w:noVBand="1"/>
        </w:tblPrEx>
        <w:tc>
          <w:tcPr>
            <w:tcW w:w="675" w:type="dxa"/>
            <w:shd w:val="clear" w:color="auto" w:fill="auto"/>
            <w:vAlign w:val="center"/>
          </w:tcPr>
          <w:p w:rsidR="00C2190E" w:rsidRPr="008F5004" w:rsidRDefault="00C2190E" w:rsidP="00C2190E">
            <w:pPr>
              <w:jc w:val="center"/>
              <w:rPr>
                <w:color w:val="000000"/>
                <w:lang w:val="en-US"/>
              </w:rPr>
            </w:pPr>
            <w:r w:rsidRPr="008F5004">
              <w:rPr>
                <w:color w:val="000000"/>
              </w:rPr>
              <w:t>1</w:t>
            </w:r>
            <w:r w:rsidRPr="008F5004">
              <w:rPr>
                <w:color w:val="000000"/>
                <w:lang w:val="en-US"/>
              </w:rPr>
              <w:t>0</w:t>
            </w:r>
          </w:p>
        </w:tc>
        <w:tc>
          <w:tcPr>
            <w:tcW w:w="1493" w:type="dxa"/>
            <w:shd w:val="clear" w:color="auto" w:fill="auto"/>
            <w:vAlign w:val="center"/>
          </w:tcPr>
          <w:p w:rsidR="00C2190E" w:rsidRPr="008F5004" w:rsidRDefault="00C2190E" w:rsidP="00C2190E">
            <w:pPr>
              <w:widowControl w:val="0"/>
              <w:autoSpaceDE w:val="0"/>
              <w:autoSpaceDN w:val="0"/>
              <w:adjustRightInd w:val="0"/>
              <w:spacing w:line="360" w:lineRule="auto"/>
              <w:jc w:val="center"/>
            </w:pPr>
            <w:proofErr w:type="spellStart"/>
            <w:r w:rsidRPr="008F5004">
              <w:t>Α9</w:t>
            </w:r>
            <w:proofErr w:type="spellEnd"/>
          </w:p>
        </w:tc>
        <w:tc>
          <w:tcPr>
            <w:tcW w:w="1203"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2</w:t>
            </w:r>
          </w:p>
        </w:tc>
        <w:tc>
          <w:tcPr>
            <w:tcW w:w="1774"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2</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r>
      <w:tr w:rsidR="00C2190E" w:rsidRPr="008F5004" w:rsidTr="00C2190E">
        <w:tblPrEx>
          <w:tblLook w:val="04A0" w:firstRow="1" w:lastRow="0" w:firstColumn="1" w:lastColumn="0" w:noHBand="0" w:noVBand="1"/>
        </w:tblPrEx>
        <w:tc>
          <w:tcPr>
            <w:tcW w:w="675" w:type="dxa"/>
            <w:shd w:val="clear" w:color="auto" w:fill="auto"/>
            <w:vAlign w:val="center"/>
          </w:tcPr>
          <w:p w:rsidR="00C2190E" w:rsidRPr="008F5004" w:rsidRDefault="00C2190E" w:rsidP="00C2190E">
            <w:pPr>
              <w:jc w:val="center"/>
              <w:rPr>
                <w:color w:val="000000"/>
                <w:lang w:val="en-US"/>
              </w:rPr>
            </w:pPr>
            <w:r w:rsidRPr="008F5004">
              <w:rPr>
                <w:color w:val="000000"/>
              </w:rPr>
              <w:t>1</w:t>
            </w:r>
            <w:r w:rsidRPr="008F5004">
              <w:rPr>
                <w:color w:val="000000"/>
                <w:lang w:val="en-US"/>
              </w:rPr>
              <w:t>1</w:t>
            </w:r>
          </w:p>
        </w:tc>
        <w:tc>
          <w:tcPr>
            <w:tcW w:w="1493" w:type="dxa"/>
            <w:shd w:val="clear" w:color="auto" w:fill="auto"/>
            <w:vAlign w:val="center"/>
          </w:tcPr>
          <w:p w:rsidR="00C2190E" w:rsidRPr="008F5004" w:rsidRDefault="00C2190E" w:rsidP="00C2190E">
            <w:pPr>
              <w:widowControl w:val="0"/>
              <w:autoSpaceDE w:val="0"/>
              <w:autoSpaceDN w:val="0"/>
              <w:adjustRightInd w:val="0"/>
              <w:spacing w:line="360" w:lineRule="auto"/>
              <w:jc w:val="center"/>
            </w:pPr>
            <w:proofErr w:type="spellStart"/>
            <w:r w:rsidRPr="008F5004">
              <w:t>Α10</w:t>
            </w:r>
            <w:proofErr w:type="spellEnd"/>
          </w:p>
        </w:tc>
        <w:tc>
          <w:tcPr>
            <w:tcW w:w="1203"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1</w:t>
            </w:r>
          </w:p>
        </w:tc>
        <w:tc>
          <w:tcPr>
            <w:tcW w:w="1774"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1</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r>
      <w:tr w:rsidR="00C2190E" w:rsidRPr="008F5004" w:rsidTr="00C2190E">
        <w:tblPrEx>
          <w:tblLook w:val="04A0" w:firstRow="1" w:lastRow="0" w:firstColumn="1" w:lastColumn="0" w:noHBand="0" w:noVBand="1"/>
        </w:tblPrEx>
        <w:tc>
          <w:tcPr>
            <w:tcW w:w="675" w:type="dxa"/>
            <w:shd w:val="clear" w:color="auto" w:fill="auto"/>
            <w:vAlign w:val="center"/>
          </w:tcPr>
          <w:p w:rsidR="00C2190E" w:rsidRPr="008F5004" w:rsidRDefault="00C2190E" w:rsidP="00C2190E">
            <w:pPr>
              <w:jc w:val="center"/>
              <w:rPr>
                <w:color w:val="000000"/>
                <w:lang w:val="en-US"/>
              </w:rPr>
            </w:pPr>
            <w:r w:rsidRPr="008F5004">
              <w:rPr>
                <w:color w:val="000000"/>
              </w:rPr>
              <w:t>1</w:t>
            </w:r>
            <w:r w:rsidRPr="008F5004">
              <w:rPr>
                <w:color w:val="000000"/>
                <w:lang w:val="en-US"/>
              </w:rPr>
              <w:t>2</w:t>
            </w:r>
          </w:p>
        </w:tc>
        <w:tc>
          <w:tcPr>
            <w:tcW w:w="1493" w:type="dxa"/>
            <w:shd w:val="clear" w:color="auto" w:fill="auto"/>
            <w:vAlign w:val="center"/>
          </w:tcPr>
          <w:p w:rsidR="00C2190E" w:rsidRPr="008F5004" w:rsidRDefault="00C2190E" w:rsidP="00C2190E">
            <w:pPr>
              <w:widowControl w:val="0"/>
              <w:autoSpaceDE w:val="0"/>
              <w:autoSpaceDN w:val="0"/>
              <w:adjustRightInd w:val="0"/>
              <w:spacing w:line="360" w:lineRule="auto"/>
              <w:jc w:val="center"/>
            </w:pPr>
            <w:proofErr w:type="spellStart"/>
            <w:r w:rsidRPr="008F5004">
              <w:t>Α11</w:t>
            </w:r>
            <w:proofErr w:type="spellEnd"/>
          </w:p>
        </w:tc>
        <w:tc>
          <w:tcPr>
            <w:tcW w:w="1203"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2</w:t>
            </w:r>
          </w:p>
        </w:tc>
        <w:tc>
          <w:tcPr>
            <w:tcW w:w="1774"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2</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r>
      <w:tr w:rsidR="00C2190E" w:rsidRPr="008F5004" w:rsidTr="00C2190E">
        <w:tblPrEx>
          <w:tblLook w:val="04A0" w:firstRow="1" w:lastRow="0" w:firstColumn="1" w:lastColumn="0" w:noHBand="0" w:noVBand="1"/>
        </w:tblPrEx>
        <w:tc>
          <w:tcPr>
            <w:tcW w:w="675" w:type="dxa"/>
            <w:shd w:val="clear" w:color="auto" w:fill="auto"/>
            <w:vAlign w:val="center"/>
          </w:tcPr>
          <w:p w:rsidR="00C2190E" w:rsidRPr="008F5004" w:rsidRDefault="00C2190E" w:rsidP="00C2190E">
            <w:pPr>
              <w:jc w:val="center"/>
              <w:rPr>
                <w:color w:val="000000"/>
                <w:lang w:val="en-US"/>
              </w:rPr>
            </w:pPr>
            <w:r w:rsidRPr="008F5004">
              <w:rPr>
                <w:color w:val="000000"/>
              </w:rPr>
              <w:t>1</w:t>
            </w:r>
            <w:r w:rsidRPr="008F5004">
              <w:rPr>
                <w:color w:val="000000"/>
                <w:lang w:val="en-US"/>
              </w:rPr>
              <w:t>3</w:t>
            </w:r>
          </w:p>
        </w:tc>
        <w:tc>
          <w:tcPr>
            <w:tcW w:w="1493" w:type="dxa"/>
            <w:shd w:val="clear" w:color="auto" w:fill="auto"/>
            <w:vAlign w:val="center"/>
          </w:tcPr>
          <w:p w:rsidR="00C2190E" w:rsidRPr="008F5004" w:rsidRDefault="00C2190E" w:rsidP="00C2190E">
            <w:pPr>
              <w:widowControl w:val="0"/>
              <w:autoSpaceDE w:val="0"/>
              <w:autoSpaceDN w:val="0"/>
              <w:adjustRightInd w:val="0"/>
              <w:spacing w:line="360" w:lineRule="auto"/>
              <w:jc w:val="center"/>
            </w:pPr>
            <w:proofErr w:type="spellStart"/>
            <w:r w:rsidRPr="008F5004">
              <w:t>Α12</w:t>
            </w:r>
            <w:proofErr w:type="spellEnd"/>
          </w:p>
        </w:tc>
        <w:tc>
          <w:tcPr>
            <w:tcW w:w="1203"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1</w:t>
            </w:r>
          </w:p>
        </w:tc>
        <w:tc>
          <w:tcPr>
            <w:tcW w:w="1774"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1</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r>
      <w:tr w:rsidR="00C2190E" w:rsidRPr="008F5004" w:rsidTr="00C2190E">
        <w:tblPrEx>
          <w:tblLook w:val="04A0" w:firstRow="1" w:lastRow="0" w:firstColumn="1" w:lastColumn="0" w:noHBand="0" w:noVBand="1"/>
        </w:tblPrEx>
        <w:tc>
          <w:tcPr>
            <w:tcW w:w="675" w:type="dxa"/>
            <w:shd w:val="clear" w:color="auto" w:fill="auto"/>
            <w:vAlign w:val="center"/>
          </w:tcPr>
          <w:p w:rsidR="00C2190E" w:rsidRPr="008F5004" w:rsidRDefault="00C2190E" w:rsidP="00C2190E">
            <w:pPr>
              <w:jc w:val="center"/>
              <w:rPr>
                <w:color w:val="000000"/>
                <w:lang w:val="en-US"/>
              </w:rPr>
            </w:pPr>
            <w:r w:rsidRPr="008F5004">
              <w:rPr>
                <w:color w:val="000000"/>
              </w:rPr>
              <w:t>1</w:t>
            </w:r>
            <w:r w:rsidRPr="008F5004">
              <w:rPr>
                <w:color w:val="000000"/>
                <w:lang w:val="en-US"/>
              </w:rPr>
              <w:t>4</w:t>
            </w:r>
          </w:p>
        </w:tc>
        <w:tc>
          <w:tcPr>
            <w:tcW w:w="1493" w:type="dxa"/>
            <w:shd w:val="clear" w:color="auto" w:fill="auto"/>
            <w:vAlign w:val="center"/>
          </w:tcPr>
          <w:p w:rsidR="00C2190E" w:rsidRPr="008F5004" w:rsidRDefault="00C2190E" w:rsidP="00C2190E">
            <w:pPr>
              <w:widowControl w:val="0"/>
              <w:autoSpaceDE w:val="0"/>
              <w:autoSpaceDN w:val="0"/>
              <w:adjustRightInd w:val="0"/>
              <w:spacing w:line="360" w:lineRule="auto"/>
              <w:jc w:val="center"/>
            </w:pPr>
            <w:proofErr w:type="spellStart"/>
            <w:r w:rsidRPr="008F5004">
              <w:t>Α13</w:t>
            </w:r>
            <w:proofErr w:type="spellEnd"/>
          </w:p>
        </w:tc>
        <w:tc>
          <w:tcPr>
            <w:tcW w:w="1203"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2</w:t>
            </w:r>
          </w:p>
        </w:tc>
        <w:tc>
          <w:tcPr>
            <w:tcW w:w="1774"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2</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r>
      <w:tr w:rsidR="00C2190E" w:rsidRPr="008F5004" w:rsidTr="00C2190E">
        <w:tblPrEx>
          <w:tblLook w:val="04A0" w:firstRow="1" w:lastRow="0" w:firstColumn="1" w:lastColumn="0" w:noHBand="0" w:noVBand="1"/>
        </w:tblPrEx>
        <w:tc>
          <w:tcPr>
            <w:tcW w:w="675" w:type="dxa"/>
            <w:shd w:val="clear" w:color="auto" w:fill="auto"/>
            <w:vAlign w:val="center"/>
          </w:tcPr>
          <w:p w:rsidR="00C2190E" w:rsidRPr="008F5004" w:rsidRDefault="00C2190E" w:rsidP="00C2190E">
            <w:pPr>
              <w:jc w:val="center"/>
              <w:rPr>
                <w:color w:val="000000"/>
                <w:lang w:val="en-US"/>
              </w:rPr>
            </w:pPr>
            <w:r w:rsidRPr="008F5004">
              <w:rPr>
                <w:color w:val="000000"/>
              </w:rPr>
              <w:t>1</w:t>
            </w:r>
            <w:r w:rsidRPr="008F5004">
              <w:rPr>
                <w:color w:val="000000"/>
                <w:lang w:val="en-US"/>
              </w:rPr>
              <w:t>5</w:t>
            </w:r>
          </w:p>
        </w:tc>
        <w:tc>
          <w:tcPr>
            <w:tcW w:w="1493" w:type="dxa"/>
            <w:shd w:val="clear" w:color="auto" w:fill="auto"/>
            <w:vAlign w:val="center"/>
          </w:tcPr>
          <w:p w:rsidR="00C2190E" w:rsidRPr="008F5004" w:rsidRDefault="00C2190E" w:rsidP="00C2190E">
            <w:pPr>
              <w:widowControl w:val="0"/>
              <w:autoSpaceDE w:val="0"/>
              <w:autoSpaceDN w:val="0"/>
              <w:adjustRightInd w:val="0"/>
              <w:spacing w:line="360" w:lineRule="auto"/>
              <w:jc w:val="center"/>
            </w:pPr>
            <w:proofErr w:type="spellStart"/>
            <w:r w:rsidRPr="008F5004">
              <w:t>Α14</w:t>
            </w:r>
            <w:proofErr w:type="spellEnd"/>
          </w:p>
        </w:tc>
        <w:tc>
          <w:tcPr>
            <w:tcW w:w="1203"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1</w:t>
            </w:r>
          </w:p>
        </w:tc>
        <w:tc>
          <w:tcPr>
            <w:tcW w:w="1774"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1</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r>
      <w:tr w:rsidR="00C2190E" w:rsidRPr="008F5004" w:rsidTr="00C2190E">
        <w:tblPrEx>
          <w:tblLook w:val="04A0" w:firstRow="1" w:lastRow="0" w:firstColumn="1" w:lastColumn="0" w:noHBand="0" w:noVBand="1"/>
        </w:tblPrEx>
        <w:tc>
          <w:tcPr>
            <w:tcW w:w="675" w:type="dxa"/>
            <w:shd w:val="clear" w:color="auto" w:fill="auto"/>
            <w:vAlign w:val="center"/>
          </w:tcPr>
          <w:p w:rsidR="00C2190E" w:rsidRPr="008F5004" w:rsidRDefault="00C2190E" w:rsidP="00C2190E">
            <w:pPr>
              <w:jc w:val="center"/>
              <w:rPr>
                <w:color w:val="000000"/>
                <w:lang w:val="en-US"/>
              </w:rPr>
            </w:pPr>
            <w:r w:rsidRPr="008F5004">
              <w:rPr>
                <w:color w:val="000000"/>
              </w:rPr>
              <w:t>1</w:t>
            </w:r>
            <w:r w:rsidRPr="008F5004">
              <w:rPr>
                <w:color w:val="000000"/>
                <w:lang w:val="en-US"/>
              </w:rPr>
              <w:t>6</w:t>
            </w:r>
          </w:p>
        </w:tc>
        <w:tc>
          <w:tcPr>
            <w:tcW w:w="1493" w:type="dxa"/>
            <w:shd w:val="clear" w:color="auto" w:fill="auto"/>
            <w:vAlign w:val="center"/>
          </w:tcPr>
          <w:p w:rsidR="00C2190E" w:rsidRPr="008F5004" w:rsidRDefault="00C2190E" w:rsidP="00C2190E">
            <w:pPr>
              <w:widowControl w:val="0"/>
              <w:autoSpaceDE w:val="0"/>
              <w:autoSpaceDN w:val="0"/>
              <w:adjustRightInd w:val="0"/>
              <w:spacing w:line="360" w:lineRule="auto"/>
              <w:jc w:val="center"/>
            </w:pPr>
            <w:proofErr w:type="spellStart"/>
            <w:r w:rsidRPr="008F5004">
              <w:t>Α15</w:t>
            </w:r>
            <w:proofErr w:type="spellEnd"/>
          </w:p>
        </w:tc>
        <w:tc>
          <w:tcPr>
            <w:tcW w:w="1203"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2</w:t>
            </w:r>
          </w:p>
        </w:tc>
        <w:tc>
          <w:tcPr>
            <w:tcW w:w="1774"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2</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r>
      <w:tr w:rsidR="00C2190E" w:rsidRPr="008F5004" w:rsidTr="00C2190E">
        <w:tblPrEx>
          <w:tblLook w:val="04A0" w:firstRow="1" w:lastRow="0" w:firstColumn="1" w:lastColumn="0" w:noHBand="0" w:noVBand="1"/>
        </w:tblPrEx>
        <w:tc>
          <w:tcPr>
            <w:tcW w:w="675" w:type="dxa"/>
            <w:shd w:val="clear" w:color="auto" w:fill="auto"/>
            <w:vAlign w:val="center"/>
          </w:tcPr>
          <w:p w:rsidR="00C2190E" w:rsidRPr="008F5004" w:rsidRDefault="00C2190E" w:rsidP="00C2190E">
            <w:pPr>
              <w:jc w:val="center"/>
              <w:rPr>
                <w:color w:val="000000"/>
                <w:lang w:val="en-US"/>
              </w:rPr>
            </w:pPr>
            <w:r w:rsidRPr="008F5004">
              <w:rPr>
                <w:color w:val="000000"/>
              </w:rPr>
              <w:t>1</w:t>
            </w:r>
            <w:r w:rsidRPr="008F5004">
              <w:rPr>
                <w:color w:val="000000"/>
                <w:lang w:val="en-US"/>
              </w:rPr>
              <w:t>7</w:t>
            </w:r>
          </w:p>
        </w:tc>
        <w:tc>
          <w:tcPr>
            <w:tcW w:w="1493" w:type="dxa"/>
            <w:shd w:val="clear" w:color="auto" w:fill="auto"/>
            <w:vAlign w:val="center"/>
          </w:tcPr>
          <w:p w:rsidR="00C2190E" w:rsidRPr="008F5004" w:rsidRDefault="00C2190E" w:rsidP="00C2190E">
            <w:pPr>
              <w:widowControl w:val="0"/>
              <w:autoSpaceDE w:val="0"/>
              <w:autoSpaceDN w:val="0"/>
              <w:adjustRightInd w:val="0"/>
              <w:spacing w:line="360" w:lineRule="auto"/>
              <w:jc w:val="center"/>
            </w:pPr>
            <w:proofErr w:type="spellStart"/>
            <w:r w:rsidRPr="008F5004">
              <w:t>Α16</w:t>
            </w:r>
            <w:proofErr w:type="spellEnd"/>
          </w:p>
        </w:tc>
        <w:tc>
          <w:tcPr>
            <w:tcW w:w="1203"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1</w:t>
            </w:r>
          </w:p>
        </w:tc>
        <w:tc>
          <w:tcPr>
            <w:tcW w:w="1774"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1</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r>
      <w:tr w:rsidR="00C2190E" w:rsidRPr="008F5004" w:rsidTr="00C2190E">
        <w:tblPrEx>
          <w:tblLook w:val="04A0" w:firstRow="1" w:lastRow="0" w:firstColumn="1" w:lastColumn="0" w:noHBand="0" w:noVBand="1"/>
        </w:tblPrEx>
        <w:tc>
          <w:tcPr>
            <w:tcW w:w="675" w:type="dxa"/>
            <w:shd w:val="clear" w:color="auto" w:fill="auto"/>
            <w:vAlign w:val="center"/>
          </w:tcPr>
          <w:p w:rsidR="00C2190E" w:rsidRPr="008F5004" w:rsidRDefault="00C2190E" w:rsidP="00C2190E">
            <w:pPr>
              <w:jc w:val="center"/>
              <w:rPr>
                <w:color w:val="000000"/>
                <w:lang w:val="en-US"/>
              </w:rPr>
            </w:pPr>
            <w:r w:rsidRPr="008F5004">
              <w:rPr>
                <w:color w:val="000000"/>
              </w:rPr>
              <w:t>1</w:t>
            </w:r>
            <w:r w:rsidRPr="008F5004">
              <w:rPr>
                <w:color w:val="000000"/>
                <w:lang w:val="en-US"/>
              </w:rPr>
              <w:t>8</w:t>
            </w:r>
          </w:p>
        </w:tc>
        <w:tc>
          <w:tcPr>
            <w:tcW w:w="1493" w:type="dxa"/>
            <w:shd w:val="clear" w:color="auto" w:fill="auto"/>
            <w:vAlign w:val="center"/>
          </w:tcPr>
          <w:p w:rsidR="00C2190E" w:rsidRPr="008F5004" w:rsidRDefault="00C2190E" w:rsidP="00C2190E">
            <w:pPr>
              <w:widowControl w:val="0"/>
              <w:autoSpaceDE w:val="0"/>
              <w:autoSpaceDN w:val="0"/>
              <w:adjustRightInd w:val="0"/>
              <w:spacing w:line="360" w:lineRule="auto"/>
              <w:jc w:val="center"/>
            </w:pPr>
            <w:proofErr w:type="spellStart"/>
            <w:r w:rsidRPr="008F5004">
              <w:t>Α17</w:t>
            </w:r>
            <w:proofErr w:type="spellEnd"/>
          </w:p>
        </w:tc>
        <w:tc>
          <w:tcPr>
            <w:tcW w:w="1203"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2</w:t>
            </w:r>
          </w:p>
        </w:tc>
        <w:tc>
          <w:tcPr>
            <w:tcW w:w="1774"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2</w:t>
            </w:r>
          </w:p>
        </w:tc>
      </w:tr>
      <w:tr w:rsidR="00C2190E" w:rsidRPr="008F5004" w:rsidTr="00C2190E">
        <w:tblPrEx>
          <w:tblLook w:val="04A0" w:firstRow="1" w:lastRow="0" w:firstColumn="1" w:lastColumn="0" w:noHBand="0" w:noVBand="1"/>
        </w:tblPrEx>
        <w:tc>
          <w:tcPr>
            <w:tcW w:w="675" w:type="dxa"/>
            <w:shd w:val="clear" w:color="auto" w:fill="auto"/>
            <w:vAlign w:val="center"/>
          </w:tcPr>
          <w:p w:rsidR="00C2190E" w:rsidRPr="008F5004" w:rsidRDefault="00C2190E" w:rsidP="00C2190E">
            <w:pPr>
              <w:jc w:val="center"/>
              <w:rPr>
                <w:color w:val="000000"/>
                <w:lang w:val="en-US"/>
              </w:rPr>
            </w:pPr>
            <w:r w:rsidRPr="008F5004">
              <w:rPr>
                <w:color w:val="000000"/>
                <w:lang w:val="en-US"/>
              </w:rPr>
              <w:t>19</w:t>
            </w:r>
          </w:p>
        </w:tc>
        <w:tc>
          <w:tcPr>
            <w:tcW w:w="1493" w:type="dxa"/>
            <w:shd w:val="clear" w:color="auto" w:fill="auto"/>
            <w:vAlign w:val="center"/>
          </w:tcPr>
          <w:p w:rsidR="00C2190E" w:rsidRPr="008F5004" w:rsidRDefault="00C2190E" w:rsidP="00C2190E">
            <w:pPr>
              <w:widowControl w:val="0"/>
              <w:autoSpaceDE w:val="0"/>
              <w:autoSpaceDN w:val="0"/>
              <w:adjustRightInd w:val="0"/>
              <w:spacing w:line="360" w:lineRule="auto"/>
              <w:jc w:val="center"/>
              <w:rPr>
                <w:lang w:val="en-US"/>
              </w:rPr>
            </w:pPr>
            <w:proofErr w:type="spellStart"/>
            <w:r w:rsidRPr="008F5004">
              <w:t>Α1</w:t>
            </w:r>
            <w:proofErr w:type="spellEnd"/>
            <w:r w:rsidRPr="008F5004">
              <w:rPr>
                <w:lang w:val="en-US"/>
              </w:rPr>
              <w:t>8</w:t>
            </w:r>
          </w:p>
        </w:tc>
        <w:tc>
          <w:tcPr>
            <w:tcW w:w="1203"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1</w:t>
            </w:r>
          </w:p>
        </w:tc>
        <w:tc>
          <w:tcPr>
            <w:tcW w:w="1774"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1</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r>
      <w:tr w:rsidR="00C2190E" w:rsidRPr="008F5004" w:rsidTr="00C2190E">
        <w:tblPrEx>
          <w:tblLook w:val="04A0" w:firstRow="1" w:lastRow="0" w:firstColumn="1" w:lastColumn="0" w:noHBand="0" w:noVBand="1"/>
        </w:tblPrEx>
        <w:tc>
          <w:tcPr>
            <w:tcW w:w="675" w:type="dxa"/>
            <w:shd w:val="clear" w:color="auto" w:fill="auto"/>
            <w:vAlign w:val="center"/>
          </w:tcPr>
          <w:p w:rsidR="00C2190E" w:rsidRPr="008F5004" w:rsidRDefault="00C2190E" w:rsidP="00C2190E">
            <w:pPr>
              <w:jc w:val="center"/>
              <w:rPr>
                <w:color w:val="000000"/>
                <w:lang w:val="en-US"/>
              </w:rPr>
            </w:pPr>
            <w:r w:rsidRPr="008F5004">
              <w:rPr>
                <w:color w:val="000000"/>
              </w:rPr>
              <w:t>2</w:t>
            </w:r>
            <w:r w:rsidRPr="008F5004">
              <w:rPr>
                <w:color w:val="000000"/>
                <w:lang w:val="en-US"/>
              </w:rPr>
              <w:t>0</w:t>
            </w:r>
          </w:p>
        </w:tc>
        <w:tc>
          <w:tcPr>
            <w:tcW w:w="1493" w:type="dxa"/>
            <w:shd w:val="clear" w:color="auto" w:fill="auto"/>
            <w:vAlign w:val="center"/>
          </w:tcPr>
          <w:p w:rsidR="00C2190E" w:rsidRPr="008F5004" w:rsidRDefault="00C2190E" w:rsidP="00C2190E">
            <w:pPr>
              <w:widowControl w:val="0"/>
              <w:autoSpaceDE w:val="0"/>
              <w:autoSpaceDN w:val="0"/>
              <w:adjustRightInd w:val="0"/>
              <w:spacing w:line="360" w:lineRule="auto"/>
              <w:jc w:val="center"/>
              <w:rPr>
                <w:lang w:val="en-US"/>
              </w:rPr>
            </w:pPr>
            <w:r w:rsidRPr="008F5004">
              <w:t>Α</w:t>
            </w:r>
            <w:r w:rsidRPr="008F5004">
              <w:rPr>
                <w:lang w:val="en-US"/>
              </w:rPr>
              <w:t>19</w:t>
            </w:r>
          </w:p>
        </w:tc>
        <w:tc>
          <w:tcPr>
            <w:tcW w:w="1203"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1</w:t>
            </w:r>
          </w:p>
        </w:tc>
        <w:tc>
          <w:tcPr>
            <w:tcW w:w="1774"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1</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r>
      <w:tr w:rsidR="00C2190E" w:rsidRPr="008F5004" w:rsidTr="00C2190E">
        <w:tblPrEx>
          <w:tblLook w:val="04A0" w:firstRow="1" w:lastRow="0" w:firstColumn="1" w:lastColumn="0" w:noHBand="0" w:noVBand="1"/>
        </w:tblPrEx>
        <w:tc>
          <w:tcPr>
            <w:tcW w:w="675" w:type="dxa"/>
            <w:shd w:val="clear" w:color="auto" w:fill="auto"/>
            <w:vAlign w:val="center"/>
          </w:tcPr>
          <w:p w:rsidR="00C2190E" w:rsidRPr="008F5004" w:rsidRDefault="00C2190E" w:rsidP="00C2190E">
            <w:pPr>
              <w:jc w:val="center"/>
              <w:rPr>
                <w:color w:val="000000"/>
                <w:lang w:val="en-US"/>
              </w:rPr>
            </w:pPr>
            <w:r w:rsidRPr="008F5004">
              <w:rPr>
                <w:color w:val="000000"/>
              </w:rPr>
              <w:t>2</w:t>
            </w:r>
            <w:r w:rsidRPr="008F5004">
              <w:rPr>
                <w:color w:val="000000"/>
                <w:lang w:val="en-US"/>
              </w:rPr>
              <w:t>1</w:t>
            </w:r>
          </w:p>
        </w:tc>
        <w:tc>
          <w:tcPr>
            <w:tcW w:w="1493" w:type="dxa"/>
            <w:shd w:val="clear" w:color="auto" w:fill="auto"/>
            <w:vAlign w:val="center"/>
          </w:tcPr>
          <w:p w:rsidR="00C2190E" w:rsidRPr="008F5004" w:rsidRDefault="00C2190E" w:rsidP="00C2190E">
            <w:pPr>
              <w:widowControl w:val="0"/>
              <w:autoSpaceDE w:val="0"/>
              <w:autoSpaceDN w:val="0"/>
              <w:adjustRightInd w:val="0"/>
              <w:spacing w:line="360" w:lineRule="auto"/>
              <w:jc w:val="center"/>
              <w:rPr>
                <w:lang w:val="en-US"/>
              </w:rPr>
            </w:pPr>
            <w:proofErr w:type="spellStart"/>
            <w:r w:rsidRPr="008F5004">
              <w:t>Α2</w:t>
            </w:r>
            <w:proofErr w:type="spellEnd"/>
            <w:r w:rsidRPr="008F5004">
              <w:rPr>
                <w:lang w:val="en-US"/>
              </w:rPr>
              <w:t>0</w:t>
            </w:r>
          </w:p>
        </w:tc>
        <w:tc>
          <w:tcPr>
            <w:tcW w:w="1203"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1</w:t>
            </w:r>
          </w:p>
        </w:tc>
        <w:tc>
          <w:tcPr>
            <w:tcW w:w="1774"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1</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r>
      <w:tr w:rsidR="00C2190E" w:rsidRPr="008F5004" w:rsidTr="00C2190E">
        <w:tblPrEx>
          <w:tblLook w:val="04A0" w:firstRow="1" w:lastRow="0" w:firstColumn="1" w:lastColumn="0" w:noHBand="0" w:noVBand="1"/>
        </w:tblPrEx>
        <w:tc>
          <w:tcPr>
            <w:tcW w:w="675" w:type="dxa"/>
            <w:shd w:val="clear" w:color="auto" w:fill="auto"/>
            <w:vAlign w:val="center"/>
          </w:tcPr>
          <w:p w:rsidR="00C2190E" w:rsidRPr="008F5004" w:rsidRDefault="00C2190E" w:rsidP="00C2190E">
            <w:pPr>
              <w:widowControl w:val="0"/>
              <w:autoSpaceDE w:val="0"/>
              <w:autoSpaceDN w:val="0"/>
              <w:adjustRightInd w:val="0"/>
              <w:spacing w:line="360" w:lineRule="auto"/>
              <w:jc w:val="center"/>
              <w:rPr>
                <w:lang w:val="en-US"/>
              </w:rPr>
            </w:pPr>
            <w:r w:rsidRPr="008F5004">
              <w:rPr>
                <w:lang w:val="en-US"/>
              </w:rPr>
              <w:t>22</w:t>
            </w:r>
          </w:p>
        </w:tc>
        <w:tc>
          <w:tcPr>
            <w:tcW w:w="1493" w:type="dxa"/>
            <w:shd w:val="clear" w:color="auto" w:fill="auto"/>
            <w:vAlign w:val="center"/>
          </w:tcPr>
          <w:p w:rsidR="00C2190E" w:rsidRPr="008F5004" w:rsidRDefault="00C2190E" w:rsidP="00C2190E">
            <w:pPr>
              <w:widowControl w:val="0"/>
              <w:autoSpaceDE w:val="0"/>
              <w:autoSpaceDN w:val="0"/>
              <w:adjustRightInd w:val="0"/>
              <w:spacing w:line="360" w:lineRule="auto"/>
              <w:jc w:val="center"/>
              <w:rPr>
                <w:lang w:val="en-US"/>
              </w:rPr>
            </w:pPr>
            <w:proofErr w:type="spellStart"/>
            <w:r w:rsidRPr="008F5004">
              <w:t>Α2</w:t>
            </w:r>
            <w:proofErr w:type="spellEnd"/>
            <w:r w:rsidRPr="008F5004">
              <w:rPr>
                <w:lang w:val="en-US"/>
              </w:rPr>
              <w:t>1</w:t>
            </w:r>
          </w:p>
        </w:tc>
        <w:tc>
          <w:tcPr>
            <w:tcW w:w="1203" w:type="dxa"/>
            <w:shd w:val="clear" w:color="auto" w:fill="auto"/>
            <w:vAlign w:val="center"/>
          </w:tcPr>
          <w:p w:rsidR="00C2190E" w:rsidRPr="008F5004" w:rsidRDefault="00C2190E" w:rsidP="00C2190E">
            <w:pPr>
              <w:widowControl w:val="0"/>
              <w:autoSpaceDE w:val="0"/>
              <w:autoSpaceDN w:val="0"/>
              <w:adjustRightInd w:val="0"/>
              <w:spacing w:line="360" w:lineRule="auto"/>
              <w:jc w:val="right"/>
              <w:rPr>
                <w:lang w:val="en-US"/>
              </w:rPr>
            </w:pPr>
            <w:r w:rsidRPr="008F5004">
              <w:rPr>
                <w:lang w:val="en-US"/>
              </w:rPr>
              <w:t>4</w:t>
            </w:r>
          </w:p>
        </w:tc>
        <w:tc>
          <w:tcPr>
            <w:tcW w:w="1774"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rPr>
                <w:lang w:val="en-US"/>
              </w:rPr>
            </w:pPr>
            <w:r w:rsidRPr="008F5004">
              <w:rPr>
                <w:lang w:val="en-US"/>
              </w:rPr>
              <w:t>4</w:t>
            </w:r>
          </w:p>
        </w:tc>
        <w:tc>
          <w:tcPr>
            <w:tcW w:w="1701" w:type="dxa"/>
            <w:shd w:val="clear" w:color="auto" w:fill="auto"/>
            <w:vAlign w:val="center"/>
          </w:tcPr>
          <w:p w:rsidR="00C2190E" w:rsidRPr="008F5004" w:rsidRDefault="00C2190E" w:rsidP="00C2190E">
            <w:pPr>
              <w:widowControl w:val="0"/>
              <w:autoSpaceDE w:val="0"/>
              <w:autoSpaceDN w:val="0"/>
              <w:adjustRightInd w:val="0"/>
              <w:spacing w:line="360" w:lineRule="auto"/>
              <w:jc w:val="right"/>
            </w:pPr>
            <w:r w:rsidRPr="008F5004">
              <w:t>-</w:t>
            </w:r>
          </w:p>
        </w:tc>
      </w:tr>
    </w:tbl>
    <w:p w:rsidR="00C2190E" w:rsidRPr="008F5004" w:rsidRDefault="00C2190E" w:rsidP="00C2190E">
      <w:pPr>
        <w:autoSpaceDE w:val="0"/>
        <w:autoSpaceDN w:val="0"/>
        <w:adjustRightInd w:val="0"/>
        <w:spacing w:line="360" w:lineRule="auto"/>
        <w:jc w:val="both"/>
      </w:pPr>
    </w:p>
    <w:p w:rsidR="00C2190E" w:rsidRDefault="00C2190E" w:rsidP="00C2190E">
      <w:pPr>
        <w:spacing w:after="200" w:line="276" w:lineRule="auto"/>
        <w:rPr>
          <w:lang w:eastAsia="x-none"/>
        </w:rPr>
      </w:pPr>
      <w:r>
        <w:rPr>
          <w:lang w:eastAsia="x-none"/>
        </w:rPr>
        <w:br w:type="page"/>
      </w:r>
    </w:p>
    <w:p w:rsidR="00C2190E" w:rsidRPr="007F6D6A" w:rsidRDefault="00C2190E" w:rsidP="00C2190E">
      <w:pPr>
        <w:jc w:val="both"/>
        <w:rPr>
          <w:lang w:eastAsia="x-none"/>
        </w:rPr>
      </w:pPr>
      <w:r w:rsidRPr="007F6D6A">
        <w:rPr>
          <w:lang w:eastAsia="x-none"/>
        </w:rPr>
        <w:lastRenderedPageBreak/>
        <w:t xml:space="preserve">ΣΥΝΟΠΤΙΚΟΣ ΠΙΝΑΚΑΣ </w:t>
      </w:r>
      <w:proofErr w:type="spellStart"/>
      <w:r w:rsidRPr="007F6D6A">
        <w:rPr>
          <w:lang w:eastAsia="x-none"/>
        </w:rPr>
        <w:t>ΤΕΧΝΙΚΩΝ</w:t>
      </w:r>
      <w:proofErr w:type="spellEnd"/>
      <w:r w:rsidRPr="007F6D6A">
        <w:rPr>
          <w:lang w:eastAsia="x-none"/>
        </w:rPr>
        <w:t xml:space="preserve"> </w:t>
      </w:r>
      <w:proofErr w:type="spellStart"/>
      <w:r w:rsidRPr="007F6D6A">
        <w:rPr>
          <w:lang w:eastAsia="x-none"/>
        </w:rPr>
        <w:t>ΠΡΟ∆ΙΑΓΡΑΦΩΝ</w:t>
      </w:r>
      <w:proofErr w:type="spellEnd"/>
      <w:r w:rsidRPr="007F6D6A">
        <w:rPr>
          <w:lang w:eastAsia="x-none"/>
        </w:rPr>
        <w:t xml:space="preserve"> ΚΟΥΦΩΜΑΤΩΝ </w:t>
      </w:r>
    </w:p>
    <w:p w:rsidR="00C2190E" w:rsidRPr="007F6D6A" w:rsidRDefault="00C2190E" w:rsidP="00C2190E">
      <w:pPr>
        <w:jc w:val="center"/>
        <w:rPr>
          <w:lang w:eastAsia="x-none"/>
        </w:rPr>
      </w:pPr>
      <w:r w:rsidRPr="007F6D6A">
        <w:rPr>
          <w:lang w:eastAsia="x-none"/>
        </w:rPr>
        <w:t>(με ή χωρίς υαλοπίνακα)</w:t>
      </w:r>
    </w:p>
    <w:tbl>
      <w:tblPr>
        <w:tblW w:w="1020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083"/>
        <w:gridCol w:w="6522"/>
      </w:tblGrid>
      <w:tr w:rsidR="00C2190E" w:rsidRPr="007F6D6A" w:rsidTr="00C2190E">
        <w:trPr>
          <w:trHeight w:val="454"/>
        </w:trPr>
        <w:tc>
          <w:tcPr>
            <w:tcW w:w="10209" w:type="dxa"/>
            <w:gridSpan w:val="3"/>
            <w:shd w:val="clear" w:color="auto" w:fill="auto"/>
            <w:vAlign w:val="center"/>
          </w:tcPr>
          <w:p w:rsidR="00C2190E" w:rsidRPr="007F6D6A" w:rsidRDefault="00C2190E" w:rsidP="00C2190E">
            <w:pPr>
              <w:jc w:val="center"/>
              <w:rPr>
                <w:rFonts w:eastAsia="Calibri"/>
                <w:sz w:val="22"/>
                <w:szCs w:val="22"/>
                <w:lang w:eastAsia="en-US"/>
              </w:rPr>
            </w:pPr>
            <w:r w:rsidRPr="007F6D6A">
              <w:rPr>
                <w:rFonts w:eastAsia="Calibri"/>
                <w:sz w:val="22"/>
                <w:szCs w:val="22"/>
                <w:lang w:eastAsia="en-US"/>
              </w:rPr>
              <w:t xml:space="preserve">Τεχνικές Προδιαγραφές </w:t>
            </w:r>
            <w:r>
              <w:rPr>
                <w:rFonts w:eastAsia="Calibri"/>
                <w:sz w:val="22"/>
                <w:szCs w:val="22"/>
                <w:lang w:eastAsia="en-US"/>
              </w:rPr>
              <w:t>Κ</w:t>
            </w:r>
            <w:r w:rsidRPr="007F6D6A">
              <w:rPr>
                <w:rFonts w:eastAsia="Calibri"/>
                <w:sz w:val="22"/>
                <w:szCs w:val="22"/>
                <w:lang w:eastAsia="en-US"/>
              </w:rPr>
              <w:t>ουφωμάτων</w:t>
            </w:r>
          </w:p>
        </w:tc>
      </w:tr>
      <w:tr w:rsidR="00C2190E" w:rsidRPr="00C53B30" w:rsidTr="00C2190E">
        <w:trPr>
          <w:trHeight w:val="454"/>
        </w:trPr>
        <w:tc>
          <w:tcPr>
            <w:tcW w:w="604" w:type="dxa"/>
            <w:shd w:val="clear" w:color="auto" w:fill="auto"/>
            <w:vAlign w:val="center"/>
          </w:tcPr>
          <w:p w:rsidR="00C2190E" w:rsidRPr="00C53B30" w:rsidRDefault="00C2190E" w:rsidP="00C2190E">
            <w:pPr>
              <w:jc w:val="center"/>
              <w:rPr>
                <w:rFonts w:ascii="Calibri" w:eastAsia="Calibri" w:hAnsi="Calibri"/>
                <w:sz w:val="22"/>
                <w:szCs w:val="22"/>
                <w:lang w:eastAsia="en-US"/>
              </w:rPr>
            </w:pPr>
            <w:r w:rsidRPr="00C53B30">
              <w:rPr>
                <w:rFonts w:ascii="Calibri" w:eastAsia="Calibri" w:hAnsi="Calibri"/>
                <w:sz w:val="22"/>
                <w:szCs w:val="22"/>
                <w:lang w:eastAsia="en-US"/>
              </w:rPr>
              <w:t>1</w:t>
            </w:r>
          </w:p>
        </w:tc>
        <w:tc>
          <w:tcPr>
            <w:tcW w:w="3083" w:type="dxa"/>
            <w:shd w:val="clear" w:color="auto" w:fill="auto"/>
            <w:vAlign w:val="center"/>
          </w:tcPr>
          <w:p w:rsidR="00C2190E" w:rsidRPr="00C53B30" w:rsidRDefault="00C2190E" w:rsidP="00C2190E">
            <w:pPr>
              <w:rPr>
                <w:rFonts w:ascii="Calibri" w:eastAsia="Calibri" w:hAnsi="Calibri"/>
                <w:sz w:val="22"/>
                <w:szCs w:val="22"/>
                <w:lang w:eastAsia="en-US"/>
              </w:rPr>
            </w:pPr>
            <w:r w:rsidRPr="00C53B30">
              <w:rPr>
                <w:rFonts w:ascii="Calibri" w:eastAsia="Calibri" w:hAnsi="Calibri"/>
                <w:sz w:val="22"/>
                <w:szCs w:val="22"/>
                <w:lang w:eastAsia="en-US"/>
              </w:rPr>
              <w:t>Κράμα αλουμινίου</w:t>
            </w:r>
          </w:p>
        </w:tc>
        <w:tc>
          <w:tcPr>
            <w:tcW w:w="6522" w:type="dxa"/>
            <w:shd w:val="clear" w:color="auto" w:fill="auto"/>
            <w:vAlign w:val="center"/>
          </w:tcPr>
          <w:p w:rsidR="00C2190E" w:rsidRPr="00C53B30" w:rsidRDefault="00C2190E" w:rsidP="00C2190E">
            <w:pPr>
              <w:rPr>
                <w:rFonts w:ascii="Calibri" w:eastAsia="Calibri" w:hAnsi="Calibri"/>
                <w:sz w:val="22"/>
                <w:szCs w:val="22"/>
                <w:lang w:eastAsia="en-US"/>
              </w:rPr>
            </w:pPr>
            <w:proofErr w:type="spellStart"/>
            <w:r w:rsidRPr="00C53B30">
              <w:rPr>
                <w:rFonts w:ascii="Calibri" w:eastAsia="Calibri" w:hAnsi="Calibri"/>
                <w:sz w:val="22"/>
                <w:szCs w:val="22"/>
                <w:lang w:eastAsia="en-US"/>
              </w:rPr>
              <w:t>AlMgSi</w:t>
            </w:r>
            <w:proofErr w:type="spellEnd"/>
            <w:r w:rsidRPr="00C53B30">
              <w:rPr>
                <w:rFonts w:ascii="Calibri" w:eastAsia="Calibri" w:hAnsi="Calibri"/>
                <w:sz w:val="22"/>
                <w:szCs w:val="22"/>
                <w:lang w:eastAsia="en-US"/>
              </w:rPr>
              <w:t xml:space="preserve"> 0,5 </w:t>
            </w:r>
            <w:proofErr w:type="spellStart"/>
            <w:r w:rsidRPr="00C53B30">
              <w:rPr>
                <w:rFonts w:ascii="Calibri" w:eastAsia="Calibri" w:hAnsi="Calibri"/>
                <w:sz w:val="22"/>
                <w:szCs w:val="22"/>
                <w:lang w:eastAsia="en-US"/>
              </w:rPr>
              <w:t>F22</w:t>
            </w:r>
            <w:proofErr w:type="spellEnd"/>
            <w:r w:rsidRPr="00C53B30">
              <w:rPr>
                <w:rFonts w:ascii="Calibri" w:eastAsia="Calibri" w:hAnsi="Calibri"/>
                <w:sz w:val="22"/>
                <w:szCs w:val="22"/>
                <w:lang w:eastAsia="en-US"/>
              </w:rPr>
              <w:t xml:space="preserve">, </w:t>
            </w:r>
            <w:proofErr w:type="spellStart"/>
            <w:r w:rsidRPr="00C53B30">
              <w:rPr>
                <w:rFonts w:ascii="Calibri" w:eastAsia="Calibri" w:hAnsi="Calibri"/>
                <w:sz w:val="22"/>
                <w:szCs w:val="22"/>
                <w:lang w:eastAsia="en-US"/>
              </w:rPr>
              <w:t>DIN</w:t>
            </w:r>
            <w:proofErr w:type="spellEnd"/>
            <w:r w:rsidRPr="00C53B30">
              <w:rPr>
                <w:rFonts w:ascii="Calibri" w:eastAsia="Calibri" w:hAnsi="Calibri"/>
                <w:sz w:val="22"/>
                <w:szCs w:val="22"/>
                <w:lang w:eastAsia="en-US"/>
              </w:rPr>
              <w:t xml:space="preserve"> 172</w:t>
            </w:r>
          </w:p>
        </w:tc>
      </w:tr>
      <w:tr w:rsidR="00C2190E" w:rsidRPr="00C53B30" w:rsidTr="00C2190E">
        <w:trPr>
          <w:trHeight w:val="454"/>
        </w:trPr>
        <w:tc>
          <w:tcPr>
            <w:tcW w:w="604" w:type="dxa"/>
            <w:shd w:val="clear" w:color="auto" w:fill="auto"/>
            <w:vAlign w:val="center"/>
          </w:tcPr>
          <w:p w:rsidR="00C2190E" w:rsidRPr="00C53B30" w:rsidRDefault="00C2190E" w:rsidP="00C2190E">
            <w:pPr>
              <w:jc w:val="center"/>
              <w:rPr>
                <w:rFonts w:ascii="Calibri" w:eastAsia="Calibri" w:hAnsi="Calibri"/>
                <w:sz w:val="22"/>
                <w:szCs w:val="22"/>
                <w:lang w:eastAsia="en-US"/>
              </w:rPr>
            </w:pPr>
            <w:r w:rsidRPr="00C53B30">
              <w:rPr>
                <w:rFonts w:ascii="Calibri" w:eastAsia="Calibri" w:hAnsi="Calibri"/>
                <w:sz w:val="22"/>
                <w:szCs w:val="22"/>
                <w:lang w:eastAsia="en-US"/>
              </w:rPr>
              <w:t>2</w:t>
            </w:r>
          </w:p>
        </w:tc>
        <w:tc>
          <w:tcPr>
            <w:tcW w:w="3083" w:type="dxa"/>
            <w:shd w:val="clear" w:color="auto" w:fill="auto"/>
            <w:vAlign w:val="center"/>
          </w:tcPr>
          <w:p w:rsidR="00C2190E" w:rsidRPr="00C53B30" w:rsidRDefault="00C2190E" w:rsidP="00C2190E">
            <w:pPr>
              <w:rPr>
                <w:rFonts w:ascii="Calibri" w:eastAsia="Calibri" w:hAnsi="Calibri"/>
                <w:sz w:val="22"/>
                <w:szCs w:val="22"/>
                <w:lang w:eastAsia="en-US"/>
              </w:rPr>
            </w:pPr>
            <w:r w:rsidRPr="00C53B30">
              <w:rPr>
                <w:rFonts w:ascii="Calibri" w:eastAsia="Calibri" w:hAnsi="Calibri"/>
                <w:sz w:val="22"/>
                <w:szCs w:val="22"/>
                <w:lang w:eastAsia="en-US"/>
              </w:rPr>
              <w:t>Ηλεκτροστατική βαφή</w:t>
            </w:r>
          </w:p>
        </w:tc>
        <w:tc>
          <w:tcPr>
            <w:tcW w:w="6522" w:type="dxa"/>
            <w:shd w:val="clear" w:color="auto" w:fill="auto"/>
            <w:vAlign w:val="center"/>
          </w:tcPr>
          <w:p w:rsidR="00C2190E" w:rsidRPr="00C53B30" w:rsidRDefault="00C2190E" w:rsidP="00C2190E">
            <w:pPr>
              <w:rPr>
                <w:rFonts w:ascii="Calibri" w:eastAsia="Calibri" w:hAnsi="Calibri"/>
                <w:sz w:val="22"/>
                <w:szCs w:val="22"/>
                <w:lang w:eastAsia="en-US"/>
              </w:rPr>
            </w:pPr>
            <w:r w:rsidRPr="00C53B30">
              <w:rPr>
                <w:rFonts w:ascii="Calibri" w:eastAsia="Calibri" w:hAnsi="Calibri"/>
                <w:sz w:val="22"/>
                <w:szCs w:val="22"/>
                <w:lang w:eastAsia="en-US"/>
              </w:rPr>
              <w:t xml:space="preserve">Σύμφωνα με τα Ευρωπαϊκά Πρότυπα </w:t>
            </w:r>
            <w:proofErr w:type="spellStart"/>
            <w:r w:rsidRPr="00C53B30">
              <w:rPr>
                <w:rFonts w:ascii="Calibri" w:eastAsia="Calibri" w:hAnsi="Calibri"/>
                <w:sz w:val="22"/>
                <w:szCs w:val="22"/>
                <w:lang w:eastAsia="en-US"/>
              </w:rPr>
              <w:t>QUALICOAT</w:t>
            </w:r>
            <w:proofErr w:type="spellEnd"/>
          </w:p>
        </w:tc>
      </w:tr>
      <w:tr w:rsidR="00C2190E" w:rsidRPr="00C53B30" w:rsidTr="00C2190E">
        <w:trPr>
          <w:trHeight w:val="454"/>
        </w:trPr>
        <w:tc>
          <w:tcPr>
            <w:tcW w:w="604" w:type="dxa"/>
            <w:shd w:val="clear" w:color="auto" w:fill="auto"/>
            <w:vAlign w:val="center"/>
          </w:tcPr>
          <w:p w:rsidR="00C2190E" w:rsidRPr="00C53B30" w:rsidRDefault="00C2190E" w:rsidP="00C2190E">
            <w:pPr>
              <w:jc w:val="center"/>
              <w:rPr>
                <w:rFonts w:ascii="Calibri" w:eastAsia="Calibri" w:hAnsi="Calibri"/>
                <w:sz w:val="22"/>
                <w:szCs w:val="22"/>
                <w:lang w:eastAsia="en-US"/>
              </w:rPr>
            </w:pPr>
            <w:r>
              <w:rPr>
                <w:rFonts w:ascii="Calibri" w:eastAsia="Calibri" w:hAnsi="Calibri"/>
                <w:sz w:val="22"/>
                <w:szCs w:val="22"/>
                <w:lang w:eastAsia="en-US"/>
              </w:rPr>
              <w:t>3</w:t>
            </w:r>
          </w:p>
        </w:tc>
        <w:tc>
          <w:tcPr>
            <w:tcW w:w="3083" w:type="dxa"/>
            <w:shd w:val="clear" w:color="auto" w:fill="auto"/>
            <w:vAlign w:val="center"/>
          </w:tcPr>
          <w:p w:rsidR="00C2190E" w:rsidRPr="00C53B30" w:rsidRDefault="00C2190E" w:rsidP="00C2190E">
            <w:pPr>
              <w:rPr>
                <w:rFonts w:ascii="Calibri" w:eastAsia="Calibri" w:hAnsi="Calibri"/>
                <w:sz w:val="22"/>
                <w:szCs w:val="22"/>
                <w:lang w:eastAsia="en-US"/>
              </w:rPr>
            </w:pPr>
            <w:r w:rsidRPr="00C53B30">
              <w:rPr>
                <w:rFonts w:ascii="Calibri" w:eastAsia="Calibri" w:hAnsi="Calibri"/>
                <w:sz w:val="22"/>
                <w:szCs w:val="22"/>
                <w:lang w:eastAsia="en-US"/>
              </w:rPr>
              <w:t>Ανοχές διαστάσεων</w:t>
            </w:r>
          </w:p>
        </w:tc>
        <w:tc>
          <w:tcPr>
            <w:tcW w:w="6522" w:type="dxa"/>
            <w:shd w:val="clear" w:color="auto" w:fill="auto"/>
            <w:vAlign w:val="center"/>
          </w:tcPr>
          <w:p w:rsidR="00C2190E" w:rsidRPr="00C53B30" w:rsidRDefault="00C2190E" w:rsidP="00C2190E">
            <w:pPr>
              <w:rPr>
                <w:rFonts w:ascii="Calibri" w:eastAsia="Calibri" w:hAnsi="Calibri"/>
                <w:sz w:val="22"/>
                <w:szCs w:val="22"/>
                <w:lang w:eastAsia="en-US"/>
              </w:rPr>
            </w:pPr>
            <w:proofErr w:type="spellStart"/>
            <w:r w:rsidRPr="00C53B30">
              <w:rPr>
                <w:rFonts w:ascii="Calibri" w:eastAsia="Calibri" w:hAnsi="Calibri"/>
                <w:sz w:val="22"/>
                <w:szCs w:val="22"/>
                <w:lang w:eastAsia="en-US"/>
              </w:rPr>
              <w:t>EN</w:t>
            </w:r>
            <w:proofErr w:type="spellEnd"/>
            <w:r w:rsidRPr="00C53B30">
              <w:rPr>
                <w:rFonts w:ascii="Calibri" w:eastAsia="Calibri" w:hAnsi="Calibri"/>
                <w:sz w:val="22"/>
                <w:szCs w:val="22"/>
                <w:lang w:eastAsia="en-US"/>
              </w:rPr>
              <w:t xml:space="preserve"> 12020-2</w:t>
            </w:r>
          </w:p>
        </w:tc>
      </w:tr>
      <w:tr w:rsidR="00C2190E" w:rsidRPr="00C53B30" w:rsidTr="00C2190E">
        <w:trPr>
          <w:trHeight w:val="454"/>
        </w:trPr>
        <w:tc>
          <w:tcPr>
            <w:tcW w:w="604" w:type="dxa"/>
            <w:shd w:val="clear" w:color="auto" w:fill="auto"/>
            <w:vAlign w:val="center"/>
          </w:tcPr>
          <w:p w:rsidR="00C2190E" w:rsidRPr="00C53B30" w:rsidRDefault="00C2190E" w:rsidP="00C2190E">
            <w:pPr>
              <w:jc w:val="center"/>
              <w:rPr>
                <w:rFonts w:ascii="Calibri" w:eastAsia="Calibri" w:hAnsi="Calibri"/>
                <w:sz w:val="22"/>
                <w:szCs w:val="22"/>
                <w:lang w:eastAsia="en-US"/>
              </w:rPr>
            </w:pPr>
            <w:r>
              <w:rPr>
                <w:rFonts w:ascii="Calibri" w:eastAsia="Calibri" w:hAnsi="Calibri"/>
                <w:sz w:val="22"/>
                <w:szCs w:val="22"/>
                <w:lang w:eastAsia="en-US"/>
              </w:rPr>
              <w:t>4</w:t>
            </w:r>
          </w:p>
        </w:tc>
        <w:tc>
          <w:tcPr>
            <w:tcW w:w="3083" w:type="dxa"/>
            <w:shd w:val="clear" w:color="auto" w:fill="auto"/>
            <w:vAlign w:val="center"/>
          </w:tcPr>
          <w:p w:rsidR="00C2190E" w:rsidRPr="00C53B30" w:rsidRDefault="00C2190E" w:rsidP="00C2190E">
            <w:pPr>
              <w:rPr>
                <w:rFonts w:ascii="Calibri" w:eastAsia="Calibri" w:hAnsi="Calibri"/>
                <w:sz w:val="22"/>
                <w:szCs w:val="22"/>
                <w:lang w:eastAsia="en-US"/>
              </w:rPr>
            </w:pPr>
            <w:r w:rsidRPr="00C53B30">
              <w:rPr>
                <w:rFonts w:ascii="Calibri" w:eastAsia="Calibri" w:hAnsi="Calibri"/>
                <w:sz w:val="22"/>
                <w:szCs w:val="22"/>
                <w:lang w:eastAsia="en-US"/>
              </w:rPr>
              <w:t xml:space="preserve">Ελάχιστο πάχος προφίλ </w:t>
            </w:r>
          </w:p>
        </w:tc>
        <w:tc>
          <w:tcPr>
            <w:tcW w:w="6522" w:type="dxa"/>
            <w:shd w:val="clear" w:color="auto" w:fill="auto"/>
            <w:vAlign w:val="center"/>
          </w:tcPr>
          <w:p w:rsidR="00C2190E" w:rsidRPr="00C53B30" w:rsidRDefault="00C2190E" w:rsidP="00C2190E">
            <w:pPr>
              <w:rPr>
                <w:rFonts w:ascii="Calibri" w:eastAsia="Calibri" w:hAnsi="Calibri"/>
                <w:sz w:val="22"/>
                <w:szCs w:val="22"/>
                <w:lang w:eastAsia="en-US"/>
              </w:rPr>
            </w:pPr>
            <w:r w:rsidRPr="00C53B30">
              <w:rPr>
                <w:rFonts w:ascii="Calibri" w:eastAsia="Calibri" w:hAnsi="Calibri"/>
                <w:sz w:val="22"/>
                <w:szCs w:val="22"/>
                <w:lang w:eastAsia="en-US"/>
              </w:rPr>
              <w:t xml:space="preserve">1,5 </w:t>
            </w:r>
            <w:proofErr w:type="spellStart"/>
            <w:r w:rsidRPr="00C53B30">
              <w:rPr>
                <w:rFonts w:ascii="Calibri" w:eastAsia="Calibri" w:hAnsi="Calibri"/>
                <w:sz w:val="22"/>
                <w:szCs w:val="22"/>
                <w:lang w:eastAsia="en-US"/>
              </w:rPr>
              <w:t>mm</w:t>
            </w:r>
            <w:proofErr w:type="spellEnd"/>
          </w:p>
        </w:tc>
      </w:tr>
      <w:tr w:rsidR="00C2190E" w:rsidRPr="00C53B30" w:rsidTr="00C2190E">
        <w:trPr>
          <w:trHeight w:val="454"/>
        </w:trPr>
        <w:tc>
          <w:tcPr>
            <w:tcW w:w="604" w:type="dxa"/>
            <w:shd w:val="clear" w:color="auto" w:fill="auto"/>
            <w:vAlign w:val="center"/>
          </w:tcPr>
          <w:p w:rsidR="00C2190E" w:rsidRPr="00C53B30" w:rsidRDefault="00C2190E" w:rsidP="00C2190E">
            <w:pPr>
              <w:jc w:val="center"/>
              <w:rPr>
                <w:rFonts w:ascii="Calibri" w:eastAsia="Calibri" w:hAnsi="Calibri"/>
                <w:sz w:val="22"/>
                <w:szCs w:val="22"/>
                <w:lang w:eastAsia="en-US"/>
              </w:rPr>
            </w:pPr>
            <w:r>
              <w:rPr>
                <w:rFonts w:ascii="Calibri" w:eastAsia="Calibri" w:hAnsi="Calibri"/>
                <w:sz w:val="22"/>
                <w:szCs w:val="22"/>
                <w:lang w:eastAsia="en-US"/>
              </w:rPr>
              <w:t>5</w:t>
            </w:r>
          </w:p>
        </w:tc>
        <w:tc>
          <w:tcPr>
            <w:tcW w:w="3083" w:type="dxa"/>
            <w:shd w:val="clear" w:color="auto" w:fill="auto"/>
            <w:vAlign w:val="center"/>
          </w:tcPr>
          <w:p w:rsidR="00C2190E" w:rsidRPr="00C53B30" w:rsidRDefault="00C2190E" w:rsidP="00C2190E">
            <w:pPr>
              <w:rPr>
                <w:rFonts w:ascii="Calibri" w:eastAsia="Calibri" w:hAnsi="Calibri"/>
                <w:sz w:val="22"/>
                <w:szCs w:val="22"/>
                <w:lang w:eastAsia="en-US"/>
              </w:rPr>
            </w:pPr>
            <w:r w:rsidRPr="00C53B30">
              <w:rPr>
                <w:rFonts w:ascii="Calibri" w:eastAsia="Calibri" w:hAnsi="Calibri"/>
                <w:sz w:val="22"/>
                <w:szCs w:val="22"/>
                <w:lang w:eastAsia="en-US"/>
              </w:rPr>
              <w:t xml:space="preserve">Πάχος υαλοπίνακα </w:t>
            </w:r>
          </w:p>
        </w:tc>
        <w:tc>
          <w:tcPr>
            <w:tcW w:w="6522" w:type="dxa"/>
            <w:shd w:val="clear" w:color="auto" w:fill="auto"/>
            <w:vAlign w:val="center"/>
          </w:tcPr>
          <w:p w:rsidR="00C2190E" w:rsidRPr="00C53B30" w:rsidRDefault="00C2190E" w:rsidP="00C2190E">
            <w:pPr>
              <w:rPr>
                <w:rFonts w:ascii="Calibri" w:eastAsia="Calibri" w:hAnsi="Calibri"/>
                <w:sz w:val="22"/>
                <w:szCs w:val="22"/>
                <w:lang w:eastAsia="en-US"/>
              </w:rPr>
            </w:pPr>
            <w:r w:rsidRPr="00C53B30">
              <w:rPr>
                <w:rFonts w:ascii="Calibri" w:eastAsia="Calibri" w:hAnsi="Calibri"/>
                <w:sz w:val="22"/>
                <w:szCs w:val="22"/>
                <w:lang w:eastAsia="en-US"/>
              </w:rPr>
              <w:t>17-</w:t>
            </w:r>
            <w:proofErr w:type="spellStart"/>
            <w:r w:rsidRPr="00C53B30">
              <w:rPr>
                <w:rFonts w:ascii="Calibri" w:eastAsia="Calibri" w:hAnsi="Calibri"/>
                <w:sz w:val="22"/>
                <w:szCs w:val="22"/>
                <w:lang w:eastAsia="en-US"/>
              </w:rPr>
              <w:t>50mm</w:t>
            </w:r>
            <w:proofErr w:type="spellEnd"/>
          </w:p>
        </w:tc>
      </w:tr>
      <w:tr w:rsidR="00C2190E" w:rsidRPr="00C53B30" w:rsidTr="00C2190E">
        <w:trPr>
          <w:trHeight w:val="454"/>
        </w:trPr>
        <w:tc>
          <w:tcPr>
            <w:tcW w:w="604" w:type="dxa"/>
            <w:shd w:val="clear" w:color="auto" w:fill="auto"/>
            <w:vAlign w:val="center"/>
          </w:tcPr>
          <w:p w:rsidR="00C2190E" w:rsidRPr="00C53B30" w:rsidRDefault="00C2190E" w:rsidP="00C2190E">
            <w:pPr>
              <w:jc w:val="center"/>
              <w:rPr>
                <w:rFonts w:ascii="Calibri" w:eastAsia="Calibri" w:hAnsi="Calibri"/>
                <w:sz w:val="22"/>
                <w:szCs w:val="22"/>
                <w:lang w:eastAsia="en-US"/>
              </w:rPr>
            </w:pPr>
            <w:r>
              <w:rPr>
                <w:rFonts w:ascii="Calibri" w:eastAsia="Calibri" w:hAnsi="Calibri"/>
                <w:sz w:val="22"/>
                <w:szCs w:val="22"/>
                <w:lang w:eastAsia="en-US"/>
              </w:rPr>
              <w:t>6</w:t>
            </w:r>
          </w:p>
        </w:tc>
        <w:tc>
          <w:tcPr>
            <w:tcW w:w="3083" w:type="dxa"/>
            <w:shd w:val="clear" w:color="auto" w:fill="auto"/>
            <w:vAlign w:val="center"/>
          </w:tcPr>
          <w:p w:rsidR="00C2190E" w:rsidRPr="00C53B30" w:rsidRDefault="00C2190E" w:rsidP="00C2190E">
            <w:pPr>
              <w:rPr>
                <w:rFonts w:ascii="Calibri" w:eastAsia="Calibri" w:hAnsi="Calibri"/>
                <w:sz w:val="22"/>
                <w:szCs w:val="22"/>
                <w:lang w:eastAsia="en-US"/>
              </w:rPr>
            </w:pPr>
            <w:proofErr w:type="spellStart"/>
            <w:r w:rsidRPr="00C53B30">
              <w:rPr>
                <w:rFonts w:ascii="Calibri" w:eastAsia="Calibri" w:hAnsi="Calibri"/>
                <w:sz w:val="22"/>
                <w:szCs w:val="22"/>
                <w:lang w:eastAsia="en-US"/>
              </w:rPr>
              <w:t>Θερμοδιακοπή</w:t>
            </w:r>
            <w:proofErr w:type="spellEnd"/>
            <w:r w:rsidRPr="00C53B30">
              <w:rPr>
                <w:rFonts w:ascii="Calibri" w:eastAsia="Calibri" w:hAnsi="Calibri"/>
                <w:sz w:val="22"/>
                <w:szCs w:val="22"/>
                <w:lang w:eastAsia="en-US"/>
              </w:rPr>
              <w:t xml:space="preserve"> </w:t>
            </w:r>
          </w:p>
        </w:tc>
        <w:tc>
          <w:tcPr>
            <w:tcW w:w="6522" w:type="dxa"/>
            <w:shd w:val="clear" w:color="auto" w:fill="auto"/>
            <w:vAlign w:val="center"/>
          </w:tcPr>
          <w:p w:rsidR="00C2190E" w:rsidRPr="00C53B30" w:rsidRDefault="00C2190E" w:rsidP="00C2190E">
            <w:pPr>
              <w:rPr>
                <w:rFonts w:ascii="Calibri" w:eastAsia="Calibri" w:hAnsi="Calibri"/>
                <w:sz w:val="22"/>
                <w:szCs w:val="22"/>
                <w:lang w:eastAsia="en-US"/>
              </w:rPr>
            </w:pPr>
            <w:r w:rsidRPr="00C53B30">
              <w:rPr>
                <w:rFonts w:ascii="Calibri" w:eastAsia="Calibri" w:hAnsi="Calibri" w:cs="Calibri"/>
                <w:sz w:val="22"/>
                <w:szCs w:val="22"/>
                <w:lang w:eastAsia="en-US"/>
              </w:rPr>
              <w:t>≥</w:t>
            </w:r>
            <w:r w:rsidRPr="00C53B30">
              <w:rPr>
                <w:rFonts w:ascii="Calibri" w:eastAsia="Calibri" w:hAnsi="Calibri"/>
                <w:sz w:val="22"/>
                <w:szCs w:val="22"/>
                <w:lang w:eastAsia="en-US"/>
              </w:rPr>
              <w:t xml:space="preserve"> </w:t>
            </w:r>
            <w:proofErr w:type="spellStart"/>
            <w:r w:rsidRPr="00C53B30">
              <w:rPr>
                <w:rFonts w:ascii="Calibri" w:eastAsia="Calibri" w:hAnsi="Calibri"/>
                <w:sz w:val="22"/>
                <w:szCs w:val="22"/>
                <w:lang w:eastAsia="en-US"/>
              </w:rPr>
              <w:t>24mm</w:t>
            </w:r>
            <w:proofErr w:type="spellEnd"/>
            <w:r w:rsidRPr="00C53B30">
              <w:rPr>
                <w:rFonts w:ascii="Calibri" w:eastAsia="Calibri" w:hAnsi="Calibri"/>
                <w:sz w:val="22"/>
                <w:szCs w:val="22"/>
                <w:lang w:eastAsia="en-US"/>
              </w:rPr>
              <w:t xml:space="preserve"> (</w:t>
            </w:r>
            <w:proofErr w:type="spellStart"/>
            <w:r w:rsidRPr="00C53B30">
              <w:rPr>
                <w:rFonts w:ascii="Calibri" w:eastAsia="Calibri" w:hAnsi="Calibri"/>
                <w:sz w:val="22"/>
                <w:szCs w:val="22"/>
                <w:lang w:eastAsia="en-US"/>
              </w:rPr>
              <w:t>PA</w:t>
            </w:r>
            <w:proofErr w:type="spellEnd"/>
            <w:r w:rsidRPr="00C53B30">
              <w:rPr>
                <w:rFonts w:ascii="Calibri" w:eastAsia="Calibri" w:hAnsi="Calibri"/>
                <w:sz w:val="22"/>
                <w:szCs w:val="22"/>
                <w:lang w:eastAsia="en-US"/>
              </w:rPr>
              <w:t xml:space="preserve"> 6.6, </w:t>
            </w:r>
            <w:proofErr w:type="spellStart"/>
            <w:r w:rsidRPr="00C53B30">
              <w:rPr>
                <w:rFonts w:ascii="Calibri" w:eastAsia="Calibri" w:hAnsi="Calibri"/>
                <w:sz w:val="22"/>
                <w:szCs w:val="22"/>
                <w:lang w:eastAsia="en-US"/>
              </w:rPr>
              <w:t>25%GF</w:t>
            </w:r>
            <w:proofErr w:type="spellEnd"/>
            <w:r w:rsidRPr="00C53B30">
              <w:rPr>
                <w:rFonts w:ascii="Calibri" w:eastAsia="Calibri" w:hAnsi="Calibri"/>
                <w:sz w:val="22"/>
                <w:szCs w:val="22"/>
                <w:lang w:eastAsia="en-US"/>
              </w:rPr>
              <w:t>)</w:t>
            </w:r>
          </w:p>
        </w:tc>
      </w:tr>
      <w:tr w:rsidR="00C2190E" w:rsidRPr="00C53B30" w:rsidTr="00C2190E">
        <w:trPr>
          <w:trHeight w:val="454"/>
        </w:trPr>
        <w:tc>
          <w:tcPr>
            <w:tcW w:w="10209" w:type="dxa"/>
            <w:gridSpan w:val="3"/>
            <w:shd w:val="clear" w:color="auto" w:fill="auto"/>
            <w:vAlign w:val="center"/>
          </w:tcPr>
          <w:p w:rsidR="00C2190E" w:rsidRPr="00C53B30" w:rsidRDefault="00C2190E" w:rsidP="00C2190E">
            <w:pPr>
              <w:rPr>
                <w:rFonts w:ascii="Calibri" w:eastAsia="Calibri" w:hAnsi="Calibri"/>
                <w:sz w:val="22"/>
                <w:szCs w:val="22"/>
                <w:lang w:eastAsia="en-US"/>
              </w:rPr>
            </w:pPr>
            <w:proofErr w:type="spellStart"/>
            <w:r w:rsidRPr="00C53B30">
              <w:rPr>
                <w:rFonts w:ascii="Calibri" w:eastAsia="Calibri" w:hAnsi="Calibri"/>
                <w:sz w:val="22"/>
                <w:szCs w:val="22"/>
                <w:lang w:eastAsia="en-US"/>
              </w:rPr>
              <w:t>Αεροπερατότητα</w:t>
            </w:r>
            <w:proofErr w:type="spellEnd"/>
            <w:r w:rsidRPr="00C53B30">
              <w:rPr>
                <w:rFonts w:ascii="Calibri" w:eastAsia="Calibri" w:hAnsi="Calibri"/>
                <w:sz w:val="22"/>
                <w:szCs w:val="22"/>
                <w:lang w:eastAsia="en-US"/>
              </w:rPr>
              <w:t xml:space="preserve">, </w:t>
            </w:r>
            <w:proofErr w:type="spellStart"/>
            <w:r w:rsidRPr="00C53B30">
              <w:rPr>
                <w:rFonts w:ascii="Calibri" w:eastAsia="Calibri" w:hAnsi="Calibri"/>
                <w:sz w:val="22"/>
                <w:szCs w:val="22"/>
                <w:lang w:eastAsia="en-US"/>
              </w:rPr>
              <w:t>Υδατοστεγανότητα</w:t>
            </w:r>
            <w:proofErr w:type="spellEnd"/>
            <w:r w:rsidRPr="00C53B30">
              <w:rPr>
                <w:rFonts w:ascii="Calibri" w:eastAsia="Calibri" w:hAnsi="Calibri"/>
                <w:sz w:val="22"/>
                <w:szCs w:val="22"/>
                <w:lang w:eastAsia="en-US"/>
              </w:rPr>
              <w:t xml:space="preserve">, Αντοχή σε </w:t>
            </w:r>
            <w:proofErr w:type="spellStart"/>
            <w:r w:rsidRPr="00C53B30">
              <w:rPr>
                <w:rFonts w:ascii="Calibri" w:eastAsia="Calibri" w:hAnsi="Calibri"/>
                <w:sz w:val="22"/>
                <w:szCs w:val="22"/>
                <w:lang w:eastAsia="en-US"/>
              </w:rPr>
              <w:t>ανεμοπίεση</w:t>
            </w:r>
            <w:proofErr w:type="spellEnd"/>
            <w:r w:rsidRPr="00C53B30">
              <w:rPr>
                <w:rFonts w:ascii="Calibri" w:eastAsia="Calibri" w:hAnsi="Calibri"/>
                <w:sz w:val="22"/>
                <w:szCs w:val="22"/>
                <w:lang w:eastAsia="en-US"/>
              </w:rPr>
              <w:t xml:space="preserve"> – ∆</w:t>
            </w:r>
            <w:proofErr w:type="spellStart"/>
            <w:r w:rsidRPr="00C53B30">
              <w:rPr>
                <w:rFonts w:ascii="Calibri" w:eastAsia="Calibri" w:hAnsi="Calibri"/>
                <w:sz w:val="22"/>
                <w:szCs w:val="22"/>
                <w:lang w:eastAsia="en-US"/>
              </w:rPr>
              <w:t>οκιμή</w:t>
            </w:r>
            <w:proofErr w:type="spellEnd"/>
            <w:r w:rsidRPr="00C53B30">
              <w:rPr>
                <w:rFonts w:ascii="Calibri" w:eastAsia="Calibri" w:hAnsi="Calibri"/>
                <w:sz w:val="22"/>
                <w:szCs w:val="22"/>
                <w:lang w:eastAsia="en-US"/>
              </w:rPr>
              <w:t xml:space="preserve"> στο κοινοποιημένο εργαστήριο </w:t>
            </w:r>
            <w:proofErr w:type="spellStart"/>
            <w:r w:rsidRPr="00C53B30">
              <w:rPr>
                <w:rFonts w:ascii="Calibri" w:eastAsia="Calibri" w:hAnsi="Calibri"/>
                <w:sz w:val="22"/>
                <w:szCs w:val="22"/>
                <w:lang w:eastAsia="en-US"/>
              </w:rPr>
              <w:t>ΕΚΑΝΑΛ</w:t>
            </w:r>
            <w:proofErr w:type="spellEnd"/>
            <w:r w:rsidRPr="00C53B30">
              <w:rPr>
                <w:rFonts w:ascii="Calibri" w:eastAsia="Calibri" w:hAnsi="Calibri"/>
                <w:sz w:val="22"/>
                <w:szCs w:val="22"/>
                <w:lang w:eastAsia="en-US"/>
              </w:rPr>
              <w:t xml:space="preserve"> ή </w:t>
            </w:r>
            <w:proofErr w:type="spellStart"/>
            <w:r w:rsidRPr="00C53B30">
              <w:rPr>
                <w:rFonts w:ascii="Calibri" w:eastAsia="Calibri" w:hAnsi="Calibri"/>
                <w:sz w:val="22"/>
                <w:szCs w:val="22"/>
                <w:lang w:eastAsia="en-US"/>
              </w:rPr>
              <w:t>IFT</w:t>
            </w:r>
            <w:proofErr w:type="spellEnd"/>
            <w:r w:rsidRPr="00C53B30">
              <w:rPr>
                <w:rFonts w:ascii="Calibri" w:eastAsia="Calibri" w:hAnsi="Calibri"/>
                <w:sz w:val="22"/>
                <w:szCs w:val="22"/>
                <w:lang w:eastAsia="en-US"/>
              </w:rPr>
              <w:t xml:space="preserve"> </w:t>
            </w:r>
            <w:proofErr w:type="spellStart"/>
            <w:r w:rsidRPr="00C53B30">
              <w:rPr>
                <w:rFonts w:ascii="Calibri" w:eastAsia="Calibri" w:hAnsi="Calibri"/>
                <w:sz w:val="22"/>
                <w:szCs w:val="22"/>
                <w:lang w:eastAsia="en-US"/>
              </w:rPr>
              <w:t>Rosenheim</w:t>
            </w:r>
            <w:proofErr w:type="spellEnd"/>
          </w:p>
        </w:tc>
      </w:tr>
      <w:tr w:rsidR="00C2190E" w:rsidRPr="00C53B30" w:rsidTr="00C2190E">
        <w:trPr>
          <w:trHeight w:val="454"/>
        </w:trPr>
        <w:tc>
          <w:tcPr>
            <w:tcW w:w="604" w:type="dxa"/>
            <w:shd w:val="clear" w:color="auto" w:fill="auto"/>
            <w:vAlign w:val="center"/>
          </w:tcPr>
          <w:p w:rsidR="00C2190E" w:rsidRPr="00C53B30" w:rsidRDefault="00C2190E" w:rsidP="00C2190E">
            <w:pPr>
              <w:jc w:val="center"/>
              <w:rPr>
                <w:rFonts w:ascii="Calibri" w:eastAsia="Calibri" w:hAnsi="Calibri"/>
                <w:sz w:val="22"/>
                <w:szCs w:val="22"/>
                <w:lang w:eastAsia="en-US"/>
              </w:rPr>
            </w:pPr>
            <w:r>
              <w:rPr>
                <w:rFonts w:ascii="Calibri" w:eastAsia="Calibri" w:hAnsi="Calibri"/>
                <w:sz w:val="22"/>
                <w:szCs w:val="22"/>
                <w:lang w:eastAsia="en-US"/>
              </w:rPr>
              <w:t>7</w:t>
            </w:r>
          </w:p>
        </w:tc>
        <w:tc>
          <w:tcPr>
            <w:tcW w:w="3083" w:type="dxa"/>
            <w:shd w:val="clear" w:color="auto" w:fill="auto"/>
            <w:vAlign w:val="center"/>
          </w:tcPr>
          <w:p w:rsidR="00C2190E" w:rsidRPr="00C53B30" w:rsidRDefault="00C2190E" w:rsidP="00C2190E">
            <w:pPr>
              <w:rPr>
                <w:rFonts w:ascii="Calibri" w:eastAsia="Calibri" w:hAnsi="Calibri"/>
                <w:sz w:val="22"/>
                <w:szCs w:val="22"/>
                <w:lang w:eastAsia="en-US"/>
              </w:rPr>
            </w:pPr>
            <w:proofErr w:type="spellStart"/>
            <w:r w:rsidRPr="00C53B30">
              <w:rPr>
                <w:rFonts w:ascii="Calibri" w:eastAsia="Calibri" w:hAnsi="Calibri"/>
                <w:sz w:val="22"/>
                <w:szCs w:val="22"/>
                <w:lang w:eastAsia="en-US"/>
              </w:rPr>
              <w:t>Αεροπερατότητα</w:t>
            </w:r>
            <w:proofErr w:type="spellEnd"/>
            <w:r w:rsidRPr="00C53B30">
              <w:rPr>
                <w:rFonts w:ascii="Calibri" w:eastAsia="Calibri" w:hAnsi="Calibri"/>
                <w:sz w:val="22"/>
                <w:szCs w:val="22"/>
                <w:lang w:eastAsia="en-US"/>
              </w:rPr>
              <w:t xml:space="preserve"> </w:t>
            </w:r>
          </w:p>
        </w:tc>
        <w:tc>
          <w:tcPr>
            <w:tcW w:w="6522" w:type="dxa"/>
            <w:shd w:val="clear" w:color="auto" w:fill="auto"/>
            <w:vAlign w:val="center"/>
          </w:tcPr>
          <w:p w:rsidR="00C2190E" w:rsidRPr="00C53B30" w:rsidRDefault="00C2190E" w:rsidP="00C2190E">
            <w:pPr>
              <w:rPr>
                <w:rFonts w:ascii="Calibri" w:eastAsia="Calibri" w:hAnsi="Calibri"/>
                <w:sz w:val="22"/>
                <w:szCs w:val="22"/>
                <w:lang w:eastAsia="en-US"/>
              </w:rPr>
            </w:pPr>
            <w:r w:rsidRPr="00C53B30">
              <w:rPr>
                <w:rFonts w:ascii="Calibri" w:eastAsia="Calibri" w:hAnsi="Calibri"/>
                <w:sz w:val="22"/>
                <w:szCs w:val="22"/>
                <w:lang w:eastAsia="en-US"/>
              </w:rPr>
              <w:t xml:space="preserve">Τουλάχιστον </w:t>
            </w:r>
            <w:proofErr w:type="spellStart"/>
            <w:r w:rsidRPr="00C53B30">
              <w:rPr>
                <w:rFonts w:ascii="Calibri" w:eastAsia="Calibri" w:hAnsi="Calibri"/>
                <w:sz w:val="22"/>
                <w:szCs w:val="22"/>
                <w:lang w:eastAsia="en-US"/>
              </w:rPr>
              <w:t>Class</w:t>
            </w:r>
            <w:proofErr w:type="spellEnd"/>
            <w:r w:rsidRPr="00C53B30">
              <w:rPr>
                <w:rFonts w:ascii="Calibri" w:eastAsia="Calibri" w:hAnsi="Calibri"/>
                <w:sz w:val="22"/>
                <w:szCs w:val="22"/>
                <w:lang w:eastAsia="en-US"/>
              </w:rPr>
              <w:t xml:space="preserve"> 4(</w:t>
            </w:r>
            <w:proofErr w:type="spellStart"/>
            <w:r w:rsidRPr="00C53B30">
              <w:rPr>
                <w:rFonts w:ascii="Calibri" w:eastAsia="Calibri" w:hAnsi="Calibri"/>
                <w:sz w:val="22"/>
                <w:szCs w:val="22"/>
                <w:lang w:eastAsia="en-US"/>
              </w:rPr>
              <w:t>EN</w:t>
            </w:r>
            <w:proofErr w:type="spellEnd"/>
            <w:r w:rsidRPr="00C53B30">
              <w:rPr>
                <w:rFonts w:ascii="Calibri" w:eastAsia="Calibri" w:hAnsi="Calibri"/>
                <w:sz w:val="22"/>
                <w:szCs w:val="22"/>
                <w:lang w:eastAsia="en-US"/>
              </w:rPr>
              <w:t xml:space="preserve"> 1026:2000 / </w:t>
            </w:r>
            <w:proofErr w:type="spellStart"/>
            <w:r w:rsidRPr="00C53B30">
              <w:rPr>
                <w:rFonts w:ascii="Calibri" w:eastAsia="Calibri" w:hAnsi="Calibri"/>
                <w:sz w:val="22"/>
                <w:szCs w:val="22"/>
                <w:lang w:eastAsia="en-US"/>
              </w:rPr>
              <w:t>EN</w:t>
            </w:r>
            <w:proofErr w:type="spellEnd"/>
            <w:r w:rsidRPr="00C53B30">
              <w:rPr>
                <w:rFonts w:ascii="Calibri" w:eastAsia="Calibri" w:hAnsi="Calibri"/>
                <w:sz w:val="22"/>
                <w:szCs w:val="22"/>
                <w:lang w:eastAsia="en-US"/>
              </w:rPr>
              <w:t xml:space="preserve"> 12207:2000)</w:t>
            </w:r>
          </w:p>
        </w:tc>
      </w:tr>
      <w:tr w:rsidR="00C2190E" w:rsidRPr="00C53B30" w:rsidTr="00C2190E">
        <w:trPr>
          <w:trHeight w:val="454"/>
        </w:trPr>
        <w:tc>
          <w:tcPr>
            <w:tcW w:w="604" w:type="dxa"/>
            <w:shd w:val="clear" w:color="auto" w:fill="auto"/>
            <w:vAlign w:val="center"/>
          </w:tcPr>
          <w:p w:rsidR="00C2190E" w:rsidRPr="00C53B30" w:rsidRDefault="00C2190E" w:rsidP="00C2190E">
            <w:pPr>
              <w:jc w:val="center"/>
              <w:rPr>
                <w:rFonts w:ascii="Calibri" w:eastAsia="Calibri" w:hAnsi="Calibri"/>
                <w:sz w:val="22"/>
                <w:szCs w:val="22"/>
                <w:lang w:eastAsia="en-US"/>
              </w:rPr>
            </w:pPr>
            <w:r>
              <w:rPr>
                <w:rFonts w:ascii="Calibri" w:eastAsia="Calibri" w:hAnsi="Calibri"/>
                <w:sz w:val="22"/>
                <w:szCs w:val="22"/>
                <w:lang w:eastAsia="en-US"/>
              </w:rPr>
              <w:t>8</w:t>
            </w:r>
          </w:p>
        </w:tc>
        <w:tc>
          <w:tcPr>
            <w:tcW w:w="3083" w:type="dxa"/>
            <w:shd w:val="clear" w:color="auto" w:fill="auto"/>
            <w:vAlign w:val="center"/>
          </w:tcPr>
          <w:p w:rsidR="00C2190E" w:rsidRPr="00C53B30" w:rsidRDefault="00C2190E" w:rsidP="00C2190E">
            <w:pPr>
              <w:rPr>
                <w:rFonts w:ascii="Calibri" w:eastAsia="Calibri" w:hAnsi="Calibri"/>
                <w:sz w:val="22"/>
                <w:szCs w:val="22"/>
                <w:lang w:eastAsia="en-US"/>
              </w:rPr>
            </w:pPr>
            <w:proofErr w:type="spellStart"/>
            <w:r w:rsidRPr="00C53B30">
              <w:rPr>
                <w:rFonts w:ascii="Calibri" w:eastAsia="Calibri" w:hAnsi="Calibri"/>
                <w:sz w:val="22"/>
                <w:szCs w:val="22"/>
                <w:lang w:eastAsia="en-US"/>
              </w:rPr>
              <w:t>Υδατοστεγανότητα</w:t>
            </w:r>
            <w:proofErr w:type="spellEnd"/>
          </w:p>
        </w:tc>
        <w:tc>
          <w:tcPr>
            <w:tcW w:w="6522" w:type="dxa"/>
            <w:shd w:val="clear" w:color="auto" w:fill="auto"/>
            <w:vAlign w:val="center"/>
          </w:tcPr>
          <w:p w:rsidR="00C2190E" w:rsidRPr="00C53B30" w:rsidRDefault="00C2190E" w:rsidP="00C2190E">
            <w:pPr>
              <w:rPr>
                <w:rFonts w:ascii="Calibri" w:eastAsia="Calibri" w:hAnsi="Calibri"/>
                <w:sz w:val="22"/>
                <w:szCs w:val="22"/>
                <w:lang w:eastAsia="en-US"/>
              </w:rPr>
            </w:pPr>
            <w:r w:rsidRPr="00C53B30">
              <w:rPr>
                <w:rFonts w:ascii="Calibri" w:eastAsia="Calibri" w:hAnsi="Calibri"/>
                <w:sz w:val="22"/>
                <w:szCs w:val="22"/>
                <w:lang w:eastAsia="en-US"/>
              </w:rPr>
              <w:t xml:space="preserve">Τουλάχιστον </w:t>
            </w:r>
            <w:proofErr w:type="spellStart"/>
            <w:r w:rsidRPr="00C53B30">
              <w:rPr>
                <w:rFonts w:ascii="Calibri" w:eastAsia="Calibri" w:hAnsi="Calibri"/>
                <w:sz w:val="22"/>
                <w:szCs w:val="22"/>
                <w:lang w:eastAsia="en-US"/>
              </w:rPr>
              <w:t>Class</w:t>
            </w:r>
            <w:proofErr w:type="spellEnd"/>
            <w:r w:rsidRPr="00C53B30">
              <w:rPr>
                <w:rFonts w:ascii="Calibri" w:eastAsia="Calibri" w:hAnsi="Calibri"/>
                <w:sz w:val="22"/>
                <w:szCs w:val="22"/>
                <w:lang w:eastAsia="en-US"/>
              </w:rPr>
              <w:t xml:space="preserve"> </w:t>
            </w:r>
            <w:proofErr w:type="spellStart"/>
            <w:r w:rsidRPr="00C53B30">
              <w:rPr>
                <w:rFonts w:ascii="Calibri" w:eastAsia="Calibri" w:hAnsi="Calibri"/>
                <w:sz w:val="22"/>
                <w:szCs w:val="22"/>
                <w:lang w:eastAsia="en-US"/>
              </w:rPr>
              <w:t>9A</w:t>
            </w:r>
            <w:proofErr w:type="spellEnd"/>
            <w:r w:rsidRPr="00C53B30">
              <w:rPr>
                <w:rFonts w:ascii="Calibri" w:eastAsia="Calibri" w:hAnsi="Calibri"/>
                <w:sz w:val="22"/>
                <w:szCs w:val="22"/>
                <w:lang w:eastAsia="en-US"/>
              </w:rPr>
              <w:t xml:space="preserve"> (</w:t>
            </w:r>
            <w:proofErr w:type="spellStart"/>
            <w:r w:rsidRPr="00C53B30">
              <w:rPr>
                <w:rFonts w:ascii="Calibri" w:eastAsia="Calibri" w:hAnsi="Calibri"/>
                <w:sz w:val="22"/>
                <w:szCs w:val="22"/>
                <w:lang w:eastAsia="en-US"/>
              </w:rPr>
              <w:t>EN</w:t>
            </w:r>
            <w:proofErr w:type="spellEnd"/>
            <w:r w:rsidRPr="00C53B30">
              <w:rPr>
                <w:rFonts w:ascii="Calibri" w:eastAsia="Calibri" w:hAnsi="Calibri"/>
                <w:sz w:val="22"/>
                <w:szCs w:val="22"/>
                <w:lang w:eastAsia="en-US"/>
              </w:rPr>
              <w:t xml:space="preserve"> 1027:2000 / </w:t>
            </w:r>
            <w:proofErr w:type="spellStart"/>
            <w:r w:rsidRPr="00C53B30">
              <w:rPr>
                <w:rFonts w:ascii="Calibri" w:eastAsia="Calibri" w:hAnsi="Calibri"/>
                <w:sz w:val="22"/>
                <w:szCs w:val="22"/>
                <w:lang w:eastAsia="en-US"/>
              </w:rPr>
              <w:t>EN</w:t>
            </w:r>
            <w:proofErr w:type="spellEnd"/>
            <w:r w:rsidRPr="00C53B30">
              <w:rPr>
                <w:rFonts w:ascii="Calibri" w:eastAsia="Calibri" w:hAnsi="Calibri"/>
                <w:sz w:val="22"/>
                <w:szCs w:val="22"/>
                <w:lang w:eastAsia="en-US"/>
              </w:rPr>
              <w:t xml:space="preserve"> 12208:2000)</w:t>
            </w:r>
          </w:p>
        </w:tc>
      </w:tr>
      <w:tr w:rsidR="00C2190E" w:rsidRPr="00C53B30" w:rsidTr="00C2190E">
        <w:trPr>
          <w:trHeight w:val="454"/>
        </w:trPr>
        <w:tc>
          <w:tcPr>
            <w:tcW w:w="604" w:type="dxa"/>
            <w:shd w:val="clear" w:color="auto" w:fill="auto"/>
            <w:vAlign w:val="center"/>
          </w:tcPr>
          <w:p w:rsidR="00C2190E" w:rsidRPr="00C53B30" w:rsidRDefault="00C2190E" w:rsidP="00C2190E">
            <w:pPr>
              <w:jc w:val="center"/>
              <w:rPr>
                <w:rFonts w:ascii="Calibri" w:eastAsia="Calibri" w:hAnsi="Calibri"/>
                <w:sz w:val="22"/>
                <w:szCs w:val="22"/>
                <w:lang w:eastAsia="en-US"/>
              </w:rPr>
            </w:pPr>
            <w:r>
              <w:rPr>
                <w:rFonts w:ascii="Calibri" w:eastAsia="Calibri" w:hAnsi="Calibri"/>
                <w:sz w:val="22"/>
                <w:szCs w:val="22"/>
                <w:lang w:eastAsia="en-US"/>
              </w:rPr>
              <w:t>9</w:t>
            </w:r>
          </w:p>
        </w:tc>
        <w:tc>
          <w:tcPr>
            <w:tcW w:w="3083" w:type="dxa"/>
            <w:shd w:val="clear" w:color="auto" w:fill="auto"/>
            <w:vAlign w:val="center"/>
          </w:tcPr>
          <w:p w:rsidR="00C2190E" w:rsidRPr="00C53B30" w:rsidRDefault="00C2190E" w:rsidP="00C2190E">
            <w:pPr>
              <w:rPr>
                <w:rFonts w:ascii="Calibri" w:eastAsia="Calibri" w:hAnsi="Calibri"/>
                <w:sz w:val="22"/>
                <w:szCs w:val="22"/>
                <w:lang w:eastAsia="en-US"/>
              </w:rPr>
            </w:pPr>
            <w:r w:rsidRPr="00C53B30">
              <w:rPr>
                <w:rFonts w:ascii="Calibri" w:eastAsia="Calibri" w:hAnsi="Calibri"/>
                <w:sz w:val="22"/>
                <w:szCs w:val="22"/>
                <w:lang w:eastAsia="en-US"/>
              </w:rPr>
              <w:t xml:space="preserve">Αντοχή σε </w:t>
            </w:r>
            <w:proofErr w:type="spellStart"/>
            <w:r w:rsidRPr="00C53B30">
              <w:rPr>
                <w:rFonts w:ascii="Calibri" w:eastAsia="Calibri" w:hAnsi="Calibri"/>
                <w:sz w:val="22"/>
                <w:szCs w:val="22"/>
                <w:lang w:eastAsia="en-US"/>
              </w:rPr>
              <w:t>ανεμοπίεση</w:t>
            </w:r>
            <w:proofErr w:type="spellEnd"/>
          </w:p>
        </w:tc>
        <w:tc>
          <w:tcPr>
            <w:tcW w:w="6522" w:type="dxa"/>
            <w:shd w:val="clear" w:color="auto" w:fill="auto"/>
            <w:vAlign w:val="center"/>
          </w:tcPr>
          <w:p w:rsidR="00C2190E" w:rsidRPr="00C53B30" w:rsidRDefault="00C2190E" w:rsidP="00C2190E">
            <w:pPr>
              <w:rPr>
                <w:rFonts w:ascii="Calibri" w:eastAsia="Calibri" w:hAnsi="Calibri"/>
                <w:sz w:val="22"/>
                <w:szCs w:val="22"/>
                <w:lang w:eastAsia="en-US"/>
              </w:rPr>
            </w:pPr>
            <w:r w:rsidRPr="00C53B30">
              <w:rPr>
                <w:rFonts w:ascii="Calibri" w:eastAsia="Calibri" w:hAnsi="Calibri"/>
                <w:sz w:val="22"/>
                <w:szCs w:val="22"/>
                <w:lang w:eastAsia="en-US"/>
              </w:rPr>
              <w:t xml:space="preserve">Τουλάχιστον </w:t>
            </w:r>
            <w:proofErr w:type="spellStart"/>
            <w:r w:rsidRPr="00C53B30">
              <w:rPr>
                <w:rFonts w:ascii="Calibri" w:eastAsia="Calibri" w:hAnsi="Calibri"/>
                <w:sz w:val="22"/>
                <w:szCs w:val="22"/>
                <w:lang w:eastAsia="en-US"/>
              </w:rPr>
              <w:t>Class</w:t>
            </w:r>
            <w:proofErr w:type="spellEnd"/>
            <w:r w:rsidRPr="00C53B30">
              <w:rPr>
                <w:rFonts w:ascii="Calibri" w:eastAsia="Calibri" w:hAnsi="Calibri"/>
                <w:sz w:val="22"/>
                <w:szCs w:val="22"/>
                <w:lang w:eastAsia="en-US"/>
              </w:rPr>
              <w:t xml:space="preserve"> </w:t>
            </w:r>
            <w:proofErr w:type="spellStart"/>
            <w:r w:rsidRPr="00C53B30">
              <w:rPr>
                <w:rFonts w:ascii="Calibri" w:eastAsia="Calibri" w:hAnsi="Calibri"/>
                <w:sz w:val="22"/>
                <w:szCs w:val="22"/>
                <w:lang w:eastAsia="en-US"/>
              </w:rPr>
              <w:t>C4</w:t>
            </w:r>
            <w:proofErr w:type="spellEnd"/>
            <w:r w:rsidRPr="00C53B30">
              <w:rPr>
                <w:rFonts w:ascii="Calibri" w:eastAsia="Calibri" w:hAnsi="Calibri"/>
                <w:sz w:val="22"/>
                <w:szCs w:val="22"/>
                <w:lang w:eastAsia="en-US"/>
              </w:rPr>
              <w:t xml:space="preserve"> (</w:t>
            </w:r>
            <w:proofErr w:type="spellStart"/>
            <w:r w:rsidRPr="00C53B30">
              <w:rPr>
                <w:rFonts w:ascii="Calibri" w:eastAsia="Calibri" w:hAnsi="Calibri"/>
                <w:sz w:val="22"/>
                <w:szCs w:val="22"/>
                <w:lang w:eastAsia="en-US"/>
              </w:rPr>
              <w:t>EN</w:t>
            </w:r>
            <w:proofErr w:type="spellEnd"/>
            <w:r w:rsidRPr="00C53B30">
              <w:rPr>
                <w:rFonts w:ascii="Calibri" w:eastAsia="Calibri" w:hAnsi="Calibri"/>
                <w:sz w:val="22"/>
                <w:szCs w:val="22"/>
                <w:lang w:eastAsia="en-US"/>
              </w:rPr>
              <w:t xml:space="preserve"> 12211:2000 / </w:t>
            </w:r>
            <w:proofErr w:type="spellStart"/>
            <w:r w:rsidRPr="00C53B30">
              <w:rPr>
                <w:rFonts w:ascii="Calibri" w:eastAsia="Calibri" w:hAnsi="Calibri"/>
                <w:sz w:val="22"/>
                <w:szCs w:val="22"/>
                <w:lang w:eastAsia="en-US"/>
              </w:rPr>
              <w:t>EN</w:t>
            </w:r>
            <w:proofErr w:type="spellEnd"/>
            <w:r w:rsidRPr="00C53B30">
              <w:rPr>
                <w:rFonts w:ascii="Calibri" w:eastAsia="Calibri" w:hAnsi="Calibri"/>
                <w:sz w:val="22"/>
                <w:szCs w:val="22"/>
                <w:lang w:eastAsia="en-US"/>
              </w:rPr>
              <w:t xml:space="preserve"> 12210:2000)</w:t>
            </w:r>
          </w:p>
        </w:tc>
      </w:tr>
      <w:tr w:rsidR="00C2190E" w:rsidRPr="00C53B30" w:rsidTr="00C2190E">
        <w:trPr>
          <w:trHeight w:val="454"/>
        </w:trPr>
        <w:tc>
          <w:tcPr>
            <w:tcW w:w="10209" w:type="dxa"/>
            <w:gridSpan w:val="3"/>
            <w:shd w:val="clear" w:color="auto" w:fill="auto"/>
            <w:vAlign w:val="center"/>
          </w:tcPr>
          <w:p w:rsidR="00C2190E" w:rsidRPr="00C53B30" w:rsidRDefault="00C2190E" w:rsidP="00C2190E">
            <w:pPr>
              <w:rPr>
                <w:rFonts w:eastAsia="Calibri"/>
                <w:sz w:val="22"/>
                <w:szCs w:val="22"/>
                <w:lang w:eastAsia="en-US"/>
              </w:rPr>
            </w:pPr>
            <w:proofErr w:type="spellStart"/>
            <w:r w:rsidRPr="00C53B30">
              <w:rPr>
                <w:rFonts w:eastAsia="Calibri"/>
                <w:sz w:val="22"/>
                <w:szCs w:val="22"/>
                <w:lang w:eastAsia="en-US"/>
              </w:rPr>
              <w:t>Θερμοπερατότητα</w:t>
            </w:r>
            <w:proofErr w:type="spellEnd"/>
            <w:r w:rsidRPr="00C53B30">
              <w:rPr>
                <w:rFonts w:eastAsia="Calibri"/>
                <w:sz w:val="22"/>
                <w:szCs w:val="22"/>
                <w:lang w:eastAsia="en-US"/>
              </w:rPr>
              <w:t xml:space="preserve"> Πλαισίων Αλουμινίου – </w:t>
            </w:r>
            <w:r w:rsidRPr="00C53B30">
              <w:rPr>
                <w:rFonts w:ascii="Calibri" w:eastAsia="Calibri" w:hAnsi="Calibri"/>
                <w:sz w:val="22"/>
                <w:szCs w:val="22"/>
                <w:lang w:eastAsia="en-US"/>
              </w:rPr>
              <w:t>– ∆</w:t>
            </w:r>
            <w:proofErr w:type="spellStart"/>
            <w:r w:rsidRPr="00C53B30">
              <w:rPr>
                <w:rFonts w:ascii="Calibri" w:eastAsia="Calibri" w:hAnsi="Calibri"/>
                <w:sz w:val="22"/>
                <w:szCs w:val="22"/>
                <w:lang w:eastAsia="en-US"/>
              </w:rPr>
              <w:t>οκιμή</w:t>
            </w:r>
            <w:proofErr w:type="spellEnd"/>
            <w:r w:rsidRPr="00C53B30">
              <w:rPr>
                <w:rFonts w:ascii="Calibri" w:eastAsia="Calibri" w:hAnsi="Calibri"/>
                <w:sz w:val="22"/>
                <w:szCs w:val="22"/>
                <w:lang w:eastAsia="en-US"/>
              </w:rPr>
              <w:t xml:space="preserve"> στο κοινοποιημένο εργαστήριο </w:t>
            </w:r>
            <w:proofErr w:type="spellStart"/>
            <w:r w:rsidRPr="00C53B30">
              <w:rPr>
                <w:rFonts w:ascii="Calibri" w:eastAsia="Calibri" w:hAnsi="Calibri"/>
                <w:sz w:val="22"/>
                <w:szCs w:val="22"/>
                <w:lang w:eastAsia="en-US"/>
              </w:rPr>
              <w:t>ΕΚΑΝΑΛ</w:t>
            </w:r>
            <w:proofErr w:type="spellEnd"/>
            <w:r w:rsidRPr="00C53B30">
              <w:rPr>
                <w:rFonts w:ascii="Calibri" w:eastAsia="Calibri" w:hAnsi="Calibri"/>
                <w:sz w:val="22"/>
                <w:szCs w:val="22"/>
                <w:lang w:eastAsia="en-US"/>
              </w:rPr>
              <w:t xml:space="preserve"> ή </w:t>
            </w:r>
            <w:proofErr w:type="spellStart"/>
            <w:r w:rsidRPr="00C53B30">
              <w:rPr>
                <w:rFonts w:ascii="Calibri" w:eastAsia="Calibri" w:hAnsi="Calibri"/>
                <w:sz w:val="22"/>
                <w:szCs w:val="22"/>
                <w:lang w:eastAsia="en-US"/>
              </w:rPr>
              <w:t>IFT</w:t>
            </w:r>
            <w:proofErr w:type="spellEnd"/>
            <w:r w:rsidRPr="00C53B30">
              <w:rPr>
                <w:rFonts w:ascii="Calibri" w:eastAsia="Calibri" w:hAnsi="Calibri"/>
                <w:sz w:val="22"/>
                <w:szCs w:val="22"/>
                <w:lang w:eastAsia="en-US"/>
              </w:rPr>
              <w:t xml:space="preserve"> </w:t>
            </w:r>
            <w:proofErr w:type="spellStart"/>
            <w:r w:rsidRPr="00C53B30">
              <w:rPr>
                <w:rFonts w:ascii="Calibri" w:eastAsia="Calibri" w:hAnsi="Calibri"/>
                <w:sz w:val="22"/>
                <w:szCs w:val="22"/>
                <w:lang w:eastAsia="en-US"/>
              </w:rPr>
              <w:t>Rosenheim</w:t>
            </w:r>
            <w:proofErr w:type="spellEnd"/>
          </w:p>
        </w:tc>
      </w:tr>
      <w:tr w:rsidR="00C2190E" w:rsidRPr="00C53B30" w:rsidTr="00C2190E">
        <w:trPr>
          <w:trHeight w:val="454"/>
        </w:trPr>
        <w:tc>
          <w:tcPr>
            <w:tcW w:w="604" w:type="dxa"/>
            <w:shd w:val="clear" w:color="auto" w:fill="auto"/>
            <w:vAlign w:val="center"/>
          </w:tcPr>
          <w:p w:rsidR="00C2190E" w:rsidRPr="00C53B30" w:rsidRDefault="00C2190E" w:rsidP="00C2190E">
            <w:pPr>
              <w:jc w:val="center"/>
              <w:rPr>
                <w:rFonts w:ascii="Calibri" w:eastAsia="Calibri" w:hAnsi="Calibri"/>
                <w:sz w:val="22"/>
                <w:szCs w:val="22"/>
                <w:lang w:eastAsia="en-US"/>
              </w:rPr>
            </w:pPr>
            <w:r w:rsidRPr="00C53B30">
              <w:rPr>
                <w:rFonts w:ascii="Calibri" w:eastAsia="Calibri" w:hAnsi="Calibri"/>
                <w:sz w:val="22"/>
                <w:szCs w:val="22"/>
                <w:lang w:eastAsia="en-US"/>
              </w:rPr>
              <w:t>1</w:t>
            </w:r>
            <w:r>
              <w:rPr>
                <w:rFonts w:ascii="Calibri" w:eastAsia="Calibri" w:hAnsi="Calibri"/>
                <w:sz w:val="22"/>
                <w:szCs w:val="22"/>
                <w:lang w:eastAsia="en-US"/>
              </w:rPr>
              <w:t>0</w:t>
            </w:r>
          </w:p>
        </w:tc>
        <w:tc>
          <w:tcPr>
            <w:tcW w:w="3083" w:type="dxa"/>
            <w:shd w:val="clear" w:color="auto" w:fill="auto"/>
            <w:vAlign w:val="center"/>
          </w:tcPr>
          <w:p w:rsidR="00C2190E" w:rsidRPr="00C53B30" w:rsidRDefault="00C2190E" w:rsidP="00C2190E">
            <w:pPr>
              <w:rPr>
                <w:rFonts w:ascii="Calibri" w:eastAsia="Calibri" w:hAnsi="Calibri"/>
                <w:sz w:val="22"/>
                <w:szCs w:val="22"/>
                <w:lang w:eastAsia="en-US"/>
              </w:rPr>
            </w:pPr>
            <w:r w:rsidRPr="00C53B30">
              <w:rPr>
                <w:rFonts w:ascii="Calibri" w:eastAsia="Calibri" w:hAnsi="Calibri"/>
                <w:sz w:val="22"/>
                <w:szCs w:val="22"/>
                <w:lang w:eastAsia="en-US"/>
              </w:rPr>
              <w:t xml:space="preserve">Συντελεστής </w:t>
            </w:r>
            <w:proofErr w:type="spellStart"/>
            <w:r w:rsidRPr="00C53B30">
              <w:rPr>
                <w:rFonts w:ascii="Calibri" w:eastAsia="Calibri" w:hAnsi="Calibri"/>
                <w:sz w:val="22"/>
                <w:szCs w:val="22"/>
                <w:lang w:eastAsia="en-US"/>
              </w:rPr>
              <w:t>θερμοπερατότητας</w:t>
            </w:r>
            <w:proofErr w:type="spellEnd"/>
            <w:r w:rsidRPr="00C53B30">
              <w:rPr>
                <w:rFonts w:ascii="Calibri" w:eastAsia="Calibri" w:hAnsi="Calibri"/>
                <w:sz w:val="22"/>
                <w:szCs w:val="22"/>
                <w:lang w:eastAsia="en-US"/>
              </w:rPr>
              <w:t xml:space="preserve"> </w:t>
            </w:r>
            <w:proofErr w:type="spellStart"/>
            <w:r w:rsidRPr="00C53B30">
              <w:rPr>
                <w:rFonts w:ascii="Calibri" w:eastAsia="Calibri" w:hAnsi="Calibri"/>
                <w:sz w:val="22"/>
                <w:szCs w:val="22"/>
                <w:lang w:eastAsia="en-US"/>
              </w:rPr>
              <w:t>Uf</w:t>
            </w:r>
            <w:proofErr w:type="spellEnd"/>
            <w:r w:rsidRPr="00C53B30">
              <w:rPr>
                <w:rFonts w:ascii="Calibri" w:eastAsia="Calibri" w:hAnsi="Calibri"/>
                <w:sz w:val="22"/>
                <w:szCs w:val="22"/>
                <w:lang w:eastAsia="en-US"/>
              </w:rPr>
              <w:t xml:space="preserve">  κουφώματος συνολικά κατά </w:t>
            </w:r>
            <w:proofErr w:type="spellStart"/>
            <w:r w:rsidRPr="00C53B30">
              <w:rPr>
                <w:rFonts w:ascii="Calibri" w:eastAsia="Calibri" w:hAnsi="Calibri"/>
                <w:sz w:val="22"/>
                <w:szCs w:val="22"/>
                <w:lang w:eastAsia="en-US"/>
              </w:rPr>
              <w:t>ΚΕΝΑΚ</w:t>
            </w:r>
            <w:proofErr w:type="spellEnd"/>
          </w:p>
        </w:tc>
        <w:tc>
          <w:tcPr>
            <w:tcW w:w="6522" w:type="dxa"/>
            <w:shd w:val="clear" w:color="auto" w:fill="auto"/>
            <w:vAlign w:val="center"/>
          </w:tcPr>
          <w:p w:rsidR="00C2190E" w:rsidRPr="00C53B30" w:rsidRDefault="00C2190E" w:rsidP="00C2190E">
            <w:pPr>
              <w:rPr>
                <w:rFonts w:ascii="Calibri" w:eastAsia="Calibri" w:hAnsi="Calibri"/>
                <w:sz w:val="22"/>
                <w:szCs w:val="22"/>
                <w:lang w:eastAsia="en-US"/>
              </w:rPr>
            </w:pPr>
            <w:r w:rsidRPr="00C53B30">
              <w:rPr>
                <w:rFonts w:ascii="Calibri" w:eastAsia="Calibri" w:hAnsi="Calibri"/>
                <w:sz w:val="22"/>
                <w:szCs w:val="22"/>
                <w:lang w:eastAsia="en-US"/>
              </w:rPr>
              <w:t xml:space="preserve">≤ </w:t>
            </w:r>
            <w:r>
              <w:rPr>
                <w:rFonts w:ascii="Calibri" w:eastAsia="Calibri" w:hAnsi="Calibri"/>
                <w:sz w:val="22"/>
                <w:szCs w:val="22"/>
                <w:lang w:eastAsia="en-US"/>
              </w:rPr>
              <w:t>2</w:t>
            </w:r>
            <w:r w:rsidRPr="00C53B30">
              <w:rPr>
                <w:rFonts w:ascii="Calibri" w:eastAsia="Calibri" w:hAnsi="Calibri"/>
                <w:sz w:val="22"/>
                <w:szCs w:val="22"/>
                <w:lang w:eastAsia="en-US"/>
              </w:rPr>
              <w:t>,</w:t>
            </w:r>
            <w:r>
              <w:rPr>
                <w:rFonts w:ascii="Calibri" w:eastAsia="Calibri" w:hAnsi="Calibri"/>
                <w:sz w:val="22"/>
                <w:szCs w:val="22"/>
                <w:lang w:eastAsia="en-US"/>
              </w:rPr>
              <w:t>7</w:t>
            </w:r>
            <w:r w:rsidRPr="00C53B30">
              <w:rPr>
                <w:rFonts w:ascii="Calibri" w:eastAsia="Calibri" w:hAnsi="Calibri"/>
                <w:sz w:val="22"/>
                <w:szCs w:val="22"/>
                <w:lang w:eastAsia="en-US"/>
              </w:rPr>
              <w:t>9 W/(</w:t>
            </w:r>
            <w:proofErr w:type="spellStart"/>
            <w:r w:rsidRPr="00C53B30">
              <w:rPr>
                <w:rFonts w:ascii="Calibri" w:eastAsia="Calibri" w:hAnsi="Calibri"/>
                <w:sz w:val="22"/>
                <w:szCs w:val="22"/>
                <w:lang w:eastAsia="en-US"/>
              </w:rPr>
              <w:t>m2</w:t>
            </w:r>
            <w:proofErr w:type="spellEnd"/>
            <w:r w:rsidRPr="00C53B30">
              <w:rPr>
                <w:rFonts w:ascii="Calibri" w:eastAsia="Calibri" w:hAnsi="Calibri"/>
                <w:sz w:val="22"/>
                <w:szCs w:val="22"/>
                <w:lang w:eastAsia="en-US"/>
              </w:rPr>
              <w:t xml:space="preserve"> K) </w:t>
            </w:r>
          </w:p>
        </w:tc>
      </w:tr>
    </w:tbl>
    <w:p w:rsidR="00C2190E" w:rsidRDefault="00C2190E" w:rsidP="00C2190E">
      <w:pPr>
        <w:spacing w:line="360" w:lineRule="auto"/>
        <w:ind w:firstLine="720"/>
        <w:jc w:val="both"/>
        <w:rPr>
          <w:rFonts w:eastAsia="Calibri"/>
          <w:lang w:eastAsia="en-US"/>
        </w:rPr>
      </w:pPr>
    </w:p>
    <w:p w:rsidR="00C2190E" w:rsidRPr="00B3197F" w:rsidRDefault="00C2190E" w:rsidP="00B3197F">
      <w:pPr>
        <w:widowControl w:val="0"/>
        <w:autoSpaceDE w:val="0"/>
        <w:autoSpaceDN w:val="0"/>
        <w:adjustRightInd w:val="0"/>
        <w:ind w:firstLine="384"/>
        <w:jc w:val="both"/>
        <w:rPr>
          <w:rFonts w:ascii="Book Antiqua" w:hAnsi="Book Antiqua"/>
          <w:sz w:val="22"/>
          <w:szCs w:val="22"/>
          <w:lang w:eastAsia="x-none"/>
        </w:rPr>
      </w:pPr>
      <w:r w:rsidRPr="00B3197F">
        <w:rPr>
          <w:rFonts w:ascii="Book Antiqua" w:hAnsi="Book Antiqua"/>
          <w:sz w:val="22"/>
          <w:szCs w:val="22"/>
          <w:lang w:eastAsia="x-none"/>
        </w:rPr>
        <w:t>Σε όλα τα παραπάνω συμπεριλαμβάνεται :</w:t>
      </w:r>
    </w:p>
    <w:p w:rsidR="00C2190E" w:rsidRPr="00B3197F" w:rsidRDefault="00C2190E" w:rsidP="00B3197F">
      <w:pPr>
        <w:autoSpaceDE w:val="0"/>
        <w:autoSpaceDN w:val="0"/>
        <w:adjustRightInd w:val="0"/>
        <w:jc w:val="both"/>
        <w:rPr>
          <w:rFonts w:ascii="Book Antiqua" w:hAnsi="Book Antiqua"/>
          <w:color w:val="222222"/>
          <w:sz w:val="22"/>
          <w:szCs w:val="22"/>
        </w:rPr>
      </w:pPr>
      <w:r w:rsidRPr="00B3197F">
        <w:rPr>
          <w:rFonts w:ascii="Book Antiqua" w:hAnsi="Book Antiqua"/>
          <w:sz w:val="22"/>
          <w:szCs w:val="22"/>
          <w:lang w:eastAsia="x-none"/>
        </w:rPr>
        <w:t>Ι.  η αποξήλωση των παλαιών μεταλλικών κουφωμάτων και η μεταφορά τους σε χώρο που θα υποδειχθεί από την Υπηρεσία</w:t>
      </w:r>
      <w:r w:rsidRPr="00B3197F">
        <w:rPr>
          <w:rFonts w:ascii="Book Antiqua" w:hAnsi="Book Antiqua"/>
          <w:color w:val="222222"/>
          <w:sz w:val="22"/>
          <w:szCs w:val="22"/>
        </w:rPr>
        <w:t xml:space="preserve">. </w:t>
      </w:r>
    </w:p>
    <w:p w:rsidR="00C2190E" w:rsidRPr="00B3197F" w:rsidRDefault="00C2190E" w:rsidP="00B3197F">
      <w:pPr>
        <w:autoSpaceDE w:val="0"/>
        <w:autoSpaceDN w:val="0"/>
        <w:adjustRightInd w:val="0"/>
        <w:jc w:val="both"/>
        <w:rPr>
          <w:rFonts w:ascii="Book Antiqua" w:hAnsi="Book Antiqua"/>
          <w:color w:val="222222"/>
          <w:sz w:val="22"/>
          <w:szCs w:val="22"/>
        </w:rPr>
      </w:pPr>
      <w:proofErr w:type="spellStart"/>
      <w:r w:rsidRPr="00B3197F">
        <w:rPr>
          <w:rFonts w:ascii="Book Antiqua" w:hAnsi="Book Antiqua"/>
          <w:color w:val="222222"/>
          <w:sz w:val="22"/>
          <w:szCs w:val="22"/>
        </w:rPr>
        <w:t>ΙΙ</w:t>
      </w:r>
      <w:proofErr w:type="spellEnd"/>
      <w:r w:rsidRPr="00B3197F">
        <w:rPr>
          <w:rFonts w:ascii="Book Antiqua" w:hAnsi="Book Antiqua"/>
          <w:color w:val="222222"/>
          <w:sz w:val="22"/>
          <w:szCs w:val="22"/>
        </w:rPr>
        <w:t xml:space="preserve">. κάθε είδους επισκευή που θα απαιτηθεί κατά την αποξήλωση και τοποθέτηση των νέων κουφωμάτων (μερεμέτια, χρωματισμοί </w:t>
      </w:r>
      <w:proofErr w:type="spellStart"/>
      <w:r w:rsidRPr="00B3197F">
        <w:rPr>
          <w:rFonts w:ascii="Book Antiqua" w:hAnsi="Book Antiqua"/>
          <w:color w:val="222222"/>
          <w:sz w:val="22"/>
          <w:szCs w:val="22"/>
        </w:rPr>
        <w:t>κ.λ.π</w:t>
      </w:r>
      <w:proofErr w:type="spellEnd"/>
      <w:r w:rsidRPr="00B3197F">
        <w:rPr>
          <w:rFonts w:ascii="Book Antiqua" w:hAnsi="Book Antiqua"/>
          <w:color w:val="222222"/>
          <w:sz w:val="22"/>
          <w:szCs w:val="22"/>
        </w:rPr>
        <w:t>.)</w:t>
      </w:r>
    </w:p>
    <w:p w:rsidR="00C2190E" w:rsidRPr="00B3197F" w:rsidRDefault="00C2190E" w:rsidP="00B3197F">
      <w:pPr>
        <w:autoSpaceDE w:val="0"/>
        <w:autoSpaceDN w:val="0"/>
        <w:adjustRightInd w:val="0"/>
        <w:jc w:val="both"/>
        <w:rPr>
          <w:rFonts w:ascii="Book Antiqua" w:hAnsi="Book Antiqua"/>
          <w:sz w:val="22"/>
          <w:szCs w:val="22"/>
        </w:rPr>
      </w:pPr>
      <w:r w:rsidRPr="00B3197F">
        <w:rPr>
          <w:rFonts w:ascii="Book Antiqua" w:hAnsi="Book Antiqua"/>
          <w:sz w:val="22"/>
          <w:szCs w:val="22"/>
        </w:rPr>
        <w:t xml:space="preserve">ΙΙΙ. κάθε υλικό και </w:t>
      </w:r>
      <w:proofErr w:type="spellStart"/>
      <w:r w:rsidRPr="00B3197F">
        <w:rPr>
          <w:rFonts w:ascii="Book Antiqua" w:hAnsi="Book Antiqua"/>
          <w:sz w:val="22"/>
          <w:szCs w:val="22"/>
        </w:rPr>
        <w:t>μικρουλικό</w:t>
      </w:r>
      <w:proofErr w:type="spellEnd"/>
      <w:r w:rsidRPr="00B3197F">
        <w:rPr>
          <w:rFonts w:ascii="Book Antiqua" w:hAnsi="Book Antiqua"/>
          <w:sz w:val="22"/>
          <w:szCs w:val="22"/>
        </w:rPr>
        <w:t xml:space="preserve"> που απαιτείται και δεν αναφέρεται για την παράδοση σε πλήρη και κανονική λειτουργία, όλων των κουφωμάτων (υαλοπίνακες, πόμολα, κλειδαριές, ομφαλοί, κλειδιά, στοπ).</w:t>
      </w:r>
    </w:p>
    <w:p w:rsidR="00C2190E" w:rsidRPr="007F6D6A" w:rsidRDefault="00C2190E" w:rsidP="00C2190E">
      <w:pPr>
        <w:autoSpaceDE w:val="0"/>
        <w:autoSpaceDN w:val="0"/>
        <w:adjustRightInd w:val="0"/>
        <w:spacing w:line="360" w:lineRule="auto"/>
        <w:jc w:val="both"/>
        <w:rPr>
          <w:color w:val="222222"/>
        </w:rPr>
      </w:pPr>
    </w:p>
    <w:p w:rsidR="00C2190E" w:rsidRDefault="00C2190E" w:rsidP="00C2190E">
      <w:pPr>
        <w:spacing w:after="200" w:line="276" w:lineRule="auto"/>
        <w:rPr>
          <w:b/>
          <w:u w:val="single"/>
        </w:rPr>
      </w:pPr>
      <w:r>
        <w:rPr>
          <w:b/>
          <w:u w:val="single"/>
        </w:rPr>
        <w:br w:type="page"/>
      </w:r>
    </w:p>
    <w:p w:rsidR="00B3197F" w:rsidRPr="008676BA" w:rsidRDefault="00B3197F" w:rsidP="00B3197F">
      <w:pPr>
        <w:jc w:val="center"/>
        <w:rPr>
          <w:rFonts w:ascii="Palatino Linotype" w:hAnsi="Palatino Linotype"/>
          <w:b/>
          <w:bCs/>
          <w:sz w:val="22"/>
          <w:szCs w:val="22"/>
        </w:rPr>
      </w:pPr>
      <w:r w:rsidRPr="008676BA">
        <w:rPr>
          <w:rFonts w:ascii="Palatino Linotype" w:hAnsi="Palatino Linotype"/>
          <w:b/>
          <w:bCs/>
          <w:sz w:val="22"/>
          <w:szCs w:val="22"/>
        </w:rPr>
        <w:lastRenderedPageBreak/>
        <w:t>ΤΥΠΟΠΟΙΗΜΕΝΟ ΕΝΤΥΠΟ ΥΠΕΥΘΥΝΗΣ ΔΗΛΩΣΗΣ (</w:t>
      </w:r>
      <w:proofErr w:type="spellStart"/>
      <w:r w:rsidRPr="008676BA">
        <w:rPr>
          <w:rFonts w:ascii="Palatino Linotype" w:hAnsi="Palatino Linotype"/>
          <w:b/>
          <w:bCs/>
          <w:sz w:val="22"/>
          <w:szCs w:val="22"/>
        </w:rPr>
        <w:t>TEΥΔ</w:t>
      </w:r>
      <w:proofErr w:type="spellEnd"/>
      <w:r w:rsidRPr="008676BA">
        <w:rPr>
          <w:rFonts w:ascii="Palatino Linotype" w:hAnsi="Palatino Linotype"/>
          <w:b/>
          <w:bCs/>
          <w:sz w:val="22"/>
          <w:szCs w:val="22"/>
        </w:rPr>
        <w:t>)</w:t>
      </w:r>
    </w:p>
    <w:p w:rsidR="00B3197F" w:rsidRPr="008676BA" w:rsidRDefault="00B3197F" w:rsidP="00B3197F">
      <w:pPr>
        <w:jc w:val="center"/>
        <w:rPr>
          <w:rFonts w:ascii="Palatino Linotype" w:eastAsia="Calibri" w:hAnsi="Palatino Linotype"/>
          <w:b/>
          <w:bCs/>
          <w:color w:val="669900"/>
          <w:sz w:val="22"/>
          <w:szCs w:val="22"/>
          <w:u w:val="single"/>
        </w:rPr>
      </w:pPr>
      <w:r w:rsidRPr="008676BA">
        <w:rPr>
          <w:rFonts w:ascii="Palatino Linotype" w:hAnsi="Palatino Linotype"/>
          <w:b/>
          <w:bCs/>
          <w:sz w:val="22"/>
          <w:szCs w:val="22"/>
        </w:rPr>
        <w:t>[άρθρου 79 παρ. 4 ν. 4412/2016 (Α 147)]</w:t>
      </w:r>
    </w:p>
    <w:p w:rsidR="00B3197F" w:rsidRPr="008676BA" w:rsidRDefault="00B3197F" w:rsidP="00B3197F">
      <w:pPr>
        <w:jc w:val="center"/>
        <w:rPr>
          <w:rFonts w:ascii="Palatino Linotype" w:hAnsi="Palatino Linotype"/>
          <w:sz w:val="22"/>
          <w:szCs w:val="22"/>
        </w:rPr>
      </w:pPr>
      <w:r w:rsidRPr="008676BA">
        <w:rPr>
          <w:rFonts w:ascii="Palatino Linotype" w:eastAsia="Calibri" w:hAnsi="Palatino Linotype"/>
          <w:b/>
          <w:bCs/>
          <w:color w:val="669900"/>
          <w:sz w:val="22"/>
          <w:szCs w:val="22"/>
          <w:u w:val="single"/>
        </w:rPr>
        <w:t xml:space="preserve"> </w:t>
      </w:r>
      <w:r w:rsidRPr="008676BA">
        <w:rPr>
          <w:rFonts w:ascii="Palatino Linotype" w:eastAsia="Calibri" w:hAnsi="Palatino Linotype"/>
          <w:b/>
          <w:bCs/>
          <w:color w:val="00000A"/>
          <w:sz w:val="22"/>
          <w:szCs w:val="22"/>
          <w:u w:val="single"/>
        </w:rPr>
        <w:t>για διαδικασίες σύναψης δημόσιας σύμβασης κάτω των ορίων των οδηγιών</w:t>
      </w:r>
    </w:p>
    <w:p w:rsidR="00B3197F" w:rsidRPr="008676BA" w:rsidRDefault="00B3197F" w:rsidP="00B3197F">
      <w:pPr>
        <w:jc w:val="center"/>
        <w:rPr>
          <w:rFonts w:ascii="Palatino Linotype" w:hAnsi="Palatino Linotype"/>
          <w:b/>
          <w:bCs/>
          <w:sz w:val="22"/>
          <w:szCs w:val="22"/>
        </w:rPr>
      </w:pPr>
      <w:r w:rsidRPr="008676BA">
        <w:rPr>
          <w:rFonts w:ascii="Palatino Linotype" w:hAnsi="Palatino Linotype"/>
          <w:b/>
          <w:bCs/>
          <w:sz w:val="22"/>
          <w:szCs w:val="22"/>
          <w:u w:val="single"/>
        </w:rPr>
        <w:t>Μέρος Ι: Πληροφορίες σχετικά με την αναθέτουσα αρχή/αναθέτοντα φορέα</w:t>
      </w:r>
      <w:r w:rsidRPr="008676BA">
        <w:rPr>
          <w:rStyle w:val="af"/>
          <w:rFonts w:ascii="Palatino Linotype" w:hAnsi="Palatino Linotype"/>
          <w:b/>
          <w:bCs/>
          <w:sz w:val="22"/>
          <w:szCs w:val="22"/>
          <w:u w:val="single"/>
        </w:rPr>
        <w:endnoteReference w:id="1"/>
      </w:r>
      <w:r w:rsidRPr="008676BA">
        <w:rPr>
          <w:rFonts w:ascii="Palatino Linotype" w:hAnsi="Palatino Linotype"/>
          <w:b/>
          <w:bCs/>
          <w:sz w:val="22"/>
          <w:szCs w:val="22"/>
          <w:u w:val="single"/>
        </w:rPr>
        <w:t xml:space="preserve">  και τη διαδικασία ανάθεσης</w:t>
      </w:r>
    </w:p>
    <w:p w:rsidR="00B3197F" w:rsidRPr="008676BA" w:rsidRDefault="00B3197F" w:rsidP="00B3197F">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sz w:val="22"/>
          <w:szCs w:val="22"/>
        </w:rPr>
      </w:pPr>
      <w:r w:rsidRPr="008676BA">
        <w:rPr>
          <w:rFonts w:ascii="Palatino Linotype" w:hAnsi="Palatino Linotype"/>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B3197F" w:rsidRPr="008676BA" w:rsidTr="00B3197F">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B3197F" w:rsidRPr="008676BA" w:rsidRDefault="00B3197F" w:rsidP="00B3197F">
            <w:pPr>
              <w:rPr>
                <w:rFonts w:ascii="Palatino Linotype" w:hAnsi="Palatino Linotype"/>
                <w:sz w:val="22"/>
                <w:szCs w:val="22"/>
              </w:rPr>
            </w:pPr>
            <w:r w:rsidRPr="008676BA">
              <w:rPr>
                <w:rFonts w:ascii="Palatino Linotype" w:hAnsi="Palatino Linotype"/>
                <w:b/>
                <w:bCs/>
                <w:sz w:val="22"/>
                <w:szCs w:val="22"/>
              </w:rPr>
              <w:t>Α: Ονομασία, διεύθυνση και στοιχεία επικοινωνίας της αναθέτουσας αρχής (</w:t>
            </w:r>
            <w:proofErr w:type="spellStart"/>
            <w:r w:rsidRPr="008676BA">
              <w:rPr>
                <w:rFonts w:ascii="Palatino Linotype" w:hAnsi="Palatino Linotype"/>
                <w:b/>
                <w:bCs/>
                <w:sz w:val="22"/>
                <w:szCs w:val="22"/>
              </w:rPr>
              <w:t>αα</w:t>
            </w:r>
            <w:proofErr w:type="spellEnd"/>
            <w:r w:rsidRPr="008676BA">
              <w:rPr>
                <w:rFonts w:ascii="Palatino Linotype" w:hAnsi="Palatino Linotype"/>
                <w:b/>
                <w:bCs/>
                <w:sz w:val="22"/>
                <w:szCs w:val="22"/>
              </w:rPr>
              <w:t>)/ αναθέτοντα φορέα (</w:t>
            </w:r>
            <w:proofErr w:type="spellStart"/>
            <w:r w:rsidRPr="008676BA">
              <w:rPr>
                <w:rFonts w:ascii="Palatino Linotype" w:hAnsi="Palatino Linotype"/>
                <w:b/>
                <w:bCs/>
                <w:sz w:val="22"/>
                <w:szCs w:val="22"/>
              </w:rPr>
              <w:t>αφ</w:t>
            </w:r>
            <w:proofErr w:type="spellEnd"/>
            <w:r w:rsidRPr="008676BA">
              <w:rPr>
                <w:rFonts w:ascii="Palatino Linotype" w:hAnsi="Palatino Linotype"/>
                <w:b/>
                <w:bCs/>
                <w:sz w:val="22"/>
                <w:szCs w:val="22"/>
              </w:rPr>
              <w:t>)</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Ονομασία: ΠΑΝΕΠΙΣΤΗΜΙΟ ΚΡΗΤΗΣ</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xml:space="preserve">- Κωδικός  Αναθέτουσας Αρχής / Αναθέτοντα Φορέα </w:t>
            </w:r>
            <w:proofErr w:type="spellStart"/>
            <w:r w:rsidRPr="008676BA">
              <w:rPr>
                <w:rFonts w:ascii="Palatino Linotype" w:hAnsi="Palatino Linotype"/>
                <w:sz w:val="22"/>
                <w:szCs w:val="22"/>
              </w:rPr>
              <w:t>ΚΗΜΔΗΣ</w:t>
            </w:r>
            <w:proofErr w:type="spellEnd"/>
            <w:r w:rsidRPr="008676BA">
              <w:rPr>
                <w:rFonts w:ascii="Palatino Linotype" w:hAnsi="Palatino Linotype"/>
                <w:sz w:val="22"/>
                <w:szCs w:val="22"/>
              </w:rPr>
              <w:t xml:space="preserve"> : 1866</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xml:space="preserve">- Ταχυδρομική διεύθυνση / Πόλη / </w:t>
            </w:r>
            <w:proofErr w:type="spellStart"/>
            <w:r w:rsidRPr="008676BA">
              <w:rPr>
                <w:rFonts w:ascii="Palatino Linotype" w:hAnsi="Palatino Linotype"/>
                <w:sz w:val="22"/>
                <w:szCs w:val="22"/>
              </w:rPr>
              <w:t>Ταχ</w:t>
            </w:r>
            <w:proofErr w:type="spellEnd"/>
            <w:r w:rsidRPr="008676BA">
              <w:rPr>
                <w:rFonts w:ascii="Palatino Linotype" w:hAnsi="Palatino Linotype"/>
                <w:sz w:val="22"/>
                <w:szCs w:val="22"/>
              </w:rPr>
              <w:t xml:space="preserve">. Κωδικός: ΠΑΝΕΠΙΣΤΗΜΙΟΥΠΟΛΗ </w:t>
            </w:r>
            <w:proofErr w:type="spellStart"/>
            <w:r w:rsidRPr="008676BA">
              <w:rPr>
                <w:rFonts w:ascii="Palatino Linotype" w:hAnsi="Palatino Linotype"/>
                <w:sz w:val="22"/>
                <w:szCs w:val="22"/>
              </w:rPr>
              <w:t>ΡΕΘΥΜΝΟΥ,74100</w:t>
            </w:r>
            <w:proofErr w:type="spellEnd"/>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Αρμόδιος για πληροφορίες: Κ. ΚΑΡΝΙΑΒΟΥΡΑ</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Τηλέφωνο: 2831077940</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xml:space="preserve">- </w:t>
            </w:r>
            <w:proofErr w:type="spellStart"/>
            <w:r w:rsidRPr="008676BA">
              <w:rPr>
                <w:rFonts w:ascii="Palatino Linotype" w:hAnsi="Palatino Linotype"/>
                <w:sz w:val="22"/>
                <w:szCs w:val="22"/>
              </w:rPr>
              <w:t>Ηλ</w:t>
            </w:r>
            <w:proofErr w:type="spellEnd"/>
            <w:r w:rsidRPr="008676BA">
              <w:rPr>
                <w:rFonts w:ascii="Palatino Linotype" w:hAnsi="Palatino Linotype"/>
                <w:sz w:val="22"/>
                <w:szCs w:val="22"/>
              </w:rPr>
              <w:t>. ταχυδρομείο:</w:t>
            </w:r>
            <w:proofErr w:type="spellStart"/>
            <w:r w:rsidRPr="008676BA">
              <w:rPr>
                <w:rFonts w:ascii="Palatino Linotype" w:hAnsi="Palatino Linotype"/>
                <w:sz w:val="22"/>
                <w:szCs w:val="22"/>
                <w:lang w:val="en-US"/>
              </w:rPr>
              <w:t>karniaboyra</w:t>
            </w:r>
            <w:proofErr w:type="spellEnd"/>
            <w:r w:rsidRPr="008676BA">
              <w:rPr>
                <w:rFonts w:ascii="Palatino Linotype" w:hAnsi="Palatino Linotype"/>
                <w:sz w:val="22"/>
                <w:szCs w:val="22"/>
              </w:rPr>
              <w:t>@</w:t>
            </w:r>
            <w:r w:rsidRPr="008676BA">
              <w:rPr>
                <w:rFonts w:ascii="Palatino Linotype" w:hAnsi="Palatino Linotype"/>
                <w:sz w:val="22"/>
                <w:szCs w:val="22"/>
                <w:lang w:val="en-US"/>
              </w:rPr>
              <w:t>admin</w:t>
            </w:r>
            <w:r w:rsidRPr="008676BA">
              <w:rPr>
                <w:rFonts w:ascii="Palatino Linotype" w:hAnsi="Palatino Linotype"/>
                <w:sz w:val="22"/>
                <w:szCs w:val="22"/>
              </w:rPr>
              <w:t>.</w:t>
            </w:r>
            <w:proofErr w:type="spellStart"/>
            <w:r w:rsidRPr="008676BA">
              <w:rPr>
                <w:rFonts w:ascii="Palatino Linotype" w:hAnsi="Palatino Linotype"/>
                <w:sz w:val="22"/>
                <w:szCs w:val="22"/>
                <w:lang w:val="en-US"/>
              </w:rPr>
              <w:t>uoc</w:t>
            </w:r>
            <w:proofErr w:type="spellEnd"/>
            <w:r w:rsidRPr="008676BA">
              <w:rPr>
                <w:rFonts w:ascii="Palatino Linotype" w:hAnsi="Palatino Linotype"/>
                <w:sz w:val="22"/>
                <w:szCs w:val="22"/>
              </w:rPr>
              <w:t>.</w:t>
            </w:r>
            <w:r w:rsidRPr="008676BA">
              <w:rPr>
                <w:rFonts w:ascii="Palatino Linotype" w:hAnsi="Palatino Linotype"/>
                <w:sz w:val="22"/>
                <w:szCs w:val="22"/>
                <w:lang w:val="en-US"/>
              </w:rPr>
              <w:t>gr</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xml:space="preserve">- Διεύθυνση στο Διαδίκτυο (διεύθυνση δικτυακού τόπου) : </w:t>
            </w:r>
            <w:r w:rsidRPr="008676BA">
              <w:rPr>
                <w:rFonts w:ascii="Palatino Linotype" w:hAnsi="Palatino Linotype"/>
                <w:sz w:val="22"/>
                <w:szCs w:val="22"/>
                <w:lang w:val="en-US"/>
              </w:rPr>
              <w:t>www</w:t>
            </w:r>
            <w:r w:rsidRPr="008676BA">
              <w:rPr>
                <w:rFonts w:ascii="Palatino Linotype" w:hAnsi="Palatino Linotype"/>
                <w:sz w:val="22"/>
                <w:szCs w:val="22"/>
              </w:rPr>
              <w:t>.</w:t>
            </w:r>
            <w:proofErr w:type="spellStart"/>
            <w:r w:rsidRPr="008676BA">
              <w:rPr>
                <w:rFonts w:ascii="Palatino Linotype" w:hAnsi="Palatino Linotype"/>
                <w:sz w:val="22"/>
                <w:szCs w:val="22"/>
                <w:lang w:val="en-US"/>
              </w:rPr>
              <w:t>uoc</w:t>
            </w:r>
            <w:proofErr w:type="spellEnd"/>
            <w:r w:rsidRPr="008676BA">
              <w:rPr>
                <w:rFonts w:ascii="Palatino Linotype" w:hAnsi="Palatino Linotype"/>
                <w:sz w:val="22"/>
                <w:szCs w:val="22"/>
              </w:rPr>
              <w:t>.</w:t>
            </w:r>
            <w:r w:rsidRPr="008676BA">
              <w:rPr>
                <w:rFonts w:ascii="Palatino Linotype" w:hAnsi="Palatino Linotype"/>
                <w:sz w:val="22"/>
                <w:szCs w:val="22"/>
                <w:lang w:val="en-US"/>
              </w:rPr>
              <w:t>gr</w:t>
            </w:r>
          </w:p>
        </w:tc>
      </w:tr>
      <w:tr w:rsidR="00B3197F" w:rsidRPr="008676BA" w:rsidTr="00B3197F">
        <w:trPr>
          <w:jc w:val="center"/>
        </w:trPr>
        <w:tc>
          <w:tcPr>
            <w:tcW w:w="8954" w:type="dxa"/>
            <w:tcBorders>
              <w:left w:val="single" w:sz="1" w:space="0" w:color="000000"/>
              <w:bottom w:val="single" w:sz="1" w:space="0" w:color="000000"/>
              <w:right w:val="single" w:sz="1" w:space="0" w:color="000000"/>
            </w:tcBorders>
            <w:shd w:val="clear" w:color="auto" w:fill="B2B2B2"/>
          </w:tcPr>
          <w:p w:rsidR="00B3197F" w:rsidRPr="008676BA" w:rsidRDefault="00B3197F" w:rsidP="00B3197F">
            <w:pPr>
              <w:rPr>
                <w:rFonts w:ascii="Palatino Linotype" w:hAnsi="Palatino Linotype"/>
                <w:sz w:val="22"/>
                <w:szCs w:val="22"/>
              </w:rPr>
            </w:pPr>
            <w:r w:rsidRPr="008676BA">
              <w:rPr>
                <w:rFonts w:ascii="Palatino Linotype" w:hAnsi="Palatino Linotype"/>
                <w:b/>
                <w:bCs/>
                <w:sz w:val="22"/>
                <w:szCs w:val="22"/>
              </w:rPr>
              <w:t>Β: Πληροφορίες σχετικά με τη διαδικασία σύναψης σύμβασης</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xml:space="preserve">- Τίτλος ή σύντομη περιγραφή της δημόσιας σύμβασης (συμπεριλαμβανομένου του σχετικού </w:t>
            </w:r>
            <w:proofErr w:type="spellStart"/>
            <w:r w:rsidRPr="008676BA">
              <w:rPr>
                <w:rFonts w:ascii="Palatino Linotype" w:hAnsi="Palatino Linotype"/>
                <w:sz w:val="22"/>
                <w:szCs w:val="22"/>
                <w:lang w:val="en-US"/>
              </w:rPr>
              <w:t>CPV</w:t>
            </w:r>
            <w:proofErr w:type="spellEnd"/>
            <w:r w:rsidRPr="008676BA">
              <w:rPr>
                <w:rFonts w:ascii="Palatino Linotype" w:hAnsi="Palatino Linotype"/>
                <w:sz w:val="22"/>
                <w:szCs w:val="22"/>
              </w:rPr>
              <w:t>):</w:t>
            </w:r>
            <w:r w:rsidRPr="008676BA">
              <w:rPr>
                <w:rFonts w:ascii="Palatino Linotype" w:hAnsi="Palatino Linotype" w:cs="Arial"/>
                <w:sz w:val="22"/>
                <w:szCs w:val="22"/>
              </w:rPr>
              <w:t>.</w:t>
            </w:r>
            <w:r w:rsidRPr="008676BA">
              <w:rPr>
                <w:rFonts w:ascii="Palatino Linotype" w:hAnsi="Palatino Linotype"/>
                <w:bCs/>
                <w:sz w:val="22"/>
                <w:szCs w:val="22"/>
              </w:rPr>
              <w:t xml:space="preserve"> </w:t>
            </w:r>
            <w:r w:rsidRPr="008676BA">
              <w:rPr>
                <w:rFonts w:ascii="Book Antiqua" w:hAnsi="Book Antiqua"/>
                <w:bCs/>
                <w:sz w:val="22"/>
                <w:szCs w:val="22"/>
              </w:rPr>
              <w:t>«</w:t>
            </w:r>
            <w:r w:rsidR="005775D5">
              <w:rPr>
                <w:rFonts w:ascii="Book Antiqua" w:hAnsi="Book Antiqua"/>
                <w:bCs/>
                <w:sz w:val="22"/>
                <w:szCs w:val="22"/>
              </w:rPr>
              <w:t xml:space="preserve">Αποξήλωση και μεταφορά κατεστραμμένων ξύλινων θυρών, αλουμινένιων </w:t>
            </w:r>
            <w:proofErr w:type="spellStart"/>
            <w:r w:rsidR="005775D5">
              <w:rPr>
                <w:rFonts w:ascii="Book Antiqua" w:hAnsi="Book Antiqua"/>
                <w:bCs/>
                <w:sz w:val="22"/>
                <w:szCs w:val="22"/>
              </w:rPr>
              <w:t>υαλόθυρων</w:t>
            </w:r>
            <w:proofErr w:type="spellEnd"/>
            <w:r w:rsidR="005775D5">
              <w:rPr>
                <w:rFonts w:ascii="Book Antiqua" w:hAnsi="Book Antiqua"/>
                <w:bCs/>
                <w:sz w:val="22"/>
                <w:szCs w:val="22"/>
              </w:rPr>
              <w:t xml:space="preserve"> και υαλοστασίων, προμήθειας και τοποθέτησης νέων αλουμινένιων, σε αίθουσες διδασκαλίας και γραφεία των κτηρίων της Πανεπιστημιούπολης Ρεθύμνου</w:t>
            </w:r>
            <w:r w:rsidRPr="008676BA">
              <w:rPr>
                <w:rFonts w:ascii="Book Antiqua" w:hAnsi="Book Antiqua"/>
                <w:bCs/>
                <w:sz w:val="22"/>
                <w:szCs w:val="22"/>
              </w:rPr>
              <w:t>»</w:t>
            </w:r>
            <w:r w:rsidRPr="008676BA">
              <w:rPr>
                <w:rFonts w:eastAsia="Calibri"/>
                <w:b/>
                <w:bCs/>
                <w:sz w:val="22"/>
                <w:szCs w:val="22"/>
              </w:rPr>
              <w:t>,</w:t>
            </w:r>
            <w:r w:rsidRPr="008676BA">
              <w:rPr>
                <w:sz w:val="22"/>
                <w:szCs w:val="22"/>
              </w:rPr>
              <w:t xml:space="preserve"> με </w:t>
            </w:r>
            <w:proofErr w:type="spellStart"/>
            <w:r w:rsidRPr="008676BA">
              <w:rPr>
                <w:sz w:val="22"/>
                <w:szCs w:val="22"/>
                <w:lang w:val="en-US"/>
              </w:rPr>
              <w:t>CPV</w:t>
            </w:r>
            <w:proofErr w:type="spellEnd"/>
            <w:r w:rsidRPr="008676BA">
              <w:rPr>
                <w:rFonts w:ascii="Palatino Linotype" w:hAnsi="Palatino Linotype"/>
                <w:sz w:val="22"/>
                <w:szCs w:val="22"/>
              </w:rPr>
              <w:t xml:space="preserve"> </w:t>
            </w:r>
            <w:r w:rsidR="005775D5" w:rsidRPr="002D03FE">
              <w:rPr>
                <w:rFonts w:ascii="Book Antiqua" w:hAnsi="Book Antiqua"/>
                <w:bCs/>
                <w:sz w:val="22"/>
                <w:szCs w:val="22"/>
              </w:rPr>
              <w:t>4422</w:t>
            </w:r>
            <w:r w:rsidR="005775D5">
              <w:rPr>
                <w:rFonts w:ascii="Book Antiqua" w:hAnsi="Book Antiqua"/>
                <w:bCs/>
                <w:sz w:val="22"/>
                <w:szCs w:val="22"/>
              </w:rPr>
              <w:t>1111</w:t>
            </w:r>
            <w:r w:rsidR="005775D5" w:rsidRPr="002D03FE">
              <w:rPr>
                <w:rFonts w:ascii="Book Antiqua" w:hAnsi="Book Antiqua"/>
                <w:bCs/>
                <w:sz w:val="22"/>
                <w:szCs w:val="22"/>
              </w:rPr>
              <w:t>-</w:t>
            </w:r>
            <w:r w:rsidR="005775D5">
              <w:rPr>
                <w:rFonts w:ascii="Book Antiqua" w:hAnsi="Book Antiqua"/>
                <w:bCs/>
                <w:sz w:val="22"/>
                <w:szCs w:val="22"/>
              </w:rPr>
              <w:t>6 Μονάδες διπλών υαλοπινάκων</w:t>
            </w:r>
            <w:r w:rsidRPr="008676BA">
              <w:rPr>
                <w:rFonts w:ascii="Palatino Linotype" w:hAnsi="Palatino Linotype"/>
                <w:sz w:val="22"/>
                <w:szCs w:val="22"/>
              </w:rPr>
              <w:t xml:space="preserve"> Η σύμβαση αναφέρεται σε έργα, προμήθειες, ή υπηρεσίες : ΠΡΟΜΗΘΕΙΑ</w:t>
            </w:r>
          </w:p>
          <w:p w:rsidR="00B3197F" w:rsidRPr="008676BA" w:rsidRDefault="00B3197F" w:rsidP="00B3197F">
            <w:pPr>
              <w:rPr>
                <w:rFonts w:ascii="Palatino Linotype" w:hAnsi="Palatino Linotype"/>
                <w:sz w:val="22"/>
                <w:szCs w:val="22"/>
              </w:rPr>
            </w:pPr>
          </w:p>
          <w:p w:rsidR="00B3197F" w:rsidRPr="008676BA" w:rsidRDefault="00B3197F" w:rsidP="005775D5">
            <w:pPr>
              <w:rPr>
                <w:rFonts w:ascii="Palatino Linotype" w:hAnsi="Palatino Linotype"/>
                <w:sz w:val="22"/>
                <w:szCs w:val="22"/>
              </w:rPr>
            </w:pPr>
            <w:r w:rsidRPr="008676BA">
              <w:rPr>
                <w:rFonts w:ascii="Palatino Linotype" w:hAnsi="Palatino Linotype"/>
                <w:sz w:val="22"/>
                <w:szCs w:val="22"/>
              </w:rPr>
              <w:t>- Αριθμός αναφοράς που αποδίδεται στον φάκελο από την αναθέτουσα αρχή (</w:t>
            </w:r>
            <w:r w:rsidRPr="008676BA">
              <w:rPr>
                <w:rFonts w:ascii="Palatino Linotype" w:hAnsi="Palatino Linotype"/>
                <w:i/>
                <w:sz w:val="22"/>
                <w:szCs w:val="22"/>
              </w:rPr>
              <w:t xml:space="preserve">εάν </w:t>
            </w:r>
            <w:r w:rsidRPr="00F85F46">
              <w:rPr>
                <w:rFonts w:ascii="Palatino Linotype" w:hAnsi="Palatino Linotype"/>
                <w:i/>
                <w:sz w:val="22"/>
                <w:szCs w:val="22"/>
              </w:rPr>
              <w:t>υπάρχει</w:t>
            </w:r>
            <w:r w:rsidRPr="00F85F46">
              <w:rPr>
                <w:rFonts w:ascii="Palatino Linotype" w:hAnsi="Palatino Linotype"/>
                <w:sz w:val="22"/>
                <w:szCs w:val="22"/>
              </w:rPr>
              <w:t>):</w:t>
            </w:r>
            <w:r w:rsidR="005775D5">
              <w:rPr>
                <w:rFonts w:ascii="Palatino Linotype" w:hAnsi="Palatino Linotype"/>
                <w:sz w:val="22"/>
                <w:szCs w:val="22"/>
              </w:rPr>
              <w:t xml:space="preserve"> 6676/</w:t>
            </w:r>
            <w:r w:rsidRPr="00F85F46">
              <w:rPr>
                <w:rFonts w:ascii="Palatino Linotype" w:hAnsi="Palatino Linotype"/>
                <w:sz w:val="22"/>
                <w:szCs w:val="22"/>
              </w:rPr>
              <w:t>2018</w:t>
            </w:r>
          </w:p>
        </w:tc>
      </w:tr>
    </w:tbl>
    <w:p w:rsidR="00B3197F" w:rsidRPr="008676BA" w:rsidRDefault="00B3197F" w:rsidP="00B3197F">
      <w:pPr>
        <w:rPr>
          <w:rFonts w:ascii="Palatino Linotype" w:hAnsi="Palatino Linotype"/>
          <w:sz w:val="22"/>
          <w:szCs w:val="22"/>
        </w:rPr>
      </w:pPr>
    </w:p>
    <w:p w:rsidR="00B3197F" w:rsidRPr="008676BA" w:rsidRDefault="00B3197F" w:rsidP="00B3197F">
      <w:pPr>
        <w:shd w:val="clear" w:color="auto" w:fill="B2B2B2"/>
        <w:rPr>
          <w:rFonts w:ascii="Palatino Linotype" w:hAnsi="Palatino Linotype"/>
          <w:sz w:val="22"/>
          <w:szCs w:val="22"/>
        </w:rPr>
      </w:pPr>
      <w:r w:rsidRPr="008676BA">
        <w:rPr>
          <w:rFonts w:ascii="Palatino Linotype" w:hAnsi="Palatino Linotype"/>
          <w:sz w:val="22"/>
          <w:szCs w:val="22"/>
        </w:rPr>
        <w:t xml:space="preserve">ΟΛΕΣ ΟΙ ΥΠΟΛΟΙΠΕΣ ΠΛΗΡΟΦΟΡΙΕΣ ΣΕ ΚΑΘΕ ΕΝΟΤΗΤΑ ΤΟΥ </w:t>
      </w:r>
      <w:proofErr w:type="spellStart"/>
      <w:r w:rsidRPr="008676BA">
        <w:rPr>
          <w:rFonts w:ascii="Palatino Linotype" w:hAnsi="Palatino Linotype"/>
          <w:sz w:val="22"/>
          <w:szCs w:val="22"/>
        </w:rPr>
        <w:t>ΤΕΥΔ</w:t>
      </w:r>
      <w:proofErr w:type="spellEnd"/>
      <w:r w:rsidRPr="008676BA">
        <w:rPr>
          <w:rFonts w:ascii="Palatino Linotype" w:hAnsi="Palatino Linotype"/>
          <w:sz w:val="22"/>
          <w:szCs w:val="22"/>
        </w:rPr>
        <w:t xml:space="preserve"> ΘΑ ΠΡΕΠΕΙ ΝΑ ΣΥΜΠΛΗΡΩΘΟΥΝ ΑΠΟ ΤΟΝ ΟΙΚΟΝΟΜΙΚΟ ΦΟΡΕΑ</w:t>
      </w:r>
    </w:p>
    <w:p w:rsidR="00B3197F" w:rsidRPr="008676BA" w:rsidRDefault="00B3197F" w:rsidP="00B3197F">
      <w:pPr>
        <w:shd w:val="clear" w:color="auto" w:fill="B2B2B2"/>
        <w:rPr>
          <w:rFonts w:ascii="Palatino Linotype" w:hAnsi="Palatino Linotype"/>
          <w:b/>
          <w:bCs/>
          <w:sz w:val="22"/>
          <w:szCs w:val="22"/>
          <w:u w:val="single"/>
        </w:rPr>
      </w:pPr>
      <w:r w:rsidRPr="008676BA">
        <w:rPr>
          <w:rFonts w:ascii="Palatino Linotype" w:hAnsi="Palatino Linotype"/>
          <w:sz w:val="22"/>
          <w:szCs w:val="22"/>
        </w:rPr>
        <w:t>ΕΦΟΣΟΝ ΓΙΝΕΤΑΙ ΑΝΑΦΟΡΑ ΣΕ ΑΥΤΕΣ ΚΑΙ ΕΝΤΟΣ ΤΗΣ ΠΡΟΚΗΡΥΞΗΣ - ΠΡΟΣΚΛΗΣΗΣ</w:t>
      </w:r>
    </w:p>
    <w:p w:rsidR="00B3197F" w:rsidRPr="008676BA" w:rsidRDefault="00B3197F" w:rsidP="00B3197F">
      <w:pPr>
        <w:pageBreakBefore/>
        <w:jc w:val="center"/>
        <w:rPr>
          <w:rFonts w:ascii="Palatino Linotype" w:hAnsi="Palatino Linotype"/>
          <w:b/>
          <w:bCs/>
          <w:sz w:val="22"/>
          <w:szCs w:val="22"/>
        </w:rPr>
      </w:pPr>
      <w:r w:rsidRPr="008676BA">
        <w:rPr>
          <w:rFonts w:ascii="Palatino Linotype" w:hAnsi="Palatino Linotype"/>
          <w:b/>
          <w:bCs/>
          <w:sz w:val="22"/>
          <w:szCs w:val="22"/>
          <w:u w:val="single"/>
        </w:rPr>
        <w:lastRenderedPageBreak/>
        <w:t>Μέρος II: Πληροφορίες σχετικά με τον οικονομικό φορέα</w:t>
      </w:r>
    </w:p>
    <w:p w:rsidR="00B3197F" w:rsidRPr="008676BA" w:rsidRDefault="00B3197F" w:rsidP="00B3197F">
      <w:pPr>
        <w:jc w:val="center"/>
        <w:rPr>
          <w:rFonts w:ascii="Palatino Linotype" w:hAnsi="Palatino Linotype"/>
          <w:b/>
          <w:i/>
          <w:sz w:val="22"/>
          <w:szCs w:val="22"/>
        </w:rPr>
      </w:pPr>
      <w:r w:rsidRPr="008676BA">
        <w:rPr>
          <w:rFonts w:ascii="Palatino Linotype" w:hAnsi="Palatino Linotype"/>
          <w:b/>
          <w:bCs/>
          <w:sz w:val="22"/>
          <w:szCs w:val="22"/>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spacing w:before="120"/>
              <w:rPr>
                <w:rFonts w:ascii="Palatino Linotype" w:hAnsi="Palatino Linotype"/>
                <w:b/>
                <w:i/>
                <w:sz w:val="22"/>
                <w:szCs w:val="22"/>
              </w:rPr>
            </w:pPr>
            <w:r w:rsidRPr="008676BA">
              <w:rPr>
                <w:rFonts w:ascii="Palatino Linotype" w:hAnsi="Palatino Linotype"/>
                <w:b/>
                <w:i/>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b/>
                <w:i/>
                <w:sz w:val="22"/>
                <w:szCs w:val="22"/>
              </w:rPr>
            </w:pPr>
            <w:r w:rsidRPr="008676BA">
              <w:rPr>
                <w:rFonts w:ascii="Palatino Linotype" w:hAnsi="Palatino Linotype"/>
                <w:b/>
                <w:i/>
                <w:sz w:val="22"/>
                <w:szCs w:val="22"/>
              </w:rPr>
              <w:t>Απάντηση:</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Αριθμός φορολογικού μητρώου (</w:t>
            </w:r>
            <w:proofErr w:type="spellStart"/>
            <w:r w:rsidRPr="008676BA">
              <w:rPr>
                <w:rFonts w:ascii="Palatino Linotype" w:hAnsi="Palatino Linotype"/>
                <w:sz w:val="22"/>
                <w:szCs w:val="22"/>
              </w:rPr>
              <w:t>ΑΦΜ</w:t>
            </w:r>
            <w:proofErr w:type="spellEnd"/>
            <w:r w:rsidRPr="008676BA">
              <w:rPr>
                <w:rFonts w:ascii="Palatino Linotype" w:hAnsi="Palatino Linotype"/>
                <w:sz w:val="22"/>
                <w:szCs w:val="22"/>
              </w:rPr>
              <w:t>):</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xml:space="preserve">Εάν δεν υπάρχει </w:t>
            </w:r>
            <w:proofErr w:type="spellStart"/>
            <w:r w:rsidRPr="008676BA">
              <w:rPr>
                <w:rFonts w:ascii="Palatino Linotype" w:hAnsi="Palatino Linotype"/>
                <w:sz w:val="22"/>
                <w:szCs w:val="22"/>
              </w:rPr>
              <w:t>ΑΦΜ</w:t>
            </w:r>
            <w:proofErr w:type="spellEnd"/>
            <w:r w:rsidRPr="008676BA">
              <w:rPr>
                <w:rFonts w:ascii="Palatino Linotype" w:hAnsi="Palatino Linotype"/>
                <w:sz w:val="22"/>
                <w:szCs w:val="22"/>
              </w:rPr>
              <w:t xml:space="preserve">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w:t>
            </w:r>
          </w:p>
        </w:tc>
      </w:tr>
      <w:tr w:rsidR="00B3197F" w:rsidRPr="008676BA" w:rsidTr="00B3197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shd w:val="clear" w:color="auto" w:fill="FFFFFF"/>
              <w:rPr>
                <w:rFonts w:ascii="Palatino Linotype" w:hAnsi="Palatino Linotype"/>
                <w:sz w:val="22"/>
                <w:szCs w:val="22"/>
              </w:rPr>
            </w:pPr>
            <w:r w:rsidRPr="008676BA">
              <w:rPr>
                <w:rFonts w:ascii="Palatino Linotype" w:hAnsi="Palatino Linotype"/>
                <w:sz w:val="22"/>
                <w:szCs w:val="22"/>
              </w:rPr>
              <w:t>Αρμόδιος ή αρμόδιοι</w:t>
            </w:r>
            <w:r w:rsidRPr="008676BA">
              <w:rPr>
                <w:rStyle w:val="ad"/>
                <w:rFonts w:ascii="Palatino Linotype" w:hAnsi="Palatino Linotype"/>
                <w:sz w:val="22"/>
                <w:szCs w:val="22"/>
                <w:vertAlign w:val="superscript"/>
              </w:rPr>
              <w:endnoteReference w:id="2"/>
            </w:r>
            <w:r w:rsidRPr="008676BA">
              <w:rPr>
                <w:rStyle w:val="ad"/>
                <w:rFonts w:ascii="Palatino Linotype" w:hAnsi="Palatino Linotype"/>
                <w:sz w:val="22"/>
                <w:szCs w:val="22"/>
              </w:rPr>
              <w:t xml:space="preserve"> </w:t>
            </w:r>
            <w:r w:rsidRPr="008676BA">
              <w:rPr>
                <w:rFonts w:ascii="Palatino Linotype" w:hAnsi="Palatino Linotype"/>
                <w:sz w:val="22"/>
                <w:szCs w:val="22"/>
              </w:rPr>
              <w:t>:</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Τηλέφωνο:</w:t>
            </w:r>
          </w:p>
          <w:p w:rsidR="00B3197F" w:rsidRPr="008676BA" w:rsidRDefault="00B3197F" w:rsidP="00B3197F">
            <w:pPr>
              <w:rPr>
                <w:rFonts w:ascii="Palatino Linotype" w:hAnsi="Palatino Linotype"/>
                <w:sz w:val="22"/>
                <w:szCs w:val="22"/>
              </w:rPr>
            </w:pPr>
            <w:proofErr w:type="spellStart"/>
            <w:r w:rsidRPr="008676BA">
              <w:rPr>
                <w:rFonts w:ascii="Palatino Linotype" w:hAnsi="Palatino Linotype"/>
                <w:sz w:val="22"/>
                <w:szCs w:val="22"/>
              </w:rPr>
              <w:t>Ηλ</w:t>
            </w:r>
            <w:proofErr w:type="spellEnd"/>
            <w:r w:rsidRPr="008676BA">
              <w:rPr>
                <w:rFonts w:ascii="Palatino Linotype" w:hAnsi="Palatino Linotype"/>
                <w:sz w:val="22"/>
                <w:szCs w:val="22"/>
              </w:rPr>
              <w:t>. ταχυδρομείο:</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Διεύθυνση στο Διαδίκτυο (διεύθυνση δικτυακού τόπου) (</w:t>
            </w:r>
            <w:r w:rsidRPr="008676BA">
              <w:rPr>
                <w:rFonts w:ascii="Palatino Linotype" w:hAnsi="Palatino Linotype"/>
                <w:i/>
                <w:sz w:val="22"/>
                <w:szCs w:val="22"/>
              </w:rPr>
              <w:t>εάν υπάρχει</w:t>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b/>
                <w:bCs/>
                <w:i/>
                <w:iCs/>
                <w:sz w:val="22"/>
                <w:szCs w:val="22"/>
              </w:rPr>
            </w:pPr>
            <w:r w:rsidRPr="008676BA">
              <w:rPr>
                <w:rFonts w:ascii="Palatino Linotype" w:hAnsi="Palatino Linotype"/>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b/>
                <w:bCs/>
                <w:i/>
                <w:iCs/>
                <w:sz w:val="22"/>
                <w:szCs w:val="22"/>
              </w:rPr>
              <w:t>Απάντηση:</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Ο οικονομικός φορέας είναι πολύ μικρή, μικρή ή μεσαία επιχείρηση</w:t>
            </w:r>
            <w:r w:rsidRPr="008676BA">
              <w:rPr>
                <w:rStyle w:val="ad"/>
                <w:rFonts w:ascii="Palatino Linotype" w:hAnsi="Palatino Linotype"/>
                <w:sz w:val="22"/>
                <w:szCs w:val="22"/>
                <w:vertAlign w:val="superscript"/>
              </w:rPr>
              <w:endnoteReference w:id="3"/>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snapToGrid w:val="0"/>
              <w:rPr>
                <w:rFonts w:ascii="Palatino Linotype" w:hAnsi="Palatino Linotype"/>
                <w:sz w:val="22"/>
                <w:szCs w:val="22"/>
              </w:rPr>
            </w:pPr>
          </w:p>
        </w:tc>
      </w:tr>
      <w:tr w:rsidR="00B3197F" w:rsidRPr="008676BA" w:rsidTr="00B3197F">
        <w:trPr>
          <w:jc w:val="center"/>
        </w:trPr>
        <w:tc>
          <w:tcPr>
            <w:tcW w:w="4479" w:type="dxa"/>
            <w:tcBorders>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b/>
                <w:color w:val="000000"/>
                <w:sz w:val="22"/>
                <w:szCs w:val="22"/>
              </w:rPr>
            </w:pPr>
            <w:r w:rsidRPr="008676BA">
              <w:rPr>
                <w:rFonts w:ascii="Palatino Linotype" w:hAnsi="Palatino Linotype"/>
                <w:b/>
                <w:sz w:val="22"/>
                <w:szCs w:val="22"/>
                <w:u w:val="single"/>
              </w:rPr>
              <w:t xml:space="preserve">Μόνο σε περίπτωση προμήθειας </w:t>
            </w:r>
            <w:proofErr w:type="spellStart"/>
            <w:r w:rsidRPr="008676BA">
              <w:rPr>
                <w:rFonts w:ascii="Palatino Linotype" w:hAnsi="Palatino Linotype"/>
                <w:b/>
                <w:sz w:val="22"/>
                <w:szCs w:val="22"/>
                <w:u w:val="single"/>
              </w:rPr>
              <w:t>κατ</w:t>
            </w:r>
            <w:proofErr w:type="spellEnd"/>
            <w:r w:rsidRPr="008676BA">
              <w:rPr>
                <w:rFonts w:ascii="Palatino Linotype" w:hAnsi="Palatino Linotype"/>
                <w:b/>
                <w:sz w:val="22"/>
                <w:szCs w:val="22"/>
                <w:u w:val="single"/>
              </w:rPr>
              <w:t>᾽ αποκλειστικότητα, του άρθρου 20:</w:t>
            </w:r>
            <w:r w:rsidRPr="008676BA">
              <w:rPr>
                <w:rFonts w:ascii="Palatino Linotype" w:hAnsi="Palatino Linotype"/>
                <w:b/>
                <w:sz w:val="22"/>
                <w:szCs w:val="22"/>
              </w:rPr>
              <w:t xml:space="preserve"> </w:t>
            </w:r>
            <w:r w:rsidRPr="008676BA">
              <w:rPr>
                <w:rFonts w:ascii="Palatino Linotype" w:hAnsi="Palatino Linotype"/>
                <w:sz w:val="22"/>
                <w:szCs w:val="22"/>
              </w:rPr>
              <w:t>ο οικονομικός φορέας είναι προστατευόμενο εργαστήριο, «κοινωνική επιχείρηση»</w:t>
            </w:r>
            <w:r w:rsidRPr="008676BA">
              <w:rPr>
                <w:rStyle w:val="ad"/>
                <w:rFonts w:ascii="Palatino Linotype" w:hAnsi="Palatino Linotype"/>
                <w:sz w:val="22"/>
                <w:szCs w:val="22"/>
                <w:vertAlign w:val="superscript"/>
              </w:rPr>
              <w:endnoteReference w:id="4"/>
            </w:r>
            <w:r w:rsidRPr="008676BA">
              <w:rPr>
                <w:rFonts w:ascii="Palatino Linotype" w:hAnsi="Palatino Linotype"/>
                <w:sz w:val="22"/>
                <w:szCs w:val="22"/>
              </w:rPr>
              <w:t xml:space="preserve"> ή προβλέπει την εκτέλεση συμβάσεων στο πλαίσιο προγραμμάτων προστατευόμενης απασχόλησης;</w:t>
            </w:r>
          </w:p>
          <w:p w:rsidR="00B3197F" w:rsidRPr="008676BA" w:rsidRDefault="00B3197F" w:rsidP="00B3197F">
            <w:pPr>
              <w:rPr>
                <w:rFonts w:ascii="Palatino Linotype" w:hAnsi="Palatino Linotype"/>
                <w:sz w:val="22"/>
                <w:szCs w:val="22"/>
              </w:rPr>
            </w:pPr>
            <w:r w:rsidRPr="008676BA">
              <w:rPr>
                <w:rFonts w:ascii="Palatino Linotype" w:hAnsi="Palatino Linotype"/>
                <w:b/>
                <w:color w:val="000000"/>
                <w:sz w:val="22"/>
                <w:szCs w:val="22"/>
              </w:rPr>
              <w:t xml:space="preserve">Εάν </w:t>
            </w:r>
            <w:r w:rsidRPr="008676BA">
              <w:rPr>
                <w:rFonts w:ascii="Palatino Linotype" w:hAnsi="Palatino Linotype"/>
                <w:b/>
                <w:sz w:val="22"/>
                <w:szCs w:val="22"/>
              </w:rPr>
              <w:t xml:space="preserve">ναι, </w:t>
            </w:r>
            <w:r w:rsidRPr="008676BA">
              <w:rPr>
                <w:rFonts w:ascii="Palatino Linotype" w:hAnsi="Palatino Linotype"/>
                <w:sz w:val="22"/>
                <w:szCs w:val="22"/>
              </w:rPr>
              <w:t xml:space="preserve">ποιο είναι το αντίστοιχο ποσοστό των εργαζομένων με αναπηρία ή </w:t>
            </w:r>
            <w:proofErr w:type="spellStart"/>
            <w:r w:rsidRPr="008676BA">
              <w:rPr>
                <w:rFonts w:ascii="Palatino Linotype" w:hAnsi="Palatino Linotype"/>
                <w:sz w:val="22"/>
                <w:szCs w:val="22"/>
              </w:rPr>
              <w:t>μειονεκτούντων</w:t>
            </w:r>
            <w:proofErr w:type="spellEnd"/>
            <w:r w:rsidRPr="008676BA">
              <w:rPr>
                <w:rFonts w:ascii="Palatino Linotype" w:hAnsi="Palatino Linotype"/>
                <w:sz w:val="22"/>
                <w:szCs w:val="22"/>
              </w:rPr>
              <w:t xml:space="preserve"> εργαζομένων;</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xml:space="preserve">Εφόσον απαιτείται, προσδιορίστε σε ποια κατηγορία ή κατηγορίες εργαζομένων με αναπηρία ή </w:t>
            </w:r>
            <w:proofErr w:type="spellStart"/>
            <w:r w:rsidRPr="008676BA">
              <w:rPr>
                <w:rFonts w:ascii="Palatino Linotype" w:hAnsi="Palatino Linotype"/>
                <w:sz w:val="22"/>
                <w:szCs w:val="22"/>
              </w:rPr>
              <w:t>μειονεκτούντων</w:t>
            </w:r>
            <w:proofErr w:type="spellEnd"/>
            <w:r w:rsidRPr="008676BA">
              <w:rPr>
                <w:rFonts w:ascii="Palatino Linotype" w:hAnsi="Palatino Linotype"/>
                <w:sz w:val="22"/>
                <w:szCs w:val="22"/>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w:t>
            </w:r>
            <w:r w:rsidRPr="008676BA">
              <w:rPr>
                <w:rFonts w:ascii="Palatino Linotype" w:hAnsi="Palatino Linotype"/>
                <w:sz w:val="22"/>
                <w:szCs w:val="22"/>
                <w:lang w:val="en-US"/>
              </w:rPr>
              <w:t xml:space="preserve"> </w:t>
            </w:r>
            <w:r w:rsidRPr="008676BA">
              <w:rPr>
                <w:rFonts w:ascii="Palatino Linotype" w:hAnsi="Palatino Linotype"/>
                <w:sz w:val="22"/>
                <w:szCs w:val="22"/>
              </w:rPr>
              <w:t>] Ναι [] Όχι</w:t>
            </w: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w:t>
            </w: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w:t>
            </w:r>
          </w:p>
        </w:tc>
      </w:tr>
      <w:tr w:rsidR="00B3197F" w:rsidRPr="008676BA" w:rsidTr="00B3197F">
        <w:trPr>
          <w:jc w:val="center"/>
        </w:trPr>
        <w:tc>
          <w:tcPr>
            <w:tcW w:w="4479" w:type="dxa"/>
            <w:tcBorders>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Ναι [] Όχι [] Άνευ αντικειμένου</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w:t>
            </w:r>
            <w:r w:rsidRPr="008676BA">
              <w:rPr>
                <w:rFonts w:ascii="Palatino Linotype" w:hAnsi="Palatino Linotype"/>
                <w:sz w:val="22"/>
                <w:szCs w:val="22"/>
              </w:rPr>
              <w:lastRenderedPageBreak/>
              <w:t xml:space="preserve">περίπτωση συμπληρώστε και υπογράψτε το μέρος VI. </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α) Αναφέρετε την ονομασία του καταλόγου ή του πιστοποιητικού και τον σχετικό αριθμό εγγραφής ή πιστοποίησης, κατά περίπτωση:</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β) Εάν το πιστοποιητικό εγγραφής ή η πιστοποίηση διατίθεται ηλεκτρονικά, αναφέρετε:</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8676BA">
              <w:rPr>
                <w:rStyle w:val="ad"/>
                <w:rFonts w:ascii="Palatino Linotype" w:hAnsi="Palatino Linotype"/>
                <w:sz w:val="22"/>
                <w:szCs w:val="22"/>
                <w:vertAlign w:val="superscript"/>
              </w:rPr>
              <w:endnoteReference w:id="5"/>
            </w:r>
            <w:r w:rsidRPr="008676BA">
              <w:rPr>
                <w:rFonts w:ascii="Palatino Linotype" w:hAnsi="Palatino Linotype"/>
                <w:sz w:val="22"/>
                <w:szCs w:val="22"/>
              </w:rPr>
              <w:t>:</w:t>
            </w:r>
          </w:p>
          <w:p w:rsidR="00B3197F" w:rsidRPr="008676BA" w:rsidRDefault="00B3197F" w:rsidP="00B3197F">
            <w:pPr>
              <w:rPr>
                <w:rFonts w:ascii="Palatino Linotype" w:hAnsi="Palatino Linotype"/>
                <w:b/>
                <w:sz w:val="22"/>
                <w:szCs w:val="22"/>
              </w:rPr>
            </w:pPr>
            <w:r w:rsidRPr="008676BA">
              <w:rPr>
                <w:rFonts w:ascii="Palatino Linotype" w:hAnsi="Palatino Linotype"/>
                <w:sz w:val="22"/>
                <w:szCs w:val="22"/>
              </w:rPr>
              <w:t>δ) Η εγγραφή ή η πιστοποίηση καλύπτει όλα τα απαιτούμενα κριτήρια επιλογής;</w:t>
            </w:r>
          </w:p>
          <w:p w:rsidR="00B3197F" w:rsidRPr="008676BA" w:rsidRDefault="00B3197F" w:rsidP="00B3197F">
            <w:pPr>
              <w:rPr>
                <w:rFonts w:ascii="Palatino Linotype" w:hAnsi="Palatino Linotype"/>
                <w:b/>
                <w:sz w:val="22"/>
                <w:szCs w:val="22"/>
                <w:u w:val="single"/>
              </w:rPr>
            </w:pPr>
            <w:r w:rsidRPr="008676BA">
              <w:rPr>
                <w:rFonts w:ascii="Palatino Linotype" w:hAnsi="Palatino Linotype"/>
                <w:b/>
                <w:sz w:val="22"/>
                <w:szCs w:val="22"/>
              </w:rPr>
              <w:t>Εάν όχι:</w:t>
            </w:r>
          </w:p>
          <w:p w:rsidR="00B3197F" w:rsidRPr="008676BA" w:rsidRDefault="00B3197F" w:rsidP="00B3197F">
            <w:pPr>
              <w:rPr>
                <w:rFonts w:ascii="Palatino Linotype" w:hAnsi="Palatino Linotype"/>
                <w:sz w:val="22"/>
                <w:szCs w:val="22"/>
              </w:rPr>
            </w:pPr>
            <w:r w:rsidRPr="008676BA">
              <w:rPr>
                <w:rFonts w:ascii="Palatino Linotype" w:hAnsi="Palatino Linotype"/>
                <w:b/>
                <w:sz w:val="22"/>
                <w:szCs w:val="22"/>
                <w:u w:val="single"/>
              </w:rPr>
              <w:t>Επιπροσθέτως, συμπληρώστε τις πληροφορίες που λείπουν στο μέρος IV, ενότητες Α, Β, Γ, ή Δ κατά περίπτωση</w:t>
            </w:r>
            <w:r w:rsidRPr="008676BA">
              <w:rPr>
                <w:rFonts w:ascii="Palatino Linotype" w:hAnsi="Palatino Linotype"/>
                <w:sz w:val="22"/>
                <w:szCs w:val="22"/>
              </w:rPr>
              <w:t xml:space="preserve"> </w:t>
            </w:r>
            <w:r w:rsidRPr="008676BA">
              <w:rPr>
                <w:rFonts w:ascii="Palatino Linotype" w:hAnsi="Palatino Linotype"/>
                <w:b/>
                <w:i/>
                <w:sz w:val="22"/>
                <w:szCs w:val="22"/>
              </w:rPr>
              <w:t>ΜΟΝΟ εφόσον αυτό απαιτείται στη σχετική διακήρυξη ή στα έγγραφα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snapToGrid w:val="0"/>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α) [……]</w:t>
            </w: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r w:rsidRPr="008676BA">
              <w:rPr>
                <w:rFonts w:ascii="Palatino Linotype" w:hAnsi="Palatino Linotype"/>
                <w:i/>
                <w:sz w:val="22"/>
                <w:szCs w:val="22"/>
              </w:rPr>
              <w:t>β) (διαδικτυακή διεύθυνση, αρχή ή φορέας έκδοσης, επακριβή στοιχεία αναφοράς των εγγράφων):[……][……][……][……]</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γ) [……]</w:t>
            </w: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δ) [] Ναι [] Όχι</w:t>
            </w: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tc>
      </w:tr>
      <w:tr w:rsidR="00B3197F" w:rsidRPr="008676BA" w:rsidTr="00B3197F">
        <w:trPr>
          <w:jc w:val="center"/>
        </w:trPr>
        <w:tc>
          <w:tcPr>
            <w:tcW w:w="4479" w:type="dxa"/>
            <w:tcBorders>
              <w:left w:val="single" w:sz="4" w:space="0" w:color="000000"/>
              <w:bottom w:val="single" w:sz="4" w:space="0" w:color="000000"/>
            </w:tcBorders>
            <w:shd w:val="clear" w:color="auto" w:fill="auto"/>
          </w:tcPr>
          <w:p w:rsidR="00B3197F" w:rsidRPr="008676BA" w:rsidRDefault="00B3197F" w:rsidP="00B3197F">
            <w:pPr>
              <w:spacing w:before="120"/>
              <w:rPr>
                <w:rFonts w:ascii="Palatino Linotype" w:hAnsi="Palatino Linotype"/>
                <w:b/>
                <w:bCs/>
                <w:i/>
                <w:iCs/>
                <w:sz w:val="22"/>
                <w:szCs w:val="22"/>
              </w:rPr>
            </w:pPr>
            <w:r w:rsidRPr="008676BA">
              <w:rPr>
                <w:rFonts w:ascii="Palatino Linotype" w:hAnsi="Palatino Linotype"/>
                <w:b/>
                <w:i/>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b/>
                <w:bCs/>
                <w:i/>
                <w:iCs/>
                <w:sz w:val="22"/>
                <w:szCs w:val="22"/>
              </w:rPr>
              <w:t>Απάντηση:</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Ο οικονομικός φορέας συμμετέχει στη διαδικασία σύναψης δημόσιας σύμβασης από κοινού με άλλους</w:t>
            </w:r>
            <w:r w:rsidRPr="008676BA">
              <w:rPr>
                <w:rStyle w:val="ad"/>
                <w:rFonts w:ascii="Palatino Linotype" w:hAnsi="Palatino Linotype"/>
                <w:sz w:val="22"/>
                <w:szCs w:val="22"/>
                <w:vertAlign w:val="superscript"/>
              </w:rPr>
              <w:endnoteReference w:id="6"/>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Ναι [] Όχι</w:t>
            </w:r>
          </w:p>
        </w:tc>
      </w:tr>
      <w:tr w:rsidR="00B3197F" w:rsidRPr="008676BA" w:rsidTr="00B3197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3197F" w:rsidRPr="008676BA" w:rsidRDefault="00B3197F" w:rsidP="00B3197F">
            <w:pPr>
              <w:rPr>
                <w:rFonts w:ascii="Palatino Linotype" w:hAnsi="Palatino Linotype"/>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xml:space="preserve">, μεριμνήστε για την υποβολή χωριστού εντύπου </w:t>
            </w:r>
            <w:proofErr w:type="spellStart"/>
            <w:r w:rsidRPr="008676BA">
              <w:rPr>
                <w:rFonts w:ascii="Palatino Linotype" w:hAnsi="Palatino Linotype"/>
                <w:i/>
                <w:sz w:val="22"/>
                <w:szCs w:val="22"/>
              </w:rPr>
              <w:t>ΤΕΥΔ</w:t>
            </w:r>
            <w:proofErr w:type="spellEnd"/>
            <w:r w:rsidRPr="008676BA">
              <w:rPr>
                <w:rFonts w:ascii="Palatino Linotype" w:hAnsi="Palatino Linotype"/>
                <w:i/>
                <w:sz w:val="22"/>
                <w:szCs w:val="22"/>
              </w:rPr>
              <w:t xml:space="preserve"> από τους άλλους εμπλεκόμενους οικονομικούς φορείς.</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w:t>
            </w:r>
          </w:p>
          <w:p w:rsidR="00B3197F" w:rsidRPr="008676BA" w:rsidRDefault="00B3197F" w:rsidP="00B3197F">
            <w:pPr>
              <w:rPr>
                <w:rFonts w:ascii="Palatino Linotype" w:hAnsi="Palatino Linotype"/>
                <w:color w:val="000000"/>
                <w:sz w:val="22"/>
                <w:szCs w:val="22"/>
              </w:rPr>
            </w:pPr>
            <w:r w:rsidRPr="008676BA">
              <w:rPr>
                <w:rFonts w:ascii="Palatino Linotype" w:hAnsi="Palatino Linotype"/>
                <w:sz w:val="22"/>
                <w:szCs w:val="22"/>
              </w:rPr>
              <w:t>α) Α</w:t>
            </w:r>
            <w:r w:rsidRPr="008676BA">
              <w:rPr>
                <w:rFonts w:ascii="Palatino Linotype" w:hAnsi="Palatino Linotype"/>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B3197F" w:rsidRPr="008676BA" w:rsidRDefault="00B3197F" w:rsidP="00B3197F">
            <w:pPr>
              <w:rPr>
                <w:rFonts w:ascii="Palatino Linotype" w:hAnsi="Palatino Linotype"/>
                <w:sz w:val="22"/>
                <w:szCs w:val="22"/>
              </w:rPr>
            </w:pPr>
            <w:r w:rsidRPr="008676BA">
              <w:rPr>
                <w:rFonts w:ascii="Palatino Linotype" w:hAnsi="Palatino Linotype"/>
                <w:color w:val="000000"/>
                <w:sz w:val="22"/>
                <w:szCs w:val="22"/>
              </w:rPr>
              <w:t>β) Προσδιορίστε τους άλλους οικονομικούς φορείς που συμμετ</w:t>
            </w:r>
            <w:r w:rsidRPr="008676BA">
              <w:rPr>
                <w:rFonts w:ascii="Palatino Linotype" w:hAnsi="Palatino Linotype"/>
                <w:sz w:val="22"/>
                <w:szCs w:val="22"/>
              </w:rPr>
              <w:t>έχουν από κοινού στη διαδικασία σύναψης δημόσιας σύμβασης:</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snapToGrid w:val="0"/>
              <w:rPr>
                <w:rFonts w:ascii="Palatino Linotype" w:hAnsi="Palatino Linotype"/>
                <w:sz w:val="22"/>
                <w:szCs w:val="22"/>
              </w:rPr>
            </w:pP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α) [……]</w:t>
            </w: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β) [……]</w:t>
            </w: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γ) [……]</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b/>
                <w:bCs/>
                <w:i/>
                <w:iCs/>
                <w:sz w:val="22"/>
                <w:szCs w:val="22"/>
              </w:rPr>
            </w:pPr>
            <w:r w:rsidRPr="008676BA">
              <w:rPr>
                <w:rFonts w:ascii="Palatino Linotype" w:hAnsi="Palatino Linotype"/>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b/>
                <w:bCs/>
                <w:i/>
                <w:iCs/>
                <w:sz w:val="22"/>
                <w:szCs w:val="22"/>
              </w:rPr>
              <w:t>Απάντηση:</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   ]</w:t>
            </w:r>
          </w:p>
        </w:tc>
      </w:tr>
    </w:tbl>
    <w:p w:rsidR="00B3197F" w:rsidRPr="008676BA" w:rsidRDefault="00B3197F" w:rsidP="00B3197F">
      <w:pPr>
        <w:rPr>
          <w:rFonts w:ascii="Palatino Linotype" w:hAnsi="Palatino Linotype"/>
          <w:sz w:val="22"/>
          <w:szCs w:val="22"/>
        </w:rPr>
      </w:pPr>
    </w:p>
    <w:p w:rsidR="00B3197F" w:rsidRPr="008676BA" w:rsidRDefault="00B3197F" w:rsidP="00B3197F">
      <w:pPr>
        <w:pageBreakBefore/>
        <w:jc w:val="center"/>
        <w:rPr>
          <w:rFonts w:ascii="Palatino Linotype" w:hAnsi="Palatino Linotype"/>
          <w:i/>
          <w:sz w:val="22"/>
          <w:szCs w:val="22"/>
        </w:rPr>
      </w:pPr>
      <w:r w:rsidRPr="008676BA">
        <w:rPr>
          <w:rFonts w:ascii="Palatino Linotype" w:hAnsi="Palatino Linotype"/>
          <w:b/>
          <w:bCs/>
          <w:sz w:val="22"/>
          <w:szCs w:val="22"/>
        </w:rPr>
        <w:lastRenderedPageBreak/>
        <w:t>Β: Πληροφορίες σχετικά με τους νόμιμους εκπροσώπους του οικονομικού φορέα</w:t>
      </w:r>
    </w:p>
    <w:p w:rsidR="00B3197F" w:rsidRPr="008676BA" w:rsidRDefault="00B3197F" w:rsidP="00B3197F">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sz w:val="22"/>
          <w:szCs w:val="22"/>
        </w:rPr>
      </w:pPr>
      <w:r w:rsidRPr="008676BA">
        <w:rPr>
          <w:rFonts w:ascii="Palatino Linotype" w:hAnsi="Palatino Linotype"/>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b/>
                <w:i/>
                <w:sz w:val="22"/>
                <w:szCs w:val="22"/>
              </w:rPr>
            </w:pPr>
            <w:r w:rsidRPr="008676BA">
              <w:rPr>
                <w:rFonts w:ascii="Palatino Linotype" w:hAnsi="Palatino Linotype"/>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b/>
                <w:i/>
                <w:sz w:val="22"/>
                <w:szCs w:val="22"/>
              </w:rPr>
              <w:t>Απάντηση:</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color w:val="000000"/>
                <w:sz w:val="22"/>
                <w:szCs w:val="22"/>
              </w:rPr>
            </w:pPr>
            <w:r w:rsidRPr="008676BA">
              <w:rPr>
                <w:rFonts w:ascii="Palatino Linotype" w:hAnsi="Palatino Linotype"/>
                <w:sz w:val="22"/>
                <w:szCs w:val="22"/>
              </w:rPr>
              <w:t>Ονοματεπώνυμο</w:t>
            </w:r>
          </w:p>
          <w:p w:rsidR="00B3197F" w:rsidRPr="008676BA" w:rsidRDefault="00B3197F" w:rsidP="00B3197F">
            <w:pPr>
              <w:rPr>
                <w:rFonts w:ascii="Palatino Linotype" w:hAnsi="Palatino Linotype"/>
                <w:sz w:val="22"/>
                <w:szCs w:val="22"/>
              </w:rPr>
            </w:pPr>
            <w:r w:rsidRPr="008676BA">
              <w:rPr>
                <w:rFonts w:ascii="Palatino Linotype" w:hAnsi="Palatino Linotype"/>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z w:val="22"/>
                <w:szCs w:val="22"/>
              </w:rPr>
            </w:pPr>
            <w:proofErr w:type="spellStart"/>
            <w:r w:rsidRPr="008676BA">
              <w:rPr>
                <w:rFonts w:ascii="Palatino Linotype" w:hAnsi="Palatino Linotype"/>
                <w:sz w:val="22"/>
                <w:szCs w:val="22"/>
              </w:rPr>
              <w:t>Ηλ</w:t>
            </w:r>
            <w:proofErr w:type="spellEnd"/>
            <w:r w:rsidRPr="008676BA">
              <w:rPr>
                <w:rFonts w:ascii="Palatino Linotype" w:hAnsi="Palatino Linotype"/>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w:t>
            </w:r>
          </w:p>
        </w:tc>
      </w:tr>
    </w:tbl>
    <w:p w:rsidR="00B3197F" w:rsidRPr="008676BA" w:rsidRDefault="00B3197F" w:rsidP="00B3197F">
      <w:pPr>
        <w:pStyle w:val="SectionTitle"/>
        <w:ind w:left="850" w:firstLine="0"/>
        <w:rPr>
          <w:rFonts w:ascii="Palatino Linotype" w:hAnsi="Palatino Linotype"/>
          <w:sz w:val="22"/>
        </w:rPr>
      </w:pPr>
    </w:p>
    <w:p w:rsidR="00B3197F" w:rsidRPr="008676BA" w:rsidRDefault="00B3197F" w:rsidP="00B3197F">
      <w:pPr>
        <w:pageBreakBefore/>
        <w:ind w:left="850"/>
        <w:jc w:val="center"/>
        <w:rPr>
          <w:rFonts w:ascii="Palatino Linotype" w:hAnsi="Palatino Linotype"/>
          <w:b/>
          <w:i/>
          <w:sz w:val="22"/>
          <w:szCs w:val="22"/>
        </w:rPr>
      </w:pPr>
      <w:r w:rsidRPr="008676BA">
        <w:rPr>
          <w:rFonts w:ascii="Palatino Linotype" w:hAnsi="Palatino Linotype"/>
          <w:b/>
          <w:bCs/>
          <w:sz w:val="22"/>
          <w:szCs w:val="22"/>
        </w:rPr>
        <w:lastRenderedPageBreak/>
        <w:t>Γ: Πληροφορίες σχετικά με τη στήριξη στις ικανότητες άλλων ΦΟΡΕΩΝ</w:t>
      </w:r>
      <w:r w:rsidRPr="008676BA">
        <w:rPr>
          <w:rStyle w:val="af"/>
          <w:rFonts w:ascii="Palatino Linotype" w:hAnsi="Palatino Linotype"/>
          <w:b/>
          <w:bCs/>
          <w:sz w:val="22"/>
          <w:szCs w:val="22"/>
        </w:rPr>
        <w:endnoteReference w:id="7"/>
      </w:r>
      <w:r w:rsidRPr="008676BA">
        <w:rPr>
          <w:rFonts w:ascii="Palatino Linotype" w:hAnsi="Palatino Linotype"/>
          <w:sz w:val="22"/>
          <w:szCs w:val="22"/>
        </w:rPr>
        <w:t xml:space="preserve"> </w:t>
      </w:r>
    </w:p>
    <w:tbl>
      <w:tblPr>
        <w:tblW w:w="8959" w:type="dxa"/>
        <w:jc w:val="center"/>
        <w:tblLayout w:type="fixed"/>
        <w:tblLook w:val="0000" w:firstRow="0" w:lastRow="0" w:firstColumn="0" w:lastColumn="0" w:noHBand="0" w:noVBand="0"/>
      </w:tblPr>
      <w:tblGrid>
        <w:gridCol w:w="4479"/>
        <w:gridCol w:w="4480"/>
      </w:tblGrid>
      <w:tr w:rsidR="00B3197F" w:rsidRPr="008676BA" w:rsidTr="00B3197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b/>
                <w:i/>
                <w:sz w:val="22"/>
                <w:szCs w:val="22"/>
              </w:rPr>
            </w:pPr>
            <w:r w:rsidRPr="008676BA">
              <w:rPr>
                <w:rFonts w:ascii="Palatino Linotype" w:hAnsi="Palatino Linotype"/>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b/>
                <w:i/>
                <w:sz w:val="22"/>
                <w:szCs w:val="22"/>
              </w:rPr>
              <w:t>Απάντηση:</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[]Ναι []Όχι</w:t>
            </w:r>
          </w:p>
        </w:tc>
      </w:tr>
    </w:tbl>
    <w:p w:rsidR="00B3197F" w:rsidRPr="008676BA" w:rsidRDefault="00B3197F" w:rsidP="00B3197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xml:space="preserve">, επισυνάψτε χωριστό έντυπο </w:t>
      </w:r>
      <w:proofErr w:type="spellStart"/>
      <w:r w:rsidRPr="008676BA">
        <w:rPr>
          <w:rFonts w:ascii="Palatino Linotype" w:hAnsi="Palatino Linotype"/>
          <w:i/>
          <w:sz w:val="22"/>
          <w:szCs w:val="22"/>
        </w:rPr>
        <w:t>ΤΕΥΔ</w:t>
      </w:r>
      <w:proofErr w:type="spellEnd"/>
      <w:r w:rsidRPr="008676BA">
        <w:rPr>
          <w:rFonts w:ascii="Palatino Linotype" w:hAnsi="Palatino Linotype"/>
          <w:i/>
          <w:sz w:val="22"/>
          <w:szCs w:val="22"/>
        </w:rPr>
        <w:t xml:space="preserve"> με τις πληροφορίες που απαιτούνται σύμφωνα με τις </w:t>
      </w:r>
      <w:r w:rsidRPr="008676BA">
        <w:rPr>
          <w:rFonts w:ascii="Palatino Linotype" w:hAnsi="Palatino Linotype"/>
          <w:b/>
          <w:i/>
          <w:sz w:val="22"/>
          <w:szCs w:val="22"/>
        </w:rPr>
        <w:t xml:space="preserve">ενότητες Α και Β του παρόντος μέρους και σύμφωνα με το μέρος ΙΙΙ, για κάθε ένα </w:t>
      </w:r>
      <w:r w:rsidRPr="008676BA">
        <w:rPr>
          <w:rFonts w:ascii="Palatino Linotype" w:hAnsi="Palatino Linotype"/>
          <w:i/>
          <w:sz w:val="22"/>
          <w:szCs w:val="22"/>
        </w:rPr>
        <w:t xml:space="preserve">από τους σχετικούς φορείς, δεόντως συμπληρωμένο και υπογεγραμμένο από τους </w:t>
      </w:r>
      <w:proofErr w:type="spellStart"/>
      <w:r w:rsidRPr="008676BA">
        <w:rPr>
          <w:rFonts w:ascii="Palatino Linotype" w:hAnsi="Palatino Linotype"/>
          <w:i/>
          <w:sz w:val="22"/>
          <w:szCs w:val="22"/>
        </w:rPr>
        <w:t>νομίμους</w:t>
      </w:r>
      <w:proofErr w:type="spellEnd"/>
      <w:r w:rsidRPr="008676BA">
        <w:rPr>
          <w:rFonts w:ascii="Palatino Linotype" w:hAnsi="Palatino Linotype"/>
          <w:i/>
          <w:sz w:val="22"/>
          <w:szCs w:val="22"/>
        </w:rPr>
        <w:t xml:space="preserve"> εκπροσώπους αυτών. </w:t>
      </w:r>
    </w:p>
    <w:p w:rsidR="00B3197F" w:rsidRPr="008676BA" w:rsidRDefault="00B3197F" w:rsidP="00B3197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8676BA">
        <w:rPr>
          <w:rFonts w:ascii="Palatino Linotype" w:hAnsi="Palatino Linotype"/>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3197F" w:rsidRPr="008676BA" w:rsidRDefault="00B3197F" w:rsidP="00B3197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sz w:val="22"/>
          <w:szCs w:val="22"/>
        </w:rPr>
      </w:pPr>
      <w:r w:rsidRPr="008676BA">
        <w:rPr>
          <w:rFonts w:ascii="Palatino Linotype" w:hAnsi="Palatino Linotype"/>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3197F" w:rsidRPr="008676BA" w:rsidRDefault="00B3197F" w:rsidP="00B3197F">
      <w:pPr>
        <w:jc w:val="center"/>
        <w:rPr>
          <w:rFonts w:ascii="Palatino Linotype" w:hAnsi="Palatino Linotype"/>
          <w:sz w:val="22"/>
          <w:szCs w:val="22"/>
        </w:rPr>
      </w:pPr>
    </w:p>
    <w:p w:rsidR="00B3197F" w:rsidRPr="008676BA" w:rsidRDefault="00B3197F" w:rsidP="00B3197F">
      <w:pPr>
        <w:pageBreakBefore/>
        <w:jc w:val="center"/>
        <w:rPr>
          <w:rFonts w:ascii="Palatino Linotype" w:hAnsi="Palatino Linotype"/>
          <w:b/>
          <w:bCs/>
          <w:sz w:val="22"/>
          <w:szCs w:val="22"/>
        </w:rPr>
      </w:pPr>
      <w:r w:rsidRPr="008676BA">
        <w:rPr>
          <w:rFonts w:ascii="Palatino Linotype" w:hAnsi="Palatino Linotype"/>
          <w:b/>
          <w:bCs/>
          <w:sz w:val="22"/>
          <w:szCs w:val="22"/>
        </w:rPr>
        <w:lastRenderedPageBreak/>
        <w:t xml:space="preserve">Δ: Πληροφορίες σχετικά με υπεργολάβους στην ικανότητα των οποίων </w:t>
      </w:r>
      <w:r w:rsidRPr="008676BA">
        <w:rPr>
          <w:rFonts w:ascii="Palatino Linotype" w:hAnsi="Palatino Linotype"/>
          <w:b/>
          <w:bCs/>
          <w:sz w:val="22"/>
          <w:szCs w:val="22"/>
          <w:u w:val="single"/>
        </w:rPr>
        <w:t>δεν στηρίζεται</w:t>
      </w:r>
      <w:r w:rsidRPr="008676BA">
        <w:rPr>
          <w:rFonts w:ascii="Palatino Linotype" w:hAnsi="Palatino Linotype"/>
          <w:b/>
          <w:bCs/>
          <w:sz w:val="22"/>
          <w:szCs w:val="22"/>
        </w:rPr>
        <w:t xml:space="preserve"> ο οικονομικός φορέας</w:t>
      </w:r>
      <w:r w:rsidRPr="008676BA">
        <w:rPr>
          <w:rFonts w:ascii="Palatino Linotype" w:hAnsi="Palatino Linotype"/>
          <w:sz w:val="22"/>
          <w:szCs w:val="22"/>
        </w:rPr>
        <w:t xml:space="preserve"> </w:t>
      </w:r>
    </w:p>
    <w:p w:rsidR="00B3197F" w:rsidRPr="008676BA" w:rsidRDefault="00B3197F" w:rsidP="00B3197F">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sz w:val="22"/>
          <w:szCs w:val="22"/>
        </w:rPr>
      </w:pPr>
      <w:r w:rsidRPr="008676BA">
        <w:rPr>
          <w:rFonts w:ascii="Palatino Linotype" w:hAnsi="Palatino Linotype"/>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b/>
                <w:i/>
                <w:sz w:val="22"/>
                <w:szCs w:val="22"/>
              </w:rPr>
            </w:pPr>
            <w:proofErr w:type="spellStart"/>
            <w:r w:rsidRPr="008676BA">
              <w:rPr>
                <w:rFonts w:ascii="Palatino Linotype" w:hAnsi="Palatino Linotype"/>
                <w:b/>
                <w:i/>
                <w:sz w:val="22"/>
                <w:szCs w:val="22"/>
              </w:rPr>
              <w:t>Υπεργολαβική</w:t>
            </w:r>
            <w:proofErr w:type="spellEnd"/>
            <w:r w:rsidRPr="008676BA">
              <w:rPr>
                <w:rFonts w:ascii="Palatino Linotype" w:hAnsi="Palatino Linotype"/>
                <w:b/>
                <w:i/>
                <w:sz w:val="22"/>
                <w:szCs w:val="22"/>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b/>
                <w:i/>
                <w:sz w:val="22"/>
                <w:szCs w:val="22"/>
              </w:rPr>
              <w:t>Απάντηση:</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5775D5" w:rsidRDefault="00B3197F" w:rsidP="00B3197F">
            <w:pPr>
              <w:rPr>
                <w:rFonts w:ascii="Palatino Linotype" w:hAnsi="Palatino Linotype"/>
                <w:strike/>
                <w:sz w:val="22"/>
                <w:szCs w:val="22"/>
              </w:rPr>
            </w:pPr>
            <w:r w:rsidRPr="005775D5">
              <w:rPr>
                <w:rFonts w:ascii="Palatino Linotype" w:hAnsi="Palatino Linotype"/>
                <w:strike/>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5775D5" w:rsidRDefault="00B3197F" w:rsidP="00B3197F">
            <w:pPr>
              <w:rPr>
                <w:rFonts w:ascii="Palatino Linotype" w:hAnsi="Palatino Linotype"/>
                <w:strike/>
                <w:sz w:val="22"/>
                <w:szCs w:val="22"/>
              </w:rPr>
            </w:pPr>
            <w:r w:rsidRPr="005775D5">
              <w:rPr>
                <w:rFonts w:ascii="Palatino Linotype" w:hAnsi="Palatino Linotype"/>
                <w:strike/>
                <w:sz w:val="22"/>
                <w:szCs w:val="22"/>
              </w:rPr>
              <w:t>[]Ναι []Όχι</w:t>
            </w:r>
          </w:p>
          <w:p w:rsidR="00B3197F" w:rsidRPr="005775D5" w:rsidRDefault="00B3197F" w:rsidP="00B3197F">
            <w:pPr>
              <w:rPr>
                <w:rFonts w:ascii="Palatino Linotype" w:hAnsi="Palatino Linotype"/>
                <w:strike/>
                <w:sz w:val="22"/>
                <w:szCs w:val="22"/>
              </w:rPr>
            </w:pPr>
          </w:p>
          <w:p w:rsidR="00B3197F" w:rsidRPr="005775D5" w:rsidRDefault="00B3197F" w:rsidP="00B3197F">
            <w:pPr>
              <w:rPr>
                <w:rFonts w:ascii="Palatino Linotype" w:hAnsi="Palatino Linotype"/>
                <w:strike/>
                <w:sz w:val="22"/>
                <w:szCs w:val="22"/>
              </w:rPr>
            </w:pPr>
            <w:r w:rsidRPr="005775D5">
              <w:rPr>
                <w:rFonts w:ascii="Palatino Linotype" w:hAnsi="Palatino Linotype"/>
                <w:strike/>
                <w:sz w:val="22"/>
                <w:szCs w:val="22"/>
              </w:rPr>
              <w:t xml:space="preserve">Εάν </w:t>
            </w:r>
            <w:r w:rsidRPr="005775D5">
              <w:rPr>
                <w:rFonts w:ascii="Palatino Linotype" w:hAnsi="Palatino Linotype"/>
                <w:b/>
                <w:strike/>
                <w:sz w:val="22"/>
                <w:szCs w:val="22"/>
              </w:rPr>
              <w:t xml:space="preserve">ναι </w:t>
            </w:r>
            <w:r w:rsidRPr="005775D5">
              <w:rPr>
                <w:rFonts w:ascii="Palatino Linotype" w:hAnsi="Palatino Linotype"/>
                <w:strike/>
                <w:sz w:val="22"/>
                <w:szCs w:val="22"/>
              </w:rPr>
              <w:t xml:space="preserve">παραθέστε κατάλογο των προτεινόμενων υπεργολάβων και το ποσοστό της σύμβασης που θα αναλάβουν: </w:t>
            </w:r>
          </w:p>
          <w:p w:rsidR="00B3197F" w:rsidRPr="005775D5" w:rsidRDefault="00B3197F" w:rsidP="00B3197F">
            <w:pPr>
              <w:rPr>
                <w:rFonts w:ascii="Palatino Linotype" w:hAnsi="Palatino Linotype"/>
                <w:strike/>
                <w:sz w:val="22"/>
                <w:szCs w:val="22"/>
              </w:rPr>
            </w:pPr>
            <w:r w:rsidRPr="005775D5">
              <w:rPr>
                <w:rFonts w:ascii="Palatino Linotype" w:hAnsi="Palatino Linotype"/>
                <w:strike/>
                <w:sz w:val="22"/>
                <w:szCs w:val="22"/>
              </w:rPr>
              <w:t>[…]</w:t>
            </w:r>
          </w:p>
        </w:tc>
      </w:tr>
    </w:tbl>
    <w:p w:rsidR="00B3197F" w:rsidRPr="008676BA" w:rsidRDefault="00B3197F" w:rsidP="00B3197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8676BA">
        <w:rPr>
          <w:rFonts w:ascii="Palatino Linotype" w:hAnsi="Palatino Linotype"/>
          <w:i/>
        </w:rPr>
        <w:t>Εάν</w:t>
      </w:r>
      <w:r w:rsidRPr="008676BA">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676BA">
        <w:rPr>
          <w:rFonts w:ascii="Palatino Linotype" w:hAnsi="Palatino Linotype"/>
          <w:b w:val="0"/>
          <w:i/>
        </w:rPr>
        <w:t xml:space="preserve">επιπλέον των πληροφοριών </w:t>
      </w:r>
      <w:r w:rsidRPr="008676BA">
        <w:rPr>
          <w:rFonts w:ascii="Palatino Linotype" w:hAnsi="Palatino Linotype"/>
          <w:i/>
        </w:rPr>
        <w:t xml:space="preserve">που προβλέπονται στην παρούσα ενότητα, </w:t>
      </w:r>
      <w:r w:rsidRPr="008676BA">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3197F" w:rsidRPr="008676BA" w:rsidRDefault="00B3197F" w:rsidP="00B3197F">
      <w:pPr>
        <w:pageBreakBefore/>
        <w:jc w:val="center"/>
        <w:rPr>
          <w:rFonts w:ascii="Palatino Linotype" w:hAnsi="Palatino Linotype"/>
          <w:b/>
          <w:bCs/>
          <w:color w:val="000000"/>
          <w:sz w:val="22"/>
          <w:szCs w:val="22"/>
        </w:rPr>
      </w:pPr>
      <w:r w:rsidRPr="008676BA">
        <w:rPr>
          <w:rFonts w:ascii="Palatino Linotype" w:hAnsi="Palatino Linotype"/>
          <w:b/>
          <w:bCs/>
          <w:sz w:val="22"/>
          <w:szCs w:val="22"/>
          <w:u w:val="single"/>
        </w:rPr>
        <w:lastRenderedPageBreak/>
        <w:t>Μέρος III: Λόγοι αποκλεισμού</w:t>
      </w:r>
    </w:p>
    <w:p w:rsidR="00B3197F" w:rsidRPr="008676BA" w:rsidRDefault="00B3197F" w:rsidP="00B3197F">
      <w:pPr>
        <w:jc w:val="center"/>
        <w:rPr>
          <w:rFonts w:ascii="Palatino Linotype" w:hAnsi="Palatino Linotype"/>
          <w:sz w:val="22"/>
          <w:szCs w:val="22"/>
        </w:rPr>
      </w:pPr>
      <w:r w:rsidRPr="008676BA">
        <w:rPr>
          <w:rFonts w:ascii="Palatino Linotype" w:hAnsi="Palatino Linotype"/>
          <w:b/>
          <w:bCs/>
          <w:color w:val="000000"/>
          <w:sz w:val="22"/>
          <w:szCs w:val="22"/>
        </w:rPr>
        <w:t>Α: Λόγοι αποκλεισμού που σχετίζονται με ποινικές καταδίκες</w:t>
      </w:r>
      <w:r w:rsidRPr="008676BA">
        <w:rPr>
          <w:rStyle w:val="af"/>
          <w:rFonts w:ascii="Palatino Linotype" w:hAnsi="Palatino Linotype"/>
          <w:color w:val="000000"/>
          <w:sz w:val="22"/>
          <w:szCs w:val="22"/>
        </w:rPr>
        <w:endnoteReference w:id="8"/>
      </w:r>
    </w:p>
    <w:p w:rsidR="00B3197F" w:rsidRPr="008676BA" w:rsidRDefault="00B3197F" w:rsidP="00B3197F">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sz w:val="22"/>
          <w:szCs w:val="22"/>
        </w:rPr>
      </w:pPr>
      <w:r w:rsidRPr="008676BA">
        <w:rPr>
          <w:rFonts w:ascii="Palatino Linotype" w:hAnsi="Palatino Linotype"/>
          <w:sz w:val="22"/>
          <w:szCs w:val="22"/>
        </w:rPr>
        <w:t>Στο άρθρο 73 παρ. 1 ορίζονται οι ακόλουθοι λόγοι αποκλεισμού:</w:t>
      </w:r>
    </w:p>
    <w:p w:rsidR="00B3197F" w:rsidRPr="008676BA" w:rsidRDefault="00B3197F" w:rsidP="00B3197F">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color w:val="000000"/>
          <w:sz w:val="22"/>
          <w:szCs w:val="22"/>
        </w:rPr>
        <w:t xml:space="preserve">συμμετοχή σε </w:t>
      </w:r>
      <w:r w:rsidRPr="008676BA">
        <w:rPr>
          <w:rFonts w:ascii="Palatino Linotype" w:hAnsi="Palatino Linotype"/>
          <w:b/>
          <w:color w:val="000000"/>
          <w:sz w:val="22"/>
          <w:szCs w:val="22"/>
        </w:rPr>
        <w:t>εγκληματική οργάνωση</w:t>
      </w:r>
      <w:r w:rsidRPr="008676BA">
        <w:rPr>
          <w:rStyle w:val="ad"/>
          <w:rFonts w:ascii="Palatino Linotype" w:hAnsi="Palatino Linotype"/>
          <w:color w:val="000000"/>
          <w:sz w:val="22"/>
          <w:szCs w:val="22"/>
          <w:vertAlign w:val="superscript"/>
        </w:rPr>
        <w:endnoteReference w:id="9"/>
      </w:r>
      <w:r w:rsidRPr="008676BA">
        <w:rPr>
          <w:rFonts w:ascii="Palatino Linotype" w:hAnsi="Palatino Linotype"/>
          <w:color w:val="000000"/>
          <w:sz w:val="22"/>
          <w:szCs w:val="22"/>
        </w:rPr>
        <w:t>·</w:t>
      </w:r>
    </w:p>
    <w:p w:rsidR="00B3197F" w:rsidRPr="008676BA" w:rsidRDefault="00B3197F" w:rsidP="00B3197F">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δωροδοκία</w:t>
      </w:r>
      <w:r w:rsidRPr="008676BA">
        <w:rPr>
          <w:rStyle w:val="af"/>
          <w:rFonts w:ascii="Palatino Linotype" w:hAnsi="Palatino Linotype"/>
          <w:color w:val="000000"/>
          <w:sz w:val="22"/>
          <w:szCs w:val="22"/>
        </w:rPr>
        <w:endnoteReference w:id="10"/>
      </w:r>
      <w:r w:rsidRPr="008676BA">
        <w:rPr>
          <w:rFonts w:ascii="Palatino Linotype" w:hAnsi="Palatino Linotype"/>
          <w:color w:val="000000"/>
          <w:sz w:val="22"/>
          <w:szCs w:val="22"/>
          <w:vertAlign w:val="superscript"/>
        </w:rPr>
        <w:t>,</w:t>
      </w:r>
      <w:r w:rsidRPr="008676BA">
        <w:rPr>
          <w:rStyle w:val="ad"/>
          <w:rFonts w:ascii="Palatino Linotype" w:hAnsi="Palatino Linotype"/>
          <w:color w:val="000000"/>
          <w:sz w:val="22"/>
          <w:szCs w:val="22"/>
          <w:vertAlign w:val="superscript"/>
        </w:rPr>
        <w:endnoteReference w:id="11"/>
      </w:r>
      <w:r w:rsidRPr="008676BA">
        <w:rPr>
          <w:rFonts w:ascii="Palatino Linotype" w:hAnsi="Palatino Linotype"/>
          <w:color w:val="000000"/>
          <w:sz w:val="22"/>
          <w:szCs w:val="22"/>
        </w:rPr>
        <w:t>·</w:t>
      </w:r>
    </w:p>
    <w:p w:rsidR="00B3197F" w:rsidRPr="008676BA" w:rsidRDefault="00B3197F" w:rsidP="00B3197F">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απάτη</w:t>
      </w:r>
      <w:r w:rsidRPr="008676BA">
        <w:rPr>
          <w:rStyle w:val="ad"/>
          <w:rFonts w:ascii="Palatino Linotype" w:hAnsi="Palatino Linotype"/>
          <w:color w:val="000000"/>
          <w:sz w:val="22"/>
          <w:szCs w:val="22"/>
          <w:vertAlign w:val="superscript"/>
        </w:rPr>
        <w:endnoteReference w:id="12"/>
      </w:r>
      <w:r w:rsidRPr="008676BA">
        <w:rPr>
          <w:rFonts w:ascii="Palatino Linotype" w:hAnsi="Palatino Linotype"/>
          <w:color w:val="000000"/>
          <w:sz w:val="22"/>
          <w:szCs w:val="22"/>
        </w:rPr>
        <w:t>·</w:t>
      </w:r>
    </w:p>
    <w:p w:rsidR="00B3197F" w:rsidRPr="008676BA" w:rsidRDefault="00B3197F" w:rsidP="00B3197F">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τρομοκρατικά εγκλήματα ή εγκλήματα συνδεόμενα με τρομοκρατικές δραστηριότητες</w:t>
      </w:r>
      <w:r w:rsidRPr="008676BA">
        <w:rPr>
          <w:rStyle w:val="ad"/>
          <w:rFonts w:ascii="Palatino Linotype" w:hAnsi="Palatino Linotype"/>
          <w:color w:val="000000"/>
          <w:sz w:val="22"/>
          <w:szCs w:val="22"/>
          <w:vertAlign w:val="superscript"/>
        </w:rPr>
        <w:endnoteReference w:id="13"/>
      </w:r>
      <w:r w:rsidRPr="008676BA">
        <w:rPr>
          <w:rStyle w:val="ad"/>
          <w:rFonts w:ascii="Palatino Linotype" w:hAnsi="Palatino Linotype"/>
          <w:color w:val="000000"/>
          <w:sz w:val="22"/>
          <w:szCs w:val="22"/>
        </w:rPr>
        <w:t>·</w:t>
      </w:r>
    </w:p>
    <w:p w:rsidR="00B3197F" w:rsidRPr="008676BA" w:rsidRDefault="00B3197F" w:rsidP="00B3197F">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d"/>
          <w:rFonts w:ascii="Palatino Linotype" w:hAnsi="Palatino Linotype"/>
          <w:b/>
          <w:color w:val="000000"/>
          <w:sz w:val="22"/>
          <w:szCs w:val="22"/>
        </w:rPr>
      </w:pPr>
      <w:r w:rsidRPr="008676BA">
        <w:rPr>
          <w:rFonts w:ascii="Palatino Linotype" w:hAnsi="Palatino Linotype"/>
          <w:b/>
          <w:color w:val="000000"/>
          <w:sz w:val="22"/>
          <w:szCs w:val="22"/>
        </w:rPr>
        <w:t>νομιμοποίηση εσόδων από παράνομες δραστηριότητες ή χρηματοδότηση της τρομοκρατίας</w:t>
      </w:r>
      <w:r w:rsidRPr="008676BA">
        <w:rPr>
          <w:rStyle w:val="ad"/>
          <w:rFonts w:ascii="Palatino Linotype" w:hAnsi="Palatino Linotype"/>
          <w:color w:val="000000"/>
          <w:sz w:val="22"/>
          <w:szCs w:val="22"/>
          <w:vertAlign w:val="superscript"/>
        </w:rPr>
        <w:endnoteReference w:id="14"/>
      </w:r>
      <w:r w:rsidRPr="008676BA">
        <w:rPr>
          <w:rFonts w:ascii="Palatino Linotype" w:hAnsi="Palatino Linotype"/>
          <w:color w:val="000000"/>
          <w:sz w:val="22"/>
          <w:szCs w:val="22"/>
        </w:rPr>
        <w:t>·</w:t>
      </w:r>
    </w:p>
    <w:p w:rsidR="00B3197F" w:rsidRPr="008676BA" w:rsidRDefault="00B3197F" w:rsidP="00B3197F">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sz w:val="22"/>
          <w:szCs w:val="22"/>
        </w:rPr>
      </w:pPr>
      <w:r w:rsidRPr="008676BA">
        <w:rPr>
          <w:rStyle w:val="ad"/>
          <w:rFonts w:ascii="Palatino Linotype" w:hAnsi="Palatino Linotype"/>
          <w:color w:val="000000"/>
          <w:sz w:val="22"/>
          <w:szCs w:val="22"/>
        </w:rPr>
        <w:t>παιδική εργασία και άλλες μορφές εμπορίας ανθρώπων</w:t>
      </w:r>
      <w:r w:rsidRPr="008676BA">
        <w:rPr>
          <w:rStyle w:val="ad"/>
          <w:rFonts w:ascii="Palatino Linotype" w:hAnsi="Palatino Linotype"/>
          <w:color w:val="000000"/>
          <w:sz w:val="22"/>
          <w:szCs w:val="22"/>
          <w:vertAlign w:val="superscript"/>
        </w:rPr>
        <w:endnoteReference w:id="15"/>
      </w:r>
      <w:r w:rsidRPr="008676BA">
        <w:rPr>
          <w:rStyle w:val="ad"/>
          <w:rFonts w:ascii="Palatino Linotype" w:hAnsi="Palatino Linotype"/>
          <w:color w:val="000000"/>
          <w:sz w:val="22"/>
          <w:szCs w:val="22"/>
        </w:rPr>
        <w:t>.</w:t>
      </w:r>
    </w:p>
    <w:tbl>
      <w:tblPr>
        <w:tblW w:w="8959" w:type="dxa"/>
        <w:jc w:val="center"/>
        <w:tblLayout w:type="fixed"/>
        <w:tblLook w:val="0000" w:firstRow="0" w:lastRow="0" w:firstColumn="0" w:lastColumn="0" w:noHBand="0" w:noVBand="0"/>
      </w:tblPr>
      <w:tblGrid>
        <w:gridCol w:w="4479"/>
        <w:gridCol w:w="4480"/>
      </w:tblGrid>
      <w:tr w:rsidR="00B3197F" w:rsidRPr="008676BA" w:rsidTr="00B3197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b/>
                <w:bCs/>
                <w:i/>
                <w:iCs/>
                <w:sz w:val="22"/>
                <w:szCs w:val="22"/>
              </w:rPr>
            </w:pPr>
            <w:r w:rsidRPr="008676BA">
              <w:rPr>
                <w:rFonts w:ascii="Palatino Linotype" w:hAnsi="Palatino Linotype"/>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snapToGrid w:val="0"/>
              <w:rPr>
                <w:rFonts w:ascii="Palatino Linotype" w:hAnsi="Palatino Linotype"/>
                <w:sz w:val="22"/>
                <w:szCs w:val="22"/>
              </w:rPr>
            </w:pPr>
            <w:r w:rsidRPr="008676BA">
              <w:rPr>
                <w:rFonts w:ascii="Palatino Linotype" w:hAnsi="Palatino Linotype"/>
                <w:b/>
                <w:bCs/>
                <w:i/>
                <w:iCs/>
                <w:sz w:val="22"/>
                <w:szCs w:val="22"/>
              </w:rPr>
              <w:t>Απάντηση:</w:t>
            </w:r>
          </w:p>
        </w:tc>
      </w:tr>
      <w:tr w:rsidR="00B3197F" w:rsidRPr="008676BA" w:rsidTr="00B3197F">
        <w:trPr>
          <w:jc w:val="center"/>
        </w:trPr>
        <w:tc>
          <w:tcPr>
            <w:tcW w:w="4479" w:type="dxa"/>
            <w:tcBorders>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xml:space="preserve">Υπάρχει τελεσίδικη καταδικαστική </w:t>
            </w:r>
            <w:r w:rsidRPr="008676BA">
              <w:rPr>
                <w:rFonts w:ascii="Palatino Linotype" w:hAnsi="Palatino Linotype"/>
                <w:b/>
                <w:sz w:val="22"/>
                <w:szCs w:val="22"/>
              </w:rPr>
              <w:t>απόφαση εις βάρος του οικονομικού φορέα</w:t>
            </w:r>
            <w:r w:rsidRPr="008676BA">
              <w:rPr>
                <w:rFonts w:ascii="Palatino Linotype" w:hAnsi="Palatino Linotype"/>
                <w:sz w:val="22"/>
                <w:szCs w:val="22"/>
              </w:rPr>
              <w:t xml:space="preserve"> ή </w:t>
            </w:r>
            <w:r w:rsidRPr="008676BA">
              <w:rPr>
                <w:rFonts w:ascii="Palatino Linotype" w:hAnsi="Palatino Linotype"/>
                <w:b/>
                <w:sz w:val="22"/>
                <w:szCs w:val="22"/>
              </w:rPr>
              <w:t>οποιουδήποτε</w:t>
            </w:r>
            <w:r w:rsidRPr="008676BA">
              <w:rPr>
                <w:rFonts w:ascii="Palatino Linotype" w:hAnsi="Palatino Linotype"/>
                <w:sz w:val="22"/>
                <w:szCs w:val="22"/>
              </w:rPr>
              <w:t xml:space="preserve"> προσώπου</w:t>
            </w:r>
            <w:r w:rsidRPr="008676BA">
              <w:rPr>
                <w:rStyle w:val="af"/>
                <w:rFonts w:ascii="Palatino Linotype" w:hAnsi="Palatino Linotype"/>
                <w:sz w:val="22"/>
                <w:szCs w:val="22"/>
              </w:rPr>
              <w:endnoteReference w:id="16"/>
            </w:r>
            <w:r w:rsidRPr="008676BA">
              <w:rPr>
                <w:rFonts w:ascii="Palatino Linotype" w:hAnsi="Palatino Linotype"/>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i/>
                <w:sz w:val="22"/>
                <w:szCs w:val="22"/>
              </w:rPr>
            </w:pPr>
            <w:r w:rsidRPr="008676BA">
              <w:rPr>
                <w:rFonts w:ascii="Palatino Linotype" w:hAnsi="Palatino Linotype"/>
                <w:sz w:val="22"/>
                <w:szCs w:val="22"/>
              </w:rPr>
              <w:t>[] Ναι [] Όχι</w:t>
            </w:r>
          </w:p>
          <w:p w:rsidR="00B3197F" w:rsidRPr="008676BA" w:rsidRDefault="00B3197F" w:rsidP="00B3197F">
            <w:pPr>
              <w:rPr>
                <w:rFonts w:ascii="Palatino Linotype" w:hAnsi="Palatino Linotype"/>
                <w:i/>
                <w:sz w:val="22"/>
                <w:szCs w:val="22"/>
              </w:rPr>
            </w:pPr>
          </w:p>
          <w:p w:rsidR="00B3197F" w:rsidRPr="008676BA" w:rsidRDefault="00B3197F" w:rsidP="00B3197F">
            <w:pPr>
              <w:rPr>
                <w:rFonts w:ascii="Palatino Linotype" w:hAnsi="Palatino Linotype"/>
                <w:i/>
                <w:sz w:val="22"/>
                <w:szCs w:val="22"/>
              </w:rPr>
            </w:pPr>
          </w:p>
          <w:p w:rsidR="00B3197F" w:rsidRPr="008676BA" w:rsidRDefault="00B3197F" w:rsidP="00B3197F">
            <w:pPr>
              <w:rPr>
                <w:rFonts w:ascii="Palatino Linotype" w:hAnsi="Palatino Linotype"/>
                <w:i/>
                <w:sz w:val="22"/>
                <w:szCs w:val="22"/>
              </w:rPr>
            </w:pPr>
          </w:p>
          <w:p w:rsidR="00B3197F" w:rsidRPr="008676BA" w:rsidRDefault="00B3197F" w:rsidP="00B3197F">
            <w:pPr>
              <w:rPr>
                <w:rFonts w:ascii="Palatino Linotype" w:hAnsi="Palatino Linotype"/>
                <w:i/>
                <w:sz w:val="22"/>
                <w:szCs w:val="22"/>
              </w:rPr>
            </w:pPr>
          </w:p>
          <w:p w:rsidR="00B3197F" w:rsidRPr="008676BA" w:rsidRDefault="00B3197F" w:rsidP="00B3197F">
            <w:pPr>
              <w:rPr>
                <w:rFonts w:ascii="Palatino Linotype" w:hAnsi="Palatino Linotype"/>
                <w:i/>
                <w:sz w:val="22"/>
                <w:szCs w:val="22"/>
              </w:rPr>
            </w:pPr>
          </w:p>
          <w:p w:rsidR="00B3197F" w:rsidRPr="008676BA" w:rsidRDefault="00B3197F" w:rsidP="00B3197F">
            <w:pPr>
              <w:rPr>
                <w:rFonts w:ascii="Palatino Linotype" w:hAnsi="Palatino Linotype"/>
                <w:i/>
                <w:sz w:val="22"/>
                <w:szCs w:val="22"/>
              </w:rPr>
            </w:pPr>
          </w:p>
          <w:p w:rsidR="00B3197F" w:rsidRPr="008676BA" w:rsidRDefault="00B3197F" w:rsidP="00B3197F">
            <w:pPr>
              <w:rPr>
                <w:rFonts w:ascii="Palatino Linotype" w:hAnsi="Palatino Linotype"/>
                <w:i/>
                <w:sz w:val="22"/>
                <w:szCs w:val="22"/>
              </w:rPr>
            </w:pPr>
          </w:p>
          <w:p w:rsidR="00B3197F" w:rsidRPr="008676BA" w:rsidRDefault="00B3197F" w:rsidP="00B3197F">
            <w:pPr>
              <w:rPr>
                <w:rFonts w:ascii="Palatino Linotype" w:hAnsi="Palatino Linotype"/>
                <w:i/>
                <w:sz w:val="22"/>
                <w:szCs w:val="22"/>
              </w:rPr>
            </w:pPr>
          </w:p>
          <w:p w:rsidR="00B3197F" w:rsidRPr="008676BA" w:rsidRDefault="00B3197F" w:rsidP="00B3197F">
            <w:pPr>
              <w:rPr>
                <w:rFonts w:ascii="Palatino Linotype" w:hAnsi="Palatino Linotype"/>
                <w:i/>
                <w:sz w:val="22"/>
                <w:szCs w:val="22"/>
              </w:rPr>
            </w:pPr>
          </w:p>
          <w:p w:rsidR="00B3197F" w:rsidRPr="008676BA" w:rsidRDefault="00B3197F" w:rsidP="00B3197F">
            <w:pPr>
              <w:rPr>
                <w:rFonts w:ascii="Palatino Linotype" w:hAnsi="Palatino Linotype"/>
                <w:i/>
                <w:sz w:val="22"/>
                <w:szCs w:val="22"/>
              </w:rPr>
            </w:pPr>
          </w:p>
          <w:p w:rsidR="00B3197F" w:rsidRPr="008676BA" w:rsidRDefault="00B3197F" w:rsidP="00B3197F">
            <w:pPr>
              <w:rPr>
                <w:rFonts w:ascii="Palatino Linotype" w:hAnsi="Palatino Linotype"/>
                <w:i/>
                <w:sz w:val="22"/>
                <w:szCs w:val="22"/>
              </w:rPr>
            </w:pPr>
          </w:p>
          <w:p w:rsidR="00B3197F" w:rsidRPr="008676BA" w:rsidRDefault="00B3197F" w:rsidP="00B3197F">
            <w:pPr>
              <w:rPr>
                <w:rFonts w:ascii="Palatino Linotype" w:hAnsi="Palatino Linotype"/>
                <w:i/>
                <w:sz w:val="22"/>
                <w:szCs w:val="22"/>
              </w:rPr>
            </w:pPr>
            <w:r w:rsidRPr="008676BA">
              <w:rPr>
                <w:rFonts w:ascii="Palatino Linotype" w:hAnsi="Palatino Linotype"/>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3197F" w:rsidRPr="008676BA" w:rsidRDefault="00B3197F" w:rsidP="00B3197F">
            <w:pPr>
              <w:rPr>
                <w:rFonts w:ascii="Palatino Linotype" w:hAnsi="Palatino Linotype"/>
                <w:sz w:val="22"/>
                <w:szCs w:val="22"/>
              </w:rPr>
            </w:pPr>
            <w:r w:rsidRPr="008676BA">
              <w:rPr>
                <w:rFonts w:ascii="Palatino Linotype" w:hAnsi="Palatino Linotype"/>
                <w:i/>
                <w:sz w:val="22"/>
                <w:szCs w:val="22"/>
              </w:rPr>
              <w:t>[……][……][……][……]</w:t>
            </w:r>
            <w:r w:rsidRPr="008676BA">
              <w:rPr>
                <w:rStyle w:val="ad"/>
                <w:rFonts w:ascii="Palatino Linotype" w:hAnsi="Palatino Linotype"/>
                <w:sz w:val="22"/>
                <w:szCs w:val="22"/>
                <w:vertAlign w:val="superscript"/>
              </w:rPr>
              <w:endnoteReference w:id="17"/>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αναφέρετε</w:t>
            </w:r>
            <w:r w:rsidRPr="008676BA">
              <w:rPr>
                <w:rStyle w:val="ad"/>
                <w:rFonts w:ascii="Palatino Linotype" w:hAnsi="Palatino Linotype"/>
                <w:sz w:val="22"/>
                <w:szCs w:val="22"/>
                <w:vertAlign w:val="superscript"/>
              </w:rPr>
              <w:endnoteReference w:id="18"/>
            </w:r>
            <w:r w:rsidRPr="008676BA">
              <w:rPr>
                <w:rFonts w:ascii="Palatino Linotype" w:hAnsi="Palatino Linotype"/>
                <w:sz w:val="22"/>
                <w:szCs w:val="22"/>
              </w:rPr>
              <w:t>:</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β) Προσδιορίστε ποιος έχει καταδικαστεί [ ]·</w:t>
            </w:r>
          </w:p>
          <w:p w:rsidR="00B3197F" w:rsidRPr="008676BA" w:rsidRDefault="00B3197F" w:rsidP="00B3197F">
            <w:pPr>
              <w:rPr>
                <w:rFonts w:ascii="Palatino Linotype" w:hAnsi="Palatino Linotype"/>
                <w:sz w:val="22"/>
                <w:szCs w:val="22"/>
              </w:rPr>
            </w:pPr>
            <w:r w:rsidRPr="008676BA">
              <w:rPr>
                <w:rFonts w:ascii="Palatino Linotype" w:hAnsi="Palatino Linotype"/>
                <w:b/>
                <w:sz w:val="22"/>
                <w:szCs w:val="22"/>
              </w:rPr>
              <w:t xml:space="preserve">γ) </w:t>
            </w:r>
            <w:r w:rsidRPr="008676BA">
              <w:rPr>
                <w:rFonts w:ascii="Palatino Linotype" w:hAnsi="Palatino Linotype"/>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snapToGrid w:val="0"/>
              <w:rPr>
                <w:rFonts w:ascii="Palatino Linotype" w:hAnsi="Palatino Linotype"/>
                <w:sz w:val="22"/>
                <w:szCs w:val="22"/>
              </w:rPr>
            </w:pP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xml:space="preserve">α) Ημερομηνία:[   ], </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xml:space="preserve">σημείο-(-α): [   ], </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λόγος(-οι):[   ]</w:t>
            </w: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β) [……]</w:t>
            </w:r>
          </w:p>
          <w:p w:rsidR="00B3197F" w:rsidRPr="008676BA" w:rsidRDefault="00B3197F" w:rsidP="00B3197F">
            <w:pPr>
              <w:rPr>
                <w:rFonts w:ascii="Palatino Linotype" w:hAnsi="Palatino Linotype"/>
                <w:i/>
                <w:sz w:val="22"/>
                <w:szCs w:val="22"/>
              </w:rPr>
            </w:pPr>
            <w:r w:rsidRPr="008676BA">
              <w:rPr>
                <w:rFonts w:ascii="Palatino Linotype" w:hAnsi="Palatino Linotype"/>
                <w:sz w:val="22"/>
                <w:szCs w:val="22"/>
              </w:rPr>
              <w:t>γ) Διάρκεια της περιόδου αποκλεισμού [……] και σχετικό(-ά) σημείο(-α) [   ]</w:t>
            </w:r>
          </w:p>
          <w:p w:rsidR="00B3197F" w:rsidRPr="008676BA" w:rsidRDefault="00B3197F" w:rsidP="00B3197F">
            <w:pPr>
              <w:rPr>
                <w:rFonts w:ascii="Palatino Linotype" w:hAnsi="Palatino Linotype"/>
                <w:i/>
                <w:sz w:val="22"/>
                <w:szCs w:val="22"/>
              </w:rPr>
            </w:pPr>
            <w:r w:rsidRPr="008676BA">
              <w:rPr>
                <w:rFonts w:ascii="Palatino Linotype" w:hAnsi="Palatino Linotype"/>
                <w:i/>
                <w:sz w:val="22"/>
                <w:szCs w:val="22"/>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3197F" w:rsidRPr="008676BA" w:rsidRDefault="00B3197F" w:rsidP="00B3197F">
            <w:pPr>
              <w:rPr>
                <w:rFonts w:ascii="Palatino Linotype" w:hAnsi="Palatino Linotype"/>
                <w:sz w:val="22"/>
                <w:szCs w:val="22"/>
              </w:rPr>
            </w:pPr>
            <w:r w:rsidRPr="008676BA">
              <w:rPr>
                <w:rFonts w:ascii="Palatino Linotype" w:hAnsi="Palatino Linotype"/>
                <w:i/>
                <w:sz w:val="22"/>
                <w:szCs w:val="22"/>
              </w:rPr>
              <w:t>[……][……][……][……]</w:t>
            </w:r>
            <w:r w:rsidRPr="008676BA">
              <w:rPr>
                <w:rStyle w:val="ad"/>
                <w:rFonts w:ascii="Palatino Linotype" w:hAnsi="Palatino Linotype"/>
                <w:sz w:val="22"/>
                <w:szCs w:val="22"/>
                <w:vertAlign w:val="superscript"/>
              </w:rPr>
              <w:endnoteReference w:id="19"/>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676BA">
              <w:rPr>
                <w:rStyle w:val="NormalBoldChar"/>
                <w:rFonts w:ascii="Palatino Linotype" w:eastAsia="Calibri" w:hAnsi="Palatino Linotype" w:cs="Calibri"/>
                <w:sz w:val="22"/>
                <w:szCs w:val="22"/>
              </w:rPr>
              <w:t>αυτοκάθαρση»)</w:t>
            </w:r>
            <w:r w:rsidRPr="008676BA">
              <w:rPr>
                <w:rStyle w:val="NormalBoldChar"/>
                <w:rFonts w:ascii="Palatino Linotype" w:eastAsia="Calibri" w:hAnsi="Palatino Linotype" w:cs="Calibri"/>
                <w:sz w:val="22"/>
                <w:szCs w:val="22"/>
                <w:vertAlign w:val="superscript"/>
              </w:rPr>
              <w:endnoteReference w:id="20"/>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xml:space="preserve">[] Ναι [] Όχι </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περιγράψτε τα μέτρα που λήφθηκαν</w:t>
            </w:r>
            <w:r w:rsidRPr="008676BA">
              <w:rPr>
                <w:rStyle w:val="ad"/>
                <w:rFonts w:ascii="Palatino Linotype" w:hAnsi="Palatino Linotype"/>
                <w:sz w:val="22"/>
                <w:szCs w:val="22"/>
                <w:vertAlign w:val="superscript"/>
              </w:rPr>
              <w:endnoteReference w:id="21"/>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w:t>
            </w:r>
          </w:p>
        </w:tc>
      </w:tr>
    </w:tbl>
    <w:p w:rsidR="00B3197F" w:rsidRPr="008676BA" w:rsidRDefault="00B3197F" w:rsidP="00B3197F">
      <w:pPr>
        <w:pStyle w:val="SectionTitle"/>
        <w:rPr>
          <w:rFonts w:ascii="Palatino Linotype" w:hAnsi="Palatino Linotype"/>
          <w:sz w:val="22"/>
        </w:rPr>
      </w:pPr>
    </w:p>
    <w:p w:rsidR="00B3197F" w:rsidRPr="008676BA" w:rsidRDefault="00B3197F" w:rsidP="00B3197F">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B3197F" w:rsidRPr="008676BA" w:rsidTr="00B3197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b/>
                <w:i/>
                <w:sz w:val="22"/>
                <w:szCs w:val="22"/>
              </w:rPr>
            </w:pPr>
            <w:r w:rsidRPr="008676BA">
              <w:rPr>
                <w:rFonts w:ascii="Palatino Linotype" w:hAnsi="Palatino Linotype"/>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b/>
                <w:i/>
                <w:sz w:val="22"/>
                <w:szCs w:val="22"/>
              </w:rPr>
              <w:t>Απάντηση:</w:t>
            </w:r>
          </w:p>
        </w:tc>
      </w:tr>
      <w:tr w:rsidR="00B3197F" w:rsidRPr="008676BA" w:rsidTr="00B3197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xml:space="preserve">1) Ο οικονομικός φορέας έχει εκπληρώσει όλες </w:t>
            </w:r>
            <w:r w:rsidRPr="008676BA">
              <w:rPr>
                <w:rFonts w:ascii="Palatino Linotype" w:hAnsi="Palatino Linotype"/>
                <w:b/>
                <w:sz w:val="22"/>
                <w:szCs w:val="22"/>
              </w:rPr>
              <w:t>τις υποχρεώσεις του όσον αφορά την πληρωμή φόρων ή εισφορών κοινωνικής ασφάλισης</w:t>
            </w:r>
            <w:r w:rsidRPr="008676BA">
              <w:rPr>
                <w:rStyle w:val="af"/>
                <w:rFonts w:ascii="Palatino Linotype" w:hAnsi="Palatino Linotype"/>
                <w:sz w:val="22"/>
                <w:szCs w:val="22"/>
              </w:rPr>
              <w:endnoteReference w:id="22"/>
            </w:r>
            <w:r w:rsidRPr="008676BA">
              <w:rPr>
                <w:rFonts w:ascii="Palatino Linotype" w:hAnsi="Palatino Linotype"/>
                <w:b/>
                <w:sz w:val="22"/>
                <w:szCs w:val="22"/>
              </w:rPr>
              <w:t>,</w:t>
            </w:r>
            <w:r w:rsidRPr="008676BA">
              <w:rPr>
                <w:rFonts w:ascii="Palatino Linotype" w:hAnsi="Palatino Linotype"/>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xml:space="preserve">[] Ναι [] Όχι </w:t>
            </w:r>
          </w:p>
        </w:tc>
      </w:tr>
      <w:tr w:rsidR="00B3197F" w:rsidRPr="008676BA" w:rsidTr="00B3197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snapToGrid w:val="0"/>
              <w:rPr>
                <w:rFonts w:ascii="Palatino Linotype" w:hAnsi="Palatino Linotype"/>
                <w:sz w:val="22"/>
                <w:szCs w:val="22"/>
              </w:rPr>
            </w:pPr>
          </w:p>
          <w:p w:rsidR="00B3197F" w:rsidRPr="008676BA" w:rsidRDefault="00B3197F" w:rsidP="00B3197F">
            <w:pPr>
              <w:snapToGrid w:val="0"/>
              <w:rPr>
                <w:rFonts w:ascii="Palatino Linotype" w:hAnsi="Palatino Linotype"/>
                <w:sz w:val="22"/>
                <w:szCs w:val="22"/>
              </w:rPr>
            </w:pPr>
          </w:p>
          <w:p w:rsidR="00B3197F" w:rsidRPr="008676BA" w:rsidRDefault="00B3197F" w:rsidP="00B3197F">
            <w:pPr>
              <w:snapToGrid w:val="0"/>
              <w:rPr>
                <w:rFonts w:ascii="Palatino Linotype" w:hAnsi="Palatino Linotype"/>
                <w:sz w:val="22"/>
                <w:szCs w:val="22"/>
              </w:rPr>
            </w:pPr>
            <w:r w:rsidRPr="008676BA">
              <w:rPr>
                <w:rFonts w:ascii="Palatino Linotype" w:hAnsi="Palatino Linotype"/>
                <w:sz w:val="22"/>
                <w:szCs w:val="22"/>
              </w:rPr>
              <w:t xml:space="preserve">Εάν όχι αναφέρετε: </w:t>
            </w:r>
          </w:p>
          <w:p w:rsidR="00B3197F" w:rsidRPr="008676BA" w:rsidRDefault="00B3197F" w:rsidP="00B3197F">
            <w:pPr>
              <w:snapToGrid w:val="0"/>
              <w:rPr>
                <w:rFonts w:ascii="Palatino Linotype" w:hAnsi="Palatino Linotype"/>
                <w:sz w:val="22"/>
                <w:szCs w:val="22"/>
              </w:rPr>
            </w:pPr>
            <w:r w:rsidRPr="008676BA">
              <w:rPr>
                <w:rFonts w:ascii="Palatino Linotype" w:hAnsi="Palatino Linotype"/>
                <w:sz w:val="22"/>
                <w:szCs w:val="22"/>
              </w:rPr>
              <w:t>α) Χώρα ή κράτος μέλος για το οποίο πρόκειται:</w:t>
            </w:r>
          </w:p>
          <w:p w:rsidR="00B3197F" w:rsidRPr="008676BA" w:rsidRDefault="00B3197F" w:rsidP="00B3197F">
            <w:pPr>
              <w:snapToGrid w:val="0"/>
              <w:rPr>
                <w:rFonts w:ascii="Palatino Linotype" w:hAnsi="Palatino Linotype"/>
                <w:sz w:val="22"/>
                <w:szCs w:val="22"/>
              </w:rPr>
            </w:pPr>
            <w:r w:rsidRPr="008676BA">
              <w:rPr>
                <w:rFonts w:ascii="Palatino Linotype" w:hAnsi="Palatino Linotype"/>
                <w:sz w:val="22"/>
                <w:szCs w:val="22"/>
              </w:rPr>
              <w:t>β) Ποιο είναι το σχετικό ποσό;</w:t>
            </w:r>
          </w:p>
          <w:p w:rsidR="00B3197F" w:rsidRPr="008676BA" w:rsidRDefault="00B3197F" w:rsidP="00B3197F">
            <w:pPr>
              <w:snapToGrid w:val="0"/>
              <w:rPr>
                <w:rFonts w:ascii="Palatino Linotype" w:hAnsi="Palatino Linotype"/>
                <w:sz w:val="22"/>
                <w:szCs w:val="22"/>
              </w:rPr>
            </w:pPr>
            <w:r w:rsidRPr="008676BA">
              <w:rPr>
                <w:rFonts w:ascii="Palatino Linotype" w:hAnsi="Palatino Linotype"/>
                <w:sz w:val="22"/>
                <w:szCs w:val="22"/>
              </w:rPr>
              <w:t>γ)Πως διαπιστώθηκε η αθέτηση των υποχρεώσεων;</w:t>
            </w:r>
          </w:p>
          <w:p w:rsidR="00B3197F" w:rsidRPr="008676BA" w:rsidRDefault="00B3197F" w:rsidP="00B3197F">
            <w:pPr>
              <w:snapToGrid w:val="0"/>
              <w:rPr>
                <w:rFonts w:ascii="Palatino Linotype" w:hAnsi="Palatino Linotype"/>
                <w:b/>
                <w:sz w:val="22"/>
                <w:szCs w:val="22"/>
              </w:rPr>
            </w:pPr>
            <w:r w:rsidRPr="008676BA">
              <w:rPr>
                <w:rFonts w:ascii="Palatino Linotype" w:hAnsi="Palatino Linotype"/>
                <w:sz w:val="22"/>
                <w:szCs w:val="22"/>
              </w:rPr>
              <w:t>1) Μέσω δικαστικής ή διοικητικής απόφασης;</w:t>
            </w:r>
          </w:p>
          <w:p w:rsidR="00B3197F" w:rsidRPr="008676BA" w:rsidRDefault="00B3197F" w:rsidP="00B3197F">
            <w:pPr>
              <w:snapToGrid w:val="0"/>
              <w:rPr>
                <w:rFonts w:ascii="Palatino Linotype" w:hAnsi="Palatino Linotype"/>
                <w:sz w:val="22"/>
                <w:szCs w:val="22"/>
              </w:rPr>
            </w:pPr>
            <w:r w:rsidRPr="008676BA">
              <w:rPr>
                <w:rFonts w:ascii="Palatino Linotype" w:hAnsi="Palatino Linotype"/>
                <w:b/>
                <w:sz w:val="22"/>
                <w:szCs w:val="22"/>
              </w:rPr>
              <w:t xml:space="preserve">- </w:t>
            </w:r>
            <w:r w:rsidRPr="008676BA">
              <w:rPr>
                <w:rFonts w:ascii="Palatino Linotype" w:hAnsi="Palatino Linotype"/>
                <w:sz w:val="22"/>
                <w:szCs w:val="22"/>
              </w:rPr>
              <w:t>Η εν λόγω απόφαση είναι τελεσίδικη και δεσμευτική;</w:t>
            </w:r>
          </w:p>
          <w:p w:rsidR="00B3197F" w:rsidRPr="008676BA" w:rsidRDefault="00B3197F" w:rsidP="00B3197F">
            <w:pPr>
              <w:snapToGrid w:val="0"/>
              <w:rPr>
                <w:rFonts w:ascii="Palatino Linotype" w:hAnsi="Palatino Linotype"/>
                <w:sz w:val="22"/>
                <w:szCs w:val="22"/>
              </w:rPr>
            </w:pPr>
            <w:r w:rsidRPr="008676BA">
              <w:rPr>
                <w:rFonts w:ascii="Palatino Linotype" w:hAnsi="Palatino Linotype"/>
                <w:sz w:val="22"/>
                <w:szCs w:val="22"/>
              </w:rPr>
              <w:t>- Αναφέρατε την ημερομηνία καταδίκης ή έκδοσης απόφασης</w:t>
            </w:r>
          </w:p>
          <w:p w:rsidR="00B3197F" w:rsidRPr="008676BA" w:rsidRDefault="00B3197F" w:rsidP="00B3197F">
            <w:pPr>
              <w:snapToGrid w:val="0"/>
              <w:rPr>
                <w:rFonts w:ascii="Palatino Linotype" w:hAnsi="Palatino Linotype"/>
                <w:sz w:val="22"/>
                <w:szCs w:val="22"/>
              </w:rPr>
            </w:pPr>
            <w:r w:rsidRPr="008676BA">
              <w:rPr>
                <w:rFonts w:ascii="Palatino Linotype" w:hAnsi="Palatino Linotype"/>
                <w:sz w:val="22"/>
                <w:szCs w:val="22"/>
              </w:rPr>
              <w:t>- Σε περίπτωση καταδικαστικής απόφασης, εφόσον ορίζεται απευθείας σε αυτήν, τη διάρκεια της περιόδου αποκλεισμού:</w:t>
            </w:r>
          </w:p>
          <w:p w:rsidR="00B3197F" w:rsidRPr="008676BA" w:rsidRDefault="00B3197F" w:rsidP="00B3197F">
            <w:pPr>
              <w:snapToGrid w:val="0"/>
              <w:rPr>
                <w:rFonts w:ascii="Palatino Linotype" w:hAnsi="Palatino Linotype"/>
                <w:sz w:val="22"/>
                <w:szCs w:val="22"/>
              </w:rPr>
            </w:pPr>
            <w:r w:rsidRPr="008676BA">
              <w:rPr>
                <w:rFonts w:ascii="Palatino Linotype" w:hAnsi="Palatino Linotype"/>
                <w:sz w:val="22"/>
                <w:szCs w:val="22"/>
              </w:rPr>
              <w:t xml:space="preserve">2) Με άλλα μέσα; </w:t>
            </w:r>
            <w:proofErr w:type="spellStart"/>
            <w:r w:rsidRPr="008676BA">
              <w:rPr>
                <w:rFonts w:ascii="Palatino Linotype" w:hAnsi="Palatino Linotype"/>
                <w:sz w:val="22"/>
                <w:szCs w:val="22"/>
              </w:rPr>
              <w:t>Διευκρινήστε</w:t>
            </w:r>
            <w:proofErr w:type="spellEnd"/>
            <w:r w:rsidRPr="008676BA">
              <w:rPr>
                <w:rFonts w:ascii="Palatino Linotype" w:hAnsi="Palatino Linotype"/>
                <w:sz w:val="22"/>
                <w:szCs w:val="22"/>
              </w:rPr>
              <w:t>:</w:t>
            </w:r>
          </w:p>
          <w:p w:rsidR="00B3197F" w:rsidRPr="008676BA" w:rsidRDefault="00B3197F" w:rsidP="00B3197F">
            <w:pPr>
              <w:snapToGrid w:val="0"/>
              <w:rPr>
                <w:rFonts w:ascii="Palatino Linotype" w:hAnsi="Palatino Linotype"/>
                <w:b/>
                <w:bCs/>
                <w:sz w:val="22"/>
                <w:szCs w:val="22"/>
              </w:rPr>
            </w:pPr>
            <w:r w:rsidRPr="008676BA">
              <w:rPr>
                <w:rFonts w:ascii="Palatino Linotype" w:hAnsi="Palatino Linotype"/>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676BA">
              <w:rPr>
                <w:rStyle w:val="af"/>
                <w:rFonts w:ascii="Palatino Linotype" w:hAnsi="Palatino Linotype"/>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B3197F" w:rsidRPr="008676BA" w:rsidTr="00B3197F">
              <w:tc>
                <w:tcPr>
                  <w:tcW w:w="2036" w:type="dxa"/>
                  <w:tcBorders>
                    <w:top w:val="single" w:sz="1" w:space="0" w:color="000000"/>
                    <w:left w:val="single" w:sz="1" w:space="0" w:color="000000"/>
                    <w:bottom w:val="single" w:sz="1"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b/>
                      <w:bCs/>
                      <w:sz w:val="22"/>
                      <w:szCs w:val="22"/>
                    </w:rPr>
                    <w:t>ΦΟΡΟΙ</w:t>
                  </w:r>
                </w:p>
                <w:p w:rsidR="00B3197F" w:rsidRPr="008676BA" w:rsidRDefault="00B3197F" w:rsidP="00B3197F">
                  <w:pPr>
                    <w:rPr>
                      <w:rFonts w:ascii="Palatino Linotype" w:hAnsi="Palatino Linotype"/>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b/>
                      <w:bCs/>
                      <w:sz w:val="22"/>
                      <w:szCs w:val="22"/>
                    </w:rPr>
                    <w:t>ΕΙΣΦΟΡΕΣ ΚΟΙΝΩΝΙΚΗΣ ΑΣΦΑΛΙΣΗΣ</w:t>
                  </w:r>
                </w:p>
              </w:tc>
            </w:tr>
            <w:tr w:rsidR="00B3197F" w:rsidRPr="008676BA" w:rsidTr="00B3197F">
              <w:tc>
                <w:tcPr>
                  <w:tcW w:w="2036" w:type="dxa"/>
                  <w:tcBorders>
                    <w:left w:val="single" w:sz="1" w:space="0" w:color="000000"/>
                    <w:bottom w:val="single" w:sz="1" w:space="0" w:color="000000"/>
                  </w:tcBorders>
                  <w:shd w:val="clear" w:color="auto" w:fill="auto"/>
                </w:tcPr>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α)[……]·</w:t>
                  </w: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β)[……]</w:t>
                  </w: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roofErr w:type="spellStart"/>
                  <w:r w:rsidRPr="008676BA">
                    <w:rPr>
                      <w:rFonts w:ascii="Palatino Linotype" w:hAnsi="Palatino Linotype"/>
                      <w:sz w:val="22"/>
                      <w:szCs w:val="22"/>
                    </w:rPr>
                    <w:t>γ.1</w:t>
                  </w:r>
                  <w:proofErr w:type="spellEnd"/>
                  <w:r w:rsidRPr="008676BA">
                    <w:rPr>
                      <w:rFonts w:ascii="Palatino Linotype" w:hAnsi="Palatino Linotype"/>
                      <w:sz w:val="22"/>
                      <w:szCs w:val="22"/>
                    </w:rPr>
                    <w:t xml:space="preserve">) [] Ναι [] Όχι </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xml:space="preserve">-[] Ναι [] Όχι </w:t>
                  </w: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w:t>
                  </w: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w:t>
                  </w: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roofErr w:type="spellStart"/>
                  <w:r w:rsidRPr="008676BA">
                    <w:rPr>
                      <w:rFonts w:ascii="Palatino Linotype" w:hAnsi="Palatino Linotype"/>
                      <w:sz w:val="22"/>
                      <w:szCs w:val="22"/>
                    </w:rPr>
                    <w:t>γ.2</w:t>
                  </w:r>
                  <w:proofErr w:type="spellEnd"/>
                  <w:r w:rsidRPr="008676BA">
                    <w:rPr>
                      <w:rFonts w:ascii="Palatino Linotype" w:hAnsi="Palatino Linotype"/>
                      <w:sz w:val="22"/>
                      <w:szCs w:val="22"/>
                    </w:rPr>
                    <w:t>)[……]·</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xml:space="preserve">δ) [] Ναι [] Όχι </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Εάν ναι, να αναφερθούν λεπτομερείς πληροφορίες</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α)[……]·</w:t>
                  </w: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β)[……]</w:t>
                  </w: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roofErr w:type="spellStart"/>
                  <w:r w:rsidRPr="008676BA">
                    <w:rPr>
                      <w:rFonts w:ascii="Palatino Linotype" w:hAnsi="Palatino Linotype"/>
                      <w:sz w:val="22"/>
                      <w:szCs w:val="22"/>
                    </w:rPr>
                    <w:t>γ.1</w:t>
                  </w:r>
                  <w:proofErr w:type="spellEnd"/>
                  <w:r w:rsidRPr="008676BA">
                    <w:rPr>
                      <w:rFonts w:ascii="Palatino Linotype" w:hAnsi="Palatino Linotype"/>
                      <w:sz w:val="22"/>
                      <w:szCs w:val="22"/>
                    </w:rPr>
                    <w:t xml:space="preserve">) [] Ναι [] Όχι </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xml:space="preserve">-[] Ναι [] Όχι </w:t>
                  </w: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w:t>
                  </w: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w:t>
                  </w: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roofErr w:type="spellStart"/>
                  <w:r w:rsidRPr="008676BA">
                    <w:rPr>
                      <w:rFonts w:ascii="Palatino Linotype" w:hAnsi="Palatino Linotype"/>
                      <w:sz w:val="22"/>
                      <w:szCs w:val="22"/>
                    </w:rPr>
                    <w:t>γ.2</w:t>
                  </w:r>
                  <w:proofErr w:type="spellEnd"/>
                  <w:r w:rsidRPr="008676BA">
                    <w:rPr>
                      <w:rFonts w:ascii="Palatino Linotype" w:hAnsi="Palatino Linotype"/>
                      <w:sz w:val="22"/>
                      <w:szCs w:val="22"/>
                    </w:rPr>
                    <w:t>)[……]·</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xml:space="preserve">δ) [] Ναι [] Όχι </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Εάν ναι, να αναφερθούν λεπτομερείς πληροφορίες</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w:t>
                  </w:r>
                </w:p>
              </w:tc>
            </w:tr>
          </w:tbl>
          <w:p w:rsidR="00B3197F" w:rsidRPr="008676BA" w:rsidRDefault="00B3197F" w:rsidP="00B3197F">
            <w:pPr>
              <w:rPr>
                <w:rFonts w:ascii="Palatino Linotype" w:hAnsi="Palatino Linotype"/>
                <w:sz w:val="22"/>
                <w:szCs w:val="22"/>
              </w:rPr>
            </w:pPr>
          </w:p>
        </w:tc>
      </w:tr>
      <w:tr w:rsidR="00B3197F" w:rsidRPr="008676BA" w:rsidTr="00B3197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i/>
                <w:sz w:val="22"/>
                <w:szCs w:val="22"/>
              </w:rPr>
            </w:pPr>
            <w:r w:rsidRPr="008676BA">
              <w:rPr>
                <w:rFonts w:ascii="Palatino Linotype" w:hAnsi="Palatino Linotype"/>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i/>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w:t>
            </w:r>
            <w:r w:rsidRPr="008676BA">
              <w:rPr>
                <w:rStyle w:val="ad"/>
                <w:rFonts w:ascii="Palatino Linotype" w:hAnsi="Palatino Linotype"/>
                <w:i/>
                <w:sz w:val="22"/>
                <w:szCs w:val="22"/>
              </w:rPr>
              <w:t xml:space="preserve"> </w:t>
            </w:r>
            <w:r w:rsidRPr="008676BA">
              <w:rPr>
                <w:rStyle w:val="ad"/>
                <w:rFonts w:ascii="Palatino Linotype" w:hAnsi="Palatino Linotype"/>
                <w:sz w:val="22"/>
                <w:szCs w:val="22"/>
                <w:vertAlign w:val="superscript"/>
              </w:rPr>
              <w:endnoteReference w:id="24"/>
            </w:r>
          </w:p>
          <w:p w:rsidR="00B3197F" w:rsidRPr="008676BA" w:rsidRDefault="00B3197F" w:rsidP="00B3197F">
            <w:pPr>
              <w:rPr>
                <w:rFonts w:ascii="Palatino Linotype" w:hAnsi="Palatino Linotype"/>
                <w:sz w:val="22"/>
                <w:szCs w:val="22"/>
              </w:rPr>
            </w:pPr>
            <w:r w:rsidRPr="008676BA">
              <w:rPr>
                <w:rFonts w:ascii="Palatino Linotype" w:hAnsi="Palatino Linotype"/>
                <w:i/>
                <w:sz w:val="22"/>
                <w:szCs w:val="22"/>
              </w:rPr>
              <w:t>[……][……][……]</w:t>
            </w:r>
          </w:p>
        </w:tc>
      </w:tr>
    </w:tbl>
    <w:p w:rsidR="00B3197F" w:rsidRPr="008676BA" w:rsidRDefault="00B3197F" w:rsidP="00B3197F">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b/>
                <w:i/>
                <w:sz w:val="22"/>
                <w:szCs w:val="22"/>
              </w:rPr>
            </w:pPr>
            <w:r w:rsidRPr="008676BA">
              <w:rPr>
                <w:rFonts w:ascii="Palatino Linotype" w:hAnsi="Palatino Linotype"/>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b/>
                <w:i/>
                <w:sz w:val="22"/>
                <w:szCs w:val="22"/>
              </w:rPr>
              <w:t>Απάντηση:</w:t>
            </w:r>
          </w:p>
        </w:tc>
      </w:tr>
      <w:tr w:rsidR="00B3197F" w:rsidRPr="008676BA" w:rsidTr="00B3197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Ο οικονομικός φορέας έχει,</w:t>
            </w:r>
            <w:r w:rsidRPr="008676BA">
              <w:rPr>
                <w:rFonts w:ascii="Palatino Linotype" w:hAnsi="Palatino Linotype"/>
                <w:b/>
                <w:sz w:val="22"/>
                <w:szCs w:val="22"/>
              </w:rPr>
              <w:t xml:space="preserve"> εν γνώσει του</w:t>
            </w:r>
            <w:r w:rsidRPr="008676BA">
              <w:rPr>
                <w:rFonts w:ascii="Palatino Linotype" w:hAnsi="Palatino Linotype"/>
                <w:sz w:val="22"/>
                <w:szCs w:val="22"/>
              </w:rPr>
              <w:t xml:space="preserve">, αθετήσει </w:t>
            </w:r>
            <w:r w:rsidRPr="008676BA">
              <w:rPr>
                <w:rFonts w:ascii="Palatino Linotype" w:hAnsi="Palatino Linotype"/>
                <w:b/>
                <w:sz w:val="22"/>
                <w:szCs w:val="22"/>
              </w:rPr>
              <w:t xml:space="preserve">τις υποχρεώσεις του </w:t>
            </w:r>
            <w:r w:rsidRPr="008676BA">
              <w:rPr>
                <w:rFonts w:ascii="Palatino Linotype" w:hAnsi="Palatino Linotype"/>
                <w:sz w:val="22"/>
                <w:szCs w:val="22"/>
              </w:rPr>
              <w:t xml:space="preserve">στους τομείς του </w:t>
            </w:r>
            <w:r w:rsidRPr="008676BA">
              <w:rPr>
                <w:rFonts w:ascii="Palatino Linotype" w:hAnsi="Palatino Linotype"/>
                <w:b/>
                <w:sz w:val="22"/>
                <w:szCs w:val="22"/>
              </w:rPr>
              <w:t>περιβαλλοντικού, κοινωνικού και εργατικού δικαίου</w:t>
            </w:r>
            <w:r w:rsidRPr="008676BA">
              <w:rPr>
                <w:rStyle w:val="af"/>
                <w:rFonts w:ascii="Palatino Linotype" w:hAnsi="Palatino Linotype"/>
                <w:sz w:val="22"/>
                <w:szCs w:val="22"/>
              </w:rPr>
              <w:endnoteReference w:id="25"/>
            </w:r>
            <w:r w:rsidRPr="008676BA">
              <w:rPr>
                <w:rFonts w:ascii="Palatino Linotype" w:hAnsi="Palatino Linotype"/>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Ναι [] Όχι</w:t>
            </w:r>
          </w:p>
        </w:tc>
      </w:tr>
      <w:tr w:rsidR="00B3197F" w:rsidRPr="008676BA" w:rsidTr="00B3197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3197F" w:rsidRPr="008676BA" w:rsidRDefault="00B3197F" w:rsidP="00B3197F">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b/>
                <w:sz w:val="22"/>
                <w:szCs w:val="22"/>
              </w:rPr>
            </w:pPr>
          </w:p>
          <w:p w:rsidR="00B3197F" w:rsidRPr="008676BA" w:rsidRDefault="00B3197F" w:rsidP="00B3197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B3197F" w:rsidRPr="008676BA" w:rsidRDefault="00B3197F" w:rsidP="00B3197F">
            <w:pPr>
              <w:rPr>
                <w:rFonts w:ascii="Palatino Linotype" w:hAnsi="Palatino Linotype"/>
                <w:b/>
                <w:sz w:val="22"/>
                <w:szCs w:val="22"/>
              </w:rPr>
            </w:pPr>
            <w:r w:rsidRPr="008676BA">
              <w:rPr>
                <w:rFonts w:ascii="Palatino Linotype" w:hAnsi="Palatino Linotype"/>
                <w:sz w:val="22"/>
                <w:szCs w:val="22"/>
              </w:rPr>
              <w:t>[] Ναι [] Όχι</w:t>
            </w:r>
          </w:p>
          <w:p w:rsidR="00B3197F" w:rsidRPr="008676BA" w:rsidRDefault="00B3197F" w:rsidP="00B3197F">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 […….............]</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Βρίσκεται ο οικονομικός φορέας σε οποιαδήποτε από τις ακόλουθες καταστάσεις</w:t>
            </w:r>
            <w:r w:rsidRPr="008676BA">
              <w:rPr>
                <w:rStyle w:val="af"/>
                <w:rFonts w:ascii="Palatino Linotype" w:hAnsi="Palatino Linotype"/>
                <w:sz w:val="22"/>
                <w:szCs w:val="22"/>
              </w:rPr>
              <w:endnoteReference w:id="26"/>
            </w:r>
            <w:r w:rsidRPr="008676BA">
              <w:rPr>
                <w:rFonts w:ascii="Palatino Linotype" w:hAnsi="Palatino Linotype"/>
                <w:sz w:val="22"/>
                <w:szCs w:val="22"/>
              </w:rPr>
              <w:t xml:space="preserve"> :</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xml:space="preserve">α) πτώχευση, ή </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β) διαδικασία εξυγίανσης, ή</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γ) ειδική εκκαθάριση, ή</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δ) αναγκαστική διαχείριση από εκκαθαριστή ή από το δικαστήριο, ή</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xml:space="preserve">ε) έχει υπαχθεί σε διαδικασία πτωχευτικού συμβιβασμού, ή </w:t>
            </w:r>
          </w:p>
          <w:p w:rsidR="00B3197F" w:rsidRPr="008676BA" w:rsidRDefault="00B3197F" w:rsidP="00B3197F">
            <w:pPr>
              <w:rPr>
                <w:rFonts w:ascii="Palatino Linotype" w:hAnsi="Palatino Linotype"/>
                <w:color w:val="000000"/>
                <w:sz w:val="22"/>
                <w:szCs w:val="22"/>
              </w:rPr>
            </w:pPr>
            <w:proofErr w:type="spellStart"/>
            <w:r w:rsidRPr="008676BA">
              <w:rPr>
                <w:rFonts w:ascii="Palatino Linotype" w:hAnsi="Palatino Linotype"/>
                <w:sz w:val="22"/>
                <w:szCs w:val="22"/>
              </w:rPr>
              <w:t>στ</w:t>
            </w:r>
            <w:proofErr w:type="spellEnd"/>
            <w:r w:rsidRPr="008676BA">
              <w:rPr>
                <w:rFonts w:ascii="Palatino Linotype" w:hAnsi="Palatino Linotype"/>
                <w:sz w:val="22"/>
                <w:szCs w:val="22"/>
              </w:rPr>
              <w:t xml:space="preserve">) αναστολή επιχειρηματικών δραστηριοτήτων, ή </w:t>
            </w:r>
          </w:p>
          <w:p w:rsidR="00B3197F" w:rsidRPr="008676BA" w:rsidRDefault="00B3197F" w:rsidP="00B3197F">
            <w:pPr>
              <w:rPr>
                <w:rFonts w:ascii="Palatino Linotype" w:hAnsi="Palatino Linotype"/>
                <w:sz w:val="22"/>
                <w:szCs w:val="22"/>
              </w:rPr>
            </w:pPr>
            <w:r w:rsidRPr="008676BA">
              <w:rPr>
                <w:rFonts w:ascii="Palatino Linotype" w:hAnsi="Palatino Linotype"/>
                <w:color w:val="000000"/>
                <w:sz w:val="22"/>
                <w:szCs w:val="22"/>
              </w:rPr>
              <w:t xml:space="preserve">ζ) σε οποιαδήποτε ανάλογη κατάσταση </w:t>
            </w:r>
            <w:proofErr w:type="spellStart"/>
            <w:r w:rsidRPr="008676BA">
              <w:rPr>
                <w:rFonts w:ascii="Palatino Linotype" w:hAnsi="Palatino Linotype"/>
                <w:color w:val="000000"/>
                <w:sz w:val="22"/>
                <w:szCs w:val="22"/>
              </w:rPr>
              <w:t>προκύπτουσα</w:t>
            </w:r>
            <w:proofErr w:type="spellEnd"/>
            <w:r w:rsidRPr="008676BA">
              <w:rPr>
                <w:rFonts w:ascii="Palatino Linotype" w:hAnsi="Palatino Linotype"/>
                <w:color w:val="000000"/>
                <w:sz w:val="22"/>
                <w:szCs w:val="22"/>
              </w:rPr>
              <w:t xml:space="preserve"> από παρόμοια διαδικασία προβλεπόμενη σε εθνικές διατάξεις νόμου</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Εάν ναι:</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Παραθέστε λεπτομερή στοιχεία:</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676BA">
              <w:rPr>
                <w:rFonts w:ascii="Palatino Linotype" w:hAnsi="Palatino Linotype"/>
                <w:sz w:val="22"/>
                <w:szCs w:val="22"/>
              </w:rPr>
              <w:t>συνέχε</w:t>
            </w:r>
            <w:proofErr w:type="spellEnd"/>
            <w:r w:rsidRPr="008676BA">
              <w:rPr>
                <w:rFonts w:ascii="Palatino Linotype" w:hAnsi="Palatino Linotype"/>
                <w:sz w:val="22"/>
                <w:szCs w:val="22"/>
              </w:rPr>
              <w:t xml:space="preserve"> συνέχιση της επιχειρηματικής του λειτουργίας υπό αυτές </w:t>
            </w:r>
            <w:proofErr w:type="spellStart"/>
            <w:r w:rsidRPr="008676BA">
              <w:rPr>
                <w:rFonts w:ascii="Palatino Linotype" w:hAnsi="Palatino Linotype"/>
                <w:sz w:val="22"/>
                <w:szCs w:val="22"/>
              </w:rPr>
              <w:t>αυτές</w:t>
            </w:r>
            <w:proofErr w:type="spellEnd"/>
            <w:r w:rsidRPr="008676BA">
              <w:rPr>
                <w:rFonts w:ascii="Palatino Linotype" w:hAnsi="Palatino Linotype"/>
                <w:sz w:val="22"/>
                <w:szCs w:val="22"/>
              </w:rPr>
              <w:t xml:space="preserve"> τις περιστάσεις</w:t>
            </w:r>
            <w:r w:rsidRPr="008676BA">
              <w:rPr>
                <w:rStyle w:val="af"/>
                <w:rFonts w:ascii="Palatino Linotype" w:hAnsi="Palatino Linotype"/>
                <w:sz w:val="22"/>
                <w:szCs w:val="22"/>
              </w:rPr>
              <w:endnoteReference w:id="27"/>
            </w:r>
            <w:r w:rsidRPr="008676BA">
              <w:rPr>
                <w:rStyle w:val="af"/>
                <w:rFonts w:ascii="Palatino Linotype" w:hAnsi="Palatino Linotype"/>
                <w:sz w:val="22"/>
                <w:szCs w:val="22"/>
              </w:rPr>
              <w:t xml:space="preserve"> </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snapToGrid w:val="0"/>
              <w:rPr>
                <w:rFonts w:ascii="Palatino Linotype" w:hAnsi="Palatino Linotype"/>
                <w:sz w:val="22"/>
                <w:szCs w:val="22"/>
              </w:rPr>
            </w:pPr>
            <w:r w:rsidRPr="008676BA">
              <w:rPr>
                <w:rFonts w:ascii="Palatino Linotype" w:hAnsi="Palatino Linotype"/>
                <w:sz w:val="22"/>
                <w:szCs w:val="22"/>
              </w:rPr>
              <w:t>[] Ναι [] Όχι</w:t>
            </w:r>
          </w:p>
          <w:p w:rsidR="00B3197F" w:rsidRPr="008676BA" w:rsidRDefault="00B3197F" w:rsidP="00B3197F">
            <w:pPr>
              <w:snapToGrid w:val="0"/>
              <w:rPr>
                <w:rFonts w:ascii="Palatino Linotype" w:hAnsi="Palatino Linotype"/>
                <w:sz w:val="22"/>
                <w:szCs w:val="22"/>
              </w:rPr>
            </w:pPr>
          </w:p>
          <w:p w:rsidR="00B3197F" w:rsidRPr="008676BA" w:rsidRDefault="00B3197F" w:rsidP="00B3197F">
            <w:pPr>
              <w:snapToGrid w:val="0"/>
              <w:rPr>
                <w:rFonts w:ascii="Palatino Linotype" w:hAnsi="Palatino Linotype"/>
                <w:sz w:val="22"/>
                <w:szCs w:val="22"/>
              </w:rPr>
            </w:pPr>
          </w:p>
          <w:p w:rsidR="00B3197F" w:rsidRPr="008676BA" w:rsidRDefault="00B3197F" w:rsidP="00B3197F">
            <w:pPr>
              <w:snapToGrid w:val="0"/>
              <w:rPr>
                <w:rFonts w:ascii="Palatino Linotype" w:hAnsi="Palatino Linotype"/>
                <w:sz w:val="22"/>
                <w:szCs w:val="22"/>
              </w:rPr>
            </w:pPr>
          </w:p>
          <w:p w:rsidR="00B3197F" w:rsidRPr="008676BA" w:rsidRDefault="00B3197F" w:rsidP="00B3197F">
            <w:pPr>
              <w:snapToGrid w:val="0"/>
              <w:rPr>
                <w:rFonts w:ascii="Palatino Linotype" w:hAnsi="Palatino Linotype"/>
                <w:sz w:val="22"/>
                <w:szCs w:val="22"/>
              </w:rPr>
            </w:pPr>
          </w:p>
          <w:p w:rsidR="00B3197F" w:rsidRPr="008676BA" w:rsidRDefault="00B3197F" w:rsidP="00B3197F">
            <w:pPr>
              <w:snapToGrid w:val="0"/>
              <w:rPr>
                <w:rFonts w:ascii="Palatino Linotype" w:hAnsi="Palatino Linotype"/>
                <w:sz w:val="22"/>
                <w:szCs w:val="22"/>
              </w:rPr>
            </w:pPr>
          </w:p>
          <w:p w:rsidR="00B3197F" w:rsidRPr="008676BA" w:rsidRDefault="00B3197F" w:rsidP="00B3197F">
            <w:pPr>
              <w:snapToGrid w:val="0"/>
              <w:rPr>
                <w:rFonts w:ascii="Palatino Linotype" w:hAnsi="Palatino Linotype"/>
                <w:sz w:val="22"/>
                <w:szCs w:val="22"/>
              </w:rPr>
            </w:pPr>
          </w:p>
          <w:p w:rsidR="00B3197F" w:rsidRPr="008676BA" w:rsidRDefault="00B3197F" w:rsidP="00B3197F">
            <w:pPr>
              <w:snapToGrid w:val="0"/>
              <w:rPr>
                <w:rFonts w:ascii="Palatino Linotype" w:hAnsi="Palatino Linotype"/>
                <w:sz w:val="22"/>
                <w:szCs w:val="22"/>
              </w:rPr>
            </w:pPr>
          </w:p>
          <w:p w:rsidR="00B3197F" w:rsidRPr="008676BA" w:rsidRDefault="00B3197F" w:rsidP="00B3197F">
            <w:pPr>
              <w:snapToGrid w:val="0"/>
              <w:rPr>
                <w:rFonts w:ascii="Palatino Linotype" w:hAnsi="Palatino Linotype"/>
                <w:sz w:val="22"/>
                <w:szCs w:val="22"/>
              </w:rPr>
            </w:pPr>
          </w:p>
          <w:p w:rsidR="00B3197F" w:rsidRPr="008676BA" w:rsidRDefault="00B3197F" w:rsidP="00B3197F">
            <w:pPr>
              <w:snapToGrid w:val="0"/>
              <w:rPr>
                <w:rFonts w:ascii="Palatino Linotype" w:hAnsi="Palatino Linotype"/>
                <w:sz w:val="22"/>
                <w:szCs w:val="22"/>
              </w:rPr>
            </w:pPr>
          </w:p>
          <w:p w:rsidR="00B3197F" w:rsidRPr="008676BA" w:rsidRDefault="00B3197F" w:rsidP="00B3197F">
            <w:pPr>
              <w:snapToGrid w:val="0"/>
              <w:rPr>
                <w:rFonts w:ascii="Palatino Linotype" w:hAnsi="Palatino Linotype"/>
                <w:sz w:val="22"/>
                <w:szCs w:val="22"/>
              </w:rPr>
            </w:pPr>
          </w:p>
          <w:p w:rsidR="00B3197F" w:rsidRPr="008676BA" w:rsidRDefault="00B3197F" w:rsidP="00B3197F">
            <w:pPr>
              <w:snapToGrid w:val="0"/>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w:t>
            </w: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i/>
                <w:sz w:val="22"/>
                <w:szCs w:val="22"/>
              </w:rPr>
            </w:pPr>
          </w:p>
          <w:p w:rsidR="00B3197F" w:rsidRPr="008676BA" w:rsidRDefault="00B3197F" w:rsidP="00B3197F">
            <w:pPr>
              <w:rPr>
                <w:rFonts w:ascii="Palatino Linotype" w:hAnsi="Palatino Linotype"/>
                <w:i/>
                <w:sz w:val="22"/>
                <w:szCs w:val="22"/>
              </w:rPr>
            </w:pPr>
          </w:p>
          <w:p w:rsidR="00B3197F" w:rsidRPr="008676BA" w:rsidRDefault="00B3197F" w:rsidP="00B3197F">
            <w:pPr>
              <w:rPr>
                <w:rFonts w:ascii="Palatino Linotype" w:hAnsi="Palatino Linotype"/>
                <w:i/>
                <w:sz w:val="22"/>
                <w:szCs w:val="22"/>
              </w:rPr>
            </w:pPr>
          </w:p>
          <w:p w:rsidR="00B3197F" w:rsidRPr="008676BA" w:rsidRDefault="00B3197F" w:rsidP="00B3197F">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B3197F" w:rsidRPr="008676BA" w:rsidTr="00B3197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Έχει διαπράξει ο </w:t>
            </w:r>
            <w:r w:rsidRPr="008676BA">
              <w:rPr>
                <w:rFonts w:ascii="Palatino Linotype" w:hAnsi="Palatino Linotype"/>
                <w:sz w:val="22"/>
                <w:szCs w:val="22"/>
              </w:rPr>
              <w:t xml:space="preserve">οικονομικός φορέας </w:t>
            </w:r>
            <w:r w:rsidRPr="008676BA">
              <w:rPr>
                <w:rFonts w:ascii="Palatino Linotype" w:hAnsi="Palatino Linotype"/>
                <w:b/>
                <w:sz w:val="22"/>
                <w:szCs w:val="22"/>
              </w:rPr>
              <w:t>σοβαρό επαγγελματικό παράπτωμα</w:t>
            </w:r>
            <w:r w:rsidRPr="008676BA">
              <w:rPr>
                <w:rStyle w:val="af"/>
                <w:rFonts w:ascii="Palatino Linotype" w:hAnsi="Palatino Linotype"/>
                <w:sz w:val="22"/>
                <w:szCs w:val="22"/>
              </w:rPr>
              <w:endnoteReference w:id="28"/>
            </w:r>
            <w:r w:rsidRPr="008676BA">
              <w:rPr>
                <w:rFonts w:ascii="Palatino Linotype" w:hAnsi="Palatino Linotype"/>
                <w:sz w:val="22"/>
                <w:szCs w:val="22"/>
              </w:rPr>
              <w:t>;</w:t>
            </w:r>
          </w:p>
          <w:p w:rsidR="00B3197F" w:rsidRPr="008676BA" w:rsidRDefault="00B3197F" w:rsidP="00B3197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Ναι [] Όχι</w:t>
            </w: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lastRenderedPageBreak/>
              <w:t>[.......................]</w:t>
            </w:r>
          </w:p>
        </w:tc>
      </w:tr>
      <w:tr w:rsidR="00B3197F" w:rsidRPr="008676BA" w:rsidTr="00B3197F">
        <w:trPr>
          <w:trHeight w:val="257"/>
          <w:jc w:val="center"/>
        </w:trPr>
        <w:tc>
          <w:tcPr>
            <w:tcW w:w="4479" w:type="dxa"/>
            <w:vMerge/>
            <w:tcBorders>
              <w:left w:val="single" w:sz="4" w:space="0" w:color="000000"/>
              <w:bottom w:val="single" w:sz="4" w:space="0" w:color="000000"/>
            </w:tcBorders>
            <w:shd w:val="clear" w:color="auto" w:fill="auto"/>
          </w:tcPr>
          <w:p w:rsidR="00B3197F" w:rsidRPr="008676BA" w:rsidRDefault="00B3197F" w:rsidP="00B3197F">
            <w:pPr>
              <w:snapToGrid w:val="0"/>
              <w:rPr>
                <w:rFonts w:ascii="Palatino Linotype" w:hAnsi="Palatino Linotype"/>
                <w:sz w:val="22"/>
                <w:szCs w:val="22"/>
              </w:rPr>
            </w:pPr>
          </w:p>
        </w:tc>
        <w:tc>
          <w:tcPr>
            <w:tcW w:w="4479" w:type="dxa"/>
            <w:tcBorders>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b/>
                <w:sz w:val="22"/>
                <w:szCs w:val="22"/>
              </w:rPr>
            </w:pPr>
          </w:p>
          <w:p w:rsidR="00B3197F" w:rsidRPr="008676BA" w:rsidRDefault="00B3197F" w:rsidP="00B3197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B3197F" w:rsidRPr="008676BA" w:rsidRDefault="00B3197F" w:rsidP="00B3197F">
            <w:pPr>
              <w:rPr>
                <w:rFonts w:ascii="Palatino Linotype" w:hAnsi="Palatino Linotype"/>
                <w:b/>
                <w:sz w:val="22"/>
                <w:szCs w:val="22"/>
              </w:rPr>
            </w:pPr>
            <w:r w:rsidRPr="008676BA">
              <w:rPr>
                <w:rFonts w:ascii="Palatino Linotype" w:hAnsi="Palatino Linotype"/>
                <w:sz w:val="22"/>
                <w:szCs w:val="22"/>
              </w:rPr>
              <w:t>[] Ναι [] Όχι</w:t>
            </w:r>
          </w:p>
          <w:p w:rsidR="00B3197F" w:rsidRPr="008676BA" w:rsidRDefault="00B3197F" w:rsidP="00B3197F">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 </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w:t>
            </w:r>
          </w:p>
        </w:tc>
      </w:tr>
      <w:tr w:rsidR="00B3197F" w:rsidRPr="008676BA" w:rsidTr="00B3197F">
        <w:trPr>
          <w:trHeight w:val="1544"/>
          <w:jc w:val="center"/>
        </w:trPr>
        <w:tc>
          <w:tcPr>
            <w:tcW w:w="4479" w:type="dxa"/>
            <w:vMerge w:val="restart"/>
            <w:tcBorders>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b/>
                <w:sz w:val="22"/>
                <w:szCs w:val="22"/>
              </w:rPr>
            </w:pPr>
            <w:r w:rsidRPr="008676BA">
              <w:rPr>
                <w:rStyle w:val="NormalBoldChar"/>
                <w:rFonts w:ascii="Palatino Linotype" w:eastAsia="Calibri" w:hAnsi="Palatino Linotype" w:cs="Calibri"/>
                <w:sz w:val="22"/>
                <w:szCs w:val="22"/>
              </w:rPr>
              <w:t>Έχει συνάψει</w:t>
            </w:r>
            <w:r w:rsidRPr="008676BA">
              <w:rPr>
                <w:rFonts w:ascii="Palatino Linotype" w:hAnsi="Palatino Linotype"/>
                <w:sz w:val="22"/>
                <w:szCs w:val="22"/>
              </w:rPr>
              <w:t xml:space="preserve"> ο οικονομικός φορέας </w:t>
            </w:r>
            <w:r w:rsidRPr="008676BA">
              <w:rPr>
                <w:rFonts w:ascii="Palatino Linotype" w:hAnsi="Palatino Linotype"/>
                <w:b/>
                <w:sz w:val="22"/>
                <w:szCs w:val="22"/>
              </w:rPr>
              <w:t>συμφωνίες</w:t>
            </w:r>
            <w:r w:rsidRPr="008676BA">
              <w:rPr>
                <w:rFonts w:ascii="Palatino Linotype" w:hAnsi="Palatino Linotype"/>
                <w:sz w:val="22"/>
                <w:szCs w:val="22"/>
              </w:rPr>
              <w:t xml:space="preserve"> με άλλους οικονομικούς φορείς </w:t>
            </w:r>
            <w:r w:rsidRPr="008676BA">
              <w:rPr>
                <w:rFonts w:ascii="Palatino Linotype" w:hAnsi="Palatino Linotype"/>
                <w:b/>
                <w:sz w:val="22"/>
                <w:szCs w:val="22"/>
              </w:rPr>
              <w:t>με σκοπό τη στρέβλωση του ανταγωνισμού</w:t>
            </w:r>
            <w:r w:rsidRPr="008676BA">
              <w:rPr>
                <w:rFonts w:ascii="Palatino Linotype" w:hAnsi="Palatino Linotype"/>
                <w:sz w:val="22"/>
                <w:szCs w:val="22"/>
              </w:rPr>
              <w:t>;</w:t>
            </w:r>
          </w:p>
          <w:p w:rsidR="00B3197F" w:rsidRPr="008676BA" w:rsidRDefault="00B3197F" w:rsidP="00B3197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Ναι [] Όχι</w:t>
            </w: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w:t>
            </w:r>
          </w:p>
        </w:tc>
      </w:tr>
      <w:tr w:rsidR="00B3197F" w:rsidRPr="008676BA" w:rsidTr="00B3197F">
        <w:trPr>
          <w:trHeight w:val="514"/>
          <w:jc w:val="center"/>
        </w:trPr>
        <w:tc>
          <w:tcPr>
            <w:tcW w:w="4479" w:type="dxa"/>
            <w:vMerge/>
            <w:tcBorders>
              <w:left w:val="single" w:sz="4" w:space="0" w:color="000000"/>
              <w:bottom w:val="single" w:sz="4" w:space="0" w:color="000000"/>
            </w:tcBorders>
            <w:shd w:val="clear" w:color="auto" w:fill="auto"/>
          </w:tcPr>
          <w:p w:rsidR="00B3197F" w:rsidRPr="008676BA" w:rsidRDefault="00B3197F" w:rsidP="00B3197F">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B3197F" w:rsidRPr="008676BA" w:rsidRDefault="00B3197F" w:rsidP="00B3197F">
            <w:pPr>
              <w:rPr>
                <w:rFonts w:ascii="Palatino Linotype" w:hAnsi="Palatino Linotype"/>
                <w:b/>
                <w:sz w:val="22"/>
                <w:szCs w:val="22"/>
              </w:rPr>
            </w:pPr>
            <w:r w:rsidRPr="008676BA">
              <w:rPr>
                <w:rFonts w:ascii="Palatino Linotype" w:hAnsi="Palatino Linotype"/>
                <w:sz w:val="22"/>
                <w:szCs w:val="22"/>
              </w:rPr>
              <w:t>[] Ναι [] Όχι</w:t>
            </w:r>
          </w:p>
          <w:p w:rsidR="00B3197F" w:rsidRPr="008676BA" w:rsidRDefault="00B3197F" w:rsidP="00B3197F">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w:t>
            </w:r>
          </w:p>
        </w:tc>
      </w:tr>
      <w:tr w:rsidR="00B3197F" w:rsidRPr="008676BA" w:rsidTr="00B3197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Γνωρίζει ο οικονομικός φορέας την ύπαρξη τυχόν </w:t>
            </w:r>
            <w:r w:rsidRPr="008676BA">
              <w:rPr>
                <w:rFonts w:ascii="Palatino Linotype" w:hAnsi="Palatino Linotype"/>
                <w:b/>
                <w:sz w:val="22"/>
                <w:szCs w:val="22"/>
              </w:rPr>
              <w:t>σύγκρουσης συμφερόντων</w:t>
            </w:r>
            <w:r w:rsidRPr="008676BA">
              <w:rPr>
                <w:rStyle w:val="ad"/>
                <w:rFonts w:ascii="Palatino Linotype" w:hAnsi="Palatino Linotype"/>
                <w:sz w:val="22"/>
                <w:szCs w:val="22"/>
              </w:rPr>
              <w:endnoteReference w:id="29"/>
            </w:r>
            <w:r w:rsidRPr="008676BA">
              <w:rPr>
                <w:rFonts w:ascii="Palatino Linotype" w:hAnsi="Palatino Linotype"/>
                <w:sz w:val="22"/>
                <w:szCs w:val="22"/>
              </w:rPr>
              <w:t>, λόγω της συμμετοχής του στη διαδικασία ανάθεσης της σύμβασης;</w:t>
            </w:r>
          </w:p>
          <w:p w:rsidR="00B3197F" w:rsidRPr="008676BA" w:rsidRDefault="00B3197F" w:rsidP="00B3197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Ναι [] Όχι</w:t>
            </w: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w:t>
            </w:r>
          </w:p>
        </w:tc>
      </w:tr>
      <w:tr w:rsidR="00B3197F" w:rsidRPr="008676BA" w:rsidTr="00B3197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Έχει παράσχει </w:t>
            </w:r>
            <w:r w:rsidRPr="008676BA">
              <w:rPr>
                <w:rStyle w:val="NormalBoldChar"/>
                <w:rFonts w:ascii="Palatino Linotype" w:eastAsia="Calibri" w:hAnsi="Palatino Linotype"/>
                <w:sz w:val="22"/>
                <w:szCs w:val="22"/>
              </w:rPr>
              <w:t xml:space="preserve">ο οικονομικός φορέας ή </w:t>
            </w:r>
            <w:r w:rsidRPr="008676BA">
              <w:rPr>
                <w:rFonts w:ascii="Palatino Linotype" w:hAnsi="Palatino Linotype"/>
                <w:sz w:val="22"/>
                <w:szCs w:val="22"/>
              </w:rPr>
              <w:t xml:space="preserve">επιχείρηση συνδεδεμένη με αυτόν </w:t>
            </w:r>
            <w:r w:rsidRPr="008676BA">
              <w:rPr>
                <w:rFonts w:ascii="Palatino Linotype" w:hAnsi="Palatino Linotype"/>
                <w:b/>
                <w:sz w:val="22"/>
                <w:szCs w:val="22"/>
              </w:rPr>
              <w:t>συμβουλές</w:t>
            </w:r>
            <w:r w:rsidRPr="008676BA">
              <w:rPr>
                <w:rFonts w:ascii="Palatino Linotype" w:hAnsi="Palatino Linotype"/>
                <w:sz w:val="22"/>
                <w:szCs w:val="22"/>
              </w:rPr>
              <w:t xml:space="preserve"> στην αναθέτουσα αρχή ή στον αναθέτοντα φορέα ή έχει με άλλο τρόπο </w:t>
            </w:r>
            <w:r w:rsidRPr="008676BA">
              <w:rPr>
                <w:rFonts w:ascii="Palatino Linotype" w:hAnsi="Palatino Linotype"/>
                <w:b/>
                <w:sz w:val="22"/>
                <w:szCs w:val="22"/>
              </w:rPr>
              <w:t>αναμειχθεί στην προετοιμασία</w:t>
            </w:r>
            <w:r w:rsidRPr="008676BA">
              <w:rPr>
                <w:rFonts w:ascii="Palatino Linotype" w:hAnsi="Palatino Linotype"/>
                <w:sz w:val="22"/>
                <w:szCs w:val="22"/>
              </w:rPr>
              <w:t xml:space="preserve"> της διαδικασίας σύναψης της σύμβασης</w:t>
            </w:r>
            <w:r w:rsidRPr="008676BA">
              <w:rPr>
                <w:rStyle w:val="af"/>
                <w:rFonts w:ascii="Palatino Linotype" w:hAnsi="Palatino Linotype"/>
                <w:sz w:val="22"/>
                <w:szCs w:val="22"/>
              </w:rPr>
              <w:endnoteReference w:id="30"/>
            </w:r>
            <w:r w:rsidRPr="008676BA">
              <w:rPr>
                <w:rFonts w:ascii="Palatino Linotype" w:hAnsi="Palatino Linotype"/>
                <w:sz w:val="22"/>
                <w:szCs w:val="22"/>
              </w:rPr>
              <w:t>;</w:t>
            </w:r>
          </w:p>
          <w:p w:rsidR="00B3197F" w:rsidRPr="008676BA" w:rsidRDefault="00B3197F" w:rsidP="00B3197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Ναι [] Όχι</w:t>
            </w: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w:t>
            </w:r>
          </w:p>
        </w:tc>
      </w:tr>
      <w:tr w:rsidR="00B3197F" w:rsidRPr="008676BA" w:rsidTr="00B3197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b/>
                <w:sz w:val="22"/>
                <w:szCs w:val="22"/>
              </w:rPr>
            </w:pPr>
            <w:r w:rsidRPr="008676BA">
              <w:rPr>
                <w:rFonts w:ascii="Palatino Linotype" w:hAnsi="Palatino Linotype"/>
                <w:sz w:val="22"/>
                <w:szCs w:val="22"/>
              </w:rPr>
              <w:t>Έχει επιδείξει ο οικονομικός φορέας σοβαρή ή επαναλαμβανόμενη πλημμέλεια</w:t>
            </w:r>
            <w:r w:rsidRPr="008676BA">
              <w:rPr>
                <w:rStyle w:val="af"/>
                <w:rFonts w:ascii="Palatino Linotype" w:hAnsi="Palatino Linotype"/>
                <w:sz w:val="22"/>
                <w:szCs w:val="22"/>
              </w:rPr>
              <w:endnoteReference w:id="31"/>
            </w:r>
            <w:r w:rsidRPr="008676BA">
              <w:rPr>
                <w:rFonts w:ascii="Palatino Linotype" w:hAnsi="Palatino Linotype"/>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3197F" w:rsidRPr="008676BA" w:rsidRDefault="00B3197F" w:rsidP="00B3197F">
            <w:pPr>
              <w:rPr>
                <w:rFonts w:ascii="Palatino Linotype" w:hAnsi="Palatino Linotype"/>
                <w:sz w:val="22"/>
                <w:szCs w:val="22"/>
              </w:rPr>
            </w:pPr>
            <w:r w:rsidRPr="008676BA">
              <w:rPr>
                <w:rFonts w:ascii="Palatino Linotype" w:hAnsi="Palatino Linotype"/>
                <w:b/>
                <w:sz w:val="22"/>
                <w:szCs w:val="22"/>
              </w:rPr>
              <w:lastRenderedPageBreak/>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lastRenderedPageBreak/>
              <w:t>[] Ναι [] Όχι</w:t>
            </w: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w:t>
            </w:r>
          </w:p>
        </w:tc>
      </w:tr>
      <w:tr w:rsidR="00B3197F" w:rsidRPr="008676BA" w:rsidTr="00B3197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3197F" w:rsidRPr="008676BA" w:rsidRDefault="00B3197F" w:rsidP="00B3197F">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B3197F" w:rsidRPr="008676BA" w:rsidRDefault="00B3197F" w:rsidP="00B3197F">
            <w:pPr>
              <w:rPr>
                <w:rFonts w:ascii="Palatino Linotype" w:hAnsi="Palatino Linotype"/>
                <w:b/>
                <w:sz w:val="22"/>
                <w:szCs w:val="22"/>
              </w:rPr>
            </w:pPr>
            <w:r w:rsidRPr="008676BA">
              <w:rPr>
                <w:rFonts w:ascii="Palatino Linotype" w:hAnsi="Palatino Linotype"/>
                <w:sz w:val="22"/>
                <w:szCs w:val="22"/>
              </w:rPr>
              <w:t>[] Ναι [] Όχι</w:t>
            </w:r>
          </w:p>
          <w:p w:rsidR="00B3197F" w:rsidRPr="008676BA" w:rsidRDefault="00B3197F" w:rsidP="00B3197F">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Μπορεί ο οικονομικός φορέας να επιβεβαιώσει ότι:</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β) δεν έχει αποκρύψει τις πληροφορίες αυτές,</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Ναι [] Όχι</w:t>
            </w:r>
          </w:p>
        </w:tc>
      </w:tr>
    </w:tbl>
    <w:p w:rsidR="00B3197F" w:rsidRPr="008676BA" w:rsidRDefault="00B3197F" w:rsidP="00B3197F">
      <w:pPr>
        <w:pStyle w:val="ChapterTitle"/>
        <w:rPr>
          <w:rFonts w:ascii="Palatino Linotype" w:hAnsi="Palatino Linotype"/>
        </w:rPr>
      </w:pPr>
    </w:p>
    <w:p w:rsidR="00B3197F" w:rsidRPr="008676BA" w:rsidRDefault="00B3197F" w:rsidP="00B3197F">
      <w:pPr>
        <w:jc w:val="center"/>
        <w:rPr>
          <w:rFonts w:ascii="Palatino Linotype" w:hAnsi="Palatino Linotype"/>
          <w:b/>
          <w:bCs/>
          <w:sz w:val="22"/>
          <w:szCs w:val="22"/>
        </w:rPr>
      </w:pPr>
    </w:p>
    <w:p w:rsidR="00B3197F" w:rsidRPr="008676BA" w:rsidRDefault="00B3197F" w:rsidP="00B3197F">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b/>
                <w:i/>
                <w:sz w:val="22"/>
                <w:szCs w:val="22"/>
              </w:rPr>
            </w:pPr>
            <w:r w:rsidRPr="008676BA">
              <w:rPr>
                <w:rFonts w:ascii="Palatino Linotype" w:hAnsi="Palatino Linotype"/>
                <w:b/>
                <w:i/>
                <w:sz w:val="22"/>
                <w:szCs w:val="22"/>
              </w:rPr>
              <w:t>Ονομαστικοποίηση μετοχών εταιρειών που συνάπτουν δημόσιες συμβάσεις Άρθρο 8 παρ. 4 ν. 3310/2005</w:t>
            </w:r>
            <w:r w:rsidRPr="008676BA">
              <w:rPr>
                <w:rStyle w:val="af"/>
                <w:rFonts w:ascii="Palatino Linotype" w:hAnsi="Palatino Linotype"/>
                <w:sz w:val="22"/>
                <w:szCs w:val="22"/>
              </w:rPr>
              <w:endnoteReference w:id="32"/>
            </w:r>
            <w:r w:rsidRPr="008676BA">
              <w:rPr>
                <w:rFonts w:ascii="Palatino Linotype" w:hAnsi="Palatino Linotype"/>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b/>
                <w:i/>
                <w:sz w:val="22"/>
                <w:szCs w:val="22"/>
              </w:rPr>
              <w:t>Απάντηση:</w:t>
            </w:r>
          </w:p>
        </w:tc>
      </w:tr>
      <w:tr w:rsidR="00B3197F" w:rsidRPr="008676BA" w:rsidTr="00B3197F">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xml:space="preserve">[] Ναι [] Όχι </w:t>
            </w: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b/>
                <w:i/>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p w:rsidR="00B3197F" w:rsidRPr="008676BA" w:rsidRDefault="00B3197F" w:rsidP="00B3197F">
            <w:pPr>
              <w:rPr>
                <w:rFonts w:ascii="Palatino Linotype" w:hAnsi="Palatino Linotype"/>
                <w:i/>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xml:space="preserve">, έχει λάβει ο οικονομικός φορέας μέτρα αυτοκάθαρσης; </w:t>
            </w:r>
          </w:p>
          <w:p w:rsidR="00B3197F" w:rsidRPr="008676BA" w:rsidRDefault="00B3197F" w:rsidP="00B3197F">
            <w:pPr>
              <w:rPr>
                <w:rFonts w:ascii="Palatino Linotype" w:hAnsi="Palatino Linotype"/>
                <w:b/>
                <w:i/>
                <w:sz w:val="22"/>
                <w:szCs w:val="22"/>
              </w:rPr>
            </w:pPr>
            <w:r w:rsidRPr="008676BA">
              <w:rPr>
                <w:rFonts w:ascii="Palatino Linotype" w:hAnsi="Palatino Linotype"/>
                <w:i/>
                <w:sz w:val="22"/>
                <w:szCs w:val="22"/>
              </w:rPr>
              <w:t>[] Ναι [] Όχι</w:t>
            </w:r>
          </w:p>
          <w:p w:rsidR="00B3197F" w:rsidRPr="008676BA" w:rsidRDefault="00B3197F" w:rsidP="00B3197F">
            <w:pPr>
              <w:rPr>
                <w:rFonts w:ascii="Palatino Linotype" w:hAnsi="Palatino Linotype"/>
                <w:i/>
                <w:sz w:val="22"/>
                <w:szCs w:val="22"/>
              </w:rPr>
            </w:pPr>
            <w:r w:rsidRPr="008676BA">
              <w:rPr>
                <w:rFonts w:ascii="Palatino Linotype" w:hAnsi="Palatino Linotype"/>
                <w:b/>
                <w:i/>
                <w:sz w:val="22"/>
                <w:szCs w:val="22"/>
              </w:rPr>
              <w:t>Εάν το έχει πράξει,</w:t>
            </w:r>
            <w:r w:rsidRPr="008676BA">
              <w:rPr>
                <w:rFonts w:ascii="Palatino Linotype" w:hAnsi="Palatino Linotype"/>
                <w:i/>
                <w:sz w:val="22"/>
                <w:szCs w:val="22"/>
              </w:rPr>
              <w:t xml:space="preserve"> περιγράψτε τα μέτρα που λήφθηκαν: </w:t>
            </w:r>
          </w:p>
          <w:p w:rsidR="00B3197F" w:rsidRPr="008676BA" w:rsidRDefault="00B3197F" w:rsidP="00B3197F">
            <w:pPr>
              <w:rPr>
                <w:rFonts w:ascii="Palatino Linotype" w:hAnsi="Palatino Linotype"/>
                <w:sz w:val="22"/>
                <w:szCs w:val="22"/>
              </w:rPr>
            </w:pPr>
            <w:r w:rsidRPr="008676BA">
              <w:rPr>
                <w:rFonts w:ascii="Palatino Linotype" w:hAnsi="Palatino Linotype"/>
                <w:i/>
                <w:sz w:val="22"/>
                <w:szCs w:val="22"/>
              </w:rPr>
              <w:t>[……]</w:t>
            </w:r>
          </w:p>
        </w:tc>
      </w:tr>
    </w:tbl>
    <w:p w:rsidR="00B3197F" w:rsidRPr="008676BA" w:rsidRDefault="00B3197F" w:rsidP="00B3197F">
      <w:pPr>
        <w:pageBreakBefore/>
        <w:jc w:val="center"/>
        <w:rPr>
          <w:rFonts w:ascii="Palatino Linotype" w:hAnsi="Palatino Linotype"/>
          <w:sz w:val="22"/>
          <w:szCs w:val="22"/>
        </w:rPr>
      </w:pPr>
      <w:r w:rsidRPr="008676BA">
        <w:rPr>
          <w:rFonts w:ascii="Palatino Linotype" w:hAnsi="Palatino Linotype"/>
          <w:b/>
          <w:bCs/>
          <w:sz w:val="22"/>
          <w:szCs w:val="22"/>
          <w:u w:val="single"/>
        </w:rPr>
        <w:lastRenderedPageBreak/>
        <w:t>Μέρος IV: Κριτήρια επιλογής</w:t>
      </w:r>
    </w:p>
    <w:p w:rsidR="00B3197F" w:rsidRPr="008676BA" w:rsidRDefault="00B3197F" w:rsidP="00B3197F">
      <w:pPr>
        <w:rPr>
          <w:rFonts w:ascii="Palatino Linotype" w:hAnsi="Palatino Linotype"/>
          <w:b/>
          <w:bCs/>
          <w:sz w:val="22"/>
          <w:szCs w:val="22"/>
        </w:rPr>
      </w:pPr>
      <w:r w:rsidRPr="008676BA">
        <w:rPr>
          <w:rFonts w:ascii="Palatino Linotype" w:hAnsi="Palatino Linotype"/>
          <w:sz w:val="22"/>
          <w:szCs w:val="22"/>
        </w:rPr>
        <w:t xml:space="preserve">Όσον αφορά τα κριτήρια επιλογής (ενότητα </w:t>
      </w:r>
      <w:r w:rsidRPr="008676BA">
        <w:rPr>
          <w:rFonts w:ascii="Palatino Linotype" w:hAnsi="Palatino Linotype" w:cs="Symbol"/>
          <w:sz w:val="22"/>
          <w:szCs w:val="22"/>
        </w:rPr>
        <w:t></w:t>
      </w:r>
      <w:r w:rsidRPr="008676BA">
        <w:rPr>
          <w:rFonts w:ascii="Palatino Linotype" w:hAnsi="Palatino Linotype"/>
          <w:sz w:val="22"/>
          <w:szCs w:val="22"/>
        </w:rPr>
        <w:t xml:space="preserve"> ή ενότητες Α έως Δ του παρόντος μέρους), ο οικονομικός φορέας δηλώνει ότι: </w:t>
      </w:r>
    </w:p>
    <w:p w:rsidR="00B3197F" w:rsidRPr="008676BA" w:rsidRDefault="00B3197F" w:rsidP="00B3197F">
      <w:pPr>
        <w:jc w:val="center"/>
        <w:rPr>
          <w:rFonts w:ascii="Palatino Linotype" w:hAnsi="Palatino Linotype"/>
          <w:b/>
          <w:i/>
          <w:sz w:val="22"/>
          <w:szCs w:val="22"/>
        </w:rPr>
      </w:pPr>
      <w:r w:rsidRPr="008676BA">
        <w:rPr>
          <w:rFonts w:ascii="Palatino Linotype" w:hAnsi="Palatino Linotype"/>
          <w:b/>
          <w:bCs/>
          <w:sz w:val="22"/>
          <w:szCs w:val="22"/>
        </w:rPr>
        <w:t>α: Γενική ένδειξη για όλα τα κριτήρια επιλογής</w:t>
      </w:r>
    </w:p>
    <w:p w:rsidR="00B3197F" w:rsidRPr="008676BA" w:rsidRDefault="00B3197F" w:rsidP="00B3197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rPr>
      </w:pPr>
      <w:r w:rsidRPr="008676BA">
        <w:rPr>
          <w:rFonts w:ascii="Palatino Linotype" w:hAnsi="Palatino Linotype"/>
          <w:b/>
          <w:i/>
          <w:strike/>
          <w:sz w:val="22"/>
          <w:szCs w:val="22"/>
        </w:rPr>
        <w:t xml:space="preserve">Ο οικονομικός φορέας πρέπει να συμπληρώσει αυτό το πεδίο </w:t>
      </w:r>
      <w:r w:rsidRPr="008676BA">
        <w:rPr>
          <w:rFonts w:ascii="Palatino Linotype" w:hAnsi="Palatino Linotype"/>
          <w:b/>
          <w:strike/>
          <w:sz w:val="22"/>
          <w:szCs w:val="22"/>
          <w:u w:val="single"/>
        </w:rPr>
        <w:t>μόνο</w:t>
      </w:r>
      <w:r w:rsidRPr="008676BA">
        <w:rPr>
          <w:rFonts w:ascii="Palatino Linotype" w:hAnsi="Palatino Linotype"/>
          <w:b/>
          <w:i/>
          <w:strike/>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676BA">
        <w:rPr>
          <w:rFonts w:ascii="Palatino Linotype" w:hAnsi="Palatino Linotype"/>
          <w:b/>
          <w:i/>
          <w:strike/>
          <w:sz w:val="22"/>
          <w:szCs w:val="22"/>
          <w:lang w:val="en-US"/>
        </w:rPr>
        <w:t>a</w:t>
      </w:r>
      <w:r w:rsidRPr="008676BA">
        <w:rPr>
          <w:rFonts w:ascii="Palatino Linotype" w:hAnsi="Palatino Linotype"/>
          <w:b/>
          <w:i/>
          <w:strike/>
          <w:sz w:val="22"/>
          <w:szCs w:val="22"/>
        </w:rPr>
        <w:t xml:space="preserve"> του Μέρους Ι</w:t>
      </w:r>
      <w:r w:rsidRPr="008676BA">
        <w:rPr>
          <w:rFonts w:ascii="Palatino Linotype" w:hAnsi="Palatino Linotype"/>
          <w:b/>
          <w:i/>
          <w:strike/>
          <w:sz w:val="22"/>
          <w:szCs w:val="22"/>
          <w:lang w:val="en-US"/>
        </w:rPr>
        <w:t>V</w:t>
      </w:r>
      <w:r w:rsidRPr="008676BA">
        <w:rPr>
          <w:rFonts w:ascii="Palatino Linotype" w:hAnsi="Palatino Linotype"/>
          <w:b/>
          <w:i/>
          <w:strike/>
          <w:sz w:val="22"/>
          <w:szCs w:val="22"/>
        </w:rPr>
        <w:t xml:space="preserve"> χωρίς να υποχρεούται να συμπληρώσει οποιαδήποτε άλλη ενότητα του Μέρους Ι</w:t>
      </w:r>
      <w:r w:rsidRPr="008676BA">
        <w:rPr>
          <w:rFonts w:ascii="Palatino Linotype" w:hAnsi="Palatino Linotype"/>
          <w:b/>
          <w:i/>
          <w:strike/>
          <w:sz w:val="22"/>
          <w:szCs w:val="22"/>
          <w:lang w:val="en-US"/>
        </w:rPr>
        <w:t>V</w:t>
      </w:r>
      <w:r w:rsidRPr="008676BA">
        <w:rPr>
          <w:rFonts w:ascii="Palatino Linotype" w:hAnsi="Palatino Linotype"/>
          <w:b/>
          <w:i/>
          <w:strike/>
          <w:sz w:val="22"/>
          <w:szCs w:val="22"/>
        </w:rPr>
        <w:t>:</w:t>
      </w:r>
    </w:p>
    <w:tbl>
      <w:tblPr>
        <w:tblW w:w="8959" w:type="dxa"/>
        <w:jc w:val="center"/>
        <w:tblLayout w:type="fixed"/>
        <w:tblLook w:val="0000" w:firstRow="0" w:lastRow="0" w:firstColumn="0" w:lastColumn="0" w:noHBand="0" w:noVBand="0"/>
      </w:tblPr>
      <w:tblGrid>
        <w:gridCol w:w="4479"/>
        <w:gridCol w:w="4480"/>
      </w:tblGrid>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b/>
                <w:i/>
                <w:sz w:val="22"/>
                <w:szCs w:val="22"/>
              </w:rPr>
            </w:pPr>
            <w:r w:rsidRPr="008676BA">
              <w:rPr>
                <w:rFonts w:ascii="Palatino Linotype" w:hAnsi="Palatino Linotype"/>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b/>
                <w:i/>
                <w:sz w:val="22"/>
                <w:szCs w:val="22"/>
              </w:rPr>
              <w:t>Απάντηση</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Ναι [] Όχι</w:t>
            </w:r>
          </w:p>
        </w:tc>
      </w:tr>
    </w:tbl>
    <w:p w:rsidR="00B3197F" w:rsidRPr="008676BA" w:rsidRDefault="00B3197F" w:rsidP="00B3197F">
      <w:pPr>
        <w:pStyle w:val="SectionTitle"/>
        <w:rPr>
          <w:rFonts w:ascii="Palatino Linotype" w:hAnsi="Palatino Linotype"/>
          <w:sz w:val="22"/>
        </w:rPr>
      </w:pPr>
    </w:p>
    <w:p w:rsidR="00B3197F" w:rsidRPr="008676BA" w:rsidRDefault="00B3197F" w:rsidP="00B3197F">
      <w:pPr>
        <w:jc w:val="center"/>
        <w:rPr>
          <w:rFonts w:ascii="Palatino Linotype" w:hAnsi="Palatino Linotype"/>
          <w:b/>
          <w:i/>
          <w:sz w:val="22"/>
          <w:szCs w:val="22"/>
        </w:rPr>
      </w:pPr>
      <w:r w:rsidRPr="008676BA">
        <w:rPr>
          <w:rFonts w:ascii="Palatino Linotype" w:hAnsi="Palatino Linotype"/>
          <w:b/>
          <w:bCs/>
          <w:sz w:val="22"/>
          <w:szCs w:val="22"/>
        </w:rPr>
        <w:t xml:space="preserve">Α: </w:t>
      </w:r>
      <w:proofErr w:type="spellStart"/>
      <w:r w:rsidRPr="008676BA">
        <w:rPr>
          <w:rFonts w:ascii="Palatino Linotype" w:hAnsi="Palatino Linotype"/>
          <w:b/>
          <w:bCs/>
          <w:sz w:val="22"/>
          <w:szCs w:val="22"/>
        </w:rPr>
        <w:t>Καταλληλότητα</w:t>
      </w:r>
      <w:proofErr w:type="spellEnd"/>
    </w:p>
    <w:p w:rsidR="00B3197F" w:rsidRPr="008676BA" w:rsidRDefault="00B3197F" w:rsidP="00B3197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i/>
          <w:sz w:val="22"/>
          <w:szCs w:val="22"/>
          <w:u w:val="single"/>
        </w:rPr>
        <w:t>μόνον</w:t>
      </w:r>
      <w:r w:rsidRPr="008676BA">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b/>
                <w:i/>
                <w:sz w:val="22"/>
                <w:szCs w:val="22"/>
              </w:rPr>
            </w:pPr>
            <w:proofErr w:type="spellStart"/>
            <w:r w:rsidRPr="008676BA">
              <w:rPr>
                <w:rFonts w:ascii="Palatino Linotype" w:hAnsi="Palatino Linotype"/>
                <w:b/>
                <w:i/>
                <w:sz w:val="22"/>
                <w:szCs w:val="22"/>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b/>
                <w:i/>
                <w:sz w:val="22"/>
                <w:szCs w:val="22"/>
              </w:rPr>
              <w:t>Απάντηση</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i/>
                <w:sz w:val="22"/>
                <w:szCs w:val="22"/>
              </w:rPr>
            </w:pPr>
            <w:r w:rsidRPr="008676BA">
              <w:rPr>
                <w:rFonts w:ascii="Palatino Linotype" w:hAnsi="Palatino Linotype"/>
                <w:b/>
                <w:sz w:val="22"/>
                <w:szCs w:val="22"/>
              </w:rPr>
              <w:t>1) Ο οικονομικός φορέας είναι εγγεγραμμένος στα σχετικά επαγγελματικά ή εμπορικά μητρώα</w:t>
            </w:r>
            <w:r w:rsidRPr="008676BA">
              <w:rPr>
                <w:rFonts w:ascii="Palatino Linotype" w:hAnsi="Palatino Linotype"/>
                <w:sz w:val="22"/>
                <w:szCs w:val="22"/>
              </w:rPr>
              <w:t xml:space="preserve"> που τηρούνται στην Ελλάδα ή στο κράτος μέλος εγκατάστασής</w:t>
            </w:r>
            <w:r w:rsidRPr="008676BA">
              <w:rPr>
                <w:rStyle w:val="af"/>
                <w:rFonts w:ascii="Palatino Linotype" w:hAnsi="Palatino Linotype"/>
                <w:sz w:val="22"/>
                <w:szCs w:val="22"/>
              </w:rPr>
              <w:endnoteReference w:id="33"/>
            </w:r>
            <w:r w:rsidRPr="008676BA">
              <w:rPr>
                <w:rFonts w:ascii="Palatino Linotype" w:hAnsi="Palatino Linotype"/>
                <w:sz w:val="22"/>
                <w:szCs w:val="22"/>
              </w:rPr>
              <w:t>; του:</w:t>
            </w:r>
          </w:p>
          <w:p w:rsidR="00B3197F" w:rsidRPr="008676BA" w:rsidRDefault="00B3197F" w:rsidP="00B3197F">
            <w:pPr>
              <w:rPr>
                <w:rFonts w:ascii="Palatino Linotype" w:hAnsi="Palatino Linotype"/>
                <w:sz w:val="22"/>
                <w:szCs w:val="22"/>
              </w:rPr>
            </w:pPr>
            <w:r w:rsidRPr="008676BA">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i/>
                <w:sz w:val="22"/>
                <w:szCs w:val="22"/>
              </w:rPr>
            </w:pPr>
            <w:r w:rsidRPr="008676BA">
              <w:rPr>
                <w:rFonts w:ascii="Palatino Linotype" w:hAnsi="Palatino Linotype"/>
                <w:sz w:val="22"/>
                <w:szCs w:val="22"/>
              </w:rPr>
              <w:t>[…]</w:t>
            </w:r>
          </w:p>
          <w:p w:rsidR="00B3197F" w:rsidRPr="008676BA" w:rsidRDefault="00B3197F" w:rsidP="00B3197F">
            <w:pPr>
              <w:rPr>
                <w:rFonts w:ascii="Palatino Linotype" w:hAnsi="Palatino Linotype"/>
                <w:i/>
                <w:sz w:val="22"/>
                <w:szCs w:val="22"/>
              </w:rPr>
            </w:pPr>
          </w:p>
          <w:p w:rsidR="00B3197F" w:rsidRPr="008676BA" w:rsidRDefault="00B3197F" w:rsidP="00B3197F">
            <w:pPr>
              <w:rPr>
                <w:rFonts w:ascii="Palatino Linotype" w:hAnsi="Palatino Linotype"/>
                <w:i/>
                <w:sz w:val="22"/>
                <w:szCs w:val="22"/>
              </w:rPr>
            </w:pPr>
          </w:p>
          <w:p w:rsidR="00B3197F" w:rsidRPr="008676BA" w:rsidRDefault="00B3197F" w:rsidP="00B3197F">
            <w:pPr>
              <w:rPr>
                <w:rFonts w:ascii="Palatino Linotype" w:hAnsi="Palatino Linotype"/>
                <w:i/>
                <w:sz w:val="22"/>
                <w:szCs w:val="22"/>
              </w:rPr>
            </w:pPr>
          </w:p>
          <w:p w:rsidR="00B3197F" w:rsidRPr="008676BA" w:rsidRDefault="00B3197F" w:rsidP="00B3197F">
            <w:pPr>
              <w:rPr>
                <w:rFonts w:ascii="Palatino Linotype" w:hAnsi="Palatino Linotype"/>
                <w:i/>
                <w:sz w:val="22"/>
                <w:szCs w:val="22"/>
              </w:rPr>
            </w:pPr>
            <w:r w:rsidRPr="008676BA">
              <w:rPr>
                <w:rFonts w:ascii="Palatino Linotype" w:hAnsi="Palatino Linotype"/>
                <w:i/>
                <w:sz w:val="22"/>
                <w:szCs w:val="22"/>
              </w:rPr>
              <w:t xml:space="preserve">(διαδικτυακή διεύθυνση, αρχή ή φορέας έκδοσης, επακριβή στοιχεία αναφοράς των εγγράφων): </w:t>
            </w:r>
          </w:p>
          <w:p w:rsidR="00B3197F" w:rsidRPr="008676BA" w:rsidRDefault="00B3197F" w:rsidP="00B3197F">
            <w:pPr>
              <w:rPr>
                <w:rFonts w:ascii="Palatino Linotype" w:hAnsi="Palatino Linotype"/>
                <w:sz w:val="22"/>
                <w:szCs w:val="22"/>
              </w:rPr>
            </w:pPr>
            <w:r w:rsidRPr="008676BA">
              <w:rPr>
                <w:rFonts w:ascii="Palatino Linotype" w:hAnsi="Palatino Linotype"/>
                <w:i/>
                <w:sz w:val="22"/>
                <w:szCs w:val="22"/>
              </w:rPr>
              <w:t>[……][……][……]</w:t>
            </w:r>
          </w:p>
        </w:tc>
      </w:tr>
      <w:tr w:rsidR="00B3197F" w:rsidRPr="008676BA" w:rsidTr="00B3197F">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trike/>
                <w:sz w:val="22"/>
                <w:szCs w:val="22"/>
              </w:rPr>
            </w:pPr>
            <w:r w:rsidRPr="008676BA">
              <w:rPr>
                <w:rFonts w:ascii="Palatino Linotype" w:hAnsi="Palatino Linotype"/>
                <w:b/>
                <w:strike/>
                <w:sz w:val="22"/>
                <w:szCs w:val="22"/>
              </w:rPr>
              <w:t>2) Για συμβάσεις υπηρεσιών:</w:t>
            </w:r>
          </w:p>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 xml:space="preserve">Χρειάζεται ειδική </w:t>
            </w:r>
            <w:r w:rsidRPr="008676BA">
              <w:rPr>
                <w:rFonts w:ascii="Palatino Linotype" w:hAnsi="Palatino Linotype"/>
                <w:b/>
                <w:strike/>
                <w:sz w:val="22"/>
                <w:szCs w:val="22"/>
              </w:rPr>
              <w:t>έγκριση ή να είναι ο οικονομικός φορέας μέλος</w:t>
            </w:r>
            <w:r w:rsidRPr="008676BA">
              <w:rPr>
                <w:rFonts w:ascii="Palatino Linotype" w:hAnsi="Palatino Linotype"/>
                <w:strike/>
                <w:sz w:val="22"/>
                <w:szCs w:val="22"/>
              </w:rPr>
              <w:t xml:space="preserve"> συγκεκριμένου οργανισμού για να έχει τη δυνατότητα να παράσχει τις σχετικές υπηρεσίες στη χώρα εγκατάστασής του</w:t>
            </w:r>
          </w:p>
          <w:p w:rsidR="00B3197F" w:rsidRPr="008676BA" w:rsidRDefault="00B3197F" w:rsidP="00B3197F">
            <w:pPr>
              <w:rPr>
                <w:rFonts w:ascii="Palatino Linotype" w:hAnsi="Palatino Linotype"/>
                <w:strike/>
                <w:sz w:val="22"/>
                <w:szCs w:val="22"/>
              </w:rPr>
            </w:pPr>
          </w:p>
          <w:p w:rsidR="00B3197F" w:rsidRPr="008676BA" w:rsidRDefault="00B3197F" w:rsidP="00B3197F">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snapToGrid w:val="0"/>
              <w:rPr>
                <w:rFonts w:ascii="Palatino Linotype" w:hAnsi="Palatino Linotype"/>
                <w:strike/>
                <w:sz w:val="22"/>
                <w:szCs w:val="22"/>
              </w:rPr>
            </w:pPr>
          </w:p>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 Ναι [] Όχι</w:t>
            </w:r>
          </w:p>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 xml:space="preserve">Εάν ναι, διευκρινίστε για ποια πρόκειται και δηλώστε αν τη διαθέτει ο οικονομικός φορέας: </w:t>
            </w:r>
          </w:p>
          <w:p w:rsidR="00B3197F" w:rsidRPr="008676BA" w:rsidRDefault="00B3197F" w:rsidP="00B3197F">
            <w:pPr>
              <w:rPr>
                <w:rFonts w:ascii="Palatino Linotype" w:hAnsi="Palatino Linotype"/>
                <w:i/>
                <w:strike/>
                <w:sz w:val="22"/>
                <w:szCs w:val="22"/>
              </w:rPr>
            </w:pPr>
            <w:r w:rsidRPr="008676BA">
              <w:rPr>
                <w:rFonts w:ascii="Palatino Linotype" w:hAnsi="Palatino Linotype"/>
                <w:strike/>
                <w:sz w:val="22"/>
                <w:szCs w:val="22"/>
              </w:rPr>
              <w:t>[ …] [] Ναι [] Όχι</w:t>
            </w:r>
          </w:p>
          <w:p w:rsidR="00B3197F" w:rsidRPr="008676BA" w:rsidRDefault="00B3197F" w:rsidP="00B3197F">
            <w:pPr>
              <w:rPr>
                <w:rFonts w:ascii="Palatino Linotype" w:hAnsi="Palatino Linotype"/>
                <w:i/>
                <w:strike/>
                <w:sz w:val="22"/>
                <w:szCs w:val="22"/>
              </w:rPr>
            </w:pPr>
          </w:p>
          <w:p w:rsidR="00B3197F" w:rsidRPr="008676BA" w:rsidRDefault="00B3197F" w:rsidP="00B3197F">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bl>
    <w:p w:rsidR="00B3197F" w:rsidRPr="008676BA" w:rsidRDefault="00B3197F" w:rsidP="00B3197F">
      <w:pPr>
        <w:jc w:val="center"/>
        <w:rPr>
          <w:rFonts w:ascii="Palatino Linotype" w:hAnsi="Palatino Linotype"/>
          <w:b/>
          <w:bCs/>
          <w:sz w:val="22"/>
          <w:szCs w:val="22"/>
        </w:rPr>
      </w:pPr>
    </w:p>
    <w:p w:rsidR="00B3197F" w:rsidRPr="008676BA" w:rsidRDefault="00B3197F" w:rsidP="00B3197F">
      <w:pPr>
        <w:jc w:val="center"/>
        <w:rPr>
          <w:rFonts w:ascii="Palatino Linotype" w:hAnsi="Palatino Linotype"/>
          <w:b/>
          <w:bCs/>
          <w:sz w:val="22"/>
          <w:szCs w:val="22"/>
        </w:rPr>
      </w:pPr>
    </w:p>
    <w:p w:rsidR="00B3197F" w:rsidRPr="008676BA" w:rsidRDefault="00B3197F" w:rsidP="00B3197F">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Β: Οικονομική και χρηματοοικονομική επάρκεια</w:t>
      </w:r>
    </w:p>
    <w:p w:rsidR="00B3197F" w:rsidRPr="008676BA" w:rsidRDefault="00B3197F" w:rsidP="00B3197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sz w:val="22"/>
          <w:szCs w:val="22"/>
          <w:u w:val="single"/>
        </w:rPr>
        <w:t>μόνον</w:t>
      </w:r>
      <w:r w:rsidRPr="008676BA">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b/>
                <w:i/>
                <w:strike/>
                <w:sz w:val="22"/>
                <w:szCs w:val="22"/>
              </w:rPr>
            </w:pPr>
            <w:r w:rsidRPr="008676BA">
              <w:rPr>
                <w:rFonts w:ascii="Palatino Linotype" w:hAnsi="Palatino Linotype"/>
                <w:b/>
                <w:i/>
                <w:strike/>
                <w:sz w:val="22"/>
                <w:szCs w:val="22"/>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b/>
                <w:bCs/>
                <w:strike/>
                <w:sz w:val="22"/>
                <w:szCs w:val="22"/>
              </w:rPr>
            </w:pPr>
            <w:proofErr w:type="spellStart"/>
            <w:r w:rsidRPr="008676BA">
              <w:rPr>
                <w:rFonts w:ascii="Palatino Linotype" w:hAnsi="Palatino Linotype"/>
                <w:strike/>
                <w:sz w:val="22"/>
                <w:szCs w:val="22"/>
              </w:rPr>
              <w:t>1α</w:t>
            </w:r>
            <w:proofErr w:type="spellEnd"/>
            <w:r w:rsidRPr="008676BA">
              <w:rPr>
                <w:rFonts w:ascii="Palatino Linotype" w:hAnsi="Palatino Linotype"/>
                <w:strike/>
                <w:sz w:val="22"/>
                <w:szCs w:val="22"/>
              </w:rPr>
              <w:t xml:space="preserve">) Ο («γενικός») </w:t>
            </w:r>
            <w:r w:rsidRPr="008676BA">
              <w:rPr>
                <w:rFonts w:ascii="Palatino Linotype" w:hAnsi="Palatino Linotype"/>
                <w:b/>
                <w:strike/>
                <w:sz w:val="22"/>
                <w:szCs w:val="22"/>
              </w:rPr>
              <w:t>ετήσιος κύκλος εργασιών</w:t>
            </w:r>
            <w:r w:rsidRPr="008676BA">
              <w:rPr>
                <w:rFonts w:ascii="Palatino Linotype" w:hAnsi="Palatino Linotype"/>
                <w:strike/>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676BA">
              <w:rPr>
                <w:rFonts w:ascii="Palatino Linotype" w:hAnsi="Palatino Linotype"/>
                <w:b/>
                <w:strike/>
                <w:sz w:val="22"/>
                <w:szCs w:val="22"/>
              </w:rPr>
              <w:t>:</w:t>
            </w:r>
          </w:p>
          <w:p w:rsidR="00B3197F" w:rsidRPr="008676BA" w:rsidRDefault="00B3197F" w:rsidP="00B3197F">
            <w:pPr>
              <w:rPr>
                <w:rFonts w:ascii="Palatino Linotype" w:hAnsi="Palatino Linotype"/>
                <w:strike/>
                <w:sz w:val="22"/>
                <w:szCs w:val="22"/>
              </w:rPr>
            </w:pPr>
            <w:r w:rsidRPr="008676BA">
              <w:rPr>
                <w:rFonts w:ascii="Palatino Linotype" w:hAnsi="Palatino Linotype"/>
                <w:b/>
                <w:bCs/>
                <w:strike/>
                <w:sz w:val="22"/>
                <w:szCs w:val="22"/>
              </w:rPr>
              <w:t>και/ή,</w:t>
            </w:r>
          </w:p>
          <w:p w:rsidR="00B3197F" w:rsidRPr="008676BA" w:rsidRDefault="00B3197F" w:rsidP="00B3197F">
            <w:pPr>
              <w:rPr>
                <w:rFonts w:ascii="Palatino Linotype" w:hAnsi="Palatino Linotype"/>
                <w:i/>
                <w:strike/>
                <w:sz w:val="22"/>
                <w:szCs w:val="22"/>
              </w:rPr>
            </w:pPr>
            <w:proofErr w:type="spellStart"/>
            <w:r w:rsidRPr="008676BA">
              <w:rPr>
                <w:rFonts w:ascii="Palatino Linotype" w:hAnsi="Palatino Linotype"/>
                <w:strike/>
                <w:sz w:val="22"/>
                <w:szCs w:val="22"/>
              </w:rPr>
              <w:t>1β</w:t>
            </w:r>
            <w:proofErr w:type="spellEnd"/>
            <w:r w:rsidRPr="008676BA">
              <w:rPr>
                <w:rFonts w:ascii="Palatino Linotype" w:hAnsi="Palatino Linotype"/>
                <w:strike/>
                <w:sz w:val="22"/>
                <w:szCs w:val="22"/>
              </w:rPr>
              <w:t xml:space="preserve">) Ο </w:t>
            </w:r>
            <w:r w:rsidRPr="008676BA">
              <w:rPr>
                <w:rFonts w:ascii="Palatino Linotype" w:hAnsi="Palatino Linotype"/>
                <w:b/>
                <w:strike/>
                <w:sz w:val="22"/>
                <w:szCs w:val="22"/>
              </w:rPr>
              <w:t>μέσος</w:t>
            </w:r>
            <w:r w:rsidRPr="008676BA">
              <w:rPr>
                <w:rFonts w:ascii="Palatino Linotype" w:hAnsi="Palatino Linotype"/>
                <w:strike/>
                <w:sz w:val="22"/>
                <w:szCs w:val="22"/>
              </w:rPr>
              <w:t xml:space="preserve"> ετήσιος </w:t>
            </w:r>
            <w:r w:rsidRPr="008676BA">
              <w:rPr>
                <w:rFonts w:ascii="Palatino Linotype" w:hAnsi="Palatino Linotype"/>
                <w:b/>
                <w:strike/>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676BA">
              <w:rPr>
                <w:rStyle w:val="ad"/>
                <w:rFonts w:ascii="Palatino Linotype" w:hAnsi="Palatino Linotype"/>
                <w:strike/>
                <w:sz w:val="22"/>
                <w:szCs w:val="22"/>
                <w:vertAlign w:val="superscript"/>
              </w:rPr>
              <w:endnoteReference w:id="34"/>
            </w:r>
            <w:r w:rsidRPr="008676BA">
              <w:rPr>
                <w:rFonts w:ascii="Palatino Linotype" w:hAnsi="Palatino Linotype"/>
                <w:b/>
                <w:strike/>
                <w:sz w:val="22"/>
                <w:szCs w:val="22"/>
              </w:rPr>
              <w:t>:</w:t>
            </w:r>
          </w:p>
          <w:p w:rsidR="00B3197F" w:rsidRPr="008676BA" w:rsidRDefault="00B3197F" w:rsidP="00B3197F">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B3197F" w:rsidRPr="008676BA" w:rsidRDefault="00B3197F" w:rsidP="00B3197F">
            <w:pPr>
              <w:rPr>
                <w:rFonts w:ascii="Palatino Linotype" w:hAnsi="Palatino Linotype"/>
                <w:strike/>
                <w:sz w:val="22"/>
                <w:szCs w:val="22"/>
              </w:rPr>
            </w:pPr>
          </w:p>
          <w:p w:rsidR="00B3197F" w:rsidRPr="008676BA" w:rsidRDefault="00B3197F" w:rsidP="00B3197F">
            <w:pPr>
              <w:rPr>
                <w:rFonts w:ascii="Palatino Linotype" w:hAnsi="Palatino Linotype"/>
                <w:strike/>
                <w:sz w:val="22"/>
                <w:szCs w:val="22"/>
              </w:rPr>
            </w:pPr>
          </w:p>
          <w:p w:rsidR="00B3197F" w:rsidRPr="008676BA" w:rsidRDefault="00B3197F" w:rsidP="00B3197F">
            <w:pPr>
              <w:rPr>
                <w:rFonts w:ascii="Palatino Linotype" w:hAnsi="Palatino Linotype"/>
                <w:strike/>
                <w:sz w:val="22"/>
                <w:szCs w:val="22"/>
              </w:rPr>
            </w:pPr>
          </w:p>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(αριθμός ετών, μέσος κύκλος εργασιών)</w:t>
            </w:r>
            <w:r w:rsidRPr="008676BA">
              <w:rPr>
                <w:rFonts w:ascii="Palatino Linotype" w:hAnsi="Palatino Linotype"/>
                <w:b/>
                <w:strike/>
                <w:sz w:val="22"/>
                <w:szCs w:val="22"/>
              </w:rPr>
              <w:t>:</w:t>
            </w:r>
            <w:r w:rsidRPr="008676BA">
              <w:rPr>
                <w:rFonts w:ascii="Palatino Linotype" w:hAnsi="Palatino Linotype"/>
                <w:strike/>
                <w:sz w:val="22"/>
                <w:szCs w:val="22"/>
              </w:rPr>
              <w:t xml:space="preserve"> </w:t>
            </w:r>
          </w:p>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[……],[……][…]νόμισμα</w:t>
            </w:r>
          </w:p>
          <w:p w:rsidR="00B3197F" w:rsidRPr="008676BA" w:rsidRDefault="00B3197F" w:rsidP="00B3197F">
            <w:pPr>
              <w:rPr>
                <w:rFonts w:ascii="Palatino Linotype" w:hAnsi="Palatino Linotype"/>
                <w:strike/>
                <w:sz w:val="22"/>
                <w:szCs w:val="22"/>
              </w:rPr>
            </w:pPr>
          </w:p>
          <w:p w:rsidR="00B3197F" w:rsidRPr="008676BA" w:rsidRDefault="00B3197F" w:rsidP="00B3197F">
            <w:pPr>
              <w:rPr>
                <w:rFonts w:ascii="Palatino Linotype" w:hAnsi="Palatino Linotype"/>
                <w:i/>
                <w:strike/>
                <w:sz w:val="22"/>
                <w:szCs w:val="22"/>
              </w:rPr>
            </w:pPr>
          </w:p>
          <w:p w:rsidR="00B3197F" w:rsidRPr="008676BA" w:rsidRDefault="00B3197F" w:rsidP="00B3197F">
            <w:pPr>
              <w:rPr>
                <w:rFonts w:ascii="Palatino Linotype" w:hAnsi="Palatino Linotype"/>
                <w:i/>
                <w:strike/>
                <w:sz w:val="22"/>
                <w:szCs w:val="22"/>
              </w:rPr>
            </w:pPr>
          </w:p>
          <w:p w:rsidR="00B3197F" w:rsidRPr="008676BA" w:rsidRDefault="00B3197F" w:rsidP="00B3197F">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B3197F" w:rsidRPr="008676BA" w:rsidRDefault="00B3197F" w:rsidP="00B3197F">
            <w:pPr>
              <w:rPr>
                <w:rFonts w:ascii="Palatino Linotype" w:hAnsi="Palatino Linotype"/>
                <w:strike/>
                <w:sz w:val="22"/>
                <w:szCs w:val="22"/>
              </w:rPr>
            </w:pPr>
            <w:r w:rsidRPr="008676BA">
              <w:rPr>
                <w:rFonts w:ascii="Palatino Linotype" w:hAnsi="Palatino Linotype"/>
                <w:i/>
                <w:strike/>
                <w:sz w:val="22"/>
                <w:szCs w:val="22"/>
              </w:rPr>
              <w:t>[……][……][……]</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b/>
                <w:bCs/>
                <w:strike/>
                <w:sz w:val="22"/>
                <w:szCs w:val="22"/>
              </w:rPr>
            </w:pPr>
            <w:proofErr w:type="spellStart"/>
            <w:r w:rsidRPr="008676BA">
              <w:rPr>
                <w:rFonts w:ascii="Palatino Linotype" w:hAnsi="Palatino Linotype"/>
                <w:strike/>
                <w:sz w:val="22"/>
                <w:szCs w:val="22"/>
              </w:rPr>
              <w:t>2α</w:t>
            </w:r>
            <w:proofErr w:type="spellEnd"/>
            <w:r w:rsidRPr="008676BA">
              <w:rPr>
                <w:rFonts w:ascii="Palatino Linotype" w:hAnsi="Palatino Linotype"/>
                <w:strike/>
                <w:sz w:val="22"/>
                <w:szCs w:val="22"/>
              </w:rPr>
              <w:t xml:space="preserve">) Ο ετήσιος («ειδικός») </w:t>
            </w:r>
            <w:r w:rsidRPr="008676BA">
              <w:rPr>
                <w:rFonts w:ascii="Palatino Linotype" w:hAnsi="Palatino Linotype"/>
                <w:b/>
                <w:strike/>
                <w:sz w:val="22"/>
                <w:szCs w:val="22"/>
              </w:rPr>
              <w:t>κύκλος εργασιών του οικονομικού φορέα στον επιχειρηματικό τομέα που καλύπτεται από τη σύμβαση</w:t>
            </w:r>
            <w:r w:rsidRPr="008676BA">
              <w:rPr>
                <w:rFonts w:ascii="Palatino Linotype" w:hAnsi="Palatino Linotype"/>
                <w:strike/>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3197F" w:rsidRPr="008676BA" w:rsidRDefault="00B3197F" w:rsidP="00B3197F">
            <w:pPr>
              <w:rPr>
                <w:rFonts w:ascii="Palatino Linotype" w:hAnsi="Palatino Linotype"/>
                <w:strike/>
                <w:sz w:val="22"/>
                <w:szCs w:val="22"/>
              </w:rPr>
            </w:pPr>
            <w:r w:rsidRPr="008676BA">
              <w:rPr>
                <w:rFonts w:ascii="Palatino Linotype" w:hAnsi="Palatino Linotype"/>
                <w:b/>
                <w:bCs/>
                <w:strike/>
                <w:sz w:val="22"/>
                <w:szCs w:val="22"/>
              </w:rPr>
              <w:t>και/ή,</w:t>
            </w:r>
          </w:p>
          <w:p w:rsidR="00B3197F" w:rsidRPr="008676BA" w:rsidRDefault="00B3197F" w:rsidP="00B3197F">
            <w:pPr>
              <w:rPr>
                <w:rFonts w:ascii="Palatino Linotype" w:hAnsi="Palatino Linotype"/>
                <w:i/>
                <w:strike/>
                <w:sz w:val="22"/>
                <w:szCs w:val="22"/>
              </w:rPr>
            </w:pPr>
            <w:proofErr w:type="spellStart"/>
            <w:r w:rsidRPr="008676BA">
              <w:rPr>
                <w:rFonts w:ascii="Palatino Linotype" w:hAnsi="Palatino Linotype"/>
                <w:strike/>
                <w:sz w:val="22"/>
                <w:szCs w:val="22"/>
              </w:rPr>
              <w:t>2β</w:t>
            </w:r>
            <w:proofErr w:type="spellEnd"/>
            <w:r w:rsidRPr="008676BA">
              <w:rPr>
                <w:rFonts w:ascii="Palatino Linotype" w:hAnsi="Palatino Linotype"/>
                <w:strike/>
                <w:sz w:val="22"/>
                <w:szCs w:val="22"/>
              </w:rPr>
              <w:t xml:space="preserve">) Ο </w:t>
            </w:r>
            <w:r w:rsidRPr="008676BA">
              <w:rPr>
                <w:rFonts w:ascii="Palatino Linotype" w:hAnsi="Palatino Linotype"/>
                <w:b/>
                <w:strike/>
                <w:sz w:val="22"/>
                <w:szCs w:val="22"/>
              </w:rPr>
              <w:t>μέσος</w:t>
            </w:r>
            <w:r w:rsidRPr="008676BA">
              <w:rPr>
                <w:rFonts w:ascii="Palatino Linotype" w:hAnsi="Palatino Linotype"/>
                <w:strike/>
                <w:sz w:val="22"/>
                <w:szCs w:val="22"/>
              </w:rPr>
              <w:t xml:space="preserve"> ετήσιος </w:t>
            </w:r>
            <w:r w:rsidRPr="008676BA">
              <w:rPr>
                <w:rFonts w:ascii="Palatino Linotype" w:hAnsi="Palatino Linotype"/>
                <w:b/>
                <w:strike/>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676BA">
              <w:rPr>
                <w:rStyle w:val="af"/>
                <w:rFonts w:ascii="Palatino Linotype" w:hAnsi="Palatino Linotype"/>
                <w:strike/>
                <w:sz w:val="22"/>
                <w:szCs w:val="22"/>
              </w:rPr>
              <w:endnoteReference w:id="35"/>
            </w:r>
            <w:r w:rsidRPr="008676BA">
              <w:rPr>
                <w:rFonts w:ascii="Palatino Linotype" w:hAnsi="Palatino Linotype"/>
                <w:strike/>
                <w:sz w:val="22"/>
                <w:szCs w:val="22"/>
              </w:rPr>
              <w:t>:</w:t>
            </w:r>
          </w:p>
          <w:p w:rsidR="00B3197F" w:rsidRPr="008676BA" w:rsidRDefault="00B3197F" w:rsidP="00B3197F">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B3197F" w:rsidRPr="008676BA" w:rsidRDefault="00B3197F" w:rsidP="00B3197F">
            <w:pPr>
              <w:rPr>
                <w:rFonts w:ascii="Palatino Linotype" w:hAnsi="Palatino Linotype"/>
                <w:strike/>
                <w:sz w:val="22"/>
                <w:szCs w:val="22"/>
              </w:rPr>
            </w:pPr>
          </w:p>
          <w:p w:rsidR="00B3197F" w:rsidRPr="008676BA" w:rsidRDefault="00B3197F" w:rsidP="00B3197F">
            <w:pPr>
              <w:rPr>
                <w:rFonts w:ascii="Palatino Linotype" w:hAnsi="Palatino Linotype"/>
                <w:strike/>
                <w:sz w:val="22"/>
                <w:szCs w:val="22"/>
              </w:rPr>
            </w:pPr>
          </w:p>
          <w:p w:rsidR="00B3197F" w:rsidRPr="008676BA" w:rsidRDefault="00B3197F" w:rsidP="00B3197F">
            <w:pPr>
              <w:rPr>
                <w:rFonts w:ascii="Palatino Linotype" w:hAnsi="Palatino Linotype"/>
                <w:strike/>
                <w:sz w:val="22"/>
                <w:szCs w:val="22"/>
              </w:rPr>
            </w:pPr>
          </w:p>
          <w:p w:rsidR="00B3197F" w:rsidRPr="008676BA" w:rsidRDefault="00B3197F" w:rsidP="00B3197F">
            <w:pPr>
              <w:rPr>
                <w:rFonts w:ascii="Palatino Linotype" w:hAnsi="Palatino Linotype"/>
                <w:strike/>
                <w:sz w:val="22"/>
                <w:szCs w:val="22"/>
              </w:rPr>
            </w:pPr>
          </w:p>
          <w:p w:rsidR="00B3197F" w:rsidRPr="008676BA" w:rsidRDefault="00B3197F" w:rsidP="00B3197F">
            <w:pPr>
              <w:rPr>
                <w:rFonts w:ascii="Palatino Linotype" w:hAnsi="Palatino Linotype"/>
                <w:strike/>
                <w:sz w:val="22"/>
                <w:szCs w:val="22"/>
              </w:rPr>
            </w:pPr>
          </w:p>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(αριθμός ετών, μέσος κύκλος εργασιών)</w:t>
            </w:r>
            <w:r w:rsidRPr="008676BA">
              <w:rPr>
                <w:rFonts w:ascii="Palatino Linotype" w:hAnsi="Palatino Linotype"/>
                <w:b/>
                <w:strike/>
                <w:sz w:val="22"/>
                <w:szCs w:val="22"/>
              </w:rPr>
              <w:t>:</w:t>
            </w:r>
            <w:r w:rsidRPr="008676BA">
              <w:rPr>
                <w:rFonts w:ascii="Palatino Linotype" w:hAnsi="Palatino Linotype"/>
                <w:strike/>
                <w:sz w:val="22"/>
                <w:szCs w:val="22"/>
              </w:rPr>
              <w:t xml:space="preserve"> </w:t>
            </w:r>
          </w:p>
          <w:p w:rsidR="00B3197F" w:rsidRPr="008676BA" w:rsidRDefault="00B3197F" w:rsidP="00B3197F">
            <w:pPr>
              <w:rPr>
                <w:rFonts w:ascii="Palatino Linotype" w:hAnsi="Palatino Linotype"/>
                <w:i/>
                <w:strike/>
                <w:sz w:val="22"/>
                <w:szCs w:val="22"/>
              </w:rPr>
            </w:pPr>
            <w:r w:rsidRPr="008676BA">
              <w:rPr>
                <w:rFonts w:ascii="Palatino Linotype" w:hAnsi="Palatino Linotype"/>
                <w:strike/>
                <w:sz w:val="22"/>
                <w:szCs w:val="22"/>
              </w:rPr>
              <w:t>[……],[……][…] νόμισμα</w:t>
            </w:r>
          </w:p>
          <w:p w:rsidR="00B3197F" w:rsidRPr="008676BA" w:rsidRDefault="00B3197F" w:rsidP="00B3197F">
            <w:pPr>
              <w:rPr>
                <w:rFonts w:ascii="Palatino Linotype" w:hAnsi="Palatino Linotype"/>
                <w:i/>
                <w:strike/>
                <w:sz w:val="22"/>
                <w:szCs w:val="22"/>
              </w:rPr>
            </w:pPr>
          </w:p>
          <w:p w:rsidR="00B3197F" w:rsidRPr="008676BA" w:rsidRDefault="00B3197F" w:rsidP="00B3197F">
            <w:pPr>
              <w:rPr>
                <w:rFonts w:ascii="Palatino Linotype" w:hAnsi="Palatino Linotype"/>
                <w:i/>
                <w:strike/>
                <w:sz w:val="22"/>
                <w:szCs w:val="22"/>
              </w:rPr>
            </w:pPr>
          </w:p>
          <w:p w:rsidR="00B3197F" w:rsidRPr="008676BA" w:rsidRDefault="00B3197F" w:rsidP="00B3197F">
            <w:pPr>
              <w:rPr>
                <w:rFonts w:ascii="Palatino Linotype" w:hAnsi="Palatino Linotype"/>
                <w:i/>
                <w:strike/>
                <w:sz w:val="22"/>
                <w:szCs w:val="22"/>
              </w:rPr>
            </w:pPr>
          </w:p>
          <w:p w:rsidR="00B3197F" w:rsidRPr="008676BA" w:rsidRDefault="00B3197F" w:rsidP="00B3197F">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B3197F" w:rsidRPr="008676BA" w:rsidRDefault="00B3197F" w:rsidP="00B3197F">
            <w:pPr>
              <w:rPr>
                <w:rFonts w:ascii="Palatino Linotype" w:hAnsi="Palatino Linotype"/>
                <w:strike/>
                <w:sz w:val="22"/>
                <w:szCs w:val="22"/>
              </w:rPr>
            </w:pPr>
            <w:r w:rsidRPr="008676BA">
              <w:rPr>
                <w:rFonts w:ascii="Palatino Linotype" w:hAnsi="Palatino Linotype"/>
                <w:i/>
                <w:strike/>
                <w:sz w:val="22"/>
                <w:szCs w:val="22"/>
              </w:rPr>
              <w:t>[……][……][……]</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snapToGrid w:val="0"/>
              <w:rPr>
                <w:rFonts w:ascii="Palatino Linotype" w:hAnsi="Palatino Linotype"/>
                <w:strike/>
                <w:sz w:val="22"/>
                <w:szCs w:val="22"/>
              </w:rPr>
            </w:pPr>
            <w:r w:rsidRPr="008676BA">
              <w:rPr>
                <w:rFonts w:ascii="Palatino Linotype" w:hAnsi="Palatino Linotype"/>
                <w:strike/>
                <w:sz w:val="22"/>
                <w:szCs w:val="22"/>
              </w:rPr>
              <w:t>4)Όσον αφορά τις χρηματοοικονομικές αναλογίες</w:t>
            </w:r>
            <w:r w:rsidRPr="008676BA">
              <w:rPr>
                <w:rStyle w:val="af"/>
                <w:rFonts w:ascii="Palatino Linotype" w:hAnsi="Palatino Linotype"/>
                <w:strike/>
                <w:sz w:val="22"/>
                <w:szCs w:val="22"/>
              </w:rPr>
              <w:endnoteReference w:id="36"/>
            </w:r>
            <w:r w:rsidRPr="008676BA">
              <w:rPr>
                <w:rFonts w:ascii="Palatino Linotype" w:hAnsi="Palatino Linotype"/>
                <w:strike/>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3197F" w:rsidRPr="008676BA" w:rsidRDefault="00B3197F" w:rsidP="00B3197F">
            <w:pPr>
              <w:snapToGrid w:val="0"/>
              <w:rPr>
                <w:rFonts w:ascii="Palatino Linotype" w:hAnsi="Palatino Linotype"/>
                <w:strike/>
                <w:sz w:val="22"/>
                <w:szCs w:val="22"/>
              </w:rPr>
            </w:pPr>
            <w:r w:rsidRPr="008676BA">
              <w:rPr>
                <w:rFonts w:ascii="Palatino Linotype" w:hAnsi="Palatino Linotype"/>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snapToGrid w:val="0"/>
              <w:rPr>
                <w:rFonts w:ascii="Palatino Linotype" w:hAnsi="Palatino Linotype"/>
                <w:strike/>
                <w:sz w:val="22"/>
                <w:szCs w:val="22"/>
              </w:rPr>
            </w:pPr>
            <w:r w:rsidRPr="008676BA">
              <w:rPr>
                <w:rFonts w:ascii="Palatino Linotype" w:hAnsi="Palatino Linotype"/>
                <w:strike/>
                <w:sz w:val="22"/>
                <w:szCs w:val="22"/>
              </w:rPr>
              <w:t xml:space="preserve">(προσδιορισμός της απαιτούμενης αναλογίας-αναλογία μεταξύ </w:t>
            </w:r>
            <w:r w:rsidRPr="008676BA">
              <w:rPr>
                <w:rFonts w:ascii="Palatino Linotype" w:hAnsi="Palatino Linotype"/>
                <w:strike/>
                <w:sz w:val="22"/>
                <w:szCs w:val="22"/>
                <w:lang w:val="en-US"/>
              </w:rPr>
              <w:t>x</w:t>
            </w:r>
            <w:r w:rsidRPr="008676BA">
              <w:rPr>
                <w:rFonts w:ascii="Palatino Linotype" w:hAnsi="Palatino Linotype"/>
                <w:strike/>
                <w:sz w:val="22"/>
                <w:szCs w:val="22"/>
              </w:rPr>
              <w:t xml:space="preserve"> και </w:t>
            </w:r>
            <w:r w:rsidRPr="008676BA">
              <w:rPr>
                <w:rFonts w:ascii="Palatino Linotype" w:hAnsi="Palatino Linotype"/>
                <w:strike/>
                <w:sz w:val="22"/>
                <w:szCs w:val="22"/>
                <w:lang w:val="en-US"/>
              </w:rPr>
              <w:t>y</w:t>
            </w:r>
            <w:r w:rsidRPr="008676BA">
              <w:rPr>
                <w:rStyle w:val="af"/>
                <w:rFonts w:ascii="Palatino Linotype" w:hAnsi="Palatino Linotype"/>
                <w:strike/>
                <w:sz w:val="22"/>
                <w:szCs w:val="22"/>
                <w:lang w:val="en-US"/>
              </w:rPr>
              <w:endnoteReference w:id="37"/>
            </w:r>
            <w:r w:rsidRPr="008676BA">
              <w:rPr>
                <w:rFonts w:ascii="Palatino Linotype" w:hAnsi="Palatino Linotype"/>
                <w:strike/>
                <w:sz w:val="22"/>
                <w:szCs w:val="22"/>
              </w:rPr>
              <w:t xml:space="preserve"> -και η αντίστοιχη αξία)</w:t>
            </w:r>
          </w:p>
          <w:p w:rsidR="00B3197F" w:rsidRPr="008676BA" w:rsidRDefault="00B3197F" w:rsidP="00B3197F">
            <w:pPr>
              <w:snapToGrid w:val="0"/>
              <w:rPr>
                <w:rFonts w:ascii="Palatino Linotype" w:hAnsi="Palatino Linotype"/>
                <w:strike/>
                <w:sz w:val="22"/>
                <w:szCs w:val="22"/>
              </w:rPr>
            </w:pPr>
          </w:p>
          <w:p w:rsidR="00B3197F" w:rsidRPr="008676BA" w:rsidRDefault="00B3197F" w:rsidP="00B3197F">
            <w:pPr>
              <w:snapToGrid w:val="0"/>
              <w:rPr>
                <w:rFonts w:ascii="Palatino Linotype" w:hAnsi="Palatino Linotype"/>
                <w:strike/>
                <w:sz w:val="22"/>
                <w:szCs w:val="22"/>
              </w:rPr>
            </w:pPr>
          </w:p>
          <w:p w:rsidR="00B3197F" w:rsidRPr="008676BA" w:rsidRDefault="00B3197F" w:rsidP="00B3197F">
            <w:pPr>
              <w:snapToGrid w:val="0"/>
              <w:rPr>
                <w:rFonts w:ascii="Palatino Linotype" w:hAnsi="Palatino Linotype"/>
                <w:i/>
                <w:strike/>
                <w:sz w:val="22"/>
                <w:szCs w:val="22"/>
              </w:rPr>
            </w:pPr>
          </w:p>
          <w:p w:rsidR="00B3197F" w:rsidRPr="008676BA" w:rsidRDefault="00B3197F" w:rsidP="00B3197F">
            <w:pPr>
              <w:snapToGrid w:val="0"/>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B3197F" w:rsidRPr="008676BA" w:rsidRDefault="00B3197F" w:rsidP="00B3197F">
            <w:pPr>
              <w:snapToGrid w:val="0"/>
              <w:rPr>
                <w:rFonts w:ascii="Palatino Linotype" w:hAnsi="Palatino Linotype"/>
                <w:strike/>
                <w:sz w:val="22"/>
                <w:szCs w:val="22"/>
              </w:rPr>
            </w:pPr>
            <w:r w:rsidRPr="008676BA">
              <w:rPr>
                <w:rFonts w:ascii="Palatino Linotype" w:hAnsi="Palatino Linotype"/>
                <w:i/>
                <w:strike/>
                <w:sz w:val="22"/>
                <w:szCs w:val="22"/>
              </w:rPr>
              <w:t>[……][……][……]</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Style w:val="NormalBoldChar"/>
                <w:rFonts w:ascii="Palatino Linotype" w:eastAsia="Calibri" w:hAnsi="Palatino Linotype"/>
                <w:b w:val="0"/>
                <w:i/>
                <w:strike/>
                <w:sz w:val="22"/>
                <w:szCs w:val="22"/>
              </w:rPr>
            </w:pPr>
            <w:r w:rsidRPr="008676BA">
              <w:rPr>
                <w:rFonts w:ascii="Palatino Linotype" w:hAnsi="Palatino Linotype"/>
                <w:strike/>
                <w:sz w:val="22"/>
                <w:szCs w:val="22"/>
              </w:rPr>
              <w:t xml:space="preserve">5) Το ασφαλισμένο ποσό στην </w:t>
            </w:r>
            <w:r w:rsidRPr="008676BA">
              <w:rPr>
                <w:rFonts w:ascii="Palatino Linotype" w:hAnsi="Palatino Linotype"/>
                <w:b/>
                <w:strike/>
                <w:sz w:val="22"/>
                <w:szCs w:val="22"/>
              </w:rPr>
              <w:t>ασφαλιστική κάλυψη επαγγελματικών κινδύνων</w:t>
            </w:r>
            <w:r w:rsidRPr="008676BA">
              <w:rPr>
                <w:rFonts w:ascii="Palatino Linotype" w:hAnsi="Palatino Linotype"/>
                <w:strike/>
                <w:sz w:val="22"/>
                <w:szCs w:val="22"/>
              </w:rPr>
              <w:t xml:space="preserve"> του οικονομικού φορέα είναι το εξής:</w:t>
            </w:r>
          </w:p>
          <w:p w:rsidR="00B3197F" w:rsidRPr="008676BA" w:rsidRDefault="00B3197F" w:rsidP="00B3197F">
            <w:pPr>
              <w:rPr>
                <w:rFonts w:ascii="Palatino Linotype" w:hAnsi="Palatino Linotype"/>
                <w:strike/>
                <w:sz w:val="22"/>
                <w:szCs w:val="22"/>
              </w:rPr>
            </w:pPr>
            <w:r w:rsidRPr="008676BA">
              <w:rPr>
                <w:rFonts w:ascii="Palatino Linotype" w:hAnsi="Palatino Linotype"/>
                <w:i/>
                <w:strike/>
                <w:sz w:val="22"/>
                <w:szCs w:val="22"/>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[……][…]νόμισμα</w:t>
            </w:r>
          </w:p>
          <w:p w:rsidR="00B3197F" w:rsidRPr="008676BA" w:rsidRDefault="00B3197F" w:rsidP="00B3197F">
            <w:pPr>
              <w:rPr>
                <w:rFonts w:ascii="Palatino Linotype" w:hAnsi="Palatino Linotype"/>
                <w:strike/>
                <w:sz w:val="22"/>
                <w:szCs w:val="22"/>
              </w:rPr>
            </w:pPr>
          </w:p>
          <w:p w:rsidR="00B3197F" w:rsidRPr="008676BA" w:rsidRDefault="00B3197F" w:rsidP="00B3197F">
            <w:pPr>
              <w:rPr>
                <w:rFonts w:ascii="Palatino Linotype" w:hAnsi="Palatino Linotype"/>
                <w:i/>
                <w:strike/>
                <w:sz w:val="22"/>
                <w:szCs w:val="22"/>
              </w:rPr>
            </w:pPr>
          </w:p>
          <w:p w:rsidR="00B3197F" w:rsidRPr="008676BA" w:rsidRDefault="00B3197F" w:rsidP="00B3197F">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B3197F" w:rsidRPr="008676BA" w:rsidRDefault="00B3197F" w:rsidP="00B3197F">
            <w:pPr>
              <w:rPr>
                <w:rFonts w:ascii="Palatino Linotype" w:hAnsi="Palatino Linotype"/>
                <w:strike/>
                <w:sz w:val="22"/>
                <w:szCs w:val="22"/>
              </w:rPr>
            </w:pPr>
            <w:r w:rsidRPr="008676BA">
              <w:rPr>
                <w:rFonts w:ascii="Palatino Linotype" w:hAnsi="Palatino Linotype"/>
                <w:i/>
                <w:strike/>
                <w:sz w:val="22"/>
                <w:szCs w:val="22"/>
              </w:rPr>
              <w:t>[……][……][……]</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i/>
                <w:strike/>
                <w:sz w:val="22"/>
                <w:szCs w:val="22"/>
              </w:rPr>
            </w:pPr>
            <w:r w:rsidRPr="008676BA">
              <w:rPr>
                <w:rFonts w:ascii="Palatino Linotype" w:hAnsi="Palatino Linotype"/>
                <w:strike/>
                <w:sz w:val="22"/>
                <w:szCs w:val="22"/>
              </w:rPr>
              <w:t xml:space="preserve">6) Όσον αφορά τις </w:t>
            </w:r>
            <w:r w:rsidRPr="008676BA">
              <w:rPr>
                <w:rFonts w:ascii="Palatino Linotype" w:hAnsi="Palatino Linotype"/>
                <w:b/>
                <w:strike/>
                <w:sz w:val="22"/>
                <w:szCs w:val="22"/>
              </w:rPr>
              <w:t>λοιπές οικονομικές ή χρηματοοικονομικές απαιτήσεις,</w:t>
            </w:r>
            <w:r w:rsidRPr="008676BA">
              <w:rPr>
                <w:rFonts w:ascii="Palatino Linotype" w:hAnsi="Palatino Linotype"/>
                <w:strike/>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3197F" w:rsidRPr="008676BA" w:rsidRDefault="00B3197F" w:rsidP="00B3197F">
            <w:pPr>
              <w:rPr>
                <w:rFonts w:ascii="Palatino Linotype" w:hAnsi="Palatino Linotype"/>
                <w:strike/>
                <w:sz w:val="22"/>
                <w:szCs w:val="22"/>
              </w:rPr>
            </w:pPr>
            <w:r w:rsidRPr="008676BA">
              <w:rPr>
                <w:rFonts w:ascii="Palatino Linotype" w:hAnsi="Palatino Linotype"/>
                <w:i/>
                <w:strike/>
                <w:sz w:val="22"/>
                <w:szCs w:val="22"/>
              </w:rPr>
              <w:t xml:space="preserve">Εάν η σχετική τεκμηρίωση που </w:t>
            </w:r>
            <w:r w:rsidRPr="008676BA">
              <w:rPr>
                <w:rFonts w:ascii="Palatino Linotype" w:hAnsi="Palatino Linotype"/>
                <w:b/>
                <w:i/>
                <w:strike/>
                <w:sz w:val="22"/>
                <w:szCs w:val="22"/>
              </w:rPr>
              <w:t>ενδέχεται</w:t>
            </w:r>
            <w:r w:rsidRPr="008676BA">
              <w:rPr>
                <w:rFonts w:ascii="Palatino Linotype" w:hAnsi="Palatino Linotype"/>
                <w:i/>
                <w:strike/>
                <w:sz w:val="22"/>
                <w:szCs w:val="22"/>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w:t>
            </w:r>
          </w:p>
          <w:p w:rsidR="00B3197F" w:rsidRPr="008676BA" w:rsidRDefault="00B3197F" w:rsidP="00B3197F">
            <w:pPr>
              <w:rPr>
                <w:rFonts w:ascii="Palatino Linotype" w:hAnsi="Palatino Linotype"/>
                <w:strike/>
                <w:sz w:val="22"/>
                <w:szCs w:val="22"/>
              </w:rPr>
            </w:pPr>
          </w:p>
          <w:p w:rsidR="00B3197F" w:rsidRPr="008676BA" w:rsidRDefault="00B3197F" w:rsidP="00B3197F">
            <w:pPr>
              <w:rPr>
                <w:rFonts w:ascii="Palatino Linotype" w:hAnsi="Palatino Linotype"/>
                <w:strike/>
                <w:sz w:val="22"/>
                <w:szCs w:val="22"/>
              </w:rPr>
            </w:pPr>
          </w:p>
          <w:p w:rsidR="00B3197F" w:rsidRPr="008676BA" w:rsidRDefault="00B3197F" w:rsidP="00B3197F">
            <w:pPr>
              <w:rPr>
                <w:rFonts w:ascii="Palatino Linotype" w:hAnsi="Palatino Linotype"/>
                <w:strike/>
                <w:sz w:val="22"/>
                <w:szCs w:val="22"/>
              </w:rPr>
            </w:pPr>
          </w:p>
          <w:p w:rsidR="00B3197F" w:rsidRPr="008676BA" w:rsidRDefault="00B3197F" w:rsidP="00B3197F">
            <w:pPr>
              <w:rPr>
                <w:rFonts w:ascii="Palatino Linotype" w:hAnsi="Palatino Linotype"/>
                <w:strike/>
                <w:sz w:val="22"/>
                <w:szCs w:val="22"/>
              </w:rPr>
            </w:pPr>
          </w:p>
          <w:p w:rsidR="00B3197F" w:rsidRPr="008676BA" w:rsidRDefault="00B3197F" w:rsidP="00B3197F">
            <w:pPr>
              <w:rPr>
                <w:rFonts w:ascii="Palatino Linotype" w:hAnsi="Palatino Linotype"/>
                <w:i/>
                <w:strike/>
                <w:sz w:val="22"/>
                <w:szCs w:val="22"/>
              </w:rPr>
            </w:pPr>
          </w:p>
          <w:p w:rsidR="00B3197F" w:rsidRPr="008676BA" w:rsidRDefault="00B3197F" w:rsidP="00B3197F">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B3197F" w:rsidRPr="008676BA" w:rsidRDefault="00B3197F" w:rsidP="00B3197F">
            <w:pPr>
              <w:rPr>
                <w:rFonts w:ascii="Palatino Linotype" w:hAnsi="Palatino Linotype"/>
                <w:strike/>
                <w:sz w:val="22"/>
                <w:szCs w:val="22"/>
              </w:rPr>
            </w:pPr>
            <w:r w:rsidRPr="008676BA">
              <w:rPr>
                <w:rFonts w:ascii="Palatino Linotype" w:hAnsi="Palatino Linotype"/>
                <w:i/>
                <w:strike/>
                <w:sz w:val="22"/>
                <w:szCs w:val="22"/>
              </w:rPr>
              <w:t>[……][……][……]</w:t>
            </w:r>
          </w:p>
        </w:tc>
      </w:tr>
    </w:tbl>
    <w:p w:rsidR="00B3197F" w:rsidRPr="008676BA" w:rsidRDefault="00B3197F" w:rsidP="00B3197F">
      <w:pPr>
        <w:pageBreakBefore/>
        <w:rPr>
          <w:rFonts w:ascii="Palatino Linotype" w:hAnsi="Palatino Linotype"/>
          <w:b/>
          <w:sz w:val="22"/>
          <w:szCs w:val="22"/>
        </w:rPr>
      </w:pPr>
      <w:r w:rsidRPr="008676BA">
        <w:rPr>
          <w:rFonts w:ascii="Palatino Linotype" w:hAnsi="Palatino Linotype"/>
          <w:b/>
          <w:bCs/>
          <w:sz w:val="22"/>
          <w:szCs w:val="22"/>
        </w:rPr>
        <w:lastRenderedPageBreak/>
        <w:t>Γ: Τεχνική και επαγγελματική ικανότητα</w:t>
      </w:r>
    </w:p>
    <w:p w:rsidR="00B3197F" w:rsidRPr="008676BA" w:rsidRDefault="00B3197F" w:rsidP="00B3197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sz w:val="22"/>
          <w:szCs w:val="22"/>
        </w:rPr>
        <w:t>Ο οικονομικός φορέας πρέπει να παράσχε</w:t>
      </w:r>
      <w:r w:rsidRPr="008676BA">
        <w:rPr>
          <w:rFonts w:ascii="Palatino Linotype" w:hAnsi="Palatino Linotype"/>
          <w:b/>
          <w:i/>
          <w:sz w:val="22"/>
          <w:szCs w:val="22"/>
        </w:rPr>
        <w:t>ι</w:t>
      </w:r>
      <w:r w:rsidRPr="008676BA">
        <w:rPr>
          <w:rFonts w:ascii="Palatino Linotype" w:hAnsi="Palatino Linotype"/>
          <w:b/>
          <w:sz w:val="22"/>
          <w:szCs w:val="22"/>
        </w:rPr>
        <w:t xml:space="preserve"> πληροφορίες </w:t>
      </w:r>
      <w:r w:rsidRPr="008676BA">
        <w:rPr>
          <w:rFonts w:ascii="Palatino Linotype" w:hAnsi="Palatino Linotype"/>
          <w:b/>
          <w:sz w:val="22"/>
          <w:szCs w:val="22"/>
          <w:u w:val="single"/>
        </w:rPr>
        <w:t>μόνον</w:t>
      </w:r>
      <w:r w:rsidRPr="008676BA">
        <w:rPr>
          <w:rFonts w:ascii="Palatino Linotype" w:hAnsi="Palatino Linotype"/>
          <w:b/>
          <w:sz w:val="22"/>
          <w:szCs w:val="22"/>
        </w:rPr>
        <w:t xml:space="preserve"> όταν τα σχετικά κριτήρια επιλογής έχουν οριστεί από την αναθέτουσα αρχή ή τον αναθέτοντα φορέα  </w:t>
      </w:r>
      <w:r w:rsidRPr="008676BA">
        <w:rPr>
          <w:rFonts w:ascii="Palatino Linotype" w:hAnsi="Palatino Linotype"/>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b/>
                <w:i/>
                <w:strike/>
                <w:sz w:val="22"/>
                <w:szCs w:val="22"/>
              </w:rPr>
            </w:pPr>
            <w:r w:rsidRPr="008676BA">
              <w:rPr>
                <w:rFonts w:ascii="Palatino Linotype" w:hAnsi="Palatino Linotype"/>
                <w:b/>
                <w:i/>
                <w:strike/>
                <w:sz w:val="22"/>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b/>
                <w:i/>
                <w:sz w:val="22"/>
                <w:szCs w:val="22"/>
              </w:rPr>
              <w:t>Απάντηση:</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trike/>
                <w:sz w:val="22"/>
                <w:szCs w:val="22"/>
              </w:rPr>
            </w:pPr>
            <w:proofErr w:type="spellStart"/>
            <w:r w:rsidRPr="008676BA">
              <w:rPr>
                <w:rFonts w:ascii="Palatino Linotype" w:hAnsi="Palatino Linotype"/>
                <w:strike/>
                <w:sz w:val="22"/>
                <w:szCs w:val="22"/>
              </w:rPr>
              <w:t>1α</w:t>
            </w:r>
            <w:proofErr w:type="spellEnd"/>
            <w:r w:rsidRPr="008676BA">
              <w:rPr>
                <w:rFonts w:ascii="Palatino Linotype" w:hAnsi="Palatino Linotype"/>
                <w:strike/>
                <w:sz w:val="22"/>
                <w:szCs w:val="22"/>
              </w:rPr>
              <w:t xml:space="preserve">) Μόνο για τις </w:t>
            </w:r>
            <w:r w:rsidRPr="008676BA">
              <w:rPr>
                <w:rFonts w:ascii="Palatino Linotype" w:hAnsi="Palatino Linotype"/>
                <w:b/>
                <w:i/>
                <w:strike/>
                <w:sz w:val="22"/>
                <w:szCs w:val="22"/>
              </w:rPr>
              <w:t>δημόσιες συμβάσεις έργων</w:t>
            </w:r>
            <w:r w:rsidRPr="008676BA">
              <w:rPr>
                <w:rFonts w:ascii="Palatino Linotype" w:hAnsi="Palatino Linotype"/>
                <w:strike/>
                <w:sz w:val="22"/>
                <w:szCs w:val="22"/>
              </w:rPr>
              <w:t>:</w:t>
            </w:r>
          </w:p>
          <w:p w:rsidR="00B3197F" w:rsidRPr="008676BA" w:rsidRDefault="00B3197F" w:rsidP="00B3197F">
            <w:pPr>
              <w:rPr>
                <w:rFonts w:ascii="Palatino Linotype" w:hAnsi="Palatino Linotype"/>
                <w:i/>
                <w:strike/>
                <w:sz w:val="22"/>
                <w:szCs w:val="22"/>
              </w:rPr>
            </w:pPr>
            <w:r w:rsidRPr="008676BA">
              <w:rPr>
                <w:rFonts w:ascii="Palatino Linotype" w:hAnsi="Palatino Linotype"/>
                <w:strike/>
                <w:sz w:val="22"/>
                <w:szCs w:val="22"/>
              </w:rPr>
              <w:t>Κατά τη διάρκεια της περιόδου αναφοράς</w:t>
            </w:r>
            <w:r w:rsidRPr="008676BA">
              <w:rPr>
                <w:rStyle w:val="ad"/>
                <w:rFonts w:ascii="Palatino Linotype" w:hAnsi="Palatino Linotype"/>
                <w:strike/>
                <w:sz w:val="22"/>
                <w:szCs w:val="22"/>
                <w:vertAlign w:val="superscript"/>
              </w:rPr>
              <w:endnoteReference w:id="38"/>
            </w:r>
            <w:r w:rsidRPr="008676BA">
              <w:rPr>
                <w:rFonts w:ascii="Palatino Linotype" w:hAnsi="Palatino Linotype"/>
                <w:strike/>
                <w:sz w:val="22"/>
                <w:szCs w:val="22"/>
              </w:rPr>
              <w:t xml:space="preserve">, ο οικονομικός φορέας έχει </w:t>
            </w:r>
            <w:r w:rsidRPr="008676BA">
              <w:rPr>
                <w:rFonts w:ascii="Palatino Linotype" w:hAnsi="Palatino Linotype"/>
                <w:b/>
                <w:strike/>
                <w:sz w:val="22"/>
                <w:szCs w:val="22"/>
              </w:rPr>
              <w:t>εκτελέσει τα ακόλουθα έργα του είδους που έχει προσδιοριστεί</w:t>
            </w:r>
            <w:r w:rsidRPr="008676BA">
              <w:rPr>
                <w:rFonts w:ascii="Palatino Linotype" w:hAnsi="Palatino Linotype"/>
                <w:strike/>
                <w:sz w:val="22"/>
                <w:szCs w:val="22"/>
              </w:rPr>
              <w:t>:</w:t>
            </w:r>
          </w:p>
          <w:p w:rsidR="00B3197F" w:rsidRPr="008676BA" w:rsidRDefault="00B3197F" w:rsidP="00B3197F">
            <w:pPr>
              <w:rPr>
                <w:rFonts w:ascii="Palatino Linotype" w:hAnsi="Palatino Linotype"/>
                <w:i/>
                <w:strike/>
                <w:sz w:val="22"/>
                <w:szCs w:val="22"/>
              </w:rPr>
            </w:pPr>
          </w:p>
          <w:p w:rsidR="00B3197F" w:rsidRPr="008676BA" w:rsidRDefault="00B3197F" w:rsidP="00B3197F">
            <w:pPr>
              <w:rPr>
                <w:rFonts w:ascii="Palatino Linotype" w:hAnsi="Palatino Linotype"/>
                <w:strike/>
                <w:sz w:val="22"/>
                <w:szCs w:val="22"/>
              </w:rPr>
            </w:pPr>
            <w:r w:rsidRPr="008676BA">
              <w:rPr>
                <w:rFonts w:ascii="Palatino Linotype" w:hAnsi="Palatino Linotype"/>
                <w:i/>
                <w:strike/>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w:t>
            </w:r>
          </w:p>
          <w:p w:rsidR="00B3197F" w:rsidRPr="008676BA" w:rsidRDefault="00B3197F" w:rsidP="00B3197F">
            <w:pPr>
              <w:rPr>
                <w:rFonts w:ascii="Palatino Linotype" w:hAnsi="Palatino Linotype"/>
                <w:i/>
                <w:strike/>
                <w:sz w:val="22"/>
                <w:szCs w:val="22"/>
              </w:rPr>
            </w:pPr>
            <w:r w:rsidRPr="008676BA">
              <w:rPr>
                <w:rFonts w:ascii="Palatino Linotype" w:hAnsi="Palatino Linotype"/>
                <w:strike/>
                <w:sz w:val="22"/>
                <w:szCs w:val="22"/>
              </w:rPr>
              <w:t>Έργα: [……]</w:t>
            </w:r>
          </w:p>
          <w:p w:rsidR="00B3197F" w:rsidRPr="008676BA" w:rsidRDefault="00B3197F" w:rsidP="00B3197F">
            <w:pPr>
              <w:rPr>
                <w:rFonts w:ascii="Palatino Linotype" w:eastAsia="Calibri" w:hAnsi="Palatino Linotype"/>
                <w:i/>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w:t>
            </w:r>
          </w:p>
          <w:p w:rsidR="00B3197F" w:rsidRPr="008676BA" w:rsidRDefault="00B3197F" w:rsidP="00B3197F">
            <w:pPr>
              <w:rPr>
                <w:rFonts w:ascii="Palatino Linotype" w:hAnsi="Palatino Linotype"/>
                <w:strike/>
                <w:sz w:val="22"/>
                <w:szCs w:val="22"/>
              </w:rPr>
            </w:pPr>
            <w:r w:rsidRPr="008676BA">
              <w:rPr>
                <w:rFonts w:ascii="Palatino Linotype" w:eastAsia="Calibri" w:hAnsi="Palatino Linotype"/>
                <w:i/>
                <w:strike/>
                <w:sz w:val="22"/>
                <w:szCs w:val="22"/>
              </w:rPr>
              <w:t xml:space="preserve"> </w:t>
            </w:r>
            <w:r w:rsidRPr="008676BA">
              <w:rPr>
                <w:rFonts w:ascii="Palatino Linotype" w:hAnsi="Palatino Linotype"/>
                <w:i/>
                <w:strike/>
                <w:sz w:val="22"/>
                <w:szCs w:val="22"/>
              </w:rPr>
              <w:t>[……][……][……]</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trike/>
                <w:sz w:val="22"/>
                <w:szCs w:val="22"/>
              </w:rPr>
            </w:pPr>
            <w:proofErr w:type="spellStart"/>
            <w:r w:rsidRPr="008676BA">
              <w:rPr>
                <w:rFonts w:ascii="Palatino Linotype" w:hAnsi="Palatino Linotype"/>
                <w:strike/>
                <w:sz w:val="22"/>
                <w:szCs w:val="22"/>
              </w:rPr>
              <w:t>1β</w:t>
            </w:r>
            <w:proofErr w:type="spellEnd"/>
            <w:r w:rsidRPr="008676BA">
              <w:rPr>
                <w:rFonts w:ascii="Palatino Linotype" w:hAnsi="Palatino Linotype"/>
                <w:strike/>
                <w:sz w:val="22"/>
                <w:szCs w:val="22"/>
              </w:rPr>
              <w:t xml:space="preserve">) Μόνο για </w:t>
            </w:r>
            <w:r w:rsidRPr="008676BA">
              <w:rPr>
                <w:rFonts w:ascii="Palatino Linotype" w:hAnsi="Palatino Linotype"/>
                <w:b/>
                <w:i/>
                <w:strike/>
                <w:sz w:val="22"/>
                <w:szCs w:val="22"/>
              </w:rPr>
              <w:t>δημόσιες συμβάσεις προμηθειών και δημόσιες συμβάσεις υπηρεσιών</w:t>
            </w:r>
            <w:r w:rsidRPr="008676BA">
              <w:rPr>
                <w:rFonts w:ascii="Palatino Linotype" w:hAnsi="Palatino Linotype"/>
                <w:strike/>
                <w:sz w:val="22"/>
                <w:szCs w:val="22"/>
              </w:rPr>
              <w:t>:</w:t>
            </w:r>
          </w:p>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Κατά τη διάρκεια της περιόδου αναφοράς</w:t>
            </w:r>
            <w:r w:rsidRPr="008676BA">
              <w:rPr>
                <w:rStyle w:val="ad"/>
                <w:rFonts w:ascii="Palatino Linotype" w:hAnsi="Palatino Linotype"/>
                <w:strike/>
                <w:sz w:val="22"/>
                <w:szCs w:val="22"/>
                <w:vertAlign w:val="superscript"/>
              </w:rPr>
              <w:endnoteReference w:id="39"/>
            </w:r>
            <w:r w:rsidRPr="008676BA">
              <w:rPr>
                <w:rFonts w:ascii="Palatino Linotype" w:hAnsi="Palatino Linotype"/>
                <w:strike/>
                <w:sz w:val="22"/>
                <w:szCs w:val="22"/>
              </w:rPr>
              <w:t xml:space="preserve">, ο οικονομικός φορέας έχει </w:t>
            </w:r>
            <w:r w:rsidRPr="008676BA">
              <w:rPr>
                <w:rFonts w:ascii="Palatino Linotype" w:hAnsi="Palatino Linotype"/>
                <w:b/>
                <w:strike/>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Κατά τη σύνταξη του σχετικού καταλόγου αναφέρετε τα ποσά, τις ημερομηνίες και τους παραλήπτες δημόσιους ή ιδιωτικούς</w:t>
            </w:r>
            <w:r w:rsidRPr="008676BA">
              <w:rPr>
                <w:rStyle w:val="ad"/>
                <w:rFonts w:ascii="Palatino Linotype" w:hAnsi="Palatino Linotype"/>
                <w:strike/>
                <w:sz w:val="22"/>
                <w:szCs w:val="22"/>
                <w:vertAlign w:val="superscript"/>
              </w:rPr>
              <w:endnoteReference w:id="40"/>
            </w:r>
            <w:r w:rsidRPr="008676BA">
              <w:rPr>
                <w:rFonts w:ascii="Palatino Linotype" w:hAnsi="Palatino Linotype"/>
                <w:strik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w:t>
            </w:r>
          </w:p>
          <w:tbl>
            <w:tblPr>
              <w:tblW w:w="0" w:type="auto"/>
              <w:tblLayout w:type="fixed"/>
              <w:tblLook w:val="0000" w:firstRow="0" w:lastRow="0" w:firstColumn="0" w:lastColumn="0" w:noHBand="0" w:noVBand="0"/>
            </w:tblPr>
            <w:tblGrid>
              <w:gridCol w:w="1057"/>
              <w:gridCol w:w="1052"/>
              <w:gridCol w:w="1052"/>
              <w:gridCol w:w="1155"/>
            </w:tblGrid>
            <w:tr w:rsidR="00B3197F" w:rsidRPr="008676BA" w:rsidTr="00B3197F">
              <w:tc>
                <w:tcPr>
                  <w:tcW w:w="1057"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παραλήπτες</w:t>
                  </w:r>
                </w:p>
              </w:tc>
            </w:tr>
            <w:tr w:rsidR="00B3197F" w:rsidRPr="008676BA" w:rsidTr="00B3197F">
              <w:tc>
                <w:tcPr>
                  <w:tcW w:w="1057"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snapToGrid w:val="0"/>
                    <w:rPr>
                      <w:rFonts w:ascii="Palatino Linotype" w:hAnsi="Palatino Linotype"/>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snapToGrid w:val="0"/>
                    <w:rPr>
                      <w:rFonts w:ascii="Palatino Linotype" w:hAnsi="Palatino Linotype"/>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snapToGrid w:val="0"/>
                    <w:rPr>
                      <w:rFonts w:ascii="Palatino Linotype" w:hAnsi="Palatino Linotype"/>
                      <w:strike/>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snapToGrid w:val="0"/>
                    <w:rPr>
                      <w:rFonts w:ascii="Palatino Linotype" w:hAnsi="Palatino Linotype"/>
                      <w:strike/>
                      <w:sz w:val="22"/>
                      <w:szCs w:val="22"/>
                    </w:rPr>
                  </w:pPr>
                </w:p>
              </w:tc>
            </w:tr>
          </w:tbl>
          <w:p w:rsidR="00B3197F" w:rsidRPr="008676BA" w:rsidRDefault="00B3197F" w:rsidP="00B3197F">
            <w:pPr>
              <w:rPr>
                <w:rFonts w:ascii="Palatino Linotype" w:hAnsi="Palatino Linotype"/>
                <w:strike/>
                <w:sz w:val="22"/>
                <w:szCs w:val="22"/>
              </w:rPr>
            </w:pP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 xml:space="preserve">2) Ο οικονομικός φορέας μπορεί να χρησιμοποιήσει το ακόλουθο </w:t>
            </w:r>
            <w:r w:rsidRPr="008676BA">
              <w:rPr>
                <w:rFonts w:ascii="Palatino Linotype" w:hAnsi="Palatino Linotype"/>
                <w:b/>
                <w:strike/>
                <w:sz w:val="22"/>
                <w:szCs w:val="22"/>
              </w:rPr>
              <w:t>τεχνικό προσωπικό ή τις ακόλουθες τεχνικές υπηρεσίες</w:t>
            </w:r>
            <w:r w:rsidRPr="008676BA">
              <w:rPr>
                <w:rStyle w:val="ad"/>
                <w:rFonts w:ascii="Palatino Linotype" w:hAnsi="Palatino Linotype"/>
                <w:strike/>
                <w:sz w:val="22"/>
                <w:szCs w:val="22"/>
                <w:vertAlign w:val="superscript"/>
              </w:rPr>
              <w:endnoteReference w:id="41"/>
            </w:r>
            <w:r w:rsidRPr="008676BA">
              <w:rPr>
                <w:rFonts w:ascii="Palatino Linotype" w:hAnsi="Palatino Linotype"/>
                <w:strike/>
                <w:sz w:val="22"/>
                <w:szCs w:val="22"/>
              </w:rPr>
              <w:t>, ιδίως τους υπεύθυνους για τον έλεγχο της ποιότητας:</w:t>
            </w:r>
          </w:p>
          <w:p w:rsidR="00B3197F" w:rsidRPr="008676BA" w:rsidRDefault="00B3197F" w:rsidP="00B3197F">
            <w:pPr>
              <w:rPr>
                <w:rFonts w:ascii="Palatino Linotype" w:hAnsi="Palatino Linotype"/>
                <w:sz w:val="22"/>
                <w:szCs w:val="22"/>
              </w:rPr>
            </w:pPr>
            <w:r w:rsidRPr="008676BA">
              <w:rPr>
                <w:rFonts w:ascii="Palatino Linotype" w:hAnsi="Palatino Linotype"/>
                <w:strike/>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w:t>
            </w: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 xml:space="preserve">3) Ο οικονομικός φορέας χρησιμοποιεί τον ακόλουθο </w:t>
            </w:r>
            <w:r w:rsidRPr="008676BA">
              <w:rPr>
                <w:rFonts w:ascii="Palatino Linotype" w:hAnsi="Palatino Linotype"/>
                <w:b/>
                <w:strike/>
                <w:sz w:val="22"/>
                <w:szCs w:val="22"/>
              </w:rPr>
              <w:t>τεχνικό εξοπλισμό και λαμβάνει τα ακόλουθα μέτρα για την διασφάλιση της ποιότητας</w:t>
            </w:r>
            <w:r w:rsidRPr="008676BA">
              <w:rPr>
                <w:rFonts w:ascii="Palatino Linotype" w:hAnsi="Palatino Linotype"/>
                <w:strike/>
                <w:sz w:val="22"/>
                <w:szCs w:val="22"/>
              </w:rPr>
              <w:t xml:space="preserve"> και τα </w:t>
            </w:r>
            <w:r w:rsidRPr="008676BA">
              <w:rPr>
                <w:rFonts w:ascii="Palatino Linotype" w:hAnsi="Palatino Linotype"/>
                <w:b/>
                <w:strike/>
                <w:sz w:val="22"/>
                <w:szCs w:val="22"/>
              </w:rPr>
              <w:t xml:space="preserve">μέσα </w:t>
            </w:r>
            <w:r w:rsidRPr="008676BA">
              <w:rPr>
                <w:rFonts w:ascii="Palatino Linotype" w:hAnsi="Palatino Linotype"/>
                <w:b/>
                <w:strike/>
                <w:sz w:val="22"/>
                <w:szCs w:val="22"/>
              </w:rPr>
              <w:lastRenderedPageBreak/>
              <w:t>μελέτης και έρευνας</w:t>
            </w:r>
            <w:r w:rsidRPr="008676BA">
              <w:rPr>
                <w:rFonts w:ascii="Palatino Linotype" w:hAnsi="Palatino Linotype"/>
                <w:strike/>
                <w:sz w:val="22"/>
                <w:szCs w:val="22"/>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lastRenderedPageBreak/>
              <w:t>[……]</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 xml:space="preserve">4) Ο οικονομικός φορέας θα μπορεί να εφαρμόσει τα ακόλουθα συστήματα </w:t>
            </w:r>
            <w:r w:rsidRPr="008676BA">
              <w:rPr>
                <w:rFonts w:ascii="Palatino Linotype" w:hAnsi="Palatino Linotype"/>
                <w:b/>
                <w:strike/>
                <w:sz w:val="22"/>
                <w:szCs w:val="22"/>
              </w:rPr>
              <w:t>διαχείρισης της αλυσίδας εφοδιασμού</w:t>
            </w:r>
            <w:r w:rsidRPr="008676BA">
              <w:rPr>
                <w:rFonts w:ascii="Palatino Linotype" w:hAnsi="Palatino Linotype"/>
                <w:strike/>
                <w:sz w:val="22"/>
                <w:szCs w:val="22"/>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trike/>
                <w:sz w:val="22"/>
                <w:szCs w:val="22"/>
              </w:rPr>
            </w:pPr>
            <w:r w:rsidRPr="008676BA">
              <w:rPr>
                <w:rFonts w:ascii="Palatino Linotype" w:hAnsi="Palatino Linotype"/>
                <w:b/>
                <w:i/>
                <w:strike/>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 xml:space="preserve">Ο οικονομικός φορέας </w:t>
            </w:r>
            <w:r w:rsidRPr="008676BA">
              <w:rPr>
                <w:rFonts w:ascii="Palatino Linotype" w:hAnsi="Palatino Linotype"/>
                <w:b/>
                <w:strike/>
                <w:sz w:val="22"/>
                <w:szCs w:val="22"/>
              </w:rPr>
              <w:t>θα</w:t>
            </w:r>
            <w:r w:rsidRPr="008676BA">
              <w:rPr>
                <w:rFonts w:ascii="Palatino Linotype" w:hAnsi="Palatino Linotype"/>
                <w:strike/>
                <w:sz w:val="22"/>
                <w:szCs w:val="22"/>
              </w:rPr>
              <w:t xml:space="preserve"> επιτρέπει τη διενέργεια </w:t>
            </w:r>
            <w:r w:rsidRPr="008676BA">
              <w:rPr>
                <w:rFonts w:ascii="Palatino Linotype" w:hAnsi="Palatino Linotype"/>
                <w:b/>
                <w:strike/>
                <w:sz w:val="22"/>
                <w:szCs w:val="22"/>
              </w:rPr>
              <w:t>ελέγχων</w:t>
            </w:r>
            <w:r w:rsidRPr="008676BA">
              <w:rPr>
                <w:rStyle w:val="ad"/>
                <w:rFonts w:ascii="Palatino Linotype" w:hAnsi="Palatino Linotype"/>
                <w:strike/>
                <w:sz w:val="22"/>
                <w:szCs w:val="22"/>
                <w:vertAlign w:val="superscript"/>
              </w:rPr>
              <w:endnoteReference w:id="42"/>
            </w:r>
            <w:r w:rsidRPr="008676BA">
              <w:rPr>
                <w:rFonts w:ascii="Palatino Linotype" w:hAnsi="Palatino Linotype"/>
                <w:strike/>
                <w:sz w:val="22"/>
                <w:szCs w:val="22"/>
              </w:rPr>
              <w:t xml:space="preserve"> όσον αφορά το </w:t>
            </w:r>
            <w:r w:rsidRPr="008676BA">
              <w:rPr>
                <w:rFonts w:ascii="Palatino Linotype" w:hAnsi="Palatino Linotype"/>
                <w:b/>
                <w:strike/>
                <w:sz w:val="22"/>
                <w:szCs w:val="22"/>
              </w:rPr>
              <w:t>παραγωγικό δυναμικό</w:t>
            </w:r>
            <w:r w:rsidRPr="008676BA">
              <w:rPr>
                <w:rFonts w:ascii="Palatino Linotype" w:hAnsi="Palatino Linotype"/>
                <w:strike/>
                <w:sz w:val="22"/>
                <w:szCs w:val="22"/>
              </w:rPr>
              <w:t xml:space="preserve"> ή τις </w:t>
            </w:r>
            <w:r w:rsidRPr="008676BA">
              <w:rPr>
                <w:rFonts w:ascii="Palatino Linotype" w:hAnsi="Palatino Linotype"/>
                <w:b/>
                <w:strike/>
                <w:sz w:val="22"/>
                <w:szCs w:val="22"/>
              </w:rPr>
              <w:t>τεχνικές ικανότητες</w:t>
            </w:r>
            <w:r w:rsidRPr="008676BA">
              <w:rPr>
                <w:rFonts w:ascii="Palatino Linotype" w:hAnsi="Palatino Linotype"/>
                <w:strike/>
                <w:sz w:val="22"/>
                <w:szCs w:val="22"/>
              </w:rPr>
              <w:t xml:space="preserve"> του οικονομικού φορέα και, εφόσον κρίνεται αναγκαίο, όσον αφορά τα </w:t>
            </w:r>
            <w:r w:rsidRPr="008676BA">
              <w:rPr>
                <w:rFonts w:ascii="Palatino Linotype" w:hAnsi="Palatino Linotype"/>
                <w:b/>
                <w:strike/>
                <w:sz w:val="22"/>
                <w:szCs w:val="22"/>
              </w:rPr>
              <w:t>μέσα μελέτης και έρευνας</w:t>
            </w:r>
            <w:r w:rsidRPr="008676BA">
              <w:rPr>
                <w:rFonts w:ascii="Palatino Linotype" w:hAnsi="Palatino Linotype"/>
                <w:strike/>
                <w:sz w:val="22"/>
                <w:szCs w:val="22"/>
              </w:rPr>
              <w:t xml:space="preserve"> που αυτός διαθέτει καθώς και τα </w:t>
            </w:r>
            <w:r w:rsidRPr="008676BA">
              <w:rPr>
                <w:rFonts w:ascii="Palatino Linotype" w:hAnsi="Palatino Linotype"/>
                <w:b/>
                <w:strike/>
                <w:sz w:val="22"/>
                <w:szCs w:val="22"/>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snapToGrid w:val="0"/>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Ναι [] Όχι</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 xml:space="preserve">6) Οι ακόλουθοι </w:t>
            </w:r>
            <w:r w:rsidRPr="008676BA">
              <w:rPr>
                <w:rFonts w:ascii="Palatino Linotype" w:hAnsi="Palatino Linotype"/>
                <w:b/>
                <w:strike/>
                <w:sz w:val="22"/>
                <w:szCs w:val="22"/>
              </w:rPr>
              <w:t>τίτλοι σπουδών και επαγγελματικών προσόντων</w:t>
            </w:r>
            <w:r w:rsidRPr="008676BA">
              <w:rPr>
                <w:rFonts w:ascii="Palatino Linotype" w:hAnsi="Palatino Linotype"/>
                <w:strike/>
                <w:sz w:val="22"/>
                <w:szCs w:val="22"/>
              </w:rPr>
              <w:t xml:space="preserve"> διατίθενται από:</w:t>
            </w:r>
          </w:p>
          <w:p w:rsidR="00B3197F" w:rsidRPr="008676BA" w:rsidRDefault="00B3197F" w:rsidP="00B3197F">
            <w:pPr>
              <w:rPr>
                <w:rFonts w:ascii="Palatino Linotype" w:hAnsi="Palatino Linotype"/>
                <w:b/>
                <w:i/>
                <w:strike/>
                <w:sz w:val="22"/>
                <w:szCs w:val="22"/>
              </w:rPr>
            </w:pPr>
            <w:r w:rsidRPr="008676BA">
              <w:rPr>
                <w:rFonts w:ascii="Palatino Linotype" w:hAnsi="Palatino Linotype"/>
                <w:strike/>
                <w:sz w:val="22"/>
                <w:szCs w:val="22"/>
              </w:rPr>
              <w:t xml:space="preserve">α) τον ίδιο τον </w:t>
            </w:r>
            <w:proofErr w:type="spellStart"/>
            <w:r w:rsidRPr="008676BA">
              <w:rPr>
                <w:rFonts w:ascii="Palatino Linotype" w:hAnsi="Palatino Linotype"/>
                <w:strike/>
                <w:sz w:val="22"/>
                <w:szCs w:val="22"/>
              </w:rPr>
              <w:t>πάροχο</w:t>
            </w:r>
            <w:proofErr w:type="spellEnd"/>
            <w:r w:rsidRPr="008676BA">
              <w:rPr>
                <w:rFonts w:ascii="Palatino Linotype" w:hAnsi="Palatino Linotype"/>
                <w:strike/>
                <w:sz w:val="22"/>
                <w:szCs w:val="22"/>
              </w:rPr>
              <w:t xml:space="preserve"> υπηρεσιών ή τον εργολάβο,</w:t>
            </w:r>
          </w:p>
          <w:p w:rsidR="00B3197F" w:rsidRPr="008676BA" w:rsidRDefault="00B3197F" w:rsidP="00B3197F">
            <w:pPr>
              <w:rPr>
                <w:rFonts w:ascii="Palatino Linotype" w:hAnsi="Palatino Linotype"/>
                <w:strike/>
                <w:sz w:val="22"/>
                <w:szCs w:val="22"/>
              </w:rPr>
            </w:pPr>
            <w:r w:rsidRPr="008676BA">
              <w:rPr>
                <w:rFonts w:ascii="Palatino Linotype" w:hAnsi="Palatino Linotype"/>
                <w:b/>
                <w:i/>
                <w:strike/>
                <w:sz w:val="22"/>
                <w:szCs w:val="22"/>
              </w:rPr>
              <w:t>και/ή</w:t>
            </w:r>
            <w:r w:rsidRPr="008676BA">
              <w:rPr>
                <w:rFonts w:ascii="Palatino Linotype" w:hAnsi="Palatino Linotype"/>
                <w:strike/>
                <w:sz w:val="22"/>
                <w:szCs w:val="22"/>
              </w:rPr>
              <w:t xml:space="preserve"> (ανάλογα με τις απαιτήσεις που ορίζονται στη σχετική πρόσκληση ή διακήρυξη ή στα έγγραφα της σύμβασης)</w:t>
            </w:r>
          </w:p>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snapToGrid w:val="0"/>
              <w:rPr>
                <w:rFonts w:ascii="Palatino Linotype" w:hAnsi="Palatino Linotype"/>
                <w:strike/>
                <w:sz w:val="22"/>
                <w:szCs w:val="22"/>
              </w:rPr>
            </w:pPr>
          </w:p>
          <w:p w:rsidR="00B3197F" w:rsidRPr="008676BA" w:rsidRDefault="00B3197F" w:rsidP="00B3197F">
            <w:pPr>
              <w:rPr>
                <w:rFonts w:ascii="Palatino Linotype" w:hAnsi="Palatino Linotype"/>
                <w:strike/>
                <w:sz w:val="22"/>
                <w:szCs w:val="22"/>
              </w:rPr>
            </w:pPr>
          </w:p>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α)[......................................……]</w:t>
            </w:r>
          </w:p>
          <w:p w:rsidR="00B3197F" w:rsidRPr="008676BA" w:rsidRDefault="00B3197F" w:rsidP="00B3197F">
            <w:pPr>
              <w:rPr>
                <w:rFonts w:ascii="Palatino Linotype" w:hAnsi="Palatino Linotype"/>
                <w:strike/>
                <w:sz w:val="22"/>
                <w:szCs w:val="22"/>
              </w:rPr>
            </w:pPr>
          </w:p>
          <w:p w:rsidR="00B3197F" w:rsidRPr="008676BA" w:rsidRDefault="00B3197F" w:rsidP="00B3197F">
            <w:pPr>
              <w:rPr>
                <w:rFonts w:ascii="Palatino Linotype" w:hAnsi="Palatino Linotype"/>
                <w:strike/>
                <w:sz w:val="22"/>
                <w:szCs w:val="22"/>
              </w:rPr>
            </w:pPr>
          </w:p>
          <w:p w:rsidR="00B3197F" w:rsidRPr="008676BA" w:rsidRDefault="00B3197F" w:rsidP="00B3197F">
            <w:pPr>
              <w:rPr>
                <w:rFonts w:ascii="Palatino Linotype" w:hAnsi="Palatino Linotype"/>
                <w:strike/>
                <w:sz w:val="22"/>
                <w:szCs w:val="22"/>
              </w:rPr>
            </w:pPr>
          </w:p>
          <w:p w:rsidR="00B3197F" w:rsidRPr="008676BA" w:rsidRDefault="00B3197F" w:rsidP="00B3197F">
            <w:pPr>
              <w:rPr>
                <w:rFonts w:ascii="Palatino Linotype" w:hAnsi="Palatino Linotype"/>
                <w:strike/>
                <w:sz w:val="22"/>
                <w:szCs w:val="22"/>
              </w:rPr>
            </w:pPr>
          </w:p>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β) [……]</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 xml:space="preserve">7) Ο οικονομικός φορέας θα μπορεί να εφαρμόζει τα ακόλουθα </w:t>
            </w:r>
            <w:r w:rsidRPr="008676BA">
              <w:rPr>
                <w:rFonts w:ascii="Palatino Linotype" w:hAnsi="Palatino Linotype"/>
                <w:b/>
                <w:strike/>
                <w:sz w:val="22"/>
                <w:szCs w:val="22"/>
              </w:rPr>
              <w:t>μέτρα περιβαλλοντικής διαχείρισης</w:t>
            </w:r>
            <w:r w:rsidRPr="008676BA">
              <w:rPr>
                <w:rFonts w:ascii="Palatino Linotype" w:hAnsi="Palatino Linotype"/>
                <w:strike/>
                <w:sz w:val="22"/>
                <w:szCs w:val="22"/>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w:t>
            </w:r>
          </w:p>
        </w:tc>
      </w:tr>
      <w:tr w:rsidR="00B3197F" w:rsidRPr="008676BA" w:rsidTr="00B3197F">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 xml:space="preserve">8) Το </w:t>
            </w:r>
            <w:r w:rsidRPr="008676BA">
              <w:rPr>
                <w:rFonts w:ascii="Palatino Linotype" w:hAnsi="Palatino Linotype"/>
                <w:b/>
                <w:bCs/>
                <w:strike/>
                <w:sz w:val="22"/>
                <w:szCs w:val="22"/>
              </w:rPr>
              <w:t xml:space="preserve">μέσο ετήσιο εργατοϋπαλληλικό δυναμικό </w:t>
            </w:r>
            <w:r w:rsidRPr="008676BA">
              <w:rPr>
                <w:rFonts w:ascii="Palatino Linotype" w:hAnsi="Palatino Linotype"/>
                <w:strike/>
                <w:sz w:val="22"/>
                <w:szCs w:val="22"/>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 xml:space="preserve">Έτος, μέσο ετήσιο εργατοϋπαλληλικό προσωπικό: </w:t>
            </w:r>
          </w:p>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 xml:space="preserve">[........], [.........] </w:t>
            </w:r>
          </w:p>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 xml:space="preserve">[........], [.........] </w:t>
            </w:r>
          </w:p>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 xml:space="preserve">[........], [.........] </w:t>
            </w:r>
          </w:p>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Έτος, αριθμός διευθυντικών στελεχών:</w:t>
            </w:r>
          </w:p>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 xml:space="preserve">[........], [.........] </w:t>
            </w:r>
          </w:p>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 xml:space="preserve">[........], [.........] </w:t>
            </w:r>
          </w:p>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 xml:space="preserve">[........], [.........] </w:t>
            </w:r>
          </w:p>
        </w:tc>
      </w:tr>
      <w:tr w:rsidR="00B3197F" w:rsidRPr="008676BA" w:rsidTr="00B3197F">
        <w:trPr>
          <w:jc w:val="center"/>
        </w:trPr>
        <w:tc>
          <w:tcPr>
            <w:tcW w:w="4479" w:type="dxa"/>
            <w:tcBorders>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 xml:space="preserve">9) Ο οικονομικός φορέας θα έχει στη διάθεσή του τα ακόλουθα </w:t>
            </w:r>
            <w:r w:rsidRPr="008676BA">
              <w:rPr>
                <w:rFonts w:ascii="Palatino Linotype" w:hAnsi="Palatino Linotype"/>
                <w:b/>
                <w:strike/>
                <w:sz w:val="22"/>
                <w:szCs w:val="22"/>
              </w:rPr>
              <w:t xml:space="preserve">μηχανήματα, </w:t>
            </w:r>
            <w:r w:rsidRPr="008676BA">
              <w:rPr>
                <w:rFonts w:ascii="Palatino Linotype" w:hAnsi="Palatino Linotype"/>
                <w:b/>
                <w:strike/>
                <w:sz w:val="22"/>
                <w:szCs w:val="22"/>
              </w:rPr>
              <w:lastRenderedPageBreak/>
              <w:t xml:space="preserve">εγκαταστάσεις και τεχνικό εξοπλισμό </w:t>
            </w:r>
            <w:r w:rsidRPr="008676BA">
              <w:rPr>
                <w:rFonts w:ascii="Palatino Linotype" w:hAnsi="Palatino Linotype"/>
                <w:strike/>
                <w:sz w:val="22"/>
                <w:szCs w:val="22"/>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lastRenderedPageBreak/>
              <w:t>[……]</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 xml:space="preserve">10) Ο οικονομικός φορέας </w:t>
            </w:r>
            <w:r w:rsidRPr="008676BA">
              <w:rPr>
                <w:rFonts w:ascii="Palatino Linotype" w:hAnsi="Palatino Linotype"/>
                <w:b/>
                <w:strike/>
                <w:sz w:val="22"/>
                <w:szCs w:val="22"/>
              </w:rPr>
              <w:t>προτίθεται, να αναθέσει σε τρίτους υπό μορφή υπεργολαβίας</w:t>
            </w:r>
            <w:r w:rsidRPr="008676BA">
              <w:rPr>
                <w:rStyle w:val="ad"/>
                <w:rFonts w:ascii="Palatino Linotype" w:hAnsi="Palatino Linotype"/>
                <w:strike/>
                <w:sz w:val="22"/>
                <w:szCs w:val="22"/>
                <w:vertAlign w:val="superscript"/>
              </w:rPr>
              <w:endnoteReference w:id="43"/>
            </w:r>
            <w:r w:rsidRPr="008676BA">
              <w:rPr>
                <w:rFonts w:ascii="Palatino Linotype" w:hAnsi="Palatino Linotype"/>
                <w:strike/>
                <w:sz w:val="22"/>
                <w:szCs w:val="22"/>
              </w:rPr>
              <w:t xml:space="preserve"> το ακόλουθο</w:t>
            </w:r>
            <w:r w:rsidRPr="008676BA">
              <w:rPr>
                <w:rFonts w:ascii="Palatino Linotype" w:hAnsi="Palatino Linotype"/>
                <w:b/>
                <w:strike/>
                <w:sz w:val="22"/>
                <w:szCs w:val="22"/>
              </w:rPr>
              <w:t xml:space="preserve"> τμήμα (δηλ. ποσοστό)</w:t>
            </w:r>
            <w:r w:rsidRPr="008676BA">
              <w:rPr>
                <w:rFonts w:ascii="Palatino Linotype" w:hAnsi="Palatino Linotype"/>
                <w:strike/>
                <w:sz w:val="22"/>
                <w:szCs w:val="22"/>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 xml:space="preserve">11) Για </w:t>
            </w:r>
            <w:r w:rsidRPr="008676BA">
              <w:rPr>
                <w:rFonts w:ascii="Palatino Linotype" w:hAnsi="Palatino Linotype"/>
                <w:b/>
                <w:i/>
                <w:strike/>
                <w:sz w:val="22"/>
                <w:szCs w:val="22"/>
              </w:rPr>
              <w:t xml:space="preserve">δημόσιες συμβάσεις προμηθειών </w:t>
            </w:r>
            <w:r w:rsidRPr="008676BA">
              <w:rPr>
                <w:rFonts w:ascii="Palatino Linotype" w:hAnsi="Palatino Linotype"/>
                <w:strike/>
                <w:sz w:val="22"/>
                <w:szCs w:val="22"/>
              </w:rPr>
              <w:t>:</w:t>
            </w:r>
          </w:p>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3197F" w:rsidRPr="008676BA" w:rsidRDefault="00B3197F" w:rsidP="00B3197F">
            <w:pPr>
              <w:rPr>
                <w:rFonts w:ascii="Palatino Linotype" w:hAnsi="Palatino Linotype"/>
                <w:i/>
                <w:strike/>
                <w:sz w:val="22"/>
                <w:szCs w:val="22"/>
              </w:rPr>
            </w:pPr>
            <w:r w:rsidRPr="008676BA">
              <w:rPr>
                <w:rFonts w:ascii="Palatino Linotype" w:hAnsi="Palatino Linotype"/>
                <w:strike/>
                <w:sz w:val="22"/>
                <w:szCs w:val="22"/>
              </w:rPr>
              <w:t>Κατά περίπτωση, ο οικονομικός φορέας δηλώνει περαιτέρω ότι θα προσκομίσει τα απαιτούμενα πιστοποιητικά γνησιότητας.</w:t>
            </w:r>
          </w:p>
          <w:p w:rsidR="00B3197F" w:rsidRPr="008676BA" w:rsidRDefault="00B3197F" w:rsidP="00B3197F">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snapToGrid w:val="0"/>
              <w:rPr>
                <w:rFonts w:ascii="Palatino Linotype" w:hAnsi="Palatino Linotype"/>
                <w:sz w:val="22"/>
                <w:szCs w:val="22"/>
              </w:rPr>
            </w:pP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Ναι [] Όχι</w:t>
            </w: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i/>
                <w:sz w:val="22"/>
                <w:szCs w:val="22"/>
              </w:rPr>
            </w:pPr>
            <w:r w:rsidRPr="008676BA">
              <w:rPr>
                <w:rFonts w:ascii="Palatino Linotype" w:hAnsi="Palatino Linotype"/>
                <w:sz w:val="22"/>
                <w:szCs w:val="22"/>
              </w:rPr>
              <w:t>[] Ναι [] Όχι</w:t>
            </w:r>
          </w:p>
          <w:p w:rsidR="00B3197F" w:rsidRPr="008676BA" w:rsidRDefault="00B3197F" w:rsidP="00B3197F">
            <w:pPr>
              <w:rPr>
                <w:rFonts w:ascii="Palatino Linotype" w:hAnsi="Palatino Linotype"/>
                <w:i/>
                <w:sz w:val="22"/>
                <w:szCs w:val="22"/>
              </w:rPr>
            </w:pPr>
          </w:p>
          <w:p w:rsidR="00B3197F" w:rsidRPr="008676BA" w:rsidRDefault="00B3197F" w:rsidP="00B3197F">
            <w:pPr>
              <w:rPr>
                <w:rFonts w:ascii="Palatino Linotype" w:hAnsi="Palatino Linotype"/>
                <w:i/>
                <w:sz w:val="22"/>
                <w:szCs w:val="22"/>
              </w:rPr>
            </w:pPr>
          </w:p>
          <w:p w:rsidR="00B3197F" w:rsidRPr="008676BA" w:rsidRDefault="00B3197F" w:rsidP="00B3197F">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xml:space="preserve">12) Για </w:t>
            </w:r>
            <w:r w:rsidRPr="008676BA">
              <w:rPr>
                <w:rFonts w:ascii="Palatino Linotype" w:hAnsi="Palatino Linotype"/>
                <w:b/>
                <w:i/>
                <w:sz w:val="22"/>
                <w:szCs w:val="22"/>
              </w:rPr>
              <w:t>δημόσιες συμβάσεις προμηθειών</w:t>
            </w:r>
            <w:r w:rsidRPr="008676BA">
              <w:rPr>
                <w:rFonts w:ascii="Palatino Linotype" w:hAnsi="Palatino Linotype"/>
                <w:sz w:val="22"/>
                <w:szCs w:val="22"/>
              </w:rPr>
              <w:t>:</w:t>
            </w:r>
          </w:p>
          <w:p w:rsidR="00B3197F" w:rsidRPr="008676BA" w:rsidRDefault="00B3197F" w:rsidP="00B3197F">
            <w:pPr>
              <w:rPr>
                <w:rFonts w:ascii="Palatino Linotype" w:hAnsi="Palatino Linotype"/>
                <w:b/>
                <w:sz w:val="22"/>
                <w:szCs w:val="22"/>
              </w:rPr>
            </w:pPr>
            <w:r w:rsidRPr="008676BA">
              <w:rPr>
                <w:rFonts w:ascii="Palatino Linotype" w:hAnsi="Palatino Linotype"/>
                <w:sz w:val="22"/>
                <w:szCs w:val="22"/>
              </w:rPr>
              <w:t xml:space="preserve">Μπορεί ο οικονομικός φορέας να προσκομίσει τα απαιτούμενα </w:t>
            </w:r>
            <w:r w:rsidRPr="008676BA">
              <w:rPr>
                <w:rFonts w:ascii="Palatino Linotype" w:hAnsi="Palatino Linotype"/>
                <w:b/>
                <w:sz w:val="22"/>
                <w:szCs w:val="22"/>
              </w:rPr>
              <w:t>πιστοποιητικά</w:t>
            </w:r>
            <w:r w:rsidRPr="008676BA">
              <w:rPr>
                <w:rFonts w:ascii="Palatino Linotype" w:hAnsi="Palatino Linotype"/>
                <w:sz w:val="22"/>
                <w:szCs w:val="22"/>
              </w:rPr>
              <w:t xml:space="preserve"> που έχουν εκδοθεί από επίσημα </w:t>
            </w:r>
            <w:r w:rsidRPr="008676BA">
              <w:rPr>
                <w:rFonts w:ascii="Palatino Linotype" w:hAnsi="Palatino Linotype"/>
                <w:b/>
                <w:sz w:val="22"/>
                <w:szCs w:val="22"/>
              </w:rPr>
              <w:t>ινστιτούτα ελέγχου ποιότητας</w:t>
            </w:r>
            <w:r w:rsidRPr="008676BA">
              <w:rPr>
                <w:rFonts w:ascii="Palatino Linotype" w:hAnsi="Palatino Linotype"/>
                <w:sz w:val="22"/>
                <w:szCs w:val="22"/>
              </w:rPr>
              <w:t xml:space="preserve"> ή υπηρεσίες αναγνωρισμένων ικανοτήτων, με τα οποία βεβαιώνεται η </w:t>
            </w:r>
            <w:proofErr w:type="spellStart"/>
            <w:r w:rsidRPr="008676BA">
              <w:rPr>
                <w:rFonts w:ascii="Palatino Linotype" w:hAnsi="Palatino Linotype"/>
                <w:sz w:val="22"/>
                <w:szCs w:val="22"/>
              </w:rPr>
              <w:t>καταλληλότητα</w:t>
            </w:r>
            <w:proofErr w:type="spellEnd"/>
            <w:r w:rsidRPr="008676BA">
              <w:rPr>
                <w:rFonts w:ascii="Palatino Linotype" w:hAnsi="Palatino Linotype"/>
                <w:sz w:val="22"/>
                <w:szCs w:val="22"/>
              </w:rPr>
              <w:t xml:space="preserve"> των προϊόντων, </w:t>
            </w:r>
            <w:proofErr w:type="spellStart"/>
            <w:r w:rsidRPr="008676BA">
              <w:rPr>
                <w:rFonts w:ascii="Palatino Linotype" w:hAnsi="Palatino Linotype"/>
                <w:sz w:val="22"/>
                <w:szCs w:val="22"/>
              </w:rPr>
              <w:t>επαληθευόμενη</w:t>
            </w:r>
            <w:proofErr w:type="spellEnd"/>
            <w:r w:rsidRPr="008676BA">
              <w:rPr>
                <w:rFonts w:ascii="Palatino Linotype" w:hAnsi="Palatino Linotype"/>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3197F" w:rsidRPr="008676BA" w:rsidRDefault="00B3197F" w:rsidP="00B3197F">
            <w:pPr>
              <w:rPr>
                <w:rFonts w:ascii="Palatino Linotype" w:hAnsi="Palatino Linotype"/>
                <w:i/>
                <w:sz w:val="22"/>
                <w:szCs w:val="22"/>
              </w:rPr>
            </w:pPr>
            <w:r w:rsidRPr="008676BA">
              <w:rPr>
                <w:rFonts w:ascii="Palatino Linotype" w:hAnsi="Palatino Linotype"/>
                <w:b/>
                <w:sz w:val="22"/>
                <w:szCs w:val="22"/>
              </w:rPr>
              <w:t>Εάν όχι</w:t>
            </w:r>
            <w:r w:rsidRPr="008676BA">
              <w:rPr>
                <w:rFonts w:ascii="Palatino Linotype" w:hAnsi="Palatino Linotype"/>
                <w:sz w:val="22"/>
                <w:szCs w:val="22"/>
              </w:rPr>
              <w:t>, εξηγήστε τους λόγους και αναφέρετε ποια άλλα αποδεικτικά μέσα μπορούν να προσκομιστούν:</w:t>
            </w:r>
          </w:p>
          <w:p w:rsidR="00B3197F" w:rsidRPr="008676BA" w:rsidRDefault="00B3197F" w:rsidP="00B3197F">
            <w:pPr>
              <w:rPr>
                <w:rFonts w:ascii="Palatino Linotype" w:hAnsi="Palatino Linotype"/>
                <w:sz w:val="22"/>
                <w:szCs w:val="22"/>
              </w:rPr>
            </w:pPr>
            <w:r w:rsidRPr="008676BA">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snapToGrid w:val="0"/>
              <w:rPr>
                <w:rFonts w:ascii="Palatino Linotype" w:hAnsi="Palatino Linotype"/>
                <w:sz w:val="22"/>
                <w:szCs w:val="22"/>
              </w:rPr>
            </w:pP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 Ναι [] Όχι</w:t>
            </w: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sz w:val="22"/>
                <w:szCs w:val="22"/>
              </w:rPr>
            </w:pPr>
            <w:r w:rsidRPr="008676BA">
              <w:rPr>
                <w:rFonts w:ascii="Palatino Linotype" w:hAnsi="Palatino Linotype"/>
                <w:sz w:val="22"/>
                <w:szCs w:val="22"/>
              </w:rPr>
              <w:t>[….............................................]</w:t>
            </w:r>
          </w:p>
          <w:p w:rsidR="00B3197F" w:rsidRPr="008676BA" w:rsidRDefault="00B3197F" w:rsidP="00B3197F">
            <w:pPr>
              <w:rPr>
                <w:rFonts w:ascii="Palatino Linotype" w:hAnsi="Palatino Linotype"/>
                <w:sz w:val="22"/>
                <w:szCs w:val="22"/>
              </w:rPr>
            </w:pPr>
          </w:p>
          <w:p w:rsidR="00B3197F" w:rsidRPr="008676BA" w:rsidRDefault="00B3197F" w:rsidP="00B3197F">
            <w:pPr>
              <w:rPr>
                <w:rFonts w:ascii="Palatino Linotype" w:hAnsi="Palatino Linotype"/>
                <w:i/>
                <w:sz w:val="22"/>
                <w:szCs w:val="22"/>
              </w:rPr>
            </w:pPr>
          </w:p>
          <w:p w:rsidR="00B3197F" w:rsidRPr="008676BA" w:rsidRDefault="00B3197F" w:rsidP="00B3197F">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bl>
    <w:p w:rsidR="00B3197F" w:rsidRPr="008676BA" w:rsidRDefault="00B3197F" w:rsidP="00B3197F">
      <w:pPr>
        <w:pStyle w:val="SectionTitle"/>
        <w:ind w:firstLine="0"/>
        <w:rPr>
          <w:rFonts w:ascii="Palatino Linotype" w:hAnsi="Palatino Linotype"/>
          <w:sz w:val="22"/>
        </w:rPr>
      </w:pPr>
    </w:p>
    <w:p w:rsidR="00B3197F" w:rsidRPr="008676BA" w:rsidRDefault="00B3197F" w:rsidP="00B3197F">
      <w:pPr>
        <w:jc w:val="center"/>
        <w:rPr>
          <w:rFonts w:ascii="Palatino Linotype" w:hAnsi="Palatino Linotype"/>
          <w:b/>
          <w:bCs/>
          <w:sz w:val="22"/>
          <w:szCs w:val="22"/>
        </w:rPr>
      </w:pPr>
    </w:p>
    <w:p w:rsidR="00B3197F" w:rsidRPr="008676BA" w:rsidRDefault="00B3197F" w:rsidP="00B3197F">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Δ: Συστήματα διασφάλισης ποιότητας και πρότυπα περιβαλλοντικής διαχείρισης</w:t>
      </w:r>
    </w:p>
    <w:p w:rsidR="00B3197F" w:rsidRPr="008676BA" w:rsidRDefault="00B3197F" w:rsidP="00B3197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sz w:val="22"/>
          <w:szCs w:val="22"/>
          <w:u w:val="single"/>
        </w:rPr>
        <w:t>μόνον</w:t>
      </w:r>
      <w:r w:rsidRPr="008676BA">
        <w:rPr>
          <w:rFonts w:ascii="Palatino Linotype" w:hAnsi="Palatino Linotype"/>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b/>
                <w:i/>
                <w:strike/>
                <w:sz w:val="22"/>
                <w:szCs w:val="22"/>
              </w:rPr>
            </w:pPr>
            <w:r w:rsidRPr="008676BA">
              <w:rPr>
                <w:rFonts w:ascii="Palatino Linotype" w:hAnsi="Palatino Linotype"/>
                <w:b/>
                <w:i/>
                <w:strike/>
                <w:sz w:val="22"/>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b/>
                <w:strike/>
                <w:color w:val="000000"/>
                <w:sz w:val="22"/>
                <w:szCs w:val="22"/>
              </w:rPr>
            </w:pPr>
            <w:r w:rsidRPr="008676BA">
              <w:rPr>
                <w:rFonts w:ascii="Palatino Linotype" w:hAnsi="Palatino Linotype"/>
                <w:strike/>
                <w:color w:val="000000"/>
                <w:sz w:val="22"/>
                <w:szCs w:val="22"/>
              </w:rPr>
              <w:t xml:space="preserve">Θα είναι σε θέση ο οικονομικός φορέας να προσκομίσει </w:t>
            </w:r>
            <w:r w:rsidRPr="008676BA">
              <w:rPr>
                <w:rFonts w:ascii="Palatino Linotype" w:hAnsi="Palatino Linotype"/>
                <w:b/>
                <w:strike/>
                <w:color w:val="000000"/>
                <w:sz w:val="22"/>
                <w:szCs w:val="22"/>
              </w:rPr>
              <w:t>πιστοποιητικά</w:t>
            </w:r>
            <w:r w:rsidRPr="008676BA">
              <w:rPr>
                <w:rFonts w:ascii="Palatino Linotype" w:hAnsi="Palatino Linotype"/>
                <w:strike/>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8676BA">
              <w:rPr>
                <w:rFonts w:ascii="Palatino Linotype" w:hAnsi="Palatino Linotype"/>
                <w:b/>
                <w:strike/>
                <w:color w:val="000000"/>
                <w:sz w:val="22"/>
                <w:szCs w:val="22"/>
              </w:rPr>
              <w:t>πρότυπα διασφάλισης ποιότητας</w:t>
            </w:r>
            <w:r w:rsidRPr="008676BA">
              <w:rPr>
                <w:rFonts w:ascii="Palatino Linotype" w:hAnsi="Palatino Linotype"/>
                <w:strike/>
                <w:color w:val="000000"/>
                <w:sz w:val="22"/>
                <w:szCs w:val="22"/>
              </w:rPr>
              <w:t>, συμπεριλαμβανομένης της προσβασιμότητας για άτομα με ειδικές ανάγκες;</w:t>
            </w:r>
          </w:p>
          <w:p w:rsidR="00B3197F" w:rsidRPr="008676BA" w:rsidRDefault="00B3197F" w:rsidP="00B3197F">
            <w:pPr>
              <w:rPr>
                <w:rFonts w:ascii="Palatino Linotype" w:hAnsi="Palatino Linotype"/>
                <w:i/>
                <w:strike/>
                <w:color w:val="000000"/>
                <w:sz w:val="22"/>
                <w:szCs w:val="22"/>
              </w:rPr>
            </w:pPr>
            <w:r w:rsidRPr="008676BA">
              <w:rPr>
                <w:rFonts w:ascii="Palatino Linotype" w:hAnsi="Palatino Linotype"/>
                <w:b/>
                <w:strike/>
                <w:color w:val="000000"/>
                <w:sz w:val="22"/>
                <w:szCs w:val="22"/>
              </w:rPr>
              <w:t>Εάν όχι</w:t>
            </w:r>
            <w:r w:rsidRPr="008676BA">
              <w:rPr>
                <w:rFonts w:ascii="Palatino Linotype" w:hAnsi="Palatino Linotype"/>
                <w:strike/>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B3197F" w:rsidRPr="008676BA" w:rsidRDefault="00B3197F" w:rsidP="00B3197F">
            <w:pPr>
              <w:rPr>
                <w:rFonts w:ascii="Palatino Linotype" w:hAnsi="Palatino Linotype"/>
                <w:strike/>
                <w:sz w:val="22"/>
                <w:szCs w:val="22"/>
              </w:rPr>
            </w:pPr>
            <w:r w:rsidRPr="008676BA">
              <w:rPr>
                <w:rFonts w:ascii="Palatino Linotype" w:hAnsi="Palatino Linotype"/>
                <w:i/>
                <w:strike/>
                <w:color w:val="00000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 Ναι [] Όχι</w:t>
            </w:r>
          </w:p>
          <w:p w:rsidR="00B3197F" w:rsidRPr="008676BA" w:rsidRDefault="00B3197F" w:rsidP="00B3197F">
            <w:pPr>
              <w:rPr>
                <w:rFonts w:ascii="Palatino Linotype" w:hAnsi="Palatino Linotype"/>
                <w:strike/>
                <w:sz w:val="22"/>
                <w:szCs w:val="22"/>
              </w:rPr>
            </w:pPr>
          </w:p>
          <w:p w:rsidR="00B3197F" w:rsidRPr="008676BA" w:rsidRDefault="00B3197F" w:rsidP="00B3197F">
            <w:pPr>
              <w:rPr>
                <w:rFonts w:ascii="Palatino Linotype" w:hAnsi="Palatino Linotype"/>
                <w:strike/>
                <w:sz w:val="22"/>
                <w:szCs w:val="22"/>
              </w:rPr>
            </w:pPr>
          </w:p>
          <w:p w:rsidR="00B3197F" w:rsidRPr="008676BA" w:rsidRDefault="00B3197F" w:rsidP="00B3197F">
            <w:pPr>
              <w:rPr>
                <w:rFonts w:ascii="Palatino Linotype" w:hAnsi="Palatino Linotype"/>
                <w:strike/>
                <w:sz w:val="22"/>
                <w:szCs w:val="22"/>
              </w:rPr>
            </w:pPr>
          </w:p>
          <w:p w:rsidR="00B3197F" w:rsidRPr="008676BA" w:rsidRDefault="00B3197F" w:rsidP="00B3197F">
            <w:pPr>
              <w:rPr>
                <w:rFonts w:ascii="Palatino Linotype" w:hAnsi="Palatino Linotype"/>
                <w:strike/>
                <w:sz w:val="22"/>
                <w:szCs w:val="22"/>
              </w:rPr>
            </w:pPr>
          </w:p>
          <w:p w:rsidR="00B3197F" w:rsidRPr="008676BA" w:rsidRDefault="00B3197F" w:rsidP="00B3197F">
            <w:pPr>
              <w:rPr>
                <w:rFonts w:ascii="Palatino Linotype" w:hAnsi="Palatino Linotype"/>
                <w:strike/>
                <w:sz w:val="22"/>
                <w:szCs w:val="22"/>
              </w:rPr>
            </w:pPr>
          </w:p>
          <w:p w:rsidR="00B3197F" w:rsidRPr="008676BA" w:rsidRDefault="00B3197F" w:rsidP="00B3197F">
            <w:pPr>
              <w:rPr>
                <w:rFonts w:ascii="Palatino Linotype" w:hAnsi="Palatino Linotype"/>
                <w:strike/>
                <w:sz w:val="22"/>
                <w:szCs w:val="22"/>
              </w:rPr>
            </w:pPr>
          </w:p>
          <w:p w:rsidR="00B3197F" w:rsidRPr="008676BA" w:rsidRDefault="00B3197F" w:rsidP="00B3197F">
            <w:pPr>
              <w:rPr>
                <w:rFonts w:ascii="Palatino Linotype" w:hAnsi="Palatino Linotype"/>
                <w:strike/>
                <w:sz w:val="22"/>
                <w:szCs w:val="22"/>
              </w:rPr>
            </w:pPr>
          </w:p>
          <w:p w:rsidR="00B3197F" w:rsidRPr="008676BA" w:rsidRDefault="00B3197F" w:rsidP="00B3197F">
            <w:pPr>
              <w:rPr>
                <w:rFonts w:ascii="Palatino Linotype" w:hAnsi="Palatino Linotype"/>
                <w:i/>
                <w:strike/>
                <w:sz w:val="22"/>
                <w:szCs w:val="22"/>
              </w:rPr>
            </w:pPr>
            <w:r w:rsidRPr="008676BA">
              <w:rPr>
                <w:rFonts w:ascii="Palatino Linotype" w:hAnsi="Palatino Linotype"/>
                <w:strike/>
                <w:sz w:val="22"/>
                <w:szCs w:val="22"/>
              </w:rPr>
              <w:t>[……] [……]</w:t>
            </w:r>
          </w:p>
          <w:p w:rsidR="00B3197F" w:rsidRPr="008676BA" w:rsidRDefault="00B3197F" w:rsidP="00B3197F">
            <w:pPr>
              <w:rPr>
                <w:rFonts w:ascii="Palatino Linotype" w:hAnsi="Palatino Linotype"/>
                <w:i/>
                <w:strike/>
                <w:sz w:val="22"/>
                <w:szCs w:val="22"/>
              </w:rPr>
            </w:pPr>
          </w:p>
          <w:p w:rsidR="00B3197F" w:rsidRPr="008676BA" w:rsidRDefault="00B3197F" w:rsidP="00B3197F">
            <w:pPr>
              <w:rPr>
                <w:rFonts w:ascii="Palatino Linotype" w:hAnsi="Palatino Linotype"/>
                <w:i/>
                <w:strike/>
                <w:sz w:val="22"/>
                <w:szCs w:val="22"/>
              </w:rPr>
            </w:pPr>
          </w:p>
          <w:p w:rsidR="00B3197F" w:rsidRPr="008676BA" w:rsidRDefault="00B3197F" w:rsidP="00B3197F">
            <w:pPr>
              <w:rPr>
                <w:rFonts w:ascii="Palatino Linotype" w:hAnsi="Palatino Linotype"/>
                <w:i/>
                <w:strike/>
                <w:sz w:val="22"/>
                <w:szCs w:val="22"/>
              </w:rPr>
            </w:pPr>
          </w:p>
          <w:p w:rsidR="00B3197F" w:rsidRPr="008676BA" w:rsidRDefault="00B3197F" w:rsidP="00B3197F">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5775D5" w:rsidRDefault="00B3197F" w:rsidP="00B3197F">
            <w:pPr>
              <w:rPr>
                <w:rFonts w:ascii="Palatino Linotype" w:hAnsi="Palatino Linotype"/>
                <w:b/>
                <w:sz w:val="22"/>
                <w:szCs w:val="22"/>
              </w:rPr>
            </w:pPr>
            <w:r w:rsidRPr="005775D5">
              <w:rPr>
                <w:rFonts w:ascii="Palatino Linotype" w:hAnsi="Palatino Linotype"/>
                <w:sz w:val="22"/>
                <w:szCs w:val="22"/>
              </w:rPr>
              <w:t xml:space="preserve">Θα είναι σε θέση ο οικονομικός φορέας να προσκομίσει </w:t>
            </w:r>
            <w:r w:rsidRPr="005775D5">
              <w:rPr>
                <w:rFonts w:ascii="Palatino Linotype" w:hAnsi="Palatino Linotype"/>
                <w:b/>
                <w:sz w:val="22"/>
                <w:szCs w:val="22"/>
              </w:rPr>
              <w:t>πιστοποιητικά</w:t>
            </w:r>
            <w:r w:rsidRPr="005775D5">
              <w:rPr>
                <w:rFonts w:ascii="Palatino Linotype" w:hAnsi="Palatino Linotype"/>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5775D5">
              <w:rPr>
                <w:rFonts w:ascii="Palatino Linotype" w:hAnsi="Palatino Linotype"/>
                <w:b/>
                <w:sz w:val="22"/>
                <w:szCs w:val="22"/>
              </w:rPr>
              <w:t>συστήματα ή πρότυπα περιβαλλοντικής διαχείρισης</w:t>
            </w:r>
            <w:r w:rsidRPr="005775D5">
              <w:rPr>
                <w:rFonts w:ascii="Palatino Linotype" w:hAnsi="Palatino Linotype"/>
                <w:sz w:val="22"/>
                <w:szCs w:val="22"/>
              </w:rPr>
              <w:t>;</w:t>
            </w:r>
          </w:p>
          <w:p w:rsidR="00B3197F" w:rsidRPr="005775D5" w:rsidRDefault="00B3197F" w:rsidP="00B3197F">
            <w:pPr>
              <w:rPr>
                <w:rFonts w:ascii="Palatino Linotype" w:hAnsi="Palatino Linotype"/>
                <w:sz w:val="22"/>
                <w:szCs w:val="22"/>
              </w:rPr>
            </w:pPr>
            <w:r w:rsidRPr="005775D5">
              <w:rPr>
                <w:rFonts w:ascii="Palatino Linotype" w:hAnsi="Palatino Linotype"/>
                <w:b/>
                <w:sz w:val="22"/>
                <w:szCs w:val="22"/>
              </w:rPr>
              <w:t>Εάν όχι</w:t>
            </w:r>
            <w:r w:rsidRPr="005775D5">
              <w:rPr>
                <w:rFonts w:ascii="Palatino Linotype" w:hAnsi="Palatino Linotype"/>
                <w:sz w:val="22"/>
                <w:szCs w:val="22"/>
              </w:rPr>
              <w:t xml:space="preserve">, εξηγήστε τους λόγους και διευκρινίστε ποια άλλα αποδεικτικά μέσα μπορούν να προσκομιστούν όσον αφορά τα </w:t>
            </w:r>
            <w:r w:rsidRPr="005775D5">
              <w:rPr>
                <w:rFonts w:ascii="Palatino Linotype" w:hAnsi="Palatino Linotype"/>
                <w:b/>
                <w:sz w:val="22"/>
                <w:szCs w:val="22"/>
              </w:rPr>
              <w:t>συστήματα ή πρότυπα περιβαλλοντικής διαχείρισης</w:t>
            </w:r>
            <w:r w:rsidRPr="005775D5">
              <w:rPr>
                <w:rFonts w:ascii="Palatino Linotype" w:hAnsi="Palatino Linotype"/>
                <w:sz w:val="22"/>
                <w:szCs w:val="22"/>
              </w:rPr>
              <w:t>:</w:t>
            </w:r>
          </w:p>
          <w:p w:rsidR="00B3197F" w:rsidRPr="005775D5" w:rsidRDefault="00B3197F" w:rsidP="00B3197F">
            <w:pPr>
              <w:rPr>
                <w:rFonts w:ascii="Palatino Linotype" w:hAnsi="Palatino Linotype"/>
                <w:sz w:val="22"/>
                <w:szCs w:val="22"/>
              </w:rPr>
            </w:pPr>
          </w:p>
          <w:p w:rsidR="00B3197F" w:rsidRPr="005775D5" w:rsidRDefault="00B3197F" w:rsidP="00B3197F">
            <w:pPr>
              <w:rPr>
                <w:rFonts w:ascii="Palatino Linotype" w:hAnsi="Palatino Linotype"/>
                <w:sz w:val="22"/>
                <w:szCs w:val="22"/>
              </w:rPr>
            </w:pPr>
            <w:r w:rsidRPr="005775D5">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5775D5" w:rsidRDefault="00B3197F" w:rsidP="00B3197F">
            <w:pPr>
              <w:rPr>
                <w:rFonts w:ascii="Palatino Linotype" w:hAnsi="Palatino Linotype"/>
                <w:sz w:val="22"/>
                <w:szCs w:val="22"/>
              </w:rPr>
            </w:pPr>
            <w:r w:rsidRPr="005775D5">
              <w:rPr>
                <w:rFonts w:ascii="Palatino Linotype" w:hAnsi="Palatino Linotype"/>
                <w:sz w:val="22"/>
                <w:szCs w:val="22"/>
              </w:rPr>
              <w:t>[] Ναι [] Όχι</w:t>
            </w:r>
          </w:p>
          <w:p w:rsidR="00B3197F" w:rsidRPr="005775D5" w:rsidRDefault="00B3197F" w:rsidP="00B3197F">
            <w:pPr>
              <w:rPr>
                <w:rFonts w:ascii="Palatino Linotype" w:hAnsi="Palatino Linotype"/>
                <w:sz w:val="22"/>
                <w:szCs w:val="22"/>
              </w:rPr>
            </w:pPr>
          </w:p>
          <w:p w:rsidR="00B3197F" w:rsidRPr="005775D5" w:rsidRDefault="00B3197F" w:rsidP="00B3197F">
            <w:pPr>
              <w:rPr>
                <w:rFonts w:ascii="Palatino Linotype" w:hAnsi="Palatino Linotype"/>
                <w:sz w:val="22"/>
                <w:szCs w:val="22"/>
              </w:rPr>
            </w:pPr>
          </w:p>
          <w:p w:rsidR="00B3197F" w:rsidRPr="005775D5" w:rsidRDefault="00B3197F" w:rsidP="00B3197F">
            <w:pPr>
              <w:rPr>
                <w:rFonts w:ascii="Palatino Linotype" w:hAnsi="Palatino Linotype"/>
                <w:sz w:val="22"/>
                <w:szCs w:val="22"/>
              </w:rPr>
            </w:pPr>
          </w:p>
          <w:p w:rsidR="00B3197F" w:rsidRPr="005775D5" w:rsidRDefault="00B3197F" w:rsidP="00B3197F">
            <w:pPr>
              <w:rPr>
                <w:rFonts w:ascii="Palatino Linotype" w:hAnsi="Palatino Linotype"/>
                <w:sz w:val="22"/>
                <w:szCs w:val="22"/>
              </w:rPr>
            </w:pPr>
          </w:p>
          <w:p w:rsidR="00B3197F" w:rsidRPr="005775D5" w:rsidRDefault="00B3197F" w:rsidP="00B3197F">
            <w:pPr>
              <w:rPr>
                <w:rFonts w:ascii="Palatino Linotype" w:hAnsi="Palatino Linotype"/>
                <w:sz w:val="22"/>
                <w:szCs w:val="22"/>
              </w:rPr>
            </w:pPr>
          </w:p>
          <w:p w:rsidR="00B3197F" w:rsidRPr="005775D5" w:rsidRDefault="00B3197F" w:rsidP="00B3197F">
            <w:pPr>
              <w:rPr>
                <w:rFonts w:ascii="Palatino Linotype" w:hAnsi="Palatino Linotype"/>
                <w:sz w:val="22"/>
                <w:szCs w:val="22"/>
              </w:rPr>
            </w:pPr>
          </w:p>
          <w:p w:rsidR="00B3197F" w:rsidRPr="005775D5" w:rsidRDefault="00B3197F" w:rsidP="00B3197F">
            <w:pPr>
              <w:rPr>
                <w:rFonts w:ascii="Palatino Linotype" w:hAnsi="Palatino Linotype"/>
                <w:i/>
                <w:sz w:val="22"/>
                <w:szCs w:val="22"/>
              </w:rPr>
            </w:pPr>
            <w:r w:rsidRPr="005775D5">
              <w:rPr>
                <w:rFonts w:ascii="Palatino Linotype" w:hAnsi="Palatino Linotype"/>
                <w:sz w:val="22"/>
                <w:szCs w:val="22"/>
              </w:rPr>
              <w:t>[……] [……]</w:t>
            </w:r>
          </w:p>
          <w:p w:rsidR="00B3197F" w:rsidRPr="005775D5" w:rsidRDefault="00B3197F" w:rsidP="00B3197F">
            <w:pPr>
              <w:rPr>
                <w:rFonts w:ascii="Palatino Linotype" w:hAnsi="Palatino Linotype"/>
                <w:i/>
                <w:sz w:val="22"/>
                <w:szCs w:val="22"/>
              </w:rPr>
            </w:pPr>
          </w:p>
          <w:p w:rsidR="00B3197F" w:rsidRPr="005775D5" w:rsidRDefault="00B3197F" w:rsidP="00B3197F">
            <w:pPr>
              <w:rPr>
                <w:rFonts w:ascii="Palatino Linotype" w:hAnsi="Palatino Linotype"/>
                <w:i/>
                <w:sz w:val="22"/>
                <w:szCs w:val="22"/>
              </w:rPr>
            </w:pPr>
          </w:p>
          <w:p w:rsidR="00B3197F" w:rsidRPr="005775D5" w:rsidRDefault="00B3197F" w:rsidP="00B3197F">
            <w:pPr>
              <w:rPr>
                <w:rFonts w:ascii="Palatino Linotype" w:hAnsi="Palatino Linotype"/>
                <w:i/>
                <w:sz w:val="22"/>
                <w:szCs w:val="22"/>
              </w:rPr>
            </w:pPr>
          </w:p>
          <w:p w:rsidR="00B3197F" w:rsidRPr="005775D5" w:rsidRDefault="00B3197F" w:rsidP="00B3197F">
            <w:pPr>
              <w:rPr>
                <w:rFonts w:ascii="Palatino Linotype" w:hAnsi="Palatino Linotype"/>
                <w:i/>
                <w:sz w:val="22"/>
                <w:szCs w:val="22"/>
              </w:rPr>
            </w:pPr>
          </w:p>
          <w:p w:rsidR="00B3197F" w:rsidRPr="005775D5" w:rsidRDefault="00B3197F" w:rsidP="00B3197F">
            <w:pPr>
              <w:rPr>
                <w:rFonts w:ascii="Palatino Linotype" w:hAnsi="Palatino Linotype"/>
                <w:i/>
                <w:sz w:val="22"/>
                <w:szCs w:val="22"/>
              </w:rPr>
            </w:pPr>
          </w:p>
          <w:p w:rsidR="00B3197F" w:rsidRPr="005775D5" w:rsidRDefault="00B3197F" w:rsidP="00B3197F">
            <w:pPr>
              <w:rPr>
                <w:rFonts w:ascii="Palatino Linotype" w:hAnsi="Palatino Linotype"/>
                <w:sz w:val="22"/>
                <w:szCs w:val="22"/>
              </w:rPr>
            </w:pPr>
            <w:r w:rsidRPr="005775D5">
              <w:rPr>
                <w:rFonts w:ascii="Palatino Linotype" w:hAnsi="Palatino Linotype"/>
                <w:i/>
                <w:sz w:val="22"/>
                <w:szCs w:val="22"/>
              </w:rPr>
              <w:t>(διαδικτυακή διεύθυνση, αρχή ή φορέας έκδοσης, επακριβή στοιχεία αναφοράς των εγγράφων): [……][……][……]</w:t>
            </w:r>
          </w:p>
        </w:tc>
      </w:tr>
    </w:tbl>
    <w:p w:rsidR="00B3197F" w:rsidRPr="008676BA" w:rsidRDefault="00B3197F" w:rsidP="00B3197F">
      <w:pPr>
        <w:jc w:val="center"/>
        <w:rPr>
          <w:rFonts w:ascii="Palatino Linotype" w:hAnsi="Palatino Linotype"/>
          <w:sz w:val="22"/>
          <w:szCs w:val="22"/>
        </w:rPr>
      </w:pPr>
    </w:p>
    <w:p w:rsidR="00B3197F" w:rsidRPr="008676BA" w:rsidRDefault="00B3197F" w:rsidP="00B3197F">
      <w:pPr>
        <w:pageBreakBefore/>
        <w:jc w:val="center"/>
        <w:rPr>
          <w:rFonts w:ascii="Palatino Linotype" w:hAnsi="Palatino Linotype"/>
          <w:b/>
          <w:i/>
          <w:strike/>
          <w:sz w:val="22"/>
          <w:szCs w:val="22"/>
        </w:rPr>
      </w:pPr>
      <w:r w:rsidRPr="008676BA">
        <w:rPr>
          <w:rFonts w:ascii="Palatino Linotype" w:hAnsi="Palatino Linotype"/>
          <w:b/>
          <w:bCs/>
          <w:strike/>
          <w:sz w:val="22"/>
          <w:szCs w:val="22"/>
        </w:rPr>
        <w:lastRenderedPageBreak/>
        <w:t xml:space="preserve">Μέρος V: Περιορισμός του αριθμού των </w:t>
      </w:r>
      <w:proofErr w:type="spellStart"/>
      <w:r w:rsidRPr="008676BA">
        <w:rPr>
          <w:rFonts w:ascii="Palatino Linotype" w:hAnsi="Palatino Linotype"/>
          <w:b/>
          <w:bCs/>
          <w:strike/>
          <w:sz w:val="22"/>
          <w:szCs w:val="22"/>
        </w:rPr>
        <w:t>πληρούντων</w:t>
      </w:r>
      <w:proofErr w:type="spellEnd"/>
      <w:r w:rsidRPr="008676BA">
        <w:rPr>
          <w:rFonts w:ascii="Palatino Linotype" w:hAnsi="Palatino Linotype"/>
          <w:b/>
          <w:bCs/>
          <w:strike/>
          <w:sz w:val="22"/>
          <w:szCs w:val="22"/>
        </w:rPr>
        <w:t xml:space="preserve"> τα κριτήρια επιλογής υποψηφίων</w:t>
      </w:r>
    </w:p>
    <w:p w:rsidR="00B3197F" w:rsidRPr="008676BA" w:rsidRDefault="00B3197F" w:rsidP="00B3197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u w:val="single"/>
        </w:rPr>
      </w:pPr>
      <w:r w:rsidRPr="008676BA">
        <w:rPr>
          <w:rFonts w:ascii="Palatino Linotype" w:hAnsi="Palatino Linotype"/>
          <w:b/>
          <w:i/>
          <w:strike/>
          <w:sz w:val="22"/>
          <w:szCs w:val="22"/>
        </w:rPr>
        <w:t xml:space="preserve">Ο οικονομικός φορέας πρέπει να παράσχει πληροφορίες </w:t>
      </w:r>
      <w:r w:rsidRPr="008676BA">
        <w:rPr>
          <w:rFonts w:ascii="Palatino Linotype" w:hAnsi="Palatino Linotype"/>
          <w:b/>
          <w:strike/>
          <w:sz w:val="22"/>
          <w:szCs w:val="22"/>
          <w:u w:val="single"/>
        </w:rPr>
        <w:t>μόνον</w:t>
      </w:r>
      <w:r w:rsidRPr="008676BA">
        <w:rPr>
          <w:rFonts w:ascii="Palatino Linotype" w:hAnsi="Palatino Linotype"/>
          <w:b/>
          <w:i/>
          <w:strike/>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676BA">
        <w:rPr>
          <w:rFonts w:ascii="Palatino Linotype" w:hAnsi="Palatino Linotype"/>
          <w:b/>
          <w:strike/>
          <w:sz w:val="22"/>
          <w:szCs w:val="22"/>
        </w:rPr>
        <w:t>εφόσον συντρέχει περίπτωση</w:t>
      </w:r>
      <w:r w:rsidRPr="008676BA">
        <w:rPr>
          <w:rFonts w:ascii="Palatino Linotype" w:hAnsi="Palatino Linotype"/>
          <w:b/>
          <w:i/>
          <w:strike/>
          <w:sz w:val="22"/>
          <w:szCs w:val="22"/>
        </w:rPr>
        <w:t>,</w:t>
      </w:r>
      <w:r w:rsidRPr="008676BA">
        <w:rPr>
          <w:rFonts w:ascii="Palatino Linotype" w:hAnsi="Palatino Linotype"/>
          <w:b/>
          <w:i/>
          <w:strike/>
          <w:sz w:val="22"/>
          <w:szCs w:val="22"/>
          <w:u w:val="single"/>
        </w:rPr>
        <w:t xml:space="preserve"> </w:t>
      </w:r>
      <w:r w:rsidRPr="008676BA">
        <w:rPr>
          <w:rFonts w:ascii="Palatino Linotype" w:hAnsi="Palatino Linotype"/>
          <w:b/>
          <w:i/>
          <w:strike/>
          <w:sz w:val="22"/>
          <w:szCs w:val="22"/>
        </w:rPr>
        <w:t>που θα πρέπει να προσκομιστούν, ορίζονται στη σχετική διακήρυξη  ή στην πρόσκληση ή στα έγγραφα της σύμβασης.</w:t>
      </w:r>
    </w:p>
    <w:p w:rsidR="00B3197F" w:rsidRPr="008676BA" w:rsidRDefault="00B3197F" w:rsidP="00B3197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sz w:val="22"/>
          <w:szCs w:val="22"/>
        </w:rPr>
      </w:pPr>
      <w:r w:rsidRPr="008676BA">
        <w:rPr>
          <w:rFonts w:ascii="Palatino Linotype" w:hAnsi="Palatino Linotype"/>
          <w:b/>
          <w:i/>
          <w:strike/>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3197F" w:rsidRPr="008676BA" w:rsidRDefault="00B3197F" w:rsidP="00B3197F">
      <w:pPr>
        <w:rPr>
          <w:rFonts w:ascii="Palatino Linotype" w:hAnsi="Palatino Linotype"/>
          <w:b/>
          <w:i/>
          <w:strike/>
          <w:sz w:val="22"/>
          <w:szCs w:val="22"/>
        </w:rPr>
      </w:pPr>
      <w:r w:rsidRPr="008676BA">
        <w:rPr>
          <w:rFonts w:ascii="Palatino Linotype" w:hAnsi="Palatino Linotype"/>
          <w:b/>
          <w:strike/>
          <w:sz w:val="22"/>
          <w:szCs w:val="22"/>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b/>
                <w:i/>
                <w:strike/>
                <w:sz w:val="22"/>
                <w:szCs w:val="22"/>
              </w:rPr>
            </w:pPr>
            <w:r w:rsidRPr="008676BA">
              <w:rPr>
                <w:rFonts w:ascii="Palatino Linotype" w:hAnsi="Palatino Linotype"/>
                <w:b/>
                <w:i/>
                <w:strike/>
                <w:sz w:val="22"/>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B3197F" w:rsidRPr="008676BA" w:rsidTr="00B3197F">
        <w:trPr>
          <w:jc w:val="center"/>
        </w:trPr>
        <w:tc>
          <w:tcPr>
            <w:tcW w:w="4479" w:type="dxa"/>
            <w:tcBorders>
              <w:top w:val="single" w:sz="4" w:space="0" w:color="000000"/>
              <w:left w:val="single" w:sz="4" w:space="0" w:color="000000"/>
              <w:bottom w:val="single" w:sz="4" w:space="0" w:color="000000"/>
            </w:tcBorders>
            <w:shd w:val="clear" w:color="auto" w:fill="auto"/>
          </w:tcPr>
          <w:p w:rsidR="00B3197F" w:rsidRPr="008676BA" w:rsidRDefault="00B3197F" w:rsidP="00B3197F">
            <w:pPr>
              <w:rPr>
                <w:rFonts w:ascii="Palatino Linotype" w:hAnsi="Palatino Linotype"/>
                <w:strike/>
                <w:sz w:val="22"/>
                <w:szCs w:val="22"/>
              </w:rPr>
            </w:pPr>
            <w:r w:rsidRPr="008676BA">
              <w:rPr>
                <w:rFonts w:ascii="Palatino Linotype" w:hAnsi="Palatino Linotype"/>
                <w:b/>
                <w:strike/>
                <w:sz w:val="22"/>
                <w:szCs w:val="22"/>
              </w:rPr>
              <w:t>Πληροί</w:t>
            </w:r>
            <w:r w:rsidRPr="008676BA">
              <w:rPr>
                <w:rFonts w:ascii="Palatino Linotype" w:hAnsi="Palatino Linotype"/>
                <w:strike/>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3197F" w:rsidRPr="008676BA" w:rsidRDefault="00B3197F" w:rsidP="00B3197F">
            <w:pPr>
              <w:rPr>
                <w:rFonts w:ascii="Palatino Linotype" w:hAnsi="Palatino Linotype"/>
                <w:i/>
                <w:strike/>
                <w:sz w:val="22"/>
                <w:szCs w:val="22"/>
              </w:rPr>
            </w:pPr>
            <w:r w:rsidRPr="008676BA">
              <w:rPr>
                <w:rFonts w:ascii="Palatino Linotype" w:hAnsi="Palatino Linotype"/>
                <w:strike/>
                <w:sz w:val="22"/>
                <w:szCs w:val="22"/>
              </w:rPr>
              <w:t xml:space="preserve">Εφόσον ζητούνται ορισμένα πιστοποιητικά ή λοιπές μορφές αποδεικτικών εγγράφων, αναφέρετε για </w:t>
            </w:r>
            <w:r w:rsidRPr="008676BA">
              <w:rPr>
                <w:rFonts w:ascii="Palatino Linotype" w:hAnsi="Palatino Linotype"/>
                <w:b/>
                <w:strike/>
                <w:sz w:val="22"/>
                <w:szCs w:val="22"/>
              </w:rPr>
              <w:t>καθένα από αυτά</w:t>
            </w:r>
            <w:r w:rsidRPr="008676BA">
              <w:rPr>
                <w:rFonts w:ascii="Palatino Linotype" w:hAnsi="Palatino Linotype"/>
                <w:strike/>
                <w:sz w:val="22"/>
                <w:szCs w:val="22"/>
              </w:rPr>
              <w:t xml:space="preserve"> αν ο οικονομικός φορέας διαθέτει τα απαιτούμενα έγγραφα:</w:t>
            </w:r>
          </w:p>
          <w:p w:rsidR="00B3197F" w:rsidRPr="008676BA" w:rsidRDefault="00B3197F" w:rsidP="00B3197F">
            <w:pPr>
              <w:rPr>
                <w:rFonts w:ascii="Palatino Linotype" w:hAnsi="Palatino Linotype"/>
                <w:strike/>
                <w:sz w:val="22"/>
                <w:szCs w:val="22"/>
              </w:rPr>
            </w:pPr>
            <w:r w:rsidRPr="008676BA">
              <w:rPr>
                <w:rFonts w:ascii="Palatino Linotype" w:hAnsi="Palatino Linotype"/>
                <w:i/>
                <w:strike/>
                <w:sz w:val="22"/>
                <w:szCs w:val="22"/>
              </w:rPr>
              <w:t>Εάν ορισμένα από τα εν λόγω πιστοποιητικά ή λοιπές μορφές αποδεικτικών στοιχείων διατίθενται ηλεκτρονικά</w:t>
            </w:r>
            <w:r w:rsidRPr="008676BA">
              <w:rPr>
                <w:rStyle w:val="ad"/>
                <w:rFonts w:ascii="Palatino Linotype" w:hAnsi="Palatino Linotype"/>
                <w:i/>
                <w:strike/>
                <w:sz w:val="22"/>
                <w:szCs w:val="22"/>
              </w:rPr>
              <w:endnoteReference w:id="44"/>
            </w:r>
            <w:r w:rsidRPr="008676BA">
              <w:rPr>
                <w:rFonts w:ascii="Palatino Linotype" w:hAnsi="Palatino Linotype"/>
                <w:i/>
                <w:strike/>
                <w:sz w:val="22"/>
                <w:szCs w:val="22"/>
              </w:rPr>
              <w:t xml:space="preserve">, αναφέρετε για το </w:t>
            </w:r>
            <w:r w:rsidRPr="008676BA">
              <w:rPr>
                <w:rFonts w:ascii="Palatino Linotype" w:hAnsi="Palatino Linotype"/>
                <w:b/>
                <w:i/>
                <w:strike/>
                <w:sz w:val="22"/>
                <w:szCs w:val="22"/>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w:t>
            </w:r>
          </w:p>
          <w:p w:rsidR="00B3197F" w:rsidRPr="008676BA" w:rsidRDefault="00B3197F" w:rsidP="00B3197F">
            <w:pPr>
              <w:rPr>
                <w:rFonts w:ascii="Palatino Linotype" w:hAnsi="Palatino Linotype"/>
                <w:strike/>
                <w:sz w:val="22"/>
                <w:szCs w:val="22"/>
              </w:rPr>
            </w:pPr>
          </w:p>
          <w:p w:rsidR="00B3197F" w:rsidRPr="008676BA" w:rsidRDefault="00B3197F" w:rsidP="00B3197F">
            <w:pPr>
              <w:rPr>
                <w:rFonts w:ascii="Palatino Linotype" w:hAnsi="Palatino Linotype"/>
                <w:strike/>
                <w:sz w:val="22"/>
                <w:szCs w:val="22"/>
              </w:rPr>
            </w:pPr>
          </w:p>
          <w:p w:rsidR="00B3197F" w:rsidRPr="008676BA" w:rsidRDefault="00B3197F" w:rsidP="00B3197F">
            <w:pPr>
              <w:rPr>
                <w:rFonts w:ascii="Palatino Linotype" w:hAnsi="Palatino Linotype"/>
                <w:strike/>
                <w:sz w:val="22"/>
                <w:szCs w:val="22"/>
              </w:rPr>
            </w:pPr>
          </w:p>
          <w:p w:rsidR="00B3197F" w:rsidRPr="008676BA" w:rsidRDefault="00B3197F" w:rsidP="00B3197F">
            <w:pPr>
              <w:rPr>
                <w:rFonts w:ascii="Palatino Linotype" w:hAnsi="Palatino Linotype"/>
                <w:strike/>
                <w:sz w:val="22"/>
                <w:szCs w:val="22"/>
              </w:rPr>
            </w:pPr>
          </w:p>
          <w:p w:rsidR="00B3197F" w:rsidRPr="008676BA" w:rsidRDefault="00B3197F" w:rsidP="00B3197F">
            <w:pPr>
              <w:rPr>
                <w:rFonts w:ascii="Palatino Linotype" w:hAnsi="Palatino Linotype"/>
                <w:strike/>
                <w:sz w:val="22"/>
                <w:szCs w:val="22"/>
              </w:rPr>
            </w:pPr>
            <w:r w:rsidRPr="008676BA">
              <w:rPr>
                <w:rFonts w:ascii="Palatino Linotype" w:hAnsi="Palatino Linotype"/>
                <w:strike/>
                <w:sz w:val="22"/>
                <w:szCs w:val="22"/>
              </w:rPr>
              <w:t>[] Ναι [] Όχι</w:t>
            </w:r>
            <w:r w:rsidRPr="008676BA">
              <w:rPr>
                <w:rStyle w:val="ad"/>
                <w:rFonts w:ascii="Palatino Linotype" w:hAnsi="Palatino Linotype"/>
                <w:strike/>
                <w:sz w:val="22"/>
                <w:szCs w:val="22"/>
                <w:vertAlign w:val="superscript"/>
              </w:rPr>
              <w:endnoteReference w:id="45"/>
            </w:r>
          </w:p>
          <w:p w:rsidR="00B3197F" w:rsidRPr="008676BA" w:rsidRDefault="00B3197F" w:rsidP="00B3197F">
            <w:pPr>
              <w:rPr>
                <w:rFonts w:ascii="Palatino Linotype" w:hAnsi="Palatino Linotype"/>
                <w:strike/>
                <w:sz w:val="22"/>
                <w:szCs w:val="22"/>
              </w:rPr>
            </w:pPr>
          </w:p>
          <w:p w:rsidR="00B3197F" w:rsidRPr="008676BA" w:rsidRDefault="00B3197F" w:rsidP="00B3197F">
            <w:pPr>
              <w:rPr>
                <w:rFonts w:ascii="Palatino Linotype" w:hAnsi="Palatino Linotype"/>
                <w:strike/>
                <w:sz w:val="22"/>
                <w:szCs w:val="22"/>
              </w:rPr>
            </w:pPr>
          </w:p>
          <w:p w:rsidR="00B3197F" w:rsidRPr="008676BA" w:rsidRDefault="00B3197F" w:rsidP="00B3197F">
            <w:pPr>
              <w:rPr>
                <w:rFonts w:ascii="Palatino Linotype" w:hAnsi="Palatino Linotype"/>
                <w:strike/>
                <w:sz w:val="22"/>
                <w:szCs w:val="22"/>
              </w:rPr>
            </w:pPr>
          </w:p>
          <w:p w:rsidR="00B3197F" w:rsidRPr="008676BA" w:rsidRDefault="00B3197F" w:rsidP="00B3197F">
            <w:pPr>
              <w:rPr>
                <w:rFonts w:ascii="Palatino Linotype" w:hAnsi="Palatino Linotype"/>
                <w:i/>
                <w:strike/>
                <w:sz w:val="22"/>
                <w:szCs w:val="22"/>
              </w:rPr>
            </w:pPr>
          </w:p>
          <w:p w:rsidR="00B3197F" w:rsidRPr="008676BA" w:rsidRDefault="00B3197F" w:rsidP="00B3197F">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r w:rsidRPr="008676BA">
              <w:rPr>
                <w:rStyle w:val="ad"/>
                <w:rFonts w:ascii="Palatino Linotype" w:hAnsi="Palatino Linotype"/>
                <w:i/>
                <w:strike/>
                <w:sz w:val="22"/>
                <w:szCs w:val="22"/>
                <w:vertAlign w:val="superscript"/>
              </w:rPr>
              <w:endnoteReference w:id="46"/>
            </w:r>
          </w:p>
        </w:tc>
      </w:tr>
    </w:tbl>
    <w:p w:rsidR="00B3197F" w:rsidRPr="008676BA" w:rsidRDefault="00B3197F" w:rsidP="00B3197F">
      <w:pPr>
        <w:pStyle w:val="ChapterTitle"/>
        <w:rPr>
          <w:rFonts w:ascii="Palatino Linotype" w:hAnsi="Palatino Linotype"/>
        </w:rPr>
      </w:pPr>
    </w:p>
    <w:p w:rsidR="00B3197F" w:rsidRPr="008676BA" w:rsidRDefault="00B3197F" w:rsidP="00B3197F">
      <w:pPr>
        <w:pStyle w:val="ChapterTitle"/>
        <w:rPr>
          <w:rFonts w:ascii="Palatino Linotype" w:hAnsi="Palatino Linotype"/>
          <w:i/>
        </w:rPr>
      </w:pPr>
      <w:r w:rsidRPr="008676BA">
        <w:rPr>
          <w:rFonts w:ascii="Palatino Linotype" w:hAnsi="Palatino Linotype"/>
        </w:rPr>
        <w:br w:type="page"/>
      </w:r>
      <w:r w:rsidRPr="008676BA">
        <w:rPr>
          <w:rFonts w:ascii="Palatino Linotype" w:hAnsi="Palatino Linotype"/>
          <w:bCs/>
        </w:rPr>
        <w:lastRenderedPageBreak/>
        <w:t>Μέρος VI: Τελικές δηλώσεις</w:t>
      </w:r>
    </w:p>
    <w:p w:rsidR="00B3197F" w:rsidRPr="008676BA" w:rsidRDefault="00B3197F" w:rsidP="00B3197F">
      <w:pPr>
        <w:rPr>
          <w:rFonts w:ascii="Palatino Linotype" w:hAnsi="Palatino Linotype"/>
          <w:i/>
          <w:sz w:val="22"/>
          <w:szCs w:val="22"/>
        </w:rPr>
      </w:pPr>
      <w:r w:rsidRPr="008676BA">
        <w:rPr>
          <w:rFonts w:ascii="Palatino Linotype" w:hAnsi="Palatino Linotype"/>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3197F" w:rsidRPr="008676BA" w:rsidRDefault="00B3197F" w:rsidP="00B3197F">
      <w:pPr>
        <w:rPr>
          <w:rFonts w:ascii="Palatino Linotype" w:hAnsi="Palatino Linotype"/>
          <w:i/>
          <w:sz w:val="22"/>
          <w:szCs w:val="22"/>
        </w:rPr>
      </w:pPr>
      <w:r w:rsidRPr="008676BA">
        <w:rPr>
          <w:rFonts w:ascii="Palatino Linotype" w:hAnsi="Palatino Linotype"/>
          <w:i/>
          <w:sz w:val="22"/>
          <w:szCs w:val="22"/>
        </w:rPr>
        <w:t xml:space="preserve">Ο κάτωθι υπογεγραμμένος, δηλώνω επισήμως ότι </w:t>
      </w:r>
      <w:proofErr w:type="spellStart"/>
      <w:r w:rsidRPr="008676BA">
        <w:rPr>
          <w:rFonts w:ascii="Palatino Linotype" w:hAnsi="Palatino Linotype"/>
          <w:i/>
          <w:sz w:val="22"/>
          <w:szCs w:val="22"/>
        </w:rPr>
        <w:t>είμαισε</w:t>
      </w:r>
      <w:proofErr w:type="spellEnd"/>
      <w:r w:rsidRPr="008676BA">
        <w:rPr>
          <w:rFonts w:ascii="Palatino Linotype" w:hAnsi="Palatino Linotype"/>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8676BA">
        <w:rPr>
          <w:rStyle w:val="af"/>
          <w:rFonts w:ascii="Palatino Linotype" w:hAnsi="Palatino Linotype"/>
          <w:sz w:val="22"/>
          <w:szCs w:val="22"/>
        </w:rPr>
        <w:endnoteReference w:id="47"/>
      </w:r>
      <w:r w:rsidRPr="008676BA">
        <w:rPr>
          <w:rFonts w:ascii="Palatino Linotype" w:hAnsi="Palatino Linotype"/>
          <w:i/>
          <w:sz w:val="22"/>
          <w:szCs w:val="22"/>
        </w:rPr>
        <w:t>, εκτός εάν :</w:t>
      </w:r>
    </w:p>
    <w:p w:rsidR="00B3197F" w:rsidRPr="008676BA" w:rsidRDefault="00B3197F" w:rsidP="00B3197F">
      <w:pPr>
        <w:rPr>
          <w:rStyle w:val="ad"/>
          <w:rFonts w:ascii="Palatino Linotype" w:hAnsi="Palatino Linotype"/>
          <w:i/>
          <w:sz w:val="22"/>
          <w:szCs w:val="22"/>
        </w:rPr>
      </w:pPr>
      <w:r w:rsidRPr="008676BA">
        <w:rPr>
          <w:rFonts w:ascii="Palatino Linotype" w:hAnsi="Palatino Linotype"/>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676BA">
        <w:rPr>
          <w:rStyle w:val="ad"/>
          <w:rFonts w:ascii="Palatino Linotype" w:hAnsi="Palatino Linotype"/>
          <w:sz w:val="22"/>
          <w:szCs w:val="22"/>
          <w:vertAlign w:val="superscript"/>
        </w:rPr>
        <w:endnoteReference w:id="48"/>
      </w:r>
      <w:r w:rsidRPr="008676BA">
        <w:rPr>
          <w:rStyle w:val="ad"/>
          <w:rFonts w:ascii="Palatino Linotype" w:hAnsi="Palatino Linotype"/>
          <w:i/>
          <w:sz w:val="22"/>
          <w:szCs w:val="22"/>
        </w:rPr>
        <w:t>.</w:t>
      </w:r>
    </w:p>
    <w:p w:rsidR="00B3197F" w:rsidRPr="008676BA" w:rsidRDefault="00B3197F" w:rsidP="00B3197F">
      <w:pPr>
        <w:rPr>
          <w:rFonts w:ascii="Palatino Linotype" w:hAnsi="Palatino Linotype"/>
          <w:i/>
          <w:sz w:val="22"/>
          <w:szCs w:val="22"/>
        </w:rPr>
      </w:pPr>
      <w:r w:rsidRPr="008676BA">
        <w:rPr>
          <w:rStyle w:val="ad"/>
          <w:rFonts w:ascii="Palatino Linotype" w:hAnsi="Palatino Linotype"/>
          <w:i/>
          <w:sz w:val="22"/>
          <w:szCs w:val="22"/>
        </w:rPr>
        <w:t>β) η αναθέτουσα αρχή ή ο αναθέτων φορέας έχουν ήδη στην κατοχή τους τα σχετικά έγγραφα.</w:t>
      </w:r>
    </w:p>
    <w:p w:rsidR="00B3197F" w:rsidRPr="008676BA" w:rsidRDefault="00B3197F" w:rsidP="00B3197F">
      <w:pPr>
        <w:rPr>
          <w:rFonts w:ascii="Palatino Linotype" w:hAnsi="Palatino Linotype"/>
          <w:i/>
          <w:sz w:val="22"/>
          <w:szCs w:val="22"/>
        </w:rPr>
      </w:pPr>
      <w:r w:rsidRPr="008676BA">
        <w:rPr>
          <w:rFonts w:ascii="Palatino Linotype" w:hAnsi="Palatino Linotype"/>
          <w:i/>
          <w:sz w:val="22"/>
          <w:szCs w:val="22"/>
        </w:rPr>
        <w:t xml:space="preserve">Ο κάτωθι υπογεγραμμένος δίδω επισήμως τη συγκατάθεσή μου </w:t>
      </w:r>
      <w:proofErr w:type="spellStart"/>
      <w:r w:rsidRPr="008676BA">
        <w:rPr>
          <w:rFonts w:ascii="Palatino Linotype" w:hAnsi="Palatino Linotype"/>
          <w:i/>
          <w:sz w:val="22"/>
          <w:szCs w:val="22"/>
        </w:rPr>
        <w:t>στ</w:t>
      </w:r>
      <w:proofErr w:type="spellEnd"/>
      <w:r w:rsidRPr="008676BA">
        <w:rPr>
          <w:rFonts w:ascii="Palatino Linotype" w:hAnsi="Palatino Linotype"/>
          <w:i/>
          <w:sz w:val="22"/>
          <w:szCs w:val="22"/>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8676BA">
        <w:rPr>
          <w:rFonts w:ascii="Palatino Linotype" w:hAnsi="Palatino Linotype"/>
          <w:i/>
          <w:sz w:val="22"/>
          <w:szCs w:val="22"/>
        </w:rPr>
        <w:t>στ</w:t>
      </w:r>
      <w:proofErr w:type="spellEnd"/>
      <w:r w:rsidRPr="008676BA">
        <w:rPr>
          <w:rFonts w:ascii="Palatino Linotype" w:hAnsi="Palatino Linotype"/>
          <w:i/>
          <w:sz w:val="22"/>
          <w:szCs w:val="22"/>
        </w:rPr>
        <w:t xml:space="preserve">... [να προσδιοριστεί το αντίστοιχο μέρος/ενότητα/σημείο] του παρόντος Τυποποιημένου Εντύπου Υπεύθυνης </w:t>
      </w:r>
      <w:proofErr w:type="spellStart"/>
      <w:r w:rsidRPr="008676BA">
        <w:rPr>
          <w:rFonts w:ascii="Palatino Linotype" w:hAnsi="Palatino Linotype"/>
          <w:i/>
          <w:sz w:val="22"/>
          <w:szCs w:val="22"/>
        </w:rPr>
        <w:t>Δήλώσης</w:t>
      </w:r>
      <w:proofErr w:type="spellEnd"/>
      <w:r w:rsidRPr="008676BA">
        <w:rPr>
          <w:rFonts w:ascii="Palatino Linotype" w:hAnsi="Palatino Linotype"/>
          <w:i/>
          <w:sz w:val="22"/>
          <w:szCs w:val="22"/>
        </w:rPr>
        <w:t xml:space="preserve"> για τους σκοπούς τ... </w:t>
      </w:r>
      <w:r w:rsidRPr="008676BA">
        <w:rPr>
          <w:rFonts w:ascii="Palatino Linotype" w:hAnsi="Palatino Linotype"/>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676BA">
        <w:rPr>
          <w:rFonts w:ascii="Palatino Linotype" w:hAnsi="Palatino Linotype"/>
          <w:i/>
          <w:sz w:val="22"/>
          <w:szCs w:val="22"/>
        </w:rPr>
        <w:t>.</w:t>
      </w:r>
    </w:p>
    <w:p w:rsidR="00B3197F" w:rsidRPr="008676BA" w:rsidRDefault="00B3197F" w:rsidP="00B3197F">
      <w:pPr>
        <w:rPr>
          <w:rFonts w:ascii="Palatino Linotype" w:hAnsi="Palatino Linotype"/>
          <w:i/>
          <w:sz w:val="22"/>
          <w:szCs w:val="22"/>
        </w:rPr>
      </w:pPr>
    </w:p>
    <w:p w:rsidR="00B3197F" w:rsidRPr="008676BA" w:rsidRDefault="00B3197F" w:rsidP="00B3197F">
      <w:pPr>
        <w:rPr>
          <w:rFonts w:ascii="Palatino Linotype" w:hAnsi="Palatino Linotype"/>
          <w:i/>
          <w:sz w:val="22"/>
          <w:szCs w:val="22"/>
        </w:rPr>
      </w:pPr>
      <w:r w:rsidRPr="008676BA">
        <w:rPr>
          <w:rFonts w:ascii="Palatino Linotype" w:hAnsi="Palatino Linotype"/>
          <w:i/>
          <w:sz w:val="22"/>
          <w:szCs w:val="22"/>
        </w:rPr>
        <w:t>Ημερομηνία, τόπος και, όπου ζητείται ή είναι απαραίτητο, υπογραφή(-</w:t>
      </w:r>
      <w:proofErr w:type="spellStart"/>
      <w:r w:rsidRPr="008676BA">
        <w:rPr>
          <w:rFonts w:ascii="Palatino Linotype" w:hAnsi="Palatino Linotype"/>
          <w:i/>
          <w:sz w:val="22"/>
          <w:szCs w:val="22"/>
        </w:rPr>
        <w:t>ές</w:t>
      </w:r>
      <w:proofErr w:type="spellEnd"/>
      <w:r w:rsidRPr="008676BA">
        <w:rPr>
          <w:rFonts w:ascii="Palatino Linotype" w:hAnsi="Palatino Linotype"/>
          <w:i/>
          <w:sz w:val="22"/>
          <w:szCs w:val="22"/>
        </w:rPr>
        <w:t xml:space="preserve">): [……]   </w:t>
      </w:r>
    </w:p>
    <w:p w:rsidR="00B3197F" w:rsidRPr="008676BA" w:rsidRDefault="00B3197F" w:rsidP="00B3197F">
      <w:pPr>
        <w:rPr>
          <w:sz w:val="22"/>
          <w:szCs w:val="22"/>
        </w:rPr>
      </w:pPr>
      <w:r w:rsidRPr="008676BA">
        <w:rPr>
          <w:rFonts w:ascii="Palatino Linotype" w:hAnsi="Palatino Linotype"/>
          <w:i/>
          <w:sz w:val="22"/>
          <w:szCs w:val="22"/>
        </w:rPr>
        <w:br w:type="page"/>
      </w:r>
    </w:p>
    <w:p w:rsidR="00B3197F" w:rsidRPr="00C52E6C" w:rsidRDefault="00B3197F" w:rsidP="00B3197F">
      <w:pPr>
        <w:jc w:val="both"/>
      </w:pPr>
    </w:p>
    <w:p w:rsidR="00B3197F" w:rsidRDefault="00B3197F" w:rsidP="00B3197F"/>
    <w:p w:rsidR="00C2190E" w:rsidRDefault="00C2190E"/>
    <w:sectPr w:rsidR="00C2190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97F" w:rsidRDefault="00B3197F" w:rsidP="00B3197F">
      <w:r>
        <w:separator/>
      </w:r>
    </w:p>
  </w:endnote>
  <w:endnote w:type="continuationSeparator" w:id="0">
    <w:p w:rsidR="00B3197F" w:rsidRDefault="00B3197F" w:rsidP="00B3197F">
      <w:r>
        <w:continuationSeparator/>
      </w:r>
    </w:p>
  </w:endnote>
  <w:endnote w:id="1">
    <w:p w:rsidR="00B3197F" w:rsidRPr="002F6B21" w:rsidRDefault="00B3197F" w:rsidP="00B3197F">
      <w:pPr>
        <w:pStyle w:val="af0"/>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3197F" w:rsidRPr="002F6B21" w:rsidRDefault="00B3197F" w:rsidP="00B3197F">
      <w:pPr>
        <w:pStyle w:val="af0"/>
        <w:tabs>
          <w:tab w:val="left" w:pos="284"/>
        </w:tabs>
        <w:ind w:firstLine="0"/>
      </w:pPr>
      <w:r w:rsidRPr="00F62DFA">
        <w:rPr>
          <w:rStyle w:val="ad"/>
        </w:rPr>
        <w:endnoteRef/>
      </w:r>
      <w:r w:rsidRPr="002F6B21">
        <w:tab/>
      </w:r>
      <w:r w:rsidRPr="002F6B21">
        <w:t>Επαναλάβετε τα στοιχεία των αρμοδίων, όνομα και επώνυμο, όσες φορές χρειάζεται.</w:t>
      </w:r>
    </w:p>
  </w:endnote>
  <w:endnote w:id="3">
    <w:p w:rsidR="00B3197F" w:rsidRPr="00F62DFA" w:rsidRDefault="00B3197F" w:rsidP="00B3197F">
      <w:pPr>
        <w:pStyle w:val="af0"/>
        <w:tabs>
          <w:tab w:val="left" w:pos="284"/>
        </w:tabs>
        <w:ind w:firstLine="0"/>
        <w:rPr>
          <w:rStyle w:val="DeltaViewInsertion"/>
          <w:b w:val="0"/>
          <w:i w:val="0"/>
        </w:rPr>
      </w:pPr>
      <w:r w:rsidRPr="00F62DFA">
        <w:rPr>
          <w:rStyle w:val="ad"/>
        </w:rPr>
        <w:endnoteRef/>
      </w:r>
      <w:r w:rsidRPr="002F6B21">
        <w:tab/>
      </w:r>
      <w:r w:rsidRPr="002F6B21">
        <w:t xml:space="preserve">Βλέπε </w:t>
      </w:r>
      <w:r w:rsidRPr="00F62DFA">
        <w:rPr>
          <w:rStyle w:val="DeltaViewInsertion"/>
        </w:rPr>
        <w:t xml:space="preserve">σύσταση της Επιτροπής, της </w:t>
      </w:r>
      <w:proofErr w:type="spellStart"/>
      <w:r w:rsidRPr="00F62DFA">
        <w:rPr>
          <w:rStyle w:val="DeltaViewInsertion"/>
        </w:rPr>
        <w:t>6ης</w:t>
      </w:r>
      <w:proofErr w:type="spellEnd"/>
      <w:r w:rsidRPr="00F62DFA">
        <w:rPr>
          <w:rStyle w:val="DeltaViewInsertion"/>
        </w:rPr>
        <w:t xml:space="preserve">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3197F" w:rsidRPr="00F62DFA" w:rsidRDefault="00B3197F" w:rsidP="00B3197F">
      <w:pPr>
        <w:pStyle w:val="af0"/>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3197F" w:rsidRPr="00F62DFA" w:rsidRDefault="00B3197F" w:rsidP="00B3197F">
      <w:pPr>
        <w:pStyle w:val="af0"/>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3197F" w:rsidRPr="002F6B21" w:rsidRDefault="00B3197F" w:rsidP="00B3197F">
      <w:pPr>
        <w:pStyle w:val="af0"/>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3197F" w:rsidRPr="002F6B21" w:rsidRDefault="00B3197F" w:rsidP="00B3197F">
      <w:pPr>
        <w:pStyle w:val="af0"/>
        <w:tabs>
          <w:tab w:val="left" w:pos="284"/>
        </w:tabs>
        <w:ind w:firstLine="0"/>
      </w:pPr>
      <w:r w:rsidRPr="00F62DFA">
        <w:rPr>
          <w:rStyle w:val="ad"/>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B3197F" w:rsidRPr="002F6B21" w:rsidRDefault="00B3197F" w:rsidP="00B3197F">
      <w:pPr>
        <w:pStyle w:val="af0"/>
        <w:tabs>
          <w:tab w:val="left" w:pos="284"/>
        </w:tabs>
        <w:ind w:firstLine="0"/>
      </w:pPr>
      <w:r w:rsidRPr="00F62DFA">
        <w:rPr>
          <w:rStyle w:val="ad"/>
        </w:rPr>
        <w:endnoteRef/>
      </w:r>
      <w:r w:rsidRPr="002F6B21">
        <w:tab/>
      </w:r>
      <w:r w:rsidRPr="002F6B21">
        <w:t>Τα δικαιολογητικά και η κατάταξη, εάν υπάρχουν, αναφέρονται στην πιστοποίηση.</w:t>
      </w:r>
    </w:p>
  </w:endnote>
  <w:endnote w:id="6">
    <w:p w:rsidR="00B3197F" w:rsidRPr="002F6B21" w:rsidRDefault="00B3197F" w:rsidP="00B3197F">
      <w:pPr>
        <w:pStyle w:val="af0"/>
        <w:tabs>
          <w:tab w:val="left" w:pos="284"/>
        </w:tabs>
        <w:ind w:firstLine="0"/>
      </w:pPr>
      <w:r w:rsidRPr="00F62DFA">
        <w:rPr>
          <w:rStyle w:val="ad"/>
        </w:rPr>
        <w:endnoteRef/>
      </w:r>
      <w:r w:rsidRPr="002F6B21">
        <w:tab/>
      </w:r>
      <w:r w:rsidRPr="002F6B21">
        <w:t>Ειδικότερα ως μέλος ένωσης ή κοινοπραξίας ή άλλου παρόμοιου καθεστώτος.</w:t>
      </w:r>
    </w:p>
  </w:endnote>
  <w:endnote w:id="7">
    <w:p w:rsidR="00B3197F" w:rsidRPr="002F6B21" w:rsidRDefault="00B3197F" w:rsidP="00B3197F">
      <w:pPr>
        <w:pStyle w:val="af0"/>
        <w:tabs>
          <w:tab w:val="left" w:pos="284"/>
        </w:tabs>
        <w:ind w:firstLine="0"/>
      </w:pPr>
      <w:r w:rsidRPr="00F62DFA">
        <w:rPr>
          <w:rStyle w:val="ad"/>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w:t>
      </w:r>
      <w:proofErr w:type="spellStart"/>
      <w:r w:rsidRPr="002F6B21">
        <w:rPr>
          <w:i/>
          <w:iCs/>
        </w:rPr>
        <w:t>ΙΙ</w:t>
      </w:r>
      <w:proofErr w:type="spellEnd"/>
      <w:r w:rsidRPr="002F6B21">
        <w:rPr>
          <w:i/>
          <w:iCs/>
        </w:rPr>
        <w:t xml:space="preserve"> του Παραρτήματος </w:t>
      </w:r>
      <w:proofErr w:type="spellStart"/>
      <w:r w:rsidRPr="002F6B21">
        <w:rPr>
          <w:i/>
          <w:iCs/>
        </w:rPr>
        <w:t>ΧΙΙ</w:t>
      </w:r>
      <w:proofErr w:type="spellEnd"/>
      <w:r w:rsidRPr="002F6B21">
        <w:rPr>
          <w:i/>
          <w:iCs/>
        </w:rPr>
        <w:t xml:space="preserve">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3197F" w:rsidRPr="002F6B21" w:rsidRDefault="00B3197F" w:rsidP="00B3197F">
      <w:pPr>
        <w:pStyle w:val="af0"/>
        <w:tabs>
          <w:tab w:val="left" w:pos="284"/>
        </w:tabs>
        <w:ind w:firstLine="0"/>
      </w:pPr>
      <w:r w:rsidRPr="00F62DFA">
        <w:rPr>
          <w:rStyle w:val="ad"/>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3197F" w:rsidRPr="002F6B21" w:rsidRDefault="00B3197F" w:rsidP="00B3197F">
      <w:pPr>
        <w:pStyle w:val="af0"/>
        <w:tabs>
          <w:tab w:val="left" w:pos="284"/>
        </w:tabs>
        <w:ind w:firstLine="0"/>
      </w:pPr>
      <w:r w:rsidRPr="00F62DFA">
        <w:rPr>
          <w:rStyle w:val="ad"/>
        </w:rPr>
        <w:endnoteRef/>
      </w:r>
      <w:r w:rsidRPr="002F6B21">
        <w:tab/>
      </w:r>
      <w:r w:rsidRPr="002F6B21">
        <w:t>Όπως ορίζεται στο άρθρο 2 της απόφασης-πλαίσιο 2008/841/</w:t>
      </w:r>
      <w:proofErr w:type="spellStart"/>
      <w:r w:rsidRPr="002F6B21">
        <w:t>ΔΕΥ</w:t>
      </w:r>
      <w:proofErr w:type="spellEnd"/>
      <w:r w:rsidRPr="002F6B21">
        <w:t xml:space="preserve"> του Συμβουλίου, της </w:t>
      </w:r>
      <w:proofErr w:type="spellStart"/>
      <w:r w:rsidRPr="002F6B21">
        <w:t>24ης</w:t>
      </w:r>
      <w:proofErr w:type="spellEnd"/>
      <w:r w:rsidRPr="002F6B21">
        <w:t xml:space="preserve"> Οκτωβρίου 2008, για την καταπολέμηση του οργανωμένου εγκλήματος (ΕΕ L 300 της 11.11.2008, σ. 42).</w:t>
      </w:r>
    </w:p>
  </w:endnote>
  <w:endnote w:id="10">
    <w:p w:rsidR="00B3197F" w:rsidRPr="002F6B21" w:rsidRDefault="00B3197F" w:rsidP="00B3197F">
      <w:pPr>
        <w:pStyle w:val="af0"/>
        <w:tabs>
          <w:tab w:val="left" w:pos="284"/>
        </w:tabs>
        <w:ind w:firstLine="0"/>
      </w:pPr>
      <w:r w:rsidRPr="00F62DFA">
        <w:rPr>
          <w:rStyle w:val="ad"/>
        </w:rPr>
        <w:endnoteRef/>
      </w:r>
      <w:r w:rsidRPr="002F6B21">
        <w:tab/>
      </w:r>
      <w:r w:rsidRPr="002F6B21">
        <w:t xml:space="preserve">Σύμφωνα με άρθρο 73 παρ. 1 (β). Στον Κανονισμό </w:t>
      </w:r>
      <w:proofErr w:type="spellStart"/>
      <w:r w:rsidRPr="002F6B21">
        <w:t>ΕΕΕΣ</w:t>
      </w:r>
      <w:proofErr w:type="spellEnd"/>
      <w:r w:rsidRPr="002F6B21">
        <w:t xml:space="preserve"> (Κανονισμός ΕΕ 2016/7) αναφέρεται ως “διαφθορά”.</w:t>
      </w:r>
    </w:p>
  </w:endnote>
  <w:endnote w:id="11">
    <w:p w:rsidR="00B3197F" w:rsidRPr="002F6B21" w:rsidRDefault="00B3197F" w:rsidP="00B3197F">
      <w:pPr>
        <w:pStyle w:val="af0"/>
        <w:tabs>
          <w:tab w:val="left" w:pos="284"/>
        </w:tabs>
        <w:ind w:firstLine="0"/>
      </w:pPr>
      <w:r w:rsidRPr="00F62DFA">
        <w:rPr>
          <w:rStyle w:val="ad"/>
        </w:rPr>
        <w:endnoteRef/>
      </w:r>
      <w:r w:rsidRPr="002F6B21">
        <w:tab/>
      </w:r>
      <w:r w:rsidRPr="002F6B21">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w:t>
      </w:r>
      <w:proofErr w:type="spellStart"/>
      <w:r w:rsidRPr="002F6B21">
        <w:t>ΔΕΥ</w:t>
      </w:r>
      <w:proofErr w:type="spellEnd"/>
      <w:r w:rsidRPr="002F6B21">
        <w:t xml:space="preserve"> του Συμβουλίου, της </w:t>
      </w:r>
      <w:proofErr w:type="spellStart"/>
      <w:r w:rsidRPr="002F6B21">
        <w:t>22ας</w:t>
      </w:r>
      <w:proofErr w:type="spellEnd"/>
      <w:r w:rsidRPr="002F6B21">
        <w:t xml:space="preserve">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B3197F" w:rsidRPr="002F6B21" w:rsidRDefault="00B3197F" w:rsidP="00B3197F">
      <w:pPr>
        <w:pStyle w:val="af0"/>
        <w:tabs>
          <w:tab w:val="left" w:pos="284"/>
        </w:tabs>
        <w:ind w:firstLine="0"/>
      </w:pPr>
      <w:r w:rsidRPr="00F62DFA">
        <w:rPr>
          <w:rStyle w:val="ad"/>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Fonts w:eastAsia="Book Antiqua"/>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B3197F" w:rsidRPr="002F6B21" w:rsidRDefault="00B3197F" w:rsidP="00B3197F">
      <w:pPr>
        <w:pStyle w:val="af0"/>
        <w:tabs>
          <w:tab w:val="left" w:pos="284"/>
        </w:tabs>
        <w:ind w:firstLine="0"/>
      </w:pPr>
      <w:r w:rsidRPr="00F62DFA">
        <w:rPr>
          <w:rStyle w:val="ad"/>
        </w:rPr>
        <w:endnoteRef/>
      </w:r>
      <w:r w:rsidRPr="002F6B21">
        <w:tab/>
      </w:r>
      <w:r w:rsidRPr="002F6B21">
        <w:t xml:space="preserve">Όπως ορίζονται στα άρθρα 1 και 3 της απόφασης-πλαίσιο του Συμβουλίου, της </w:t>
      </w:r>
      <w:proofErr w:type="spellStart"/>
      <w:r w:rsidRPr="002F6B21">
        <w:t>13ης</w:t>
      </w:r>
      <w:proofErr w:type="spellEnd"/>
      <w:r w:rsidRPr="002F6B21">
        <w:t xml:space="preserve">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3197F" w:rsidRPr="002F6B21" w:rsidRDefault="00B3197F" w:rsidP="00B3197F">
      <w:pPr>
        <w:pStyle w:val="af0"/>
        <w:tabs>
          <w:tab w:val="left" w:pos="284"/>
        </w:tabs>
        <w:ind w:firstLine="0"/>
      </w:pPr>
      <w:r w:rsidRPr="00F62DFA">
        <w:rPr>
          <w:rStyle w:val="ad"/>
        </w:rPr>
        <w:endnoteRef/>
      </w:r>
      <w:r w:rsidRPr="002F6B21">
        <w:tab/>
      </w:r>
      <w:r w:rsidRPr="002F6B21">
        <w:t xml:space="preserve">Όπως ορίζεται στο άρθρο 1 της οδηγίας 2005/60/ΕΚ του Ευρωπαϊκού Κοινοβουλίου και του Συμβουλίου, της </w:t>
      </w:r>
      <w:proofErr w:type="spellStart"/>
      <w:r w:rsidRPr="002F6B21">
        <w:t>26ης</w:t>
      </w:r>
      <w:proofErr w:type="spellEnd"/>
      <w:r w:rsidRPr="002F6B21">
        <w:t xml:space="preserve">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w:t>
      </w:r>
      <w:proofErr w:type="spellStart"/>
      <w:r w:rsidRPr="00F62DFA">
        <w:rPr>
          <w:rStyle w:val="DeltaViewInsertion"/>
          <w:color w:val="000000"/>
        </w:rPr>
        <w:t>σ.15</w:t>
      </w:r>
      <w:proofErr w:type="spellEnd"/>
      <w:r w:rsidRPr="00F62DFA">
        <w:rPr>
          <w:rStyle w:val="DeltaViewInsertion"/>
          <w:color w:val="000000"/>
        </w:rPr>
        <w:t xml:space="preserve">) </w:t>
      </w:r>
      <w:r w:rsidRPr="00F62DFA">
        <w:rPr>
          <w:rStyle w:val="ae"/>
          <w:rFonts w:eastAsia="Book Antiqua"/>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B3197F" w:rsidRPr="002F6B21" w:rsidRDefault="00B3197F" w:rsidP="00B3197F">
      <w:pPr>
        <w:pStyle w:val="af0"/>
        <w:tabs>
          <w:tab w:val="left" w:pos="284"/>
        </w:tabs>
        <w:ind w:firstLine="0"/>
      </w:pPr>
      <w:r w:rsidRPr="00F62DFA">
        <w:rPr>
          <w:rStyle w:val="ad"/>
        </w:rPr>
        <w:endnoteRef/>
      </w:r>
      <w:r w:rsidRPr="00F62DFA">
        <w:rPr>
          <w:rStyle w:val="DeltaViewInsertion"/>
        </w:rPr>
        <w:tab/>
      </w:r>
      <w:r w:rsidRPr="00F62DFA">
        <w:rPr>
          <w:rStyle w:val="DeltaViewInsertion"/>
        </w:rPr>
        <w:t xml:space="preserve">Όπως ορίζεται στο άρθρο 2 της οδηγίας 2011/36/ΕΕ του Ευρωπαϊκού Κοινοβουλίου και του Συμβουλίου, της </w:t>
      </w:r>
      <w:proofErr w:type="spellStart"/>
      <w:r w:rsidRPr="00F62DFA">
        <w:rPr>
          <w:rStyle w:val="DeltaViewInsertion"/>
        </w:rPr>
        <w:t>5ης</w:t>
      </w:r>
      <w:proofErr w:type="spellEnd"/>
      <w:r w:rsidRPr="00F62DFA">
        <w:rPr>
          <w:rStyle w:val="DeltaViewInsertion"/>
        </w:rPr>
        <w:t xml:space="preserve">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w:t>
      </w:r>
      <w:proofErr w:type="spellStart"/>
      <w:r w:rsidRPr="00F62DFA">
        <w:rPr>
          <w:rStyle w:val="DeltaViewInsertion"/>
          <w:color w:val="000000"/>
        </w:rPr>
        <w:t>ΔΕΥ</w:t>
      </w:r>
      <w:proofErr w:type="spellEnd"/>
      <w:r w:rsidRPr="00F62DFA">
        <w:rPr>
          <w:rStyle w:val="DeltaViewInsertion"/>
          <w:color w:val="000000"/>
        </w:rPr>
        <w:t xml:space="preserve">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B3197F" w:rsidRPr="002F6B21" w:rsidRDefault="00B3197F" w:rsidP="00B3197F">
      <w:pPr>
        <w:pStyle w:val="af0"/>
        <w:tabs>
          <w:tab w:val="left" w:pos="284"/>
        </w:tabs>
        <w:ind w:firstLine="0"/>
      </w:pPr>
      <w:r w:rsidRPr="00F62DFA">
        <w:rPr>
          <w:rStyle w:val="ad"/>
        </w:rPr>
        <w:endnoteRef/>
      </w:r>
      <w:r w:rsidRPr="002F6B21">
        <w:tab/>
      </w:r>
      <w:r w:rsidRPr="002F6B21">
        <w:t>Η εν λόγω υποχρέωση αφορά ιδίως: α) στις περιπτώσεις εταιρειών περιορισμένης ευθύνης (</w:t>
      </w:r>
      <w:proofErr w:type="spellStart"/>
      <w:r w:rsidRPr="002F6B21">
        <w:t>Ε.Π.Ε</w:t>
      </w:r>
      <w:proofErr w:type="spellEnd"/>
      <w:r w:rsidRPr="002F6B21">
        <w:t>) και προσωπικών εταιρειών (</w:t>
      </w:r>
      <w:proofErr w:type="spellStart"/>
      <w:r w:rsidRPr="002F6B21">
        <w:t>Ο.Ε</w:t>
      </w:r>
      <w:proofErr w:type="spellEnd"/>
      <w:r w:rsidRPr="002F6B21">
        <w:t xml:space="preserve"> και </w:t>
      </w:r>
      <w:proofErr w:type="spellStart"/>
      <w:r w:rsidRPr="002F6B21">
        <w:t>Ε.Ε</w:t>
      </w:r>
      <w:proofErr w:type="spellEnd"/>
      <w:r w:rsidRPr="002F6B21">
        <w:t>), τους διαχειριστές, β) στις περιπτώσεις ανωνύμων εταιρειών (</w:t>
      </w:r>
      <w:proofErr w:type="spellStart"/>
      <w:r w:rsidRPr="002F6B21">
        <w:t>Α.Ε</w:t>
      </w:r>
      <w:proofErr w:type="spellEnd"/>
      <w:r w:rsidRPr="002F6B21">
        <w:t>), τον Διευθύνοντα Σύμβουλο καθώς και όλα τα μέλη του Διοικητικού Συμβουλίου ( βλ. τελευταίο εδάφιο της παρ. 1 του άρθρου 73 )</w:t>
      </w:r>
    </w:p>
  </w:endnote>
  <w:endnote w:id="17">
    <w:p w:rsidR="00B3197F" w:rsidRPr="002F6B21" w:rsidRDefault="00B3197F" w:rsidP="00B3197F">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18">
    <w:p w:rsidR="00B3197F" w:rsidRPr="002F6B21" w:rsidRDefault="00B3197F" w:rsidP="00B3197F">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19">
    <w:p w:rsidR="00B3197F" w:rsidRPr="002F6B21" w:rsidRDefault="00B3197F" w:rsidP="00B3197F">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20">
    <w:p w:rsidR="00B3197F" w:rsidRPr="002F6B21" w:rsidRDefault="00B3197F" w:rsidP="00B3197F">
      <w:pPr>
        <w:pStyle w:val="af0"/>
        <w:tabs>
          <w:tab w:val="left" w:pos="284"/>
        </w:tabs>
        <w:ind w:firstLine="0"/>
      </w:pPr>
      <w:r w:rsidRPr="00F62DFA">
        <w:rPr>
          <w:rStyle w:val="ad"/>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3197F" w:rsidRPr="002F6B21" w:rsidRDefault="00B3197F" w:rsidP="00B3197F">
      <w:pPr>
        <w:pStyle w:val="af0"/>
        <w:tabs>
          <w:tab w:val="left" w:pos="284"/>
        </w:tabs>
        <w:ind w:firstLine="0"/>
      </w:pPr>
      <w:r w:rsidRPr="00F62DFA">
        <w:rPr>
          <w:rStyle w:val="ad"/>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B3197F" w:rsidRPr="002F6B21" w:rsidRDefault="00B3197F" w:rsidP="00B3197F">
      <w:pPr>
        <w:pStyle w:val="af0"/>
        <w:tabs>
          <w:tab w:val="left" w:pos="284"/>
        </w:tabs>
        <w:ind w:firstLine="0"/>
      </w:pPr>
      <w:r w:rsidRPr="00F62DFA">
        <w:rPr>
          <w:rStyle w:val="ad"/>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3197F" w:rsidRPr="002F6B21" w:rsidRDefault="00B3197F" w:rsidP="00B3197F">
      <w:pPr>
        <w:pStyle w:val="af0"/>
        <w:tabs>
          <w:tab w:val="left" w:pos="284"/>
        </w:tabs>
        <w:ind w:firstLine="0"/>
      </w:pPr>
      <w:r w:rsidRPr="00F62DFA">
        <w:rPr>
          <w:rStyle w:val="ad"/>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3197F" w:rsidRPr="002F6B21" w:rsidRDefault="00B3197F" w:rsidP="00B3197F">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25">
    <w:p w:rsidR="00B3197F" w:rsidRPr="002F6B21" w:rsidRDefault="00B3197F" w:rsidP="00B3197F">
      <w:pPr>
        <w:pStyle w:val="af0"/>
        <w:tabs>
          <w:tab w:val="left" w:pos="284"/>
        </w:tabs>
        <w:ind w:firstLine="0"/>
      </w:pPr>
      <w:r w:rsidRPr="00F62DFA">
        <w:rPr>
          <w:rStyle w:val="ad"/>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3197F" w:rsidRPr="002F6B21" w:rsidRDefault="00B3197F" w:rsidP="00B3197F">
      <w:pPr>
        <w:pStyle w:val="af0"/>
        <w:tabs>
          <w:tab w:val="left" w:pos="284"/>
        </w:tabs>
        <w:ind w:firstLine="0"/>
      </w:pPr>
      <w:r w:rsidRPr="00F62DFA">
        <w:rPr>
          <w:rStyle w:val="ad"/>
        </w:rPr>
        <w:endnoteRef/>
      </w:r>
      <w:r w:rsidRPr="002F6B21">
        <w:tab/>
      </w:r>
      <w:r w:rsidRPr="002F6B21">
        <w:t xml:space="preserve">. Η απόδοση όρων είναι σύμφωνη με την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27">
    <w:p w:rsidR="00B3197F" w:rsidRPr="002F6B21" w:rsidRDefault="00B3197F" w:rsidP="00B3197F">
      <w:pPr>
        <w:pStyle w:val="af0"/>
        <w:tabs>
          <w:tab w:val="left" w:pos="284"/>
        </w:tabs>
        <w:ind w:firstLine="0"/>
      </w:pPr>
      <w:r w:rsidRPr="00F62DFA">
        <w:rPr>
          <w:rStyle w:val="ad"/>
        </w:rPr>
        <w:endnoteRef/>
      </w:r>
      <w:r w:rsidRPr="002F6B21">
        <w:tab/>
      </w:r>
      <w:r w:rsidRPr="002F6B21">
        <w:t>Άρθρο 73 παρ. 5.</w:t>
      </w:r>
    </w:p>
  </w:endnote>
  <w:endnote w:id="28">
    <w:p w:rsidR="00B3197F" w:rsidRPr="002F6B21" w:rsidRDefault="00B3197F" w:rsidP="00B3197F">
      <w:pPr>
        <w:pStyle w:val="af0"/>
        <w:tabs>
          <w:tab w:val="left" w:pos="284"/>
        </w:tabs>
        <w:ind w:firstLine="0"/>
      </w:pPr>
      <w:r w:rsidRPr="00F62DFA">
        <w:rPr>
          <w:rStyle w:val="ad"/>
        </w:rPr>
        <w:endnoteRef/>
      </w:r>
      <w:r w:rsidRPr="002F6B21">
        <w:tab/>
      </w:r>
      <w:r w:rsidRPr="002F6B21">
        <w:t xml:space="preserve">Εφόσον στα έγγραφα της σύμβασης γίνεται αναφορά σε συγκεκριμένη διάταξη, να συμπληρωθεί ανάλογα το </w:t>
      </w:r>
      <w:proofErr w:type="spellStart"/>
      <w:r w:rsidRPr="002F6B21">
        <w:t>ΤΕΥΔ</w:t>
      </w:r>
      <w:proofErr w:type="spellEnd"/>
      <w:r w:rsidRPr="002F6B21">
        <w:t xml:space="preserve"> πχ άρθρο 68 παρ. 2 ν. 3863/2010 .</w:t>
      </w:r>
    </w:p>
  </w:endnote>
  <w:endnote w:id="29">
    <w:p w:rsidR="00B3197F" w:rsidRPr="002F6B21" w:rsidRDefault="00B3197F" w:rsidP="00B3197F">
      <w:pPr>
        <w:pStyle w:val="af0"/>
        <w:tabs>
          <w:tab w:val="left" w:pos="284"/>
        </w:tabs>
        <w:ind w:firstLine="0"/>
      </w:pPr>
      <w:r w:rsidRPr="00F62DFA">
        <w:rPr>
          <w:rStyle w:val="ad"/>
        </w:rPr>
        <w:endnoteRef/>
      </w:r>
      <w:r w:rsidRPr="002F6B21">
        <w:tab/>
      </w:r>
      <w:r w:rsidRPr="002F6B21">
        <w:t>Όπως προσδιορίζεται στο άρθρο 24 ή στα έγγραφα της σύμβασης</w:t>
      </w:r>
      <w:r w:rsidRPr="002F6B21">
        <w:rPr>
          <w:b/>
          <w:i/>
        </w:rPr>
        <w:t>.</w:t>
      </w:r>
    </w:p>
  </w:endnote>
  <w:endnote w:id="30">
    <w:p w:rsidR="00B3197F" w:rsidRPr="002F6B21" w:rsidRDefault="00B3197F" w:rsidP="00B3197F">
      <w:pPr>
        <w:pStyle w:val="af0"/>
        <w:tabs>
          <w:tab w:val="left" w:pos="284"/>
        </w:tabs>
        <w:ind w:firstLine="0"/>
      </w:pPr>
      <w:r w:rsidRPr="00F62DFA">
        <w:rPr>
          <w:rStyle w:val="ad"/>
        </w:rPr>
        <w:endnoteRef/>
      </w:r>
      <w:r w:rsidRPr="002F6B21">
        <w:tab/>
      </w:r>
      <w:proofErr w:type="spellStart"/>
      <w:r w:rsidRPr="002F6B21">
        <w:t>Πρβλ</w:t>
      </w:r>
      <w:proofErr w:type="spellEnd"/>
      <w:r w:rsidRPr="002F6B21">
        <w:t xml:space="preserve"> άρθρο 48.</w:t>
      </w:r>
    </w:p>
  </w:endnote>
  <w:endnote w:id="31">
    <w:p w:rsidR="00B3197F" w:rsidRPr="002F6B21" w:rsidRDefault="00B3197F" w:rsidP="00B3197F">
      <w:pPr>
        <w:pStyle w:val="af0"/>
        <w:tabs>
          <w:tab w:val="left" w:pos="284"/>
        </w:tabs>
        <w:ind w:firstLine="0"/>
      </w:pPr>
      <w:r w:rsidRPr="00F62DFA">
        <w:rPr>
          <w:rStyle w:val="ad"/>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32">
    <w:p w:rsidR="00B3197F" w:rsidRPr="002F6B21" w:rsidRDefault="00B3197F" w:rsidP="00B3197F">
      <w:pPr>
        <w:pStyle w:val="af0"/>
        <w:tabs>
          <w:tab w:val="left" w:pos="284"/>
        </w:tabs>
        <w:ind w:firstLine="0"/>
      </w:pPr>
      <w:r w:rsidRPr="00F62DFA">
        <w:rPr>
          <w:rStyle w:val="ad"/>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B3197F" w:rsidRPr="002F6B21" w:rsidRDefault="00B3197F" w:rsidP="00B3197F">
      <w:pPr>
        <w:pStyle w:val="af0"/>
        <w:tabs>
          <w:tab w:val="left" w:pos="284"/>
        </w:tabs>
        <w:ind w:firstLine="0"/>
      </w:pPr>
      <w:r w:rsidRPr="00F62DFA">
        <w:rPr>
          <w:rStyle w:val="ad"/>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3197F" w:rsidRPr="002F6B21" w:rsidRDefault="00B3197F" w:rsidP="00B3197F">
      <w:pPr>
        <w:pStyle w:val="af0"/>
        <w:tabs>
          <w:tab w:val="left" w:pos="284"/>
        </w:tabs>
        <w:ind w:firstLine="0"/>
      </w:pPr>
      <w:r w:rsidRPr="00F62DFA">
        <w:rPr>
          <w:rStyle w:val="ad"/>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B3197F" w:rsidRPr="002F6B21" w:rsidRDefault="00B3197F" w:rsidP="00B3197F">
      <w:pPr>
        <w:pStyle w:val="af0"/>
        <w:tabs>
          <w:tab w:val="left" w:pos="284"/>
        </w:tabs>
        <w:ind w:firstLine="0"/>
      </w:pPr>
      <w:r w:rsidRPr="00F62DFA">
        <w:rPr>
          <w:rStyle w:val="ad"/>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B3197F" w:rsidRPr="002F6B21" w:rsidRDefault="00B3197F" w:rsidP="00B3197F">
      <w:pPr>
        <w:pStyle w:val="af0"/>
        <w:tabs>
          <w:tab w:val="left" w:pos="284"/>
        </w:tabs>
        <w:ind w:firstLine="0"/>
      </w:pPr>
      <w:r w:rsidRPr="00F62DFA">
        <w:rPr>
          <w:rStyle w:val="ad"/>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B3197F" w:rsidRPr="002F6B21" w:rsidRDefault="00B3197F" w:rsidP="00B3197F">
      <w:pPr>
        <w:pStyle w:val="af0"/>
        <w:tabs>
          <w:tab w:val="left" w:pos="284"/>
        </w:tabs>
        <w:ind w:firstLine="0"/>
      </w:pPr>
      <w:r w:rsidRPr="00F62DFA">
        <w:rPr>
          <w:rStyle w:val="ad"/>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B3197F" w:rsidRPr="002F6B21" w:rsidRDefault="00B3197F" w:rsidP="00B3197F">
      <w:pPr>
        <w:pStyle w:val="af0"/>
        <w:tabs>
          <w:tab w:val="left" w:pos="284"/>
        </w:tabs>
        <w:ind w:firstLine="0"/>
      </w:pPr>
      <w:r w:rsidRPr="00F62DFA">
        <w:rPr>
          <w:rStyle w:val="ad"/>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B3197F" w:rsidRPr="002F6B21" w:rsidRDefault="00B3197F" w:rsidP="00B3197F">
      <w:pPr>
        <w:pStyle w:val="af0"/>
        <w:tabs>
          <w:tab w:val="left" w:pos="284"/>
        </w:tabs>
        <w:ind w:firstLine="0"/>
      </w:pPr>
      <w:r w:rsidRPr="00F62DFA">
        <w:rPr>
          <w:rStyle w:val="ad"/>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B3197F" w:rsidRPr="002F6B21" w:rsidRDefault="00B3197F" w:rsidP="00B3197F">
      <w:pPr>
        <w:pStyle w:val="af0"/>
        <w:tabs>
          <w:tab w:val="left" w:pos="284"/>
        </w:tabs>
        <w:ind w:firstLine="0"/>
      </w:pPr>
      <w:r w:rsidRPr="00F62DFA">
        <w:rPr>
          <w:rStyle w:val="ad"/>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3197F" w:rsidRPr="002F6B21" w:rsidRDefault="00B3197F" w:rsidP="00B3197F">
      <w:pPr>
        <w:pStyle w:val="af0"/>
        <w:tabs>
          <w:tab w:val="left" w:pos="284"/>
        </w:tabs>
        <w:ind w:firstLine="0"/>
      </w:pPr>
      <w:r w:rsidRPr="00F62DFA">
        <w:rPr>
          <w:rStyle w:val="ad"/>
        </w:rPr>
        <w:endnoteRef/>
      </w:r>
      <w:r w:rsidRPr="002F6B21">
        <w:tab/>
      </w:r>
      <w:r w:rsidRPr="002F6B21">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w:t>
      </w:r>
      <w:proofErr w:type="spellStart"/>
      <w:r w:rsidRPr="002F6B21">
        <w:t>ΤΕΥΔ</w:t>
      </w:r>
      <w:proofErr w:type="spellEnd"/>
      <w:r w:rsidRPr="002F6B21">
        <w:t>.</w:t>
      </w:r>
    </w:p>
  </w:endnote>
  <w:endnote w:id="42">
    <w:p w:rsidR="00B3197F" w:rsidRPr="002F6B21" w:rsidRDefault="00B3197F" w:rsidP="00B3197F">
      <w:pPr>
        <w:pStyle w:val="af0"/>
        <w:tabs>
          <w:tab w:val="left" w:pos="284"/>
        </w:tabs>
        <w:ind w:firstLine="0"/>
      </w:pPr>
      <w:r w:rsidRPr="00F62DFA">
        <w:rPr>
          <w:rStyle w:val="ad"/>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B3197F" w:rsidRPr="002F6B21" w:rsidRDefault="00B3197F" w:rsidP="00B3197F">
      <w:pPr>
        <w:pStyle w:val="af0"/>
        <w:tabs>
          <w:tab w:val="left" w:pos="284"/>
        </w:tabs>
        <w:ind w:firstLine="0"/>
      </w:pPr>
      <w:r w:rsidRPr="00F62DFA">
        <w:rPr>
          <w:rStyle w:val="ad"/>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w:t>
      </w:r>
      <w:proofErr w:type="spellStart"/>
      <w:r w:rsidRPr="002F6B21">
        <w:t>ΤΕΥΔ</w:t>
      </w:r>
      <w:proofErr w:type="spellEnd"/>
      <w:r w:rsidRPr="002F6B21">
        <w:t xml:space="preserve"> για τους σχετικούς υπεργολάβους, βλέπε μέρος </w:t>
      </w:r>
      <w:proofErr w:type="spellStart"/>
      <w:r w:rsidRPr="002F6B21">
        <w:t>ΙΙ</w:t>
      </w:r>
      <w:proofErr w:type="spellEnd"/>
      <w:r w:rsidRPr="002F6B21">
        <w:t xml:space="preserve">, ενότητα Γ ανωτέρω. </w:t>
      </w:r>
    </w:p>
  </w:endnote>
  <w:endnote w:id="44">
    <w:p w:rsidR="00B3197F" w:rsidRPr="002F6B21" w:rsidRDefault="00B3197F" w:rsidP="00B3197F">
      <w:pPr>
        <w:pStyle w:val="af0"/>
        <w:tabs>
          <w:tab w:val="left" w:pos="284"/>
        </w:tabs>
        <w:ind w:firstLine="0"/>
      </w:pPr>
      <w:r w:rsidRPr="00F62DFA">
        <w:rPr>
          <w:rStyle w:val="ad"/>
        </w:rPr>
        <w:endnoteRef/>
      </w:r>
      <w:r w:rsidRPr="002F6B21">
        <w:tab/>
      </w:r>
      <w:r w:rsidRPr="002F6B21">
        <w:t>Διευκρινίστε ποιο στοιχείο αφορά η απάντηση.</w:t>
      </w:r>
    </w:p>
  </w:endnote>
  <w:endnote w:id="45">
    <w:p w:rsidR="00B3197F" w:rsidRPr="002F6B21" w:rsidRDefault="00B3197F" w:rsidP="00B3197F">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46">
    <w:p w:rsidR="00B3197F" w:rsidRPr="002F6B21" w:rsidRDefault="00B3197F" w:rsidP="00B3197F">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47">
    <w:p w:rsidR="00B3197F" w:rsidRPr="002F6B21" w:rsidRDefault="00B3197F" w:rsidP="00B3197F">
      <w:pPr>
        <w:pStyle w:val="af0"/>
        <w:tabs>
          <w:tab w:val="left" w:pos="284"/>
        </w:tabs>
        <w:ind w:firstLine="0"/>
      </w:pPr>
      <w:r w:rsidRPr="00F62DFA">
        <w:rPr>
          <w:rStyle w:val="ad"/>
        </w:rPr>
        <w:endnoteRef/>
      </w:r>
      <w:r w:rsidRPr="002F6B21">
        <w:tab/>
      </w:r>
      <w:proofErr w:type="spellStart"/>
      <w:r w:rsidRPr="002F6B21">
        <w:t>Πρβλ</w:t>
      </w:r>
      <w:proofErr w:type="spellEnd"/>
      <w:r w:rsidRPr="002F6B21">
        <w:t xml:space="preserve"> και άρθρο 1 ν. 4250/2014</w:t>
      </w:r>
    </w:p>
  </w:endnote>
  <w:endnote w:id="48">
    <w:p w:rsidR="00B3197F" w:rsidRPr="002F6B21" w:rsidRDefault="00B3197F" w:rsidP="00B3197F">
      <w:pPr>
        <w:pStyle w:val="af0"/>
        <w:tabs>
          <w:tab w:val="left" w:pos="284"/>
        </w:tabs>
        <w:ind w:firstLine="0"/>
      </w:pPr>
      <w:r w:rsidRPr="00F62DFA">
        <w:rPr>
          <w:rStyle w:val="ad"/>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97F" w:rsidRDefault="00B3197F" w:rsidP="00B3197F">
      <w:r>
        <w:separator/>
      </w:r>
    </w:p>
  </w:footnote>
  <w:footnote w:type="continuationSeparator" w:id="0">
    <w:p w:rsidR="00B3197F" w:rsidRDefault="00B3197F" w:rsidP="00B31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4"/>
    <w:lvl w:ilvl="0">
      <w:start w:val="51"/>
      <w:numFmt w:val="bullet"/>
      <w:lvlText w:val=""/>
      <w:lvlJc w:val="left"/>
      <w:pPr>
        <w:tabs>
          <w:tab w:val="num" w:pos="360"/>
        </w:tabs>
        <w:ind w:left="360" w:hanging="360"/>
      </w:pPr>
      <w:rPr>
        <w:rFonts w:ascii="Symbol" w:hAnsi="Symbol" w:cs="OpenSymbol"/>
        <w:sz w:val="22"/>
        <w:szCs w:val="22"/>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olor w:val="auto"/>
        <w:sz w:val="12"/>
        <w:szCs w:val="12"/>
      </w:rPr>
    </w:lvl>
  </w:abstractNum>
  <w:abstractNum w:abstractNumId="3"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A6742478"/>
    <w:name w:val="WW8Num11"/>
    <w:lvl w:ilvl="0">
      <w:start w:val="1"/>
      <w:numFmt w:val="decimal"/>
      <w:lvlText w:val="%1."/>
      <w:lvlJc w:val="left"/>
      <w:pPr>
        <w:tabs>
          <w:tab w:val="num" w:pos="0"/>
        </w:tabs>
        <w:ind w:left="720" w:hanging="360"/>
      </w:pPr>
      <w:rPr>
        <w:rFonts w:hint="default"/>
      </w:rPr>
    </w:lvl>
  </w:abstractNum>
  <w:abstractNum w:abstractNumId="5" w15:restartNumberingAfterBreak="0">
    <w:nsid w:val="05F951AB"/>
    <w:multiLevelType w:val="hybridMultilevel"/>
    <w:tmpl w:val="0F72D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6DA035D"/>
    <w:multiLevelType w:val="hybridMultilevel"/>
    <w:tmpl w:val="7758F5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85F46CF"/>
    <w:multiLevelType w:val="multilevel"/>
    <w:tmpl w:val="6F5C97C2"/>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705390"/>
    <w:multiLevelType w:val="hybridMultilevel"/>
    <w:tmpl w:val="60B0C0E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536EB1"/>
    <w:multiLevelType w:val="multilevel"/>
    <w:tmpl w:val="9976A966"/>
    <w:lvl w:ilvl="0">
      <w:start w:val="1"/>
      <w:numFmt w:val="decimal"/>
      <w:suff w:val="space"/>
      <w:lvlText w:val="ΑΡΘΡΟ %1"/>
      <w:lvlJc w:val="left"/>
      <w:pPr>
        <w:ind w:left="540" w:firstLine="0"/>
      </w:pPr>
      <w:rPr>
        <w:rFonts w:hint="default"/>
        <w:sz w:val="20"/>
        <w:szCs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2004B7B"/>
    <w:multiLevelType w:val="hybridMultilevel"/>
    <w:tmpl w:val="E3F4A0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4BF24B8"/>
    <w:multiLevelType w:val="hybridMultilevel"/>
    <w:tmpl w:val="030889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693399D"/>
    <w:multiLevelType w:val="multilevel"/>
    <w:tmpl w:val="F4504280"/>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236935"/>
    <w:multiLevelType w:val="hybridMultilevel"/>
    <w:tmpl w:val="BB7619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1E986328"/>
    <w:multiLevelType w:val="hybridMultilevel"/>
    <w:tmpl w:val="938AA29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F8D100E"/>
    <w:multiLevelType w:val="hybridMultilevel"/>
    <w:tmpl w:val="A9CA315C"/>
    <w:lvl w:ilvl="0" w:tplc="A9BE7332">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0811D88"/>
    <w:multiLevelType w:val="hybridMultilevel"/>
    <w:tmpl w:val="49BC1EC4"/>
    <w:lvl w:ilvl="0" w:tplc="4652400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7" w15:restartNumberingAfterBreak="0">
    <w:nsid w:val="2232202A"/>
    <w:multiLevelType w:val="hybridMultilevel"/>
    <w:tmpl w:val="66AC5BD2"/>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8"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3AC321E"/>
    <w:multiLevelType w:val="hybridMultilevel"/>
    <w:tmpl w:val="087CF0B6"/>
    <w:lvl w:ilvl="0" w:tplc="5BFEAD3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53218E2"/>
    <w:multiLevelType w:val="hybridMultilevel"/>
    <w:tmpl w:val="B3F070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5ED26A0"/>
    <w:multiLevelType w:val="hybridMultilevel"/>
    <w:tmpl w:val="278C861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9AF4C2D"/>
    <w:multiLevelType w:val="multilevel"/>
    <w:tmpl w:val="1E96EA0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DC3407A"/>
    <w:multiLevelType w:val="hybridMultilevel"/>
    <w:tmpl w:val="331E6288"/>
    <w:lvl w:ilvl="0" w:tplc="0046D4C6">
      <w:start w:val="1"/>
      <w:numFmt w:val="decimal"/>
      <w:lvlText w:val="%1."/>
      <w:lvlJc w:val="left"/>
      <w:pPr>
        <w:ind w:left="786" w:hanging="360"/>
      </w:pPr>
      <w:rPr>
        <w:rFonts w:hint="default"/>
      </w:rPr>
    </w:lvl>
    <w:lvl w:ilvl="1" w:tplc="04080019">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4" w15:restartNumberingAfterBreak="0">
    <w:nsid w:val="2E070E82"/>
    <w:multiLevelType w:val="hybridMultilevel"/>
    <w:tmpl w:val="9D460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2F977F74"/>
    <w:multiLevelType w:val="hybridMultilevel"/>
    <w:tmpl w:val="68FCEB18"/>
    <w:lvl w:ilvl="0" w:tplc="F65A6746">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AA3AFF"/>
    <w:multiLevelType w:val="hybridMultilevel"/>
    <w:tmpl w:val="2B9C83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1164CE5"/>
    <w:multiLevelType w:val="hybridMultilevel"/>
    <w:tmpl w:val="2CC84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39924C21"/>
    <w:multiLevelType w:val="hybridMultilevel"/>
    <w:tmpl w:val="655ABC7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15:restartNumberingAfterBreak="0">
    <w:nsid w:val="46061F26"/>
    <w:multiLevelType w:val="hybridMultilevel"/>
    <w:tmpl w:val="C66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4131EC0"/>
    <w:multiLevelType w:val="hybridMultilevel"/>
    <w:tmpl w:val="E51281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6D8673F"/>
    <w:multiLevelType w:val="hybridMultilevel"/>
    <w:tmpl w:val="61FA4B1E"/>
    <w:lvl w:ilvl="0" w:tplc="3D7E6574">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E227C7B"/>
    <w:multiLevelType w:val="hybridMultilevel"/>
    <w:tmpl w:val="C06C78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B672518"/>
    <w:multiLevelType w:val="hybridMultilevel"/>
    <w:tmpl w:val="7B2A58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27E2971"/>
    <w:multiLevelType w:val="hybridMultilevel"/>
    <w:tmpl w:val="1D5A8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6684ED9"/>
    <w:multiLevelType w:val="hybridMultilevel"/>
    <w:tmpl w:val="2CECD710"/>
    <w:lvl w:ilvl="0" w:tplc="810AF83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6" w15:restartNumberingAfterBreak="0">
    <w:nsid w:val="778616AC"/>
    <w:multiLevelType w:val="multilevel"/>
    <w:tmpl w:val="CF1ABA64"/>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18"/>
  </w:num>
  <w:num w:numId="3">
    <w:abstractNumId w:val="35"/>
  </w:num>
  <w:num w:numId="4">
    <w:abstractNumId w:val="23"/>
  </w:num>
  <w:num w:numId="5">
    <w:abstractNumId w:val="0"/>
  </w:num>
  <w:num w:numId="6">
    <w:abstractNumId w:val="1"/>
  </w:num>
  <w:num w:numId="7">
    <w:abstractNumId w:val="2"/>
  </w:num>
  <w:num w:numId="8">
    <w:abstractNumId w:val="4"/>
  </w:num>
  <w:num w:numId="9">
    <w:abstractNumId w:val="33"/>
  </w:num>
  <w:num w:numId="10">
    <w:abstractNumId w:val="19"/>
  </w:num>
  <w:num w:numId="11">
    <w:abstractNumId w:val="26"/>
  </w:num>
  <w:num w:numId="12">
    <w:abstractNumId w:val="25"/>
  </w:num>
  <w:num w:numId="13">
    <w:abstractNumId w:val="9"/>
  </w:num>
  <w:num w:numId="14">
    <w:abstractNumId w:val="31"/>
  </w:num>
  <w:num w:numId="15">
    <w:abstractNumId w:val="15"/>
  </w:num>
  <w:num w:numId="16">
    <w:abstractNumId w:val="22"/>
  </w:num>
  <w:num w:numId="17">
    <w:abstractNumId w:val="12"/>
  </w:num>
  <w:num w:numId="18">
    <w:abstractNumId w:val="32"/>
  </w:num>
  <w:num w:numId="19">
    <w:abstractNumId w:val="30"/>
  </w:num>
  <w:num w:numId="20">
    <w:abstractNumId w:val="21"/>
  </w:num>
  <w:num w:numId="21">
    <w:abstractNumId w:val="6"/>
  </w:num>
  <w:num w:numId="22">
    <w:abstractNumId w:val="34"/>
  </w:num>
  <w:num w:numId="23">
    <w:abstractNumId w:val="5"/>
  </w:num>
  <w:num w:numId="24">
    <w:abstractNumId w:val="24"/>
  </w:num>
  <w:num w:numId="25">
    <w:abstractNumId w:val="13"/>
  </w:num>
  <w:num w:numId="26">
    <w:abstractNumId w:val="36"/>
  </w:num>
  <w:num w:numId="27">
    <w:abstractNumId w:val="10"/>
  </w:num>
  <w:num w:numId="28">
    <w:abstractNumId w:val="27"/>
  </w:num>
  <w:num w:numId="29">
    <w:abstractNumId w:val="7"/>
  </w:num>
  <w:num w:numId="30">
    <w:abstractNumId w:val="28"/>
  </w:num>
  <w:num w:numId="31">
    <w:abstractNumId w:val="20"/>
  </w:num>
  <w:num w:numId="32">
    <w:abstractNumId w:val="8"/>
  </w:num>
  <w:num w:numId="33">
    <w:abstractNumId w:val="14"/>
  </w:num>
  <w:num w:numId="34">
    <w:abstractNumId w:val="11"/>
  </w:num>
  <w:num w:numId="35">
    <w:abstractNumId w:val="17"/>
  </w:num>
  <w:num w:numId="36">
    <w:abstractNumId w:val="1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CE"/>
    <w:rsid w:val="000A467C"/>
    <w:rsid w:val="00136C2F"/>
    <w:rsid w:val="00174F98"/>
    <w:rsid w:val="002307CE"/>
    <w:rsid w:val="00551BB6"/>
    <w:rsid w:val="005775D5"/>
    <w:rsid w:val="005C1555"/>
    <w:rsid w:val="00746D3E"/>
    <w:rsid w:val="007D169F"/>
    <w:rsid w:val="00853C59"/>
    <w:rsid w:val="008E09D5"/>
    <w:rsid w:val="009B3799"/>
    <w:rsid w:val="00AC7D8C"/>
    <w:rsid w:val="00B3197F"/>
    <w:rsid w:val="00BE27E4"/>
    <w:rsid w:val="00C2190E"/>
    <w:rsid w:val="00C87A78"/>
    <w:rsid w:val="00D83FA4"/>
    <w:rsid w:val="00D979F2"/>
    <w:rsid w:val="00E304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0F36F-E86C-41EF-AD7F-8F5B7D35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7CE"/>
    <w:pPr>
      <w:spacing w:after="0" w:line="240" w:lineRule="auto"/>
    </w:pPr>
    <w:rPr>
      <w:rFonts w:ascii="Times New Roman" w:eastAsia="Times New Roman" w:hAnsi="Times New Roman" w:cs="Times New Roman"/>
      <w:sz w:val="24"/>
      <w:szCs w:val="24"/>
      <w:lang w:eastAsia="el-GR"/>
    </w:rPr>
  </w:style>
  <w:style w:type="paragraph" w:styleId="1">
    <w:name w:val="heading 1"/>
    <w:aliases w:val="Heading 1 Π.Τ.,Άρθρο,ΔΞ-Άρθρο,??-?????"/>
    <w:basedOn w:val="a"/>
    <w:next w:val="a"/>
    <w:link w:val="1Char"/>
    <w:uiPriority w:val="9"/>
    <w:qFormat/>
    <w:rsid w:val="002307CE"/>
    <w:pPr>
      <w:keepNext/>
      <w:jc w:val="both"/>
      <w:outlineLvl w:val="0"/>
    </w:pPr>
    <w:rPr>
      <w:rFonts w:ascii="Arial" w:hAnsi="Arial"/>
      <w:b/>
      <w:bCs/>
    </w:rPr>
  </w:style>
  <w:style w:type="paragraph" w:styleId="2">
    <w:name w:val="heading 2"/>
    <w:basedOn w:val="a"/>
    <w:next w:val="a"/>
    <w:link w:val="2Char"/>
    <w:qFormat/>
    <w:rsid w:val="00B3197F"/>
    <w:pPr>
      <w:keepNext/>
      <w:spacing w:before="240" w:after="60"/>
      <w:outlineLvl w:val="1"/>
    </w:pPr>
    <w:rPr>
      <w:rFonts w:ascii="Arial" w:hAnsi="Arial" w:cs="Arial"/>
      <w:b/>
      <w:bCs/>
      <w:i/>
      <w:iCs/>
      <w:sz w:val="28"/>
      <w:szCs w:val="28"/>
      <w:lang w:eastAsia="en-US"/>
    </w:rPr>
  </w:style>
  <w:style w:type="paragraph" w:styleId="3">
    <w:name w:val="heading 3"/>
    <w:basedOn w:val="a"/>
    <w:next w:val="a"/>
    <w:link w:val="3Char"/>
    <w:unhideWhenUsed/>
    <w:qFormat/>
    <w:rsid w:val="00B3197F"/>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qFormat/>
    <w:rsid w:val="00B3197F"/>
    <w:pPr>
      <w:keepNext/>
      <w:spacing w:before="240" w:after="60"/>
      <w:outlineLvl w:val="3"/>
    </w:pPr>
    <w:rPr>
      <w:b/>
      <w:bCs/>
      <w:sz w:val="28"/>
      <w:szCs w:val="28"/>
      <w:lang w:eastAsia="en-US"/>
    </w:rPr>
  </w:style>
  <w:style w:type="paragraph" w:styleId="5">
    <w:name w:val="heading 5"/>
    <w:basedOn w:val="a"/>
    <w:next w:val="a"/>
    <w:link w:val="5Char"/>
    <w:qFormat/>
    <w:rsid w:val="00B3197F"/>
    <w:pPr>
      <w:spacing w:before="240" w:after="60"/>
      <w:outlineLvl w:val="4"/>
    </w:pPr>
    <w:rPr>
      <w:b/>
      <w:bCs/>
      <w:i/>
      <w:iCs/>
      <w:sz w:val="26"/>
      <w:szCs w:val="26"/>
      <w:lang w:eastAsia="en-US"/>
    </w:rPr>
  </w:style>
  <w:style w:type="paragraph" w:styleId="6">
    <w:name w:val="heading 6"/>
    <w:basedOn w:val="a"/>
    <w:next w:val="a"/>
    <w:link w:val="6Char"/>
    <w:qFormat/>
    <w:rsid w:val="00B3197F"/>
    <w:pPr>
      <w:spacing w:before="240" w:after="60"/>
      <w:outlineLvl w:val="5"/>
    </w:pPr>
    <w:rPr>
      <w:b/>
      <w:bCs/>
      <w:sz w:val="22"/>
      <w:szCs w:val="22"/>
      <w:lang w:eastAsia="en-US"/>
    </w:rPr>
  </w:style>
  <w:style w:type="paragraph" w:styleId="7">
    <w:name w:val="heading 7"/>
    <w:basedOn w:val="a"/>
    <w:next w:val="a"/>
    <w:link w:val="7Char"/>
    <w:qFormat/>
    <w:rsid w:val="00B3197F"/>
    <w:pPr>
      <w:spacing w:before="240" w:after="60"/>
      <w:outlineLvl w:val="6"/>
    </w:pPr>
    <w:rPr>
      <w:lang w:eastAsia="en-US"/>
    </w:rPr>
  </w:style>
  <w:style w:type="paragraph" w:styleId="8">
    <w:name w:val="heading 8"/>
    <w:basedOn w:val="a"/>
    <w:next w:val="a"/>
    <w:link w:val="8Char"/>
    <w:qFormat/>
    <w:rsid w:val="00B3197F"/>
    <w:pPr>
      <w:spacing w:before="240" w:after="60"/>
      <w:outlineLvl w:val="7"/>
    </w:pPr>
    <w:rPr>
      <w:i/>
      <w:iCs/>
      <w:lang w:eastAsia="en-US"/>
    </w:rPr>
  </w:style>
  <w:style w:type="paragraph" w:styleId="9">
    <w:name w:val="heading 9"/>
    <w:basedOn w:val="a"/>
    <w:next w:val="a"/>
    <w:link w:val="9Char"/>
    <w:qFormat/>
    <w:rsid w:val="00B3197F"/>
    <w:pPr>
      <w:spacing w:before="240" w:after="60"/>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ing 1 Π.Τ. Char,Άρθρο Char,ΔΞ-Άρθρο Char,??-????? Char"/>
    <w:basedOn w:val="a0"/>
    <w:link w:val="1"/>
    <w:uiPriority w:val="9"/>
    <w:rsid w:val="002307CE"/>
    <w:rPr>
      <w:rFonts w:ascii="Arial" w:eastAsia="Times New Roman" w:hAnsi="Arial" w:cs="Times New Roman"/>
      <w:b/>
      <w:bCs/>
      <w:sz w:val="24"/>
      <w:szCs w:val="24"/>
      <w:lang w:eastAsia="el-GR"/>
    </w:rPr>
  </w:style>
  <w:style w:type="paragraph" w:styleId="a3">
    <w:name w:val="Body Text"/>
    <w:basedOn w:val="a"/>
    <w:link w:val="Char"/>
    <w:rsid w:val="002307CE"/>
    <w:rPr>
      <w:rFonts w:ascii="Arial" w:hAnsi="Arial"/>
      <w:szCs w:val="20"/>
      <w:lang w:val="en-GB"/>
    </w:rPr>
  </w:style>
  <w:style w:type="character" w:customStyle="1" w:styleId="Char">
    <w:name w:val="Σώμα κειμένου Char"/>
    <w:basedOn w:val="a0"/>
    <w:link w:val="a3"/>
    <w:rsid w:val="002307CE"/>
    <w:rPr>
      <w:rFonts w:ascii="Arial" w:eastAsia="Times New Roman" w:hAnsi="Arial" w:cs="Times New Roman"/>
      <w:sz w:val="24"/>
      <w:szCs w:val="20"/>
      <w:lang w:val="en-GB" w:eastAsia="el-GR"/>
    </w:rPr>
  </w:style>
  <w:style w:type="character" w:styleId="-">
    <w:name w:val="Hyperlink"/>
    <w:basedOn w:val="a0"/>
    <w:uiPriority w:val="99"/>
    <w:unhideWhenUsed/>
    <w:rsid w:val="002307CE"/>
    <w:rPr>
      <w:color w:val="0563C1" w:themeColor="hyperlink"/>
      <w:u w:val="single"/>
    </w:rPr>
  </w:style>
  <w:style w:type="paragraph" w:styleId="a4">
    <w:name w:val="List Paragraph"/>
    <w:basedOn w:val="a"/>
    <w:uiPriority w:val="34"/>
    <w:qFormat/>
    <w:rsid w:val="002307CE"/>
    <w:pPr>
      <w:ind w:left="720"/>
      <w:contextualSpacing/>
    </w:pPr>
  </w:style>
  <w:style w:type="paragraph" w:styleId="a5">
    <w:name w:val="Body Text Indent"/>
    <w:basedOn w:val="a"/>
    <w:link w:val="Char0"/>
    <w:rsid w:val="002307CE"/>
    <w:pPr>
      <w:spacing w:after="120"/>
      <w:ind w:left="283"/>
    </w:pPr>
  </w:style>
  <w:style w:type="character" w:customStyle="1" w:styleId="Char0">
    <w:name w:val="Σώμα κείμενου με εσοχή Char"/>
    <w:basedOn w:val="a0"/>
    <w:link w:val="a5"/>
    <w:rsid w:val="002307CE"/>
    <w:rPr>
      <w:rFonts w:ascii="Times New Roman" w:eastAsia="Times New Roman" w:hAnsi="Times New Roman" w:cs="Times New Roman"/>
      <w:sz w:val="24"/>
      <w:szCs w:val="24"/>
      <w:lang w:eastAsia="el-GR"/>
    </w:rPr>
  </w:style>
  <w:style w:type="character" w:customStyle="1" w:styleId="2Char">
    <w:name w:val="Επικεφαλίδα 2 Char"/>
    <w:basedOn w:val="a0"/>
    <w:link w:val="2"/>
    <w:rsid w:val="00B3197F"/>
    <w:rPr>
      <w:rFonts w:ascii="Arial" w:eastAsia="Times New Roman" w:hAnsi="Arial" w:cs="Arial"/>
      <w:b/>
      <w:bCs/>
      <w:i/>
      <w:iCs/>
      <w:sz w:val="28"/>
      <w:szCs w:val="28"/>
    </w:rPr>
  </w:style>
  <w:style w:type="character" w:customStyle="1" w:styleId="3Char">
    <w:name w:val="Επικεφαλίδα 3 Char"/>
    <w:basedOn w:val="a0"/>
    <w:link w:val="3"/>
    <w:rsid w:val="00B3197F"/>
    <w:rPr>
      <w:rFonts w:asciiTheme="majorHAnsi" w:eastAsiaTheme="majorEastAsia" w:hAnsiTheme="majorHAnsi" w:cstheme="majorBidi"/>
      <w:color w:val="1F4D78" w:themeColor="accent1" w:themeShade="7F"/>
      <w:sz w:val="24"/>
      <w:szCs w:val="24"/>
      <w:lang w:eastAsia="el-GR"/>
    </w:rPr>
  </w:style>
  <w:style w:type="character" w:customStyle="1" w:styleId="4Char">
    <w:name w:val="Επικεφαλίδα 4 Char"/>
    <w:basedOn w:val="a0"/>
    <w:link w:val="4"/>
    <w:rsid w:val="00B3197F"/>
    <w:rPr>
      <w:rFonts w:ascii="Times New Roman" w:eastAsia="Times New Roman" w:hAnsi="Times New Roman" w:cs="Times New Roman"/>
      <w:b/>
      <w:bCs/>
      <w:sz w:val="28"/>
      <w:szCs w:val="28"/>
    </w:rPr>
  </w:style>
  <w:style w:type="character" w:customStyle="1" w:styleId="5Char">
    <w:name w:val="Επικεφαλίδα 5 Char"/>
    <w:basedOn w:val="a0"/>
    <w:link w:val="5"/>
    <w:rsid w:val="00B3197F"/>
    <w:rPr>
      <w:rFonts w:ascii="Times New Roman" w:eastAsia="Times New Roman" w:hAnsi="Times New Roman" w:cs="Times New Roman"/>
      <w:b/>
      <w:bCs/>
      <w:i/>
      <w:iCs/>
      <w:sz w:val="26"/>
      <w:szCs w:val="26"/>
    </w:rPr>
  </w:style>
  <w:style w:type="character" w:customStyle="1" w:styleId="6Char">
    <w:name w:val="Επικεφαλίδα 6 Char"/>
    <w:basedOn w:val="a0"/>
    <w:link w:val="6"/>
    <w:rsid w:val="00B3197F"/>
    <w:rPr>
      <w:rFonts w:ascii="Times New Roman" w:eastAsia="Times New Roman" w:hAnsi="Times New Roman" w:cs="Times New Roman"/>
      <w:b/>
      <w:bCs/>
    </w:rPr>
  </w:style>
  <w:style w:type="character" w:customStyle="1" w:styleId="7Char">
    <w:name w:val="Επικεφαλίδα 7 Char"/>
    <w:basedOn w:val="a0"/>
    <w:link w:val="7"/>
    <w:rsid w:val="00B3197F"/>
    <w:rPr>
      <w:rFonts w:ascii="Times New Roman" w:eastAsia="Times New Roman" w:hAnsi="Times New Roman" w:cs="Times New Roman"/>
      <w:sz w:val="24"/>
      <w:szCs w:val="24"/>
    </w:rPr>
  </w:style>
  <w:style w:type="character" w:customStyle="1" w:styleId="8Char">
    <w:name w:val="Επικεφαλίδα 8 Char"/>
    <w:basedOn w:val="a0"/>
    <w:link w:val="8"/>
    <w:rsid w:val="00B3197F"/>
    <w:rPr>
      <w:rFonts w:ascii="Times New Roman" w:eastAsia="Times New Roman" w:hAnsi="Times New Roman" w:cs="Times New Roman"/>
      <w:i/>
      <w:iCs/>
      <w:sz w:val="24"/>
      <w:szCs w:val="24"/>
    </w:rPr>
  </w:style>
  <w:style w:type="character" w:customStyle="1" w:styleId="9Char">
    <w:name w:val="Επικεφαλίδα 9 Char"/>
    <w:basedOn w:val="a0"/>
    <w:link w:val="9"/>
    <w:rsid w:val="00B3197F"/>
    <w:rPr>
      <w:rFonts w:ascii="Arial" w:eastAsia="Times New Roman" w:hAnsi="Arial" w:cs="Arial"/>
    </w:rPr>
  </w:style>
  <w:style w:type="character" w:styleId="a6">
    <w:name w:val="Strong"/>
    <w:basedOn w:val="a0"/>
    <w:uiPriority w:val="22"/>
    <w:qFormat/>
    <w:rsid w:val="00B3197F"/>
    <w:rPr>
      <w:b/>
      <w:bCs/>
    </w:rPr>
  </w:style>
  <w:style w:type="paragraph" w:styleId="a7">
    <w:name w:val="footer"/>
    <w:basedOn w:val="a"/>
    <w:link w:val="Char1"/>
    <w:uiPriority w:val="99"/>
    <w:rsid w:val="00B3197F"/>
    <w:pPr>
      <w:tabs>
        <w:tab w:val="center" w:pos="4153"/>
        <w:tab w:val="right" w:pos="8306"/>
      </w:tabs>
    </w:pPr>
    <w:rPr>
      <w:sz w:val="20"/>
      <w:szCs w:val="20"/>
    </w:rPr>
  </w:style>
  <w:style w:type="character" w:customStyle="1" w:styleId="Char1">
    <w:name w:val="Υποσέλιδο Char"/>
    <w:basedOn w:val="a0"/>
    <w:link w:val="a7"/>
    <w:uiPriority w:val="99"/>
    <w:rsid w:val="00B3197F"/>
    <w:rPr>
      <w:rFonts w:ascii="Times New Roman" w:eastAsia="Times New Roman" w:hAnsi="Times New Roman" w:cs="Times New Roman"/>
      <w:sz w:val="20"/>
      <w:szCs w:val="20"/>
      <w:lang w:eastAsia="el-GR"/>
    </w:rPr>
  </w:style>
  <w:style w:type="character" w:styleId="a8">
    <w:name w:val="page number"/>
    <w:basedOn w:val="a0"/>
    <w:rsid w:val="00B3197F"/>
  </w:style>
  <w:style w:type="character" w:customStyle="1" w:styleId="Char2">
    <w:name w:val="Κείμενο πλαισίου Char"/>
    <w:basedOn w:val="a0"/>
    <w:link w:val="a9"/>
    <w:semiHidden/>
    <w:rsid w:val="00B3197F"/>
    <w:rPr>
      <w:rFonts w:ascii="Tahoma" w:eastAsia="Times New Roman" w:hAnsi="Tahoma" w:cs="Tahoma"/>
      <w:sz w:val="16"/>
      <w:szCs w:val="16"/>
      <w:lang w:eastAsia="el-GR"/>
    </w:rPr>
  </w:style>
  <w:style w:type="paragraph" w:styleId="a9">
    <w:name w:val="Balloon Text"/>
    <w:basedOn w:val="a"/>
    <w:link w:val="Char2"/>
    <w:semiHidden/>
    <w:rsid w:val="00B3197F"/>
    <w:rPr>
      <w:rFonts w:ascii="Tahoma" w:hAnsi="Tahoma" w:cs="Tahoma"/>
      <w:sz w:val="16"/>
      <w:szCs w:val="16"/>
    </w:rPr>
  </w:style>
  <w:style w:type="character" w:customStyle="1" w:styleId="Char10">
    <w:name w:val="Κείμενο πλαισίου Char1"/>
    <w:basedOn w:val="a0"/>
    <w:uiPriority w:val="99"/>
    <w:semiHidden/>
    <w:rsid w:val="00B3197F"/>
    <w:rPr>
      <w:rFonts w:ascii="Segoe UI" w:eastAsia="Times New Roman" w:hAnsi="Segoe UI" w:cs="Segoe UI"/>
      <w:sz w:val="18"/>
      <w:szCs w:val="18"/>
      <w:lang w:eastAsia="el-GR"/>
    </w:rPr>
  </w:style>
  <w:style w:type="character" w:customStyle="1" w:styleId="FontStyle13">
    <w:name w:val="Font Style13"/>
    <w:rsid w:val="00B3197F"/>
    <w:rPr>
      <w:rFonts w:ascii="Tahoma" w:hAnsi="Tahoma" w:cs="Tahoma"/>
      <w:sz w:val="18"/>
      <w:szCs w:val="18"/>
    </w:rPr>
  </w:style>
  <w:style w:type="paragraph" w:styleId="20">
    <w:name w:val="Body Text Indent 2"/>
    <w:basedOn w:val="a"/>
    <w:link w:val="2Char0"/>
    <w:rsid w:val="00B3197F"/>
    <w:pPr>
      <w:spacing w:after="120" w:line="480" w:lineRule="auto"/>
      <w:ind w:left="283"/>
    </w:pPr>
    <w:rPr>
      <w:sz w:val="20"/>
      <w:szCs w:val="20"/>
    </w:rPr>
  </w:style>
  <w:style w:type="character" w:customStyle="1" w:styleId="2Char0">
    <w:name w:val="Σώμα κείμενου με εσοχή 2 Char"/>
    <w:basedOn w:val="a0"/>
    <w:link w:val="20"/>
    <w:rsid w:val="00B3197F"/>
    <w:rPr>
      <w:rFonts w:ascii="Times New Roman" w:eastAsia="Times New Roman" w:hAnsi="Times New Roman" w:cs="Times New Roman"/>
      <w:sz w:val="20"/>
      <w:szCs w:val="20"/>
      <w:lang w:eastAsia="el-GR"/>
    </w:rPr>
  </w:style>
  <w:style w:type="paragraph" w:styleId="21">
    <w:name w:val="Body Text 2"/>
    <w:basedOn w:val="a"/>
    <w:link w:val="2Char1"/>
    <w:rsid w:val="00B3197F"/>
    <w:pPr>
      <w:spacing w:after="120" w:line="480" w:lineRule="auto"/>
    </w:pPr>
    <w:rPr>
      <w:sz w:val="20"/>
      <w:szCs w:val="20"/>
    </w:rPr>
  </w:style>
  <w:style w:type="character" w:customStyle="1" w:styleId="2Char1">
    <w:name w:val="Σώμα κείμενου 2 Char"/>
    <w:basedOn w:val="a0"/>
    <w:link w:val="21"/>
    <w:rsid w:val="00B3197F"/>
    <w:rPr>
      <w:rFonts w:ascii="Times New Roman" w:eastAsia="Times New Roman" w:hAnsi="Times New Roman" w:cs="Times New Roman"/>
      <w:sz w:val="20"/>
      <w:szCs w:val="20"/>
      <w:lang w:eastAsia="el-GR"/>
    </w:rPr>
  </w:style>
  <w:style w:type="character" w:customStyle="1" w:styleId="aa">
    <w:name w:val="Σώμα κειμένου + Έντονη γραφή"/>
    <w:rsid w:val="00B3197F"/>
    <w:rPr>
      <w:b/>
      <w:bCs/>
      <w:sz w:val="24"/>
      <w:lang w:val="el-GR" w:eastAsia="el-GR" w:bidi="ar-SA"/>
    </w:rPr>
  </w:style>
  <w:style w:type="character" w:customStyle="1" w:styleId="10">
    <w:name w:val="Σώμα κειμένου + Έντονη γραφή1"/>
    <w:rsid w:val="00B3197F"/>
    <w:rPr>
      <w:b/>
      <w:bCs/>
      <w:sz w:val="24"/>
      <w:u w:val="single"/>
      <w:lang w:val="el-GR" w:eastAsia="el-GR" w:bidi="ar-SA"/>
    </w:rPr>
  </w:style>
  <w:style w:type="character" w:customStyle="1" w:styleId="30">
    <w:name w:val="Επικεφαλίδα #3_"/>
    <w:link w:val="31"/>
    <w:rsid w:val="00B3197F"/>
    <w:rPr>
      <w:rFonts w:ascii="Book Antiqua" w:eastAsia="Book Antiqua" w:hAnsi="Book Antiqua" w:cs="Book Antiqua"/>
      <w:b/>
      <w:bCs/>
      <w:i/>
      <w:iCs/>
      <w:sz w:val="21"/>
      <w:szCs w:val="21"/>
      <w:shd w:val="clear" w:color="auto" w:fill="FFFFFF"/>
    </w:rPr>
  </w:style>
  <w:style w:type="paragraph" w:customStyle="1" w:styleId="31">
    <w:name w:val="Επικεφαλίδα #3"/>
    <w:basedOn w:val="a"/>
    <w:link w:val="30"/>
    <w:rsid w:val="00B3197F"/>
    <w:pPr>
      <w:widowControl w:val="0"/>
      <w:shd w:val="clear" w:color="auto" w:fill="FFFFFF"/>
      <w:spacing w:line="317" w:lineRule="exact"/>
      <w:jc w:val="center"/>
      <w:outlineLvl w:val="2"/>
    </w:pPr>
    <w:rPr>
      <w:rFonts w:ascii="Book Antiqua" w:eastAsia="Book Antiqua" w:hAnsi="Book Antiqua" w:cs="Book Antiqua"/>
      <w:b/>
      <w:bCs/>
      <w:i/>
      <w:iCs/>
      <w:sz w:val="21"/>
      <w:szCs w:val="21"/>
      <w:lang w:eastAsia="en-US"/>
    </w:rPr>
  </w:style>
  <w:style w:type="character" w:customStyle="1" w:styleId="22">
    <w:name w:val="Σώμα κειμένου (2)_"/>
    <w:link w:val="23"/>
    <w:rsid w:val="00B3197F"/>
    <w:rPr>
      <w:rFonts w:ascii="Book Antiqua" w:eastAsia="Book Antiqua" w:hAnsi="Book Antiqua" w:cs="Book Antiqua"/>
      <w:sz w:val="21"/>
      <w:szCs w:val="21"/>
      <w:shd w:val="clear" w:color="auto" w:fill="FFFFFF"/>
    </w:rPr>
  </w:style>
  <w:style w:type="paragraph" w:customStyle="1" w:styleId="23">
    <w:name w:val="Σώμα κειμένου (2)"/>
    <w:basedOn w:val="a"/>
    <w:link w:val="22"/>
    <w:rsid w:val="00B3197F"/>
    <w:pPr>
      <w:widowControl w:val="0"/>
      <w:shd w:val="clear" w:color="auto" w:fill="FFFFFF"/>
      <w:spacing w:line="259" w:lineRule="exact"/>
      <w:ind w:hanging="460"/>
    </w:pPr>
    <w:rPr>
      <w:rFonts w:ascii="Book Antiqua" w:eastAsia="Book Antiqua" w:hAnsi="Book Antiqua" w:cs="Book Antiqua"/>
      <w:sz w:val="21"/>
      <w:szCs w:val="21"/>
      <w:lang w:eastAsia="en-US"/>
    </w:rPr>
  </w:style>
  <w:style w:type="character" w:customStyle="1" w:styleId="ab">
    <w:name w:val="Κεφαλίδα ή υποσέλιδο"/>
    <w:rsid w:val="00B3197F"/>
    <w:rPr>
      <w:rFonts w:ascii="Book Antiqua" w:eastAsia="Book Antiqua" w:hAnsi="Book Antiqua" w:cs="Book Antiqua"/>
      <w:b/>
      <w:bCs/>
      <w:i w:val="0"/>
      <w:iCs w:val="0"/>
      <w:smallCaps w:val="0"/>
      <w:strike w:val="0"/>
      <w:color w:val="000000"/>
      <w:spacing w:val="0"/>
      <w:w w:val="100"/>
      <w:position w:val="0"/>
      <w:sz w:val="17"/>
      <w:szCs w:val="17"/>
      <w:u w:val="none"/>
      <w:lang w:val="el-GR" w:eastAsia="el-GR" w:bidi="el-GR"/>
    </w:rPr>
  </w:style>
  <w:style w:type="paragraph" w:styleId="ac">
    <w:name w:val="header"/>
    <w:basedOn w:val="a"/>
    <w:link w:val="Char3"/>
    <w:rsid w:val="00B3197F"/>
    <w:pPr>
      <w:tabs>
        <w:tab w:val="center" w:pos="4153"/>
        <w:tab w:val="right" w:pos="8306"/>
      </w:tabs>
    </w:pPr>
    <w:rPr>
      <w:sz w:val="20"/>
      <w:szCs w:val="20"/>
    </w:rPr>
  </w:style>
  <w:style w:type="character" w:customStyle="1" w:styleId="Char3">
    <w:name w:val="Κεφαλίδα Char"/>
    <w:basedOn w:val="a0"/>
    <w:link w:val="ac"/>
    <w:rsid w:val="00B3197F"/>
    <w:rPr>
      <w:rFonts w:ascii="Times New Roman" w:eastAsia="Times New Roman" w:hAnsi="Times New Roman" w:cs="Times New Roman"/>
      <w:sz w:val="20"/>
      <w:szCs w:val="20"/>
      <w:lang w:eastAsia="el-GR"/>
    </w:rPr>
  </w:style>
  <w:style w:type="character" w:customStyle="1" w:styleId="apple-converted-space">
    <w:name w:val="apple-converted-space"/>
    <w:rsid w:val="00B3197F"/>
  </w:style>
  <w:style w:type="character" w:customStyle="1" w:styleId="ad">
    <w:name w:val="Χαρακτήρες υποσημείωσης"/>
    <w:rsid w:val="00B3197F"/>
  </w:style>
  <w:style w:type="character" w:customStyle="1" w:styleId="ae">
    <w:name w:val="Σύμβολο υποσημείωσης"/>
    <w:rsid w:val="00B3197F"/>
    <w:rPr>
      <w:vertAlign w:val="superscript"/>
    </w:rPr>
  </w:style>
  <w:style w:type="character" w:customStyle="1" w:styleId="DeltaViewInsertion">
    <w:name w:val="DeltaView Insertion"/>
    <w:rsid w:val="00B3197F"/>
    <w:rPr>
      <w:b/>
      <w:i/>
      <w:spacing w:val="0"/>
      <w:lang w:val="el-GR"/>
    </w:rPr>
  </w:style>
  <w:style w:type="character" w:customStyle="1" w:styleId="NormalBoldChar">
    <w:name w:val="NormalBold Char"/>
    <w:rsid w:val="00B3197F"/>
    <w:rPr>
      <w:rFonts w:ascii="Times New Roman" w:eastAsia="Times New Roman" w:hAnsi="Times New Roman" w:cs="Times New Roman"/>
      <w:b/>
      <w:sz w:val="24"/>
      <w:lang w:val="el-GR"/>
    </w:rPr>
  </w:style>
  <w:style w:type="character" w:styleId="af">
    <w:name w:val="endnote reference"/>
    <w:rsid w:val="00B3197F"/>
    <w:rPr>
      <w:vertAlign w:val="superscript"/>
    </w:rPr>
  </w:style>
  <w:style w:type="paragraph" w:customStyle="1" w:styleId="ChapterTitle">
    <w:name w:val="ChapterTitle"/>
    <w:basedOn w:val="a"/>
    <w:next w:val="a"/>
    <w:rsid w:val="00B3197F"/>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B3197F"/>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0">
    <w:name w:val="endnote text"/>
    <w:basedOn w:val="a"/>
    <w:link w:val="Char4"/>
    <w:uiPriority w:val="99"/>
    <w:unhideWhenUsed/>
    <w:rsid w:val="00B3197F"/>
    <w:pPr>
      <w:suppressAutoHyphens/>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f0"/>
    <w:uiPriority w:val="99"/>
    <w:rsid w:val="00B3197F"/>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niaboyra@admin.uoc.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D8B2-1B9B-4930-8A79-3D23D9FB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41</Pages>
  <Words>9930</Words>
  <Characters>53625</Characters>
  <Application>Microsoft Office Word</Application>
  <DocSecurity>0</DocSecurity>
  <Lines>446</Lines>
  <Paragraphs>126</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63429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13</cp:revision>
  <dcterms:created xsi:type="dcterms:W3CDTF">2018-05-21T09:53:00Z</dcterms:created>
  <dcterms:modified xsi:type="dcterms:W3CDTF">2018-05-22T09:00:00Z</dcterms:modified>
</cp:coreProperties>
</file>