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116" w:rsidRPr="008E09D5" w:rsidRDefault="004E3116" w:rsidP="004E3116">
      <w:pPr>
        <w:pStyle w:val="1"/>
        <w:rPr>
          <w:rFonts w:ascii="Book Antiqua" w:hAnsi="Book Antiqua"/>
        </w:rPr>
      </w:pPr>
      <w:r w:rsidRPr="008E09D5">
        <w:rPr>
          <w:rFonts w:ascii="Book Antiqua" w:hAnsi="Book Antiqua"/>
        </w:rPr>
        <w:t>ΕΛΛΗΝΙΚΗ ΔΗΜΟΚΡΑΤΙΑ</w:t>
      </w:r>
    </w:p>
    <w:p w:rsidR="004E3116" w:rsidRPr="008E09D5" w:rsidRDefault="004E3116" w:rsidP="004E3116">
      <w:pPr>
        <w:jc w:val="both"/>
        <w:rPr>
          <w:rFonts w:ascii="Book Antiqua" w:hAnsi="Book Antiqua"/>
          <w:b/>
          <w:bCs/>
        </w:rPr>
      </w:pPr>
      <w:r w:rsidRPr="008E09D5">
        <w:rPr>
          <w:rFonts w:ascii="Book Antiqua" w:hAnsi="Book Antiqua"/>
          <w:b/>
          <w:bCs/>
        </w:rPr>
        <w:t xml:space="preserve">ΠΑΝΕΠΙΣΤΗΜΙΟ ΚΡΗΤΗΣ                                            </w:t>
      </w:r>
    </w:p>
    <w:p w:rsidR="004E3116" w:rsidRPr="008E09D5" w:rsidRDefault="004E3116" w:rsidP="004E3116">
      <w:pPr>
        <w:jc w:val="both"/>
        <w:rPr>
          <w:rFonts w:ascii="Book Antiqua" w:hAnsi="Book Antiqua"/>
          <w:b/>
          <w:bCs/>
        </w:rPr>
      </w:pPr>
      <w:r w:rsidRPr="008E09D5">
        <w:rPr>
          <w:rFonts w:ascii="Book Antiqua" w:hAnsi="Book Antiqua"/>
          <w:b/>
          <w:bCs/>
        </w:rPr>
        <w:t>ΤΜΗΜΑ ΠΡΟΜΗΘΕΙΩΝ</w:t>
      </w:r>
    </w:p>
    <w:p w:rsidR="004E3116" w:rsidRPr="008E09D5" w:rsidRDefault="004E3116" w:rsidP="004E3116">
      <w:pPr>
        <w:jc w:val="both"/>
        <w:rPr>
          <w:rFonts w:ascii="Book Antiqua" w:hAnsi="Book Antiqua"/>
          <w:b/>
          <w:bCs/>
        </w:rPr>
      </w:pPr>
      <w:r w:rsidRPr="008E09D5">
        <w:rPr>
          <w:rFonts w:ascii="Book Antiqua" w:hAnsi="Book Antiqua"/>
          <w:b/>
          <w:bCs/>
        </w:rPr>
        <w:t>Πανεπιστημιούπολη Ρεθύμνου</w:t>
      </w:r>
    </w:p>
    <w:p w:rsidR="004E3116" w:rsidRPr="008E09D5" w:rsidRDefault="004E3116" w:rsidP="004E3116">
      <w:pPr>
        <w:jc w:val="both"/>
        <w:rPr>
          <w:rFonts w:ascii="Book Antiqua" w:hAnsi="Book Antiqua"/>
          <w:b/>
          <w:bCs/>
        </w:rPr>
      </w:pPr>
      <w:r w:rsidRPr="008E09D5">
        <w:rPr>
          <w:rFonts w:ascii="Book Antiqua" w:hAnsi="Book Antiqua"/>
          <w:b/>
          <w:bCs/>
        </w:rPr>
        <w:t>Πληροφορίες: κ. Κυβέλη Καρνιαβούρα</w:t>
      </w:r>
    </w:p>
    <w:p w:rsidR="004E3116" w:rsidRPr="008E09D5" w:rsidRDefault="004E3116" w:rsidP="004E3116">
      <w:pPr>
        <w:jc w:val="both"/>
        <w:rPr>
          <w:rFonts w:ascii="Book Antiqua" w:hAnsi="Book Antiqua"/>
          <w:b/>
          <w:bCs/>
          <w:lang w:val="fr-FR"/>
        </w:rPr>
      </w:pPr>
      <w:r w:rsidRPr="008E09D5">
        <w:rPr>
          <w:rFonts w:ascii="Book Antiqua" w:hAnsi="Book Antiqua"/>
          <w:b/>
          <w:bCs/>
        </w:rPr>
        <w:t>ΤΗΛ</w:t>
      </w:r>
      <w:r w:rsidRPr="008E09D5">
        <w:rPr>
          <w:rFonts w:ascii="Book Antiqua" w:hAnsi="Book Antiqua"/>
          <w:b/>
          <w:bCs/>
          <w:lang w:val="fr-FR"/>
        </w:rPr>
        <w:t>. 2831077940</w:t>
      </w:r>
    </w:p>
    <w:p w:rsidR="004E3116" w:rsidRPr="008E09D5" w:rsidRDefault="004E3116" w:rsidP="004E3116">
      <w:pPr>
        <w:jc w:val="both"/>
        <w:rPr>
          <w:rFonts w:ascii="Book Antiqua" w:hAnsi="Book Antiqua"/>
          <w:b/>
          <w:bCs/>
          <w:lang w:val="fr-FR"/>
        </w:rPr>
      </w:pPr>
      <w:r w:rsidRPr="008E09D5">
        <w:rPr>
          <w:rFonts w:ascii="Book Antiqua" w:hAnsi="Book Antiqua"/>
          <w:b/>
          <w:bCs/>
          <w:lang w:val="fr-FR"/>
        </w:rPr>
        <w:t>FAX 2831077960</w:t>
      </w:r>
    </w:p>
    <w:p w:rsidR="004E3116" w:rsidRPr="008E09D5" w:rsidRDefault="004E3116" w:rsidP="004E3116">
      <w:pPr>
        <w:jc w:val="both"/>
        <w:rPr>
          <w:rFonts w:ascii="Book Antiqua" w:hAnsi="Book Antiqua"/>
          <w:b/>
          <w:bCs/>
          <w:lang w:val="fr-FR"/>
        </w:rPr>
      </w:pPr>
      <w:r w:rsidRPr="008E09D5">
        <w:rPr>
          <w:rFonts w:ascii="Book Antiqua" w:hAnsi="Book Antiqua"/>
          <w:b/>
          <w:bCs/>
          <w:lang w:val="fr-FR"/>
        </w:rPr>
        <w:t xml:space="preserve">EMAIL </w:t>
      </w:r>
      <w:hyperlink r:id="rId7" w:history="1">
        <w:r w:rsidRPr="008E09D5">
          <w:rPr>
            <w:rStyle w:val="-"/>
            <w:rFonts w:ascii="Book Antiqua" w:hAnsi="Book Antiqua"/>
            <w:b/>
            <w:bCs/>
            <w:lang w:val="fr-FR"/>
          </w:rPr>
          <w:t>karniaboyra@admin.uoc.gr</w:t>
        </w:r>
      </w:hyperlink>
    </w:p>
    <w:p w:rsidR="004E3116" w:rsidRPr="008E09D5" w:rsidRDefault="004E3116" w:rsidP="004E3116">
      <w:pPr>
        <w:jc w:val="both"/>
        <w:rPr>
          <w:rFonts w:ascii="Book Antiqua" w:hAnsi="Book Antiqua"/>
          <w:b/>
          <w:bCs/>
          <w:lang w:val="fr-FR"/>
        </w:rPr>
      </w:pPr>
      <w:r w:rsidRPr="008E09D5">
        <w:rPr>
          <w:rFonts w:ascii="Book Antiqua" w:hAnsi="Book Antiqua"/>
          <w:b/>
          <w:bCs/>
          <w:lang w:val="fr-FR"/>
        </w:rPr>
        <w:t>WEB PAGE www.uoc.gr</w:t>
      </w:r>
    </w:p>
    <w:p w:rsidR="004E3116" w:rsidRPr="008E09D5" w:rsidRDefault="004E3116" w:rsidP="004E3116">
      <w:pPr>
        <w:jc w:val="both"/>
        <w:rPr>
          <w:rFonts w:ascii="Book Antiqua" w:hAnsi="Book Antiqua"/>
          <w:b/>
          <w:bCs/>
          <w:lang w:val="fr-FR"/>
        </w:rPr>
      </w:pPr>
      <w:r w:rsidRPr="008E09D5">
        <w:rPr>
          <w:rFonts w:ascii="Book Antiqua" w:hAnsi="Book Antiqua"/>
          <w:b/>
          <w:bCs/>
        </w:rPr>
        <w:t>Κωδικός</w:t>
      </w:r>
      <w:r w:rsidRPr="008E09D5">
        <w:rPr>
          <w:rFonts w:ascii="Book Antiqua" w:hAnsi="Book Antiqua"/>
          <w:b/>
          <w:bCs/>
          <w:lang w:val="fr-FR"/>
        </w:rPr>
        <w:t xml:space="preserve"> NUTS: GR433 (</w:t>
      </w:r>
      <w:r w:rsidRPr="008E09D5">
        <w:rPr>
          <w:rFonts w:ascii="Book Antiqua" w:hAnsi="Book Antiqua"/>
          <w:b/>
          <w:bCs/>
        </w:rPr>
        <w:t>ΡΕΘΥΜΝΟ</w:t>
      </w:r>
      <w:r w:rsidRPr="008E09D5">
        <w:rPr>
          <w:rFonts w:ascii="Book Antiqua" w:hAnsi="Book Antiqua"/>
          <w:b/>
          <w:bCs/>
          <w:lang w:val="fr-FR"/>
        </w:rPr>
        <w:t xml:space="preserve">)  </w:t>
      </w:r>
    </w:p>
    <w:p w:rsidR="004E3116" w:rsidRPr="008E09D5" w:rsidRDefault="004E3116" w:rsidP="004E3116">
      <w:pPr>
        <w:jc w:val="both"/>
        <w:rPr>
          <w:rFonts w:ascii="Book Antiqua" w:hAnsi="Book Antiqua"/>
          <w:b/>
          <w:bCs/>
          <w:lang w:val="fr-FR"/>
        </w:rPr>
      </w:pPr>
    </w:p>
    <w:p w:rsidR="004E3116" w:rsidRPr="008E09D5" w:rsidRDefault="004E3116" w:rsidP="004E3116">
      <w:pPr>
        <w:jc w:val="both"/>
        <w:rPr>
          <w:rFonts w:ascii="Book Antiqua" w:hAnsi="Book Antiqua"/>
          <w:b/>
          <w:bCs/>
        </w:rPr>
      </w:pPr>
      <w:r w:rsidRPr="008E09D5">
        <w:rPr>
          <w:rFonts w:ascii="Book Antiqua" w:hAnsi="Book Antiqua"/>
          <w:b/>
          <w:bCs/>
        </w:rPr>
        <w:t>Πληροφορίες τεχνικού περιεχομένου</w:t>
      </w:r>
    </w:p>
    <w:p w:rsidR="004E3116" w:rsidRPr="008E09D5" w:rsidRDefault="004E3116" w:rsidP="004E3116">
      <w:pPr>
        <w:jc w:val="both"/>
        <w:rPr>
          <w:rFonts w:ascii="Book Antiqua" w:hAnsi="Book Antiqua"/>
          <w:b/>
          <w:bCs/>
        </w:rPr>
      </w:pPr>
      <w:r w:rsidRPr="008E09D5">
        <w:rPr>
          <w:rFonts w:ascii="Book Antiqua" w:hAnsi="Book Antiqua"/>
          <w:b/>
          <w:bCs/>
        </w:rPr>
        <w:t xml:space="preserve">Κος </w:t>
      </w:r>
      <w:r w:rsidR="000609E6">
        <w:rPr>
          <w:rFonts w:ascii="Book Antiqua" w:hAnsi="Book Antiqua"/>
          <w:b/>
          <w:bCs/>
        </w:rPr>
        <w:t>Ουρανός Κων/νος</w:t>
      </w:r>
      <w:r w:rsidRPr="008E09D5">
        <w:rPr>
          <w:rFonts w:ascii="Book Antiqua" w:hAnsi="Book Antiqua"/>
          <w:b/>
          <w:bCs/>
        </w:rPr>
        <w:t>, τηλ. 2831077</w:t>
      </w:r>
      <w:r w:rsidR="000609E6">
        <w:rPr>
          <w:rFonts w:ascii="Book Antiqua" w:hAnsi="Book Antiqua"/>
          <w:b/>
          <w:bCs/>
        </w:rPr>
        <w:t>954</w:t>
      </w:r>
      <w:r w:rsidRPr="008E09D5">
        <w:rPr>
          <w:rFonts w:ascii="Book Antiqua" w:hAnsi="Book Antiqua"/>
          <w:b/>
          <w:bCs/>
        </w:rPr>
        <w:t xml:space="preserve"> </w:t>
      </w:r>
    </w:p>
    <w:p w:rsidR="004E3116" w:rsidRPr="008E09D5" w:rsidRDefault="004E3116" w:rsidP="004E3116">
      <w:pPr>
        <w:jc w:val="both"/>
        <w:rPr>
          <w:rFonts w:ascii="Book Antiqua" w:hAnsi="Book Antiqua"/>
          <w:b/>
          <w:bCs/>
        </w:rPr>
      </w:pPr>
    </w:p>
    <w:p w:rsidR="004E3116" w:rsidRPr="008E09D5" w:rsidRDefault="004E3116" w:rsidP="004E3116">
      <w:pPr>
        <w:jc w:val="both"/>
        <w:rPr>
          <w:rFonts w:ascii="Book Antiqua" w:hAnsi="Book Antiqua"/>
          <w:b/>
          <w:bCs/>
        </w:rPr>
      </w:pP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t xml:space="preserve">Ρέθυμνο </w:t>
      </w:r>
      <w:r w:rsidRPr="00B71E6D">
        <w:rPr>
          <w:rFonts w:ascii="Book Antiqua" w:hAnsi="Book Antiqua"/>
          <w:b/>
          <w:bCs/>
        </w:rPr>
        <w:t>28/08/2018</w:t>
      </w:r>
    </w:p>
    <w:p w:rsidR="004E3116" w:rsidRPr="008E09D5" w:rsidRDefault="004E3116" w:rsidP="004E3116">
      <w:pPr>
        <w:jc w:val="both"/>
        <w:rPr>
          <w:rFonts w:ascii="Book Antiqua" w:hAnsi="Book Antiqua"/>
          <w:b/>
          <w:bCs/>
        </w:rPr>
      </w:pP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r>
      <w:r w:rsidRPr="008E09D5">
        <w:rPr>
          <w:rFonts w:ascii="Book Antiqua" w:hAnsi="Book Antiqua"/>
          <w:b/>
          <w:bCs/>
        </w:rPr>
        <w:tab/>
        <w:t xml:space="preserve">Αριθ. πρωτ. </w:t>
      </w:r>
      <w:r w:rsidR="00B71E6D">
        <w:rPr>
          <w:rFonts w:ascii="Book Antiqua" w:hAnsi="Book Antiqua"/>
          <w:b/>
          <w:bCs/>
        </w:rPr>
        <w:t>11183</w:t>
      </w:r>
    </w:p>
    <w:p w:rsidR="004E3116" w:rsidRPr="008E09D5" w:rsidRDefault="004E3116" w:rsidP="004E3116">
      <w:pPr>
        <w:jc w:val="center"/>
        <w:rPr>
          <w:rFonts w:ascii="Book Antiqua" w:hAnsi="Book Antiqua"/>
          <w:b/>
          <w:bCs/>
          <w:color w:val="000000" w:themeColor="text1"/>
        </w:rPr>
      </w:pPr>
      <w:r w:rsidRPr="008E09D5">
        <w:rPr>
          <w:rFonts w:ascii="Book Antiqua" w:hAnsi="Book Antiqua"/>
          <w:b/>
          <w:bCs/>
          <w:color w:val="000000" w:themeColor="text1"/>
        </w:rPr>
        <w:t xml:space="preserve">ΠΡΟΚΗΡΥΞΗ </w:t>
      </w:r>
    </w:p>
    <w:p w:rsidR="004E3116" w:rsidRPr="008E09D5" w:rsidRDefault="004E3116" w:rsidP="004E3116">
      <w:pPr>
        <w:jc w:val="center"/>
        <w:rPr>
          <w:rFonts w:ascii="Book Antiqua" w:hAnsi="Book Antiqua"/>
          <w:b/>
          <w:bCs/>
        </w:rPr>
      </w:pPr>
      <w:r w:rsidRPr="008E09D5">
        <w:rPr>
          <w:rFonts w:ascii="Book Antiqua" w:hAnsi="Book Antiqua"/>
          <w:b/>
          <w:bCs/>
        </w:rPr>
        <w:t xml:space="preserve">ΣΥΝΟΠΤΙΚΟΥ (ΠΡΟΧΕΙΡΟΥ) ΜΕΙΟΔΟΤΙΚΟΥ ΔΙΑΓΩΝΙΣΜΟΥ </w:t>
      </w:r>
    </w:p>
    <w:p w:rsidR="004E3116" w:rsidRPr="008E09D5" w:rsidRDefault="004E3116" w:rsidP="004E3116">
      <w:pPr>
        <w:jc w:val="center"/>
        <w:rPr>
          <w:rFonts w:ascii="Book Antiqua" w:hAnsi="Book Antiqua"/>
          <w:bCs/>
        </w:rPr>
      </w:pPr>
      <w:r w:rsidRPr="008E09D5">
        <w:rPr>
          <w:rFonts w:ascii="Book Antiqua" w:hAnsi="Book Antiqua"/>
          <w:bCs/>
        </w:rPr>
        <w:t>για την «</w:t>
      </w:r>
      <w:r>
        <w:rPr>
          <w:rFonts w:ascii="Book Antiqua" w:hAnsi="Book Antiqua"/>
          <w:bCs/>
        </w:rPr>
        <w:t>Προμήθεια και τοποθέτηση ξύλινων καθισμάτων (παγκάκια) σε κτήρια του Πανεπιστημίου Κρήτης στο Ρέθυμνο</w:t>
      </w:r>
      <w:r w:rsidRPr="008E09D5">
        <w:rPr>
          <w:rFonts w:ascii="Book Antiqua" w:hAnsi="Book Antiqua"/>
          <w:b/>
        </w:rPr>
        <w:t>»</w:t>
      </w:r>
    </w:p>
    <w:p w:rsidR="004E3116" w:rsidRPr="008E09D5" w:rsidRDefault="004E3116" w:rsidP="004E3116">
      <w:pPr>
        <w:tabs>
          <w:tab w:val="left" w:pos="3930"/>
        </w:tabs>
        <w:jc w:val="both"/>
        <w:rPr>
          <w:rFonts w:ascii="Book Antiqua" w:hAnsi="Book Antiqua"/>
        </w:rPr>
      </w:pPr>
      <w:r w:rsidRPr="008E09D5">
        <w:rPr>
          <w:rFonts w:ascii="Book Antiqua" w:hAnsi="Book Antiqua"/>
        </w:rPr>
        <w:tab/>
      </w:r>
    </w:p>
    <w:p w:rsidR="004E3116" w:rsidRPr="008E09D5" w:rsidRDefault="004E3116" w:rsidP="004E3116">
      <w:pPr>
        <w:jc w:val="both"/>
        <w:rPr>
          <w:rFonts w:ascii="Book Antiqua" w:hAnsi="Book Antiqua"/>
        </w:rPr>
      </w:pPr>
    </w:p>
    <w:p w:rsidR="004E3116" w:rsidRPr="008E09D5" w:rsidRDefault="004E3116" w:rsidP="004E3116">
      <w:pPr>
        <w:pStyle w:val="a3"/>
        <w:rPr>
          <w:rFonts w:ascii="Book Antiqua" w:hAnsi="Book Antiqua"/>
          <w:b/>
          <w:color w:val="000000" w:themeColor="text1"/>
          <w:szCs w:val="24"/>
          <w:lang w:val="el-GR"/>
        </w:rPr>
      </w:pPr>
      <w:r w:rsidRPr="008E09D5">
        <w:rPr>
          <w:rFonts w:ascii="Book Antiqua" w:hAnsi="Book Antiqua"/>
          <w:b/>
          <w:szCs w:val="24"/>
          <w:u w:val="single"/>
          <w:lang w:val="el-GR"/>
        </w:rPr>
        <w:t xml:space="preserve">Κριτήριο Ανάθεσης </w:t>
      </w:r>
      <w:r w:rsidRPr="008E09D5">
        <w:rPr>
          <w:rFonts w:ascii="Book Antiqua" w:hAnsi="Book Antiqua"/>
          <w:b/>
          <w:szCs w:val="24"/>
          <w:lang w:val="el-GR"/>
        </w:rPr>
        <w:t>: Η πλέον συμφέρουσα από οικονομική άποψη προσφορά βάσει της τιμής για το σύνολο των ειδών/εργασιών</w:t>
      </w:r>
      <w:r w:rsidRPr="008E09D5">
        <w:rPr>
          <w:rFonts w:ascii="Book Antiqua" w:hAnsi="Book Antiqua"/>
          <w:b/>
          <w:color w:val="FF0000"/>
          <w:szCs w:val="24"/>
          <w:lang w:val="el-GR"/>
        </w:rPr>
        <w:t xml:space="preserve"> </w:t>
      </w:r>
    </w:p>
    <w:p w:rsidR="004E3116" w:rsidRPr="00B71E6D" w:rsidRDefault="004E3116" w:rsidP="004E3116">
      <w:pPr>
        <w:pStyle w:val="a3"/>
        <w:rPr>
          <w:rFonts w:ascii="Book Antiqua" w:hAnsi="Book Antiqua"/>
          <w:b/>
          <w:color w:val="000000" w:themeColor="text1"/>
          <w:szCs w:val="24"/>
          <w:u w:val="single"/>
          <w:lang w:val="el-GR"/>
        </w:rPr>
      </w:pPr>
      <w:r w:rsidRPr="008E09D5">
        <w:rPr>
          <w:rFonts w:ascii="Book Antiqua" w:hAnsi="Book Antiqua"/>
          <w:b/>
          <w:szCs w:val="24"/>
          <w:u w:val="single"/>
          <w:lang w:val="el-GR"/>
        </w:rPr>
        <w:t>Ημερομηνία Διενέργειας Διαγωνισμού</w:t>
      </w:r>
      <w:r w:rsidRPr="008E09D5">
        <w:rPr>
          <w:rFonts w:ascii="Book Antiqua" w:hAnsi="Book Antiqua"/>
          <w:b/>
          <w:color w:val="000000" w:themeColor="text1"/>
          <w:szCs w:val="24"/>
          <w:u w:val="single"/>
          <w:lang w:val="el-GR"/>
        </w:rPr>
        <w:t xml:space="preserve">:  </w:t>
      </w:r>
      <w:r w:rsidRPr="00B71E6D">
        <w:rPr>
          <w:rFonts w:ascii="Book Antiqua" w:hAnsi="Book Antiqua"/>
          <w:b/>
          <w:color w:val="000000" w:themeColor="text1"/>
          <w:szCs w:val="24"/>
          <w:u w:val="single"/>
          <w:lang w:val="el-GR"/>
        </w:rPr>
        <w:t>12/0</w:t>
      </w:r>
      <w:r w:rsidR="00B71E6D" w:rsidRPr="00B71E6D">
        <w:rPr>
          <w:rFonts w:ascii="Book Antiqua" w:hAnsi="Book Antiqua"/>
          <w:b/>
          <w:color w:val="000000" w:themeColor="text1"/>
          <w:szCs w:val="24"/>
          <w:u w:val="single"/>
          <w:lang w:val="el-GR"/>
        </w:rPr>
        <w:t>9</w:t>
      </w:r>
      <w:r w:rsidRPr="00B71E6D">
        <w:rPr>
          <w:rFonts w:ascii="Book Antiqua" w:hAnsi="Book Antiqua"/>
          <w:b/>
          <w:color w:val="000000" w:themeColor="text1"/>
          <w:szCs w:val="24"/>
          <w:u w:val="single"/>
          <w:lang w:val="el-GR"/>
        </w:rPr>
        <w:t>/2018</w:t>
      </w:r>
    </w:p>
    <w:p w:rsidR="004E3116" w:rsidRPr="008E09D5" w:rsidRDefault="004E3116" w:rsidP="004E3116">
      <w:pPr>
        <w:pStyle w:val="a3"/>
        <w:rPr>
          <w:rFonts w:ascii="Book Antiqua" w:hAnsi="Book Antiqua"/>
          <w:b/>
          <w:color w:val="000000" w:themeColor="text1"/>
          <w:szCs w:val="24"/>
          <w:u w:val="single"/>
          <w:lang w:val="el-GR"/>
        </w:rPr>
      </w:pPr>
      <w:r w:rsidRPr="00B71E6D">
        <w:rPr>
          <w:rFonts w:ascii="Book Antiqua" w:hAnsi="Book Antiqua"/>
          <w:b/>
          <w:szCs w:val="24"/>
          <w:u w:val="single"/>
          <w:lang w:val="el-GR"/>
        </w:rPr>
        <w:t>Καταληκτική Ημερομηνία Υποβολής Προσφορών:  12/0</w:t>
      </w:r>
      <w:r w:rsidR="00B71E6D" w:rsidRPr="00B71E6D">
        <w:rPr>
          <w:rFonts w:ascii="Book Antiqua" w:hAnsi="Book Antiqua"/>
          <w:b/>
          <w:szCs w:val="24"/>
          <w:u w:val="single"/>
          <w:lang w:val="el-GR"/>
        </w:rPr>
        <w:t>9</w:t>
      </w:r>
      <w:r w:rsidRPr="00B71E6D">
        <w:rPr>
          <w:rFonts w:ascii="Book Antiqua" w:hAnsi="Book Antiqua"/>
          <w:b/>
          <w:szCs w:val="24"/>
          <w:u w:val="single"/>
          <w:lang w:val="el-GR"/>
        </w:rPr>
        <w:t>/2018</w:t>
      </w:r>
    </w:p>
    <w:p w:rsidR="004E3116" w:rsidRPr="008E09D5" w:rsidRDefault="004E3116" w:rsidP="004E3116">
      <w:pPr>
        <w:rPr>
          <w:rFonts w:ascii="Book Antiqua" w:hAnsi="Book Antiqua"/>
        </w:rPr>
      </w:pPr>
    </w:p>
    <w:p w:rsidR="004E3116" w:rsidRPr="008E09D5" w:rsidRDefault="004E3116" w:rsidP="004E3116">
      <w:pPr>
        <w:rPr>
          <w:rFonts w:ascii="Book Antiqua" w:hAnsi="Book Antiqua"/>
        </w:rPr>
      </w:pPr>
    </w:p>
    <w:p w:rsidR="004E3116" w:rsidRPr="008E09D5" w:rsidRDefault="004E3116" w:rsidP="004E3116">
      <w:pPr>
        <w:rPr>
          <w:rFonts w:ascii="Book Antiqua" w:hAnsi="Book Antiqua"/>
        </w:rPr>
      </w:pPr>
      <w:r w:rsidRPr="008E09D5">
        <w:rPr>
          <w:rFonts w:ascii="Book Antiqua" w:hAnsi="Book Antiqua"/>
        </w:rPr>
        <w:t>Το Πανεπιστήμιο Κρήτης έχοντας υπόψη:</w:t>
      </w:r>
    </w:p>
    <w:p w:rsidR="004E3116" w:rsidRPr="008E09D5" w:rsidRDefault="004E3116" w:rsidP="004E3116">
      <w:pPr>
        <w:pStyle w:val="a4"/>
        <w:numPr>
          <w:ilvl w:val="0"/>
          <w:numId w:val="1"/>
        </w:numPr>
        <w:rPr>
          <w:rFonts w:ascii="Book Antiqua" w:hAnsi="Book Antiqua"/>
        </w:rPr>
      </w:pPr>
      <w:r w:rsidRPr="008E09D5">
        <w:rPr>
          <w:rFonts w:ascii="Book Antiqua" w:hAnsi="Book Antiqua"/>
        </w:rPr>
        <w:t>Το Ν.4412/2016 (ΦΕΚ 147/Α/08-08-2016) «Δημόσιες Συμβάσεις Έργων, Προμηθειών και Υπηρεσιών (προσαρμογή στις Οδηγίες 2014/24/ΕΕ και 201/25/ΕΕ)»</w:t>
      </w:r>
    </w:p>
    <w:p w:rsidR="004E3116" w:rsidRPr="008E09D5" w:rsidRDefault="004E3116" w:rsidP="004E3116">
      <w:pPr>
        <w:pStyle w:val="a4"/>
        <w:numPr>
          <w:ilvl w:val="0"/>
          <w:numId w:val="1"/>
        </w:numPr>
        <w:rPr>
          <w:rFonts w:ascii="Book Antiqua" w:hAnsi="Book Antiqua"/>
        </w:rPr>
      </w:pPr>
      <w:r w:rsidRPr="008E09D5">
        <w:rPr>
          <w:rFonts w:ascii="Book Antiqua" w:hAnsi="Book Antiqua"/>
        </w:rPr>
        <w:t xml:space="preserve">Την απόφαση Συγκλήτου με αριθ. πρωτ. </w:t>
      </w:r>
      <w:r>
        <w:rPr>
          <w:rFonts w:ascii="Book Antiqua" w:hAnsi="Book Antiqua"/>
        </w:rPr>
        <w:t>10310</w:t>
      </w:r>
      <w:r w:rsidRPr="008E09D5">
        <w:rPr>
          <w:rFonts w:ascii="Book Antiqua" w:hAnsi="Book Antiqua"/>
        </w:rPr>
        <w:t>/</w:t>
      </w:r>
      <w:r>
        <w:rPr>
          <w:rFonts w:ascii="Book Antiqua" w:hAnsi="Book Antiqua"/>
        </w:rPr>
        <w:t>24</w:t>
      </w:r>
      <w:r w:rsidRPr="008E09D5">
        <w:rPr>
          <w:rFonts w:ascii="Book Antiqua" w:hAnsi="Book Antiqua"/>
        </w:rPr>
        <w:t>-0</w:t>
      </w:r>
      <w:r>
        <w:rPr>
          <w:rFonts w:ascii="Book Antiqua" w:hAnsi="Book Antiqua"/>
        </w:rPr>
        <w:t>7</w:t>
      </w:r>
      <w:r w:rsidRPr="008E09D5">
        <w:rPr>
          <w:rFonts w:ascii="Book Antiqua" w:hAnsi="Book Antiqua"/>
        </w:rPr>
        <w:t xml:space="preserve">-2018 και με ΑΔΑ: </w:t>
      </w:r>
      <w:r>
        <w:rPr>
          <w:rFonts w:ascii="Book Antiqua" w:hAnsi="Book Antiqua"/>
        </w:rPr>
        <w:t>ΨΞ87469Β7Γ-0ΚΡ</w:t>
      </w:r>
    </w:p>
    <w:p w:rsidR="004E3116" w:rsidRPr="008E09D5" w:rsidRDefault="004E3116" w:rsidP="004E3116">
      <w:pPr>
        <w:pStyle w:val="a4"/>
        <w:numPr>
          <w:ilvl w:val="0"/>
          <w:numId w:val="1"/>
        </w:numPr>
        <w:rPr>
          <w:rFonts w:ascii="Book Antiqua" w:hAnsi="Book Antiqua"/>
        </w:rPr>
      </w:pPr>
      <w:r w:rsidRPr="008E09D5">
        <w:rPr>
          <w:rFonts w:ascii="Book Antiqua" w:hAnsi="Book Antiqua"/>
        </w:rPr>
        <w:t>Τις πιστώσεις του προϋπολογισμού Δημοσίων Επενδύσεων του Ιδρύματος και συγκεκριμένα το έργο 2014ΣΕ546000</w:t>
      </w:r>
      <w:r>
        <w:rPr>
          <w:rFonts w:ascii="Book Antiqua" w:hAnsi="Book Antiqua"/>
        </w:rPr>
        <w:t>12</w:t>
      </w:r>
      <w:r w:rsidRPr="008E09D5">
        <w:rPr>
          <w:rFonts w:ascii="Book Antiqua" w:hAnsi="Book Antiqua"/>
        </w:rPr>
        <w:t xml:space="preserve"> (εγκρινόμενο αίτημα στο ΚΗΜΔΗΣ 18</w:t>
      </w:r>
      <w:r w:rsidRPr="008E09D5">
        <w:rPr>
          <w:rFonts w:ascii="Book Antiqua" w:hAnsi="Book Antiqua"/>
          <w:lang w:val="en-US"/>
        </w:rPr>
        <w:t>REQ</w:t>
      </w:r>
      <w:r w:rsidRPr="008E09D5">
        <w:rPr>
          <w:rFonts w:ascii="Book Antiqua" w:hAnsi="Book Antiqua"/>
        </w:rPr>
        <w:t>003</w:t>
      </w:r>
      <w:r>
        <w:rPr>
          <w:rFonts w:ascii="Book Antiqua" w:hAnsi="Book Antiqua"/>
        </w:rPr>
        <w:t>495029</w:t>
      </w:r>
      <w:r w:rsidRPr="008E09D5">
        <w:rPr>
          <w:rFonts w:ascii="Book Antiqua" w:hAnsi="Book Antiqua"/>
        </w:rPr>
        <w:t>)</w:t>
      </w:r>
    </w:p>
    <w:p w:rsidR="004E3116" w:rsidRPr="008E09D5" w:rsidRDefault="004E3116" w:rsidP="004E3116">
      <w:pPr>
        <w:rPr>
          <w:rFonts w:ascii="Book Antiqua" w:hAnsi="Book Antiqua"/>
        </w:rPr>
      </w:pPr>
    </w:p>
    <w:p w:rsidR="004E3116" w:rsidRPr="008E09D5" w:rsidRDefault="004E3116" w:rsidP="004E3116">
      <w:pPr>
        <w:jc w:val="center"/>
        <w:rPr>
          <w:rFonts w:ascii="Book Antiqua" w:hAnsi="Book Antiqua"/>
          <w:b/>
        </w:rPr>
      </w:pPr>
      <w:r w:rsidRPr="008E09D5">
        <w:rPr>
          <w:rFonts w:ascii="Book Antiqua" w:hAnsi="Book Antiqua"/>
          <w:b/>
        </w:rPr>
        <w:t>ΠΡΟΚΗΡΥΣΣΕΙ</w:t>
      </w:r>
    </w:p>
    <w:p w:rsidR="004E3116" w:rsidRPr="008E09D5" w:rsidRDefault="004E3116" w:rsidP="004E3116">
      <w:pPr>
        <w:pStyle w:val="a3"/>
        <w:rPr>
          <w:rFonts w:ascii="Book Antiqua" w:hAnsi="Book Antiqua"/>
          <w:b/>
          <w:color w:val="FF0000"/>
          <w:szCs w:val="24"/>
          <w:lang w:val="el-GR"/>
        </w:rPr>
      </w:pPr>
      <w:r w:rsidRPr="008E09D5">
        <w:rPr>
          <w:rFonts w:ascii="Book Antiqua" w:hAnsi="Book Antiqua"/>
          <w:szCs w:val="24"/>
          <w:lang w:val="el-GR"/>
        </w:rPr>
        <w:t xml:space="preserve">Συνοπτικό  (πρόχειρο) διαγωνισμό για την </w:t>
      </w:r>
      <w:r>
        <w:rPr>
          <w:rFonts w:ascii="Book Antiqua" w:hAnsi="Book Antiqua"/>
          <w:bCs/>
          <w:lang w:val="el-GR"/>
        </w:rPr>
        <w:t>π</w:t>
      </w:r>
      <w:r w:rsidRPr="004E3116">
        <w:rPr>
          <w:rFonts w:ascii="Book Antiqua" w:hAnsi="Book Antiqua"/>
          <w:bCs/>
          <w:lang w:val="el-GR"/>
        </w:rPr>
        <w:t>ρομήθεια και τοποθέτηση ξύλινων καθισμάτων (παγκάκια) σε κτήρια του Πανεπιστημίου Κρήτης στο Ρέθυμνο</w:t>
      </w:r>
      <w:r w:rsidRPr="008E09D5">
        <w:rPr>
          <w:rFonts w:ascii="Book Antiqua" w:hAnsi="Book Antiqua"/>
          <w:bCs/>
          <w:szCs w:val="24"/>
          <w:lang w:val="el-GR"/>
        </w:rPr>
        <w:t xml:space="preserve"> (</w:t>
      </w:r>
      <w:r w:rsidRPr="008E09D5">
        <w:rPr>
          <w:rFonts w:ascii="Book Antiqua" w:hAnsi="Book Antiqua"/>
          <w:bCs/>
          <w:szCs w:val="24"/>
          <w:lang w:val="en-US"/>
        </w:rPr>
        <w:t>CPV</w:t>
      </w:r>
      <w:r w:rsidRPr="008E09D5">
        <w:rPr>
          <w:rFonts w:ascii="Book Antiqua" w:hAnsi="Book Antiqua"/>
          <w:bCs/>
          <w:szCs w:val="24"/>
          <w:lang w:val="el-GR"/>
        </w:rPr>
        <w:t xml:space="preserve">: </w:t>
      </w:r>
      <w:r w:rsidR="000C3EAB" w:rsidRPr="000C3EAB">
        <w:rPr>
          <w:rFonts w:ascii="Book Antiqua" w:hAnsi="Book Antiqua"/>
          <w:bCs/>
          <w:szCs w:val="24"/>
          <w:lang w:val="el-GR"/>
        </w:rPr>
        <w:t>39113300-0</w:t>
      </w:r>
      <w:r w:rsidRPr="008E09D5">
        <w:rPr>
          <w:rFonts w:ascii="Book Antiqua" w:hAnsi="Book Antiqua"/>
          <w:bCs/>
          <w:szCs w:val="24"/>
          <w:lang w:val="el-GR"/>
        </w:rPr>
        <w:t xml:space="preserve"> </w:t>
      </w:r>
      <w:r w:rsidR="000C3EAB">
        <w:rPr>
          <w:rFonts w:ascii="Book Antiqua" w:hAnsi="Book Antiqua"/>
          <w:bCs/>
          <w:szCs w:val="24"/>
          <w:lang w:val="el-GR"/>
        </w:rPr>
        <w:t>Πάγκοι - καθίσματα</w:t>
      </w:r>
      <w:r w:rsidRPr="008E09D5">
        <w:rPr>
          <w:rFonts w:ascii="Book Antiqua" w:hAnsi="Book Antiqua"/>
          <w:bCs/>
          <w:szCs w:val="24"/>
          <w:lang w:val="el-GR"/>
        </w:rPr>
        <w:t xml:space="preserve">), συνολικής προϋπολογισθείσας δαπάνης  </w:t>
      </w:r>
      <w:r w:rsidR="000C3EAB">
        <w:rPr>
          <w:rFonts w:ascii="Book Antiqua" w:hAnsi="Book Antiqua"/>
          <w:bCs/>
          <w:szCs w:val="24"/>
          <w:lang w:val="el-GR"/>
        </w:rPr>
        <w:t>τριάντα δύο χιλιάδων εκατό έντεκα</w:t>
      </w:r>
      <w:r w:rsidRPr="008E09D5">
        <w:rPr>
          <w:rFonts w:ascii="Book Antiqua" w:hAnsi="Book Antiqua"/>
          <w:bCs/>
          <w:szCs w:val="24"/>
          <w:lang w:val="el-GR"/>
        </w:rPr>
        <w:t xml:space="preserve"> ευρώ</w:t>
      </w:r>
      <w:r w:rsidR="000C3EAB">
        <w:rPr>
          <w:rFonts w:ascii="Book Antiqua" w:hAnsi="Book Antiqua"/>
          <w:bCs/>
          <w:szCs w:val="24"/>
          <w:lang w:val="el-GR"/>
        </w:rPr>
        <w:t xml:space="preserve"> και τεσσάρων λεπτών</w:t>
      </w:r>
      <w:r w:rsidRPr="008E09D5">
        <w:rPr>
          <w:rFonts w:ascii="Book Antiqua" w:hAnsi="Book Antiqua"/>
          <w:bCs/>
          <w:szCs w:val="24"/>
          <w:lang w:val="el-GR"/>
        </w:rPr>
        <w:t xml:space="preserve"> (</w:t>
      </w:r>
      <w:r w:rsidR="000C3EAB">
        <w:rPr>
          <w:rFonts w:ascii="Book Antiqua" w:hAnsi="Book Antiqua"/>
          <w:bCs/>
          <w:szCs w:val="24"/>
          <w:lang w:val="el-GR"/>
        </w:rPr>
        <w:t>32.111,04</w:t>
      </w:r>
      <w:r w:rsidRPr="008E09D5">
        <w:rPr>
          <w:rFonts w:ascii="Book Antiqua" w:hAnsi="Book Antiqua"/>
          <w:bCs/>
          <w:szCs w:val="24"/>
          <w:lang w:val="el-GR"/>
        </w:rPr>
        <w:t xml:space="preserve"> €) συμπεριλαμβανομένου του αναλογούντα Φ.Π.Α., με κριτήριο κατακύρωσης </w:t>
      </w:r>
      <w:r w:rsidRPr="008E09D5">
        <w:rPr>
          <w:rFonts w:ascii="Book Antiqua" w:hAnsi="Book Antiqua"/>
          <w:bCs/>
          <w:color w:val="000000" w:themeColor="text1"/>
          <w:szCs w:val="24"/>
          <w:lang w:val="el-GR"/>
        </w:rPr>
        <w:t xml:space="preserve">ανάθεσης </w:t>
      </w:r>
      <w:r w:rsidRPr="008E09D5">
        <w:rPr>
          <w:rFonts w:ascii="Book Antiqua" w:hAnsi="Book Antiqua"/>
          <w:b/>
          <w:bCs/>
          <w:color w:val="000000" w:themeColor="text1"/>
          <w:szCs w:val="24"/>
          <w:u w:val="single"/>
          <w:lang w:val="el-GR"/>
        </w:rPr>
        <w:t>την</w:t>
      </w:r>
      <w:r w:rsidRPr="008E09D5">
        <w:rPr>
          <w:rFonts w:ascii="Book Antiqua" w:hAnsi="Book Antiqua"/>
          <w:b/>
          <w:bCs/>
          <w:szCs w:val="24"/>
          <w:u w:val="single"/>
          <w:lang w:val="el-GR"/>
        </w:rPr>
        <w:t xml:space="preserve"> πλέον συμφέρουσα από οικονομική άποψη προσφορά βάσει της τιμής για το σύνολο των ειδών/εργασιών. </w:t>
      </w:r>
    </w:p>
    <w:p w:rsidR="004E3116" w:rsidRPr="008E09D5" w:rsidRDefault="004E3116" w:rsidP="004E3116">
      <w:pPr>
        <w:jc w:val="both"/>
        <w:rPr>
          <w:rFonts w:ascii="Book Antiqua" w:hAnsi="Book Antiqua"/>
          <w:b/>
          <w:bCs/>
          <w:u w:val="single"/>
        </w:rPr>
      </w:pPr>
    </w:p>
    <w:p w:rsidR="004E3116" w:rsidRPr="008E09D5" w:rsidRDefault="004E3116" w:rsidP="004E3116">
      <w:pPr>
        <w:jc w:val="both"/>
        <w:rPr>
          <w:rFonts w:ascii="Book Antiqua" w:hAnsi="Book Antiqua"/>
          <w:bCs/>
        </w:rPr>
      </w:pPr>
    </w:p>
    <w:p w:rsidR="004E3116" w:rsidRPr="008E09D5" w:rsidRDefault="004E3116" w:rsidP="004E3116">
      <w:pPr>
        <w:jc w:val="both"/>
        <w:rPr>
          <w:rFonts w:ascii="Book Antiqua" w:hAnsi="Book Antiqua"/>
          <w:bCs/>
        </w:rPr>
      </w:pPr>
    </w:p>
    <w:p w:rsidR="004E3116" w:rsidRPr="008E09D5" w:rsidRDefault="004E3116" w:rsidP="004E3116">
      <w:pPr>
        <w:jc w:val="both"/>
        <w:rPr>
          <w:rFonts w:ascii="Book Antiqua" w:hAnsi="Book Antiqua"/>
          <w:b/>
          <w:bCs/>
        </w:rPr>
      </w:pPr>
      <w:r w:rsidRPr="008E09D5">
        <w:rPr>
          <w:rFonts w:ascii="Book Antiqua" w:hAnsi="Book Antiqua"/>
          <w:b/>
          <w:bCs/>
        </w:rPr>
        <w:t>ΆΡΘΡΟ 1. ΧΡΟΝΟΣ ΚΑΙ ΤΡΟΠΟΣ ΥΠΟΒΟΛΗΣ ΠΡΟΣΦΟΡΩΝ</w:t>
      </w:r>
    </w:p>
    <w:p w:rsidR="004E3116" w:rsidRPr="008E09D5" w:rsidRDefault="004E3116" w:rsidP="004E3116">
      <w:pPr>
        <w:jc w:val="both"/>
        <w:rPr>
          <w:rFonts w:ascii="Book Antiqua" w:hAnsi="Book Antiqua"/>
        </w:rPr>
      </w:pPr>
      <w:r w:rsidRPr="008E09D5">
        <w:rPr>
          <w:rFonts w:ascii="Book Antiqua" w:hAnsi="Book Antiqua"/>
        </w:rPr>
        <w:t xml:space="preserve"> Οι ενδιαφερόμενοι καλούνται να υποβάλουν την προσφορά τους μέχρι και τις </w:t>
      </w:r>
      <w:r w:rsidRPr="00B71E6D">
        <w:rPr>
          <w:rFonts w:ascii="Book Antiqua" w:hAnsi="Book Antiqua"/>
        </w:rPr>
        <w:t xml:space="preserve">12 </w:t>
      </w:r>
      <w:r w:rsidR="00B71E6D" w:rsidRPr="00B71E6D">
        <w:rPr>
          <w:rFonts w:ascii="Book Antiqua" w:hAnsi="Book Antiqua"/>
        </w:rPr>
        <w:t>Σεπτεμβρίου</w:t>
      </w:r>
      <w:r w:rsidRPr="00B71E6D">
        <w:rPr>
          <w:rFonts w:ascii="Book Antiqua" w:hAnsi="Book Antiqua"/>
        </w:rPr>
        <w:t xml:space="preserve"> 2018, ημέρα </w:t>
      </w:r>
      <w:r w:rsidR="00B71E6D" w:rsidRPr="00B71E6D">
        <w:rPr>
          <w:rFonts w:ascii="Book Antiqua" w:hAnsi="Book Antiqua"/>
        </w:rPr>
        <w:t>Τετάρτη</w:t>
      </w:r>
      <w:r w:rsidRPr="00B71E6D">
        <w:rPr>
          <w:rFonts w:ascii="Book Antiqua" w:hAnsi="Book Antiqua"/>
        </w:rPr>
        <w:t xml:space="preserve"> και ώρα 11 το</w:t>
      </w:r>
      <w:r w:rsidRPr="008E09D5">
        <w:rPr>
          <w:rFonts w:ascii="Book Antiqua" w:hAnsi="Book Antiqua"/>
        </w:rPr>
        <w:t xml:space="preserve"> πρωί, ώρα έναρξης του διαγωνισμού, στο Τμήμα Προμηθειών του Πανεπιστημίου Κρήτης στο Ρέθυμνο, αφού πρώτα θα  έχουν πρωτοκολληθεί στο Τμήμα Πρωτοκόλλου. Προσφορές που θα κατατεθούν μετά την ορισθείσα ημερομηνία και ώρα δεν παραλαμβάνονται, αλλά επιστρέφονται ως εκπρόθεσμες. Οι προσφορές υποβάλλονται στην Ελληνική γλώσσα, με εξαίρεση τα συνημμένα στην τεχνική προσφορά  τεχνικά φυλλλάδια - </w:t>
      </w:r>
      <w:r w:rsidRPr="008E09D5">
        <w:rPr>
          <w:rFonts w:ascii="Book Antiqua" w:hAnsi="Book Antiqua"/>
          <w:lang w:val="en-US"/>
        </w:rPr>
        <w:t>prospectus</w:t>
      </w:r>
      <w:r w:rsidRPr="008E09D5">
        <w:rPr>
          <w:rFonts w:ascii="Book Antiqua" w:hAnsi="Book Antiqua"/>
        </w:rPr>
        <w:t xml:space="preserve"> όπου μπορούν να υποβληθούν στην Αγγλική γλώσσα. </w:t>
      </w:r>
    </w:p>
    <w:p w:rsidR="004E3116" w:rsidRPr="008E09D5" w:rsidRDefault="004E3116" w:rsidP="004E3116">
      <w:pPr>
        <w:jc w:val="both"/>
        <w:rPr>
          <w:rFonts w:ascii="Book Antiqua" w:hAnsi="Book Antiqua"/>
        </w:rPr>
      </w:pPr>
    </w:p>
    <w:p w:rsidR="004E3116" w:rsidRPr="008E09D5" w:rsidRDefault="004E3116" w:rsidP="004E3116">
      <w:pPr>
        <w:jc w:val="both"/>
        <w:rPr>
          <w:rFonts w:ascii="Book Antiqua" w:hAnsi="Book Antiqua"/>
        </w:rPr>
      </w:pPr>
      <w:r w:rsidRPr="008E09D5">
        <w:rPr>
          <w:rFonts w:ascii="Book Antiqua" w:hAnsi="Book Antiqua"/>
        </w:rPr>
        <w:t>Οι προσφορές θα υποβληθούν εντός κλειστού σφραγισμένου φακέλου, στο οποίο θα αναγράφονται ευκρινώς:</w:t>
      </w:r>
    </w:p>
    <w:p w:rsidR="004E3116" w:rsidRPr="00B71E6D" w:rsidRDefault="004E3116" w:rsidP="004E3116">
      <w:pPr>
        <w:pStyle w:val="a4"/>
        <w:numPr>
          <w:ilvl w:val="0"/>
          <w:numId w:val="2"/>
        </w:numPr>
        <w:jc w:val="both"/>
        <w:rPr>
          <w:rFonts w:ascii="Book Antiqua" w:hAnsi="Book Antiqua"/>
        </w:rPr>
      </w:pPr>
      <w:r w:rsidRPr="00B71E6D">
        <w:rPr>
          <w:rFonts w:ascii="Book Antiqua" w:hAnsi="Book Antiqua"/>
        </w:rPr>
        <w:t>Η λέξη «ΠΡΟΣΦΟΡΑ»</w:t>
      </w:r>
    </w:p>
    <w:p w:rsidR="004E3116" w:rsidRPr="00B71E6D" w:rsidRDefault="004E3116" w:rsidP="004E3116">
      <w:pPr>
        <w:pStyle w:val="a4"/>
        <w:numPr>
          <w:ilvl w:val="0"/>
          <w:numId w:val="2"/>
        </w:numPr>
        <w:jc w:val="both"/>
        <w:rPr>
          <w:rFonts w:ascii="Book Antiqua" w:hAnsi="Book Antiqua"/>
        </w:rPr>
      </w:pPr>
      <w:r w:rsidRPr="00B71E6D">
        <w:rPr>
          <w:rFonts w:ascii="Book Antiqua" w:hAnsi="Book Antiqua"/>
        </w:rPr>
        <w:t>Ο πλήρης τίτλος της Υπηρεσίας «ΠΑΝΕΠΙΣΤΗΜΙΟ ΚΡΗΤΗΣ ΡΕΘΥΜΝΟ»</w:t>
      </w:r>
    </w:p>
    <w:p w:rsidR="004E3116" w:rsidRPr="00B71E6D" w:rsidRDefault="004E3116" w:rsidP="004E3116">
      <w:pPr>
        <w:pStyle w:val="a4"/>
        <w:numPr>
          <w:ilvl w:val="0"/>
          <w:numId w:val="2"/>
        </w:numPr>
        <w:jc w:val="both"/>
        <w:rPr>
          <w:rFonts w:ascii="Book Antiqua" w:hAnsi="Book Antiqua"/>
        </w:rPr>
      </w:pPr>
      <w:r w:rsidRPr="00B71E6D">
        <w:rPr>
          <w:rFonts w:ascii="Book Antiqua" w:hAnsi="Book Antiqua"/>
        </w:rPr>
        <w:t>Ο αριθμός πρωτοκόλλου της διακήρυξης</w:t>
      </w:r>
      <w:r w:rsidR="004A6664" w:rsidRPr="00B71E6D">
        <w:rPr>
          <w:rFonts w:ascii="Book Antiqua" w:hAnsi="Book Antiqua"/>
        </w:rPr>
        <w:t xml:space="preserve"> (</w:t>
      </w:r>
      <w:r w:rsidR="00970622">
        <w:rPr>
          <w:rFonts w:ascii="Book Antiqua" w:hAnsi="Book Antiqua"/>
        </w:rPr>
        <w:t>11183/</w:t>
      </w:r>
      <w:r w:rsidR="00B71E6D" w:rsidRPr="00B71E6D">
        <w:rPr>
          <w:rFonts w:ascii="Book Antiqua" w:hAnsi="Book Antiqua"/>
        </w:rPr>
        <w:t>2018)</w:t>
      </w:r>
      <w:r w:rsidRPr="00B71E6D">
        <w:rPr>
          <w:rFonts w:ascii="Book Antiqua" w:hAnsi="Book Antiqua"/>
        </w:rPr>
        <w:t xml:space="preserve"> και ο τίτλος της</w:t>
      </w:r>
    </w:p>
    <w:p w:rsidR="004E3116" w:rsidRPr="00B71E6D" w:rsidRDefault="004E3116" w:rsidP="004E3116">
      <w:pPr>
        <w:pStyle w:val="a4"/>
        <w:numPr>
          <w:ilvl w:val="0"/>
          <w:numId w:val="2"/>
        </w:numPr>
        <w:jc w:val="both"/>
        <w:rPr>
          <w:rFonts w:ascii="Book Antiqua" w:hAnsi="Book Antiqua"/>
        </w:rPr>
      </w:pPr>
      <w:r w:rsidRPr="00B71E6D">
        <w:rPr>
          <w:rFonts w:ascii="Book Antiqua" w:hAnsi="Book Antiqua"/>
        </w:rPr>
        <w:t>Η ημερομηνία διενέργειας του διαγωνισμού</w:t>
      </w:r>
      <w:r w:rsidR="004A6664" w:rsidRPr="00B71E6D">
        <w:rPr>
          <w:rFonts w:ascii="Book Antiqua" w:hAnsi="Book Antiqua"/>
        </w:rPr>
        <w:t xml:space="preserve"> (</w:t>
      </w:r>
      <w:r w:rsidR="00B71E6D" w:rsidRPr="00B71E6D">
        <w:rPr>
          <w:rFonts w:ascii="Book Antiqua" w:hAnsi="Book Antiqua"/>
        </w:rPr>
        <w:t>12/09/2018</w:t>
      </w:r>
      <w:r w:rsidR="004A6664" w:rsidRPr="00B71E6D">
        <w:rPr>
          <w:rFonts w:ascii="Book Antiqua" w:hAnsi="Book Antiqua"/>
        </w:rPr>
        <w:t>)</w:t>
      </w:r>
    </w:p>
    <w:p w:rsidR="004E3116" w:rsidRPr="00B71E6D" w:rsidRDefault="004E3116" w:rsidP="004E3116">
      <w:pPr>
        <w:pStyle w:val="a4"/>
        <w:numPr>
          <w:ilvl w:val="0"/>
          <w:numId w:val="2"/>
        </w:numPr>
        <w:jc w:val="both"/>
        <w:rPr>
          <w:rFonts w:ascii="Book Antiqua" w:hAnsi="Book Antiqua"/>
        </w:rPr>
      </w:pPr>
      <w:r w:rsidRPr="00B71E6D">
        <w:rPr>
          <w:rFonts w:ascii="Book Antiqua" w:hAnsi="Book Antiqua"/>
        </w:rPr>
        <w:t xml:space="preserve">Τα στοιχεία του αποστολέα (επωνυμία, δ/νση, αριθ. τηλεφώνου, αριθ. </w:t>
      </w:r>
      <w:r w:rsidRPr="00B71E6D">
        <w:rPr>
          <w:rFonts w:ascii="Book Antiqua" w:hAnsi="Book Antiqua"/>
          <w:lang w:val="en-US"/>
        </w:rPr>
        <w:t xml:space="preserve">Fax </w:t>
      </w:r>
      <w:r w:rsidRPr="00B71E6D">
        <w:rPr>
          <w:rFonts w:ascii="Book Antiqua" w:hAnsi="Book Antiqua"/>
        </w:rPr>
        <w:t xml:space="preserve">και </w:t>
      </w:r>
      <w:r w:rsidRPr="00B71E6D">
        <w:rPr>
          <w:rFonts w:ascii="Book Antiqua" w:hAnsi="Book Antiqua"/>
          <w:lang w:val="en-US"/>
        </w:rPr>
        <w:t>email).</w:t>
      </w:r>
    </w:p>
    <w:p w:rsidR="004E3116" w:rsidRPr="008E09D5" w:rsidRDefault="004E3116" w:rsidP="004E3116">
      <w:pPr>
        <w:jc w:val="both"/>
        <w:rPr>
          <w:rFonts w:ascii="Book Antiqua" w:hAnsi="Book Antiqua"/>
        </w:rPr>
      </w:pPr>
      <w:r w:rsidRPr="008E09D5">
        <w:rPr>
          <w:rFonts w:ascii="Book Antiqua" w:hAnsi="Book Antiqua"/>
        </w:rPr>
        <w:t>Εναλλακτικές προσφορές δεν γίνονται δεκτές.</w:t>
      </w:r>
    </w:p>
    <w:p w:rsidR="004E3116" w:rsidRPr="008E09D5" w:rsidRDefault="004E3116" w:rsidP="004E3116">
      <w:pPr>
        <w:jc w:val="both"/>
        <w:rPr>
          <w:rFonts w:ascii="Book Antiqua" w:hAnsi="Book Antiqua"/>
        </w:rPr>
      </w:pPr>
      <w:r w:rsidRPr="008E09D5">
        <w:rPr>
          <w:rFonts w:ascii="Book Antiqua" w:hAnsi="Book Antiqua"/>
        </w:rPr>
        <w:t>Μέσα στον κυρίως φάκελο τοποθετούνται σε ξεχωριστούς σφραγισμένους φακέλους που φέρουν τις ενδείξεις του κυρίως φακέλου, τα εξής:</w:t>
      </w:r>
    </w:p>
    <w:p w:rsidR="004E3116" w:rsidRPr="008E09D5" w:rsidRDefault="004E3116" w:rsidP="004E3116">
      <w:pPr>
        <w:pStyle w:val="a4"/>
        <w:numPr>
          <w:ilvl w:val="0"/>
          <w:numId w:val="3"/>
        </w:numPr>
        <w:jc w:val="both"/>
        <w:rPr>
          <w:rFonts w:ascii="Book Antiqua" w:hAnsi="Book Antiqua"/>
        </w:rPr>
      </w:pPr>
      <w:r w:rsidRPr="008E09D5">
        <w:rPr>
          <w:rFonts w:ascii="Book Antiqua" w:hAnsi="Book Antiqua"/>
        </w:rPr>
        <w:t xml:space="preserve">Κλειστός φάκελος με την ένδειξη «ΔΙΚΑΙΟΛΟΓΗΤΙΚΑ ΣΥΜΜΕΤΟΧΗΣ» ο οποίος περιλαμβάνει  και </w:t>
      </w:r>
      <w:r w:rsidRPr="008E09D5">
        <w:rPr>
          <w:rFonts w:ascii="Book Antiqua" w:hAnsi="Book Antiqua"/>
          <w:u w:val="single"/>
        </w:rPr>
        <w:t>επί ποινής αποκλεισμού</w:t>
      </w:r>
      <w:r w:rsidRPr="008E09D5">
        <w:rPr>
          <w:rFonts w:ascii="Book Antiqua" w:hAnsi="Book Antiqua"/>
        </w:rPr>
        <w:t>:</w:t>
      </w:r>
    </w:p>
    <w:p w:rsidR="004E3116" w:rsidRPr="008E09D5" w:rsidRDefault="004E3116" w:rsidP="004E3116">
      <w:pPr>
        <w:pStyle w:val="a4"/>
        <w:ind w:left="420"/>
        <w:jc w:val="both"/>
        <w:rPr>
          <w:rFonts w:ascii="Book Antiqua" w:hAnsi="Book Antiqua"/>
        </w:rPr>
      </w:pPr>
    </w:p>
    <w:p w:rsidR="004E3116" w:rsidRPr="008E09D5" w:rsidRDefault="004E3116" w:rsidP="004E3116">
      <w:pPr>
        <w:tabs>
          <w:tab w:val="left" w:pos="426"/>
        </w:tabs>
        <w:jc w:val="both"/>
        <w:rPr>
          <w:rFonts w:ascii="Book Antiqua" w:hAnsi="Book Antiqua"/>
        </w:rPr>
      </w:pPr>
      <w:r w:rsidRPr="008E09D5">
        <w:rPr>
          <w:rFonts w:ascii="Book Antiqua" w:hAnsi="Book Antiqua"/>
        </w:rPr>
        <w:t>Α) Β</w:t>
      </w:r>
      <w:r w:rsidRPr="008E09D5">
        <w:rPr>
          <w:rFonts w:ascii="Book Antiqua" w:hAnsi="Book Antiqua"/>
          <w:bCs/>
          <w:lang w:eastAsia="x-none"/>
        </w:rPr>
        <w:t>εβαίωση εγγραφής στο μητρώο οικείου επιμελητηρίου (Εμπορικό</w:t>
      </w:r>
      <w:r w:rsidR="004A6664">
        <w:rPr>
          <w:rFonts w:ascii="Book Antiqua" w:hAnsi="Book Antiqua"/>
          <w:bCs/>
          <w:lang w:eastAsia="x-none"/>
        </w:rPr>
        <w:t>, Νομαρχιακό ή</w:t>
      </w:r>
      <w:r w:rsidRPr="008E09D5">
        <w:rPr>
          <w:rFonts w:ascii="Book Antiqua" w:hAnsi="Book Antiqua"/>
          <w:bCs/>
          <w:lang w:eastAsia="x-none"/>
        </w:rPr>
        <w:t xml:space="preserve"> Τεχνικό)</w:t>
      </w:r>
      <w:r w:rsidR="004A6664">
        <w:rPr>
          <w:rFonts w:ascii="Book Antiqua" w:hAnsi="Book Antiqua"/>
          <w:bCs/>
          <w:lang w:eastAsia="x-none"/>
        </w:rPr>
        <w:t xml:space="preserve"> </w:t>
      </w:r>
      <w:r w:rsidR="004A6664" w:rsidRPr="00DE6C72">
        <w:rPr>
          <w:rFonts w:ascii="Century Schoolbook" w:hAnsi="Century Schoolbook"/>
        </w:rPr>
        <w:t xml:space="preserve">με το οποίο θα πιστοποιείται η εγγραφή τους, το ειδικό επάγγελμά τους κατά την ημέρα διενέργειας του διαγωνισμού και ότι </w:t>
      </w:r>
      <w:r w:rsidR="004A6664">
        <w:rPr>
          <w:rFonts w:ascii="Century Schoolbook" w:hAnsi="Century Schoolbook"/>
        </w:rPr>
        <w:t xml:space="preserve">εξακολουθούν να παραμένουν </w:t>
      </w:r>
      <w:r w:rsidR="00F1461B">
        <w:rPr>
          <w:rFonts w:ascii="Century Schoolbook" w:hAnsi="Century Schoolbook"/>
        </w:rPr>
        <w:t>και</w:t>
      </w:r>
      <w:r w:rsidR="004A6664" w:rsidRPr="004A6664">
        <w:rPr>
          <w:rFonts w:ascii="Century Schoolbook" w:hAnsi="Century Schoolbook"/>
          <w:b/>
          <w:sz w:val="28"/>
          <w:szCs w:val="28"/>
        </w:rPr>
        <w:t xml:space="preserve"> </w:t>
      </w:r>
      <w:r w:rsidR="004A6664">
        <w:rPr>
          <w:rFonts w:ascii="Century Schoolbook" w:hAnsi="Century Schoolbook"/>
        </w:rPr>
        <w:t>β</w:t>
      </w:r>
      <w:r w:rsidR="004A6664" w:rsidRPr="00DE6C72">
        <w:rPr>
          <w:rFonts w:ascii="Century Schoolbook" w:hAnsi="Century Schoolbook"/>
        </w:rPr>
        <w:t xml:space="preserve">εβαίωση εγγραφής επί ποινή αποκλεισμού </w:t>
      </w:r>
      <w:r w:rsidR="004A6664" w:rsidRPr="00DE6C72">
        <w:rPr>
          <w:rFonts w:ascii="Century Schoolbook" w:hAnsi="Century Schoolbook"/>
          <w:lang w:eastAsia="en-US"/>
        </w:rPr>
        <w:t>στα μητρώα κατασκευαστών (Μ.Ε.Κ. – ΜΕΕΠ ή νομαρχιακά) για την εκτέλεση των απαιτούμενων εργασιών</w:t>
      </w:r>
      <w:r w:rsidRPr="008E09D5">
        <w:rPr>
          <w:rFonts w:ascii="Book Antiqua" w:hAnsi="Book Antiqua"/>
          <w:bCs/>
          <w:lang w:eastAsia="x-none"/>
        </w:rPr>
        <w:t xml:space="preserve">. </w:t>
      </w:r>
      <w:r w:rsidRPr="008E09D5">
        <w:rPr>
          <w:rFonts w:ascii="Book Antiqua" w:hAnsi="Book Antiqua"/>
        </w:rPr>
        <w:t xml:space="preserve">Στην περίπτωση εγγραφής </w:t>
      </w:r>
      <w:r w:rsidRPr="008E09D5">
        <w:rPr>
          <w:rFonts w:ascii="Book Antiqua" w:hAnsi="Book Antiqua"/>
          <w:b/>
          <w:u w:val="single"/>
        </w:rPr>
        <w:t>μόνο</w:t>
      </w:r>
      <w:r w:rsidRPr="008E09D5">
        <w:rPr>
          <w:rFonts w:ascii="Book Antiqua" w:hAnsi="Book Antiqua"/>
        </w:rPr>
        <w:t xml:space="preserve"> στο εμπορικό επιμελητήριο απαραίτητη προϋπόθεση είναι η αναγρ</w:t>
      </w:r>
      <w:r w:rsidR="004A6664">
        <w:rPr>
          <w:rFonts w:ascii="Book Antiqua" w:hAnsi="Book Antiqua"/>
        </w:rPr>
        <w:t>αφή των ΚΑΔ σχετικών με τα είδη</w:t>
      </w:r>
      <w:r w:rsidRPr="008E09D5">
        <w:rPr>
          <w:rFonts w:ascii="Book Antiqua" w:hAnsi="Book Antiqua"/>
        </w:rPr>
        <w:t xml:space="preserve"> και τις εργασίες που είναι ζητούμενα στην παρούσα. </w:t>
      </w:r>
    </w:p>
    <w:p w:rsidR="004E3116" w:rsidRPr="008E09D5" w:rsidRDefault="004E3116" w:rsidP="004E3116">
      <w:pPr>
        <w:pStyle w:val="a3"/>
        <w:jc w:val="both"/>
        <w:rPr>
          <w:rFonts w:ascii="Book Antiqua" w:hAnsi="Book Antiqua"/>
          <w:szCs w:val="24"/>
          <w:lang w:val="el-GR"/>
        </w:rPr>
      </w:pPr>
    </w:p>
    <w:p w:rsidR="004E3116" w:rsidRPr="008E09D5" w:rsidRDefault="004E3116" w:rsidP="004E3116">
      <w:pPr>
        <w:jc w:val="both"/>
        <w:rPr>
          <w:rFonts w:ascii="Book Antiqua" w:hAnsi="Book Antiqua"/>
        </w:rPr>
      </w:pPr>
      <w:r w:rsidRPr="008E09D5">
        <w:rPr>
          <w:rFonts w:ascii="Book Antiqua" w:hAnsi="Book Antiqua"/>
        </w:rPr>
        <w:t>Β) Υπεύθυνη δήλωση της παρ. 4 του άρθρου 8 του Ν. 1599/1986 όπως εκ</w:t>
      </w:r>
      <w:r w:rsidR="004A6664">
        <w:rPr>
          <w:rFonts w:ascii="Book Antiqua" w:hAnsi="Book Antiqua"/>
        </w:rPr>
        <w:t>άστοτε ισχύει στην οποία πρέπει να δηλώνουν:</w:t>
      </w:r>
    </w:p>
    <w:p w:rsidR="004E3116" w:rsidRPr="008E09D5" w:rsidRDefault="004E3116" w:rsidP="004E3116">
      <w:pPr>
        <w:tabs>
          <w:tab w:val="left" w:pos="284"/>
        </w:tabs>
        <w:spacing w:before="120"/>
        <w:jc w:val="both"/>
        <w:rPr>
          <w:rFonts w:ascii="Book Antiqua" w:hAnsi="Book Antiqua"/>
          <w:bCs/>
          <w:lang w:eastAsia="x-none"/>
        </w:rPr>
      </w:pPr>
      <w:r w:rsidRPr="008E09D5">
        <w:rPr>
          <w:rFonts w:ascii="Book Antiqua" w:hAnsi="Book Antiqua"/>
          <w:bCs/>
          <w:lang w:eastAsia="x-none"/>
        </w:rPr>
        <w:t>α)</w:t>
      </w:r>
      <w:r w:rsidRPr="008E09D5">
        <w:rPr>
          <w:rFonts w:ascii="Book Antiqua" w:hAnsi="Book Antiqua"/>
          <w:bCs/>
          <w:lang w:eastAsia="x-none"/>
        </w:rPr>
        <w:tab/>
        <w:t>ότι αποδέχονται πλήρως όλους τους όρους της διακήρυξης και των παραρτημάτων της.</w:t>
      </w:r>
    </w:p>
    <w:p w:rsidR="004E3116" w:rsidRDefault="004A6664" w:rsidP="004E3116">
      <w:pPr>
        <w:spacing w:before="120"/>
        <w:jc w:val="both"/>
        <w:rPr>
          <w:rFonts w:ascii="Book Antiqua" w:hAnsi="Book Antiqua"/>
          <w:bCs/>
          <w:lang w:eastAsia="x-none"/>
        </w:rPr>
      </w:pPr>
      <w:r>
        <w:rPr>
          <w:rFonts w:ascii="Book Antiqua" w:hAnsi="Book Antiqua"/>
          <w:bCs/>
          <w:lang w:eastAsia="x-none"/>
        </w:rPr>
        <w:t>β</w:t>
      </w:r>
      <w:r w:rsidR="004E3116" w:rsidRPr="008E09D5">
        <w:rPr>
          <w:rFonts w:ascii="Book Antiqua" w:hAnsi="Book Antiqua"/>
          <w:bCs/>
          <w:lang w:eastAsia="x-none"/>
        </w:rPr>
        <w:t xml:space="preserve">) ότι θα βεβαιώνεται η νομιμότητα και η καταλληλότητα του προσωπικού που θα απασχολήσει για την εκτέλεση των εργασιών και ότι θα έχει την αποκλειστική ευθύνη για την τήρηση των απαιτούμενων μέτρων για την </w:t>
      </w:r>
      <w:r w:rsidR="004E3116" w:rsidRPr="008E09D5">
        <w:rPr>
          <w:rFonts w:ascii="Book Antiqua" w:hAnsi="Book Antiqua"/>
          <w:bCs/>
          <w:lang w:eastAsia="x-none"/>
        </w:rPr>
        <w:lastRenderedPageBreak/>
        <w:t xml:space="preserve">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Τυχόν εργαλεία, όργανα και εν γένει μέσα τα οποία θα απαιτηθούν θα προσκομίσει και διαθέσει με δική του δαπάνη. </w:t>
      </w:r>
    </w:p>
    <w:p w:rsidR="004A6664" w:rsidRDefault="004A6664" w:rsidP="004A6664">
      <w:pPr>
        <w:jc w:val="both"/>
        <w:rPr>
          <w:rFonts w:ascii="Century Schoolbook" w:hAnsi="Century Schoolbook"/>
          <w:lang w:eastAsia="en-US"/>
        </w:rPr>
      </w:pPr>
      <w:r>
        <w:rPr>
          <w:rFonts w:ascii="Century Schoolbook" w:hAnsi="Century Schoolbook"/>
          <w:lang w:eastAsia="en-US"/>
        </w:rPr>
        <w:t xml:space="preserve">γ) </w:t>
      </w:r>
      <w:r w:rsidRPr="00285220">
        <w:rPr>
          <w:rFonts w:ascii="Century Schoolbook" w:hAnsi="Century Schoolbook"/>
          <w:lang w:eastAsia="en-US"/>
        </w:rPr>
        <w:t xml:space="preserve">είναι ο μοναδικός υπεύθυνος και υπόχρεος για την αποζημίωση οποιουδήποτε και για κάθε φύσεως και είδους ζημιές που τυχόν υποστεί από πράξεις ή παραλείψεις του ιδίου ή και του προσωπικού του που θα χρησιμοποιήσει για την εκτέλεση των εργασιών. </w:t>
      </w:r>
      <w:r>
        <w:rPr>
          <w:rFonts w:ascii="Century Schoolbook" w:hAnsi="Century Schoolbook"/>
          <w:lang w:eastAsia="en-US"/>
        </w:rPr>
        <w:t xml:space="preserve">Η Υπηρεσία </w:t>
      </w:r>
      <w:r w:rsidRPr="00285220">
        <w:rPr>
          <w:rFonts w:ascii="Century Schoolbook" w:hAnsi="Century Schoolbook"/>
          <w:lang w:eastAsia="en-US"/>
        </w:rPr>
        <w:t>δε φέρει καμία αστική ή άλλη ευθύνη έναντι του προσωπικού που θα απασχοληθεί για την εκτέλεση των εργασιών</w:t>
      </w:r>
      <w:r>
        <w:rPr>
          <w:rFonts w:ascii="Century Schoolbook" w:hAnsi="Century Schoolbook"/>
          <w:lang w:eastAsia="en-US"/>
        </w:rPr>
        <w:t>.</w:t>
      </w:r>
    </w:p>
    <w:p w:rsidR="004A6664" w:rsidRDefault="004A6664" w:rsidP="004A6664">
      <w:pPr>
        <w:jc w:val="both"/>
        <w:rPr>
          <w:rFonts w:ascii="Century Schoolbook" w:hAnsi="Century Schoolbook"/>
          <w:lang w:eastAsia="en-US"/>
        </w:rPr>
      </w:pPr>
      <w:r>
        <w:rPr>
          <w:rFonts w:ascii="Century Schoolbook" w:hAnsi="Century Schoolbook"/>
          <w:lang w:eastAsia="en-US"/>
        </w:rPr>
        <w:t xml:space="preserve">δ)  </w:t>
      </w:r>
      <w:r w:rsidRPr="00285220">
        <w:rPr>
          <w:rFonts w:ascii="Century Schoolbook" w:hAnsi="Century Schoolbook"/>
          <w:lang w:eastAsia="en-US"/>
        </w:rPr>
        <w:t>αναλαμβάνει την υποχρέωση της πλήρους αποκατάστασης, όποιων ζημιών προκληθούν από υπαιτιότητά του ή όποιας βλάβης είναι συνέπεια πλημμελούς ελέγχου στο χώρο εκτέλεσης των εργασιών, με δικά του μέσα και προσωπικό και με δική του οικονομική επιβάρυνση.</w:t>
      </w:r>
    </w:p>
    <w:p w:rsidR="004A6664" w:rsidRDefault="004A6664" w:rsidP="004A6664">
      <w:pPr>
        <w:jc w:val="both"/>
        <w:rPr>
          <w:rFonts w:ascii="Century Schoolbook" w:hAnsi="Century Schoolbook"/>
          <w:lang w:eastAsia="en-US"/>
        </w:rPr>
      </w:pPr>
      <w:r>
        <w:rPr>
          <w:rFonts w:ascii="Century Schoolbook" w:hAnsi="Century Schoolbook"/>
          <w:lang w:eastAsia="en-US"/>
        </w:rPr>
        <w:t>ε)   όλες</w:t>
      </w:r>
      <w:r w:rsidRPr="00892CEE">
        <w:rPr>
          <w:rFonts w:ascii="Century Schoolbook" w:hAnsi="Century Schoolbook"/>
        </w:rPr>
        <w:t xml:space="preserve"> οι εργασίες </w:t>
      </w:r>
      <w:r>
        <w:rPr>
          <w:rFonts w:ascii="Century Schoolbook" w:hAnsi="Century Schoolbook"/>
        </w:rPr>
        <w:t xml:space="preserve">που </w:t>
      </w:r>
      <w:r w:rsidRPr="00892CEE">
        <w:rPr>
          <w:rFonts w:ascii="Century Schoolbook" w:hAnsi="Century Schoolbook"/>
        </w:rPr>
        <w:t>θα εκτελ</w:t>
      </w:r>
      <w:r>
        <w:rPr>
          <w:rFonts w:ascii="Century Schoolbook" w:hAnsi="Century Schoolbook"/>
        </w:rPr>
        <w:t>εστούν θα είναι σύμφωνες</w:t>
      </w:r>
      <w:r w:rsidRPr="00892CEE">
        <w:rPr>
          <w:rFonts w:ascii="Century Schoolbook" w:hAnsi="Century Schoolbook"/>
        </w:rPr>
        <w:t xml:space="preserve"> με τους διεθνείς και </w:t>
      </w:r>
      <w:r w:rsidRPr="00892CEE">
        <w:rPr>
          <w:rFonts w:ascii="Century Schoolbook" w:hAnsi="Century Schoolbook"/>
          <w:lang w:eastAsia="en-US"/>
        </w:rPr>
        <w:t>ελληνικούς κανονισμούς</w:t>
      </w:r>
      <w:r>
        <w:rPr>
          <w:rFonts w:ascii="Century Schoolbook" w:hAnsi="Century Schoolbook"/>
          <w:lang w:eastAsia="en-US"/>
        </w:rPr>
        <w:t xml:space="preserve"> και όλ</w:t>
      </w:r>
      <w:r w:rsidRPr="00A10C11">
        <w:rPr>
          <w:rFonts w:ascii="Century Schoolbook" w:hAnsi="Century Schoolbook"/>
          <w:lang w:eastAsia="en-US"/>
        </w:rPr>
        <w:t xml:space="preserve">α τα υλικά και ο τεχνικός εξοπλισμός που θα χρησιμοποιηθεί θα πρέπει να είναι αρίστης ποιότητας, να διαθέτουν πιστοποιητικά γνησιότητας και καταλληλότητας εγκεκριμένα από τους αρμόδιους φορείς (Υπουργείο Εμπορίου κλπ) και σύμφωνα με τις διεθνείς και ελληνικές τυποποιήσεις και προδιαγραφές </w:t>
      </w:r>
    </w:p>
    <w:p w:rsidR="004A6664" w:rsidRDefault="004A6664" w:rsidP="004A6664">
      <w:pPr>
        <w:jc w:val="both"/>
        <w:rPr>
          <w:rFonts w:ascii="Century Schoolbook" w:hAnsi="Century Schoolbook"/>
          <w:lang w:eastAsia="en-US"/>
        </w:rPr>
      </w:pPr>
      <w:r>
        <w:rPr>
          <w:rFonts w:ascii="Century Schoolbook" w:hAnsi="Century Schoolbook"/>
          <w:lang w:eastAsia="en-US"/>
        </w:rPr>
        <w:t xml:space="preserve">στ) αναλαμβάνει την αποκατάσταση της καλής λειτουργίας της προμήθειας και συντήρησης όλων των προϊόντων και κατασκευών για δύο (2) έτη, στα οποία θα αποκαθιστά οποιαδήποτε αστοχία των παραπάνω. </w:t>
      </w:r>
    </w:p>
    <w:p w:rsidR="004E3116" w:rsidRPr="008E09D5" w:rsidRDefault="004E3116" w:rsidP="004E3116">
      <w:pPr>
        <w:jc w:val="both"/>
        <w:rPr>
          <w:rFonts w:ascii="Book Antiqua" w:hAnsi="Book Antiqua"/>
        </w:rPr>
      </w:pPr>
    </w:p>
    <w:p w:rsidR="004E3116" w:rsidRPr="008E09D5" w:rsidRDefault="004E3116" w:rsidP="004E3116">
      <w:pPr>
        <w:jc w:val="both"/>
        <w:rPr>
          <w:rFonts w:ascii="Book Antiqua" w:hAnsi="Book Antiqua"/>
        </w:rPr>
      </w:pPr>
      <w:r w:rsidRPr="008E09D5">
        <w:rPr>
          <w:rFonts w:ascii="Book Antiqua" w:hAnsi="Book Antiqua"/>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4E3116" w:rsidRPr="008E09D5" w:rsidRDefault="004E3116" w:rsidP="004E3116">
      <w:pPr>
        <w:jc w:val="both"/>
        <w:rPr>
          <w:rFonts w:ascii="Book Antiqua" w:hAnsi="Book Antiqua"/>
        </w:rPr>
      </w:pPr>
    </w:p>
    <w:p w:rsidR="004E3116" w:rsidRPr="008E09D5" w:rsidRDefault="004A6664" w:rsidP="004E3116">
      <w:pPr>
        <w:jc w:val="both"/>
        <w:rPr>
          <w:rFonts w:ascii="Book Antiqua" w:hAnsi="Book Antiqua"/>
          <w:bCs/>
        </w:rPr>
      </w:pPr>
      <w:r>
        <w:rPr>
          <w:rFonts w:ascii="Book Antiqua" w:hAnsi="Book Antiqua"/>
        </w:rPr>
        <w:t>Γ</w:t>
      </w:r>
      <w:r w:rsidR="004E3116" w:rsidRPr="008E09D5">
        <w:rPr>
          <w:rFonts w:ascii="Book Antiqua" w:hAnsi="Book Antiqua"/>
        </w:rPr>
        <w:t xml:space="preserve">) </w:t>
      </w:r>
      <w:bookmarkStart w:id="0" w:name="OLE_LINK12"/>
      <w:bookmarkStart w:id="1" w:name="OLE_LINK13"/>
      <w:bookmarkStart w:id="2" w:name="OLE_LINK14"/>
      <w:bookmarkStart w:id="3" w:name="OLE_LINK19"/>
      <w:bookmarkStart w:id="4" w:name="OLE_LINK20"/>
      <w:r w:rsidR="004E3116" w:rsidRPr="008E09D5">
        <w:rPr>
          <w:rFonts w:ascii="Book Antiqua" w:hAnsi="Book Antiqua"/>
        </w:rPr>
        <w:t>Α</w:t>
      </w:r>
      <w:r w:rsidR="004E3116" w:rsidRPr="008E09D5">
        <w:rPr>
          <w:rFonts w:ascii="Book Antiqua" w:hAnsi="Book Antiqua"/>
          <w:bCs/>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0"/>
      <w:bookmarkEnd w:id="1"/>
      <w:bookmarkEnd w:id="2"/>
      <w:bookmarkEnd w:id="3"/>
      <w:bookmarkEnd w:id="4"/>
      <w:r w:rsidR="004E3116" w:rsidRPr="008E09D5">
        <w:rPr>
          <w:rFonts w:ascii="Book Antiqua" w:hAnsi="Book Antiqua"/>
          <w:bCs/>
        </w:rPr>
        <w:t xml:space="preserve">, απόσπασμα ποινικού μητρώου, τελευταίου τριμήνου, πριν την επομένη της διεξαγωγής του διαγωνισμού, όλων των υπόχρεων αναλόγως την εταιρεία, </w:t>
      </w:r>
      <w:r w:rsidR="004E3116" w:rsidRPr="008E09D5">
        <w:rPr>
          <w:rFonts w:ascii="Book Antiqua" w:hAnsi="Book Antiqua"/>
        </w:rPr>
        <w:t xml:space="preserve">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παραστατικό εκπροσώπησης, αν ο προσφέρων συμμετέχει με εκπρόσωπό του. </w:t>
      </w:r>
    </w:p>
    <w:p w:rsidR="004E3116" w:rsidRPr="008E09D5" w:rsidRDefault="004E3116" w:rsidP="004E3116">
      <w:pPr>
        <w:jc w:val="both"/>
        <w:rPr>
          <w:rFonts w:ascii="Book Antiqua" w:hAnsi="Book Antiqua"/>
          <w:bCs/>
        </w:rPr>
      </w:pPr>
    </w:p>
    <w:p w:rsidR="004E3116" w:rsidRPr="008E09D5" w:rsidRDefault="004A6664" w:rsidP="004E3116">
      <w:pPr>
        <w:tabs>
          <w:tab w:val="left" w:pos="8222"/>
        </w:tabs>
        <w:autoSpaceDE w:val="0"/>
        <w:autoSpaceDN w:val="0"/>
        <w:adjustRightInd w:val="0"/>
        <w:spacing w:before="120"/>
        <w:ind w:right="-57"/>
        <w:jc w:val="both"/>
        <w:rPr>
          <w:rFonts w:ascii="Book Antiqua" w:hAnsi="Book Antiqua"/>
          <w:bCs/>
        </w:rPr>
      </w:pPr>
      <w:r>
        <w:rPr>
          <w:rFonts w:ascii="Book Antiqua" w:hAnsi="Book Antiqua"/>
          <w:bCs/>
        </w:rPr>
        <w:t>Δ</w:t>
      </w:r>
      <w:r w:rsidR="004E3116" w:rsidRPr="008E09D5">
        <w:rPr>
          <w:rFonts w:ascii="Book Antiqua" w:hAnsi="Book Antiqua"/>
          <w:bCs/>
        </w:rPr>
        <w:t xml:space="preserve">) </w:t>
      </w:r>
      <w:r w:rsidR="004E3116" w:rsidRPr="008E09D5">
        <w:rPr>
          <w:rFonts w:ascii="Book Antiqua" w:hAnsi="Book Antiqua"/>
        </w:rPr>
        <w:t xml:space="preserve"> Βεβαίωση της Τεχνικής Υπηρεσίας του Ιδρύματος</w:t>
      </w:r>
      <w:r w:rsidR="004E3116" w:rsidRPr="008E09D5">
        <w:rPr>
          <w:rFonts w:ascii="Book Antiqua" w:hAnsi="Book Antiqua"/>
          <w:b/>
        </w:rPr>
        <w:t xml:space="preserve">, </w:t>
      </w:r>
      <w:r w:rsidR="004E3116" w:rsidRPr="008E09D5">
        <w:rPr>
          <w:rFonts w:ascii="Book Antiqua" w:hAnsi="Book Antiqua"/>
          <w:b/>
          <w:bCs/>
          <w:u w:val="single"/>
          <w:lang w:eastAsia="x-none"/>
        </w:rPr>
        <w:t>επί ποινή αποκλεισμού,</w:t>
      </w:r>
      <w:r w:rsidR="004E3116" w:rsidRPr="008E09D5">
        <w:rPr>
          <w:rFonts w:ascii="Book Antiqua" w:hAnsi="Book Antiqua"/>
          <w:bCs/>
          <w:lang w:eastAsia="x-none"/>
        </w:rPr>
        <w:t xml:space="preserve">  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 ή Εργοδηγός, έχει λάβει γνώση των τοπικών συνθηκών της προμήθειας και των εργασιών.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w:t>
      </w:r>
      <w:r w:rsidR="004E3116" w:rsidRPr="008E09D5">
        <w:rPr>
          <w:rFonts w:ascii="Book Antiqua" w:hAnsi="Book Antiqua"/>
          <w:bCs/>
          <w:lang w:eastAsia="x-none"/>
        </w:rPr>
        <w:lastRenderedPageBreak/>
        <w:t>πριν από την ημέρα κατάθεσης της προσφοράς (τηλ. Επικοινωνίας 6972838597, 2831077747</w:t>
      </w:r>
      <w:r w:rsidR="004E3116" w:rsidRPr="008E09D5">
        <w:rPr>
          <w:rFonts w:ascii="Book Antiqua" w:hAnsi="Book Antiqua"/>
          <w:bCs/>
        </w:rPr>
        <w:t>.</w:t>
      </w:r>
    </w:p>
    <w:p w:rsidR="004E3116" w:rsidRPr="008E09D5" w:rsidRDefault="004E3116" w:rsidP="004E3116">
      <w:pPr>
        <w:tabs>
          <w:tab w:val="left" w:pos="8222"/>
        </w:tabs>
        <w:autoSpaceDE w:val="0"/>
        <w:autoSpaceDN w:val="0"/>
        <w:adjustRightInd w:val="0"/>
        <w:spacing w:before="120"/>
        <w:ind w:right="-57"/>
        <w:jc w:val="both"/>
        <w:rPr>
          <w:rFonts w:ascii="Book Antiqua" w:hAnsi="Book Antiqua"/>
          <w:bCs/>
        </w:rPr>
      </w:pPr>
      <w:r w:rsidRPr="008E09D5">
        <w:rPr>
          <w:rFonts w:ascii="Book Antiqua" w:hAnsi="Book Antiqua"/>
          <w:bCs/>
        </w:rPr>
        <w:t>Στ) Συμπληρωμένο το Τυποπο</w:t>
      </w:r>
      <w:r w:rsidR="00D64C6F">
        <w:rPr>
          <w:rFonts w:ascii="Book Antiqua" w:hAnsi="Book Antiqua"/>
          <w:bCs/>
        </w:rPr>
        <w:t>ιημένο Έντυπο Υπεύθυνης Δήλωσης.</w:t>
      </w:r>
      <w:r w:rsidRPr="008E09D5">
        <w:rPr>
          <w:rFonts w:ascii="Book Antiqua" w:hAnsi="Book Antiqua"/>
          <w:bCs/>
        </w:rPr>
        <w:t xml:space="preserve"> </w:t>
      </w:r>
      <w:r>
        <w:rPr>
          <w:rFonts w:ascii="Book Antiqua" w:hAnsi="Book Antiqua"/>
          <w:bCs/>
        </w:rPr>
        <w:t>Θα συμπληρωθούν τα μέρη όπου η απαίτηση δεν έχει διακριτή διαγραφή.</w:t>
      </w:r>
    </w:p>
    <w:p w:rsidR="004E3116" w:rsidRPr="008E09D5" w:rsidRDefault="004E3116" w:rsidP="004E3116">
      <w:pPr>
        <w:jc w:val="both"/>
        <w:rPr>
          <w:rFonts w:ascii="Book Antiqua" w:hAnsi="Book Antiqua"/>
        </w:rPr>
      </w:pPr>
    </w:p>
    <w:p w:rsidR="004E3116" w:rsidRPr="008E09D5" w:rsidRDefault="004E3116" w:rsidP="004E3116">
      <w:pPr>
        <w:pStyle w:val="a4"/>
        <w:numPr>
          <w:ilvl w:val="0"/>
          <w:numId w:val="3"/>
        </w:numPr>
        <w:jc w:val="both"/>
        <w:rPr>
          <w:rFonts w:ascii="Book Antiqua" w:hAnsi="Book Antiqua"/>
        </w:rPr>
      </w:pPr>
      <w:r w:rsidRPr="008E09D5">
        <w:rPr>
          <w:rFonts w:ascii="Book Antiqua" w:hAnsi="Book Antiqua"/>
        </w:rPr>
        <w:t xml:space="preserve">Κλειστός φάκελος με την ένδειξη «ΤΕΧΝΙΚΗ ΠΡΟΣΦΟΡΑ» ο οποίος περιλαμβάνει  </w:t>
      </w:r>
      <w:r w:rsidRPr="008E09D5">
        <w:rPr>
          <w:rFonts w:ascii="Book Antiqua" w:hAnsi="Book Antiqua"/>
          <w:u w:val="single"/>
        </w:rPr>
        <w:t>επί ποινής αποκλεισμού</w:t>
      </w:r>
      <w:r w:rsidRPr="008E09D5">
        <w:rPr>
          <w:rFonts w:ascii="Book Antiqua" w:hAnsi="Book Antiqua"/>
        </w:rPr>
        <w:t>:</w:t>
      </w:r>
    </w:p>
    <w:p w:rsidR="00D64C6F" w:rsidRPr="00D64C6F" w:rsidRDefault="00D64C6F" w:rsidP="00D64C6F">
      <w:pPr>
        <w:pStyle w:val="a4"/>
        <w:ind w:left="420"/>
        <w:jc w:val="both"/>
        <w:rPr>
          <w:rFonts w:ascii="Century Schoolbook" w:hAnsi="Century Schoolbook"/>
        </w:rPr>
      </w:pPr>
      <w:r w:rsidRPr="00D64C6F">
        <w:rPr>
          <w:rFonts w:ascii="Century Schoolbook" w:hAnsi="Century Schoolbook"/>
        </w:rPr>
        <w:t xml:space="preserve">Τεχνική περιγραφή των ζητουμένων ειδών (ακριβής αναφορά στα είδη που θα χρησιμοποιηθούν) και εργασιών, προσκόμιση των εγγράφων – πιστοποιητικών που απαιτούνται. </w:t>
      </w:r>
    </w:p>
    <w:p w:rsidR="00D64C6F" w:rsidRPr="00D64C6F" w:rsidRDefault="00D64C6F" w:rsidP="00D64C6F">
      <w:pPr>
        <w:pStyle w:val="a4"/>
        <w:ind w:left="420"/>
        <w:jc w:val="both"/>
        <w:rPr>
          <w:rFonts w:ascii="Century Schoolbook" w:hAnsi="Century Schoolbook"/>
          <w:b/>
          <w:u w:val="single"/>
        </w:rPr>
      </w:pPr>
      <w:r w:rsidRPr="00D64C6F">
        <w:rPr>
          <w:rFonts w:ascii="Century Schoolbook" w:hAnsi="Century Schoolbook"/>
        </w:rPr>
        <w:t xml:space="preserve">Να ληφθεί σοβαρά υπόψη των υποψηφίων ότι σε περίπτωση που δεν προσδιορίζονται τα είδη, δεν αναγράφονται οι παραπομπές ή δεν προσκομίζονται τα απαντητικά έγγραφα </w:t>
      </w:r>
      <w:r w:rsidRPr="00D64C6F">
        <w:rPr>
          <w:rFonts w:ascii="Century Schoolbook" w:hAnsi="Century Schoolbook"/>
          <w:b/>
          <w:u w:val="single"/>
        </w:rPr>
        <w:t xml:space="preserve">η προσφορά θα θεωρηθεί ασαφής και θα απορρίπτεται. </w:t>
      </w:r>
    </w:p>
    <w:p w:rsidR="004E3116" w:rsidRPr="008E09D5" w:rsidRDefault="004E3116" w:rsidP="00B71E6D">
      <w:pPr>
        <w:jc w:val="both"/>
        <w:rPr>
          <w:rFonts w:ascii="Book Antiqua" w:hAnsi="Book Antiqua"/>
          <w:u w:val="single"/>
        </w:rPr>
      </w:pPr>
    </w:p>
    <w:p w:rsidR="004E3116" w:rsidRPr="008E09D5" w:rsidRDefault="004E3116" w:rsidP="004E3116">
      <w:pPr>
        <w:ind w:left="60"/>
        <w:jc w:val="both"/>
        <w:rPr>
          <w:rFonts w:ascii="Book Antiqua" w:hAnsi="Book Antiqua"/>
          <w:u w:val="single"/>
        </w:rPr>
      </w:pPr>
      <w:r w:rsidRPr="008E09D5">
        <w:rPr>
          <w:rFonts w:ascii="Book Antiqua" w:hAnsi="Book Antiqua"/>
          <w:u w:val="single"/>
        </w:rPr>
        <w:t xml:space="preserve"> Επίσης σημειώνεται ότι επί ποινής απόρριψης στον φάκελο αυτό δεν μπορεί να περιλαμβάνονται οικονομικά στοιχεία της προσφοράς.</w:t>
      </w:r>
    </w:p>
    <w:p w:rsidR="004E3116" w:rsidRPr="008E09D5" w:rsidRDefault="004E3116" w:rsidP="004E3116">
      <w:pPr>
        <w:pStyle w:val="a4"/>
        <w:ind w:left="420"/>
        <w:jc w:val="both"/>
        <w:rPr>
          <w:rFonts w:ascii="Book Antiqua" w:hAnsi="Book Antiqua"/>
        </w:rPr>
      </w:pPr>
      <w:r w:rsidRPr="008E09D5">
        <w:rPr>
          <w:rFonts w:ascii="Book Antiqua" w:hAnsi="Book Antiqua"/>
        </w:rPr>
        <w:t xml:space="preserve">  </w:t>
      </w:r>
    </w:p>
    <w:p w:rsidR="004E3116" w:rsidRDefault="004E3116" w:rsidP="004E3116">
      <w:pPr>
        <w:pStyle w:val="a4"/>
        <w:numPr>
          <w:ilvl w:val="0"/>
          <w:numId w:val="3"/>
        </w:numPr>
        <w:jc w:val="both"/>
        <w:rPr>
          <w:rFonts w:ascii="Book Antiqua" w:hAnsi="Book Antiqua"/>
        </w:rPr>
      </w:pPr>
      <w:r w:rsidRPr="008E09D5">
        <w:rPr>
          <w:rFonts w:ascii="Book Antiqua" w:hAnsi="Book Antiqua"/>
        </w:rPr>
        <w:t>Κλειστός φάκελος με την ένδειξη «ΟΙΚΟΝΟΜΙΚΗ ΠΡΟΣΦΟΡΑ» ο οποίος περιλαμβάνει επί ποινής απόρριψης συμπληρωμένο το ΦΥΛΛΟ ΟΙΚΟΝΟΜΙΚΗΣ ΠΡΟΣΦΟΡΑΣ όπως δίνεται παρακάτω:</w:t>
      </w:r>
    </w:p>
    <w:p w:rsidR="004E3116" w:rsidRDefault="004E3116" w:rsidP="004E3116">
      <w:pPr>
        <w:jc w:val="both"/>
        <w:rPr>
          <w:rFonts w:ascii="Book Antiqua" w:hAnsi="Book Antiqua"/>
        </w:rPr>
      </w:pPr>
    </w:p>
    <w:tbl>
      <w:tblPr>
        <w:tblW w:w="9508" w:type="dxa"/>
        <w:tblInd w:w="-34" w:type="dxa"/>
        <w:tblLook w:val="04A0" w:firstRow="1" w:lastRow="0" w:firstColumn="1" w:lastColumn="0" w:noHBand="0" w:noVBand="1"/>
      </w:tblPr>
      <w:tblGrid>
        <w:gridCol w:w="44"/>
        <w:gridCol w:w="709"/>
        <w:gridCol w:w="4361"/>
        <w:gridCol w:w="1275"/>
        <w:gridCol w:w="1418"/>
        <w:gridCol w:w="1175"/>
        <w:gridCol w:w="516"/>
        <w:gridCol w:w="10"/>
      </w:tblGrid>
      <w:tr w:rsidR="00D64C6F" w:rsidRPr="00122E1B" w:rsidTr="00D64C6F">
        <w:trPr>
          <w:gridAfter w:val="1"/>
          <w:wAfter w:w="10" w:type="dxa"/>
          <w:trHeight w:val="420"/>
        </w:trPr>
        <w:tc>
          <w:tcPr>
            <w:tcW w:w="9498" w:type="dxa"/>
            <w:gridSpan w:val="7"/>
            <w:tcBorders>
              <w:top w:val="nil"/>
              <w:left w:val="nil"/>
              <w:bottom w:val="nil"/>
              <w:right w:val="nil"/>
            </w:tcBorders>
            <w:shd w:val="clear" w:color="auto" w:fill="auto"/>
            <w:noWrap/>
            <w:hideMark/>
          </w:tcPr>
          <w:p w:rsidR="00D64C6F" w:rsidRPr="00122E1B" w:rsidRDefault="00D64C6F" w:rsidP="003252AE">
            <w:pPr>
              <w:jc w:val="center"/>
              <w:rPr>
                <w:b/>
                <w:sz w:val="32"/>
                <w:szCs w:val="32"/>
              </w:rPr>
            </w:pPr>
            <w:r w:rsidRPr="00122E1B">
              <w:br w:type="page"/>
            </w:r>
            <w:r w:rsidRPr="00122E1B">
              <w:rPr>
                <w:b/>
                <w:sz w:val="32"/>
                <w:szCs w:val="32"/>
              </w:rPr>
              <w:t>ΦΥΛΛΟ ΟΙΚΟΝΟΜΙΚΗΣ ΠΡΟΣΦΟΡΑΣ</w:t>
            </w:r>
          </w:p>
        </w:tc>
      </w:tr>
      <w:tr w:rsidR="00D64C6F" w:rsidRPr="00122E1B" w:rsidTr="00D64C6F">
        <w:trPr>
          <w:gridAfter w:val="2"/>
          <w:wAfter w:w="526" w:type="dxa"/>
          <w:trHeight w:val="195"/>
        </w:trPr>
        <w:tc>
          <w:tcPr>
            <w:tcW w:w="8982" w:type="dxa"/>
            <w:gridSpan w:val="6"/>
            <w:tcBorders>
              <w:top w:val="nil"/>
              <w:left w:val="nil"/>
              <w:bottom w:val="nil"/>
              <w:right w:val="nil"/>
            </w:tcBorders>
            <w:shd w:val="clear" w:color="auto" w:fill="auto"/>
            <w:noWrap/>
            <w:hideMark/>
          </w:tcPr>
          <w:p w:rsidR="00D64C6F" w:rsidRPr="00122E1B" w:rsidRDefault="00D64C6F" w:rsidP="003252AE">
            <w:pPr>
              <w:rPr>
                <w:rFonts w:ascii="Arial" w:hAnsi="Arial" w:cs="Arial"/>
              </w:rPr>
            </w:pPr>
          </w:p>
        </w:tc>
      </w:tr>
      <w:tr w:rsidR="00D64C6F" w:rsidRPr="00122E1B" w:rsidTr="00D64C6F">
        <w:tblPrEx>
          <w:tblLook w:val="0000" w:firstRow="0" w:lastRow="0" w:firstColumn="0" w:lastColumn="0" w:noHBand="0" w:noVBand="0"/>
        </w:tblPrEx>
        <w:trPr>
          <w:gridBefore w:val="1"/>
          <w:wBefore w:w="44" w:type="dxa"/>
          <w:trHeight w:val="567"/>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tcPr>
          <w:p w:rsidR="00D64C6F" w:rsidRPr="00122E1B" w:rsidRDefault="00D64C6F" w:rsidP="003252AE">
            <w:pPr>
              <w:jc w:val="center"/>
            </w:pPr>
            <w:r w:rsidRPr="00122E1B">
              <w:t>α/α</w:t>
            </w:r>
          </w:p>
        </w:tc>
        <w:tc>
          <w:tcPr>
            <w:tcW w:w="4361" w:type="dxa"/>
            <w:tcBorders>
              <w:top w:val="single" w:sz="8" w:space="0" w:color="auto"/>
              <w:left w:val="single" w:sz="4" w:space="0" w:color="auto"/>
              <w:bottom w:val="single" w:sz="4" w:space="0" w:color="auto"/>
              <w:right w:val="single" w:sz="4" w:space="0" w:color="auto"/>
            </w:tcBorders>
            <w:shd w:val="clear" w:color="auto" w:fill="auto"/>
            <w:vAlign w:val="center"/>
          </w:tcPr>
          <w:p w:rsidR="00D64C6F" w:rsidRPr="00122E1B" w:rsidRDefault="00D64C6F" w:rsidP="003252AE">
            <w:pPr>
              <w:jc w:val="center"/>
            </w:pPr>
            <w:r>
              <w:t>εργασίες</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D64C6F" w:rsidRPr="00122E1B" w:rsidRDefault="00D64C6F" w:rsidP="003252AE">
            <w:pPr>
              <w:jc w:val="center"/>
            </w:pPr>
            <w:r w:rsidRPr="00122E1B">
              <w:t>Ποσότητα (</w:t>
            </w:r>
            <w:r>
              <w:t>τμχ</w:t>
            </w:r>
            <w:r w:rsidRPr="00122E1B">
              <w:t>)</w:t>
            </w:r>
          </w:p>
        </w:tc>
        <w:tc>
          <w:tcPr>
            <w:tcW w:w="1418" w:type="dxa"/>
            <w:tcBorders>
              <w:top w:val="single" w:sz="4" w:space="0" w:color="auto"/>
              <w:left w:val="single" w:sz="4" w:space="0" w:color="auto"/>
              <w:right w:val="single" w:sz="4" w:space="0" w:color="auto"/>
            </w:tcBorders>
            <w:vAlign w:val="center"/>
          </w:tcPr>
          <w:p w:rsidR="00D64C6F" w:rsidRPr="00122E1B" w:rsidRDefault="00D64C6F" w:rsidP="003252AE">
            <w:pPr>
              <w:jc w:val="center"/>
            </w:pPr>
            <w:r w:rsidRPr="00122E1B">
              <w:t xml:space="preserve">Τιμή </w:t>
            </w:r>
            <w:r>
              <w:t xml:space="preserve">           </w:t>
            </w:r>
            <w:r w:rsidRPr="00122E1B">
              <w:t>(€)</w:t>
            </w:r>
          </w:p>
        </w:tc>
        <w:tc>
          <w:tcPr>
            <w:tcW w:w="1701" w:type="dxa"/>
            <w:gridSpan w:val="3"/>
            <w:tcBorders>
              <w:top w:val="single" w:sz="4" w:space="0" w:color="auto"/>
              <w:left w:val="single" w:sz="4" w:space="0" w:color="auto"/>
              <w:right w:val="single" w:sz="4" w:space="0" w:color="auto"/>
            </w:tcBorders>
            <w:vAlign w:val="center"/>
          </w:tcPr>
          <w:p w:rsidR="00D64C6F" w:rsidRPr="00122E1B" w:rsidRDefault="00D64C6F" w:rsidP="003252AE">
            <w:pPr>
              <w:jc w:val="center"/>
            </w:pPr>
            <w:r w:rsidRPr="00122E1B">
              <w:t>Συνολικό Κόστος (€)</w:t>
            </w:r>
          </w:p>
        </w:tc>
      </w:tr>
      <w:tr w:rsidR="00D64C6F" w:rsidRPr="00122E1B" w:rsidTr="00D64C6F">
        <w:tblPrEx>
          <w:tblLook w:val="0000" w:firstRow="0" w:lastRow="0" w:firstColumn="0" w:lastColumn="0" w:noHBand="0" w:noVBand="0"/>
        </w:tblPrEx>
        <w:trPr>
          <w:gridBefore w:val="1"/>
          <w:wBefore w:w="44" w:type="dxa"/>
          <w:trHeight w:val="567"/>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D64C6F" w:rsidRPr="00122E1B" w:rsidRDefault="00D64C6F" w:rsidP="003252AE">
            <w:pPr>
              <w:jc w:val="center"/>
            </w:pPr>
            <w:r w:rsidRPr="00122E1B">
              <w:t>1</w:t>
            </w:r>
          </w:p>
        </w:tc>
        <w:tc>
          <w:tcPr>
            <w:tcW w:w="4361" w:type="dxa"/>
            <w:tcBorders>
              <w:top w:val="single" w:sz="4" w:space="0" w:color="auto"/>
              <w:left w:val="nil"/>
              <w:bottom w:val="single" w:sz="4" w:space="0" w:color="auto"/>
              <w:right w:val="single" w:sz="4" w:space="0" w:color="auto"/>
            </w:tcBorders>
            <w:shd w:val="clear" w:color="auto" w:fill="auto"/>
            <w:vAlign w:val="center"/>
          </w:tcPr>
          <w:p w:rsidR="00D64C6F" w:rsidRPr="009B61A7" w:rsidRDefault="00D64C6F" w:rsidP="003252AE">
            <w:pPr>
              <w:jc w:val="center"/>
              <w:rPr>
                <w:rFonts w:ascii="Century Schoolbook" w:hAnsi="Century Schoolbook"/>
                <w:b/>
              </w:rPr>
            </w:pPr>
            <w:r w:rsidRPr="009B61A7">
              <w:rPr>
                <w:rFonts w:ascii="Century Schoolbook" w:hAnsi="Century Schoolbook"/>
                <w:b/>
              </w:rPr>
              <w:t xml:space="preserve">Προμήθεια και τοποθέτηση ξύλινων καθισμάτων με μεταλλικά πόδια σε χώρους της Πανεπιστημιούπολης Ρεθύμνου. </w:t>
            </w:r>
          </w:p>
          <w:p w:rsidR="00D64C6F" w:rsidRPr="00122E1B" w:rsidRDefault="00D64C6F" w:rsidP="003252AE">
            <w:pPr>
              <w:ind w:left="-65"/>
              <w:jc w:val="both"/>
              <w:rPr>
                <w:rFonts w:ascii="Century Schoolbook" w:hAnsi="Century Schoolbook"/>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64C6F" w:rsidRPr="00122E1B" w:rsidRDefault="00D64C6F" w:rsidP="003252AE">
            <w:pPr>
              <w:jc w:val="center"/>
            </w:pPr>
            <w:r>
              <w:t>1</w:t>
            </w:r>
          </w:p>
        </w:tc>
        <w:tc>
          <w:tcPr>
            <w:tcW w:w="1418" w:type="dxa"/>
            <w:tcBorders>
              <w:top w:val="single" w:sz="4" w:space="0" w:color="auto"/>
              <w:left w:val="nil"/>
              <w:bottom w:val="single" w:sz="4" w:space="0" w:color="auto"/>
              <w:right w:val="single" w:sz="4" w:space="0" w:color="auto"/>
            </w:tcBorders>
            <w:vAlign w:val="center"/>
          </w:tcPr>
          <w:p w:rsidR="00D64C6F" w:rsidRPr="00122E1B" w:rsidRDefault="00D64C6F" w:rsidP="003252AE">
            <w:pPr>
              <w:jc w:val="right"/>
            </w:pPr>
          </w:p>
        </w:tc>
        <w:tc>
          <w:tcPr>
            <w:tcW w:w="1701" w:type="dxa"/>
            <w:gridSpan w:val="3"/>
            <w:tcBorders>
              <w:top w:val="single" w:sz="4" w:space="0" w:color="auto"/>
              <w:left w:val="nil"/>
              <w:bottom w:val="single" w:sz="4" w:space="0" w:color="auto"/>
              <w:right w:val="single" w:sz="4" w:space="0" w:color="auto"/>
            </w:tcBorders>
            <w:vAlign w:val="center"/>
          </w:tcPr>
          <w:p w:rsidR="00D64C6F" w:rsidRPr="00122E1B" w:rsidRDefault="00D64C6F" w:rsidP="003252AE">
            <w:pPr>
              <w:jc w:val="right"/>
            </w:pPr>
          </w:p>
        </w:tc>
      </w:tr>
      <w:tr w:rsidR="00D64C6F" w:rsidRPr="00122E1B" w:rsidTr="00D64C6F">
        <w:tblPrEx>
          <w:tblLook w:val="0000" w:firstRow="0" w:lastRow="0" w:firstColumn="0" w:lastColumn="0" w:noHBand="0" w:noVBand="0"/>
        </w:tblPrEx>
        <w:trPr>
          <w:gridBefore w:val="1"/>
          <w:wBefore w:w="44" w:type="dxa"/>
          <w:trHeight w:val="567"/>
        </w:trPr>
        <w:tc>
          <w:tcPr>
            <w:tcW w:w="7763" w:type="dxa"/>
            <w:gridSpan w:val="4"/>
            <w:tcBorders>
              <w:top w:val="nil"/>
              <w:left w:val="single" w:sz="8" w:space="0" w:color="auto"/>
              <w:bottom w:val="single" w:sz="4" w:space="0" w:color="auto"/>
              <w:right w:val="single" w:sz="4" w:space="0" w:color="auto"/>
            </w:tcBorders>
            <w:shd w:val="clear" w:color="auto" w:fill="auto"/>
            <w:noWrap/>
            <w:vAlign w:val="center"/>
          </w:tcPr>
          <w:p w:rsidR="00D64C6F" w:rsidRPr="00122E1B" w:rsidRDefault="00D64C6F" w:rsidP="003252AE">
            <w:pPr>
              <w:ind w:left="-65"/>
              <w:jc w:val="center"/>
              <w:rPr>
                <w:rFonts w:ascii="Century Schoolbook" w:hAnsi="Century Schoolbook"/>
                <w:sz w:val="22"/>
                <w:szCs w:val="22"/>
              </w:rPr>
            </w:pPr>
            <w:r w:rsidRPr="00122E1B">
              <w:rPr>
                <w:rFonts w:ascii="Century Schoolbook" w:hAnsi="Century Schoolbook"/>
                <w:sz w:val="22"/>
                <w:szCs w:val="22"/>
              </w:rPr>
              <w:t>ΣΥΝΟΛΟ</w:t>
            </w:r>
          </w:p>
        </w:tc>
        <w:tc>
          <w:tcPr>
            <w:tcW w:w="1701" w:type="dxa"/>
            <w:gridSpan w:val="3"/>
            <w:tcBorders>
              <w:top w:val="nil"/>
              <w:left w:val="nil"/>
              <w:bottom w:val="single" w:sz="4" w:space="0" w:color="auto"/>
              <w:right w:val="single" w:sz="4" w:space="0" w:color="auto"/>
            </w:tcBorders>
            <w:vAlign w:val="center"/>
          </w:tcPr>
          <w:p w:rsidR="00D64C6F" w:rsidRPr="00122E1B" w:rsidRDefault="00D64C6F" w:rsidP="003252AE">
            <w:pPr>
              <w:jc w:val="right"/>
            </w:pPr>
          </w:p>
        </w:tc>
      </w:tr>
      <w:tr w:rsidR="00D64C6F" w:rsidRPr="00122E1B" w:rsidTr="00D64C6F">
        <w:tblPrEx>
          <w:tblLook w:val="0000" w:firstRow="0" w:lastRow="0" w:firstColumn="0" w:lastColumn="0" w:noHBand="0" w:noVBand="0"/>
        </w:tblPrEx>
        <w:trPr>
          <w:gridBefore w:val="1"/>
          <w:wBefore w:w="44" w:type="dxa"/>
          <w:trHeight w:val="567"/>
        </w:trPr>
        <w:tc>
          <w:tcPr>
            <w:tcW w:w="7763" w:type="dxa"/>
            <w:gridSpan w:val="4"/>
            <w:tcBorders>
              <w:top w:val="nil"/>
              <w:left w:val="single" w:sz="8" w:space="0" w:color="auto"/>
              <w:bottom w:val="single" w:sz="4" w:space="0" w:color="auto"/>
              <w:right w:val="single" w:sz="4" w:space="0" w:color="auto"/>
            </w:tcBorders>
            <w:shd w:val="clear" w:color="auto" w:fill="auto"/>
            <w:noWrap/>
            <w:vAlign w:val="center"/>
          </w:tcPr>
          <w:p w:rsidR="00D64C6F" w:rsidRPr="00122E1B" w:rsidRDefault="00D64C6F" w:rsidP="003252AE">
            <w:pPr>
              <w:ind w:left="-65"/>
              <w:jc w:val="center"/>
              <w:rPr>
                <w:rFonts w:ascii="Century Schoolbook" w:hAnsi="Century Schoolbook"/>
                <w:sz w:val="22"/>
                <w:szCs w:val="22"/>
              </w:rPr>
            </w:pPr>
            <w:r w:rsidRPr="00122E1B">
              <w:rPr>
                <w:rFonts w:ascii="Century Schoolbook" w:hAnsi="Century Schoolbook"/>
                <w:sz w:val="22"/>
                <w:szCs w:val="22"/>
              </w:rPr>
              <w:t>ΦΠΑ 24%</w:t>
            </w:r>
          </w:p>
        </w:tc>
        <w:tc>
          <w:tcPr>
            <w:tcW w:w="1701" w:type="dxa"/>
            <w:gridSpan w:val="3"/>
            <w:tcBorders>
              <w:top w:val="nil"/>
              <w:left w:val="nil"/>
              <w:bottom w:val="single" w:sz="4" w:space="0" w:color="auto"/>
              <w:right w:val="single" w:sz="4" w:space="0" w:color="auto"/>
            </w:tcBorders>
            <w:vAlign w:val="center"/>
          </w:tcPr>
          <w:p w:rsidR="00D64C6F" w:rsidRPr="00122E1B" w:rsidRDefault="00D64C6F" w:rsidP="003252AE">
            <w:pPr>
              <w:jc w:val="right"/>
            </w:pPr>
          </w:p>
        </w:tc>
      </w:tr>
      <w:tr w:rsidR="00D64C6F" w:rsidRPr="00122E1B" w:rsidTr="00D64C6F">
        <w:tblPrEx>
          <w:tblLook w:val="0000" w:firstRow="0" w:lastRow="0" w:firstColumn="0" w:lastColumn="0" w:noHBand="0" w:noVBand="0"/>
        </w:tblPrEx>
        <w:trPr>
          <w:gridBefore w:val="1"/>
          <w:wBefore w:w="44" w:type="dxa"/>
          <w:trHeight w:val="567"/>
        </w:trPr>
        <w:tc>
          <w:tcPr>
            <w:tcW w:w="7763" w:type="dxa"/>
            <w:gridSpan w:val="4"/>
            <w:tcBorders>
              <w:top w:val="nil"/>
              <w:left w:val="single" w:sz="8" w:space="0" w:color="auto"/>
              <w:bottom w:val="single" w:sz="4" w:space="0" w:color="auto"/>
              <w:right w:val="single" w:sz="4" w:space="0" w:color="auto"/>
            </w:tcBorders>
            <w:shd w:val="clear" w:color="auto" w:fill="auto"/>
            <w:noWrap/>
            <w:vAlign w:val="center"/>
          </w:tcPr>
          <w:p w:rsidR="00D64C6F" w:rsidRPr="00122E1B" w:rsidRDefault="00D64C6F" w:rsidP="003252AE">
            <w:pPr>
              <w:ind w:left="-65"/>
              <w:jc w:val="center"/>
              <w:rPr>
                <w:rFonts w:ascii="Century Schoolbook" w:hAnsi="Century Schoolbook"/>
                <w:sz w:val="22"/>
                <w:szCs w:val="22"/>
              </w:rPr>
            </w:pPr>
            <w:r w:rsidRPr="00122E1B">
              <w:rPr>
                <w:rFonts w:ascii="Century Schoolbook" w:hAnsi="Century Schoolbook"/>
                <w:sz w:val="22"/>
                <w:szCs w:val="22"/>
              </w:rPr>
              <w:t>ΤΕΛΙΚΟ ΚΟΣΤΟΣ</w:t>
            </w:r>
          </w:p>
        </w:tc>
        <w:tc>
          <w:tcPr>
            <w:tcW w:w="1701" w:type="dxa"/>
            <w:gridSpan w:val="3"/>
            <w:tcBorders>
              <w:top w:val="nil"/>
              <w:left w:val="nil"/>
              <w:bottom w:val="single" w:sz="4" w:space="0" w:color="auto"/>
              <w:right w:val="single" w:sz="4" w:space="0" w:color="auto"/>
            </w:tcBorders>
            <w:vAlign w:val="center"/>
          </w:tcPr>
          <w:p w:rsidR="00D64C6F" w:rsidRPr="00122E1B" w:rsidRDefault="00D64C6F" w:rsidP="003252AE">
            <w:pPr>
              <w:jc w:val="right"/>
            </w:pPr>
          </w:p>
        </w:tc>
      </w:tr>
    </w:tbl>
    <w:p w:rsidR="004E3116" w:rsidRDefault="004E3116" w:rsidP="004E3116">
      <w:pPr>
        <w:jc w:val="both"/>
        <w:rPr>
          <w:rFonts w:ascii="Book Antiqua" w:hAnsi="Book Antiqua"/>
        </w:rPr>
      </w:pPr>
    </w:p>
    <w:p w:rsidR="004E3116" w:rsidRPr="0075765C" w:rsidRDefault="004E3116" w:rsidP="004E3116">
      <w:pPr>
        <w:jc w:val="center"/>
        <w:rPr>
          <w:sz w:val="22"/>
          <w:szCs w:val="22"/>
        </w:rPr>
      </w:pPr>
      <w:bookmarkStart w:id="5" w:name="OLE_LINK37"/>
      <w:bookmarkStart w:id="6" w:name="OLE_LINK38"/>
      <w:r w:rsidRPr="0075765C">
        <w:rPr>
          <w:sz w:val="22"/>
          <w:szCs w:val="22"/>
        </w:rPr>
        <w:t>Ο Προσφέρων</w:t>
      </w:r>
    </w:p>
    <w:bookmarkEnd w:id="5"/>
    <w:bookmarkEnd w:id="6"/>
    <w:p w:rsidR="004E3116" w:rsidRPr="007F6D6A" w:rsidRDefault="004E3116" w:rsidP="004E3116">
      <w:pPr>
        <w:autoSpaceDE w:val="0"/>
        <w:autoSpaceDN w:val="0"/>
        <w:adjustRightInd w:val="0"/>
        <w:spacing w:line="360" w:lineRule="auto"/>
        <w:jc w:val="both"/>
        <w:rPr>
          <w:color w:val="222222"/>
        </w:rPr>
      </w:pPr>
    </w:p>
    <w:p w:rsidR="004E3116" w:rsidRPr="008E09D5" w:rsidRDefault="004E3116" w:rsidP="004E3116">
      <w:pPr>
        <w:jc w:val="both"/>
        <w:rPr>
          <w:rFonts w:ascii="Book Antiqua" w:hAnsi="Book Antiqua"/>
        </w:rPr>
      </w:pPr>
      <w:r w:rsidRPr="008E09D5">
        <w:rPr>
          <w:rFonts w:ascii="Book Antiqua" w:hAnsi="Book Antiqua"/>
        </w:rPr>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w:t>
      </w:r>
      <w:r w:rsidR="00D64C6F">
        <w:rPr>
          <w:rFonts w:ascii="Book Antiqua" w:hAnsi="Book Antiqua"/>
        </w:rPr>
        <w:t>ς τυχόν προσαρμογών και δοκιμών</w:t>
      </w:r>
      <w:r w:rsidRPr="008E09D5">
        <w:rPr>
          <w:rFonts w:ascii="Book Antiqua" w:hAnsi="Book Antiqua"/>
        </w:rPr>
        <w:t>, τις τυχόν υπέρ τρίτων κρατήσεις, έξοδα μεταφοράς, εγκατάστασης και κάθε τέλος, δασμό, ασφάλιστρα ή επιβάρυνση.</w:t>
      </w:r>
    </w:p>
    <w:p w:rsidR="004E3116" w:rsidRPr="008E09D5" w:rsidRDefault="004E3116" w:rsidP="004E3116">
      <w:pPr>
        <w:jc w:val="both"/>
        <w:rPr>
          <w:rFonts w:ascii="Book Antiqua" w:hAnsi="Book Antiqua"/>
        </w:rPr>
      </w:pPr>
      <w:r w:rsidRPr="008E09D5">
        <w:rPr>
          <w:rFonts w:ascii="Book Antiqua" w:hAnsi="Book Antiqua"/>
        </w:rPr>
        <w:lastRenderedPageBreak/>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4E3116" w:rsidRPr="008E09D5" w:rsidRDefault="004E3116" w:rsidP="004E3116">
      <w:pPr>
        <w:jc w:val="both"/>
        <w:rPr>
          <w:rFonts w:ascii="Book Antiqua" w:hAnsi="Book Antiqua"/>
        </w:rPr>
      </w:pPr>
      <w:r w:rsidRPr="008E09D5">
        <w:rPr>
          <w:rFonts w:ascii="Book Antiqua" w:hAnsi="Book Antiqua"/>
        </w:rPr>
        <w:t xml:space="preserve">Προσφορά που καταλήγει σε συνολική τιμή συμπεριλαμβανομένου του Φ.Π.Α. μεγαλύτερη του συνολικού προϋπολογισμού του διαγωνισμού απορρίπτεται ως απαράδεκτη. </w:t>
      </w:r>
    </w:p>
    <w:p w:rsidR="004E3116" w:rsidRPr="008E09D5" w:rsidRDefault="004E3116" w:rsidP="004E3116">
      <w:pPr>
        <w:jc w:val="both"/>
        <w:rPr>
          <w:rFonts w:ascii="Book Antiqua" w:hAnsi="Book Antiqua"/>
        </w:rPr>
      </w:pPr>
      <w:r w:rsidRPr="008E09D5">
        <w:rPr>
          <w:rFonts w:ascii="Book Antiqua" w:hAnsi="Book Antiqua"/>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4E3116" w:rsidRPr="008E09D5" w:rsidRDefault="004E3116" w:rsidP="004E3116">
      <w:pPr>
        <w:jc w:val="both"/>
        <w:rPr>
          <w:rFonts w:ascii="Book Antiqua" w:hAnsi="Book Antiqua"/>
        </w:rPr>
      </w:pPr>
      <w:r w:rsidRPr="008E09D5">
        <w:rPr>
          <w:rFonts w:ascii="Book Antiqua" w:hAnsi="Book Antiqua"/>
        </w:rPr>
        <w:t>Προσφορές που θα περιλαμβάνουν σχόλια, αιρέσεις, ή όρους θα θεωρηθούν ως επιφυλάξεις επί των όρων του Διαγωνισμού και θα απορριφθούν.</w:t>
      </w:r>
    </w:p>
    <w:p w:rsidR="004E3116" w:rsidRPr="008E09D5" w:rsidRDefault="004E3116" w:rsidP="004E3116">
      <w:pPr>
        <w:jc w:val="both"/>
        <w:rPr>
          <w:rFonts w:ascii="Book Antiqua" w:hAnsi="Book Antiqua"/>
        </w:rPr>
      </w:pPr>
    </w:p>
    <w:p w:rsidR="004E3116" w:rsidRPr="00710C57" w:rsidRDefault="004E3116" w:rsidP="004E3116">
      <w:pPr>
        <w:jc w:val="both"/>
        <w:rPr>
          <w:rFonts w:ascii="Book Antiqua" w:hAnsi="Book Antiqua"/>
          <w:b/>
        </w:rPr>
      </w:pPr>
      <w:r w:rsidRPr="008E09D5">
        <w:rPr>
          <w:rFonts w:ascii="Book Antiqua" w:hAnsi="Book Antiqua"/>
          <w:b/>
        </w:rPr>
        <w:t>ΆΡΘΡΟ 2. ΔΙΑΔΙΚΑΣΙΑ ΔΙΑΓΩΝΙΣΜΟΥ</w:t>
      </w:r>
    </w:p>
    <w:p w:rsidR="004E3116" w:rsidRPr="008E09D5" w:rsidRDefault="004E3116" w:rsidP="004E3116">
      <w:pPr>
        <w:autoSpaceDE w:val="0"/>
        <w:autoSpaceDN w:val="0"/>
        <w:adjustRightInd w:val="0"/>
        <w:jc w:val="both"/>
        <w:rPr>
          <w:rFonts w:ascii="Book Antiqua" w:hAnsi="Book Antiqua"/>
        </w:rPr>
      </w:pPr>
      <w:r w:rsidRPr="008E09D5">
        <w:rPr>
          <w:rFonts w:ascii="Book Antiqua" w:hAnsi="Book Antiqua"/>
        </w:rPr>
        <w:t xml:space="preserve">Η αποσφράγιση, αξιολόγηση των προσφορών και ανάδειξη της χαμηλότερη τιμής θα διενεργηθεί την </w:t>
      </w:r>
      <w:r w:rsidR="00B71E6D" w:rsidRPr="00B71E6D">
        <w:rPr>
          <w:rFonts w:ascii="Book Antiqua" w:hAnsi="Book Antiqua"/>
        </w:rPr>
        <w:t>Τετάρτη</w:t>
      </w:r>
      <w:r w:rsidRPr="00B71E6D">
        <w:rPr>
          <w:rFonts w:ascii="Book Antiqua" w:hAnsi="Book Antiqua"/>
        </w:rPr>
        <w:t xml:space="preserve"> 12/0</w:t>
      </w:r>
      <w:r w:rsidR="00B71E6D" w:rsidRPr="00B71E6D">
        <w:rPr>
          <w:rFonts w:ascii="Book Antiqua" w:hAnsi="Book Antiqua"/>
        </w:rPr>
        <w:t>9</w:t>
      </w:r>
      <w:r w:rsidRPr="00B71E6D">
        <w:rPr>
          <w:rFonts w:ascii="Book Antiqua" w:hAnsi="Book Antiqua"/>
        </w:rPr>
        <w:t>/2018 και ώρα 11:00 από την</w:t>
      </w:r>
      <w:r w:rsidRPr="008E09D5">
        <w:rPr>
          <w:rFonts w:ascii="Book Antiqua" w:hAnsi="Book Antiqua"/>
        </w:rPr>
        <w:t xml:space="preserve"> ορισμένη τριμελή επιτροπή Αξιολόγησης η οποία συστάθηκε με την απόφαση Συγκλήτου με αριθ. </w:t>
      </w:r>
      <w:r w:rsidR="00D64C6F">
        <w:rPr>
          <w:rFonts w:ascii="Book Antiqua" w:hAnsi="Book Antiqua"/>
        </w:rPr>
        <w:t>10310</w:t>
      </w:r>
      <w:r w:rsidRPr="008E09D5">
        <w:rPr>
          <w:rFonts w:ascii="Book Antiqua" w:hAnsi="Book Antiqua"/>
        </w:rPr>
        <w:t>/</w:t>
      </w:r>
      <w:r w:rsidR="00D64C6F">
        <w:rPr>
          <w:rFonts w:ascii="Book Antiqua" w:hAnsi="Book Antiqua"/>
        </w:rPr>
        <w:t>24</w:t>
      </w:r>
      <w:r w:rsidRPr="008E09D5">
        <w:rPr>
          <w:rFonts w:ascii="Book Antiqua" w:hAnsi="Book Antiqua"/>
        </w:rPr>
        <w:t>-0</w:t>
      </w:r>
      <w:r w:rsidR="00D64C6F">
        <w:rPr>
          <w:rFonts w:ascii="Book Antiqua" w:hAnsi="Book Antiqua"/>
        </w:rPr>
        <w:t>7</w:t>
      </w:r>
      <w:r w:rsidRPr="008E09D5">
        <w:rPr>
          <w:rFonts w:ascii="Book Antiqua" w:hAnsi="Book Antiqua"/>
        </w:rPr>
        <w:t xml:space="preserve">-2018 (ΑΔΑ: </w:t>
      </w:r>
      <w:r w:rsidR="00D64C6F">
        <w:rPr>
          <w:rFonts w:ascii="Book Antiqua" w:hAnsi="Book Antiqua"/>
        </w:rPr>
        <w:t>ΨΞ87469Β7Γ-0ΚΡ</w:t>
      </w:r>
      <w:r w:rsidRPr="008E09D5">
        <w:rPr>
          <w:rFonts w:ascii="Book Antiqua" w:hAnsi="Book Antiqua"/>
        </w:rPr>
        <w:t>)</w:t>
      </w:r>
    </w:p>
    <w:p w:rsidR="004E3116" w:rsidRPr="008E09D5" w:rsidRDefault="004E3116" w:rsidP="004E3116">
      <w:pPr>
        <w:jc w:val="both"/>
        <w:rPr>
          <w:rFonts w:ascii="Book Antiqua" w:hAnsi="Book Antiqua"/>
        </w:rPr>
      </w:pPr>
      <w:r w:rsidRPr="008E09D5">
        <w:rPr>
          <w:rFonts w:ascii="Book Antiqua" w:hAnsi="Book Antiqua"/>
        </w:rPr>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rsidR="004E3116" w:rsidRPr="008E09D5" w:rsidRDefault="004E3116" w:rsidP="004E3116">
      <w:pPr>
        <w:jc w:val="both"/>
        <w:rPr>
          <w:rFonts w:ascii="Book Antiqua" w:hAnsi="Book Antiqua"/>
        </w:rPr>
      </w:pPr>
      <w:r w:rsidRPr="008E09D5">
        <w:rPr>
          <w:rFonts w:ascii="Book Antiqua" w:hAnsi="Book Antiqua"/>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Παν/μίου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4E3116" w:rsidRPr="008E09D5" w:rsidRDefault="004E3116" w:rsidP="004E3116">
      <w:pPr>
        <w:jc w:val="both"/>
        <w:rPr>
          <w:rFonts w:ascii="Book Antiqua" w:hAnsi="Book Antiqua"/>
        </w:rPr>
      </w:pPr>
    </w:p>
    <w:p w:rsidR="004E3116" w:rsidRPr="008E09D5" w:rsidRDefault="004E3116" w:rsidP="004E3116">
      <w:pPr>
        <w:jc w:val="both"/>
        <w:rPr>
          <w:rFonts w:ascii="Book Antiqua" w:hAnsi="Book Antiqua"/>
          <w:b/>
        </w:rPr>
      </w:pPr>
      <w:r w:rsidRPr="008E09D5">
        <w:rPr>
          <w:rFonts w:ascii="Book Antiqua" w:hAnsi="Book Antiqua"/>
          <w:b/>
        </w:rPr>
        <w:t>ΆΡΘΡΟ 3. ΤΙΜΕΣ ΠΡΟΣΦΟΡΩΝ – ΝΟΜΙΣΜΑ</w:t>
      </w:r>
    </w:p>
    <w:p w:rsidR="004E3116" w:rsidRPr="008E09D5" w:rsidRDefault="004E3116" w:rsidP="004E3116">
      <w:pPr>
        <w:jc w:val="both"/>
        <w:rPr>
          <w:rFonts w:ascii="Book Antiqua" w:hAnsi="Book Antiqua"/>
        </w:rPr>
      </w:pPr>
      <w:r w:rsidRPr="008E09D5">
        <w:rPr>
          <w:rFonts w:ascii="Book Antiqua" w:hAnsi="Book Antiqua"/>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4E3116" w:rsidRPr="008E09D5" w:rsidRDefault="004E3116" w:rsidP="004E3116">
      <w:pPr>
        <w:jc w:val="both"/>
        <w:rPr>
          <w:rFonts w:ascii="Book Antiqua" w:hAnsi="Book Antiqua"/>
        </w:rPr>
      </w:pPr>
    </w:p>
    <w:p w:rsidR="004E3116" w:rsidRPr="008E09D5" w:rsidRDefault="004E3116" w:rsidP="004E3116">
      <w:pPr>
        <w:jc w:val="both"/>
        <w:rPr>
          <w:rFonts w:ascii="Book Antiqua" w:hAnsi="Book Antiqua"/>
          <w:b/>
        </w:rPr>
      </w:pPr>
      <w:r w:rsidRPr="008E09D5">
        <w:rPr>
          <w:rFonts w:ascii="Book Antiqua" w:hAnsi="Book Antiqua"/>
          <w:b/>
        </w:rPr>
        <w:t>ΆΡΘΡΟ 4. ΧΡΟΝΟΣ ΙΣΧΥΟΣ ΠΡΟΣΦΟΡΩΝ</w:t>
      </w:r>
    </w:p>
    <w:p w:rsidR="004E3116" w:rsidRPr="008E09D5" w:rsidRDefault="004E3116" w:rsidP="004E3116">
      <w:pPr>
        <w:jc w:val="both"/>
        <w:rPr>
          <w:rFonts w:ascii="Book Antiqua" w:hAnsi="Book Antiqua"/>
        </w:rPr>
      </w:pPr>
      <w:r w:rsidRPr="008E09D5">
        <w:rPr>
          <w:rFonts w:ascii="Book Antiqua" w:hAnsi="Book Antiqua"/>
        </w:rPr>
        <w:t xml:space="preserve"> 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4E3116" w:rsidRPr="008E09D5" w:rsidRDefault="004E3116" w:rsidP="004E3116">
      <w:pPr>
        <w:jc w:val="both"/>
        <w:rPr>
          <w:rFonts w:ascii="Book Antiqua" w:hAnsi="Book Antiqua"/>
        </w:rPr>
      </w:pPr>
    </w:p>
    <w:p w:rsidR="004E3116" w:rsidRPr="008E09D5" w:rsidRDefault="004E3116" w:rsidP="004E3116">
      <w:pPr>
        <w:jc w:val="both"/>
        <w:rPr>
          <w:rFonts w:ascii="Book Antiqua" w:hAnsi="Book Antiqua"/>
          <w:b/>
        </w:rPr>
      </w:pPr>
      <w:r w:rsidRPr="008E09D5">
        <w:rPr>
          <w:rFonts w:ascii="Book Antiqua" w:hAnsi="Book Antiqua"/>
          <w:b/>
        </w:rPr>
        <w:t xml:space="preserve"> ΆΡΘΡΟ 5. ΠΑΡΑΔΟΣΗ – ΔΙΑΡΚΕΙΑ ΣΥΜΒΑΣΗΣ</w:t>
      </w:r>
    </w:p>
    <w:p w:rsidR="004E3116" w:rsidRPr="008E09D5" w:rsidRDefault="00D64C6F" w:rsidP="004E3116">
      <w:pPr>
        <w:pStyle w:val="a3"/>
        <w:jc w:val="both"/>
        <w:rPr>
          <w:rFonts w:ascii="Book Antiqua" w:hAnsi="Book Antiqua"/>
          <w:szCs w:val="24"/>
          <w:lang w:val="el-GR"/>
        </w:rPr>
      </w:pPr>
      <w:r>
        <w:rPr>
          <w:rFonts w:ascii="Book Antiqua" w:hAnsi="Book Antiqua"/>
          <w:szCs w:val="24"/>
          <w:lang w:val="el-GR"/>
        </w:rPr>
        <w:lastRenderedPageBreak/>
        <w:t>Τα είδη και οι</w:t>
      </w:r>
      <w:r w:rsidR="004E3116" w:rsidRPr="008E09D5">
        <w:rPr>
          <w:rFonts w:ascii="Book Antiqua" w:hAnsi="Book Antiqua"/>
          <w:szCs w:val="24"/>
          <w:lang w:val="el-GR"/>
        </w:rPr>
        <w:t xml:space="preserve"> απαιτούμενες εργασίες θα </w:t>
      </w:r>
      <w:r>
        <w:rPr>
          <w:rFonts w:ascii="Book Antiqua" w:hAnsi="Book Antiqua"/>
          <w:szCs w:val="24"/>
          <w:lang w:val="el-GR"/>
        </w:rPr>
        <w:t>παραδοθούν/</w:t>
      </w:r>
      <w:r w:rsidR="004E3116" w:rsidRPr="008E09D5">
        <w:rPr>
          <w:rFonts w:ascii="Book Antiqua" w:hAnsi="Book Antiqua"/>
          <w:szCs w:val="24"/>
          <w:lang w:val="el-GR"/>
        </w:rPr>
        <w:t>πραγματοποιηθούν αμέσως μετά την υπογραφή της σύμβασης και σε συνεννόηση με την Τεχνική Υπηρεσία.</w:t>
      </w:r>
    </w:p>
    <w:p w:rsidR="004E3116" w:rsidRPr="008E09D5" w:rsidRDefault="004E3116" w:rsidP="004E3116">
      <w:pPr>
        <w:pStyle w:val="a3"/>
        <w:jc w:val="both"/>
        <w:rPr>
          <w:rFonts w:ascii="Book Antiqua" w:hAnsi="Book Antiqua"/>
          <w:b/>
          <w:szCs w:val="24"/>
          <w:lang w:val="el-GR"/>
        </w:rPr>
      </w:pPr>
      <w:r w:rsidRPr="008E09D5">
        <w:rPr>
          <w:rFonts w:ascii="Book Antiqua" w:hAnsi="Book Antiqua"/>
          <w:b/>
          <w:szCs w:val="24"/>
          <w:lang w:val="el-GR"/>
        </w:rPr>
        <w:t xml:space="preserve">Η διάρκεια </w:t>
      </w:r>
      <w:r w:rsidR="00D64C6F">
        <w:rPr>
          <w:rFonts w:ascii="Book Antiqua" w:hAnsi="Book Antiqua"/>
          <w:b/>
          <w:szCs w:val="24"/>
          <w:lang w:val="el-GR"/>
        </w:rPr>
        <w:t xml:space="preserve">της παράδοσης των ειδών και της εκτέλεσης </w:t>
      </w:r>
      <w:r w:rsidRPr="008E09D5">
        <w:rPr>
          <w:rFonts w:ascii="Book Antiqua" w:hAnsi="Book Antiqua"/>
          <w:b/>
          <w:szCs w:val="24"/>
          <w:lang w:val="el-GR"/>
        </w:rPr>
        <w:t xml:space="preserve">των εργασιών υπολογίζεται σε </w:t>
      </w:r>
      <w:r w:rsidR="00D64C6F">
        <w:rPr>
          <w:rFonts w:ascii="Book Antiqua" w:hAnsi="Book Antiqua"/>
          <w:b/>
          <w:szCs w:val="24"/>
          <w:lang w:val="el-GR"/>
        </w:rPr>
        <w:t>ενενήντα</w:t>
      </w:r>
      <w:r w:rsidRPr="008E09D5">
        <w:rPr>
          <w:rFonts w:ascii="Book Antiqua" w:hAnsi="Book Antiqua"/>
          <w:b/>
          <w:szCs w:val="24"/>
          <w:lang w:val="el-GR"/>
        </w:rPr>
        <w:t xml:space="preserve">  (</w:t>
      </w:r>
      <w:r w:rsidR="00D64C6F">
        <w:rPr>
          <w:rFonts w:ascii="Book Antiqua" w:hAnsi="Book Antiqua"/>
          <w:b/>
          <w:szCs w:val="24"/>
          <w:lang w:val="el-GR"/>
        </w:rPr>
        <w:t>9</w:t>
      </w:r>
      <w:r w:rsidRPr="008E09D5">
        <w:rPr>
          <w:rFonts w:ascii="Book Antiqua" w:hAnsi="Book Antiqua"/>
          <w:b/>
          <w:szCs w:val="24"/>
          <w:lang w:val="el-GR"/>
        </w:rPr>
        <w:t>0) ημερολογιακές ημέρες από την υπογραφή της σύμβασης.</w:t>
      </w:r>
    </w:p>
    <w:p w:rsidR="004E3116" w:rsidRPr="008E09D5" w:rsidRDefault="004E3116" w:rsidP="004E3116">
      <w:pPr>
        <w:pStyle w:val="a3"/>
        <w:jc w:val="both"/>
        <w:rPr>
          <w:rFonts w:ascii="Book Antiqua" w:hAnsi="Book Antiqua"/>
          <w:szCs w:val="24"/>
          <w:lang w:val="el-GR"/>
        </w:rPr>
      </w:pPr>
      <w:r w:rsidRPr="008E09D5">
        <w:rPr>
          <w:rFonts w:ascii="Book Antiqua" w:hAnsi="Book Antiqua"/>
          <w:szCs w:val="24"/>
          <w:lang w:val="el-GR"/>
        </w:rPr>
        <w:t>-Η οριστική παραλαβή των τοποθετημένων ειδών, θα γίνει αφού παραδοθούν και εγκατασταθούν όλα τα είδη.</w:t>
      </w:r>
    </w:p>
    <w:p w:rsidR="004E3116" w:rsidRPr="008E09D5" w:rsidRDefault="004E3116" w:rsidP="004E3116">
      <w:pPr>
        <w:pStyle w:val="a3"/>
        <w:jc w:val="both"/>
        <w:rPr>
          <w:rFonts w:ascii="Book Antiqua" w:hAnsi="Book Antiqua"/>
          <w:szCs w:val="24"/>
          <w:lang w:val="el-GR"/>
        </w:rPr>
      </w:pPr>
      <w:r w:rsidRPr="008E09D5">
        <w:rPr>
          <w:rFonts w:ascii="Book Antiqua" w:hAnsi="Book Antiqua"/>
          <w:szCs w:val="24"/>
          <w:lang w:val="el-GR"/>
        </w:rPr>
        <w:t xml:space="preserve">-Η προμήθεια και οι εργασίες θα εκτελεστούν σύμφωνα με τους κανόνες της επιστήμης, της τεχνικής και της καλής κατασκευής. </w:t>
      </w:r>
    </w:p>
    <w:p w:rsidR="004E3116" w:rsidRPr="008E09D5" w:rsidRDefault="004E3116" w:rsidP="004E3116">
      <w:pPr>
        <w:pStyle w:val="a3"/>
        <w:jc w:val="both"/>
        <w:rPr>
          <w:rFonts w:ascii="Book Antiqua" w:hAnsi="Book Antiqua"/>
          <w:szCs w:val="24"/>
          <w:lang w:val="el-GR"/>
        </w:rPr>
      </w:pPr>
      <w:r w:rsidRPr="008E09D5">
        <w:rPr>
          <w:rFonts w:ascii="Book Antiqua" w:hAnsi="Book Antiqua"/>
          <w:szCs w:val="24"/>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4E3116" w:rsidRPr="008E09D5" w:rsidRDefault="004E3116" w:rsidP="004E3116">
      <w:pPr>
        <w:jc w:val="both"/>
        <w:rPr>
          <w:rFonts w:ascii="Book Antiqua" w:hAnsi="Book Antiqua"/>
        </w:rPr>
      </w:pPr>
      <w:r w:rsidRPr="008E09D5">
        <w:rPr>
          <w:rFonts w:ascii="Book Antiqua" w:hAnsi="Book Antiqua"/>
        </w:rPr>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4E3116" w:rsidRPr="008E09D5" w:rsidRDefault="004E3116" w:rsidP="004E3116">
      <w:pPr>
        <w:jc w:val="both"/>
        <w:rPr>
          <w:rFonts w:ascii="Book Antiqua" w:hAnsi="Book Antiqua"/>
        </w:rPr>
      </w:pPr>
      <w:r w:rsidRPr="008E09D5">
        <w:rPr>
          <w:rFonts w:ascii="Book Antiqua" w:hAnsi="Book Antiqua"/>
        </w:rPr>
        <w:t xml:space="preserve">- 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µέρος ή το σύνολο της ποσότητας και να ζητήσει την άµεση αντικατάστασή τους µε είδη που να συμφωνούν απόλυτα µε τις τεχνικές προδιαγραφές. </w:t>
      </w:r>
    </w:p>
    <w:p w:rsidR="004E3116" w:rsidRPr="008E09D5" w:rsidRDefault="004E3116" w:rsidP="004E3116">
      <w:pPr>
        <w:pStyle w:val="a3"/>
        <w:jc w:val="both"/>
        <w:rPr>
          <w:rFonts w:ascii="Book Antiqua" w:hAnsi="Book Antiqua"/>
          <w:szCs w:val="24"/>
          <w:lang w:val="el-GR"/>
        </w:rPr>
      </w:pPr>
      <w:r w:rsidRPr="008E09D5">
        <w:rPr>
          <w:rFonts w:ascii="Book Antiqua" w:hAnsi="Book Antiqua"/>
          <w:szCs w:val="24"/>
          <w:lang w:val="el-GR"/>
        </w:rPr>
        <w:t xml:space="preserve">-Κατά την υπογραφή της σύμβασης, όσα δικαιολογητικά του άρθρου 73 &amp; 80 του Ν. 4412/2016 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 και να είναι σε ισχύ. </w:t>
      </w:r>
    </w:p>
    <w:p w:rsidR="004E3116" w:rsidRPr="008E09D5" w:rsidRDefault="004E3116" w:rsidP="004E3116">
      <w:pPr>
        <w:jc w:val="both"/>
        <w:rPr>
          <w:rFonts w:ascii="Book Antiqua" w:hAnsi="Book Antiqua"/>
        </w:rPr>
      </w:pPr>
    </w:p>
    <w:p w:rsidR="004E3116" w:rsidRPr="008E09D5" w:rsidRDefault="004E3116" w:rsidP="004E3116">
      <w:pPr>
        <w:jc w:val="both"/>
        <w:rPr>
          <w:rFonts w:ascii="Book Antiqua" w:hAnsi="Book Antiqua"/>
          <w:b/>
        </w:rPr>
      </w:pPr>
      <w:r w:rsidRPr="008E09D5">
        <w:rPr>
          <w:rFonts w:ascii="Book Antiqua" w:hAnsi="Book Antiqua"/>
          <w:b/>
        </w:rPr>
        <w:t>ΆΡΘΡΟ 6. ΠΛΗΡΩΜΗ – ΚΡΑΤΗΣΕΙΣ</w:t>
      </w:r>
    </w:p>
    <w:p w:rsidR="004E3116" w:rsidRPr="008E09D5" w:rsidRDefault="004E3116" w:rsidP="004E3116">
      <w:pPr>
        <w:pStyle w:val="a5"/>
        <w:ind w:left="0"/>
        <w:rPr>
          <w:rFonts w:ascii="Book Antiqua" w:hAnsi="Book Antiqua"/>
        </w:rPr>
      </w:pPr>
      <w:r w:rsidRPr="008E09D5">
        <w:rPr>
          <w:rFonts w:ascii="Book Antiqua" w:hAnsi="Book Antiqua"/>
        </w:rPr>
        <w:t xml:space="preserve">Η πληρωμή του αναδόχου θα γίνει </w:t>
      </w:r>
      <w:r w:rsidRPr="008E09D5">
        <w:rPr>
          <w:rFonts w:ascii="Book Antiqua" w:hAnsi="Book Antiqua"/>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8E09D5">
        <w:rPr>
          <w:rFonts w:ascii="Book Antiqua" w:hAnsi="Book Antiqua"/>
        </w:rPr>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4E3116" w:rsidRPr="008E09D5" w:rsidRDefault="004E3116" w:rsidP="004E3116">
      <w:pPr>
        <w:pStyle w:val="a3"/>
        <w:jc w:val="both"/>
        <w:rPr>
          <w:rFonts w:ascii="Book Antiqua" w:hAnsi="Book Antiqua"/>
          <w:szCs w:val="24"/>
          <w:lang w:val="el-GR"/>
        </w:rPr>
      </w:pPr>
      <w:r w:rsidRPr="008E09D5">
        <w:rPr>
          <w:rFonts w:ascii="Book Antiqua" w:hAnsi="Book Antiqua"/>
          <w:szCs w:val="24"/>
          <w:lang w:val="el-GR"/>
        </w:rPr>
        <w:t>Ο ανάδοχος βαρύνεται με  παρακράτηση φόρου 4% για την οποία  χορηγείται σχετική βεβαίωση, κράτηση 0,06% υπέρ της Ενιαίας Ανεξάρτητης Αρχής Δημοσίων Συμβάσεων καθώς και με κάθε άλλη νόμιμη επιβάρυνση.</w:t>
      </w:r>
    </w:p>
    <w:p w:rsidR="004E3116" w:rsidRPr="008E09D5" w:rsidRDefault="004E3116" w:rsidP="004E3116">
      <w:pPr>
        <w:pStyle w:val="a3"/>
        <w:jc w:val="both"/>
        <w:rPr>
          <w:rFonts w:ascii="Book Antiqua" w:hAnsi="Book Antiqua"/>
          <w:szCs w:val="24"/>
          <w:lang w:val="el-GR"/>
        </w:rPr>
      </w:pPr>
    </w:p>
    <w:p w:rsidR="004E3116" w:rsidRPr="008E09D5" w:rsidRDefault="004E3116" w:rsidP="004E3116">
      <w:pPr>
        <w:pStyle w:val="a3"/>
        <w:jc w:val="both"/>
        <w:rPr>
          <w:rFonts w:ascii="Book Antiqua" w:hAnsi="Book Antiqua"/>
          <w:b/>
          <w:szCs w:val="24"/>
          <w:lang w:val="el-GR"/>
        </w:rPr>
      </w:pPr>
      <w:r w:rsidRPr="008E09D5">
        <w:rPr>
          <w:rFonts w:ascii="Book Antiqua" w:hAnsi="Book Antiqua"/>
          <w:b/>
          <w:szCs w:val="24"/>
          <w:lang w:val="el-GR"/>
        </w:rPr>
        <w:t>ΆΡΘΡΟ 7. ΕΓΓΥΗΣΕΙΣ</w:t>
      </w:r>
    </w:p>
    <w:p w:rsidR="004E3116" w:rsidRPr="008E09D5" w:rsidRDefault="004E3116" w:rsidP="004E3116">
      <w:pPr>
        <w:spacing w:before="120"/>
        <w:jc w:val="both"/>
        <w:rPr>
          <w:rFonts w:ascii="Book Antiqua" w:hAnsi="Book Antiqua"/>
        </w:rPr>
      </w:pPr>
      <w:r w:rsidRPr="008E09D5">
        <w:rPr>
          <w:rFonts w:ascii="Book Antiqua" w:hAnsi="Book Antiqua"/>
          <w:u w:val="single"/>
        </w:rPr>
        <w:t>Α) Απαιτείται εγγυητική επιστολή συμμετοχής</w:t>
      </w:r>
      <w:r w:rsidRPr="008E09D5">
        <w:rPr>
          <w:rFonts w:ascii="Book Antiqua" w:hAnsi="Book Antiqua"/>
        </w:rPr>
        <w:t xml:space="preserve">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4E3116" w:rsidRPr="008E09D5" w:rsidRDefault="004E3116" w:rsidP="004E3116">
      <w:pPr>
        <w:jc w:val="both"/>
        <w:rPr>
          <w:rFonts w:ascii="Book Antiqua" w:hAnsi="Book Antiqua"/>
        </w:rPr>
      </w:pPr>
      <w:r w:rsidRPr="008E09D5">
        <w:rPr>
          <w:rFonts w:ascii="Book Antiqua" w:hAnsi="Book Antiqua"/>
        </w:rPr>
        <w:lastRenderedPageBreak/>
        <w:t xml:space="preserve">Η εγγύηση συμμετοχής θα πρέπει να αναφέρει τη σχετική </w:t>
      </w:r>
      <w:r w:rsidR="00D64C6F">
        <w:rPr>
          <w:rFonts w:ascii="Book Antiqua" w:hAnsi="Book Antiqua"/>
        </w:rPr>
        <w:t>προκήρυξη</w:t>
      </w:r>
      <w:r w:rsidRPr="008E09D5">
        <w:rPr>
          <w:rFonts w:ascii="Book Antiqua" w:hAnsi="Book Antiqua"/>
        </w:rPr>
        <w:t xml:space="preserve"> (</w:t>
      </w:r>
      <w:r w:rsidRPr="008E09D5">
        <w:rPr>
          <w:rFonts w:ascii="Book Antiqua" w:hAnsi="Book Antiqua"/>
          <w:b/>
        </w:rPr>
        <w:t xml:space="preserve">αριθμός πρωτοκόλλου </w:t>
      </w:r>
      <w:r w:rsidR="00D64C6F">
        <w:rPr>
          <w:rFonts w:ascii="Book Antiqua" w:hAnsi="Book Antiqua"/>
          <w:b/>
        </w:rPr>
        <w:t>προκήρυξης</w:t>
      </w:r>
      <w:r w:rsidRPr="008E09D5">
        <w:rPr>
          <w:rFonts w:ascii="Book Antiqua" w:hAnsi="Book Antiqua"/>
        </w:rPr>
        <w:t xml:space="preserve">), </w:t>
      </w:r>
      <w:r w:rsidRPr="008E09D5">
        <w:rPr>
          <w:rFonts w:ascii="Book Antiqua" w:hAnsi="Book Antiqua"/>
          <w:b/>
        </w:rPr>
        <w:t>την ημερομηνία διαγωνισμού</w:t>
      </w:r>
      <w:r w:rsidRPr="008E09D5">
        <w:rPr>
          <w:rFonts w:ascii="Book Antiqua" w:hAnsi="Book Antiqua"/>
        </w:rPr>
        <w:t xml:space="preserve"> και το αντικείμενο του διαγωνισμού </w:t>
      </w:r>
      <w:r w:rsidRPr="008E09D5">
        <w:rPr>
          <w:rFonts w:ascii="Book Antiqua" w:hAnsi="Book Antiqua"/>
          <w:b/>
        </w:rPr>
        <w:t xml:space="preserve">(τίτλος </w:t>
      </w:r>
      <w:r w:rsidR="00D64C6F">
        <w:rPr>
          <w:rFonts w:ascii="Book Antiqua" w:hAnsi="Book Antiqua"/>
          <w:b/>
        </w:rPr>
        <w:t>προκήρυξης</w:t>
      </w:r>
      <w:r w:rsidRPr="008E09D5">
        <w:rPr>
          <w:rFonts w:ascii="Book Antiqua" w:hAnsi="Book Antiqua"/>
          <w:b/>
        </w:rPr>
        <w:t>) επί ποινής αποκλεισμού.</w:t>
      </w:r>
    </w:p>
    <w:p w:rsidR="004E3116" w:rsidRPr="008E09D5" w:rsidRDefault="004E3116" w:rsidP="004E3116">
      <w:pPr>
        <w:jc w:val="both"/>
        <w:rPr>
          <w:rFonts w:ascii="Book Antiqua" w:hAnsi="Book Antiqua"/>
        </w:rPr>
      </w:pPr>
      <w:r w:rsidRPr="008E09D5">
        <w:rPr>
          <w:rFonts w:ascii="Book Antiqua" w:hAnsi="Book Antiqua"/>
        </w:rPr>
        <w:t>Η εγγύηση πρέπει να ισχύει τουλάχιστον επί ένα μήνα μετά τη λήξη του χρόνου ισχύος της προσφοράς που ζητά η διακήρυξη.</w:t>
      </w:r>
    </w:p>
    <w:p w:rsidR="004E3116" w:rsidRPr="008E09D5" w:rsidRDefault="004E3116" w:rsidP="004E3116">
      <w:pPr>
        <w:jc w:val="both"/>
        <w:rPr>
          <w:rFonts w:ascii="Book Antiqua" w:hAnsi="Book Antiqua"/>
          <w:bCs/>
        </w:rPr>
      </w:pPr>
      <w:r w:rsidRPr="008E09D5">
        <w:rPr>
          <w:rFonts w:ascii="Book Antiqua" w:hAnsi="Book Antiqua"/>
        </w:rPr>
        <w:t xml:space="preserve">Β) Απαιτείται εγγυητική επιστολή καλής εκτέλεσης. </w:t>
      </w:r>
      <w:r w:rsidRPr="008E09D5">
        <w:rPr>
          <w:rFonts w:ascii="Book Antiqua" w:hAnsi="Book Antiqua"/>
          <w:bCs/>
        </w:rPr>
        <w:t>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w:t>
      </w:r>
      <w:r w:rsidR="00D64C6F">
        <w:rPr>
          <w:rFonts w:ascii="Book Antiqua" w:hAnsi="Book Antiqua"/>
          <w:bCs/>
        </w:rPr>
        <w:t xml:space="preserve"> θα έχει διάρκεια τουλάχιστον 12</w:t>
      </w:r>
      <w:r w:rsidRPr="008E09D5">
        <w:rPr>
          <w:rFonts w:ascii="Book Antiqua" w:hAnsi="Book Antiqua"/>
          <w:bCs/>
        </w:rPr>
        <w:t>0 ημερών από την υπογραφή της σύμβασης (Ν. 4412/2016 άρθρο 72).</w:t>
      </w:r>
    </w:p>
    <w:p w:rsidR="004E3116" w:rsidRPr="00B71E6D" w:rsidRDefault="004E3116" w:rsidP="00710C57">
      <w:pPr>
        <w:jc w:val="both"/>
        <w:rPr>
          <w:rFonts w:ascii="Book Antiqua" w:hAnsi="Book Antiqua"/>
        </w:rPr>
      </w:pPr>
      <w:r w:rsidRPr="008E09D5">
        <w:rPr>
          <w:rFonts w:ascii="Book Antiqua" w:hAnsi="Book Antiqua"/>
          <w:bCs/>
        </w:rPr>
        <w:t xml:space="preserve">Γ) </w:t>
      </w:r>
      <w:r w:rsidRPr="00B71E6D">
        <w:rPr>
          <w:rFonts w:ascii="Book Antiqua" w:hAnsi="Book Antiqua"/>
        </w:rPr>
        <w:t xml:space="preserve">Απαιτείται εγγύηση καλής λειτουργίας </w:t>
      </w:r>
      <w:r w:rsidR="00D64C6F" w:rsidRPr="00B71E6D">
        <w:rPr>
          <w:rFonts w:ascii="Book Antiqua" w:hAnsi="Book Antiqua"/>
        </w:rPr>
        <w:t xml:space="preserve">Μετά την οριστική παραλαβή των υλικών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2.000,00€ και η διάρκειά της σε δύο (2) έτη από την ημερομηνία έκδοσής της </w:t>
      </w:r>
      <w:r w:rsidRPr="00B71E6D">
        <w:rPr>
          <w:rFonts w:ascii="Book Antiqua" w:hAnsi="Book Antiqua"/>
        </w:rPr>
        <w:t xml:space="preserve">(Ν. 4412/2016 άρθρο 72 </w:t>
      </w:r>
      <w:bookmarkStart w:id="7" w:name="OLE_LINK16"/>
      <w:bookmarkStart w:id="8" w:name="OLE_LINK17"/>
      <w:r w:rsidRPr="00B71E6D">
        <w:rPr>
          <w:rFonts w:ascii="Book Antiqua" w:hAnsi="Book Antiqua"/>
        </w:rPr>
        <w:t>§</w:t>
      </w:r>
      <w:bookmarkEnd w:id="7"/>
      <w:bookmarkEnd w:id="8"/>
      <w:r w:rsidRPr="00B71E6D">
        <w:rPr>
          <w:rFonts w:ascii="Book Antiqua" w:hAnsi="Book Antiqua"/>
        </w:rPr>
        <w:t>2).</w:t>
      </w:r>
    </w:p>
    <w:p w:rsidR="00710C57" w:rsidRPr="008E09D5" w:rsidRDefault="00710C57" w:rsidP="00710C57">
      <w:pPr>
        <w:jc w:val="both"/>
        <w:rPr>
          <w:rFonts w:ascii="Book Antiqua" w:hAnsi="Book Antiqua"/>
        </w:rPr>
      </w:pPr>
    </w:p>
    <w:p w:rsidR="004E3116" w:rsidRPr="008E09D5" w:rsidRDefault="004E3116" w:rsidP="004E3116">
      <w:pPr>
        <w:pStyle w:val="a3"/>
        <w:jc w:val="both"/>
        <w:rPr>
          <w:rFonts w:ascii="Book Antiqua" w:hAnsi="Book Antiqua"/>
          <w:b/>
          <w:szCs w:val="24"/>
          <w:lang w:val="el-GR"/>
        </w:rPr>
      </w:pPr>
      <w:r w:rsidRPr="008E09D5">
        <w:rPr>
          <w:rFonts w:ascii="Book Antiqua" w:hAnsi="Book Antiqua"/>
          <w:b/>
          <w:szCs w:val="24"/>
          <w:lang w:val="el-GR"/>
        </w:rPr>
        <w:t>ΆΡΘΡΟ 8. ΕΝΣΤΑΣΕΙΣ</w:t>
      </w:r>
    </w:p>
    <w:p w:rsidR="004E3116" w:rsidRPr="008E09D5" w:rsidRDefault="004E3116" w:rsidP="004E3116">
      <w:pPr>
        <w:pStyle w:val="a3"/>
        <w:jc w:val="both"/>
        <w:rPr>
          <w:rFonts w:ascii="Book Antiqua" w:hAnsi="Book Antiqua"/>
          <w:szCs w:val="24"/>
          <w:lang w:val="el-GR"/>
        </w:rPr>
      </w:pPr>
      <w:r w:rsidRPr="008E09D5">
        <w:rPr>
          <w:rFonts w:ascii="Book Antiqua" w:hAnsi="Book Antiqua"/>
          <w:szCs w:val="24"/>
          <w:lang w:val="el-GR"/>
        </w:rPr>
        <w:t>Σύμφωνα με το άρθρο 127 του Ν. 4412/2016</w:t>
      </w:r>
    </w:p>
    <w:p w:rsidR="004E3116" w:rsidRPr="008E09D5" w:rsidRDefault="004E3116" w:rsidP="004E3116">
      <w:pPr>
        <w:pStyle w:val="a3"/>
        <w:jc w:val="both"/>
        <w:rPr>
          <w:rFonts w:ascii="Book Antiqua" w:hAnsi="Book Antiqua"/>
          <w:szCs w:val="24"/>
          <w:lang w:val="el-GR"/>
        </w:rPr>
      </w:pPr>
    </w:p>
    <w:p w:rsidR="004E3116" w:rsidRPr="008E09D5" w:rsidRDefault="004E3116" w:rsidP="004E3116">
      <w:pPr>
        <w:pStyle w:val="a3"/>
        <w:jc w:val="both"/>
        <w:rPr>
          <w:rFonts w:ascii="Book Antiqua" w:hAnsi="Book Antiqua"/>
          <w:b/>
          <w:szCs w:val="24"/>
          <w:lang w:val="el-GR"/>
        </w:rPr>
      </w:pPr>
      <w:r w:rsidRPr="008E09D5">
        <w:rPr>
          <w:rFonts w:ascii="Book Antiqua" w:hAnsi="Book Antiqua"/>
          <w:b/>
          <w:szCs w:val="24"/>
          <w:lang w:val="el-GR"/>
        </w:rPr>
        <w:t>ΆΡΘΡΟ 9. ΟΡΟΙ ΕΚΤΕΛΕΣΗΣ ΤΗΣ ΣΥΜΒΑΣΗΣ</w:t>
      </w:r>
    </w:p>
    <w:p w:rsidR="004E3116" w:rsidRPr="008E09D5" w:rsidRDefault="004E3116" w:rsidP="004E3116">
      <w:pPr>
        <w:pStyle w:val="a3"/>
        <w:jc w:val="both"/>
        <w:rPr>
          <w:rFonts w:ascii="Book Antiqua" w:hAnsi="Book Antiqua"/>
          <w:szCs w:val="24"/>
          <w:lang w:val="el-GR"/>
        </w:rPr>
      </w:pPr>
      <w:r w:rsidRPr="008E09D5">
        <w:rPr>
          <w:rFonts w:ascii="Book Antiqua" w:hAnsi="Book Antiqua"/>
          <w:szCs w:val="24"/>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Α΄του Ν. 4412/2016.</w:t>
      </w:r>
    </w:p>
    <w:p w:rsidR="004E3116" w:rsidRPr="008E09D5" w:rsidRDefault="004E3116" w:rsidP="004E3116">
      <w:pPr>
        <w:pStyle w:val="a3"/>
        <w:jc w:val="both"/>
        <w:rPr>
          <w:rFonts w:ascii="Book Antiqua" w:hAnsi="Book Antiqua"/>
          <w:szCs w:val="24"/>
          <w:lang w:val="el-GR"/>
        </w:rPr>
      </w:pPr>
    </w:p>
    <w:p w:rsidR="004E3116" w:rsidRPr="008E09D5" w:rsidRDefault="004E3116" w:rsidP="004E3116">
      <w:pPr>
        <w:pStyle w:val="a3"/>
        <w:jc w:val="both"/>
        <w:rPr>
          <w:rFonts w:ascii="Book Antiqua" w:hAnsi="Book Antiqua"/>
          <w:b/>
          <w:szCs w:val="24"/>
          <w:lang w:val="el-GR"/>
        </w:rPr>
      </w:pPr>
      <w:r w:rsidRPr="008E09D5">
        <w:rPr>
          <w:rFonts w:ascii="Book Antiqua" w:hAnsi="Book Antiqua"/>
          <w:b/>
          <w:szCs w:val="24"/>
          <w:lang w:val="el-GR"/>
        </w:rPr>
        <w:t>ΆΡΘΡΟ 10. ΣΥΜΒΑΤΙΚΟ ΠΛΑΙΣΙΟ – ΕΦΑΡΜΟΣΤΕΑ ΝΟΜΟΘΕΣΙΑ</w:t>
      </w:r>
    </w:p>
    <w:p w:rsidR="004E3116" w:rsidRPr="008E09D5" w:rsidRDefault="004E3116" w:rsidP="004E3116">
      <w:pPr>
        <w:pStyle w:val="a3"/>
        <w:jc w:val="both"/>
        <w:rPr>
          <w:rFonts w:ascii="Book Antiqua" w:hAnsi="Book Antiqua"/>
          <w:szCs w:val="24"/>
          <w:lang w:val="el-GR"/>
        </w:rPr>
      </w:pPr>
      <w:r w:rsidRPr="008E09D5">
        <w:rPr>
          <w:rFonts w:ascii="Book Antiqua" w:hAnsi="Book Antiqua"/>
          <w:szCs w:val="24"/>
          <w:lang w:val="el-GR"/>
        </w:rPr>
        <w:t xml:space="preserve">Ο διαγωνισμός θα διενεργηθεί σύμφωνα με τον Ν. 4412/2016. </w:t>
      </w:r>
    </w:p>
    <w:p w:rsidR="004E3116" w:rsidRPr="008E09D5" w:rsidRDefault="004E3116" w:rsidP="004E3116">
      <w:pPr>
        <w:pStyle w:val="a3"/>
        <w:jc w:val="both"/>
        <w:rPr>
          <w:rFonts w:ascii="Book Antiqua" w:hAnsi="Book Antiqua"/>
          <w:szCs w:val="24"/>
          <w:lang w:val="el-GR"/>
        </w:rPr>
      </w:pPr>
      <w:r w:rsidRPr="008E09D5">
        <w:rPr>
          <w:rFonts w:ascii="Book Antiqua" w:hAnsi="Book Antiqua"/>
          <w:szCs w:val="24"/>
          <w:lang w:val="el-GR"/>
        </w:rPr>
        <w:t>Κατά την εκτέλεση της σύμβασης εφαρμόζονται οι διατάξεις του Ν. 4412/2016, οι όροι της παρούσας και συμπληρωματικά ο Αστικός Κώδικας.</w:t>
      </w:r>
    </w:p>
    <w:p w:rsidR="004E3116" w:rsidRPr="008E09D5" w:rsidRDefault="004E3116" w:rsidP="004E3116">
      <w:pPr>
        <w:pStyle w:val="a3"/>
        <w:jc w:val="both"/>
        <w:rPr>
          <w:rFonts w:ascii="Book Antiqua" w:hAnsi="Book Antiqua"/>
          <w:szCs w:val="24"/>
          <w:lang w:val="el-GR"/>
        </w:rPr>
      </w:pPr>
    </w:p>
    <w:p w:rsidR="004E3116" w:rsidRPr="008E09D5" w:rsidRDefault="004E3116" w:rsidP="004E3116">
      <w:pPr>
        <w:pStyle w:val="a3"/>
        <w:jc w:val="both"/>
        <w:rPr>
          <w:rFonts w:ascii="Book Antiqua" w:hAnsi="Book Antiqua"/>
          <w:b/>
          <w:szCs w:val="24"/>
          <w:lang w:val="el-GR"/>
        </w:rPr>
      </w:pPr>
      <w:r w:rsidRPr="008E09D5">
        <w:rPr>
          <w:rFonts w:ascii="Book Antiqua" w:hAnsi="Book Antiqua"/>
          <w:b/>
          <w:szCs w:val="24"/>
          <w:lang w:val="el-GR"/>
        </w:rPr>
        <w:t>ΆΘΡΟ 11. ΔΗΜΟΣΙΟΤΗΤΑ</w:t>
      </w:r>
    </w:p>
    <w:p w:rsidR="004E3116" w:rsidRPr="00C2190E" w:rsidRDefault="004E3116" w:rsidP="004E3116">
      <w:pPr>
        <w:pStyle w:val="a3"/>
        <w:jc w:val="both"/>
        <w:rPr>
          <w:rFonts w:ascii="Book Antiqua" w:hAnsi="Book Antiqua"/>
          <w:sz w:val="22"/>
          <w:szCs w:val="22"/>
          <w:lang w:val="el-GR"/>
        </w:rPr>
      </w:pPr>
      <w:r w:rsidRPr="008E09D5">
        <w:rPr>
          <w:rFonts w:ascii="Book Antiqua" w:hAnsi="Book Antiqua"/>
          <w:szCs w:val="24"/>
          <w:lang w:val="el-GR"/>
        </w:rPr>
        <w:t>Η παρούσα θα αναρτηθεί στο «Κεντρικό Μητρώο Δημοσίων Συμβάσεων», στη «ΔΙΑΥΓΕΙΑ» και στην Ιστοσελίδα του Πανεπιστημίου Κρήτης (</w:t>
      </w:r>
      <w:hyperlink r:id="rId8" w:history="1">
        <w:r w:rsidRPr="00B05835">
          <w:rPr>
            <w:rStyle w:val="-"/>
            <w:rFonts w:ascii="Book Antiqua" w:hAnsi="Book Antiqua"/>
            <w:szCs w:val="24"/>
            <w:lang w:val="en-US"/>
          </w:rPr>
          <w:t>www</w:t>
        </w:r>
        <w:r w:rsidRPr="00B05835">
          <w:rPr>
            <w:rStyle w:val="-"/>
            <w:rFonts w:ascii="Book Antiqua" w:hAnsi="Book Antiqua"/>
            <w:szCs w:val="24"/>
            <w:lang w:val="el-GR"/>
          </w:rPr>
          <w:t>.</w:t>
        </w:r>
        <w:r w:rsidRPr="00B05835">
          <w:rPr>
            <w:rStyle w:val="-"/>
            <w:rFonts w:ascii="Book Antiqua" w:hAnsi="Book Antiqua"/>
            <w:szCs w:val="24"/>
            <w:lang w:val="en-US"/>
          </w:rPr>
          <w:t>uoc</w:t>
        </w:r>
        <w:r w:rsidRPr="00B05835">
          <w:rPr>
            <w:rStyle w:val="-"/>
            <w:rFonts w:ascii="Book Antiqua" w:hAnsi="Book Antiqua"/>
            <w:szCs w:val="24"/>
            <w:lang w:val="el-GR"/>
          </w:rPr>
          <w:t>.</w:t>
        </w:r>
        <w:r w:rsidRPr="00B05835">
          <w:rPr>
            <w:rStyle w:val="-"/>
            <w:rFonts w:ascii="Book Antiqua" w:hAnsi="Book Antiqua"/>
            <w:szCs w:val="24"/>
            <w:lang w:val="en-US"/>
          </w:rPr>
          <w:t>gr</w:t>
        </w:r>
      </w:hyperlink>
      <w:r w:rsidRPr="008E09D5">
        <w:rPr>
          <w:rFonts w:ascii="Book Antiqua" w:hAnsi="Book Antiqua"/>
          <w:szCs w:val="24"/>
          <w:lang w:val="el-GR"/>
        </w:rPr>
        <w:t>).</w:t>
      </w:r>
      <w:r>
        <w:rPr>
          <w:rFonts w:ascii="Book Antiqua" w:hAnsi="Book Antiqua"/>
          <w:szCs w:val="24"/>
          <w:lang w:val="el-GR"/>
        </w:rPr>
        <w:t xml:space="preserve">   </w:t>
      </w:r>
    </w:p>
    <w:p w:rsidR="00ED0319" w:rsidRPr="004B5422" w:rsidRDefault="00ED0319" w:rsidP="00ED0319">
      <w:pPr>
        <w:jc w:val="center"/>
        <w:rPr>
          <w:b/>
          <w:bCs/>
        </w:rPr>
      </w:pPr>
      <w:r w:rsidRPr="004B5422">
        <w:rPr>
          <w:b/>
          <w:bCs/>
        </w:rPr>
        <w:t>Ο ΑΝΤΙΠΡΥΤΑΝΗΣ</w:t>
      </w:r>
    </w:p>
    <w:p w:rsidR="00ED0319" w:rsidRDefault="00ED0319" w:rsidP="00ED0319">
      <w:pPr>
        <w:jc w:val="center"/>
        <w:rPr>
          <w:b/>
          <w:bCs/>
        </w:rPr>
      </w:pPr>
      <w:r w:rsidRPr="004B5422">
        <w:rPr>
          <w:b/>
          <w:bCs/>
        </w:rPr>
        <w:t xml:space="preserve">ΠΡΟΣΩΠΙΚΟΥ &amp; ΦΟΙΤΗΤΙΚΗΣ ΜΕΡΙΜΝΑΣ </w:t>
      </w:r>
    </w:p>
    <w:p w:rsidR="00ED0319" w:rsidRPr="004B5422" w:rsidRDefault="00ED0319" w:rsidP="00ED0319">
      <w:pPr>
        <w:jc w:val="center"/>
        <w:rPr>
          <w:b/>
          <w:bCs/>
        </w:rPr>
      </w:pPr>
      <w:r w:rsidRPr="004B5422">
        <w:rPr>
          <w:b/>
          <w:bCs/>
        </w:rPr>
        <w:t>ΠΑΝΕΠΙΣΤΗΜΙΟΥ ΚΡΗΤΗΣ</w:t>
      </w:r>
    </w:p>
    <w:p w:rsidR="00ED0319" w:rsidRPr="004B5422" w:rsidRDefault="00ED0319" w:rsidP="00ED0319">
      <w:pPr>
        <w:pStyle w:val="a3"/>
        <w:jc w:val="center"/>
        <w:rPr>
          <w:rFonts w:ascii="Times New Roman" w:hAnsi="Times New Roman"/>
          <w:b/>
          <w:bCs/>
          <w:szCs w:val="24"/>
          <w:lang w:val="el-GR"/>
        </w:rPr>
      </w:pPr>
    </w:p>
    <w:p w:rsidR="00ED0319" w:rsidRPr="004B5422" w:rsidRDefault="00ED0319" w:rsidP="00ED0319">
      <w:pPr>
        <w:pStyle w:val="a3"/>
        <w:jc w:val="center"/>
        <w:rPr>
          <w:rFonts w:ascii="Times New Roman" w:hAnsi="Times New Roman"/>
          <w:b/>
          <w:bCs/>
          <w:szCs w:val="24"/>
          <w:lang w:val="el-GR"/>
        </w:rPr>
      </w:pPr>
    </w:p>
    <w:p w:rsidR="00ED0319" w:rsidRPr="004B5422" w:rsidRDefault="00ED0319" w:rsidP="00ED0319">
      <w:pPr>
        <w:pStyle w:val="a3"/>
        <w:jc w:val="center"/>
        <w:rPr>
          <w:rFonts w:ascii="Times New Roman" w:hAnsi="Times New Roman"/>
          <w:b/>
          <w:bCs/>
          <w:szCs w:val="24"/>
          <w:lang w:val="el-GR"/>
        </w:rPr>
      </w:pPr>
    </w:p>
    <w:p w:rsidR="00ED0319" w:rsidRPr="004B5422" w:rsidRDefault="00ED0319" w:rsidP="00ED0319">
      <w:pPr>
        <w:pStyle w:val="a3"/>
        <w:jc w:val="center"/>
        <w:rPr>
          <w:rFonts w:ascii="Times New Roman" w:hAnsi="Times New Roman"/>
          <w:b/>
          <w:bCs/>
          <w:szCs w:val="24"/>
          <w:lang w:val="el-GR"/>
        </w:rPr>
      </w:pPr>
    </w:p>
    <w:p w:rsidR="00ED0319" w:rsidRPr="004B5422" w:rsidRDefault="00ED0319" w:rsidP="00ED0319">
      <w:pPr>
        <w:pStyle w:val="a3"/>
        <w:jc w:val="center"/>
        <w:rPr>
          <w:rFonts w:ascii="Times New Roman" w:hAnsi="Times New Roman"/>
          <w:szCs w:val="24"/>
          <w:lang w:val="el-GR"/>
        </w:rPr>
      </w:pPr>
      <w:r w:rsidRPr="004B5422">
        <w:rPr>
          <w:rFonts w:ascii="Times New Roman" w:hAnsi="Times New Roman"/>
          <w:b/>
          <w:bCs/>
          <w:lang w:val="el-GR"/>
        </w:rPr>
        <w:t>ΚΩΝΣΤΑΝΤΙΝΟΣ ΣΠΑΝΟΥΔΑΚΗΣ</w:t>
      </w:r>
    </w:p>
    <w:p w:rsidR="004E3116" w:rsidRPr="00C2190E" w:rsidRDefault="004E3116" w:rsidP="004E3116">
      <w:pPr>
        <w:rPr>
          <w:sz w:val="22"/>
          <w:szCs w:val="22"/>
        </w:rPr>
      </w:pPr>
    </w:p>
    <w:p w:rsidR="00ED0319" w:rsidRDefault="00ED0319" w:rsidP="00ED6B98">
      <w:pPr>
        <w:jc w:val="center"/>
        <w:rPr>
          <w:rFonts w:ascii="Century Schoolbook" w:hAnsi="Century Schoolbook"/>
          <w:b/>
        </w:rPr>
      </w:pPr>
      <w:bookmarkStart w:id="9" w:name="bookmark47"/>
    </w:p>
    <w:p w:rsidR="00ED6B98" w:rsidRDefault="00ED6B98" w:rsidP="00ED6B98">
      <w:pPr>
        <w:jc w:val="center"/>
        <w:rPr>
          <w:rFonts w:ascii="Century Schoolbook" w:hAnsi="Century Schoolbook"/>
          <w:b/>
        </w:rPr>
      </w:pPr>
      <w:bookmarkStart w:id="10" w:name="_GoBack"/>
      <w:bookmarkEnd w:id="10"/>
      <w:r w:rsidRPr="00AD654E">
        <w:rPr>
          <w:rFonts w:ascii="Century Schoolbook" w:hAnsi="Century Schoolbook"/>
          <w:b/>
        </w:rPr>
        <w:lastRenderedPageBreak/>
        <w:t xml:space="preserve">Τεχνική </w:t>
      </w:r>
      <w:r>
        <w:rPr>
          <w:rFonts w:ascii="Century Schoolbook" w:hAnsi="Century Schoolbook"/>
          <w:b/>
        </w:rPr>
        <w:t xml:space="preserve">Περιγραφή και </w:t>
      </w:r>
      <w:r w:rsidRPr="00AD654E">
        <w:rPr>
          <w:rFonts w:ascii="Century Schoolbook" w:hAnsi="Century Schoolbook"/>
          <w:b/>
        </w:rPr>
        <w:t>Προδιαγραφ</w:t>
      </w:r>
      <w:r>
        <w:rPr>
          <w:rFonts w:ascii="Century Schoolbook" w:hAnsi="Century Schoolbook"/>
          <w:b/>
        </w:rPr>
        <w:t>ές</w:t>
      </w:r>
    </w:p>
    <w:p w:rsidR="00ED6B98" w:rsidRDefault="00ED6B98" w:rsidP="00ED6B98">
      <w:pPr>
        <w:jc w:val="center"/>
        <w:rPr>
          <w:rFonts w:ascii="Century Schoolbook" w:hAnsi="Century Schoolbook"/>
          <w:b/>
        </w:rPr>
      </w:pPr>
      <w:r w:rsidRPr="00AD654E">
        <w:rPr>
          <w:rFonts w:ascii="Century Schoolbook" w:hAnsi="Century Schoolbook"/>
          <w:b/>
        </w:rPr>
        <w:t xml:space="preserve"> </w:t>
      </w:r>
      <w:bookmarkEnd w:id="9"/>
      <w:r>
        <w:rPr>
          <w:rFonts w:ascii="Century Schoolbook" w:hAnsi="Century Schoolbook"/>
          <w:b/>
        </w:rPr>
        <w:t>Για:</w:t>
      </w:r>
    </w:p>
    <w:p w:rsidR="00ED6B98" w:rsidRPr="009B61A7" w:rsidRDefault="00ED6B98" w:rsidP="00ED6B98">
      <w:pPr>
        <w:jc w:val="center"/>
        <w:rPr>
          <w:rFonts w:ascii="Century Schoolbook" w:hAnsi="Century Schoolbook"/>
          <w:b/>
        </w:rPr>
      </w:pPr>
      <w:r w:rsidRPr="009B61A7">
        <w:rPr>
          <w:rFonts w:ascii="Century Schoolbook" w:hAnsi="Century Schoolbook"/>
          <w:b/>
        </w:rPr>
        <w:t xml:space="preserve">Προμήθεια και τοποθέτηση ξύλινων καθισμάτων με μεταλλικά πόδια σε χώρους της Πανεπιστημιούπολης Ρεθύμνου. </w:t>
      </w:r>
    </w:p>
    <w:p w:rsidR="00ED6B98" w:rsidRDefault="00ED6B98" w:rsidP="00ED6B98">
      <w:pPr>
        <w:jc w:val="center"/>
        <w:rPr>
          <w:rFonts w:ascii="Century Schoolbook" w:hAnsi="Century Schoolbook"/>
          <w:b/>
          <w:lang w:bidi="en-US"/>
        </w:rPr>
      </w:pPr>
    </w:p>
    <w:p w:rsidR="00ED6B98" w:rsidRPr="00C46C2D" w:rsidRDefault="00ED6B98" w:rsidP="00ED6B98">
      <w:pPr>
        <w:pStyle w:val="a4"/>
        <w:ind w:left="360"/>
        <w:rPr>
          <w:rFonts w:ascii="Century Schoolbook" w:hAnsi="Century Schoolbook"/>
          <w:b/>
        </w:rPr>
      </w:pPr>
    </w:p>
    <w:p w:rsidR="00ED6B98" w:rsidRDefault="00ED6B98" w:rsidP="00ED6B98">
      <w:pPr>
        <w:jc w:val="center"/>
        <w:rPr>
          <w:rFonts w:ascii="Century Schoolbook" w:hAnsi="Century Schoolbook"/>
          <w:b/>
        </w:rPr>
      </w:pPr>
      <w:r w:rsidRPr="00425809">
        <w:rPr>
          <w:rFonts w:ascii="Century Schoolbook" w:hAnsi="Century Schoolbook"/>
          <w:b/>
        </w:rPr>
        <w:t>ΕΡΓΑΣΙΕΣ</w:t>
      </w:r>
    </w:p>
    <w:p w:rsidR="00ED6B98" w:rsidRDefault="00ED6B98" w:rsidP="00ED6B98">
      <w:pPr>
        <w:rPr>
          <w:rFonts w:ascii="Century Schoolbook" w:hAnsi="Century Schoolbook"/>
          <w:b/>
        </w:rPr>
      </w:pPr>
      <w:r w:rsidRPr="009B61A7">
        <w:rPr>
          <w:rFonts w:ascii="Century Schoolbook" w:hAnsi="Century Schoolbook"/>
          <w:b/>
        </w:rPr>
        <w:t xml:space="preserve">Προμήθεια και τοποθέτηση ξύλινων καθισμάτων με μεταλλικά πόδια σε χώρους της Πανεπιστημιούπολης Ρεθύμνου. </w:t>
      </w:r>
    </w:p>
    <w:p w:rsidR="00ED6B98" w:rsidRPr="009B61A7" w:rsidRDefault="00ED6B98" w:rsidP="00ED6B98">
      <w:pPr>
        <w:rPr>
          <w:rFonts w:ascii="Century Schoolbook" w:hAnsi="Century Schoolbook"/>
          <w:b/>
        </w:rPr>
      </w:pPr>
    </w:p>
    <w:p w:rsidR="00710C57" w:rsidRDefault="00710C57" w:rsidP="00710C57">
      <w:pPr>
        <w:numPr>
          <w:ilvl w:val="0"/>
          <w:numId w:val="4"/>
        </w:numPr>
        <w:autoSpaceDE w:val="0"/>
        <w:autoSpaceDN w:val="0"/>
        <w:adjustRightInd w:val="0"/>
        <w:spacing w:line="360" w:lineRule="auto"/>
        <w:jc w:val="both"/>
      </w:pPr>
      <w:r>
        <w:t>Τα παγκάκια θα τοποθετηθούν σε απόσταση 5 εκατοστών από τον τοίχο, έτσι ώστε να παρέχεται η δυνατότητα επέμβασης(βάψιμο, καθαρισμός κ.λ.π.).</w:t>
      </w:r>
    </w:p>
    <w:p w:rsidR="00710C57" w:rsidRDefault="00710C57" w:rsidP="00710C57">
      <w:pPr>
        <w:numPr>
          <w:ilvl w:val="0"/>
          <w:numId w:val="4"/>
        </w:numPr>
        <w:autoSpaceDE w:val="0"/>
        <w:autoSpaceDN w:val="0"/>
        <w:adjustRightInd w:val="0"/>
        <w:spacing w:line="360" w:lineRule="auto"/>
        <w:jc w:val="both"/>
      </w:pPr>
      <w:r>
        <w:t xml:space="preserve">Τα ξύλινα στοιχεία του καθίσματος θα είναι από ξύλο </w:t>
      </w:r>
      <w:r>
        <w:rPr>
          <w:lang w:val="en-US"/>
        </w:rPr>
        <w:t>IROCCO</w:t>
      </w:r>
      <w:r>
        <w:t xml:space="preserve"> διατομής 5*20 εκ. περίπου, φουρνισμένα.</w:t>
      </w:r>
    </w:p>
    <w:p w:rsidR="00710C57" w:rsidRDefault="00710C57" w:rsidP="00710C57">
      <w:pPr>
        <w:numPr>
          <w:ilvl w:val="0"/>
          <w:numId w:val="4"/>
        </w:numPr>
        <w:autoSpaceDE w:val="0"/>
        <w:autoSpaceDN w:val="0"/>
        <w:adjustRightInd w:val="0"/>
        <w:spacing w:line="360" w:lineRule="auto"/>
        <w:jc w:val="both"/>
      </w:pPr>
      <w:r>
        <w:t>Θα συγκολληθούν μεταξύ τους με ξυλόκολλα  με εντορμία και αντίθετα νερά [βλ.λεπτομέρεια συγκόλλησης]</w:t>
      </w:r>
    </w:p>
    <w:p w:rsidR="00710C57" w:rsidRDefault="00710C57" w:rsidP="00710C57">
      <w:pPr>
        <w:numPr>
          <w:ilvl w:val="0"/>
          <w:numId w:val="4"/>
        </w:numPr>
        <w:autoSpaceDE w:val="0"/>
        <w:autoSpaceDN w:val="0"/>
        <w:adjustRightInd w:val="0"/>
        <w:spacing w:line="360" w:lineRule="auto"/>
        <w:jc w:val="both"/>
      </w:pPr>
      <w:r>
        <w:t>Θα φέρουν οπές διαμέτρου 2 εκατοστών [βλ. αξονομετρικό] για την αποφυγή καμπύλωσης.</w:t>
      </w:r>
    </w:p>
    <w:p w:rsidR="00710C57" w:rsidRDefault="00710C57" w:rsidP="00710C57">
      <w:pPr>
        <w:numPr>
          <w:ilvl w:val="0"/>
          <w:numId w:val="4"/>
        </w:numPr>
        <w:autoSpaceDE w:val="0"/>
        <w:autoSpaceDN w:val="0"/>
        <w:adjustRightInd w:val="0"/>
        <w:spacing w:line="360" w:lineRule="auto"/>
        <w:jc w:val="both"/>
      </w:pPr>
      <w:r>
        <w:t>Τα ξύλινα στοιχεία θα γυαλοχαρτισθούν, θα περαστούν με προστατευτικό άχρωμο αστάρι και τέλος θα περαστούν με βερνίκι ξύλου ,ακρυλικής βάσης.</w:t>
      </w:r>
    </w:p>
    <w:p w:rsidR="00710C57" w:rsidRDefault="00710C57" w:rsidP="00710C57">
      <w:pPr>
        <w:numPr>
          <w:ilvl w:val="0"/>
          <w:numId w:val="4"/>
        </w:numPr>
        <w:autoSpaceDE w:val="0"/>
        <w:autoSpaceDN w:val="0"/>
        <w:adjustRightInd w:val="0"/>
        <w:spacing w:line="360" w:lineRule="auto"/>
        <w:jc w:val="both"/>
      </w:pPr>
      <w:r>
        <w:t>Τα μεταλλικά στηρίγματα θα είναι στρατζαριστά γαλβανιζέ  διατομής 6*6 εκ.</w:t>
      </w:r>
    </w:p>
    <w:p w:rsidR="00710C57" w:rsidRDefault="00710C57" w:rsidP="00710C57">
      <w:pPr>
        <w:numPr>
          <w:ilvl w:val="0"/>
          <w:numId w:val="4"/>
        </w:numPr>
        <w:autoSpaceDE w:val="0"/>
        <w:autoSpaceDN w:val="0"/>
        <w:adjustRightInd w:val="0"/>
        <w:spacing w:line="360" w:lineRule="auto"/>
        <w:jc w:val="both"/>
      </w:pPr>
      <w:r>
        <w:t>Θα τοποθετούνται ανα 1,20 μ. [ μέγιστη απόσταση μεταξύ τους].</w:t>
      </w:r>
    </w:p>
    <w:p w:rsidR="00710C57" w:rsidRDefault="00710C57" w:rsidP="00710C57">
      <w:pPr>
        <w:numPr>
          <w:ilvl w:val="0"/>
          <w:numId w:val="4"/>
        </w:numPr>
        <w:autoSpaceDE w:val="0"/>
        <w:autoSpaceDN w:val="0"/>
        <w:adjustRightInd w:val="0"/>
        <w:spacing w:line="360" w:lineRule="auto"/>
        <w:jc w:val="both"/>
      </w:pPr>
      <w:r>
        <w:t>Θα παραδοθούν βαμμένα σε γκρι απόχρωση.</w:t>
      </w:r>
    </w:p>
    <w:p w:rsidR="00710C57" w:rsidRDefault="00710C57" w:rsidP="00710C57">
      <w:pPr>
        <w:numPr>
          <w:ilvl w:val="0"/>
          <w:numId w:val="4"/>
        </w:numPr>
        <w:autoSpaceDE w:val="0"/>
        <w:autoSpaceDN w:val="0"/>
        <w:adjustRightInd w:val="0"/>
        <w:spacing w:line="360" w:lineRule="auto"/>
        <w:jc w:val="both"/>
      </w:pPr>
      <w:r>
        <w:t>Τα στριφώνια στερέωσης στο δάπεδο θα είναι με κεφαλές.</w:t>
      </w:r>
    </w:p>
    <w:p w:rsidR="00710C57" w:rsidRDefault="00710C57" w:rsidP="00710C57">
      <w:pPr>
        <w:numPr>
          <w:ilvl w:val="0"/>
          <w:numId w:val="4"/>
        </w:numPr>
        <w:autoSpaceDE w:val="0"/>
        <w:autoSpaceDN w:val="0"/>
        <w:adjustRightInd w:val="0"/>
        <w:spacing w:line="360" w:lineRule="auto"/>
        <w:jc w:val="both"/>
      </w:pPr>
    </w:p>
    <w:p w:rsidR="00710C57" w:rsidRPr="004A7CF4" w:rsidRDefault="00710C57" w:rsidP="00710C57">
      <w:pPr>
        <w:autoSpaceDE w:val="0"/>
        <w:autoSpaceDN w:val="0"/>
        <w:adjustRightInd w:val="0"/>
        <w:spacing w:line="360" w:lineRule="auto"/>
        <w:ind w:left="720"/>
        <w:jc w:val="both"/>
      </w:pPr>
      <w:r>
        <w:t>ΧΩΡΟΙ ΠΟΥ ΘΑ ΤΟΠΟΘΕΤΗΘΟΥΝ ΚΑΘΙΣΜΑΤΑ:</w:t>
      </w:r>
    </w:p>
    <w:p w:rsidR="00710C57" w:rsidRDefault="00710C57" w:rsidP="00710C57">
      <w:pPr>
        <w:autoSpaceDE w:val="0"/>
        <w:autoSpaceDN w:val="0"/>
        <w:adjustRightInd w:val="0"/>
        <w:spacing w:line="360" w:lineRule="auto"/>
        <w:jc w:val="both"/>
      </w:pPr>
      <w:r>
        <w:t>ΑΙΘ. Β1-29:                                                                                                 4,60 Μ.</w:t>
      </w:r>
    </w:p>
    <w:p w:rsidR="00710C57" w:rsidRDefault="00710C57" w:rsidP="00710C57">
      <w:pPr>
        <w:autoSpaceDE w:val="0"/>
        <w:autoSpaceDN w:val="0"/>
        <w:adjustRightInd w:val="0"/>
        <w:spacing w:line="360" w:lineRule="auto"/>
        <w:jc w:val="both"/>
      </w:pPr>
      <w:r>
        <w:t>ΑΙΘ. ΑΛΕΞΑΝΔΡΟΠΟΥΛΟΥ(εσωτερικά):                                              7,40 Μ.</w:t>
      </w:r>
    </w:p>
    <w:p w:rsidR="00710C57" w:rsidRDefault="00710C57" w:rsidP="00710C57">
      <w:pPr>
        <w:autoSpaceDE w:val="0"/>
        <w:autoSpaceDN w:val="0"/>
        <w:adjustRightInd w:val="0"/>
        <w:spacing w:line="360" w:lineRule="auto"/>
        <w:jc w:val="both"/>
      </w:pPr>
      <w:r>
        <w:t>ΑΙΘ. ΑΛΕΞΑΝΔΡΟΠΟΥΛΟΥ(έξω): γωνία 11,30+3,00=                       14,30 Μ.</w:t>
      </w:r>
    </w:p>
    <w:p w:rsidR="00710C57" w:rsidRDefault="00710C57" w:rsidP="00710C57">
      <w:pPr>
        <w:autoSpaceDE w:val="0"/>
        <w:autoSpaceDN w:val="0"/>
        <w:adjustRightInd w:val="0"/>
        <w:spacing w:line="360" w:lineRule="auto"/>
        <w:jc w:val="both"/>
      </w:pPr>
      <w:r>
        <w:t>ΑΙΘ.ΜΟΥΣΙΚΗΣ Γ2(αμβλεία γωνία)=2,00+2,10=                                      4,10 Μ.</w:t>
      </w:r>
    </w:p>
    <w:p w:rsidR="00710C57" w:rsidRDefault="00710C57" w:rsidP="00710C57">
      <w:pPr>
        <w:autoSpaceDE w:val="0"/>
        <w:autoSpaceDN w:val="0"/>
        <w:adjustRightInd w:val="0"/>
        <w:spacing w:line="360" w:lineRule="auto"/>
        <w:jc w:val="both"/>
      </w:pPr>
      <w:r>
        <w:t>ΑΙΘ. ΚΑΛΛΙΤΕΧΝΙΚΩΝ:                                                                          8,40 Μ.</w:t>
      </w:r>
    </w:p>
    <w:p w:rsidR="00710C57" w:rsidRDefault="00710C57" w:rsidP="00710C57">
      <w:pPr>
        <w:autoSpaceDE w:val="0"/>
        <w:autoSpaceDN w:val="0"/>
        <w:adjustRightInd w:val="0"/>
        <w:spacing w:line="360" w:lineRule="auto"/>
        <w:jc w:val="both"/>
      </w:pPr>
      <w:r>
        <w:t>ΑΙΘ. Δ7:7,50+3,60=                                                                                   11,10 Μ.</w:t>
      </w:r>
    </w:p>
    <w:p w:rsidR="00710C57" w:rsidRDefault="00710C57" w:rsidP="00710C57">
      <w:pPr>
        <w:autoSpaceDE w:val="0"/>
        <w:autoSpaceDN w:val="0"/>
        <w:adjustRightInd w:val="0"/>
        <w:spacing w:line="360" w:lineRule="auto"/>
        <w:jc w:val="both"/>
      </w:pPr>
      <w:r>
        <w:t>ΑΙΘ. Δ3 (γωνια)=2,40+4,70=                                                                        7,10Μ.</w:t>
      </w:r>
    </w:p>
    <w:p w:rsidR="00710C57" w:rsidRDefault="00710C57" w:rsidP="00710C57">
      <w:pPr>
        <w:autoSpaceDE w:val="0"/>
        <w:autoSpaceDN w:val="0"/>
        <w:adjustRightInd w:val="0"/>
        <w:spacing w:line="360" w:lineRule="auto"/>
        <w:jc w:val="both"/>
      </w:pPr>
      <w:r>
        <w:t xml:space="preserve">                                                                                                                       3,00Μ.</w:t>
      </w:r>
    </w:p>
    <w:p w:rsidR="00710C57" w:rsidRDefault="00710C57" w:rsidP="00710C57">
      <w:pPr>
        <w:autoSpaceDE w:val="0"/>
        <w:autoSpaceDN w:val="0"/>
        <w:adjustRightInd w:val="0"/>
        <w:spacing w:line="360" w:lineRule="auto"/>
        <w:jc w:val="both"/>
      </w:pPr>
      <w:r>
        <w:t xml:space="preserve">                             5,40+4,70=                                                                      10,10Μ.</w:t>
      </w:r>
    </w:p>
    <w:p w:rsidR="00710C57" w:rsidRDefault="00710C57" w:rsidP="00710C57">
      <w:pPr>
        <w:autoSpaceDE w:val="0"/>
        <w:autoSpaceDN w:val="0"/>
        <w:adjustRightInd w:val="0"/>
        <w:spacing w:line="360" w:lineRule="auto"/>
        <w:jc w:val="both"/>
      </w:pPr>
      <w:r>
        <w:t>ΑΙΘ. Γ2-20(έξω)3,30+2,80 =                                                                        6,00Μ.</w:t>
      </w:r>
    </w:p>
    <w:p w:rsidR="00710C57" w:rsidRDefault="00710C57" w:rsidP="00710C57">
      <w:pPr>
        <w:autoSpaceDE w:val="0"/>
        <w:autoSpaceDN w:val="0"/>
        <w:adjustRightInd w:val="0"/>
        <w:spacing w:line="360" w:lineRule="auto"/>
        <w:jc w:val="both"/>
      </w:pPr>
      <w:r>
        <w:lastRenderedPageBreak/>
        <w:t>ΑΙΘ. Γ2-20(μέσα)                                                                                          8,90Μ.</w:t>
      </w:r>
    </w:p>
    <w:p w:rsidR="00710C57" w:rsidRDefault="00710C57" w:rsidP="00710C57">
      <w:pPr>
        <w:autoSpaceDE w:val="0"/>
        <w:autoSpaceDN w:val="0"/>
        <w:adjustRightInd w:val="0"/>
        <w:spacing w:line="360" w:lineRule="auto"/>
        <w:jc w:val="both"/>
      </w:pPr>
      <w:r>
        <w:t>ΑΙΘ. ΚΑΜΠΙΤΣΗ :                                                                                       9,30Μ.</w:t>
      </w:r>
    </w:p>
    <w:p w:rsidR="00710C57" w:rsidRDefault="00710C57" w:rsidP="00710C57">
      <w:pPr>
        <w:autoSpaceDE w:val="0"/>
        <w:autoSpaceDN w:val="0"/>
        <w:adjustRightInd w:val="0"/>
        <w:spacing w:line="360" w:lineRule="auto"/>
        <w:jc w:val="both"/>
      </w:pPr>
      <w:r>
        <w:t>ΑΙΘ.Δ2:3,40+2,60 =                                                                                      6,00Μ.</w:t>
      </w:r>
    </w:p>
    <w:p w:rsidR="00710C57" w:rsidRDefault="00710C57" w:rsidP="00710C57">
      <w:pPr>
        <w:autoSpaceDE w:val="0"/>
        <w:autoSpaceDN w:val="0"/>
        <w:adjustRightInd w:val="0"/>
        <w:spacing w:line="360" w:lineRule="auto"/>
        <w:jc w:val="both"/>
      </w:pPr>
      <w:r>
        <w:t>ΑΙΘ. Δ1-Α:10,50+9,50 =                                                                             20,00Μ.</w:t>
      </w:r>
    </w:p>
    <w:p w:rsidR="00710C57" w:rsidRDefault="00710C57" w:rsidP="00710C57">
      <w:pPr>
        <w:autoSpaceDE w:val="0"/>
        <w:autoSpaceDN w:val="0"/>
        <w:adjustRightInd w:val="0"/>
        <w:spacing w:line="360" w:lineRule="auto"/>
        <w:jc w:val="both"/>
      </w:pPr>
      <w:r>
        <w:t>ΑΙΘ. Δ2-Α:1,70+1,70 =                                                                                 3,40Μ.</w:t>
      </w:r>
    </w:p>
    <w:p w:rsidR="00710C57" w:rsidRDefault="00710C57" w:rsidP="00710C57">
      <w:pPr>
        <w:autoSpaceDE w:val="0"/>
        <w:autoSpaceDN w:val="0"/>
        <w:adjustRightInd w:val="0"/>
        <w:spacing w:line="360" w:lineRule="auto"/>
        <w:jc w:val="both"/>
      </w:pPr>
      <w:r>
        <w:t>ΑΙΘ. Α2-1:4,00+6,70 =                                                                                10,70Μ.</w:t>
      </w:r>
    </w:p>
    <w:p w:rsidR="00710C57" w:rsidRDefault="00710C57" w:rsidP="00710C57">
      <w:pPr>
        <w:autoSpaceDE w:val="0"/>
        <w:autoSpaceDN w:val="0"/>
        <w:adjustRightInd w:val="0"/>
        <w:spacing w:line="360" w:lineRule="auto"/>
        <w:jc w:val="both"/>
      </w:pPr>
      <w:r>
        <w:t>ΑΙΘ. Α3-2:                                                                                                       6,0Μ.</w:t>
      </w:r>
    </w:p>
    <w:p w:rsidR="00710C57" w:rsidRDefault="00710C57" w:rsidP="00710C57">
      <w:pPr>
        <w:autoSpaceDE w:val="0"/>
        <w:autoSpaceDN w:val="0"/>
        <w:adjustRightInd w:val="0"/>
        <w:spacing w:line="360" w:lineRule="auto"/>
        <w:jc w:val="both"/>
      </w:pPr>
      <w:r>
        <w:t>ΑΙΘ. Α3-3:                                                                                                     2,40Μ.</w:t>
      </w:r>
    </w:p>
    <w:p w:rsidR="00710C57" w:rsidRDefault="00710C57" w:rsidP="00710C57">
      <w:pPr>
        <w:autoSpaceDE w:val="0"/>
        <w:autoSpaceDN w:val="0"/>
        <w:adjustRightInd w:val="0"/>
        <w:spacing w:line="360" w:lineRule="auto"/>
        <w:jc w:val="both"/>
      </w:pPr>
      <w:r>
        <w:t>ΑΙΘ. Α3-2:                                                                                                      6,00Μ.</w:t>
      </w:r>
    </w:p>
    <w:p w:rsidR="00710C57" w:rsidRDefault="00710C57" w:rsidP="00710C57">
      <w:pPr>
        <w:autoSpaceDE w:val="0"/>
        <w:autoSpaceDN w:val="0"/>
        <w:adjustRightInd w:val="0"/>
        <w:spacing w:line="360" w:lineRule="auto"/>
        <w:jc w:val="both"/>
      </w:pPr>
      <w:r>
        <w:t>ΑΙΘ. Α3-2:                                                                                                      6,00Μ.</w:t>
      </w:r>
    </w:p>
    <w:p w:rsidR="00710C57" w:rsidRDefault="00710C57" w:rsidP="00710C57">
      <w:pPr>
        <w:autoSpaceDE w:val="0"/>
        <w:autoSpaceDN w:val="0"/>
        <w:adjustRightInd w:val="0"/>
        <w:spacing w:line="360" w:lineRule="auto"/>
        <w:jc w:val="both"/>
      </w:pPr>
      <w:r>
        <w:t>ΕΙΣΟΔΟΣ Κτ. Α4  :                                                                                        2,40Μ.</w:t>
      </w:r>
    </w:p>
    <w:p w:rsidR="00710C57" w:rsidRDefault="00710C57" w:rsidP="00710C57">
      <w:pPr>
        <w:autoSpaceDE w:val="0"/>
        <w:autoSpaceDN w:val="0"/>
        <w:adjustRightInd w:val="0"/>
        <w:spacing w:line="360" w:lineRule="auto"/>
        <w:jc w:val="both"/>
      </w:pPr>
      <w:r>
        <w:t>ΑΙΘΟΥΣΕΣ ΨΥΧΟΛΟΓΙΑΣ:2,40+2,40=                                                     4,80Μ.</w:t>
      </w:r>
    </w:p>
    <w:p w:rsidR="00710C57" w:rsidRDefault="00710C57" w:rsidP="00710C57">
      <w:pPr>
        <w:autoSpaceDE w:val="0"/>
        <w:autoSpaceDN w:val="0"/>
        <w:adjustRightInd w:val="0"/>
        <w:spacing w:line="360" w:lineRule="auto"/>
        <w:jc w:val="center"/>
        <w:rPr>
          <w:b/>
        </w:rPr>
      </w:pPr>
    </w:p>
    <w:p w:rsidR="00710C57" w:rsidRDefault="00710C57" w:rsidP="00710C57">
      <w:pPr>
        <w:autoSpaceDE w:val="0"/>
        <w:autoSpaceDN w:val="0"/>
        <w:adjustRightInd w:val="0"/>
        <w:spacing w:line="360" w:lineRule="auto"/>
        <w:jc w:val="center"/>
        <w:rPr>
          <w:b/>
        </w:rPr>
      </w:pPr>
    </w:p>
    <w:p w:rsidR="00710C57" w:rsidRDefault="00710C57" w:rsidP="00710C57">
      <w:pPr>
        <w:autoSpaceDE w:val="0"/>
        <w:autoSpaceDN w:val="0"/>
        <w:adjustRightInd w:val="0"/>
        <w:spacing w:line="360" w:lineRule="auto"/>
        <w:jc w:val="center"/>
        <w:rPr>
          <w:b/>
        </w:rPr>
      </w:pPr>
    </w:p>
    <w:p w:rsidR="00710C57" w:rsidRDefault="00710C57" w:rsidP="00710C57">
      <w:pPr>
        <w:autoSpaceDE w:val="0"/>
        <w:autoSpaceDN w:val="0"/>
        <w:adjustRightInd w:val="0"/>
        <w:spacing w:line="360" w:lineRule="auto"/>
        <w:jc w:val="center"/>
        <w:rPr>
          <w:b/>
        </w:rPr>
      </w:pPr>
    </w:p>
    <w:p w:rsidR="00710C57" w:rsidRDefault="00710C57" w:rsidP="00710C57">
      <w:pPr>
        <w:autoSpaceDE w:val="0"/>
        <w:autoSpaceDN w:val="0"/>
        <w:adjustRightInd w:val="0"/>
        <w:spacing w:line="360" w:lineRule="auto"/>
        <w:jc w:val="center"/>
        <w:rPr>
          <w:b/>
        </w:rPr>
      </w:pPr>
    </w:p>
    <w:p w:rsidR="00710C57" w:rsidRDefault="00710C57" w:rsidP="00710C57">
      <w:pPr>
        <w:autoSpaceDE w:val="0"/>
        <w:autoSpaceDN w:val="0"/>
        <w:adjustRightInd w:val="0"/>
        <w:spacing w:line="360" w:lineRule="auto"/>
        <w:jc w:val="center"/>
        <w:rPr>
          <w:b/>
        </w:rPr>
      </w:pPr>
    </w:p>
    <w:p w:rsidR="00710C57" w:rsidRDefault="00710C57" w:rsidP="00710C57">
      <w:pPr>
        <w:autoSpaceDE w:val="0"/>
        <w:autoSpaceDN w:val="0"/>
        <w:adjustRightInd w:val="0"/>
        <w:spacing w:line="360" w:lineRule="auto"/>
        <w:jc w:val="center"/>
        <w:rPr>
          <w:b/>
        </w:rPr>
      </w:pPr>
    </w:p>
    <w:p w:rsidR="00710C57" w:rsidRPr="005E4DD6" w:rsidRDefault="00710C57" w:rsidP="00710C57">
      <w:pPr>
        <w:autoSpaceDE w:val="0"/>
        <w:autoSpaceDN w:val="0"/>
        <w:adjustRightInd w:val="0"/>
        <w:spacing w:line="360" w:lineRule="auto"/>
        <w:jc w:val="center"/>
        <w:rPr>
          <w:b/>
        </w:rPr>
      </w:pPr>
      <w:r w:rsidRPr="005E4DD6">
        <w:rPr>
          <w:b/>
        </w:rPr>
        <w:t>ΦΙΛΟΣΟΦΙΚΗ ΣΧΟΛΗ</w:t>
      </w:r>
    </w:p>
    <w:p w:rsidR="00710C57" w:rsidRDefault="00710C57" w:rsidP="00710C57">
      <w:pPr>
        <w:autoSpaceDE w:val="0"/>
        <w:autoSpaceDN w:val="0"/>
        <w:adjustRightInd w:val="0"/>
        <w:spacing w:line="360" w:lineRule="auto"/>
        <w:jc w:val="both"/>
      </w:pPr>
    </w:p>
    <w:p w:rsidR="00710C57" w:rsidRDefault="00710C57" w:rsidP="00710C57">
      <w:pPr>
        <w:autoSpaceDE w:val="0"/>
        <w:autoSpaceDN w:val="0"/>
        <w:adjustRightInd w:val="0"/>
        <w:spacing w:line="360" w:lineRule="auto"/>
        <w:jc w:val="both"/>
      </w:pPr>
    </w:p>
    <w:p w:rsidR="00710C57" w:rsidRDefault="00710C57" w:rsidP="00710C57">
      <w:pPr>
        <w:autoSpaceDE w:val="0"/>
        <w:autoSpaceDN w:val="0"/>
        <w:adjustRightInd w:val="0"/>
        <w:spacing w:line="360" w:lineRule="auto"/>
        <w:jc w:val="both"/>
      </w:pPr>
    </w:p>
    <w:p w:rsidR="00710C57" w:rsidRDefault="00710C57" w:rsidP="00710C57">
      <w:pPr>
        <w:autoSpaceDE w:val="0"/>
        <w:autoSpaceDN w:val="0"/>
        <w:adjustRightInd w:val="0"/>
        <w:spacing w:line="360" w:lineRule="auto"/>
        <w:jc w:val="both"/>
      </w:pPr>
      <w:r>
        <w:t>ΕΝΤΕΥΚΤΗΡΙΟ Κ7:3,70+2,90=                                                                   6,60Μ.</w:t>
      </w:r>
    </w:p>
    <w:p w:rsidR="00710C57" w:rsidRDefault="00710C57" w:rsidP="00710C57">
      <w:pPr>
        <w:autoSpaceDE w:val="0"/>
        <w:autoSpaceDN w:val="0"/>
        <w:adjustRightInd w:val="0"/>
        <w:spacing w:line="360" w:lineRule="auto"/>
        <w:jc w:val="both"/>
      </w:pPr>
      <w:r>
        <w:t>ΓΡΑΦΕΙΟ ΜΟΤΑΚΗ:1,70+2,20=                                                                 3,90Μ.</w:t>
      </w:r>
    </w:p>
    <w:p w:rsidR="00710C57" w:rsidRDefault="00710C57" w:rsidP="00710C57">
      <w:pPr>
        <w:autoSpaceDE w:val="0"/>
        <w:autoSpaceDN w:val="0"/>
        <w:adjustRightInd w:val="0"/>
        <w:spacing w:line="360" w:lineRule="auto"/>
        <w:jc w:val="both"/>
      </w:pPr>
      <w:r>
        <w:t>ΠΛΑΤΕΙΑ Κ7:                                                                                                3,80Μ</w:t>
      </w:r>
    </w:p>
    <w:p w:rsidR="00710C57" w:rsidRDefault="00710C57" w:rsidP="00710C57">
      <w:pPr>
        <w:autoSpaceDE w:val="0"/>
        <w:autoSpaceDN w:val="0"/>
        <w:adjustRightInd w:val="0"/>
        <w:spacing w:line="360" w:lineRule="auto"/>
        <w:jc w:val="both"/>
      </w:pPr>
      <w:r>
        <w:t>ΓΡΑΦΕΙΟ ΜΕΤΑΠΤΥΧΙΑΚΩΝ ΚΤ. Κ7:2,70+0,90=                                   3,70Μ.</w:t>
      </w:r>
    </w:p>
    <w:p w:rsidR="00710C57" w:rsidRDefault="00710C57" w:rsidP="00710C57">
      <w:pPr>
        <w:autoSpaceDE w:val="0"/>
        <w:autoSpaceDN w:val="0"/>
        <w:adjustRightInd w:val="0"/>
        <w:spacing w:line="360" w:lineRule="auto"/>
        <w:jc w:val="both"/>
      </w:pPr>
      <w:r>
        <w:t>ΓΡΑΦΕΙΟ ΚΑΚΛΑΜΑΝΗ:                                                                            2,50Μ.</w:t>
      </w:r>
    </w:p>
    <w:p w:rsidR="00710C57" w:rsidRDefault="00710C57" w:rsidP="00710C57">
      <w:pPr>
        <w:autoSpaceDE w:val="0"/>
        <w:autoSpaceDN w:val="0"/>
        <w:adjustRightInd w:val="0"/>
        <w:spacing w:line="360" w:lineRule="auto"/>
        <w:jc w:val="both"/>
      </w:pPr>
      <w:r>
        <w:t>ΤΜΗΜΑ ΦΙΛΟΛΟΓΙΑΣ 033(γωνια)=5,30+1,40=                                         6,70Μ.</w:t>
      </w:r>
    </w:p>
    <w:p w:rsidR="00710C57" w:rsidRDefault="00710C57" w:rsidP="00710C57">
      <w:pPr>
        <w:autoSpaceDE w:val="0"/>
        <w:autoSpaceDN w:val="0"/>
        <w:adjustRightInd w:val="0"/>
        <w:spacing w:line="360" w:lineRule="auto"/>
        <w:jc w:val="both"/>
      </w:pPr>
      <w:r>
        <w:t>ΑΙΘΟΥΣΑ ΣΥΝΕΝΔΡΙΑΣΕΩΝ 033:                                                             2,00Μ.</w:t>
      </w:r>
    </w:p>
    <w:p w:rsidR="00710C57" w:rsidRDefault="00710C57" w:rsidP="00710C57">
      <w:pPr>
        <w:autoSpaceDE w:val="0"/>
        <w:autoSpaceDN w:val="0"/>
        <w:adjustRightInd w:val="0"/>
        <w:spacing w:line="360" w:lineRule="auto"/>
        <w:jc w:val="both"/>
      </w:pPr>
      <w:r>
        <w:t>ΔΙΑΔΡΟΜΟΣ ΙΣΟΓΕΙΟΥ (κάτω από το γραφείο του Μαριδάκη):[γωνία]=7,60+2,00=                                            9,60Μ.                                                                                                              9,60Μ.</w:t>
      </w:r>
    </w:p>
    <w:p w:rsidR="00710C57" w:rsidRDefault="00710C57" w:rsidP="00710C57">
      <w:pPr>
        <w:autoSpaceDE w:val="0"/>
        <w:autoSpaceDN w:val="0"/>
        <w:adjustRightInd w:val="0"/>
        <w:spacing w:line="360" w:lineRule="auto"/>
        <w:jc w:val="both"/>
      </w:pPr>
      <w:r>
        <w:t>ΧΩΡΟΣ ΚΑΤΩ ΑΠΟ ΤΟ ΓΡΑΦΕΙΟ ΚΑΚΛΑΜΑΝΗ(γωνία):2,50+2,50=   5,00Μ.</w:t>
      </w:r>
    </w:p>
    <w:p w:rsidR="00710C57" w:rsidRDefault="00710C57" w:rsidP="00710C57">
      <w:pPr>
        <w:autoSpaceDE w:val="0"/>
        <w:autoSpaceDN w:val="0"/>
        <w:adjustRightInd w:val="0"/>
        <w:spacing w:line="360" w:lineRule="auto"/>
        <w:jc w:val="both"/>
      </w:pPr>
      <w:r>
        <w:t>ΚΤΙΡΙΟ 9:                                                                                                        10,00Μ.</w:t>
      </w:r>
    </w:p>
    <w:p w:rsidR="00807B1D" w:rsidRDefault="00807B1D"/>
    <w:p w:rsidR="00710C57" w:rsidRDefault="00710C57"/>
    <w:p w:rsidR="00710C57" w:rsidRDefault="00710C57"/>
    <w:p w:rsidR="00710C57" w:rsidRDefault="00ED031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537pt">
            <v:imagedata r:id="rId9" o:title=""/>
          </v:shape>
        </w:pict>
      </w:r>
    </w:p>
    <w:p w:rsidR="00710C57" w:rsidRDefault="00710C57"/>
    <w:p w:rsidR="00A633D3" w:rsidRDefault="00ED0319" w:rsidP="00A633D3">
      <w:pPr>
        <w:jc w:val="center"/>
        <w:rPr>
          <w:rFonts w:ascii="Palatino Linotype" w:hAnsi="Palatino Linotype"/>
          <w:b/>
          <w:bCs/>
          <w:sz w:val="22"/>
          <w:szCs w:val="22"/>
        </w:rPr>
      </w:pPr>
      <w:r>
        <w:lastRenderedPageBreak/>
        <w:pict>
          <v:shape id="_x0000_i1026" type="#_x0000_t75" style="width:414.75pt;height:537pt">
            <v:imagedata r:id="rId10" o:title=""/>
          </v:shape>
        </w:pict>
      </w:r>
      <w:r>
        <w:lastRenderedPageBreak/>
        <w:pict>
          <v:shape id="_x0000_i1027" type="#_x0000_t75" style="width:517.5pt;height:594pt">
            <v:imagedata r:id="rId11" o:title=""/>
          </v:shape>
        </w:pict>
      </w:r>
      <w:r w:rsidR="00A633D3" w:rsidRPr="00A633D3">
        <w:rPr>
          <w:rFonts w:ascii="Palatino Linotype" w:hAnsi="Palatino Linotype"/>
          <w:b/>
          <w:bCs/>
          <w:sz w:val="22"/>
          <w:szCs w:val="22"/>
        </w:rPr>
        <w:t xml:space="preserve"> </w:t>
      </w:r>
    </w:p>
    <w:p w:rsidR="00A633D3" w:rsidRDefault="00A633D3" w:rsidP="00A633D3">
      <w:pPr>
        <w:jc w:val="center"/>
        <w:rPr>
          <w:rFonts w:ascii="Palatino Linotype" w:hAnsi="Palatino Linotype"/>
          <w:b/>
          <w:bCs/>
          <w:sz w:val="22"/>
          <w:szCs w:val="22"/>
        </w:rPr>
      </w:pPr>
    </w:p>
    <w:p w:rsidR="00A633D3" w:rsidRDefault="00A633D3" w:rsidP="00A633D3">
      <w:pPr>
        <w:jc w:val="center"/>
        <w:rPr>
          <w:rFonts w:ascii="Palatino Linotype" w:hAnsi="Palatino Linotype"/>
          <w:b/>
          <w:bCs/>
          <w:sz w:val="22"/>
          <w:szCs w:val="22"/>
        </w:rPr>
      </w:pPr>
    </w:p>
    <w:p w:rsidR="00A633D3" w:rsidRDefault="00A633D3" w:rsidP="00A633D3">
      <w:pPr>
        <w:jc w:val="center"/>
        <w:rPr>
          <w:rFonts w:ascii="Palatino Linotype" w:hAnsi="Palatino Linotype"/>
          <w:b/>
          <w:bCs/>
          <w:sz w:val="22"/>
          <w:szCs w:val="22"/>
        </w:rPr>
      </w:pPr>
    </w:p>
    <w:p w:rsidR="00A633D3" w:rsidRDefault="00A633D3" w:rsidP="00A633D3">
      <w:pPr>
        <w:jc w:val="center"/>
        <w:rPr>
          <w:rFonts w:ascii="Palatino Linotype" w:hAnsi="Palatino Linotype"/>
          <w:b/>
          <w:bCs/>
          <w:sz w:val="22"/>
          <w:szCs w:val="22"/>
        </w:rPr>
      </w:pPr>
    </w:p>
    <w:p w:rsidR="00A633D3" w:rsidRDefault="00A633D3" w:rsidP="00A633D3">
      <w:pPr>
        <w:jc w:val="center"/>
        <w:rPr>
          <w:rFonts w:ascii="Palatino Linotype" w:hAnsi="Palatino Linotype"/>
          <w:b/>
          <w:bCs/>
          <w:sz w:val="22"/>
          <w:szCs w:val="22"/>
        </w:rPr>
      </w:pPr>
    </w:p>
    <w:p w:rsidR="00A633D3" w:rsidRDefault="00A633D3" w:rsidP="00A633D3">
      <w:pPr>
        <w:jc w:val="center"/>
        <w:rPr>
          <w:rFonts w:ascii="Palatino Linotype" w:hAnsi="Palatino Linotype"/>
          <w:b/>
          <w:bCs/>
          <w:sz w:val="22"/>
          <w:szCs w:val="22"/>
        </w:rPr>
      </w:pPr>
    </w:p>
    <w:p w:rsidR="00A633D3" w:rsidRDefault="00A633D3" w:rsidP="00A633D3">
      <w:pPr>
        <w:jc w:val="center"/>
        <w:rPr>
          <w:rFonts w:ascii="Palatino Linotype" w:hAnsi="Palatino Linotype"/>
          <w:b/>
          <w:bCs/>
          <w:sz w:val="22"/>
          <w:szCs w:val="22"/>
        </w:rPr>
      </w:pPr>
    </w:p>
    <w:p w:rsidR="00A633D3" w:rsidRPr="008676BA" w:rsidRDefault="00A633D3" w:rsidP="00A633D3">
      <w:pPr>
        <w:jc w:val="center"/>
        <w:rPr>
          <w:rFonts w:ascii="Palatino Linotype" w:hAnsi="Palatino Linotype"/>
          <w:b/>
          <w:bCs/>
          <w:sz w:val="22"/>
          <w:szCs w:val="22"/>
        </w:rPr>
      </w:pPr>
      <w:r w:rsidRPr="008676BA">
        <w:rPr>
          <w:rFonts w:ascii="Palatino Linotype" w:hAnsi="Palatino Linotype"/>
          <w:b/>
          <w:bCs/>
          <w:sz w:val="22"/>
          <w:szCs w:val="22"/>
        </w:rPr>
        <w:lastRenderedPageBreak/>
        <w:t>ΤΥΠΟΠΟΙΗΜΕΝΟ ΕΝΤΥΠΟ ΥΠΕΥΘΥΝΗΣ ΔΗΛΩΣΗΣ (TEΥΔ)</w:t>
      </w:r>
    </w:p>
    <w:p w:rsidR="00A633D3" w:rsidRPr="008676BA" w:rsidRDefault="00A633D3" w:rsidP="00A633D3">
      <w:pPr>
        <w:jc w:val="center"/>
        <w:rPr>
          <w:rFonts w:ascii="Palatino Linotype" w:eastAsia="Calibri" w:hAnsi="Palatino Linotype"/>
          <w:b/>
          <w:bCs/>
          <w:color w:val="669900"/>
          <w:sz w:val="22"/>
          <w:szCs w:val="22"/>
          <w:u w:val="single"/>
        </w:rPr>
      </w:pPr>
      <w:r w:rsidRPr="008676BA">
        <w:rPr>
          <w:rFonts w:ascii="Palatino Linotype" w:hAnsi="Palatino Linotype"/>
          <w:b/>
          <w:bCs/>
          <w:sz w:val="22"/>
          <w:szCs w:val="22"/>
        </w:rPr>
        <w:t>[άρθρου 79 παρ. 4 ν. 4412/2016 (Α 147)]</w:t>
      </w:r>
    </w:p>
    <w:p w:rsidR="00A633D3" w:rsidRPr="008676BA" w:rsidRDefault="00A633D3" w:rsidP="00A633D3">
      <w:pPr>
        <w:jc w:val="center"/>
        <w:rPr>
          <w:rFonts w:ascii="Palatino Linotype" w:hAnsi="Palatino Linotype"/>
          <w:sz w:val="22"/>
          <w:szCs w:val="22"/>
        </w:rPr>
      </w:pPr>
      <w:r w:rsidRPr="008676BA">
        <w:rPr>
          <w:rFonts w:ascii="Palatino Linotype" w:eastAsia="Calibri" w:hAnsi="Palatino Linotype"/>
          <w:b/>
          <w:bCs/>
          <w:color w:val="669900"/>
          <w:sz w:val="22"/>
          <w:szCs w:val="22"/>
          <w:u w:val="single"/>
        </w:rPr>
        <w:t xml:space="preserve"> </w:t>
      </w:r>
      <w:r w:rsidRPr="008676BA">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A633D3" w:rsidRPr="008676BA" w:rsidRDefault="00A633D3" w:rsidP="00A633D3">
      <w:pPr>
        <w:jc w:val="center"/>
        <w:rPr>
          <w:rFonts w:ascii="Palatino Linotype" w:hAnsi="Palatino Linotype"/>
          <w:b/>
          <w:bCs/>
          <w:sz w:val="22"/>
          <w:szCs w:val="22"/>
        </w:rPr>
      </w:pPr>
      <w:r w:rsidRPr="008676BA">
        <w:rPr>
          <w:rFonts w:ascii="Palatino Linotype" w:hAnsi="Palatino Linotype"/>
          <w:b/>
          <w:bCs/>
          <w:sz w:val="22"/>
          <w:szCs w:val="22"/>
          <w:u w:val="single"/>
        </w:rPr>
        <w:t>Μέρος Ι: Πληροφορίες σχετικά με την αναθέτουσα αρχή/αναθέτοντα φορέα</w:t>
      </w:r>
      <w:r w:rsidRPr="008676BA">
        <w:rPr>
          <w:rStyle w:val="af"/>
          <w:rFonts w:ascii="Palatino Linotype" w:hAnsi="Palatino Linotype"/>
          <w:b/>
          <w:bCs/>
          <w:sz w:val="22"/>
          <w:szCs w:val="22"/>
          <w:u w:val="single"/>
        </w:rPr>
        <w:endnoteReference w:id="1"/>
      </w:r>
      <w:r w:rsidRPr="008676BA">
        <w:rPr>
          <w:rFonts w:ascii="Palatino Linotype" w:hAnsi="Palatino Linotype"/>
          <w:b/>
          <w:bCs/>
          <w:sz w:val="22"/>
          <w:szCs w:val="22"/>
          <w:u w:val="single"/>
        </w:rPr>
        <w:t xml:space="preserve">  και τη διαδικασία ανάθεσης</w:t>
      </w:r>
    </w:p>
    <w:p w:rsidR="00A633D3" w:rsidRPr="008676BA" w:rsidRDefault="00A633D3" w:rsidP="00A633D3">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sz w:val="22"/>
          <w:szCs w:val="22"/>
        </w:rPr>
      </w:pPr>
      <w:r w:rsidRPr="008676BA">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633D3" w:rsidRPr="008676BA" w:rsidTr="003252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633D3" w:rsidRPr="008676BA" w:rsidRDefault="00A633D3" w:rsidP="003252AE">
            <w:pPr>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(αα)/ αναθέτοντα φορέα (αφ)</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Ονομασία: ΠΑΝΕΠΙΣΤΗΜΙΟ ΚΡΗΤΗΣ</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Κωδικός  Αναθέτουσας Αρχής / Αναθέτοντα Φορέα ΚΗΜΔΗΣ : 1866</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Ταχυδρομική διεύθυνση / Πόλη / Ταχ. Κωδικός: ΠΑΝΕΠΙΣΤΗΜΙΟΥΠΟΛΗ ΡΕΘΥΜΝΟΥ,74100</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Τηλέφωνο: 2831077940</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Ηλ. ταχυδρομείο:</w:t>
            </w:r>
            <w:r w:rsidRPr="008676BA">
              <w:rPr>
                <w:rFonts w:ascii="Palatino Linotype" w:hAnsi="Palatino Linotype"/>
                <w:sz w:val="22"/>
                <w:szCs w:val="22"/>
                <w:lang w:val="en-US"/>
              </w:rPr>
              <w:t>karniaboyra</w:t>
            </w:r>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tc>
      </w:tr>
      <w:tr w:rsidR="00A633D3" w:rsidRPr="008676BA" w:rsidTr="003252AE">
        <w:trPr>
          <w:jc w:val="center"/>
        </w:trPr>
        <w:tc>
          <w:tcPr>
            <w:tcW w:w="8954" w:type="dxa"/>
            <w:tcBorders>
              <w:left w:val="single" w:sz="1" w:space="0" w:color="000000"/>
              <w:bottom w:val="single" w:sz="1" w:space="0" w:color="000000"/>
              <w:right w:val="single" w:sz="1" w:space="0" w:color="000000"/>
            </w:tcBorders>
            <w:shd w:val="clear" w:color="auto" w:fill="B2B2B2"/>
          </w:tcPr>
          <w:p w:rsidR="00A633D3" w:rsidRPr="008676BA" w:rsidRDefault="00A633D3" w:rsidP="003252AE">
            <w:pPr>
              <w:rPr>
                <w:rFonts w:ascii="Palatino Linotype" w:hAnsi="Palatino Linotype"/>
                <w:sz w:val="22"/>
                <w:szCs w:val="22"/>
              </w:rPr>
            </w:pPr>
            <w:r w:rsidRPr="008676BA">
              <w:rPr>
                <w:rFonts w:ascii="Palatino Linotype" w:hAnsi="Palatino Linotype"/>
                <w:b/>
                <w:bCs/>
                <w:sz w:val="22"/>
                <w:szCs w:val="22"/>
              </w:rPr>
              <w:t>Β: Πληροφορίες σχετικά με τη διαδικασία σύναψης σύμβασης</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 Τίτλος ή σύντομη περιγραφή της δημόσιας σύμβασης (συμπεριλαμβανομένου του σχετικού </w:t>
            </w:r>
            <w:r w:rsidRPr="008676BA">
              <w:rPr>
                <w:rFonts w:ascii="Palatino Linotype" w:hAnsi="Palatino Linotype"/>
                <w:sz w:val="22"/>
                <w:szCs w:val="22"/>
                <w:lang w:val="en-US"/>
              </w:rPr>
              <w:t>CPV</w:t>
            </w:r>
            <w:r w:rsidRPr="008676BA">
              <w:rPr>
                <w:rFonts w:ascii="Palatino Linotype" w:hAnsi="Palatino Linotype"/>
                <w:sz w:val="22"/>
                <w:szCs w:val="22"/>
              </w:rPr>
              <w:t>):</w:t>
            </w:r>
            <w:r w:rsidRPr="008676BA">
              <w:rPr>
                <w:rFonts w:ascii="Palatino Linotype" w:hAnsi="Palatino Linotype" w:cs="Arial"/>
                <w:sz w:val="22"/>
                <w:szCs w:val="22"/>
              </w:rPr>
              <w:t>.</w:t>
            </w:r>
            <w:r w:rsidRPr="008676BA">
              <w:rPr>
                <w:rFonts w:ascii="Palatino Linotype" w:hAnsi="Palatino Linotype"/>
                <w:bCs/>
                <w:sz w:val="22"/>
                <w:szCs w:val="22"/>
              </w:rPr>
              <w:t xml:space="preserve"> </w:t>
            </w:r>
            <w:r w:rsidRPr="008676BA">
              <w:rPr>
                <w:rFonts w:ascii="Book Antiqua" w:hAnsi="Book Antiqua"/>
                <w:bCs/>
                <w:sz w:val="22"/>
                <w:szCs w:val="22"/>
              </w:rPr>
              <w:t>«</w:t>
            </w:r>
            <w:r>
              <w:rPr>
                <w:rFonts w:ascii="Book Antiqua" w:hAnsi="Book Antiqua"/>
                <w:bCs/>
                <w:sz w:val="22"/>
                <w:szCs w:val="22"/>
              </w:rPr>
              <w:t>Προμήθεια και τοποθέτηση ξύλινων καθισμάτων (παγκάκια) σε κτήρια του Πανεπιστημίου Κρήτης στο Ρέθυμνο</w:t>
            </w:r>
            <w:r w:rsidRPr="008676BA">
              <w:rPr>
                <w:rFonts w:ascii="Book Antiqua" w:hAnsi="Book Antiqua"/>
                <w:bCs/>
                <w:sz w:val="22"/>
                <w:szCs w:val="22"/>
              </w:rPr>
              <w:t>»</w:t>
            </w:r>
            <w:r w:rsidRPr="008676BA">
              <w:rPr>
                <w:rFonts w:eastAsia="Calibri"/>
                <w:b/>
                <w:bCs/>
                <w:sz w:val="22"/>
                <w:szCs w:val="22"/>
              </w:rPr>
              <w:t>,</w:t>
            </w:r>
            <w:r w:rsidRPr="008676BA">
              <w:rPr>
                <w:sz w:val="22"/>
                <w:szCs w:val="22"/>
              </w:rPr>
              <w:t xml:space="preserve"> με </w:t>
            </w:r>
            <w:r w:rsidRPr="008676BA">
              <w:rPr>
                <w:sz w:val="22"/>
                <w:szCs w:val="22"/>
                <w:lang w:val="en-US"/>
              </w:rPr>
              <w:t>CPV</w:t>
            </w:r>
            <w:r w:rsidRPr="008676BA">
              <w:rPr>
                <w:rFonts w:ascii="Palatino Linotype" w:hAnsi="Palatino Linotype"/>
                <w:sz w:val="22"/>
                <w:szCs w:val="22"/>
              </w:rPr>
              <w:t xml:space="preserve"> </w:t>
            </w:r>
            <w:r>
              <w:rPr>
                <w:rFonts w:ascii="Palatino Linotype" w:hAnsi="Palatino Linotype"/>
                <w:sz w:val="22"/>
                <w:szCs w:val="22"/>
              </w:rPr>
              <w:t>39113300-0</w:t>
            </w:r>
            <w:r>
              <w:rPr>
                <w:rFonts w:ascii="Book Antiqua" w:hAnsi="Book Antiqua"/>
                <w:bCs/>
                <w:sz w:val="22"/>
                <w:szCs w:val="22"/>
              </w:rPr>
              <w:t xml:space="preserve"> Πάγκοι - καθίσματα</w:t>
            </w:r>
            <w:r w:rsidRPr="008676BA">
              <w:rPr>
                <w:rFonts w:ascii="Palatino Linotype" w:hAnsi="Palatino Linotype"/>
                <w:sz w:val="22"/>
                <w:szCs w:val="22"/>
              </w:rPr>
              <w:t xml:space="preserve"> Η σύμβαση αναφέρεται σε έργα, προμήθειες, ή υπηρεσίες : ΠΡΟΜΗΘΕΙΑ</w:t>
            </w:r>
          </w:p>
          <w:p w:rsidR="00A633D3" w:rsidRPr="008676BA" w:rsidRDefault="00A633D3" w:rsidP="003252AE">
            <w:pPr>
              <w:rPr>
                <w:rFonts w:ascii="Palatino Linotype" w:hAnsi="Palatino Linotype"/>
                <w:sz w:val="22"/>
                <w:szCs w:val="22"/>
              </w:rPr>
            </w:pPr>
          </w:p>
          <w:p w:rsidR="00A633D3" w:rsidRPr="008676BA" w:rsidRDefault="00A633D3" w:rsidP="00015FA8">
            <w:pPr>
              <w:rPr>
                <w:rFonts w:ascii="Palatino Linotype" w:hAnsi="Palatino Linotype"/>
                <w:sz w:val="22"/>
                <w:szCs w:val="22"/>
              </w:rPr>
            </w:pPr>
            <w:r w:rsidRPr="008676BA">
              <w:rPr>
                <w:rFonts w:ascii="Palatino Linotype" w:hAnsi="Palatino Linotype"/>
                <w:sz w:val="22"/>
                <w:szCs w:val="22"/>
              </w:rPr>
              <w:t>- Αριθμός αναφοράς που αποδίδεται στον φάκελο από την αναθέτουσα αρχή (</w:t>
            </w:r>
            <w:r w:rsidRPr="008676BA">
              <w:rPr>
                <w:rFonts w:ascii="Palatino Linotype" w:hAnsi="Palatino Linotype"/>
                <w:i/>
                <w:sz w:val="22"/>
                <w:szCs w:val="22"/>
              </w:rPr>
              <w:t xml:space="preserve">εάν </w:t>
            </w:r>
            <w:r w:rsidRPr="00F85F46">
              <w:rPr>
                <w:rFonts w:ascii="Palatino Linotype" w:hAnsi="Palatino Linotype"/>
                <w:i/>
                <w:sz w:val="22"/>
                <w:szCs w:val="22"/>
              </w:rPr>
              <w:t>υπάρχει</w:t>
            </w:r>
            <w:r w:rsidRPr="00F85F46">
              <w:rPr>
                <w:rFonts w:ascii="Palatino Linotype" w:hAnsi="Palatino Linotype"/>
                <w:sz w:val="22"/>
                <w:szCs w:val="22"/>
              </w:rPr>
              <w:t>):</w:t>
            </w:r>
            <w:r>
              <w:rPr>
                <w:rFonts w:ascii="Palatino Linotype" w:hAnsi="Palatino Linotype"/>
                <w:sz w:val="22"/>
                <w:szCs w:val="22"/>
              </w:rPr>
              <w:t xml:space="preserve"> </w:t>
            </w:r>
            <w:r w:rsidR="00015FA8">
              <w:rPr>
                <w:rFonts w:ascii="Palatino Linotype" w:hAnsi="Palatino Linotype"/>
                <w:sz w:val="22"/>
                <w:szCs w:val="22"/>
              </w:rPr>
              <w:t>11183/2018</w:t>
            </w:r>
          </w:p>
        </w:tc>
      </w:tr>
    </w:tbl>
    <w:p w:rsidR="00A633D3" w:rsidRPr="008676BA" w:rsidRDefault="00A633D3" w:rsidP="00A633D3">
      <w:pPr>
        <w:rPr>
          <w:rFonts w:ascii="Palatino Linotype" w:hAnsi="Palatino Linotype"/>
          <w:sz w:val="22"/>
          <w:szCs w:val="22"/>
        </w:rPr>
      </w:pPr>
    </w:p>
    <w:p w:rsidR="00A633D3" w:rsidRPr="008676BA" w:rsidRDefault="00A633D3" w:rsidP="00A633D3">
      <w:pPr>
        <w:shd w:val="clear" w:color="auto" w:fill="B2B2B2"/>
        <w:rPr>
          <w:rFonts w:ascii="Palatino Linotype" w:hAnsi="Palatino Linotype"/>
          <w:sz w:val="22"/>
          <w:szCs w:val="22"/>
        </w:rPr>
      </w:pPr>
      <w:r w:rsidRPr="008676BA">
        <w:rPr>
          <w:rFonts w:ascii="Palatino Linotype" w:hAnsi="Palatino Linotype"/>
          <w:sz w:val="22"/>
          <w:szCs w:val="22"/>
        </w:rPr>
        <w:t>ΟΛΕΣ ΟΙ ΥΠΟΛΟΙΠΕΣ ΠΛΗΡΟΦΟΡΙΕΣ ΣΕ ΚΑΘΕ ΕΝΟΤΗΤΑ ΤΟΥ ΤΕΥΔ ΘΑ ΠΡΕΠΕΙ ΝΑ ΣΥΜΠΛΗΡΩΘΟΥΝ ΑΠΟ ΤΟΝ ΟΙΚΟΝΟΜΙΚΟ ΦΟΡΕΑ</w:t>
      </w:r>
    </w:p>
    <w:p w:rsidR="00A633D3" w:rsidRPr="008676BA" w:rsidRDefault="00A633D3" w:rsidP="00A633D3">
      <w:pPr>
        <w:shd w:val="clear" w:color="auto" w:fill="B2B2B2"/>
        <w:rPr>
          <w:rFonts w:ascii="Palatino Linotype" w:hAnsi="Palatino Linotype"/>
          <w:b/>
          <w:bCs/>
          <w:sz w:val="22"/>
          <w:szCs w:val="22"/>
          <w:u w:val="single"/>
        </w:rPr>
      </w:pPr>
      <w:r w:rsidRPr="008676BA">
        <w:rPr>
          <w:rFonts w:ascii="Palatino Linotype" w:hAnsi="Palatino Linotype"/>
          <w:sz w:val="22"/>
          <w:szCs w:val="22"/>
        </w:rPr>
        <w:t>ΕΦΟΣΟΝ ΓΙΝΕΤΑΙ ΑΝΑΦΟΡΑ ΣΕ ΑΥΤΕΣ ΚΑΙ ΕΝΤΟΣ ΤΗΣ ΠΡΟΚΗΡΥΞΗΣ - ΠΡΟΣΚΛΗΣΗΣ</w:t>
      </w:r>
    </w:p>
    <w:p w:rsidR="00A633D3" w:rsidRPr="008676BA" w:rsidRDefault="00A633D3" w:rsidP="00A633D3">
      <w:pPr>
        <w:pageBreakBefore/>
        <w:jc w:val="center"/>
        <w:rPr>
          <w:rFonts w:ascii="Palatino Linotype" w:hAnsi="Palatino Linotype"/>
          <w:b/>
          <w:bCs/>
          <w:sz w:val="22"/>
          <w:szCs w:val="22"/>
        </w:rPr>
      </w:pPr>
      <w:r w:rsidRPr="008676BA">
        <w:rPr>
          <w:rFonts w:ascii="Palatino Linotype" w:hAnsi="Palatino Linotype"/>
          <w:b/>
          <w:bCs/>
          <w:sz w:val="22"/>
          <w:szCs w:val="22"/>
          <w:u w:val="single"/>
        </w:rPr>
        <w:lastRenderedPageBreak/>
        <w:t>Μέρος II: Πληροφορίες σχετικά με τον οικονομικό φορέα</w:t>
      </w:r>
    </w:p>
    <w:p w:rsidR="00A633D3" w:rsidRPr="008676BA" w:rsidRDefault="00A633D3" w:rsidP="00A633D3">
      <w:pPr>
        <w:jc w:val="center"/>
        <w:rPr>
          <w:rFonts w:ascii="Palatino Linotype" w:hAnsi="Palatino Linotype"/>
          <w:b/>
          <w:i/>
          <w:sz w:val="22"/>
          <w:szCs w:val="22"/>
        </w:rPr>
      </w:pPr>
      <w:r w:rsidRPr="008676BA">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spacing w:before="120"/>
              <w:rPr>
                <w:rFonts w:ascii="Palatino Linotype" w:hAnsi="Palatino Linotype"/>
                <w:b/>
                <w:i/>
                <w:sz w:val="22"/>
                <w:szCs w:val="22"/>
              </w:rPr>
            </w:pPr>
            <w:r w:rsidRPr="008676BA">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b/>
                <w:i/>
                <w:sz w:val="22"/>
                <w:szCs w:val="22"/>
              </w:rPr>
            </w:pPr>
            <w:r w:rsidRPr="008676BA">
              <w:rPr>
                <w:rFonts w:ascii="Palatino Linotype" w:hAnsi="Palatino Linotype"/>
                <w:b/>
                <w:i/>
                <w:sz w:val="22"/>
                <w:szCs w:val="22"/>
              </w:rPr>
              <w:t>Απάντηση:</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Αριθμός φορολογικού μητρώου (ΑΦΜ):</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shd w:val="clear" w:color="auto" w:fill="FFFFFF"/>
              <w:rPr>
                <w:rFonts w:ascii="Palatino Linotype" w:hAnsi="Palatino Linotype"/>
                <w:sz w:val="22"/>
                <w:szCs w:val="22"/>
              </w:rPr>
            </w:pPr>
            <w:r w:rsidRPr="008676BA">
              <w:rPr>
                <w:rFonts w:ascii="Palatino Linotype" w:hAnsi="Palatino Linotype"/>
                <w:sz w:val="22"/>
                <w:szCs w:val="22"/>
              </w:rPr>
              <w:t>Αρμόδιος ή αρμόδιοι</w:t>
            </w:r>
            <w:r w:rsidRPr="008676BA">
              <w:rPr>
                <w:rStyle w:val="ad"/>
                <w:rFonts w:ascii="Palatino Linotype" w:hAnsi="Palatino Linotype"/>
                <w:sz w:val="22"/>
                <w:szCs w:val="22"/>
                <w:vertAlign w:val="superscript"/>
              </w:rPr>
              <w:endnoteReference w:id="2"/>
            </w:r>
            <w:r w:rsidRPr="008676BA">
              <w:rPr>
                <w:rStyle w:val="ad"/>
                <w:rFonts w:ascii="Palatino Linotype" w:hAnsi="Palatino Linotype"/>
                <w:sz w:val="22"/>
                <w:szCs w:val="22"/>
              </w:rPr>
              <w:t xml:space="preserve"> </w:t>
            </w: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Τηλέφωνο:</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Ηλ. ταχυδρομείο:</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Διεύθυνση στο Διαδίκτυο (διεύθυνση δικτυακού τόπου) (</w:t>
            </w:r>
            <w:r w:rsidRPr="008676BA">
              <w:rPr>
                <w:rFonts w:ascii="Palatino Linotype" w:hAnsi="Palatino Linotype"/>
                <w:i/>
                <w:sz w:val="22"/>
                <w:szCs w:val="22"/>
              </w:rPr>
              <w:t>εάν υπάρχει</w:t>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bCs/>
                <w:i/>
                <w:iCs/>
                <w:sz w:val="22"/>
                <w:szCs w:val="22"/>
              </w:rPr>
            </w:pPr>
            <w:r w:rsidRPr="008676BA">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bCs/>
                <w:i/>
                <w:iCs/>
                <w:sz w:val="22"/>
                <w:szCs w:val="22"/>
              </w:rPr>
              <w:t>Απάντηση:</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Ο οικονομικός φορέας είναι πολύ μικρή, μικρή ή μεσαία επιχείρηση</w:t>
            </w:r>
            <w:r w:rsidRPr="008676BA">
              <w:rPr>
                <w:rStyle w:val="ad"/>
                <w:rFonts w:ascii="Palatino Linotype" w:hAnsi="Palatino Linotype"/>
                <w:sz w:val="22"/>
                <w:szCs w:val="22"/>
                <w:vertAlign w:val="superscript"/>
              </w:rPr>
              <w:endnoteReference w:id="3"/>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snapToGrid w:val="0"/>
              <w:rPr>
                <w:rFonts w:ascii="Palatino Linotype" w:hAnsi="Palatino Linotype"/>
                <w:sz w:val="22"/>
                <w:szCs w:val="22"/>
              </w:rPr>
            </w:pPr>
          </w:p>
        </w:tc>
      </w:tr>
      <w:tr w:rsidR="00A633D3" w:rsidRPr="008676BA" w:rsidTr="003252AE">
        <w:trPr>
          <w:jc w:val="center"/>
        </w:trPr>
        <w:tc>
          <w:tcPr>
            <w:tcW w:w="4479" w:type="dxa"/>
            <w:tcBorders>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color w:val="000000"/>
                <w:sz w:val="22"/>
                <w:szCs w:val="22"/>
              </w:rPr>
            </w:pPr>
            <w:r w:rsidRPr="008676BA">
              <w:rPr>
                <w:rFonts w:ascii="Palatino Linotype" w:hAnsi="Palatino Linotype"/>
                <w:b/>
                <w:sz w:val="22"/>
                <w:szCs w:val="22"/>
                <w:u w:val="single"/>
              </w:rPr>
              <w:t>Μόνο σε περίπτωση προμήθειας κατ᾽ αποκλειστικότητα, του άρθρου 20:</w:t>
            </w:r>
            <w:r w:rsidRPr="008676BA">
              <w:rPr>
                <w:rFonts w:ascii="Palatino Linotype" w:hAnsi="Palatino Linotype"/>
                <w:b/>
                <w:sz w:val="22"/>
                <w:szCs w:val="22"/>
              </w:rPr>
              <w:t xml:space="preserve"> </w:t>
            </w:r>
            <w:r w:rsidRPr="008676BA">
              <w:rPr>
                <w:rFonts w:ascii="Palatino Linotype" w:hAnsi="Palatino Linotype"/>
                <w:sz w:val="22"/>
                <w:szCs w:val="22"/>
              </w:rPr>
              <w:t>ο οικονομικός φορέας είναι προστατευόμενο εργαστήριο, «κοινωνική επιχείρηση»</w:t>
            </w:r>
            <w:r w:rsidRPr="008676BA">
              <w:rPr>
                <w:rStyle w:val="ad"/>
                <w:rFonts w:ascii="Palatino Linotype" w:hAnsi="Palatino Linotype"/>
                <w:sz w:val="22"/>
                <w:szCs w:val="22"/>
                <w:vertAlign w:val="superscript"/>
              </w:rPr>
              <w:endnoteReference w:id="4"/>
            </w:r>
            <w:r w:rsidRPr="008676BA">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A633D3" w:rsidRPr="008676BA" w:rsidRDefault="00A633D3" w:rsidP="003252AE">
            <w:pPr>
              <w:rPr>
                <w:rFonts w:ascii="Palatino Linotype" w:hAnsi="Palatino Linotype"/>
                <w:sz w:val="22"/>
                <w:szCs w:val="22"/>
              </w:rPr>
            </w:pPr>
            <w:r w:rsidRPr="008676BA">
              <w:rPr>
                <w:rFonts w:ascii="Palatino Linotype" w:hAnsi="Palatino Linotype"/>
                <w:b/>
                <w:color w:val="000000"/>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ποιο είναι το αντίστοιχο ποσοστό των εργαζομένων με αναπηρία ή μειονεκτούντων εργαζομένων;</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r w:rsidRPr="008676BA">
              <w:rPr>
                <w:rFonts w:ascii="Palatino Linotype" w:hAnsi="Palatino Linotype"/>
                <w:sz w:val="22"/>
                <w:szCs w:val="22"/>
                <w:lang w:val="en-US"/>
              </w:rPr>
              <w:t xml:space="preserve"> </w:t>
            </w:r>
            <w:r w:rsidRPr="008676BA">
              <w:rPr>
                <w:rFonts w:ascii="Palatino Linotype" w:hAnsi="Palatino Linotype"/>
                <w:sz w:val="22"/>
                <w:szCs w:val="22"/>
              </w:rPr>
              <w:t>] Ναι [] Όχι</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jc w:val="center"/>
        </w:trPr>
        <w:tc>
          <w:tcPr>
            <w:tcW w:w="4479" w:type="dxa"/>
            <w:tcBorders>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Ναι [] Όχι [] Άνευ αντικειμένου</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8676BA">
              <w:rPr>
                <w:rFonts w:ascii="Palatino Linotype" w:hAnsi="Palatino Linotype"/>
                <w:sz w:val="22"/>
                <w:szCs w:val="22"/>
              </w:rPr>
              <w:lastRenderedPageBreak/>
              <w:t xml:space="preserve">περίπτωση συμπληρώστε και υπογράψτε το μέρος VI. </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β) Εάν το πιστοποιητικό εγγραφής ή η πιστοποίηση διατίθεται ηλεκτρονικά, αναφέρετε:</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676BA">
              <w:rPr>
                <w:rStyle w:val="ad"/>
                <w:rFonts w:ascii="Palatino Linotype" w:hAnsi="Palatino Linotype"/>
                <w:sz w:val="22"/>
                <w:szCs w:val="22"/>
                <w:vertAlign w:val="superscript"/>
              </w:rPr>
              <w:endnoteReference w:id="5"/>
            </w:r>
            <w:r w:rsidRPr="008676BA">
              <w:rPr>
                <w:rFonts w:ascii="Palatino Linotype" w:hAnsi="Palatino Linotype"/>
                <w:sz w:val="22"/>
                <w:szCs w:val="22"/>
              </w:rPr>
              <w:t>:</w:t>
            </w:r>
          </w:p>
          <w:p w:rsidR="00A633D3" w:rsidRPr="008676BA" w:rsidRDefault="00A633D3" w:rsidP="003252AE">
            <w:pPr>
              <w:rPr>
                <w:rFonts w:ascii="Palatino Linotype" w:hAnsi="Palatino Linotype"/>
                <w:b/>
                <w:sz w:val="22"/>
                <w:szCs w:val="22"/>
              </w:rPr>
            </w:pPr>
            <w:r w:rsidRPr="008676BA">
              <w:rPr>
                <w:rFonts w:ascii="Palatino Linotype" w:hAnsi="Palatino Linotype"/>
                <w:sz w:val="22"/>
                <w:szCs w:val="22"/>
              </w:rPr>
              <w:t>δ) Η εγγραφή ή η πιστοποίηση καλύπτει όλα τα απαιτούμενα κριτήρια επιλογής;</w:t>
            </w:r>
          </w:p>
          <w:p w:rsidR="00A633D3" w:rsidRPr="008676BA" w:rsidRDefault="00A633D3" w:rsidP="003252AE">
            <w:pPr>
              <w:rPr>
                <w:rFonts w:ascii="Palatino Linotype" w:hAnsi="Palatino Linotype"/>
                <w:b/>
                <w:sz w:val="22"/>
                <w:szCs w:val="22"/>
                <w:u w:val="single"/>
              </w:rPr>
            </w:pPr>
            <w:r w:rsidRPr="008676BA">
              <w:rPr>
                <w:rFonts w:ascii="Palatino Linotype" w:hAnsi="Palatino Linotype"/>
                <w:b/>
                <w:sz w:val="22"/>
                <w:szCs w:val="22"/>
              </w:rPr>
              <w:t>Εάν όχι:</w:t>
            </w:r>
          </w:p>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8676BA">
              <w:rPr>
                <w:rFonts w:ascii="Palatino Linotype" w:hAnsi="Palatino Linotype"/>
                <w:sz w:val="22"/>
                <w:szCs w:val="22"/>
              </w:rPr>
              <w:t xml:space="preserve"> </w:t>
            </w:r>
            <w:r w:rsidRPr="008676BA">
              <w:rPr>
                <w:rFonts w:ascii="Palatino Linotype" w:hAnsi="Palatino Linotype"/>
                <w:b/>
                <w:i/>
                <w:sz w:val="22"/>
                <w:szCs w:val="22"/>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snapToGrid w:val="0"/>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α) [……]</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i/>
                <w:sz w:val="22"/>
                <w:szCs w:val="22"/>
              </w:rPr>
              <w:t>β) (διαδικτυακή διεύθυνση, αρχή ή φορέας έκδοσης, επακριβή στοιχεία αναφοράς των εγγράφων):[……][……][……][……]</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γ) [……]</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δ) [] Ναι [] Όχι</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tc>
      </w:tr>
      <w:tr w:rsidR="00A633D3" w:rsidRPr="008676BA" w:rsidTr="003252AE">
        <w:trPr>
          <w:jc w:val="center"/>
        </w:trPr>
        <w:tc>
          <w:tcPr>
            <w:tcW w:w="4479" w:type="dxa"/>
            <w:tcBorders>
              <w:left w:val="single" w:sz="4" w:space="0" w:color="000000"/>
              <w:bottom w:val="single" w:sz="4" w:space="0" w:color="000000"/>
            </w:tcBorders>
            <w:shd w:val="clear" w:color="auto" w:fill="auto"/>
          </w:tcPr>
          <w:p w:rsidR="00A633D3" w:rsidRPr="008676BA" w:rsidRDefault="00A633D3" w:rsidP="003252AE">
            <w:pPr>
              <w:spacing w:before="120"/>
              <w:rPr>
                <w:rFonts w:ascii="Palatino Linotype" w:hAnsi="Palatino Linotype"/>
                <w:b/>
                <w:bCs/>
                <w:i/>
                <w:iCs/>
                <w:sz w:val="22"/>
                <w:szCs w:val="22"/>
              </w:rPr>
            </w:pPr>
            <w:r w:rsidRPr="008676BA">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bCs/>
                <w:i/>
                <w:iCs/>
                <w:sz w:val="22"/>
                <w:szCs w:val="22"/>
              </w:rPr>
              <w:t>Απάντηση:</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8676BA">
              <w:rPr>
                <w:rStyle w:val="ad"/>
                <w:rFonts w:ascii="Palatino Linotype" w:hAnsi="Palatino Linotype"/>
                <w:sz w:val="22"/>
                <w:szCs w:val="22"/>
                <w:vertAlign w:val="superscript"/>
              </w:rPr>
              <w:endnoteReference w:id="6"/>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Ναι [] Όχι</w:t>
            </w:r>
          </w:p>
        </w:tc>
      </w:tr>
      <w:tr w:rsidR="00A633D3" w:rsidRPr="008676BA" w:rsidTr="003252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33D3" w:rsidRPr="008676BA" w:rsidRDefault="00A633D3" w:rsidP="003252AE">
            <w:pPr>
              <w:rPr>
                <w:rFonts w:ascii="Palatino Linotype" w:hAnsi="Palatino Linotype"/>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μεριμνήστε για την υποβολή χωριστού εντύπου ΤΕΥΔ από τους άλλους εμπλεκόμενους οικονομικούς φορείς.</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A633D3" w:rsidRPr="008676BA" w:rsidRDefault="00A633D3" w:rsidP="003252AE">
            <w:pPr>
              <w:rPr>
                <w:rFonts w:ascii="Palatino Linotype" w:hAnsi="Palatino Linotype"/>
                <w:color w:val="000000"/>
                <w:sz w:val="22"/>
                <w:szCs w:val="22"/>
              </w:rPr>
            </w:pPr>
            <w:r w:rsidRPr="008676BA">
              <w:rPr>
                <w:rFonts w:ascii="Palatino Linotype" w:hAnsi="Palatino Linotype"/>
                <w:sz w:val="22"/>
                <w:szCs w:val="22"/>
              </w:rPr>
              <w:t>α) Α</w:t>
            </w:r>
            <w:r w:rsidRPr="008676BA">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A633D3" w:rsidRPr="008676BA" w:rsidRDefault="00A633D3" w:rsidP="003252AE">
            <w:pPr>
              <w:rPr>
                <w:rFonts w:ascii="Palatino Linotype" w:hAnsi="Palatino Linotype"/>
                <w:sz w:val="22"/>
                <w:szCs w:val="22"/>
              </w:rPr>
            </w:pPr>
            <w:r w:rsidRPr="008676BA">
              <w:rPr>
                <w:rFonts w:ascii="Palatino Linotype" w:hAnsi="Palatino Linotype"/>
                <w:color w:val="000000"/>
                <w:sz w:val="22"/>
                <w:szCs w:val="22"/>
              </w:rPr>
              <w:t>β) Προσδιορίστε τους άλλους οικονομικούς φορείς που συμμετ</w:t>
            </w:r>
            <w:r w:rsidRPr="008676BA">
              <w:rPr>
                <w:rFonts w:ascii="Palatino Linotype" w:hAnsi="Palatino Linotype"/>
                <w:sz w:val="22"/>
                <w:szCs w:val="22"/>
              </w:rPr>
              <w:t>έχουν από κοινού στη διαδικασία σύναψης δημόσιας σύμβασης:</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snapToGrid w:val="0"/>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α) [……]</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β) [……]</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γ) [……]</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bCs/>
                <w:i/>
                <w:iCs/>
                <w:sz w:val="22"/>
                <w:szCs w:val="22"/>
              </w:rPr>
            </w:pPr>
            <w:r w:rsidRPr="008676BA">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bCs/>
                <w:i/>
                <w:iCs/>
                <w:sz w:val="22"/>
                <w:szCs w:val="22"/>
              </w:rPr>
              <w:t>Απάντηση:</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w:t>
            </w:r>
          </w:p>
        </w:tc>
      </w:tr>
    </w:tbl>
    <w:p w:rsidR="00A633D3" w:rsidRPr="008676BA" w:rsidRDefault="00A633D3" w:rsidP="00A633D3">
      <w:pPr>
        <w:rPr>
          <w:rFonts w:ascii="Palatino Linotype" w:hAnsi="Palatino Linotype"/>
          <w:sz w:val="22"/>
          <w:szCs w:val="22"/>
        </w:rPr>
      </w:pPr>
    </w:p>
    <w:p w:rsidR="00A633D3" w:rsidRPr="008676BA" w:rsidRDefault="00A633D3" w:rsidP="00A633D3">
      <w:pPr>
        <w:pageBreakBefore/>
        <w:jc w:val="center"/>
        <w:rPr>
          <w:rFonts w:ascii="Palatino Linotype" w:hAnsi="Palatino Linotype"/>
          <w:i/>
          <w:sz w:val="22"/>
          <w:szCs w:val="22"/>
        </w:rPr>
      </w:pPr>
      <w:r w:rsidRPr="008676BA">
        <w:rPr>
          <w:rFonts w:ascii="Palatino Linotype" w:hAnsi="Palatino Linotype"/>
          <w:b/>
          <w:bCs/>
          <w:sz w:val="22"/>
          <w:szCs w:val="22"/>
        </w:rPr>
        <w:lastRenderedPageBreak/>
        <w:t>Β: Πληροφορίες σχετικά με τους νόμιμους εκπροσώπους του οικονομικού φορέα</w:t>
      </w:r>
    </w:p>
    <w:p w:rsidR="00A633D3" w:rsidRPr="008676BA" w:rsidRDefault="00A633D3" w:rsidP="00A633D3">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8676BA">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i/>
                <w:sz w:val="22"/>
                <w:szCs w:val="22"/>
              </w:rPr>
            </w:pPr>
            <w:r w:rsidRPr="008676BA">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i/>
                <w:sz w:val="22"/>
                <w:szCs w:val="22"/>
              </w:rPr>
              <w:t>Απάντηση:</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color w:val="000000"/>
                <w:sz w:val="22"/>
                <w:szCs w:val="22"/>
              </w:rPr>
            </w:pPr>
            <w:r w:rsidRPr="008676BA">
              <w:rPr>
                <w:rFonts w:ascii="Palatino Linotype" w:hAnsi="Palatino Linotype"/>
                <w:sz w:val="22"/>
                <w:szCs w:val="22"/>
              </w:rPr>
              <w:t>Ονοματεπώνυμο</w:t>
            </w:r>
          </w:p>
          <w:p w:rsidR="00A633D3" w:rsidRPr="008676BA" w:rsidRDefault="00A633D3" w:rsidP="003252AE">
            <w:pPr>
              <w:rPr>
                <w:rFonts w:ascii="Palatino Linotype" w:hAnsi="Palatino Linotype"/>
                <w:sz w:val="22"/>
                <w:szCs w:val="22"/>
              </w:rPr>
            </w:pPr>
            <w:r w:rsidRPr="008676BA">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bl>
    <w:p w:rsidR="00A633D3" w:rsidRPr="008676BA" w:rsidRDefault="00A633D3" w:rsidP="00A633D3">
      <w:pPr>
        <w:pStyle w:val="SectionTitle"/>
        <w:ind w:left="850" w:firstLine="0"/>
        <w:rPr>
          <w:rFonts w:ascii="Palatino Linotype" w:hAnsi="Palatino Linotype"/>
          <w:sz w:val="22"/>
        </w:rPr>
      </w:pPr>
    </w:p>
    <w:p w:rsidR="00A633D3" w:rsidRPr="008676BA" w:rsidRDefault="00A633D3" w:rsidP="00A633D3">
      <w:pPr>
        <w:pageBreakBefore/>
        <w:ind w:left="850"/>
        <w:jc w:val="center"/>
        <w:rPr>
          <w:rFonts w:ascii="Palatino Linotype" w:hAnsi="Palatino Linotype"/>
          <w:b/>
          <w:i/>
          <w:sz w:val="22"/>
          <w:szCs w:val="22"/>
        </w:rPr>
      </w:pPr>
      <w:r w:rsidRPr="008676BA">
        <w:rPr>
          <w:rFonts w:ascii="Palatino Linotype" w:hAnsi="Palatino Linotype"/>
          <w:b/>
          <w:bCs/>
          <w:sz w:val="22"/>
          <w:szCs w:val="22"/>
        </w:rPr>
        <w:lastRenderedPageBreak/>
        <w:t>Γ: Πληροφορίες σχετικά με τη στήριξη στις ικανότητες άλλων ΦΟΡΕΩΝ</w:t>
      </w:r>
      <w:r w:rsidRPr="008676BA">
        <w:rPr>
          <w:rStyle w:val="af"/>
          <w:rFonts w:ascii="Palatino Linotype" w:hAnsi="Palatino Linotype"/>
          <w:b/>
          <w:bCs/>
          <w:sz w:val="22"/>
          <w:szCs w:val="22"/>
        </w:rPr>
        <w:endnoteReference w:id="7"/>
      </w:r>
      <w:r w:rsidRPr="008676BA">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A633D3" w:rsidRPr="008676BA" w:rsidTr="003252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i/>
                <w:sz w:val="22"/>
                <w:szCs w:val="22"/>
              </w:rPr>
            </w:pPr>
            <w:r w:rsidRPr="008676BA">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i/>
                <w:sz w:val="22"/>
                <w:szCs w:val="22"/>
              </w:rPr>
              <w:t>Απάντηση:</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[]Ναι []Όχι</w:t>
            </w:r>
          </w:p>
        </w:tc>
      </w:tr>
    </w:tbl>
    <w:p w:rsidR="00A633D3" w:rsidRPr="008676BA" w:rsidRDefault="00A633D3" w:rsidP="00A633D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επισυνάψτε χωριστό έντυπο ΤΕΥΔ με τις πληροφορίες που απαιτούνται σύμφωνα με τις </w:t>
      </w:r>
      <w:r w:rsidRPr="008676BA">
        <w:rPr>
          <w:rFonts w:ascii="Palatino Linotype" w:hAnsi="Palatino Linotype"/>
          <w:b/>
          <w:i/>
          <w:sz w:val="22"/>
          <w:szCs w:val="22"/>
        </w:rPr>
        <w:t xml:space="preserve">ενότητες Α και Β του παρόντος μέρους και σύμφωνα με το μέρος ΙΙΙ, για κάθε ένα </w:t>
      </w:r>
      <w:r w:rsidRPr="008676BA">
        <w:rPr>
          <w:rFonts w:ascii="Palatino Linotype" w:hAnsi="Palatino Linotype"/>
          <w:i/>
          <w:sz w:val="22"/>
          <w:szCs w:val="22"/>
        </w:rPr>
        <w:t xml:space="preserve">από τους σχετικούς φορείς, δεόντως συμπληρωμένο και υπογεγραμμένο από τους νομίμους εκπροσώπους αυτών. </w:t>
      </w:r>
    </w:p>
    <w:p w:rsidR="00A633D3" w:rsidRPr="008676BA" w:rsidRDefault="00A633D3" w:rsidP="00A633D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33D3" w:rsidRPr="008676BA" w:rsidRDefault="00A633D3" w:rsidP="00A633D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8676BA">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633D3" w:rsidRPr="008676BA" w:rsidRDefault="00A633D3" w:rsidP="00A633D3">
      <w:pPr>
        <w:jc w:val="center"/>
        <w:rPr>
          <w:rFonts w:ascii="Palatino Linotype" w:hAnsi="Palatino Linotype"/>
          <w:sz w:val="22"/>
          <w:szCs w:val="22"/>
        </w:rPr>
      </w:pPr>
    </w:p>
    <w:p w:rsidR="00A633D3" w:rsidRPr="008676BA" w:rsidRDefault="00A633D3" w:rsidP="00A633D3">
      <w:pPr>
        <w:pageBreakBefore/>
        <w:jc w:val="center"/>
        <w:rPr>
          <w:rFonts w:ascii="Palatino Linotype" w:hAnsi="Palatino Linotype"/>
          <w:b/>
          <w:bCs/>
          <w:sz w:val="22"/>
          <w:szCs w:val="22"/>
        </w:rPr>
      </w:pPr>
      <w:r w:rsidRPr="008676BA">
        <w:rPr>
          <w:rFonts w:ascii="Palatino Linotype" w:hAnsi="Palatino Linotype"/>
          <w:b/>
          <w:bCs/>
          <w:sz w:val="22"/>
          <w:szCs w:val="22"/>
        </w:rPr>
        <w:lastRenderedPageBreak/>
        <w:t xml:space="preserve">Δ: Πληροφορίες σχετικά με υπεργολάβους στην ικανότητα των οποίων </w:t>
      </w:r>
      <w:r w:rsidRPr="008676BA">
        <w:rPr>
          <w:rFonts w:ascii="Palatino Linotype" w:hAnsi="Palatino Linotype"/>
          <w:b/>
          <w:bCs/>
          <w:sz w:val="22"/>
          <w:szCs w:val="22"/>
          <w:u w:val="single"/>
        </w:rPr>
        <w:t>δεν στηρίζεται</w:t>
      </w:r>
      <w:r w:rsidRPr="008676BA">
        <w:rPr>
          <w:rFonts w:ascii="Palatino Linotype" w:hAnsi="Palatino Linotype"/>
          <w:b/>
          <w:bCs/>
          <w:sz w:val="22"/>
          <w:szCs w:val="22"/>
        </w:rPr>
        <w:t xml:space="preserve"> ο οικονομικός φορέας</w:t>
      </w:r>
      <w:r w:rsidRPr="008676BA">
        <w:rPr>
          <w:rFonts w:ascii="Palatino Linotype" w:hAnsi="Palatino Linotype"/>
          <w:sz w:val="22"/>
          <w:szCs w:val="22"/>
        </w:rPr>
        <w:t xml:space="preserve"> </w:t>
      </w:r>
    </w:p>
    <w:p w:rsidR="00A633D3" w:rsidRPr="008676BA" w:rsidRDefault="00A633D3" w:rsidP="00A633D3">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8676BA">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i/>
                <w:sz w:val="22"/>
                <w:szCs w:val="22"/>
              </w:rPr>
            </w:pPr>
            <w:r w:rsidRPr="008676BA">
              <w:rPr>
                <w:rFonts w:ascii="Palatino Linotype" w:hAnsi="Palatino Linotype"/>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i/>
                <w:sz w:val="22"/>
                <w:szCs w:val="22"/>
              </w:rPr>
              <w:t>Απάντηση:</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5775D5" w:rsidRDefault="00A633D3" w:rsidP="003252AE">
            <w:pPr>
              <w:rPr>
                <w:rFonts w:ascii="Palatino Linotype" w:hAnsi="Palatino Linotype"/>
                <w:strike/>
                <w:sz w:val="22"/>
                <w:szCs w:val="22"/>
              </w:rPr>
            </w:pPr>
            <w:r w:rsidRPr="005775D5">
              <w:rPr>
                <w:rFonts w:ascii="Palatino Linotype" w:hAnsi="Palatino Linotype"/>
                <w:strik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5775D5" w:rsidRDefault="00A633D3" w:rsidP="003252AE">
            <w:pPr>
              <w:rPr>
                <w:rFonts w:ascii="Palatino Linotype" w:hAnsi="Palatino Linotype"/>
                <w:strike/>
                <w:sz w:val="22"/>
                <w:szCs w:val="22"/>
              </w:rPr>
            </w:pPr>
            <w:r w:rsidRPr="005775D5">
              <w:rPr>
                <w:rFonts w:ascii="Palatino Linotype" w:hAnsi="Palatino Linotype"/>
                <w:strike/>
                <w:sz w:val="22"/>
                <w:szCs w:val="22"/>
              </w:rPr>
              <w:t>[]Ναι []Όχι</w:t>
            </w:r>
          </w:p>
          <w:p w:rsidR="00A633D3" w:rsidRPr="005775D5" w:rsidRDefault="00A633D3" w:rsidP="003252AE">
            <w:pPr>
              <w:rPr>
                <w:rFonts w:ascii="Palatino Linotype" w:hAnsi="Palatino Linotype"/>
                <w:strike/>
                <w:sz w:val="22"/>
                <w:szCs w:val="22"/>
              </w:rPr>
            </w:pPr>
          </w:p>
          <w:p w:rsidR="00A633D3" w:rsidRPr="005775D5" w:rsidRDefault="00A633D3" w:rsidP="003252AE">
            <w:pPr>
              <w:rPr>
                <w:rFonts w:ascii="Palatino Linotype" w:hAnsi="Palatino Linotype"/>
                <w:strike/>
                <w:sz w:val="22"/>
                <w:szCs w:val="22"/>
              </w:rPr>
            </w:pPr>
            <w:r w:rsidRPr="005775D5">
              <w:rPr>
                <w:rFonts w:ascii="Palatino Linotype" w:hAnsi="Palatino Linotype"/>
                <w:strike/>
                <w:sz w:val="22"/>
                <w:szCs w:val="22"/>
              </w:rPr>
              <w:t xml:space="preserve">Εάν </w:t>
            </w:r>
            <w:r w:rsidRPr="005775D5">
              <w:rPr>
                <w:rFonts w:ascii="Palatino Linotype" w:hAnsi="Palatino Linotype"/>
                <w:b/>
                <w:strike/>
                <w:sz w:val="22"/>
                <w:szCs w:val="22"/>
              </w:rPr>
              <w:t xml:space="preserve">ναι </w:t>
            </w:r>
            <w:r w:rsidRPr="005775D5">
              <w:rPr>
                <w:rFonts w:ascii="Palatino Linotype" w:hAnsi="Palatino Linotype"/>
                <w:strike/>
                <w:sz w:val="22"/>
                <w:szCs w:val="22"/>
              </w:rPr>
              <w:t xml:space="preserve">παραθέστε κατάλογο των προτεινόμενων υπεργολάβων και το ποσοστό της σύμβασης που θα αναλάβουν: </w:t>
            </w:r>
          </w:p>
          <w:p w:rsidR="00A633D3" w:rsidRPr="005775D5" w:rsidRDefault="00A633D3" w:rsidP="003252AE">
            <w:pPr>
              <w:rPr>
                <w:rFonts w:ascii="Palatino Linotype" w:hAnsi="Palatino Linotype"/>
                <w:strike/>
                <w:sz w:val="22"/>
                <w:szCs w:val="22"/>
              </w:rPr>
            </w:pPr>
            <w:r w:rsidRPr="005775D5">
              <w:rPr>
                <w:rFonts w:ascii="Palatino Linotype" w:hAnsi="Palatino Linotype"/>
                <w:strike/>
                <w:sz w:val="22"/>
                <w:szCs w:val="22"/>
              </w:rPr>
              <w:t>[…]</w:t>
            </w:r>
          </w:p>
        </w:tc>
      </w:tr>
    </w:tbl>
    <w:p w:rsidR="00A633D3" w:rsidRPr="008676BA" w:rsidRDefault="00A633D3" w:rsidP="00A633D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8676BA">
        <w:rPr>
          <w:rFonts w:ascii="Palatino Linotype" w:hAnsi="Palatino Linotype"/>
          <w:i/>
        </w:rPr>
        <w:t>Εάν</w:t>
      </w:r>
      <w:r w:rsidRPr="008676BA">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76BA">
        <w:rPr>
          <w:rFonts w:ascii="Palatino Linotype" w:hAnsi="Palatino Linotype"/>
          <w:b w:val="0"/>
          <w:i/>
        </w:rPr>
        <w:t xml:space="preserve">επιπλέον των πληροφοριών </w:t>
      </w:r>
      <w:r w:rsidRPr="008676BA">
        <w:rPr>
          <w:rFonts w:ascii="Palatino Linotype" w:hAnsi="Palatino Linotype"/>
          <w:i/>
        </w:rPr>
        <w:t xml:space="preserve">που προβλέπονται στην παρούσα ενότητα, </w:t>
      </w:r>
      <w:r w:rsidRPr="008676BA">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633D3" w:rsidRPr="008676BA" w:rsidRDefault="00A633D3" w:rsidP="00A633D3">
      <w:pPr>
        <w:pageBreakBefore/>
        <w:jc w:val="center"/>
        <w:rPr>
          <w:rFonts w:ascii="Palatino Linotype" w:hAnsi="Palatino Linotype"/>
          <w:b/>
          <w:bCs/>
          <w:color w:val="000000"/>
          <w:sz w:val="22"/>
          <w:szCs w:val="22"/>
        </w:rPr>
      </w:pPr>
      <w:r w:rsidRPr="008676BA">
        <w:rPr>
          <w:rFonts w:ascii="Palatino Linotype" w:hAnsi="Palatino Linotype"/>
          <w:b/>
          <w:bCs/>
          <w:sz w:val="22"/>
          <w:szCs w:val="22"/>
          <w:u w:val="single"/>
        </w:rPr>
        <w:lastRenderedPageBreak/>
        <w:t>Μέρος III: Λόγοι αποκλεισμού</w:t>
      </w:r>
    </w:p>
    <w:p w:rsidR="00A633D3" w:rsidRPr="008676BA" w:rsidRDefault="00A633D3" w:rsidP="00A633D3">
      <w:pPr>
        <w:jc w:val="center"/>
        <w:rPr>
          <w:rFonts w:ascii="Palatino Linotype" w:hAnsi="Palatino Linotype"/>
          <w:sz w:val="22"/>
          <w:szCs w:val="22"/>
        </w:rPr>
      </w:pPr>
      <w:r w:rsidRPr="008676BA">
        <w:rPr>
          <w:rFonts w:ascii="Palatino Linotype" w:hAnsi="Palatino Linotype"/>
          <w:b/>
          <w:bCs/>
          <w:color w:val="000000"/>
          <w:sz w:val="22"/>
          <w:szCs w:val="22"/>
        </w:rPr>
        <w:t>Α: Λόγοι αποκλεισμού που σχετίζονται με ποινικές καταδίκες</w:t>
      </w:r>
      <w:r w:rsidRPr="008676BA">
        <w:rPr>
          <w:rStyle w:val="af"/>
          <w:rFonts w:ascii="Palatino Linotype" w:hAnsi="Palatino Linotype"/>
          <w:color w:val="000000"/>
          <w:sz w:val="22"/>
          <w:szCs w:val="22"/>
        </w:rPr>
        <w:endnoteReference w:id="8"/>
      </w:r>
    </w:p>
    <w:p w:rsidR="00A633D3" w:rsidRPr="008676BA" w:rsidRDefault="00A633D3" w:rsidP="00A633D3">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8676BA">
        <w:rPr>
          <w:rFonts w:ascii="Palatino Linotype" w:hAnsi="Palatino Linotype"/>
          <w:sz w:val="22"/>
          <w:szCs w:val="22"/>
        </w:rPr>
        <w:t>Στο άρθρο 73 παρ. 1 ορίζονται οι ακόλουθοι λόγοι αποκλεισμού:</w:t>
      </w:r>
    </w:p>
    <w:p w:rsidR="00A633D3" w:rsidRPr="008676BA" w:rsidRDefault="00A633D3" w:rsidP="00A633D3">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color w:val="000000"/>
          <w:sz w:val="22"/>
          <w:szCs w:val="22"/>
        </w:rPr>
        <w:t xml:space="preserve">συμμετοχή σε </w:t>
      </w:r>
      <w:r w:rsidRPr="008676BA">
        <w:rPr>
          <w:rFonts w:ascii="Palatino Linotype" w:hAnsi="Palatino Linotype"/>
          <w:b/>
          <w:color w:val="000000"/>
          <w:sz w:val="22"/>
          <w:szCs w:val="22"/>
        </w:rPr>
        <w:t>εγκληματική οργάνωση</w:t>
      </w:r>
      <w:r w:rsidRPr="008676BA">
        <w:rPr>
          <w:rStyle w:val="ad"/>
          <w:rFonts w:ascii="Palatino Linotype" w:hAnsi="Palatino Linotype"/>
          <w:color w:val="000000"/>
          <w:sz w:val="22"/>
          <w:szCs w:val="22"/>
          <w:vertAlign w:val="superscript"/>
        </w:rPr>
        <w:endnoteReference w:id="9"/>
      </w:r>
      <w:r w:rsidRPr="008676BA">
        <w:rPr>
          <w:rFonts w:ascii="Palatino Linotype" w:hAnsi="Palatino Linotype"/>
          <w:color w:val="000000"/>
          <w:sz w:val="22"/>
          <w:szCs w:val="22"/>
        </w:rPr>
        <w:t>·</w:t>
      </w:r>
    </w:p>
    <w:p w:rsidR="00A633D3" w:rsidRPr="008676BA" w:rsidRDefault="00A633D3" w:rsidP="00A633D3">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δωροδοκία</w:t>
      </w:r>
      <w:r w:rsidRPr="008676BA">
        <w:rPr>
          <w:rStyle w:val="af"/>
          <w:rFonts w:ascii="Palatino Linotype" w:hAnsi="Palatino Linotype"/>
          <w:color w:val="000000"/>
          <w:sz w:val="22"/>
          <w:szCs w:val="22"/>
        </w:rPr>
        <w:endnoteReference w:id="10"/>
      </w:r>
      <w:r w:rsidRPr="008676BA">
        <w:rPr>
          <w:rFonts w:ascii="Palatino Linotype" w:hAnsi="Palatino Linotype"/>
          <w:color w:val="000000"/>
          <w:sz w:val="22"/>
          <w:szCs w:val="22"/>
          <w:vertAlign w:val="superscript"/>
        </w:rPr>
        <w:t>,</w:t>
      </w:r>
      <w:r w:rsidRPr="008676BA">
        <w:rPr>
          <w:rStyle w:val="ad"/>
          <w:rFonts w:ascii="Palatino Linotype" w:hAnsi="Palatino Linotype"/>
          <w:color w:val="000000"/>
          <w:sz w:val="22"/>
          <w:szCs w:val="22"/>
          <w:vertAlign w:val="superscript"/>
        </w:rPr>
        <w:endnoteReference w:id="11"/>
      </w:r>
      <w:r w:rsidRPr="008676BA">
        <w:rPr>
          <w:rFonts w:ascii="Palatino Linotype" w:hAnsi="Palatino Linotype"/>
          <w:color w:val="000000"/>
          <w:sz w:val="22"/>
          <w:szCs w:val="22"/>
        </w:rPr>
        <w:t>·</w:t>
      </w:r>
    </w:p>
    <w:p w:rsidR="00A633D3" w:rsidRPr="008676BA" w:rsidRDefault="00A633D3" w:rsidP="00A633D3">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απάτη</w:t>
      </w:r>
      <w:r w:rsidRPr="008676BA">
        <w:rPr>
          <w:rStyle w:val="ad"/>
          <w:rFonts w:ascii="Palatino Linotype" w:hAnsi="Palatino Linotype"/>
          <w:color w:val="000000"/>
          <w:sz w:val="22"/>
          <w:szCs w:val="22"/>
          <w:vertAlign w:val="superscript"/>
        </w:rPr>
        <w:endnoteReference w:id="12"/>
      </w:r>
      <w:r w:rsidRPr="008676BA">
        <w:rPr>
          <w:rFonts w:ascii="Palatino Linotype" w:hAnsi="Palatino Linotype"/>
          <w:color w:val="000000"/>
          <w:sz w:val="22"/>
          <w:szCs w:val="22"/>
        </w:rPr>
        <w:t>·</w:t>
      </w:r>
    </w:p>
    <w:p w:rsidR="00A633D3" w:rsidRPr="008676BA" w:rsidRDefault="00A633D3" w:rsidP="00A633D3">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8676BA">
        <w:rPr>
          <w:rStyle w:val="ad"/>
          <w:rFonts w:ascii="Palatino Linotype" w:hAnsi="Palatino Linotype"/>
          <w:color w:val="000000"/>
          <w:sz w:val="22"/>
          <w:szCs w:val="22"/>
          <w:vertAlign w:val="superscript"/>
        </w:rPr>
        <w:endnoteReference w:id="13"/>
      </w:r>
      <w:r w:rsidRPr="008676BA">
        <w:rPr>
          <w:rStyle w:val="ad"/>
          <w:rFonts w:ascii="Palatino Linotype" w:hAnsi="Palatino Linotype"/>
          <w:color w:val="000000"/>
          <w:sz w:val="22"/>
          <w:szCs w:val="22"/>
        </w:rPr>
        <w:t>·</w:t>
      </w:r>
    </w:p>
    <w:p w:rsidR="00A633D3" w:rsidRPr="008676BA" w:rsidRDefault="00A633D3" w:rsidP="00A633D3">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hAnsi="Palatino Linotype"/>
          <w:b/>
          <w:color w:val="000000"/>
          <w:sz w:val="22"/>
          <w:szCs w:val="22"/>
        </w:rPr>
      </w:pPr>
      <w:r w:rsidRPr="008676BA">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8676BA">
        <w:rPr>
          <w:rStyle w:val="ad"/>
          <w:rFonts w:ascii="Palatino Linotype" w:hAnsi="Palatino Linotype"/>
          <w:color w:val="000000"/>
          <w:sz w:val="22"/>
          <w:szCs w:val="22"/>
          <w:vertAlign w:val="superscript"/>
        </w:rPr>
        <w:endnoteReference w:id="14"/>
      </w:r>
      <w:r w:rsidRPr="008676BA">
        <w:rPr>
          <w:rFonts w:ascii="Palatino Linotype" w:hAnsi="Palatino Linotype"/>
          <w:color w:val="000000"/>
          <w:sz w:val="22"/>
          <w:szCs w:val="22"/>
        </w:rPr>
        <w:t>·</w:t>
      </w:r>
    </w:p>
    <w:p w:rsidR="00A633D3" w:rsidRPr="008676BA" w:rsidRDefault="00A633D3" w:rsidP="00A633D3">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8676BA">
        <w:rPr>
          <w:rStyle w:val="ad"/>
          <w:rFonts w:ascii="Palatino Linotype" w:hAnsi="Palatino Linotype"/>
          <w:color w:val="000000"/>
          <w:sz w:val="22"/>
          <w:szCs w:val="22"/>
        </w:rPr>
        <w:t>παιδική εργασία και άλλες μορφές εμπορίας ανθρώπων</w:t>
      </w:r>
      <w:r w:rsidRPr="008676BA">
        <w:rPr>
          <w:rStyle w:val="ad"/>
          <w:rFonts w:ascii="Palatino Linotype" w:hAnsi="Palatino Linotype"/>
          <w:color w:val="000000"/>
          <w:sz w:val="22"/>
          <w:szCs w:val="22"/>
          <w:vertAlign w:val="superscript"/>
        </w:rPr>
        <w:endnoteReference w:id="15"/>
      </w:r>
      <w:r w:rsidRPr="008676BA">
        <w:rPr>
          <w:rStyle w:val="ad"/>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A633D3" w:rsidRPr="008676BA" w:rsidTr="003252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bCs/>
                <w:i/>
                <w:iCs/>
                <w:sz w:val="22"/>
                <w:szCs w:val="22"/>
              </w:rPr>
            </w:pPr>
            <w:r w:rsidRPr="008676BA">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snapToGrid w:val="0"/>
              <w:rPr>
                <w:rFonts w:ascii="Palatino Linotype" w:hAnsi="Palatino Linotype"/>
                <w:sz w:val="22"/>
                <w:szCs w:val="22"/>
              </w:rPr>
            </w:pPr>
            <w:r w:rsidRPr="008676BA">
              <w:rPr>
                <w:rFonts w:ascii="Palatino Linotype" w:hAnsi="Palatino Linotype"/>
                <w:b/>
                <w:bCs/>
                <w:i/>
                <w:iCs/>
                <w:sz w:val="22"/>
                <w:szCs w:val="22"/>
              </w:rPr>
              <w:t>Απάντηση:</w:t>
            </w:r>
          </w:p>
        </w:tc>
      </w:tr>
      <w:tr w:rsidR="00A633D3" w:rsidRPr="008676BA" w:rsidTr="003252AE">
        <w:trPr>
          <w:jc w:val="center"/>
        </w:trPr>
        <w:tc>
          <w:tcPr>
            <w:tcW w:w="4479" w:type="dxa"/>
            <w:tcBorders>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Υπάρχει τελεσίδικη καταδικαστική </w:t>
            </w:r>
            <w:r w:rsidRPr="008676BA">
              <w:rPr>
                <w:rFonts w:ascii="Palatino Linotype" w:hAnsi="Palatino Linotype"/>
                <w:b/>
                <w:sz w:val="22"/>
                <w:szCs w:val="22"/>
              </w:rPr>
              <w:t>απόφαση εις βάρος του οικονομικού φορέα</w:t>
            </w:r>
            <w:r w:rsidRPr="008676BA">
              <w:rPr>
                <w:rFonts w:ascii="Palatino Linotype" w:hAnsi="Palatino Linotype"/>
                <w:sz w:val="22"/>
                <w:szCs w:val="22"/>
              </w:rPr>
              <w:t xml:space="preserve"> ή </w:t>
            </w:r>
            <w:r w:rsidRPr="008676BA">
              <w:rPr>
                <w:rFonts w:ascii="Palatino Linotype" w:hAnsi="Palatino Linotype"/>
                <w:b/>
                <w:sz w:val="22"/>
                <w:szCs w:val="22"/>
              </w:rPr>
              <w:t>οποιουδήποτε</w:t>
            </w:r>
            <w:r w:rsidRPr="008676BA">
              <w:rPr>
                <w:rFonts w:ascii="Palatino Linotype" w:hAnsi="Palatino Linotype"/>
                <w:sz w:val="22"/>
                <w:szCs w:val="22"/>
              </w:rPr>
              <w:t xml:space="preserve"> προσώπου</w:t>
            </w:r>
            <w:r w:rsidRPr="008676BA">
              <w:rPr>
                <w:rStyle w:val="af"/>
                <w:rFonts w:ascii="Palatino Linotype" w:hAnsi="Palatino Linotype"/>
                <w:sz w:val="22"/>
                <w:szCs w:val="22"/>
              </w:rPr>
              <w:endnoteReference w:id="16"/>
            </w:r>
            <w:r w:rsidRPr="008676BA">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i/>
                <w:sz w:val="22"/>
                <w:szCs w:val="22"/>
              </w:rPr>
            </w:pPr>
            <w:r w:rsidRPr="008676BA">
              <w:rPr>
                <w:rFonts w:ascii="Palatino Linotype" w:hAnsi="Palatino Linotype"/>
                <w:sz w:val="22"/>
                <w:szCs w:val="22"/>
              </w:rPr>
              <w:t>[] Ναι [] Όχι</w:t>
            </w: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i/>
                <w:sz w:val="22"/>
                <w:szCs w:val="22"/>
              </w:rPr>
            </w:pPr>
            <w:r w:rsidRPr="008676BA">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33D3" w:rsidRPr="008676BA" w:rsidRDefault="00A633D3" w:rsidP="003252AE">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7"/>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αναφέρετε</w:t>
            </w:r>
            <w:r w:rsidRPr="008676BA">
              <w:rPr>
                <w:rStyle w:val="ad"/>
                <w:rFonts w:ascii="Palatino Linotype" w:hAnsi="Palatino Linotype"/>
                <w:sz w:val="22"/>
                <w:szCs w:val="22"/>
                <w:vertAlign w:val="superscript"/>
              </w:rPr>
              <w:endnoteReference w:id="18"/>
            </w: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β) Προσδιορίστε ποιος έχει καταδικαστεί [ ]·</w:t>
            </w:r>
          </w:p>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t xml:space="preserve">γ) </w:t>
            </w:r>
            <w:r w:rsidRPr="008676BA">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snapToGrid w:val="0"/>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α) Ημερομηνία:[   ], </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σημείο-(-α): [   ], </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λόγος(-οι):[   ]</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β) [……]</w:t>
            </w:r>
          </w:p>
          <w:p w:rsidR="00A633D3" w:rsidRPr="008676BA" w:rsidRDefault="00A633D3" w:rsidP="003252AE">
            <w:pPr>
              <w:rPr>
                <w:rFonts w:ascii="Palatino Linotype" w:hAnsi="Palatino Linotype"/>
                <w:i/>
                <w:sz w:val="22"/>
                <w:szCs w:val="22"/>
              </w:rPr>
            </w:pPr>
            <w:r w:rsidRPr="008676BA">
              <w:rPr>
                <w:rFonts w:ascii="Palatino Linotype" w:hAnsi="Palatino Linotype"/>
                <w:sz w:val="22"/>
                <w:szCs w:val="22"/>
              </w:rPr>
              <w:t>γ) Διάρκεια της περιόδου αποκλεισμού [……] και σχετικό(-ά) σημείο(-α) [   ]</w:t>
            </w:r>
          </w:p>
          <w:p w:rsidR="00A633D3" w:rsidRPr="008676BA" w:rsidRDefault="00A633D3" w:rsidP="003252AE">
            <w:pPr>
              <w:rPr>
                <w:rFonts w:ascii="Palatino Linotype" w:hAnsi="Palatino Linotype"/>
                <w:i/>
                <w:sz w:val="22"/>
                <w:szCs w:val="22"/>
              </w:rPr>
            </w:pPr>
            <w:r w:rsidRPr="008676BA">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33D3" w:rsidRPr="008676BA" w:rsidRDefault="00A633D3" w:rsidP="003252AE">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9"/>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76BA">
              <w:rPr>
                <w:rStyle w:val="NormalBoldChar"/>
                <w:rFonts w:ascii="Palatino Linotype" w:eastAsia="Calibri" w:hAnsi="Palatino Linotype" w:cs="Calibri"/>
                <w:sz w:val="22"/>
                <w:szCs w:val="22"/>
              </w:rPr>
              <w:t>αυτοκάθαρση»)</w:t>
            </w:r>
            <w:r w:rsidRPr="008676BA">
              <w:rPr>
                <w:rStyle w:val="NormalBoldChar"/>
                <w:rFonts w:ascii="Palatino Linotype" w:eastAsia="Calibri" w:hAnsi="Palatino Linotype" w:cs="Calibri"/>
                <w:sz w:val="22"/>
                <w:szCs w:val="22"/>
                <w:vertAlign w:val="superscript"/>
              </w:rPr>
              <w:endnoteReference w:id="20"/>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 Ναι [] Όχι </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περιγράψτε τα μέτρα που λήφθηκαν</w:t>
            </w:r>
            <w:r w:rsidRPr="008676BA">
              <w:rPr>
                <w:rStyle w:val="ad"/>
                <w:rFonts w:ascii="Palatino Linotype" w:hAnsi="Palatino Linotype"/>
                <w:sz w:val="22"/>
                <w:szCs w:val="22"/>
                <w:vertAlign w:val="superscript"/>
              </w:rPr>
              <w:endnoteReference w:id="21"/>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bl>
    <w:p w:rsidR="00A633D3" w:rsidRPr="008676BA" w:rsidRDefault="00A633D3" w:rsidP="00A633D3">
      <w:pPr>
        <w:pStyle w:val="SectionTitle"/>
        <w:rPr>
          <w:rFonts w:ascii="Palatino Linotype" w:hAnsi="Palatino Linotype"/>
          <w:sz w:val="22"/>
        </w:rPr>
      </w:pPr>
    </w:p>
    <w:p w:rsidR="00A633D3" w:rsidRPr="008676BA" w:rsidRDefault="00A633D3" w:rsidP="00A633D3">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633D3" w:rsidRPr="008676BA" w:rsidTr="003252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i/>
                <w:sz w:val="22"/>
                <w:szCs w:val="22"/>
              </w:rPr>
            </w:pPr>
            <w:r w:rsidRPr="008676BA">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i/>
                <w:sz w:val="22"/>
                <w:szCs w:val="22"/>
              </w:rPr>
              <w:t>Απάντηση:</w:t>
            </w:r>
          </w:p>
        </w:tc>
      </w:tr>
      <w:tr w:rsidR="00A633D3" w:rsidRPr="008676BA" w:rsidTr="003252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1) Ο οικονομικός φορέας έχει εκπληρώσει όλες </w:t>
            </w:r>
            <w:r w:rsidRPr="008676BA">
              <w:rPr>
                <w:rFonts w:ascii="Palatino Linotype" w:hAnsi="Palatino Linotype"/>
                <w:b/>
                <w:sz w:val="22"/>
                <w:szCs w:val="22"/>
              </w:rPr>
              <w:t>τις υποχρεώσεις του όσον αφορά την πληρωμή φόρων ή εισφορών κοινωνικής ασφάλισης</w:t>
            </w:r>
            <w:r w:rsidRPr="008676BA">
              <w:rPr>
                <w:rStyle w:val="af"/>
                <w:rFonts w:ascii="Palatino Linotype" w:hAnsi="Palatino Linotype"/>
                <w:sz w:val="22"/>
                <w:szCs w:val="22"/>
              </w:rPr>
              <w:endnoteReference w:id="22"/>
            </w:r>
            <w:r w:rsidRPr="008676BA">
              <w:rPr>
                <w:rFonts w:ascii="Palatino Linotype" w:hAnsi="Palatino Linotype"/>
                <w:b/>
                <w:sz w:val="22"/>
                <w:szCs w:val="22"/>
              </w:rPr>
              <w:t>,</w:t>
            </w:r>
            <w:r w:rsidRPr="008676BA">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 Ναι [] Όχι </w:t>
            </w:r>
          </w:p>
        </w:tc>
      </w:tr>
      <w:tr w:rsidR="00A633D3" w:rsidRPr="008676BA" w:rsidTr="003252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snapToGrid w:val="0"/>
              <w:rPr>
                <w:rFonts w:ascii="Palatino Linotype" w:hAnsi="Palatino Linotype"/>
                <w:sz w:val="22"/>
                <w:szCs w:val="22"/>
              </w:rPr>
            </w:pPr>
          </w:p>
          <w:p w:rsidR="00A633D3" w:rsidRPr="008676BA" w:rsidRDefault="00A633D3" w:rsidP="003252AE">
            <w:pPr>
              <w:snapToGrid w:val="0"/>
              <w:rPr>
                <w:rFonts w:ascii="Palatino Linotype" w:hAnsi="Palatino Linotype"/>
                <w:sz w:val="22"/>
                <w:szCs w:val="22"/>
              </w:rPr>
            </w:pPr>
          </w:p>
          <w:p w:rsidR="00A633D3" w:rsidRPr="008676BA" w:rsidRDefault="00A633D3" w:rsidP="003252AE">
            <w:pPr>
              <w:snapToGrid w:val="0"/>
              <w:rPr>
                <w:rFonts w:ascii="Palatino Linotype" w:hAnsi="Palatino Linotype"/>
                <w:sz w:val="22"/>
                <w:szCs w:val="22"/>
              </w:rPr>
            </w:pPr>
            <w:r w:rsidRPr="008676BA">
              <w:rPr>
                <w:rFonts w:ascii="Palatino Linotype" w:hAnsi="Palatino Linotype"/>
                <w:sz w:val="22"/>
                <w:szCs w:val="22"/>
              </w:rPr>
              <w:t xml:space="preserve">Εάν όχι αναφέρετε: </w:t>
            </w:r>
          </w:p>
          <w:p w:rsidR="00A633D3" w:rsidRPr="008676BA" w:rsidRDefault="00A633D3" w:rsidP="003252AE">
            <w:pPr>
              <w:snapToGrid w:val="0"/>
              <w:rPr>
                <w:rFonts w:ascii="Palatino Linotype" w:hAnsi="Palatino Linotype"/>
                <w:sz w:val="22"/>
                <w:szCs w:val="22"/>
              </w:rPr>
            </w:pPr>
            <w:r w:rsidRPr="008676BA">
              <w:rPr>
                <w:rFonts w:ascii="Palatino Linotype" w:hAnsi="Palatino Linotype"/>
                <w:sz w:val="22"/>
                <w:szCs w:val="22"/>
              </w:rPr>
              <w:t>α) Χώρα ή κράτος μέλος για το οποίο πρόκειται:</w:t>
            </w:r>
          </w:p>
          <w:p w:rsidR="00A633D3" w:rsidRPr="008676BA" w:rsidRDefault="00A633D3" w:rsidP="003252AE">
            <w:pPr>
              <w:snapToGrid w:val="0"/>
              <w:rPr>
                <w:rFonts w:ascii="Palatino Linotype" w:hAnsi="Palatino Linotype"/>
                <w:sz w:val="22"/>
                <w:szCs w:val="22"/>
              </w:rPr>
            </w:pPr>
            <w:r w:rsidRPr="008676BA">
              <w:rPr>
                <w:rFonts w:ascii="Palatino Linotype" w:hAnsi="Palatino Linotype"/>
                <w:sz w:val="22"/>
                <w:szCs w:val="22"/>
              </w:rPr>
              <w:t>β) Ποιο είναι το σχετικό ποσό;</w:t>
            </w:r>
          </w:p>
          <w:p w:rsidR="00A633D3" w:rsidRPr="008676BA" w:rsidRDefault="00A633D3" w:rsidP="003252AE">
            <w:pPr>
              <w:snapToGrid w:val="0"/>
              <w:rPr>
                <w:rFonts w:ascii="Palatino Linotype" w:hAnsi="Palatino Linotype"/>
                <w:sz w:val="22"/>
                <w:szCs w:val="22"/>
              </w:rPr>
            </w:pPr>
            <w:r w:rsidRPr="008676BA">
              <w:rPr>
                <w:rFonts w:ascii="Palatino Linotype" w:hAnsi="Palatino Linotype"/>
                <w:sz w:val="22"/>
                <w:szCs w:val="22"/>
              </w:rPr>
              <w:t>γ)Πως διαπιστώθηκε η αθέτηση των υποχρεώσεων;</w:t>
            </w:r>
          </w:p>
          <w:p w:rsidR="00A633D3" w:rsidRPr="008676BA" w:rsidRDefault="00A633D3" w:rsidP="003252AE">
            <w:pPr>
              <w:snapToGrid w:val="0"/>
              <w:rPr>
                <w:rFonts w:ascii="Palatino Linotype" w:hAnsi="Palatino Linotype"/>
                <w:b/>
                <w:sz w:val="22"/>
                <w:szCs w:val="22"/>
              </w:rPr>
            </w:pPr>
            <w:r w:rsidRPr="008676BA">
              <w:rPr>
                <w:rFonts w:ascii="Palatino Linotype" w:hAnsi="Palatino Linotype"/>
                <w:sz w:val="22"/>
                <w:szCs w:val="22"/>
              </w:rPr>
              <w:t>1) Μέσω δικαστικής ή διοικητικής απόφασης;</w:t>
            </w:r>
          </w:p>
          <w:p w:rsidR="00A633D3" w:rsidRPr="008676BA" w:rsidRDefault="00A633D3" w:rsidP="003252AE">
            <w:pPr>
              <w:snapToGrid w:val="0"/>
              <w:rPr>
                <w:rFonts w:ascii="Palatino Linotype" w:hAnsi="Palatino Linotype"/>
                <w:sz w:val="22"/>
                <w:szCs w:val="22"/>
              </w:rPr>
            </w:pPr>
            <w:r w:rsidRPr="008676BA">
              <w:rPr>
                <w:rFonts w:ascii="Palatino Linotype" w:hAnsi="Palatino Linotype"/>
                <w:b/>
                <w:sz w:val="22"/>
                <w:szCs w:val="22"/>
              </w:rPr>
              <w:t xml:space="preserve">- </w:t>
            </w:r>
            <w:r w:rsidRPr="008676BA">
              <w:rPr>
                <w:rFonts w:ascii="Palatino Linotype" w:hAnsi="Palatino Linotype"/>
                <w:sz w:val="22"/>
                <w:szCs w:val="22"/>
              </w:rPr>
              <w:t>Η εν λόγω απόφαση είναι τελεσίδικη και δεσμευτική;</w:t>
            </w:r>
          </w:p>
          <w:p w:rsidR="00A633D3" w:rsidRPr="008676BA" w:rsidRDefault="00A633D3" w:rsidP="003252AE">
            <w:pPr>
              <w:snapToGrid w:val="0"/>
              <w:rPr>
                <w:rFonts w:ascii="Palatino Linotype" w:hAnsi="Palatino Linotype"/>
                <w:sz w:val="22"/>
                <w:szCs w:val="22"/>
              </w:rPr>
            </w:pPr>
            <w:r w:rsidRPr="008676BA">
              <w:rPr>
                <w:rFonts w:ascii="Palatino Linotype" w:hAnsi="Palatino Linotype"/>
                <w:sz w:val="22"/>
                <w:szCs w:val="22"/>
              </w:rPr>
              <w:t>- Αναφέρατε την ημερομηνία καταδίκης ή έκδοσης απόφασης</w:t>
            </w:r>
          </w:p>
          <w:p w:rsidR="00A633D3" w:rsidRPr="008676BA" w:rsidRDefault="00A633D3" w:rsidP="003252AE">
            <w:pPr>
              <w:snapToGrid w:val="0"/>
              <w:rPr>
                <w:rFonts w:ascii="Palatino Linotype" w:hAnsi="Palatino Linotype"/>
                <w:sz w:val="22"/>
                <w:szCs w:val="22"/>
              </w:rPr>
            </w:pPr>
            <w:r w:rsidRPr="008676BA">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A633D3" w:rsidRPr="008676BA" w:rsidRDefault="00A633D3" w:rsidP="003252AE">
            <w:pPr>
              <w:snapToGrid w:val="0"/>
              <w:rPr>
                <w:rFonts w:ascii="Palatino Linotype" w:hAnsi="Palatino Linotype"/>
                <w:sz w:val="22"/>
                <w:szCs w:val="22"/>
              </w:rPr>
            </w:pPr>
            <w:r w:rsidRPr="008676BA">
              <w:rPr>
                <w:rFonts w:ascii="Palatino Linotype" w:hAnsi="Palatino Linotype"/>
                <w:sz w:val="22"/>
                <w:szCs w:val="22"/>
              </w:rPr>
              <w:t>2) Με άλλα μέσα; Διευκρινήστε:</w:t>
            </w:r>
          </w:p>
          <w:p w:rsidR="00A633D3" w:rsidRPr="008676BA" w:rsidRDefault="00A633D3" w:rsidP="003252AE">
            <w:pPr>
              <w:snapToGrid w:val="0"/>
              <w:rPr>
                <w:rFonts w:ascii="Palatino Linotype" w:hAnsi="Palatino Linotype"/>
                <w:b/>
                <w:bCs/>
                <w:sz w:val="22"/>
                <w:szCs w:val="22"/>
              </w:rPr>
            </w:pPr>
            <w:r w:rsidRPr="008676BA">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76BA">
              <w:rPr>
                <w:rStyle w:val="af"/>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633D3" w:rsidRPr="008676BA" w:rsidTr="003252AE">
              <w:tc>
                <w:tcPr>
                  <w:tcW w:w="2036" w:type="dxa"/>
                  <w:tcBorders>
                    <w:top w:val="single" w:sz="1" w:space="0" w:color="000000"/>
                    <w:left w:val="single" w:sz="1" w:space="0" w:color="000000"/>
                    <w:bottom w:val="single" w:sz="1"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bCs/>
                      <w:sz w:val="22"/>
                      <w:szCs w:val="22"/>
                    </w:rPr>
                    <w:t>ΦΟΡΟΙ</w:t>
                  </w:r>
                </w:p>
                <w:p w:rsidR="00A633D3" w:rsidRPr="008676BA" w:rsidRDefault="00A633D3" w:rsidP="003252AE">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bCs/>
                      <w:sz w:val="22"/>
                      <w:szCs w:val="22"/>
                    </w:rPr>
                    <w:t>ΕΙΣΦΟΡΕΣ ΚΟΙΝΩΝΙΚΗΣ ΑΣΦΑΛΙΣΗΣ</w:t>
                  </w:r>
                </w:p>
              </w:tc>
            </w:tr>
            <w:tr w:rsidR="00A633D3" w:rsidRPr="008676BA" w:rsidTr="003252AE">
              <w:tc>
                <w:tcPr>
                  <w:tcW w:w="2036" w:type="dxa"/>
                  <w:tcBorders>
                    <w:left w:val="single" w:sz="1" w:space="0" w:color="000000"/>
                    <w:bottom w:val="single" w:sz="1" w:space="0" w:color="000000"/>
                  </w:tcBorders>
                  <w:shd w:val="clear" w:color="auto" w:fill="auto"/>
                </w:tcPr>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α)[……]·</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β)[……]</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γ.1) [] Ναι [] Όχι </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 Ναι [] Όχι </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γ.2)[……]·</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δ) [] Ναι [] Όχι </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α)[……]·</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β)[……]</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γ.1) [] Ναι [] Όχι </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 Ναι [] Όχι </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γ.2)[……]·</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δ) [] Ναι [] Όχι </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bl>
          <w:p w:rsidR="00A633D3" w:rsidRPr="008676BA" w:rsidRDefault="00A633D3" w:rsidP="003252AE">
            <w:pPr>
              <w:rPr>
                <w:rFonts w:ascii="Palatino Linotype" w:hAnsi="Palatino Linotype"/>
                <w:sz w:val="22"/>
                <w:szCs w:val="22"/>
              </w:rPr>
            </w:pPr>
          </w:p>
        </w:tc>
      </w:tr>
      <w:tr w:rsidR="00A633D3" w:rsidRPr="008676BA" w:rsidTr="003252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i/>
                <w:sz w:val="22"/>
                <w:szCs w:val="22"/>
              </w:rPr>
            </w:pPr>
            <w:r w:rsidRPr="008676BA">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w:t>
            </w:r>
            <w:r w:rsidRPr="008676BA">
              <w:rPr>
                <w:rStyle w:val="ad"/>
                <w:rFonts w:ascii="Palatino Linotype" w:hAnsi="Palatino Linotype"/>
                <w:i/>
                <w:sz w:val="22"/>
                <w:szCs w:val="22"/>
              </w:rPr>
              <w:t xml:space="preserve"> </w:t>
            </w:r>
            <w:r w:rsidRPr="008676BA">
              <w:rPr>
                <w:rStyle w:val="ad"/>
                <w:rFonts w:ascii="Palatino Linotype" w:hAnsi="Palatino Linotype"/>
                <w:sz w:val="22"/>
                <w:szCs w:val="22"/>
                <w:vertAlign w:val="superscript"/>
              </w:rPr>
              <w:endnoteReference w:id="24"/>
            </w:r>
          </w:p>
          <w:p w:rsidR="00A633D3" w:rsidRPr="008676BA" w:rsidRDefault="00A633D3" w:rsidP="003252AE">
            <w:pPr>
              <w:rPr>
                <w:rFonts w:ascii="Palatino Linotype" w:hAnsi="Palatino Linotype"/>
                <w:sz w:val="22"/>
                <w:szCs w:val="22"/>
              </w:rPr>
            </w:pPr>
            <w:r w:rsidRPr="008676BA">
              <w:rPr>
                <w:rFonts w:ascii="Palatino Linotype" w:hAnsi="Palatino Linotype"/>
                <w:i/>
                <w:sz w:val="22"/>
                <w:szCs w:val="22"/>
              </w:rPr>
              <w:t>[……][……][……]</w:t>
            </w:r>
          </w:p>
        </w:tc>
      </w:tr>
    </w:tbl>
    <w:p w:rsidR="00A633D3" w:rsidRPr="008676BA" w:rsidRDefault="00A633D3" w:rsidP="00A633D3">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i/>
                <w:sz w:val="22"/>
                <w:szCs w:val="22"/>
              </w:rPr>
            </w:pPr>
            <w:r w:rsidRPr="008676BA">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i/>
                <w:sz w:val="22"/>
                <w:szCs w:val="22"/>
              </w:rPr>
              <w:t>Απάντηση:</w:t>
            </w:r>
          </w:p>
        </w:tc>
      </w:tr>
      <w:tr w:rsidR="00A633D3" w:rsidRPr="008676BA" w:rsidTr="003252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Ο οικονομικός φορέας έχει,</w:t>
            </w:r>
            <w:r w:rsidRPr="008676BA">
              <w:rPr>
                <w:rFonts w:ascii="Palatino Linotype" w:hAnsi="Palatino Linotype"/>
                <w:b/>
                <w:sz w:val="22"/>
                <w:szCs w:val="22"/>
              </w:rPr>
              <w:t xml:space="preserve"> εν γνώσει του</w:t>
            </w:r>
            <w:r w:rsidRPr="008676BA">
              <w:rPr>
                <w:rFonts w:ascii="Palatino Linotype" w:hAnsi="Palatino Linotype"/>
                <w:sz w:val="22"/>
                <w:szCs w:val="22"/>
              </w:rPr>
              <w:t xml:space="preserve">, αθετήσει </w:t>
            </w:r>
            <w:r w:rsidRPr="008676BA">
              <w:rPr>
                <w:rFonts w:ascii="Palatino Linotype" w:hAnsi="Palatino Linotype"/>
                <w:b/>
                <w:sz w:val="22"/>
                <w:szCs w:val="22"/>
              </w:rPr>
              <w:t xml:space="preserve">τις υποχρεώσεις του </w:t>
            </w:r>
            <w:r w:rsidRPr="008676BA">
              <w:rPr>
                <w:rFonts w:ascii="Palatino Linotype" w:hAnsi="Palatino Linotype"/>
                <w:sz w:val="22"/>
                <w:szCs w:val="22"/>
              </w:rPr>
              <w:t xml:space="preserve">στους τομείς του </w:t>
            </w:r>
            <w:r w:rsidRPr="008676BA">
              <w:rPr>
                <w:rFonts w:ascii="Palatino Linotype" w:hAnsi="Palatino Linotype"/>
                <w:b/>
                <w:sz w:val="22"/>
                <w:szCs w:val="22"/>
              </w:rPr>
              <w:t>περιβαλλοντικού, κοινωνικού και εργατικού δικαίου</w:t>
            </w:r>
            <w:r w:rsidRPr="008676BA">
              <w:rPr>
                <w:rStyle w:val="af"/>
                <w:rFonts w:ascii="Palatino Linotype" w:hAnsi="Palatino Linotype"/>
                <w:sz w:val="22"/>
                <w:szCs w:val="22"/>
              </w:rPr>
              <w:endnoteReference w:id="25"/>
            </w:r>
            <w:r w:rsidRPr="008676BA">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Ναι [] Όχι</w:t>
            </w:r>
          </w:p>
        </w:tc>
      </w:tr>
      <w:tr w:rsidR="00A633D3" w:rsidRPr="008676BA" w:rsidTr="003252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633D3" w:rsidRPr="008676BA" w:rsidRDefault="00A633D3" w:rsidP="003252AE">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b/>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A633D3" w:rsidRPr="008676BA" w:rsidRDefault="00A633D3" w:rsidP="003252AE">
            <w:pPr>
              <w:rPr>
                <w:rFonts w:ascii="Palatino Linotype" w:hAnsi="Palatino Linotype"/>
                <w:b/>
                <w:sz w:val="22"/>
                <w:szCs w:val="22"/>
              </w:rPr>
            </w:pPr>
            <w:r w:rsidRPr="008676BA">
              <w:rPr>
                <w:rFonts w:ascii="Palatino Linotype" w:hAnsi="Palatino Linotype"/>
                <w:sz w:val="22"/>
                <w:szCs w:val="22"/>
              </w:rPr>
              <w:t>[] Ναι [] Όχι</w:t>
            </w:r>
          </w:p>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Βρίσκεται ο οικονομικός φορέας σε οποιαδήποτε από τις ακόλουθες καταστάσεις</w:t>
            </w:r>
            <w:r w:rsidRPr="008676BA">
              <w:rPr>
                <w:rStyle w:val="af"/>
                <w:rFonts w:ascii="Palatino Linotype" w:hAnsi="Palatino Linotype"/>
                <w:sz w:val="22"/>
                <w:szCs w:val="22"/>
              </w:rPr>
              <w:endnoteReference w:id="26"/>
            </w:r>
            <w:r w:rsidRPr="008676BA">
              <w:rPr>
                <w:rFonts w:ascii="Palatino Linotype" w:hAnsi="Palatino Linotype"/>
                <w:sz w:val="22"/>
                <w:szCs w:val="22"/>
              </w:rPr>
              <w:t xml:space="preserve"> :</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α) πτώχευση, ή </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β) διαδικασία εξυγίανσης, ή</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γ) ειδική εκκαθάριση, ή</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δ) αναγκαστική διαχείριση από εκκαθαριστή ή από το δικαστήριο, ή</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ε) έχει υπαχθεί σε διαδικασία πτωχευτικού συμβιβασμού, ή </w:t>
            </w:r>
          </w:p>
          <w:p w:rsidR="00A633D3" w:rsidRPr="008676BA" w:rsidRDefault="00A633D3" w:rsidP="003252AE">
            <w:pPr>
              <w:rPr>
                <w:rFonts w:ascii="Palatino Linotype" w:hAnsi="Palatino Linotype"/>
                <w:color w:val="000000"/>
                <w:sz w:val="22"/>
                <w:szCs w:val="22"/>
              </w:rPr>
            </w:pPr>
            <w:r w:rsidRPr="008676BA">
              <w:rPr>
                <w:rFonts w:ascii="Palatino Linotype" w:hAnsi="Palatino Linotype"/>
                <w:sz w:val="22"/>
                <w:szCs w:val="22"/>
              </w:rPr>
              <w:t xml:space="preserve">στ) αναστολή επιχειρηματικών δραστηριοτήτων, ή </w:t>
            </w:r>
          </w:p>
          <w:p w:rsidR="00A633D3" w:rsidRPr="008676BA" w:rsidRDefault="00A633D3" w:rsidP="003252AE">
            <w:pPr>
              <w:rPr>
                <w:rFonts w:ascii="Palatino Linotype" w:hAnsi="Palatino Linotype"/>
                <w:sz w:val="22"/>
                <w:szCs w:val="22"/>
              </w:rPr>
            </w:pPr>
            <w:r w:rsidRPr="008676BA">
              <w:rPr>
                <w:rFonts w:ascii="Palatino Linotype" w:hAnsi="Palatino Linotype"/>
                <w:color w:val="000000"/>
                <w:sz w:val="22"/>
                <w:szCs w:val="22"/>
              </w:rPr>
              <w:t>ζ) σε οποιαδήποτε ανάλογη κατάσταση προκύπτουσα από παρόμοια διαδικασία προβλεπόμενη σε εθνικές διατάξεις νόμου</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Εάν ναι:</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Παραθέστε λεπτομερή στοιχεία:</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676BA">
              <w:rPr>
                <w:rStyle w:val="af"/>
                <w:rFonts w:ascii="Palatino Linotype" w:hAnsi="Palatino Linotype"/>
                <w:sz w:val="22"/>
                <w:szCs w:val="22"/>
              </w:rPr>
              <w:endnoteReference w:id="27"/>
            </w:r>
            <w:r w:rsidRPr="008676BA">
              <w:rPr>
                <w:rStyle w:val="af"/>
                <w:rFonts w:ascii="Palatino Linotype" w:hAnsi="Palatino Linotype"/>
                <w:sz w:val="22"/>
                <w:szCs w:val="22"/>
              </w:rPr>
              <w:t xml:space="preserve"> </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snapToGrid w:val="0"/>
              <w:rPr>
                <w:rFonts w:ascii="Palatino Linotype" w:hAnsi="Palatino Linotype"/>
                <w:sz w:val="22"/>
                <w:szCs w:val="22"/>
              </w:rPr>
            </w:pPr>
            <w:r w:rsidRPr="008676BA">
              <w:rPr>
                <w:rFonts w:ascii="Palatino Linotype" w:hAnsi="Palatino Linotype"/>
                <w:sz w:val="22"/>
                <w:szCs w:val="22"/>
              </w:rPr>
              <w:t>[] Ναι [] Όχι</w:t>
            </w:r>
          </w:p>
          <w:p w:rsidR="00A633D3" w:rsidRPr="008676BA" w:rsidRDefault="00A633D3" w:rsidP="003252AE">
            <w:pPr>
              <w:snapToGrid w:val="0"/>
              <w:rPr>
                <w:rFonts w:ascii="Palatino Linotype" w:hAnsi="Palatino Linotype"/>
                <w:sz w:val="22"/>
                <w:szCs w:val="22"/>
              </w:rPr>
            </w:pPr>
          </w:p>
          <w:p w:rsidR="00A633D3" w:rsidRPr="008676BA" w:rsidRDefault="00A633D3" w:rsidP="003252AE">
            <w:pPr>
              <w:snapToGrid w:val="0"/>
              <w:rPr>
                <w:rFonts w:ascii="Palatino Linotype" w:hAnsi="Palatino Linotype"/>
                <w:sz w:val="22"/>
                <w:szCs w:val="22"/>
              </w:rPr>
            </w:pPr>
          </w:p>
          <w:p w:rsidR="00A633D3" w:rsidRPr="008676BA" w:rsidRDefault="00A633D3" w:rsidP="003252AE">
            <w:pPr>
              <w:snapToGrid w:val="0"/>
              <w:rPr>
                <w:rFonts w:ascii="Palatino Linotype" w:hAnsi="Palatino Linotype"/>
                <w:sz w:val="22"/>
                <w:szCs w:val="22"/>
              </w:rPr>
            </w:pPr>
          </w:p>
          <w:p w:rsidR="00A633D3" w:rsidRPr="008676BA" w:rsidRDefault="00A633D3" w:rsidP="003252AE">
            <w:pPr>
              <w:snapToGrid w:val="0"/>
              <w:rPr>
                <w:rFonts w:ascii="Palatino Linotype" w:hAnsi="Palatino Linotype"/>
                <w:sz w:val="22"/>
                <w:szCs w:val="22"/>
              </w:rPr>
            </w:pPr>
          </w:p>
          <w:p w:rsidR="00A633D3" w:rsidRPr="008676BA" w:rsidRDefault="00A633D3" w:rsidP="003252AE">
            <w:pPr>
              <w:snapToGrid w:val="0"/>
              <w:rPr>
                <w:rFonts w:ascii="Palatino Linotype" w:hAnsi="Palatino Linotype"/>
                <w:sz w:val="22"/>
                <w:szCs w:val="22"/>
              </w:rPr>
            </w:pPr>
          </w:p>
          <w:p w:rsidR="00A633D3" w:rsidRPr="008676BA" w:rsidRDefault="00A633D3" w:rsidP="003252AE">
            <w:pPr>
              <w:snapToGrid w:val="0"/>
              <w:rPr>
                <w:rFonts w:ascii="Palatino Linotype" w:hAnsi="Palatino Linotype"/>
                <w:sz w:val="22"/>
                <w:szCs w:val="22"/>
              </w:rPr>
            </w:pPr>
          </w:p>
          <w:p w:rsidR="00A633D3" w:rsidRPr="008676BA" w:rsidRDefault="00A633D3" w:rsidP="003252AE">
            <w:pPr>
              <w:snapToGrid w:val="0"/>
              <w:rPr>
                <w:rFonts w:ascii="Palatino Linotype" w:hAnsi="Palatino Linotype"/>
                <w:sz w:val="22"/>
                <w:szCs w:val="22"/>
              </w:rPr>
            </w:pPr>
          </w:p>
          <w:p w:rsidR="00A633D3" w:rsidRPr="008676BA" w:rsidRDefault="00A633D3" w:rsidP="003252AE">
            <w:pPr>
              <w:snapToGrid w:val="0"/>
              <w:rPr>
                <w:rFonts w:ascii="Palatino Linotype" w:hAnsi="Palatino Linotype"/>
                <w:sz w:val="22"/>
                <w:szCs w:val="22"/>
              </w:rPr>
            </w:pPr>
          </w:p>
          <w:p w:rsidR="00A633D3" w:rsidRPr="008676BA" w:rsidRDefault="00A633D3" w:rsidP="003252AE">
            <w:pPr>
              <w:snapToGrid w:val="0"/>
              <w:rPr>
                <w:rFonts w:ascii="Palatino Linotype" w:hAnsi="Palatino Linotype"/>
                <w:sz w:val="22"/>
                <w:szCs w:val="22"/>
              </w:rPr>
            </w:pPr>
          </w:p>
          <w:p w:rsidR="00A633D3" w:rsidRPr="008676BA" w:rsidRDefault="00A633D3" w:rsidP="003252AE">
            <w:pPr>
              <w:snapToGrid w:val="0"/>
              <w:rPr>
                <w:rFonts w:ascii="Palatino Linotype" w:hAnsi="Palatino Linotype"/>
                <w:sz w:val="22"/>
                <w:szCs w:val="22"/>
              </w:rPr>
            </w:pPr>
          </w:p>
          <w:p w:rsidR="00A633D3" w:rsidRPr="008676BA" w:rsidRDefault="00A633D3" w:rsidP="003252AE">
            <w:pPr>
              <w:snapToGrid w:val="0"/>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A633D3" w:rsidRPr="008676BA" w:rsidTr="003252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διαπράξει ο </w:t>
            </w:r>
            <w:r w:rsidRPr="008676BA">
              <w:rPr>
                <w:rFonts w:ascii="Palatino Linotype" w:hAnsi="Palatino Linotype"/>
                <w:sz w:val="22"/>
                <w:szCs w:val="22"/>
              </w:rPr>
              <w:t xml:space="preserve">οικονομικός φορέας </w:t>
            </w:r>
            <w:r w:rsidRPr="008676BA">
              <w:rPr>
                <w:rFonts w:ascii="Palatino Linotype" w:hAnsi="Palatino Linotype"/>
                <w:b/>
                <w:sz w:val="22"/>
                <w:szCs w:val="22"/>
              </w:rPr>
              <w:t>σοβαρό επαγγελματικό παράπτωμα</w:t>
            </w:r>
            <w:r w:rsidRPr="008676BA">
              <w:rPr>
                <w:rStyle w:val="af"/>
                <w:rFonts w:ascii="Palatino Linotype" w:hAnsi="Palatino Linotype"/>
                <w:sz w:val="22"/>
                <w:szCs w:val="22"/>
              </w:rPr>
              <w:endnoteReference w:id="28"/>
            </w: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Ναι [] Όχι</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lastRenderedPageBreak/>
              <w:t>[.......................]</w:t>
            </w:r>
          </w:p>
        </w:tc>
      </w:tr>
      <w:tr w:rsidR="00A633D3" w:rsidRPr="008676BA" w:rsidTr="003252AE">
        <w:trPr>
          <w:trHeight w:val="257"/>
          <w:jc w:val="center"/>
        </w:trPr>
        <w:tc>
          <w:tcPr>
            <w:tcW w:w="4479" w:type="dxa"/>
            <w:vMerge/>
            <w:tcBorders>
              <w:left w:val="single" w:sz="4" w:space="0" w:color="000000"/>
              <w:bottom w:val="single" w:sz="4" w:space="0" w:color="000000"/>
            </w:tcBorders>
            <w:shd w:val="clear" w:color="auto" w:fill="auto"/>
          </w:tcPr>
          <w:p w:rsidR="00A633D3" w:rsidRPr="008676BA" w:rsidRDefault="00A633D3" w:rsidP="003252AE">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b/>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A633D3" w:rsidRPr="008676BA" w:rsidRDefault="00A633D3" w:rsidP="003252AE">
            <w:pPr>
              <w:rPr>
                <w:rFonts w:ascii="Palatino Linotype" w:hAnsi="Palatino Linotype"/>
                <w:b/>
                <w:sz w:val="22"/>
                <w:szCs w:val="22"/>
              </w:rPr>
            </w:pPr>
            <w:r w:rsidRPr="008676BA">
              <w:rPr>
                <w:rFonts w:ascii="Palatino Linotype" w:hAnsi="Palatino Linotype"/>
                <w:sz w:val="22"/>
                <w:szCs w:val="22"/>
              </w:rPr>
              <w:t>[] Ναι [] Όχι</w:t>
            </w:r>
          </w:p>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trHeight w:val="1544"/>
          <w:jc w:val="center"/>
        </w:trPr>
        <w:tc>
          <w:tcPr>
            <w:tcW w:w="4479" w:type="dxa"/>
            <w:vMerge w:val="restart"/>
            <w:tcBorders>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sz w:val="22"/>
                <w:szCs w:val="22"/>
              </w:rPr>
            </w:pPr>
            <w:r w:rsidRPr="008676BA">
              <w:rPr>
                <w:rStyle w:val="NormalBoldChar"/>
                <w:rFonts w:ascii="Palatino Linotype" w:eastAsia="Calibri" w:hAnsi="Palatino Linotype" w:cs="Calibri"/>
                <w:sz w:val="22"/>
                <w:szCs w:val="22"/>
              </w:rPr>
              <w:t>Έχει συνάψει</w:t>
            </w:r>
            <w:r w:rsidRPr="008676BA">
              <w:rPr>
                <w:rFonts w:ascii="Palatino Linotype" w:hAnsi="Palatino Linotype"/>
                <w:sz w:val="22"/>
                <w:szCs w:val="22"/>
              </w:rPr>
              <w:t xml:space="preserve"> ο οικονομικός φορέας </w:t>
            </w:r>
            <w:r w:rsidRPr="008676BA">
              <w:rPr>
                <w:rFonts w:ascii="Palatino Linotype" w:hAnsi="Palatino Linotype"/>
                <w:b/>
                <w:sz w:val="22"/>
                <w:szCs w:val="22"/>
              </w:rPr>
              <w:t>συμφωνίες</w:t>
            </w:r>
            <w:r w:rsidRPr="008676BA">
              <w:rPr>
                <w:rFonts w:ascii="Palatino Linotype" w:hAnsi="Palatino Linotype"/>
                <w:sz w:val="22"/>
                <w:szCs w:val="22"/>
              </w:rPr>
              <w:t xml:space="preserve"> με άλλους οικονομικούς φορείς </w:t>
            </w:r>
            <w:r w:rsidRPr="008676BA">
              <w:rPr>
                <w:rFonts w:ascii="Palatino Linotype" w:hAnsi="Palatino Linotype"/>
                <w:b/>
                <w:sz w:val="22"/>
                <w:szCs w:val="22"/>
              </w:rPr>
              <w:t>με σκοπό τη στρέβλωση του ανταγωνισμού</w:t>
            </w: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Ναι [] Όχι</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trHeight w:val="514"/>
          <w:jc w:val="center"/>
        </w:trPr>
        <w:tc>
          <w:tcPr>
            <w:tcW w:w="4479" w:type="dxa"/>
            <w:vMerge/>
            <w:tcBorders>
              <w:left w:val="single" w:sz="4" w:space="0" w:color="000000"/>
              <w:bottom w:val="single" w:sz="4" w:space="0" w:color="000000"/>
            </w:tcBorders>
            <w:shd w:val="clear" w:color="auto" w:fill="auto"/>
          </w:tcPr>
          <w:p w:rsidR="00A633D3" w:rsidRPr="008676BA" w:rsidRDefault="00A633D3" w:rsidP="003252AE">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A633D3" w:rsidRPr="008676BA" w:rsidRDefault="00A633D3" w:rsidP="003252AE">
            <w:pPr>
              <w:rPr>
                <w:rFonts w:ascii="Palatino Linotype" w:hAnsi="Palatino Linotype"/>
                <w:b/>
                <w:sz w:val="22"/>
                <w:szCs w:val="22"/>
              </w:rPr>
            </w:pPr>
            <w:r w:rsidRPr="008676BA">
              <w:rPr>
                <w:rFonts w:ascii="Palatino Linotype" w:hAnsi="Palatino Linotype"/>
                <w:sz w:val="22"/>
                <w:szCs w:val="22"/>
              </w:rPr>
              <w:t>[] Ναι [] Όχι</w:t>
            </w:r>
          </w:p>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Γνωρίζει ο οικονομικός φορέας την ύπαρξη τυχόν </w:t>
            </w:r>
            <w:r w:rsidRPr="008676BA">
              <w:rPr>
                <w:rFonts w:ascii="Palatino Linotype" w:hAnsi="Palatino Linotype"/>
                <w:b/>
                <w:sz w:val="22"/>
                <w:szCs w:val="22"/>
              </w:rPr>
              <w:t>σύγκρουσης συμφερόντων</w:t>
            </w:r>
            <w:r w:rsidRPr="008676BA">
              <w:rPr>
                <w:rStyle w:val="ad"/>
                <w:rFonts w:ascii="Palatino Linotype" w:hAnsi="Palatino Linotype"/>
                <w:sz w:val="22"/>
                <w:szCs w:val="22"/>
              </w:rPr>
              <w:endnoteReference w:id="29"/>
            </w:r>
            <w:r w:rsidRPr="008676BA">
              <w:rPr>
                <w:rFonts w:ascii="Palatino Linotype" w:hAnsi="Palatino Linotype"/>
                <w:sz w:val="22"/>
                <w:szCs w:val="22"/>
              </w:rPr>
              <w:t>, λόγω της συμμετοχής του στη διαδικασία ανάθεσης της σύμβασης;</w:t>
            </w:r>
          </w:p>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Ναι [] Όχι</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παράσχει </w:t>
            </w:r>
            <w:r w:rsidRPr="008676BA">
              <w:rPr>
                <w:rStyle w:val="NormalBoldChar"/>
                <w:rFonts w:ascii="Palatino Linotype" w:eastAsia="Calibri" w:hAnsi="Palatino Linotype"/>
                <w:sz w:val="22"/>
                <w:szCs w:val="22"/>
              </w:rPr>
              <w:t xml:space="preserve">ο οικονομικός φορέας ή </w:t>
            </w:r>
            <w:r w:rsidRPr="008676BA">
              <w:rPr>
                <w:rFonts w:ascii="Palatino Linotype" w:hAnsi="Palatino Linotype"/>
                <w:sz w:val="22"/>
                <w:szCs w:val="22"/>
              </w:rPr>
              <w:t xml:space="preserve">επιχείρηση συνδεδεμένη με αυτόν </w:t>
            </w:r>
            <w:r w:rsidRPr="008676BA">
              <w:rPr>
                <w:rFonts w:ascii="Palatino Linotype" w:hAnsi="Palatino Linotype"/>
                <w:b/>
                <w:sz w:val="22"/>
                <w:szCs w:val="22"/>
              </w:rPr>
              <w:t>συμβουλές</w:t>
            </w:r>
            <w:r w:rsidRPr="008676BA">
              <w:rPr>
                <w:rFonts w:ascii="Palatino Linotype" w:hAnsi="Palatino Linotype"/>
                <w:sz w:val="22"/>
                <w:szCs w:val="22"/>
              </w:rPr>
              <w:t xml:space="preserve"> στην αναθέτουσα αρχή ή στον αναθέτοντα φορέα ή έχει με άλλο τρόπο </w:t>
            </w:r>
            <w:r w:rsidRPr="008676BA">
              <w:rPr>
                <w:rFonts w:ascii="Palatino Linotype" w:hAnsi="Palatino Linotype"/>
                <w:b/>
                <w:sz w:val="22"/>
                <w:szCs w:val="22"/>
              </w:rPr>
              <w:t>αναμειχθεί στην προετοιμασία</w:t>
            </w:r>
            <w:r w:rsidRPr="008676BA">
              <w:rPr>
                <w:rFonts w:ascii="Palatino Linotype" w:hAnsi="Palatino Linotype"/>
                <w:sz w:val="22"/>
                <w:szCs w:val="22"/>
              </w:rPr>
              <w:t xml:space="preserve"> της διαδικασίας σύναψης της σύμβασης</w:t>
            </w:r>
            <w:r w:rsidRPr="008676BA">
              <w:rPr>
                <w:rStyle w:val="af"/>
                <w:rFonts w:ascii="Palatino Linotype" w:hAnsi="Palatino Linotype"/>
                <w:sz w:val="22"/>
                <w:szCs w:val="22"/>
              </w:rPr>
              <w:endnoteReference w:id="30"/>
            </w: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Ναι [] Όχι</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sz w:val="22"/>
                <w:szCs w:val="22"/>
              </w:rPr>
            </w:pPr>
            <w:r w:rsidRPr="008676BA">
              <w:rPr>
                <w:rFonts w:ascii="Palatino Linotype" w:hAnsi="Palatino Linotype"/>
                <w:sz w:val="22"/>
                <w:szCs w:val="22"/>
              </w:rPr>
              <w:t>Έχει επιδείξει ο οικονομικός φορέας σοβαρή ή επαναλαμβανόμενη πλημμέλεια</w:t>
            </w:r>
            <w:r w:rsidRPr="008676BA">
              <w:rPr>
                <w:rStyle w:val="af"/>
                <w:rFonts w:ascii="Palatino Linotype" w:hAnsi="Palatino Linotype"/>
                <w:sz w:val="22"/>
                <w:szCs w:val="22"/>
              </w:rPr>
              <w:endnoteReference w:id="31"/>
            </w:r>
            <w:r w:rsidRPr="008676BA">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lastRenderedPageBreak/>
              <w:t>[] Ναι [] Όχι</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633D3" w:rsidRPr="008676BA" w:rsidRDefault="00A633D3" w:rsidP="003252AE">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A633D3" w:rsidRPr="008676BA" w:rsidRDefault="00A633D3" w:rsidP="003252AE">
            <w:pPr>
              <w:rPr>
                <w:rFonts w:ascii="Palatino Linotype" w:hAnsi="Palatino Linotype"/>
                <w:b/>
                <w:sz w:val="22"/>
                <w:szCs w:val="22"/>
              </w:rPr>
            </w:pPr>
            <w:r w:rsidRPr="008676BA">
              <w:rPr>
                <w:rFonts w:ascii="Palatino Linotype" w:hAnsi="Palatino Linotype"/>
                <w:sz w:val="22"/>
                <w:szCs w:val="22"/>
              </w:rPr>
              <w:t>[] Ναι [] Όχι</w:t>
            </w:r>
          </w:p>
          <w:p w:rsidR="00A633D3" w:rsidRPr="008676BA" w:rsidRDefault="00A633D3" w:rsidP="003252AE">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Μπορεί ο οικονομικός φορέας να επιβεβαιώσει ότι:</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β) δεν έχει αποκρύψει τις πληροφορίες αυτές,</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Ναι [] Όχι</w:t>
            </w:r>
          </w:p>
        </w:tc>
      </w:tr>
    </w:tbl>
    <w:p w:rsidR="00A633D3" w:rsidRPr="008676BA" w:rsidRDefault="00A633D3" w:rsidP="00A633D3">
      <w:pPr>
        <w:pStyle w:val="ChapterTitle"/>
        <w:rPr>
          <w:rFonts w:ascii="Palatino Linotype" w:hAnsi="Palatino Linotype"/>
        </w:rPr>
      </w:pPr>
    </w:p>
    <w:p w:rsidR="00A633D3" w:rsidRPr="008676BA" w:rsidRDefault="00A633D3" w:rsidP="00A633D3">
      <w:pPr>
        <w:jc w:val="center"/>
        <w:rPr>
          <w:rFonts w:ascii="Palatino Linotype" w:hAnsi="Palatino Linotype"/>
          <w:b/>
          <w:bCs/>
          <w:sz w:val="22"/>
          <w:szCs w:val="22"/>
        </w:rPr>
      </w:pPr>
    </w:p>
    <w:p w:rsidR="00A633D3" w:rsidRPr="008676BA" w:rsidRDefault="00A633D3" w:rsidP="00A633D3">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i/>
                <w:sz w:val="22"/>
                <w:szCs w:val="22"/>
              </w:rPr>
            </w:pPr>
            <w:r w:rsidRPr="008676BA">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8676BA">
              <w:rPr>
                <w:rStyle w:val="af"/>
                <w:rFonts w:ascii="Palatino Linotype" w:hAnsi="Palatino Linotype"/>
                <w:sz w:val="22"/>
                <w:szCs w:val="22"/>
              </w:rPr>
              <w:endnoteReference w:id="32"/>
            </w:r>
            <w:r w:rsidRPr="008676BA">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i/>
                <w:sz w:val="22"/>
                <w:szCs w:val="22"/>
              </w:rPr>
              <w:t>Απάντηση:</w:t>
            </w:r>
          </w:p>
        </w:tc>
      </w:tr>
      <w:tr w:rsidR="00A633D3" w:rsidRPr="008676BA" w:rsidTr="003252A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 Ναι [] Όχι </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b/>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p w:rsidR="00A633D3" w:rsidRPr="008676BA" w:rsidRDefault="00A633D3" w:rsidP="003252AE">
            <w:pPr>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έχει λάβει ο οικονομικός φορέας μέτρα αυτοκάθαρσης; </w:t>
            </w:r>
          </w:p>
          <w:p w:rsidR="00A633D3" w:rsidRPr="008676BA" w:rsidRDefault="00A633D3" w:rsidP="003252AE">
            <w:pPr>
              <w:rPr>
                <w:rFonts w:ascii="Palatino Linotype" w:hAnsi="Palatino Linotype"/>
                <w:b/>
                <w:i/>
                <w:sz w:val="22"/>
                <w:szCs w:val="22"/>
              </w:rPr>
            </w:pPr>
            <w:r w:rsidRPr="008676BA">
              <w:rPr>
                <w:rFonts w:ascii="Palatino Linotype" w:hAnsi="Palatino Linotype"/>
                <w:i/>
                <w:sz w:val="22"/>
                <w:szCs w:val="22"/>
              </w:rPr>
              <w:t>[] Ναι [] Όχι</w:t>
            </w:r>
          </w:p>
          <w:p w:rsidR="00A633D3" w:rsidRPr="008676BA" w:rsidRDefault="00A633D3" w:rsidP="003252AE">
            <w:pPr>
              <w:rPr>
                <w:rFonts w:ascii="Palatino Linotype" w:hAnsi="Palatino Linotype"/>
                <w:i/>
                <w:sz w:val="22"/>
                <w:szCs w:val="22"/>
              </w:rPr>
            </w:pPr>
            <w:r w:rsidRPr="008676BA">
              <w:rPr>
                <w:rFonts w:ascii="Palatino Linotype" w:hAnsi="Palatino Linotype"/>
                <w:b/>
                <w:i/>
                <w:sz w:val="22"/>
                <w:szCs w:val="22"/>
              </w:rPr>
              <w:t>Εάν το έχει πράξει,</w:t>
            </w:r>
            <w:r w:rsidRPr="008676BA">
              <w:rPr>
                <w:rFonts w:ascii="Palatino Linotype" w:hAnsi="Palatino Linotype"/>
                <w:i/>
                <w:sz w:val="22"/>
                <w:szCs w:val="22"/>
              </w:rPr>
              <w:t xml:space="preserve"> περιγράψτε τα μέτρα που λήφθηκαν: </w:t>
            </w:r>
          </w:p>
          <w:p w:rsidR="00A633D3" w:rsidRPr="008676BA" w:rsidRDefault="00A633D3" w:rsidP="003252AE">
            <w:pPr>
              <w:rPr>
                <w:rFonts w:ascii="Palatino Linotype" w:hAnsi="Palatino Linotype"/>
                <w:sz w:val="22"/>
                <w:szCs w:val="22"/>
              </w:rPr>
            </w:pPr>
            <w:r w:rsidRPr="008676BA">
              <w:rPr>
                <w:rFonts w:ascii="Palatino Linotype" w:hAnsi="Palatino Linotype"/>
                <w:i/>
                <w:sz w:val="22"/>
                <w:szCs w:val="22"/>
              </w:rPr>
              <w:t>[……]</w:t>
            </w:r>
          </w:p>
        </w:tc>
      </w:tr>
    </w:tbl>
    <w:p w:rsidR="00A633D3" w:rsidRPr="008676BA" w:rsidRDefault="00A633D3" w:rsidP="00A633D3">
      <w:pPr>
        <w:pageBreakBefore/>
        <w:jc w:val="center"/>
        <w:rPr>
          <w:rFonts w:ascii="Palatino Linotype" w:hAnsi="Palatino Linotype"/>
          <w:sz w:val="22"/>
          <w:szCs w:val="22"/>
        </w:rPr>
      </w:pPr>
      <w:r w:rsidRPr="008676BA">
        <w:rPr>
          <w:rFonts w:ascii="Palatino Linotype" w:hAnsi="Palatino Linotype"/>
          <w:b/>
          <w:bCs/>
          <w:sz w:val="22"/>
          <w:szCs w:val="22"/>
          <w:u w:val="single"/>
        </w:rPr>
        <w:lastRenderedPageBreak/>
        <w:t>Μέρος IV: Κριτήρια επιλογής</w:t>
      </w:r>
    </w:p>
    <w:p w:rsidR="00A633D3" w:rsidRPr="008676BA" w:rsidRDefault="00A633D3" w:rsidP="00A633D3">
      <w:pPr>
        <w:rPr>
          <w:rFonts w:ascii="Palatino Linotype" w:hAnsi="Palatino Linotype"/>
          <w:b/>
          <w:bCs/>
          <w:sz w:val="22"/>
          <w:szCs w:val="22"/>
        </w:rPr>
      </w:pPr>
      <w:r w:rsidRPr="008676BA">
        <w:rPr>
          <w:rFonts w:ascii="Palatino Linotype" w:hAnsi="Palatino Linotype"/>
          <w:sz w:val="22"/>
          <w:szCs w:val="22"/>
        </w:rPr>
        <w:t xml:space="preserve">Όσον αφορά τα κριτήρια επιλογής (ενότητα </w:t>
      </w:r>
      <w:r w:rsidRPr="008676BA">
        <w:rPr>
          <w:rFonts w:ascii="Palatino Linotype" w:hAnsi="Palatino Linotype" w:cs="Symbol"/>
          <w:sz w:val="22"/>
          <w:szCs w:val="22"/>
        </w:rPr>
        <w:t></w:t>
      </w:r>
      <w:r w:rsidRPr="008676BA">
        <w:rPr>
          <w:rFonts w:ascii="Palatino Linotype" w:hAnsi="Palatino Linotype"/>
          <w:sz w:val="22"/>
          <w:szCs w:val="22"/>
        </w:rPr>
        <w:t xml:space="preserve"> ή ενότητες Α έως Δ του παρόντος μέρους), ο οικονομικός φορέας δηλώνει ότι: </w:t>
      </w:r>
    </w:p>
    <w:p w:rsidR="00A633D3" w:rsidRPr="008676BA" w:rsidRDefault="00A633D3" w:rsidP="00A633D3">
      <w:pPr>
        <w:jc w:val="center"/>
        <w:rPr>
          <w:rFonts w:ascii="Palatino Linotype" w:hAnsi="Palatino Linotype"/>
          <w:b/>
          <w:i/>
          <w:sz w:val="22"/>
          <w:szCs w:val="22"/>
        </w:rPr>
      </w:pPr>
      <w:r w:rsidRPr="008676BA">
        <w:rPr>
          <w:rFonts w:ascii="Palatino Linotype" w:hAnsi="Palatino Linotype"/>
          <w:b/>
          <w:bCs/>
          <w:sz w:val="22"/>
          <w:szCs w:val="22"/>
        </w:rPr>
        <w:t>α: Γενική ένδειξη για όλα τα κριτήρια επιλογής</w:t>
      </w:r>
    </w:p>
    <w:p w:rsidR="00A633D3" w:rsidRPr="008676BA" w:rsidRDefault="00A633D3" w:rsidP="00A633D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8676BA">
        <w:rPr>
          <w:rFonts w:ascii="Palatino Linotype" w:hAnsi="Palatino Linotype"/>
          <w:b/>
          <w:i/>
          <w:strike/>
          <w:sz w:val="22"/>
          <w:szCs w:val="22"/>
        </w:rPr>
        <w:t xml:space="preserve">Ο οικονομικός φορέας πρέπει να συμπληρώσει αυτό το πεδίο </w:t>
      </w:r>
      <w:r w:rsidRPr="008676BA">
        <w:rPr>
          <w:rFonts w:ascii="Palatino Linotype" w:hAnsi="Palatino Linotype"/>
          <w:b/>
          <w:strike/>
          <w:sz w:val="22"/>
          <w:szCs w:val="22"/>
          <w:u w:val="single"/>
        </w:rPr>
        <w:t>μόνο</w:t>
      </w:r>
      <w:r w:rsidRPr="008676BA">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76BA">
        <w:rPr>
          <w:rFonts w:ascii="Palatino Linotype" w:hAnsi="Palatino Linotype"/>
          <w:b/>
          <w:i/>
          <w:strike/>
          <w:sz w:val="22"/>
          <w:szCs w:val="22"/>
          <w:lang w:val="en-US"/>
        </w:rPr>
        <w:t>a</w:t>
      </w:r>
      <w:r w:rsidRPr="008676BA">
        <w:rPr>
          <w:rFonts w:ascii="Palatino Linotype" w:hAnsi="Palatino Linotype"/>
          <w:b/>
          <w:i/>
          <w:strike/>
          <w:sz w:val="22"/>
          <w:szCs w:val="22"/>
        </w:rPr>
        <w:t xml:space="preserve">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i/>
                <w:sz w:val="22"/>
                <w:szCs w:val="22"/>
              </w:rPr>
            </w:pPr>
            <w:r w:rsidRPr="008676BA">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i/>
                <w:sz w:val="22"/>
                <w:szCs w:val="22"/>
              </w:rPr>
              <w:t>Απάντηση</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Ναι [] Όχι</w:t>
            </w:r>
          </w:p>
        </w:tc>
      </w:tr>
    </w:tbl>
    <w:p w:rsidR="00A633D3" w:rsidRPr="008676BA" w:rsidRDefault="00A633D3" w:rsidP="00A633D3">
      <w:pPr>
        <w:pStyle w:val="SectionTitle"/>
        <w:rPr>
          <w:rFonts w:ascii="Palatino Linotype" w:hAnsi="Palatino Linotype"/>
          <w:sz w:val="22"/>
        </w:rPr>
      </w:pPr>
    </w:p>
    <w:p w:rsidR="00A633D3" w:rsidRPr="008676BA" w:rsidRDefault="00A633D3" w:rsidP="00A633D3">
      <w:pPr>
        <w:jc w:val="center"/>
        <w:rPr>
          <w:rFonts w:ascii="Palatino Linotype" w:hAnsi="Palatino Linotype"/>
          <w:b/>
          <w:i/>
          <w:sz w:val="22"/>
          <w:szCs w:val="22"/>
        </w:rPr>
      </w:pPr>
      <w:r w:rsidRPr="008676BA">
        <w:rPr>
          <w:rFonts w:ascii="Palatino Linotype" w:hAnsi="Palatino Linotype"/>
          <w:b/>
          <w:bCs/>
          <w:sz w:val="22"/>
          <w:szCs w:val="22"/>
        </w:rPr>
        <w:t>Α: Καταλληλότητα</w:t>
      </w:r>
    </w:p>
    <w:p w:rsidR="00A633D3" w:rsidRPr="008676BA" w:rsidRDefault="00A633D3" w:rsidP="00A633D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i/>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i/>
                <w:sz w:val="22"/>
                <w:szCs w:val="22"/>
              </w:rPr>
            </w:pPr>
            <w:r w:rsidRPr="008676BA">
              <w:rPr>
                <w:rFonts w:ascii="Palatino Linotype" w:hAnsi="Palatino Linotype"/>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i/>
                <w:sz w:val="22"/>
                <w:szCs w:val="22"/>
              </w:rPr>
              <w:t>Απάντηση</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i/>
                <w:sz w:val="22"/>
                <w:szCs w:val="22"/>
              </w:rPr>
            </w:pPr>
            <w:r w:rsidRPr="008676BA">
              <w:rPr>
                <w:rFonts w:ascii="Palatino Linotype" w:hAnsi="Palatino Linotype"/>
                <w:b/>
                <w:sz w:val="22"/>
                <w:szCs w:val="22"/>
              </w:rPr>
              <w:t>1) Ο οικονομικός φορέας είναι εγγεγραμμένος στα σχετικά επαγγελματικά ή εμπορικά μητρώα</w:t>
            </w:r>
            <w:r w:rsidRPr="008676BA">
              <w:rPr>
                <w:rFonts w:ascii="Palatino Linotype" w:hAnsi="Palatino Linotype"/>
                <w:sz w:val="22"/>
                <w:szCs w:val="22"/>
              </w:rPr>
              <w:t xml:space="preserve"> που τηρούνται στην Ελλάδα ή στο κράτος μέλος εγκατάστασής</w:t>
            </w:r>
            <w:r w:rsidRPr="008676BA">
              <w:rPr>
                <w:rStyle w:val="af"/>
                <w:rFonts w:ascii="Palatino Linotype" w:hAnsi="Palatino Linotype"/>
                <w:sz w:val="22"/>
                <w:szCs w:val="22"/>
              </w:rPr>
              <w:endnoteReference w:id="33"/>
            </w:r>
            <w:r w:rsidRPr="008676BA">
              <w:rPr>
                <w:rFonts w:ascii="Palatino Linotype" w:hAnsi="Palatino Linotype"/>
                <w:sz w:val="22"/>
                <w:szCs w:val="22"/>
              </w:rPr>
              <w:t>; του:</w:t>
            </w:r>
          </w:p>
          <w:p w:rsidR="00A633D3" w:rsidRPr="008676BA" w:rsidRDefault="00A633D3" w:rsidP="003252AE">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i/>
                <w:sz w:val="22"/>
                <w:szCs w:val="22"/>
              </w:rPr>
            </w:pPr>
            <w:r w:rsidRPr="008676BA">
              <w:rPr>
                <w:rFonts w:ascii="Palatino Linotype" w:hAnsi="Palatino Linotype"/>
                <w:sz w:val="22"/>
                <w:szCs w:val="22"/>
              </w:rPr>
              <w:t>[…]</w:t>
            </w: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i/>
                <w:sz w:val="22"/>
                <w:szCs w:val="22"/>
              </w:rPr>
            </w:pPr>
            <w:r w:rsidRPr="008676BA">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A633D3" w:rsidRPr="008676BA" w:rsidRDefault="00A633D3" w:rsidP="003252AE">
            <w:pPr>
              <w:rPr>
                <w:rFonts w:ascii="Palatino Linotype" w:hAnsi="Palatino Linotype"/>
                <w:sz w:val="22"/>
                <w:szCs w:val="22"/>
              </w:rPr>
            </w:pPr>
            <w:r w:rsidRPr="008676BA">
              <w:rPr>
                <w:rFonts w:ascii="Palatino Linotype" w:hAnsi="Palatino Linotype"/>
                <w:i/>
                <w:sz w:val="22"/>
                <w:szCs w:val="22"/>
              </w:rPr>
              <w:t>[……][……][……]</w:t>
            </w:r>
          </w:p>
        </w:tc>
      </w:tr>
      <w:tr w:rsidR="00A633D3" w:rsidRPr="008676BA" w:rsidTr="003252A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b/>
                <w:strike/>
                <w:sz w:val="22"/>
                <w:szCs w:val="22"/>
              </w:rPr>
              <w:t>2) Για συμβάσεις υπηρεσιών:</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Χρειάζεται ειδική </w:t>
            </w:r>
            <w:r w:rsidRPr="008676BA">
              <w:rPr>
                <w:rFonts w:ascii="Palatino Linotype" w:hAnsi="Palatino Linotype"/>
                <w:b/>
                <w:strike/>
                <w:sz w:val="22"/>
                <w:szCs w:val="22"/>
              </w:rPr>
              <w:t>έγκριση ή να είναι ο οικονομικός φορέας μέλος</w:t>
            </w:r>
            <w:r w:rsidRPr="008676BA">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snapToGrid w:val="0"/>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Ναι [] Όχι</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A633D3" w:rsidRPr="008676BA" w:rsidRDefault="00A633D3" w:rsidP="003252AE">
            <w:pPr>
              <w:rPr>
                <w:rFonts w:ascii="Palatino Linotype" w:hAnsi="Palatino Linotype"/>
                <w:i/>
                <w:strike/>
                <w:sz w:val="22"/>
                <w:szCs w:val="22"/>
              </w:rPr>
            </w:pPr>
            <w:r w:rsidRPr="008676BA">
              <w:rPr>
                <w:rFonts w:ascii="Palatino Linotype" w:hAnsi="Palatino Linotype"/>
                <w:strike/>
                <w:sz w:val="22"/>
                <w:szCs w:val="22"/>
              </w:rPr>
              <w:t>[ …] [] Ναι [] Όχι</w:t>
            </w:r>
          </w:p>
          <w:p w:rsidR="00A633D3" w:rsidRPr="008676BA" w:rsidRDefault="00A633D3" w:rsidP="003252AE">
            <w:pPr>
              <w:rPr>
                <w:rFonts w:ascii="Palatino Linotype" w:hAnsi="Palatino Linotype"/>
                <w:i/>
                <w:strike/>
                <w:sz w:val="22"/>
                <w:szCs w:val="22"/>
              </w:rPr>
            </w:pPr>
          </w:p>
          <w:p w:rsidR="00A633D3" w:rsidRPr="008676BA" w:rsidRDefault="00A633D3" w:rsidP="003252AE">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A633D3" w:rsidRPr="008676BA" w:rsidRDefault="00A633D3" w:rsidP="00A633D3">
      <w:pPr>
        <w:jc w:val="center"/>
        <w:rPr>
          <w:rFonts w:ascii="Palatino Linotype" w:hAnsi="Palatino Linotype"/>
          <w:b/>
          <w:bCs/>
          <w:sz w:val="22"/>
          <w:szCs w:val="22"/>
        </w:rPr>
      </w:pPr>
    </w:p>
    <w:p w:rsidR="00A633D3" w:rsidRPr="008676BA" w:rsidRDefault="00A633D3" w:rsidP="00A633D3">
      <w:pPr>
        <w:jc w:val="center"/>
        <w:rPr>
          <w:rFonts w:ascii="Palatino Linotype" w:hAnsi="Palatino Linotype"/>
          <w:b/>
          <w:bCs/>
          <w:sz w:val="22"/>
          <w:szCs w:val="22"/>
        </w:rPr>
      </w:pPr>
    </w:p>
    <w:p w:rsidR="00A633D3" w:rsidRPr="008676BA" w:rsidRDefault="00A633D3" w:rsidP="00A633D3">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Β: Οικονομική και χρηματοοικονομική επάρκεια</w:t>
      </w:r>
    </w:p>
    <w:p w:rsidR="00A633D3" w:rsidRPr="008676BA" w:rsidRDefault="00A633D3" w:rsidP="00A633D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i/>
                <w:strike/>
                <w:sz w:val="22"/>
                <w:szCs w:val="22"/>
              </w:rPr>
            </w:pPr>
            <w:r w:rsidRPr="008676BA">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bCs/>
                <w:strike/>
                <w:sz w:val="22"/>
                <w:szCs w:val="22"/>
              </w:rPr>
            </w:pPr>
            <w:r w:rsidRPr="008676BA">
              <w:rPr>
                <w:rFonts w:ascii="Palatino Linotype" w:hAnsi="Palatino Linotype"/>
                <w:strike/>
                <w:sz w:val="22"/>
                <w:szCs w:val="22"/>
              </w:rPr>
              <w:t xml:space="preserve">1α) Ο («γενικός») </w:t>
            </w:r>
            <w:r w:rsidRPr="008676BA">
              <w:rPr>
                <w:rFonts w:ascii="Palatino Linotype" w:hAnsi="Palatino Linotype"/>
                <w:b/>
                <w:strike/>
                <w:sz w:val="22"/>
                <w:szCs w:val="22"/>
              </w:rPr>
              <w:t>ετήσιος κύκλος εργασιών</w:t>
            </w:r>
            <w:r w:rsidRPr="008676BA">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76BA">
              <w:rPr>
                <w:rFonts w:ascii="Palatino Linotype" w:hAnsi="Palatino Linotype"/>
                <w:b/>
                <w:strike/>
                <w:sz w:val="22"/>
                <w:szCs w:val="22"/>
              </w:rPr>
              <w:t>:</w:t>
            </w:r>
          </w:p>
          <w:p w:rsidR="00A633D3" w:rsidRPr="008676BA" w:rsidRDefault="00A633D3" w:rsidP="003252AE">
            <w:pPr>
              <w:rPr>
                <w:rFonts w:ascii="Palatino Linotype" w:hAnsi="Palatino Linotype"/>
                <w:strike/>
                <w:sz w:val="22"/>
                <w:szCs w:val="22"/>
              </w:rPr>
            </w:pPr>
            <w:r w:rsidRPr="008676BA">
              <w:rPr>
                <w:rFonts w:ascii="Palatino Linotype" w:hAnsi="Palatino Linotype"/>
                <w:b/>
                <w:bCs/>
                <w:strike/>
                <w:sz w:val="22"/>
                <w:szCs w:val="22"/>
              </w:rPr>
              <w:t>και/ή,</w:t>
            </w:r>
          </w:p>
          <w:p w:rsidR="00A633D3" w:rsidRPr="008676BA" w:rsidRDefault="00A633D3" w:rsidP="003252AE">
            <w:pPr>
              <w:rPr>
                <w:rFonts w:ascii="Palatino Linotype" w:hAnsi="Palatino Linotype"/>
                <w:i/>
                <w:strike/>
                <w:sz w:val="22"/>
                <w:szCs w:val="22"/>
              </w:rPr>
            </w:pPr>
            <w:r w:rsidRPr="008676BA">
              <w:rPr>
                <w:rFonts w:ascii="Palatino Linotype" w:hAnsi="Palatino Linotype"/>
                <w:strike/>
                <w:sz w:val="22"/>
                <w:szCs w:val="22"/>
              </w:rPr>
              <w:t xml:space="preserve">1β)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76BA">
              <w:rPr>
                <w:rStyle w:val="ad"/>
                <w:rFonts w:ascii="Palatino Linotype" w:hAnsi="Palatino Linotype"/>
                <w:strike/>
                <w:sz w:val="22"/>
                <w:szCs w:val="22"/>
                <w:vertAlign w:val="superscript"/>
              </w:rPr>
              <w:endnoteReference w:id="34"/>
            </w:r>
            <w:r w:rsidRPr="008676BA">
              <w:rPr>
                <w:rFonts w:ascii="Palatino Linotype" w:hAnsi="Palatino Linotype"/>
                <w:b/>
                <w:strike/>
                <w:sz w:val="22"/>
                <w:szCs w:val="22"/>
              </w:rPr>
              <w:t>:</w:t>
            </w:r>
          </w:p>
          <w:p w:rsidR="00A633D3" w:rsidRPr="008676BA" w:rsidRDefault="00A633D3" w:rsidP="003252AE">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[……],[……][…]νόμισμα</w:t>
            </w: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i/>
                <w:strike/>
                <w:sz w:val="22"/>
                <w:szCs w:val="22"/>
              </w:rPr>
            </w:pPr>
          </w:p>
          <w:p w:rsidR="00A633D3" w:rsidRPr="008676BA" w:rsidRDefault="00A633D3" w:rsidP="003252AE">
            <w:pPr>
              <w:rPr>
                <w:rFonts w:ascii="Palatino Linotype" w:hAnsi="Palatino Linotype"/>
                <w:i/>
                <w:strike/>
                <w:sz w:val="22"/>
                <w:szCs w:val="22"/>
              </w:rPr>
            </w:pPr>
          </w:p>
          <w:p w:rsidR="00A633D3" w:rsidRPr="008676BA" w:rsidRDefault="00A633D3" w:rsidP="003252AE">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A633D3" w:rsidRPr="008676BA" w:rsidRDefault="00A633D3" w:rsidP="003252AE">
            <w:pPr>
              <w:rPr>
                <w:rFonts w:ascii="Palatino Linotype" w:hAnsi="Palatino Linotype"/>
                <w:strike/>
                <w:sz w:val="22"/>
                <w:szCs w:val="22"/>
              </w:rPr>
            </w:pPr>
            <w:r w:rsidRPr="008676BA">
              <w:rPr>
                <w:rFonts w:ascii="Palatino Linotype" w:hAnsi="Palatino Linotype"/>
                <w:i/>
                <w:strike/>
                <w:sz w:val="22"/>
                <w:szCs w:val="22"/>
              </w:rPr>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bCs/>
                <w:strike/>
                <w:sz w:val="22"/>
                <w:szCs w:val="22"/>
              </w:rPr>
            </w:pPr>
            <w:r w:rsidRPr="008676BA">
              <w:rPr>
                <w:rFonts w:ascii="Palatino Linotype" w:hAnsi="Palatino Linotype"/>
                <w:strike/>
                <w:sz w:val="22"/>
                <w:szCs w:val="22"/>
              </w:rPr>
              <w:t xml:space="preserve">2α) Ο ετήσιος («ειδικός») </w:t>
            </w:r>
            <w:r w:rsidRPr="008676BA">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8676BA">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633D3" w:rsidRPr="008676BA" w:rsidRDefault="00A633D3" w:rsidP="003252AE">
            <w:pPr>
              <w:rPr>
                <w:rFonts w:ascii="Palatino Linotype" w:hAnsi="Palatino Linotype"/>
                <w:strike/>
                <w:sz w:val="22"/>
                <w:szCs w:val="22"/>
              </w:rPr>
            </w:pPr>
            <w:r w:rsidRPr="008676BA">
              <w:rPr>
                <w:rFonts w:ascii="Palatino Linotype" w:hAnsi="Palatino Linotype"/>
                <w:b/>
                <w:bCs/>
                <w:strike/>
                <w:sz w:val="22"/>
                <w:szCs w:val="22"/>
              </w:rPr>
              <w:t>και/ή,</w:t>
            </w:r>
          </w:p>
          <w:p w:rsidR="00A633D3" w:rsidRPr="008676BA" w:rsidRDefault="00A633D3" w:rsidP="003252AE">
            <w:pPr>
              <w:rPr>
                <w:rFonts w:ascii="Palatino Linotype" w:hAnsi="Palatino Linotype"/>
                <w:i/>
                <w:strike/>
                <w:sz w:val="22"/>
                <w:szCs w:val="22"/>
              </w:rPr>
            </w:pPr>
            <w:r w:rsidRPr="008676BA">
              <w:rPr>
                <w:rFonts w:ascii="Palatino Linotype" w:hAnsi="Palatino Linotype"/>
                <w:strike/>
                <w:sz w:val="22"/>
                <w:szCs w:val="22"/>
              </w:rPr>
              <w:t xml:space="preserve">2β)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76BA">
              <w:rPr>
                <w:rStyle w:val="af"/>
                <w:rFonts w:ascii="Palatino Linotype" w:hAnsi="Palatino Linotype"/>
                <w:strike/>
                <w:sz w:val="22"/>
                <w:szCs w:val="22"/>
              </w:rPr>
              <w:endnoteReference w:id="35"/>
            </w:r>
            <w:r w:rsidRPr="008676BA">
              <w:rPr>
                <w:rFonts w:ascii="Palatino Linotype" w:hAnsi="Palatino Linotype"/>
                <w:strike/>
                <w:sz w:val="22"/>
                <w:szCs w:val="22"/>
              </w:rPr>
              <w:t>:</w:t>
            </w:r>
          </w:p>
          <w:p w:rsidR="00A633D3" w:rsidRPr="008676BA" w:rsidRDefault="00A633D3" w:rsidP="003252AE">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A633D3" w:rsidRPr="008676BA" w:rsidRDefault="00A633D3" w:rsidP="003252AE">
            <w:pPr>
              <w:rPr>
                <w:rFonts w:ascii="Palatino Linotype" w:hAnsi="Palatino Linotype"/>
                <w:i/>
                <w:strike/>
                <w:sz w:val="22"/>
                <w:szCs w:val="22"/>
              </w:rPr>
            </w:pPr>
            <w:r w:rsidRPr="008676BA">
              <w:rPr>
                <w:rFonts w:ascii="Palatino Linotype" w:hAnsi="Palatino Linotype"/>
                <w:strike/>
                <w:sz w:val="22"/>
                <w:szCs w:val="22"/>
              </w:rPr>
              <w:t>[……],[……][…] νόμισμα</w:t>
            </w:r>
          </w:p>
          <w:p w:rsidR="00A633D3" w:rsidRPr="008676BA" w:rsidRDefault="00A633D3" w:rsidP="003252AE">
            <w:pPr>
              <w:rPr>
                <w:rFonts w:ascii="Palatino Linotype" w:hAnsi="Palatino Linotype"/>
                <w:i/>
                <w:strike/>
                <w:sz w:val="22"/>
                <w:szCs w:val="22"/>
              </w:rPr>
            </w:pPr>
          </w:p>
          <w:p w:rsidR="00A633D3" w:rsidRPr="008676BA" w:rsidRDefault="00A633D3" w:rsidP="003252AE">
            <w:pPr>
              <w:rPr>
                <w:rFonts w:ascii="Palatino Linotype" w:hAnsi="Palatino Linotype"/>
                <w:i/>
                <w:strike/>
                <w:sz w:val="22"/>
                <w:szCs w:val="22"/>
              </w:rPr>
            </w:pPr>
          </w:p>
          <w:p w:rsidR="00A633D3" w:rsidRPr="008676BA" w:rsidRDefault="00A633D3" w:rsidP="003252AE">
            <w:pPr>
              <w:rPr>
                <w:rFonts w:ascii="Palatino Linotype" w:hAnsi="Palatino Linotype"/>
                <w:i/>
                <w:strike/>
                <w:sz w:val="22"/>
                <w:szCs w:val="22"/>
              </w:rPr>
            </w:pPr>
          </w:p>
          <w:p w:rsidR="00A633D3" w:rsidRPr="008676BA" w:rsidRDefault="00A633D3" w:rsidP="003252AE">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A633D3" w:rsidRPr="008676BA" w:rsidRDefault="00A633D3" w:rsidP="003252AE">
            <w:pPr>
              <w:rPr>
                <w:rFonts w:ascii="Palatino Linotype" w:hAnsi="Palatino Linotype"/>
                <w:strike/>
                <w:sz w:val="22"/>
                <w:szCs w:val="22"/>
              </w:rPr>
            </w:pPr>
            <w:r w:rsidRPr="008676BA">
              <w:rPr>
                <w:rFonts w:ascii="Palatino Linotype" w:hAnsi="Palatino Linotype"/>
                <w:i/>
                <w:strike/>
                <w:sz w:val="22"/>
                <w:szCs w:val="22"/>
              </w:rPr>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snapToGrid w:val="0"/>
              <w:rPr>
                <w:rFonts w:ascii="Palatino Linotype" w:hAnsi="Palatino Linotype"/>
                <w:strike/>
                <w:sz w:val="22"/>
                <w:szCs w:val="22"/>
              </w:rPr>
            </w:pPr>
            <w:r w:rsidRPr="008676BA">
              <w:rPr>
                <w:rFonts w:ascii="Palatino Linotype" w:hAnsi="Palatino Linotype"/>
                <w:strike/>
                <w:sz w:val="22"/>
                <w:szCs w:val="22"/>
              </w:rPr>
              <w:t>4)Όσον αφορά τις χρηματοοικονομικές αναλογίες</w:t>
            </w:r>
            <w:r w:rsidRPr="008676BA">
              <w:rPr>
                <w:rStyle w:val="af"/>
                <w:rFonts w:ascii="Palatino Linotype" w:hAnsi="Palatino Linotype"/>
                <w:strike/>
                <w:sz w:val="22"/>
                <w:szCs w:val="22"/>
              </w:rPr>
              <w:endnoteReference w:id="36"/>
            </w:r>
            <w:r w:rsidRPr="008676BA">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633D3" w:rsidRPr="008676BA" w:rsidRDefault="00A633D3" w:rsidP="003252AE">
            <w:pPr>
              <w:snapToGrid w:val="0"/>
              <w:rPr>
                <w:rFonts w:ascii="Palatino Linotype" w:hAnsi="Palatino Linotype"/>
                <w:strike/>
                <w:sz w:val="22"/>
                <w:szCs w:val="22"/>
              </w:rPr>
            </w:pPr>
            <w:r w:rsidRPr="008676BA">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snapToGrid w:val="0"/>
              <w:rPr>
                <w:rFonts w:ascii="Palatino Linotype" w:hAnsi="Palatino Linotype"/>
                <w:strike/>
                <w:sz w:val="22"/>
                <w:szCs w:val="22"/>
              </w:rPr>
            </w:pPr>
            <w:r w:rsidRPr="008676BA">
              <w:rPr>
                <w:rFonts w:ascii="Palatino Linotype" w:hAnsi="Palatino Linotype"/>
                <w:strike/>
                <w:sz w:val="22"/>
                <w:szCs w:val="22"/>
              </w:rPr>
              <w:t xml:space="preserve">(προσδιορισμός της απαιτούμενης αναλογίας-αναλογία μεταξύ </w:t>
            </w:r>
            <w:r w:rsidRPr="008676BA">
              <w:rPr>
                <w:rFonts w:ascii="Palatino Linotype" w:hAnsi="Palatino Linotype"/>
                <w:strike/>
                <w:sz w:val="22"/>
                <w:szCs w:val="22"/>
                <w:lang w:val="en-US"/>
              </w:rPr>
              <w:t>x</w:t>
            </w:r>
            <w:r w:rsidRPr="008676BA">
              <w:rPr>
                <w:rFonts w:ascii="Palatino Linotype" w:hAnsi="Palatino Linotype"/>
                <w:strike/>
                <w:sz w:val="22"/>
                <w:szCs w:val="22"/>
              </w:rPr>
              <w:t xml:space="preserve"> και </w:t>
            </w:r>
            <w:r w:rsidRPr="008676BA">
              <w:rPr>
                <w:rFonts w:ascii="Palatino Linotype" w:hAnsi="Palatino Linotype"/>
                <w:strike/>
                <w:sz w:val="22"/>
                <w:szCs w:val="22"/>
                <w:lang w:val="en-US"/>
              </w:rPr>
              <w:t>y</w:t>
            </w:r>
            <w:r w:rsidRPr="008676BA">
              <w:rPr>
                <w:rStyle w:val="af"/>
                <w:rFonts w:ascii="Palatino Linotype" w:hAnsi="Palatino Linotype"/>
                <w:strike/>
                <w:sz w:val="22"/>
                <w:szCs w:val="22"/>
                <w:lang w:val="en-US"/>
              </w:rPr>
              <w:endnoteReference w:id="37"/>
            </w:r>
            <w:r w:rsidRPr="008676BA">
              <w:rPr>
                <w:rFonts w:ascii="Palatino Linotype" w:hAnsi="Palatino Linotype"/>
                <w:strike/>
                <w:sz w:val="22"/>
                <w:szCs w:val="22"/>
              </w:rPr>
              <w:t xml:space="preserve"> -και η αντίστοιχη αξία)</w:t>
            </w:r>
          </w:p>
          <w:p w:rsidR="00A633D3" w:rsidRPr="008676BA" w:rsidRDefault="00A633D3" w:rsidP="003252AE">
            <w:pPr>
              <w:snapToGrid w:val="0"/>
              <w:rPr>
                <w:rFonts w:ascii="Palatino Linotype" w:hAnsi="Palatino Linotype"/>
                <w:strike/>
                <w:sz w:val="22"/>
                <w:szCs w:val="22"/>
              </w:rPr>
            </w:pPr>
          </w:p>
          <w:p w:rsidR="00A633D3" w:rsidRPr="008676BA" w:rsidRDefault="00A633D3" w:rsidP="003252AE">
            <w:pPr>
              <w:snapToGrid w:val="0"/>
              <w:rPr>
                <w:rFonts w:ascii="Palatino Linotype" w:hAnsi="Palatino Linotype"/>
                <w:strike/>
                <w:sz w:val="22"/>
                <w:szCs w:val="22"/>
              </w:rPr>
            </w:pPr>
          </w:p>
          <w:p w:rsidR="00A633D3" w:rsidRPr="008676BA" w:rsidRDefault="00A633D3" w:rsidP="003252AE">
            <w:pPr>
              <w:snapToGrid w:val="0"/>
              <w:rPr>
                <w:rFonts w:ascii="Palatino Linotype" w:hAnsi="Palatino Linotype"/>
                <w:i/>
                <w:strike/>
                <w:sz w:val="22"/>
                <w:szCs w:val="22"/>
              </w:rPr>
            </w:pPr>
          </w:p>
          <w:p w:rsidR="00A633D3" w:rsidRPr="008676BA" w:rsidRDefault="00A633D3" w:rsidP="003252AE">
            <w:pPr>
              <w:snapToGrid w:val="0"/>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A633D3" w:rsidRPr="008676BA" w:rsidRDefault="00A633D3" w:rsidP="003252AE">
            <w:pPr>
              <w:snapToGrid w:val="0"/>
              <w:rPr>
                <w:rFonts w:ascii="Palatino Linotype" w:hAnsi="Palatino Linotype"/>
                <w:strike/>
                <w:sz w:val="22"/>
                <w:szCs w:val="22"/>
              </w:rPr>
            </w:pPr>
            <w:r w:rsidRPr="008676BA">
              <w:rPr>
                <w:rFonts w:ascii="Palatino Linotype" w:hAnsi="Palatino Linotype"/>
                <w:i/>
                <w:strike/>
                <w:sz w:val="22"/>
                <w:szCs w:val="22"/>
              </w:rPr>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Style w:val="NormalBoldChar"/>
                <w:rFonts w:ascii="Palatino Linotype" w:eastAsia="Calibri" w:hAnsi="Palatino Linotype"/>
                <w:b w:val="0"/>
                <w:i/>
                <w:strike/>
                <w:sz w:val="22"/>
                <w:szCs w:val="22"/>
              </w:rPr>
            </w:pPr>
            <w:r w:rsidRPr="008676BA">
              <w:rPr>
                <w:rFonts w:ascii="Palatino Linotype" w:hAnsi="Palatino Linotype"/>
                <w:strike/>
                <w:sz w:val="22"/>
                <w:szCs w:val="22"/>
              </w:rPr>
              <w:t xml:space="preserve">5) Το ασφαλισμένο ποσό στην </w:t>
            </w:r>
            <w:r w:rsidRPr="008676BA">
              <w:rPr>
                <w:rFonts w:ascii="Palatino Linotype" w:hAnsi="Palatino Linotype"/>
                <w:b/>
                <w:strike/>
                <w:sz w:val="22"/>
                <w:szCs w:val="22"/>
              </w:rPr>
              <w:t>ασφαλιστική κάλυψη επαγγελματικών κινδύνων</w:t>
            </w:r>
            <w:r w:rsidRPr="008676BA">
              <w:rPr>
                <w:rFonts w:ascii="Palatino Linotype" w:hAnsi="Palatino Linotype"/>
                <w:strike/>
                <w:sz w:val="22"/>
                <w:szCs w:val="22"/>
              </w:rPr>
              <w:t xml:space="preserve"> του οικονομικού φορέα είναι το εξής:</w:t>
            </w:r>
          </w:p>
          <w:p w:rsidR="00A633D3" w:rsidRPr="008676BA" w:rsidRDefault="00A633D3" w:rsidP="003252AE">
            <w:pPr>
              <w:rPr>
                <w:rFonts w:ascii="Palatino Linotype" w:hAnsi="Palatino Linotype"/>
                <w:strike/>
                <w:sz w:val="22"/>
                <w:szCs w:val="22"/>
              </w:rPr>
            </w:pPr>
            <w:r w:rsidRPr="008676BA">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[……][…]νόμισμα</w:t>
            </w: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i/>
                <w:strike/>
                <w:sz w:val="22"/>
                <w:szCs w:val="22"/>
              </w:rPr>
            </w:pPr>
          </w:p>
          <w:p w:rsidR="00A633D3" w:rsidRPr="008676BA" w:rsidRDefault="00A633D3" w:rsidP="003252AE">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A633D3" w:rsidRPr="008676BA" w:rsidRDefault="00A633D3" w:rsidP="003252AE">
            <w:pPr>
              <w:rPr>
                <w:rFonts w:ascii="Palatino Linotype" w:hAnsi="Palatino Linotype"/>
                <w:strike/>
                <w:sz w:val="22"/>
                <w:szCs w:val="22"/>
              </w:rPr>
            </w:pPr>
            <w:r w:rsidRPr="008676BA">
              <w:rPr>
                <w:rFonts w:ascii="Palatino Linotype" w:hAnsi="Palatino Linotype"/>
                <w:i/>
                <w:strike/>
                <w:sz w:val="22"/>
                <w:szCs w:val="22"/>
              </w:rPr>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i/>
                <w:strike/>
                <w:sz w:val="22"/>
                <w:szCs w:val="22"/>
              </w:rPr>
            </w:pPr>
            <w:r w:rsidRPr="008676BA">
              <w:rPr>
                <w:rFonts w:ascii="Palatino Linotype" w:hAnsi="Palatino Linotype"/>
                <w:strike/>
                <w:sz w:val="22"/>
                <w:szCs w:val="22"/>
              </w:rPr>
              <w:t xml:space="preserve">6) Όσον αφορά τις </w:t>
            </w:r>
            <w:r w:rsidRPr="008676BA">
              <w:rPr>
                <w:rFonts w:ascii="Palatino Linotype" w:hAnsi="Palatino Linotype"/>
                <w:b/>
                <w:strike/>
                <w:sz w:val="22"/>
                <w:szCs w:val="22"/>
              </w:rPr>
              <w:t>λοιπές οικονομικές ή χρηματοοικονομικές απαιτήσεις,</w:t>
            </w:r>
            <w:r w:rsidRPr="008676BA">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633D3" w:rsidRPr="008676BA" w:rsidRDefault="00A633D3" w:rsidP="003252AE">
            <w:pPr>
              <w:rPr>
                <w:rFonts w:ascii="Palatino Linotype" w:hAnsi="Palatino Linotype"/>
                <w:strike/>
                <w:sz w:val="22"/>
                <w:szCs w:val="22"/>
              </w:rPr>
            </w:pPr>
            <w:r w:rsidRPr="008676BA">
              <w:rPr>
                <w:rFonts w:ascii="Palatino Linotype" w:hAnsi="Palatino Linotype"/>
                <w:i/>
                <w:strike/>
                <w:sz w:val="22"/>
                <w:szCs w:val="22"/>
              </w:rPr>
              <w:t xml:space="preserve">Εάν η σχετική τεκμηρίωση που </w:t>
            </w:r>
            <w:r w:rsidRPr="008676BA">
              <w:rPr>
                <w:rFonts w:ascii="Palatino Linotype" w:hAnsi="Palatino Linotype"/>
                <w:b/>
                <w:i/>
                <w:strike/>
                <w:sz w:val="22"/>
                <w:szCs w:val="22"/>
              </w:rPr>
              <w:t>ενδέχεται</w:t>
            </w:r>
            <w:r w:rsidRPr="008676BA">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w:t>
            </w: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i/>
                <w:strike/>
                <w:sz w:val="22"/>
                <w:szCs w:val="22"/>
              </w:rPr>
            </w:pPr>
          </w:p>
          <w:p w:rsidR="00A633D3" w:rsidRPr="008676BA" w:rsidRDefault="00A633D3" w:rsidP="003252AE">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A633D3" w:rsidRPr="008676BA" w:rsidRDefault="00A633D3" w:rsidP="003252AE">
            <w:pPr>
              <w:rPr>
                <w:rFonts w:ascii="Palatino Linotype" w:hAnsi="Palatino Linotype"/>
                <w:strike/>
                <w:sz w:val="22"/>
                <w:szCs w:val="22"/>
              </w:rPr>
            </w:pPr>
            <w:r w:rsidRPr="008676BA">
              <w:rPr>
                <w:rFonts w:ascii="Palatino Linotype" w:hAnsi="Palatino Linotype"/>
                <w:i/>
                <w:strike/>
                <w:sz w:val="22"/>
                <w:szCs w:val="22"/>
              </w:rPr>
              <w:t>[……][……][……]</w:t>
            </w:r>
          </w:p>
        </w:tc>
      </w:tr>
    </w:tbl>
    <w:p w:rsidR="00A633D3" w:rsidRPr="008676BA" w:rsidRDefault="00A633D3" w:rsidP="00A633D3">
      <w:pPr>
        <w:pageBreakBefore/>
        <w:rPr>
          <w:rFonts w:ascii="Palatino Linotype" w:hAnsi="Palatino Linotype"/>
          <w:b/>
          <w:sz w:val="22"/>
          <w:szCs w:val="22"/>
        </w:rPr>
      </w:pPr>
      <w:r w:rsidRPr="008676BA">
        <w:rPr>
          <w:rFonts w:ascii="Palatino Linotype" w:hAnsi="Palatino Linotype"/>
          <w:b/>
          <w:bCs/>
          <w:sz w:val="22"/>
          <w:szCs w:val="22"/>
        </w:rPr>
        <w:lastRenderedPageBreak/>
        <w:t>Γ: Τεχνική και επαγγελματική ικανότητα</w:t>
      </w:r>
    </w:p>
    <w:p w:rsidR="00A633D3" w:rsidRPr="008676BA" w:rsidRDefault="00A633D3" w:rsidP="00A633D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sz w:val="22"/>
          <w:szCs w:val="22"/>
        </w:rPr>
        <w:t>Ο οικονομικός φορέας πρέπει να παράσχε</w:t>
      </w:r>
      <w:r w:rsidRPr="008676BA">
        <w:rPr>
          <w:rFonts w:ascii="Palatino Linotype" w:hAnsi="Palatino Linotype"/>
          <w:b/>
          <w:i/>
          <w:sz w:val="22"/>
          <w:szCs w:val="22"/>
        </w:rPr>
        <w:t>ι</w:t>
      </w:r>
      <w:r w:rsidRPr="008676BA">
        <w:rPr>
          <w:rFonts w:ascii="Palatino Linotype" w:hAnsi="Palatino Linotype"/>
          <w:b/>
          <w:sz w:val="22"/>
          <w:szCs w:val="22"/>
        </w:rPr>
        <w:t xml:space="preserve"> πληροφορίες </w:t>
      </w:r>
      <w:r w:rsidRPr="008676BA">
        <w:rPr>
          <w:rFonts w:ascii="Palatino Linotype" w:hAnsi="Palatino Linotype"/>
          <w:b/>
          <w:sz w:val="22"/>
          <w:szCs w:val="22"/>
          <w:u w:val="single"/>
        </w:rPr>
        <w:t>μόνον</w:t>
      </w:r>
      <w:r w:rsidRPr="008676BA">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8676BA">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i/>
                <w:strike/>
                <w:sz w:val="22"/>
                <w:szCs w:val="22"/>
              </w:rPr>
            </w:pPr>
            <w:r w:rsidRPr="008676BA">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b/>
                <w:i/>
                <w:sz w:val="22"/>
                <w:szCs w:val="22"/>
              </w:rPr>
              <w:t>Απάντηση:</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1α) Μόνο για τις </w:t>
            </w:r>
            <w:r w:rsidRPr="008676BA">
              <w:rPr>
                <w:rFonts w:ascii="Palatino Linotype" w:hAnsi="Palatino Linotype"/>
                <w:b/>
                <w:i/>
                <w:strike/>
                <w:sz w:val="22"/>
                <w:szCs w:val="22"/>
              </w:rPr>
              <w:t>δημόσιες συμβάσεις έργων</w:t>
            </w:r>
            <w:r w:rsidRPr="008676BA">
              <w:rPr>
                <w:rFonts w:ascii="Palatino Linotype" w:hAnsi="Palatino Linotype"/>
                <w:strike/>
                <w:sz w:val="22"/>
                <w:szCs w:val="22"/>
              </w:rPr>
              <w:t>:</w:t>
            </w:r>
          </w:p>
          <w:p w:rsidR="00A633D3" w:rsidRPr="008676BA" w:rsidRDefault="00A633D3" w:rsidP="003252AE">
            <w:pPr>
              <w:rPr>
                <w:rFonts w:ascii="Palatino Linotype" w:hAnsi="Palatino Linotype"/>
                <w:i/>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hAnsi="Palatino Linotype"/>
                <w:strike/>
                <w:sz w:val="22"/>
                <w:szCs w:val="22"/>
                <w:vertAlign w:val="superscript"/>
              </w:rPr>
              <w:endnoteReference w:id="38"/>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εκτελέσει τα ακόλουθα έργα του είδους που έχει προσδιοριστεί</w:t>
            </w:r>
            <w:r w:rsidRPr="008676BA">
              <w:rPr>
                <w:rFonts w:ascii="Palatino Linotype" w:hAnsi="Palatino Linotype"/>
                <w:strike/>
                <w:sz w:val="22"/>
                <w:szCs w:val="22"/>
              </w:rPr>
              <w:t>:</w:t>
            </w:r>
          </w:p>
          <w:p w:rsidR="00A633D3" w:rsidRPr="008676BA" w:rsidRDefault="00A633D3" w:rsidP="003252AE">
            <w:pPr>
              <w:rPr>
                <w:rFonts w:ascii="Palatino Linotype" w:hAnsi="Palatino Linotype"/>
                <w:i/>
                <w:strike/>
                <w:sz w:val="22"/>
                <w:szCs w:val="22"/>
              </w:rPr>
            </w:pPr>
          </w:p>
          <w:p w:rsidR="00A633D3" w:rsidRPr="008676BA" w:rsidRDefault="00A633D3" w:rsidP="003252AE">
            <w:pPr>
              <w:rPr>
                <w:rFonts w:ascii="Palatino Linotype" w:hAnsi="Palatino Linotype"/>
                <w:strike/>
                <w:sz w:val="22"/>
                <w:szCs w:val="22"/>
              </w:rPr>
            </w:pPr>
            <w:r w:rsidRPr="008676BA">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w:t>
            </w:r>
          </w:p>
          <w:p w:rsidR="00A633D3" w:rsidRPr="008676BA" w:rsidRDefault="00A633D3" w:rsidP="003252AE">
            <w:pPr>
              <w:rPr>
                <w:rFonts w:ascii="Palatino Linotype" w:hAnsi="Palatino Linotype"/>
                <w:i/>
                <w:strike/>
                <w:sz w:val="22"/>
                <w:szCs w:val="22"/>
              </w:rPr>
            </w:pPr>
            <w:r w:rsidRPr="008676BA">
              <w:rPr>
                <w:rFonts w:ascii="Palatino Linotype" w:hAnsi="Palatino Linotype"/>
                <w:strike/>
                <w:sz w:val="22"/>
                <w:szCs w:val="22"/>
              </w:rPr>
              <w:t>Έργα: [……]</w:t>
            </w:r>
          </w:p>
          <w:p w:rsidR="00A633D3" w:rsidRPr="008676BA" w:rsidRDefault="00A633D3" w:rsidP="003252AE">
            <w:pPr>
              <w:rPr>
                <w:rFonts w:ascii="Palatino Linotype" w:eastAsia="Calibri" w:hAnsi="Palatino Linotype"/>
                <w:i/>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A633D3" w:rsidRPr="008676BA" w:rsidRDefault="00A633D3" w:rsidP="003252AE">
            <w:pPr>
              <w:rPr>
                <w:rFonts w:ascii="Palatino Linotype" w:hAnsi="Palatino Linotype"/>
                <w:strike/>
                <w:sz w:val="22"/>
                <w:szCs w:val="22"/>
              </w:rPr>
            </w:pPr>
            <w:r w:rsidRPr="008676BA">
              <w:rPr>
                <w:rFonts w:ascii="Palatino Linotype" w:eastAsia="Calibri" w:hAnsi="Palatino Linotype"/>
                <w:i/>
                <w:strike/>
                <w:sz w:val="22"/>
                <w:szCs w:val="22"/>
              </w:rPr>
              <w:t xml:space="preserve"> </w:t>
            </w:r>
            <w:r w:rsidRPr="008676BA">
              <w:rPr>
                <w:rFonts w:ascii="Palatino Linotype" w:hAnsi="Palatino Linotype"/>
                <w:i/>
                <w:strike/>
                <w:sz w:val="22"/>
                <w:szCs w:val="22"/>
              </w:rPr>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1β) Μόνο για </w:t>
            </w:r>
            <w:r w:rsidRPr="008676BA">
              <w:rPr>
                <w:rFonts w:ascii="Palatino Linotype" w:hAnsi="Palatino Linotype"/>
                <w:b/>
                <w:i/>
                <w:strike/>
                <w:sz w:val="22"/>
                <w:szCs w:val="22"/>
              </w:rPr>
              <w:t>δημόσιες συμβάσεις προμηθειών και δημόσιες συμβάσεις υπηρεσιών</w:t>
            </w:r>
            <w:r w:rsidRPr="008676BA">
              <w:rPr>
                <w:rFonts w:ascii="Palatino Linotype" w:hAnsi="Palatino Linotype"/>
                <w:strike/>
                <w:sz w:val="22"/>
                <w:szCs w:val="22"/>
              </w:rPr>
              <w:t>:</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hAnsi="Palatino Linotype"/>
                <w:strike/>
                <w:sz w:val="22"/>
                <w:szCs w:val="22"/>
                <w:vertAlign w:val="superscript"/>
              </w:rPr>
              <w:endnoteReference w:id="39"/>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8676BA">
              <w:rPr>
                <w:rStyle w:val="ad"/>
                <w:rFonts w:ascii="Palatino Linotype" w:hAnsi="Palatino Linotype"/>
                <w:strike/>
                <w:sz w:val="22"/>
                <w:szCs w:val="22"/>
                <w:vertAlign w:val="superscript"/>
              </w:rPr>
              <w:endnoteReference w:id="40"/>
            </w:r>
            <w:r w:rsidRPr="008676BA">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A633D3" w:rsidRPr="008676BA" w:rsidTr="003252AE">
              <w:tc>
                <w:tcPr>
                  <w:tcW w:w="1057"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παραλήπτες</w:t>
                  </w:r>
                </w:p>
              </w:tc>
            </w:tr>
            <w:tr w:rsidR="00A633D3" w:rsidRPr="008676BA" w:rsidTr="003252AE">
              <w:tc>
                <w:tcPr>
                  <w:tcW w:w="1057"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snapToGrid w:val="0"/>
                    <w:rPr>
                      <w:rFonts w:ascii="Palatino Linotype" w:hAnsi="Palatino Linotype"/>
                      <w:strike/>
                      <w:sz w:val="22"/>
                      <w:szCs w:val="22"/>
                    </w:rPr>
                  </w:pPr>
                </w:p>
              </w:tc>
            </w:tr>
          </w:tbl>
          <w:p w:rsidR="00A633D3" w:rsidRPr="008676BA" w:rsidRDefault="00A633D3" w:rsidP="003252AE">
            <w:pPr>
              <w:rPr>
                <w:rFonts w:ascii="Palatino Linotype" w:hAnsi="Palatino Linotype"/>
                <w:strike/>
                <w:sz w:val="22"/>
                <w:szCs w:val="22"/>
              </w:rPr>
            </w:pP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2) Ο οικονομικός φορέας μπορεί να χρησιμοποιήσει το ακόλουθο </w:t>
            </w:r>
            <w:r w:rsidRPr="008676BA">
              <w:rPr>
                <w:rFonts w:ascii="Palatino Linotype" w:hAnsi="Palatino Linotype"/>
                <w:b/>
                <w:strike/>
                <w:sz w:val="22"/>
                <w:szCs w:val="22"/>
              </w:rPr>
              <w:t>τεχνικό προσωπικό ή τις ακόλουθες τεχνικές υπηρεσίες</w:t>
            </w:r>
            <w:r w:rsidRPr="008676BA">
              <w:rPr>
                <w:rStyle w:val="ad"/>
                <w:rFonts w:ascii="Palatino Linotype" w:hAnsi="Palatino Linotype"/>
                <w:strike/>
                <w:sz w:val="22"/>
                <w:szCs w:val="22"/>
                <w:vertAlign w:val="superscript"/>
              </w:rPr>
              <w:endnoteReference w:id="41"/>
            </w:r>
            <w:r w:rsidRPr="008676BA">
              <w:rPr>
                <w:rFonts w:ascii="Palatino Linotype" w:hAnsi="Palatino Linotype"/>
                <w:strike/>
                <w:sz w:val="22"/>
                <w:szCs w:val="22"/>
              </w:rPr>
              <w:t>, ιδίως τους υπεύθυνους για τον έλεγχο της ποιότητας:</w:t>
            </w:r>
          </w:p>
          <w:p w:rsidR="00A633D3" w:rsidRPr="008676BA" w:rsidRDefault="00A633D3" w:rsidP="003252AE">
            <w:pPr>
              <w:rPr>
                <w:rFonts w:ascii="Palatino Linotype" w:hAnsi="Palatino Linotype"/>
                <w:sz w:val="22"/>
                <w:szCs w:val="22"/>
              </w:rPr>
            </w:pPr>
            <w:r w:rsidRPr="008676BA">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3) Ο οικονομικός φορέας χρησιμοποιεί τον ακόλουθο </w:t>
            </w:r>
            <w:r w:rsidRPr="008676BA">
              <w:rPr>
                <w:rFonts w:ascii="Palatino Linotype" w:hAnsi="Palatino Linotype"/>
                <w:b/>
                <w:strike/>
                <w:sz w:val="22"/>
                <w:szCs w:val="22"/>
              </w:rPr>
              <w:t>τεχνικό εξοπλισμό και λαμβάνει τα ακόλουθα μέτρα για την διασφάλιση της ποιότητας</w:t>
            </w:r>
            <w:r w:rsidRPr="008676BA">
              <w:rPr>
                <w:rFonts w:ascii="Palatino Linotype" w:hAnsi="Palatino Linotype"/>
                <w:strike/>
                <w:sz w:val="22"/>
                <w:szCs w:val="22"/>
              </w:rPr>
              <w:t xml:space="preserve"> και τα </w:t>
            </w:r>
            <w:r w:rsidRPr="008676BA">
              <w:rPr>
                <w:rFonts w:ascii="Palatino Linotype" w:hAnsi="Palatino Linotype"/>
                <w:b/>
                <w:strike/>
                <w:sz w:val="22"/>
                <w:szCs w:val="22"/>
              </w:rPr>
              <w:t xml:space="preserve">μέσα </w:t>
            </w:r>
            <w:r w:rsidRPr="008676BA">
              <w:rPr>
                <w:rFonts w:ascii="Palatino Linotype" w:hAnsi="Palatino Linotype"/>
                <w:b/>
                <w:strike/>
                <w:sz w:val="22"/>
                <w:szCs w:val="22"/>
              </w:rPr>
              <w:lastRenderedPageBreak/>
              <w:t>μελέτης και έρευνας</w:t>
            </w:r>
            <w:r w:rsidRPr="008676BA">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lastRenderedPageBreak/>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4) Ο οικονομικός φορέας θα μπορεί να εφαρμόσει τα ακόλουθα συστήματα </w:t>
            </w:r>
            <w:r w:rsidRPr="008676BA">
              <w:rPr>
                <w:rFonts w:ascii="Palatino Linotype" w:hAnsi="Palatino Linotype"/>
                <w:b/>
                <w:strike/>
                <w:sz w:val="22"/>
                <w:szCs w:val="22"/>
              </w:rPr>
              <w:t>διαχείρισης της αλυσίδας εφοδιασμού</w:t>
            </w:r>
            <w:r w:rsidRPr="008676BA">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Ο οικονομικός φορέας </w:t>
            </w:r>
            <w:r w:rsidRPr="008676BA">
              <w:rPr>
                <w:rFonts w:ascii="Palatino Linotype" w:hAnsi="Palatino Linotype"/>
                <w:b/>
                <w:strike/>
                <w:sz w:val="22"/>
                <w:szCs w:val="22"/>
              </w:rPr>
              <w:t>θα</w:t>
            </w:r>
            <w:r w:rsidRPr="008676BA">
              <w:rPr>
                <w:rFonts w:ascii="Palatino Linotype" w:hAnsi="Palatino Linotype"/>
                <w:strike/>
                <w:sz w:val="22"/>
                <w:szCs w:val="22"/>
              </w:rPr>
              <w:t xml:space="preserve"> επιτρέπει τη διενέργεια </w:t>
            </w:r>
            <w:r w:rsidRPr="008676BA">
              <w:rPr>
                <w:rFonts w:ascii="Palatino Linotype" w:hAnsi="Palatino Linotype"/>
                <w:b/>
                <w:strike/>
                <w:sz w:val="22"/>
                <w:szCs w:val="22"/>
              </w:rPr>
              <w:t>ελέγχων</w:t>
            </w:r>
            <w:r w:rsidRPr="008676BA">
              <w:rPr>
                <w:rStyle w:val="ad"/>
                <w:rFonts w:ascii="Palatino Linotype" w:hAnsi="Palatino Linotype"/>
                <w:strike/>
                <w:sz w:val="22"/>
                <w:szCs w:val="22"/>
                <w:vertAlign w:val="superscript"/>
              </w:rPr>
              <w:endnoteReference w:id="42"/>
            </w:r>
            <w:r w:rsidRPr="008676BA">
              <w:rPr>
                <w:rFonts w:ascii="Palatino Linotype" w:hAnsi="Palatino Linotype"/>
                <w:strike/>
                <w:sz w:val="22"/>
                <w:szCs w:val="22"/>
              </w:rPr>
              <w:t xml:space="preserve"> όσον αφορά το </w:t>
            </w:r>
            <w:r w:rsidRPr="008676BA">
              <w:rPr>
                <w:rFonts w:ascii="Palatino Linotype" w:hAnsi="Palatino Linotype"/>
                <w:b/>
                <w:strike/>
                <w:sz w:val="22"/>
                <w:szCs w:val="22"/>
              </w:rPr>
              <w:t>παραγωγικό δυναμικό</w:t>
            </w:r>
            <w:r w:rsidRPr="008676BA">
              <w:rPr>
                <w:rFonts w:ascii="Palatino Linotype" w:hAnsi="Palatino Linotype"/>
                <w:strike/>
                <w:sz w:val="22"/>
                <w:szCs w:val="22"/>
              </w:rPr>
              <w:t xml:space="preserve"> ή τις </w:t>
            </w:r>
            <w:r w:rsidRPr="008676BA">
              <w:rPr>
                <w:rFonts w:ascii="Palatino Linotype" w:hAnsi="Palatino Linotype"/>
                <w:b/>
                <w:strike/>
                <w:sz w:val="22"/>
                <w:szCs w:val="22"/>
              </w:rPr>
              <w:t>τεχνικές ικανότητες</w:t>
            </w:r>
            <w:r w:rsidRPr="008676BA">
              <w:rPr>
                <w:rFonts w:ascii="Palatino Linotype" w:hAnsi="Palatino Linotype"/>
                <w:strike/>
                <w:sz w:val="22"/>
                <w:szCs w:val="22"/>
              </w:rPr>
              <w:t xml:space="preserve"> του οικονομικού φορέα και, εφόσον κρίνεται αναγκαίο, όσον αφορά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αυτός διαθέτει καθώς και τα </w:t>
            </w:r>
            <w:r w:rsidRPr="008676BA">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snapToGrid w:val="0"/>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Ναι [] Όχι</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6) Οι ακόλουθοι </w:t>
            </w:r>
            <w:r w:rsidRPr="008676BA">
              <w:rPr>
                <w:rFonts w:ascii="Palatino Linotype" w:hAnsi="Palatino Linotype"/>
                <w:b/>
                <w:strike/>
                <w:sz w:val="22"/>
                <w:szCs w:val="22"/>
              </w:rPr>
              <w:t>τίτλοι σπουδών και επαγγελματικών προσόντων</w:t>
            </w:r>
            <w:r w:rsidRPr="008676BA">
              <w:rPr>
                <w:rFonts w:ascii="Palatino Linotype" w:hAnsi="Palatino Linotype"/>
                <w:strike/>
                <w:sz w:val="22"/>
                <w:szCs w:val="22"/>
              </w:rPr>
              <w:t xml:space="preserve"> διατίθενται από:</w:t>
            </w:r>
          </w:p>
          <w:p w:rsidR="00A633D3" w:rsidRPr="008676BA" w:rsidRDefault="00A633D3" w:rsidP="003252AE">
            <w:pPr>
              <w:rPr>
                <w:rFonts w:ascii="Palatino Linotype" w:hAnsi="Palatino Linotype"/>
                <w:b/>
                <w:i/>
                <w:strike/>
                <w:sz w:val="22"/>
                <w:szCs w:val="22"/>
              </w:rPr>
            </w:pPr>
            <w:r w:rsidRPr="008676BA">
              <w:rPr>
                <w:rFonts w:ascii="Palatino Linotype" w:hAnsi="Palatino Linotype"/>
                <w:strike/>
                <w:sz w:val="22"/>
                <w:szCs w:val="22"/>
              </w:rPr>
              <w:t>α) τον ίδιο τον πάροχο υπηρεσιών ή τον εργολάβο,</w:t>
            </w:r>
          </w:p>
          <w:p w:rsidR="00A633D3" w:rsidRPr="008676BA" w:rsidRDefault="00A633D3" w:rsidP="003252AE">
            <w:pPr>
              <w:rPr>
                <w:rFonts w:ascii="Palatino Linotype" w:hAnsi="Palatino Linotype"/>
                <w:strike/>
                <w:sz w:val="22"/>
                <w:szCs w:val="22"/>
              </w:rPr>
            </w:pPr>
            <w:r w:rsidRPr="008676BA">
              <w:rPr>
                <w:rFonts w:ascii="Palatino Linotype" w:hAnsi="Palatino Linotype"/>
                <w:b/>
                <w:i/>
                <w:strike/>
                <w:sz w:val="22"/>
                <w:szCs w:val="22"/>
              </w:rPr>
              <w:t>και/ή</w:t>
            </w:r>
            <w:r w:rsidRPr="008676BA">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snapToGrid w:val="0"/>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α)[......................................……]</w:t>
            </w: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β) [……]</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7) Ο οικονομικός φορέας θα μπορεί να εφαρμόζει τα ακόλουθα </w:t>
            </w:r>
            <w:r w:rsidRPr="008676BA">
              <w:rPr>
                <w:rFonts w:ascii="Palatino Linotype" w:hAnsi="Palatino Linotype"/>
                <w:b/>
                <w:strike/>
                <w:sz w:val="22"/>
                <w:szCs w:val="22"/>
              </w:rPr>
              <w:t>μέτρα περιβαλλοντικής διαχείρισης</w:t>
            </w:r>
            <w:r w:rsidRPr="008676BA">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8) Το </w:t>
            </w:r>
            <w:r w:rsidRPr="008676BA">
              <w:rPr>
                <w:rFonts w:ascii="Palatino Linotype" w:hAnsi="Palatino Linotype"/>
                <w:b/>
                <w:bCs/>
                <w:strike/>
                <w:sz w:val="22"/>
                <w:szCs w:val="22"/>
              </w:rPr>
              <w:t xml:space="preserve">μέσο ετήσιο εργατοϋπαλληλικό δυναμικό </w:t>
            </w:r>
            <w:r w:rsidRPr="008676BA">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Έτος, μέσο ετήσιο εργατοϋπαλληλικό προσωπικό: </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 [.........] </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 [.........] </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 [.........] </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Έτος, αριθμός διευθυντικών στελεχών:</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 [.........] </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 [.........] </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 [.........] </w:t>
            </w:r>
          </w:p>
        </w:tc>
      </w:tr>
      <w:tr w:rsidR="00A633D3" w:rsidRPr="008676BA" w:rsidTr="003252AE">
        <w:trPr>
          <w:jc w:val="center"/>
        </w:trPr>
        <w:tc>
          <w:tcPr>
            <w:tcW w:w="4479" w:type="dxa"/>
            <w:tcBorders>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9) Ο οικονομικός φορέας θα έχει στη διάθεσή του τα ακόλουθα </w:t>
            </w:r>
            <w:r w:rsidRPr="008676BA">
              <w:rPr>
                <w:rFonts w:ascii="Palatino Linotype" w:hAnsi="Palatino Linotype"/>
                <w:b/>
                <w:strike/>
                <w:sz w:val="22"/>
                <w:szCs w:val="22"/>
              </w:rPr>
              <w:t xml:space="preserve">μηχανήματα, </w:t>
            </w:r>
            <w:r w:rsidRPr="008676BA">
              <w:rPr>
                <w:rFonts w:ascii="Palatino Linotype" w:hAnsi="Palatino Linotype"/>
                <w:b/>
                <w:strike/>
                <w:sz w:val="22"/>
                <w:szCs w:val="22"/>
              </w:rPr>
              <w:lastRenderedPageBreak/>
              <w:t xml:space="preserve">εγκαταστάσεις και τεχνικό εξοπλισμό </w:t>
            </w:r>
            <w:r w:rsidRPr="008676BA">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lastRenderedPageBreak/>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10) Ο οικονομικός φορέας </w:t>
            </w:r>
            <w:r w:rsidRPr="008676BA">
              <w:rPr>
                <w:rFonts w:ascii="Palatino Linotype" w:hAnsi="Palatino Linotype"/>
                <w:b/>
                <w:strike/>
                <w:sz w:val="22"/>
                <w:szCs w:val="22"/>
              </w:rPr>
              <w:t>προτίθεται, να αναθέσει σε τρίτους υπό μορφή υπεργολαβίας</w:t>
            </w:r>
            <w:r w:rsidRPr="008676BA">
              <w:rPr>
                <w:rStyle w:val="ad"/>
                <w:rFonts w:ascii="Palatino Linotype" w:hAnsi="Palatino Linotype"/>
                <w:strike/>
                <w:sz w:val="22"/>
                <w:szCs w:val="22"/>
                <w:vertAlign w:val="superscript"/>
              </w:rPr>
              <w:endnoteReference w:id="43"/>
            </w:r>
            <w:r w:rsidRPr="008676BA">
              <w:rPr>
                <w:rFonts w:ascii="Palatino Linotype" w:hAnsi="Palatino Linotype"/>
                <w:strike/>
                <w:sz w:val="22"/>
                <w:szCs w:val="22"/>
              </w:rPr>
              <w:t xml:space="preserve"> το ακόλουθο</w:t>
            </w:r>
            <w:r w:rsidRPr="008676BA">
              <w:rPr>
                <w:rFonts w:ascii="Palatino Linotype" w:hAnsi="Palatino Linotype"/>
                <w:b/>
                <w:strike/>
                <w:sz w:val="22"/>
                <w:szCs w:val="22"/>
              </w:rPr>
              <w:t xml:space="preserve"> τμήμα (δηλ. ποσοστό)</w:t>
            </w:r>
            <w:r w:rsidRPr="008676BA">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xml:space="preserve">11) Για </w:t>
            </w:r>
            <w:r w:rsidRPr="008676BA">
              <w:rPr>
                <w:rFonts w:ascii="Palatino Linotype" w:hAnsi="Palatino Linotype"/>
                <w:b/>
                <w:i/>
                <w:strike/>
                <w:sz w:val="22"/>
                <w:szCs w:val="22"/>
              </w:rPr>
              <w:t xml:space="preserve">δημόσιες συμβάσεις προμηθειών </w:t>
            </w:r>
            <w:r w:rsidRPr="008676BA">
              <w:rPr>
                <w:rFonts w:ascii="Palatino Linotype" w:hAnsi="Palatino Linotype"/>
                <w:strike/>
                <w:sz w:val="22"/>
                <w:szCs w:val="22"/>
              </w:rPr>
              <w:t>:</w:t>
            </w: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633D3" w:rsidRPr="008676BA" w:rsidRDefault="00A633D3" w:rsidP="003252AE">
            <w:pPr>
              <w:rPr>
                <w:rFonts w:ascii="Palatino Linotype" w:hAnsi="Palatino Linotype"/>
                <w:i/>
                <w:strike/>
                <w:sz w:val="22"/>
                <w:szCs w:val="22"/>
              </w:rPr>
            </w:pPr>
            <w:r w:rsidRPr="008676BA">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A633D3" w:rsidRPr="008676BA" w:rsidRDefault="00A633D3" w:rsidP="003252AE">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snapToGrid w:val="0"/>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Ναι [] Όχι</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i/>
                <w:sz w:val="22"/>
                <w:szCs w:val="22"/>
              </w:rPr>
            </w:pPr>
            <w:r w:rsidRPr="008676BA">
              <w:rPr>
                <w:rFonts w:ascii="Palatino Linotype" w:hAnsi="Palatino Linotype"/>
                <w:sz w:val="22"/>
                <w:szCs w:val="22"/>
              </w:rPr>
              <w:t>[] Ναι [] Όχι</w:t>
            </w: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xml:space="preserve">12) Για </w:t>
            </w:r>
            <w:r w:rsidRPr="008676BA">
              <w:rPr>
                <w:rFonts w:ascii="Palatino Linotype" w:hAnsi="Palatino Linotype"/>
                <w:b/>
                <w:i/>
                <w:sz w:val="22"/>
                <w:szCs w:val="22"/>
              </w:rPr>
              <w:t>δημόσιες συμβάσεις προμηθειών</w:t>
            </w:r>
            <w:r w:rsidRPr="008676BA">
              <w:rPr>
                <w:rFonts w:ascii="Palatino Linotype" w:hAnsi="Palatino Linotype"/>
                <w:sz w:val="22"/>
                <w:szCs w:val="22"/>
              </w:rPr>
              <w:t>:</w:t>
            </w:r>
          </w:p>
          <w:p w:rsidR="00A633D3" w:rsidRPr="008676BA" w:rsidRDefault="00A633D3" w:rsidP="003252AE">
            <w:pPr>
              <w:rPr>
                <w:rFonts w:ascii="Palatino Linotype" w:hAnsi="Palatino Linotype"/>
                <w:b/>
                <w:sz w:val="22"/>
                <w:szCs w:val="22"/>
              </w:rPr>
            </w:pPr>
            <w:r w:rsidRPr="008676BA">
              <w:rPr>
                <w:rFonts w:ascii="Palatino Linotype" w:hAnsi="Palatino Linotype"/>
                <w:sz w:val="22"/>
                <w:szCs w:val="22"/>
              </w:rPr>
              <w:t xml:space="preserve">Μπορεί ο οικονομικός φορέας να προσκομίσει τα απαιτούμενα </w:t>
            </w:r>
            <w:r w:rsidRPr="008676BA">
              <w:rPr>
                <w:rFonts w:ascii="Palatino Linotype" w:hAnsi="Palatino Linotype"/>
                <w:b/>
                <w:sz w:val="22"/>
                <w:szCs w:val="22"/>
              </w:rPr>
              <w:t>πιστοποιητικά</w:t>
            </w:r>
            <w:r w:rsidRPr="008676BA">
              <w:rPr>
                <w:rFonts w:ascii="Palatino Linotype" w:hAnsi="Palatino Linotype"/>
                <w:sz w:val="22"/>
                <w:szCs w:val="22"/>
              </w:rPr>
              <w:t xml:space="preserve"> που έχουν εκδοθεί από επίσημα </w:t>
            </w:r>
            <w:r w:rsidRPr="008676BA">
              <w:rPr>
                <w:rFonts w:ascii="Palatino Linotype" w:hAnsi="Palatino Linotype"/>
                <w:b/>
                <w:sz w:val="22"/>
                <w:szCs w:val="22"/>
              </w:rPr>
              <w:t>ινστιτούτα ελέγχου ποιότητας</w:t>
            </w:r>
            <w:r w:rsidRPr="008676BA">
              <w:rPr>
                <w:rFonts w:ascii="Palatino Linotype" w:hAnsi="Palatino Linotype"/>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633D3" w:rsidRPr="008676BA" w:rsidRDefault="00A633D3" w:rsidP="003252AE">
            <w:pPr>
              <w:rPr>
                <w:rFonts w:ascii="Palatino Linotype" w:hAnsi="Palatino Linotype"/>
                <w:i/>
                <w:sz w:val="22"/>
                <w:szCs w:val="22"/>
              </w:rPr>
            </w:pPr>
            <w:r w:rsidRPr="008676BA">
              <w:rPr>
                <w:rFonts w:ascii="Palatino Linotype" w:hAnsi="Palatino Linotype"/>
                <w:b/>
                <w:sz w:val="22"/>
                <w:szCs w:val="22"/>
              </w:rPr>
              <w:t>Εάν όχι</w:t>
            </w:r>
            <w:r w:rsidRPr="008676BA">
              <w:rPr>
                <w:rFonts w:ascii="Palatino Linotype" w:hAnsi="Palatino Linotype"/>
                <w:sz w:val="22"/>
                <w:szCs w:val="22"/>
              </w:rPr>
              <w:t>, εξηγήστε τους λόγους και αναφέρετε ποια άλλα αποδεικτικά μέσα μπορούν να προσκομιστούν:</w:t>
            </w:r>
          </w:p>
          <w:p w:rsidR="00A633D3" w:rsidRPr="008676BA" w:rsidRDefault="00A633D3" w:rsidP="003252AE">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snapToGrid w:val="0"/>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 Ναι [] Όχι</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sz w:val="22"/>
                <w:szCs w:val="22"/>
              </w:rPr>
              <w:t>[….............................................]</w:t>
            </w:r>
          </w:p>
          <w:p w:rsidR="00A633D3" w:rsidRPr="008676BA" w:rsidRDefault="00A633D3" w:rsidP="003252AE">
            <w:pPr>
              <w:rPr>
                <w:rFonts w:ascii="Palatino Linotype" w:hAnsi="Palatino Linotype"/>
                <w:sz w:val="22"/>
                <w:szCs w:val="22"/>
              </w:rPr>
            </w:pPr>
          </w:p>
          <w:p w:rsidR="00A633D3" w:rsidRPr="008676BA" w:rsidRDefault="00A633D3" w:rsidP="003252AE">
            <w:pPr>
              <w:rPr>
                <w:rFonts w:ascii="Palatino Linotype" w:hAnsi="Palatino Linotype"/>
                <w:i/>
                <w:sz w:val="22"/>
                <w:szCs w:val="22"/>
              </w:rPr>
            </w:pPr>
          </w:p>
          <w:p w:rsidR="00A633D3" w:rsidRPr="008676BA" w:rsidRDefault="00A633D3" w:rsidP="003252AE">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A633D3" w:rsidRPr="008676BA" w:rsidRDefault="00A633D3" w:rsidP="00A633D3">
      <w:pPr>
        <w:pStyle w:val="SectionTitle"/>
        <w:ind w:firstLine="0"/>
        <w:rPr>
          <w:rFonts w:ascii="Palatino Linotype" w:hAnsi="Palatino Linotype"/>
          <w:sz w:val="22"/>
        </w:rPr>
      </w:pPr>
    </w:p>
    <w:p w:rsidR="00A633D3" w:rsidRPr="008676BA" w:rsidRDefault="00A633D3" w:rsidP="00A633D3">
      <w:pPr>
        <w:jc w:val="center"/>
        <w:rPr>
          <w:rFonts w:ascii="Palatino Linotype" w:hAnsi="Palatino Linotype"/>
          <w:b/>
          <w:bCs/>
          <w:sz w:val="22"/>
          <w:szCs w:val="22"/>
        </w:rPr>
      </w:pPr>
    </w:p>
    <w:p w:rsidR="00A633D3" w:rsidRPr="008676BA" w:rsidRDefault="00A633D3" w:rsidP="00A633D3">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A633D3" w:rsidRPr="008676BA" w:rsidRDefault="00A633D3" w:rsidP="00A633D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i/>
                <w:strike/>
                <w:sz w:val="22"/>
                <w:szCs w:val="22"/>
              </w:rPr>
            </w:pPr>
            <w:r w:rsidRPr="008676BA">
              <w:rPr>
                <w:rFonts w:ascii="Palatino Linotype" w:hAnsi="Palatino Linotype"/>
                <w:b/>
                <w:i/>
                <w:strike/>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strike/>
                <w:color w:val="000000"/>
                <w:sz w:val="22"/>
                <w:szCs w:val="22"/>
              </w:rPr>
            </w:pPr>
            <w:r w:rsidRPr="008676BA">
              <w:rPr>
                <w:rFonts w:ascii="Palatino Linotype" w:hAnsi="Palatino Linotype"/>
                <w:strike/>
                <w:color w:val="000000"/>
                <w:sz w:val="22"/>
                <w:szCs w:val="22"/>
              </w:rPr>
              <w:t xml:space="preserve">Θα είναι σε θέση ο οικονομικός φορέας να προσκομίσει </w:t>
            </w:r>
            <w:r w:rsidRPr="008676BA">
              <w:rPr>
                <w:rFonts w:ascii="Palatino Linotype" w:hAnsi="Palatino Linotype"/>
                <w:b/>
                <w:strike/>
                <w:color w:val="000000"/>
                <w:sz w:val="22"/>
                <w:szCs w:val="22"/>
              </w:rPr>
              <w:t>πιστοποιητικά</w:t>
            </w:r>
            <w:r w:rsidRPr="008676BA">
              <w:rPr>
                <w:rFonts w:ascii="Palatino Linotype" w:hAnsi="Palatino Linotype"/>
                <w:strik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676BA">
              <w:rPr>
                <w:rFonts w:ascii="Palatino Linotype" w:hAnsi="Palatino Linotype"/>
                <w:b/>
                <w:strike/>
                <w:color w:val="000000"/>
                <w:sz w:val="22"/>
                <w:szCs w:val="22"/>
              </w:rPr>
              <w:t>πρότυπα διασφάλισης ποιότητας</w:t>
            </w:r>
            <w:r w:rsidRPr="008676BA">
              <w:rPr>
                <w:rFonts w:ascii="Palatino Linotype" w:hAnsi="Palatino Linotype"/>
                <w:strike/>
                <w:color w:val="000000"/>
                <w:sz w:val="22"/>
                <w:szCs w:val="22"/>
              </w:rPr>
              <w:t>, συμπεριλαμβανομένης της προσβασιμότητας για άτομα με ειδικές ανάγκες;</w:t>
            </w:r>
          </w:p>
          <w:p w:rsidR="00A633D3" w:rsidRPr="008676BA" w:rsidRDefault="00A633D3" w:rsidP="003252AE">
            <w:pPr>
              <w:rPr>
                <w:rFonts w:ascii="Palatino Linotype" w:hAnsi="Palatino Linotype"/>
                <w:i/>
                <w:strike/>
                <w:color w:val="000000"/>
                <w:sz w:val="22"/>
                <w:szCs w:val="22"/>
              </w:rPr>
            </w:pPr>
            <w:r w:rsidRPr="008676BA">
              <w:rPr>
                <w:rFonts w:ascii="Palatino Linotype" w:hAnsi="Palatino Linotype"/>
                <w:b/>
                <w:strike/>
                <w:color w:val="000000"/>
                <w:sz w:val="22"/>
                <w:szCs w:val="22"/>
              </w:rPr>
              <w:t>Εάν όχι</w:t>
            </w:r>
            <w:r w:rsidRPr="008676BA">
              <w:rPr>
                <w:rFonts w:ascii="Palatino Linotype" w:hAnsi="Palatino Linotype"/>
                <w:strik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A633D3" w:rsidRPr="008676BA" w:rsidRDefault="00A633D3" w:rsidP="003252AE">
            <w:pPr>
              <w:rPr>
                <w:rFonts w:ascii="Palatino Linotype" w:hAnsi="Palatino Linotype"/>
                <w:strike/>
                <w:sz w:val="22"/>
                <w:szCs w:val="22"/>
              </w:rPr>
            </w:pPr>
            <w:r w:rsidRPr="008676BA">
              <w:rPr>
                <w:rFonts w:ascii="Palatino Linotype" w:hAnsi="Palatino Linotype"/>
                <w:i/>
                <w:strike/>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Ναι [] Όχι</w:t>
            </w: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i/>
                <w:strike/>
                <w:sz w:val="22"/>
                <w:szCs w:val="22"/>
              </w:rPr>
            </w:pPr>
            <w:r w:rsidRPr="008676BA">
              <w:rPr>
                <w:rFonts w:ascii="Palatino Linotype" w:hAnsi="Palatino Linotype"/>
                <w:strike/>
                <w:sz w:val="22"/>
                <w:szCs w:val="22"/>
              </w:rPr>
              <w:t>[……] [……]</w:t>
            </w:r>
          </w:p>
          <w:p w:rsidR="00A633D3" w:rsidRPr="008676BA" w:rsidRDefault="00A633D3" w:rsidP="003252AE">
            <w:pPr>
              <w:rPr>
                <w:rFonts w:ascii="Palatino Linotype" w:hAnsi="Palatino Linotype"/>
                <w:i/>
                <w:strike/>
                <w:sz w:val="22"/>
                <w:szCs w:val="22"/>
              </w:rPr>
            </w:pPr>
          </w:p>
          <w:p w:rsidR="00A633D3" w:rsidRPr="008676BA" w:rsidRDefault="00A633D3" w:rsidP="003252AE">
            <w:pPr>
              <w:rPr>
                <w:rFonts w:ascii="Palatino Linotype" w:hAnsi="Palatino Linotype"/>
                <w:i/>
                <w:strike/>
                <w:sz w:val="22"/>
                <w:szCs w:val="22"/>
              </w:rPr>
            </w:pPr>
          </w:p>
          <w:p w:rsidR="00A633D3" w:rsidRPr="008676BA" w:rsidRDefault="00A633D3" w:rsidP="003252AE">
            <w:pPr>
              <w:rPr>
                <w:rFonts w:ascii="Palatino Linotype" w:hAnsi="Palatino Linotype"/>
                <w:i/>
                <w:strike/>
                <w:sz w:val="22"/>
                <w:szCs w:val="22"/>
              </w:rPr>
            </w:pPr>
          </w:p>
          <w:p w:rsidR="00A633D3" w:rsidRPr="008676BA" w:rsidRDefault="00A633D3" w:rsidP="003252AE">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5775D5" w:rsidRDefault="00A633D3" w:rsidP="003252AE">
            <w:pPr>
              <w:rPr>
                <w:rFonts w:ascii="Palatino Linotype" w:hAnsi="Palatino Linotype"/>
                <w:b/>
                <w:sz w:val="22"/>
                <w:szCs w:val="22"/>
              </w:rPr>
            </w:pPr>
            <w:r w:rsidRPr="005775D5">
              <w:rPr>
                <w:rFonts w:ascii="Palatino Linotype" w:hAnsi="Palatino Linotype"/>
                <w:sz w:val="22"/>
                <w:szCs w:val="22"/>
              </w:rPr>
              <w:t xml:space="preserve">Θα είναι σε θέση ο οικονομικός φορέας να προσκομίσει </w:t>
            </w:r>
            <w:r w:rsidRPr="005775D5">
              <w:rPr>
                <w:rFonts w:ascii="Palatino Linotype" w:hAnsi="Palatino Linotype"/>
                <w:b/>
                <w:sz w:val="22"/>
                <w:szCs w:val="22"/>
              </w:rPr>
              <w:t>πιστοποιητικά</w:t>
            </w:r>
            <w:r w:rsidRPr="005775D5">
              <w:rPr>
                <w:rFonts w:ascii="Palatino Linotype" w:hAnsi="Palatino Linotyp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775D5">
              <w:rPr>
                <w:rFonts w:ascii="Palatino Linotype" w:hAnsi="Palatino Linotype"/>
                <w:b/>
                <w:sz w:val="22"/>
                <w:szCs w:val="22"/>
              </w:rPr>
              <w:t>συστήματα ή πρότυπα περιβαλλοντικής διαχείρισης</w:t>
            </w:r>
            <w:r w:rsidRPr="005775D5">
              <w:rPr>
                <w:rFonts w:ascii="Palatino Linotype" w:hAnsi="Palatino Linotype"/>
                <w:sz w:val="22"/>
                <w:szCs w:val="22"/>
              </w:rPr>
              <w:t>;</w:t>
            </w:r>
          </w:p>
          <w:p w:rsidR="00A633D3" w:rsidRPr="005775D5" w:rsidRDefault="00A633D3" w:rsidP="003252AE">
            <w:pPr>
              <w:rPr>
                <w:rFonts w:ascii="Palatino Linotype" w:hAnsi="Palatino Linotype"/>
                <w:sz w:val="22"/>
                <w:szCs w:val="22"/>
              </w:rPr>
            </w:pPr>
            <w:r w:rsidRPr="005775D5">
              <w:rPr>
                <w:rFonts w:ascii="Palatino Linotype" w:hAnsi="Palatino Linotype"/>
                <w:b/>
                <w:sz w:val="22"/>
                <w:szCs w:val="22"/>
              </w:rPr>
              <w:t>Εάν όχι</w:t>
            </w:r>
            <w:r w:rsidRPr="005775D5">
              <w:rPr>
                <w:rFonts w:ascii="Palatino Linotype" w:hAnsi="Palatino Linotype"/>
                <w:sz w:val="22"/>
                <w:szCs w:val="22"/>
              </w:rPr>
              <w:t xml:space="preserve">, εξηγήστε τους λόγους και διευκρινίστε ποια άλλα αποδεικτικά μέσα μπορούν να προσκομιστούν όσον αφορά τα </w:t>
            </w:r>
            <w:r w:rsidRPr="005775D5">
              <w:rPr>
                <w:rFonts w:ascii="Palatino Linotype" w:hAnsi="Palatino Linotype"/>
                <w:b/>
                <w:sz w:val="22"/>
                <w:szCs w:val="22"/>
              </w:rPr>
              <w:t>συστήματα ή πρότυπα περιβαλλοντικής διαχείρισης</w:t>
            </w:r>
            <w:r w:rsidRPr="005775D5">
              <w:rPr>
                <w:rFonts w:ascii="Palatino Linotype" w:hAnsi="Palatino Linotype"/>
                <w:sz w:val="22"/>
                <w:szCs w:val="22"/>
              </w:rPr>
              <w:t>:</w:t>
            </w:r>
          </w:p>
          <w:p w:rsidR="00A633D3" w:rsidRPr="005775D5" w:rsidRDefault="00A633D3" w:rsidP="003252AE">
            <w:pPr>
              <w:rPr>
                <w:rFonts w:ascii="Palatino Linotype" w:hAnsi="Palatino Linotype"/>
                <w:sz w:val="22"/>
                <w:szCs w:val="22"/>
              </w:rPr>
            </w:pPr>
          </w:p>
          <w:p w:rsidR="00A633D3" w:rsidRPr="005775D5" w:rsidRDefault="00A633D3" w:rsidP="003252AE">
            <w:pPr>
              <w:rPr>
                <w:rFonts w:ascii="Palatino Linotype" w:hAnsi="Palatino Linotype"/>
                <w:sz w:val="22"/>
                <w:szCs w:val="22"/>
              </w:rPr>
            </w:pPr>
            <w:r w:rsidRPr="005775D5">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5775D5" w:rsidRDefault="00A633D3" w:rsidP="003252AE">
            <w:pPr>
              <w:rPr>
                <w:rFonts w:ascii="Palatino Linotype" w:hAnsi="Palatino Linotype"/>
                <w:sz w:val="22"/>
                <w:szCs w:val="22"/>
              </w:rPr>
            </w:pPr>
            <w:r w:rsidRPr="005775D5">
              <w:rPr>
                <w:rFonts w:ascii="Palatino Linotype" w:hAnsi="Palatino Linotype"/>
                <w:sz w:val="22"/>
                <w:szCs w:val="22"/>
              </w:rPr>
              <w:t>[] Ναι [] Όχι</w:t>
            </w:r>
          </w:p>
          <w:p w:rsidR="00A633D3" w:rsidRPr="005775D5" w:rsidRDefault="00A633D3" w:rsidP="003252AE">
            <w:pPr>
              <w:rPr>
                <w:rFonts w:ascii="Palatino Linotype" w:hAnsi="Palatino Linotype"/>
                <w:sz w:val="22"/>
                <w:szCs w:val="22"/>
              </w:rPr>
            </w:pPr>
          </w:p>
          <w:p w:rsidR="00A633D3" w:rsidRPr="005775D5" w:rsidRDefault="00A633D3" w:rsidP="003252AE">
            <w:pPr>
              <w:rPr>
                <w:rFonts w:ascii="Palatino Linotype" w:hAnsi="Palatino Linotype"/>
                <w:sz w:val="22"/>
                <w:szCs w:val="22"/>
              </w:rPr>
            </w:pPr>
          </w:p>
          <w:p w:rsidR="00A633D3" w:rsidRPr="005775D5" w:rsidRDefault="00A633D3" w:rsidP="003252AE">
            <w:pPr>
              <w:rPr>
                <w:rFonts w:ascii="Palatino Linotype" w:hAnsi="Palatino Linotype"/>
                <w:sz w:val="22"/>
                <w:szCs w:val="22"/>
              </w:rPr>
            </w:pPr>
          </w:p>
          <w:p w:rsidR="00A633D3" w:rsidRPr="005775D5" w:rsidRDefault="00A633D3" w:rsidP="003252AE">
            <w:pPr>
              <w:rPr>
                <w:rFonts w:ascii="Palatino Linotype" w:hAnsi="Palatino Linotype"/>
                <w:sz w:val="22"/>
                <w:szCs w:val="22"/>
              </w:rPr>
            </w:pPr>
          </w:p>
          <w:p w:rsidR="00A633D3" w:rsidRPr="005775D5" w:rsidRDefault="00A633D3" w:rsidP="003252AE">
            <w:pPr>
              <w:rPr>
                <w:rFonts w:ascii="Palatino Linotype" w:hAnsi="Palatino Linotype"/>
                <w:sz w:val="22"/>
                <w:szCs w:val="22"/>
              </w:rPr>
            </w:pPr>
          </w:p>
          <w:p w:rsidR="00A633D3" w:rsidRPr="005775D5" w:rsidRDefault="00A633D3" w:rsidP="003252AE">
            <w:pPr>
              <w:rPr>
                <w:rFonts w:ascii="Palatino Linotype" w:hAnsi="Palatino Linotype"/>
                <w:sz w:val="22"/>
                <w:szCs w:val="22"/>
              </w:rPr>
            </w:pPr>
          </w:p>
          <w:p w:rsidR="00A633D3" w:rsidRPr="005775D5" w:rsidRDefault="00A633D3" w:rsidP="003252AE">
            <w:pPr>
              <w:rPr>
                <w:rFonts w:ascii="Palatino Linotype" w:hAnsi="Palatino Linotype"/>
                <w:i/>
                <w:sz w:val="22"/>
                <w:szCs w:val="22"/>
              </w:rPr>
            </w:pPr>
            <w:r w:rsidRPr="005775D5">
              <w:rPr>
                <w:rFonts w:ascii="Palatino Linotype" w:hAnsi="Palatino Linotype"/>
                <w:sz w:val="22"/>
                <w:szCs w:val="22"/>
              </w:rPr>
              <w:t>[……] [……]</w:t>
            </w:r>
          </w:p>
          <w:p w:rsidR="00A633D3" w:rsidRPr="005775D5" w:rsidRDefault="00A633D3" w:rsidP="003252AE">
            <w:pPr>
              <w:rPr>
                <w:rFonts w:ascii="Palatino Linotype" w:hAnsi="Palatino Linotype"/>
                <w:i/>
                <w:sz w:val="22"/>
                <w:szCs w:val="22"/>
              </w:rPr>
            </w:pPr>
          </w:p>
          <w:p w:rsidR="00A633D3" w:rsidRPr="005775D5" w:rsidRDefault="00A633D3" w:rsidP="003252AE">
            <w:pPr>
              <w:rPr>
                <w:rFonts w:ascii="Palatino Linotype" w:hAnsi="Palatino Linotype"/>
                <w:i/>
                <w:sz w:val="22"/>
                <w:szCs w:val="22"/>
              </w:rPr>
            </w:pPr>
          </w:p>
          <w:p w:rsidR="00A633D3" w:rsidRPr="005775D5" w:rsidRDefault="00A633D3" w:rsidP="003252AE">
            <w:pPr>
              <w:rPr>
                <w:rFonts w:ascii="Palatino Linotype" w:hAnsi="Palatino Linotype"/>
                <w:i/>
                <w:sz w:val="22"/>
                <w:szCs w:val="22"/>
              </w:rPr>
            </w:pPr>
          </w:p>
          <w:p w:rsidR="00A633D3" w:rsidRPr="005775D5" w:rsidRDefault="00A633D3" w:rsidP="003252AE">
            <w:pPr>
              <w:rPr>
                <w:rFonts w:ascii="Palatino Linotype" w:hAnsi="Palatino Linotype"/>
                <w:i/>
                <w:sz w:val="22"/>
                <w:szCs w:val="22"/>
              </w:rPr>
            </w:pPr>
          </w:p>
          <w:p w:rsidR="00A633D3" w:rsidRPr="005775D5" w:rsidRDefault="00A633D3" w:rsidP="003252AE">
            <w:pPr>
              <w:rPr>
                <w:rFonts w:ascii="Palatino Linotype" w:hAnsi="Palatino Linotype"/>
                <w:i/>
                <w:sz w:val="22"/>
                <w:szCs w:val="22"/>
              </w:rPr>
            </w:pPr>
          </w:p>
          <w:p w:rsidR="00A633D3" w:rsidRPr="005775D5" w:rsidRDefault="00A633D3" w:rsidP="003252AE">
            <w:pPr>
              <w:rPr>
                <w:rFonts w:ascii="Palatino Linotype" w:hAnsi="Palatino Linotype"/>
                <w:sz w:val="22"/>
                <w:szCs w:val="22"/>
              </w:rPr>
            </w:pPr>
            <w:r w:rsidRPr="005775D5">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A633D3" w:rsidRPr="008676BA" w:rsidRDefault="00A633D3" w:rsidP="00A633D3">
      <w:pPr>
        <w:jc w:val="center"/>
        <w:rPr>
          <w:rFonts w:ascii="Palatino Linotype" w:hAnsi="Palatino Linotype"/>
          <w:sz w:val="22"/>
          <w:szCs w:val="22"/>
        </w:rPr>
      </w:pPr>
    </w:p>
    <w:p w:rsidR="00A633D3" w:rsidRPr="008676BA" w:rsidRDefault="00A633D3" w:rsidP="00A633D3">
      <w:pPr>
        <w:pageBreakBefore/>
        <w:jc w:val="center"/>
        <w:rPr>
          <w:rFonts w:ascii="Palatino Linotype" w:hAnsi="Palatino Linotype"/>
          <w:b/>
          <w:i/>
          <w:strike/>
          <w:sz w:val="22"/>
          <w:szCs w:val="22"/>
        </w:rPr>
      </w:pPr>
      <w:r w:rsidRPr="008676BA">
        <w:rPr>
          <w:rFonts w:ascii="Palatino Linotype" w:hAnsi="Palatino Linotype"/>
          <w:b/>
          <w:bCs/>
          <w:strike/>
          <w:sz w:val="22"/>
          <w:szCs w:val="22"/>
        </w:rPr>
        <w:lastRenderedPageBreak/>
        <w:t>Μέρος V: Περιορισμός του αριθμού των πληρούντων τα κριτήρια επιλογής υποψηφίων</w:t>
      </w:r>
    </w:p>
    <w:p w:rsidR="00A633D3" w:rsidRPr="008676BA" w:rsidRDefault="00A633D3" w:rsidP="00A633D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8676BA">
        <w:rPr>
          <w:rFonts w:ascii="Palatino Linotype" w:hAnsi="Palatino Linotype"/>
          <w:b/>
          <w:i/>
          <w:strike/>
          <w:sz w:val="22"/>
          <w:szCs w:val="22"/>
        </w:rPr>
        <w:t xml:space="preserve">Ο οικονομικός φορέας πρέπει να παράσχει πληροφορίες </w:t>
      </w:r>
      <w:r w:rsidRPr="008676BA">
        <w:rPr>
          <w:rFonts w:ascii="Palatino Linotype" w:hAnsi="Palatino Linotype"/>
          <w:b/>
          <w:strike/>
          <w:sz w:val="22"/>
          <w:szCs w:val="22"/>
          <w:u w:val="single"/>
        </w:rPr>
        <w:t>μόνον</w:t>
      </w:r>
      <w:r w:rsidRPr="008676BA">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76BA">
        <w:rPr>
          <w:rFonts w:ascii="Palatino Linotype" w:hAnsi="Palatino Linotype"/>
          <w:b/>
          <w:strike/>
          <w:sz w:val="22"/>
          <w:szCs w:val="22"/>
        </w:rPr>
        <w:t>εφόσον συντρέχει περίπτωση</w:t>
      </w:r>
      <w:r w:rsidRPr="008676BA">
        <w:rPr>
          <w:rFonts w:ascii="Palatino Linotype" w:hAnsi="Palatino Linotype"/>
          <w:b/>
          <w:i/>
          <w:strike/>
          <w:sz w:val="22"/>
          <w:szCs w:val="22"/>
        </w:rPr>
        <w:t>,</w:t>
      </w:r>
      <w:r w:rsidRPr="008676BA">
        <w:rPr>
          <w:rFonts w:ascii="Palatino Linotype" w:hAnsi="Palatino Linotype"/>
          <w:b/>
          <w:i/>
          <w:strike/>
          <w:sz w:val="22"/>
          <w:szCs w:val="22"/>
          <w:u w:val="single"/>
        </w:rPr>
        <w:t xml:space="preserve"> </w:t>
      </w:r>
      <w:r w:rsidRPr="008676BA">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A633D3" w:rsidRPr="008676BA" w:rsidRDefault="00A633D3" w:rsidP="00A633D3">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8676BA">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633D3" w:rsidRPr="008676BA" w:rsidRDefault="00A633D3" w:rsidP="00A633D3">
      <w:pPr>
        <w:rPr>
          <w:rFonts w:ascii="Palatino Linotype" w:hAnsi="Palatino Linotype"/>
          <w:b/>
          <w:i/>
          <w:strike/>
          <w:sz w:val="22"/>
          <w:szCs w:val="22"/>
        </w:rPr>
      </w:pPr>
      <w:r w:rsidRPr="008676BA">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b/>
                <w:i/>
                <w:strike/>
                <w:sz w:val="22"/>
                <w:szCs w:val="22"/>
              </w:rPr>
            </w:pPr>
            <w:r w:rsidRPr="008676BA">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A633D3" w:rsidRPr="008676BA" w:rsidTr="003252AE">
        <w:trPr>
          <w:jc w:val="center"/>
        </w:trPr>
        <w:tc>
          <w:tcPr>
            <w:tcW w:w="4479" w:type="dxa"/>
            <w:tcBorders>
              <w:top w:val="single" w:sz="4" w:space="0" w:color="000000"/>
              <w:left w:val="single" w:sz="4" w:space="0" w:color="000000"/>
              <w:bottom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b/>
                <w:strike/>
                <w:sz w:val="22"/>
                <w:szCs w:val="22"/>
              </w:rPr>
              <w:t>Πληροί</w:t>
            </w:r>
            <w:r w:rsidRPr="008676BA">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633D3" w:rsidRPr="008676BA" w:rsidRDefault="00A633D3" w:rsidP="003252AE">
            <w:pPr>
              <w:rPr>
                <w:rFonts w:ascii="Palatino Linotype" w:hAnsi="Palatino Linotype"/>
                <w:i/>
                <w:strike/>
                <w:sz w:val="22"/>
                <w:szCs w:val="22"/>
              </w:rPr>
            </w:pPr>
            <w:r w:rsidRPr="008676BA">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8676BA">
              <w:rPr>
                <w:rFonts w:ascii="Palatino Linotype" w:hAnsi="Palatino Linotype"/>
                <w:b/>
                <w:strike/>
                <w:sz w:val="22"/>
                <w:szCs w:val="22"/>
              </w:rPr>
              <w:t>καθένα από αυτά</w:t>
            </w:r>
            <w:r w:rsidRPr="008676BA">
              <w:rPr>
                <w:rFonts w:ascii="Palatino Linotype" w:hAnsi="Palatino Linotype"/>
                <w:strike/>
                <w:sz w:val="22"/>
                <w:szCs w:val="22"/>
              </w:rPr>
              <w:t xml:space="preserve"> αν ο οικονομικός φορέας διαθέτει τα απαιτούμενα έγγραφα:</w:t>
            </w:r>
          </w:p>
          <w:p w:rsidR="00A633D3" w:rsidRPr="008676BA" w:rsidRDefault="00A633D3" w:rsidP="003252AE">
            <w:pPr>
              <w:rPr>
                <w:rFonts w:ascii="Palatino Linotype" w:hAnsi="Palatino Linotype"/>
                <w:strike/>
                <w:sz w:val="22"/>
                <w:szCs w:val="22"/>
              </w:rPr>
            </w:pPr>
            <w:r w:rsidRPr="008676BA">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8676BA">
              <w:rPr>
                <w:rStyle w:val="ad"/>
                <w:rFonts w:ascii="Palatino Linotype" w:hAnsi="Palatino Linotype"/>
                <w:i/>
                <w:strike/>
                <w:sz w:val="22"/>
                <w:szCs w:val="22"/>
              </w:rPr>
              <w:endnoteReference w:id="44"/>
            </w:r>
            <w:r w:rsidRPr="008676BA">
              <w:rPr>
                <w:rFonts w:ascii="Palatino Linotype" w:hAnsi="Palatino Linotype"/>
                <w:i/>
                <w:strike/>
                <w:sz w:val="22"/>
                <w:szCs w:val="22"/>
              </w:rPr>
              <w:t xml:space="preserve">, αναφέρετε για το </w:t>
            </w:r>
            <w:r w:rsidRPr="008676BA">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w:t>
            </w: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r w:rsidRPr="008676BA">
              <w:rPr>
                <w:rFonts w:ascii="Palatino Linotype" w:hAnsi="Palatino Linotype"/>
                <w:strike/>
                <w:sz w:val="22"/>
                <w:szCs w:val="22"/>
              </w:rPr>
              <w:t>[] Ναι [] Όχι</w:t>
            </w:r>
            <w:r w:rsidRPr="008676BA">
              <w:rPr>
                <w:rStyle w:val="ad"/>
                <w:rFonts w:ascii="Palatino Linotype" w:hAnsi="Palatino Linotype"/>
                <w:strike/>
                <w:sz w:val="22"/>
                <w:szCs w:val="22"/>
                <w:vertAlign w:val="superscript"/>
              </w:rPr>
              <w:endnoteReference w:id="45"/>
            </w: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strike/>
                <w:sz w:val="22"/>
                <w:szCs w:val="22"/>
              </w:rPr>
            </w:pPr>
          </w:p>
          <w:p w:rsidR="00A633D3" w:rsidRPr="008676BA" w:rsidRDefault="00A633D3" w:rsidP="003252AE">
            <w:pPr>
              <w:rPr>
                <w:rFonts w:ascii="Palatino Linotype" w:hAnsi="Palatino Linotype"/>
                <w:i/>
                <w:strike/>
                <w:sz w:val="22"/>
                <w:szCs w:val="22"/>
              </w:rPr>
            </w:pPr>
          </w:p>
          <w:p w:rsidR="00A633D3" w:rsidRPr="008676BA" w:rsidRDefault="00A633D3" w:rsidP="003252AE">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8676BA">
              <w:rPr>
                <w:rStyle w:val="ad"/>
                <w:rFonts w:ascii="Palatino Linotype" w:hAnsi="Palatino Linotype"/>
                <w:i/>
                <w:strike/>
                <w:sz w:val="22"/>
                <w:szCs w:val="22"/>
                <w:vertAlign w:val="superscript"/>
              </w:rPr>
              <w:endnoteReference w:id="46"/>
            </w:r>
          </w:p>
        </w:tc>
      </w:tr>
    </w:tbl>
    <w:p w:rsidR="00A633D3" w:rsidRPr="008676BA" w:rsidRDefault="00A633D3" w:rsidP="00A633D3">
      <w:pPr>
        <w:pStyle w:val="ChapterTitle"/>
        <w:rPr>
          <w:rFonts w:ascii="Palatino Linotype" w:hAnsi="Palatino Linotype"/>
        </w:rPr>
      </w:pPr>
    </w:p>
    <w:p w:rsidR="00A633D3" w:rsidRPr="008676BA" w:rsidRDefault="00A633D3" w:rsidP="00A633D3">
      <w:pPr>
        <w:pStyle w:val="ChapterTitle"/>
        <w:rPr>
          <w:rFonts w:ascii="Palatino Linotype" w:hAnsi="Palatino Linotype"/>
          <w:i/>
        </w:rPr>
      </w:pPr>
      <w:r w:rsidRPr="008676BA">
        <w:rPr>
          <w:rFonts w:ascii="Palatino Linotype" w:hAnsi="Palatino Linotype"/>
        </w:rPr>
        <w:br w:type="page"/>
      </w:r>
      <w:r w:rsidRPr="008676BA">
        <w:rPr>
          <w:rFonts w:ascii="Palatino Linotype" w:hAnsi="Palatino Linotype"/>
          <w:bCs/>
        </w:rPr>
        <w:lastRenderedPageBreak/>
        <w:t>Μέρος VI: Τελικές δηλώσεις</w:t>
      </w:r>
    </w:p>
    <w:p w:rsidR="00A633D3" w:rsidRPr="008676BA" w:rsidRDefault="00A633D3" w:rsidP="00A633D3">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633D3" w:rsidRPr="008676BA" w:rsidRDefault="00A633D3" w:rsidP="00A633D3">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676BA">
        <w:rPr>
          <w:rStyle w:val="af"/>
          <w:rFonts w:ascii="Palatino Linotype" w:hAnsi="Palatino Linotype"/>
          <w:sz w:val="22"/>
          <w:szCs w:val="22"/>
        </w:rPr>
        <w:endnoteReference w:id="47"/>
      </w:r>
      <w:r w:rsidRPr="008676BA">
        <w:rPr>
          <w:rFonts w:ascii="Palatino Linotype" w:hAnsi="Palatino Linotype"/>
          <w:i/>
          <w:sz w:val="22"/>
          <w:szCs w:val="22"/>
        </w:rPr>
        <w:t>, εκτός εάν :</w:t>
      </w:r>
    </w:p>
    <w:p w:rsidR="00A633D3" w:rsidRPr="008676BA" w:rsidRDefault="00A633D3" w:rsidP="00A633D3">
      <w:pPr>
        <w:rPr>
          <w:rStyle w:val="ad"/>
          <w:rFonts w:ascii="Palatino Linotype" w:hAnsi="Palatino Linotype"/>
          <w:i/>
          <w:sz w:val="22"/>
          <w:szCs w:val="22"/>
        </w:rPr>
      </w:pPr>
      <w:r w:rsidRPr="008676BA">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76BA">
        <w:rPr>
          <w:rStyle w:val="ad"/>
          <w:rFonts w:ascii="Palatino Linotype" w:hAnsi="Palatino Linotype"/>
          <w:sz w:val="22"/>
          <w:szCs w:val="22"/>
          <w:vertAlign w:val="superscript"/>
        </w:rPr>
        <w:endnoteReference w:id="48"/>
      </w:r>
      <w:r w:rsidRPr="008676BA">
        <w:rPr>
          <w:rStyle w:val="ad"/>
          <w:rFonts w:ascii="Palatino Linotype" w:hAnsi="Palatino Linotype"/>
          <w:i/>
          <w:sz w:val="22"/>
          <w:szCs w:val="22"/>
        </w:rPr>
        <w:t>.</w:t>
      </w:r>
    </w:p>
    <w:p w:rsidR="00A633D3" w:rsidRPr="008676BA" w:rsidRDefault="00A633D3" w:rsidP="00A633D3">
      <w:pPr>
        <w:rPr>
          <w:rFonts w:ascii="Palatino Linotype" w:hAnsi="Palatino Linotype"/>
          <w:i/>
          <w:sz w:val="22"/>
          <w:szCs w:val="22"/>
        </w:rPr>
      </w:pPr>
      <w:r w:rsidRPr="008676BA">
        <w:rPr>
          <w:rStyle w:val="ad"/>
          <w:rFonts w:ascii="Palatino Linotype" w:hAnsi="Palatino Linotype"/>
          <w:i/>
          <w:sz w:val="22"/>
          <w:szCs w:val="22"/>
        </w:rPr>
        <w:t>β) η αναθέτουσα αρχή ή ο αναθέτων φορέας έχουν ήδη στην κατοχή τους τα σχετικά έγγραφα.</w:t>
      </w:r>
    </w:p>
    <w:p w:rsidR="00A633D3" w:rsidRPr="008676BA" w:rsidRDefault="00A633D3" w:rsidP="00A633D3">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676BA">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76BA">
        <w:rPr>
          <w:rFonts w:ascii="Palatino Linotype" w:hAnsi="Palatino Linotype"/>
          <w:i/>
          <w:sz w:val="22"/>
          <w:szCs w:val="22"/>
        </w:rPr>
        <w:t>.</w:t>
      </w:r>
    </w:p>
    <w:p w:rsidR="00A633D3" w:rsidRPr="008676BA" w:rsidRDefault="00A633D3" w:rsidP="00A633D3">
      <w:pPr>
        <w:rPr>
          <w:rFonts w:ascii="Palatino Linotype" w:hAnsi="Palatino Linotype"/>
          <w:i/>
          <w:sz w:val="22"/>
          <w:szCs w:val="22"/>
        </w:rPr>
      </w:pPr>
    </w:p>
    <w:p w:rsidR="00A633D3" w:rsidRPr="008676BA" w:rsidRDefault="00A633D3" w:rsidP="00A633D3">
      <w:pPr>
        <w:rPr>
          <w:rFonts w:ascii="Palatino Linotype" w:hAnsi="Palatino Linotype"/>
          <w:i/>
          <w:sz w:val="22"/>
          <w:szCs w:val="22"/>
        </w:rPr>
      </w:pPr>
      <w:r w:rsidRPr="008676BA">
        <w:rPr>
          <w:rFonts w:ascii="Palatino Linotype" w:hAnsi="Palatino Linotype"/>
          <w:i/>
          <w:sz w:val="22"/>
          <w:szCs w:val="22"/>
        </w:rPr>
        <w:t xml:space="preserve">Ημερομηνία, τόπος και, όπου ζητείται ή είναι απαραίτητο, υπογραφή(-ές): [……]   </w:t>
      </w:r>
    </w:p>
    <w:p w:rsidR="00A633D3" w:rsidRPr="008676BA" w:rsidRDefault="00A633D3" w:rsidP="00A633D3">
      <w:pPr>
        <w:rPr>
          <w:sz w:val="22"/>
          <w:szCs w:val="22"/>
        </w:rPr>
      </w:pPr>
      <w:r w:rsidRPr="008676BA">
        <w:rPr>
          <w:rFonts w:ascii="Palatino Linotype" w:hAnsi="Palatino Linotype"/>
          <w:i/>
          <w:sz w:val="22"/>
          <w:szCs w:val="22"/>
        </w:rPr>
        <w:br w:type="page"/>
      </w:r>
    </w:p>
    <w:p w:rsidR="00A633D3" w:rsidRPr="00C52E6C" w:rsidRDefault="00A633D3" w:rsidP="00A633D3">
      <w:pPr>
        <w:jc w:val="both"/>
      </w:pPr>
    </w:p>
    <w:p w:rsidR="00A633D3" w:rsidRDefault="00A633D3" w:rsidP="00A633D3"/>
    <w:p w:rsidR="00A633D3" w:rsidRDefault="00A633D3" w:rsidP="00A633D3"/>
    <w:p w:rsidR="00710C57" w:rsidRDefault="00710C57"/>
    <w:sectPr w:rsidR="00710C5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3D3" w:rsidRDefault="00A633D3" w:rsidP="00A633D3">
      <w:r>
        <w:separator/>
      </w:r>
    </w:p>
  </w:endnote>
  <w:endnote w:type="continuationSeparator" w:id="0">
    <w:p w:rsidR="00A633D3" w:rsidRDefault="00A633D3" w:rsidP="00A633D3">
      <w:r>
        <w:continuationSeparator/>
      </w:r>
    </w:p>
  </w:endnote>
  <w:endnote w:id="1">
    <w:p w:rsidR="00A633D3" w:rsidRPr="002F6B21" w:rsidRDefault="00A633D3" w:rsidP="00A633D3">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633D3" w:rsidRPr="002F6B21" w:rsidRDefault="00A633D3" w:rsidP="00A633D3">
      <w:pPr>
        <w:pStyle w:val="af0"/>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A633D3" w:rsidRPr="00F62DFA" w:rsidRDefault="00A633D3" w:rsidP="00A633D3">
      <w:pPr>
        <w:pStyle w:val="af0"/>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633D3" w:rsidRPr="00F62DFA" w:rsidRDefault="00A633D3" w:rsidP="00A633D3">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633D3" w:rsidRPr="00F62DFA" w:rsidRDefault="00A633D3" w:rsidP="00A633D3">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633D3" w:rsidRPr="002F6B21" w:rsidRDefault="00A633D3" w:rsidP="00A633D3">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633D3" w:rsidRPr="002F6B21" w:rsidRDefault="00A633D3" w:rsidP="00A633D3">
      <w:pPr>
        <w:pStyle w:val="af0"/>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A633D3" w:rsidRPr="002F6B21" w:rsidRDefault="00A633D3" w:rsidP="00A633D3">
      <w:pPr>
        <w:pStyle w:val="af0"/>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A633D3" w:rsidRPr="002F6B21" w:rsidRDefault="00A633D3" w:rsidP="00A633D3">
      <w:pPr>
        <w:pStyle w:val="af0"/>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A633D3" w:rsidRPr="002F6B21" w:rsidRDefault="00A633D3" w:rsidP="00A633D3">
      <w:pPr>
        <w:pStyle w:val="af0"/>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A633D3" w:rsidRPr="002F6B21" w:rsidRDefault="00A633D3" w:rsidP="00A633D3">
      <w:pPr>
        <w:pStyle w:val="af0"/>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633D3" w:rsidRPr="002F6B21" w:rsidRDefault="00A633D3" w:rsidP="00A633D3">
      <w:pPr>
        <w:pStyle w:val="af0"/>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633D3" w:rsidRPr="002F6B21" w:rsidRDefault="00A633D3" w:rsidP="00A633D3">
      <w:pPr>
        <w:pStyle w:val="af0"/>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A633D3" w:rsidRPr="002F6B21" w:rsidRDefault="00A633D3" w:rsidP="00A633D3">
      <w:pPr>
        <w:pStyle w:val="af0"/>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A633D3" w:rsidRPr="002F6B21" w:rsidRDefault="00A633D3" w:rsidP="00A633D3">
      <w:pPr>
        <w:pStyle w:val="af0"/>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Fonts w:eastAsia="Book Antiqu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633D3" w:rsidRPr="002F6B21" w:rsidRDefault="00A633D3" w:rsidP="00A633D3">
      <w:pPr>
        <w:pStyle w:val="af0"/>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633D3" w:rsidRPr="002F6B21" w:rsidRDefault="00A633D3" w:rsidP="00A633D3">
      <w:pPr>
        <w:pStyle w:val="af0"/>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e"/>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A633D3" w:rsidRPr="002F6B21" w:rsidRDefault="00A633D3" w:rsidP="00A633D3">
      <w:pPr>
        <w:pStyle w:val="af0"/>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633D3" w:rsidRPr="002F6B21" w:rsidRDefault="00A633D3" w:rsidP="00A633D3">
      <w:pPr>
        <w:pStyle w:val="af0"/>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633D3" w:rsidRPr="002F6B21" w:rsidRDefault="00A633D3" w:rsidP="00A633D3">
      <w:pPr>
        <w:pStyle w:val="af0"/>
        <w:tabs>
          <w:tab w:val="left" w:pos="284"/>
        </w:tabs>
        <w:ind w:firstLine="0"/>
      </w:pPr>
      <w:r w:rsidRPr="00F62DFA">
        <w:rPr>
          <w:rStyle w:val="ad"/>
        </w:rPr>
        <w:endnoteRef/>
      </w:r>
      <w:r w:rsidRPr="002F6B21">
        <w:tab/>
        <w:t>Επαναλάβετε όσες φορές χρειάζεται.</w:t>
      </w:r>
    </w:p>
  </w:endnote>
  <w:endnote w:id="18">
    <w:p w:rsidR="00A633D3" w:rsidRPr="002F6B21" w:rsidRDefault="00A633D3" w:rsidP="00A633D3">
      <w:pPr>
        <w:pStyle w:val="af0"/>
        <w:tabs>
          <w:tab w:val="left" w:pos="284"/>
        </w:tabs>
        <w:ind w:firstLine="0"/>
      </w:pPr>
      <w:r w:rsidRPr="00F62DFA">
        <w:rPr>
          <w:rStyle w:val="ad"/>
        </w:rPr>
        <w:endnoteRef/>
      </w:r>
      <w:r w:rsidRPr="002F6B21">
        <w:tab/>
        <w:t>Επαναλάβετε όσες φορές χρειάζεται.</w:t>
      </w:r>
    </w:p>
  </w:endnote>
  <w:endnote w:id="19">
    <w:p w:rsidR="00A633D3" w:rsidRPr="002F6B21" w:rsidRDefault="00A633D3" w:rsidP="00A633D3">
      <w:pPr>
        <w:pStyle w:val="af0"/>
        <w:tabs>
          <w:tab w:val="left" w:pos="284"/>
        </w:tabs>
        <w:ind w:firstLine="0"/>
      </w:pPr>
      <w:r w:rsidRPr="00F62DFA">
        <w:rPr>
          <w:rStyle w:val="ad"/>
        </w:rPr>
        <w:endnoteRef/>
      </w:r>
      <w:r w:rsidRPr="002F6B21">
        <w:tab/>
        <w:t>Επαναλάβετε όσες φορές χρειάζεται.</w:t>
      </w:r>
    </w:p>
  </w:endnote>
  <w:endnote w:id="20">
    <w:p w:rsidR="00A633D3" w:rsidRPr="002F6B21" w:rsidRDefault="00A633D3" w:rsidP="00A633D3">
      <w:pPr>
        <w:pStyle w:val="af0"/>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633D3" w:rsidRPr="002F6B21" w:rsidRDefault="00A633D3" w:rsidP="00A633D3">
      <w:pPr>
        <w:pStyle w:val="af0"/>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633D3" w:rsidRPr="002F6B21" w:rsidRDefault="00A633D3" w:rsidP="00A633D3">
      <w:pPr>
        <w:pStyle w:val="af0"/>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633D3" w:rsidRPr="002F6B21" w:rsidRDefault="00A633D3" w:rsidP="00A633D3">
      <w:pPr>
        <w:pStyle w:val="af0"/>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633D3" w:rsidRPr="002F6B21" w:rsidRDefault="00A633D3" w:rsidP="00A633D3">
      <w:pPr>
        <w:pStyle w:val="af0"/>
        <w:tabs>
          <w:tab w:val="left" w:pos="284"/>
        </w:tabs>
        <w:ind w:firstLine="0"/>
      </w:pPr>
      <w:r w:rsidRPr="00F62DFA">
        <w:rPr>
          <w:rStyle w:val="ad"/>
        </w:rPr>
        <w:endnoteRef/>
      </w:r>
      <w:r w:rsidRPr="002F6B21">
        <w:tab/>
        <w:t>Επαναλάβετε όσες φορές χρειάζεται.</w:t>
      </w:r>
    </w:p>
  </w:endnote>
  <w:endnote w:id="25">
    <w:p w:rsidR="00A633D3" w:rsidRPr="002F6B21" w:rsidRDefault="00A633D3" w:rsidP="00A633D3">
      <w:pPr>
        <w:pStyle w:val="af0"/>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633D3" w:rsidRPr="002F6B21" w:rsidRDefault="00A633D3" w:rsidP="00A633D3">
      <w:pPr>
        <w:pStyle w:val="af0"/>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A633D3" w:rsidRPr="002F6B21" w:rsidRDefault="00A633D3" w:rsidP="00A633D3">
      <w:pPr>
        <w:pStyle w:val="af0"/>
        <w:tabs>
          <w:tab w:val="left" w:pos="284"/>
        </w:tabs>
        <w:ind w:firstLine="0"/>
      </w:pPr>
      <w:r w:rsidRPr="00F62DFA">
        <w:rPr>
          <w:rStyle w:val="ad"/>
        </w:rPr>
        <w:endnoteRef/>
      </w:r>
      <w:r w:rsidRPr="002F6B21">
        <w:tab/>
        <w:t>Άρθρο 73 παρ. 5.</w:t>
      </w:r>
    </w:p>
  </w:endnote>
  <w:endnote w:id="28">
    <w:p w:rsidR="00A633D3" w:rsidRPr="002F6B21" w:rsidRDefault="00A633D3" w:rsidP="00A633D3">
      <w:pPr>
        <w:pStyle w:val="af0"/>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633D3" w:rsidRPr="002F6B21" w:rsidRDefault="00A633D3" w:rsidP="00A633D3">
      <w:pPr>
        <w:pStyle w:val="af0"/>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A633D3" w:rsidRPr="002F6B21" w:rsidRDefault="00A633D3" w:rsidP="00A633D3">
      <w:pPr>
        <w:pStyle w:val="af0"/>
        <w:tabs>
          <w:tab w:val="left" w:pos="284"/>
        </w:tabs>
        <w:ind w:firstLine="0"/>
      </w:pPr>
      <w:r w:rsidRPr="00F62DFA">
        <w:rPr>
          <w:rStyle w:val="ad"/>
        </w:rPr>
        <w:endnoteRef/>
      </w:r>
      <w:r w:rsidRPr="002F6B21">
        <w:tab/>
        <w:t>Πρβλ άρθρο 48.</w:t>
      </w:r>
    </w:p>
  </w:endnote>
  <w:endnote w:id="31">
    <w:p w:rsidR="00A633D3" w:rsidRPr="002F6B21" w:rsidRDefault="00A633D3" w:rsidP="00A633D3">
      <w:pPr>
        <w:pStyle w:val="af0"/>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633D3" w:rsidRPr="002F6B21" w:rsidRDefault="00A633D3" w:rsidP="00A633D3">
      <w:pPr>
        <w:pStyle w:val="af0"/>
        <w:tabs>
          <w:tab w:val="left" w:pos="284"/>
        </w:tabs>
        <w:ind w:firstLine="0"/>
      </w:pPr>
      <w:r w:rsidRPr="00F62DFA">
        <w:rPr>
          <w:rStyle w:val="ad"/>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A633D3" w:rsidRPr="002F6B21" w:rsidRDefault="00A633D3" w:rsidP="00A633D3">
      <w:pPr>
        <w:pStyle w:val="af0"/>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633D3" w:rsidRPr="002F6B21" w:rsidRDefault="00A633D3" w:rsidP="00A633D3">
      <w:pPr>
        <w:pStyle w:val="af0"/>
        <w:tabs>
          <w:tab w:val="left" w:pos="284"/>
        </w:tabs>
        <w:ind w:firstLine="0"/>
      </w:pPr>
      <w:r w:rsidRPr="00F62DFA">
        <w:rPr>
          <w:rStyle w:val="ad"/>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A633D3" w:rsidRPr="002F6B21" w:rsidRDefault="00A633D3" w:rsidP="00A633D3">
      <w:pPr>
        <w:pStyle w:val="af0"/>
        <w:tabs>
          <w:tab w:val="left" w:pos="284"/>
        </w:tabs>
        <w:ind w:firstLine="0"/>
      </w:pPr>
      <w:r w:rsidRPr="00F62DFA">
        <w:rPr>
          <w:rStyle w:val="ad"/>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A633D3" w:rsidRPr="002F6B21" w:rsidRDefault="00A633D3" w:rsidP="00A633D3">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7">
    <w:p w:rsidR="00A633D3" w:rsidRPr="002F6B21" w:rsidRDefault="00A633D3" w:rsidP="00A633D3">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8">
    <w:p w:rsidR="00A633D3" w:rsidRPr="002F6B21" w:rsidRDefault="00A633D3" w:rsidP="00A633D3">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A633D3" w:rsidRPr="002F6B21" w:rsidRDefault="00A633D3" w:rsidP="00A633D3">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A633D3" w:rsidRPr="002F6B21" w:rsidRDefault="00A633D3" w:rsidP="00A633D3">
      <w:pPr>
        <w:pStyle w:val="af0"/>
        <w:tabs>
          <w:tab w:val="left" w:pos="284"/>
        </w:tabs>
        <w:ind w:firstLine="0"/>
      </w:pPr>
      <w:r w:rsidRPr="00F62DFA">
        <w:rPr>
          <w:rStyle w:val="ad"/>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633D3" w:rsidRPr="002F6B21" w:rsidRDefault="00A633D3" w:rsidP="00A633D3">
      <w:pPr>
        <w:pStyle w:val="af0"/>
        <w:tabs>
          <w:tab w:val="left" w:pos="284"/>
        </w:tabs>
        <w:ind w:firstLine="0"/>
      </w:pPr>
      <w:r w:rsidRPr="00F62DFA">
        <w:rPr>
          <w:rStyle w:val="ad"/>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633D3" w:rsidRPr="002F6B21" w:rsidRDefault="00A633D3" w:rsidP="00A633D3">
      <w:pPr>
        <w:pStyle w:val="af0"/>
        <w:tabs>
          <w:tab w:val="left" w:pos="284"/>
        </w:tabs>
        <w:ind w:firstLine="0"/>
      </w:pPr>
      <w:r w:rsidRPr="00F62DFA">
        <w:rPr>
          <w:rStyle w:val="ad"/>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A633D3" w:rsidRPr="002F6B21" w:rsidRDefault="00A633D3" w:rsidP="00A633D3">
      <w:pPr>
        <w:pStyle w:val="af0"/>
        <w:tabs>
          <w:tab w:val="left" w:pos="284"/>
        </w:tabs>
        <w:ind w:firstLine="0"/>
      </w:pPr>
      <w:r w:rsidRPr="00F62DFA">
        <w:rPr>
          <w:rStyle w:val="ad"/>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633D3" w:rsidRPr="002F6B21" w:rsidRDefault="00A633D3" w:rsidP="00A633D3">
      <w:pPr>
        <w:pStyle w:val="af0"/>
        <w:tabs>
          <w:tab w:val="left" w:pos="284"/>
        </w:tabs>
        <w:ind w:firstLine="0"/>
      </w:pPr>
      <w:r w:rsidRPr="00F62DFA">
        <w:rPr>
          <w:rStyle w:val="ad"/>
        </w:rPr>
        <w:endnoteRef/>
      </w:r>
      <w:r w:rsidRPr="002F6B21">
        <w:tab/>
        <w:t>Διευκρινίστε ποιο στοιχείο αφορά η απάντηση.</w:t>
      </w:r>
    </w:p>
  </w:endnote>
  <w:endnote w:id="45">
    <w:p w:rsidR="00A633D3" w:rsidRPr="002F6B21" w:rsidRDefault="00A633D3" w:rsidP="00A633D3">
      <w:pPr>
        <w:pStyle w:val="af0"/>
        <w:tabs>
          <w:tab w:val="left" w:pos="284"/>
        </w:tabs>
        <w:ind w:firstLine="0"/>
      </w:pPr>
      <w:r w:rsidRPr="00F62DFA">
        <w:rPr>
          <w:rStyle w:val="ad"/>
        </w:rPr>
        <w:endnoteRef/>
      </w:r>
      <w:r w:rsidRPr="002F6B21">
        <w:tab/>
        <w:t>Επαναλάβετε όσες φορές χρειάζεται.</w:t>
      </w:r>
    </w:p>
  </w:endnote>
  <w:endnote w:id="46">
    <w:p w:rsidR="00A633D3" w:rsidRPr="002F6B21" w:rsidRDefault="00A633D3" w:rsidP="00A633D3">
      <w:pPr>
        <w:pStyle w:val="af0"/>
        <w:tabs>
          <w:tab w:val="left" w:pos="284"/>
        </w:tabs>
        <w:ind w:firstLine="0"/>
      </w:pPr>
      <w:r w:rsidRPr="00F62DFA">
        <w:rPr>
          <w:rStyle w:val="ad"/>
        </w:rPr>
        <w:endnoteRef/>
      </w:r>
      <w:r w:rsidRPr="002F6B21">
        <w:tab/>
        <w:t>Επαναλάβετε όσες φορές χρειάζεται.</w:t>
      </w:r>
    </w:p>
  </w:endnote>
  <w:endnote w:id="47">
    <w:p w:rsidR="00A633D3" w:rsidRPr="002F6B21" w:rsidRDefault="00A633D3" w:rsidP="00A633D3">
      <w:pPr>
        <w:pStyle w:val="af0"/>
        <w:tabs>
          <w:tab w:val="left" w:pos="284"/>
        </w:tabs>
        <w:ind w:firstLine="0"/>
      </w:pPr>
      <w:r w:rsidRPr="00F62DFA">
        <w:rPr>
          <w:rStyle w:val="ad"/>
        </w:rPr>
        <w:endnoteRef/>
      </w:r>
      <w:r w:rsidRPr="002F6B21">
        <w:tab/>
        <w:t>Πρβλ και άρθρο 1 ν. 4250/2014</w:t>
      </w:r>
    </w:p>
  </w:endnote>
  <w:endnote w:id="48">
    <w:p w:rsidR="00A633D3" w:rsidRPr="002F6B21" w:rsidRDefault="00A633D3" w:rsidP="00A633D3">
      <w:pPr>
        <w:pStyle w:val="af0"/>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3D3" w:rsidRDefault="00A633D3" w:rsidP="00A633D3">
      <w:r>
        <w:separator/>
      </w:r>
    </w:p>
  </w:footnote>
  <w:footnote w:type="continuationSeparator" w:id="0">
    <w:p w:rsidR="00A633D3" w:rsidRDefault="00A633D3" w:rsidP="00A63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51"/>
      <w:numFmt w:val="bullet"/>
      <w:lvlText w:val=""/>
      <w:lvlJc w:val="left"/>
      <w:pPr>
        <w:tabs>
          <w:tab w:val="num" w:pos="360"/>
        </w:tabs>
        <w:ind w:left="360" w:hanging="360"/>
      </w:pPr>
      <w:rPr>
        <w:rFonts w:ascii="Symbol" w:hAnsi="Symbol" w:cs="OpenSymbol"/>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auto"/>
        <w:sz w:val="12"/>
        <w:szCs w:val="12"/>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A6742478"/>
    <w:name w:val="WW8Num11"/>
    <w:lvl w:ilvl="0">
      <w:start w:val="1"/>
      <w:numFmt w:val="decimal"/>
      <w:lvlText w:val="%1."/>
      <w:lvlJc w:val="left"/>
      <w:pPr>
        <w:tabs>
          <w:tab w:val="num" w:pos="0"/>
        </w:tabs>
        <w:ind w:left="720" w:hanging="360"/>
      </w:pPr>
      <w:rPr>
        <w:rFonts w:hint="default"/>
      </w:rPr>
    </w:lvl>
  </w:abstractNum>
  <w:abstractNum w:abstractNumId="5" w15:restartNumberingAfterBreak="0">
    <w:nsid w:val="05F951AB"/>
    <w:multiLevelType w:val="hybridMultilevel"/>
    <w:tmpl w:val="0F72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6DA035D"/>
    <w:multiLevelType w:val="hybridMultilevel"/>
    <w:tmpl w:val="7758F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85F46CF"/>
    <w:multiLevelType w:val="multilevel"/>
    <w:tmpl w:val="6F5C97C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705390"/>
    <w:multiLevelType w:val="hybridMultilevel"/>
    <w:tmpl w:val="60B0C0E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EF3B0C"/>
    <w:multiLevelType w:val="multilevel"/>
    <w:tmpl w:val="D43A4C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536EB1"/>
    <w:multiLevelType w:val="multilevel"/>
    <w:tmpl w:val="9976A966"/>
    <w:lvl w:ilvl="0">
      <w:start w:val="1"/>
      <w:numFmt w:val="decimal"/>
      <w:suff w:val="space"/>
      <w:lvlText w:val="ΑΡΘΡΟ %1"/>
      <w:lvlJc w:val="left"/>
      <w:pPr>
        <w:ind w:left="540" w:firstLine="0"/>
      </w:pPr>
      <w:rPr>
        <w:rFonts w:hint="default"/>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2004B7B"/>
    <w:multiLevelType w:val="hybridMultilevel"/>
    <w:tmpl w:val="E3F4A0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4BF24B8"/>
    <w:multiLevelType w:val="hybridMultilevel"/>
    <w:tmpl w:val="03088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693399D"/>
    <w:multiLevelType w:val="multilevel"/>
    <w:tmpl w:val="F45042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236935"/>
    <w:multiLevelType w:val="hybridMultilevel"/>
    <w:tmpl w:val="BB7619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1E986328"/>
    <w:multiLevelType w:val="hybridMultilevel"/>
    <w:tmpl w:val="938AA29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F8D100E"/>
    <w:multiLevelType w:val="hybridMultilevel"/>
    <w:tmpl w:val="A9CA315C"/>
    <w:lvl w:ilvl="0" w:tplc="A9BE733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0811D88"/>
    <w:multiLevelType w:val="hybridMultilevel"/>
    <w:tmpl w:val="49BC1EC4"/>
    <w:lvl w:ilvl="0" w:tplc="465240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8" w15:restartNumberingAfterBreak="0">
    <w:nsid w:val="2232202A"/>
    <w:multiLevelType w:val="hybridMultilevel"/>
    <w:tmpl w:val="66AC5BD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9" w15:restartNumberingAfterBreak="0">
    <w:nsid w:val="23181671"/>
    <w:multiLevelType w:val="hybridMultilevel"/>
    <w:tmpl w:val="562A220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3AC321E"/>
    <w:multiLevelType w:val="hybridMultilevel"/>
    <w:tmpl w:val="087CF0B6"/>
    <w:lvl w:ilvl="0" w:tplc="5BFEAD3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53218E2"/>
    <w:multiLevelType w:val="hybridMultilevel"/>
    <w:tmpl w:val="B3F07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5ED26A0"/>
    <w:multiLevelType w:val="hybridMultilevel"/>
    <w:tmpl w:val="278C86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9AF4C2D"/>
    <w:multiLevelType w:val="multilevel"/>
    <w:tmpl w:val="1E96EA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DC3407A"/>
    <w:multiLevelType w:val="hybridMultilevel"/>
    <w:tmpl w:val="331E6288"/>
    <w:lvl w:ilvl="0" w:tplc="0046D4C6">
      <w:start w:val="1"/>
      <w:numFmt w:val="decimal"/>
      <w:lvlText w:val="%1."/>
      <w:lvlJc w:val="left"/>
      <w:pPr>
        <w:ind w:left="786" w:hanging="360"/>
      </w:pPr>
      <w:rPr>
        <w:rFonts w:hint="default"/>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5" w15:restartNumberingAfterBreak="0">
    <w:nsid w:val="2E070E82"/>
    <w:multiLevelType w:val="hybridMultilevel"/>
    <w:tmpl w:val="9D460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AA3AFF"/>
    <w:multiLevelType w:val="hybridMultilevel"/>
    <w:tmpl w:val="2B9C8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1164CE5"/>
    <w:multiLevelType w:val="hybridMultilevel"/>
    <w:tmpl w:val="2CC84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9924C21"/>
    <w:multiLevelType w:val="hybridMultilevel"/>
    <w:tmpl w:val="655ABC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4131EC0"/>
    <w:multiLevelType w:val="hybridMultilevel"/>
    <w:tmpl w:val="E5128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6D8673F"/>
    <w:multiLevelType w:val="hybridMultilevel"/>
    <w:tmpl w:val="61FA4B1E"/>
    <w:lvl w:ilvl="0" w:tplc="3D7E65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E227C7B"/>
    <w:multiLevelType w:val="hybridMultilevel"/>
    <w:tmpl w:val="C06C7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B666412"/>
    <w:multiLevelType w:val="hybridMultilevel"/>
    <w:tmpl w:val="A5F89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B672518"/>
    <w:multiLevelType w:val="hybridMultilevel"/>
    <w:tmpl w:val="7B2A58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27E2971"/>
    <w:multiLevelType w:val="hybridMultilevel"/>
    <w:tmpl w:val="1D5A8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778616AC"/>
    <w:multiLevelType w:val="multilevel"/>
    <w:tmpl w:val="CF1ABA6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9"/>
  </w:num>
  <w:num w:numId="3">
    <w:abstractNumId w:val="37"/>
  </w:num>
  <w:num w:numId="4">
    <w:abstractNumId w:val="34"/>
  </w:num>
  <w:num w:numId="5">
    <w:abstractNumId w:val="9"/>
  </w:num>
  <w:num w:numId="6">
    <w:abstractNumId w:val="24"/>
  </w:num>
  <w:num w:numId="7">
    <w:abstractNumId w:val="0"/>
  </w:num>
  <w:num w:numId="8">
    <w:abstractNumId w:val="1"/>
  </w:num>
  <w:num w:numId="9">
    <w:abstractNumId w:val="2"/>
  </w:num>
  <w:num w:numId="10">
    <w:abstractNumId w:val="4"/>
  </w:num>
  <w:num w:numId="11">
    <w:abstractNumId w:val="35"/>
  </w:num>
  <w:num w:numId="12">
    <w:abstractNumId w:val="20"/>
  </w:num>
  <w:num w:numId="13">
    <w:abstractNumId w:val="27"/>
  </w:num>
  <w:num w:numId="14">
    <w:abstractNumId w:val="26"/>
  </w:num>
  <w:num w:numId="15">
    <w:abstractNumId w:val="10"/>
  </w:num>
  <w:num w:numId="16">
    <w:abstractNumId w:val="32"/>
  </w:num>
  <w:num w:numId="17">
    <w:abstractNumId w:val="16"/>
  </w:num>
  <w:num w:numId="18">
    <w:abstractNumId w:val="23"/>
  </w:num>
  <w:num w:numId="19">
    <w:abstractNumId w:val="13"/>
  </w:num>
  <w:num w:numId="20">
    <w:abstractNumId w:val="33"/>
  </w:num>
  <w:num w:numId="21">
    <w:abstractNumId w:val="31"/>
  </w:num>
  <w:num w:numId="22">
    <w:abstractNumId w:val="22"/>
  </w:num>
  <w:num w:numId="23">
    <w:abstractNumId w:val="6"/>
  </w:num>
  <w:num w:numId="24">
    <w:abstractNumId w:val="36"/>
  </w:num>
  <w:num w:numId="25">
    <w:abstractNumId w:val="5"/>
  </w:num>
  <w:num w:numId="26">
    <w:abstractNumId w:val="25"/>
  </w:num>
  <w:num w:numId="27">
    <w:abstractNumId w:val="14"/>
  </w:num>
  <w:num w:numId="28">
    <w:abstractNumId w:val="38"/>
  </w:num>
  <w:num w:numId="29">
    <w:abstractNumId w:val="11"/>
  </w:num>
  <w:num w:numId="30">
    <w:abstractNumId w:val="28"/>
  </w:num>
  <w:num w:numId="31">
    <w:abstractNumId w:val="7"/>
  </w:num>
  <w:num w:numId="32">
    <w:abstractNumId w:val="29"/>
  </w:num>
  <w:num w:numId="33">
    <w:abstractNumId w:val="21"/>
  </w:num>
  <w:num w:numId="34">
    <w:abstractNumId w:val="8"/>
  </w:num>
  <w:num w:numId="35">
    <w:abstractNumId w:val="15"/>
  </w:num>
  <w:num w:numId="36">
    <w:abstractNumId w:val="12"/>
  </w:num>
  <w:num w:numId="37">
    <w:abstractNumId w:val="18"/>
  </w:num>
  <w:num w:numId="38">
    <w:abstractNumId w:val="1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16"/>
    <w:rsid w:val="00015FA8"/>
    <w:rsid w:val="000609E6"/>
    <w:rsid w:val="000C3EAB"/>
    <w:rsid w:val="00250577"/>
    <w:rsid w:val="004A6664"/>
    <w:rsid w:val="004E3116"/>
    <w:rsid w:val="00710C57"/>
    <w:rsid w:val="00807B1D"/>
    <w:rsid w:val="00970622"/>
    <w:rsid w:val="00A633D3"/>
    <w:rsid w:val="00B71E6D"/>
    <w:rsid w:val="00CC516D"/>
    <w:rsid w:val="00D64C6F"/>
    <w:rsid w:val="00E353F2"/>
    <w:rsid w:val="00ED0319"/>
    <w:rsid w:val="00ED6B98"/>
    <w:rsid w:val="00F146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CE45D78A-EE3A-4E95-9E61-7D1C0FE6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116"/>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4E3116"/>
    <w:pPr>
      <w:keepNext/>
      <w:jc w:val="both"/>
      <w:outlineLvl w:val="0"/>
    </w:pPr>
    <w:rPr>
      <w:rFonts w:ascii="Arial" w:hAnsi="Arial"/>
      <w:b/>
      <w:bCs/>
    </w:rPr>
  </w:style>
  <w:style w:type="paragraph" w:styleId="2">
    <w:name w:val="heading 2"/>
    <w:basedOn w:val="a"/>
    <w:next w:val="a"/>
    <w:link w:val="2Char"/>
    <w:qFormat/>
    <w:rsid w:val="00A633D3"/>
    <w:pPr>
      <w:keepNext/>
      <w:spacing w:before="240" w:after="60"/>
      <w:outlineLvl w:val="1"/>
    </w:pPr>
    <w:rPr>
      <w:rFonts w:ascii="Arial" w:hAnsi="Arial" w:cs="Arial"/>
      <w:b/>
      <w:bCs/>
      <w:i/>
      <w:iCs/>
      <w:sz w:val="28"/>
      <w:szCs w:val="28"/>
      <w:lang w:eastAsia="en-US"/>
    </w:rPr>
  </w:style>
  <w:style w:type="paragraph" w:styleId="3">
    <w:name w:val="heading 3"/>
    <w:basedOn w:val="a"/>
    <w:next w:val="a"/>
    <w:link w:val="3Char"/>
    <w:unhideWhenUsed/>
    <w:qFormat/>
    <w:rsid w:val="00A633D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qFormat/>
    <w:rsid w:val="00A633D3"/>
    <w:pPr>
      <w:keepNext/>
      <w:spacing w:before="240" w:after="60"/>
      <w:outlineLvl w:val="3"/>
    </w:pPr>
    <w:rPr>
      <w:b/>
      <w:bCs/>
      <w:sz w:val="28"/>
      <w:szCs w:val="28"/>
      <w:lang w:eastAsia="en-US"/>
    </w:rPr>
  </w:style>
  <w:style w:type="paragraph" w:styleId="5">
    <w:name w:val="heading 5"/>
    <w:basedOn w:val="a"/>
    <w:next w:val="a"/>
    <w:link w:val="5Char"/>
    <w:qFormat/>
    <w:rsid w:val="00A633D3"/>
    <w:pPr>
      <w:spacing w:before="240" w:after="60"/>
      <w:outlineLvl w:val="4"/>
    </w:pPr>
    <w:rPr>
      <w:b/>
      <w:bCs/>
      <w:i/>
      <w:iCs/>
      <w:sz w:val="26"/>
      <w:szCs w:val="26"/>
      <w:lang w:eastAsia="en-US"/>
    </w:rPr>
  </w:style>
  <w:style w:type="paragraph" w:styleId="6">
    <w:name w:val="heading 6"/>
    <w:basedOn w:val="a"/>
    <w:next w:val="a"/>
    <w:link w:val="6Char"/>
    <w:qFormat/>
    <w:rsid w:val="00A633D3"/>
    <w:pPr>
      <w:spacing w:before="240" w:after="60"/>
      <w:outlineLvl w:val="5"/>
    </w:pPr>
    <w:rPr>
      <w:b/>
      <w:bCs/>
      <w:sz w:val="22"/>
      <w:szCs w:val="22"/>
      <w:lang w:eastAsia="en-US"/>
    </w:rPr>
  </w:style>
  <w:style w:type="paragraph" w:styleId="7">
    <w:name w:val="heading 7"/>
    <w:basedOn w:val="a"/>
    <w:next w:val="a"/>
    <w:link w:val="7Char"/>
    <w:qFormat/>
    <w:rsid w:val="00A633D3"/>
    <w:pPr>
      <w:spacing w:before="240" w:after="60"/>
      <w:outlineLvl w:val="6"/>
    </w:pPr>
    <w:rPr>
      <w:lang w:eastAsia="en-US"/>
    </w:rPr>
  </w:style>
  <w:style w:type="paragraph" w:styleId="8">
    <w:name w:val="heading 8"/>
    <w:basedOn w:val="a"/>
    <w:next w:val="a"/>
    <w:link w:val="8Char"/>
    <w:qFormat/>
    <w:rsid w:val="00A633D3"/>
    <w:pPr>
      <w:spacing w:before="240" w:after="60"/>
      <w:outlineLvl w:val="7"/>
    </w:pPr>
    <w:rPr>
      <w:i/>
      <w:iCs/>
      <w:lang w:eastAsia="en-US"/>
    </w:rPr>
  </w:style>
  <w:style w:type="paragraph" w:styleId="9">
    <w:name w:val="heading 9"/>
    <w:basedOn w:val="a"/>
    <w:next w:val="a"/>
    <w:link w:val="9Char"/>
    <w:qFormat/>
    <w:rsid w:val="00A633D3"/>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4E3116"/>
    <w:rPr>
      <w:rFonts w:ascii="Arial" w:eastAsia="Times New Roman" w:hAnsi="Arial" w:cs="Times New Roman"/>
      <w:b/>
      <w:bCs/>
      <w:sz w:val="24"/>
      <w:szCs w:val="24"/>
      <w:lang w:eastAsia="el-GR"/>
    </w:rPr>
  </w:style>
  <w:style w:type="paragraph" w:styleId="a3">
    <w:name w:val="Body Text"/>
    <w:basedOn w:val="a"/>
    <w:link w:val="Char"/>
    <w:rsid w:val="004E3116"/>
    <w:rPr>
      <w:rFonts w:ascii="Arial" w:hAnsi="Arial"/>
      <w:szCs w:val="20"/>
      <w:lang w:val="en-GB"/>
    </w:rPr>
  </w:style>
  <w:style w:type="character" w:customStyle="1" w:styleId="Char">
    <w:name w:val="Σώμα κειμένου Char"/>
    <w:basedOn w:val="a0"/>
    <w:link w:val="a3"/>
    <w:rsid w:val="004E3116"/>
    <w:rPr>
      <w:rFonts w:ascii="Arial" w:eastAsia="Times New Roman" w:hAnsi="Arial" w:cs="Times New Roman"/>
      <w:sz w:val="24"/>
      <w:szCs w:val="20"/>
      <w:lang w:val="en-GB" w:eastAsia="el-GR"/>
    </w:rPr>
  </w:style>
  <w:style w:type="character" w:styleId="-">
    <w:name w:val="Hyperlink"/>
    <w:basedOn w:val="a0"/>
    <w:uiPriority w:val="99"/>
    <w:unhideWhenUsed/>
    <w:rsid w:val="004E3116"/>
    <w:rPr>
      <w:color w:val="0563C1" w:themeColor="hyperlink"/>
      <w:u w:val="single"/>
    </w:rPr>
  </w:style>
  <w:style w:type="paragraph" w:styleId="a4">
    <w:name w:val="List Paragraph"/>
    <w:basedOn w:val="a"/>
    <w:uiPriority w:val="34"/>
    <w:qFormat/>
    <w:rsid w:val="004E3116"/>
    <w:pPr>
      <w:ind w:left="720"/>
      <w:contextualSpacing/>
    </w:pPr>
  </w:style>
  <w:style w:type="paragraph" w:styleId="a5">
    <w:name w:val="Body Text Indent"/>
    <w:basedOn w:val="a"/>
    <w:link w:val="Char0"/>
    <w:rsid w:val="004E3116"/>
    <w:pPr>
      <w:spacing w:after="120"/>
      <w:ind w:left="283"/>
    </w:pPr>
  </w:style>
  <w:style w:type="character" w:customStyle="1" w:styleId="Char0">
    <w:name w:val="Σώμα κείμενου με εσοχή Char"/>
    <w:basedOn w:val="a0"/>
    <w:link w:val="a5"/>
    <w:rsid w:val="004E3116"/>
    <w:rPr>
      <w:rFonts w:ascii="Times New Roman" w:eastAsia="Times New Roman" w:hAnsi="Times New Roman" w:cs="Times New Roman"/>
      <w:sz w:val="24"/>
      <w:szCs w:val="24"/>
      <w:lang w:eastAsia="el-GR"/>
    </w:rPr>
  </w:style>
  <w:style w:type="character" w:customStyle="1" w:styleId="2Char">
    <w:name w:val="Επικεφαλίδα 2 Char"/>
    <w:basedOn w:val="a0"/>
    <w:link w:val="2"/>
    <w:rsid w:val="00A633D3"/>
    <w:rPr>
      <w:rFonts w:ascii="Arial" w:eastAsia="Times New Roman" w:hAnsi="Arial" w:cs="Arial"/>
      <w:b/>
      <w:bCs/>
      <w:i/>
      <w:iCs/>
      <w:sz w:val="28"/>
      <w:szCs w:val="28"/>
    </w:rPr>
  </w:style>
  <w:style w:type="character" w:customStyle="1" w:styleId="3Char">
    <w:name w:val="Επικεφαλίδα 3 Char"/>
    <w:basedOn w:val="a0"/>
    <w:link w:val="3"/>
    <w:rsid w:val="00A633D3"/>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A633D3"/>
    <w:rPr>
      <w:rFonts w:ascii="Times New Roman" w:eastAsia="Times New Roman" w:hAnsi="Times New Roman" w:cs="Times New Roman"/>
      <w:b/>
      <w:bCs/>
      <w:sz w:val="28"/>
      <w:szCs w:val="28"/>
    </w:rPr>
  </w:style>
  <w:style w:type="character" w:customStyle="1" w:styleId="5Char">
    <w:name w:val="Επικεφαλίδα 5 Char"/>
    <w:basedOn w:val="a0"/>
    <w:link w:val="5"/>
    <w:rsid w:val="00A633D3"/>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A633D3"/>
    <w:rPr>
      <w:rFonts w:ascii="Times New Roman" w:eastAsia="Times New Roman" w:hAnsi="Times New Roman" w:cs="Times New Roman"/>
      <w:b/>
      <w:bCs/>
    </w:rPr>
  </w:style>
  <w:style w:type="character" w:customStyle="1" w:styleId="7Char">
    <w:name w:val="Επικεφαλίδα 7 Char"/>
    <w:basedOn w:val="a0"/>
    <w:link w:val="7"/>
    <w:rsid w:val="00A633D3"/>
    <w:rPr>
      <w:rFonts w:ascii="Times New Roman" w:eastAsia="Times New Roman" w:hAnsi="Times New Roman" w:cs="Times New Roman"/>
      <w:sz w:val="24"/>
      <w:szCs w:val="24"/>
    </w:rPr>
  </w:style>
  <w:style w:type="character" w:customStyle="1" w:styleId="8Char">
    <w:name w:val="Επικεφαλίδα 8 Char"/>
    <w:basedOn w:val="a0"/>
    <w:link w:val="8"/>
    <w:rsid w:val="00A633D3"/>
    <w:rPr>
      <w:rFonts w:ascii="Times New Roman" w:eastAsia="Times New Roman" w:hAnsi="Times New Roman" w:cs="Times New Roman"/>
      <w:i/>
      <w:iCs/>
      <w:sz w:val="24"/>
      <w:szCs w:val="24"/>
    </w:rPr>
  </w:style>
  <w:style w:type="character" w:customStyle="1" w:styleId="9Char">
    <w:name w:val="Επικεφαλίδα 9 Char"/>
    <w:basedOn w:val="a0"/>
    <w:link w:val="9"/>
    <w:rsid w:val="00A633D3"/>
    <w:rPr>
      <w:rFonts w:ascii="Arial" w:eastAsia="Times New Roman" w:hAnsi="Arial" w:cs="Arial"/>
    </w:rPr>
  </w:style>
  <w:style w:type="character" w:styleId="a6">
    <w:name w:val="Strong"/>
    <w:basedOn w:val="a0"/>
    <w:uiPriority w:val="22"/>
    <w:qFormat/>
    <w:rsid w:val="00A633D3"/>
    <w:rPr>
      <w:b/>
      <w:bCs/>
    </w:rPr>
  </w:style>
  <w:style w:type="paragraph" w:styleId="a7">
    <w:name w:val="footer"/>
    <w:basedOn w:val="a"/>
    <w:link w:val="Char1"/>
    <w:uiPriority w:val="99"/>
    <w:rsid w:val="00A633D3"/>
    <w:pPr>
      <w:tabs>
        <w:tab w:val="center" w:pos="4153"/>
        <w:tab w:val="right" w:pos="8306"/>
      </w:tabs>
    </w:pPr>
    <w:rPr>
      <w:sz w:val="20"/>
      <w:szCs w:val="20"/>
    </w:rPr>
  </w:style>
  <w:style w:type="character" w:customStyle="1" w:styleId="Char1">
    <w:name w:val="Υποσέλιδο Char"/>
    <w:basedOn w:val="a0"/>
    <w:link w:val="a7"/>
    <w:uiPriority w:val="99"/>
    <w:rsid w:val="00A633D3"/>
    <w:rPr>
      <w:rFonts w:ascii="Times New Roman" w:eastAsia="Times New Roman" w:hAnsi="Times New Roman" w:cs="Times New Roman"/>
      <w:sz w:val="20"/>
      <w:szCs w:val="20"/>
      <w:lang w:eastAsia="el-GR"/>
    </w:rPr>
  </w:style>
  <w:style w:type="character" w:styleId="a8">
    <w:name w:val="page number"/>
    <w:basedOn w:val="a0"/>
    <w:rsid w:val="00A633D3"/>
  </w:style>
  <w:style w:type="character" w:customStyle="1" w:styleId="Char2">
    <w:name w:val="Κείμενο πλαισίου Char"/>
    <w:basedOn w:val="a0"/>
    <w:link w:val="a9"/>
    <w:semiHidden/>
    <w:rsid w:val="00A633D3"/>
    <w:rPr>
      <w:rFonts w:ascii="Tahoma" w:eastAsia="Times New Roman" w:hAnsi="Tahoma" w:cs="Tahoma"/>
      <w:sz w:val="16"/>
      <w:szCs w:val="16"/>
      <w:lang w:eastAsia="el-GR"/>
    </w:rPr>
  </w:style>
  <w:style w:type="paragraph" w:styleId="a9">
    <w:name w:val="Balloon Text"/>
    <w:basedOn w:val="a"/>
    <w:link w:val="Char2"/>
    <w:semiHidden/>
    <w:rsid w:val="00A633D3"/>
    <w:rPr>
      <w:rFonts w:ascii="Tahoma" w:hAnsi="Tahoma" w:cs="Tahoma"/>
      <w:sz w:val="16"/>
      <w:szCs w:val="16"/>
    </w:rPr>
  </w:style>
  <w:style w:type="character" w:customStyle="1" w:styleId="Char10">
    <w:name w:val="Κείμενο πλαισίου Char1"/>
    <w:basedOn w:val="a0"/>
    <w:uiPriority w:val="99"/>
    <w:semiHidden/>
    <w:rsid w:val="00A633D3"/>
    <w:rPr>
      <w:rFonts w:ascii="Segoe UI" w:eastAsia="Times New Roman" w:hAnsi="Segoe UI" w:cs="Segoe UI"/>
      <w:sz w:val="18"/>
      <w:szCs w:val="18"/>
      <w:lang w:eastAsia="el-GR"/>
    </w:rPr>
  </w:style>
  <w:style w:type="character" w:customStyle="1" w:styleId="FontStyle13">
    <w:name w:val="Font Style13"/>
    <w:rsid w:val="00A633D3"/>
    <w:rPr>
      <w:rFonts w:ascii="Tahoma" w:hAnsi="Tahoma" w:cs="Tahoma"/>
      <w:sz w:val="18"/>
      <w:szCs w:val="18"/>
    </w:rPr>
  </w:style>
  <w:style w:type="paragraph" w:styleId="20">
    <w:name w:val="Body Text Indent 2"/>
    <w:basedOn w:val="a"/>
    <w:link w:val="2Char0"/>
    <w:rsid w:val="00A633D3"/>
    <w:pPr>
      <w:spacing w:after="120" w:line="480" w:lineRule="auto"/>
      <w:ind w:left="283"/>
    </w:pPr>
    <w:rPr>
      <w:sz w:val="20"/>
      <w:szCs w:val="20"/>
    </w:rPr>
  </w:style>
  <w:style w:type="character" w:customStyle="1" w:styleId="2Char0">
    <w:name w:val="Σώμα κείμενου με εσοχή 2 Char"/>
    <w:basedOn w:val="a0"/>
    <w:link w:val="20"/>
    <w:rsid w:val="00A633D3"/>
    <w:rPr>
      <w:rFonts w:ascii="Times New Roman" w:eastAsia="Times New Roman" w:hAnsi="Times New Roman" w:cs="Times New Roman"/>
      <w:sz w:val="20"/>
      <w:szCs w:val="20"/>
      <w:lang w:eastAsia="el-GR"/>
    </w:rPr>
  </w:style>
  <w:style w:type="paragraph" w:styleId="21">
    <w:name w:val="Body Text 2"/>
    <w:basedOn w:val="a"/>
    <w:link w:val="2Char1"/>
    <w:rsid w:val="00A633D3"/>
    <w:pPr>
      <w:spacing w:after="120" w:line="480" w:lineRule="auto"/>
    </w:pPr>
    <w:rPr>
      <w:sz w:val="20"/>
      <w:szCs w:val="20"/>
    </w:rPr>
  </w:style>
  <w:style w:type="character" w:customStyle="1" w:styleId="2Char1">
    <w:name w:val="Σώμα κείμενου 2 Char"/>
    <w:basedOn w:val="a0"/>
    <w:link w:val="21"/>
    <w:rsid w:val="00A633D3"/>
    <w:rPr>
      <w:rFonts w:ascii="Times New Roman" w:eastAsia="Times New Roman" w:hAnsi="Times New Roman" w:cs="Times New Roman"/>
      <w:sz w:val="20"/>
      <w:szCs w:val="20"/>
      <w:lang w:eastAsia="el-GR"/>
    </w:rPr>
  </w:style>
  <w:style w:type="character" w:customStyle="1" w:styleId="aa">
    <w:name w:val="Σώμα κειμένου + Έντονη γραφή"/>
    <w:rsid w:val="00A633D3"/>
    <w:rPr>
      <w:b/>
      <w:bCs/>
      <w:sz w:val="24"/>
      <w:lang w:val="el-GR" w:eastAsia="el-GR" w:bidi="ar-SA"/>
    </w:rPr>
  </w:style>
  <w:style w:type="character" w:customStyle="1" w:styleId="10">
    <w:name w:val="Σώμα κειμένου + Έντονη γραφή1"/>
    <w:rsid w:val="00A633D3"/>
    <w:rPr>
      <w:b/>
      <w:bCs/>
      <w:sz w:val="24"/>
      <w:u w:val="single"/>
      <w:lang w:val="el-GR" w:eastAsia="el-GR" w:bidi="ar-SA"/>
    </w:rPr>
  </w:style>
  <w:style w:type="character" w:customStyle="1" w:styleId="30">
    <w:name w:val="Επικεφαλίδα #3_"/>
    <w:link w:val="31"/>
    <w:rsid w:val="00A633D3"/>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A633D3"/>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A633D3"/>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A633D3"/>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A633D3"/>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A633D3"/>
    <w:pPr>
      <w:tabs>
        <w:tab w:val="center" w:pos="4153"/>
        <w:tab w:val="right" w:pos="8306"/>
      </w:tabs>
    </w:pPr>
    <w:rPr>
      <w:sz w:val="20"/>
      <w:szCs w:val="20"/>
    </w:rPr>
  </w:style>
  <w:style w:type="character" w:customStyle="1" w:styleId="Char3">
    <w:name w:val="Κεφαλίδα Char"/>
    <w:basedOn w:val="a0"/>
    <w:link w:val="ac"/>
    <w:rsid w:val="00A633D3"/>
    <w:rPr>
      <w:rFonts w:ascii="Times New Roman" w:eastAsia="Times New Roman" w:hAnsi="Times New Roman" w:cs="Times New Roman"/>
      <w:sz w:val="20"/>
      <w:szCs w:val="20"/>
      <w:lang w:eastAsia="el-GR"/>
    </w:rPr>
  </w:style>
  <w:style w:type="character" w:customStyle="1" w:styleId="apple-converted-space">
    <w:name w:val="apple-converted-space"/>
    <w:rsid w:val="00A633D3"/>
  </w:style>
  <w:style w:type="character" w:customStyle="1" w:styleId="ad">
    <w:name w:val="Χαρακτήρες υποσημείωσης"/>
    <w:rsid w:val="00A633D3"/>
  </w:style>
  <w:style w:type="character" w:customStyle="1" w:styleId="ae">
    <w:name w:val="Σύμβολο υποσημείωσης"/>
    <w:rsid w:val="00A633D3"/>
    <w:rPr>
      <w:vertAlign w:val="superscript"/>
    </w:rPr>
  </w:style>
  <w:style w:type="character" w:customStyle="1" w:styleId="DeltaViewInsertion">
    <w:name w:val="DeltaView Insertion"/>
    <w:rsid w:val="00A633D3"/>
    <w:rPr>
      <w:b/>
      <w:i/>
      <w:spacing w:val="0"/>
      <w:lang w:val="el-GR"/>
    </w:rPr>
  </w:style>
  <w:style w:type="character" w:customStyle="1" w:styleId="NormalBoldChar">
    <w:name w:val="NormalBold Char"/>
    <w:rsid w:val="00A633D3"/>
    <w:rPr>
      <w:rFonts w:ascii="Times New Roman" w:eastAsia="Times New Roman" w:hAnsi="Times New Roman" w:cs="Times New Roman"/>
      <w:b/>
      <w:sz w:val="24"/>
      <w:lang w:val="el-GR"/>
    </w:rPr>
  </w:style>
  <w:style w:type="character" w:styleId="af">
    <w:name w:val="endnote reference"/>
    <w:rsid w:val="00A633D3"/>
    <w:rPr>
      <w:vertAlign w:val="superscript"/>
    </w:rPr>
  </w:style>
  <w:style w:type="paragraph" w:customStyle="1" w:styleId="ChapterTitle">
    <w:name w:val="ChapterTitle"/>
    <w:basedOn w:val="a"/>
    <w:next w:val="a"/>
    <w:rsid w:val="00A633D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633D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A633D3"/>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A633D3"/>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niaboyra@admin.uoc.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38</Pages>
  <Words>7221</Words>
  <Characters>44054</Characters>
  <Application>Microsoft Office Word</Application>
  <DocSecurity>0</DocSecurity>
  <Lines>1762</Lines>
  <Paragraphs>712</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50563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11</cp:revision>
  <dcterms:created xsi:type="dcterms:W3CDTF">2018-08-28T09:01:00Z</dcterms:created>
  <dcterms:modified xsi:type="dcterms:W3CDTF">2018-08-28T10:30:00Z</dcterms:modified>
</cp:coreProperties>
</file>