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1364E2"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531C56" w:rsidRDefault="00E77564" w:rsidP="0064664D">
            <w:pPr>
              <w:jc w:val="right"/>
              <w:rPr>
                <w:rFonts w:ascii="Palatino Linotype" w:hAnsi="Palatino Linotype" w:cstheme="minorHAnsi"/>
                <w:b/>
                <w:sz w:val="20"/>
                <w:szCs w:val="20"/>
                <w:lang w:val="en-US"/>
              </w:rPr>
            </w:pPr>
            <w:r w:rsidRPr="00804FA3">
              <w:rPr>
                <w:rFonts w:ascii="Palatino Linotype" w:hAnsi="Palatino Linotype" w:cstheme="minorHAnsi"/>
                <w:b/>
                <w:sz w:val="20"/>
                <w:szCs w:val="20"/>
              </w:rPr>
              <w:t xml:space="preserve">Ηράκλειο </w:t>
            </w:r>
            <w:r w:rsidR="00803FCA">
              <w:rPr>
                <w:rFonts w:ascii="Palatino Linotype" w:hAnsi="Palatino Linotype" w:cstheme="minorHAnsi"/>
                <w:b/>
                <w:sz w:val="20"/>
                <w:szCs w:val="20"/>
                <w:lang w:val="en-US"/>
              </w:rPr>
              <w:t>30/8/</w:t>
            </w:r>
            <w:r w:rsidRPr="00804FA3">
              <w:rPr>
                <w:rFonts w:ascii="Palatino Linotype" w:hAnsi="Palatino Linotype" w:cstheme="minorHAnsi"/>
                <w:b/>
                <w:sz w:val="20"/>
                <w:szCs w:val="20"/>
              </w:rPr>
              <w:t>201</w:t>
            </w:r>
            <w:r w:rsidR="00531C56">
              <w:rPr>
                <w:rFonts w:ascii="Palatino Linotype" w:hAnsi="Palatino Linotype" w:cstheme="minorHAnsi"/>
                <w:b/>
                <w:sz w:val="20"/>
                <w:szCs w:val="20"/>
                <w:lang w:val="en-US"/>
              </w:rPr>
              <w:t>8</w:t>
            </w:r>
          </w:p>
          <w:p w:rsidR="0064664D" w:rsidRPr="00804FA3" w:rsidRDefault="0064664D" w:rsidP="0064664D">
            <w:pPr>
              <w:jc w:val="right"/>
              <w:rPr>
                <w:rFonts w:ascii="Palatino Linotype" w:hAnsi="Palatino Linotype" w:cstheme="minorHAnsi"/>
                <w:b/>
                <w:sz w:val="20"/>
                <w:szCs w:val="20"/>
              </w:rPr>
            </w:pPr>
          </w:p>
          <w:p w:rsidR="0064664D" w:rsidRPr="0016652C" w:rsidRDefault="0064664D" w:rsidP="0064664D">
            <w:pPr>
              <w:jc w:val="right"/>
              <w:rPr>
                <w:rFonts w:ascii="Palatino Linotype" w:hAnsi="Palatino Linotype" w:cstheme="minorHAnsi"/>
                <w:b/>
                <w:sz w:val="20"/>
                <w:szCs w:val="20"/>
                <w:lang w:val="en-US"/>
              </w:rPr>
            </w:pPr>
            <w:r w:rsidRPr="00935A35">
              <w:rPr>
                <w:rFonts w:ascii="Palatino Linotype" w:hAnsi="Palatino Linotype" w:cstheme="minorHAnsi"/>
                <w:sz w:val="20"/>
                <w:szCs w:val="20"/>
              </w:rPr>
              <w:t>ΑΡΙΘΜΟΣ ΔΙΑΚΗΡΥΞΗΣ:</w:t>
            </w:r>
            <w:r w:rsidR="00935A35">
              <w:rPr>
                <w:rFonts w:ascii="Palatino Linotype" w:hAnsi="Palatino Linotype" w:cstheme="minorHAnsi"/>
                <w:sz w:val="20"/>
                <w:szCs w:val="20"/>
              </w:rPr>
              <w:t xml:space="preserve"> </w:t>
            </w:r>
            <w:r w:rsidR="00803FCA">
              <w:rPr>
                <w:rFonts w:ascii="Palatino Linotype" w:hAnsi="Palatino Linotype" w:cstheme="minorHAnsi"/>
                <w:b/>
                <w:lang w:val="en-US"/>
              </w:rPr>
              <w:t>11248</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Πανεπιστημιούπολη </w:t>
            </w:r>
            <w:proofErr w:type="spellStart"/>
            <w:r w:rsidRPr="00872FE1">
              <w:rPr>
                <w:rFonts w:ascii="Palatino Linotype" w:hAnsi="Palatino Linotype" w:cstheme="minorHAnsi"/>
                <w:b/>
                <w:bCs/>
                <w:sz w:val="19"/>
                <w:szCs w:val="19"/>
              </w:rPr>
              <w:t>Βουτών</w:t>
            </w:r>
            <w:proofErr w:type="spellEnd"/>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Τηλ</w:t>
            </w:r>
            <w:proofErr w:type="spellEnd"/>
            <w:r w:rsidRPr="00872FE1">
              <w:rPr>
                <w:rFonts w:ascii="Palatino Linotype" w:hAnsi="Palatino Linotype" w:cstheme="minorHAnsi"/>
                <w:sz w:val="18"/>
                <w:szCs w:val="18"/>
              </w:rPr>
              <w:t>. 2810 393143</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6B7B3D" w:rsidRPr="0016652C" w:rsidRDefault="0016652C" w:rsidP="0016652C">
      <w:pPr>
        <w:suppressAutoHyphens w:val="0"/>
        <w:ind w:left="-567" w:right="-285"/>
        <w:jc w:val="center"/>
        <w:rPr>
          <w:rFonts w:ascii="Palatino Linotype" w:hAnsi="Palatino Linotype" w:cstheme="minorHAnsi"/>
          <w:b/>
          <w:sz w:val="20"/>
          <w:szCs w:val="20"/>
          <w:u w:val="single"/>
        </w:rPr>
      </w:pPr>
      <w:r w:rsidRPr="0016652C">
        <w:rPr>
          <w:rFonts w:ascii="Palatino Linotype" w:hAnsi="Palatino Linotype" w:cstheme="minorHAnsi"/>
          <w:b/>
          <w:sz w:val="20"/>
          <w:szCs w:val="20"/>
          <w:u w:val="single"/>
          <w:lang w:eastAsia="en-US"/>
        </w:rPr>
        <w:t xml:space="preserve">ΠΡΟΜΗΘΕΙΑ </w:t>
      </w:r>
      <w:r w:rsidRPr="0016652C">
        <w:rPr>
          <w:rFonts w:ascii="Garamond-Bold" w:eastAsiaTheme="minorHAnsi" w:hAnsi="Garamond-Bold" w:cs="Garamond-Bold"/>
          <w:b/>
          <w:bCs/>
          <w:sz w:val="21"/>
          <w:szCs w:val="21"/>
          <w:u w:val="single"/>
          <w:lang w:eastAsia="en-US"/>
        </w:rPr>
        <w:t>ΦΙΛΤΡΩΝ ΠΑΡΑΤΗΡΗΣΗΣ ΤΩΝ ΤΗΛΕΣΚΟΠΙΩΝ ΤΟΥ ΑΣΤΕΡΟΣΚΟΠΕΙΟΥ ΣΚΙΝΑΚΑ</w:t>
      </w:r>
    </w:p>
    <w:p w:rsidR="0064664D" w:rsidRPr="00803FCA" w:rsidRDefault="0016652C" w:rsidP="0064664D">
      <w:pPr>
        <w:suppressAutoHyphens w:val="0"/>
        <w:ind w:left="-567"/>
        <w:jc w:val="center"/>
        <w:rPr>
          <w:rFonts w:ascii="Palatino Linotype" w:hAnsi="Palatino Linotype" w:cstheme="minorHAnsi"/>
          <w:b/>
          <w:sz w:val="20"/>
          <w:szCs w:val="20"/>
        </w:rPr>
      </w:pPr>
      <w:r w:rsidRPr="0016652C">
        <w:rPr>
          <w:rFonts w:ascii="Palatino Linotype" w:hAnsi="Palatino Linotype" w:cstheme="minorHAnsi"/>
          <w:b/>
          <w:sz w:val="20"/>
          <w:szCs w:val="20"/>
        </w:rPr>
        <w:t>ΤΗΣ ΣΧΟΛΗΣ ΘΕΤΙΚΩΝ ΚΑΙ ΤΕΧΝΟΛΟΓΙΚΩΝ ΤΟΥ ΠΑΝΕΠΙΣΤΗΜΙΟΥ ΚΡΗΤΗΣ</w:t>
      </w:r>
    </w:p>
    <w:p w:rsidR="0016652C" w:rsidRPr="00803FCA"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D80C4E" w:rsidTr="00803FCA">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35A35">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D80C4E" w:rsidTr="00803FCA">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 κτήριο Διοίκησης Ι – Πανεπιστημιούπολη </w:t>
            </w:r>
            <w:proofErr w:type="spellStart"/>
            <w:r w:rsidRPr="00D80C4E">
              <w:rPr>
                <w:rFonts w:ascii="Palatino Linotype" w:hAnsi="Palatino Linotype" w:cstheme="minorHAnsi"/>
                <w:sz w:val="19"/>
                <w:szCs w:val="19"/>
              </w:rPr>
              <w:t>Βουτών</w:t>
            </w:r>
            <w:proofErr w:type="spellEnd"/>
            <w:r w:rsidRPr="00D80C4E">
              <w:rPr>
                <w:rFonts w:ascii="Palatino Linotype" w:hAnsi="Palatino Linotype" w:cstheme="minorHAnsi"/>
                <w:sz w:val="19"/>
                <w:szCs w:val="19"/>
              </w:rPr>
              <w:t>,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331" w:type="dxa"/>
            <w:vAlign w:val="center"/>
          </w:tcPr>
          <w:p w:rsidR="007774BE" w:rsidRPr="00286B66" w:rsidRDefault="00803FCA" w:rsidP="00BE5A68">
            <w:pPr>
              <w:jc w:val="center"/>
              <w:rPr>
                <w:rFonts w:ascii="Palatino Linotype" w:hAnsi="Palatino Linotype" w:cstheme="minorHAnsi"/>
                <w:b/>
                <w:sz w:val="19"/>
                <w:szCs w:val="19"/>
              </w:rPr>
            </w:pPr>
            <w:r>
              <w:rPr>
                <w:rFonts w:ascii="Palatino Linotype" w:hAnsi="Palatino Linotype" w:cstheme="minorHAnsi"/>
                <w:b/>
                <w:sz w:val="19"/>
                <w:szCs w:val="19"/>
                <w:lang w:val="en-US"/>
              </w:rPr>
              <w:t>14/9</w:t>
            </w:r>
            <w:r w:rsidR="00C63A42" w:rsidRPr="00286B66">
              <w:rPr>
                <w:rFonts w:ascii="Palatino Linotype" w:hAnsi="Palatino Linotype" w:cstheme="minorHAnsi"/>
                <w:b/>
                <w:sz w:val="19"/>
                <w:szCs w:val="19"/>
              </w:rPr>
              <w:t>/2018</w:t>
            </w:r>
          </w:p>
        </w:tc>
        <w:tc>
          <w:tcPr>
            <w:tcW w:w="2296"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286B66" w:rsidP="00D80C4E">
            <w:pPr>
              <w:jc w:val="center"/>
              <w:rPr>
                <w:rFonts w:ascii="Palatino Linotype" w:hAnsi="Palatino Linotype" w:cstheme="minorHAnsi"/>
                <w:sz w:val="22"/>
                <w:szCs w:val="22"/>
              </w:rPr>
            </w:pPr>
            <w:r>
              <w:rPr>
                <w:rFonts w:ascii="Palatino Linotype" w:hAnsi="Palatino Linotype" w:cstheme="minorHAnsi"/>
                <w:b/>
                <w:sz w:val="22"/>
                <w:szCs w:val="22"/>
                <w:lang w:val="en-US"/>
              </w:rPr>
              <w:t>41.500</w:t>
            </w:r>
            <w:r w:rsidR="00C13B6A" w:rsidRPr="00D80C4E">
              <w:rPr>
                <w:rFonts w:ascii="Palatino Linotype" w:hAnsi="Palatino Linotype" w:cstheme="minorHAnsi"/>
                <w:b/>
                <w:sz w:val="22"/>
                <w:szCs w:val="22"/>
              </w:rPr>
              <w:t>,</w:t>
            </w:r>
            <w:r w:rsidR="00C13B6A" w:rsidRPr="00286B66">
              <w:rPr>
                <w:rFonts w:ascii="Palatino Linotype" w:hAnsi="Palatino Linotype" w:cstheme="minorHAnsi"/>
                <w:b/>
                <w:sz w:val="22"/>
                <w:szCs w:val="22"/>
              </w:rPr>
              <w:t>00</w:t>
            </w:r>
            <w:r w:rsidR="002D5010" w:rsidRPr="00D80C4E">
              <w:rPr>
                <w:rFonts w:ascii="Palatino Linotype" w:hAnsi="Palatino Linotype" w:cstheme="minorHAnsi"/>
                <w:b/>
                <w:sz w:val="22"/>
                <w:szCs w:val="22"/>
              </w:rPr>
              <w:t>€</w:t>
            </w:r>
          </w:p>
        </w:tc>
      </w:tr>
      <w:tr w:rsidR="007774BE" w:rsidRPr="00D80C4E" w:rsidTr="00803FCA">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331" w:type="dxa"/>
            <w:vAlign w:val="center"/>
          </w:tcPr>
          <w:p w:rsidR="007774BE" w:rsidRPr="00803FCA" w:rsidRDefault="00803FCA" w:rsidP="00D80C4E">
            <w:pPr>
              <w:jc w:val="center"/>
              <w:rPr>
                <w:rFonts w:ascii="Palatino Linotype" w:hAnsi="Palatino Linotype" w:cstheme="minorHAnsi"/>
                <w:b/>
                <w:sz w:val="19"/>
                <w:szCs w:val="19"/>
              </w:rPr>
            </w:pPr>
            <w:r>
              <w:rPr>
                <w:rFonts w:ascii="Palatino Linotype" w:hAnsi="Palatino Linotype" w:cstheme="minorHAnsi"/>
                <w:b/>
                <w:sz w:val="19"/>
                <w:szCs w:val="19"/>
              </w:rPr>
              <w:t>Παρασκευή</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803FCA">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331" w:type="dxa"/>
            <w:vAlign w:val="center"/>
          </w:tcPr>
          <w:p w:rsidR="007774BE" w:rsidRPr="00D80C4E" w:rsidRDefault="00C63A42"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w:t>
      </w:r>
      <w:proofErr w:type="spellStart"/>
      <w:r w:rsidRPr="00D80C4E">
        <w:rPr>
          <w:rFonts w:ascii="Palatino Linotype" w:hAnsi="Palatino Linotype" w:cstheme="minorHAnsi"/>
          <w:sz w:val="19"/>
          <w:szCs w:val="19"/>
        </w:rPr>
        <w:t>μίου</w:t>
      </w:r>
      <w:proofErr w:type="spellEnd"/>
      <w:r w:rsidRPr="00D80C4E">
        <w:rPr>
          <w:rFonts w:ascii="Palatino Linotype" w:hAnsi="Palatino Linotype" w:cstheme="minorHAnsi"/>
          <w:sz w:val="19"/>
          <w:szCs w:val="19"/>
        </w:rPr>
        <w:t xml:space="preserve">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lastRenderedPageBreak/>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xml:space="preserve">.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xml:space="preserve">. 31460/Ζ1/23-02-2016 (ΑΔΑ: ΨΡΙ24653ΠΣ-Υ1Κ) διαπιστωτική πράξη της Αναπληρώτριας Υπουργού Παιδείας </w:t>
      </w:r>
      <w:proofErr w:type="spellStart"/>
      <w:r w:rsidRPr="00D80C4E">
        <w:rPr>
          <w:rFonts w:ascii="Palatino Linotype" w:hAnsi="Palatino Linotype" w:cstheme="minorHAnsi"/>
          <w:sz w:val="19"/>
          <w:szCs w:val="19"/>
        </w:rPr>
        <w:t>΄Ερευνας</w:t>
      </w:r>
      <w:proofErr w:type="spellEnd"/>
      <w:r w:rsidRPr="00D80C4E">
        <w:rPr>
          <w:rFonts w:ascii="Palatino Linotype" w:hAnsi="Palatino Linotype" w:cstheme="minorHAnsi"/>
          <w:sz w:val="19"/>
          <w:szCs w:val="19"/>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935A35">
      <w:pPr>
        <w:pStyle w:val="a6"/>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3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1280/12-04-2017) περί ορισμού Δευτερεύοντα </w:t>
      </w:r>
      <w:proofErr w:type="spellStart"/>
      <w:r w:rsidRPr="00D80C4E">
        <w:rPr>
          <w:rFonts w:ascii="Palatino Linotype" w:hAnsi="Palatino Linotype" w:cstheme="minorHAnsi"/>
          <w:sz w:val="19"/>
          <w:szCs w:val="19"/>
        </w:rPr>
        <w:t>Διατάκτη</w:t>
      </w:r>
      <w:proofErr w:type="spellEnd"/>
      <w:r w:rsidRPr="00D80C4E">
        <w:rPr>
          <w:rFonts w:ascii="Palatino Linotype" w:hAnsi="Palatino Linotype" w:cstheme="minorHAnsi"/>
          <w:sz w:val="19"/>
          <w:szCs w:val="19"/>
        </w:rPr>
        <w:t xml:space="preserve"> στο Πανεπιστήμιο Κρήτης,</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 διαπιστωτική πράξη Πρύτανη με αρ.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10991/1-9-2017 και με ΑΔΑ : 96ΤΛ469Β7Γ-ΘΚ3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7B72CE" w:rsidRPr="006B7B3D"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80C4E">
        <w:rPr>
          <w:rFonts w:ascii="Palatino Linotype" w:hAnsi="Palatino Linotype" w:cs="Calibri"/>
          <w:sz w:val="19"/>
          <w:szCs w:val="19"/>
        </w:rPr>
        <w:t xml:space="preserve">Το αναρτημένο πρωτογενές αίτημα  στο Μητρώο Δημοσίων Συμβάσεων με ΑΔΑΜ </w:t>
      </w:r>
      <w:r w:rsidR="006B7B3D" w:rsidRPr="006B7B3D">
        <w:rPr>
          <w:rFonts w:ascii="Palatino Linotype" w:hAnsi="Palatino Linotype" w:cs="Calibri"/>
          <w:sz w:val="19"/>
          <w:szCs w:val="19"/>
        </w:rPr>
        <w:t>18REQ00</w:t>
      </w:r>
      <w:r w:rsidR="0016652C" w:rsidRPr="0016652C">
        <w:rPr>
          <w:rFonts w:ascii="Palatino Linotype" w:hAnsi="Palatino Linotype" w:cs="Calibri"/>
          <w:sz w:val="19"/>
          <w:szCs w:val="19"/>
        </w:rPr>
        <w:t>3445913</w:t>
      </w:r>
      <w:r w:rsidR="006B7B3D" w:rsidRPr="006B7B3D">
        <w:rPr>
          <w:rFonts w:ascii="Palatino Linotype" w:hAnsi="Palatino Linotype" w:cs="Calibri"/>
          <w:sz w:val="19"/>
          <w:szCs w:val="19"/>
        </w:rPr>
        <w:t xml:space="preserve"> 2018-0</w:t>
      </w:r>
      <w:r w:rsidR="0016652C" w:rsidRPr="0016652C">
        <w:rPr>
          <w:rFonts w:ascii="Palatino Linotype" w:hAnsi="Palatino Linotype" w:cs="Calibri"/>
          <w:sz w:val="19"/>
          <w:szCs w:val="19"/>
        </w:rPr>
        <w:t>7</w:t>
      </w:r>
      <w:r w:rsidR="006B7B3D" w:rsidRPr="006B7B3D">
        <w:rPr>
          <w:rFonts w:ascii="Palatino Linotype" w:hAnsi="Palatino Linotype" w:cs="Calibri"/>
          <w:sz w:val="19"/>
          <w:szCs w:val="19"/>
        </w:rPr>
        <w:t>-</w:t>
      </w:r>
      <w:r w:rsidR="0016652C" w:rsidRPr="0016652C">
        <w:rPr>
          <w:rFonts w:ascii="Palatino Linotype" w:hAnsi="Palatino Linotype" w:cs="Calibri"/>
          <w:sz w:val="19"/>
          <w:szCs w:val="19"/>
        </w:rPr>
        <w:t>18</w:t>
      </w:r>
      <w:r w:rsidR="006B7B3D" w:rsidRPr="006B7B3D">
        <w:rPr>
          <w:rFonts w:ascii="Palatino Linotype" w:hAnsi="Palatino Linotype" w:cs="Calibri"/>
          <w:sz w:val="19"/>
          <w:szCs w:val="19"/>
        </w:rPr>
        <w:t xml:space="preserve">, </w:t>
      </w:r>
      <w:r w:rsidR="007774BE" w:rsidRPr="006B7B3D">
        <w:rPr>
          <w:rFonts w:ascii="Palatino Linotype" w:hAnsi="Palatino Linotype" w:cs="Calibri"/>
          <w:sz w:val="19"/>
          <w:szCs w:val="19"/>
        </w:rPr>
        <w:t>και εγκεκριμένο αίτημα στο Μητρώο Δημοσίων Συ</w:t>
      </w:r>
      <w:r w:rsidR="00144CDD" w:rsidRPr="006B7B3D">
        <w:rPr>
          <w:rFonts w:ascii="Palatino Linotype" w:hAnsi="Palatino Linotype" w:cs="Calibri"/>
          <w:sz w:val="19"/>
          <w:szCs w:val="19"/>
        </w:rPr>
        <w:t xml:space="preserve">μβάσεων, με ΑΔΑΜ </w:t>
      </w:r>
      <w:r w:rsidR="007B72CE" w:rsidRPr="006B7B3D">
        <w:rPr>
          <w:rFonts w:ascii="Palatino Linotype" w:hAnsi="Palatino Linotype" w:cs="Calibri"/>
          <w:sz w:val="19"/>
          <w:szCs w:val="19"/>
        </w:rPr>
        <w:t>1</w:t>
      </w:r>
      <w:r w:rsidR="006B7B3D" w:rsidRPr="006B7B3D">
        <w:rPr>
          <w:rFonts w:ascii="Palatino Linotype" w:hAnsi="Palatino Linotype" w:cs="Calibri"/>
          <w:sz w:val="19"/>
          <w:szCs w:val="19"/>
        </w:rPr>
        <w:t>8</w:t>
      </w:r>
      <w:r w:rsidR="007B72CE" w:rsidRPr="006B7B3D">
        <w:rPr>
          <w:rFonts w:ascii="Palatino Linotype" w:hAnsi="Palatino Linotype" w:cs="Calibri"/>
          <w:sz w:val="19"/>
          <w:szCs w:val="19"/>
        </w:rPr>
        <w:t>REQ</w:t>
      </w:r>
      <w:r w:rsidR="006D4425" w:rsidRPr="006B7B3D">
        <w:rPr>
          <w:rFonts w:ascii="Palatino Linotype" w:hAnsi="Palatino Linotype" w:cs="Calibri"/>
          <w:sz w:val="19"/>
          <w:szCs w:val="19"/>
        </w:rPr>
        <w:t>00</w:t>
      </w:r>
      <w:r w:rsidR="0016652C" w:rsidRPr="0016652C">
        <w:rPr>
          <w:rFonts w:ascii="Palatino Linotype" w:hAnsi="Palatino Linotype" w:cs="Calibri"/>
          <w:sz w:val="19"/>
          <w:szCs w:val="19"/>
        </w:rPr>
        <w:t>3485692</w:t>
      </w:r>
      <w:r w:rsidR="006B7B3D" w:rsidRPr="006B7B3D">
        <w:rPr>
          <w:rFonts w:ascii="Palatino Linotype" w:hAnsi="Palatino Linotype" w:cs="Calibri"/>
          <w:sz w:val="19"/>
          <w:szCs w:val="19"/>
        </w:rPr>
        <w:t xml:space="preserve"> </w:t>
      </w:r>
      <w:r w:rsidR="006D4425" w:rsidRPr="006B7B3D">
        <w:rPr>
          <w:rFonts w:ascii="Palatino Linotype" w:hAnsi="Palatino Linotype" w:cs="Calibri"/>
          <w:sz w:val="19"/>
          <w:szCs w:val="19"/>
        </w:rPr>
        <w:t>201</w:t>
      </w:r>
      <w:r w:rsidR="006B7B3D" w:rsidRPr="006B7B3D">
        <w:rPr>
          <w:rFonts w:ascii="Palatino Linotype" w:hAnsi="Palatino Linotype" w:cs="Calibri"/>
          <w:sz w:val="19"/>
          <w:szCs w:val="19"/>
        </w:rPr>
        <w:t>8</w:t>
      </w:r>
      <w:r w:rsidR="006D4425" w:rsidRPr="006B7B3D">
        <w:rPr>
          <w:rFonts w:ascii="Palatino Linotype" w:hAnsi="Palatino Linotype" w:cs="Calibri"/>
          <w:sz w:val="19"/>
          <w:szCs w:val="19"/>
        </w:rPr>
        <w:t>-</w:t>
      </w:r>
      <w:r w:rsidR="0016652C" w:rsidRPr="0016652C">
        <w:rPr>
          <w:rFonts w:ascii="Palatino Linotype" w:hAnsi="Palatino Linotype" w:cs="Calibri"/>
          <w:sz w:val="19"/>
          <w:szCs w:val="19"/>
        </w:rPr>
        <w:t>07-26</w:t>
      </w:r>
      <w:r w:rsidR="006D4425" w:rsidRPr="006B7B3D">
        <w:rPr>
          <w:rFonts w:ascii="Palatino Linotype" w:hAnsi="Palatino Linotype" w:cs="Calibri"/>
          <w:sz w:val="19"/>
          <w:szCs w:val="19"/>
        </w:rPr>
        <w:t>,</w:t>
      </w:r>
    </w:p>
    <w:p w:rsidR="007774BE" w:rsidRPr="00531C56"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Την υπ’ αρ. </w:t>
      </w:r>
      <w:proofErr w:type="spellStart"/>
      <w:r w:rsidRPr="00531C56">
        <w:rPr>
          <w:rFonts w:ascii="Palatino Linotype" w:hAnsi="Palatino Linotype" w:cstheme="minorHAnsi"/>
          <w:sz w:val="19"/>
          <w:szCs w:val="19"/>
        </w:rPr>
        <w:t>πρωτ</w:t>
      </w:r>
      <w:proofErr w:type="spellEnd"/>
      <w:r w:rsidRPr="00531C56">
        <w:rPr>
          <w:rFonts w:ascii="Palatino Linotype" w:hAnsi="Palatino Linotype" w:cstheme="minorHAnsi"/>
          <w:sz w:val="19"/>
          <w:szCs w:val="19"/>
        </w:rPr>
        <w:t xml:space="preserve">. </w:t>
      </w:r>
      <w:r w:rsidR="0016652C" w:rsidRPr="0016652C">
        <w:rPr>
          <w:rFonts w:ascii="Palatino Linotype" w:hAnsi="Palatino Linotype" w:cstheme="minorHAnsi"/>
          <w:sz w:val="19"/>
          <w:szCs w:val="19"/>
        </w:rPr>
        <w:t>10302/24-7</w:t>
      </w:r>
      <w:r w:rsidR="006B7B3D">
        <w:rPr>
          <w:rFonts w:ascii="Palatino Linotype" w:hAnsi="Palatino Linotype" w:cstheme="minorHAnsi"/>
          <w:sz w:val="19"/>
          <w:szCs w:val="19"/>
        </w:rPr>
        <w:t>-2018</w:t>
      </w:r>
      <w:r w:rsidR="0016652C">
        <w:rPr>
          <w:rFonts w:ascii="Palatino Linotype" w:hAnsi="Palatino Linotype" w:cstheme="minorHAnsi"/>
          <w:sz w:val="19"/>
          <w:szCs w:val="19"/>
        </w:rPr>
        <w:t xml:space="preserve"> με ΑΔΑ:Ψ6ΜΥ</w:t>
      </w:r>
      <w:r w:rsidR="00C63A42">
        <w:rPr>
          <w:rFonts w:ascii="Palatino Linotype" w:hAnsi="Palatino Linotype" w:cstheme="minorHAnsi"/>
          <w:sz w:val="19"/>
          <w:szCs w:val="19"/>
        </w:rPr>
        <w:t>469Β7Γ-</w:t>
      </w:r>
      <w:r w:rsidR="0016652C">
        <w:rPr>
          <w:rFonts w:ascii="Palatino Linotype" w:hAnsi="Palatino Linotype" w:cstheme="minorHAnsi"/>
          <w:sz w:val="19"/>
          <w:szCs w:val="19"/>
        </w:rPr>
        <w:t>ΚΘΙ</w:t>
      </w:r>
      <w:r w:rsidRPr="00531C56">
        <w:rPr>
          <w:rFonts w:ascii="Palatino Linotype" w:hAnsi="Palatino Linotype" w:cstheme="minorHAnsi"/>
          <w:sz w:val="19"/>
          <w:szCs w:val="19"/>
        </w:rPr>
        <w:t xml:space="preserve"> απόφαση της Συγκλήτου του Πανεπιστημίου Κρήτης σχετικά με την έγκριση </w:t>
      </w:r>
      <w:r w:rsidR="006B7B3D">
        <w:rPr>
          <w:rFonts w:ascii="Palatino Linotype" w:hAnsi="Palatino Linotype" w:cstheme="minorHAnsi"/>
          <w:sz w:val="19"/>
          <w:szCs w:val="19"/>
        </w:rPr>
        <w:t xml:space="preserve">της </w:t>
      </w:r>
      <w:r w:rsidRPr="00531C56">
        <w:rPr>
          <w:rFonts w:ascii="Palatino Linotype" w:hAnsi="Palatino Linotype" w:cstheme="minorHAnsi"/>
          <w:sz w:val="19"/>
          <w:szCs w:val="19"/>
        </w:rPr>
        <w:t>προκήρυξης του διαγωνισμού,</w:t>
      </w:r>
    </w:p>
    <w:p w:rsidR="0064664D" w:rsidRPr="00531C56" w:rsidRDefault="007E009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Τις πιστώσεις του προϋπολογισμού Δημοσίων Επενδύσεων του Πανεπιστημίου Κρήτης </w:t>
      </w:r>
      <w:r w:rsidR="0060447F" w:rsidRPr="00531C56">
        <w:rPr>
          <w:rFonts w:ascii="Palatino Linotype" w:hAnsi="Palatino Linotype" w:cstheme="minorHAnsi"/>
          <w:sz w:val="19"/>
          <w:szCs w:val="19"/>
        </w:rPr>
        <w:t xml:space="preserve">βάσει της ΣΑΕ546 στην οποία εντάχθηκε το έργο </w:t>
      </w:r>
      <w:r w:rsidR="006B7B3D" w:rsidRPr="006B7B3D">
        <w:rPr>
          <w:rFonts w:ascii="Palatino Linotype" w:hAnsi="Palatino Linotype" w:cstheme="minorHAnsi"/>
          <w:sz w:val="19"/>
          <w:szCs w:val="19"/>
        </w:rPr>
        <w:t>2014ΣΕ54600</w:t>
      </w:r>
      <w:r w:rsidR="0016652C">
        <w:rPr>
          <w:rFonts w:ascii="Palatino Linotype" w:hAnsi="Palatino Linotype" w:cstheme="minorHAnsi"/>
          <w:sz w:val="19"/>
          <w:szCs w:val="19"/>
        </w:rPr>
        <w:t>012</w:t>
      </w:r>
      <w:r w:rsidR="006B7B3D">
        <w:rPr>
          <w:rFonts w:ascii="Palatino Linotype" w:hAnsi="Palatino Linotype" w:cstheme="minorHAnsi"/>
          <w:sz w:val="19"/>
          <w:szCs w:val="19"/>
        </w:rPr>
        <w:t>.</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935A35">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Pr="00531C56">
        <w:rPr>
          <w:rFonts w:ascii="Palatino Linotype" w:hAnsi="Palatino Linotype" w:cstheme="minorHAnsi"/>
          <w:sz w:val="19"/>
          <w:szCs w:val="19"/>
        </w:rPr>
        <w:t>για την</w:t>
      </w:r>
      <w:r w:rsidR="006B7B3D">
        <w:rPr>
          <w:rFonts w:ascii="Palatino Linotype" w:hAnsi="Palatino Linotype" w:cstheme="minorHAnsi"/>
          <w:sz w:val="19"/>
          <w:szCs w:val="19"/>
        </w:rPr>
        <w:t xml:space="preserve"> </w:t>
      </w:r>
      <w:r w:rsidR="0016652C" w:rsidRPr="0016652C">
        <w:rPr>
          <w:rFonts w:ascii="Palatino Linotype" w:hAnsi="Palatino Linotype" w:cstheme="minorHAnsi"/>
          <w:b/>
          <w:sz w:val="19"/>
          <w:szCs w:val="19"/>
        </w:rPr>
        <w:t xml:space="preserve">προμήθεια φίλτρων παρατήρησης των τηλεσκοπίων του Αστεροσκοπείου </w:t>
      </w:r>
      <w:proofErr w:type="spellStart"/>
      <w:r w:rsidR="0016652C" w:rsidRPr="0016652C">
        <w:rPr>
          <w:rFonts w:ascii="Palatino Linotype" w:hAnsi="Palatino Linotype" w:cstheme="minorHAnsi"/>
          <w:b/>
          <w:sz w:val="19"/>
          <w:szCs w:val="19"/>
        </w:rPr>
        <w:t>Σκίνακα</w:t>
      </w:r>
      <w:proofErr w:type="spellEnd"/>
      <w:r w:rsidR="0016652C" w:rsidRPr="0016652C">
        <w:rPr>
          <w:rFonts w:ascii="Palatino Linotype" w:hAnsi="Palatino Linotype" w:cstheme="minorHAnsi"/>
          <w:b/>
          <w:sz w:val="19"/>
          <w:szCs w:val="19"/>
        </w:rPr>
        <w:t xml:space="preserve"> </w:t>
      </w:r>
      <w:r w:rsidR="006B7B3D" w:rsidRPr="006B7B3D">
        <w:rPr>
          <w:rFonts w:ascii="Palatino Linotype" w:hAnsi="Palatino Linotype" w:cstheme="minorHAnsi"/>
          <w:sz w:val="19"/>
          <w:szCs w:val="19"/>
        </w:rPr>
        <w:t>της Σχολής Θετικών και Τεχνολογικών του</w:t>
      </w:r>
      <w:r w:rsidR="006B7B3D">
        <w:rPr>
          <w:rFonts w:ascii="Palatino Linotype" w:hAnsi="Palatino Linotype" w:cstheme="minorHAnsi"/>
          <w:sz w:val="19"/>
          <w:szCs w:val="19"/>
        </w:rPr>
        <w:t xml:space="preserve"> </w:t>
      </w:r>
      <w:r w:rsidR="006B7B3D" w:rsidRPr="006B7B3D">
        <w:rPr>
          <w:rFonts w:ascii="Palatino Linotype" w:hAnsi="Palatino Linotype" w:cstheme="minorHAnsi"/>
          <w:sz w:val="19"/>
          <w:szCs w:val="19"/>
        </w:rPr>
        <w:t>Πανεπιστημίου Κρήτης</w:t>
      </w:r>
      <w:r w:rsidR="008672D5">
        <w:rPr>
          <w:rFonts w:ascii="Palatino Linotype" w:hAnsi="Palatino Linotype" w:cstheme="minorHAnsi"/>
          <w:sz w:val="19"/>
          <w:szCs w:val="19"/>
        </w:rPr>
        <w:t>,</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D80C4E"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7B72CE" w:rsidRPr="00D80C4E">
        <w:rPr>
          <w:rFonts w:ascii="Palatino Linotype" w:hAnsi="Palatino Linotype" w:cstheme="minorHAnsi"/>
          <w:sz w:val="19"/>
          <w:szCs w:val="19"/>
        </w:rPr>
        <w:t xml:space="preserve">ένα τμήμα </w:t>
      </w:r>
      <w:r w:rsidR="00503775" w:rsidRPr="00D80C4E">
        <w:rPr>
          <w:rFonts w:ascii="Palatino Linotype" w:hAnsi="Palatino Linotype" w:cstheme="minorHAnsi"/>
          <w:sz w:val="19"/>
          <w:szCs w:val="19"/>
        </w:rPr>
        <w:t>και τα είδη του τμήματος ε</w:t>
      </w:r>
      <w:r w:rsidR="00F1606D" w:rsidRPr="00D80C4E">
        <w:rPr>
          <w:rFonts w:ascii="Palatino Linotype" w:hAnsi="Palatino Linotype" w:cstheme="minorHAnsi"/>
          <w:sz w:val="19"/>
          <w:szCs w:val="19"/>
        </w:rPr>
        <w:t xml:space="preserve">ίναι αυτά που περιγράφονται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p w:rsidR="009A6C4B" w:rsidRPr="00D80C4E" w:rsidRDefault="009A6C4B" w:rsidP="00935A35">
      <w:pPr>
        <w:spacing w:line="280" w:lineRule="atLeast"/>
        <w:ind w:right="-285"/>
        <w:jc w:val="both"/>
        <w:rPr>
          <w:rFonts w:ascii="Palatino Linotype" w:hAnsi="Palatino Linotype" w:cstheme="minorHAnsi"/>
          <w:sz w:val="19"/>
          <w:szCs w:val="19"/>
          <w:lang w:eastAsia="en-US"/>
        </w:rPr>
      </w:pPr>
      <w:r w:rsidRPr="0091219C">
        <w:rPr>
          <w:rFonts w:ascii="Palatino Linotype" w:hAnsi="Palatino Linotype" w:cstheme="minorHAnsi"/>
          <w:sz w:val="19"/>
          <w:szCs w:val="19"/>
          <w:u w:val="single"/>
          <w:lang w:eastAsia="en-US"/>
        </w:rPr>
        <w:t xml:space="preserve">Προσφορές </w:t>
      </w:r>
      <w:r w:rsidR="0039627A" w:rsidRPr="0091219C">
        <w:rPr>
          <w:rFonts w:ascii="Palatino Linotype" w:hAnsi="Palatino Linotype" w:cstheme="minorHAnsi"/>
          <w:sz w:val="19"/>
          <w:szCs w:val="19"/>
          <w:u w:val="single"/>
          <w:lang w:eastAsia="en-US"/>
        </w:rPr>
        <w:t>που θα υποβληθ</w:t>
      </w:r>
      <w:r w:rsidR="001D2982" w:rsidRPr="0091219C">
        <w:rPr>
          <w:rFonts w:ascii="Palatino Linotype" w:hAnsi="Palatino Linotype" w:cstheme="minorHAnsi"/>
          <w:sz w:val="19"/>
          <w:szCs w:val="19"/>
          <w:u w:val="single"/>
          <w:lang w:eastAsia="en-US"/>
        </w:rPr>
        <w:t xml:space="preserve">ούν θα πρέπει να είναι </w:t>
      </w:r>
      <w:r w:rsidR="00503775" w:rsidRPr="0091219C">
        <w:rPr>
          <w:rFonts w:ascii="Palatino Linotype" w:hAnsi="Palatino Linotype" w:cstheme="minorHAnsi"/>
          <w:sz w:val="19"/>
          <w:szCs w:val="19"/>
          <w:u w:val="single"/>
          <w:lang w:eastAsia="en-US"/>
        </w:rPr>
        <w:t>για το σύνολο των ειδών του τμήματος</w:t>
      </w:r>
      <w:r w:rsidR="0039627A" w:rsidRPr="0091219C">
        <w:rPr>
          <w:rFonts w:ascii="Palatino Linotype" w:hAnsi="Palatino Linotype" w:cstheme="minorHAnsi"/>
          <w:sz w:val="19"/>
          <w:szCs w:val="19"/>
          <w:u w:val="single"/>
          <w:lang w:eastAsia="en-US"/>
        </w:rPr>
        <w:t xml:space="preserve"> και δεν θα πρέπει να υπερβαίνουν τον προϋπολογισ</w:t>
      </w:r>
      <w:r w:rsidR="001D2982" w:rsidRPr="0091219C">
        <w:rPr>
          <w:rFonts w:ascii="Palatino Linotype" w:hAnsi="Palatino Linotype" w:cstheme="minorHAnsi"/>
          <w:sz w:val="19"/>
          <w:szCs w:val="19"/>
          <w:u w:val="single"/>
          <w:lang w:eastAsia="en-US"/>
        </w:rPr>
        <w:t>μό του</w:t>
      </w:r>
      <w:r w:rsidR="001D2982" w:rsidRPr="00D80C4E">
        <w:rPr>
          <w:rFonts w:ascii="Palatino Linotype" w:hAnsi="Palatino Linotype" w:cstheme="minorHAnsi"/>
          <w:sz w:val="19"/>
          <w:szCs w:val="19"/>
          <w:lang w:eastAsia="en-US"/>
        </w:rPr>
        <w:t>.</w:t>
      </w:r>
    </w:p>
    <w:p w:rsidR="007B72CE" w:rsidRPr="00D80C4E" w:rsidRDefault="007B72CE" w:rsidP="00935A35">
      <w:pPr>
        <w:spacing w:line="280" w:lineRule="atLeast"/>
        <w:ind w:right="-285"/>
        <w:jc w:val="both"/>
        <w:rPr>
          <w:rFonts w:ascii="Palatino Linotype" w:hAnsi="Palatino Linotype" w:cstheme="minorHAnsi"/>
          <w:sz w:val="19"/>
          <w:szCs w:val="19"/>
          <w:lang w:eastAsia="en-US"/>
        </w:rPr>
      </w:pPr>
    </w:p>
    <w:p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 xml:space="preserve">στις </w:t>
      </w:r>
      <w:r w:rsidR="00803FCA">
        <w:rPr>
          <w:rFonts w:ascii="Palatino Linotype" w:hAnsi="Palatino Linotype" w:cstheme="minorHAnsi"/>
          <w:b/>
          <w:sz w:val="19"/>
          <w:szCs w:val="19"/>
          <w:lang w:eastAsia="en-US"/>
        </w:rPr>
        <w:t>13/9/</w:t>
      </w:r>
      <w:r w:rsidR="00BE5A68">
        <w:rPr>
          <w:rFonts w:ascii="Palatino Linotype" w:hAnsi="Palatino Linotype" w:cstheme="minorHAnsi"/>
          <w:b/>
          <w:sz w:val="19"/>
          <w:szCs w:val="19"/>
          <w:lang w:eastAsia="en-US"/>
        </w:rPr>
        <w:t>2018</w:t>
      </w:r>
      <w:r w:rsidRPr="00D80C4E">
        <w:rPr>
          <w:rFonts w:ascii="Palatino Linotype" w:hAnsi="Palatino Linotype" w:cstheme="minorHAnsi"/>
          <w:b/>
          <w:sz w:val="19"/>
          <w:szCs w:val="19"/>
          <w:lang w:eastAsia="en-US"/>
        </w:rPr>
        <w:t xml:space="preserve"> και ώρα 14:00</w:t>
      </w:r>
      <w:r w:rsidR="00F97707" w:rsidRPr="00D80C4E">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935A35">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935A35" w:rsidRDefault="00935A35" w:rsidP="00935A35">
      <w:pPr>
        <w:ind w:left="3402" w:right="-427"/>
        <w:jc w:val="center"/>
        <w:rPr>
          <w:b/>
          <w:caps/>
          <w:sz w:val="19"/>
          <w:szCs w:val="19"/>
        </w:rPr>
      </w:pP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Οικονομικού Προγραμματισμού</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Υποδομών &amp; Ανάπτυξης</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rsidR="00935A35" w:rsidRDefault="00935A35"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6652C" w:rsidRDefault="0016652C" w:rsidP="008672D5">
            <w:pPr>
              <w:suppressAutoHyphens w:val="0"/>
              <w:spacing w:after="200" w:line="276" w:lineRule="auto"/>
              <w:rPr>
                <w:rFonts w:ascii="Palatino Linotype" w:eastAsia="Calibri" w:hAnsi="Palatino Linotype"/>
                <w:b/>
                <w:sz w:val="19"/>
                <w:szCs w:val="19"/>
                <w:lang w:eastAsia="en-US"/>
              </w:rPr>
            </w:pPr>
            <w:r w:rsidRPr="0016652C">
              <w:rPr>
                <w:b/>
                <w:sz w:val="19"/>
                <w:szCs w:val="19"/>
              </w:rPr>
              <w:t xml:space="preserve">Προμήθεια φίλτρων παρατήρησης των τηλεσκοπίων του Αστεροσκοπείου </w:t>
            </w:r>
            <w:proofErr w:type="spellStart"/>
            <w:r w:rsidRPr="0016652C">
              <w:rPr>
                <w:b/>
                <w:sz w:val="19"/>
                <w:szCs w:val="19"/>
              </w:rPr>
              <w:t>Σκίνακα</w:t>
            </w:r>
            <w:proofErr w:type="spellEnd"/>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Προϋπολογισμός Δαπάνης </w:t>
            </w:r>
            <w:proofErr w:type="spellStart"/>
            <w:r w:rsidRPr="0006023A">
              <w:rPr>
                <w:rFonts w:ascii="Palatino Linotype" w:eastAsia="Arial" w:hAnsi="Palatino Linotype" w:cs="Arial"/>
                <w:b/>
                <w:spacing w:val="-1"/>
                <w:w w:val="95"/>
                <w:sz w:val="19"/>
                <w:szCs w:val="19"/>
                <w:lang w:eastAsia="en-US"/>
              </w:rPr>
              <w:t>συμπ</w:t>
            </w:r>
            <w:proofErr w:type="spellEnd"/>
            <w:r w:rsidRPr="0006023A">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06023A" w:rsidRDefault="0016652C" w:rsidP="0016652C">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rPr>
              <w:t>33.467,74</w:t>
            </w:r>
            <w:r w:rsidR="0064664D" w:rsidRPr="0006023A">
              <w:rPr>
                <w:rFonts w:ascii="Palatino Linotype" w:hAnsi="Palatino Linotype"/>
                <w:b/>
                <w:sz w:val="19"/>
                <w:szCs w:val="19"/>
              </w:rPr>
              <w:t>€ +</w:t>
            </w:r>
            <w:r>
              <w:rPr>
                <w:rFonts w:ascii="Palatino Linotype" w:hAnsi="Palatino Linotype"/>
                <w:b/>
                <w:sz w:val="19"/>
                <w:szCs w:val="19"/>
              </w:rPr>
              <w:t>8.032,26</w:t>
            </w:r>
            <w:r w:rsidR="0064664D" w:rsidRPr="0006023A">
              <w:rPr>
                <w:rFonts w:ascii="Palatino Linotype" w:hAnsi="Palatino Linotype"/>
                <w:b/>
                <w:sz w:val="19"/>
                <w:szCs w:val="19"/>
              </w:rPr>
              <w:t xml:space="preserve">€ ΦΠΑ = </w:t>
            </w:r>
            <w:r>
              <w:rPr>
                <w:rFonts w:ascii="Palatino Linotype" w:hAnsi="Palatino Linotype"/>
                <w:b/>
                <w:sz w:val="19"/>
                <w:szCs w:val="19"/>
              </w:rPr>
              <w:t>41.500</w:t>
            </w:r>
            <w:r w:rsidR="0064664D" w:rsidRPr="0006023A">
              <w:rPr>
                <w:rFonts w:ascii="Palatino Linotype" w:hAnsi="Palatino Linotype"/>
                <w:b/>
                <w:sz w:val="19"/>
                <w:szCs w:val="19"/>
              </w:rPr>
              <w:t>,00€</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8672D5"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8672D5">
              <w:rPr>
                <w:rFonts w:ascii="Palatino Linotype" w:eastAsia="Arial" w:hAnsi="Palatino Linotype" w:cs="Arial"/>
                <w:spacing w:val="-1"/>
                <w:w w:val="95"/>
                <w:sz w:val="19"/>
                <w:szCs w:val="19"/>
              </w:rPr>
              <w:t>2014ΣΕ546000</w:t>
            </w:r>
            <w:r w:rsidR="0016652C">
              <w:rPr>
                <w:rFonts w:ascii="Palatino Linotype" w:eastAsia="Arial" w:hAnsi="Palatino Linotype" w:cs="Arial"/>
                <w:spacing w:val="-1"/>
                <w:w w:val="95"/>
                <w:sz w:val="19"/>
                <w:szCs w:val="19"/>
              </w:rPr>
              <w:t>12</w:t>
            </w:r>
            <w:r w:rsidRPr="008672D5">
              <w:rPr>
                <w:rFonts w:ascii="Palatino Linotype" w:eastAsia="Arial" w:hAnsi="Palatino Linotype" w:cs="Arial"/>
                <w:spacing w:val="-1"/>
                <w:w w:val="95"/>
                <w:sz w:val="19"/>
                <w:szCs w:val="19"/>
              </w:rPr>
              <w:t xml:space="preserve"> </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D645CB" w:rsidRDefault="00447C54" w:rsidP="00447C54">
            <w:pPr>
              <w:suppressAutoHyphens w:val="0"/>
              <w:spacing w:line="276" w:lineRule="auto"/>
              <w:rPr>
                <w:sz w:val="19"/>
                <w:szCs w:val="19"/>
              </w:rPr>
            </w:pPr>
            <w:r>
              <w:rPr>
                <w:sz w:val="19"/>
                <w:szCs w:val="19"/>
              </w:rPr>
              <w:t xml:space="preserve">Γιώργος </w:t>
            </w:r>
            <w:proofErr w:type="spellStart"/>
            <w:r>
              <w:rPr>
                <w:sz w:val="19"/>
                <w:szCs w:val="19"/>
              </w:rPr>
              <w:t>Πατεράκης</w:t>
            </w:r>
            <w:proofErr w:type="spellEnd"/>
            <w:r w:rsidR="00D80C4E" w:rsidRPr="00EF70A4">
              <w:rPr>
                <w:sz w:val="19"/>
                <w:szCs w:val="19"/>
              </w:rPr>
              <w:t xml:space="preserve"> στο </w:t>
            </w:r>
            <w:proofErr w:type="spellStart"/>
            <w:r w:rsidR="00D80C4E" w:rsidRPr="00EF70A4">
              <w:rPr>
                <w:sz w:val="19"/>
                <w:szCs w:val="19"/>
              </w:rPr>
              <w:t>τηλ</w:t>
            </w:r>
            <w:proofErr w:type="spellEnd"/>
            <w:r w:rsidR="00D80C4E" w:rsidRPr="00EF70A4">
              <w:rPr>
                <w:sz w:val="19"/>
                <w:szCs w:val="19"/>
              </w:rPr>
              <w:t xml:space="preserve">. </w:t>
            </w:r>
            <w:r w:rsidRPr="00447C54">
              <w:rPr>
                <w:sz w:val="19"/>
                <w:szCs w:val="19"/>
              </w:rPr>
              <w:t>2810394238</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D80C4E" w:rsidRDefault="00D80C4E" w:rsidP="00D80C4E">
            <w:pPr>
              <w:spacing w:line="280" w:lineRule="atLeast"/>
              <w:rPr>
                <w:sz w:val="19"/>
                <w:szCs w:val="19"/>
              </w:rPr>
            </w:pPr>
            <w:r w:rsidRPr="00D80C4E">
              <w:rPr>
                <w:sz w:val="19"/>
                <w:szCs w:val="19"/>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D80C4E">
              <w:rPr>
                <w:sz w:val="19"/>
                <w:szCs w:val="19"/>
              </w:rPr>
              <w:t>Βουτών</w:t>
            </w:r>
            <w:proofErr w:type="spellEnd"/>
            <w:r w:rsidRPr="00D80C4E">
              <w:rPr>
                <w:sz w:val="19"/>
                <w:szCs w:val="19"/>
              </w:rPr>
              <w:t xml:space="preserve"> Ηράκλειο, και στο τηλέφωνο (2810) 393143 (κ. Μαρία </w:t>
            </w:r>
            <w:proofErr w:type="spellStart"/>
            <w:r w:rsidRPr="00D80C4E">
              <w:rPr>
                <w:sz w:val="19"/>
                <w:szCs w:val="19"/>
              </w:rPr>
              <w:t>Μανιδάκη</w:t>
            </w:r>
            <w:proofErr w:type="spellEnd"/>
            <w:r w:rsidRPr="00D80C4E">
              <w:rPr>
                <w:sz w:val="19"/>
                <w:szCs w:val="19"/>
              </w:rPr>
              <w:t>)</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Πανεπιστημιούπολη </w:t>
            </w:r>
            <w:proofErr w:type="spellStart"/>
            <w:r w:rsidRPr="0006023A">
              <w:rPr>
                <w:rFonts w:ascii="Palatino Linotype" w:eastAsia="Arial" w:hAnsi="Palatino Linotype" w:cs="Arial"/>
                <w:spacing w:val="-1"/>
                <w:w w:val="95"/>
                <w:sz w:val="19"/>
                <w:szCs w:val="19"/>
                <w:lang w:eastAsia="en-US"/>
              </w:rPr>
              <w:t>Βουτών</w:t>
            </w:r>
            <w:proofErr w:type="spellEnd"/>
            <w:r w:rsidRPr="0006023A">
              <w:rPr>
                <w:rFonts w:ascii="Palatino Linotype" w:eastAsia="Arial" w:hAnsi="Palatino Linotype" w:cs="Arial"/>
                <w:spacing w:val="-1"/>
                <w:w w:val="95"/>
                <w:sz w:val="19"/>
                <w:szCs w:val="19"/>
                <w:lang w:eastAsia="en-US"/>
              </w:rPr>
              <w:t>,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DB55BD">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DB55BD">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lastRenderedPageBreak/>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lastRenderedPageBreak/>
              <w:t>Γενικοί όροι υποβολής προσφορών</w:t>
            </w:r>
          </w:p>
        </w:tc>
        <w:tc>
          <w:tcPr>
            <w:tcW w:w="7531" w:type="dxa"/>
            <w:gridSpan w:val="2"/>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6A2EF9">
              <w:rPr>
                <w:rFonts w:ascii="Palatino Linotype" w:eastAsia="Arial" w:hAnsi="Palatino Linotype" w:cs="Arial"/>
                <w:spacing w:val="-1"/>
                <w:w w:val="95"/>
                <w:sz w:val="19"/>
                <w:szCs w:val="19"/>
              </w:rPr>
              <w:t>Υποδ</w:t>
            </w:r>
            <w:proofErr w:type="spellEnd"/>
            <w:r w:rsidRPr="006A2EF9">
              <w:rPr>
                <w:rFonts w:ascii="Palatino Linotype" w:eastAsia="Arial" w:hAnsi="Palatino Linotype" w:cs="Arial"/>
                <w:spacing w:val="-1"/>
                <w:w w:val="95"/>
                <w:sz w:val="19"/>
                <w:szCs w:val="19"/>
              </w:rPr>
              <w:t>/</w:t>
            </w:r>
            <w:proofErr w:type="spellStart"/>
            <w:r w:rsidRPr="006A2EF9">
              <w:rPr>
                <w:rFonts w:ascii="Palatino Linotype" w:eastAsia="Arial" w:hAnsi="Palatino Linotype" w:cs="Arial"/>
                <w:spacing w:val="-1"/>
                <w:w w:val="95"/>
                <w:sz w:val="19"/>
                <w:szCs w:val="19"/>
              </w:rPr>
              <w:t>νση</w:t>
            </w:r>
            <w:proofErr w:type="spellEnd"/>
            <w:r w:rsidRPr="006A2EF9">
              <w:rPr>
                <w:rFonts w:ascii="Palatino Linotype" w:eastAsia="Arial" w:hAnsi="Palatino Linotype" w:cs="Arial"/>
                <w:spacing w:val="-1"/>
                <w:w w:val="95"/>
                <w:sz w:val="19"/>
                <w:szCs w:val="19"/>
              </w:rPr>
              <w:t xml:space="preserve">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Τα στοιχεία του συμμετέχοντος (τίτλος εταιρείας – ονοματεπώνυμο, διεύθυνση, τηλέφωνο επικοινωνίας, Ηλεκτρονικό Ταχυδρομείο (e- mail)</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6A2EF9">
              <w:rPr>
                <w:rFonts w:ascii="Palatino Linotype" w:eastAsia="Arial" w:hAnsi="Palatino Linotype" w:cs="Arial"/>
                <w:spacing w:val="-1"/>
                <w:w w:val="95"/>
                <w:sz w:val="19"/>
                <w:szCs w:val="19"/>
                <w:lang w:eastAsia="en-US"/>
              </w:rPr>
              <w:t>υποφακέλων</w:t>
            </w:r>
            <w:proofErr w:type="spellEnd"/>
            <w:r w:rsidRPr="006A2EF9">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σχέσηµε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803FCA" w:rsidP="00803FCA">
            <w:pPr>
              <w:suppressAutoHyphens w:val="0"/>
              <w:spacing w:line="276" w:lineRule="auto"/>
              <w:jc w:val="both"/>
              <w:rPr>
                <w:rFonts w:ascii="Palatino Linotype" w:eastAsia="Arial" w:hAnsi="Palatino Linotype" w:cs="Arial"/>
                <w:b/>
                <w:spacing w:val="-1"/>
                <w:w w:val="95"/>
                <w:sz w:val="19"/>
                <w:szCs w:val="19"/>
                <w:lang w:eastAsia="en-US"/>
              </w:rPr>
            </w:pPr>
            <w:r w:rsidRPr="00803FCA">
              <w:rPr>
                <w:rFonts w:ascii="Palatino Linotype" w:eastAsia="Arial" w:hAnsi="Palatino Linotype" w:cs="Arial"/>
                <w:b/>
                <w:spacing w:val="-1"/>
                <w:w w:val="95"/>
                <w:sz w:val="19"/>
                <w:szCs w:val="19"/>
                <w:lang w:eastAsia="en-US"/>
              </w:rPr>
              <w:t>13/9/</w:t>
            </w:r>
            <w:r w:rsidR="00BE5A68" w:rsidRPr="00803FCA">
              <w:rPr>
                <w:rFonts w:ascii="Palatino Linotype" w:eastAsia="Arial" w:hAnsi="Palatino Linotype" w:cs="Arial"/>
                <w:b/>
                <w:spacing w:val="-1"/>
                <w:w w:val="95"/>
                <w:sz w:val="19"/>
                <w:szCs w:val="19"/>
                <w:lang w:eastAsia="en-US"/>
              </w:rPr>
              <w:t>2018</w:t>
            </w:r>
            <w:r w:rsidR="0064664D" w:rsidRPr="00803FCA">
              <w:rPr>
                <w:rFonts w:ascii="Palatino Linotype" w:eastAsia="Arial" w:hAnsi="Palatino Linotype" w:cs="Arial"/>
                <w:b/>
                <w:spacing w:val="-1"/>
                <w:w w:val="95"/>
                <w:sz w:val="19"/>
                <w:szCs w:val="19"/>
                <w:lang w:eastAsia="en-US"/>
              </w:rPr>
              <w:t xml:space="preserve"> 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803FCA"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14/9</w:t>
            </w:r>
            <w:r w:rsidR="00BE5A68">
              <w:rPr>
                <w:rFonts w:ascii="Palatino Linotype" w:eastAsia="Arial" w:hAnsi="Palatino Linotype" w:cs="Arial"/>
                <w:b/>
                <w:spacing w:val="-1"/>
                <w:w w:val="95"/>
                <w:sz w:val="19"/>
                <w:szCs w:val="19"/>
                <w:lang w:eastAsia="en-US"/>
              </w:rPr>
              <w:t>/2018</w:t>
            </w:r>
            <w:r w:rsidR="0064664D" w:rsidRPr="00261D38">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Δημοσιότητα</w:t>
            </w:r>
          </w:p>
        </w:tc>
        <w:tc>
          <w:tcPr>
            <w:tcW w:w="7531" w:type="dxa"/>
            <w:gridSpan w:val="2"/>
            <w:vAlign w:val="center"/>
          </w:tcPr>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1"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F476CE">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00F476CE">
              <w:rPr>
                <w:rFonts w:ascii="Palatino Linotype" w:hAnsi="Palatino Linotype"/>
                <w:i/>
                <w:w w:val="95"/>
                <w:sz w:val="19"/>
                <w:szCs w:val="19"/>
              </w:rPr>
              <w:t xml:space="preserve">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00F476CE">
              <w:rPr>
                <w:rFonts w:ascii="Palatino Linotype" w:eastAsia="Arial" w:hAnsi="Palatino Linotype" w:cs="Arial"/>
                <w:i/>
                <w:w w:val="95"/>
                <w:sz w:val="19"/>
                <w:szCs w:val="19"/>
              </w:rPr>
              <w:t xml:space="preserve"> </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61659B"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61659B" w:rsidRDefault="006B5A7F" w:rsidP="0061659B">
            <w:pPr>
              <w:tabs>
                <w:tab w:val="left" w:pos="462"/>
              </w:tabs>
              <w:ind w:left="477"/>
              <w:jc w:val="both"/>
              <w:rPr>
                <w:rFonts w:ascii="Palatino Linotype" w:eastAsia="Arial" w:hAnsi="Palatino Linotype" w:cs="Arial"/>
                <w:i/>
                <w:w w:val="95"/>
                <w:sz w:val="19"/>
                <w:szCs w:val="19"/>
                <w:lang w:eastAsia="en-US"/>
              </w:rPr>
            </w:pPr>
          </w:p>
          <w:p w:rsidR="0064664D" w:rsidRPr="00B93410"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F476CE">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proofErr w:type="spellStart"/>
            <w:r w:rsidRPr="00B93410">
              <w:rPr>
                <w:rFonts w:ascii="Palatino Linotype" w:eastAsia="Arial" w:hAnsi="Palatino Linotype" w:cs="Arial"/>
                <w:spacing w:val="-1"/>
                <w:w w:val="90"/>
                <w:sz w:val="19"/>
                <w:szCs w:val="19"/>
              </w:rPr>
              <w:t>Παρ</w:t>
            </w:r>
            <w:r w:rsidR="00FD36AE"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1"/>
                <w:w w:val="90"/>
                <w:sz w:val="19"/>
                <w:szCs w:val="19"/>
              </w:rPr>
              <w:t>ρτημα</w:t>
            </w:r>
            <w:r w:rsidR="00FD36AE" w:rsidRPr="00B93410">
              <w:rPr>
                <w:rFonts w:ascii="Palatino Linotype" w:eastAsia="Arial" w:hAnsi="Palatino Linotype" w:cs="Arial"/>
                <w:spacing w:val="-1"/>
                <w:w w:val="90"/>
                <w:sz w:val="19"/>
                <w:szCs w:val="19"/>
              </w:rPr>
              <w:t>τος</w:t>
            </w:r>
            <w:proofErr w:type="spellEnd"/>
            <w:r w:rsidR="00F476CE">
              <w:rPr>
                <w:rFonts w:ascii="Palatino Linotype" w:eastAsia="Arial" w:hAnsi="Palatino Linotype" w:cs="Arial"/>
                <w:spacing w:val="-1"/>
                <w:w w:val="90"/>
                <w:sz w:val="19"/>
                <w:szCs w:val="19"/>
              </w:rPr>
              <w:t xml:space="preserve"> </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υπογεγραμμένη από το νόμιμο εκπρόσωπο της εταιρείας</w:t>
            </w:r>
            <w:r w:rsidRPr="00B93410">
              <w:rPr>
                <w:rFonts w:ascii="Palatino Linotype" w:hAnsi="Palatino Linotype"/>
                <w:w w:val="90"/>
                <w:sz w:val="19"/>
                <w:szCs w:val="19"/>
              </w:rPr>
              <w:t>.</w:t>
            </w:r>
          </w:p>
          <w:p w:rsidR="0064664D" w:rsidRPr="00531C56"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531C56" w:rsidRPr="00531C56"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531C56">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31C56">
              <w:rPr>
                <w:rFonts w:ascii="Palatino Linotype" w:hAnsi="Palatino Linotype"/>
                <w:spacing w:val="-2"/>
                <w:w w:val="90"/>
                <w:sz w:val="19"/>
                <w:szCs w:val="19"/>
              </w:rPr>
              <w:t>(</w:t>
            </w:r>
            <w:r w:rsidRPr="00531C56">
              <w:rPr>
                <w:rFonts w:ascii="Palatino Linotype" w:eastAsia="Segoe UI" w:hAnsi="Palatino Linotype" w:cs="Segoe UI"/>
                <w:w w:val="90"/>
                <w:sz w:val="19"/>
                <w:szCs w:val="19"/>
              </w:rPr>
              <w:t>δ</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w w:val="90"/>
                <w:sz w:val="19"/>
                <w:szCs w:val="19"/>
              </w:rPr>
              <w:t xml:space="preserve">ν </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w w:val="90"/>
                <w:sz w:val="19"/>
                <w:szCs w:val="19"/>
              </w:rPr>
              <w:t>ι</w:t>
            </w:r>
            <w:r w:rsidRPr="00531C56">
              <w:rPr>
                <w:rFonts w:ascii="Palatino Linotype" w:eastAsia="Segoe UI" w:hAnsi="Palatino Linotype" w:cs="Segoe UI"/>
                <w:spacing w:val="-1"/>
                <w:w w:val="90"/>
                <w:sz w:val="19"/>
                <w:szCs w:val="19"/>
              </w:rPr>
              <w:t>τε</w:t>
            </w:r>
            <w:r w:rsidRPr="00531C56">
              <w:rPr>
                <w:rFonts w:ascii="Palatino Linotype" w:eastAsia="Segoe UI" w:hAnsi="Palatino Linotype" w:cs="Segoe UI"/>
                <w:w w:val="90"/>
                <w:sz w:val="19"/>
                <w:szCs w:val="19"/>
              </w:rPr>
              <w:t>ί</w:t>
            </w:r>
            <w:r w:rsidRPr="00531C56">
              <w:rPr>
                <w:rFonts w:ascii="Palatino Linotype" w:eastAsia="Segoe UI" w:hAnsi="Palatino Linotype" w:cs="Segoe UI"/>
                <w:spacing w:val="-1"/>
                <w:w w:val="90"/>
                <w:sz w:val="19"/>
                <w:szCs w:val="19"/>
              </w:rPr>
              <w:t>τα</w:t>
            </w:r>
            <w:r w:rsidRPr="00531C56">
              <w:rPr>
                <w:rFonts w:ascii="Palatino Linotype" w:eastAsia="Segoe UI" w:hAnsi="Palatino Linotype" w:cs="Segoe UI"/>
                <w:w w:val="90"/>
                <w:sz w:val="19"/>
                <w:szCs w:val="19"/>
              </w:rPr>
              <w:t xml:space="preserve">ι </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ί</w:t>
            </w:r>
            <w:r w:rsidRPr="00531C56">
              <w:rPr>
                <w:rFonts w:ascii="Palatino Linotype" w:eastAsia="Segoe UI" w:hAnsi="Palatino Linotype" w:cs="Segoe UI"/>
                <w:spacing w:val="-6"/>
                <w:w w:val="90"/>
                <w:sz w:val="19"/>
                <w:szCs w:val="19"/>
              </w:rPr>
              <w:t>ω</w:t>
            </w:r>
            <w:r w:rsidRPr="00531C56">
              <w:rPr>
                <w:rFonts w:ascii="Palatino Linotype" w:eastAsia="Segoe UI" w:hAnsi="Palatino Linotype" w:cs="Segoe UI"/>
                <w:w w:val="90"/>
                <w:sz w:val="19"/>
                <w:szCs w:val="19"/>
              </w:rPr>
              <w:t xml:space="preserve">ση </w:t>
            </w:r>
            <w:r w:rsidRPr="00531C56">
              <w:rPr>
                <w:rFonts w:ascii="Palatino Linotype" w:eastAsia="Segoe UI" w:hAnsi="Palatino Linotype" w:cs="Segoe UI"/>
                <w:spacing w:val="-1"/>
                <w:w w:val="90"/>
                <w:sz w:val="19"/>
                <w:szCs w:val="19"/>
              </w:rPr>
              <w:t>τ</w:t>
            </w:r>
            <w:r w:rsidRPr="00531C56">
              <w:rPr>
                <w:rFonts w:ascii="Palatino Linotype" w:eastAsia="Segoe UI" w:hAnsi="Palatino Linotype" w:cs="Segoe UI"/>
                <w:w w:val="90"/>
                <w:sz w:val="19"/>
                <w:szCs w:val="19"/>
              </w:rPr>
              <w:t>ου γ</w:t>
            </w:r>
            <w:r w:rsidRPr="00531C56">
              <w:rPr>
                <w:rFonts w:ascii="Palatino Linotype" w:eastAsia="Segoe UI" w:hAnsi="Palatino Linotype" w:cs="Segoe UI"/>
                <w:spacing w:val="-2"/>
                <w:w w:val="90"/>
                <w:sz w:val="19"/>
                <w:szCs w:val="19"/>
              </w:rPr>
              <w:t>ν</w:t>
            </w:r>
            <w:r w:rsidRPr="00531C56">
              <w:rPr>
                <w:rFonts w:ascii="Palatino Linotype" w:eastAsia="Segoe UI" w:hAnsi="Palatino Linotype" w:cs="Segoe UI"/>
                <w:spacing w:val="-1"/>
                <w:w w:val="90"/>
                <w:sz w:val="19"/>
                <w:szCs w:val="19"/>
              </w:rPr>
              <w:t>η</w:t>
            </w:r>
            <w:r w:rsidRPr="00531C56">
              <w:rPr>
                <w:rFonts w:ascii="Palatino Linotype" w:eastAsia="Segoe UI" w:hAnsi="Palatino Linotype" w:cs="Segoe UI"/>
                <w:w w:val="90"/>
                <w:sz w:val="19"/>
                <w:szCs w:val="19"/>
              </w:rPr>
              <w:t xml:space="preserve">σίου </w:t>
            </w:r>
            <w:r w:rsidRPr="00531C56">
              <w:rPr>
                <w:rFonts w:ascii="Palatino Linotype" w:eastAsia="Segoe UI" w:hAnsi="Palatino Linotype" w:cs="Segoe UI"/>
                <w:spacing w:val="-1"/>
                <w:w w:val="90"/>
                <w:sz w:val="19"/>
                <w:szCs w:val="19"/>
              </w:rPr>
              <w:t>της</w:t>
            </w:r>
            <w:r w:rsidRPr="00531C56">
              <w:rPr>
                <w:rFonts w:ascii="Palatino Linotype" w:eastAsia="Segoe UI" w:hAnsi="Palatino Linotype" w:cs="Segoe UI"/>
                <w:w w:val="90"/>
                <w:sz w:val="19"/>
                <w:szCs w:val="19"/>
              </w:rPr>
              <w:t xml:space="preserve"> υ</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w w:val="90"/>
                <w:sz w:val="19"/>
                <w:szCs w:val="19"/>
              </w:rPr>
              <w:t>ογ</w:t>
            </w:r>
            <w:r w:rsidRPr="00531C56">
              <w:rPr>
                <w:rFonts w:ascii="Palatino Linotype" w:eastAsia="Segoe UI" w:hAnsi="Palatino Linotype" w:cs="Segoe UI"/>
                <w:spacing w:val="-1"/>
                <w:w w:val="90"/>
                <w:sz w:val="19"/>
                <w:szCs w:val="19"/>
              </w:rPr>
              <w:t>ραφή</w:t>
            </w:r>
            <w:r w:rsidRPr="00531C56">
              <w:rPr>
                <w:rFonts w:ascii="Palatino Linotype" w:eastAsia="Segoe UI" w:hAnsi="Palatino Linotype" w:cs="Segoe UI"/>
                <w:w w:val="90"/>
                <w:sz w:val="19"/>
                <w:szCs w:val="19"/>
              </w:rPr>
              <w:t xml:space="preserve">ς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 xml:space="preserve">ό </w:t>
            </w:r>
            <w:r w:rsidRPr="00531C56">
              <w:rPr>
                <w:rFonts w:ascii="Palatino Linotype" w:eastAsia="Arial" w:hAnsi="Palatino Linotype" w:cs="Arial"/>
                <w:spacing w:val="-1"/>
                <w:w w:val="90"/>
                <w:sz w:val="19"/>
                <w:szCs w:val="19"/>
              </w:rPr>
              <w:t xml:space="preserve">αρμόδια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w w:val="90"/>
                <w:sz w:val="19"/>
                <w:szCs w:val="19"/>
              </w:rPr>
              <w:t>ιοι</w:t>
            </w:r>
            <w:r w:rsidRPr="00531C56">
              <w:rPr>
                <w:rFonts w:ascii="Palatino Linotype" w:eastAsia="Arial" w:hAnsi="Palatino Linotype" w:cs="Arial"/>
                <w:spacing w:val="-1"/>
                <w:w w:val="90"/>
                <w:sz w:val="19"/>
                <w:szCs w:val="19"/>
              </w:rPr>
              <w:t>κη</w:t>
            </w:r>
            <w:r w:rsidRPr="00531C56">
              <w:rPr>
                <w:rFonts w:ascii="Palatino Linotype" w:eastAsia="Arial" w:hAnsi="Palatino Linotype" w:cs="Arial"/>
                <w:w w:val="90"/>
                <w:sz w:val="19"/>
                <w:szCs w:val="19"/>
              </w:rPr>
              <w:t>τι</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 xml:space="preserve">ή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χ</w:t>
            </w:r>
            <w:r w:rsidRPr="00531C56">
              <w:rPr>
                <w:rFonts w:ascii="Palatino Linotype" w:eastAsia="Arial" w:hAnsi="Palatino Linotype" w:cs="Arial"/>
                <w:w w:val="90"/>
                <w:sz w:val="19"/>
                <w:szCs w:val="19"/>
              </w:rPr>
              <w:t>ή ή τα Κ</w:t>
            </w:r>
            <w:r w:rsidRPr="00531C56">
              <w:rPr>
                <w:rFonts w:ascii="Palatino Linotype" w:eastAsia="Arial" w:hAnsi="Palatino Linotype" w:cs="Arial"/>
                <w:spacing w:val="-1"/>
                <w:w w:val="90"/>
                <w:sz w:val="19"/>
                <w:szCs w:val="19"/>
              </w:rPr>
              <w:t>ΕΠ</w:t>
            </w:r>
            <w:r w:rsidRPr="00531C56">
              <w:rPr>
                <w:rFonts w:ascii="Palatino Linotype" w:hAnsi="Palatino Linotype"/>
                <w:w w:val="90"/>
                <w:sz w:val="19"/>
                <w:szCs w:val="19"/>
              </w:rPr>
              <w:t xml:space="preserve">). </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w w:val="90"/>
                <w:sz w:val="19"/>
                <w:szCs w:val="19"/>
              </w:rPr>
              <w:t xml:space="preserve">ς </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 xml:space="preserve">νω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1"/>
                <w:w w:val="90"/>
                <w:sz w:val="19"/>
                <w:szCs w:val="19"/>
              </w:rPr>
              <w:t>η</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ν</w:t>
            </w:r>
            <w:r w:rsidRPr="00531C56">
              <w:rPr>
                <w:rFonts w:ascii="Palatino Linotype" w:eastAsia="Arial" w:hAnsi="Palatino Linotype" w:cs="Arial"/>
                <w:w w:val="90"/>
                <w:sz w:val="19"/>
                <w:szCs w:val="19"/>
              </w:rPr>
              <w:t>εξ</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ρτ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τα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ό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 xml:space="preserve">αναγραφόμενη </w:t>
            </w:r>
            <w:r w:rsidRPr="00531C56">
              <w:rPr>
                <w:rFonts w:ascii="Palatino Linotype" w:eastAsia="Arial" w:hAnsi="Palatino Linotype" w:cs="Arial"/>
                <w:spacing w:val="-3"/>
                <w:w w:val="90"/>
                <w:sz w:val="19"/>
                <w:szCs w:val="19"/>
              </w:rPr>
              <w:t>σ</w:t>
            </w:r>
            <w:r w:rsidRPr="00531C56">
              <w:rPr>
                <w:rFonts w:ascii="Palatino Linotype" w:eastAsia="Arial" w:hAnsi="Palatino Linotype" w:cs="Arial"/>
                <w:w w:val="90"/>
                <w:sz w:val="19"/>
                <w:szCs w:val="19"/>
              </w:rPr>
              <w:t xml:space="preserve">ε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w w:val="90"/>
                <w:sz w:val="19"/>
                <w:szCs w:val="19"/>
              </w:rPr>
              <w:t>τ</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ημερομηνία</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τά βεβ</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ία χρ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νο</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w w:val="90"/>
                <w:sz w:val="19"/>
                <w:szCs w:val="19"/>
              </w:rPr>
              <w:t xml:space="preserve">ογία </w:t>
            </w:r>
            <w:r w:rsidRPr="00531C56">
              <w:rPr>
                <w:rFonts w:ascii="Palatino Linotype" w:eastAsia="Arial" w:hAnsi="Palatino Linotype" w:cs="Arial"/>
                <w:spacing w:val="-1"/>
                <w:w w:val="90"/>
                <w:sz w:val="19"/>
                <w:szCs w:val="19"/>
              </w:rPr>
              <w:t>µ</w:t>
            </w:r>
            <w:r w:rsidRPr="00531C56">
              <w:rPr>
                <w:rFonts w:ascii="Palatino Linotype" w:eastAsia="Arial" w:hAnsi="Palatino Linotype" w:cs="Arial"/>
                <w:w w:val="90"/>
                <w:sz w:val="19"/>
                <w:szCs w:val="19"/>
              </w:rPr>
              <w:t>ε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οβ</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λή της </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4"/>
                <w:w w:val="90"/>
                <w:sz w:val="19"/>
                <w:szCs w:val="19"/>
              </w:rPr>
              <w:t>φ</w:t>
            </w:r>
            <w:r w:rsidRPr="00531C56">
              <w:rPr>
                <w:rFonts w:ascii="Palatino Linotype" w:eastAsia="Arial" w:hAnsi="Palatino Linotype" w:cs="Arial"/>
                <w:w w:val="90"/>
                <w:sz w:val="19"/>
                <w:szCs w:val="19"/>
              </w:rPr>
              <w:t>ορ</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spacing w:val="-2"/>
                <w:w w:val="90"/>
                <w:sz w:val="19"/>
                <w:szCs w:val="19"/>
              </w:rPr>
              <w:t>ς</w:t>
            </w:r>
            <w:r w:rsidRPr="00531C56">
              <w:rPr>
                <w:rFonts w:ascii="Palatino Linotype" w:hAnsi="Palatino Linotype"/>
                <w:w w:val="90"/>
                <w:sz w:val="19"/>
                <w:szCs w:val="19"/>
              </w:rPr>
              <w:t>.</w:t>
            </w:r>
          </w:p>
          <w:p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Περιλαμβάνει:</w:t>
            </w:r>
          </w:p>
          <w:p w:rsidR="0064664D" w:rsidRPr="00D237BE"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D237BE" w:rsidRDefault="0064664D" w:rsidP="00DB55BD">
            <w:pPr>
              <w:pStyle w:val="a6"/>
              <w:numPr>
                <w:ilvl w:val="0"/>
                <w:numId w:val="6"/>
              </w:numPr>
              <w:jc w:val="both"/>
              <w:rPr>
                <w:rFonts w:ascii="Palatino Linotype" w:eastAsia="Arial" w:hAnsi="Palatino Linotype" w:cs="Arial"/>
                <w:spacing w:val="-1"/>
                <w:w w:val="95"/>
                <w:sz w:val="19"/>
                <w:szCs w:val="19"/>
              </w:rPr>
            </w:pPr>
            <w:proofErr w:type="spellStart"/>
            <w:r w:rsidRPr="00D237BE">
              <w:rPr>
                <w:rFonts w:ascii="Palatino Linotype" w:eastAsia="Arial" w:hAnsi="Palatino Linotype" w:cs="Arial"/>
                <w:spacing w:val="-1"/>
                <w:w w:val="95"/>
                <w:sz w:val="19"/>
                <w:szCs w:val="19"/>
              </w:rPr>
              <w:t>Prospectus</w:t>
            </w:r>
            <w:proofErr w:type="spellEnd"/>
            <w:r w:rsidRPr="00D237BE">
              <w:rPr>
                <w:rFonts w:ascii="Palatino Linotype" w:eastAsia="Arial" w:hAnsi="Palatino Linotype" w:cs="Arial"/>
                <w:spacing w:val="-1"/>
                <w:w w:val="95"/>
                <w:sz w:val="19"/>
                <w:szCs w:val="19"/>
              </w:rPr>
              <w:t xml:space="preserve"> των προσφερομένων υλικών</w:t>
            </w:r>
          </w:p>
          <w:p w:rsidR="0064664D" w:rsidRPr="00D237BE" w:rsidRDefault="0064664D" w:rsidP="00DB55BD">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Δήλωση χρόνου εγγύησης</w:t>
            </w:r>
            <w:r w:rsidR="00872FE1">
              <w:rPr>
                <w:rFonts w:ascii="Palatino Linotype" w:eastAsia="Arial" w:hAnsi="Palatino Linotype" w:cs="Arial"/>
                <w:spacing w:val="-1"/>
                <w:w w:val="95"/>
                <w:sz w:val="19"/>
                <w:szCs w:val="19"/>
              </w:rPr>
              <w:t xml:space="preserve"> </w:t>
            </w:r>
            <w:r w:rsidR="00872FE1" w:rsidRPr="00D237BE">
              <w:rPr>
                <w:rFonts w:ascii="Palatino Linotype" w:eastAsia="Arial" w:hAnsi="Palatino Linotype" w:cs="Arial"/>
                <w:spacing w:val="-1"/>
                <w:w w:val="95"/>
                <w:sz w:val="19"/>
                <w:szCs w:val="19"/>
              </w:rPr>
              <w:t xml:space="preserve">όπως </w:t>
            </w:r>
            <w:r w:rsidR="00872FE1">
              <w:rPr>
                <w:rFonts w:ascii="Palatino Linotype" w:eastAsia="Arial" w:hAnsi="Palatino Linotype" w:cs="Arial"/>
                <w:spacing w:val="-1"/>
                <w:w w:val="95"/>
                <w:sz w:val="19"/>
                <w:szCs w:val="19"/>
              </w:rPr>
              <w:t>ζητείται</w:t>
            </w:r>
            <w:r w:rsidR="00872FE1" w:rsidRPr="00D237BE">
              <w:rPr>
                <w:rFonts w:ascii="Palatino Linotype" w:eastAsia="Arial" w:hAnsi="Palatino Linotype" w:cs="Arial"/>
                <w:spacing w:val="-1"/>
                <w:w w:val="95"/>
                <w:sz w:val="19"/>
                <w:szCs w:val="19"/>
              </w:rPr>
              <w:t xml:space="preserve"> στο Παράρτημα Β’ «ΤΕΧΝΙΚΕΣ ΠΡΟΔΙΑΓΡΑΦΕΣ»</w:t>
            </w:r>
            <w:r w:rsidR="00872FE1">
              <w:rPr>
                <w:rFonts w:ascii="Palatino Linotype" w:eastAsia="Arial" w:hAnsi="Palatino Linotype" w:cs="Arial"/>
                <w:spacing w:val="-1"/>
                <w:w w:val="95"/>
                <w:sz w:val="19"/>
                <w:szCs w:val="19"/>
              </w:rPr>
              <w:t xml:space="preserve"> (καλής λειτουργίας, ύπαρξης ανταλλακτικών και τεχνικής υποστήριξης)</w:t>
            </w:r>
          </w:p>
          <w:p w:rsidR="0064664D" w:rsidRPr="00D237BE" w:rsidRDefault="0064664D" w:rsidP="00DB55BD">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 xml:space="preserve">Δήλωση χρόνου παράδοσης </w:t>
            </w:r>
            <w:r w:rsidR="00FE3286">
              <w:rPr>
                <w:rFonts w:ascii="Palatino Linotype" w:eastAsia="Arial" w:hAnsi="Palatino Linotype" w:cs="Arial"/>
                <w:spacing w:val="-1"/>
                <w:w w:val="95"/>
                <w:sz w:val="19"/>
                <w:szCs w:val="19"/>
              </w:rPr>
              <w:t>των ειδών</w:t>
            </w:r>
          </w:p>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και συμπληρώνεται σύμφωνα με τα οριζόμενα στ</w:t>
            </w:r>
            <w:r w:rsidR="00B93410" w:rsidRPr="00D237BE">
              <w:rPr>
                <w:rFonts w:ascii="Palatino Linotype" w:eastAsia="Arial" w:hAnsi="Palatino Linotype" w:cs="Arial"/>
                <w:spacing w:val="-1"/>
                <w:w w:val="95"/>
                <w:sz w:val="19"/>
                <w:szCs w:val="19"/>
                <w:lang w:eastAsia="en-US"/>
              </w:rPr>
              <w:t>ο</w:t>
            </w:r>
            <w:r w:rsidR="00D645CB">
              <w:rPr>
                <w:rFonts w:ascii="Palatino Linotype" w:eastAsia="Arial" w:hAnsi="Palatino Linotype" w:cs="Arial"/>
                <w:spacing w:val="-1"/>
                <w:w w:val="95"/>
                <w:sz w:val="19"/>
                <w:szCs w:val="19"/>
                <w:lang w:eastAsia="en-US"/>
              </w:rPr>
              <w:t xml:space="preserve"> </w:t>
            </w:r>
            <w:r w:rsidR="00B93410" w:rsidRPr="00D237BE">
              <w:rPr>
                <w:rFonts w:ascii="Palatino Linotype" w:eastAsia="Arial" w:hAnsi="Palatino Linotype" w:cs="Arial"/>
                <w:spacing w:val="-1"/>
                <w:w w:val="95"/>
                <w:sz w:val="19"/>
                <w:szCs w:val="19"/>
                <w:lang w:eastAsia="en-US"/>
              </w:rPr>
              <w:t>Παράρτημα</w:t>
            </w:r>
            <w:r w:rsidRPr="00D237BE">
              <w:rPr>
                <w:rFonts w:ascii="Palatino Linotype" w:eastAsia="Arial" w:hAnsi="Palatino Linotype" w:cs="Arial"/>
                <w:spacing w:val="-1"/>
                <w:w w:val="95"/>
                <w:sz w:val="19"/>
                <w:szCs w:val="19"/>
                <w:lang w:eastAsia="en-US"/>
              </w:rPr>
              <w:t xml:space="preserve"> Β</w:t>
            </w:r>
            <w:r w:rsidR="00D645CB">
              <w:rPr>
                <w:rFonts w:ascii="Palatino Linotype" w:eastAsia="Arial" w:hAnsi="Palatino Linotype" w:cs="Arial"/>
                <w:spacing w:val="-1"/>
                <w:w w:val="95"/>
                <w:sz w:val="19"/>
                <w:szCs w:val="19"/>
                <w:lang w:eastAsia="en-US"/>
              </w:rPr>
              <w:t xml:space="preserve"> </w:t>
            </w:r>
            <w:r w:rsidRPr="00D237BE">
              <w:rPr>
                <w:rFonts w:ascii="Palatino Linotype" w:eastAsia="Arial" w:hAnsi="Palatino Linotype" w:cs="Arial"/>
                <w:spacing w:val="-1"/>
                <w:w w:val="95"/>
                <w:sz w:val="19"/>
                <w:szCs w:val="19"/>
                <w:lang w:eastAsia="en-US"/>
              </w:rPr>
              <w:t xml:space="preserve">και το υπόδειγμα του Πίνακα του Παραρτήματος </w:t>
            </w:r>
            <w:r w:rsidR="00B93410" w:rsidRPr="00D237BE">
              <w:rPr>
                <w:rFonts w:ascii="Palatino Linotype" w:eastAsia="Arial" w:hAnsi="Palatino Linotype" w:cs="Arial"/>
                <w:spacing w:val="-1"/>
                <w:w w:val="95"/>
                <w:sz w:val="19"/>
                <w:szCs w:val="19"/>
                <w:lang w:eastAsia="en-US"/>
              </w:rPr>
              <w:t>Γ</w:t>
            </w:r>
            <w:r w:rsidRPr="00D237BE">
              <w:rPr>
                <w:rFonts w:ascii="Palatino Linotype" w:eastAsia="Arial" w:hAnsi="Palatino Linotype" w:cs="Arial"/>
                <w:spacing w:val="-1"/>
                <w:w w:val="95"/>
                <w:sz w:val="19"/>
                <w:szCs w:val="19"/>
                <w:lang w:eastAsia="en-US"/>
              </w:rPr>
              <w:t>’.</w:t>
            </w: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F476CE">
              <w:rPr>
                <w:rFonts w:ascii="Palatino Linotype" w:eastAsia="Arial" w:hAnsi="Palatino Linotype" w:cs="Arial"/>
                <w:b/>
                <w:w w:val="95"/>
                <w:sz w:val="19"/>
                <w:szCs w:val="19"/>
                <w:lang w:eastAsia="en-US"/>
              </w:rPr>
              <w:t xml:space="preserve"> </w:t>
            </w:r>
            <w:proofErr w:type="spellStart"/>
            <w:r w:rsidR="00EE4442" w:rsidRPr="00EE4442">
              <w:rPr>
                <w:rFonts w:ascii="Palatino Linotype" w:eastAsia="Arial" w:hAnsi="Palatino Linotype" w:cs="Arial"/>
                <w:b/>
                <w:w w:val="95"/>
                <w:sz w:val="19"/>
                <w:szCs w:val="19"/>
                <w:lang w:eastAsia="en-US"/>
              </w:rPr>
              <w:t>κατ΄</w:t>
            </w:r>
            <w:proofErr w:type="spellEnd"/>
            <w:r w:rsidR="00EE4442" w:rsidRPr="00EE4442">
              <w:rPr>
                <w:rFonts w:ascii="Palatino Linotype" w:eastAsia="Arial" w:hAnsi="Palatino Linotype" w:cs="Arial"/>
                <w:b/>
                <w:w w:val="95"/>
                <w:sz w:val="19"/>
                <w:szCs w:val="19"/>
                <w:lang w:eastAsia="en-US"/>
              </w:rPr>
              <w:t xml:space="preserve"> εφαρμογή</w:t>
            </w:r>
            <w:r w:rsidR="00F476CE">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xml:space="preserve">.), για τα οποία συνεχίζει να </w:t>
            </w:r>
            <w:r w:rsidRPr="00C63A42">
              <w:rPr>
                <w:rFonts w:ascii="Palatino Linotype" w:eastAsia="Arial" w:hAnsi="Palatino Linotype" w:cs="Arial"/>
                <w:w w:val="95"/>
                <w:sz w:val="19"/>
                <w:szCs w:val="19"/>
                <w:lang w:eastAsia="en-US"/>
              </w:rPr>
              <w:lastRenderedPageBreak/>
              <w:t xml:space="preserve">υφίσταται η υποχρέωση υποβολής </w:t>
            </w:r>
            <w:proofErr w:type="spellStart"/>
            <w:r w:rsidRPr="00C63A42">
              <w:rPr>
                <w:rFonts w:ascii="Palatino Linotype" w:eastAsia="Arial" w:hAnsi="Palatino Linotype" w:cs="Arial"/>
                <w:w w:val="95"/>
                <w:sz w:val="19"/>
                <w:szCs w:val="19"/>
                <w:lang w:eastAsia="en-US"/>
              </w:rPr>
              <w:t>κεκυρωμένων</w:t>
            </w:r>
            <w:proofErr w:type="spellEnd"/>
            <w:r w:rsidRPr="00C63A42">
              <w:rPr>
                <w:rFonts w:ascii="Palatino Linotype" w:eastAsia="Arial" w:hAnsi="Palatino Linotype" w:cs="Arial"/>
                <w:w w:val="95"/>
                <w:sz w:val="19"/>
                <w:szCs w:val="19"/>
                <w:lang w:eastAsia="en-US"/>
              </w:rPr>
              <w:t xml:space="preserve">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447C54" w:rsidTr="00447C54">
              <w:trPr>
                <w:tblCellSpacing w:w="15" w:type="dxa"/>
              </w:trPr>
              <w:tc>
                <w:tcPr>
                  <w:tcW w:w="36" w:type="dxa"/>
                  <w:vAlign w:val="center"/>
                  <w:hideMark/>
                </w:tcPr>
                <w:p w:rsidR="00447C54" w:rsidRPr="00447C54" w:rsidRDefault="00447C54" w:rsidP="00447C54">
                  <w:pPr>
                    <w:suppressAutoHyphens w:val="0"/>
                    <w:rPr>
                      <w:lang w:eastAsia="el-GR"/>
                    </w:rPr>
                  </w:pPr>
                </w:p>
              </w:tc>
              <w:tc>
                <w:tcPr>
                  <w:tcW w:w="2920" w:type="dxa"/>
                  <w:vAlign w:val="center"/>
                  <w:hideMark/>
                </w:tcPr>
                <w:p w:rsidR="00447C54" w:rsidRPr="00447C54" w:rsidRDefault="00447C54" w:rsidP="00447C54">
                  <w:pPr>
                    <w:suppressAutoHyphens w:val="0"/>
                    <w:rPr>
                      <w:rFonts w:ascii="Palatino Linotype" w:eastAsia="Arial" w:hAnsi="Palatino Linotype" w:cs="Arial"/>
                      <w:w w:val="95"/>
                      <w:sz w:val="19"/>
                      <w:szCs w:val="19"/>
                      <w:lang w:eastAsia="en-US"/>
                    </w:rPr>
                  </w:pPr>
                  <w:r w:rsidRPr="00447C54">
                    <w:rPr>
                      <w:rFonts w:ascii="Palatino Linotype" w:eastAsia="Arial" w:hAnsi="Palatino Linotype" w:cs="Arial"/>
                      <w:w w:val="95"/>
                      <w:sz w:val="19"/>
                      <w:szCs w:val="19"/>
                      <w:lang w:eastAsia="en-US"/>
                    </w:rPr>
                    <w:t>[38623000-8]-Οπτικά φίλτρα</w:t>
                  </w:r>
                </w:p>
              </w:tc>
            </w:tr>
          </w:tbl>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D645CB">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F255D"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 xml:space="preserve">Αποσφραγίζεται ο κυρίως φάκελος προσφοράς, ο φάκελος τωνδικαιολογητικών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w:t>
            </w:r>
            <w:r w:rsidRPr="00AF255D">
              <w:rPr>
                <w:rFonts w:ascii="Palatino Linotype" w:eastAsia="Arial" w:hAnsi="Palatino Linotype" w:cs="Arial"/>
                <w:spacing w:val="-3"/>
                <w:w w:val="95"/>
                <w:sz w:val="19"/>
                <w:szCs w:val="19"/>
                <w:lang w:eastAsia="ar-SA"/>
              </w:rPr>
              <w:lastRenderedPageBreak/>
              <w:t>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δεκαπέντε (15) ημερών</w:t>
            </w:r>
            <w:r w:rsidRPr="0006023A">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xml:space="preserve">. 73, 74 και την παρ. 2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75 του ν. 4412/2016.</w:t>
            </w:r>
          </w:p>
          <w:p w:rsidR="0064664D" w:rsidRPr="0006023A"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 xml:space="preserve">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w:t>
            </w:r>
            <w:r w:rsidRPr="0006023A">
              <w:rPr>
                <w:rFonts w:ascii="Palatino Linotype" w:eastAsia="Arial" w:hAnsi="Palatino Linotype" w:cs="Arial"/>
                <w:spacing w:val="-3"/>
                <w:w w:val="95"/>
                <w:sz w:val="19"/>
                <w:szCs w:val="19"/>
              </w:rPr>
              <w:lastRenderedPageBreak/>
              <w:t>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τις λοιπές περιπτώσεις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r w:rsidRPr="00C21F27">
              <w:rPr>
                <w:rFonts w:ascii="Palatino Linotype" w:eastAsia="Arial" w:hAnsi="Palatino Linotype" w:cs="Arial"/>
                <w:b/>
                <w:spacing w:val="-3"/>
                <w:w w:val="95"/>
                <w:sz w:val="19"/>
                <w:szCs w:val="19"/>
              </w:rPr>
              <w:t xml:space="preserve">γ)για το </w:t>
            </w:r>
            <w:proofErr w:type="spellStart"/>
            <w:r w:rsidRPr="00C21F27">
              <w:rPr>
                <w:rFonts w:ascii="Palatino Linotype" w:eastAsia="Arial" w:hAnsi="Palatino Linotype" w:cs="Arial"/>
                <w:b/>
                <w:spacing w:val="-3"/>
                <w:w w:val="95"/>
                <w:sz w:val="19"/>
                <w:szCs w:val="19"/>
              </w:rPr>
              <w:t>αρθ</w:t>
            </w:r>
            <w:proofErr w:type="spellEnd"/>
            <w:r w:rsidRPr="00C21F27">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D08BB" w:rsidRPr="0006023A" w:rsidRDefault="00DD08BB" w:rsidP="00DD08BB">
            <w:pPr>
              <w:ind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57D86" w:rsidRDefault="00657D86"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06023A">
              <w:rPr>
                <w:rFonts w:ascii="Palatino Linotype" w:eastAsia="Arial" w:hAnsi="Palatino Linotype" w:cs="Arial"/>
                <w:spacing w:val="-3"/>
                <w:w w:val="95"/>
                <w:sz w:val="19"/>
                <w:szCs w:val="19"/>
              </w:rPr>
              <w:t>οψιγενείς</w:t>
            </w:r>
            <w:proofErr w:type="spellEnd"/>
            <w:r w:rsidRPr="0006023A">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 για το σύνολο των ζητουμένων ειδών του διαγωνισμού  Δεν μπορούν να υποβληθούν προσφορές για μέρος των ειδών του διαγωνισμού.Οι προσφορές συμπληρώνονται βάσει των οριζομένων στα Παραρτήματα της παρούσης Διακήρυξης.</w:t>
            </w:r>
            <w:bookmarkStart w:id="12" w:name="_GoBack"/>
            <w:bookmarkEnd w:id="12"/>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w:t>
            </w:r>
            <w:r w:rsidRPr="0006023A">
              <w:rPr>
                <w:rFonts w:eastAsia="Arial" w:cs="Arial"/>
                <w:color w:val="auto"/>
                <w:spacing w:val="-3"/>
                <w:w w:val="95"/>
                <w:sz w:val="19"/>
                <w:szCs w:val="19"/>
                <w:lang w:eastAsia="en-US"/>
              </w:rPr>
              <w:lastRenderedPageBreak/>
              <w:t xml:space="preserve">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657D86" w:rsidRDefault="0064664D" w:rsidP="00803FC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57D86">
              <w:rPr>
                <w:rFonts w:ascii="Palatino Linotype" w:eastAsia="Arial" w:hAnsi="Palatino Linotype" w:cs="Arial"/>
                <w:spacing w:val="-3"/>
                <w:w w:val="95"/>
                <w:sz w:val="19"/>
                <w:szCs w:val="19"/>
              </w:rPr>
              <w:t xml:space="preserve">Τα είδη θα </w:t>
            </w:r>
            <w:r w:rsidRPr="00D645CB">
              <w:rPr>
                <w:rFonts w:ascii="Palatino Linotype" w:eastAsia="Arial" w:hAnsi="Palatino Linotype" w:cs="Arial"/>
                <w:spacing w:val="-3"/>
                <w:w w:val="95"/>
                <w:sz w:val="19"/>
                <w:szCs w:val="19"/>
              </w:rPr>
              <w:t>παραδοθούν</w:t>
            </w:r>
            <w:r w:rsidR="00D645CB" w:rsidRPr="00D645CB">
              <w:rPr>
                <w:rFonts w:ascii="Palatino Linotype" w:eastAsia="Arial" w:hAnsi="Palatino Linotype" w:cs="Arial"/>
                <w:spacing w:val="-3"/>
                <w:w w:val="95"/>
                <w:sz w:val="19"/>
                <w:szCs w:val="19"/>
              </w:rPr>
              <w:t xml:space="preserve"> </w:t>
            </w:r>
            <w:r w:rsidRPr="00D645CB">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803FCA">
              <w:rPr>
                <w:rFonts w:ascii="Palatino Linotype" w:eastAsia="Arial" w:hAnsi="Palatino Linotype" w:cs="Arial"/>
                <w:b/>
                <w:spacing w:val="-3"/>
                <w:w w:val="95"/>
                <w:sz w:val="19"/>
                <w:szCs w:val="19"/>
              </w:rPr>
              <w:t>98</w:t>
            </w:r>
            <w:r w:rsidR="00B80A27" w:rsidRPr="00D645CB">
              <w:rPr>
                <w:rFonts w:ascii="Palatino Linotype" w:eastAsia="Arial" w:hAnsi="Palatino Linotype" w:cs="Arial"/>
                <w:b/>
                <w:spacing w:val="-3"/>
                <w:w w:val="95"/>
                <w:sz w:val="19"/>
                <w:szCs w:val="19"/>
              </w:rPr>
              <w:t xml:space="preserve"> </w:t>
            </w:r>
            <w:r w:rsidRPr="00D645CB">
              <w:rPr>
                <w:rFonts w:ascii="Palatino Linotype" w:eastAsia="Arial" w:hAnsi="Palatino Linotype" w:cs="Arial"/>
                <w:b/>
                <w:spacing w:val="-3"/>
                <w:w w:val="95"/>
                <w:sz w:val="19"/>
                <w:szCs w:val="19"/>
              </w:rPr>
              <w:t>ημέρες</w:t>
            </w:r>
            <w:r w:rsidRPr="00D645CB">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πληρωμή θα γίνει </w:t>
            </w:r>
            <w:r w:rsidR="00803FCA">
              <w:rPr>
                <w:rFonts w:eastAsia="Arial" w:cs="Arial"/>
                <w:color w:val="auto"/>
                <w:spacing w:val="-3"/>
                <w:w w:val="95"/>
                <w:sz w:val="19"/>
                <w:szCs w:val="19"/>
                <w:lang w:eastAsia="en-US"/>
              </w:rPr>
              <w:t xml:space="preserve">συνολικά ή τμηματικά </w:t>
            </w:r>
            <w:r w:rsidRPr="0006023A">
              <w:rPr>
                <w:rFonts w:eastAsia="Arial" w:cs="Arial"/>
                <w:color w:val="auto"/>
                <w:spacing w:val="-3"/>
                <w:w w:val="95"/>
                <w:sz w:val="19"/>
                <w:szCs w:val="19"/>
                <w:lang w:eastAsia="en-US"/>
              </w:rPr>
              <w:t>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872FE1">
              <w:rPr>
                <w:rFonts w:eastAsia="Arial" w:cs="Arial"/>
                <w:color w:val="auto"/>
                <w:spacing w:val="-3"/>
                <w:w w:val="95"/>
                <w:sz w:val="19"/>
                <w:szCs w:val="19"/>
                <w:lang w:eastAsia="en-US"/>
              </w:rPr>
              <w:t>ρεσία του Ελεγκτικού Συνεδρίου.</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w:t>
            </w:r>
            <w:proofErr w:type="spellStart"/>
            <w:r w:rsidRPr="0006023A">
              <w:rPr>
                <w:rFonts w:eastAsia="Arial" w:cs="Arial"/>
                <w:color w:val="auto"/>
                <w:spacing w:val="-3"/>
                <w:w w:val="95"/>
                <w:sz w:val="19"/>
                <w:szCs w:val="19"/>
                <w:lang w:eastAsia="en-US"/>
              </w:rPr>
              <w:t>κ.λ.π</w:t>
            </w:r>
            <w:proofErr w:type="spellEnd"/>
            <w:r w:rsidRPr="0006023A">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w:t>
            </w:r>
            <w:proofErr w:type="spellStart"/>
            <w:r w:rsidRPr="004D705B">
              <w:rPr>
                <w:rFonts w:eastAsia="Arial" w:cs="Arial"/>
                <w:color w:val="auto"/>
                <w:spacing w:val="-3"/>
                <w:w w:val="95"/>
                <w:sz w:val="19"/>
                <w:szCs w:val="19"/>
                <w:lang w:eastAsia="en-US"/>
              </w:rPr>
              <w:t>τονΑνάδοχο</w:t>
            </w:r>
            <w:proofErr w:type="spellEnd"/>
            <w:r w:rsidRPr="004D705B">
              <w:rPr>
                <w:rFonts w:eastAsia="Arial" w:cs="Arial"/>
                <w:color w:val="auto"/>
                <w:spacing w:val="-3"/>
                <w:w w:val="95"/>
                <w:sz w:val="19"/>
                <w:szCs w:val="19"/>
                <w:lang w:eastAsia="en-US"/>
              </w:rPr>
              <w:t xml:space="preserve">,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2"/>
          <w:pgSz w:w="11906" w:h="16838"/>
          <w:pgMar w:top="1134" w:right="1134" w:bottom="567"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ΠΑΡΑΡΤΗΜΑ  Γ</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 xml:space="preserve">ΤΕΧΝΙΚΕΣ ΠΡΟΔΙΑΓΡΑΦΕΣ </w:t>
      </w:r>
    </w:p>
    <w:p w:rsidR="00AF255D" w:rsidRPr="00765A73" w:rsidRDefault="00765A73" w:rsidP="00447C54">
      <w:pPr>
        <w:jc w:val="both"/>
        <w:rPr>
          <w:rFonts w:ascii="Palatino Linotype" w:hAnsi="Palatino Linotype" w:cstheme="minorHAnsi"/>
          <w:b/>
          <w:sz w:val="19"/>
          <w:szCs w:val="19"/>
          <w:u w:val="single"/>
        </w:rPr>
      </w:pPr>
      <w:r w:rsidRPr="00765A73">
        <w:rPr>
          <w:rFonts w:ascii="Palatino Linotype" w:hAnsi="Palatino Linotype" w:cstheme="minorHAnsi"/>
          <w:b/>
          <w:sz w:val="19"/>
          <w:szCs w:val="19"/>
          <w:u w:val="single"/>
        </w:rPr>
        <w:t>Α. Στενά Φίλτρα</w:t>
      </w:r>
    </w:p>
    <w:p w:rsidR="00447C54" w:rsidRPr="00765A73" w:rsidRDefault="00447C54" w:rsidP="00447C54">
      <w:pPr>
        <w:suppressAutoHyphens w:val="0"/>
        <w:autoSpaceDE w:val="0"/>
        <w:autoSpaceDN w:val="0"/>
        <w:adjustRightInd w:val="0"/>
        <w:jc w:val="both"/>
        <w:rPr>
          <w:rFonts w:ascii="Palatino Linotype" w:eastAsiaTheme="minorHAnsi" w:hAnsi="Palatino Linotype" w:cs="Garamond"/>
          <w:i/>
          <w:sz w:val="19"/>
          <w:szCs w:val="19"/>
          <w:u w:val="single"/>
          <w:lang w:eastAsia="en-US"/>
        </w:rPr>
      </w:pPr>
      <w:r w:rsidRPr="00765A73">
        <w:rPr>
          <w:rFonts w:ascii="Palatino Linotype" w:eastAsiaTheme="minorHAnsi" w:hAnsi="Palatino Linotype" w:cs="Garamond"/>
          <w:i/>
          <w:sz w:val="19"/>
          <w:szCs w:val="19"/>
          <w:u w:val="single"/>
          <w:lang w:eastAsia="en-US"/>
        </w:rPr>
        <w:t>Τεχνικά χαρακτηριστικά στενών φίλτρων</w:t>
      </w:r>
      <w:r w:rsidR="00765A73" w:rsidRPr="00765A73">
        <w:rPr>
          <w:rFonts w:ascii="Palatino Linotype" w:eastAsiaTheme="minorHAnsi" w:hAnsi="Palatino Linotype" w:cs="Garamond"/>
          <w:i/>
          <w:sz w:val="19"/>
          <w:szCs w:val="19"/>
          <w:u w:val="single"/>
          <w:lang w:eastAsia="en-US"/>
        </w:rPr>
        <w:t>:</w:t>
      </w:r>
    </w:p>
    <w:p w:rsidR="00447C54" w:rsidRPr="00765A73" w:rsidRDefault="00447C54" w:rsidP="00DB55BD">
      <w:pPr>
        <w:pStyle w:val="a6"/>
        <w:numPr>
          <w:ilvl w:val="0"/>
          <w:numId w:val="18"/>
        </w:numPr>
        <w:autoSpaceDE w:val="0"/>
        <w:autoSpaceDN w:val="0"/>
        <w:adjustRightInd w:val="0"/>
        <w:jc w:val="both"/>
        <w:rPr>
          <w:rFonts w:ascii="Palatino Linotype" w:eastAsiaTheme="minorHAnsi" w:hAnsi="Palatino Linotype" w:cs="Calibri"/>
          <w:sz w:val="19"/>
          <w:szCs w:val="19"/>
        </w:rPr>
      </w:pPr>
      <w:proofErr w:type="spellStart"/>
      <w:r w:rsidRPr="00765A73">
        <w:rPr>
          <w:rFonts w:ascii="Palatino Linotype" w:eastAsiaTheme="minorHAnsi" w:hAnsi="Palatino Linotype" w:cs="Garamond-Bold"/>
          <w:b/>
          <w:bCs/>
          <w:sz w:val="19"/>
          <w:szCs w:val="19"/>
        </w:rPr>
        <w:t>Ηbeta</w:t>
      </w:r>
      <w:proofErr w:type="spellEnd"/>
      <w:r w:rsidRPr="00765A73">
        <w:rPr>
          <w:rFonts w:ascii="Palatino Linotype" w:eastAsiaTheme="minorHAnsi" w:hAnsi="Palatino Linotype" w:cs="Garamond"/>
          <w:sz w:val="19"/>
          <w:szCs w:val="19"/>
        </w:rPr>
        <w:t>, κεντρικό μήκος κύματος (</w:t>
      </w:r>
      <w:proofErr w:type="spellStart"/>
      <w:r w:rsidRPr="00765A73">
        <w:rPr>
          <w:rFonts w:ascii="Palatino Linotype" w:eastAsiaTheme="minorHAnsi" w:hAnsi="Palatino Linotype" w:cs="Garamond"/>
          <w:sz w:val="19"/>
          <w:szCs w:val="19"/>
        </w:rPr>
        <w:t>central</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wavelength</w:t>
      </w:r>
      <w:proofErr w:type="spellEnd"/>
      <w:r w:rsidRPr="00765A73">
        <w:rPr>
          <w:rFonts w:ascii="Palatino Linotype" w:eastAsiaTheme="minorHAnsi" w:hAnsi="Palatino Linotype" w:cs="Garamond"/>
          <w:sz w:val="19"/>
          <w:szCs w:val="19"/>
        </w:rPr>
        <w:t xml:space="preserve">, CWL) 486.1 </w:t>
      </w:r>
      <w:proofErr w:type="spellStart"/>
      <w:r w:rsidRPr="00765A73">
        <w:rPr>
          <w:rFonts w:ascii="Palatino Linotype" w:eastAsiaTheme="minorHAnsi" w:hAnsi="Palatino Linotype" w:cs="Garamond"/>
          <w:sz w:val="19"/>
          <w:szCs w:val="19"/>
        </w:rPr>
        <w:t>nm</w:t>
      </w:r>
      <w:proofErr w:type="spellEnd"/>
      <w:r w:rsidRPr="00765A73">
        <w:rPr>
          <w:rFonts w:ascii="Palatino Linotype" w:eastAsiaTheme="minorHAnsi" w:hAnsi="Palatino Linotype" w:cs="Garamond"/>
          <w:sz w:val="19"/>
          <w:szCs w:val="19"/>
        </w:rPr>
        <w:t>, με ακρίβεια τουλάχιστον 1nm, εύρος διαπερατότητας στη μεσαία διαπερατότητα (</w:t>
      </w:r>
      <w:proofErr w:type="spellStart"/>
      <w:r w:rsidRPr="00765A73">
        <w:rPr>
          <w:rFonts w:ascii="Palatino Linotype" w:eastAsiaTheme="minorHAnsi" w:hAnsi="Palatino Linotype" w:cs="Garamond"/>
          <w:sz w:val="19"/>
          <w:szCs w:val="19"/>
        </w:rPr>
        <w:t>Full</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Width</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at</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Half</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Maximum</w:t>
      </w:r>
      <w:proofErr w:type="spellEnd"/>
      <w:r w:rsidRPr="00765A73">
        <w:rPr>
          <w:rFonts w:ascii="Palatino Linotype" w:eastAsiaTheme="minorHAnsi" w:hAnsi="Palatino Linotype" w:cs="Garamond"/>
          <w:sz w:val="19"/>
          <w:szCs w:val="19"/>
        </w:rPr>
        <w:t xml:space="preserve">, FWHM) 3.0nm με ακρίβεια τουλάχιστον 1 </w:t>
      </w:r>
      <w:proofErr w:type="spellStart"/>
      <w:r w:rsidRPr="00765A73">
        <w:rPr>
          <w:rFonts w:ascii="Palatino Linotype" w:eastAsiaTheme="minorHAnsi" w:hAnsi="Palatino Linotype" w:cs="Garamond"/>
          <w:sz w:val="19"/>
          <w:szCs w:val="19"/>
        </w:rPr>
        <w:t>nm</w:t>
      </w:r>
      <w:proofErr w:type="spellEnd"/>
      <w:r w:rsidRPr="00765A73">
        <w:rPr>
          <w:rFonts w:ascii="Palatino Linotype" w:eastAsiaTheme="minorHAnsi" w:hAnsi="Palatino Linotype" w:cs="Garamond"/>
          <w:sz w:val="19"/>
          <w:szCs w:val="19"/>
        </w:rPr>
        <w:t xml:space="preserve"> και μέγιστη διαπερατότητα (</w:t>
      </w:r>
      <w:proofErr w:type="spellStart"/>
      <w:r w:rsidRPr="00765A73">
        <w:rPr>
          <w:rFonts w:ascii="Palatino Linotype" w:eastAsiaTheme="minorHAnsi" w:hAnsi="Palatino Linotype" w:cs="Garamond"/>
          <w:sz w:val="19"/>
          <w:szCs w:val="19"/>
        </w:rPr>
        <w:t>Peak</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Transmission</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Tpeak</w:t>
      </w:r>
      <w:proofErr w:type="spellEnd"/>
      <w:r w:rsidRPr="00765A73">
        <w:rPr>
          <w:rFonts w:ascii="Palatino Linotype" w:eastAsiaTheme="minorHAnsi" w:hAnsi="Palatino Linotype" w:cs="Garamond"/>
          <w:sz w:val="19"/>
          <w:szCs w:val="19"/>
        </w:rPr>
        <w:t xml:space="preserve">) τουλάχιστον 85% </w:t>
      </w:r>
    </w:p>
    <w:p w:rsidR="00447C54" w:rsidRPr="00765A73" w:rsidRDefault="00447C54" w:rsidP="00DB55BD">
      <w:pPr>
        <w:pStyle w:val="a6"/>
        <w:numPr>
          <w:ilvl w:val="0"/>
          <w:numId w:val="18"/>
        </w:numPr>
        <w:autoSpaceDE w:val="0"/>
        <w:autoSpaceDN w:val="0"/>
        <w:adjustRightInd w:val="0"/>
        <w:jc w:val="both"/>
        <w:rPr>
          <w:rFonts w:ascii="Palatino Linotype" w:eastAsiaTheme="minorHAnsi" w:hAnsi="Palatino Linotype" w:cs="Garamond"/>
          <w:sz w:val="19"/>
          <w:szCs w:val="19"/>
        </w:rPr>
      </w:pPr>
      <w:proofErr w:type="spellStart"/>
      <w:r w:rsidRPr="00765A73">
        <w:rPr>
          <w:rFonts w:ascii="Palatino Linotype" w:eastAsiaTheme="minorHAnsi" w:hAnsi="Palatino Linotype" w:cs="Garamond-Bold"/>
          <w:b/>
          <w:bCs/>
          <w:sz w:val="19"/>
          <w:szCs w:val="19"/>
        </w:rPr>
        <w:t>Halpha</w:t>
      </w:r>
      <w:proofErr w:type="spellEnd"/>
      <w:r w:rsidRPr="00765A73">
        <w:rPr>
          <w:rFonts w:ascii="Palatino Linotype" w:eastAsiaTheme="minorHAnsi" w:hAnsi="Palatino Linotype" w:cs="Garamond-Bold"/>
          <w:b/>
          <w:bCs/>
          <w:sz w:val="19"/>
          <w:szCs w:val="19"/>
        </w:rPr>
        <w:t xml:space="preserve"> + [NII]</w:t>
      </w:r>
      <w:r w:rsidRPr="00765A73">
        <w:rPr>
          <w:rFonts w:ascii="Palatino Linotype" w:eastAsiaTheme="minorHAnsi" w:hAnsi="Palatino Linotype" w:cs="Garamond"/>
          <w:sz w:val="19"/>
          <w:szCs w:val="19"/>
        </w:rPr>
        <w:t xml:space="preserve">, κεντρικό μήκος κύματος (CWL) 657.0 </w:t>
      </w:r>
      <w:proofErr w:type="spellStart"/>
      <w:r w:rsidRPr="00765A73">
        <w:rPr>
          <w:rFonts w:ascii="Palatino Linotype" w:eastAsiaTheme="minorHAnsi" w:hAnsi="Palatino Linotype" w:cs="Garamond"/>
          <w:sz w:val="19"/>
          <w:szCs w:val="19"/>
        </w:rPr>
        <w:t>nm</w:t>
      </w:r>
      <w:proofErr w:type="spellEnd"/>
      <w:r w:rsidRPr="00765A73">
        <w:rPr>
          <w:rFonts w:ascii="Palatino Linotype" w:eastAsiaTheme="minorHAnsi" w:hAnsi="Palatino Linotype" w:cs="Garamond"/>
          <w:sz w:val="19"/>
          <w:szCs w:val="19"/>
        </w:rPr>
        <w:t>, με ακρίβεια τουλάχιστον 1nm,</w:t>
      </w:r>
      <w:r w:rsidR="00765A73" w:rsidRPr="00765A73">
        <w:rPr>
          <w:rFonts w:ascii="Palatino Linotype" w:eastAsiaTheme="minorHAnsi" w:hAnsi="Palatino Linotype" w:cs="Garamond"/>
          <w:sz w:val="19"/>
          <w:szCs w:val="19"/>
        </w:rPr>
        <w:t xml:space="preserve"> </w:t>
      </w:r>
      <w:r w:rsidRPr="00765A73">
        <w:rPr>
          <w:rFonts w:ascii="Palatino Linotype" w:eastAsiaTheme="minorHAnsi" w:hAnsi="Palatino Linotype" w:cs="Garamond"/>
          <w:sz w:val="19"/>
          <w:szCs w:val="19"/>
        </w:rPr>
        <w:t xml:space="preserve">εύρος διαπερατότητας στη μεσαία διαπερατότητα (FWHM) 7.5 </w:t>
      </w:r>
      <w:proofErr w:type="spellStart"/>
      <w:r w:rsidRPr="00765A73">
        <w:rPr>
          <w:rFonts w:ascii="Palatino Linotype" w:eastAsiaTheme="minorHAnsi" w:hAnsi="Palatino Linotype" w:cs="Garamond"/>
          <w:sz w:val="19"/>
          <w:szCs w:val="19"/>
        </w:rPr>
        <w:t>nm</w:t>
      </w:r>
      <w:proofErr w:type="spellEnd"/>
      <w:r w:rsidRPr="00765A73">
        <w:rPr>
          <w:rFonts w:ascii="Palatino Linotype" w:eastAsiaTheme="minorHAnsi" w:hAnsi="Palatino Linotype" w:cs="Garamond"/>
          <w:sz w:val="19"/>
          <w:szCs w:val="19"/>
        </w:rPr>
        <w:t xml:space="preserve"> με ακρίβεια τουλάχιστον 1nm</w:t>
      </w:r>
      <w:r w:rsidR="00765A73" w:rsidRPr="00765A73">
        <w:rPr>
          <w:rFonts w:ascii="Palatino Linotype" w:eastAsiaTheme="minorHAnsi" w:hAnsi="Palatino Linotype" w:cs="Garamond"/>
          <w:sz w:val="19"/>
          <w:szCs w:val="19"/>
        </w:rPr>
        <w:t xml:space="preserve"> </w:t>
      </w:r>
      <w:r w:rsidRPr="00765A73">
        <w:rPr>
          <w:rFonts w:ascii="Palatino Linotype" w:eastAsiaTheme="minorHAnsi" w:hAnsi="Palatino Linotype" w:cs="Garamond"/>
          <w:sz w:val="19"/>
          <w:szCs w:val="19"/>
        </w:rPr>
        <w:t>και μέγιστη διαπερατότητα (</w:t>
      </w:r>
      <w:proofErr w:type="spellStart"/>
      <w:r w:rsidRPr="00765A73">
        <w:rPr>
          <w:rFonts w:ascii="Palatino Linotype" w:eastAsiaTheme="minorHAnsi" w:hAnsi="Palatino Linotype" w:cs="Garamond"/>
          <w:sz w:val="19"/>
          <w:szCs w:val="19"/>
        </w:rPr>
        <w:t>Tpeak</w:t>
      </w:r>
      <w:proofErr w:type="spellEnd"/>
      <w:r w:rsidRPr="00765A73">
        <w:rPr>
          <w:rFonts w:ascii="Palatino Linotype" w:eastAsiaTheme="minorHAnsi" w:hAnsi="Palatino Linotype" w:cs="Garamond"/>
          <w:sz w:val="19"/>
          <w:szCs w:val="19"/>
        </w:rPr>
        <w:t>) τουλάχιστον 90%</w:t>
      </w:r>
    </w:p>
    <w:p w:rsidR="00447C54" w:rsidRPr="00765A73" w:rsidRDefault="00447C54" w:rsidP="00DB55BD">
      <w:pPr>
        <w:pStyle w:val="a6"/>
        <w:numPr>
          <w:ilvl w:val="0"/>
          <w:numId w:val="18"/>
        </w:numPr>
        <w:autoSpaceDE w:val="0"/>
        <w:autoSpaceDN w:val="0"/>
        <w:adjustRightInd w:val="0"/>
        <w:jc w:val="both"/>
        <w:rPr>
          <w:rFonts w:ascii="Palatino Linotype" w:eastAsiaTheme="minorHAnsi" w:hAnsi="Palatino Linotype" w:cs="Garamond"/>
          <w:sz w:val="19"/>
          <w:szCs w:val="19"/>
        </w:rPr>
      </w:pPr>
      <w:r w:rsidRPr="00765A73">
        <w:rPr>
          <w:rFonts w:ascii="Palatino Linotype" w:eastAsiaTheme="minorHAnsi" w:hAnsi="Palatino Linotype" w:cs="Garamond-Bold"/>
          <w:b/>
          <w:bCs/>
          <w:sz w:val="19"/>
          <w:szCs w:val="19"/>
        </w:rPr>
        <w:t>[SII]</w:t>
      </w:r>
      <w:r w:rsidRPr="00765A73">
        <w:rPr>
          <w:rFonts w:ascii="Palatino Linotype" w:eastAsiaTheme="minorHAnsi" w:hAnsi="Palatino Linotype" w:cs="Garamond"/>
          <w:sz w:val="19"/>
          <w:szCs w:val="19"/>
        </w:rPr>
        <w:t xml:space="preserve">, κεντρικό μήκος κύματος (CWL) 672.0 </w:t>
      </w:r>
      <w:proofErr w:type="spellStart"/>
      <w:r w:rsidRPr="00765A73">
        <w:rPr>
          <w:rFonts w:ascii="Palatino Linotype" w:eastAsiaTheme="minorHAnsi" w:hAnsi="Palatino Linotype" w:cs="Garamond"/>
          <w:sz w:val="19"/>
          <w:szCs w:val="19"/>
        </w:rPr>
        <w:t>nm</w:t>
      </w:r>
      <w:proofErr w:type="spellEnd"/>
      <w:r w:rsidRPr="00765A73">
        <w:rPr>
          <w:rFonts w:ascii="Palatino Linotype" w:eastAsiaTheme="minorHAnsi" w:hAnsi="Palatino Linotype" w:cs="Garamond"/>
          <w:sz w:val="19"/>
          <w:szCs w:val="19"/>
        </w:rPr>
        <w:t>, με ακρίβεια τουλάχιστον 1nm, εύρος</w:t>
      </w:r>
      <w:r w:rsidR="00765A73" w:rsidRPr="00765A73">
        <w:rPr>
          <w:rFonts w:ascii="Palatino Linotype" w:eastAsiaTheme="minorHAnsi" w:hAnsi="Palatino Linotype" w:cs="Garamond"/>
          <w:sz w:val="19"/>
          <w:szCs w:val="19"/>
        </w:rPr>
        <w:t xml:space="preserve"> </w:t>
      </w:r>
      <w:r w:rsidRPr="00765A73">
        <w:rPr>
          <w:rFonts w:ascii="Palatino Linotype" w:eastAsiaTheme="minorHAnsi" w:hAnsi="Palatino Linotype" w:cs="Garamond"/>
          <w:sz w:val="19"/>
          <w:szCs w:val="19"/>
        </w:rPr>
        <w:t xml:space="preserve">διαπερατότητας στη μεσαία διαπερατότητα (FWHM) 2.8 </w:t>
      </w:r>
      <w:proofErr w:type="spellStart"/>
      <w:r w:rsidRPr="00765A73">
        <w:rPr>
          <w:rFonts w:ascii="Palatino Linotype" w:eastAsiaTheme="minorHAnsi" w:hAnsi="Palatino Linotype" w:cs="Garamond"/>
          <w:sz w:val="19"/>
          <w:szCs w:val="19"/>
        </w:rPr>
        <w:t>nm</w:t>
      </w:r>
      <w:proofErr w:type="spellEnd"/>
      <w:r w:rsidRPr="00765A73">
        <w:rPr>
          <w:rFonts w:ascii="Palatino Linotype" w:eastAsiaTheme="minorHAnsi" w:hAnsi="Palatino Linotype" w:cs="Garamond"/>
          <w:sz w:val="19"/>
          <w:szCs w:val="19"/>
        </w:rPr>
        <w:t xml:space="preserve"> με ακρίβεια τουλάχιστον 1 </w:t>
      </w:r>
      <w:proofErr w:type="spellStart"/>
      <w:r w:rsidRPr="00765A73">
        <w:rPr>
          <w:rFonts w:ascii="Palatino Linotype" w:eastAsiaTheme="minorHAnsi" w:hAnsi="Palatino Linotype" w:cs="Garamond"/>
          <w:sz w:val="19"/>
          <w:szCs w:val="19"/>
        </w:rPr>
        <w:t>nm</w:t>
      </w:r>
      <w:proofErr w:type="spellEnd"/>
      <w:r w:rsidRPr="00765A73">
        <w:rPr>
          <w:rFonts w:ascii="Palatino Linotype" w:eastAsiaTheme="minorHAnsi" w:hAnsi="Palatino Linotype" w:cs="Garamond"/>
          <w:sz w:val="19"/>
          <w:szCs w:val="19"/>
        </w:rPr>
        <w:t xml:space="preserve"> και</w:t>
      </w:r>
      <w:r w:rsidR="00765A73" w:rsidRPr="00765A73">
        <w:rPr>
          <w:rFonts w:ascii="Palatino Linotype" w:eastAsiaTheme="minorHAnsi" w:hAnsi="Palatino Linotype" w:cs="Garamond"/>
          <w:sz w:val="19"/>
          <w:szCs w:val="19"/>
        </w:rPr>
        <w:t xml:space="preserve"> </w:t>
      </w:r>
      <w:r w:rsidRPr="00765A73">
        <w:rPr>
          <w:rFonts w:ascii="Palatino Linotype" w:eastAsiaTheme="minorHAnsi" w:hAnsi="Palatino Linotype" w:cs="Garamond"/>
          <w:sz w:val="19"/>
          <w:szCs w:val="19"/>
        </w:rPr>
        <w:t>μέγιστη διαπερατότητα (</w:t>
      </w:r>
      <w:proofErr w:type="spellStart"/>
      <w:r w:rsidRPr="00765A73">
        <w:rPr>
          <w:rFonts w:ascii="Palatino Linotype" w:eastAsiaTheme="minorHAnsi" w:hAnsi="Palatino Linotype" w:cs="Garamond"/>
          <w:sz w:val="19"/>
          <w:szCs w:val="19"/>
        </w:rPr>
        <w:t>Tpeak</w:t>
      </w:r>
      <w:proofErr w:type="spellEnd"/>
      <w:r w:rsidRPr="00765A73">
        <w:rPr>
          <w:rFonts w:ascii="Palatino Linotype" w:eastAsiaTheme="minorHAnsi" w:hAnsi="Palatino Linotype" w:cs="Garamond"/>
          <w:sz w:val="19"/>
          <w:szCs w:val="19"/>
        </w:rPr>
        <w:t>) τουλάχιστον 85%.</w:t>
      </w:r>
    </w:p>
    <w:p w:rsidR="00447C54" w:rsidRPr="00765A73" w:rsidRDefault="00447C54" w:rsidP="00765A73">
      <w:pPr>
        <w:autoSpaceDE w:val="0"/>
        <w:autoSpaceDN w:val="0"/>
        <w:adjustRightInd w:val="0"/>
        <w:ind w:left="360"/>
        <w:jc w:val="both"/>
        <w:rPr>
          <w:rFonts w:ascii="Palatino Linotype" w:eastAsiaTheme="minorHAnsi" w:hAnsi="Palatino Linotype" w:cs="Garamond"/>
          <w:sz w:val="19"/>
          <w:szCs w:val="19"/>
        </w:rPr>
      </w:pPr>
      <w:r w:rsidRPr="00765A73">
        <w:rPr>
          <w:rFonts w:ascii="Palatino Linotype" w:eastAsiaTheme="minorHAnsi" w:hAnsi="Palatino Linotype" w:cs="Garamond"/>
          <w:sz w:val="19"/>
          <w:szCs w:val="19"/>
        </w:rPr>
        <w:t>Τα παραπάνω φίλτρα πρέπει να έχουν κατασκευαστεί με μοναδικό υπόστρωμα τηγμένου</w:t>
      </w:r>
      <w:r w:rsidR="00765A73" w:rsidRPr="00765A73">
        <w:rPr>
          <w:rFonts w:ascii="Palatino Linotype" w:eastAsiaTheme="minorHAnsi" w:hAnsi="Palatino Linotype" w:cs="Garamond"/>
          <w:sz w:val="19"/>
          <w:szCs w:val="19"/>
        </w:rPr>
        <w:t xml:space="preserve"> </w:t>
      </w:r>
      <w:r w:rsidRPr="00765A73">
        <w:rPr>
          <w:rFonts w:ascii="Palatino Linotype" w:eastAsiaTheme="minorHAnsi" w:hAnsi="Palatino Linotype" w:cs="Garamond"/>
          <w:sz w:val="19"/>
          <w:szCs w:val="19"/>
        </w:rPr>
        <w:t>διοξειδίου του πυριτίου (</w:t>
      </w:r>
      <w:proofErr w:type="spellStart"/>
      <w:r w:rsidRPr="00765A73">
        <w:rPr>
          <w:rFonts w:ascii="Palatino Linotype" w:eastAsiaTheme="minorHAnsi" w:hAnsi="Palatino Linotype" w:cs="Garamond"/>
          <w:sz w:val="19"/>
          <w:szCs w:val="19"/>
        </w:rPr>
        <w:t>monolithic</w:t>
      </w:r>
      <w:proofErr w:type="spellEnd"/>
      <w:r w:rsidRPr="00765A73">
        <w:rPr>
          <w:rFonts w:ascii="Palatino Linotype" w:eastAsiaTheme="minorHAnsi" w:hAnsi="Palatino Linotype" w:cs="Garamond"/>
          <w:sz w:val="19"/>
          <w:szCs w:val="19"/>
        </w:rPr>
        <w:t>/</w:t>
      </w:r>
      <w:proofErr w:type="spellStart"/>
      <w:r w:rsidRPr="00765A73">
        <w:rPr>
          <w:rFonts w:ascii="Palatino Linotype" w:eastAsiaTheme="minorHAnsi" w:hAnsi="Palatino Linotype" w:cs="Garamond"/>
          <w:sz w:val="19"/>
          <w:szCs w:val="19"/>
        </w:rPr>
        <w:t>single</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fused</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silica</w:t>
      </w:r>
      <w:proofErr w:type="spellEnd"/>
      <w:r w:rsidRPr="00765A73">
        <w:rPr>
          <w:rFonts w:ascii="Palatino Linotype" w:eastAsiaTheme="minorHAnsi" w:hAnsi="Palatino Linotype" w:cs="Garamond"/>
          <w:sz w:val="19"/>
          <w:szCs w:val="19"/>
        </w:rPr>
        <w:t>) με ειδική επιχρισμένη επίστρωση</w:t>
      </w:r>
      <w:r w:rsidR="00765A73" w:rsidRPr="00765A73">
        <w:rPr>
          <w:rFonts w:ascii="Palatino Linotype" w:eastAsiaTheme="minorHAnsi" w:hAnsi="Palatino Linotype" w:cs="Garamond"/>
          <w:sz w:val="19"/>
          <w:szCs w:val="19"/>
        </w:rPr>
        <w:t xml:space="preserve"> </w:t>
      </w:r>
      <w:r w:rsidRPr="00765A73">
        <w:rPr>
          <w:rFonts w:ascii="Palatino Linotype" w:eastAsiaTheme="minorHAnsi" w:hAnsi="Palatino Linotype" w:cs="Garamond"/>
          <w:sz w:val="19"/>
          <w:szCs w:val="19"/>
        </w:rPr>
        <w:t>‘</w:t>
      </w:r>
      <w:proofErr w:type="spellStart"/>
      <w:r w:rsidRPr="00765A73">
        <w:rPr>
          <w:rFonts w:ascii="Palatino Linotype" w:eastAsiaTheme="minorHAnsi" w:hAnsi="Palatino Linotype" w:cs="Garamond"/>
          <w:sz w:val="19"/>
          <w:szCs w:val="19"/>
        </w:rPr>
        <w:t>sputtered</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coating</w:t>
      </w:r>
      <w:proofErr w:type="spellEnd"/>
      <w:r w:rsidRPr="00765A73">
        <w:rPr>
          <w:rFonts w:ascii="Palatino Linotype" w:eastAsiaTheme="minorHAnsi" w:hAnsi="Palatino Linotype" w:cs="Garamond"/>
          <w:sz w:val="19"/>
          <w:szCs w:val="19"/>
        </w:rPr>
        <w:t>’.</w:t>
      </w:r>
    </w:p>
    <w:p w:rsidR="00765A73" w:rsidRPr="00447C54" w:rsidRDefault="00765A73" w:rsidP="00447C54">
      <w:pPr>
        <w:suppressAutoHyphens w:val="0"/>
        <w:autoSpaceDE w:val="0"/>
        <w:autoSpaceDN w:val="0"/>
        <w:adjustRightInd w:val="0"/>
        <w:jc w:val="both"/>
        <w:rPr>
          <w:rFonts w:ascii="Palatino Linotype" w:eastAsiaTheme="minorHAnsi" w:hAnsi="Palatino Linotype" w:cs="Garamond"/>
          <w:sz w:val="19"/>
          <w:szCs w:val="19"/>
          <w:lang w:eastAsia="en-US"/>
        </w:rPr>
      </w:pPr>
    </w:p>
    <w:p w:rsidR="00447C54" w:rsidRPr="00447C54" w:rsidRDefault="00447C54" w:rsidP="00447C54">
      <w:pPr>
        <w:suppressAutoHyphens w:val="0"/>
        <w:autoSpaceDE w:val="0"/>
        <w:autoSpaceDN w:val="0"/>
        <w:adjustRightInd w:val="0"/>
        <w:jc w:val="both"/>
        <w:rPr>
          <w:rFonts w:ascii="Palatino Linotype" w:eastAsiaTheme="minorHAnsi" w:hAnsi="Palatino Linotype" w:cs="Garamond"/>
          <w:sz w:val="19"/>
          <w:szCs w:val="19"/>
          <w:lang w:eastAsia="en-US"/>
        </w:rPr>
      </w:pPr>
      <w:r w:rsidRPr="00447C54">
        <w:rPr>
          <w:rFonts w:ascii="Palatino Linotype" w:eastAsiaTheme="minorHAnsi" w:hAnsi="Palatino Linotype" w:cs="Garamond"/>
          <w:sz w:val="19"/>
          <w:szCs w:val="19"/>
          <w:lang w:eastAsia="en-US"/>
        </w:rPr>
        <w:t>Θα πρέπει να ακολουθούν τις παρακάτω προδιαγραφές ποιότητας:</w:t>
      </w:r>
    </w:p>
    <w:p w:rsidR="00447C54" w:rsidRPr="00765A73" w:rsidRDefault="00447C54" w:rsidP="00DB55BD">
      <w:pPr>
        <w:pStyle w:val="a6"/>
        <w:numPr>
          <w:ilvl w:val="0"/>
          <w:numId w:val="14"/>
        </w:numPr>
        <w:autoSpaceDE w:val="0"/>
        <w:autoSpaceDN w:val="0"/>
        <w:adjustRightInd w:val="0"/>
        <w:jc w:val="both"/>
        <w:rPr>
          <w:rFonts w:ascii="Palatino Linotype" w:eastAsiaTheme="minorHAnsi" w:hAnsi="Palatino Linotype" w:cs="Garamond"/>
          <w:sz w:val="19"/>
          <w:szCs w:val="19"/>
        </w:rPr>
      </w:pPr>
      <w:r w:rsidRPr="00765A73">
        <w:rPr>
          <w:rFonts w:ascii="Palatino Linotype" w:eastAsiaTheme="minorHAnsi" w:hAnsi="Palatino Linotype" w:cs="Garamond"/>
          <w:sz w:val="19"/>
          <w:szCs w:val="19"/>
        </w:rPr>
        <w:t>Επίστρωση αποφυγής ανάκλασης και στις δύο επιφάνειες (</w:t>
      </w:r>
      <w:proofErr w:type="spellStart"/>
      <w:r w:rsidRPr="00765A73">
        <w:rPr>
          <w:rFonts w:ascii="Palatino Linotype" w:eastAsiaTheme="minorHAnsi" w:hAnsi="Palatino Linotype" w:cs="Garamond"/>
          <w:sz w:val="19"/>
          <w:szCs w:val="19"/>
        </w:rPr>
        <w:t>Anti</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Reflection</w:t>
      </w:r>
      <w:proofErr w:type="spellEnd"/>
      <w:r w:rsidRPr="00765A73">
        <w:rPr>
          <w:rFonts w:ascii="Palatino Linotype" w:eastAsiaTheme="minorHAnsi" w:hAnsi="Palatino Linotype" w:cs="Garamond"/>
          <w:sz w:val="19"/>
          <w:szCs w:val="19"/>
        </w:rPr>
        <w:t xml:space="preserve"> AR </w:t>
      </w:r>
      <w:proofErr w:type="spellStart"/>
      <w:r w:rsidRPr="00765A73">
        <w:rPr>
          <w:rFonts w:ascii="Palatino Linotype" w:eastAsiaTheme="minorHAnsi" w:hAnsi="Palatino Linotype" w:cs="Garamond"/>
          <w:sz w:val="19"/>
          <w:szCs w:val="19"/>
        </w:rPr>
        <w:t>coated</w:t>
      </w:r>
      <w:proofErr w:type="spellEnd"/>
      <w:r w:rsidRPr="00765A73">
        <w:rPr>
          <w:rFonts w:ascii="Palatino Linotype" w:eastAsiaTheme="minorHAnsi" w:hAnsi="Palatino Linotype" w:cs="Garamond"/>
          <w:sz w:val="19"/>
          <w:szCs w:val="19"/>
        </w:rPr>
        <w:t>)</w:t>
      </w:r>
    </w:p>
    <w:p w:rsidR="00447C54" w:rsidRPr="00765A73" w:rsidRDefault="00447C54" w:rsidP="00DB55BD">
      <w:pPr>
        <w:pStyle w:val="a6"/>
        <w:numPr>
          <w:ilvl w:val="0"/>
          <w:numId w:val="14"/>
        </w:numPr>
        <w:autoSpaceDE w:val="0"/>
        <w:autoSpaceDN w:val="0"/>
        <w:adjustRightInd w:val="0"/>
        <w:jc w:val="both"/>
        <w:rPr>
          <w:rFonts w:ascii="Palatino Linotype" w:eastAsiaTheme="minorHAnsi" w:hAnsi="Palatino Linotype" w:cs="Garamond"/>
          <w:sz w:val="19"/>
          <w:szCs w:val="19"/>
        </w:rPr>
      </w:pPr>
      <w:r w:rsidRPr="00765A73">
        <w:rPr>
          <w:rFonts w:ascii="Palatino Linotype" w:eastAsiaTheme="minorHAnsi" w:hAnsi="Palatino Linotype" w:cs="Garamond"/>
          <w:sz w:val="19"/>
          <w:szCs w:val="19"/>
        </w:rPr>
        <w:t>Παρεμπόδιση Διαπερατότητας εκτός φασματικής περιοχής (</w:t>
      </w:r>
      <w:proofErr w:type="spellStart"/>
      <w:r w:rsidRPr="00765A73">
        <w:rPr>
          <w:rFonts w:ascii="Palatino Linotype" w:eastAsiaTheme="minorHAnsi" w:hAnsi="Palatino Linotype" w:cs="Garamond"/>
          <w:sz w:val="19"/>
          <w:szCs w:val="19"/>
        </w:rPr>
        <w:t>Out</w:t>
      </w:r>
      <w:proofErr w:type="spellEnd"/>
      <w:r w:rsidRPr="00765A73">
        <w:rPr>
          <w:rFonts w:ascii="Palatino Linotype" w:eastAsiaTheme="minorHAnsi" w:hAnsi="Palatino Linotype" w:cs="Garamond"/>
          <w:sz w:val="19"/>
          <w:szCs w:val="19"/>
        </w:rPr>
        <w:t xml:space="preserve"> of </w:t>
      </w:r>
      <w:proofErr w:type="spellStart"/>
      <w:r w:rsidRPr="00765A73">
        <w:rPr>
          <w:rFonts w:ascii="Palatino Linotype" w:eastAsiaTheme="minorHAnsi" w:hAnsi="Palatino Linotype" w:cs="Garamond"/>
          <w:sz w:val="19"/>
          <w:szCs w:val="19"/>
        </w:rPr>
        <w:t>Band</w:t>
      </w:r>
      <w:proofErr w:type="spellEnd"/>
      <w:r w:rsidRPr="00765A73">
        <w:rPr>
          <w:rFonts w:ascii="Palatino Linotype" w:eastAsiaTheme="minorHAnsi" w:hAnsi="Palatino Linotype" w:cs="Garamond"/>
          <w:sz w:val="19"/>
          <w:szCs w:val="19"/>
        </w:rPr>
        <w:t xml:space="preserve"> </w:t>
      </w:r>
      <w:proofErr w:type="spellStart"/>
      <w:r w:rsidRPr="00765A73">
        <w:rPr>
          <w:rFonts w:ascii="Palatino Linotype" w:eastAsiaTheme="minorHAnsi" w:hAnsi="Palatino Linotype" w:cs="Garamond"/>
          <w:sz w:val="19"/>
          <w:szCs w:val="19"/>
        </w:rPr>
        <w:t>Blocking</w:t>
      </w:r>
      <w:proofErr w:type="spellEnd"/>
      <w:r w:rsidRPr="00765A73">
        <w:rPr>
          <w:rFonts w:ascii="Palatino Linotype" w:eastAsiaTheme="minorHAnsi" w:hAnsi="Palatino Linotype" w:cs="Garamond"/>
          <w:sz w:val="19"/>
          <w:szCs w:val="19"/>
        </w:rPr>
        <w:t>) μέση</w:t>
      </w:r>
      <w:r w:rsidR="00765A73" w:rsidRPr="00765A73">
        <w:rPr>
          <w:rFonts w:ascii="Palatino Linotype" w:eastAsiaTheme="minorHAnsi" w:hAnsi="Palatino Linotype" w:cs="Garamond"/>
          <w:sz w:val="19"/>
          <w:szCs w:val="19"/>
        </w:rPr>
        <w:t xml:space="preserve"> </w:t>
      </w:r>
      <w:r w:rsidRPr="00765A73">
        <w:rPr>
          <w:rFonts w:ascii="Palatino Linotype" w:eastAsiaTheme="minorHAnsi" w:hAnsi="Palatino Linotype" w:cs="Garamond"/>
          <w:sz w:val="19"/>
          <w:szCs w:val="19"/>
        </w:rPr>
        <w:t xml:space="preserve">τιμή </w:t>
      </w:r>
      <w:proofErr w:type="spellStart"/>
      <w:r w:rsidRPr="00765A73">
        <w:rPr>
          <w:rFonts w:ascii="Palatino Linotype" w:eastAsiaTheme="minorHAnsi" w:hAnsi="Palatino Linotype" w:cs="Garamond"/>
          <w:sz w:val="19"/>
          <w:szCs w:val="19"/>
        </w:rPr>
        <w:t>Τavg</w:t>
      </w:r>
      <w:proofErr w:type="spellEnd"/>
      <w:r w:rsidRPr="00765A73">
        <w:rPr>
          <w:rFonts w:ascii="Palatino Linotype" w:eastAsiaTheme="minorHAnsi" w:hAnsi="Palatino Linotype" w:cs="Garamond"/>
          <w:sz w:val="19"/>
          <w:szCs w:val="19"/>
        </w:rPr>
        <w:t xml:space="preserve"> &lt;0.01% τουλάχιστον για την φασματική περιοχή 350-1100 </w:t>
      </w:r>
      <w:proofErr w:type="spellStart"/>
      <w:r w:rsidRPr="00765A73">
        <w:rPr>
          <w:rFonts w:ascii="Palatino Linotype" w:eastAsiaTheme="minorHAnsi" w:hAnsi="Palatino Linotype" w:cs="Garamond"/>
          <w:sz w:val="19"/>
          <w:szCs w:val="19"/>
        </w:rPr>
        <w:t>nm</w:t>
      </w:r>
      <w:proofErr w:type="spellEnd"/>
      <w:r w:rsidRPr="00765A73">
        <w:rPr>
          <w:rFonts w:ascii="Palatino Linotype" w:eastAsiaTheme="minorHAnsi" w:hAnsi="Palatino Linotype" w:cs="Garamond"/>
          <w:sz w:val="19"/>
          <w:szCs w:val="19"/>
        </w:rPr>
        <w:t>.</w:t>
      </w:r>
    </w:p>
    <w:p w:rsidR="00765A73" w:rsidRPr="00765A73" w:rsidRDefault="00447C54" w:rsidP="00DB55BD">
      <w:pPr>
        <w:pStyle w:val="a6"/>
        <w:numPr>
          <w:ilvl w:val="0"/>
          <w:numId w:val="14"/>
        </w:numPr>
        <w:autoSpaceDE w:val="0"/>
        <w:autoSpaceDN w:val="0"/>
        <w:adjustRightInd w:val="0"/>
        <w:jc w:val="both"/>
        <w:rPr>
          <w:rFonts w:ascii="Palatino Linotype" w:eastAsiaTheme="minorHAnsi" w:hAnsi="Palatino Linotype" w:cs="Garamond"/>
          <w:sz w:val="19"/>
          <w:szCs w:val="19"/>
          <w:lang w:val="en-US"/>
        </w:rPr>
      </w:pPr>
      <w:r w:rsidRPr="00765A73">
        <w:rPr>
          <w:rFonts w:ascii="Palatino Linotype" w:eastAsiaTheme="minorHAnsi" w:hAnsi="Palatino Linotype" w:cs="Garamond"/>
          <w:sz w:val="19"/>
          <w:szCs w:val="19"/>
        </w:rPr>
        <w:t>Ακρίβεια</w:t>
      </w:r>
      <w:r w:rsidRPr="00765A73">
        <w:rPr>
          <w:rFonts w:ascii="Palatino Linotype" w:eastAsiaTheme="minorHAnsi" w:hAnsi="Palatino Linotype" w:cs="Garamond"/>
          <w:sz w:val="19"/>
          <w:szCs w:val="19"/>
          <w:lang w:val="en-US"/>
        </w:rPr>
        <w:t xml:space="preserve"> </w:t>
      </w:r>
      <w:r w:rsidRPr="00765A73">
        <w:rPr>
          <w:rFonts w:ascii="Palatino Linotype" w:eastAsiaTheme="minorHAnsi" w:hAnsi="Palatino Linotype" w:cs="Garamond"/>
          <w:sz w:val="19"/>
          <w:szCs w:val="19"/>
        </w:rPr>
        <w:t>μετάδοσης</w:t>
      </w:r>
      <w:r w:rsidRPr="00765A73">
        <w:rPr>
          <w:rFonts w:ascii="Palatino Linotype" w:eastAsiaTheme="minorHAnsi" w:hAnsi="Palatino Linotype" w:cs="Garamond"/>
          <w:sz w:val="19"/>
          <w:szCs w:val="19"/>
          <w:lang w:val="en-US"/>
        </w:rPr>
        <w:t xml:space="preserve"> </w:t>
      </w:r>
      <w:r w:rsidRPr="00765A73">
        <w:rPr>
          <w:rFonts w:ascii="Palatino Linotype" w:eastAsiaTheme="minorHAnsi" w:hAnsi="Palatino Linotype" w:cs="Garamond"/>
          <w:sz w:val="19"/>
          <w:szCs w:val="19"/>
        </w:rPr>
        <w:t>κύματος</w:t>
      </w:r>
      <w:r w:rsidRPr="00765A73">
        <w:rPr>
          <w:rFonts w:ascii="Palatino Linotype" w:eastAsiaTheme="minorHAnsi" w:hAnsi="Palatino Linotype" w:cs="Garamond"/>
          <w:sz w:val="19"/>
          <w:szCs w:val="19"/>
          <w:lang w:val="en-US"/>
        </w:rPr>
        <w:t xml:space="preserve"> (Transmitted </w:t>
      </w:r>
      <w:proofErr w:type="spellStart"/>
      <w:r w:rsidRPr="00765A73">
        <w:rPr>
          <w:rFonts w:ascii="Palatino Linotype" w:eastAsiaTheme="minorHAnsi" w:hAnsi="Palatino Linotype" w:cs="Garamond"/>
          <w:sz w:val="19"/>
          <w:szCs w:val="19"/>
          <w:lang w:val="en-US"/>
        </w:rPr>
        <w:t>wavefront</w:t>
      </w:r>
      <w:proofErr w:type="spellEnd"/>
      <w:r w:rsidRPr="00765A73">
        <w:rPr>
          <w:rFonts w:ascii="Palatino Linotype" w:eastAsiaTheme="minorHAnsi" w:hAnsi="Palatino Linotype" w:cs="Garamond"/>
          <w:sz w:val="19"/>
          <w:szCs w:val="19"/>
          <w:lang w:val="en-US"/>
        </w:rPr>
        <w:t xml:space="preserve"> error or accuracy) </w:t>
      </w:r>
      <w:r w:rsidRPr="00765A73">
        <w:rPr>
          <w:rFonts w:ascii="Palatino Linotype" w:eastAsiaTheme="minorHAnsi" w:hAnsi="Palatino Linotype" w:cs="Garamond"/>
          <w:sz w:val="19"/>
          <w:szCs w:val="19"/>
        </w:rPr>
        <w:t>λ</w:t>
      </w:r>
      <w:r w:rsidRPr="00765A73">
        <w:rPr>
          <w:rFonts w:ascii="Palatino Linotype" w:eastAsiaTheme="minorHAnsi" w:hAnsi="Palatino Linotype" w:cs="Garamond"/>
          <w:sz w:val="19"/>
          <w:szCs w:val="19"/>
          <w:lang w:val="en-US"/>
        </w:rPr>
        <w:t xml:space="preserve">/4 </w:t>
      </w:r>
      <w:r w:rsidRPr="00765A73">
        <w:rPr>
          <w:rFonts w:ascii="Palatino Linotype" w:eastAsiaTheme="minorHAnsi" w:hAnsi="Palatino Linotype" w:cs="Garamond"/>
          <w:sz w:val="19"/>
          <w:szCs w:val="19"/>
        </w:rPr>
        <w:t>ανά</w:t>
      </w:r>
      <w:r w:rsidRPr="00765A73">
        <w:rPr>
          <w:rFonts w:ascii="Palatino Linotype" w:eastAsiaTheme="minorHAnsi" w:hAnsi="Palatino Linotype" w:cs="Garamond"/>
          <w:sz w:val="19"/>
          <w:szCs w:val="19"/>
          <w:lang w:val="en-US"/>
        </w:rPr>
        <w:t xml:space="preserve"> </w:t>
      </w:r>
      <w:r w:rsidRPr="00765A73">
        <w:rPr>
          <w:rFonts w:ascii="Palatino Linotype" w:eastAsiaTheme="minorHAnsi" w:hAnsi="Palatino Linotype" w:cs="Garamond"/>
          <w:sz w:val="19"/>
          <w:szCs w:val="19"/>
        </w:rPr>
        <w:t>ίντσα</w:t>
      </w:r>
      <w:r w:rsidR="00765A73" w:rsidRPr="00765A73">
        <w:rPr>
          <w:rFonts w:ascii="Palatino Linotype" w:eastAsiaTheme="minorHAnsi" w:hAnsi="Palatino Linotype" w:cs="Garamond"/>
          <w:sz w:val="19"/>
          <w:szCs w:val="19"/>
          <w:lang w:val="en-US"/>
        </w:rPr>
        <w:t xml:space="preserve"> </w:t>
      </w:r>
    </w:p>
    <w:p w:rsidR="00447C54" w:rsidRPr="00765A73" w:rsidRDefault="00447C54" w:rsidP="00DB55BD">
      <w:pPr>
        <w:pStyle w:val="a6"/>
        <w:numPr>
          <w:ilvl w:val="0"/>
          <w:numId w:val="14"/>
        </w:numPr>
        <w:autoSpaceDE w:val="0"/>
        <w:autoSpaceDN w:val="0"/>
        <w:adjustRightInd w:val="0"/>
        <w:jc w:val="both"/>
        <w:rPr>
          <w:rFonts w:ascii="Palatino Linotype" w:eastAsiaTheme="minorHAnsi" w:hAnsi="Palatino Linotype" w:cs="Garamond"/>
          <w:sz w:val="19"/>
          <w:szCs w:val="19"/>
          <w:lang w:val="en-US"/>
        </w:rPr>
      </w:pPr>
      <w:r w:rsidRPr="00765A73">
        <w:rPr>
          <w:rFonts w:ascii="Palatino Linotype" w:eastAsiaTheme="minorHAnsi" w:hAnsi="Palatino Linotype" w:cs="Garamond"/>
          <w:sz w:val="19"/>
          <w:szCs w:val="19"/>
        </w:rPr>
        <w:t>Παραλληλότητα</w:t>
      </w:r>
      <w:r w:rsidRPr="00765A73">
        <w:rPr>
          <w:rFonts w:ascii="Palatino Linotype" w:eastAsiaTheme="minorHAnsi" w:hAnsi="Palatino Linotype" w:cs="Garamond"/>
          <w:sz w:val="19"/>
          <w:szCs w:val="19"/>
          <w:lang w:val="en-US"/>
        </w:rPr>
        <w:t xml:space="preserve"> (parallelism) &lt; 1 arc min</w:t>
      </w:r>
    </w:p>
    <w:p w:rsidR="00447C54" w:rsidRPr="00765A73" w:rsidRDefault="00447C54" w:rsidP="00DB55BD">
      <w:pPr>
        <w:pStyle w:val="a6"/>
        <w:numPr>
          <w:ilvl w:val="0"/>
          <w:numId w:val="14"/>
        </w:numPr>
        <w:autoSpaceDE w:val="0"/>
        <w:autoSpaceDN w:val="0"/>
        <w:adjustRightInd w:val="0"/>
        <w:jc w:val="both"/>
        <w:rPr>
          <w:rFonts w:ascii="Palatino Linotype" w:eastAsiaTheme="minorHAnsi" w:hAnsi="Palatino Linotype" w:cs="Garamond"/>
          <w:sz w:val="19"/>
          <w:szCs w:val="19"/>
        </w:rPr>
      </w:pPr>
      <w:r w:rsidRPr="00765A73">
        <w:rPr>
          <w:rFonts w:ascii="Palatino Linotype" w:eastAsiaTheme="minorHAnsi" w:hAnsi="Palatino Linotype" w:cs="Garamond"/>
          <w:sz w:val="19"/>
          <w:szCs w:val="19"/>
        </w:rPr>
        <w:t>Παράμετρος ατελειών ‘</w:t>
      </w:r>
      <w:r w:rsidRPr="00765A73">
        <w:rPr>
          <w:rFonts w:ascii="Palatino Linotype" w:eastAsiaTheme="minorHAnsi" w:hAnsi="Palatino Linotype" w:cs="Garamond"/>
          <w:sz w:val="19"/>
          <w:szCs w:val="19"/>
          <w:lang w:val="en-US"/>
        </w:rPr>
        <w:t>scratch</w:t>
      </w:r>
      <w:r w:rsidRPr="00765A73">
        <w:rPr>
          <w:rFonts w:ascii="Palatino Linotype" w:eastAsiaTheme="minorHAnsi" w:hAnsi="Palatino Linotype" w:cs="Garamond"/>
          <w:sz w:val="19"/>
          <w:szCs w:val="19"/>
        </w:rPr>
        <w:t>-</w:t>
      </w:r>
      <w:r w:rsidRPr="00765A73">
        <w:rPr>
          <w:rFonts w:ascii="Palatino Linotype" w:eastAsiaTheme="minorHAnsi" w:hAnsi="Palatino Linotype" w:cs="Garamond"/>
          <w:sz w:val="19"/>
          <w:szCs w:val="19"/>
          <w:lang w:val="en-US"/>
        </w:rPr>
        <w:t>dig</w:t>
      </w:r>
      <w:r w:rsidRPr="00765A73">
        <w:rPr>
          <w:rFonts w:ascii="Palatino Linotype" w:eastAsiaTheme="minorHAnsi" w:hAnsi="Palatino Linotype" w:cs="Garamond"/>
          <w:sz w:val="19"/>
          <w:szCs w:val="19"/>
        </w:rPr>
        <w:t>’ τουλάχιστον 60-40</w:t>
      </w:r>
    </w:p>
    <w:p w:rsidR="00765A73" w:rsidRPr="00765A73" w:rsidRDefault="00765A73" w:rsidP="00447C54">
      <w:pPr>
        <w:suppressAutoHyphens w:val="0"/>
        <w:autoSpaceDE w:val="0"/>
        <w:autoSpaceDN w:val="0"/>
        <w:adjustRightInd w:val="0"/>
        <w:jc w:val="both"/>
        <w:rPr>
          <w:rFonts w:ascii="Palatino Linotype" w:eastAsiaTheme="minorHAnsi" w:hAnsi="Palatino Linotype" w:cs="Garamond"/>
          <w:b/>
          <w:sz w:val="19"/>
          <w:szCs w:val="19"/>
          <w:u w:val="single"/>
          <w:lang w:eastAsia="en-US"/>
        </w:rPr>
      </w:pPr>
      <w:r w:rsidRPr="00765A73">
        <w:rPr>
          <w:rFonts w:ascii="Palatino Linotype" w:eastAsiaTheme="minorHAnsi" w:hAnsi="Palatino Linotype" w:cs="Garamond"/>
          <w:b/>
          <w:sz w:val="19"/>
          <w:szCs w:val="19"/>
          <w:u w:val="single"/>
          <w:lang w:eastAsia="en-US"/>
        </w:rPr>
        <w:t>Β. Φαρδιά Φίλτρα</w:t>
      </w:r>
    </w:p>
    <w:p w:rsidR="00447C54" w:rsidRPr="00765A73" w:rsidRDefault="00447C54" w:rsidP="00447C54">
      <w:pPr>
        <w:suppressAutoHyphens w:val="0"/>
        <w:autoSpaceDE w:val="0"/>
        <w:autoSpaceDN w:val="0"/>
        <w:adjustRightInd w:val="0"/>
        <w:jc w:val="both"/>
        <w:rPr>
          <w:rFonts w:ascii="Palatino Linotype" w:eastAsiaTheme="minorHAnsi" w:hAnsi="Palatino Linotype" w:cs="Garamond"/>
          <w:b/>
          <w:i/>
          <w:sz w:val="19"/>
          <w:szCs w:val="19"/>
          <w:u w:val="single"/>
          <w:lang w:eastAsia="en-US"/>
        </w:rPr>
      </w:pPr>
      <w:r w:rsidRPr="00765A73">
        <w:rPr>
          <w:rFonts w:ascii="Palatino Linotype" w:eastAsiaTheme="minorHAnsi" w:hAnsi="Palatino Linotype" w:cs="Garamond"/>
          <w:b/>
          <w:i/>
          <w:sz w:val="19"/>
          <w:szCs w:val="19"/>
          <w:u w:val="single"/>
          <w:lang w:eastAsia="en-US"/>
        </w:rPr>
        <w:t>Τεχνικά χαρακτηριστικά για φαρδιά φίλτρα:</w:t>
      </w:r>
    </w:p>
    <w:p w:rsidR="00447C54" w:rsidRPr="00447C54" w:rsidRDefault="00447C54" w:rsidP="00447C54">
      <w:pPr>
        <w:suppressAutoHyphens w:val="0"/>
        <w:autoSpaceDE w:val="0"/>
        <w:autoSpaceDN w:val="0"/>
        <w:adjustRightInd w:val="0"/>
        <w:jc w:val="both"/>
        <w:rPr>
          <w:rFonts w:ascii="Palatino Linotype" w:eastAsiaTheme="minorHAnsi" w:hAnsi="Palatino Linotype" w:cs="Garamond"/>
          <w:sz w:val="19"/>
          <w:szCs w:val="19"/>
          <w:lang w:eastAsia="en-US"/>
        </w:rPr>
      </w:pPr>
      <w:r w:rsidRPr="00447C54">
        <w:rPr>
          <w:rFonts w:ascii="Palatino Linotype" w:eastAsiaTheme="minorHAnsi" w:hAnsi="Palatino Linotype" w:cs="Garamond"/>
          <w:sz w:val="19"/>
          <w:szCs w:val="19"/>
          <w:lang w:eastAsia="en-US"/>
        </w:rPr>
        <w:t xml:space="preserve">Σετ πέντε (5) φίλτρων κατά το σύστημα </w:t>
      </w:r>
      <w:proofErr w:type="spellStart"/>
      <w:r w:rsidRPr="00447C54">
        <w:rPr>
          <w:rFonts w:ascii="Palatino Linotype" w:eastAsiaTheme="minorHAnsi" w:hAnsi="Palatino Linotype" w:cs="Garamond"/>
          <w:sz w:val="19"/>
          <w:szCs w:val="19"/>
          <w:lang w:eastAsia="en-US"/>
        </w:rPr>
        <w:t>Bessel</w:t>
      </w:r>
      <w:proofErr w:type="spellEnd"/>
      <w:r w:rsidRPr="00447C54">
        <w:rPr>
          <w:rFonts w:ascii="Palatino Linotype" w:eastAsiaTheme="minorHAnsi" w:hAnsi="Palatino Linotype" w:cs="Garamond"/>
          <w:sz w:val="19"/>
          <w:szCs w:val="19"/>
          <w:lang w:eastAsia="en-US"/>
        </w:rPr>
        <w:t xml:space="preserve">, </w:t>
      </w:r>
      <w:r w:rsidRPr="00447C54">
        <w:rPr>
          <w:rFonts w:ascii="Palatino Linotype" w:eastAsiaTheme="minorHAnsi" w:hAnsi="Palatino Linotype" w:cs="Garamond-Bold"/>
          <w:b/>
          <w:bCs/>
          <w:sz w:val="19"/>
          <w:szCs w:val="19"/>
          <w:lang w:eastAsia="en-US"/>
        </w:rPr>
        <w:t xml:space="preserve">U, B, V, </w:t>
      </w:r>
      <w:proofErr w:type="spellStart"/>
      <w:r w:rsidRPr="00447C54">
        <w:rPr>
          <w:rFonts w:ascii="Palatino Linotype" w:eastAsiaTheme="minorHAnsi" w:hAnsi="Palatino Linotype" w:cs="Garamond-Bold"/>
          <w:b/>
          <w:bCs/>
          <w:sz w:val="19"/>
          <w:szCs w:val="19"/>
          <w:lang w:eastAsia="en-US"/>
        </w:rPr>
        <w:t>Rc</w:t>
      </w:r>
      <w:proofErr w:type="spellEnd"/>
      <w:r w:rsidRPr="00447C54">
        <w:rPr>
          <w:rFonts w:ascii="Palatino Linotype" w:eastAsiaTheme="minorHAnsi" w:hAnsi="Palatino Linotype" w:cs="Garamond-Bold"/>
          <w:b/>
          <w:bCs/>
          <w:sz w:val="19"/>
          <w:szCs w:val="19"/>
          <w:lang w:eastAsia="en-US"/>
        </w:rPr>
        <w:t xml:space="preserve">, </w:t>
      </w:r>
      <w:proofErr w:type="spellStart"/>
      <w:r w:rsidRPr="00447C54">
        <w:rPr>
          <w:rFonts w:ascii="Palatino Linotype" w:eastAsiaTheme="minorHAnsi" w:hAnsi="Palatino Linotype" w:cs="Garamond-Bold"/>
          <w:b/>
          <w:bCs/>
          <w:sz w:val="19"/>
          <w:szCs w:val="19"/>
          <w:lang w:eastAsia="en-US"/>
        </w:rPr>
        <w:t>Ic</w:t>
      </w:r>
      <w:proofErr w:type="spellEnd"/>
      <w:r w:rsidRPr="00447C54">
        <w:rPr>
          <w:rFonts w:ascii="Palatino Linotype" w:eastAsiaTheme="minorHAnsi" w:hAnsi="Palatino Linotype" w:cs="Garamond"/>
          <w:sz w:val="19"/>
          <w:szCs w:val="19"/>
          <w:lang w:eastAsia="en-US"/>
        </w:rPr>
        <w:t>. Τα φίλτρα U και Β θα πρέπει να</w:t>
      </w:r>
      <w:r w:rsidR="00765A73">
        <w:rPr>
          <w:rFonts w:ascii="Palatino Linotype" w:eastAsiaTheme="minorHAnsi" w:hAnsi="Palatino Linotype" w:cs="Garamond"/>
          <w:sz w:val="19"/>
          <w:szCs w:val="19"/>
          <w:lang w:eastAsia="en-US"/>
        </w:rPr>
        <w:t xml:space="preserve"> </w:t>
      </w:r>
      <w:r w:rsidRPr="00447C54">
        <w:rPr>
          <w:rFonts w:ascii="Palatino Linotype" w:eastAsiaTheme="minorHAnsi" w:hAnsi="Palatino Linotype" w:cs="Garamond"/>
          <w:sz w:val="19"/>
          <w:szCs w:val="19"/>
          <w:lang w:eastAsia="en-US"/>
        </w:rPr>
        <w:t>είναι κατασκευασμένα με διηλεκτρική επίστρωση και να έχουν ενισχυμένη διαπερατότητα με</w:t>
      </w:r>
      <w:r w:rsidR="00765A73">
        <w:rPr>
          <w:rFonts w:ascii="Palatino Linotype" w:eastAsiaTheme="minorHAnsi" w:hAnsi="Palatino Linotype" w:cs="Garamond"/>
          <w:sz w:val="19"/>
          <w:szCs w:val="19"/>
          <w:lang w:eastAsia="en-US"/>
        </w:rPr>
        <w:t xml:space="preserve"> </w:t>
      </w:r>
      <w:r w:rsidRPr="00447C54">
        <w:rPr>
          <w:rFonts w:ascii="Palatino Linotype" w:eastAsiaTheme="minorHAnsi" w:hAnsi="Palatino Linotype" w:cs="Garamond"/>
          <w:sz w:val="19"/>
          <w:szCs w:val="19"/>
          <w:lang w:eastAsia="en-US"/>
        </w:rPr>
        <w:t xml:space="preserve">μέγιστη τιμή άνω του 90% και για τα δύο φίλτρα. Τα φίλτρα V, </w:t>
      </w:r>
      <w:proofErr w:type="spellStart"/>
      <w:r w:rsidRPr="00447C54">
        <w:rPr>
          <w:rFonts w:ascii="Palatino Linotype" w:eastAsiaTheme="minorHAnsi" w:hAnsi="Palatino Linotype" w:cs="Garamond"/>
          <w:sz w:val="19"/>
          <w:szCs w:val="19"/>
          <w:lang w:eastAsia="en-US"/>
        </w:rPr>
        <w:t>Rc</w:t>
      </w:r>
      <w:proofErr w:type="spellEnd"/>
      <w:r w:rsidRPr="00447C54">
        <w:rPr>
          <w:rFonts w:ascii="Palatino Linotype" w:eastAsiaTheme="minorHAnsi" w:hAnsi="Palatino Linotype" w:cs="Garamond"/>
          <w:sz w:val="19"/>
          <w:szCs w:val="19"/>
          <w:lang w:eastAsia="en-US"/>
        </w:rPr>
        <w:t>, Ic μπορεί να είναι με</w:t>
      </w:r>
      <w:r w:rsidR="00765A73">
        <w:rPr>
          <w:rFonts w:ascii="Palatino Linotype" w:eastAsiaTheme="minorHAnsi" w:hAnsi="Palatino Linotype" w:cs="Garamond"/>
          <w:sz w:val="19"/>
          <w:szCs w:val="19"/>
          <w:lang w:eastAsia="en-US"/>
        </w:rPr>
        <w:t xml:space="preserve"> </w:t>
      </w:r>
      <w:r w:rsidRPr="00447C54">
        <w:rPr>
          <w:rFonts w:ascii="Palatino Linotype" w:eastAsiaTheme="minorHAnsi" w:hAnsi="Palatino Linotype" w:cs="Garamond"/>
          <w:sz w:val="19"/>
          <w:szCs w:val="19"/>
          <w:lang w:eastAsia="en-US"/>
        </w:rPr>
        <w:t>συμβατική επίστρωση (</w:t>
      </w:r>
      <w:proofErr w:type="spellStart"/>
      <w:r w:rsidRPr="00447C54">
        <w:rPr>
          <w:rFonts w:ascii="Palatino Linotype" w:eastAsiaTheme="minorHAnsi" w:hAnsi="Palatino Linotype" w:cs="Garamond"/>
          <w:sz w:val="19"/>
          <w:szCs w:val="19"/>
          <w:lang w:eastAsia="en-US"/>
        </w:rPr>
        <w:t>conventional</w:t>
      </w:r>
      <w:proofErr w:type="spellEnd"/>
      <w:r w:rsidRPr="00447C54">
        <w:rPr>
          <w:rFonts w:ascii="Palatino Linotype" w:eastAsiaTheme="minorHAnsi" w:hAnsi="Palatino Linotype" w:cs="Garamond"/>
          <w:sz w:val="19"/>
          <w:szCs w:val="19"/>
          <w:lang w:eastAsia="en-US"/>
        </w:rPr>
        <w:t xml:space="preserve"> </w:t>
      </w:r>
      <w:proofErr w:type="spellStart"/>
      <w:r w:rsidRPr="00447C54">
        <w:rPr>
          <w:rFonts w:ascii="Palatino Linotype" w:eastAsiaTheme="minorHAnsi" w:hAnsi="Palatino Linotype" w:cs="Garamond"/>
          <w:sz w:val="19"/>
          <w:szCs w:val="19"/>
          <w:lang w:eastAsia="en-US"/>
        </w:rPr>
        <w:t>coating</w:t>
      </w:r>
      <w:proofErr w:type="spellEnd"/>
      <w:r w:rsidRPr="00447C54">
        <w:rPr>
          <w:rFonts w:ascii="Palatino Linotype" w:eastAsiaTheme="minorHAnsi" w:hAnsi="Palatino Linotype" w:cs="Garamond"/>
          <w:sz w:val="19"/>
          <w:szCs w:val="19"/>
          <w:lang w:eastAsia="en-US"/>
        </w:rPr>
        <w:t>).</w:t>
      </w:r>
    </w:p>
    <w:p w:rsidR="00765A73" w:rsidRDefault="00765A73" w:rsidP="00447C54">
      <w:pPr>
        <w:suppressAutoHyphens w:val="0"/>
        <w:autoSpaceDE w:val="0"/>
        <w:autoSpaceDN w:val="0"/>
        <w:adjustRightInd w:val="0"/>
        <w:jc w:val="both"/>
        <w:rPr>
          <w:rFonts w:ascii="Palatino Linotype" w:eastAsiaTheme="minorHAnsi" w:hAnsi="Palatino Linotype" w:cs="Garamond"/>
          <w:b/>
          <w:i/>
          <w:sz w:val="19"/>
          <w:szCs w:val="19"/>
          <w:u w:val="single"/>
          <w:lang w:eastAsia="en-US"/>
        </w:rPr>
      </w:pPr>
    </w:p>
    <w:p w:rsidR="00447C54" w:rsidRPr="00765A73" w:rsidRDefault="00765A73" w:rsidP="00447C54">
      <w:pPr>
        <w:suppressAutoHyphens w:val="0"/>
        <w:autoSpaceDE w:val="0"/>
        <w:autoSpaceDN w:val="0"/>
        <w:adjustRightInd w:val="0"/>
        <w:jc w:val="both"/>
        <w:rPr>
          <w:rFonts w:ascii="Palatino Linotype" w:eastAsiaTheme="minorHAnsi" w:hAnsi="Palatino Linotype" w:cs="Garamond"/>
          <w:b/>
          <w:sz w:val="19"/>
          <w:szCs w:val="19"/>
          <w:u w:val="single"/>
          <w:lang w:eastAsia="en-US"/>
        </w:rPr>
      </w:pPr>
      <w:r w:rsidRPr="00765A73">
        <w:rPr>
          <w:rFonts w:ascii="Palatino Linotype" w:eastAsiaTheme="minorHAnsi" w:hAnsi="Palatino Linotype" w:cs="Garamond"/>
          <w:b/>
          <w:sz w:val="19"/>
          <w:szCs w:val="19"/>
          <w:u w:val="single"/>
          <w:lang w:eastAsia="en-US"/>
        </w:rPr>
        <w:t xml:space="preserve">Γ. </w:t>
      </w:r>
      <w:r w:rsidR="00447C54" w:rsidRPr="00765A73">
        <w:rPr>
          <w:rFonts w:ascii="Palatino Linotype" w:eastAsiaTheme="minorHAnsi" w:hAnsi="Palatino Linotype" w:cs="Garamond"/>
          <w:b/>
          <w:sz w:val="19"/>
          <w:szCs w:val="19"/>
          <w:u w:val="single"/>
          <w:lang w:eastAsia="en-US"/>
        </w:rPr>
        <w:t>Φίλτρο SDSS r’ (</w:t>
      </w:r>
      <w:proofErr w:type="spellStart"/>
      <w:r w:rsidR="00447C54" w:rsidRPr="00765A73">
        <w:rPr>
          <w:rFonts w:ascii="Palatino Linotype" w:eastAsiaTheme="minorHAnsi" w:hAnsi="Palatino Linotype" w:cs="Garamond"/>
          <w:b/>
          <w:sz w:val="19"/>
          <w:szCs w:val="19"/>
          <w:u w:val="single"/>
          <w:lang w:eastAsia="en-US"/>
        </w:rPr>
        <w:t>Sloan</w:t>
      </w:r>
      <w:proofErr w:type="spellEnd"/>
      <w:r w:rsidR="00447C54" w:rsidRPr="00765A73">
        <w:rPr>
          <w:rFonts w:ascii="Palatino Linotype" w:eastAsiaTheme="minorHAnsi" w:hAnsi="Palatino Linotype" w:cs="Garamond"/>
          <w:b/>
          <w:sz w:val="19"/>
          <w:szCs w:val="19"/>
          <w:u w:val="single"/>
          <w:lang w:eastAsia="en-US"/>
        </w:rPr>
        <w:t xml:space="preserve"> </w:t>
      </w:r>
      <w:proofErr w:type="spellStart"/>
      <w:r w:rsidR="00447C54" w:rsidRPr="00765A73">
        <w:rPr>
          <w:rFonts w:ascii="Palatino Linotype" w:eastAsiaTheme="minorHAnsi" w:hAnsi="Palatino Linotype" w:cs="Garamond"/>
          <w:b/>
          <w:sz w:val="19"/>
          <w:szCs w:val="19"/>
          <w:u w:val="single"/>
          <w:lang w:eastAsia="en-US"/>
        </w:rPr>
        <w:t>Digital</w:t>
      </w:r>
      <w:proofErr w:type="spellEnd"/>
      <w:r w:rsidR="00447C54" w:rsidRPr="00765A73">
        <w:rPr>
          <w:rFonts w:ascii="Palatino Linotype" w:eastAsiaTheme="minorHAnsi" w:hAnsi="Palatino Linotype" w:cs="Garamond"/>
          <w:b/>
          <w:sz w:val="19"/>
          <w:szCs w:val="19"/>
          <w:u w:val="single"/>
          <w:lang w:eastAsia="en-US"/>
        </w:rPr>
        <w:t xml:space="preserve"> </w:t>
      </w:r>
      <w:proofErr w:type="spellStart"/>
      <w:r w:rsidR="00447C54" w:rsidRPr="00765A73">
        <w:rPr>
          <w:rFonts w:ascii="Palatino Linotype" w:eastAsiaTheme="minorHAnsi" w:hAnsi="Palatino Linotype" w:cs="Garamond"/>
          <w:b/>
          <w:sz w:val="19"/>
          <w:szCs w:val="19"/>
          <w:u w:val="single"/>
          <w:lang w:eastAsia="en-US"/>
        </w:rPr>
        <w:t>Sky</w:t>
      </w:r>
      <w:proofErr w:type="spellEnd"/>
      <w:r w:rsidR="00447C54" w:rsidRPr="00765A73">
        <w:rPr>
          <w:rFonts w:ascii="Palatino Linotype" w:eastAsiaTheme="minorHAnsi" w:hAnsi="Palatino Linotype" w:cs="Garamond"/>
          <w:b/>
          <w:sz w:val="19"/>
          <w:szCs w:val="19"/>
          <w:u w:val="single"/>
          <w:lang w:eastAsia="en-US"/>
        </w:rPr>
        <w:t xml:space="preserve"> </w:t>
      </w:r>
      <w:proofErr w:type="spellStart"/>
      <w:r w:rsidR="00447C54" w:rsidRPr="00765A73">
        <w:rPr>
          <w:rFonts w:ascii="Palatino Linotype" w:eastAsiaTheme="minorHAnsi" w:hAnsi="Palatino Linotype" w:cs="Garamond"/>
          <w:b/>
          <w:sz w:val="19"/>
          <w:szCs w:val="19"/>
          <w:u w:val="single"/>
          <w:lang w:eastAsia="en-US"/>
        </w:rPr>
        <w:t>Survey</w:t>
      </w:r>
      <w:proofErr w:type="spellEnd"/>
      <w:r w:rsidR="00447C54" w:rsidRPr="00765A73">
        <w:rPr>
          <w:rFonts w:ascii="Palatino Linotype" w:eastAsiaTheme="minorHAnsi" w:hAnsi="Palatino Linotype" w:cs="Garamond"/>
          <w:b/>
          <w:sz w:val="19"/>
          <w:szCs w:val="19"/>
          <w:u w:val="single"/>
          <w:lang w:eastAsia="en-US"/>
        </w:rPr>
        <w:t>) με συμβατική επίστρωση.</w:t>
      </w:r>
    </w:p>
    <w:p w:rsidR="00765A73" w:rsidRPr="00765A73" w:rsidRDefault="00765A73" w:rsidP="00447C54">
      <w:pPr>
        <w:suppressAutoHyphens w:val="0"/>
        <w:autoSpaceDE w:val="0"/>
        <w:autoSpaceDN w:val="0"/>
        <w:adjustRightInd w:val="0"/>
        <w:jc w:val="both"/>
        <w:rPr>
          <w:rFonts w:ascii="Palatino Linotype" w:eastAsiaTheme="minorHAnsi" w:hAnsi="Palatino Linotype" w:cs="Garamond"/>
          <w:b/>
          <w:sz w:val="19"/>
          <w:szCs w:val="19"/>
          <w:lang w:eastAsia="en-US"/>
        </w:rPr>
      </w:pPr>
    </w:p>
    <w:p w:rsidR="00447C54" w:rsidRPr="00447C54" w:rsidRDefault="00447C54" w:rsidP="00447C54">
      <w:pPr>
        <w:suppressAutoHyphens w:val="0"/>
        <w:autoSpaceDE w:val="0"/>
        <w:autoSpaceDN w:val="0"/>
        <w:adjustRightInd w:val="0"/>
        <w:jc w:val="both"/>
        <w:rPr>
          <w:rFonts w:ascii="Palatino Linotype" w:eastAsiaTheme="minorHAnsi" w:hAnsi="Palatino Linotype" w:cs="Garamond"/>
          <w:sz w:val="19"/>
          <w:szCs w:val="19"/>
          <w:lang w:eastAsia="en-US"/>
        </w:rPr>
      </w:pPr>
      <w:r w:rsidRPr="00447C54">
        <w:rPr>
          <w:rFonts w:ascii="Palatino Linotype" w:eastAsiaTheme="minorHAnsi" w:hAnsi="Palatino Linotype" w:cs="Garamond"/>
          <w:sz w:val="19"/>
          <w:szCs w:val="19"/>
          <w:lang w:eastAsia="en-US"/>
        </w:rPr>
        <w:t>Και τα εννέα (9) φίλτρα θα πρέπει να περιβάλλονται από δακτύλιο στήριξης μαύρου χρώματος, να</w:t>
      </w:r>
      <w:r w:rsidR="00765A73">
        <w:rPr>
          <w:rFonts w:ascii="Palatino Linotype" w:eastAsiaTheme="minorHAnsi" w:hAnsi="Palatino Linotype" w:cs="Garamond"/>
          <w:sz w:val="19"/>
          <w:szCs w:val="19"/>
          <w:lang w:eastAsia="en-US"/>
        </w:rPr>
        <w:t xml:space="preserve"> </w:t>
      </w:r>
      <w:r w:rsidRPr="00447C54">
        <w:rPr>
          <w:rFonts w:ascii="Palatino Linotype" w:eastAsiaTheme="minorHAnsi" w:hAnsi="Palatino Linotype" w:cs="Garamond"/>
          <w:sz w:val="19"/>
          <w:szCs w:val="19"/>
          <w:lang w:eastAsia="en-US"/>
        </w:rPr>
        <w:t>είναι διαμέτρου 76 χιλιοστών (συμπεριλαμβανομένου του δακτυλίου στήριξης) και πάχους</w:t>
      </w:r>
      <w:r w:rsidR="00765A73">
        <w:rPr>
          <w:rFonts w:ascii="Palatino Linotype" w:eastAsiaTheme="minorHAnsi" w:hAnsi="Palatino Linotype" w:cs="Garamond"/>
          <w:sz w:val="19"/>
          <w:szCs w:val="19"/>
          <w:lang w:eastAsia="en-US"/>
        </w:rPr>
        <w:t xml:space="preserve"> </w:t>
      </w:r>
      <w:r w:rsidRPr="00447C54">
        <w:rPr>
          <w:rFonts w:ascii="Palatino Linotype" w:eastAsiaTheme="minorHAnsi" w:hAnsi="Palatino Linotype" w:cs="Garamond"/>
          <w:sz w:val="19"/>
          <w:szCs w:val="19"/>
          <w:lang w:eastAsia="en-US"/>
        </w:rPr>
        <w:t>μικρότερου των 10 χιλιοστών.</w:t>
      </w:r>
    </w:p>
    <w:p w:rsidR="00447C54" w:rsidRPr="00447C54" w:rsidRDefault="00447C54" w:rsidP="00447C54">
      <w:pPr>
        <w:suppressAutoHyphens w:val="0"/>
        <w:autoSpaceDE w:val="0"/>
        <w:autoSpaceDN w:val="0"/>
        <w:adjustRightInd w:val="0"/>
        <w:jc w:val="both"/>
        <w:rPr>
          <w:rFonts w:ascii="Palatino Linotype" w:eastAsiaTheme="minorHAnsi" w:hAnsi="Palatino Linotype" w:cs="Garamond"/>
          <w:sz w:val="19"/>
          <w:szCs w:val="19"/>
          <w:lang w:eastAsia="en-US"/>
        </w:rPr>
      </w:pPr>
      <w:r w:rsidRPr="00447C54">
        <w:rPr>
          <w:rFonts w:ascii="Palatino Linotype" w:eastAsiaTheme="minorHAnsi" w:hAnsi="Palatino Linotype" w:cs="Garamond"/>
          <w:sz w:val="19"/>
          <w:szCs w:val="19"/>
          <w:lang w:eastAsia="en-US"/>
        </w:rPr>
        <w:t xml:space="preserve">Θα πρέπει να συνοδεύονται από τα έγγραφα των προδιαγραφών και, για το κάθε ένα ξεχωριστά, το γράφημα </w:t>
      </w:r>
      <w:proofErr w:type="spellStart"/>
      <w:r w:rsidRPr="00447C54">
        <w:rPr>
          <w:rFonts w:ascii="Palatino Linotype" w:eastAsiaTheme="minorHAnsi" w:hAnsi="Palatino Linotype" w:cs="Garamond"/>
          <w:sz w:val="19"/>
          <w:szCs w:val="19"/>
          <w:lang w:eastAsia="en-US"/>
        </w:rPr>
        <w:t>διαπεραδιαπερατότητας</w:t>
      </w:r>
      <w:proofErr w:type="spellEnd"/>
      <w:r w:rsidRPr="00447C54">
        <w:rPr>
          <w:rFonts w:ascii="Palatino Linotype" w:eastAsiaTheme="minorHAnsi" w:hAnsi="Palatino Linotype" w:cs="Garamond"/>
          <w:sz w:val="19"/>
          <w:szCs w:val="19"/>
          <w:lang w:eastAsia="en-US"/>
        </w:rPr>
        <w:t xml:space="preserve"> για τη φασματική περιοχή ενδιαφέροντος από την  κατασκευάστρια</w:t>
      </w:r>
      <w:r w:rsidR="00765A73">
        <w:rPr>
          <w:rFonts w:ascii="Palatino Linotype" w:eastAsiaTheme="minorHAnsi" w:hAnsi="Palatino Linotype" w:cs="Garamond"/>
          <w:sz w:val="19"/>
          <w:szCs w:val="19"/>
          <w:lang w:eastAsia="en-US"/>
        </w:rPr>
        <w:t xml:space="preserve"> </w:t>
      </w:r>
      <w:r w:rsidRPr="00447C54">
        <w:rPr>
          <w:rFonts w:ascii="Palatino Linotype" w:eastAsiaTheme="minorHAnsi" w:hAnsi="Palatino Linotype" w:cs="Garamond"/>
          <w:sz w:val="19"/>
          <w:szCs w:val="19"/>
          <w:lang w:eastAsia="en-US"/>
        </w:rPr>
        <w:t>εταιρία.</w:t>
      </w: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lastRenderedPageBreak/>
        <w:t xml:space="preserve">ΠΑΡΑΡΤΗΜΑ  </w:t>
      </w:r>
      <w:r w:rsidR="003E2298" w:rsidRPr="00447C54">
        <w:rPr>
          <w:rFonts w:ascii="Palatino Linotype" w:hAnsi="Palatino Linotype" w:cstheme="minorHAnsi"/>
          <w:b/>
          <w:bCs/>
          <w:sz w:val="20"/>
          <w:szCs w:val="20"/>
          <w:u w:val="single"/>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17</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r w:rsidR="00B80A27" w:rsidRPr="00B80A27">
              <w:rPr>
                <w:rFonts w:ascii="Palatino Linotype" w:hAnsi="Palatino Linotype" w:cstheme="minorHAnsi"/>
                <w:b/>
                <w:sz w:val="18"/>
                <w:szCs w:val="18"/>
              </w:rPr>
              <w:t>ΜΑΡΙΑ ΜΑΝΙΔΑΚΗ</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80A27" w:rsidRPr="00B80A27">
              <w:rPr>
                <w:rFonts w:ascii="Palatino Linotype" w:hAnsi="Palatino Linotype" w:cstheme="minorHAnsi"/>
                <w:b/>
                <w:sz w:val="18"/>
                <w:szCs w:val="18"/>
              </w:rPr>
              <w:t>43</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xml:space="preserve">. ταχυδρομείο: </w:t>
            </w:r>
            <w:proofErr w:type="spellStart"/>
            <w:r w:rsidR="00B80A27" w:rsidRPr="00B80A27">
              <w:rPr>
                <w:rFonts w:ascii="Palatino Linotype" w:hAnsi="Palatino Linotype" w:cstheme="minorHAnsi"/>
                <w:b/>
                <w:sz w:val="18"/>
                <w:szCs w:val="18"/>
                <w:lang w:val="en-US"/>
              </w:rPr>
              <w:t>manidaki</w:t>
            </w:r>
            <w:proofErr w:type="spellEnd"/>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65A73" w:rsidRPr="00642D64" w:rsidRDefault="007A0D58" w:rsidP="00953D59">
            <w:pPr>
              <w:rPr>
                <w:rFonts w:ascii="Palatino Linotype" w:hAnsi="Palatino Linotype" w:cstheme="minorHAnsi"/>
                <w:b/>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765A73" w:rsidRPr="0016652C">
              <w:rPr>
                <w:rFonts w:ascii="Palatino Linotype" w:hAnsi="Palatino Linotype" w:cstheme="minorHAnsi"/>
                <w:b/>
                <w:sz w:val="19"/>
                <w:szCs w:val="19"/>
              </w:rPr>
              <w:t xml:space="preserve">προμήθεια φίλτρων παρατήρησης των τηλεσκοπίων του Αστεροσκοπείου </w:t>
            </w:r>
            <w:proofErr w:type="spellStart"/>
            <w:r w:rsidR="00765A73" w:rsidRPr="0016652C">
              <w:rPr>
                <w:rFonts w:ascii="Palatino Linotype" w:hAnsi="Palatino Linotype" w:cstheme="minorHAnsi"/>
                <w:b/>
                <w:sz w:val="19"/>
                <w:szCs w:val="19"/>
              </w:rPr>
              <w:t>Σκίνακα</w:t>
            </w:r>
            <w:proofErr w:type="spellEnd"/>
            <w:r w:rsidR="00765A73" w:rsidRPr="0016652C">
              <w:rPr>
                <w:rFonts w:ascii="Palatino Linotype" w:hAnsi="Palatino Linotype" w:cstheme="minorHAnsi"/>
                <w:b/>
                <w:sz w:val="19"/>
                <w:szCs w:val="19"/>
              </w:rPr>
              <w:t xml:space="preserve"> </w:t>
            </w:r>
            <w:r w:rsidR="00765A73" w:rsidRPr="006B7B3D">
              <w:rPr>
                <w:rFonts w:ascii="Palatino Linotype" w:hAnsi="Palatino Linotype" w:cstheme="minorHAnsi"/>
                <w:sz w:val="19"/>
                <w:szCs w:val="19"/>
              </w:rPr>
              <w:t>της Σχολής Θετικών και Τεχνολογικών του</w:t>
            </w:r>
            <w:r w:rsidR="00765A73">
              <w:rPr>
                <w:rFonts w:ascii="Palatino Linotype" w:hAnsi="Palatino Linotype" w:cstheme="minorHAnsi"/>
                <w:sz w:val="19"/>
                <w:szCs w:val="19"/>
              </w:rPr>
              <w:t xml:space="preserve"> </w:t>
            </w:r>
            <w:r w:rsidR="00765A73" w:rsidRPr="006B7B3D">
              <w:rPr>
                <w:rFonts w:ascii="Palatino Linotype" w:hAnsi="Palatino Linotype" w:cstheme="minorHAnsi"/>
                <w:sz w:val="19"/>
                <w:szCs w:val="19"/>
              </w:rPr>
              <w:t>Πανεπιστημίου Κρήτης</w:t>
            </w:r>
            <w:r w:rsidR="00872FE1" w:rsidRPr="0006023A">
              <w:rPr>
                <w:rFonts w:ascii="Palatino Linotype" w:eastAsia="Arial" w:hAnsi="Palatino Linotype" w:cs="Arial"/>
                <w:b/>
                <w:spacing w:val="-1"/>
                <w:w w:val="95"/>
                <w:sz w:val="19"/>
                <w:szCs w:val="19"/>
                <w:lang w:eastAsia="en-US"/>
              </w:rPr>
              <w:t>.</w:t>
            </w:r>
            <w:r w:rsidR="00B80A27" w:rsidRPr="00B80A27">
              <w:rPr>
                <w:rFonts w:ascii="Palatino Linotype" w:hAnsi="Palatino Linotype" w:cstheme="minorHAnsi"/>
                <w:b/>
                <w:sz w:val="19"/>
                <w:szCs w:val="19"/>
              </w:rPr>
              <w:t xml:space="preserve"> </w:t>
            </w:r>
            <w:r w:rsidR="00F23EBF" w:rsidRPr="00B80A27">
              <w:rPr>
                <w:rFonts w:ascii="Palatino Linotype" w:hAnsi="Palatino Linotype" w:cstheme="minorHAnsi"/>
                <w:b/>
                <w:sz w:val="18"/>
                <w:szCs w:val="18"/>
                <w:lang w:val="en-US"/>
              </w:rPr>
              <w:t>CPV</w:t>
            </w:r>
            <w:r w:rsidR="00765A73" w:rsidRPr="00803FCA">
              <w:rPr>
                <w:rFonts w:ascii="Palatino Linotype" w:hAnsi="Palatino Linotype" w:cstheme="minorHAnsi"/>
                <w:b/>
                <w:sz w:val="18"/>
                <w:szCs w:val="18"/>
              </w:rPr>
              <w:t>38623000-8</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765A73" w:rsidRPr="00447C54" w:rsidTr="00765A73">
              <w:trPr>
                <w:tblCellSpacing w:w="15" w:type="dxa"/>
              </w:trPr>
              <w:tc>
                <w:tcPr>
                  <w:tcW w:w="36" w:type="dxa"/>
                  <w:vAlign w:val="center"/>
                  <w:hideMark/>
                </w:tcPr>
                <w:p w:rsidR="00765A73" w:rsidRPr="00447C54" w:rsidRDefault="00765A73" w:rsidP="00765A73">
                  <w:pPr>
                    <w:suppressAutoHyphens w:val="0"/>
                    <w:rPr>
                      <w:lang w:eastAsia="el-GR"/>
                    </w:rPr>
                  </w:pPr>
                </w:p>
              </w:tc>
              <w:tc>
                <w:tcPr>
                  <w:tcW w:w="2920" w:type="dxa"/>
                  <w:vAlign w:val="center"/>
                  <w:hideMark/>
                </w:tcPr>
                <w:p w:rsidR="00765A73" w:rsidRPr="00447C54" w:rsidRDefault="00765A73" w:rsidP="00765A73">
                  <w:pPr>
                    <w:suppressAutoHyphens w:val="0"/>
                    <w:rPr>
                      <w:rFonts w:ascii="Palatino Linotype" w:eastAsia="Arial" w:hAnsi="Palatino Linotype" w:cs="Arial"/>
                      <w:w w:val="95"/>
                      <w:sz w:val="19"/>
                      <w:szCs w:val="19"/>
                      <w:lang w:eastAsia="en-US"/>
                    </w:rPr>
                  </w:pP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Επιπροσθέτως, συμπληρώστε τις πληροφορίες που λείπουν στο μέρος IV, ενότητες Α, Β, Γ, ή Δ κατά περίπτωση</w:t>
            </w:r>
            <w:r w:rsidRPr="00123F1F">
              <w:rPr>
                <w:rFonts w:asciiTheme="minorHAnsi" w:hAnsiTheme="minorHAnsi" w:cstheme="minorHAnsi"/>
                <w:b/>
                <w:i/>
                <w:sz w:val="20"/>
                <w:szCs w:val="20"/>
              </w:rPr>
              <w:t>ΜΟΝΟ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lastRenderedPageBreak/>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91219C">
              <w:rPr>
                <w:rStyle w:val="12"/>
              </w:rPr>
              <w:endnoteReference w:id="29"/>
            </w:r>
            <w:r w:rsidRPr="0091219C">
              <w:rPr>
                <w:rStyle w:val="12"/>
              </w:rPr>
              <w:t>,</w:t>
            </w:r>
            <w:r w:rsidRPr="00123F1F">
              <w:rPr>
                <w:rFonts w:asciiTheme="minorHAnsi" w:hAnsiTheme="minorHAnsi" w:cstheme="minorHAnsi"/>
                <w:sz w:val="20"/>
                <w:szCs w:val="20"/>
              </w:rPr>
              <w:t xml:space="preserve">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2"/>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3"/>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123F1F">
              <w:rPr>
                <w:rFonts w:asciiTheme="minorHAnsi" w:hAnsiTheme="minorHAnsi" w:cstheme="minorHAnsi"/>
                <w:sz w:val="20"/>
                <w:szCs w:val="20"/>
              </w:rPr>
              <w:t>επαληθευόμενη</w:t>
            </w:r>
            <w:proofErr w:type="spellEnd"/>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4"/>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5"/>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AE187B">
      <w:footerReference w:type="even" r:id="rId13"/>
      <w:footerReference w:type="defaul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9C" w:rsidRDefault="0091219C" w:rsidP="003D5DD9">
      <w:r>
        <w:separator/>
      </w:r>
    </w:p>
  </w:endnote>
  <w:endnote w:type="continuationSeparator" w:id="1">
    <w:p w:rsidR="0091219C" w:rsidRDefault="0091219C" w:rsidP="003D5DD9">
      <w:r>
        <w:continuationSeparator/>
      </w:r>
    </w:p>
  </w:endnote>
  <w:endnote w:id="2">
    <w:p w:rsidR="0091219C" w:rsidRDefault="0091219C"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91219C" w:rsidRDefault="0091219C"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219C" w:rsidRDefault="0091219C"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1219C" w:rsidRDefault="0091219C"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1219C" w:rsidRDefault="0091219C"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91219C" w:rsidRDefault="0091219C"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5">
    <w:p w:rsidR="0091219C" w:rsidRDefault="0091219C"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91219C" w:rsidRDefault="0091219C"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91219C" w:rsidRDefault="0091219C"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1219C" w:rsidRDefault="0091219C"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1219C" w:rsidRDefault="0091219C"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1219C" w:rsidRDefault="0091219C"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91219C" w:rsidRDefault="0091219C"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91219C" w:rsidRDefault="0091219C"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1219C" w:rsidRDefault="0091219C"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1219C" w:rsidRDefault="0091219C"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1219C" w:rsidRDefault="0091219C"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1219C" w:rsidRDefault="0091219C"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1219C" w:rsidRDefault="0091219C" w:rsidP="00123F1F">
      <w:pPr>
        <w:pStyle w:val="ac"/>
        <w:tabs>
          <w:tab w:val="left" w:pos="284"/>
        </w:tabs>
        <w:ind w:firstLine="0"/>
      </w:pPr>
      <w:r>
        <w:rPr>
          <w:rStyle w:val="af2"/>
        </w:rPr>
        <w:endnoteRef/>
      </w:r>
      <w:r>
        <w:tab/>
        <w:t>Επαναλάβετε όσες φορές χρειάζεται.</w:t>
      </w:r>
    </w:p>
  </w:endnote>
  <w:endnote w:id="18">
    <w:p w:rsidR="0091219C" w:rsidRDefault="0091219C" w:rsidP="00123F1F">
      <w:pPr>
        <w:pStyle w:val="ac"/>
        <w:tabs>
          <w:tab w:val="left" w:pos="284"/>
        </w:tabs>
        <w:ind w:firstLine="0"/>
      </w:pPr>
      <w:r>
        <w:rPr>
          <w:rStyle w:val="af2"/>
        </w:rPr>
        <w:endnoteRef/>
      </w:r>
      <w:r>
        <w:tab/>
        <w:t>Επαναλάβετε όσες φορές χρειάζεται.</w:t>
      </w:r>
    </w:p>
  </w:endnote>
  <w:endnote w:id="19">
    <w:p w:rsidR="0091219C" w:rsidRDefault="0091219C" w:rsidP="00123F1F">
      <w:pPr>
        <w:pStyle w:val="ac"/>
        <w:tabs>
          <w:tab w:val="left" w:pos="284"/>
        </w:tabs>
        <w:ind w:firstLine="0"/>
      </w:pPr>
      <w:r>
        <w:rPr>
          <w:rStyle w:val="af2"/>
        </w:rPr>
        <w:endnoteRef/>
      </w:r>
      <w:r>
        <w:tab/>
        <w:t>Επαναλάβετε όσες φορές χρειάζεται.</w:t>
      </w:r>
    </w:p>
  </w:endnote>
  <w:endnote w:id="20">
    <w:p w:rsidR="0091219C" w:rsidRDefault="0091219C"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1219C" w:rsidRDefault="0091219C"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1219C" w:rsidRDefault="0091219C"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1219C" w:rsidRDefault="0091219C"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1219C" w:rsidRDefault="0091219C" w:rsidP="00123F1F">
      <w:pPr>
        <w:pStyle w:val="ac"/>
        <w:tabs>
          <w:tab w:val="left" w:pos="284"/>
        </w:tabs>
        <w:ind w:firstLine="0"/>
      </w:pPr>
      <w:r>
        <w:rPr>
          <w:rStyle w:val="af2"/>
        </w:rPr>
        <w:endnoteRef/>
      </w:r>
      <w:r>
        <w:tab/>
        <w:t>Επαναλάβετε όσες φορές χρειάζεται.</w:t>
      </w:r>
    </w:p>
  </w:endnote>
  <w:endnote w:id="25">
    <w:p w:rsidR="0091219C" w:rsidRDefault="0091219C"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1219C" w:rsidRDefault="0091219C"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1219C" w:rsidRDefault="0091219C" w:rsidP="00123F1F">
      <w:pPr>
        <w:pStyle w:val="ac"/>
        <w:tabs>
          <w:tab w:val="left" w:pos="284"/>
        </w:tabs>
        <w:ind w:firstLine="0"/>
      </w:pPr>
      <w:r>
        <w:rPr>
          <w:rStyle w:val="af2"/>
        </w:rPr>
        <w:endnoteRef/>
      </w:r>
      <w:r>
        <w:tab/>
        <w:t>Άρθρο 73 παρ. 5.</w:t>
      </w:r>
    </w:p>
  </w:endnote>
  <w:endnote w:id="28">
    <w:p w:rsidR="0091219C" w:rsidRDefault="0091219C"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1219C" w:rsidRDefault="0091219C"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91219C" w:rsidRDefault="0091219C" w:rsidP="00123F1F">
      <w:pPr>
        <w:pStyle w:val="ac"/>
        <w:tabs>
          <w:tab w:val="left" w:pos="284"/>
        </w:tabs>
        <w:ind w:firstLine="0"/>
      </w:pPr>
      <w:r>
        <w:rPr>
          <w:rStyle w:val="af2"/>
        </w:rPr>
        <w:endnoteRef/>
      </w:r>
      <w:r>
        <w:tab/>
        <w:t>Πρβλ άρθρο 48.</w:t>
      </w:r>
    </w:p>
  </w:endnote>
  <w:endnote w:id="31">
    <w:p w:rsidR="0091219C" w:rsidRDefault="0091219C" w:rsidP="00123F1F">
      <w:pPr>
        <w:pStyle w:val="ac"/>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1219C" w:rsidRDefault="0091219C"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1219C" w:rsidRDefault="0091219C"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1219C" w:rsidRDefault="0091219C" w:rsidP="00123F1F">
      <w:pPr>
        <w:pStyle w:val="ac"/>
        <w:tabs>
          <w:tab w:val="left" w:pos="284"/>
        </w:tabs>
        <w:ind w:firstLine="0"/>
      </w:pPr>
      <w:r>
        <w:rPr>
          <w:rStyle w:val="af2"/>
        </w:rPr>
        <w:endnoteRef/>
      </w:r>
      <w:r>
        <w:tab/>
        <w:t>Πρβλ και άρθρο 1 ν. 4250/2014</w:t>
      </w:r>
    </w:p>
  </w:endnote>
  <w:endnote w:id="35">
    <w:p w:rsidR="0091219C" w:rsidRDefault="0091219C"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Garamond-Bold">
    <w:altName w:val="Times New Roman"/>
    <w:panose1 w:val="00000000000000000000"/>
    <w:charset w:val="A1"/>
    <w:family w:val="auto"/>
    <w:notTrueType/>
    <w:pitch w:val="default"/>
    <w:sig w:usb0="00000083" w:usb1="00000000" w:usb2="00000000" w:usb3="00000000" w:csb0="00000009"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91219C" w:rsidRDefault="0091219C">
            <w:pPr>
              <w:pStyle w:val="a9"/>
              <w:jc w:val="center"/>
            </w:pPr>
            <w:r>
              <w:t xml:space="preserve">Σελίδα </w:t>
            </w:r>
            <w:r w:rsidR="001364E2">
              <w:rPr>
                <w:b/>
                <w:bCs/>
              </w:rPr>
              <w:fldChar w:fldCharType="begin"/>
            </w:r>
            <w:r>
              <w:rPr>
                <w:b/>
                <w:bCs/>
              </w:rPr>
              <w:instrText>PAGE</w:instrText>
            </w:r>
            <w:r w:rsidR="001364E2">
              <w:rPr>
                <w:b/>
                <w:bCs/>
              </w:rPr>
              <w:fldChar w:fldCharType="separate"/>
            </w:r>
            <w:r w:rsidR="00803FCA">
              <w:rPr>
                <w:b/>
                <w:bCs/>
                <w:noProof/>
              </w:rPr>
              <w:t>12</w:t>
            </w:r>
            <w:r w:rsidR="001364E2">
              <w:rPr>
                <w:b/>
                <w:bCs/>
              </w:rPr>
              <w:fldChar w:fldCharType="end"/>
            </w:r>
            <w:r>
              <w:t xml:space="preserve"> από </w:t>
            </w:r>
            <w:r w:rsidR="001364E2">
              <w:rPr>
                <w:b/>
                <w:bCs/>
              </w:rPr>
              <w:fldChar w:fldCharType="begin"/>
            </w:r>
            <w:r>
              <w:rPr>
                <w:b/>
                <w:bCs/>
              </w:rPr>
              <w:instrText>NUMPAGES</w:instrText>
            </w:r>
            <w:r w:rsidR="001364E2">
              <w:rPr>
                <w:b/>
                <w:bCs/>
              </w:rPr>
              <w:fldChar w:fldCharType="separate"/>
            </w:r>
            <w:r w:rsidR="00803FCA">
              <w:rPr>
                <w:b/>
                <w:bCs/>
                <w:noProof/>
              </w:rPr>
              <w:t>31</w:t>
            </w:r>
            <w:r w:rsidR="001364E2">
              <w:rPr>
                <w:b/>
                <w:bCs/>
              </w:rPr>
              <w:fldChar w:fldCharType="end"/>
            </w:r>
          </w:p>
        </w:sdtContent>
      </w:sdt>
    </w:sdtContent>
  </w:sdt>
  <w:p w:rsidR="0091219C" w:rsidRDefault="0091219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9C" w:rsidRDefault="009121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9C" w:rsidRDefault="0091219C">
    <w:pPr>
      <w:pStyle w:val="a9"/>
      <w:jc w:val="center"/>
    </w:pPr>
    <w:r>
      <w:t xml:space="preserve">Σελίδα </w:t>
    </w:r>
    <w:r w:rsidR="001364E2">
      <w:rPr>
        <w:b/>
        <w:bCs/>
      </w:rPr>
      <w:fldChar w:fldCharType="begin"/>
    </w:r>
    <w:r>
      <w:rPr>
        <w:b/>
        <w:bCs/>
      </w:rPr>
      <w:instrText>PAGE</w:instrText>
    </w:r>
    <w:r w:rsidR="001364E2">
      <w:rPr>
        <w:b/>
        <w:bCs/>
      </w:rPr>
      <w:fldChar w:fldCharType="separate"/>
    </w:r>
    <w:r w:rsidR="00803FCA">
      <w:rPr>
        <w:b/>
        <w:bCs/>
        <w:noProof/>
      </w:rPr>
      <w:t>18</w:t>
    </w:r>
    <w:r w:rsidR="001364E2">
      <w:rPr>
        <w:b/>
        <w:bCs/>
      </w:rPr>
      <w:fldChar w:fldCharType="end"/>
    </w:r>
    <w:r>
      <w:t xml:space="preserve"> από </w:t>
    </w:r>
    <w:r w:rsidR="001364E2">
      <w:rPr>
        <w:b/>
        <w:bCs/>
      </w:rPr>
      <w:fldChar w:fldCharType="begin"/>
    </w:r>
    <w:r>
      <w:rPr>
        <w:b/>
        <w:bCs/>
      </w:rPr>
      <w:instrText>NUMPAGES</w:instrText>
    </w:r>
    <w:r w:rsidR="001364E2">
      <w:rPr>
        <w:b/>
        <w:bCs/>
      </w:rPr>
      <w:fldChar w:fldCharType="separate"/>
    </w:r>
    <w:r w:rsidR="00803FCA">
      <w:rPr>
        <w:b/>
        <w:bCs/>
        <w:noProof/>
      </w:rPr>
      <w:t>31</w:t>
    </w:r>
    <w:r w:rsidR="001364E2">
      <w:rPr>
        <w:b/>
        <w:bCs/>
      </w:rPr>
      <w:fldChar w:fldCharType="end"/>
    </w:r>
  </w:p>
  <w:p w:rsidR="0091219C" w:rsidRDefault="0091219C">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9C" w:rsidRDefault="009121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9C" w:rsidRDefault="0091219C" w:rsidP="003D5DD9">
      <w:r>
        <w:separator/>
      </w:r>
    </w:p>
  </w:footnote>
  <w:footnote w:type="continuationSeparator" w:id="1">
    <w:p w:rsidR="0091219C" w:rsidRDefault="0091219C"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3">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5">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17"/>
  </w:num>
  <w:num w:numId="3">
    <w:abstractNumId w:val="10"/>
  </w:num>
  <w:num w:numId="4">
    <w:abstractNumId w:val="11"/>
  </w:num>
  <w:num w:numId="5">
    <w:abstractNumId w:val="14"/>
  </w:num>
  <w:num w:numId="6">
    <w:abstractNumId w:val="5"/>
  </w:num>
  <w:num w:numId="7">
    <w:abstractNumId w:val="9"/>
  </w:num>
  <w:num w:numId="8">
    <w:abstractNumId w:val="1"/>
  </w:num>
  <w:num w:numId="9">
    <w:abstractNumId w:val="2"/>
  </w:num>
  <w:num w:numId="10">
    <w:abstractNumId w:val="15"/>
  </w:num>
  <w:num w:numId="11">
    <w:abstractNumId w:val="13"/>
  </w:num>
  <w:num w:numId="12">
    <w:abstractNumId w:val="6"/>
  </w:num>
  <w:num w:numId="13">
    <w:abstractNumId w:val="12"/>
  </w:num>
  <w:num w:numId="14">
    <w:abstractNumId w:val="4"/>
  </w:num>
  <w:num w:numId="15">
    <w:abstractNumId w:val="7"/>
  </w:num>
  <w:num w:numId="16">
    <w:abstractNumId w:val="16"/>
  </w:num>
  <w:num w:numId="17">
    <w:abstractNumId w:val="18"/>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42B22"/>
    <w:rsid w:val="00043D9B"/>
    <w:rsid w:val="00052601"/>
    <w:rsid w:val="0006023A"/>
    <w:rsid w:val="0006153E"/>
    <w:rsid w:val="000853A8"/>
    <w:rsid w:val="0009411B"/>
    <w:rsid w:val="000B35F2"/>
    <w:rsid w:val="000C1940"/>
    <w:rsid w:val="000C4B06"/>
    <w:rsid w:val="000C5584"/>
    <w:rsid w:val="000D7959"/>
    <w:rsid w:val="000E22BE"/>
    <w:rsid w:val="000E2D42"/>
    <w:rsid w:val="000E540E"/>
    <w:rsid w:val="000E57CC"/>
    <w:rsid w:val="000F6A11"/>
    <w:rsid w:val="00100233"/>
    <w:rsid w:val="00103861"/>
    <w:rsid w:val="00104E5E"/>
    <w:rsid w:val="00123F1F"/>
    <w:rsid w:val="00125FFC"/>
    <w:rsid w:val="00133D58"/>
    <w:rsid w:val="0013418B"/>
    <w:rsid w:val="001364E2"/>
    <w:rsid w:val="00142866"/>
    <w:rsid w:val="00144CDD"/>
    <w:rsid w:val="0014656B"/>
    <w:rsid w:val="001513E6"/>
    <w:rsid w:val="00151A4C"/>
    <w:rsid w:val="0016426A"/>
    <w:rsid w:val="0016652C"/>
    <w:rsid w:val="00167138"/>
    <w:rsid w:val="00171A80"/>
    <w:rsid w:val="00181510"/>
    <w:rsid w:val="00185BAC"/>
    <w:rsid w:val="001928DE"/>
    <w:rsid w:val="001933CC"/>
    <w:rsid w:val="00196B3A"/>
    <w:rsid w:val="00197661"/>
    <w:rsid w:val="001B0BE7"/>
    <w:rsid w:val="001B398E"/>
    <w:rsid w:val="001B6A6B"/>
    <w:rsid w:val="001D2982"/>
    <w:rsid w:val="001F190F"/>
    <w:rsid w:val="00203038"/>
    <w:rsid w:val="00211615"/>
    <w:rsid w:val="002201B8"/>
    <w:rsid w:val="00224CA7"/>
    <w:rsid w:val="00225306"/>
    <w:rsid w:val="0022595F"/>
    <w:rsid w:val="00225F69"/>
    <w:rsid w:val="00232E7D"/>
    <w:rsid w:val="00232F01"/>
    <w:rsid w:val="00241CC6"/>
    <w:rsid w:val="00256B72"/>
    <w:rsid w:val="00261D38"/>
    <w:rsid w:val="00265EA0"/>
    <w:rsid w:val="002663AC"/>
    <w:rsid w:val="00286B66"/>
    <w:rsid w:val="002A2CCB"/>
    <w:rsid w:val="002D2BD2"/>
    <w:rsid w:val="002D5010"/>
    <w:rsid w:val="002E3931"/>
    <w:rsid w:val="002E6DD7"/>
    <w:rsid w:val="002E79C7"/>
    <w:rsid w:val="00300E9E"/>
    <w:rsid w:val="003051AE"/>
    <w:rsid w:val="00320202"/>
    <w:rsid w:val="0032286D"/>
    <w:rsid w:val="003233E9"/>
    <w:rsid w:val="00334B63"/>
    <w:rsid w:val="0034645B"/>
    <w:rsid w:val="0036333B"/>
    <w:rsid w:val="003641FD"/>
    <w:rsid w:val="00372BD3"/>
    <w:rsid w:val="00384D47"/>
    <w:rsid w:val="00385F85"/>
    <w:rsid w:val="003924D3"/>
    <w:rsid w:val="0039627A"/>
    <w:rsid w:val="003A030D"/>
    <w:rsid w:val="003A1D8A"/>
    <w:rsid w:val="003B5054"/>
    <w:rsid w:val="003C4F75"/>
    <w:rsid w:val="003D1350"/>
    <w:rsid w:val="003D48FB"/>
    <w:rsid w:val="003D5DD9"/>
    <w:rsid w:val="003E1E25"/>
    <w:rsid w:val="003E2298"/>
    <w:rsid w:val="003E56DC"/>
    <w:rsid w:val="003F6EAC"/>
    <w:rsid w:val="0040000A"/>
    <w:rsid w:val="00403F01"/>
    <w:rsid w:val="00411331"/>
    <w:rsid w:val="00412123"/>
    <w:rsid w:val="00420764"/>
    <w:rsid w:val="00421289"/>
    <w:rsid w:val="0042235C"/>
    <w:rsid w:val="00435C3F"/>
    <w:rsid w:val="00435FB6"/>
    <w:rsid w:val="0044350E"/>
    <w:rsid w:val="00447C54"/>
    <w:rsid w:val="00477D9A"/>
    <w:rsid w:val="0048021A"/>
    <w:rsid w:val="004846CB"/>
    <w:rsid w:val="0048657B"/>
    <w:rsid w:val="004915A3"/>
    <w:rsid w:val="00496C4D"/>
    <w:rsid w:val="004D100D"/>
    <w:rsid w:val="004D300B"/>
    <w:rsid w:val="004D4DBA"/>
    <w:rsid w:val="004D59AB"/>
    <w:rsid w:val="004D705B"/>
    <w:rsid w:val="004E2635"/>
    <w:rsid w:val="004F4682"/>
    <w:rsid w:val="005008D6"/>
    <w:rsid w:val="00500B71"/>
    <w:rsid w:val="00503775"/>
    <w:rsid w:val="0050589C"/>
    <w:rsid w:val="005076C3"/>
    <w:rsid w:val="005134E0"/>
    <w:rsid w:val="00531C56"/>
    <w:rsid w:val="00537268"/>
    <w:rsid w:val="00537FBA"/>
    <w:rsid w:val="00542AD3"/>
    <w:rsid w:val="00555116"/>
    <w:rsid w:val="005579D6"/>
    <w:rsid w:val="00567470"/>
    <w:rsid w:val="005900C5"/>
    <w:rsid w:val="00590DE8"/>
    <w:rsid w:val="005948AF"/>
    <w:rsid w:val="005949BA"/>
    <w:rsid w:val="00595AF1"/>
    <w:rsid w:val="005B27BA"/>
    <w:rsid w:val="005B2A4E"/>
    <w:rsid w:val="005B712F"/>
    <w:rsid w:val="005C0322"/>
    <w:rsid w:val="005C1039"/>
    <w:rsid w:val="005C4437"/>
    <w:rsid w:val="005C51BF"/>
    <w:rsid w:val="005E4C86"/>
    <w:rsid w:val="005F2458"/>
    <w:rsid w:val="005F3F38"/>
    <w:rsid w:val="0060116C"/>
    <w:rsid w:val="0060447F"/>
    <w:rsid w:val="0061610B"/>
    <w:rsid w:val="0061659B"/>
    <w:rsid w:val="00623348"/>
    <w:rsid w:val="00624936"/>
    <w:rsid w:val="006261EF"/>
    <w:rsid w:val="0063546B"/>
    <w:rsid w:val="00642D64"/>
    <w:rsid w:val="00642E71"/>
    <w:rsid w:val="00645D1E"/>
    <w:rsid w:val="0064664D"/>
    <w:rsid w:val="00657D86"/>
    <w:rsid w:val="00662425"/>
    <w:rsid w:val="00666C99"/>
    <w:rsid w:val="0067454B"/>
    <w:rsid w:val="006778AE"/>
    <w:rsid w:val="006812FB"/>
    <w:rsid w:val="0068631A"/>
    <w:rsid w:val="006A2EF9"/>
    <w:rsid w:val="006A7E9D"/>
    <w:rsid w:val="006A7F75"/>
    <w:rsid w:val="006B5A7F"/>
    <w:rsid w:val="006B7B3D"/>
    <w:rsid w:val="006C21D5"/>
    <w:rsid w:val="006C63E9"/>
    <w:rsid w:val="006C7325"/>
    <w:rsid w:val="006D4425"/>
    <w:rsid w:val="006D4ADD"/>
    <w:rsid w:val="006E19F8"/>
    <w:rsid w:val="006E5E73"/>
    <w:rsid w:val="006E675C"/>
    <w:rsid w:val="006E796B"/>
    <w:rsid w:val="006F40AA"/>
    <w:rsid w:val="006F5C0E"/>
    <w:rsid w:val="007019AB"/>
    <w:rsid w:val="007268BE"/>
    <w:rsid w:val="007271AF"/>
    <w:rsid w:val="00736525"/>
    <w:rsid w:val="007368DF"/>
    <w:rsid w:val="00742C2E"/>
    <w:rsid w:val="00746525"/>
    <w:rsid w:val="00765784"/>
    <w:rsid w:val="00765A73"/>
    <w:rsid w:val="00766BA4"/>
    <w:rsid w:val="007709C9"/>
    <w:rsid w:val="007774BE"/>
    <w:rsid w:val="007A0D58"/>
    <w:rsid w:val="007A5760"/>
    <w:rsid w:val="007A6067"/>
    <w:rsid w:val="007A6824"/>
    <w:rsid w:val="007B34B8"/>
    <w:rsid w:val="007B4138"/>
    <w:rsid w:val="007B72CE"/>
    <w:rsid w:val="007C244F"/>
    <w:rsid w:val="007C776B"/>
    <w:rsid w:val="007D132E"/>
    <w:rsid w:val="007D281C"/>
    <w:rsid w:val="007E009B"/>
    <w:rsid w:val="007E5F3D"/>
    <w:rsid w:val="007E7966"/>
    <w:rsid w:val="00803FCA"/>
    <w:rsid w:val="00804FA3"/>
    <w:rsid w:val="0082589D"/>
    <w:rsid w:val="00833279"/>
    <w:rsid w:val="0083523B"/>
    <w:rsid w:val="00842674"/>
    <w:rsid w:val="00846B6B"/>
    <w:rsid w:val="00850B07"/>
    <w:rsid w:val="008646BA"/>
    <w:rsid w:val="008672D5"/>
    <w:rsid w:val="00871CEF"/>
    <w:rsid w:val="00872FE1"/>
    <w:rsid w:val="0087377F"/>
    <w:rsid w:val="008743DC"/>
    <w:rsid w:val="00896372"/>
    <w:rsid w:val="008C14BB"/>
    <w:rsid w:val="008C25CB"/>
    <w:rsid w:val="008D12FE"/>
    <w:rsid w:val="00903DF9"/>
    <w:rsid w:val="0091219C"/>
    <w:rsid w:val="00912A79"/>
    <w:rsid w:val="00917495"/>
    <w:rsid w:val="00922400"/>
    <w:rsid w:val="00924EDA"/>
    <w:rsid w:val="00930357"/>
    <w:rsid w:val="00935A35"/>
    <w:rsid w:val="0094370F"/>
    <w:rsid w:val="0094568E"/>
    <w:rsid w:val="00953D25"/>
    <w:rsid w:val="00953D59"/>
    <w:rsid w:val="00953F1D"/>
    <w:rsid w:val="00955F15"/>
    <w:rsid w:val="00956584"/>
    <w:rsid w:val="0097432C"/>
    <w:rsid w:val="009946BD"/>
    <w:rsid w:val="009A0C74"/>
    <w:rsid w:val="009A1FE9"/>
    <w:rsid w:val="009A5085"/>
    <w:rsid w:val="009A6C4B"/>
    <w:rsid w:val="009B3559"/>
    <w:rsid w:val="009C1FE3"/>
    <w:rsid w:val="009C6AD8"/>
    <w:rsid w:val="009D6865"/>
    <w:rsid w:val="009F0A0F"/>
    <w:rsid w:val="009F4CFD"/>
    <w:rsid w:val="009F6CD2"/>
    <w:rsid w:val="00A0011B"/>
    <w:rsid w:val="00A01AD6"/>
    <w:rsid w:val="00A028EE"/>
    <w:rsid w:val="00A039CE"/>
    <w:rsid w:val="00A21570"/>
    <w:rsid w:val="00A2614D"/>
    <w:rsid w:val="00A31F9E"/>
    <w:rsid w:val="00A328F2"/>
    <w:rsid w:val="00A33137"/>
    <w:rsid w:val="00A36044"/>
    <w:rsid w:val="00A41298"/>
    <w:rsid w:val="00A419CA"/>
    <w:rsid w:val="00A425CE"/>
    <w:rsid w:val="00A55CF5"/>
    <w:rsid w:val="00A60295"/>
    <w:rsid w:val="00A603B9"/>
    <w:rsid w:val="00A677B0"/>
    <w:rsid w:val="00A74BB8"/>
    <w:rsid w:val="00A913C9"/>
    <w:rsid w:val="00A97735"/>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6005"/>
    <w:rsid w:val="00B26B60"/>
    <w:rsid w:val="00B26EF8"/>
    <w:rsid w:val="00B30871"/>
    <w:rsid w:val="00B3557C"/>
    <w:rsid w:val="00B41C78"/>
    <w:rsid w:val="00B42F12"/>
    <w:rsid w:val="00B4663A"/>
    <w:rsid w:val="00B734DB"/>
    <w:rsid w:val="00B738A9"/>
    <w:rsid w:val="00B80A27"/>
    <w:rsid w:val="00B86011"/>
    <w:rsid w:val="00B90C1F"/>
    <w:rsid w:val="00B90FB4"/>
    <w:rsid w:val="00B931C8"/>
    <w:rsid w:val="00B93410"/>
    <w:rsid w:val="00B97F08"/>
    <w:rsid w:val="00BB1DC2"/>
    <w:rsid w:val="00BD29C5"/>
    <w:rsid w:val="00BD4260"/>
    <w:rsid w:val="00BD6DFA"/>
    <w:rsid w:val="00BE5A68"/>
    <w:rsid w:val="00BF0924"/>
    <w:rsid w:val="00C04E7D"/>
    <w:rsid w:val="00C0729D"/>
    <w:rsid w:val="00C13B6A"/>
    <w:rsid w:val="00C21F27"/>
    <w:rsid w:val="00C265CE"/>
    <w:rsid w:val="00C312F7"/>
    <w:rsid w:val="00C3300F"/>
    <w:rsid w:val="00C372FF"/>
    <w:rsid w:val="00C5005A"/>
    <w:rsid w:val="00C56DDD"/>
    <w:rsid w:val="00C62677"/>
    <w:rsid w:val="00C63A42"/>
    <w:rsid w:val="00C665AF"/>
    <w:rsid w:val="00C675A7"/>
    <w:rsid w:val="00C756FB"/>
    <w:rsid w:val="00C844D1"/>
    <w:rsid w:val="00C9244B"/>
    <w:rsid w:val="00C94BAE"/>
    <w:rsid w:val="00C95141"/>
    <w:rsid w:val="00CA27DD"/>
    <w:rsid w:val="00CA45F6"/>
    <w:rsid w:val="00CA7958"/>
    <w:rsid w:val="00CB60E7"/>
    <w:rsid w:val="00CC1674"/>
    <w:rsid w:val="00CD0A3A"/>
    <w:rsid w:val="00CD5413"/>
    <w:rsid w:val="00CD7CC6"/>
    <w:rsid w:val="00CE2495"/>
    <w:rsid w:val="00CF1CC0"/>
    <w:rsid w:val="00CF2C7F"/>
    <w:rsid w:val="00CF4E8D"/>
    <w:rsid w:val="00D011D9"/>
    <w:rsid w:val="00D06BA3"/>
    <w:rsid w:val="00D16BB0"/>
    <w:rsid w:val="00D20B49"/>
    <w:rsid w:val="00D237BE"/>
    <w:rsid w:val="00D36EAD"/>
    <w:rsid w:val="00D40828"/>
    <w:rsid w:val="00D44322"/>
    <w:rsid w:val="00D5758C"/>
    <w:rsid w:val="00D645CB"/>
    <w:rsid w:val="00D655F1"/>
    <w:rsid w:val="00D6695F"/>
    <w:rsid w:val="00D80C4E"/>
    <w:rsid w:val="00DA3CA4"/>
    <w:rsid w:val="00DA4DE4"/>
    <w:rsid w:val="00DB22E6"/>
    <w:rsid w:val="00DB4830"/>
    <w:rsid w:val="00DB55BD"/>
    <w:rsid w:val="00DB7651"/>
    <w:rsid w:val="00DC4D0A"/>
    <w:rsid w:val="00DC5374"/>
    <w:rsid w:val="00DD08BB"/>
    <w:rsid w:val="00DD0C9E"/>
    <w:rsid w:val="00DD0E21"/>
    <w:rsid w:val="00DD16FC"/>
    <w:rsid w:val="00DD6F5B"/>
    <w:rsid w:val="00DF0E3A"/>
    <w:rsid w:val="00E04140"/>
    <w:rsid w:val="00E12FF9"/>
    <w:rsid w:val="00E139C0"/>
    <w:rsid w:val="00E274E2"/>
    <w:rsid w:val="00E32E5F"/>
    <w:rsid w:val="00E354F8"/>
    <w:rsid w:val="00E53009"/>
    <w:rsid w:val="00E53977"/>
    <w:rsid w:val="00E63016"/>
    <w:rsid w:val="00E65853"/>
    <w:rsid w:val="00E7154A"/>
    <w:rsid w:val="00E76001"/>
    <w:rsid w:val="00E77564"/>
    <w:rsid w:val="00E939C8"/>
    <w:rsid w:val="00EA420A"/>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2084A"/>
    <w:rsid w:val="00F21643"/>
    <w:rsid w:val="00F21C0E"/>
    <w:rsid w:val="00F23EBF"/>
    <w:rsid w:val="00F3325C"/>
    <w:rsid w:val="00F35F07"/>
    <w:rsid w:val="00F36412"/>
    <w:rsid w:val="00F476CE"/>
    <w:rsid w:val="00F518EC"/>
    <w:rsid w:val="00F72D22"/>
    <w:rsid w:val="00F84654"/>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g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2967-5665-4892-92F0-AED1A957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31</Pages>
  <Words>10339</Words>
  <Characters>55831</Characters>
  <Application>Microsoft Office Word</Application>
  <DocSecurity>0</DocSecurity>
  <Lines>465</Lines>
  <Paragraphs>132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manidaki</cp:lastModifiedBy>
  <cp:revision>11</cp:revision>
  <cp:lastPrinted>2018-08-31T06:26:00Z</cp:lastPrinted>
  <dcterms:created xsi:type="dcterms:W3CDTF">2018-07-05T06:22:00Z</dcterms:created>
  <dcterms:modified xsi:type="dcterms:W3CDTF">2018-08-31T06:29:00Z</dcterms:modified>
</cp:coreProperties>
</file>