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6B7D3B"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64664D" w:rsidRPr="00804FA3" w:rsidRDefault="00E77564" w:rsidP="0064664D">
            <w:pPr>
              <w:jc w:val="right"/>
              <w:rPr>
                <w:rFonts w:ascii="Palatino Linotype" w:hAnsi="Palatino Linotype" w:cstheme="minorHAnsi"/>
                <w:b/>
                <w:sz w:val="20"/>
                <w:szCs w:val="20"/>
              </w:rPr>
            </w:pPr>
            <w:r w:rsidRPr="00DF028C">
              <w:rPr>
                <w:rFonts w:ascii="Palatino Linotype" w:hAnsi="Palatino Linotype" w:cstheme="minorHAnsi"/>
                <w:sz w:val="20"/>
                <w:szCs w:val="20"/>
              </w:rPr>
              <w:t>Ηράκλειο</w:t>
            </w:r>
            <w:r w:rsidR="00147D59">
              <w:rPr>
                <w:rFonts w:ascii="Palatino Linotype" w:hAnsi="Palatino Linotype" w:cstheme="minorHAnsi"/>
                <w:b/>
                <w:sz w:val="20"/>
                <w:szCs w:val="20"/>
              </w:rPr>
              <w:t xml:space="preserve"> </w:t>
            </w:r>
            <w:r w:rsidR="00DF028C">
              <w:rPr>
                <w:rFonts w:ascii="Palatino Linotype" w:hAnsi="Palatino Linotype" w:cstheme="minorHAnsi"/>
                <w:b/>
                <w:sz w:val="20"/>
                <w:szCs w:val="20"/>
              </w:rPr>
              <w:t>03/10/2018</w:t>
            </w:r>
          </w:p>
          <w:p w:rsidR="00E77564" w:rsidRPr="00DF028C" w:rsidRDefault="0064664D" w:rsidP="001A339C">
            <w:pPr>
              <w:jc w:val="right"/>
              <w:rPr>
                <w:rFonts w:ascii="Palatino Linotype" w:hAnsi="Palatino Linotype" w:cstheme="minorHAnsi"/>
                <w:b/>
                <w:i/>
                <w:sz w:val="20"/>
                <w:szCs w:val="20"/>
                <w:shd w:val="clear" w:color="auto" w:fill="FFFF00"/>
              </w:rPr>
            </w:pPr>
            <w:r w:rsidRPr="00DF028C">
              <w:rPr>
                <w:rFonts w:ascii="Palatino Linotype" w:hAnsi="Palatino Linotype" w:cstheme="minorHAnsi"/>
                <w:sz w:val="20"/>
                <w:szCs w:val="20"/>
              </w:rPr>
              <w:t>ΑΡΙΘΜΟΣ ΔΙΑΚΗΡΥΞΗΣ</w:t>
            </w:r>
            <w:r w:rsidRPr="00DF028C">
              <w:rPr>
                <w:rFonts w:ascii="Palatino Linotype" w:hAnsi="Palatino Linotype" w:cstheme="minorHAnsi"/>
                <w:b/>
                <w:sz w:val="20"/>
                <w:szCs w:val="20"/>
              </w:rPr>
              <w:t>:</w:t>
            </w:r>
            <w:r w:rsidR="00147D59" w:rsidRPr="00DF028C">
              <w:rPr>
                <w:rFonts w:ascii="Palatino Linotype" w:hAnsi="Palatino Linotype" w:cstheme="minorHAnsi"/>
                <w:b/>
                <w:sz w:val="20"/>
                <w:szCs w:val="20"/>
              </w:rPr>
              <w:t xml:space="preserve"> </w:t>
            </w:r>
            <w:r w:rsidR="00DF028C" w:rsidRPr="00DF028C">
              <w:rPr>
                <w:rFonts w:ascii="Palatino Linotype" w:hAnsi="Palatino Linotype" w:cstheme="minorHAnsi"/>
                <w:b/>
                <w:sz w:val="20"/>
                <w:szCs w:val="20"/>
              </w:rPr>
              <w:t>13352</w:t>
            </w: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Τηλ</w:t>
            </w:r>
            <w:proofErr w:type="spellEnd"/>
            <w:r w:rsidRPr="00872FE1">
              <w:rPr>
                <w:rFonts w:ascii="Palatino Linotype" w:hAnsi="Palatino Linotype" w:cstheme="minorHAnsi"/>
                <w:sz w:val="18"/>
                <w:szCs w:val="18"/>
              </w:rPr>
              <w:t>. 2810 3931</w:t>
            </w:r>
            <w:r w:rsidR="002B3F96">
              <w:rPr>
                <w:rFonts w:ascii="Palatino Linotype" w:hAnsi="Palatino Linotype" w:cstheme="minorHAnsi"/>
                <w:sz w:val="18"/>
                <w:szCs w:val="18"/>
              </w:rPr>
              <w:t>37</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B7B3D" w:rsidRPr="00181510" w:rsidRDefault="006B7B3D" w:rsidP="006B7B3D">
      <w:pPr>
        <w:suppressAutoHyphens w:val="0"/>
        <w:ind w:left="-567" w:right="-285"/>
        <w:jc w:val="center"/>
        <w:rPr>
          <w:rFonts w:ascii="Garamond-Bold" w:eastAsiaTheme="minorHAnsi" w:hAnsi="Garamond-Bold" w:cs="Garamond-Bold"/>
          <w:b/>
          <w:bCs/>
          <w:sz w:val="19"/>
          <w:szCs w:val="19"/>
          <w:u w:val="single"/>
          <w:lang w:eastAsia="en-US"/>
        </w:rPr>
      </w:pPr>
      <w:r w:rsidRPr="00181510">
        <w:rPr>
          <w:rFonts w:ascii="Palatino Linotype" w:hAnsi="Palatino Linotype" w:cstheme="minorHAnsi"/>
          <w:b/>
          <w:sz w:val="19"/>
          <w:szCs w:val="19"/>
          <w:lang w:eastAsia="en-US"/>
        </w:rPr>
        <w:t xml:space="preserve">ΠΡΟΜΗΘΕΙΑ </w:t>
      </w:r>
      <w:r w:rsidR="002B3F96">
        <w:rPr>
          <w:rFonts w:ascii="Palatino Linotype" w:hAnsi="Palatino Linotype" w:cstheme="minorHAnsi"/>
          <w:b/>
          <w:sz w:val="19"/>
          <w:szCs w:val="19"/>
          <w:lang w:eastAsia="en-US"/>
        </w:rPr>
        <w:t>ΜΙΑΣ ΜΟΝΑΔΑΣ ΛΥΟΦΙΛΟΠΟΙΗΣΗΣ (</w:t>
      </w:r>
      <w:r w:rsidR="002B3F96">
        <w:rPr>
          <w:rFonts w:ascii="Palatino Linotype" w:hAnsi="Palatino Linotype" w:cstheme="minorHAnsi"/>
          <w:b/>
          <w:sz w:val="19"/>
          <w:szCs w:val="19"/>
          <w:lang w:val="en-US" w:eastAsia="en-US"/>
        </w:rPr>
        <w:t>FREEZDRYER</w:t>
      </w:r>
      <w:r w:rsidR="002B3F96" w:rsidRPr="002B3F96">
        <w:rPr>
          <w:rFonts w:ascii="Palatino Linotype" w:hAnsi="Palatino Linotype" w:cstheme="minorHAnsi"/>
          <w:b/>
          <w:sz w:val="19"/>
          <w:szCs w:val="19"/>
          <w:lang w:eastAsia="en-US"/>
        </w:rPr>
        <w:t>)</w:t>
      </w:r>
    </w:p>
    <w:p w:rsidR="006B7B3D" w:rsidRPr="00181510" w:rsidRDefault="006B7B3D" w:rsidP="0064664D">
      <w:pPr>
        <w:suppressAutoHyphens w:val="0"/>
        <w:ind w:left="-567"/>
        <w:jc w:val="center"/>
        <w:rPr>
          <w:rFonts w:ascii="Palatino Linotype" w:hAnsi="Palatino Linotype" w:cstheme="minorHAnsi"/>
          <w:b/>
          <w:sz w:val="19"/>
          <w:szCs w:val="19"/>
        </w:rPr>
      </w:pPr>
      <w:r w:rsidRPr="00181510">
        <w:rPr>
          <w:rFonts w:ascii="Palatino Linotype" w:hAnsi="Palatino Linotype" w:cstheme="minorHAnsi"/>
          <w:b/>
          <w:sz w:val="19"/>
          <w:szCs w:val="19"/>
        </w:rPr>
        <w:t xml:space="preserve">ΓΙΑ ΤΗΝ ΚΑΛΥΨΗ ΤΩΝ ΑΝΑΓΚΩΝ ΤΟΥ ΤΜΗΜΑΤΟΣ ΒΙΟΛΟΓΙΑΣ </w:t>
      </w:r>
    </w:p>
    <w:p w:rsidR="0064664D" w:rsidRPr="00181510" w:rsidRDefault="006B7B3D" w:rsidP="0064664D">
      <w:pPr>
        <w:suppressAutoHyphens w:val="0"/>
        <w:ind w:left="-567"/>
        <w:jc w:val="center"/>
        <w:rPr>
          <w:rFonts w:ascii="Palatino Linotype" w:eastAsia="Calibri" w:hAnsi="Palatino Linotype" w:cstheme="minorHAnsi"/>
          <w:b/>
          <w:caps/>
          <w:sz w:val="19"/>
          <w:szCs w:val="19"/>
          <w:lang w:eastAsia="en-US"/>
        </w:rPr>
      </w:pPr>
      <w:r w:rsidRPr="00181510">
        <w:rPr>
          <w:rFonts w:ascii="Palatino Linotype" w:hAnsi="Palatino Linotype" w:cstheme="minorHAnsi"/>
          <w:b/>
          <w:sz w:val="19"/>
          <w:szCs w:val="19"/>
        </w:rPr>
        <w:t xml:space="preserve">ΤΗΣ ΣΧΟΛΗΣ ΘΕΤΙΚΩΝ ΚΑΙ ΤΕΧΝΟΛΟΓΙΚΩΝ </w:t>
      </w:r>
      <w:r w:rsidR="00DF028C">
        <w:rPr>
          <w:rFonts w:ascii="Palatino Linotype" w:hAnsi="Palatino Linotype" w:cstheme="minorHAnsi"/>
          <w:b/>
          <w:sz w:val="19"/>
          <w:szCs w:val="19"/>
        </w:rPr>
        <w:t xml:space="preserve">ΕΠΙΣΤΗΜΩΝ </w:t>
      </w:r>
      <w:r w:rsidRPr="00181510">
        <w:rPr>
          <w:rFonts w:ascii="Palatino Linotype" w:hAnsi="Palatino Linotype" w:cstheme="minorHAnsi"/>
          <w:b/>
          <w:sz w:val="19"/>
          <w:szCs w:val="19"/>
        </w:rPr>
        <w:t>ΤΟΥ ΠΑΝΕΠΙΣΤΗΜΙΟΥ ΚΡΗΤΗΣ</w:t>
      </w:r>
    </w:p>
    <w:tbl>
      <w:tblPr>
        <w:tblStyle w:val="a5"/>
        <w:tblW w:w="10713" w:type="dxa"/>
        <w:jc w:val="center"/>
        <w:tblLayout w:type="fixed"/>
        <w:tblLook w:val="04A0"/>
      </w:tblPr>
      <w:tblGrid>
        <w:gridCol w:w="2758"/>
        <w:gridCol w:w="1411"/>
        <w:gridCol w:w="1279"/>
        <w:gridCol w:w="2348"/>
        <w:gridCol w:w="2917"/>
      </w:tblGrid>
      <w:tr w:rsidR="007774BE" w:rsidRPr="00D80C4E" w:rsidTr="00935A35">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690"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34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35A3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D80C4E" w:rsidTr="00935A35">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 κτήριο Διοίκησης Ι – Πανεπιστημιούπολη </w:t>
            </w:r>
            <w:proofErr w:type="spellStart"/>
            <w:r w:rsidRPr="00D80C4E">
              <w:rPr>
                <w:rFonts w:ascii="Palatino Linotype" w:hAnsi="Palatino Linotype" w:cstheme="minorHAnsi"/>
                <w:sz w:val="19"/>
                <w:szCs w:val="19"/>
              </w:rPr>
              <w:t>Βουτών</w:t>
            </w:r>
            <w:proofErr w:type="spellEnd"/>
            <w:r w:rsidRPr="00D80C4E">
              <w:rPr>
                <w:rFonts w:ascii="Palatino Linotype" w:hAnsi="Palatino Linotype" w:cstheme="minorHAnsi"/>
                <w:sz w:val="19"/>
                <w:szCs w:val="19"/>
              </w:rPr>
              <w:t>,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279" w:type="dxa"/>
            <w:vAlign w:val="center"/>
          </w:tcPr>
          <w:p w:rsidR="007774BE" w:rsidRPr="00A93C32" w:rsidRDefault="001A339C" w:rsidP="001A339C">
            <w:pPr>
              <w:jc w:val="center"/>
              <w:rPr>
                <w:rFonts w:ascii="Palatino Linotype" w:hAnsi="Palatino Linotype" w:cstheme="minorHAnsi"/>
                <w:b/>
                <w:sz w:val="19"/>
                <w:szCs w:val="19"/>
              </w:rPr>
            </w:pPr>
            <w:r>
              <w:rPr>
                <w:rFonts w:ascii="Palatino Linotype" w:hAnsi="Palatino Linotype" w:cstheme="minorHAnsi"/>
                <w:b/>
                <w:sz w:val="19"/>
                <w:szCs w:val="19"/>
              </w:rPr>
              <w:t>17</w:t>
            </w:r>
            <w:r w:rsidR="00A93C32">
              <w:rPr>
                <w:rFonts w:ascii="Palatino Linotype" w:hAnsi="Palatino Linotype" w:cstheme="minorHAnsi"/>
                <w:b/>
                <w:sz w:val="19"/>
                <w:szCs w:val="19"/>
              </w:rPr>
              <w:t>/</w:t>
            </w:r>
            <w:r>
              <w:rPr>
                <w:rFonts w:ascii="Palatino Linotype" w:hAnsi="Palatino Linotype" w:cstheme="minorHAnsi"/>
                <w:b/>
                <w:sz w:val="19"/>
                <w:szCs w:val="19"/>
              </w:rPr>
              <w:t>10</w:t>
            </w:r>
            <w:r w:rsidR="00A93C32">
              <w:rPr>
                <w:rFonts w:ascii="Palatino Linotype" w:hAnsi="Palatino Linotype" w:cstheme="minorHAnsi"/>
                <w:b/>
                <w:sz w:val="19"/>
                <w:szCs w:val="19"/>
              </w:rPr>
              <w:t>/2018</w:t>
            </w:r>
          </w:p>
        </w:tc>
        <w:tc>
          <w:tcPr>
            <w:tcW w:w="2348"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2B3F96" w:rsidP="00D80C4E">
            <w:pPr>
              <w:jc w:val="center"/>
              <w:rPr>
                <w:rFonts w:ascii="Palatino Linotype" w:hAnsi="Palatino Linotype" w:cstheme="minorHAnsi"/>
                <w:sz w:val="22"/>
                <w:szCs w:val="22"/>
              </w:rPr>
            </w:pPr>
            <w:r>
              <w:rPr>
                <w:rFonts w:ascii="Palatino Linotype" w:hAnsi="Palatino Linotype" w:cstheme="minorHAnsi"/>
                <w:b/>
                <w:sz w:val="22"/>
                <w:szCs w:val="22"/>
                <w:lang w:val="en-US"/>
              </w:rPr>
              <w:t>31</w:t>
            </w:r>
            <w:r w:rsidR="006B7B3D">
              <w:rPr>
                <w:rFonts w:ascii="Palatino Linotype" w:hAnsi="Palatino Linotype" w:cstheme="minorHAnsi"/>
                <w:b/>
                <w:sz w:val="22"/>
                <w:szCs w:val="22"/>
              </w:rPr>
              <w:t>.000</w:t>
            </w:r>
            <w:r w:rsidR="00C13B6A" w:rsidRPr="00D80C4E">
              <w:rPr>
                <w:rFonts w:ascii="Palatino Linotype" w:hAnsi="Palatino Linotype" w:cstheme="minorHAnsi"/>
                <w:b/>
                <w:sz w:val="22"/>
                <w:szCs w:val="22"/>
              </w:rPr>
              <w:t>,</w:t>
            </w:r>
            <w:r w:rsidR="00C13B6A" w:rsidRPr="00D80C4E">
              <w:rPr>
                <w:rFonts w:ascii="Palatino Linotype" w:hAnsi="Palatino Linotype" w:cstheme="minorHAnsi"/>
                <w:b/>
                <w:sz w:val="22"/>
                <w:szCs w:val="22"/>
                <w:lang w:val="en-US"/>
              </w:rPr>
              <w:t>00</w:t>
            </w:r>
            <w:r w:rsidR="002D5010" w:rsidRPr="00D80C4E">
              <w:rPr>
                <w:rFonts w:ascii="Palatino Linotype" w:hAnsi="Palatino Linotype" w:cstheme="minorHAnsi"/>
                <w:b/>
                <w:sz w:val="22"/>
                <w:szCs w:val="22"/>
              </w:rPr>
              <w:t>€</w:t>
            </w:r>
          </w:p>
        </w:tc>
      </w:tr>
      <w:tr w:rsidR="007774BE" w:rsidRPr="00D80C4E" w:rsidTr="00935A35">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279" w:type="dxa"/>
            <w:vAlign w:val="center"/>
          </w:tcPr>
          <w:p w:rsidR="007774BE" w:rsidRPr="00C63A42" w:rsidRDefault="00A93C32" w:rsidP="00D80C4E">
            <w:pPr>
              <w:jc w:val="center"/>
              <w:rPr>
                <w:rFonts w:ascii="Palatino Linotype" w:hAnsi="Palatino Linotype" w:cstheme="minorHAnsi"/>
                <w:b/>
                <w:sz w:val="19"/>
                <w:szCs w:val="19"/>
              </w:rPr>
            </w:pPr>
            <w:r>
              <w:rPr>
                <w:rFonts w:ascii="Palatino Linotype" w:hAnsi="Palatino Linotype" w:cstheme="minorHAnsi"/>
                <w:b/>
                <w:sz w:val="19"/>
                <w:szCs w:val="19"/>
              </w:rPr>
              <w:t>Τ</w:t>
            </w:r>
            <w:r w:rsidR="001A339C">
              <w:rPr>
                <w:rFonts w:ascii="Palatino Linotype" w:hAnsi="Palatino Linotype" w:cstheme="minorHAnsi"/>
                <w:b/>
                <w:sz w:val="19"/>
                <w:szCs w:val="19"/>
              </w:rPr>
              <w:t>ετάρτη</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935A35">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279" w:type="dxa"/>
            <w:vAlign w:val="center"/>
          </w:tcPr>
          <w:p w:rsidR="007774BE" w:rsidRPr="00D80C4E" w:rsidRDefault="00A93C3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348"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w:t>
      </w:r>
      <w:proofErr w:type="spellStart"/>
      <w:r w:rsidRPr="00D80C4E">
        <w:rPr>
          <w:rFonts w:ascii="Palatino Linotype" w:hAnsi="Palatino Linotype" w:cstheme="minorHAnsi"/>
          <w:sz w:val="19"/>
          <w:szCs w:val="19"/>
        </w:rPr>
        <w:t>μίου</w:t>
      </w:r>
      <w:proofErr w:type="spellEnd"/>
      <w:r w:rsidRPr="00D80C4E">
        <w:rPr>
          <w:rFonts w:ascii="Palatino Linotype" w:hAnsi="Palatino Linotype" w:cstheme="minorHAnsi"/>
          <w:sz w:val="19"/>
          <w:szCs w:val="19"/>
        </w:rPr>
        <w:t xml:space="preserve">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w:t>
      </w:r>
      <w:proofErr w:type="spellStart"/>
      <w:r w:rsidRPr="00D80C4E">
        <w:rPr>
          <w:rFonts w:ascii="Palatino Linotype" w:hAnsi="Palatino Linotype" w:cstheme="minorHAnsi"/>
          <w:sz w:val="19"/>
          <w:szCs w:val="19"/>
        </w:rPr>
        <w:t>Διατάκτη</w:t>
      </w:r>
      <w:proofErr w:type="spellEnd"/>
      <w:r w:rsidRPr="00D80C4E">
        <w:rPr>
          <w:rFonts w:ascii="Palatino Linotype" w:hAnsi="Palatino Linotype" w:cstheme="minorHAnsi"/>
          <w:sz w:val="19"/>
          <w:szCs w:val="19"/>
        </w:rPr>
        <w:t xml:space="preserve">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5217DB"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5217DB">
        <w:rPr>
          <w:rFonts w:ascii="Palatino Linotype" w:hAnsi="Palatino Linotype" w:cs="Calibri"/>
          <w:sz w:val="19"/>
          <w:szCs w:val="19"/>
        </w:rPr>
        <w:t xml:space="preserve">Το αναρτημένο πρωτογενές αίτημα  στο Μητρώο Δημοσίων Συμβάσεων με ΑΔΑΜ </w:t>
      </w:r>
      <w:r w:rsidR="006B7B3D" w:rsidRPr="005217DB">
        <w:rPr>
          <w:rFonts w:ascii="Palatino Linotype" w:hAnsi="Palatino Linotype" w:cs="Calibri"/>
          <w:sz w:val="19"/>
          <w:szCs w:val="19"/>
        </w:rPr>
        <w:t>18REQ00</w:t>
      </w:r>
      <w:r w:rsidR="001A339C">
        <w:rPr>
          <w:rFonts w:ascii="Palatino Linotype" w:hAnsi="Palatino Linotype" w:cs="Calibri"/>
          <w:sz w:val="19"/>
          <w:szCs w:val="19"/>
        </w:rPr>
        <w:t>3665658</w:t>
      </w:r>
      <w:r w:rsidR="006B7B3D" w:rsidRPr="005217DB">
        <w:rPr>
          <w:rFonts w:ascii="Palatino Linotype" w:hAnsi="Palatino Linotype" w:cs="Calibri"/>
          <w:sz w:val="19"/>
          <w:szCs w:val="19"/>
        </w:rPr>
        <w:t xml:space="preserve"> </w:t>
      </w:r>
      <w:r w:rsidR="007774BE" w:rsidRPr="005217DB">
        <w:rPr>
          <w:rFonts w:ascii="Palatino Linotype" w:hAnsi="Palatino Linotype" w:cs="Calibri"/>
          <w:sz w:val="19"/>
          <w:szCs w:val="19"/>
        </w:rPr>
        <w:t>και εγκεκριμένο αίτημα στο Μητρώο Δημοσίων Συ</w:t>
      </w:r>
      <w:r w:rsidR="00144CDD" w:rsidRPr="005217DB">
        <w:rPr>
          <w:rFonts w:ascii="Palatino Linotype" w:hAnsi="Palatino Linotype" w:cs="Calibri"/>
          <w:sz w:val="19"/>
          <w:szCs w:val="19"/>
        </w:rPr>
        <w:t xml:space="preserve">μβάσεων, με ΑΔΑΜ </w:t>
      </w:r>
      <w:r w:rsidR="007B72CE" w:rsidRPr="005217DB">
        <w:rPr>
          <w:rFonts w:ascii="Palatino Linotype" w:hAnsi="Palatino Linotype" w:cs="Calibri"/>
          <w:sz w:val="19"/>
          <w:szCs w:val="19"/>
        </w:rPr>
        <w:t>1</w:t>
      </w:r>
      <w:r w:rsidR="006B7B3D" w:rsidRPr="005217DB">
        <w:rPr>
          <w:rFonts w:ascii="Palatino Linotype" w:hAnsi="Palatino Linotype" w:cs="Calibri"/>
          <w:sz w:val="19"/>
          <w:szCs w:val="19"/>
        </w:rPr>
        <w:t>8</w:t>
      </w:r>
      <w:r w:rsidR="007B72CE" w:rsidRPr="005217DB">
        <w:rPr>
          <w:rFonts w:ascii="Palatino Linotype" w:hAnsi="Palatino Linotype" w:cs="Calibri"/>
          <w:sz w:val="19"/>
          <w:szCs w:val="19"/>
        </w:rPr>
        <w:t>REQ</w:t>
      </w:r>
      <w:r w:rsidR="006D4425" w:rsidRPr="005217DB">
        <w:rPr>
          <w:rFonts w:ascii="Palatino Linotype" w:hAnsi="Palatino Linotype" w:cs="Calibri"/>
          <w:sz w:val="19"/>
          <w:szCs w:val="19"/>
        </w:rPr>
        <w:t>00</w:t>
      </w:r>
      <w:r w:rsidR="001A339C">
        <w:rPr>
          <w:rFonts w:ascii="Palatino Linotype" w:hAnsi="Palatino Linotype" w:cs="Calibri"/>
          <w:sz w:val="19"/>
          <w:szCs w:val="19"/>
        </w:rPr>
        <w:t>3746892</w:t>
      </w:r>
      <w:r w:rsidR="006D4425" w:rsidRPr="005217DB">
        <w:rPr>
          <w:rFonts w:ascii="Palatino Linotype" w:hAnsi="Palatino Linotype" w:cs="Calibri"/>
          <w:sz w:val="19"/>
          <w:szCs w:val="19"/>
        </w:rPr>
        <w:t>,</w:t>
      </w:r>
    </w:p>
    <w:p w:rsidR="007774BE" w:rsidRPr="00531C5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Την υπ’ αρ. </w:t>
      </w:r>
      <w:proofErr w:type="spellStart"/>
      <w:r w:rsidRPr="00531C56">
        <w:rPr>
          <w:rFonts w:ascii="Palatino Linotype" w:hAnsi="Palatino Linotype" w:cstheme="minorHAnsi"/>
          <w:sz w:val="19"/>
          <w:szCs w:val="19"/>
        </w:rPr>
        <w:t>πρωτ</w:t>
      </w:r>
      <w:proofErr w:type="spellEnd"/>
      <w:r w:rsidRPr="00531C56">
        <w:rPr>
          <w:rFonts w:ascii="Palatino Linotype" w:hAnsi="Palatino Linotype" w:cstheme="minorHAnsi"/>
          <w:sz w:val="19"/>
          <w:szCs w:val="19"/>
        </w:rPr>
        <w:t xml:space="preserve">. </w:t>
      </w:r>
      <w:r w:rsidR="001A339C" w:rsidRPr="001A339C">
        <w:rPr>
          <w:rFonts w:ascii="Palatino Linotype" w:hAnsi="Palatino Linotype" w:cstheme="minorHAnsi"/>
          <w:sz w:val="19"/>
          <w:szCs w:val="19"/>
        </w:rPr>
        <w:t>12862/25-09-2018</w:t>
      </w:r>
      <w:r w:rsidR="002B3F96" w:rsidRPr="002B3F96">
        <w:rPr>
          <w:rFonts w:ascii="Palatino Linotype" w:hAnsi="Palatino Linotype" w:cstheme="minorHAnsi"/>
          <w:sz w:val="19"/>
          <w:szCs w:val="19"/>
        </w:rPr>
        <w:t>/</w:t>
      </w:r>
      <w:r w:rsidRPr="00531C56">
        <w:rPr>
          <w:rFonts w:ascii="Palatino Linotype" w:hAnsi="Palatino Linotype" w:cstheme="minorHAnsi"/>
          <w:sz w:val="19"/>
          <w:szCs w:val="19"/>
        </w:rPr>
        <w:t xml:space="preserve"> με ΑΔΑ</w:t>
      </w:r>
      <w:r w:rsidR="0060447F" w:rsidRPr="00531C56">
        <w:rPr>
          <w:rFonts w:ascii="Palatino Linotype" w:hAnsi="Palatino Linotype" w:cstheme="minorHAnsi"/>
          <w:sz w:val="19"/>
          <w:szCs w:val="19"/>
        </w:rPr>
        <w:t>:</w:t>
      </w:r>
      <w:r w:rsidR="001A339C">
        <w:rPr>
          <w:rFonts w:ascii="Palatino Linotype" w:hAnsi="Palatino Linotype" w:cstheme="minorHAnsi"/>
          <w:sz w:val="19"/>
          <w:szCs w:val="19"/>
        </w:rPr>
        <w:t>6ΙΖΦ469Β7Γ-ΛΦΕ</w:t>
      </w:r>
      <w:r w:rsidR="002B3F96">
        <w:rPr>
          <w:rFonts w:ascii="Palatino Linotype" w:hAnsi="Palatino Linotype" w:cstheme="minorHAnsi"/>
          <w:sz w:val="19"/>
          <w:szCs w:val="19"/>
        </w:rPr>
        <w:t xml:space="preserve"> </w:t>
      </w:r>
      <w:r w:rsidRPr="00531C56">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Pr>
          <w:rFonts w:ascii="Palatino Linotype" w:hAnsi="Palatino Linotype" w:cstheme="minorHAnsi"/>
          <w:sz w:val="19"/>
          <w:szCs w:val="19"/>
        </w:rPr>
        <w:t xml:space="preserve">της </w:t>
      </w:r>
      <w:r w:rsidRPr="00531C56">
        <w:rPr>
          <w:rFonts w:ascii="Palatino Linotype" w:hAnsi="Palatino Linotype" w:cstheme="minorHAnsi"/>
          <w:sz w:val="19"/>
          <w:szCs w:val="19"/>
        </w:rPr>
        <w:t>προκήρυξης του διαγωνισμού,</w:t>
      </w:r>
    </w:p>
    <w:p w:rsidR="0064664D" w:rsidRPr="00531C56"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531C56">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531C56">
        <w:rPr>
          <w:rFonts w:ascii="Palatino Linotype" w:hAnsi="Palatino Linotype" w:cstheme="minorHAnsi"/>
          <w:sz w:val="19"/>
          <w:szCs w:val="19"/>
        </w:rPr>
        <w:t>βάσει της ΣΑΕ</w:t>
      </w:r>
      <w:r w:rsidR="003F658A">
        <w:rPr>
          <w:rFonts w:ascii="Palatino Linotype" w:hAnsi="Palatino Linotype" w:cstheme="minorHAnsi"/>
          <w:sz w:val="19"/>
          <w:szCs w:val="19"/>
        </w:rPr>
        <w:t xml:space="preserve"> </w:t>
      </w:r>
      <w:r w:rsidR="0060447F" w:rsidRPr="00531C56">
        <w:rPr>
          <w:rFonts w:ascii="Palatino Linotype" w:hAnsi="Palatino Linotype" w:cstheme="minorHAnsi"/>
          <w:sz w:val="19"/>
          <w:szCs w:val="19"/>
        </w:rPr>
        <w:t xml:space="preserve">546 στην οποία εντάχθηκε το έργο </w:t>
      </w:r>
      <w:r w:rsidR="006B7B3D" w:rsidRPr="006B7B3D">
        <w:rPr>
          <w:rFonts w:ascii="Palatino Linotype" w:hAnsi="Palatino Linotype" w:cstheme="minorHAnsi"/>
          <w:sz w:val="19"/>
          <w:szCs w:val="19"/>
        </w:rPr>
        <w:t>2014ΣΕ54600068</w:t>
      </w:r>
      <w:r w:rsidR="006B7B3D">
        <w:rPr>
          <w:rFonts w:ascii="Palatino Linotype" w:hAnsi="Palatino Linotype" w:cstheme="minorHAns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6B7B3D">
        <w:rPr>
          <w:rFonts w:ascii="Palatino Linotype" w:hAnsi="Palatino Linotype" w:cstheme="minorHAnsi"/>
          <w:sz w:val="19"/>
          <w:szCs w:val="19"/>
        </w:rPr>
        <w:t xml:space="preserve"> </w:t>
      </w:r>
      <w:r w:rsidR="006B7B3D" w:rsidRPr="006B7B3D">
        <w:rPr>
          <w:rFonts w:ascii="Palatino Linotype" w:hAnsi="Palatino Linotype" w:cstheme="minorHAnsi"/>
          <w:b/>
          <w:sz w:val="19"/>
          <w:szCs w:val="19"/>
          <w:lang w:eastAsia="en-US"/>
        </w:rPr>
        <w:t>προμήθεια</w:t>
      </w:r>
      <w:r w:rsidR="002B3F96">
        <w:rPr>
          <w:rFonts w:ascii="Palatino Linotype" w:hAnsi="Palatino Linotype" w:cstheme="minorHAnsi"/>
          <w:b/>
          <w:sz w:val="19"/>
          <w:szCs w:val="19"/>
          <w:lang w:eastAsia="en-US"/>
        </w:rPr>
        <w:t xml:space="preserve"> μιας μονάδας λυοφιλοποίησης (</w:t>
      </w:r>
      <w:proofErr w:type="spellStart"/>
      <w:r w:rsidR="002B3F96">
        <w:rPr>
          <w:rFonts w:ascii="Palatino Linotype" w:hAnsi="Palatino Linotype" w:cstheme="minorHAnsi"/>
          <w:b/>
          <w:sz w:val="19"/>
          <w:szCs w:val="19"/>
          <w:lang w:val="en-US" w:eastAsia="en-US"/>
        </w:rPr>
        <w:t>freezedryer</w:t>
      </w:r>
      <w:proofErr w:type="spellEnd"/>
      <w:r w:rsidR="002B3F96" w:rsidRPr="002B3F96">
        <w:rPr>
          <w:rFonts w:ascii="Palatino Linotype" w:hAnsi="Palatino Linotype" w:cstheme="minorHAnsi"/>
          <w:b/>
          <w:sz w:val="19"/>
          <w:szCs w:val="19"/>
          <w:lang w:eastAsia="en-US"/>
        </w:rPr>
        <w:t>)</w:t>
      </w:r>
      <w:r w:rsidR="006B7B3D">
        <w:rPr>
          <w:rFonts w:ascii="Garamond-Bold" w:eastAsiaTheme="minorHAnsi" w:hAnsi="Garamond-Bold" w:cs="Garamond-Bold"/>
          <w:b/>
          <w:bCs/>
          <w:lang w:eastAsia="en-US"/>
        </w:rPr>
        <w:t xml:space="preserve"> </w:t>
      </w:r>
      <w:r w:rsidR="006B7B3D" w:rsidRPr="006B7B3D">
        <w:rPr>
          <w:rFonts w:ascii="Palatino Linotype" w:hAnsi="Palatino Linotype" w:cstheme="minorHAnsi"/>
          <w:sz w:val="19"/>
          <w:szCs w:val="19"/>
        </w:rPr>
        <w:t>για</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την κάλυψη των αναγκών του Τμήματος Βιολογίας της Σχολής Θετικών και Τεχνολογικών του</w:t>
      </w:r>
      <w:r w:rsidR="006B7B3D">
        <w:rPr>
          <w:rFonts w:ascii="Palatino Linotype" w:hAnsi="Palatino Linotype" w:cstheme="minorHAnsi"/>
          <w:sz w:val="19"/>
          <w:szCs w:val="19"/>
        </w:rPr>
        <w:t xml:space="preserve"> </w:t>
      </w:r>
      <w:r w:rsidR="006B7B3D" w:rsidRPr="006B7B3D">
        <w:rPr>
          <w:rFonts w:ascii="Palatino Linotype" w:hAnsi="Palatino Linotype" w:cstheme="minorHAnsi"/>
          <w:sz w:val="19"/>
          <w:szCs w:val="19"/>
        </w:rPr>
        <w:t>Πανεπιστημίου Κρήτης</w:t>
      </w:r>
      <w:r w:rsidR="008672D5">
        <w:rPr>
          <w:rFonts w:ascii="Palatino Linotype" w:hAnsi="Palatino Linotype" w:cstheme="minorHAnsi"/>
          <w:sz w:val="19"/>
          <w:szCs w:val="19"/>
        </w:rPr>
        <w:t>,</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D80C4E"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7B72CE" w:rsidRPr="00D80C4E">
        <w:rPr>
          <w:rFonts w:ascii="Palatino Linotype" w:hAnsi="Palatino Linotype" w:cstheme="minorHAnsi"/>
          <w:sz w:val="19"/>
          <w:szCs w:val="19"/>
        </w:rPr>
        <w:t xml:space="preserve">ένα τμήμα </w:t>
      </w:r>
      <w:r w:rsidR="00503775" w:rsidRPr="00D80C4E">
        <w:rPr>
          <w:rFonts w:ascii="Palatino Linotype" w:hAnsi="Palatino Linotype" w:cstheme="minorHAnsi"/>
          <w:sz w:val="19"/>
          <w:szCs w:val="19"/>
        </w:rPr>
        <w:t>και τα είδη του τμήματος ε</w:t>
      </w:r>
      <w:r w:rsidR="00F1606D" w:rsidRPr="00D80C4E">
        <w:rPr>
          <w:rFonts w:ascii="Palatino Linotype" w:hAnsi="Palatino Linotype" w:cstheme="minorHAnsi"/>
          <w:sz w:val="19"/>
          <w:szCs w:val="19"/>
        </w:rPr>
        <w:t xml:space="preserve">ίναι αυτά που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9A6C4B" w:rsidRPr="00D80C4E" w:rsidRDefault="009A6C4B" w:rsidP="00935A35">
      <w:pPr>
        <w:spacing w:line="280" w:lineRule="atLeast"/>
        <w:ind w:right="-285"/>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Προσφορές </w:t>
      </w:r>
      <w:r w:rsidR="0039627A" w:rsidRPr="00D80C4E">
        <w:rPr>
          <w:rFonts w:ascii="Palatino Linotype" w:hAnsi="Palatino Linotype" w:cstheme="minorHAnsi"/>
          <w:sz w:val="19"/>
          <w:szCs w:val="19"/>
          <w:lang w:eastAsia="en-US"/>
        </w:rPr>
        <w:t>που θα υποβληθ</w:t>
      </w:r>
      <w:r w:rsidR="001D2982" w:rsidRPr="00D80C4E">
        <w:rPr>
          <w:rFonts w:ascii="Palatino Linotype" w:hAnsi="Palatino Linotype" w:cstheme="minorHAnsi"/>
          <w:sz w:val="19"/>
          <w:szCs w:val="19"/>
          <w:lang w:eastAsia="en-US"/>
        </w:rPr>
        <w:t xml:space="preserve">ούν θα πρέπει να είναι </w:t>
      </w:r>
      <w:r w:rsidR="00503775" w:rsidRPr="00D80C4E">
        <w:rPr>
          <w:rFonts w:ascii="Palatino Linotype" w:hAnsi="Palatino Linotype" w:cstheme="minorHAnsi"/>
          <w:sz w:val="19"/>
          <w:szCs w:val="19"/>
          <w:lang w:eastAsia="en-US"/>
        </w:rPr>
        <w:t>για το σύνολο των ειδών του τμήματος</w:t>
      </w:r>
      <w:r w:rsidR="0039627A" w:rsidRPr="00D80C4E">
        <w:rPr>
          <w:rFonts w:ascii="Palatino Linotype" w:hAnsi="Palatino Linotype" w:cstheme="minorHAnsi"/>
          <w:sz w:val="19"/>
          <w:szCs w:val="19"/>
          <w:lang w:eastAsia="en-US"/>
        </w:rPr>
        <w:t xml:space="preserve"> και δεν θα πρέπει να υπερβαίνουν τον προϋπολογισ</w:t>
      </w:r>
      <w:r w:rsidR="001D2982" w:rsidRPr="00D80C4E">
        <w:rPr>
          <w:rFonts w:ascii="Palatino Linotype" w:hAnsi="Palatino Linotype" w:cstheme="minorHAnsi"/>
          <w:sz w:val="19"/>
          <w:szCs w:val="19"/>
          <w:lang w:eastAsia="en-US"/>
        </w:rPr>
        <w:t>μό του.</w:t>
      </w:r>
    </w:p>
    <w:p w:rsidR="007B72CE" w:rsidRPr="00D80C4E" w:rsidRDefault="007B72CE" w:rsidP="00935A35">
      <w:pPr>
        <w:spacing w:line="280" w:lineRule="atLeast"/>
        <w:ind w:right="-285"/>
        <w:jc w:val="both"/>
        <w:rPr>
          <w:rFonts w:ascii="Palatino Linotype" w:hAnsi="Palatino Linotype" w:cstheme="minorHAnsi"/>
          <w:sz w:val="19"/>
          <w:szCs w:val="19"/>
          <w:lang w:eastAsia="en-US"/>
        </w:rPr>
      </w:pPr>
    </w:p>
    <w:p w:rsidR="007B72CE" w:rsidRPr="00A93C32"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A93C32">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A93C32">
        <w:rPr>
          <w:rFonts w:ascii="Palatino Linotype" w:hAnsi="Palatino Linotype" w:cstheme="minorHAnsi"/>
          <w:sz w:val="19"/>
          <w:szCs w:val="19"/>
          <w:lang w:eastAsia="en-US"/>
        </w:rPr>
        <w:t xml:space="preserve">στις </w:t>
      </w:r>
      <w:r w:rsidR="006B7B3D" w:rsidRPr="00A93C32">
        <w:rPr>
          <w:rFonts w:ascii="Palatino Linotype" w:hAnsi="Palatino Linotype" w:cstheme="minorHAnsi"/>
          <w:b/>
          <w:sz w:val="19"/>
          <w:szCs w:val="19"/>
          <w:lang w:eastAsia="en-US"/>
        </w:rPr>
        <w:t>1</w:t>
      </w:r>
      <w:r w:rsidR="001A339C">
        <w:rPr>
          <w:rFonts w:ascii="Palatino Linotype" w:hAnsi="Palatino Linotype" w:cstheme="minorHAnsi"/>
          <w:b/>
          <w:sz w:val="19"/>
          <w:szCs w:val="19"/>
          <w:lang w:eastAsia="en-US"/>
        </w:rPr>
        <w:t>6</w:t>
      </w:r>
      <w:r w:rsidR="006B7B3D" w:rsidRPr="00A93C32">
        <w:rPr>
          <w:rFonts w:ascii="Palatino Linotype" w:hAnsi="Palatino Linotype" w:cstheme="minorHAnsi"/>
          <w:b/>
          <w:sz w:val="19"/>
          <w:szCs w:val="19"/>
          <w:lang w:eastAsia="en-US"/>
        </w:rPr>
        <w:t xml:space="preserve"> </w:t>
      </w:r>
      <w:r w:rsidR="001A339C">
        <w:rPr>
          <w:rFonts w:ascii="Palatino Linotype" w:hAnsi="Palatino Linotype" w:cstheme="minorHAnsi"/>
          <w:b/>
          <w:sz w:val="19"/>
          <w:szCs w:val="19"/>
          <w:lang w:eastAsia="en-US"/>
        </w:rPr>
        <w:t>Οκτωβρίου</w:t>
      </w:r>
      <w:r w:rsidR="006B7B3D" w:rsidRPr="00A93C32">
        <w:rPr>
          <w:rFonts w:ascii="Palatino Linotype" w:hAnsi="Palatino Linotype" w:cstheme="minorHAnsi"/>
          <w:b/>
          <w:sz w:val="19"/>
          <w:szCs w:val="19"/>
          <w:lang w:eastAsia="en-US"/>
        </w:rPr>
        <w:t xml:space="preserve"> </w:t>
      </w:r>
      <w:r w:rsidR="00BE5A68" w:rsidRPr="00A93C32">
        <w:rPr>
          <w:rFonts w:ascii="Palatino Linotype" w:hAnsi="Palatino Linotype" w:cstheme="minorHAnsi"/>
          <w:b/>
          <w:sz w:val="19"/>
          <w:szCs w:val="19"/>
          <w:lang w:eastAsia="en-US"/>
        </w:rPr>
        <w:t xml:space="preserve"> 2018</w:t>
      </w:r>
      <w:r w:rsidRPr="00A93C32">
        <w:rPr>
          <w:rFonts w:ascii="Palatino Linotype" w:hAnsi="Palatino Linotype" w:cstheme="minorHAnsi"/>
          <w:b/>
          <w:sz w:val="19"/>
          <w:szCs w:val="19"/>
          <w:lang w:eastAsia="en-US"/>
        </w:rPr>
        <w:t xml:space="preserve"> και ώρα 14:00</w:t>
      </w:r>
      <w:r w:rsidR="00F97707" w:rsidRPr="00A93C32">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935A3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2A5853">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2A5853">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2A5853">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2A5853">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CE7FEF" w:rsidRPr="00CE7FEF">
        <w:rPr>
          <w:rFonts w:ascii="Palatino Linotype" w:hAnsi="Palatino Linotype" w:cstheme="minorHAnsi"/>
          <w:sz w:val="19"/>
          <w:szCs w:val="19"/>
          <w:lang w:eastAsia="en-US"/>
        </w:rPr>
        <w:t xml:space="preserve"> </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06023A" w:rsidRDefault="00D80C4E" w:rsidP="00CE7FEF">
            <w:pPr>
              <w:suppressAutoHyphens w:val="0"/>
              <w:spacing w:after="200" w:line="276" w:lineRule="auto"/>
              <w:rPr>
                <w:rFonts w:ascii="Palatino Linotype" w:eastAsia="Calibri" w:hAnsi="Palatino Linotype"/>
                <w:b/>
                <w:sz w:val="19"/>
                <w:szCs w:val="19"/>
                <w:lang w:eastAsia="en-US"/>
              </w:rPr>
            </w:pPr>
            <w:r>
              <w:rPr>
                <w:rFonts w:ascii="Palatino Linotype" w:eastAsia="Arial" w:hAnsi="Palatino Linotype" w:cs="Arial"/>
                <w:b/>
                <w:spacing w:val="-1"/>
                <w:w w:val="95"/>
                <w:sz w:val="19"/>
                <w:szCs w:val="19"/>
                <w:lang w:eastAsia="en-US"/>
              </w:rPr>
              <w:t>Π</w:t>
            </w:r>
            <w:r w:rsidR="0064664D" w:rsidRPr="0006023A">
              <w:rPr>
                <w:rFonts w:ascii="Palatino Linotype" w:eastAsia="Arial" w:hAnsi="Palatino Linotype" w:cs="Arial"/>
                <w:b/>
                <w:spacing w:val="-1"/>
                <w:w w:val="95"/>
                <w:sz w:val="19"/>
                <w:szCs w:val="19"/>
                <w:lang w:eastAsia="en-US"/>
              </w:rPr>
              <w:t xml:space="preserve">ρομήθεια </w:t>
            </w:r>
            <w:r w:rsidR="00CE7FEF" w:rsidRPr="00CE7FEF">
              <w:rPr>
                <w:rFonts w:ascii="Palatino Linotype" w:eastAsia="Arial" w:hAnsi="Palatino Linotype" w:cs="Arial"/>
                <w:b/>
                <w:spacing w:val="-1"/>
                <w:w w:val="95"/>
                <w:sz w:val="19"/>
                <w:szCs w:val="19"/>
                <w:lang w:eastAsia="en-US"/>
              </w:rPr>
              <w:t>μιας μονάδας λυοφιλοποίησης (</w:t>
            </w:r>
            <w:proofErr w:type="spellStart"/>
            <w:r w:rsidR="00CE7FEF" w:rsidRPr="00CE7FEF">
              <w:rPr>
                <w:rFonts w:ascii="Palatino Linotype" w:eastAsia="Arial" w:hAnsi="Palatino Linotype" w:cs="Arial"/>
                <w:b/>
                <w:spacing w:val="-1"/>
                <w:w w:val="95"/>
                <w:sz w:val="19"/>
                <w:szCs w:val="19"/>
                <w:lang w:eastAsia="en-US"/>
              </w:rPr>
              <w:t>freezedryer</w:t>
            </w:r>
            <w:proofErr w:type="spellEnd"/>
            <w:r w:rsidR="00CE7FEF" w:rsidRPr="00CE7FEF">
              <w:rPr>
                <w:rFonts w:ascii="Palatino Linotype" w:eastAsia="Arial" w:hAnsi="Palatino Linotype" w:cs="Arial"/>
                <w:b/>
                <w:spacing w:val="-1"/>
                <w:w w:val="95"/>
                <w:sz w:val="19"/>
                <w:szCs w:val="19"/>
                <w:lang w:eastAsia="en-US"/>
              </w:rPr>
              <w:t>) για την κάλυψη των αναγκών του Τμήματος Βιολογίας της Σχολής Θετικών και Τεχνολογικών του Πανεπιστημίου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06023A" w:rsidRDefault="00CE7FEF" w:rsidP="00CE7FEF">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lang w:val="en-US"/>
              </w:rPr>
              <w:t>25.000,00</w:t>
            </w:r>
            <w:r w:rsidR="0064664D" w:rsidRPr="0006023A">
              <w:rPr>
                <w:rFonts w:ascii="Palatino Linotype" w:hAnsi="Palatino Linotype"/>
                <w:b/>
                <w:sz w:val="19"/>
                <w:szCs w:val="19"/>
              </w:rPr>
              <w:t>€ +</w:t>
            </w:r>
            <w:r>
              <w:rPr>
                <w:rFonts w:ascii="Palatino Linotype" w:hAnsi="Palatino Linotype"/>
                <w:b/>
                <w:sz w:val="19"/>
                <w:szCs w:val="19"/>
                <w:lang w:val="en-US"/>
              </w:rPr>
              <w:t>6.000,00</w:t>
            </w:r>
            <w:r w:rsidR="0064664D" w:rsidRPr="0006023A">
              <w:rPr>
                <w:rFonts w:ascii="Palatino Linotype" w:hAnsi="Palatino Linotype"/>
                <w:b/>
                <w:sz w:val="19"/>
                <w:szCs w:val="19"/>
              </w:rPr>
              <w:t xml:space="preserve">€ ΦΠΑ = </w:t>
            </w:r>
            <w:r>
              <w:rPr>
                <w:rFonts w:ascii="Palatino Linotype" w:hAnsi="Palatino Linotype"/>
                <w:b/>
                <w:sz w:val="19"/>
                <w:szCs w:val="19"/>
                <w:lang w:val="en-US"/>
              </w:rPr>
              <w:t>31</w:t>
            </w:r>
            <w:r w:rsidR="008672D5">
              <w:rPr>
                <w:rFonts w:ascii="Palatino Linotype" w:hAnsi="Palatino Linotype"/>
                <w:b/>
                <w:sz w:val="19"/>
                <w:szCs w:val="19"/>
              </w:rPr>
              <w:t>.000</w:t>
            </w:r>
            <w:r w:rsidR="0064664D" w:rsidRPr="0006023A">
              <w:rPr>
                <w:rFonts w:ascii="Palatino Linotype" w:hAnsi="Palatino Linotype"/>
                <w:b/>
                <w:sz w:val="19"/>
                <w:szCs w:val="19"/>
              </w:rPr>
              <w:t>,00€</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2A5853">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8672D5" w:rsidP="002A5853">
            <w:pPr>
              <w:pStyle w:val="a6"/>
              <w:numPr>
                <w:ilvl w:val="0"/>
                <w:numId w:val="15"/>
              </w:numPr>
              <w:autoSpaceDE w:val="0"/>
              <w:autoSpaceDN w:val="0"/>
              <w:adjustRightInd w:val="0"/>
              <w:rPr>
                <w:rFonts w:ascii="Palatino Linotype" w:eastAsia="Arial" w:hAnsi="Palatino Linotype" w:cs="Arial"/>
                <w:spacing w:val="-1"/>
                <w:w w:val="95"/>
                <w:sz w:val="19"/>
                <w:szCs w:val="19"/>
              </w:rPr>
            </w:pPr>
            <w:r w:rsidRPr="008672D5">
              <w:rPr>
                <w:rFonts w:ascii="Palatino Linotype" w:eastAsia="Arial" w:hAnsi="Palatino Linotype" w:cs="Arial"/>
                <w:spacing w:val="-1"/>
                <w:w w:val="95"/>
                <w:sz w:val="19"/>
                <w:szCs w:val="19"/>
              </w:rPr>
              <w:t xml:space="preserve">2014ΣΕ54600068 </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B22CDA" w:rsidRDefault="00D80C4E" w:rsidP="00D80C4E">
            <w:pPr>
              <w:suppressAutoHyphens w:val="0"/>
              <w:spacing w:line="276" w:lineRule="auto"/>
              <w:rPr>
                <w:rFonts w:ascii="Palatino Linotype" w:hAnsi="Palatino Linotype"/>
                <w:b/>
                <w:sz w:val="20"/>
                <w:szCs w:val="20"/>
              </w:rPr>
            </w:pPr>
            <w:r w:rsidRPr="00B22CDA">
              <w:rPr>
                <w:rFonts w:ascii="Palatino Linotype" w:hAnsi="Palatino Linotype"/>
                <w:b/>
                <w:sz w:val="20"/>
                <w:szCs w:val="20"/>
              </w:rPr>
              <w:t>Τεχνικές Πληροφορίες</w:t>
            </w:r>
          </w:p>
        </w:tc>
        <w:tc>
          <w:tcPr>
            <w:tcW w:w="7531" w:type="dxa"/>
            <w:gridSpan w:val="2"/>
            <w:vAlign w:val="center"/>
          </w:tcPr>
          <w:p w:rsidR="00B22CDA" w:rsidRPr="00B22CDA" w:rsidRDefault="00B22CDA" w:rsidP="00B22CDA">
            <w:pPr>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 xml:space="preserve">κ. </w:t>
            </w:r>
            <w:r w:rsidRPr="00B22CDA">
              <w:rPr>
                <w:rFonts w:ascii="Palatino Linotype" w:eastAsia="Arial" w:hAnsi="Palatino Linotype" w:cs="Arial"/>
                <w:spacing w:val="-1"/>
                <w:w w:val="95"/>
                <w:sz w:val="19"/>
                <w:szCs w:val="19"/>
                <w:lang w:eastAsia="en-US"/>
              </w:rPr>
              <w:t xml:space="preserve">Ναυσικά Παπαγεωργίου </w:t>
            </w:r>
            <w:proofErr w:type="spellStart"/>
            <w:r w:rsidRPr="00B22CDA">
              <w:rPr>
                <w:rFonts w:ascii="Palatino Linotype" w:eastAsia="Arial" w:hAnsi="Palatino Linotype" w:cs="Arial"/>
                <w:spacing w:val="-1"/>
                <w:w w:val="95"/>
                <w:sz w:val="19"/>
                <w:szCs w:val="19"/>
                <w:lang w:eastAsia="en-US"/>
              </w:rPr>
              <w:t>τηλ</w:t>
            </w:r>
            <w:proofErr w:type="spellEnd"/>
            <w:r w:rsidRPr="00B22CDA">
              <w:rPr>
                <w:rFonts w:ascii="Palatino Linotype" w:eastAsia="Arial" w:hAnsi="Palatino Linotype" w:cs="Arial"/>
                <w:spacing w:val="-1"/>
                <w:w w:val="95"/>
                <w:sz w:val="19"/>
                <w:szCs w:val="19"/>
                <w:lang w:eastAsia="en-US"/>
              </w:rPr>
              <w:t xml:space="preserve">. 2810-394064, </w:t>
            </w:r>
            <w:r w:rsidRPr="00B22CDA">
              <w:rPr>
                <w:rFonts w:ascii="Palatino Linotype" w:eastAsia="Arial" w:hAnsi="Palatino Linotype" w:cs="Arial"/>
                <w:spacing w:val="-1"/>
                <w:w w:val="95"/>
                <w:sz w:val="19"/>
                <w:szCs w:val="19"/>
                <w:lang w:val="en-US" w:eastAsia="en-US"/>
              </w:rPr>
              <w:t>email</w:t>
            </w:r>
            <w:r w:rsidRPr="00B22CDA">
              <w:rPr>
                <w:rFonts w:ascii="Palatino Linotype" w:eastAsia="Arial" w:hAnsi="Palatino Linotype" w:cs="Arial"/>
                <w:spacing w:val="-1"/>
                <w:w w:val="95"/>
                <w:sz w:val="19"/>
                <w:szCs w:val="19"/>
                <w:lang w:eastAsia="en-US"/>
              </w:rPr>
              <w:t xml:space="preserve"> </w:t>
            </w:r>
            <w:hyperlink r:id="rId11" w:history="1">
              <w:r w:rsidRPr="00B22CDA">
                <w:rPr>
                  <w:rStyle w:val="-"/>
                  <w:rFonts w:ascii="Palatino Linotype" w:hAnsi="Palatino Linotype" w:cs="Calibri"/>
                  <w:sz w:val="19"/>
                  <w:szCs w:val="19"/>
                </w:rPr>
                <w:t>n.papageorgiou@uoc.gr</w:t>
              </w:r>
            </w:hyperlink>
          </w:p>
          <w:p w:rsidR="00D80C4E" w:rsidRPr="00B22CDA" w:rsidRDefault="00D80C4E" w:rsidP="00EF70A4">
            <w:pPr>
              <w:suppressAutoHyphens w:val="0"/>
              <w:spacing w:line="276" w:lineRule="auto"/>
              <w:rPr>
                <w:rFonts w:ascii="Palatino Linotype" w:hAnsi="Palatino Linotype"/>
                <w:sz w:val="20"/>
                <w:szCs w:val="20"/>
                <w:highlight w:val="yellow"/>
              </w:rPr>
            </w:pP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D80C4E" w:rsidRDefault="00D80C4E" w:rsidP="00D80C4E">
            <w:pPr>
              <w:spacing w:line="280" w:lineRule="atLeast"/>
              <w:rPr>
                <w:sz w:val="19"/>
                <w:szCs w:val="19"/>
              </w:rPr>
            </w:pPr>
            <w:r w:rsidRPr="00D80C4E">
              <w:rPr>
                <w:sz w:val="19"/>
                <w:szCs w:val="19"/>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D80C4E">
              <w:rPr>
                <w:sz w:val="19"/>
                <w:szCs w:val="19"/>
              </w:rPr>
              <w:t>Βουτών</w:t>
            </w:r>
            <w:proofErr w:type="spellEnd"/>
            <w:r w:rsidRPr="00D80C4E">
              <w:rPr>
                <w:sz w:val="19"/>
                <w:szCs w:val="19"/>
              </w:rPr>
              <w:t xml:space="preserve"> Ηράκλειο, και</w:t>
            </w:r>
            <w:r w:rsidR="00B22CDA">
              <w:rPr>
                <w:sz w:val="19"/>
                <w:szCs w:val="19"/>
              </w:rPr>
              <w:t xml:space="preserve"> στο τηλέφωνο </w:t>
            </w:r>
            <w:r w:rsidR="00B22CDA" w:rsidRPr="00B22CDA">
              <w:rPr>
                <w:sz w:val="19"/>
                <w:szCs w:val="19"/>
              </w:rPr>
              <w:t xml:space="preserve"> </w:t>
            </w:r>
            <w:r w:rsidR="00B22CDA">
              <w:rPr>
                <w:sz w:val="19"/>
                <w:szCs w:val="19"/>
              </w:rPr>
              <w:t>2810</w:t>
            </w:r>
            <w:r w:rsidR="00B22CDA" w:rsidRPr="00B22CDA">
              <w:rPr>
                <w:sz w:val="19"/>
                <w:szCs w:val="19"/>
              </w:rPr>
              <w:t xml:space="preserve"> </w:t>
            </w:r>
            <w:r w:rsidRPr="00D80C4E">
              <w:rPr>
                <w:sz w:val="19"/>
                <w:szCs w:val="19"/>
              </w:rPr>
              <w:t>3931</w:t>
            </w:r>
            <w:r w:rsidR="00CE7FEF" w:rsidRPr="00CE7FEF">
              <w:rPr>
                <w:sz w:val="19"/>
                <w:szCs w:val="19"/>
              </w:rPr>
              <w:t>37</w:t>
            </w:r>
            <w:r w:rsidRPr="00D80C4E">
              <w:rPr>
                <w:sz w:val="19"/>
                <w:szCs w:val="19"/>
              </w:rPr>
              <w:t xml:space="preserve"> (κ. </w:t>
            </w:r>
            <w:r w:rsidR="00CE7FEF">
              <w:rPr>
                <w:sz w:val="19"/>
                <w:szCs w:val="19"/>
              </w:rPr>
              <w:t>Παναγιώτα Σαλεμή</w:t>
            </w:r>
            <w:r w:rsidRPr="00D80C4E">
              <w:rPr>
                <w:sz w:val="19"/>
                <w:szCs w:val="19"/>
              </w:rPr>
              <w:t>)</w:t>
            </w:r>
          </w:p>
          <w:p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Πανεπιστημιούπολη </w:t>
            </w:r>
            <w:proofErr w:type="spellStart"/>
            <w:r w:rsidRPr="0006023A">
              <w:rPr>
                <w:rFonts w:ascii="Palatino Linotype" w:eastAsia="Arial" w:hAnsi="Palatino Linotype" w:cs="Arial"/>
                <w:spacing w:val="-1"/>
                <w:w w:val="95"/>
                <w:sz w:val="19"/>
                <w:szCs w:val="19"/>
                <w:lang w:eastAsia="en-US"/>
              </w:rPr>
              <w:t>Βουτών</w:t>
            </w:r>
            <w:proofErr w:type="spellEnd"/>
            <w:r w:rsidRPr="0006023A">
              <w:rPr>
                <w:rFonts w:ascii="Palatino Linotype" w:eastAsia="Arial" w:hAnsi="Palatino Linotype" w:cs="Arial"/>
                <w:spacing w:val="-1"/>
                <w:w w:val="95"/>
                <w:sz w:val="19"/>
                <w:szCs w:val="19"/>
                <w:lang w:eastAsia="en-US"/>
              </w:rPr>
              <w:t>,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2A5853">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2A5853">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2A5853">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2A5853">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w:t>
            </w:r>
            <w:r w:rsidRPr="00F97707">
              <w:rPr>
                <w:rFonts w:ascii="Palatino Linotype" w:eastAsia="Arial" w:hAnsi="Palatino Linotype" w:cs="Arial"/>
                <w:spacing w:val="-1"/>
                <w:w w:val="95"/>
                <w:sz w:val="19"/>
                <w:szCs w:val="19"/>
                <w:lang w:eastAsia="en-US"/>
              </w:rPr>
              <w:lastRenderedPageBreak/>
              <w:t>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lastRenderedPageBreak/>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6A2EF9">
              <w:rPr>
                <w:rFonts w:ascii="Palatino Linotype" w:eastAsia="Arial" w:hAnsi="Palatino Linotype" w:cs="Arial"/>
                <w:spacing w:val="-1"/>
                <w:w w:val="95"/>
                <w:sz w:val="19"/>
                <w:szCs w:val="19"/>
              </w:rPr>
              <w:t>Υποδ</w:t>
            </w:r>
            <w:proofErr w:type="spellEnd"/>
            <w:r w:rsidRPr="006A2EF9">
              <w:rPr>
                <w:rFonts w:ascii="Palatino Linotype" w:eastAsia="Arial" w:hAnsi="Palatino Linotype" w:cs="Arial"/>
                <w:spacing w:val="-1"/>
                <w:w w:val="95"/>
                <w:sz w:val="19"/>
                <w:szCs w:val="19"/>
              </w:rPr>
              <w:t>/</w:t>
            </w:r>
            <w:proofErr w:type="spellStart"/>
            <w:r w:rsidRPr="006A2EF9">
              <w:rPr>
                <w:rFonts w:ascii="Palatino Linotype" w:eastAsia="Arial" w:hAnsi="Palatino Linotype" w:cs="Arial"/>
                <w:spacing w:val="-1"/>
                <w:w w:val="95"/>
                <w:sz w:val="19"/>
                <w:szCs w:val="19"/>
              </w:rPr>
              <w:t>νση</w:t>
            </w:r>
            <w:proofErr w:type="spellEnd"/>
            <w:r w:rsidRPr="006A2EF9">
              <w:rPr>
                <w:rFonts w:ascii="Palatino Linotype" w:eastAsia="Arial" w:hAnsi="Palatino Linotype" w:cs="Arial"/>
                <w:spacing w:val="-1"/>
                <w:w w:val="95"/>
                <w:sz w:val="19"/>
                <w:szCs w:val="19"/>
              </w:rPr>
              <w:t xml:space="preserve">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Τα στοιχεία του συμμετέχοντος (τίτλος εταιρείας – ονοματεπώνυμο, διεύθυνση, τηλέφωνο επικοινωνίας, Ηλεκτρονικό Ταχυδρομείο (e- mail)</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6A2EF9">
              <w:rPr>
                <w:rFonts w:ascii="Palatino Linotype" w:eastAsia="Arial" w:hAnsi="Palatino Linotype" w:cs="Arial"/>
                <w:spacing w:val="-1"/>
                <w:w w:val="95"/>
                <w:sz w:val="19"/>
                <w:szCs w:val="19"/>
                <w:lang w:eastAsia="en-US"/>
              </w:rPr>
              <w:t>υποφακέλων</w:t>
            </w:r>
            <w:proofErr w:type="spellEnd"/>
            <w:r w:rsidRPr="006A2EF9">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σχέσηµε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B22CD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B22CDA" w:rsidRDefault="00F476CE" w:rsidP="001A339C">
            <w:pPr>
              <w:suppressAutoHyphens w:val="0"/>
              <w:spacing w:line="276" w:lineRule="auto"/>
              <w:jc w:val="both"/>
              <w:rPr>
                <w:rFonts w:ascii="Palatino Linotype" w:eastAsia="Arial" w:hAnsi="Palatino Linotype" w:cs="Arial"/>
                <w:b/>
                <w:spacing w:val="-1"/>
                <w:w w:val="95"/>
                <w:sz w:val="19"/>
                <w:szCs w:val="19"/>
                <w:lang w:eastAsia="en-US"/>
              </w:rPr>
            </w:pPr>
            <w:r w:rsidRPr="00B22CDA">
              <w:rPr>
                <w:rFonts w:ascii="Palatino Linotype" w:eastAsia="Arial" w:hAnsi="Palatino Linotype" w:cs="Arial"/>
                <w:b/>
                <w:spacing w:val="-1"/>
                <w:w w:val="95"/>
                <w:sz w:val="19"/>
                <w:szCs w:val="19"/>
                <w:lang w:eastAsia="en-US"/>
              </w:rPr>
              <w:t>1</w:t>
            </w:r>
            <w:r w:rsidR="001A339C">
              <w:rPr>
                <w:rFonts w:ascii="Palatino Linotype" w:eastAsia="Arial" w:hAnsi="Palatino Linotype" w:cs="Arial"/>
                <w:b/>
                <w:spacing w:val="-1"/>
                <w:w w:val="95"/>
                <w:sz w:val="19"/>
                <w:szCs w:val="19"/>
                <w:lang w:eastAsia="en-US"/>
              </w:rPr>
              <w:t>6</w:t>
            </w:r>
            <w:r w:rsidRPr="00B22CDA">
              <w:rPr>
                <w:rFonts w:ascii="Palatino Linotype" w:eastAsia="Arial" w:hAnsi="Palatino Linotype" w:cs="Arial"/>
                <w:b/>
                <w:spacing w:val="-1"/>
                <w:w w:val="95"/>
                <w:sz w:val="19"/>
                <w:szCs w:val="19"/>
                <w:lang w:eastAsia="en-US"/>
              </w:rPr>
              <w:t>/</w:t>
            </w:r>
            <w:r w:rsidR="001A339C">
              <w:rPr>
                <w:rFonts w:ascii="Palatino Linotype" w:eastAsia="Arial" w:hAnsi="Palatino Linotype" w:cs="Arial"/>
                <w:b/>
                <w:spacing w:val="-1"/>
                <w:w w:val="95"/>
                <w:sz w:val="19"/>
                <w:szCs w:val="19"/>
                <w:lang w:eastAsia="en-US"/>
              </w:rPr>
              <w:t>10</w:t>
            </w:r>
            <w:r w:rsidR="00BE5A68" w:rsidRPr="00B22CDA">
              <w:rPr>
                <w:rFonts w:ascii="Palatino Linotype" w:eastAsia="Arial" w:hAnsi="Palatino Linotype" w:cs="Arial"/>
                <w:b/>
                <w:spacing w:val="-1"/>
                <w:w w:val="95"/>
                <w:sz w:val="19"/>
                <w:szCs w:val="19"/>
                <w:lang w:eastAsia="en-US"/>
              </w:rPr>
              <w:t>/2018</w:t>
            </w:r>
            <w:r w:rsidR="0064664D" w:rsidRPr="00B22CDA">
              <w:rPr>
                <w:rFonts w:ascii="Palatino Linotype" w:eastAsia="Arial" w:hAnsi="Palatino Linotype" w:cs="Arial"/>
                <w:b/>
                <w:spacing w:val="-1"/>
                <w:w w:val="95"/>
                <w:sz w:val="19"/>
                <w:szCs w:val="19"/>
                <w:lang w:eastAsia="en-US"/>
              </w:rPr>
              <w:t xml:space="preserve"> 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B22CD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B22CDA" w:rsidRDefault="00F476CE" w:rsidP="001A339C">
            <w:pPr>
              <w:suppressAutoHyphens w:val="0"/>
              <w:spacing w:line="276" w:lineRule="auto"/>
              <w:jc w:val="both"/>
              <w:rPr>
                <w:rFonts w:ascii="Palatino Linotype" w:eastAsia="Arial" w:hAnsi="Palatino Linotype" w:cs="Arial"/>
                <w:b/>
                <w:spacing w:val="-1"/>
                <w:w w:val="95"/>
                <w:sz w:val="19"/>
                <w:szCs w:val="19"/>
                <w:lang w:eastAsia="en-US"/>
              </w:rPr>
            </w:pPr>
            <w:r w:rsidRPr="00B22CDA">
              <w:rPr>
                <w:rFonts w:ascii="Palatino Linotype" w:eastAsia="Arial" w:hAnsi="Palatino Linotype" w:cs="Arial"/>
                <w:b/>
                <w:spacing w:val="-1"/>
                <w:w w:val="95"/>
                <w:sz w:val="19"/>
                <w:szCs w:val="19"/>
                <w:lang w:eastAsia="en-US"/>
              </w:rPr>
              <w:t>1</w:t>
            </w:r>
            <w:r w:rsidR="001A339C">
              <w:rPr>
                <w:rFonts w:ascii="Palatino Linotype" w:eastAsia="Arial" w:hAnsi="Palatino Linotype" w:cs="Arial"/>
                <w:b/>
                <w:spacing w:val="-1"/>
                <w:w w:val="95"/>
                <w:sz w:val="19"/>
                <w:szCs w:val="19"/>
                <w:lang w:eastAsia="en-US"/>
              </w:rPr>
              <w:t>7</w:t>
            </w:r>
            <w:r w:rsidRPr="00B22CDA">
              <w:rPr>
                <w:rFonts w:ascii="Palatino Linotype" w:eastAsia="Arial" w:hAnsi="Palatino Linotype" w:cs="Arial"/>
                <w:b/>
                <w:spacing w:val="-1"/>
                <w:w w:val="95"/>
                <w:sz w:val="19"/>
                <w:szCs w:val="19"/>
                <w:lang w:eastAsia="en-US"/>
              </w:rPr>
              <w:t>/</w:t>
            </w:r>
            <w:r w:rsidR="001A339C">
              <w:rPr>
                <w:rFonts w:ascii="Palatino Linotype" w:eastAsia="Arial" w:hAnsi="Palatino Linotype" w:cs="Arial"/>
                <w:b/>
                <w:spacing w:val="-1"/>
                <w:w w:val="95"/>
                <w:sz w:val="19"/>
                <w:szCs w:val="19"/>
                <w:lang w:eastAsia="en-US"/>
              </w:rPr>
              <w:t>10</w:t>
            </w:r>
            <w:r w:rsidR="00BE5A68" w:rsidRPr="00B22CDA">
              <w:rPr>
                <w:rFonts w:ascii="Palatino Linotype" w:eastAsia="Arial" w:hAnsi="Palatino Linotype" w:cs="Arial"/>
                <w:b/>
                <w:spacing w:val="-1"/>
                <w:w w:val="95"/>
                <w:sz w:val="19"/>
                <w:szCs w:val="19"/>
                <w:lang w:eastAsia="en-US"/>
              </w:rPr>
              <w:t>/2018</w:t>
            </w:r>
            <w:r w:rsidR="0064664D" w:rsidRPr="00B22CDA">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2A5853">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2A5853">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2A5853">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2"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2A5853">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2A5853">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2A5853">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2A5853">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2A5853">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2A5853">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2A5853">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F476CE">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00F476CE">
              <w:rPr>
                <w:rFonts w:ascii="Palatino Linotype" w:hAnsi="Palatino Linotype"/>
                <w:i/>
                <w:w w:val="95"/>
                <w:sz w:val="19"/>
                <w:szCs w:val="19"/>
              </w:rPr>
              <w:t xml:space="preserve">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00F476CE">
              <w:rPr>
                <w:rFonts w:ascii="Palatino Linotype" w:eastAsia="Arial" w:hAnsi="Palatino Linotype" w:cs="Arial"/>
                <w:i/>
                <w:w w:val="95"/>
                <w:sz w:val="19"/>
                <w:szCs w:val="19"/>
              </w:rPr>
              <w:t xml:space="preserve"> </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2A5853">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2A5853">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2A5853">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2A5853">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Pr="0061659B"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B5A7F" w:rsidRPr="0061659B" w:rsidRDefault="006B5A7F" w:rsidP="0061659B">
            <w:pPr>
              <w:tabs>
                <w:tab w:val="left" w:pos="462"/>
              </w:tabs>
              <w:ind w:left="477"/>
              <w:jc w:val="both"/>
              <w:rPr>
                <w:rFonts w:ascii="Palatino Linotype" w:eastAsia="Arial" w:hAnsi="Palatino Linotype" w:cs="Arial"/>
                <w:i/>
                <w:w w:val="95"/>
                <w:sz w:val="19"/>
                <w:szCs w:val="19"/>
                <w:lang w:eastAsia="en-US"/>
              </w:rPr>
            </w:pPr>
          </w:p>
          <w:p w:rsidR="0064664D" w:rsidRPr="00B93410" w:rsidRDefault="0064664D" w:rsidP="002A5853">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F476C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00B22CDA" w:rsidRPr="00B93410">
              <w:rPr>
                <w:rFonts w:ascii="Palatino Linotype" w:eastAsia="Arial" w:hAnsi="Palatino Linotype" w:cs="Arial"/>
                <w:spacing w:val="-1"/>
                <w:w w:val="90"/>
                <w:sz w:val="19"/>
                <w:szCs w:val="19"/>
              </w:rPr>
              <w:t>Παραρτήματος</w:t>
            </w:r>
            <w:r w:rsidR="00F476C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2A5853">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005217DB">
              <w:rPr>
                <w:rFonts w:ascii="Palatino Linotype" w:eastAsia="Arial" w:hAnsi="Palatino Linotype" w:cs="Arial"/>
                <w:spacing w:val="-3"/>
                <w:w w:val="90"/>
                <w:sz w:val="19"/>
                <w:szCs w:val="19"/>
              </w:rPr>
              <w:t>ις</w:t>
            </w:r>
            <w:r w:rsidRPr="00531C56">
              <w:rPr>
                <w:rFonts w:ascii="Palatino Linotype" w:eastAsia="Arial" w:hAnsi="Palatino Linotype" w:cs="Arial"/>
                <w:w w:val="90"/>
                <w:sz w:val="19"/>
                <w:szCs w:val="19"/>
              </w:rPr>
              <w:t xml:space="preserve">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005217DB">
              <w:rPr>
                <w:rFonts w:ascii="Palatino Linotype" w:eastAsia="Arial" w:hAnsi="Palatino Linotype" w:cs="Arial"/>
                <w:w w:val="90"/>
                <w:sz w:val="19"/>
                <w:szCs w:val="19"/>
              </w:rPr>
              <w:t>ες</w:t>
            </w:r>
            <w:r w:rsidRPr="00531C56">
              <w:rPr>
                <w:rFonts w:ascii="Palatino Linotype" w:eastAsia="Arial" w:hAnsi="Palatino Linotype" w:cs="Arial"/>
                <w:w w:val="90"/>
                <w:sz w:val="19"/>
                <w:szCs w:val="19"/>
              </w:rPr>
              <w:t xml:space="preserve"> </w:t>
            </w:r>
            <w:r w:rsidR="005217DB">
              <w:rPr>
                <w:rFonts w:ascii="Palatino Linotype" w:eastAsia="Arial" w:hAnsi="Palatino Linotype" w:cs="Arial"/>
                <w:spacing w:val="-2"/>
                <w:w w:val="90"/>
                <w:sz w:val="19"/>
                <w:szCs w:val="19"/>
              </w:rPr>
              <w:t>δηλώσεις</w:t>
            </w:r>
            <w:r w:rsidRPr="00531C56">
              <w:rPr>
                <w:rFonts w:ascii="Palatino Linotype" w:eastAsia="Arial" w:hAnsi="Palatino Linotype" w:cs="Arial"/>
                <w:w w:val="90"/>
                <w:sz w:val="19"/>
                <w:szCs w:val="19"/>
              </w:rPr>
              <w:t xml:space="preserve">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2A5853">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Περιλαμβάνει:</w:t>
            </w:r>
          </w:p>
          <w:p w:rsidR="0064664D" w:rsidRPr="00D237BE" w:rsidRDefault="0064664D" w:rsidP="002A5853">
            <w:pPr>
              <w:pStyle w:val="a6"/>
              <w:numPr>
                <w:ilvl w:val="0"/>
                <w:numId w:val="6"/>
              </w:numPr>
              <w:spacing w:after="0"/>
              <w:ind w:left="0"/>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D237BE" w:rsidRDefault="0064664D" w:rsidP="002A5853">
            <w:pPr>
              <w:pStyle w:val="a6"/>
              <w:numPr>
                <w:ilvl w:val="0"/>
                <w:numId w:val="6"/>
              </w:numPr>
              <w:jc w:val="both"/>
              <w:rPr>
                <w:rFonts w:ascii="Palatino Linotype" w:eastAsia="Arial" w:hAnsi="Palatino Linotype" w:cs="Arial"/>
                <w:spacing w:val="-1"/>
                <w:w w:val="95"/>
                <w:sz w:val="19"/>
                <w:szCs w:val="19"/>
              </w:rPr>
            </w:pPr>
            <w:proofErr w:type="spellStart"/>
            <w:r w:rsidRPr="00D237BE">
              <w:rPr>
                <w:rFonts w:ascii="Palatino Linotype" w:eastAsia="Arial" w:hAnsi="Palatino Linotype" w:cs="Arial"/>
                <w:spacing w:val="-1"/>
                <w:w w:val="95"/>
                <w:sz w:val="19"/>
                <w:szCs w:val="19"/>
              </w:rPr>
              <w:t>Prospectus</w:t>
            </w:r>
            <w:proofErr w:type="spellEnd"/>
            <w:r w:rsidRPr="00D237BE">
              <w:rPr>
                <w:rFonts w:ascii="Palatino Linotype" w:eastAsia="Arial" w:hAnsi="Palatino Linotype" w:cs="Arial"/>
                <w:spacing w:val="-1"/>
                <w:w w:val="95"/>
                <w:sz w:val="19"/>
                <w:szCs w:val="19"/>
              </w:rPr>
              <w:t xml:space="preserve"> των προσφερομένων υλικών</w:t>
            </w:r>
          </w:p>
          <w:p w:rsidR="0064664D" w:rsidRPr="00E867E5" w:rsidRDefault="0064664D" w:rsidP="002A5853">
            <w:pPr>
              <w:pStyle w:val="a6"/>
              <w:numPr>
                <w:ilvl w:val="0"/>
                <w:numId w:val="6"/>
              </w:numPr>
              <w:jc w:val="both"/>
              <w:rPr>
                <w:rFonts w:ascii="Palatino Linotype" w:eastAsia="Arial" w:hAnsi="Palatino Linotype" w:cs="Arial"/>
                <w:spacing w:val="-1"/>
                <w:w w:val="95"/>
                <w:sz w:val="19"/>
                <w:szCs w:val="19"/>
              </w:rPr>
            </w:pPr>
            <w:r w:rsidRPr="00E867E5">
              <w:rPr>
                <w:rFonts w:ascii="Palatino Linotype" w:eastAsia="Arial" w:hAnsi="Palatino Linotype" w:cs="Arial"/>
                <w:spacing w:val="-1"/>
                <w:w w:val="95"/>
                <w:sz w:val="19"/>
                <w:szCs w:val="19"/>
              </w:rPr>
              <w:t>Δήλωση χρόνου εγγύησης</w:t>
            </w:r>
            <w:r w:rsidR="00872FE1" w:rsidRPr="00E867E5">
              <w:rPr>
                <w:rFonts w:ascii="Palatino Linotype" w:eastAsia="Arial" w:hAnsi="Palatino Linotype" w:cs="Arial"/>
                <w:spacing w:val="-1"/>
                <w:w w:val="95"/>
                <w:sz w:val="19"/>
                <w:szCs w:val="19"/>
              </w:rPr>
              <w:t xml:space="preserve"> όπως ζητείται στο Παράρτημα Β’ «ΤΕΧΝΙΚΕΣ ΠΡΟΔΙΑΓΡΑΦΕΣ» (καλής λειτουργίας, ύπαρξης ανταλλακτικών και τεχνικής υποστήριξης)</w:t>
            </w:r>
          </w:p>
          <w:p w:rsidR="0064664D" w:rsidRPr="00D237BE" w:rsidRDefault="0064664D" w:rsidP="002A5853">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 xml:space="preserve">Δήλωση χρόνου παράδοσης </w:t>
            </w:r>
            <w:r w:rsidR="00FE3286">
              <w:rPr>
                <w:rFonts w:ascii="Palatino Linotype" w:eastAsia="Arial" w:hAnsi="Palatino Linotype" w:cs="Arial"/>
                <w:spacing w:val="-1"/>
                <w:w w:val="95"/>
                <w:sz w:val="19"/>
                <w:szCs w:val="19"/>
              </w:rPr>
              <w:t>των ειδών</w:t>
            </w:r>
          </w:p>
          <w:p w:rsidR="0064664D" w:rsidRPr="00D237BE"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D237BE">
              <w:rPr>
                <w:rFonts w:ascii="Palatino Linotype" w:eastAsia="Arial" w:hAnsi="Palatino Linotype" w:cs="Arial"/>
                <w:spacing w:val="-1"/>
                <w:w w:val="95"/>
                <w:sz w:val="19"/>
                <w:szCs w:val="19"/>
                <w:lang w:eastAsia="en-US"/>
              </w:rPr>
              <w:t>και συμπληρώνεται σύμφωνα με τα οριζόμενα στ</w:t>
            </w:r>
            <w:r w:rsidR="00B93410" w:rsidRPr="00D237BE">
              <w:rPr>
                <w:rFonts w:ascii="Palatino Linotype" w:eastAsia="Arial" w:hAnsi="Palatino Linotype" w:cs="Arial"/>
                <w:spacing w:val="-1"/>
                <w:w w:val="95"/>
                <w:sz w:val="19"/>
                <w:szCs w:val="19"/>
                <w:lang w:eastAsia="en-US"/>
              </w:rPr>
              <w:t>ο</w:t>
            </w:r>
            <w:r w:rsidR="00D645CB">
              <w:rPr>
                <w:rFonts w:ascii="Palatino Linotype" w:eastAsia="Arial" w:hAnsi="Palatino Linotype" w:cs="Arial"/>
                <w:spacing w:val="-1"/>
                <w:w w:val="95"/>
                <w:sz w:val="19"/>
                <w:szCs w:val="19"/>
                <w:lang w:eastAsia="en-US"/>
              </w:rPr>
              <w:t xml:space="preserve"> </w:t>
            </w:r>
            <w:r w:rsidR="00B93410" w:rsidRPr="00D237BE">
              <w:rPr>
                <w:rFonts w:ascii="Palatino Linotype" w:eastAsia="Arial" w:hAnsi="Palatino Linotype" w:cs="Arial"/>
                <w:spacing w:val="-1"/>
                <w:w w:val="95"/>
                <w:sz w:val="19"/>
                <w:szCs w:val="19"/>
                <w:lang w:eastAsia="en-US"/>
              </w:rPr>
              <w:t>Παράρτημα</w:t>
            </w:r>
            <w:r w:rsidRPr="00D237BE">
              <w:rPr>
                <w:rFonts w:ascii="Palatino Linotype" w:eastAsia="Arial" w:hAnsi="Palatino Linotype" w:cs="Arial"/>
                <w:spacing w:val="-1"/>
                <w:w w:val="95"/>
                <w:sz w:val="19"/>
                <w:szCs w:val="19"/>
                <w:lang w:eastAsia="en-US"/>
              </w:rPr>
              <w:t xml:space="preserve"> Β</w:t>
            </w:r>
            <w:r w:rsidR="00D645CB">
              <w:rPr>
                <w:rFonts w:ascii="Palatino Linotype" w:eastAsia="Arial" w:hAnsi="Palatino Linotype" w:cs="Arial"/>
                <w:spacing w:val="-1"/>
                <w:w w:val="95"/>
                <w:sz w:val="19"/>
                <w:szCs w:val="19"/>
                <w:lang w:eastAsia="en-US"/>
              </w:rPr>
              <w:t xml:space="preserve"> </w:t>
            </w:r>
            <w:r w:rsidRPr="00D237BE">
              <w:rPr>
                <w:rFonts w:ascii="Palatino Linotype" w:eastAsia="Arial" w:hAnsi="Palatino Linotype" w:cs="Arial"/>
                <w:spacing w:val="-1"/>
                <w:w w:val="95"/>
                <w:sz w:val="19"/>
                <w:szCs w:val="19"/>
                <w:lang w:eastAsia="en-US"/>
              </w:rPr>
              <w:t xml:space="preserve">και το υπόδειγμα του Πίνακα του Παραρτήματος </w:t>
            </w:r>
            <w:r w:rsidR="00B93410" w:rsidRPr="00D237BE">
              <w:rPr>
                <w:rFonts w:ascii="Palatino Linotype" w:eastAsia="Arial" w:hAnsi="Palatino Linotype" w:cs="Arial"/>
                <w:spacing w:val="-1"/>
                <w:w w:val="95"/>
                <w:sz w:val="19"/>
                <w:szCs w:val="19"/>
                <w:lang w:eastAsia="en-US"/>
              </w:rPr>
              <w:t>Γ</w:t>
            </w:r>
            <w:r w:rsidRPr="00D237BE">
              <w:rPr>
                <w:rFonts w:ascii="Palatino Linotype" w:eastAsia="Arial" w:hAnsi="Palatino Linotype" w:cs="Arial"/>
                <w:spacing w:val="-1"/>
                <w:w w:val="95"/>
                <w:sz w:val="19"/>
                <w:szCs w:val="19"/>
                <w:lang w:eastAsia="en-US"/>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1" w:name="_Toc509731603"/>
            <w:bookmarkStart w:id="2" w:name="_Toc526681117"/>
            <w:bookmarkStart w:id="3" w:name="_Toc480015517"/>
            <w:bookmarkStart w:id="4" w:name="_Toc480016386"/>
            <w:bookmarkStart w:id="5" w:name="_Toc480017154"/>
            <w:bookmarkStart w:id="6" w:name="_Toc480017323"/>
            <w:bookmarkStart w:id="7" w:name="_Toc480017383"/>
            <w:bookmarkStart w:id="8" w:name="_Toc480022493"/>
            <w:bookmarkStart w:id="9" w:name="_Toc480351605"/>
            <w:bookmarkStart w:id="10" w:name="_Toc480685468"/>
            <w:bookmarkStart w:id="11" w:name="_Toc480685535"/>
            <w:bookmarkEnd w:id="1"/>
            <w:bookmarkEnd w:id="2"/>
            <w:bookmarkEnd w:id="3"/>
            <w:bookmarkEnd w:id="4"/>
            <w:bookmarkEnd w:id="5"/>
            <w:bookmarkEnd w:id="6"/>
            <w:bookmarkEnd w:id="7"/>
            <w:bookmarkEnd w:id="8"/>
            <w:bookmarkEnd w:id="9"/>
            <w:bookmarkEnd w:id="10"/>
            <w:bookmarkEnd w:id="11"/>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F476CE">
              <w:rPr>
                <w:rFonts w:ascii="Palatino Linotype" w:eastAsia="Arial" w:hAnsi="Palatino Linotype" w:cs="Arial"/>
                <w:b/>
                <w:w w:val="95"/>
                <w:sz w:val="19"/>
                <w:szCs w:val="19"/>
                <w:lang w:eastAsia="en-US"/>
              </w:rPr>
              <w:t xml:space="preserve"> </w:t>
            </w:r>
            <w:proofErr w:type="spellStart"/>
            <w:r w:rsidR="00EE4442" w:rsidRPr="00EE4442">
              <w:rPr>
                <w:rFonts w:ascii="Palatino Linotype" w:eastAsia="Arial" w:hAnsi="Palatino Linotype" w:cs="Arial"/>
                <w:b/>
                <w:w w:val="95"/>
                <w:sz w:val="19"/>
                <w:szCs w:val="19"/>
                <w:lang w:eastAsia="en-US"/>
              </w:rPr>
              <w:t>κατ΄</w:t>
            </w:r>
            <w:proofErr w:type="spellEnd"/>
            <w:r w:rsidR="00EE4442" w:rsidRPr="00EE4442">
              <w:rPr>
                <w:rFonts w:ascii="Palatino Linotype" w:eastAsia="Arial" w:hAnsi="Palatino Linotype" w:cs="Arial"/>
                <w:b/>
                <w:w w:val="95"/>
                <w:sz w:val="19"/>
                <w:szCs w:val="19"/>
                <w:lang w:eastAsia="en-US"/>
              </w:rPr>
              <w:t xml:space="preserve"> εφαρμογή</w:t>
            </w:r>
            <w:r w:rsidR="00F476CE">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w:t>
            </w:r>
            <w:r w:rsidRPr="00C63A42">
              <w:rPr>
                <w:rFonts w:ascii="Palatino Linotype" w:eastAsia="Arial" w:hAnsi="Palatino Linotype" w:cs="Arial"/>
                <w:w w:val="95"/>
                <w:sz w:val="19"/>
                <w:szCs w:val="19"/>
                <w:lang w:eastAsia="en-US"/>
              </w:rPr>
              <w:lastRenderedPageBreak/>
              <w:t xml:space="preserve">υφίσταται η υποχρέωση υποβολής </w:t>
            </w:r>
            <w:proofErr w:type="spellStart"/>
            <w:r w:rsidRPr="00C63A42">
              <w:rPr>
                <w:rFonts w:ascii="Palatino Linotype" w:eastAsia="Arial" w:hAnsi="Palatino Linotype" w:cs="Arial"/>
                <w:w w:val="95"/>
                <w:sz w:val="19"/>
                <w:szCs w:val="19"/>
                <w:lang w:eastAsia="en-US"/>
              </w:rPr>
              <w:t>κεκυρωμένων</w:t>
            </w:r>
            <w:proofErr w:type="spellEnd"/>
            <w:r w:rsidRPr="00C63A42">
              <w:rPr>
                <w:rFonts w:ascii="Palatino Linotype" w:eastAsia="Arial" w:hAnsi="Palatino Linotype" w:cs="Arial"/>
                <w:w w:val="95"/>
                <w:sz w:val="19"/>
                <w:szCs w:val="19"/>
                <w:lang w:eastAsia="en-US"/>
              </w:rPr>
              <w:t xml:space="preserve">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p w:rsidR="0064664D" w:rsidRPr="0006023A" w:rsidRDefault="00085EAA"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85EAA">
              <w:rPr>
                <w:rFonts w:ascii="Palatino Linotype" w:eastAsia="Arial" w:hAnsi="Palatino Linotype" w:cs="Arial"/>
                <w:w w:val="95"/>
                <w:sz w:val="19"/>
                <w:szCs w:val="19"/>
              </w:rPr>
              <w:t>[42300000-9]-Βιομηχανικοί ή εργαστηριακοί κλίβανοι</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645CB">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2A5853">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 xml:space="preserve">Αποσφραγίζεται ο κυρίως φάκελος προσφοράς, ο φάκελος τωνδικαιολογητικών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w:t>
            </w:r>
            <w:r w:rsidRPr="00AF255D">
              <w:rPr>
                <w:rFonts w:ascii="Palatino Linotype" w:eastAsia="Arial" w:hAnsi="Palatino Linotype" w:cs="Arial"/>
                <w:spacing w:val="-3"/>
                <w:w w:val="95"/>
                <w:sz w:val="19"/>
                <w:szCs w:val="19"/>
                <w:lang w:eastAsia="ar-SA"/>
              </w:rPr>
              <w:lastRenderedPageBreak/>
              <w:t>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2A5853">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2A5853">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δεκαπέντε (15) ημερών</w:t>
            </w:r>
            <w:r w:rsidRPr="0006023A">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xml:space="preserve">. 73, 74 και την παρ. 2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75 του ν. 4412/2016.</w:t>
            </w:r>
          </w:p>
          <w:p w:rsidR="0064664D" w:rsidRPr="0006023A" w:rsidRDefault="0064664D" w:rsidP="002A5853">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 xml:space="preserve">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w:t>
            </w:r>
            <w:r w:rsidRPr="0006023A">
              <w:rPr>
                <w:rFonts w:ascii="Palatino Linotype" w:eastAsia="Arial" w:hAnsi="Palatino Linotype" w:cs="Arial"/>
                <w:spacing w:val="-3"/>
                <w:w w:val="95"/>
                <w:sz w:val="19"/>
                <w:szCs w:val="19"/>
              </w:rPr>
              <w:lastRenderedPageBreak/>
              <w:t>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τις λοιπές περιπτώσεις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C21F27">
              <w:rPr>
                <w:rFonts w:ascii="Palatino Linotype" w:eastAsia="Arial" w:hAnsi="Palatino Linotype" w:cs="Arial"/>
                <w:b/>
                <w:spacing w:val="-3"/>
                <w:w w:val="95"/>
                <w:sz w:val="19"/>
                <w:szCs w:val="19"/>
              </w:rPr>
              <w:t xml:space="preserve">γ)για το </w:t>
            </w:r>
            <w:proofErr w:type="spellStart"/>
            <w:r w:rsidRPr="00C21F27">
              <w:rPr>
                <w:rFonts w:ascii="Palatino Linotype" w:eastAsia="Arial" w:hAnsi="Palatino Linotype" w:cs="Arial"/>
                <w:b/>
                <w:spacing w:val="-3"/>
                <w:w w:val="95"/>
                <w:sz w:val="19"/>
                <w:szCs w:val="19"/>
              </w:rPr>
              <w:t>αρθ</w:t>
            </w:r>
            <w:proofErr w:type="spellEnd"/>
            <w:r w:rsidRPr="00C21F27">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D08BB" w:rsidRPr="0006023A"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57D86" w:rsidRDefault="00657D86"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Εάν  διαπιστωθεί ότι δεν έχουν προσκομισθεί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Η αναθέτουσα αρχή μπορεί αιτιολογημένα να παρατείνει την ως άνω προθεσμία κατ’ ανώτατο όριο για δεκαπέντε (15) επιπλέον ημέρες.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Όσοι υπέβαλαν παραδεκτές προσφορές λαμβάνουν γνώση των παραπάνω 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06023A">
              <w:rPr>
                <w:rFonts w:ascii="Palatino Linotype" w:eastAsia="Arial" w:hAnsi="Palatino Linotype" w:cs="Arial"/>
                <w:spacing w:val="-3"/>
                <w:w w:val="95"/>
                <w:sz w:val="19"/>
                <w:szCs w:val="19"/>
              </w:rPr>
              <w:t>οψιγενείς</w:t>
            </w:r>
            <w:proofErr w:type="spellEnd"/>
            <w:r w:rsidRPr="0006023A">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 για το σύνολο των ζητουμένων ειδών του διαγωνισμού  Δεν μπορούν να υποβληθούν προσφορές για μέρος των ειδών του διαγωνισμού.Οι προσφορές συμπληρώνονται βάσει των οριζομένων στα Παραρτήματα της παρούσης Διακήρυξης.</w:t>
            </w:r>
            <w:bookmarkStart w:id="12" w:name="_GoBack"/>
            <w:bookmarkEnd w:id="12"/>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06023A">
              <w:rPr>
                <w:rFonts w:eastAsia="Arial" w:cs="Arial"/>
                <w:b/>
                <w:color w:val="auto"/>
                <w:spacing w:val="-3"/>
                <w:w w:val="95"/>
                <w:sz w:val="19"/>
                <w:szCs w:val="19"/>
                <w:lang w:eastAsia="en-US"/>
              </w:rPr>
              <w:t>Εγγυητική Επιστολή</w:t>
            </w:r>
            <w:r w:rsidRPr="0006023A">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w:t>
            </w:r>
            <w:r w:rsidRPr="0006023A">
              <w:rPr>
                <w:rFonts w:eastAsia="Arial" w:cs="Arial"/>
                <w:color w:val="auto"/>
                <w:spacing w:val="-3"/>
                <w:w w:val="95"/>
                <w:sz w:val="19"/>
                <w:szCs w:val="19"/>
                <w:lang w:eastAsia="en-US"/>
              </w:rPr>
              <w:lastRenderedPageBreak/>
              <w:t xml:space="preserve">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657D86" w:rsidRDefault="0064664D" w:rsidP="00E867E5">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t xml:space="preserve">Τα είδη θα </w:t>
            </w:r>
            <w:r w:rsidRPr="00D645CB">
              <w:rPr>
                <w:rFonts w:ascii="Palatino Linotype" w:eastAsia="Arial" w:hAnsi="Palatino Linotype" w:cs="Arial"/>
                <w:spacing w:val="-3"/>
                <w:w w:val="95"/>
                <w:sz w:val="19"/>
                <w:szCs w:val="19"/>
              </w:rPr>
              <w:t>παραδοθούν</w:t>
            </w:r>
            <w:r w:rsidR="00D645CB" w:rsidRPr="00D645CB">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E867E5">
              <w:rPr>
                <w:rFonts w:ascii="Palatino Linotype" w:eastAsia="Arial" w:hAnsi="Palatino Linotype" w:cs="Arial"/>
                <w:b/>
                <w:spacing w:val="-3"/>
                <w:w w:val="95"/>
                <w:sz w:val="19"/>
                <w:szCs w:val="19"/>
              </w:rPr>
              <w:t>50</w:t>
            </w:r>
            <w:r w:rsidR="00D645CB" w:rsidRPr="00D645CB">
              <w:rPr>
                <w:rFonts w:ascii="Palatino Linotype" w:eastAsia="Arial" w:hAnsi="Palatino Linotype" w:cs="Arial"/>
                <w:b/>
                <w:spacing w:val="-3"/>
                <w:w w:val="95"/>
                <w:sz w:val="19"/>
                <w:szCs w:val="19"/>
              </w:rPr>
              <w:t xml:space="preserve"> </w:t>
            </w:r>
            <w:r w:rsidR="00B80A27" w:rsidRPr="00D645CB">
              <w:rPr>
                <w:rFonts w:ascii="Palatino Linotype" w:eastAsia="Arial" w:hAnsi="Palatino Linotype" w:cs="Arial"/>
                <w:b/>
                <w:spacing w:val="-3"/>
                <w:w w:val="95"/>
                <w:sz w:val="19"/>
                <w:szCs w:val="19"/>
              </w:rPr>
              <w:t>(</w:t>
            </w:r>
            <w:r w:rsidR="00E867E5">
              <w:rPr>
                <w:rFonts w:ascii="Palatino Linotype" w:eastAsia="Arial" w:hAnsi="Palatino Linotype" w:cs="Arial"/>
                <w:b/>
                <w:spacing w:val="-3"/>
                <w:w w:val="95"/>
                <w:sz w:val="19"/>
                <w:szCs w:val="19"/>
              </w:rPr>
              <w:t>πενήντα</w:t>
            </w:r>
            <w:r w:rsidR="00B80A27" w:rsidRPr="00D645CB">
              <w:rPr>
                <w:rFonts w:ascii="Palatino Linotype" w:eastAsia="Arial" w:hAnsi="Palatino Linotype" w:cs="Arial"/>
                <w:b/>
                <w:spacing w:val="-3"/>
                <w:w w:val="95"/>
                <w:sz w:val="19"/>
                <w:szCs w:val="19"/>
              </w:rPr>
              <w:t xml:space="preserve">) </w:t>
            </w:r>
            <w:r w:rsidRPr="00D645CB">
              <w:rPr>
                <w:rFonts w:ascii="Palatino Linotype" w:eastAsia="Arial" w:hAnsi="Palatino Linotype" w:cs="Arial"/>
                <w:b/>
                <w:spacing w:val="-3"/>
                <w:w w:val="95"/>
                <w:sz w:val="19"/>
                <w:szCs w:val="19"/>
              </w:rPr>
              <w:t>ημέρες</w:t>
            </w:r>
            <w:r w:rsidRPr="00D645CB">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w:t>
            </w:r>
            <w:r w:rsidR="00872FE1">
              <w:rPr>
                <w:rFonts w:eastAsia="Arial" w:cs="Arial"/>
                <w:color w:val="auto"/>
                <w:spacing w:val="-3"/>
                <w:w w:val="95"/>
                <w:sz w:val="19"/>
                <w:szCs w:val="19"/>
                <w:lang w:eastAsia="en-US"/>
              </w:rPr>
              <w:t>ρεσία του Ελεγκτικού Συνεδρίου.</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w:t>
            </w:r>
            <w:proofErr w:type="spellStart"/>
            <w:r w:rsidRPr="0006023A">
              <w:rPr>
                <w:rFonts w:eastAsia="Arial" w:cs="Arial"/>
                <w:color w:val="auto"/>
                <w:spacing w:val="-3"/>
                <w:w w:val="95"/>
                <w:sz w:val="19"/>
                <w:szCs w:val="19"/>
                <w:lang w:eastAsia="en-US"/>
              </w:rPr>
              <w:t>κ.λ.π</w:t>
            </w:r>
            <w:proofErr w:type="spellEnd"/>
            <w:r w:rsidRPr="0006023A">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867E5">
              <w:rPr>
                <w:rFonts w:eastAsia="Arial" w:cs="Arial"/>
                <w:color w:val="auto"/>
                <w:spacing w:val="-3"/>
                <w:w w:val="95"/>
                <w:sz w:val="19"/>
                <w:szCs w:val="19"/>
                <w:lang w:eastAsia="en-US"/>
              </w:rPr>
              <w:t xml:space="preserve"> </w:t>
            </w:r>
            <w:r w:rsidRPr="004D705B">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ΠΑΡΑΡΤΗΜΑ  Γ</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AF255D" w:rsidRPr="00FC1ED1" w:rsidRDefault="00AF255D" w:rsidP="00AF255D">
      <w:pPr>
        <w:jc w:val="center"/>
        <w:rPr>
          <w:rFonts w:asciiTheme="majorHAnsi" w:hAnsiTheme="majorHAnsi" w:cstheme="minorHAnsi"/>
          <w:b/>
        </w:rPr>
      </w:pPr>
    </w:p>
    <w:p w:rsidR="00E867E5" w:rsidRPr="001C49B0" w:rsidRDefault="00E867E5" w:rsidP="001C49B0">
      <w:pPr>
        <w:pStyle w:val="a4"/>
        <w:ind w:left="681" w:right="111"/>
        <w:jc w:val="center"/>
        <w:rPr>
          <w:rFonts w:ascii="Palatino Linotype" w:hAnsi="Palatino Linotype" w:cs="Garamond"/>
          <w:b/>
          <w:sz w:val="20"/>
        </w:rPr>
      </w:pPr>
      <w:r w:rsidRPr="001C49B0">
        <w:rPr>
          <w:rFonts w:ascii="Palatino Linotype" w:hAnsi="Palatino Linotype"/>
          <w:b/>
          <w:spacing w:val="-1"/>
          <w:sz w:val="20"/>
        </w:rPr>
        <w:t>Μονάδ</w:t>
      </w:r>
      <w:r w:rsidRPr="001C49B0">
        <w:rPr>
          <w:rFonts w:ascii="Palatino Linotype" w:hAnsi="Palatino Linotype"/>
          <w:b/>
          <w:sz w:val="20"/>
        </w:rPr>
        <w:t>α</w:t>
      </w:r>
      <w:r w:rsidRPr="001C49B0">
        <w:rPr>
          <w:rFonts w:ascii="Palatino Linotype" w:hAnsi="Palatino Linotype"/>
          <w:b/>
          <w:spacing w:val="22"/>
          <w:sz w:val="20"/>
        </w:rPr>
        <w:t xml:space="preserve"> </w:t>
      </w:r>
      <w:r w:rsidRPr="001C49B0">
        <w:rPr>
          <w:rFonts w:ascii="Palatino Linotype" w:hAnsi="Palatino Linotype"/>
          <w:b/>
          <w:spacing w:val="-1"/>
          <w:sz w:val="20"/>
        </w:rPr>
        <w:t>λ</w:t>
      </w:r>
      <w:r w:rsidRPr="001C49B0">
        <w:rPr>
          <w:rFonts w:ascii="Palatino Linotype" w:hAnsi="Palatino Linotype"/>
          <w:b/>
          <w:spacing w:val="-2"/>
          <w:sz w:val="20"/>
        </w:rPr>
        <w:t>υ</w:t>
      </w:r>
      <w:r w:rsidRPr="001C49B0">
        <w:rPr>
          <w:rFonts w:ascii="Palatino Linotype" w:hAnsi="Palatino Linotype"/>
          <w:b/>
          <w:spacing w:val="-1"/>
          <w:sz w:val="20"/>
        </w:rPr>
        <w:t>οφιλοποίηση</w:t>
      </w:r>
      <w:r w:rsidRPr="001C49B0">
        <w:rPr>
          <w:rFonts w:ascii="Palatino Linotype" w:hAnsi="Palatino Linotype"/>
          <w:b/>
          <w:sz w:val="20"/>
        </w:rPr>
        <w:t>ς</w:t>
      </w:r>
      <w:r w:rsidRPr="001C49B0">
        <w:rPr>
          <w:rFonts w:ascii="Palatino Linotype" w:hAnsi="Palatino Linotype"/>
          <w:b/>
          <w:spacing w:val="20"/>
          <w:sz w:val="20"/>
        </w:rPr>
        <w:t xml:space="preserve"> </w:t>
      </w:r>
      <w:r w:rsidRPr="001C49B0">
        <w:rPr>
          <w:rFonts w:ascii="Palatino Linotype" w:hAnsi="Palatino Linotype"/>
          <w:b/>
          <w:spacing w:val="-1"/>
          <w:sz w:val="20"/>
        </w:rPr>
        <w:t>πο</w:t>
      </w:r>
      <w:r w:rsidRPr="001C49B0">
        <w:rPr>
          <w:rFonts w:ascii="Palatino Linotype" w:hAnsi="Palatino Linotype"/>
          <w:b/>
          <w:sz w:val="20"/>
        </w:rPr>
        <w:t>υ</w:t>
      </w:r>
      <w:r w:rsidRPr="001C49B0">
        <w:rPr>
          <w:rFonts w:ascii="Palatino Linotype" w:hAnsi="Palatino Linotype"/>
          <w:b/>
          <w:spacing w:val="20"/>
          <w:sz w:val="20"/>
        </w:rPr>
        <w:t xml:space="preserve"> </w:t>
      </w:r>
      <w:r w:rsidRPr="001C49B0">
        <w:rPr>
          <w:rFonts w:ascii="Palatino Linotype" w:hAnsi="Palatino Linotype"/>
          <w:b/>
          <w:spacing w:val="-1"/>
          <w:sz w:val="20"/>
        </w:rPr>
        <w:t>εμπεριέχε</w:t>
      </w:r>
      <w:r w:rsidRPr="001C49B0">
        <w:rPr>
          <w:rFonts w:ascii="Palatino Linotype" w:hAnsi="Palatino Linotype"/>
          <w:b/>
          <w:sz w:val="20"/>
        </w:rPr>
        <w:t>ι</w:t>
      </w:r>
      <w:r w:rsidRPr="001C49B0">
        <w:rPr>
          <w:rFonts w:ascii="Palatino Linotype" w:hAnsi="Palatino Linotype"/>
          <w:b/>
          <w:spacing w:val="21"/>
          <w:sz w:val="20"/>
        </w:rPr>
        <w:t xml:space="preserve"> </w:t>
      </w:r>
      <w:r w:rsidRPr="001C49B0">
        <w:rPr>
          <w:rFonts w:ascii="Palatino Linotype" w:hAnsi="Palatino Linotype"/>
          <w:b/>
          <w:spacing w:val="-1"/>
          <w:sz w:val="20"/>
        </w:rPr>
        <w:t>τ</w:t>
      </w:r>
      <w:r w:rsidRPr="001C49B0">
        <w:rPr>
          <w:rFonts w:ascii="Palatino Linotype" w:hAnsi="Palatino Linotype"/>
          <w:b/>
          <w:sz w:val="20"/>
        </w:rPr>
        <w:t>ην</w:t>
      </w:r>
      <w:r w:rsidRPr="001C49B0">
        <w:rPr>
          <w:rFonts w:ascii="Palatino Linotype" w:hAnsi="Palatino Linotype"/>
          <w:b/>
          <w:spacing w:val="21"/>
          <w:sz w:val="20"/>
        </w:rPr>
        <w:t xml:space="preserve"> </w:t>
      </w:r>
      <w:r w:rsidRPr="001C49B0">
        <w:rPr>
          <w:rFonts w:ascii="Palatino Linotype" w:hAnsi="Palatino Linotype"/>
          <w:b/>
          <w:spacing w:val="-1"/>
          <w:sz w:val="20"/>
        </w:rPr>
        <w:t>ψυκτ</w:t>
      </w:r>
      <w:r w:rsidRPr="001C49B0">
        <w:rPr>
          <w:rFonts w:ascii="Palatino Linotype" w:hAnsi="Palatino Linotype"/>
          <w:b/>
          <w:sz w:val="20"/>
        </w:rPr>
        <w:t>ι</w:t>
      </w:r>
      <w:r w:rsidRPr="001C49B0">
        <w:rPr>
          <w:rFonts w:ascii="Palatino Linotype" w:hAnsi="Palatino Linotype"/>
          <w:b/>
          <w:spacing w:val="-2"/>
          <w:sz w:val="20"/>
        </w:rPr>
        <w:t>κ</w:t>
      </w:r>
      <w:r w:rsidRPr="001C49B0">
        <w:rPr>
          <w:rFonts w:ascii="Palatino Linotype" w:hAnsi="Palatino Linotype"/>
          <w:b/>
          <w:sz w:val="20"/>
        </w:rPr>
        <w:t>ή</w:t>
      </w:r>
      <w:r w:rsidRPr="001C49B0">
        <w:rPr>
          <w:rFonts w:ascii="Palatino Linotype" w:hAnsi="Palatino Linotype"/>
          <w:b/>
          <w:spacing w:val="21"/>
          <w:sz w:val="20"/>
        </w:rPr>
        <w:t xml:space="preserve"> </w:t>
      </w:r>
      <w:r w:rsidRPr="001C49B0">
        <w:rPr>
          <w:rFonts w:ascii="Palatino Linotype" w:hAnsi="Palatino Linotype"/>
          <w:b/>
          <w:spacing w:val="-1"/>
          <w:sz w:val="20"/>
        </w:rPr>
        <w:t>μονάδ</w:t>
      </w:r>
      <w:r w:rsidRPr="001C49B0">
        <w:rPr>
          <w:rFonts w:ascii="Palatino Linotype" w:hAnsi="Palatino Linotype"/>
          <w:b/>
          <w:sz w:val="20"/>
        </w:rPr>
        <w:t>α</w:t>
      </w:r>
      <w:r w:rsidRPr="001C49B0">
        <w:rPr>
          <w:rFonts w:ascii="Palatino Linotype" w:hAnsi="Palatino Linotype"/>
          <w:b/>
          <w:spacing w:val="21"/>
          <w:sz w:val="20"/>
        </w:rPr>
        <w:t xml:space="preserve"> </w:t>
      </w:r>
      <w:r w:rsidRPr="001C49B0">
        <w:rPr>
          <w:rFonts w:ascii="Palatino Linotype" w:hAnsi="Palatino Linotype"/>
          <w:b/>
          <w:sz w:val="20"/>
        </w:rPr>
        <w:t>και</w:t>
      </w:r>
      <w:r w:rsidRPr="001C49B0">
        <w:rPr>
          <w:rFonts w:ascii="Palatino Linotype" w:hAnsi="Palatino Linotype"/>
          <w:b/>
          <w:spacing w:val="20"/>
          <w:sz w:val="20"/>
        </w:rPr>
        <w:t xml:space="preserve"> </w:t>
      </w:r>
      <w:r w:rsidRPr="001C49B0">
        <w:rPr>
          <w:rFonts w:ascii="Palatino Linotype" w:hAnsi="Palatino Linotype"/>
          <w:b/>
          <w:sz w:val="20"/>
        </w:rPr>
        <w:t>την</w:t>
      </w:r>
      <w:r w:rsidRPr="001C49B0">
        <w:rPr>
          <w:rFonts w:ascii="Palatino Linotype" w:hAnsi="Palatino Linotype"/>
          <w:b/>
          <w:spacing w:val="19"/>
          <w:sz w:val="20"/>
        </w:rPr>
        <w:t xml:space="preserve"> </w:t>
      </w:r>
      <w:r w:rsidRPr="001C49B0">
        <w:rPr>
          <w:rFonts w:ascii="Palatino Linotype" w:hAnsi="Palatino Linotype"/>
          <w:b/>
          <w:sz w:val="20"/>
        </w:rPr>
        <w:t>αναρρ</w:t>
      </w:r>
      <w:r w:rsidRPr="001C49B0">
        <w:rPr>
          <w:rFonts w:ascii="Palatino Linotype" w:hAnsi="Palatino Linotype"/>
          <w:b/>
          <w:spacing w:val="-2"/>
          <w:sz w:val="20"/>
        </w:rPr>
        <w:t>ο</w:t>
      </w:r>
      <w:r w:rsidRPr="001C49B0">
        <w:rPr>
          <w:rFonts w:ascii="Palatino Linotype" w:hAnsi="Palatino Linotype"/>
          <w:b/>
          <w:sz w:val="20"/>
        </w:rPr>
        <w:t>φητική</w:t>
      </w:r>
      <w:r w:rsidRPr="001C49B0">
        <w:rPr>
          <w:rFonts w:ascii="Palatino Linotype" w:hAnsi="Palatino Linotype"/>
          <w:b/>
          <w:spacing w:val="21"/>
          <w:sz w:val="20"/>
        </w:rPr>
        <w:t xml:space="preserve"> </w:t>
      </w:r>
      <w:r w:rsidRPr="001C49B0">
        <w:rPr>
          <w:rFonts w:ascii="Palatino Linotype" w:hAnsi="Palatino Linotype"/>
          <w:b/>
          <w:spacing w:val="-1"/>
          <w:sz w:val="20"/>
        </w:rPr>
        <w:t>α</w:t>
      </w:r>
      <w:r w:rsidRPr="001C49B0">
        <w:rPr>
          <w:rFonts w:ascii="Palatino Linotype" w:hAnsi="Palatino Linotype"/>
          <w:b/>
          <w:spacing w:val="-2"/>
          <w:sz w:val="20"/>
        </w:rPr>
        <w:t>ν</w:t>
      </w:r>
      <w:r w:rsidRPr="001C49B0">
        <w:rPr>
          <w:rFonts w:ascii="Palatino Linotype" w:hAnsi="Palatino Linotype"/>
          <w:b/>
          <w:spacing w:val="-1"/>
          <w:sz w:val="20"/>
        </w:rPr>
        <w:t xml:space="preserve">τλία </w:t>
      </w:r>
      <w:r w:rsidRPr="001C49B0">
        <w:rPr>
          <w:rFonts w:ascii="Palatino Linotype" w:hAnsi="Palatino Linotype"/>
          <w:b/>
          <w:sz w:val="20"/>
        </w:rPr>
        <w:t>κενο</w:t>
      </w:r>
      <w:r w:rsidRPr="001C49B0">
        <w:rPr>
          <w:rFonts w:ascii="Palatino Linotype" w:hAnsi="Palatino Linotype"/>
          <w:b/>
          <w:spacing w:val="-1"/>
          <w:sz w:val="20"/>
        </w:rPr>
        <w:t>ύ</w:t>
      </w:r>
      <w:r w:rsidRPr="001C49B0">
        <w:rPr>
          <w:rFonts w:ascii="Palatino Linotype" w:eastAsia="Garamond" w:hAnsi="Palatino Linotype" w:cs="Garamond"/>
          <w:b/>
          <w:sz w:val="20"/>
        </w:rPr>
        <w:t>.</w:t>
      </w:r>
    </w:p>
    <w:p w:rsidR="00E867E5" w:rsidRPr="001C49B0" w:rsidRDefault="00E867E5" w:rsidP="002A5853">
      <w:pPr>
        <w:pStyle w:val="a4"/>
        <w:widowControl w:val="0"/>
        <w:numPr>
          <w:ilvl w:val="1"/>
          <w:numId w:val="19"/>
        </w:numPr>
        <w:tabs>
          <w:tab w:val="left" w:pos="681"/>
          <w:tab w:val="left" w:pos="7316"/>
        </w:tabs>
        <w:suppressAutoHyphens w:val="0"/>
        <w:spacing w:before="26" w:line="292" w:lineRule="exact"/>
        <w:ind w:left="681" w:right="110"/>
        <w:rPr>
          <w:rFonts w:ascii="Palatino Linotype" w:hAnsi="Palatino Linotype" w:cs="Garamond"/>
          <w:sz w:val="20"/>
        </w:rPr>
      </w:pPr>
      <w:r w:rsidRPr="001C49B0">
        <w:rPr>
          <w:rFonts w:ascii="Palatino Linotype" w:hAnsi="Palatino Linotype"/>
          <w:spacing w:val="-1"/>
          <w:sz w:val="20"/>
        </w:rPr>
        <w:t>Ψυκτικ</w:t>
      </w:r>
      <w:r w:rsidRPr="001C49B0">
        <w:rPr>
          <w:rFonts w:ascii="Palatino Linotype" w:hAnsi="Palatino Linotype"/>
          <w:sz w:val="20"/>
        </w:rPr>
        <w:t>ή</w:t>
      </w:r>
      <w:r w:rsidRPr="001C49B0">
        <w:rPr>
          <w:rFonts w:ascii="Palatino Linotype" w:hAnsi="Palatino Linotype"/>
          <w:spacing w:val="51"/>
          <w:sz w:val="20"/>
        </w:rPr>
        <w:t xml:space="preserve"> </w:t>
      </w:r>
      <w:r w:rsidRPr="001C49B0">
        <w:rPr>
          <w:rFonts w:ascii="Palatino Linotype" w:hAnsi="Palatino Linotype"/>
          <w:spacing w:val="-1"/>
          <w:sz w:val="20"/>
        </w:rPr>
        <w:t>μονάδ</w:t>
      </w:r>
      <w:r w:rsidRPr="001C49B0">
        <w:rPr>
          <w:rFonts w:ascii="Palatino Linotype" w:hAnsi="Palatino Linotype"/>
          <w:sz w:val="20"/>
        </w:rPr>
        <w:t>α</w:t>
      </w:r>
      <w:r w:rsidRPr="001C49B0">
        <w:rPr>
          <w:rFonts w:ascii="Palatino Linotype" w:eastAsia="Garamond" w:hAnsi="Palatino Linotype" w:cs="Garamond"/>
          <w:sz w:val="20"/>
        </w:rPr>
        <w:t>:</w:t>
      </w:r>
      <w:r w:rsidRPr="001C49B0">
        <w:rPr>
          <w:rFonts w:ascii="Palatino Linotype" w:eastAsia="Garamond" w:hAnsi="Palatino Linotype" w:cs="Garamond"/>
          <w:spacing w:val="50"/>
          <w:sz w:val="20"/>
        </w:rPr>
        <w:t xml:space="preserve"> </w:t>
      </w:r>
      <w:r w:rsidRPr="001C49B0">
        <w:rPr>
          <w:rFonts w:ascii="Palatino Linotype" w:hAnsi="Palatino Linotype"/>
          <w:sz w:val="20"/>
        </w:rPr>
        <w:t>αερ</w:t>
      </w:r>
      <w:r w:rsidRPr="001C49B0">
        <w:rPr>
          <w:rFonts w:ascii="Palatino Linotype" w:hAnsi="Palatino Linotype"/>
          <w:spacing w:val="-2"/>
          <w:sz w:val="20"/>
        </w:rPr>
        <w:t>ό</w:t>
      </w:r>
      <w:r w:rsidRPr="001C49B0">
        <w:rPr>
          <w:rFonts w:ascii="Palatino Linotype" w:hAnsi="Palatino Linotype"/>
          <w:sz w:val="20"/>
        </w:rPr>
        <w:t>ψυκτη</w:t>
      </w:r>
      <w:r w:rsidRPr="001C49B0">
        <w:rPr>
          <w:rFonts w:ascii="Palatino Linotype" w:eastAsia="Garamond" w:hAnsi="Palatino Linotype" w:cs="Garamond"/>
          <w:sz w:val="20"/>
        </w:rPr>
        <w:t>,</w:t>
      </w:r>
      <w:r w:rsidRPr="001C49B0">
        <w:rPr>
          <w:rFonts w:ascii="Palatino Linotype" w:eastAsia="Garamond" w:hAnsi="Palatino Linotype" w:cs="Garamond"/>
          <w:spacing w:val="50"/>
          <w:sz w:val="20"/>
        </w:rPr>
        <w:t xml:space="preserve"> </w:t>
      </w:r>
      <w:r w:rsidRPr="001C49B0">
        <w:rPr>
          <w:rFonts w:ascii="Palatino Linotype" w:hAnsi="Palatino Linotype"/>
          <w:spacing w:val="-1"/>
          <w:sz w:val="20"/>
        </w:rPr>
        <w:t>ελε</w:t>
      </w:r>
      <w:r w:rsidRPr="001C49B0">
        <w:rPr>
          <w:rFonts w:ascii="Palatino Linotype" w:hAnsi="Palatino Linotype"/>
          <w:spacing w:val="-2"/>
          <w:sz w:val="20"/>
        </w:rPr>
        <w:t>ύ</w:t>
      </w:r>
      <w:r w:rsidRPr="001C49B0">
        <w:rPr>
          <w:rFonts w:ascii="Palatino Linotype" w:hAnsi="Palatino Linotype"/>
          <w:spacing w:val="-1"/>
          <w:sz w:val="20"/>
        </w:rPr>
        <w:t>θερ</w:t>
      </w:r>
      <w:r w:rsidRPr="001C49B0">
        <w:rPr>
          <w:rFonts w:ascii="Palatino Linotype" w:hAnsi="Palatino Linotype"/>
          <w:sz w:val="20"/>
        </w:rPr>
        <w:t>η</w:t>
      </w:r>
      <w:r w:rsidRPr="001C49B0">
        <w:rPr>
          <w:rFonts w:ascii="Palatino Linotype" w:hAnsi="Palatino Linotype"/>
          <w:spacing w:val="50"/>
          <w:sz w:val="20"/>
        </w:rPr>
        <w:t xml:space="preserve"> </w:t>
      </w:r>
      <w:r w:rsidRPr="001C49B0">
        <w:rPr>
          <w:rFonts w:ascii="Palatino Linotype" w:hAnsi="Palatino Linotype"/>
          <w:spacing w:val="-1"/>
          <w:sz w:val="20"/>
        </w:rPr>
        <w:t>απ</w:t>
      </w:r>
      <w:r w:rsidRPr="001C49B0">
        <w:rPr>
          <w:rFonts w:ascii="Palatino Linotype" w:hAnsi="Palatino Linotype"/>
          <w:sz w:val="20"/>
        </w:rPr>
        <w:t>ό</w:t>
      </w:r>
      <w:r w:rsidRPr="001C49B0">
        <w:rPr>
          <w:rFonts w:ascii="Palatino Linotype" w:hAnsi="Palatino Linotype"/>
          <w:spacing w:val="50"/>
          <w:sz w:val="20"/>
        </w:rPr>
        <w:t xml:space="preserve"> </w:t>
      </w:r>
      <w:r w:rsidRPr="001C49B0">
        <w:rPr>
          <w:rFonts w:ascii="Palatino Linotype" w:eastAsia="Garamond" w:hAnsi="Palatino Linotype" w:cs="Garamond"/>
          <w:sz w:val="20"/>
        </w:rPr>
        <w:t>CFC</w:t>
      </w:r>
      <w:r w:rsidRPr="001C49B0">
        <w:rPr>
          <w:rFonts w:ascii="Palatino Linotype" w:eastAsia="Garamond" w:hAnsi="Palatino Linotype" w:cs="Garamond"/>
          <w:spacing w:val="51"/>
          <w:sz w:val="20"/>
        </w:rPr>
        <w:t xml:space="preserve"> </w:t>
      </w:r>
      <w:r w:rsidRPr="001C49B0">
        <w:rPr>
          <w:rFonts w:ascii="Palatino Linotype" w:hAnsi="Palatino Linotype"/>
          <w:spacing w:val="-2"/>
          <w:sz w:val="20"/>
        </w:rPr>
        <w:t>κ</w:t>
      </w:r>
      <w:r w:rsidRPr="001C49B0">
        <w:rPr>
          <w:rFonts w:ascii="Palatino Linotype" w:hAnsi="Palatino Linotype"/>
          <w:sz w:val="20"/>
        </w:rPr>
        <w:t>αι</w:t>
      </w:r>
      <w:r w:rsidRPr="001C49B0">
        <w:rPr>
          <w:rFonts w:ascii="Palatino Linotype" w:hAnsi="Palatino Linotype"/>
          <w:spacing w:val="51"/>
          <w:sz w:val="20"/>
        </w:rPr>
        <w:t xml:space="preserve"> </w:t>
      </w:r>
      <w:r w:rsidRPr="001C49B0">
        <w:rPr>
          <w:rFonts w:ascii="Palatino Linotype" w:hAnsi="Palatino Linotype"/>
          <w:spacing w:val="-2"/>
          <w:sz w:val="20"/>
        </w:rPr>
        <w:t>Η</w:t>
      </w:r>
      <w:r w:rsidRPr="001C49B0">
        <w:rPr>
          <w:rFonts w:ascii="Palatino Linotype" w:eastAsia="Garamond" w:hAnsi="Palatino Linotype" w:cs="Garamond"/>
          <w:spacing w:val="-1"/>
          <w:sz w:val="20"/>
        </w:rPr>
        <w:t>-CFC</w:t>
      </w:r>
      <w:r w:rsidRPr="001C49B0">
        <w:rPr>
          <w:rFonts w:ascii="Palatino Linotype" w:eastAsia="Garamond" w:hAnsi="Palatino Linotype" w:cs="Garamond"/>
          <w:sz w:val="20"/>
        </w:rPr>
        <w:t>,</w:t>
      </w:r>
      <w:r w:rsidRPr="001C49B0">
        <w:rPr>
          <w:rFonts w:ascii="Palatino Linotype" w:eastAsia="Garamond" w:hAnsi="Palatino Linotype" w:cs="Garamond"/>
          <w:sz w:val="20"/>
        </w:rPr>
        <w:tab/>
      </w:r>
      <w:r w:rsidRPr="001C49B0">
        <w:rPr>
          <w:rFonts w:ascii="Palatino Linotype" w:hAnsi="Palatino Linotype"/>
          <w:spacing w:val="-1"/>
          <w:sz w:val="20"/>
        </w:rPr>
        <w:t>απ</w:t>
      </w:r>
      <w:r w:rsidRPr="001C49B0">
        <w:rPr>
          <w:rFonts w:ascii="Palatino Linotype" w:hAnsi="Palatino Linotype"/>
          <w:sz w:val="20"/>
        </w:rPr>
        <w:t>ό</w:t>
      </w:r>
      <w:r w:rsidRPr="001C49B0">
        <w:rPr>
          <w:rFonts w:ascii="Palatino Linotype" w:hAnsi="Palatino Linotype"/>
          <w:spacing w:val="50"/>
          <w:sz w:val="20"/>
        </w:rPr>
        <w:t xml:space="preserve"> </w:t>
      </w:r>
      <w:r w:rsidRPr="001C49B0">
        <w:rPr>
          <w:rFonts w:ascii="Palatino Linotype" w:hAnsi="Palatino Linotype"/>
          <w:sz w:val="20"/>
        </w:rPr>
        <w:t>ανοξ</w:t>
      </w:r>
      <w:r w:rsidRPr="001C49B0">
        <w:rPr>
          <w:rFonts w:ascii="Palatino Linotype" w:hAnsi="Palatino Linotype"/>
          <w:spacing w:val="-2"/>
          <w:sz w:val="20"/>
        </w:rPr>
        <w:t>ε</w:t>
      </w:r>
      <w:r w:rsidRPr="001C49B0">
        <w:rPr>
          <w:rFonts w:ascii="Palatino Linotype" w:hAnsi="Palatino Linotype"/>
          <w:sz w:val="20"/>
        </w:rPr>
        <w:t>ίδωτο</w:t>
      </w:r>
      <w:r w:rsidRPr="001C49B0">
        <w:rPr>
          <w:rFonts w:ascii="Palatino Linotype" w:hAnsi="Palatino Linotype"/>
          <w:spacing w:val="49"/>
          <w:sz w:val="20"/>
        </w:rPr>
        <w:t xml:space="preserve"> </w:t>
      </w:r>
      <w:r w:rsidRPr="001C49B0">
        <w:rPr>
          <w:rFonts w:ascii="Palatino Linotype" w:hAnsi="Palatino Linotype"/>
          <w:spacing w:val="-1"/>
          <w:sz w:val="20"/>
        </w:rPr>
        <w:t xml:space="preserve">χάλυβα </w:t>
      </w:r>
      <w:r w:rsidRPr="001C49B0">
        <w:rPr>
          <w:rFonts w:ascii="Palatino Linotype" w:hAnsi="Palatino Linotype"/>
          <w:sz w:val="20"/>
        </w:rPr>
        <w:t>υψηλής</w:t>
      </w:r>
      <w:r w:rsidRPr="001C49B0">
        <w:rPr>
          <w:rFonts w:ascii="Palatino Linotype" w:hAnsi="Palatino Linotype"/>
          <w:spacing w:val="-1"/>
          <w:sz w:val="20"/>
        </w:rPr>
        <w:t xml:space="preserve"> ποιότητας</w:t>
      </w:r>
      <w:r w:rsidRPr="001C49B0">
        <w:rPr>
          <w:rFonts w:ascii="Palatino Linotype" w:eastAsia="Garamond" w:hAnsi="Palatino Linotype" w:cs="Garamond"/>
          <w:sz w:val="20"/>
        </w:rPr>
        <w:t>.</w:t>
      </w:r>
    </w:p>
    <w:p w:rsidR="00E867E5" w:rsidRPr="001C49B0" w:rsidRDefault="00E867E5" w:rsidP="002A5853">
      <w:pPr>
        <w:pStyle w:val="a4"/>
        <w:widowControl w:val="0"/>
        <w:numPr>
          <w:ilvl w:val="1"/>
          <w:numId w:val="19"/>
        </w:numPr>
        <w:tabs>
          <w:tab w:val="left" w:pos="681"/>
        </w:tabs>
        <w:suppressAutoHyphens w:val="0"/>
        <w:spacing w:before="10"/>
        <w:ind w:left="681"/>
        <w:rPr>
          <w:rFonts w:ascii="Palatino Linotype" w:hAnsi="Palatino Linotype" w:cs="Garamond"/>
          <w:sz w:val="20"/>
        </w:rPr>
      </w:pPr>
      <w:r w:rsidRPr="001C49B0">
        <w:rPr>
          <w:rFonts w:ascii="Palatino Linotype" w:hAnsi="Palatino Linotype"/>
          <w:sz w:val="20"/>
        </w:rPr>
        <w:t>Όγκος</w:t>
      </w:r>
      <w:r w:rsidRPr="001C49B0">
        <w:rPr>
          <w:rFonts w:ascii="Palatino Linotype" w:hAnsi="Palatino Linotype"/>
          <w:spacing w:val="-1"/>
          <w:sz w:val="20"/>
        </w:rPr>
        <w:t xml:space="preserve"> συμπυκνωτ</w:t>
      </w:r>
      <w:r w:rsidRPr="001C49B0">
        <w:rPr>
          <w:rFonts w:ascii="Palatino Linotype" w:hAnsi="Palatino Linotype"/>
          <w:sz w:val="20"/>
        </w:rPr>
        <w:t>ή</w:t>
      </w:r>
      <w:r w:rsidRPr="001C49B0">
        <w:rPr>
          <w:rFonts w:ascii="Palatino Linotype" w:hAnsi="Palatino Linotype"/>
          <w:spacing w:val="-1"/>
          <w:sz w:val="20"/>
        </w:rPr>
        <w:t xml:space="preserve"> πάγο</w:t>
      </w:r>
      <w:r w:rsidRPr="001C49B0">
        <w:rPr>
          <w:rFonts w:ascii="Palatino Linotype" w:hAnsi="Palatino Linotype"/>
          <w:sz w:val="20"/>
        </w:rPr>
        <w:t>υ</w:t>
      </w:r>
      <w:r w:rsidRPr="001C49B0">
        <w:rPr>
          <w:rFonts w:ascii="Palatino Linotype" w:hAnsi="Palatino Linotype"/>
          <w:spacing w:val="-1"/>
          <w:sz w:val="20"/>
        </w:rPr>
        <w:t xml:space="preserve"> τουλάχιστο</w:t>
      </w:r>
      <w:r w:rsidRPr="001C49B0">
        <w:rPr>
          <w:rFonts w:ascii="Palatino Linotype" w:hAnsi="Palatino Linotype"/>
          <w:sz w:val="20"/>
        </w:rPr>
        <w:t>ν</w:t>
      </w:r>
      <w:r w:rsidRPr="001C49B0">
        <w:rPr>
          <w:rFonts w:ascii="Palatino Linotype" w:hAnsi="Palatino Linotype"/>
          <w:spacing w:val="-1"/>
          <w:sz w:val="20"/>
        </w:rPr>
        <w:t xml:space="preserve"> </w:t>
      </w:r>
      <w:r w:rsidRPr="001C49B0">
        <w:rPr>
          <w:rFonts w:ascii="Palatino Linotype" w:eastAsia="Garamond" w:hAnsi="Palatino Linotype" w:cs="Garamond"/>
          <w:sz w:val="20"/>
        </w:rPr>
        <w:t>6,5</w:t>
      </w:r>
      <w:r w:rsidRPr="001C49B0">
        <w:rPr>
          <w:rFonts w:ascii="Palatino Linotype" w:eastAsia="Garamond" w:hAnsi="Palatino Linotype" w:cs="Garamond"/>
          <w:spacing w:val="-1"/>
          <w:sz w:val="20"/>
        </w:rPr>
        <w:t xml:space="preserve"> </w:t>
      </w:r>
      <w:r w:rsidRPr="001C49B0">
        <w:rPr>
          <w:rFonts w:ascii="Palatino Linotype" w:hAnsi="Palatino Linotype"/>
          <w:spacing w:val="-1"/>
          <w:sz w:val="20"/>
        </w:rPr>
        <w:t>λίτρ</w:t>
      </w:r>
      <w:r w:rsidRPr="001C49B0">
        <w:rPr>
          <w:rFonts w:ascii="Palatino Linotype" w:hAnsi="Palatino Linotype"/>
          <w:sz w:val="20"/>
        </w:rPr>
        <w:t>α</w:t>
      </w:r>
      <w:r w:rsidRPr="001C49B0">
        <w:rPr>
          <w:rFonts w:ascii="Palatino Linotype" w:eastAsia="Garamond" w:hAnsi="Palatino Linotype" w:cs="Garamond"/>
          <w:sz w:val="20"/>
        </w:rPr>
        <w:t>.</w:t>
      </w:r>
    </w:p>
    <w:p w:rsidR="00E867E5" w:rsidRPr="001C49B0" w:rsidRDefault="00E867E5" w:rsidP="002A5853">
      <w:pPr>
        <w:pStyle w:val="a4"/>
        <w:widowControl w:val="0"/>
        <w:numPr>
          <w:ilvl w:val="1"/>
          <w:numId w:val="19"/>
        </w:numPr>
        <w:tabs>
          <w:tab w:val="left" w:pos="681"/>
        </w:tabs>
        <w:suppressAutoHyphens w:val="0"/>
        <w:ind w:left="681"/>
        <w:rPr>
          <w:rFonts w:ascii="Palatino Linotype" w:hAnsi="Palatino Linotype" w:cs="Garamond"/>
          <w:sz w:val="20"/>
        </w:rPr>
      </w:pPr>
      <w:r w:rsidRPr="001C49B0">
        <w:rPr>
          <w:rFonts w:ascii="Palatino Linotype" w:hAnsi="Palatino Linotype"/>
          <w:sz w:val="20"/>
        </w:rPr>
        <w:t>Δυναμι</w:t>
      </w:r>
      <w:r w:rsidRPr="001C49B0">
        <w:rPr>
          <w:rFonts w:ascii="Palatino Linotype" w:hAnsi="Palatino Linotype"/>
          <w:spacing w:val="-2"/>
          <w:sz w:val="20"/>
        </w:rPr>
        <w:t>κ</w:t>
      </w:r>
      <w:r w:rsidRPr="001C49B0">
        <w:rPr>
          <w:rFonts w:ascii="Palatino Linotype" w:hAnsi="Palatino Linotype"/>
          <w:sz w:val="20"/>
        </w:rPr>
        <w:t>ό</w:t>
      </w:r>
      <w:r w:rsidRPr="001C49B0">
        <w:rPr>
          <w:rFonts w:ascii="Palatino Linotype" w:hAnsi="Palatino Linotype"/>
          <w:spacing w:val="-1"/>
          <w:sz w:val="20"/>
        </w:rPr>
        <w:t>τη</w:t>
      </w:r>
      <w:r w:rsidRPr="001C49B0">
        <w:rPr>
          <w:rFonts w:ascii="Palatino Linotype" w:hAnsi="Palatino Linotype"/>
          <w:sz w:val="20"/>
        </w:rPr>
        <w:t>τα</w:t>
      </w:r>
      <w:r w:rsidRPr="001C49B0">
        <w:rPr>
          <w:rFonts w:ascii="Palatino Linotype" w:hAnsi="Palatino Linotype"/>
          <w:spacing w:val="-1"/>
          <w:sz w:val="20"/>
        </w:rPr>
        <w:t xml:space="preserve"> συμπυκνωτ</w:t>
      </w:r>
      <w:r w:rsidRPr="001C49B0">
        <w:rPr>
          <w:rFonts w:ascii="Palatino Linotype" w:hAnsi="Palatino Linotype"/>
          <w:sz w:val="20"/>
        </w:rPr>
        <w:t>ή</w:t>
      </w:r>
      <w:r w:rsidRPr="001C49B0">
        <w:rPr>
          <w:rFonts w:ascii="Palatino Linotype" w:hAnsi="Palatino Linotype"/>
          <w:spacing w:val="-1"/>
          <w:sz w:val="20"/>
        </w:rPr>
        <w:t xml:space="preserve"> πάγο</w:t>
      </w:r>
      <w:r w:rsidRPr="001C49B0">
        <w:rPr>
          <w:rFonts w:ascii="Palatino Linotype" w:hAnsi="Palatino Linotype"/>
          <w:sz w:val="20"/>
        </w:rPr>
        <w:t>υ</w:t>
      </w:r>
      <w:r w:rsidRPr="001C49B0">
        <w:rPr>
          <w:rFonts w:ascii="Palatino Linotype" w:hAnsi="Palatino Linotype"/>
          <w:spacing w:val="-1"/>
          <w:sz w:val="20"/>
        </w:rPr>
        <w:t xml:space="preserve"> τουλάχ</w:t>
      </w:r>
      <w:r w:rsidRPr="001C49B0">
        <w:rPr>
          <w:rFonts w:ascii="Palatino Linotype" w:hAnsi="Palatino Linotype"/>
          <w:sz w:val="20"/>
        </w:rPr>
        <w:t>ισ</w:t>
      </w:r>
      <w:r w:rsidRPr="001C49B0">
        <w:rPr>
          <w:rFonts w:ascii="Palatino Linotype" w:hAnsi="Palatino Linotype"/>
          <w:spacing w:val="-1"/>
          <w:sz w:val="20"/>
        </w:rPr>
        <w:t>το</w:t>
      </w:r>
      <w:r w:rsidRPr="001C49B0">
        <w:rPr>
          <w:rFonts w:ascii="Palatino Linotype" w:hAnsi="Palatino Linotype"/>
          <w:sz w:val="20"/>
        </w:rPr>
        <w:t>ν</w:t>
      </w:r>
      <w:r w:rsidRPr="001C49B0">
        <w:rPr>
          <w:rFonts w:ascii="Palatino Linotype" w:hAnsi="Palatino Linotype"/>
          <w:spacing w:val="-2"/>
          <w:sz w:val="20"/>
        </w:rPr>
        <w:t xml:space="preserve"> </w:t>
      </w:r>
      <w:r w:rsidRPr="001C49B0">
        <w:rPr>
          <w:rFonts w:ascii="Palatino Linotype" w:eastAsia="Garamond" w:hAnsi="Palatino Linotype" w:cs="Garamond"/>
          <w:sz w:val="20"/>
        </w:rPr>
        <w:t>4</w:t>
      </w:r>
      <w:r w:rsidRPr="001C49B0">
        <w:rPr>
          <w:rFonts w:ascii="Palatino Linotype" w:eastAsia="Garamond" w:hAnsi="Palatino Linotype" w:cs="Garamond"/>
          <w:spacing w:val="-1"/>
          <w:sz w:val="20"/>
        </w:rPr>
        <w:t xml:space="preserve"> </w:t>
      </w:r>
      <w:r w:rsidRPr="001C49B0">
        <w:rPr>
          <w:rFonts w:ascii="Palatino Linotype" w:eastAsia="Garamond" w:hAnsi="Palatino Linotype" w:cs="Garamond"/>
          <w:sz w:val="20"/>
        </w:rPr>
        <w:t>kg/24</w:t>
      </w:r>
      <w:r w:rsidRPr="001C49B0">
        <w:rPr>
          <w:rFonts w:ascii="Palatino Linotype" w:hAnsi="Palatino Linotype"/>
          <w:spacing w:val="-1"/>
          <w:sz w:val="20"/>
        </w:rPr>
        <w:t>ωρ</w:t>
      </w:r>
      <w:r w:rsidRPr="001C49B0">
        <w:rPr>
          <w:rFonts w:ascii="Palatino Linotype" w:hAnsi="Palatino Linotype"/>
          <w:spacing w:val="-2"/>
          <w:sz w:val="20"/>
        </w:rPr>
        <w:t>ο</w:t>
      </w:r>
      <w:r w:rsidRPr="001C49B0">
        <w:rPr>
          <w:rFonts w:ascii="Palatino Linotype" w:eastAsia="Garamond" w:hAnsi="Palatino Linotype" w:cs="Garamond"/>
          <w:sz w:val="20"/>
        </w:rPr>
        <w:t>.</w:t>
      </w:r>
    </w:p>
    <w:p w:rsidR="00E867E5" w:rsidRPr="001C49B0" w:rsidRDefault="00E867E5" w:rsidP="002A5853">
      <w:pPr>
        <w:pStyle w:val="a4"/>
        <w:widowControl w:val="0"/>
        <w:numPr>
          <w:ilvl w:val="1"/>
          <w:numId w:val="19"/>
        </w:numPr>
        <w:tabs>
          <w:tab w:val="left" w:pos="681"/>
        </w:tabs>
        <w:suppressAutoHyphens w:val="0"/>
        <w:ind w:left="681"/>
        <w:rPr>
          <w:rFonts w:ascii="Palatino Linotype" w:hAnsi="Palatino Linotype" w:cs="Garamond"/>
          <w:sz w:val="20"/>
        </w:rPr>
      </w:pPr>
      <w:r w:rsidRPr="001C49B0">
        <w:rPr>
          <w:rFonts w:ascii="Palatino Linotype" w:hAnsi="Palatino Linotype"/>
          <w:sz w:val="20"/>
        </w:rPr>
        <w:t>Θερμοκ</w:t>
      </w:r>
      <w:r w:rsidRPr="001C49B0">
        <w:rPr>
          <w:rFonts w:ascii="Palatino Linotype" w:hAnsi="Palatino Linotype"/>
          <w:spacing w:val="-2"/>
          <w:sz w:val="20"/>
        </w:rPr>
        <w:t>ρ</w:t>
      </w:r>
      <w:r w:rsidRPr="001C49B0">
        <w:rPr>
          <w:rFonts w:ascii="Palatino Linotype" w:hAnsi="Palatino Linotype"/>
          <w:sz w:val="20"/>
        </w:rPr>
        <w:t>ασία</w:t>
      </w:r>
      <w:r w:rsidRPr="001C49B0">
        <w:rPr>
          <w:rFonts w:ascii="Palatino Linotype" w:hAnsi="Palatino Linotype"/>
          <w:spacing w:val="-2"/>
          <w:sz w:val="20"/>
        </w:rPr>
        <w:t xml:space="preserve"> </w:t>
      </w:r>
      <w:r w:rsidRPr="001C49B0">
        <w:rPr>
          <w:rFonts w:ascii="Palatino Linotype" w:hAnsi="Palatino Linotype"/>
          <w:spacing w:val="-1"/>
          <w:sz w:val="20"/>
        </w:rPr>
        <w:t>συμπυκνωτ</w:t>
      </w:r>
      <w:r w:rsidRPr="001C49B0">
        <w:rPr>
          <w:rFonts w:ascii="Palatino Linotype" w:hAnsi="Palatino Linotype"/>
          <w:sz w:val="20"/>
        </w:rPr>
        <w:t>ή</w:t>
      </w:r>
      <w:r w:rsidRPr="001C49B0">
        <w:rPr>
          <w:rFonts w:ascii="Palatino Linotype" w:hAnsi="Palatino Linotype"/>
          <w:spacing w:val="-1"/>
          <w:sz w:val="20"/>
        </w:rPr>
        <w:t xml:space="preserve"> πάγο</w:t>
      </w:r>
      <w:r w:rsidRPr="001C49B0">
        <w:rPr>
          <w:rFonts w:ascii="Palatino Linotype" w:hAnsi="Palatino Linotype"/>
          <w:sz w:val="20"/>
        </w:rPr>
        <w:t>υ</w:t>
      </w:r>
      <w:r w:rsidRPr="001C49B0">
        <w:rPr>
          <w:rFonts w:ascii="Palatino Linotype" w:hAnsi="Palatino Linotype"/>
          <w:spacing w:val="-1"/>
          <w:sz w:val="20"/>
        </w:rPr>
        <w:t xml:space="preserve"> </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55°C.</w:t>
      </w:r>
    </w:p>
    <w:p w:rsidR="00E867E5" w:rsidRPr="001C49B0" w:rsidRDefault="00E867E5" w:rsidP="002A5853">
      <w:pPr>
        <w:pStyle w:val="a4"/>
        <w:widowControl w:val="0"/>
        <w:numPr>
          <w:ilvl w:val="1"/>
          <w:numId w:val="19"/>
        </w:numPr>
        <w:tabs>
          <w:tab w:val="left" w:pos="681"/>
        </w:tabs>
        <w:suppressAutoHyphens w:val="0"/>
        <w:spacing w:line="329" w:lineRule="exact"/>
        <w:ind w:left="681"/>
        <w:rPr>
          <w:rFonts w:ascii="Palatino Linotype" w:hAnsi="Palatino Linotype"/>
          <w:sz w:val="20"/>
        </w:rPr>
      </w:pPr>
      <w:r w:rsidRPr="001C49B0">
        <w:rPr>
          <w:rFonts w:ascii="Palatino Linotype" w:hAnsi="Palatino Linotype"/>
          <w:sz w:val="20"/>
        </w:rPr>
        <w:t>Σύσ</w:t>
      </w:r>
      <w:r w:rsidRPr="001C49B0">
        <w:rPr>
          <w:rFonts w:ascii="Palatino Linotype" w:hAnsi="Palatino Linotype"/>
          <w:spacing w:val="-1"/>
          <w:sz w:val="20"/>
        </w:rPr>
        <w:t>τ</w:t>
      </w:r>
      <w:r w:rsidRPr="001C49B0">
        <w:rPr>
          <w:rFonts w:ascii="Palatino Linotype" w:hAnsi="Palatino Linotype"/>
          <w:sz w:val="20"/>
        </w:rPr>
        <w:t>ημα</w:t>
      </w:r>
      <w:r w:rsidRPr="001C49B0">
        <w:rPr>
          <w:rFonts w:ascii="Palatino Linotype" w:hAnsi="Palatino Linotype"/>
          <w:spacing w:val="-1"/>
          <w:sz w:val="20"/>
        </w:rPr>
        <w:t xml:space="preserve"> ε</w:t>
      </w:r>
      <w:r w:rsidRPr="001C49B0">
        <w:rPr>
          <w:rFonts w:ascii="Palatino Linotype" w:hAnsi="Palatino Linotype"/>
          <w:spacing w:val="-2"/>
          <w:sz w:val="20"/>
        </w:rPr>
        <w:t>λ</w:t>
      </w:r>
      <w:r w:rsidRPr="001C49B0">
        <w:rPr>
          <w:rFonts w:ascii="Palatino Linotype" w:hAnsi="Palatino Linotype"/>
          <w:spacing w:val="-1"/>
          <w:sz w:val="20"/>
        </w:rPr>
        <w:t>έγχο</w:t>
      </w:r>
      <w:r w:rsidRPr="001C49B0">
        <w:rPr>
          <w:rFonts w:ascii="Palatino Linotype" w:hAnsi="Palatino Linotype"/>
          <w:sz w:val="20"/>
        </w:rPr>
        <w:t>υ</w:t>
      </w:r>
      <w:r w:rsidRPr="001C49B0">
        <w:rPr>
          <w:rFonts w:ascii="Palatino Linotype" w:hAnsi="Palatino Linotype"/>
          <w:spacing w:val="-1"/>
          <w:sz w:val="20"/>
        </w:rPr>
        <w:t xml:space="preserve"> μ</w:t>
      </w:r>
      <w:r w:rsidRPr="001C49B0">
        <w:rPr>
          <w:rFonts w:ascii="Palatino Linotype" w:hAnsi="Palatino Linotype"/>
          <w:sz w:val="20"/>
        </w:rPr>
        <w:t>ε</w:t>
      </w:r>
      <w:r w:rsidRPr="001C49B0">
        <w:rPr>
          <w:rFonts w:ascii="Palatino Linotype" w:hAnsi="Palatino Linotype"/>
          <w:spacing w:val="-1"/>
          <w:sz w:val="20"/>
        </w:rPr>
        <w:t xml:space="preserve"> μικροεπεξε</w:t>
      </w:r>
      <w:r w:rsidRPr="001C49B0">
        <w:rPr>
          <w:rFonts w:ascii="Palatino Linotype" w:hAnsi="Palatino Linotype"/>
          <w:spacing w:val="-2"/>
          <w:sz w:val="20"/>
        </w:rPr>
        <w:t>ρ</w:t>
      </w:r>
      <w:r w:rsidRPr="001C49B0">
        <w:rPr>
          <w:rFonts w:ascii="Palatino Linotype" w:hAnsi="Palatino Linotype"/>
          <w:spacing w:val="-1"/>
          <w:sz w:val="20"/>
        </w:rPr>
        <w:t>γαστή</w:t>
      </w:r>
    </w:p>
    <w:p w:rsidR="00E867E5" w:rsidRPr="001C49B0" w:rsidRDefault="00E867E5" w:rsidP="002A5853">
      <w:pPr>
        <w:pStyle w:val="a4"/>
        <w:widowControl w:val="0"/>
        <w:numPr>
          <w:ilvl w:val="1"/>
          <w:numId w:val="19"/>
        </w:numPr>
        <w:tabs>
          <w:tab w:val="left" w:pos="681"/>
          <w:tab w:val="left" w:pos="8545"/>
        </w:tabs>
        <w:suppressAutoHyphens w:val="0"/>
        <w:ind w:left="681" w:right="111" w:hanging="361"/>
        <w:rPr>
          <w:rFonts w:ascii="Palatino Linotype" w:hAnsi="Palatino Linotype" w:cs="Garamond"/>
          <w:sz w:val="20"/>
        </w:rPr>
      </w:pPr>
      <w:r w:rsidRPr="001C49B0">
        <w:rPr>
          <w:rFonts w:ascii="Palatino Linotype" w:hAnsi="Palatino Linotype"/>
          <w:sz w:val="20"/>
        </w:rPr>
        <w:t xml:space="preserve">Οθόνη </w:t>
      </w:r>
      <w:r w:rsidRPr="001C49B0">
        <w:rPr>
          <w:rFonts w:ascii="Palatino Linotype" w:hAnsi="Palatino Linotype"/>
          <w:spacing w:val="19"/>
          <w:sz w:val="20"/>
        </w:rPr>
        <w:t xml:space="preserve"> </w:t>
      </w:r>
      <w:r w:rsidRPr="001C49B0">
        <w:rPr>
          <w:rFonts w:ascii="Palatino Linotype" w:hAnsi="Palatino Linotype"/>
          <w:spacing w:val="-1"/>
          <w:sz w:val="20"/>
        </w:rPr>
        <w:t>αφή</w:t>
      </w:r>
      <w:r w:rsidRPr="001C49B0">
        <w:rPr>
          <w:rFonts w:ascii="Palatino Linotype" w:hAnsi="Palatino Linotype"/>
          <w:sz w:val="20"/>
        </w:rPr>
        <w:t xml:space="preserve">ς </w:t>
      </w:r>
      <w:r w:rsidRPr="001C49B0">
        <w:rPr>
          <w:rFonts w:ascii="Palatino Linotype" w:hAnsi="Palatino Linotype"/>
          <w:spacing w:val="20"/>
          <w:sz w:val="20"/>
        </w:rPr>
        <w:t xml:space="preserve"> </w:t>
      </w:r>
      <w:r w:rsidRPr="001C49B0">
        <w:rPr>
          <w:rFonts w:ascii="Palatino Linotype" w:hAnsi="Palatino Linotype"/>
          <w:spacing w:val="-1"/>
          <w:sz w:val="20"/>
        </w:rPr>
        <w:t>γι</w:t>
      </w:r>
      <w:r w:rsidRPr="001C49B0">
        <w:rPr>
          <w:rFonts w:ascii="Palatino Linotype" w:hAnsi="Palatino Linotype"/>
          <w:sz w:val="20"/>
        </w:rPr>
        <w:t xml:space="preserve">α </w:t>
      </w:r>
      <w:r w:rsidRPr="001C49B0">
        <w:rPr>
          <w:rFonts w:ascii="Palatino Linotype" w:hAnsi="Palatino Linotype"/>
          <w:spacing w:val="18"/>
          <w:sz w:val="20"/>
        </w:rPr>
        <w:t xml:space="preserve"> </w:t>
      </w:r>
      <w:r w:rsidRPr="001C49B0">
        <w:rPr>
          <w:rFonts w:ascii="Palatino Linotype" w:hAnsi="Palatino Linotype"/>
          <w:sz w:val="20"/>
        </w:rPr>
        <w:t xml:space="preserve">τον </w:t>
      </w:r>
      <w:r w:rsidRPr="001C49B0">
        <w:rPr>
          <w:rFonts w:ascii="Palatino Linotype" w:hAnsi="Palatino Linotype"/>
          <w:spacing w:val="18"/>
          <w:sz w:val="20"/>
        </w:rPr>
        <w:t xml:space="preserve"> </w:t>
      </w:r>
      <w:r w:rsidRPr="001C49B0">
        <w:rPr>
          <w:rFonts w:ascii="Palatino Linotype" w:hAnsi="Palatino Linotype"/>
          <w:spacing w:val="-1"/>
          <w:sz w:val="20"/>
        </w:rPr>
        <w:t>προγραμματισμ</w:t>
      </w:r>
      <w:r w:rsidRPr="001C49B0">
        <w:rPr>
          <w:rFonts w:ascii="Palatino Linotype" w:hAnsi="Palatino Linotype"/>
          <w:sz w:val="20"/>
        </w:rPr>
        <w:t xml:space="preserve">ό </w:t>
      </w:r>
      <w:r w:rsidRPr="001C49B0">
        <w:rPr>
          <w:rFonts w:ascii="Palatino Linotype" w:hAnsi="Palatino Linotype"/>
          <w:spacing w:val="19"/>
          <w:sz w:val="20"/>
        </w:rPr>
        <w:t xml:space="preserve"> </w:t>
      </w:r>
      <w:r w:rsidRPr="001C49B0">
        <w:rPr>
          <w:rFonts w:ascii="Palatino Linotype" w:hAnsi="Palatino Linotype"/>
          <w:spacing w:val="-1"/>
          <w:sz w:val="20"/>
        </w:rPr>
        <w:t>τ</w:t>
      </w:r>
      <w:r w:rsidRPr="001C49B0">
        <w:rPr>
          <w:rFonts w:ascii="Palatino Linotype" w:hAnsi="Palatino Linotype"/>
          <w:sz w:val="20"/>
        </w:rPr>
        <w:t xml:space="preserve">ης </w:t>
      </w:r>
      <w:r w:rsidRPr="001C49B0">
        <w:rPr>
          <w:rFonts w:ascii="Palatino Linotype" w:hAnsi="Palatino Linotype"/>
          <w:spacing w:val="18"/>
          <w:sz w:val="20"/>
        </w:rPr>
        <w:t xml:space="preserve"> </w:t>
      </w:r>
      <w:r w:rsidRPr="001C49B0">
        <w:rPr>
          <w:rFonts w:ascii="Palatino Linotype" w:hAnsi="Palatino Linotype"/>
          <w:sz w:val="20"/>
        </w:rPr>
        <w:t>συσκε</w:t>
      </w:r>
      <w:r w:rsidRPr="001C49B0">
        <w:rPr>
          <w:rFonts w:ascii="Palatino Linotype" w:hAnsi="Palatino Linotype"/>
          <w:spacing w:val="-2"/>
          <w:sz w:val="20"/>
        </w:rPr>
        <w:t>υ</w:t>
      </w:r>
      <w:r w:rsidRPr="001C49B0">
        <w:rPr>
          <w:rFonts w:ascii="Palatino Linotype" w:hAnsi="Palatino Linotype"/>
          <w:sz w:val="20"/>
        </w:rPr>
        <w:t xml:space="preserve">ής </w:t>
      </w:r>
      <w:r w:rsidRPr="001C49B0">
        <w:rPr>
          <w:rFonts w:ascii="Palatino Linotype" w:hAnsi="Palatino Linotype"/>
          <w:spacing w:val="19"/>
          <w:sz w:val="20"/>
        </w:rPr>
        <w:t xml:space="preserve"> </w:t>
      </w:r>
      <w:r w:rsidRPr="001C49B0">
        <w:rPr>
          <w:rFonts w:ascii="Palatino Linotype" w:hAnsi="Palatino Linotype"/>
          <w:spacing w:val="-2"/>
          <w:sz w:val="20"/>
        </w:rPr>
        <w:t>κ</w:t>
      </w:r>
      <w:r w:rsidRPr="001C49B0">
        <w:rPr>
          <w:rFonts w:ascii="Palatino Linotype" w:hAnsi="Palatino Linotype"/>
          <w:sz w:val="20"/>
        </w:rPr>
        <w:t xml:space="preserve">αι </w:t>
      </w:r>
      <w:r w:rsidRPr="001C49B0">
        <w:rPr>
          <w:rFonts w:ascii="Palatino Linotype" w:hAnsi="Palatino Linotype"/>
          <w:spacing w:val="20"/>
          <w:sz w:val="20"/>
        </w:rPr>
        <w:t xml:space="preserve"> </w:t>
      </w:r>
      <w:r w:rsidRPr="001C49B0">
        <w:rPr>
          <w:rFonts w:ascii="Palatino Linotype" w:hAnsi="Palatino Linotype"/>
          <w:spacing w:val="-1"/>
          <w:sz w:val="20"/>
        </w:rPr>
        <w:t>εμφάνισ</w:t>
      </w:r>
      <w:r w:rsidRPr="001C49B0">
        <w:rPr>
          <w:rFonts w:ascii="Palatino Linotype" w:hAnsi="Palatino Linotype"/>
          <w:sz w:val="20"/>
        </w:rPr>
        <w:t xml:space="preserve">η </w:t>
      </w:r>
      <w:r w:rsidRPr="001C49B0">
        <w:rPr>
          <w:rFonts w:ascii="Palatino Linotype" w:hAnsi="Palatino Linotype"/>
          <w:spacing w:val="20"/>
          <w:sz w:val="20"/>
        </w:rPr>
        <w:t xml:space="preserve"> </w:t>
      </w:r>
      <w:r w:rsidR="001C49B0">
        <w:rPr>
          <w:rFonts w:ascii="Palatino Linotype" w:hAnsi="Palatino Linotype"/>
          <w:sz w:val="20"/>
        </w:rPr>
        <w:t xml:space="preserve">των παραμέτρων </w:t>
      </w:r>
      <w:r w:rsidRPr="001C49B0">
        <w:rPr>
          <w:rFonts w:ascii="Palatino Linotype" w:hAnsi="Palatino Linotype"/>
          <w:spacing w:val="-1"/>
          <w:sz w:val="20"/>
        </w:rPr>
        <w:t>λειτουργία</w:t>
      </w:r>
      <w:r w:rsidRPr="001C49B0">
        <w:rPr>
          <w:rFonts w:ascii="Palatino Linotype" w:hAnsi="Palatino Linotype"/>
          <w:sz w:val="20"/>
        </w:rPr>
        <w:t>ς</w:t>
      </w:r>
      <w:r w:rsidRPr="001C49B0">
        <w:rPr>
          <w:rFonts w:ascii="Palatino Linotype" w:hAnsi="Palatino Linotype"/>
          <w:spacing w:val="-3"/>
          <w:sz w:val="20"/>
        </w:rPr>
        <w:t xml:space="preserve"> </w:t>
      </w:r>
      <w:r w:rsidRPr="001C49B0">
        <w:rPr>
          <w:rFonts w:ascii="Palatino Linotype" w:hAnsi="Palatino Linotype"/>
          <w:sz w:val="20"/>
        </w:rPr>
        <w:t>του</w:t>
      </w:r>
      <w:r w:rsidRPr="001C49B0">
        <w:rPr>
          <w:rFonts w:ascii="Palatino Linotype" w:hAnsi="Palatino Linotype"/>
          <w:spacing w:val="-1"/>
          <w:sz w:val="20"/>
        </w:rPr>
        <w:t xml:space="preserve"> </w:t>
      </w:r>
      <w:r w:rsidRPr="001C49B0">
        <w:rPr>
          <w:rFonts w:ascii="Palatino Linotype" w:hAnsi="Palatino Linotype"/>
          <w:sz w:val="20"/>
        </w:rPr>
        <w:t>συστή</w:t>
      </w:r>
      <w:r w:rsidRPr="001C49B0">
        <w:rPr>
          <w:rFonts w:ascii="Palatino Linotype" w:hAnsi="Palatino Linotype"/>
          <w:spacing w:val="-2"/>
          <w:sz w:val="20"/>
        </w:rPr>
        <w:t>μ</w:t>
      </w:r>
      <w:r w:rsidRPr="001C49B0">
        <w:rPr>
          <w:rFonts w:ascii="Palatino Linotype" w:hAnsi="Palatino Linotype"/>
          <w:sz w:val="20"/>
        </w:rPr>
        <w:t>ατος</w:t>
      </w:r>
      <w:r w:rsidRPr="001C49B0">
        <w:rPr>
          <w:rFonts w:ascii="Palatino Linotype" w:hAnsi="Palatino Linotype"/>
          <w:spacing w:val="-1"/>
          <w:sz w:val="20"/>
        </w:rPr>
        <w:t xml:space="preserve"> </w:t>
      </w:r>
      <w:r w:rsidRPr="001C49B0">
        <w:rPr>
          <w:rFonts w:ascii="Palatino Linotype" w:eastAsia="Garamond" w:hAnsi="Palatino Linotype" w:cs="Garamond"/>
          <w:spacing w:val="-1"/>
          <w:sz w:val="20"/>
        </w:rPr>
        <w:t>(</w:t>
      </w:r>
      <w:r w:rsidRPr="001C49B0">
        <w:rPr>
          <w:rFonts w:ascii="Palatino Linotype" w:hAnsi="Palatino Linotype"/>
          <w:spacing w:val="-1"/>
          <w:sz w:val="20"/>
        </w:rPr>
        <w:t>θερ</w:t>
      </w:r>
      <w:r w:rsidRPr="001C49B0">
        <w:rPr>
          <w:rFonts w:ascii="Palatino Linotype" w:hAnsi="Palatino Linotype"/>
          <w:spacing w:val="-2"/>
          <w:sz w:val="20"/>
        </w:rPr>
        <w:t>μ</w:t>
      </w:r>
      <w:r w:rsidRPr="001C49B0">
        <w:rPr>
          <w:rFonts w:ascii="Palatino Linotype" w:hAnsi="Palatino Linotype"/>
          <w:spacing w:val="-1"/>
          <w:sz w:val="20"/>
        </w:rPr>
        <w:t>οκρασία</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w:t>
      </w:r>
      <w:r w:rsidRPr="001C49B0">
        <w:rPr>
          <w:rFonts w:ascii="Palatino Linotype" w:hAnsi="Palatino Linotype"/>
          <w:spacing w:val="-1"/>
          <w:sz w:val="20"/>
        </w:rPr>
        <w:t>χρόνος</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w:t>
      </w:r>
      <w:r w:rsidRPr="001C49B0">
        <w:rPr>
          <w:rFonts w:ascii="Palatino Linotype" w:hAnsi="Palatino Linotype"/>
          <w:sz w:val="20"/>
        </w:rPr>
        <w:t>πίεση</w:t>
      </w:r>
      <w:r w:rsidRPr="001C49B0">
        <w:rPr>
          <w:rFonts w:ascii="Palatino Linotype" w:hAnsi="Palatino Linotype"/>
          <w:spacing w:val="-1"/>
          <w:sz w:val="20"/>
        </w:rPr>
        <w:t xml:space="preserve"> κενού</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w:t>
      </w:r>
      <w:r w:rsidRPr="001C49B0">
        <w:rPr>
          <w:rFonts w:ascii="Palatino Linotype" w:hAnsi="Palatino Linotype"/>
          <w:sz w:val="20"/>
        </w:rPr>
        <w:t xml:space="preserve">ένδειξη </w:t>
      </w:r>
      <w:r w:rsidRPr="001C49B0">
        <w:rPr>
          <w:rFonts w:ascii="Palatino Linotype" w:hAnsi="Palatino Linotype"/>
          <w:spacing w:val="-1"/>
          <w:sz w:val="20"/>
        </w:rPr>
        <w:t>βλα</w:t>
      </w:r>
      <w:r w:rsidRPr="001C49B0">
        <w:rPr>
          <w:rFonts w:ascii="Palatino Linotype" w:hAnsi="Palatino Linotype"/>
          <w:sz w:val="20"/>
        </w:rPr>
        <w:t>β</w:t>
      </w:r>
      <w:r w:rsidRPr="001C49B0">
        <w:rPr>
          <w:rFonts w:ascii="Palatino Linotype" w:hAnsi="Palatino Linotype"/>
          <w:spacing w:val="-1"/>
          <w:sz w:val="20"/>
        </w:rPr>
        <w:t>ώ</w:t>
      </w:r>
      <w:r w:rsidRPr="001C49B0">
        <w:rPr>
          <w:rFonts w:ascii="Palatino Linotype" w:hAnsi="Palatino Linotype"/>
          <w:sz w:val="20"/>
        </w:rPr>
        <w:t>ν</w:t>
      </w:r>
      <w:r w:rsidRPr="001C49B0">
        <w:rPr>
          <w:rFonts w:ascii="Palatino Linotype" w:eastAsia="Garamond" w:hAnsi="Palatino Linotype" w:cs="Garamond"/>
          <w:sz w:val="20"/>
        </w:rPr>
        <w:t>)</w:t>
      </w:r>
    </w:p>
    <w:p w:rsidR="00E867E5" w:rsidRPr="001C49B0" w:rsidRDefault="00E867E5" w:rsidP="002A5853">
      <w:pPr>
        <w:pStyle w:val="a4"/>
        <w:widowControl w:val="0"/>
        <w:numPr>
          <w:ilvl w:val="1"/>
          <w:numId w:val="19"/>
        </w:numPr>
        <w:tabs>
          <w:tab w:val="left" w:pos="681"/>
        </w:tabs>
        <w:suppressAutoHyphens w:val="0"/>
        <w:spacing w:line="239" w:lineRule="auto"/>
        <w:ind w:left="681" w:right="110" w:hanging="361"/>
        <w:rPr>
          <w:rFonts w:ascii="Palatino Linotype" w:hAnsi="Palatino Linotype" w:cs="Garamond"/>
          <w:sz w:val="20"/>
        </w:rPr>
      </w:pPr>
      <w:r w:rsidRPr="001C49B0">
        <w:rPr>
          <w:rFonts w:ascii="Palatino Linotype" w:hAnsi="Palatino Linotype"/>
          <w:sz w:val="20"/>
        </w:rPr>
        <w:t>Αντλία</w:t>
      </w:r>
      <w:r w:rsidRPr="001C49B0">
        <w:rPr>
          <w:rFonts w:ascii="Palatino Linotype" w:hAnsi="Palatino Linotype"/>
          <w:spacing w:val="17"/>
          <w:sz w:val="20"/>
        </w:rPr>
        <w:t xml:space="preserve"> </w:t>
      </w:r>
      <w:r w:rsidRPr="001C49B0">
        <w:rPr>
          <w:rFonts w:ascii="Palatino Linotype" w:hAnsi="Palatino Linotype"/>
          <w:spacing w:val="-1"/>
          <w:sz w:val="20"/>
        </w:rPr>
        <w:t>κενο</w:t>
      </w:r>
      <w:r w:rsidRPr="001C49B0">
        <w:rPr>
          <w:rFonts w:ascii="Palatino Linotype" w:hAnsi="Palatino Linotype"/>
          <w:sz w:val="20"/>
        </w:rPr>
        <w:t>ύ</w:t>
      </w:r>
      <w:r w:rsidRPr="001C49B0">
        <w:rPr>
          <w:rFonts w:ascii="Palatino Linotype" w:hAnsi="Palatino Linotype"/>
          <w:spacing w:val="17"/>
          <w:sz w:val="20"/>
        </w:rPr>
        <w:t xml:space="preserve"> </w:t>
      </w:r>
      <w:r w:rsidRPr="001C49B0">
        <w:rPr>
          <w:rFonts w:ascii="Palatino Linotype" w:hAnsi="Palatino Linotype"/>
          <w:spacing w:val="-1"/>
          <w:sz w:val="20"/>
        </w:rPr>
        <w:t>δυ</w:t>
      </w:r>
      <w:r w:rsidRPr="001C49B0">
        <w:rPr>
          <w:rFonts w:ascii="Palatino Linotype" w:hAnsi="Palatino Linotype"/>
          <w:sz w:val="20"/>
        </w:rPr>
        <w:t>ο</w:t>
      </w:r>
      <w:r w:rsidRPr="001C49B0">
        <w:rPr>
          <w:rFonts w:ascii="Palatino Linotype" w:hAnsi="Palatino Linotype"/>
          <w:spacing w:val="18"/>
          <w:sz w:val="20"/>
        </w:rPr>
        <w:t xml:space="preserve"> </w:t>
      </w:r>
      <w:r w:rsidRPr="001C49B0">
        <w:rPr>
          <w:rFonts w:ascii="Palatino Linotype" w:hAnsi="Palatino Linotype"/>
          <w:sz w:val="20"/>
        </w:rPr>
        <w:t>σ</w:t>
      </w:r>
      <w:r w:rsidRPr="001C49B0">
        <w:rPr>
          <w:rFonts w:ascii="Palatino Linotype" w:hAnsi="Palatino Linotype"/>
          <w:spacing w:val="-1"/>
          <w:sz w:val="20"/>
        </w:rPr>
        <w:t>τ</w:t>
      </w:r>
      <w:r w:rsidRPr="001C49B0">
        <w:rPr>
          <w:rFonts w:ascii="Palatino Linotype" w:hAnsi="Palatino Linotype"/>
          <w:sz w:val="20"/>
        </w:rPr>
        <w:t>αδίων</w:t>
      </w:r>
      <w:r w:rsidRPr="001C49B0">
        <w:rPr>
          <w:rFonts w:ascii="Palatino Linotype" w:hAnsi="Palatino Linotype"/>
          <w:spacing w:val="18"/>
          <w:sz w:val="20"/>
        </w:rPr>
        <w:t xml:space="preserve"> </w:t>
      </w:r>
      <w:r w:rsidRPr="001C49B0">
        <w:rPr>
          <w:rFonts w:ascii="Palatino Linotype" w:hAnsi="Palatino Linotype"/>
          <w:spacing w:val="-1"/>
          <w:sz w:val="20"/>
        </w:rPr>
        <w:t>μ</w:t>
      </w:r>
      <w:r w:rsidRPr="001C49B0">
        <w:rPr>
          <w:rFonts w:ascii="Palatino Linotype" w:hAnsi="Palatino Linotype"/>
          <w:sz w:val="20"/>
        </w:rPr>
        <w:t>ε</w:t>
      </w:r>
      <w:r w:rsidRPr="001C49B0">
        <w:rPr>
          <w:rFonts w:ascii="Palatino Linotype" w:hAnsi="Palatino Linotype"/>
          <w:spacing w:val="18"/>
          <w:sz w:val="20"/>
        </w:rPr>
        <w:t xml:space="preserve"> </w:t>
      </w:r>
      <w:r w:rsidRPr="001C49B0">
        <w:rPr>
          <w:rFonts w:ascii="Palatino Linotype" w:hAnsi="Palatino Linotype"/>
          <w:spacing w:val="-1"/>
          <w:sz w:val="20"/>
        </w:rPr>
        <w:t>δυνατότητ</w:t>
      </w:r>
      <w:r w:rsidRPr="001C49B0">
        <w:rPr>
          <w:rFonts w:ascii="Palatino Linotype" w:hAnsi="Palatino Linotype"/>
          <w:sz w:val="20"/>
        </w:rPr>
        <w:t>α</w:t>
      </w:r>
      <w:r w:rsidRPr="001C49B0">
        <w:rPr>
          <w:rFonts w:ascii="Palatino Linotype" w:hAnsi="Palatino Linotype"/>
          <w:spacing w:val="17"/>
          <w:sz w:val="20"/>
        </w:rPr>
        <w:t xml:space="preserve"> </w:t>
      </w:r>
      <w:proofErr w:type="spellStart"/>
      <w:r w:rsidRPr="001C49B0">
        <w:rPr>
          <w:rFonts w:ascii="Palatino Linotype" w:eastAsia="Garamond" w:hAnsi="Palatino Linotype" w:cs="Garamond"/>
          <w:spacing w:val="-1"/>
          <w:sz w:val="20"/>
        </w:rPr>
        <w:t>Ga</w:t>
      </w:r>
      <w:r w:rsidRPr="001C49B0">
        <w:rPr>
          <w:rFonts w:ascii="Palatino Linotype" w:eastAsia="Garamond" w:hAnsi="Palatino Linotype" w:cs="Garamond"/>
          <w:sz w:val="20"/>
        </w:rPr>
        <w:t>s</w:t>
      </w:r>
      <w:proofErr w:type="spellEnd"/>
      <w:r w:rsidRPr="001C49B0">
        <w:rPr>
          <w:rFonts w:ascii="Palatino Linotype" w:eastAsia="Garamond" w:hAnsi="Palatino Linotype" w:cs="Garamond"/>
          <w:spacing w:val="18"/>
          <w:sz w:val="20"/>
        </w:rPr>
        <w:t xml:space="preserve"> </w:t>
      </w:r>
      <w:proofErr w:type="spellStart"/>
      <w:r w:rsidRPr="001C49B0">
        <w:rPr>
          <w:rFonts w:ascii="Palatino Linotype" w:eastAsia="Garamond" w:hAnsi="Palatino Linotype" w:cs="Garamond"/>
          <w:spacing w:val="-1"/>
          <w:sz w:val="20"/>
        </w:rPr>
        <w:t>ballas</w:t>
      </w:r>
      <w:r w:rsidRPr="001C49B0">
        <w:rPr>
          <w:rFonts w:ascii="Palatino Linotype" w:eastAsia="Garamond" w:hAnsi="Palatino Linotype" w:cs="Garamond"/>
          <w:sz w:val="20"/>
        </w:rPr>
        <w:t>t</w:t>
      </w:r>
      <w:proofErr w:type="spellEnd"/>
      <w:r w:rsidRPr="001C49B0">
        <w:rPr>
          <w:rFonts w:ascii="Palatino Linotype" w:eastAsia="Garamond" w:hAnsi="Palatino Linotype" w:cs="Garamond"/>
          <w:spacing w:val="18"/>
          <w:sz w:val="20"/>
        </w:rPr>
        <w:t xml:space="preserve"> </w:t>
      </w:r>
      <w:r w:rsidRPr="001C49B0">
        <w:rPr>
          <w:rFonts w:ascii="Palatino Linotype" w:hAnsi="Palatino Linotype"/>
          <w:spacing w:val="-1"/>
          <w:sz w:val="20"/>
        </w:rPr>
        <w:t>κα</w:t>
      </w:r>
      <w:r w:rsidRPr="001C49B0">
        <w:rPr>
          <w:rFonts w:ascii="Palatino Linotype" w:hAnsi="Palatino Linotype"/>
          <w:sz w:val="20"/>
        </w:rPr>
        <w:t>ι</w:t>
      </w:r>
      <w:r w:rsidRPr="001C49B0">
        <w:rPr>
          <w:rFonts w:ascii="Palatino Linotype" w:hAnsi="Palatino Linotype"/>
          <w:spacing w:val="18"/>
          <w:sz w:val="20"/>
        </w:rPr>
        <w:t xml:space="preserve"> </w:t>
      </w:r>
      <w:r w:rsidRPr="001C49B0">
        <w:rPr>
          <w:rFonts w:ascii="Palatino Linotype" w:hAnsi="Palatino Linotype"/>
          <w:spacing w:val="-1"/>
          <w:sz w:val="20"/>
        </w:rPr>
        <w:t>φ</w:t>
      </w:r>
      <w:r w:rsidRPr="001C49B0">
        <w:rPr>
          <w:rFonts w:ascii="Palatino Linotype" w:hAnsi="Palatino Linotype"/>
          <w:sz w:val="20"/>
        </w:rPr>
        <w:t>ί</w:t>
      </w:r>
      <w:r w:rsidRPr="001C49B0">
        <w:rPr>
          <w:rFonts w:ascii="Palatino Linotype" w:hAnsi="Palatino Linotype"/>
          <w:spacing w:val="-1"/>
          <w:sz w:val="20"/>
        </w:rPr>
        <w:t>λτρ</w:t>
      </w:r>
      <w:r w:rsidRPr="001C49B0">
        <w:rPr>
          <w:rFonts w:ascii="Palatino Linotype" w:hAnsi="Palatino Linotype"/>
          <w:sz w:val="20"/>
        </w:rPr>
        <w:t>ο</w:t>
      </w:r>
      <w:r w:rsidRPr="001C49B0">
        <w:rPr>
          <w:rFonts w:ascii="Palatino Linotype" w:hAnsi="Palatino Linotype"/>
          <w:spacing w:val="19"/>
          <w:sz w:val="20"/>
        </w:rPr>
        <w:t xml:space="preserve"> </w:t>
      </w:r>
      <w:r w:rsidRPr="001C49B0">
        <w:rPr>
          <w:rFonts w:ascii="Palatino Linotype" w:hAnsi="Palatino Linotype"/>
          <w:spacing w:val="-1"/>
          <w:sz w:val="20"/>
        </w:rPr>
        <w:t>ε</w:t>
      </w:r>
      <w:r w:rsidRPr="001C49B0">
        <w:rPr>
          <w:rFonts w:ascii="Palatino Linotype" w:hAnsi="Palatino Linotype"/>
          <w:sz w:val="20"/>
        </w:rPr>
        <w:t>ξ</w:t>
      </w:r>
      <w:r w:rsidRPr="001C49B0">
        <w:rPr>
          <w:rFonts w:ascii="Palatino Linotype" w:hAnsi="Palatino Linotype"/>
          <w:spacing w:val="-1"/>
          <w:sz w:val="20"/>
        </w:rPr>
        <w:t>ά</w:t>
      </w:r>
      <w:r w:rsidRPr="001C49B0">
        <w:rPr>
          <w:rFonts w:ascii="Palatino Linotype" w:hAnsi="Palatino Linotype"/>
          <w:sz w:val="20"/>
        </w:rPr>
        <w:t>τ</w:t>
      </w:r>
      <w:r w:rsidRPr="001C49B0">
        <w:rPr>
          <w:rFonts w:ascii="Palatino Linotype" w:hAnsi="Palatino Linotype"/>
          <w:spacing w:val="-1"/>
          <w:sz w:val="20"/>
        </w:rPr>
        <w:t>μι</w:t>
      </w:r>
      <w:r w:rsidRPr="001C49B0">
        <w:rPr>
          <w:rFonts w:ascii="Palatino Linotype" w:hAnsi="Palatino Linotype"/>
          <w:sz w:val="20"/>
        </w:rPr>
        <w:t>σης</w:t>
      </w:r>
      <w:r w:rsidRPr="001C49B0">
        <w:rPr>
          <w:rFonts w:ascii="Palatino Linotype" w:hAnsi="Palatino Linotype"/>
          <w:spacing w:val="17"/>
          <w:sz w:val="20"/>
        </w:rPr>
        <w:t xml:space="preserve"> </w:t>
      </w:r>
      <w:r w:rsidRPr="001C49B0">
        <w:rPr>
          <w:rFonts w:ascii="Palatino Linotype" w:eastAsia="Garamond" w:hAnsi="Palatino Linotype" w:cs="Garamond"/>
          <w:spacing w:val="-1"/>
          <w:sz w:val="20"/>
        </w:rPr>
        <w:t>(</w:t>
      </w:r>
      <w:proofErr w:type="spellStart"/>
      <w:r w:rsidRPr="001C49B0">
        <w:rPr>
          <w:rFonts w:ascii="Palatino Linotype" w:eastAsia="Garamond" w:hAnsi="Palatino Linotype" w:cs="Garamond"/>
          <w:spacing w:val="-1"/>
          <w:sz w:val="20"/>
        </w:rPr>
        <w:t>exhaus</w:t>
      </w:r>
      <w:r w:rsidRPr="001C49B0">
        <w:rPr>
          <w:rFonts w:ascii="Palatino Linotype" w:eastAsia="Garamond" w:hAnsi="Palatino Linotype" w:cs="Garamond"/>
          <w:sz w:val="20"/>
        </w:rPr>
        <w:t>t</w:t>
      </w:r>
      <w:proofErr w:type="spellEnd"/>
      <w:r w:rsidRPr="001C49B0">
        <w:rPr>
          <w:rFonts w:ascii="Palatino Linotype" w:eastAsia="Garamond" w:hAnsi="Palatino Linotype" w:cs="Garamond"/>
          <w:spacing w:val="18"/>
          <w:sz w:val="20"/>
        </w:rPr>
        <w:t xml:space="preserve"> </w:t>
      </w:r>
      <w:proofErr w:type="spellStart"/>
      <w:r w:rsidRPr="001C49B0">
        <w:rPr>
          <w:rFonts w:ascii="Palatino Linotype" w:eastAsia="Garamond" w:hAnsi="Palatino Linotype" w:cs="Garamond"/>
          <w:spacing w:val="-1"/>
          <w:sz w:val="20"/>
        </w:rPr>
        <w:t>filter</w:t>
      </w:r>
      <w:proofErr w:type="spellEnd"/>
      <w:r w:rsidRPr="001C49B0">
        <w:rPr>
          <w:rFonts w:ascii="Palatino Linotype" w:eastAsia="Garamond" w:hAnsi="Palatino Linotype" w:cs="Garamond"/>
          <w:spacing w:val="-1"/>
          <w:sz w:val="20"/>
        </w:rPr>
        <w:t xml:space="preserve">), </w:t>
      </w:r>
      <w:r w:rsidRPr="001C49B0">
        <w:rPr>
          <w:rFonts w:ascii="Palatino Linotype" w:hAnsi="Palatino Linotype"/>
          <w:spacing w:val="-1"/>
          <w:sz w:val="20"/>
        </w:rPr>
        <w:t>έχε</w:t>
      </w:r>
      <w:r w:rsidRPr="001C49B0">
        <w:rPr>
          <w:rFonts w:ascii="Palatino Linotype" w:hAnsi="Palatino Linotype"/>
          <w:sz w:val="20"/>
        </w:rPr>
        <w:t>ι</w:t>
      </w:r>
      <w:r w:rsidRPr="001C49B0">
        <w:rPr>
          <w:rFonts w:ascii="Palatino Linotype" w:hAnsi="Palatino Linotype"/>
          <w:spacing w:val="14"/>
          <w:sz w:val="20"/>
        </w:rPr>
        <w:t xml:space="preserve"> </w:t>
      </w:r>
      <w:r w:rsidRPr="001C49B0">
        <w:rPr>
          <w:rFonts w:ascii="Palatino Linotype" w:hAnsi="Palatino Linotype"/>
          <w:sz w:val="20"/>
        </w:rPr>
        <w:t>ι</w:t>
      </w:r>
      <w:r w:rsidRPr="001C49B0">
        <w:rPr>
          <w:rFonts w:ascii="Palatino Linotype" w:hAnsi="Palatino Linotype"/>
          <w:spacing w:val="-2"/>
          <w:sz w:val="20"/>
        </w:rPr>
        <w:t>κ</w:t>
      </w:r>
      <w:r w:rsidRPr="001C49B0">
        <w:rPr>
          <w:rFonts w:ascii="Palatino Linotype" w:hAnsi="Palatino Linotype"/>
          <w:sz w:val="20"/>
        </w:rPr>
        <w:t>ανό</w:t>
      </w:r>
      <w:r w:rsidRPr="001C49B0">
        <w:rPr>
          <w:rFonts w:ascii="Palatino Linotype" w:hAnsi="Palatino Linotype"/>
          <w:spacing w:val="-1"/>
          <w:sz w:val="20"/>
        </w:rPr>
        <w:t>τ</w:t>
      </w:r>
      <w:r w:rsidRPr="001C49B0">
        <w:rPr>
          <w:rFonts w:ascii="Palatino Linotype" w:hAnsi="Palatino Linotype"/>
          <w:sz w:val="20"/>
        </w:rPr>
        <w:t>ητα</w:t>
      </w:r>
      <w:r w:rsidRPr="001C49B0">
        <w:rPr>
          <w:rFonts w:ascii="Palatino Linotype" w:hAnsi="Palatino Linotype"/>
          <w:spacing w:val="13"/>
          <w:sz w:val="20"/>
        </w:rPr>
        <w:t xml:space="preserve"> </w:t>
      </w:r>
      <w:r w:rsidRPr="001C49B0">
        <w:rPr>
          <w:rFonts w:ascii="Palatino Linotype" w:hAnsi="Palatino Linotype"/>
          <w:sz w:val="20"/>
        </w:rPr>
        <w:t>α</w:t>
      </w:r>
      <w:r w:rsidRPr="001C49B0">
        <w:rPr>
          <w:rFonts w:ascii="Palatino Linotype" w:hAnsi="Palatino Linotype"/>
          <w:spacing w:val="-2"/>
          <w:sz w:val="20"/>
        </w:rPr>
        <w:t>ν</w:t>
      </w:r>
      <w:r w:rsidRPr="001C49B0">
        <w:rPr>
          <w:rFonts w:ascii="Palatino Linotype" w:hAnsi="Palatino Linotype"/>
          <w:sz w:val="20"/>
        </w:rPr>
        <w:t>αρρ</w:t>
      </w:r>
      <w:r w:rsidRPr="001C49B0">
        <w:rPr>
          <w:rFonts w:ascii="Palatino Linotype" w:hAnsi="Palatino Linotype"/>
          <w:spacing w:val="-2"/>
          <w:sz w:val="20"/>
        </w:rPr>
        <w:t>ό</w:t>
      </w:r>
      <w:r w:rsidRPr="001C49B0">
        <w:rPr>
          <w:rFonts w:ascii="Palatino Linotype" w:hAnsi="Palatino Linotype"/>
          <w:sz w:val="20"/>
        </w:rPr>
        <w:t>φησης</w:t>
      </w:r>
      <w:r w:rsidRPr="001C49B0">
        <w:rPr>
          <w:rFonts w:ascii="Palatino Linotype" w:hAnsi="Palatino Linotype"/>
          <w:spacing w:val="13"/>
          <w:sz w:val="20"/>
        </w:rPr>
        <w:t xml:space="preserve"> </w:t>
      </w:r>
      <w:r w:rsidRPr="001C49B0">
        <w:rPr>
          <w:rFonts w:ascii="Palatino Linotype" w:hAnsi="Palatino Linotype"/>
          <w:spacing w:val="-1"/>
          <w:sz w:val="20"/>
        </w:rPr>
        <w:t>τουλάχ</w:t>
      </w:r>
      <w:r w:rsidRPr="001C49B0">
        <w:rPr>
          <w:rFonts w:ascii="Palatino Linotype" w:hAnsi="Palatino Linotype"/>
          <w:sz w:val="20"/>
        </w:rPr>
        <w:t>ισ</w:t>
      </w:r>
      <w:r w:rsidRPr="001C49B0">
        <w:rPr>
          <w:rFonts w:ascii="Palatino Linotype" w:hAnsi="Palatino Linotype"/>
          <w:spacing w:val="-1"/>
          <w:sz w:val="20"/>
        </w:rPr>
        <w:t>το</w:t>
      </w:r>
      <w:r w:rsidRPr="001C49B0">
        <w:rPr>
          <w:rFonts w:ascii="Palatino Linotype" w:hAnsi="Palatino Linotype"/>
          <w:sz w:val="20"/>
        </w:rPr>
        <w:t>ν</w:t>
      </w:r>
      <w:r w:rsidRPr="001C49B0">
        <w:rPr>
          <w:rFonts w:ascii="Palatino Linotype" w:hAnsi="Palatino Linotype"/>
          <w:spacing w:val="13"/>
          <w:sz w:val="20"/>
        </w:rPr>
        <w:t xml:space="preserve"> </w:t>
      </w:r>
      <w:r w:rsidRPr="001C49B0">
        <w:rPr>
          <w:rFonts w:ascii="Palatino Linotype" w:eastAsia="Garamond" w:hAnsi="Palatino Linotype" w:cs="Garamond"/>
          <w:spacing w:val="-1"/>
          <w:sz w:val="20"/>
        </w:rPr>
        <w:t>5,</w:t>
      </w:r>
      <w:r w:rsidRPr="001C49B0">
        <w:rPr>
          <w:rFonts w:ascii="Palatino Linotype" w:eastAsia="Garamond" w:hAnsi="Palatino Linotype" w:cs="Garamond"/>
          <w:sz w:val="20"/>
        </w:rPr>
        <w:t>7</w:t>
      </w:r>
      <w:r w:rsidRPr="001C49B0">
        <w:rPr>
          <w:rFonts w:ascii="Palatino Linotype" w:eastAsia="Garamond" w:hAnsi="Palatino Linotype" w:cs="Garamond"/>
          <w:spacing w:val="13"/>
          <w:sz w:val="20"/>
        </w:rPr>
        <w:t xml:space="preserve"> </w:t>
      </w:r>
      <w:r w:rsidRPr="001C49B0">
        <w:rPr>
          <w:rFonts w:ascii="Palatino Linotype" w:eastAsia="Garamond" w:hAnsi="Palatino Linotype" w:cs="Garamond"/>
          <w:sz w:val="20"/>
        </w:rPr>
        <w:t>m</w:t>
      </w:r>
      <w:r w:rsidRPr="001C49B0">
        <w:rPr>
          <w:rFonts w:ascii="Palatino Linotype" w:eastAsia="Garamond" w:hAnsi="Palatino Linotype" w:cs="Garamond"/>
          <w:position w:val="6"/>
          <w:sz w:val="20"/>
        </w:rPr>
        <w:t>3</w:t>
      </w:r>
      <w:r w:rsidRPr="001C49B0">
        <w:rPr>
          <w:rFonts w:ascii="Palatino Linotype" w:eastAsia="Garamond" w:hAnsi="Palatino Linotype" w:cs="Garamond"/>
          <w:spacing w:val="-1"/>
          <w:sz w:val="20"/>
        </w:rPr>
        <w:t>/</w:t>
      </w:r>
      <w:r w:rsidRPr="001C49B0">
        <w:rPr>
          <w:rFonts w:ascii="Palatino Linotype" w:eastAsia="Garamond" w:hAnsi="Palatino Linotype" w:cs="Garamond"/>
          <w:sz w:val="20"/>
        </w:rPr>
        <w:t>h</w:t>
      </w:r>
      <w:r w:rsidRPr="001C49B0">
        <w:rPr>
          <w:rFonts w:ascii="Palatino Linotype" w:eastAsia="Garamond" w:hAnsi="Palatino Linotype" w:cs="Garamond"/>
          <w:spacing w:val="14"/>
          <w:sz w:val="20"/>
        </w:rPr>
        <w:t xml:space="preserve"> </w:t>
      </w:r>
      <w:r w:rsidRPr="001C49B0">
        <w:rPr>
          <w:rFonts w:ascii="Palatino Linotype" w:hAnsi="Palatino Linotype"/>
          <w:spacing w:val="-2"/>
          <w:sz w:val="20"/>
        </w:rPr>
        <w:t>κ</w:t>
      </w:r>
      <w:r w:rsidRPr="001C49B0">
        <w:rPr>
          <w:rFonts w:ascii="Palatino Linotype" w:hAnsi="Palatino Linotype"/>
          <w:sz w:val="20"/>
        </w:rPr>
        <w:t>αι</w:t>
      </w:r>
      <w:r w:rsidRPr="001C49B0">
        <w:rPr>
          <w:rFonts w:ascii="Palatino Linotype" w:hAnsi="Palatino Linotype"/>
          <w:spacing w:val="14"/>
          <w:sz w:val="20"/>
        </w:rPr>
        <w:t xml:space="preserve"> </w:t>
      </w:r>
      <w:r w:rsidRPr="001C49B0">
        <w:rPr>
          <w:rFonts w:ascii="Palatino Linotype" w:hAnsi="Palatino Linotype"/>
          <w:spacing w:val="-2"/>
          <w:sz w:val="20"/>
        </w:rPr>
        <w:t>π</w:t>
      </w:r>
      <w:r w:rsidRPr="001C49B0">
        <w:rPr>
          <w:rFonts w:ascii="Palatino Linotype" w:hAnsi="Palatino Linotype"/>
          <w:sz w:val="20"/>
        </w:rPr>
        <w:t>α</w:t>
      </w:r>
      <w:r w:rsidRPr="001C49B0">
        <w:rPr>
          <w:rFonts w:ascii="Palatino Linotype" w:hAnsi="Palatino Linotype"/>
          <w:spacing w:val="-1"/>
          <w:sz w:val="20"/>
        </w:rPr>
        <w:t>ρέ</w:t>
      </w:r>
      <w:r w:rsidRPr="001C49B0">
        <w:rPr>
          <w:rFonts w:ascii="Palatino Linotype" w:hAnsi="Palatino Linotype"/>
          <w:spacing w:val="-2"/>
          <w:sz w:val="20"/>
        </w:rPr>
        <w:t>χ</w:t>
      </w:r>
      <w:r w:rsidRPr="001C49B0">
        <w:rPr>
          <w:rFonts w:ascii="Palatino Linotype" w:hAnsi="Palatino Linotype"/>
          <w:spacing w:val="-1"/>
          <w:sz w:val="20"/>
        </w:rPr>
        <w:t>ε</w:t>
      </w:r>
      <w:r w:rsidRPr="001C49B0">
        <w:rPr>
          <w:rFonts w:ascii="Palatino Linotype" w:hAnsi="Palatino Linotype"/>
          <w:sz w:val="20"/>
        </w:rPr>
        <w:t>ι</w:t>
      </w:r>
      <w:r w:rsidRPr="001C49B0">
        <w:rPr>
          <w:rFonts w:ascii="Palatino Linotype" w:hAnsi="Palatino Linotype"/>
          <w:spacing w:val="14"/>
          <w:sz w:val="20"/>
        </w:rPr>
        <w:t xml:space="preserve"> </w:t>
      </w:r>
      <w:r w:rsidRPr="001C49B0">
        <w:rPr>
          <w:rFonts w:ascii="Palatino Linotype" w:hAnsi="Palatino Linotype"/>
          <w:spacing w:val="-1"/>
          <w:sz w:val="20"/>
        </w:rPr>
        <w:t>κε</w:t>
      </w:r>
      <w:r w:rsidRPr="001C49B0">
        <w:rPr>
          <w:rFonts w:ascii="Palatino Linotype" w:hAnsi="Palatino Linotype"/>
          <w:spacing w:val="-2"/>
          <w:sz w:val="20"/>
        </w:rPr>
        <w:t>ν</w:t>
      </w:r>
      <w:r w:rsidRPr="001C49B0">
        <w:rPr>
          <w:rFonts w:ascii="Palatino Linotype" w:hAnsi="Palatino Linotype"/>
          <w:sz w:val="20"/>
        </w:rPr>
        <w:t>ό</w:t>
      </w:r>
      <w:r w:rsidRPr="001C49B0">
        <w:rPr>
          <w:rFonts w:ascii="Palatino Linotype" w:hAnsi="Palatino Linotype"/>
          <w:spacing w:val="27"/>
          <w:sz w:val="20"/>
        </w:rPr>
        <w:t xml:space="preserve"> </w:t>
      </w:r>
      <w:r w:rsidRPr="001C49B0">
        <w:rPr>
          <w:rFonts w:ascii="Palatino Linotype" w:hAnsi="Palatino Linotype"/>
          <w:spacing w:val="-1"/>
          <w:sz w:val="20"/>
        </w:rPr>
        <w:t>τουλάχιστο</w:t>
      </w:r>
      <w:r w:rsidRPr="001C49B0">
        <w:rPr>
          <w:rFonts w:ascii="Palatino Linotype" w:hAnsi="Palatino Linotype"/>
          <w:sz w:val="20"/>
        </w:rPr>
        <w:t xml:space="preserve">ν </w:t>
      </w:r>
      <w:r w:rsidRPr="001C49B0">
        <w:rPr>
          <w:rFonts w:ascii="Palatino Linotype" w:hAnsi="Palatino Linotype"/>
          <w:spacing w:val="28"/>
          <w:sz w:val="20"/>
        </w:rPr>
        <w:t xml:space="preserve"> </w:t>
      </w:r>
      <w:r w:rsidRPr="001C49B0">
        <w:rPr>
          <w:rFonts w:ascii="Palatino Linotype" w:eastAsia="Garamond" w:hAnsi="Palatino Linotype" w:cs="Garamond"/>
          <w:sz w:val="20"/>
        </w:rPr>
        <w:t>1x</w:t>
      </w:r>
      <w:r w:rsidRPr="001C49B0">
        <w:rPr>
          <w:rFonts w:ascii="Palatino Linotype" w:eastAsia="Garamond" w:hAnsi="Palatino Linotype" w:cs="Garamond"/>
          <w:spacing w:val="13"/>
          <w:sz w:val="20"/>
        </w:rPr>
        <w:t xml:space="preserve"> </w:t>
      </w:r>
      <w:r w:rsidRPr="001C49B0">
        <w:rPr>
          <w:rFonts w:ascii="Palatino Linotype" w:eastAsia="Garamond" w:hAnsi="Palatino Linotype" w:cs="Garamond"/>
          <w:sz w:val="20"/>
        </w:rPr>
        <w:t>10</w:t>
      </w:r>
      <w:r w:rsidRPr="001C49B0">
        <w:rPr>
          <w:rFonts w:ascii="Palatino Linotype" w:eastAsia="Garamond" w:hAnsi="Palatino Linotype" w:cs="Garamond"/>
          <w:spacing w:val="-1"/>
          <w:position w:val="6"/>
          <w:sz w:val="20"/>
        </w:rPr>
        <w:t xml:space="preserve">-2 </w:t>
      </w:r>
      <w:proofErr w:type="spellStart"/>
      <w:r w:rsidRPr="001C49B0">
        <w:rPr>
          <w:rFonts w:ascii="Palatino Linotype" w:eastAsia="Garamond" w:hAnsi="Palatino Linotype" w:cs="Garamond"/>
          <w:spacing w:val="-1"/>
          <w:sz w:val="20"/>
        </w:rPr>
        <w:t>mbar</w:t>
      </w:r>
      <w:proofErr w:type="spellEnd"/>
    </w:p>
    <w:p w:rsidR="00E867E5" w:rsidRPr="001C49B0" w:rsidRDefault="00E867E5" w:rsidP="002A5853">
      <w:pPr>
        <w:pStyle w:val="a4"/>
        <w:widowControl w:val="0"/>
        <w:numPr>
          <w:ilvl w:val="1"/>
          <w:numId w:val="19"/>
        </w:numPr>
        <w:tabs>
          <w:tab w:val="left" w:pos="681"/>
        </w:tabs>
        <w:suppressAutoHyphens w:val="0"/>
        <w:ind w:left="681"/>
        <w:rPr>
          <w:rFonts w:ascii="Palatino Linotype" w:hAnsi="Palatino Linotype"/>
          <w:sz w:val="20"/>
        </w:rPr>
      </w:pPr>
      <w:r w:rsidRPr="001C49B0">
        <w:rPr>
          <w:rFonts w:ascii="Palatino Linotype" w:hAnsi="Palatino Linotype"/>
          <w:spacing w:val="-1"/>
          <w:sz w:val="20"/>
        </w:rPr>
        <w:t>Βαλβίδε</w:t>
      </w:r>
      <w:r w:rsidRPr="001C49B0">
        <w:rPr>
          <w:rFonts w:ascii="Palatino Linotype" w:hAnsi="Palatino Linotype"/>
          <w:sz w:val="20"/>
        </w:rPr>
        <w:t>ς</w:t>
      </w:r>
      <w:r w:rsidRPr="001C49B0">
        <w:rPr>
          <w:rFonts w:ascii="Palatino Linotype" w:hAnsi="Palatino Linotype"/>
          <w:spacing w:val="-1"/>
          <w:sz w:val="20"/>
        </w:rPr>
        <w:t xml:space="preserve"> ελέγχο</w:t>
      </w:r>
      <w:r w:rsidRPr="001C49B0">
        <w:rPr>
          <w:rFonts w:ascii="Palatino Linotype" w:hAnsi="Palatino Linotype"/>
          <w:sz w:val="20"/>
        </w:rPr>
        <w:t>υ</w:t>
      </w:r>
      <w:r w:rsidRPr="001C49B0">
        <w:rPr>
          <w:rFonts w:ascii="Palatino Linotype" w:hAnsi="Palatino Linotype"/>
          <w:spacing w:val="-1"/>
          <w:sz w:val="20"/>
        </w:rPr>
        <w:t xml:space="preserve"> </w:t>
      </w:r>
      <w:r w:rsidRPr="001C49B0">
        <w:rPr>
          <w:rFonts w:ascii="Palatino Linotype" w:hAnsi="Palatino Linotype"/>
          <w:sz w:val="20"/>
        </w:rPr>
        <w:t>κενού</w:t>
      </w:r>
      <w:r w:rsidRPr="001C49B0">
        <w:rPr>
          <w:rFonts w:ascii="Palatino Linotype" w:hAnsi="Palatino Linotype"/>
          <w:spacing w:val="-3"/>
          <w:sz w:val="20"/>
        </w:rPr>
        <w:t xml:space="preserve"> </w:t>
      </w:r>
      <w:r w:rsidRPr="001C49B0">
        <w:rPr>
          <w:rFonts w:ascii="Palatino Linotype" w:hAnsi="Palatino Linotype"/>
          <w:sz w:val="20"/>
        </w:rPr>
        <w:t>και εκτόν</w:t>
      </w:r>
      <w:r w:rsidRPr="001C49B0">
        <w:rPr>
          <w:rFonts w:ascii="Palatino Linotype" w:hAnsi="Palatino Linotype"/>
          <w:spacing w:val="-2"/>
          <w:sz w:val="20"/>
        </w:rPr>
        <w:t>ω</w:t>
      </w:r>
      <w:r w:rsidRPr="001C49B0">
        <w:rPr>
          <w:rFonts w:ascii="Palatino Linotype" w:hAnsi="Palatino Linotype"/>
          <w:sz w:val="20"/>
        </w:rPr>
        <w:t>σης</w:t>
      </w:r>
    </w:p>
    <w:p w:rsidR="00E867E5" w:rsidRPr="001C49B0" w:rsidRDefault="00E867E5" w:rsidP="002A5853">
      <w:pPr>
        <w:pStyle w:val="a4"/>
        <w:widowControl w:val="0"/>
        <w:numPr>
          <w:ilvl w:val="1"/>
          <w:numId w:val="19"/>
        </w:numPr>
        <w:tabs>
          <w:tab w:val="left" w:pos="681"/>
        </w:tabs>
        <w:suppressAutoHyphens w:val="0"/>
        <w:ind w:left="681"/>
        <w:rPr>
          <w:rFonts w:ascii="Palatino Linotype" w:hAnsi="Palatino Linotype" w:cs="Garamond"/>
          <w:sz w:val="20"/>
        </w:rPr>
      </w:pPr>
      <w:r w:rsidRPr="001C49B0">
        <w:rPr>
          <w:rFonts w:ascii="Palatino Linotype" w:hAnsi="Palatino Linotype"/>
          <w:spacing w:val="-1"/>
          <w:sz w:val="20"/>
        </w:rPr>
        <w:t>Ισχύ</w:t>
      </w:r>
      <w:r w:rsidRPr="001C49B0">
        <w:rPr>
          <w:rFonts w:ascii="Palatino Linotype" w:hAnsi="Palatino Linotype"/>
          <w:sz w:val="20"/>
        </w:rPr>
        <w:t>ς</w:t>
      </w:r>
      <w:r w:rsidRPr="001C49B0">
        <w:rPr>
          <w:rFonts w:ascii="Palatino Linotype" w:hAnsi="Palatino Linotype"/>
          <w:spacing w:val="-1"/>
          <w:sz w:val="20"/>
        </w:rPr>
        <w:t xml:space="preserve"> </w:t>
      </w:r>
      <w:r w:rsidRPr="001C49B0">
        <w:rPr>
          <w:rFonts w:ascii="Palatino Linotype" w:eastAsia="Garamond" w:hAnsi="Palatino Linotype" w:cs="Garamond"/>
          <w:sz w:val="20"/>
        </w:rPr>
        <w:t>1,7</w:t>
      </w:r>
      <w:r w:rsidRPr="001C49B0">
        <w:rPr>
          <w:rFonts w:ascii="Palatino Linotype" w:eastAsia="Garamond" w:hAnsi="Palatino Linotype" w:cs="Garamond"/>
          <w:spacing w:val="-1"/>
          <w:sz w:val="20"/>
        </w:rPr>
        <w:t xml:space="preserve"> </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w:t>
      </w:r>
      <w:r w:rsidRPr="001C49B0">
        <w:rPr>
          <w:rFonts w:ascii="Palatino Linotype" w:eastAsia="Garamond" w:hAnsi="Palatino Linotype" w:cs="Garamond"/>
          <w:sz w:val="20"/>
        </w:rPr>
        <w:t>3</w:t>
      </w:r>
      <w:r w:rsidRPr="001C49B0">
        <w:rPr>
          <w:rFonts w:ascii="Palatino Linotype" w:eastAsia="Garamond" w:hAnsi="Palatino Linotype" w:cs="Garamond"/>
          <w:spacing w:val="-1"/>
          <w:sz w:val="20"/>
        </w:rPr>
        <w:t xml:space="preserve"> </w:t>
      </w:r>
      <w:r w:rsidRPr="001C49B0">
        <w:rPr>
          <w:rFonts w:ascii="Palatino Linotype" w:eastAsia="Garamond" w:hAnsi="Palatino Linotype" w:cs="Garamond"/>
          <w:sz w:val="20"/>
        </w:rPr>
        <w:t>KW</w:t>
      </w:r>
      <w:r w:rsidRPr="001C49B0">
        <w:rPr>
          <w:rFonts w:ascii="Palatino Linotype" w:eastAsia="Garamond" w:hAnsi="Palatino Linotype" w:cs="Garamond"/>
          <w:spacing w:val="-1"/>
          <w:sz w:val="20"/>
        </w:rPr>
        <w:t xml:space="preserve"> </w:t>
      </w:r>
      <w:r w:rsidRPr="001C49B0">
        <w:rPr>
          <w:rFonts w:ascii="Palatino Linotype" w:hAnsi="Palatino Linotype"/>
          <w:spacing w:val="-2"/>
          <w:sz w:val="20"/>
        </w:rPr>
        <w:t>κ</w:t>
      </w:r>
      <w:r w:rsidRPr="001C49B0">
        <w:rPr>
          <w:rFonts w:ascii="Palatino Linotype" w:hAnsi="Palatino Linotype"/>
          <w:sz w:val="20"/>
        </w:rPr>
        <w:t xml:space="preserve">αι </w:t>
      </w:r>
      <w:r w:rsidRPr="001C49B0">
        <w:rPr>
          <w:rFonts w:ascii="Palatino Linotype" w:hAnsi="Palatino Linotype"/>
          <w:spacing w:val="-2"/>
          <w:sz w:val="20"/>
        </w:rPr>
        <w:t>λ</w:t>
      </w:r>
      <w:r w:rsidRPr="001C49B0">
        <w:rPr>
          <w:rFonts w:ascii="Palatino Linotype" w:hAnsi="Palatino Linotype"/>
          <w:spacing w:val="-1"/>
          <w:sz w:val="20"/>
        </w:rPr>
        <w:t>ε</w:t>
      </w:r>
      <w:r w:rsidRPr="001C49B0">
        <w:rPr>
          <w:rFonts w:ascii="Palatino Linotype" w:hAnsi="Palatino Linotype"/>
          <w:sz w:val="20"/>
        </w:rPr>
        <w:t>ιτου</w:t>
      </w:r>
      <w:r w:rsidRPr="001C49B0">
        <w:rPr>
          <w:rFonts w:ascii="Palatino Linotype" w:hAnsi="Palatino Linotype"/>
          <w:spacing w:val="-2"/>
          <w:sz w:val="20"/>
        </w:rPr>
        <w:t>ρ</w:t>
      </w:r>
      <w:r w:rsidRPr="001C49B0">
        <w:rPr>
          <w:rFonts w:ascii="Palatino Linotype" w:hAnsi="Palatino Linotype"/>
          <w:sz w:val="20"/>
        </w:rPr>
        <w:t>γία</w:t>
      </w:r>
      <w:r w:rsidRPr="001C49B0">
        <w:rPr>
          <w:rFonts w:ascii="Palatino Linotype" w:hAnsi="Palatino Linotype"/>
          <w:spacing w:val="-2"/>
          <w:sz w:val="20"/>
        </w:rPr>
        <w:t xml:space="preserve"> </w:t>
      </w:r>
      <w:r w:rsidRPr="001C49B0">
        <w:rPr>
          <w:rFonts w:ascii="Palatino Linotype" w:hAnsi="Palatino Linotype"/>
          <w:sz w:val="20"/>
        </w:rPr>
        <w:t>σε</w:t>
      </w:r>
      <w:r w:rsidRPr="001C49B0">
        <w:rPr>
          <w:rFonts w:ascii="Palatino Linotype" w:hAnsi="Palatino Linotype"/>
          <w:spacing w:val="-2"/>
          <w:sz w:val="20"/>
        </w:rPr>
        <w:t xml:space="preserve"> </w:t>
      </w:r>
      <w:r w:rsidRPr="001C49B0">
        <w:rPr>
          <w:rFonts w:ascii="Palatino Linotype" w:hAnsi="Palatino Linotype"/>
          <w:spacing w:val="-1"/>
          <w:sz w:val="20"/>
        </w:rPr>
        <w:t>τάσ</w:t>
      </w:r>
      <w:r w:rsidRPr="001C49B0">
        <w:rPr>
          <w:rFonts w:ascii="Palatino Linotype" w:hAnsi="Palatino Linotype"/>
          <w:sz w:val="20"/>
        </w:rPr>
        <w:t xml:space="preserve">η </w:t>
      </w:r>
      <w:r w:rsidRPr="001C49B0">
        <w:rPr>
          <w:rFonts w:ascii="Palatino Linotype" w:eastAsia="Garamond" w:hAnsi="Palatino Linotype" w:cs="Garamond"/>
          <w:spacing w:val="-1"/>
          <w:sz w:val="20"/>
        </w:rPr>
        <w:t>220</w:t>
      </w:r>
      <w:r w:rsidRPr="001C49B0">
        <w:rPr>
          <w:rFonts w:ascii="Palatino Linotype" w:eastAsia="Garamond" w:hAnsi="Palatino Linotype" w:cs="Garamond"/>
          <w:spacing w:val="-2"/>
          <w:sz w:val="20"/>
        </w:rPr>
        <w:t>V</w:t>
      </w:r>
      <w:r w:rsidRPr="001C49B0">
        <w:rPr>
          <w:rFonts w:ascii="Palatino Linotype" w:eastAsia="Garamond" w:hAnsi="Palatino Linotype" w:cs="Garamond"/>
          <w:spacing w:val="-1"/>
          <w:sz w:val="20"/>
        </w:rPr>
        <w:t>/50Hz</w:t>
      </w:r>
    </w:p>
    <w:p w:rsidR="00E867E5" w:rsidRPr="001C49B0" w:rsidRDefault="00E867E5" w:rsidP="002A5853">
      <w:pPr>
        <w:pStyle w:val="a4"/>
        <w:widowControl w:val="0"/>
        <w:numPr>
          <w:ilvl w:val="1"/>
          <w:numId w:val="19"/>
        </w:numPr>
        <w:tabs>
          <w:tab w:val="left" w:pos="681"/>
        </w:tabs>
        <w:suppressAutoHyphens w:val="0"/>
        <w:ind w:left="681" w:right="111"/>
        <w:rPr>
          <w:rFonts w:ascii="Palatino Linotype" w:hAnsi="Palatino Linotype" w:cs="Garamond"/>
          <w:sz w:val="20"/>
        </w:rPr>
      </w:pPr>
      <w:r w:rsidRPr="001C49B0">
        <w:rPr>
          <w:rFonts w:ascii="Palatino Linotype" w:hAnsi="Palatino Linotype"/>
          <w:sz w:val="20"/>
        </w:rPr>
        <w:t>Ακρυλικός</w:t>
      </w:r>
      <w:r w:rsidRPr="001C49B0">
        <w:rPr>
          <w:rFonts w:ascii="Palatino Linotype" w:hAnsi="Palatino Linotype"/>
          <w:spacing w:val="11"/>
          <w:sz w:val="20"/>
        </w:rPr>
        <w:t xml:space="preserve"> </w:t>
      </w:r>
      <w:r w:rsidRPr="001C49B0">
        <w:rPr>
          <w:rFonts w:ascii="Palatino Linotype" w:hAnsi="Palatino Linotype"/>
          <w:sz w:val="20"/>
        </w:rPr>
        <w:t>θάλαμος</w:t>
      </w:r>
      <w:r w:rsidRPr="001C49B0">
        <w:rPr>
          <w:rFonts w:ascii="Palatino Linotype" w:hAnsi="Palatino Linotype"/>
          <w:spacing w:val="12"/>
          <w:sz w:val="20"/>
        </w:rPr>
        <w:t xml:space="preserve"> </w:t>
      </w:r>
      <w:r w:rsidRPr="001C49B0">
        <w:rPr>
          <w:rFonts w:ascii="Palatino Linotype" w:hAnsi="Palatino Linotype"/>
          <w:spacing w:val="-1"/>
          <w:sz w:val="20"/>
        </w:rPr>
        <w:t>μ</w:t>
      </w:r>
      <w:r w:rsidRPr="001C49B0">
        <w:rPr>
          <w:rFonts w:ascii="Palatino Linotype" w:hAnsi="Palatino Linotype"/>
          <w:sz w:val="20"/>
        </w:rPr>
        <w:t>ε</w:t>
      </w:r>
      <w:r w:rsidRPr="001C49B0">
        <w:rPr>
          <w:rFonts w:ascii="Palatino Linotype" w:hAnsi="Palatino Linotype"/>
          <w:spacing w:val="13"/>
          <w:sz w:val="20"/>
        </w:rPr>
        <w:t xml:space="preserve"> </w:t>
      </w:r>
      <w:r w:rsidRPr="001C49B0">
        <w:rPr>
          <w:rFonts w:ascii="Palatino Linotype" w:hAnsi="Palatino Linotype"/>
          <w:sz w:val="20"/>
        </w:rPr>
        <w:t>βα</w:t>
      </w:r>
      <w:r w:rsidRPr="001C49B0">
        <w:rPr>
          <w:rFonts w:ascii="Palatino Linotype" w:hAnsi="Palatino Linotype"/>
          <w:spacing w:val="-2"/>
          <w:sz w:val="20"/>
        </w:rPr>
        <w:t>λ</w:t>
      </w:r>
      <w:r w:rsidRPr="001C49B0">
        <w:rPr>
          <w:rFonts w:ascii="Palatino Linotype" w:hAnsi="Palatino Linotype"/>
          <w:sz w:val="20"/>
        </w:rPr>
        <w:t>βίδα</w:t>
      </w:r>
      <w:r w:rsidRPr="001C49B0">
        <w:rPr>
          <w:rFonts w:ascii="Palatino Linotype" w:hAnsi="Palatino Linotype"/>
          <w:spacing w:val="13"/>
          <w:sz w:val="20"/>
        </w:rPr>
        <w:t xml:space="preserve"> </w:t>
      </w:r>
      <w:r w:rsidRPr="001C49B0">
        <w:rPr>
          <w:rFonts w:ascii="Palatino Linotype" w:hAnsi="Palatino Linotype"/>
          <w:sz w:val="20"/>
        </w:rPr>
        <w:t>α</w:t>
      </w:r>
      <w:r w:rsidRPr="001C49B0">
        <w:rPr>
          <w:rFonts w:ascii="Palatino Linotype" w:hAnsi="Palatino Linotype"/>
          <w:spacing w:val="-2"/>
          <w:sz w:val="20"/>
        </w:rPr>
        <w:t>π</w:t>
      </w:r>
      <w:r w:rsidRPr="001C49B0">
        <w:rPr>
          <w:rFonts w:ascii="Palatino Linotype" w:hAnsi="Palatino Linotype"/>
          <w:sz w:val="20"/>
        </w:rPr>
        <w:t>ομόνωσης</w:t>
      </w:r>
      <w:r w:rsidRPr="001C49B0">
        <w:rPr>
          <w:rFonts w:ascii="Palatino Linotype" w:hAnsi="Palatino Linotype"/>
          <w:spacing w:val="11"/>
          <w:sz w:val="20"/>
        </w:rPr>
        <w:t xml:space="preserve"> </w:t>
      </w:r>
      <w:r w:rsidRPr="001C49B0">
        <w:rPr>
          <w:rFonts w:ascii="Palatino Linotype" w:hAnsi="Palatino Linotype"/>
          <w:spacing w:val="-1"/>
          <w:sz w:val="20"/>
        </w:rPr>
        <w:t>γι</w:t>
      </w:r>
      <w:r w:rsidRPr="001C49B0">
        <w:rPr>
          <w:rFonts w:ascii="Palatino Linotype" w:hAnsi="Palatino Linotype"/>
          <w:sz w:val="20"/>
        </w:rPr>
        <w:t>α</w:t>
      </w:r>
      <w:r w:rsidRPr="001C49B0">
        <w:rPr>
          <w:rFonts w:ascii="Palatino Linotype" w:hAnsi="Palatino Linotype"/>
          <w:spacing w:val="14"/>
          <w:sz w:val="20"/>
        </w:rPr>
        <w:t xml:space="preserve"> </w:t>
      </w:r>
      <w:r w:rsidRPr="001C49B0">
        <w:rPr>
          <w:rFonts w:ascii="Palatino Linotype" w:hAnsi="Palatino Linotype"/>
          <w:spacing w:val="-1"/>
          <w:sz w:val="20"/>
        </w:rPr>
        <w:t>επέκτασ</w:t>
      </w:r>
      <w:r w:rsidRPr="001C49B0">
        <w:rPr>
          <w:rFonts w:ascii="Palatino Linotype" w:hAnsi="Palatino Linotype"/>
          <w:sz w:val="20"/>
        </w:rPr>
        <w:t>η</w:t>
      </w:r>
      <w:r w:rsidRPr="001C49B0">
        <w:rPr>
          <w:rFonts w:ascii="Palatino Linotype" w:hAnsi="Palatino Linotype"/>
          <w:spacing w:val="13"/>
          <w:sz w:val="20"/>
        </w:rPr>
        <w:t xml:space="preserve"> </w:t>
      </w:r>
      <w:r w:rsidRPr="001C49B0">
        <w:rPr>
          <w:rFonts w:ascii="Palatino Linotype" w:hAnsi="Palatino Linotype"/>
          <w:sz w:val="20"/>
        </w:rPr>
        <w:t>του</w:t>
      </w:r>
      <w:r w:rsidRPr="001C49B0">
        <w:rPr>
          <w:rFonts w:ascii="Palatino Linotype" w:hAnsi="Palatino Linotype"/>
          <w:spacing w:val="13"/>
          <w:sz w:val="20"/>
        </w:rPr>
        <w:t xml:space="preserve"> </w:t>
      </w:r>
      <w:r w:rsidRPr="001C49B0">
        <w:rPr>
          <w:rFonts w:ascii="Palatino Linotype" w:hAnsi="Palatino Linotype"/>
          <w:spacing w:val="-1"/>
          <w:sz w:val="20"/>
        </w:rPr>
        <w:t>χώρο</w:t>
      </w:r>
      <w:r w:rsidRPr="001C49B0">
        <w:rPr>
          <w:rFonts w:ascii="Palatino Linotype" w:hAnsi="Palatino Linotype"/>
          <w:sz w:val="20"/>
        </w:rPr>
        <w:t>υ</w:t>
      </w:r>
      <w:r w:rsidRPr="001C49B0">
        <w:rPr>
          <w:rFonts w:ascii="Palatino Linotype" w:hAnsi="Palatino Linotype"/>
          <w:spacing w:val="11"/>
          <w:sz w:val="20"/>
        </w:rPr>
        <w:t xml:space="preserve"> </w:t>
      </w:r>
      <w:proofErr w:type="spellStart"/>
      <w:r w:rsidRPr="001C49B0">
        <w:rPr>
          <w:rFonts w:ascii="Palatino Linotype" w:hAnsi="Palatino Linotype"/>
          <w:sz w:val="20"/>
        </w:rPr>
        <w:t>λυοφιλί</w:t>
      </w:r>
      <w:r w:rsidRPr="001C49B0">
        <w:rPr>
          <w:rFonts w:ascii="Palatino Linotype" w:hAnsi="Palatino Linotype"/>
          <w:spacing w:val="-2"/>
          <w:sz w:val="20"/>
        </w:rPr>
        <w:t>ω</w:t>
      </w:r>
      <w:r w:rsidRPr="001C49B0">
        <w:rPr>
          <w:rFonts w:ascii="Palatino Linotype" w:hAnsi="Palatino Linotype"/>
          <w:sz w:val="20"/>
        </w:rPr>
        <w:t>σης</w:t>
      </w:r>
      <w:proofErr w:type="spellEnd"/>
      <w:r w:rsidRPr="001C49B0">
        <w:rPr>
          <w:rFonts w:ascii="Palatino Linotype" w:hAnsi="Palatino Linotype"/>
          <w:spacing w:val="12"/>
          <w:sz w:val="20"/>
        </w:rPr>
        <w:t xml:space="preserve"> </w:t>
      </w:r>
      <w:r w:rsidRPr="001C49B0">
        <w:rPr>
          <w:rFonts w:ascii="Palatino Linotype" w:hAnsi="Palatino Linotype"/>
          <w:sz w:val="20"/>
        </w:rPr>
        <w:t>ώστε</w:t>
      </w:r>
      <w:r w:rsidRPr="001C49B0">
        <w:rPr>
          <w:rFonts w:ascii="Palatino Linotype" w:hAnsi="Palatino Linotype"/>
          <w:spacing w:val="12"/>
          <w:sz w:val="20"/>
        </w:rPr>
        <w:t xml:space="preserve"> </w:t>
      </w:r>
      <w:r w:rsidRPr="001C49B0">
        <w:rPr>
          <w:rFonts w:ascii="Palatino Linotype" w:hAnsi="Palatino Linotype"/>
          <w:sz w:val="20"/>
        </w:rPr>
        <w:t xml:space="preserve">να </w:t>
      </w:r>
      <w:r w:rsidRPr="001C49B0">
        <w:rPr>
          <w:rFonts w:ascii="Palatino Linotype" w:hAnsi="Palatino Linotype"/>
          <w:spacing w:val="-1"/>
          <w:sz w:val="20"/>
        </w:rPr>
        <w:t>δέχετα</w:t>
      </w:r>
      <w:r w:rsidRPr="001C49B0">
        <w:rPr>
          <w:rFonts w:ascii="Palatino Linotype" w:hAnsi="Palatino Linotype"/>
          <w:sz w:val="20"/>
        </w:rPr>
        <w:t xml:space="preserve">ι </w:t>
      </w:r>
      <w:r w:rsidRPr="001C49B0">
        <w:rPr>
          <w:rFonts w:ascii="Palatino Linotype" w:hAnsi="Palatino Linotype"/>
          <w:spacing w:val="-1"/>
          <w:sz w:val="20"/>
        </w:rPr>
        <w:t>ράφι</w:t>
      </w:r>
      <w:r w:rsidRPr="001C49B0">
        <w:rPr>
          <w:rFonts w:ascii="Palatino Linotype" w:hAnsi="Palatino Linotype"/>
          <w:sz w:val="20"/>
        </w:rPr>
        <w:t>α</w:t>
      </w:r>
      <w:r w:rsidRPr="001C49B0">
        <w:rPr>
          <w:rFonts w:ascii="Palatino Linotype" w:eastAsia="Garamond" w:hAnsi="Palatino Linotype" w:cs="Garamond"/>
          <w:sz w:val="20"/>
        </w:rPr>
        <w:t>.</w:t>
      </w:r>
    </w:p>
    <w:p w:rsidR="00E867E5" w:rsidRPr="001C49B0" w:rsidRDefault="00E867E5" w:rsidP="002A5853">
      <w:pPr>
        <w:pStyle w:val="a4"/>
        <w:widowControl w:val="0"/>
        <w:numPr>
          <w:ilvl w:val="1"/>
          <w:numId w:val="19"/>
        </w:numPr>
        <w:tabs>
          <w:tab w:val="left" w:pos="681"/>
        </w:tabs>
        <w:suppressAutoHyphens w:val="0"/>
        <w:ind w:left="681"/>
        <w:rPr>
          <w:rFonts w:ascii="Palatino Linotype" w:hAnsi="Palatino Linotype"/>
          <w:sz w:val="20"/>
        </w:rPr>
      </w:pPr>
      <w:r w:rsidRPr="001C49B0">
        <w:rPr>
          <w:rFonts w:ascii="Palatino Linotype" w:hAnsi="Palatino Linotype"/>
          <w:spacing w:val="-1"/>
          <w:sz w:val="20"/>
        </w:rPr>
        <w:t>Ράφι</w:t>
      </w:r>
      <w:r w:rsidRPr="001C49B0">
        <w:rPr>
          <w:rFonts w:ascii="Palatino Linotype" w:hAnsi="Palatino Linotype"/>
          <w:sz w:val="20"/>
        </w:rPr>
        <w:t xml:space="preserve">α </w:t>
      </w:r>
      <w:r w:rsidRPr="001C49B0">
        <w:rPr>
          <w:rFonts w:ascii="Palatino Linotype" w:hAnsi="Palatino Linotype"/>
          <w:spacing w:val="6"/>
          <w:sz w:val="20"/>
        </w:rPr>
        <w:t xml:space="preserve"> </w:t>
      </w:r>
      <w:r w:rsidRPr="001C49B0">
        <w:rPr>
          <w:rFonts w:ascii="Palatino Linotype" w:hAnsi="Palatino Linotype"/>
          <w:spacing w:val="-1"/>
          <w:sz w:val="20"/>
        </w:rPr>
        <w:t>διαμέτρο</w:t>
      </w:r>
      <w:r w:rsidRPr="001C49B0">
        <w:rPr>
          <w:rFonts w:ascii="Palatino Linotype" w:hAnsi="Palatino Linotype"/>
          <w:sz w:val="20"/>
        </w:rPr>
        <w:t xml:space="preserve">υ </w:t>
      </w:r>
      <w:r w:rsidRPr="001C49B0">
        <w:rPr>
          <w:rFonts w:ascii="Palatino Linotype" w:hAnsi="Palatino Linotype"/>
          <w:spacing w:val="6"/>
          <w:sz w:val="20"/>
        </w:rPr>
        <w:t xml:space="preserve"> </w:t>
      </w:r>
      <w:r w:rsidRPr="001C49B0">
        <w:rPr>
          <w:rFonts w:ascii="Palatino Linotype" w:hAnsi="Palatino Linotype"/>
          <w:spacing w:val="-1"/>
          <w:sz w:val="20"/>
        </w:rPr>
        <w:t>τουλάχιστο</w:t>
      </w:r>
      <w:r w:rsidRPr="001C49B0">
        <w:rPr>
          <w:rFonts w:ascii="Palatino Linotype" w:hAnsi="Palatino Linotype"/>
          <w:sz w:val="20"/>
        </w:rPr>
        <w:t xml:space="preserve">ν </w:t>
      </w:r>
      <w:r w:rsidRPr="001C49B0">
        <w:rPr>
          <w:rFonts w:ascii="Palatino Linotype" w:hAnsi="Palatino Linotype"/>
          <w:spacing w:val="6"/>
          <w:sz w:val="20"/>
        </w:rPr>
        <w:t xml:space="preserve"> </w:t>
      </w:r>
      <w:r w:rsidRPr="001C49B0">
        <w:rPr>
          <w:rFonts w:ascii="Palatino Linotype" w:eastAsia="Garamond" w:hAnsi="Palatino Linotype" w:cs="Garamond"/>
          <w:spacing w:val="-1"/>
          <w:sz w:val="20"/>
        </w:rPr>
        <w:t>360m</w:t>
      </w:r>
      <w:r w:rsidRPr="001C49B0">
        <w:rPr>
          <w:rFonts w:ascii="Palatino Linotype" w:eastAsia="Garamond" w:hAnsi="Palatino Linotype" w:cs="Garamond"/>
          <w:sz w:val="20"/>
        </w:rPr>
        <w:t xml:space="preserve">m </w:t>
      </w:r>
      <w:r w:rsidRPr="001C49B0">
        <w:rPr>
          <w:rFonts w:ascii="Palatino Linotype" w:eastAsia="Garamond" w:hAnsi="Palatino Linotype" w:cs="Garamond"/>
          <w:spacing w:val="6"/>
          <w:sz w:val="20"/>
        </w:rPr>
        <w:t xml:space="preserve"> </w:t>
      </w:r>
      <w:r w:rsidRPr="001C49B0">
        <w:rPr>
          <w:rFonts w:ascii="Palatino Linotype" w:hAnsi="Palatino Linotype"/>
          <w:spacing w:val="-1"/>
          <w:sz w:val="20"/>
        </w:rPr>
        <w:t>μ</w:t>
      </w:r>
      <w:r w:rsidRPr="001C49B0">
        <w:rPr>
          <w:rFonts w:ascii="Palatino Linotype" w:hAnsi="Palatino Linotype"/>
          <w:sz w:val="20"/>
        </w:rPr>
        <w:t xml:space="preserve">ε </w:t>
      </w:r>
      <w:r w:rsidRPr="001C49B0">
        <w:rPr>
          <w:rFonts w:ascii="Palatino Linotype" w:hAnsi="Palatino Linotype"/>
          <w:spacing w:val="6"/>
          <w:sz w:val="20"/>
        </w:rPr>
        <w:t xml:space="preserve"> </w:t>
      </w:r>
      <w:r w:rsidRPr="001C49B0">
        <w:rPr>
          <w:rFonts w:ascii="Palatino Linotype" w:hAnsi="Palatino Linotype"/>
          <w:sz w:val="20"/>
        </w:rPr>
        <w:t xml:space="preserve">συνολική </w:t>
      </w:r>
      <w:r w:rsidRPr="001C49B0">
        <w:rPr>
          <w:rFonts w:ascii="Palatino Linotype" w:hAnsi="Palatino Linotype"/>
          <w:spacing w:val="7"/>
          <w:sz w:val="20"/>
        </w:rPr>
        <w:t xml:space="preserve"> </w:t>
      </w:r>
      <w:r w:rsidRPr="001C49B0">
        <w:rPr>
          <w:rFonts w:ascii="Palatino Linotype" w:hAnsi="Palatino Linotype"/>
          <w:spacing w:val="-1"/>
          <w:sz w:val="20"/>
        </w:rPr>
        <w:t>επιφάνει</w:t>
      </w:r>
      <w:r w:rsidRPr="001C49B0">
        <w:rPr>
          <w:rFonts w:ascii="Palatino Linotype" w:hAnsi="Palatino Linotype"/>
          <w:sz w:val="20"/>
        </w:rPr>
        <w:t xml:space="preserve">α </w:t>
      </w:r>
      <w:r w:rsidRPr="001C49B0">
        <w:rPr>
          <w:rFonts w:ascii="Palatino Linotype" w:hAnsi="Palatino Linotype"/>
          <w:spacing w:val="6"/>
          <w:sz w:val="20"/>
        </w:rPr>
        <w:t xml:space="preserve"> </w:t>
      </w:r>
      <w:proofErr w:type="spellStart"/>
      <w:r w:rsidRPr="001C49B0">
        <w:rPr>
          <w:rFonts w:ascii="Palatino Linotype" w:hAnsi="Palatino Linotype"/>
          <w:sz w:val="20"/>
        </w:rPr>
        <w:t>λυοφιλί</w:t>
      </w:r>
      <w:r w:rsidRPr="001C49B0">
        <w:rPr>
          <w:rFonts w:ascii="Palatino Linotype" w:hAnsi="Palatino Linotype"/>
          <w:spacing w:val="-2"/>
          <w:sz w:val="20"/>
        </w:rPr>
        <w:t>ω</w:t>
      </w:r>
      <w:r w:rsidRPr="001C49B0">
        <w:rPr>
          <w:rFonts w:ascii="Palatino Linotype" w:hAnsi="Palatino Linotype"/>
          <w:sz w:val="20"/>
        </w:rPr>
        <w:t>σης</w:t>
      </w:r>
      <w:proofErr w:type="spellEnd"/>
      <w:r w:rsidRPr="001C49B0">
        <w:rPr>
          <w:rFonts w:ascii="Palatino Linotype" w:hAnsi="Palatino Linotype"/>
          <w:sz w:val="20"/>
        </w:rPr>
        <w:t xml:space="preserve"> </w:t>
      </w:r>
      <w:r w:rsidRPr="001C49B0">
        <w:rPr>
          <w:rFonts w:ascii="Palatino Linotype" w:hAnsi="Palatino Linotype"/>
          <w:spacing w:val="4"/>
          <w:sz w:val="20"/>
        </w:rPr>
        <w:t xml:space="preserve"> </w:t>
      </w:r>
      <w:r w:rsidRPr="001C49B0">
        <w:rPr>
          <w:rFonts w:ascii="Palatino Linotype" w:hAnsi="Palatino Linotype"/>
          <w:sz w:val="20"/>
        </w:rPr>
        <w:t>τ</w:t>
      </w:r>
      <w:r w:rsidRPr="001C49B0">
        <w:rPr>
          <w:rFonts w:ascii="Palatino Linotype" w:hAnsi="Palatino Linotype"/>
          <w:spacing w:val="-2"/>
          <w:sz w:val="20"/>
        </w:rPr>
        <w:t>ο</w:t>
      </w:r>
      <w:r w:rsidRPr="001C49B0">
        <w:rPr>
          <w:rFonts w:ascii="Palatino Linotype" w:hAnsi="Palatino Linotype"/>
          <w:sz w:val="20"/>
        </w:rPr>
        <w:t>υλάχιστ</w:t>
      </w:r>
      <w:r w:rsidRPr="001C49B0">
        <w:rPr>
          <w:rFonts w:ascii="Palatino Linotype" w:hAnsi="Palatino Linotype"/>
          <w:spacing w:val="-2"/>
          <w:sz w:val="20"/>
        </w:rPr>
        <w:t>ο</w:t>
      </w:r>
      <w:r w:rsidRPr="001C49B0">
        <w:rPr>
          <w:rFonts w:ascii="Palatino Linotype" w:hAnsi="Palatino Linotype"/>
          <w:sz w:val="20"/>
        </w:rPr>
        <w:t>ν</w:t>
      </w:r>
    </w:p>
    <w:p w:rsidR="00E867E5" w:rsidRPr="001C49B0" w:rsidRDefault="00E867E5" w:rsidP="001C49B0">
      <w:pPr>
        <w:pStyle w:val="a4"/>
        <w:spacing w:line="292" w:lineRule="exact"/>
        <w:ind w:left="681"/>
        <w:rPr>
          <w:rFonts w:ascii="Palatino Linotype" w:hAnsi="Palatino Linotype" w:cs="Garamond"/>
          <w:sz w:val="20"/>
        </w:rPr>
      </w:pPr>
      <w:r w:rsidRPr="001C49B0">
        <w:rPr>
          <w:rFonts w:ascii="Palatino Linotype" w:eastAsia="Garamond" w:hAnsi="Palatino Linotype" w:cs="Garamond"/>
          <w:sz w:val="20"/>
        </w:rPr>
        <w:t>0,5</w:t>
      </w:r>
      <w:r w:rsidRPr="001C49B0">
        <w:rPr>
          <w:rFonts w:ascii="Palatino Linotype" w:eastAsia="Garamond" w:hAnsi="Palatino Linotype" w:cs="Garamond"/>
          <w:spacing w:val="-1"/>
          <w:sz w:val="20"/>
        </w:rPr>
        <w:t>m</w:t>
      </w:r>
      <w:r w:rsidRPr="001C49B0">
        <w:rPr>
          <w:rFonts w:ascii="Palatino Linotype" w:eastAsia="Garamond" w:hAnsi="Palatino Linotype" w:cs="Garamond"/>
          <w:position w:val="6"/>
          <w:sz w:val="20"/>
        </w:rPr>
        <w:t>2</w:t>
      </w:r>
    </w:p>
    <w:p w:rsidR="00E867E5" w:rsidRPr="001C49B0" w:rsidRDefault="00E867E5" w:rsidP="002A5853">
      <w:pPr>
        <w:pStyle w:val="a4"/>
        <w:widowControl w:val="0"/>
        <w:numPr>
          <w:ilvl w:val="1"/>
          <w:numId w:val="19"/>
        </w:numPr>
        <w:tabs>
          <w:tab w:val="left" w:pos="681"/>
        </w:tabs>
        <w:suppressAutoHyphens w:val="0"/>
        <w:ind w:left="681" w:right="110" w:hanging="361"/>
        <w:rPr>
          <w:rFonts w:ascii="Palatino Linotype" w:hAnsi="Palatino Linotype" w:cs="Garamond"/>
          <w:sz w:val="20"/>
        </w:rPr>
      </w:pPr>
      <w:r w:rsidRPr="001C49B0">
        <w:rPr>
          <w:rFonts w:ascii="Palatino Linotype" w:hAnsi="Palatino Linotype"/>
          <w:sz w:val="20"/>
        </w:rPr>
        <w:t>Δυνατ</w:t>
      </w:r>
      <w:r w:rsidRPr="001C49B0">
        <w:rPr>
          <w:rFonts w:ascii="Palatino Linotype" w:hAnsi="Palatino Linotype"/>
          <w:spacing w:val="-2"/>
          <w:sz w:val="20"/>
        </w:rPr>
        <w:t>ό</w:t>
      </w:r>
      <w:r w:rsidRPr="001C49B0">
        <w:rPr>
          <w:rFonts w:ascii="Palatino Linotype" w:hAnsi="Palatino Linotype"/>
          <w:sz w:val="20"/>
        </w:rPr>
        <w:t>τητα</w:t>
      </w:r>
      <w:r w:rsidRPr="001C49B0">
        <w:rPr>
          <w:rFonts w:ascii="Palatino Linotype" w:hAnsi="Palatino Linotype"/>
          <w:spacing w:val="53"/>
          <w:sz w:val="20"/>
        </w:rPr>
        <w:t xml:space="preserve"> </w:t>
      </w:r>
      <w:r w:rsidRPr="001C49B0">
        <w:rPr>
          <w:rFonts w:ascii="Palatino Linotype" w:hAnsi="Palatino Linotype"/>
          <w:sz w:val="20"/>
        </w:rPr>
        <w:t>να</w:t>
      </w:r>
      <w:r w:rsidRPr="001C49B0">
        <w:rPr>
          <w:rFonts w:ascii="Palatino Linotype" w:hAnsi="Palatino Linotype"/>
          <w:spacing w:val="55"/>
          <w:sz w:val="20"/>
        </w:rPr>
        <w:t xml:space="preserve"> </w:t>
      </w:r>
      <w:r w:rsidRPr="001C49B0">
        <w:rPr>
          <w:rFonts w:ascii="Palatino Linotype" w:hAnsi="Palatino Linotype"/>
          <w:spacing w:val="-1"/>
          <w:sz w:val="20"/>
        </w:rPr>
        <w:t>δεχθε</w:t>
      </w:r>
      <w:r w:rsidRPr="001C49B0">
        <w:rPr>
          <w:rFonts w:ascii="Palatino Linotype" w:hAnsi="Palatino Linotype"/>
          <w:sz w:val="20"/>
        </w:rPr>
        <w:t>ί</w:t>
      </w:r>
      <w:r w:rsidRPr="001C49B0">
        <w:rPr>
          <w:rFonts w:ascii="Palatino Linotype" w:hAnsi="Palatino Linotype"/>
          <w:spacing w:val="55"/>
          <w:sz w:val="20"/>
        </w:rPr>
        <w:t xml:space="preserve"> </w:t>
      </w:r>
      <w:r w:rsidRPr="001C49B0">
        <w:rPr>
          <w:rFonts w:ascii="Palatino Linotype" w:hAnsi="Palatino Linotype"/>
          <w:sz w:val="20"/>
        </w:rPr>
        <w:t>και</w:t>
      </w:r>
      <w:r w:rsidRPr="001C49B0">
        <w:rPr>
          <w:rFonts w:ascii="Palatino Linotype" w:hAnsi="Palatino Linotype"/>
          <w:spacing w:val="55"/>
          <w:sz w:val="20"/>
        </w:rPr>
        <w:t xml:space="preserve"> </w:t>
      </w:r>
      <w:r w:rsidRPr="001C49B0">
        <w:rPr>
          <w:rFonts w:ascii="Palatino Linotype" w:hAnsi="Palatino Linotype"/>
          <w:spacing w:val="-1"/>
          <w:sz w:val="20"/>
        </w:rPr>
        <w:t>άλλ</w:t>
      </w:r>
      <w:r w:rsidRPr="001C49B0">
        <w:rPr>
          <w:rFonts w:ascii="Palatino Linotype" w:hAnsi="Palatino Linotype"/>
          <w:sz w:val="20"/>
        </w:rPr>
        <w:t>α</w:t>
      </w:r>
      <w:r w:rsidRPr="001C49B0">
        <w:rPr>
          <w:rFonts w:ascii="Palatino Linotype" w:hAnsi="Palatino Linotype"/>
          <w:spacing w:val="55"/>
          <w:sz w:val="20"/>
        </w:rPr>
        <w:t xml:space="preserve"> </w:t>
      </w:r>
      <w:proofErr w:type="spellStart"/>
      <w:r w:rsidRPr="001C49B0">
        <w:rPr>
          <w:rFonts w:ascii="Palatino Linotype" w:eastAsia="Garamond" w:hAnsi="Palatino Linotype" w:cs="Garamond"/>
          <w:spacing w:val="-1"/>
          <w:sz w:val="20"/>
        </w:rPr>
        <w:t>accessorie</w:t>
      </w:r>
      <w:r w:rsidRPr="001C49B0">
        <w:rPr>
          <w:rFonts w:ascii="Palatino Linotype" w:eastAsia="Garamond" w:hAnsi="Palatino Linotype" w:cs="Garamond"/>
          <w:sz w:val="20"/>
        </w:rPr>
        <w:t>s</w:t>
      </w:r>
      <w:proofErr w:type="spellEnd"/>
      <w:r w:rsidRPr="001C49B0">
        <w:rPr>
          <w:rFonts w:ascii="Palatino Linotype" w:eastAsia="Garamond" w:hAnsi="Palatino Linotype" w:cs="Garamond"/>
          <w:spacing w:val="54"/>
          <w:sz w:val="20"/>
        </w:rPr>
        <w:t xml:space="preserve"> </w:t>
      </w:r>
      <w:r w:rsidRPr="001C49B0">
        <w:rPr>
          <w:rFonts w:ascii="Palatino Linotype" w:hAnsi="Palatino Linotype"/>
          <w:spacing w:val="-1"/>
          <w:sz w:val="20"/>
        </w:rPr>
        <w:t>όπω</w:t>
      </w:r>
      <w:r w:rsidRPr="001C49B0">
        <w:rPr>
          <w:rFonts w:ascii="Palatino Linotype" w:hAnsi="Palatino Linotype"/>
          <w:sz w:val="20"/>
        </w:rPr>
        <w:t>ς</w:t>
      </w:r>
      <w:r w:rsidRPr="001C49B0">
        <w:rPr>
          <w:rFonts w:ascii="Palatino Linotype" w:hAnsi="Palatino Linotype"/>
          <w:spacing w:val="54"/>
          <w:sz w:val="20"/>
        </w:rPr>
        <w:t xml:space="preserve"> </w:t>
      </w:r>
      <w:proofErr w:type="spellStart"/>
      <w:r w:rsidRPr="001C49B0">
        <w:rPr>
          <w:rFonts w:ascii="Palatino Linotype" w:eastAsia="Garamond" w:hAnsi="Palatino Linotype" w:cs="Garamond"/>
          <w:spacing w:val="-1"/>
          <w:sz w:val="20"/>
        </w:rPr>
        <w:t>por</w:t>
      </w:r>
      <w:r w:rsidRPr="001C49B0">
        <w:rPr>
          <w:rFonts w:ascii="Palatino Linotype" w:eastAsia="Garamond" w:hAnsi="Palatino Linotype" w:cs="Garamond"/>
          <w:sz w:val="20"/>
        </w:rPr>
        <w:t>t</w:t>
      </w:r>
      <w:proofErr w:type="spellEnd"/>
      <w:r w:rsidRPr="001C49B0">
        <w:rPr>
          <w:rFonts w:ascii="Palatino Linotype" w:eastAsia="Garamond" w:hAnsi="Palatino Linotype" w:cs="Garamond"/>
          <w:spacing w:val="54"/>
          <w:sz w:val="20"/>
        </w:rPr>
        <w:t xml:space="preserve"> </w:t>
      </w:r>
      <w:proofErr w:type="spellStart"/>
      <w:r w:rsidRPr="001C49B0">
        <w:rPr>
          <w:rFonts w:ascii="Palatino Linotype" w:eastAsia="Garamond" w:hAnsi="Palatino Linotype" w:cs="Garamond"/>
          <w:spacing w:val="-1"/>
          <w:sz w:val="20"/>
        </w:rPr>
        <w:t>manifold</w:t>
      </w:r>
      <w:r w:rsidRPr="001C49B0">
        <w:rPr>
          <w:rFonts w:ascii="Palatino Linotype" w:eastAsia="Garamond" w:hAnsi="Palatino Linotype" w:cs="Garamond"/>
          <w:sz w:val="20"/>
        </w:rPr>
        <w:t>s</w:t>
      </w:r>
      <w:proofErr w:type="spellEnd"/>
      <w:r w:rsidRPr="001C49B0">
        <w:rPr>
          <w:rFonts w:ascii="Palatino Linotype" w:eastAsia="Garamond" w:hAnsi="Palatino Linotype" w:cs="Garamond"/>
          <w:spacing w:val="54"/>
          <w:sz w:val="20"/>
        </w:rPr>
        <w:t xml:space="preserve"> </w:t>
      </w:r>
      <w:r w:rsidRPr="001C49B0">
        <w:rPr>
          <w:rFonts w:ascii="Palatino Linotype" w:hAnsi="Palatino Linotype"/>
          <w:sz w:val="20"/>
        </w:rPr>
        <w:t>κ</w:t>
      </w:r>
      <w:r w:rsidRPr="001C49B0">
        <w:rPr>
          <w:rFonts w:ascii="Palatino Linotype" w:eastAsia="Garamond" w:hAnsi="Palatino Linotype" w:cs="Garamond"/>
          <w:spacing w:val="-1"/>
          <w:sz w:val="20"/>
        </w:rPr>
        <w:t>.</w:t>
      </w:r>
      <w:r w:rsidRPr="001C49B0">
        <w:rPr>
          <w:rFonts w:ascii="Palatino Linotype" w:hAnsi="Palatino Linotype"/>
          <w:sz w:val="20"/>
        </w:rPr>
        <w:t>τ</w:t>
      </w:r>
      <w:r w:rsidRPr="001C49B0">
        <w:rPr>
          <w:rFonts w:ascii="Palatino Linotype" w:eastAsia="Garamond" w:hAnsi="Palatino Linotype" w:cs="Garamond"/>
          <w:spacing w:val="-1"/>
          <w:sz w:val="20"/>
        </w:rPr>
        <w:t>.</w:t>
      </w:r>
      <w:r w:rsidRPr="001C49B0">
        <w:rPr>
          <w:rFonts w:ascii="Palatino Linotype" w:hAnsi="Palatino Linotype"/>
          <w:spacing w:val="-1"/>
          <w:sz w:val="20"/>
        </w:rPr>
        <w:t>λ</w:t>
      </w:r>
      <w:r w:rsidRPr="001C49B0">
        <w:rPr>
          <w:rFonts w:ascii="Palatino Linotype" w:eastAsia="Garamond" w:hAnsi="Palatino Linotype" w:cs="Garamond"/>
          <w:sz w:val="20"/>
        </w:rPr>
        <w:t>.</w:t>
      </w:r>
      <w:r w:rsidRPr="001C49B0">
        <w:rPr>
          <w:rFonts w:ascii="Palatino Linotype" w:eastAsia="Garamond" w:hAnsi="Palatino Linotype" w:cs="Garamond"/>
          <w:spacing w:val="54"/>
          <w:sz w:val="20"/>
        </w:rPr>
        <w:t xml:space="preserve"> </w:t>
      </w:r>
      <w:r w:rsidRPr="001C49B0">
        <w:rPr>
          <w:rFonts w:ascii="Palatino Linotype" w:hAnsi="Palatino Linotype"/>
          <w:sz w:val="20"/>
        </w:rPr>
        <w:t>προκειμένου</w:t>
      </w:r>
      <w:r w:rsidRPr="001C49B0">
        <w:rPr>
          <w:rFonts w:ascii="Palatino Linotype" w:hAnsi="Palatino Linotype"/>
          <w:spacing w:val="54"/>
          <w:sz w:val="20"/>
        </w:rPr>
        <w:t xml:space="preserve"> </w:t>
      </w:r>
      <w:r w:rsidRPr="001C49B0">
        <w:rPr>
          <w:rFonts w:ascii="Palatino Linotype" w:hAnsi="Palatino Linotype"/>
          <w:sz w:val="20"/>
        </w:rPr>
        <w:t xml:space="preserve">να </w:t>
      </w:r>
      <w:r w:rsidRPr="001C49B0">
        <w:rPr>
          <w:rFonts w:ascii="Palatino Linotype" w:hAnsi="Palatino Linotype"/>
          <w:spacing w:val="-1"/>
          <w:sz w:val="20"/>
        </w:rPr>
        <w:t>προσαρμοστε</w:t>
      </w:r>
      <w:r w:rsidRPr="001C49B0">
        <w:rPr>
          <w:rFonts w:ascii="Palatino Linotype" w:hAnsi="Palatino Linotype"/>
          <w:sz w:val="20"/>
        </w:rPr>
        <w:t>ί σε</w:t>
      </w:r>
      <w:r w:rsidRPr="001C49B0">
        <w:rPr>
          <w:rFonts w:ascii="Palatino Linotype" w:hAnsi="Palatino Linotype"/>
          <w:spacing w:val="-1"/>
          <w:sz w:val="20"/>
        </w:rPr>
        <w:t xml:space="preserve"> </w:t>
      </w:r>
      <w:r w:rsidRPr="001C49B0">
        <w:rPr>
          <w:rFonts w:ascii="Palatino Linotype" w:hAnsi="Palatino Linotype"/>
          <w:spacing w:val="-2"/>
          <w:sz w:val="20"/>
        </w:rPr>
        <w:t>κ</w:t>
      </w:r>
      <w:r w:rsidRPr="001C49B0">
        <w:rPr>
          <w:rFonts w:ascii="Palatino Linotype" w:hAnsi="Palatino Linotype"/>
          <w:sz w:val="20"/>
        </w:rPr>
        <w:t>άθε</w:t>
      </w:r>
      <w:r w:rsidRPr="001C49B0">
        <w:rPr>
          <w:rFonts w:ascii="Palatino Linotype" w:hAnsi="Palatino Linotype"/>
          <w:spacing w:val="-1"/>
          <w:sz w:val="20"/>
        </w:rPr>
        <w:t xml:space="preserve"> </w:t>
      </w:r>
      <w:r w:rsidRPr="001C49B0">
        <w:rPr>
          <w:rFonts w:ascii="Palatino Linotype" w:hAnsi="Palatino Linotype"/>
          <w:spacing w:val="-2"/>
          <w:sz w:val="20"/>
        </w:rPr>
        <w:t>ε</w:t>
      </w:r>
      <w:r w:rsidRPr="001C49B0">
        <w:rPr>
          <w:rFonts w:ascii="Palatino Linotype" w:hAnsi="Palatino Linotype"/>
          <w:sz w:val="20"/>
        </w:rPr>
        <w:t>φα</w:t>
      </w:r>
      <w:r w:rsidRPr="001C49B0">
        <w:rPr>
          <w:rFonts w:ascii="Palatino Linotype" w:hAnsi="Palatino Linotype"/>
          <w:spacing w:val="-1"/>
          <w:sz w:val="20"/>
        </w:rPr>
        <w:t>ρ</w:t>
      </w:r>
      <w:r w:rsidRPr="001C49B0">
        <w:rPr>
          <w:rFonts w:ascii="Palatino Linotype" w:hAnsi="Palatino Linotype"/>
          <w:spacing w:val="-2"/>
          <w:sz w:val="20"/>
        </w:rPr>
        <w:t>μο</w:t>
      </w:r>
      <w:r w:rsidRPr="001C49B0">
        <w:rPr>
          <w:rFonts w:ascii="Palatino Linotype" w:hAnsi="Palatino Linotype"/>
          <w:sz w:val="20"/>
        </w:rPr>
        <w:t xml:space="preserve">γή </w:t>
      </w:r>
      <w:r w:rsidRPr="001C49B0">
        <w:rPr>
          <w:rFonts w:ascii="Palatino Linotype" w:hAnsi="Palatino Linotype"/>
          <w:spacing w:val="-1"/>
          <w:sz w:val="20"/>
        </w:rPr>
        <w:t>λ</w:t>
      </w:r>
      <w:r w:rsidRPr="001C49B0">
        <w:rPr>
          <w:rFonts w:ascii="Palatino Linotype" w:hAnsi="Palatino Linotype"/>
          <w:spacing w:val="-2"/>
          <w:sz w:val="20"/>
        </w:rPr>
        <w:t>υ</w:t>
      </w:r>
      <w:r w:rsidRPr="001C49B0">
        <w:rPr>
          <w:rFonts w:ascii="Palatino Linotype" w:hAnsi="Palatino Linotype"/>
          <w:spacing w:val="-1"/>
          <w:sz w:val="20"/>
        </w:rPr>
        <w:t>οφιλοποίησης</w:t>
      </w:r>
      <w:r w:rsidRPr="001C49B0">
        <w:rPr>
          <w:rFonts w:ascii="Palatino Linotype" w:eastAsia="Garamond" w:hAnsi="Palatino Linotype" w:cs="Garamond"/>
          <w:sz w:val="20"/>
        </w:rPr>
        <w:t>.</w:t>
      </w:r>
    </w:p>
    <w:p w:rsidR="00E867E5" w:rsidRPr="001C49B0" w:rsidRDefault="00E867E5" w:rsidP="001C49B0">
      <w:pPr>
        <w:spacing w:before="13" w:line="280" w:lineRule="exact"/>
        <w:jc w:val="both"/>
        <w:rPr>
          <w:rFonts w:ascii="Palatino Linotype" w:hAnsi="Palatino Linotype"/>
          <w:sz w:val="20"/>
          <w:szCs w:val="20"/>
        </w:rPr>
      </w:pPr>
    </w:p>
    <w:p w:rsidR="00E867E5" w:rsidRPr="001C49B0" w:rsidRDefault="00E867E5" w:rsidP="001C49B0">
      <w:pPr>
        <w:pStyle w:val="a4"/>
        <w:ind w:left="681"/>
        <w:rPr>
          <w:rFonts w:ascii="Palatino Linotype" w:hAnsi="Palatino Linotype"/>
          <w:sz w:val="20"/>
        </w:rPr>
      </w:pPr>
      <w:r w:rsidRPr="001C49B0">
        <w:rPr>
          <w:rFonts w:ascii="Palatino Linotype" w:hAnsi="Palatino Linotype"/>
          <w:spacing w:val="-1"/>
          <w:sz w:val="20"/>
          <w:u w:val="single" w:color="000000"/>
        </w:rPr>
        <w:t>Χρόνος</w:t>
      </w:r>
      <w:r w:rsidRPr="001C49B0">
        <w:rPr>
          <w:rFonts w:ascii="Palatino Linotype" w:hAnsi="Palatino Linotype"/>
          <w:spacing w:val="-2"/>
          <w:sz w:val="20"/>
          <w:u w:val="single" w:color="000000"/>
        </w:rPr>
        <w:t xml:space="preserve"> </w:t>
      </w:r>
      <w:r w:rsidRPr="001C49B0">
        <w:rPr>
          <w:rFonts w:ascii="Palatino Linotype" w:hAnsi="Palatino Linotype"/>
          <w:spacing w:val="-1"/>
          <w:sz w:val="20"/>
          <w:u w:val="single" w:color="000000"/>
        </w:rPr>
        <w:t>παράδοσης</w:t>
      </w:r>
      <w:r w:rsidR="001C49B0">
        <w:rPr>
          <w:rFonts w:ascii="Palatino Linotype" w:hAnsi="Palatino Linotype"/>
          <w:spacing w:val="-1"/>
          <w:sz w:val="20"/>
          <w:u w:val="single" w:color="000000"/>
        </w:rPr>
        <w:t xml:space="preserve"> </w:t>
      </w:r>
    </w:p>
    <w:p w:rsidR="00E867E5" w:rsidRPr="001C49B0" w:rsidRDefault="00E867E5" w:rsidP="001C49B0">
      <w:pPr>
        <w:pStyle w:val="a4"/>
        <w:spacing w:line="292" w:lineRule="exact"/>
        <w:ind w:left="681"/>
        <w:rPr>
          <w:rFonts w:ascii="Palatino Linotype" w:hAnsi="Palatino Linotype"/>
          <w:sz w:val="20"/>
        </w:rPr>
      </w:pPr>
      <w:r w:rsidRPr="001C49B0">
        <w:rPr>
          <w:rFonts w:ascii="Palatino Linotype" w:eastAsia="Garamond" w:hAnsi="Palatino Linotype" w:cs="Garamond"/>
          <w:sz w:val="20"/>
        </w:rPr>
        <w:t>40</w:t>
      </w:r>
      <w:r w:rsidRPr="001C49B0">
        <w:rPr>
          <w:rFonts w:ascii="Palatino Linotype" w:eastAsia="Garamond" w:hAnsi="Palatino Linotype" w:cs="Garamond"/>
          <w:spacing w:val="-1"/>
          <w:sz w:val="20"/>
        </w:rPr>
        <w:t xml:space="preserve"> </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w:t>
      </w:r>
      <w:r w:rsidRPr="001C49B0">
        <w:rPr>
          <w:rFonts w:ascii="Palatino Linotype" w:eastAsia="Garamond" w:hAnsi="Palatino Linotype" w:cs="Garamond"/>
          <w:sz w:val="20"/>
        </w:rPr>
        <w:t>50</w:t>
      </w:r>
      <w:r w:rsidRPr="001C49B0">
        <w:rPr>
          <w:rFonts w:ascii="Palatino Linotype" w:eastAsia="Garamond" w:hAnsi="Palatino Linotype" w:cs="Garamond"/>
          <w:spacing w:val="-1"/>
          <w:sz w:val="20"/>
        </w:rPr>
        <w:t xml:space="preserve"> </w:t>
      </w:r>
      <w:r w:rsidRPr="001C49B0">
        <w:rPr>
          <w:rFonts w:ascii="Palatino Linotype" w:hAnsi="Palatino Linotype"/>
          <w:spacing w:val="-1"/>
          <w:sz w:val="20"/>
        </w:rPr>
        <w:t>μέρες</w:t>
      </w:r>
    </w:p>
    <w:p w:rsidR="001C49B0" w:rsidRDefault="00E867E5" w:rsidP="001C49B0">
      <w:pPr>
        <w:pStyle w:val="a4"/>
        <w:ind w:left="681"/>
        <w:rPr>
          <w:rFonts w:ascii="Palatino Linotype" w:hAnsi="Palatino Linotype"/>
          <w:sz w:val="20"/>
        </w:rPr>
      </w:pPr>
      <w:r w:rsidRPr="001C49B0">
        <w:rPr>
          <w:rFonts w:ascii="Palatino Linotype" w:hAnsi="Palatino Linotype"/>
          <w:spacing w:val="-1"/>
          <w:sz w:val="20"/>
          <w:u w:val="single" w:color="000000"/>
        </w:rPr>
        <w:t>Εγγύηση καλής</w:t>
      </w:r>
      <w:r w:rsidR="001C49B0">
        <w:rPr>
          <w:rFonts w:ascii="Palatino Linotype" w:hAnsi="Palatino Linotype"/>
          <w:sz w:val="20"/>
          <w:u w:val="single" w:color="000000"/>
        </w:rPr>
        <w:t xml:space="preserve"> λ</w:t>
      </w:r>
      <w:r w:rsidR="001C49B0" w:rsidRPr="001C49B0">
        <w:rPr>
          <w:rFonts w:ascii="Palatino Linotype" w:hAnsi="Palatino Linotype"/>
          <w:sz w:val="20"/>
          <w:u w:val="single" w:color="000000"/>
        </w:rPr>
        <w:t>ειτουργίας</w:t>
      </w:r>
      <w:r w:rsidRPr="001C49B0">
        <w:rPr>
          <w:rFonts w:ascii="Palatino Linotype" w:hAnsi="Palatino Linotype"/>
          <w:sz w:val="20"/>
        </w:rPr>
        <w:t xml:space="preserve"> </w:t>
      </w:r>
    </w:p>
    <w:p w:rsidR="00E867E5" w:rsidRPr="001C49B0" w:rsidRDefault="00E867E5" w:rsidP="001C49B0">
      <w:pPr>
        <w:pStyle w:val="a4"/>
        <w:ind w:left="681"/>
        <w:rPr>
          <w:rFonts w:ascii="Palatino Linotype" w:hAnsi="Palatino Linotype"/>
          <w:sz w:val="20"/>
        </w:rPr>
      </w:pPr>
      <w:r w:rsidRPr="001C49B0">
        <w:rPr>
          <w:rFonts w:ascii="Palatino Linotype" w:hAnsi="Palatino Linotype"/>
          <w:spacing w:val="-1"/>
          <w:sz w:val="20"/>
        </w:rPr>
        <w:t>Έν</w:t>
      </w:r>
      <w:r w:rsidRPr="001C49B0">
        <w:rPr>
          <w:rFonts w:ascii="Palatino Linotype" w:hAnsi="Palatino Linotype"/>
          <w:sz w:val="20"/>
        </w:rPr>
        <w:t xml:space="preserve">α </w:t>
      </w:r>
      <w:r w:rsidRPr="001C49B0">
        <w:rPr>
          <w:rFonts w:ascii="Palatino Linotype" w:eastAsia="Garamond" w:hAnsi="Palatino Linotype" w:cs="Garamond"/>
          <w:spacing w:val="-1"/>
          <w:sz w:val="20"/>
        </w:rPr>
        <w:t>(1</w:t>
      </w:r>
      <w:r w:rsidRPr="001C49B0">
        <w:rPr>
          <w:rFonts w:ascii="Palatino Linotype" w:eastAsia="Garamond" w:hAnsi="Palatino Linotype" w:cs="Garamond"/>
          <w:sz w:val="20"/>
        </w:rPr>
        <w:t>)</w:t>
      </w:r>
      <w:r w:rsidRPr="001C49B0">
        <w:rPr>
          <w:rFonts w:ascii="Palatino Linotype" w:eastAsia="Garamond" w:hAnsi="Palatino Linotype" w:cs="Garamond"/>
          <w:spacing w:val="-1"/>
          <w:sz w:val="20"/>
        </w:rPr>
        <w:t xml:space="preserve"> </w:t>
      </w:r>
      <w:r w:rsidRPr="001C49B0">
        <w:rPr>
          <w:rFonts w:ascii="Palatino Linotype" w:hAnsi="Palatino Linotype"/>
          <w:spacing w:val="-1"/>
          <w:sz w:val="20"/>
        </w:rPr>
        <w:t>έτος</w:t>
      </w:r>
    </w:p>
    <w:p w:rsidR="00E867E5" w:rsidRPr="001C49B0" w:rsidRDefault="00E867E5" w:rsidP="001C49B0">
      <w:pPr>
        <w:pStyle w:val="a4"/>
        <w:ind w:left="681"/>
        <w:rPr>
          <w:rFonts w:ascii="Palatino Linotype" w:hAnsi="Palatino Linotype"/>
          <w:sz w:val="20"/>
        </w:rPr>
      </w:pPr>
      <w:r w:rsidRPr="001C49B0">
        <w:rPr>
          <w:rFonts w:ascii="Palatino Linotype" w:hAnsi="Palatino Linotype"/>
          <w:spacing w:val="-1"/>
          <w:sz w:val="20"/>
          <w:u w:val="single" w:color="000000"/>
        </w:rPr>
        <w:t xml:space="preserve">Άλλες </w:t>
      </w:r>
      <w:r w:rsidRPr="001C49B0">
        <w:rPr>
          <w:rFonts w:ascii="Palatino Linotype" w:hAnsi="Palatino Linotype"/>
          <w:sz w:val="20"/>
          <w:u w:val="single" w:color="000000"/>
        </w:rPr>
        <w:t>απαραίτητες</w:t>
      </w:r>
      <w:r w:rsidRPr="001C49B0">
        <w:rPr>
          <w:rFonts w:ascii="Palatino Linotype" w:hAnsi="Palatino Linotype"/>
          <w:spacing w:val="-2"/>
          <w:sz w:val="20"/>
          <w:u w:val="single" w:color="000000"/>
        </w:rPr>
        <w:t xml:space="preserve"> </w:t>
      </w:r>
      <w:r w:rsidRPr="001C49B0">
        <w:rPr>
          <w:rFonts w:ascii="Palatino Linotype" w:hAnsi="Palatino Linotype"/>
          <w:spacing w:val="-1"/>
          <w:sz w:val="20"/>
          <w:u w:val="single" w:color="000000"/>
        </w:rPr>
        <w:t>συν</w:t>
      </w:r>
      <w:r w:rsidRPr="001C49B0">
        <w:rPr>
          <w:rFonts w:ascii="Palatino Linotype" w:hAnsi="Palatino Linotype"/>
          <w:spacing w:val="-2"/>
          <w:sz w:val="20"/>
          <w:u w:val="single" w:color="000000"/>
        </w:rPr>
        <w:t>ο</w:t>
      </w:r>
      <w:r w:rsidRPr="001C49B0">
        <w:rPr>
          <w:rFonts w:ascii="Palatino Linotype" w:hAnsi="Palatino Linotype"/>
          <w:spacing w:val="-1"/>
          <w:sz w:val="20"/>
          <w:u w:val="single" w:color="000000"/>
        </w:rPr>
        <w:t>δευτικές παροχές</w:t>
      </w:r>
    </w:p>
    <w:p w:rsidR="00E867E5" w:rsidRPr="001C49B0" w:rsidRDefault="00E867E5" w:rsidP="002A5853">
      <w:pPr>
        <w:pStyle w:val="a4"/>
        <w:widowControl w:val="0"/>
        <w:numPr>
          <w:ilvl w:val="1"/>
          <w:numId w:val="19"/>
        </w:numPr>
        <w:tabs>
          <w:tab w:val="left" w:pos="681"/>
        </w:tabs>
        <w:suppressAutoHyphens w:val="0"/>
        <w:spacing w:line="329" w:lineRule="exact"/>
        <w:ind w:left="681"/>
        <w:rPr>
          <w:rFonts w:ascii="Palatino Linotype" w:hAnsi="Palatino Linotype" w:cs="Garamond"/>
          <w:sz w:val="20"/>
        </w:rPr>
      </w:pPr>
      <w:r w:rsidRPr="001C49B0">
        <w:rPr>
          <w:rFonts w:ascii="Palatino Linotype" w:hAnsi="Palatino Linotype"/>
          <w:spacing w:val="-1"/>
          <w:sz w:val="20"/>
        </w:rPr>
        <w:t>Τεχνικ</w:t>
      </w:r>
      <w:r w:rsidRPr="001C49B0">
        <w:rPr>
          <w:rFonts w:ascii="Palatino Linotype" w:hAnsi="Palatino Linotype"/>
          <w:sz w:val="20"/>
        </w:rPr>
        <w:t xml:space="preserve">ή </w:t>
      </w:r>
      <w:r w:rsidRPr="001C49B0">
        <w:rPr>
          <w:rFonts w:ascii="Palatino Linotype" w:hAnsi="Palatino Linotype"/>
          <w:spacing w:val="-1"/>
          <w:sz w:val="20"/>
        </w:rPr>
        <w:t>υποστήριξ</w:t>
      </w:r>
      <w:r w:rsidRPr="001C49B0">
        <w:rPr>
          <w:rFonts w:ascii="Palatino Linotype" w:hAnsi="Palatino Linotype"/>
          <w:sz w:val="20"/>
        </w:rPr>
        <w:t>η</w:t>
      </w:r>
      <w:r w:rsidRPr="001C49B0">
        <w:rPr>
          <w:rFonts w:ascii="Palatino Linotype" w:hAnsi="Palatino Linotype"/>
          <w:spacing w:val="-1"/>
          <w:sz w:val="20"/>
        </w:rPr>
        <w:t xml:space="preserve"> </w:t>
      </w:r>
      <w:r w:rsidRPr="001C49B0">
        <w:rPr>
          <w:rFonts w:ascii="Palatino Linotype" w:hAnsi="Palatino Linotype"/>
          <w:spacing w:val="-2"/>
          <w:sz w:val="20"/>
        </w:rPr>
        <w:t>κ</w:t>
      </w:r>
      <w:r w:rsidRPr="001C49B0">
        <w:rPr>
          <w:rFonts w:ascii="Palatino Linotype" w:hAnsi="Palatino Linotype"/>
          <w:sz w:val="20"/>
        </w:rPr>
        <w:t>αι</w:t>
      </w:r>
      <w:r w:rsidRPr="001C49B0">
        <w:rPr>
          <w:rFonts w:ascii="Palatino Linotype" w:hAnsi="Palatino Linotype"/>
          <w:spacing w:val="-1"/>
          <w:sz w:val="20"/>
        </w:rPr>
        <w:t xml:space="preserve"> ανταλλακτικ</w:t>
      </w:r>
      <w:r w:rsidRPr="001C49B0">
        <w:rPr>
          <w:rFonts w:ascii="Palatino Linotype" w:hAnsi="Palatino Linotype"/>
          <w:sz w:val="20"/>
        </w:rPr>
        <w:t xml:space="preserve">ά </w:t>
      </w:r>
      <w:r w:rsidRPr="001C49B0">
        <w:rPr>
          <w:rFonts w:ascii="Palatino Linotype" w:hAnsi="Palatino Linotype"/>
          <w:spacing w:val="-1"/>
          <w:sz w:val="20"/>
        </w:rPr>
        <w:t>τουλάχιστο</w:t>
      </w:r>
      <w:r w:rsidRPr="001C49B0">
        <w:rPr>
          <w:rFonts w:ascii="Palatino Linotype" w:hAnsi="Palatino Linotype"/>
          <w:sz w:val="20"/>
        </w:rPr>
        <w:t>ν</w:t>
      </w:r>
      <w:r w:rsidRPr="001C49B0">
        <w:rPr>
          <w:rFonts w:ascii="Palatino Linotype" w:hAnsi="Palatino Linotype"/>
          <w:spacing w:val="-1"/>
          <w:sz w:val="20"/>
        </w:rPr>
        <w:t xml:space="preserve"> γι</w:t>
      </w:r>
      <w:r w:rsidRPr="001C49B0">
        <w:rPr>
          <w:rFonts w:ascii="Palatino Linotype" w:hAnsi="Palatino Linotype"/>
          <w:sz w:val="20"/>
        </w:rPr>
        <w:t>α</w:t>
      </w:r>
      <w:r w:rsidRPr="001C49B0">
        <w:rPr>
          <w:rFonts w:ascii="Palatino Linotype" w:hAnsi="Palatino Linotype"/>
          <w:spacing w:val="-1"/>
          <w:sz w:val="20"/>
        </w:rPr>
        <w:t xml:space="preserve"> </w:t>
      </w:r>
      <w:r w:rsidRPr="001C49B0">
        <w:rPr>
          <w:rFonts w:ascii="Palatino Linotype" w:hAnsi="Palatino Linotype"/>
          <w:sz w:val="20"/>
        </w:rPr>
        <w:t>μια</w:t>
      </w:r>
      <w:r w:rsidRPr="001C49B0">
        <w:rPr>
          <w:rFonts w:ascii="Palatino Linotype" w:hAnsi="Palatino Linotype"/>
          <w:spacing w:val="-1"/>
          <w:sz w:val="20"/>
        </w:rPr>
        <w:t xml:space="preserve"> </w:t>
      </w:r>
      <w:r w:rsidRPr="001C49B0">
        <w:rPr>
          <w:rFonts w:ascii="Palatino Linotype" w:eastAsia="Garamond" w:hAnsi="Palatino Linotype" w:cs="Garamond"/>
          <w:spacing w:val="-1"/>
          <w:sz w:val="20"/>
        </w:rPr>
        <w:t>7</w:t>
      </w:r>
      <w:r w:rsidRPr="001C49B0">
        <w:rPr>
          <w:rFonts w:ascii="Palatino Linotype" w:hAnsi="Palatino Linotype"/>
          <w:sz w:val="20"/>
        </w:rPr>
        <w:t>ετί</w:t>
      </w:r>
      <w:r w:rsidRPr="001C49B0">
        <w:rPr>
          <w:rFonts w:ascii="Palatino Linotype" w:hAnsi="Palatino Linotype"/>
          <w:spacing w:val="-1"/>
          <w:sz w:val="20"/>
        </w:rPr>
        <w:t>α</w:t>
      </w:r>
      <w:r w:rsidRPr="001C49B0">
        <w:rPr>
          <w:rFonts w:ascii="Palatino Linotype" w:eastAsia="Garamond" w:hAnsi="Palatino Linotype" w:cs="Garamond"/>
          <w:sz w:val="20"/>
        </w:rPr>
        <w:t>.</w:t>
      </w:r>
    </w:p>
    <w:p w:rsidR="00E867E5" w:rsidRPr="001C49B0" w:rsidRDefault="00E867E5" w:rsidP="002A5853">
      <w:pPr>
        <w:pStyle w:val="a4"/>
        <w:widowControl w:val="0"/>
        <w:numPr>
          <w:ilvl w:val="0"/>
          <w:numId w:val="18"/>
        </w:numPr>
        <w:tabs>
          <w:tab w:val="left" w:pos="681"/>
        </w:tabs>
        <w:suppressAutoHyphens w:val="0"/>
        <w:spacing w:before="1"/>
        <w:ind w:left="681"/>
        <w:rPr>
          <w:rFonts w:ascii="Palatino Linotype" w:hAnsi="Palatino Linotype"/>
          <w:sz w:val="20"/>
        </w:rPr>
      </w:pPr>
      <w:r w:rsidRPr="001C49B0">
        <w:rPr>
          <w:rFonts w:ascii="Palatino Linotype" w:hAnsi="Palatino Linotype"/>
          <w:sz w:val="20"/>
        </w:rPr>
        <w:t>Δυνατ</w:t>
      </w:r>
      <w:r w:rsidRPr="001C49B0">
        <w:rPr>
          <w:rFonts w:ascii="Palatino Linotype" w:hAnsi="Palatino Linotype"/>
          <w:spacing w:val="-2"/>
          <w:sz w:val="20"/>
        </w:rPr>
        <w:t>ό</w:t>
      </w:r>
      <w:r w:rsidRPr="001C49B0">
        <w:rPr>
          <w:rFonts w:ascii="Palatino Linotype" w:hAnsi="Palatino Linotype"/>
          <w:sz w:val="20"/>
        </w:rPr>
        <w:t>τητα</w:t>
      </w:r>
      <w:r w:rsidRPr="001C49B0">
        <w:rPr>
          <w:rFonts w:ascii="Palatino Linotype" w:hAnsi="Palatino Linotype"/>
          <w:spacing w:val="-2"/>
          <w:sz w:val="20"/>
        </w:rPr>
        <w:t xml:space="preserve"> </w:t>
      </w:r>
      <w:proofErr w:type="spellStart"/>
      <w:r w:rsidRPr="001C49B0">
        <w:rPr>
          <w:rFonts w:ascii="Palatino Linotype" w:eastAsia="Garamond" w:hAnsi="Palatino Linotype" w:cs="Garamond"/>
          <w:spacing w:val="-1"/>
          <w:sz w:val="20"/>
        </w:rPr>
        <w:t>servic</w:t>
      </w:r>
      <w:r w:rsidRPr="001C49B0">
        <w:rPr>
          <w:rFonts w:ascii="Palatino Linotype" w:eastAsia="Garamond" w:hAnsi="Palatino Linotype" w:cs="Garamond"/>
          <w:sz w:val="20"/>
        </w:rPr>
        <w:t>e</w:t>
      </w:r>
      <w:proofErr w:type="spellEnd"/>
      <w:r w:rsidRPr="001C49B0">
        <w:rPr>
          <w:rFonts w:ascii="Palatino Linotype" w:eastAsia="Garamond" w:hAnsi="Palatino Linotype" w:cs="Garamond"/>
          <w:spacing w:val="-1"/>
          <w:sz w:val="20"/>
        </w:rPr>
        <w:t xml:space="preserve"> </w:t>
      </w:r>
      <w:r w:rsidRPr="001C49B0">
        <w:rPr>
          <w:rFonts w:ascii="Palatino Linotype" w:hAnsi="Palatino Linotype"/>
          <w:sz w:val="20"/>
        </w:rPr>
        <w:t>εντός</w:t>
      </w:r>
      <w:r w:rsidRPr="001C49B0">
        <w:rPr>
          <w:rFonts w:ascii="Palatino Linotype" w:hAnsi="Palatino Linotype"/>
          <w:spacing w:val="-1"/>
          <w:sz w:val="20"/>
        </w:rPr>
        <w:t xml:space="preserve"> Ελλάδας </w:t>
      </w:r>
    </w:p>
    <w:p w:rsidR="00E867E5" w:rsidRPr="001C49B0" w:rsidRDefault="00E867E5" w:rsidP="002A5853">
      <w:pPr>
        <w:pStyle w:val="a4"/>
        <w:widowControl w:val="0"/>
        <w:numPr>
          <w:ilvl w:val="0"/>
          <w:numId w:val="18"/>
        </w:numPr>
        <w:tabs>
          <w:tab w:val="left" w:pos="681"/>
        </w:tabs>
        <w:suppressAutoHyphens w:val="0"/>
        <w:spacing w:before="1"/>
        <w:ind w:left="681"/>
        <w:rPr>
          <w:rFonts w:ascii="Palatino Linotype" w:hAnsi="Palatino Linotype"/>
          <w:sz w:val="20"/>
        </w:rPr>
      </w:pPr>
      <w:r w:rsidRPr="001C49B0">
        <w:rPr>
          <w:rFonts w:ascii="Palatino Linotype" w:hAnsi="Palatino Linotype"/>
          <w:spacing w:val="-1"/>
          <w:sz w:val="20"/>
        </w:rPr>
        <w:t>Εγκατάστασ</w:t>
      </w:r>
      <w:r w:rsidRPr="001C49B0">
        <w:rPr>
          <w:rFonts w:ascii="Palatino Linotype" w:hAnsi="Palatino Linotype"/>
          <w:sz w:val="20"/>
        </w:rPr>
        <w:t>η</w:t>
      </w:r>
      <w:r w:rsidRPr="001C49B0">
        <w:rPr>
          <w:rFonts w:ascii="Palatino Linotype" w:hAnsi="Palatino Linotype"/>
          <w:spacing w:val="-1"/>
          <w:sz w:val="20"/>
        </w:rPr>
        <w:t xml:space="preserve"> μ</w:t>
      </w:r>
      <w:r w:rsidRPr="001C49B0">
        <w:rPr>
          <w:rFonts w:ascii="Palatino Linotype" w:hAnsi="Palatino Linotype"/>
          <w:sz w:val="20"/>
        </w:rPr>
        <w:t>ε</w:t>
      </w:r>
      <w:r w:rsidRPr="001C49B0">
        <w:rPr>
          <w:rFonts w:ascii="Palatino Linotype" w:hAnsi="Palatino Linotype"/>
          <w:spacing w:val="-1"/>
          <w:sz w:val="20"/>
        </w:rPr>
        <w:t xml:space="preserve"> επίδειξ</w:t>
      </w:r>
      <w:r w:rsidRPr="001C49B0">
        <w:rPr>
          <w:rFonts w:ascii="Palatino Linotype" w:hAnsi="Palatino Linotype"/>
          <w:sz w:val="20"/>
        </w:rPr>
        <w:t>η</w:t>
      </w:r>
      <w:r w:rsidRPr="001C49B0">
        <w:rPr>
          <w:rFonts w:ascii="Palatino Linotype" w:eastAsia="Garamond" w:hAnsi="Palatino Linotype" w:cs="Garamond"/>
          <w:sz w:val="20"/>
        </w:rPr>
        <w:t>-</w:t>
      </w:r>
      <w:r w:rsidRPr="001C49B0">
        <w:rPr>
          <w:rFonts w:ascii="Palatino Linotype" w:hAnsi="Palatino Linotype"/>
          <w:spacing w:val="-1"/>
          <w:sz w:val="20"/>
        </w:rPr>
        <w:t>εκπαίδευσ</w:t>
      </w:r>
      <w:r w:rsidRPr="001C49B0">
        <w:rPr>
          <w:rFonts w:ascii="Palatino Linotype" w:hAnsi="Palatino Linotype"/>
          <w:sz w:val="20"/>
        </w:rPr>
        <w:t>η του</w:t>
      </w:r>
      <w:r w:rsidRPr="001C49B0">
        <w:rPr>
          <w:rFonts w:ascii="Palatino Linotype" w:hAnsi="Palatino Linotype"/>
          <w:spacing w:val="-1"/>
          <w:sz w:val="20"/>
        </w:rPr>
        <w:t xml:space="preserve"> προσωπικο</w:t>
      </w:r>
      <w:r w:rsidRPr="001C49B0">
        <w:rPr>
          <w:rFonts w:ascii="Palatino Linotype" w:hAnsi="Palatino Linotype"/>
          <w:sz w:val="20"/>
        </w:rPr>
        <w:t>ύ</w:t>
      </w:r>
      <w:r w:rsidRPr="001C49B0">
        <w:rPr>
          <w:rFonts w:ascii="Palatino Linotype" w:hAnsi="Palatino Linotype"/>
          <w:spacing w:val="-2"/>
          <w:sz w:val="20"/>
        </w:rPr>
        <w:t xml:space="preserve"> </w:t>
      </w:r>
      <w:r w:rsidRPr="001C49B0">
        <w:rPr>
          <w:rFonts w:ascii="Palatino Linotype" w:hAnsi="Palatino Linotype"/>
          <w:spacing w:val="-1"/>
          <w:sz w:val="20"/>
        </w:rPr>
        <w:t>κα</w:t>
      </w:r>
      <w:r w:rsidRPr="001C49B0">
        <w:rPr>
          <w:rFonts w:ascii="Palatino Linotype" w:hAnsi="Palatino Linotype"/>
          <w:sz w:val="20"/>
        </w:rPr>
        <w:t xml:space="preserve">ι </w:t>
      </w:r>
      <w:r w:rsidRPr="001C49B0">
        <w:rPr>
          <w:rFonts w:ascii="Palatino Linotype" w:hAnsi="Palatino Linotype"/>
          <w:spacing w:val="-1"/>
          <w:sz w:val="20"/>
        </w:rPr>
        <w:t>έλεγχ</w:t>
      </w:r>
      <w:r w:rsidRPr="001C49B0">
        <w:rPr>
          <w:rFonts w:ascii="Palatino Linotype" w:hAnsi="Palatino Linotype"/>
          <w:sz w:val="20"/>
        </w:rPr>
        <w:t>ο</w:t>
      </w:r>
    </w:p>
    <w:p w:rsidR="00A039CE" w:rsidRPr="00E77564" w:rsidRDefault="00CF4E8D" w:rsidP="00E867E5">
      <w:pPr>
        <w:pStyle w:val="a"/>
        <w:pageBreakBefore/>
        <w:numPr>
          <w:ilvl w:val="0"/>
          <w:numId w:val="0"/>
        </w:numPr>
        <w:jc w:val="center"/>
        <w:rPr>
          <w:rFonts w:ascii="Palatino Linotype" w:hAnsi="Palatino Linotype" w:cstheme="minorHAnsi"/>
          <w:bCs/>
          <w:sz w:val="20"/>
          <w:szCs w:val="20"/>
          <w:lang w:val="el-GR"/>
        </w:rPr>
      </w:pPr>
      <w:r w:rsidRPr="00E77564">
        <w:rPr>
          <w:rFonts w:ascii="Palatino Linotype" w:hAnsi="Palatino Linotype" w:cstheme="minorHAnsi"/>
          <w:bCs/>
          <w:sz w:val="20"/>
          <w:szCs w:val="20"/>
          <w:lang w:val="el-GR"/>
        </w:rPr>
        <w:lastRenderedPageBreak/>
        <w:t xml:space="preserve">ΠΑΡΑΡΤΗΜΑ  </w:t>
      </w:r>
      <w:r w:rsidR="003E2298">
        <w:rPr>
          <w:rFonts w:ascii="Palatino Linotype" w:hAnsi="Palatino Linotype" w:cstheme="minorHAnsi"/>
          <w:bCs/>
          <w:sz w:val="20"/>
          <w:szCs w:val="20"/>
          <w:lang w:val="el-GR"/>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2A5853">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2A5853">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2A5853">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2A5853">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085EAA">
              <w:rPr>
                <w:rFonts w:ascii="Palatino Linotype" w:hAnsi="Palatino Linotype" w:cstheme="minorHAnsi"/>
                <w:b/>
                <w:sz w:val="18"/>
                <w:szCs w:val="18"/>
              </w:rPr>
              <w:t>Παναγιώτα Σαλεμή</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085EAA">
              <w:rPr>
                <w:rFonts w:ascii="Palatino Linotype" w:hAnsi="Palatino Linotype" w:cstheme="minorHAnsi"/>
                <w:b/>
                <w:sz w:val="18"/>
                <w:szCs w:val="18"/>
              </w:rPr>
              <w:t>37</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xml:space="preserve">. ταχυδρομείο: </w:t>
            </w:r>
            <w:r w:rsidR="00085EAA">
              <w:rPr>
                <w:rFonts w:ascii="Palatino Linotype" w:hAnsi="Palatino Linotype" w:cstheme="minorHAnsi"/>
                <w:b/>
                <w:sz w:val="18"/>
                <w:szCs w:val="18"/>
                <w:lang w:val="en-US"/>
              </w:rPr>
              <w:t>salemi</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2A5853" w:rsidRDefault="007A0D58" w:rsidP="00953D59">
            <w:pPr>
              <w:rPr>
                <w:rFonts w:ascii="Palatino Linotype" w:hAnsi="Palatino Linotype" w:cstheme="minorHAnsi"/>
                <w:b/>
                <w:sz w:val="19"/>
                <w:szCs w:val="19"/>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085EAA">
              <w:rPr>
                <w:rFonts w:ascii="Palatino Linotype" w:hAnsi="Palatino Linotype" w:cstheme="minorHAnsi"/>
                <w:b/>
                <w:sz w:val="19"/>
                <w:szCs w:val="19"/>
                <w:lang w:eastAsia="en-US"/>
              </w:rPr>
              <w:t>Π</w:t>
            </w:r>
            <w:r w:rsidR="00085EAA" w:rsidRPr="006B7B3D">
              <w:rPr>
                <w:rFonts w:ascii="Palatino Linotype" w:hAnsi="Palatino Linotype" w:cstheme="minorHAnsi"/>
                <w:b/>
                <w:sz w:val="19"/>
                <w:szCs w:val="19"/>
                <w:lang w:eastAsia="en-US"/>
              </w:rPr>
              <w:t>ρομήθεια</w:t>
            </w:r>
            <w:r w:rsidR="00085EAA">
              <w:rPr>
                <w:rFonts w:ascii="Palatino Linotype" w:hAnsi="Palatino Linotype" w:cstheme="minorHAnsi"/>
                <w:b/>
                <w:sz w:val="19"/>
                <w:szCs w:val="19"/>
                <w:lang w:eastAsia="en-US"/>
              </w:rPr>
              <w:t xml:space="preserve"> μιας μονάδας λυοφιλοποίησης (</w:t>
            </w:r>
            <w:proofErr w:type="spellStart"/>
            <w:r w:rsidR="00085EAA">
              <w:rPr>
                <w:rFonts w:ascii="Palatino Linotype" w:hAnsi="Palatino Linotype" w:cstheme="minorHAnsi"/>
                <w:b/>
                <w:sz w:val="19"/>
                <w:szCs w:val="19"/>
                <w:lang w:val="en-US" w:eastAsia="en-US"/>
              </w:rPr>
              <w:t>freezedryer</w:t>
            </w:r>
            <w:proofErr w:type="spellEnd"/>
            <w:r w:rsidR="00085EAA" w:rsidRPr="002B3F96">
              <w:rPr>
                <w:rFonts w:ascii="Palatino Linotype" w:hAnsi="Palatino Linotype" w:cstheme="minorHAnsi"/>
                <w:b/>
                <w:sz w:val="19"/>
                <w:szCs w:val="19"/>
                <w:lang w:eastAsia="en-US"/>
              </w:rPr>
              <w:t>)</w:t>
            </w:r>
            <w:r w:rsidR="00085EAA">
              <w:rPr>
                <w:rFonts w:ascii="Garamond-Bold" w:eastAsiaTheme="minorHAnsi" w:hAnsi="Garamond-Bold" w:cs="Garamond-Bold"/>
                <w:b/>
                <w:bCs/>
                <w:lang w:eastAsia="en-US"/>
              </w:rPr>
              <w:t xml:space="preserve"> </w:t>
            </w:r>
            <w:r w:rsidR="00085EAA" w:rsidRPr="006B7B3D">
              <w:rPr>
                <w:rFonts w:ascii="Palatino Linotype" w:hAnsi="Palatino Linotype" w:cstheme="minorHAnsi"/>
                <w:sz w:val="19"/>
                <w:szCs w:val="19"/>
              </w:rPr>
              <w:t>για</w:t>
            </w:r>
            <w:r w:rsidR="00085EAA">
              <w:rPr>
                <w:rFonts w:ascii="Palatino Linotype" w:hAnsi="Palatino Linotype" w:cstheme="minorHAnsi"/>
                <w:sz w:val="19"/>
                <w:szCs w:val="19"/>
              </w:rPr>
              <w:t xml:space="preserve"> </w:t>
            </w:r>
            <w:r w:rsidR="00085EAA" w:rsidRPr="006B7B3D">
              <w:rPr>
                <w:rFonts w:ascii="Palatino Linotype" w:hAnsi="Palatino Linotype" w:cstheme="minorHAnsi"/>
                <w:sz w:val="19"/>
                <w:szCs w:val="19"/>
              </w:rPr>
              <w:t>την κάλυψη των αναγκών του Τμήματος Βιολογίας της Σχολής Θετικών και Τεχνολογικών του</w:t>
            </w:r>
            <w:r w:rsidR="00085EAA">
              <w:rPr>
                <w:rFonts w:ascii="Palatino Linotype" w:hAnsi="Palatino Linotype" w:cstheme="minorHAnsi"/>
                <w:sz w:val="19"/>
                <w:szCs w:val="19"/>
              </w:rPr>
              <w:t xml:space="preserve"> </w:t>
            </w:r>
            <w:r w:rsidR="00085EAA" w:rsidRPr="006B7B3D">
              <w:rPr>
                <w:rFonts w:ascii="Palatino Linotype" w:hAnsi="Palatino Linotype" w:cstheme="minorHAnsi"/>
                <w:sz w:val="19"/>
                <w:szCs w:val="19"/>
              </w:rPr>
              <w:t>Πανεπιστημίου Κρήτης</w:t>
            </w:r>
            <w:r w:rsidR="00872FE1" w:rsidRPr="0006023A">
              <w:rPr>
                <w:rFonts w:ascii="Palatino Linotype" w:eastAsia="Arial" w:hAnsi="Palatino Linotype" w:cs="Arial"/>
                <w:b/>
                <w:spacing w:val="-1"/>
                <w:w w:val="95"/>
                <w:sz w:val="19"/>
                <w:szCs w:val="19"/>
                <w:lang w:eastAsia="en-US"/>
              </w:rPr>
              <w:t>.</w:t>
            </w:r>
            <w:r w:rsidR="00B80A27" w:rsidRPr="00B80A27">
              <w:rPr>
                <w:rFonts w:ascii="Palatino Linotype" w:hAnsi="Palatino Linotype" w:cstheme="minorHAnsi"/>
                <w:b/>
                <w:sz w:val="19"/>
                <w:szCs w:val="19"/>
              </w:rPr>
              <w:t xml:space="preserve"> </w:t>
            </w:r>
          </w:p>
          <w:p w:rsidR="002A5853" w:rsidRDefault="00F23EBF" w:rsidP="00953D59">
            <w:pPr>
              <w:rPr>
                <w:rFonts w:ascii="Palatino Linotype" w:hAnsi="Palatino Linotype" w:cstheme="minorHAnsi"/>
                <w:sz w:val="18"/>
                <w:szCs w:val="18"/>
              </w:rPr>
            </w:pPr>
            <w:r w:rsidRPr="00B80A27">
              <w:rPr>
                <w:rFonts w:ascii="Palatino Linotype" w:hAnsi="Palatino Linotype" w:cstheme="minorHAnsi"/>
                <w:b/>
                <w:sz w:val="18"/>
                <w:szCs w:val="18"/>
                <w:lang w:val="en-US"/>
              </w:rPr>
              <w:t>CPV</w:t>
            </w:r>
            <w:r w:rsidR="002A5853">
              <w:rPr>
                <w:rFonts w:ascii="Palatino Linotype" w:hAnsi="Palatino Linotype" w:cstheme="minorHAnsi"/>
                <w:b/>
                <w:sz w:val="18"/>
                <w:szCs w:val="18"/>
              </w:rPr>
              <w:t xml:space="preserve"> </w:t>
            </w:r>
            <w:r w:rsidR="002A5853" w:rsidRPr="00085EAA">
              <w:rPr>
                <w:rFonts w:ascii="Palatino Linotype" w:eastAsia="Arial" w:hAnsi="Palatino Linotype" w:cs="Arial"/>
                <w:w w:val="95"/>
                <w:sz w:val="19"/>
                <w:szCs w:val="19"/>
              </w:rPr>
              <w:t>[</w:t>
            </w:r>
            <w:r w:rsidR="002A5853" w:rsidRPr="002A5853">
              <w:rPr>
                <w:rFonts w:ascii="Palatino Linotype" w:hAnsi="Palatino Linotype" w:cstheme="minorHAnsi"/>
                <w:sz w:val="19"/>
                <w:szCs w:val="19"/>
              </w:rPr>
              <w:t>42300000-9]-Βιομηχανικοί ή εργαστηριακοί κλίβανοι</w:t>
            </w:r>
            <w:r w:rsidR="002A5853" w:rsidRPr="001B6A6B">
              <w:rPr>
                <w:rFonts w:ascii="Palatino Linotype" w:hAnsi="Palatino Linotype" w:cstheme="minorHAnsi"/>
                <w:sz w:val="18"/>
                <w:szCs w:val="18"/>
              </w:rPr>
              <w:t xml:space="preserve">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Pr="00123F1F">
              <w:rPr>
                <w:rFonts w:asciiTheme="minorHAnsi" w:hAnsiTheme="minorHAnsi" w:cstheme="minorHAnsi"/>
                <w:b/>
                <w:i/>
                <w:sz w:val="20"/>
                <w:szCs w:val="20"/>
              </w:rPr>
              <w:t>ΜΟΝΟ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2A585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2A585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2A585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2A585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2A585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2A585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lastRenderedPageBreak/>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lastRenderedPageBreak/>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123F1F">
              <w:rPr>
                <w:rStyle w:val="ab"/>
                <w:rFonts w:asciiTheme="minorHAnsi" w:hAnsiTheme="minorHAnsi" w:cstheme="minorHAnsi"/>
                <w:b/>
                <w:sz w:val="20"/>
                <w:szCs w:val="20"/>
              </w:rPr>
              <w:endnoteReference w:id="29"/>
            </w:r>
            <w:r w:rsidRPr="00123F1F">
              <w:rPr>
                <w:rFonts w:asciiTheme="minorHAnsi" w:hAnsiTheme="minorHAnsi" w:cstheme="minorHAnsi"/>
                <w:sz w:val="20"/>
                <w:szCs w:val="20"/>
              </w:rPr>
              <w:t>,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Ονομαστικοποίηση μετοχών εταιρειών που συνάπτουν δημόσιες συμβάσεις Άρθρο 8 παρ. 4 ν. 3310/2005</w:t>
            </w:r>
            <w:r w:rsidRPr="00123F1F">
              <w:rPr>
                <w:rStyle w:val="12"/>
                <w:rFonts w:asciiTheme="minorHAnsi" w:hAnsiTheme="minorHAnsi" w:cstheme="minorHAnsi"/>
                <w:sz w:val="20"/>
                <w:szCs w:val="20"/>
              </w:rPr>
              <w:endnoteReference w:id="32"/>
            </w:r>
            <w:r w:rsidRPr="00123F1F">
              <w:rPr>
                <w:rFonts w:asciiTheme="minorHAnsi" w:hAnsiTheme="minorHAnsi" w:cstheme="minorHAnsi"/>
                <w:b/>
                <w: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rPr>
          <w:trHeight w:val="2199"/>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το έχει πράξει,</w:t>
            </w:r>
            <w:r w:rsidRPr="00123F1F">
              <w:rPr>
                <w:rFonts w:asciiTheme="minorHAnsi" w:hAnsiTheme="minorHAnsi" w:cstheme="minorHAnsi"/>
                <w: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3"/>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4"/>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5"/>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6"/>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4"/>
      <w:footerReference w:type="default" r:id="rId15"/>
      <w:footerReference w:type="first" r:id="rId1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A94" w:rsidRDefault="00410A94" w:rsidP="003D5DD9">
      <w:r>
        <w:separator/>
      </w:r>
    </w:p>
  </w:endnote>
  <w:endnote w:type="continuationSeparator" w:id="1">
    <w:p w:rsidR="00410A94" w:rsidRDefault="00410A94" w:rsidP="003D5DD9">
      <w:r>
        <w:continuationSeparator/>
      </w:r>
    </w:p>
  </w:endnote>
  <w:endnote w:id="2">
    <w:p w:rsidR="00410A94" w:rsidRDefault="00410A94"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410A94" w:rsidRDefault="00410A94"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0A94" w:rsidRDefault="00410A94"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0A94" w:rsidRDefault="00410A94"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0A94" w:rsidRDefault="00410A94"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410A94" w:rsidRDefault="00410A94"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410A94" w:rsidRDefault="00410A94"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410A94" w:rsidRDefault="00410A94"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410A94" w:rsidRDefault="00410A94"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0A94" w:rsidRDefault="00410A94"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0A94" w:rsidRDefault="00410A94"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0A94" w:rsidRDefault="00410A94"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410A94" w:rsidRDefault="00410A94"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410A94" w:rsidRDefault="00410A94"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10A94" w:rsidRDefault="00410A94"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0A94" w:rsidRDefault="00410A94"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10A94" w:rsidRDefault="00410A94"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10A94" w:rsidRDefault="00410A94"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0A94" w:rsidRDefault="00410A94" w:rsidP="00123F1F">
      <w:pPr>
        <w:pStyle w:val="ac"/>
        <w:tabs>
          <w:tab w:val="left" w:pos="284"/>
        </w:tabs>
        <w:ind w:firstLine="0"/>
      </w:pPr>
      <w:r>
        <w:rPr>
          <w:rStyle w:val="af2"/>
        </w:rPr>
        <w:endnoteRef/>
      </w:r>
      <w:r>
        <w:tab/>
        <w:t>Επαναλάβετε όσες φορές χρειάζεται.</w:t>
      </w:r>
    </w:p>
  </w:endnote>
  <w:endnote w:id="18">
    <w:p w:rsidR="00410A94" w:rsidRDefault="00410A94" w:rsidP="00123F1F">
      <w:pPr>
        <w:pStyle w:val="ac"/>
        <w:tabs>
          <w:tab w:val="left" w:pos="284"/>
        </w:tabs>
        <w:ind w:firstLine="0"/>
      </w:pPr>
      <w:r>
        <w:rPr>
          <w:rStyle w:val="af2"/>
        </w:rPr>
        <w:endnoteRef/>
      </w:r>
      <w:r>
        <w:tab/>
        <w:t>Επαναλάβετε όσες φορές χρειάζεται.</w:t>
      </w:r>
    </w:p>
  </w:endnote>
  <w:endnote w:id="19">
    <w:p w:rsidR="00410A94" w:rsidRDefault="00410A94" w:rsidP="00123F1F">
      <w:pPr>
        <w:pStyle w:val="ac"/>
        <w:tabs>
          <w:tab w:val="left" w:pos="284"/>
        </w:tabs>
        <w:ind w:firstLine="0"/>
      </w:pPr>
      <w:r>
        <w:rPr>
          <w:rStyle w:val="af2"/>
        </w:rPr>
        <w:endnoteRef/>
      </w:r>
      <w:r>
        <w:tab/>
        <w:t>Επαναλάβετε όσες φορές χρειάζεται.</w:t>
      </w:r>
    </w:p>
  </w:endnote>
  <w:endnote w:id="20">
    <w:p w:rsidR="00410A94" w:rsidRDefault="00410A94"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0A94" w:rsidRDefault="00410A94"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10A94" w:rsidRDefault="00410A94"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0A94" w:rsidRDefault="00410A94"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0A94" w:rsidRDefault="00410A94" w:rsidP="00123F1F">
      <w:pPr>
        <w:pStyle w:val="ac"/>
        <w:tabs>
          <w:tab w:val="left" w:pos="284"/>
        </w:tabs>
        <w:ind w:firstLine="0"/>
      </w:pPr>
      <w:r>
        <w:rPr>
          <w:rStyle w:val="af2"/>
        </w:rPr>
        <w:endnoteRef/>
      </w:r>
      <w:r>
        <w:tab/>
        <w:t>Επαναλάβετε όσες φορές χρειάζεται.</w:t>
      </w:r>
    </w:p>
  </w:endnote>
  <w:endnote w:id="25">
    <w:p w:rsidR="00410A94" w:rsidRDefault="00410A94"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0A94" w:rsidRDefault="00410A94"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10A94" w:rsidRDefault="00410A94" w:rsidP="00123F1F">
      <w:pPr>
        <w:pStyle w:val="ac"/>
        <w:tabs>
          <w:tab w:val="left" w:pos="284"/>
        </w:tabs>
        <w:ind w:firstLine="0"/>
      </w:pPr>
      <w:r>
        <w:rPr>
          <w:rStyle w:val="af2"/>
        </w:rPr>
        <w:endnoteRef/>
      </w:r>
      <w:r>
        <w:tab/>
        <w:t>Άρθρο 73 παρ. 5.</w:t>
      </w:r>
    </w:p>
  </w:endnote>
  <w:endnote w:id="28">
    <w:p w:rsidR="00410A94" w:rsidRDefault="00410A94"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0A94" w:rsidRDefault="00410A94"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410A94" w:rsidRDefault="00410A94" w:rsidP="00123F1F">
      <w:pPr>
        <w:pStyle w:val="ac"/>
        <w:tabs>
          <w:tab w:val="left" w:pos="284"/>
        </w:tabs>
        <w:ind w:firstLine="0"/>
      </w:pPr>
      <w:r>
        <w:rPr>
          <w:rStyle w:val="af2"/>
        </w:rPr>
        <w:endnoteRef/>
      </w:r>
      <w:r>
        <w:tab/>
        <w:t>Πρβλ άρθρο 48.</w:t>
      </w:r>
    </w:p>
  </w:endnote>
  <w:endnote w:id="31">
    <w:p w:rsidR="00410A94" w:rsidRDefault="00410A94"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10A94" w:rsidRDefault="00410A94" w:rsidP="00123F1F">
      <w:pPr>
        <w:pStyle w:val="ac"/>
        <w:tabs>
          <w:tab w:val="left" w:pos="284"/>
        </w:tabs>
        <w:ind w:firstLine="0"/>
      </w:pPr>
      <w:r>
        <w:rPr>
          <w:rStyle w:val="af2"/>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10A94" w:rsidRDefault="00410A94"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0A94" w:rsidRDefault="00410A94"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410A94" w:rsidRDefault="00410A94" w:rsidP="00123F1F">
      <w:pPr>
        <w:pStyle w:val="ac"/>
        <w:tabs>
          <w:tab w:val="left" w:pos="284"/>
        </w:tabs>
        <w:ind w:firstLine="0"/>
      </w:pPr>
      <w:r>
        <w:rPr>
          <w:rStyle w:val="af2"/>
        </w:rPr>
        <w:endnoteRef/>
      </w:r>
      <w:r>
        <w:tab/>
        <w:t>Πρβλ και άρθρο 1 ν. 4250/2014</w:t>
      </w:r>
    </w:p>
  </w:endnote>
  <w:endnote w:id="36">
    <w:p w:rsidR="00410A94" w:rsidRDefault="00410A94"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Garamond-Bold">
    <w:altName w:val="Times New Roman"/>
    <w:panose1 w:val="00000000000000000000"/>
    <w:charset w:val="A1"/>
    <w:family w:val="auto"/>
    <w:notTrueType/>
    <w:pitch w:val="default"/>
    <w:sig w:usb0="00000001" w:usb1="00000000" w:usb2="00000000" w:usb3="00000000" w:csb0="00000009"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410A94" w:rsidRDefault="00410A94">
            <w:pPr>
              <w:pStyle w:val="a9"/>
              <w:jc w:val="center"/>
            </w:pPr>
            <w:r>
              <w:t xml:space="preserve">Σελίδα </w:t>
            </w:r>
            <w:r>
              <w:rPr>
                <w:b/>
                <w:bCs/>
              </w:rPr>
              <w:fldChar w:fldCharType="begin"/>
            </w:r>
            <w:r>
              <w:rPr>
                <w:b/>
                <w:bCs/>
              </w:rPr>
              <w:instrText>PAGE</w:instrText>
            </w:r>
            <w:r>
              <w:rPr>
                <w:b/>
                <w:bCs/>
              </w:rPr>
              <w:fldChar w:fldCharType="separate"/>
            </w:r>
            <w:r w:rsidR="004329BB">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4329BB">
              <w:rPr>
                <w:b/>
                <w:bCs/>
                <w:noProof/>
              </w:rPr>
              <w:t>32</w:t>
            </w:r>
            <w:r>
              <w:rPr>
                <w:b/>
                <w:bCs/>
              </w:rPr>
              <w:fldChar w:fldCharType="end"/>
            </w:r>
          </w:p>
        </w:sdtContent>
      </w:sdt>
    </w:sdtContent>
  </w:sdt>
  <w:p w:rsidR="00410A94" w:rsidRDefault="00410A9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94" w:rsidRDefault="00410A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94" w:rsidRDefault="00410A94">
    <w:pPr>
      <w:pStyle w:val="a9"/>
      <w:jc w:val="center"/>
    </w:pPr>
    <w:r>
      <w:t xml:space="preserve">Σελίδα </w:t>
    </w:r>
    <w:r>
      <w:rPr>
        <w:b/>
        <w:bCs/>
      </w:rPr>
      <w:fldChar w:fldCharType="begin"/>
    </w:r>
    <w:r>
      <w:rPr>
        <w:b/>
        <w:bCs/>
      </w:rPr>
      <w:instrText>PAGE</w:instrText>
    </w:r>
    <w:r>
      <w:rPr>
        <w:b/>
        <w:bCs/>
      </w:rPr>
      <w:fldChar w:fldCharType="separate"/>
    </w:r>
    <w:r>
      <w:rPr>
        <w:b/>
        <w:bCs/>
        <w:noProof/>
      </w:rPr>
      <w:t>32</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32</w:t>
    </w:r>
    <w:r>
      <w:rPr>
        <w:b/>
        <w:bCs/>
      </w:rPr>
      <w:fldChar w:fldCharType="end"/>
    </w:r>
  </w:p>
  <w:p w:rsidR="00410A94" w:rsidRDefault="00410A9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94" w:rsidRDefault="00410A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A94" w:rsidRDefault="00410A94" w:rsidP="003D5DD9">
      <w:r>
        <w:separator/>
      </w:r>
    </w:p>
  </w:footnote>
  <w:footnote w:type="continuationSeparator" w:id="1">
    <w:p w:rsidR="00410A94" w:rsidRDefault="00410A94"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5D2A03"/>
    <w:multiLevelType w:val="hybridMultilevel"/>
    <w:tmpl w:val="CC7AFABE"/>
    <w:lvl w:ilvl="0" w:tplc="D6B21EB4">
      <w:start w:val="1"/>
      <w:numFmt w:val="bullet"/>
      <w:lvlText w:val=""/>
      <w:lvlJc w:val="left"/>
      <w:pPr>
        <w:ind w:hanging="360"/>
      </w:pPr>
      <w:rPr>
        <w:rFonts w:ascii="Symbol" w:eastAsia="Symbol" w:hAnsi="Symbol" w:hint="default"/>
        <w:sz w:val="24"/>
        <w:szCs w:val="24"/>
      </w:rPr>
    </w:lvl>
    <w:lvl w:ilvl="1" w:tplc="2EAA8C66">
      <w:start w:val="1"/>
      <w:numFmt w:val="bullet"/>
      <w:lvlText w:val="•"/>
      <w:lvlJc w:val="left"/>
      <w:rPr>
        <w:rFonts w:hint="default"/>
      </w:rPr>
    </w:lvl>
    <w:lvl w:ilvl="2" w:tplc="8856C55A">
      <w:start w:val="1"/>
      <w:numFmt w:val="bullet"/>
      <w:lvlText w:val="•"/>
      <w:lvlJc w:val="left"/>
      <w:rPr>
        <w:rFonts w:hint="default"/>
      </w:rPr>
    </w:lvl>
    <w:lvl w:ilvl="3" w:tplc="AF5A8190">
      <w:start w:val="1"/>
      <w:numFmt w:val="bullet"/>
      <w:lvlText w:val="•"/>
      <w:lvlJc w:val="left"/>
      <w:rPr>
        <w:rFonts w:hint="default"/>
      </w:rPr>
    </w:lvl>
    <w:lvl w:ilvl="4" w:tplc="F36C059E">
      <w:start w:val="1"/>
      <w:numFmt w:val="bullet"/>
      <w:lvlText w:val="•"/>
      <w:lvlJc w:val="left"/>
      <w:rPr>
        <w:rFonts w:hint="default"/>
      </w:rPr>
    </w:lvl>
    <w:lvl w:ilvl="5" w:tplc="E60C12C8">
      <w:start w:val="1"/>
      <w:numFmt w:val="bullet"/>
      <w:lvlText w:val="•"/>
      <w:lvlJc w:val="left"/>
      <w:rPr>
        <w:rFonts w:hint="default"/>
      </w:rPr>
    </w:lvl>
    <w:lvl w:ilvl="6" w:tplc="D8E43AEA">
      <w:start w:val="1"/>
      <w:numFmt w:val="bullet"/>
      <w:lvlText w:val="•"/>
      <w:lvlJc w:val="left"/>
      <w:rPr>
        <w:rFonts w:hint="default"/>
      </w:rPr>
    </w:lvl>
    <w:lvl w:ilvl="7" w:tplc="8A321F2C">
      <w:start w:val="1"/>
      <w:numFmt w:val="bullet"/>
      <w:lvlText w:val="•"/>
      <w:lvlJc w:val="left"/>
      <w:rPr>
        <w:rFonts w:hint="default"/>
      </w:rPr>
    </w:lvl>
    <w:lvl w:ilvl="8" w:tplc="3AD671A6">
      <w:start w:val="1"/>
      <w:numFmt w:val="bullet"/>
      <w:lvlText w:val="•"/>
      <w:lvlJc w:val="left"/>
      <w:rPr>
        <w:rFont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2">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3">
    <w:nsid w:val="3C374A23"/>
    <w:multiLevelType w:val="hybridMultilevel"/>
    <w:tmpl w:val="E5B848EE"/>
    <w:lvl w:ilvl="0" w:tplc="3A483CF8">
      <w:start w:val="1"/>
      <w:numFmt w:val="bullet"/>
      <w:lvlText w:val=""/>
      <w:lvlJc w:val="left"/>
      <w:pPr>
        <w:ind w:hanging="568"/>
      </w:pPr>
      <w:rPr>
        <w:rFonts w:ascii="Symbol" w:eastAsia="Symbol" w:hAnsi="Symbol" w:hint="default"/>
        <w:sz w:val="26"/>
        <w:szCs w:val="26"/>
      </w:rPr>
    </w:lvl>
    <w:lvl w:ilvl="1" w:tplc="4C408FBC">
      <w:start w:val="1"/>
      <w:numFmt w:val="bullet"/>
      <w:lvlText w:val=""/>
      <w:lvlJc w:val="left"/>
      <w:pPr>
        <w:ind w:hanging="360"/>
      </w:pPr>
      <w:rPr>
        <w:rFonts w:ascii="Symbol" w:eastAsia="Symbol" w:hAnsi="Symbol" w:hint="default"/>
        <w:sz w:val="26"/>
        <w:szCs w:val="26"/>
      </w:rPr>
    </w:lvl>
    <w:lvl w:ilvl="2" w:tplc="8E36285C">
      <w:start w:val="1"/>
      <w:numFmt w:val="bullet"/>
      <w:lvlText w:val="•"/>
      <w:lvlJc w:val="left"/>
      <w:rPr>
        <w:rFonts w:hint="default"/>
      </w:rPr>
    </w:lvl>
    <w:lvl w:ilvl="3" w:tplc="DE446838">
      <w:start w:val="1"/>
      <w:numFmt w:val="bullet"/>
      <w:lvlText w:val="•"/>
      <w:lvlJc w:val="left"/>
      <w:rPr>
        <w:rFonts w:hint="default"/>
      </w:rPr>
    </w:lvl>
    <w:lvl w:ilvl="4" w:tplc="B554C750">
      <w:start w:val="1"/>
      <w:numFmt w:val="bullet"/>
      <w:lvlText w:val="•"/>
      <w:lvlJc w:val="left"/>
      <w:rPr>
        <w:rFonts w:hint="default"/>
      </w:rPr>
    </w:lvl>
    <w:lvl w:ilvl="5" w:tplc="DC903424">
      <w:start w:val="1"/>
      <w:numFmt w:val="bullet"/>
      <w:lvlText w:val="•"/>
      <w:lvlJc w:val="left"/>
      <w:rPr>
        <w:rFonts w:hint="default"/>
      </w:rPr>
    </w:lvl>
    <w:lvl w:ilvl="6" w:tplc="98BCE4D4">
      <w:start w:val="1"/>
      <w:numFmt w:val="bullet"/>
      <w:lvlText w:val="•"/>
      <w:lvlJc w:val="left"/>
      <w:rPr>
        <w:rFonts w:hint="default"/>
      </w:rPr>
    </w:lvl>
    <w:lvl w:ilvl="7" w:tplc="52202A58">
      <w:start w:val="1"/>
      <w:numFmt w:val="bullet"/>
      <w:lvlText w:val="•"/>
      <w:lvlJc w:val="left"/>
      <w:rPr>
        <w:rFonts w:hint="default"/>
      </w:rPr>
    </w:lvl>
    <w:lvl w:ilvl="8" w:tplc="CFE62896">
      <w:start w:val="1"/>
      <w:numFmt w:val="bullet"/>
      <w:lvlText w:val="•"/>
      <w:lvlJc w:val="left"/>
      <w:rPr>
        <w:rFonts w:hint="default"/>
      </w:rPr>
    </w:lvl>
  </w:abstractNum>
  <w:abstractNum w:abstractNumId="14">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6">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18"/>
  </w:num>
  <w:num w:numId="3">
    <w:abstractNumId w:val="10"/>
  </w:num>
  <w:num w:numId="4">
    <w:abstractNumId w:val="11"/>
  </w:num>
  <w:num w:numId="5">
    <w:abstractNumId w:val="15"/>
  </w:num>
  <w:num w:numId="6">
    <w:abstractNumId w:val="6"/>
  </w:num>
  <w:num w:numId="7">
    <w:abstractNumId w:val="9"/>
  </w:num>
  <w:num w:numId="8">
    <w:abstractNumId w:val="1"/>
  </w:num>
  <w:num w:numId="9">
    <w:abstractNumId w:val="2"/>
  </w:num>
  <w:num w:numId="10">
    <w:abstractNumId w:val="16"/>
  </w:num>
  <w:num w:numId="11">
    <w:abstractNumId w:val="14"/>
  </w:num>
  <w:num w:numId="12">
    <w:abstractNumId w:val="7"/>
  </w:num>
  <w:num w:numId="13">
    <w:abstractNumId w:val="12"/>
  </w:num>
  <w:num w:numId="14">
    <w:abstractNumId w:val="4"/>
  </w:num>
  <w:num w:numId="15">
    <w:abstractNumId w:val="8"/>
  </w:num>
  <w:num w:numId="16">
    <w:abstractNumId w:val="17"/>
  </w:num>
  <w:num w:numId="17">
    <w:abstractNumId w:val="19"/>
  </w:num>
  <w:num w:numId="18">
    <w:abstractNumId w:val="5"/>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42B22"/>
    <w:rsid w:val="00043D9B"/>
    <w:rsid w:val="00052601"/>
    <w:rsid w:val="0006023A"/>
    <w:rsid w:val="0006153E"/>
    <w:rsid w:val="000853A8"/>
    <w:rsid w:val="00085EAA"/>
    <w:rsid w:val="0009411B"/>
    <w:rsid w:val="000B35F2"/>
    <w:rsid w:val="000C1940"/>
    <w:rsid w:val="000C4B06"/>
    <w:rsid w:val="000C5584"/>
    <w:rsid w:val="000D7959"/>
    <w:rsid w:val="000E22BE"/>
    <w:rsid w:val="000E2D42"/>
    <w:rsid w:val="000E540E"/>
    <w:rsid w:val="000E57CC"/>
    <w:rsid w:val="000F6A11"/>
    <w:rsid w:val="00100233"/>
    <w:rsid w:val="00104E5E"/>
    <w:rsid w:val="00123F1F"/>
    <w:rsid w:val="00125FFC"/>
    <w:rsid w:val="00133D58"/>
    <w:rsid w:val="0013418B"/>
    <w:rsid w:val="00142866"/>
    <w:rsid w:val="00144CDD"/>
    <w:rsid w:val="0014656B"/>
    <w:rsid w:val="00147D59"/>
    <w:rsid w:val="001513E6"/>
    <w:rsid w:val="00151A4C"/>
    <w:rsid w:val="0016426A"/>
    <w:rsid w:val="00167138"/>
    <w:rsid w:val="00171A80"/>
    <w:rsid w:val="00181510"/>
    <w:rsid w:val="00185BAC"/>
    <w:rsid w:val="001928DE"/>
    <w:rsid w:val="001933CC"/>
    <w:rsid w:val="00196B3A"/>
    <w:rsid w:val="00197661"/>
    <w:rsid w:val="001A339C"/>
    <w:rsid w:val="001B0BE7"/>
    <w:rsid w:val="001B398E"/>
    <w:rsid w:val="001B6A6B"/>
    <w:rsid w:val="001C49B0"/>
    <w:rsid w:val="001D2982"/>
    <w:rsid w:val="001F190F"/>
    <w:rsid w:val="00203038"/>
    <w:rsid w:val="00211615"/>
    <w:rsid w:val="002201B8"/>
    <w:rsid w:val="00224CA7"/>
    <w:rsid w:val="00225306"/>
    <w:rsid w:val="0022595F"/>
    <w:rsid w:val="00225F69"/>
    <w:rsid w:val="00232E7D"/>
    <w:rsid w:val="00232F01"/>
    <w:rsid w:val="00241CC6"/>
    <w:rsid w:val="00256B72"/>
    <w:rsid w:val="00261D38"/>
    <w:rsid w:val="00265EA0"/>
    <w:rsid w:val="002663AC"/>
    <w:rsid w:val="002A2CCB"/>
    <w:rsid w:val="002A5853"/>
    <w:rsid w:val="002B3F96"/>
    <w:rsid w:val="002D2BD2"/>
    <w:rsid w:val="002D5010"/>
    <w:rsid w:val="002E3931"/>
    <w:rsid w:val="002E6DD7"/>
    <w:rsid w:val="002E79C7"/>
    <w:rsid w:val="00300E9E"/>
    <w:rsid w:val="003051AE"/>
    <w:rsid w:val="00320202"/>
    <w:rsid w:val="0032286D"/>
    <w:rsid w:val="003233E9"/>
    <w:rsid w:val="00334B63"/>
    <w:rsid w:val="00344550"/>
    <w:rsid w:val="0034645B"/>
    <w:rsid w:val="0036333B"/>
    <w:rsid w:val="003641FD"/>
    <w:rsid w:val="00364C7F"/>
    <w:rsid w:val="00372BD3"/>
    <w:rsid w:val="00384D47"/>
    <w:rsid w:val="00385F85"/>
    <w:rsid w:val="003924D3"/>
    <w:rsid w:val="0039627A"/>
    <w:rsid w:val="003A030D"/>
    <w:rsid w:val="003A1D8A"/>
    <w:rsid w:val="003B5054"/>
    <w:rsid w:val="003C4F75"/>
    <w:rsid w:val="003D1350"/>
    <w:rsid w:val="003D48FB"/>
    <w:rsid w:val="003D5DD9"/>
    <w:rsid w:val="003E1E25"/>
    <w:rsid w:val="003E2298"/>
    <w:rsid w:val="003E56DC"/>
    <w:rsid w:val="003F658A"/>
    <w:rsid w:val="003F6EAC"/>
    <w:rsid w:val="0040000A"/>
    <w:rsid w:val="00403F01"/>
    <w:rsid w:val="00410A94"/>
    <w:rsid w:val="00411331"/>
    <w:rsid w:val="00412123"/>
    <w:rsid w:val="00420764"/>
    <w:rsid w:val="00421289"/>
    <w:rsid w:val="0042235C"/>
    <w:rsid w:val="004329BB"/>
    <w:rsid w:val="00435C3F"/>
    <w:rsid w:val="00435FB6"/>
    <w:rsid w:val="0044350E"/>
    <w:rsid w:val="00477D9A"/>
    <w:rsid w:val="0048021A"/>
    <w:rsid w:val="004846CB"/>
    <w:rsid w:val="0048657B"/>
    <w:rsid w:val="004915A3"/>
    <w:rsid w:val="00496C4D"/>
    <w:rsid w:val="004D100D"/>
    <w:rsid w:val="004D300B"/>
    <w:rsid w:val="004D59AB"/>
    <w:rsid w:val="004D705B"/>
    <w:rsid w:val="004E2635"/>
    <w:rsid w:val="004F4682"/>
    <w:rsid w:val="005008D6"/>
    <w:rsid w:val="00500B71"/>
    <w:rsid w:val="00503775"/>
    <w:rsid w:val="0050589C"/>
    <w:rsid w:val="005076C3"/>
    <w:rsid w:val="00512FA8"/>
    <w:rsid w:val="005134E0"/>
    <w:rsid w:val="005217DB"/>
    <w:rsid w:val="00531C56"/>
    <w:rsid w:val="00537268"/>
    <w:rsid w:val="00537FBA"/>
    <w:rsid w:val="00542AD3"/>
    <w:rsid w:val="00555116"/>
    <w:rsid w:val="005579D6"/>
    <w:rsid w:val="00567470"/>
    <w:rsid w:val="005900C5"/>
    <w:rsid w:val="00590DE8"/>
    <w:rsid w:val="005948AF"/>
    <w:rsid w:val="005949BA"/>
    <w:rsid w:val="00595AF1"/>
    <w:rsid w:val="005B27BA"/>
    <w:rsid w:val="005B2A4E"/>
    <w:rsid w:val="005B712F"/>
    <w:rsid w:val="005C0322"/>
    <w:rsid w:val="005C1039"/>
    <w:rsid w:val="005C4437"/>
    <w:rsid w:val="005C51BF"/>
    <w:rsid w:val="005E4C86"/>
    <w:rsid w:val="005F2458"/>
    <w:rsid w:val="005F3F38"/>
    <w:rsid w:val="0060116C"/>
    <w:rsid w:val="0060447F"/>
    <w:rsid w:val="0061610B"/>
    <w:rsid w:val="0061659B"/>
    <w:rsid w:val="00617B84"/>
    <w:rsid w:val="00623348"/>
    <w:rsid w:val="00624936"/>
    <w:rsid w:val="006261EF"/>
    <w:rsid w:val="0063546B"/>
    <w:rsid w:val="00642E71"/>
    <w:rsid w:val="00645D1E"/>
    <w:rsid w:val="0064664D"/>
    <w:rsid w:val="00657D86"/>
    <w:rsid w:val="00662425"/>
    <w:rsid w:val="00666C99"/>
    <w:rsid w:val="0067454B"/>
    <w:rsid w:val="006778AE"/>
    <w:rsid w:val="006812FB"/>
    <w:rsid w:val="0068631A"/>
    <w:rsid w:val="00697729"/>
    <w:rsid w:val="006A2EF9"/>
    <w:rsid w:val="006A7E9D"/>
    <w:rsid w:val="006A7F75"/>
    <w:rsid w:val="006B5A7F"/>
    <w:rsid w:val="006B7B3D"/>
    <w:rsid w:val="006B7D3B"/>
    <w:rsid w:val="006C21D5"/>
    <w:rsid w:val="006C63E9"/>
    <w:rsid w:val="006C7325"/>
    <w:rsid w:val="006D4425"/>
    <w:rsid w:val="006D4ADD"/>
    <w:rsid w:val="006E19F8"/>
    <w:rsid w:val="006E5E73"/>
    <w:rsid w:val="006E675C"/>
    <w:rsid w:val="006E796B"/>
    <w:rsid w:val="006F40AA"/>
    <w:rsid w:val="006F5C0E"/>
    <w:rsid w:val="007019AB"/>
    <w:rsid w:val="007268BE"/>
    <w:rsid w:val="007271AF"/>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B72CE"/>
    <w:rsid w:val="007C244F"/>
    <w:rsid w:val="007C776B"/>
    <w:rsid w:val="007D132E"/>
    <w:rsid w:val="007D281C"/>
    <w:rsid w:val="007E009B"/>
    <w:rsid w:val="007E5F3D"/>
    <w:rsid w:val="007E7966"/>
    <w:rsid w:val="00804FA3"/>
    <w:rsid w:val="0082589D"/>
    <w:rsid w:val="00833279"/>
    <w:rsid w:val="00842674"/>
    <w:rsid w:val="00846B6B"/>
    <w:rsid w:val="00850B07"/>
    <w:rsid w:val="008646BA"/>
    <w:rsid w:val="008672D5"/>
    <w:rsid w:val="00871CEF"/>
    <w:rsid w:val="00872FE1"/>
    <w:rsid w:val="0087377F"/>
    <w:rsid w:val="008743DC"/>
    <w:rsid w:val="00896372"/>
    <w:rsid w:val="008C14BB"/>
    <w:rsid w:val="008C25CB"/>
    <w:rsid w:val="008D12FE"/>
    <w:rsid w:val="00903DF9"/>
    <w:rsid w:val="00912A79"/>
    <w:rsid w:val="00917495"/>
    <w:rsid w:val="00922400"/>
    <w:rsid w:val="00924EDA"/>
    <w:rsid w:val="00930357"/>
    <w:rsid w:val="00935A35"/>
    <w:rsid w:val="0094370F"/>
    <w:rsid w:val="0094568E"/>
    <w:rsid w:val="00953D25"/>
    <w:rsid w:val="00953D59"/>
    <w:rsid w:val="00953F1D"/>
    <w:rsid w:val="00955F15"/>
    <w:rsid w:val="00956584"/>
    <w:rsid w:val="0097432C"/>
    <w:rsid w:val="009946BD"/>
    <w:rsid w:val="009A0C74"/>
    <w:rsid w:val="009A1FE9"/>
    <w:rsid w:val="009A5085"/>
    <w:rsid w:val="009A6C4B"/>
    <w:rsid w:val="009B3559"/>
    <w:rsid w:val="009C1FE3"/>
    <w:rsid w:val="009C6AD8"/>
    <w:rsid w:val="009D6865"/>
    <w:rsid w:val="009F0A0F"/>
    <w:rsid w:val="009F4CFD"/>
    <w:rsid w:val="009F6CD2"/>
    <w:rsid w:val="00A0011B"/>
    <w:rsid w:val="00A01AD6"/>
    <w:rsid w:val="00A028EE"/>
    <w:rsid w:val="00A039CE"/>
    <w:rsid w:val="00A14A26"/>
    <w:rsid w:val="00A21570"/>
    <w:rsid w:val="00A2614D"/>
    <w:rsid w:val="00A31F9E"/>
    <w:rsid w:val="00A328F2"/>
    <w:rsid w:val="00A33137"/>
    <w:rsid w:val="00A36044"/>
    <w:rsid w:val="00A41298"/>
    <w:rsid w:val="00A419CA"/>
    <w:rsid w:val="00A425CE"/>
    <w:rsid w:val="00A55CF5"/>
    <w:rsid w:val="00A60295"/>
    <w:rsid w:val="00A603B9"/>
    <w:rsid w:val="00A677B0"/>
    <w:rsid w:val="00A74BB8"/>
    <w:rsid w:val="00A913C9"/>
    <w:rsid w:val="00A93C32"/>
    <w:rsid w:val="00A97735"/>
    <w:rsid w:val="00AE16BF"/>
    <w:rsid w:val="00AE187B"/>
    <w:rsid w:val="00AE518A"/>
    <w:rsid w:val="00AE53BB"/>
    <w:rsid w:val="00AF0C71"/>
    <w:rsid w:val="00AF255D"/>
    <w:rsid w:val="00AF38CF"/>
    <w:rsid w:val="00B0063B"/>
    <w:rsid w:val="00B03BDA"/>
    <w:rsid w:val="00B05A7F"/>
    <w:rsid w:val="00B05DA8"/>
    <w:rsid w:val="00B0638F"/>
    <w:rsid w:val="00B07C02"/>
    <w:rsid w:val="00B131AE"/>
    <w:rsid w:val="00B21F50"/>
    <w:rsid w:val="00B2267F"/>
    <w:rsid w:val="00B22CDA"/>
    <w:rsid w:val="00B26005"/>
    <w:rsid w:val="00B26B60"/>
    <w:rsid w:val="00B26EF8"/>
    <w:rsid w:val="00B30871"/>
    <w:rsid w:val="00B3557C"/>
    <w:rsid w:val="00B41C78"/>
    <w:rsid w:val="00B42F12"/>
    <w:rsid w:val="00B4663A"/>
    <w:rsid w:val="00B734DB"/>
    <w:rsid w:val="00B738A9"/>
    <w:rsid w:val="00B80A27"/>
    <w:rsid w:val="00B86011"/>
    <w:rsid w:val="00B90C1F"/>
    <w:rsid w:val="00B90FB4"/>
    <w:rsid w:val="00B931C8"/>
    <w:rsid w:val="00B93410"/>
    <w:rsid w:val="00B97F08"/>
    <w:rsid w:val="00BB1DC2"/>
    <w:rsid w:val="00BD29C5"/>
    <w:rsid w:val="00BD4260"/>
    <w:rsid w:val="00BD6DFA"/>
    <w:rsid w:val="00BE246C"/>
    <w:rsid w:val="00BE5A68"/>
    <w:rsid w:val="00BF0924"/>
    <w:rsid w:val="00C04E7D"/>
    <w:rsid w:val="00C0729D"/>
    <w:rsid w:val="00C13B6A"/>
    <w:rsid w:val="00C21F27"/>
    <w:rsid w:val="00C265CE"/>
    <w:rsid w:val="00C312F7"/>
    <w:rsid w:val="00C3300F"/>
    <w:rsid w:val="00C372FF"/>
    <w:rsid w:val="00C5005A"/>
    <w:rsid w:val="00C56DDD"/>
    <w:rsid w:val="00C62677"/>
    <w:rsid w:val="00C63A42"/>
    <w:rsid w:val="00C665AF"/>
    <w:rsid w:val="00C675A7"/>
    <w:rsid w:val="00C756FB"/>
    <w:rsid w:val="00C844D1"/>
    <w:rsid w:val="00C9244B"/>
    <w:rsid w:val="00C94BAE"/>
    <w:rsid w:val="00C95141"/>
    <w:rsid w:val="00CA27DD"/>
    <w:rsid w:val="00CA45F6"/>
    <w:rsid w:val="00CA7958"/>
    <w:rsid w:val="00CB60E7"/>
    <w:rsid w:val="00CC1674"/>
    <w:rsid w:val="00CD0A3A"/>
    <w:rsid w:val="00CD5413"/>
    <w:rsid w:val="00CD6208"/>
    <w:rsid w:val="00CD7CC6"/>
    <w:rsid w:val="00CE2495"/>
    <w:rsid w:val="00CE7FEF"/>
    <w:rsid w:val="00CF1CC0"/>
    <w:rsid w:val="00CF2C7F"/>
    <w:rsid w:val="00CF4E8D"/>
    <w:rsid w:val="00D011D9"/>
    <w:rsid w:val="00D06BA3"/>
    <w:rsid w:val="00D16BB0"/>
    <w:rsid w:val="00D20B49"/>
    <w:rsid w:val="00D237BE"/>
    <w:rsid w:val="00D36EAD"/>
    <w:rsid w:val="00D40828"/>
    <w:rsid w:val="00D44322"/>
    <w:rsid w:val="00D507BE"/>
    <w:rsid w:val="00D5758C"/>
    <w:rsid w:val="00D645CB"/>
    <w:rsid w:val="00D655F1"/>
    <w:rsid w:val="00D6695F"/>
    <w:rsid w:val="00D80C4E"/>
    <w:rsid w:val="00DA3CA4"/>
    <w:rsid w:val="00DA4DE4"/>
    <w:rsid w:val="00DB22E6"/>
    <w:rsid w:val="00DB4830"/>
    <w:rsid w:val="00DB7651"/>
    <w:rsid w:val="00DC4D0A"/>
    <w:rsid w:val="00DC5374"/>
    <w:rsid w:val="00DD08BB"/>
    <w:rsid w:val="00DD0C9E"/>
    <w:rsid w:val="00DD0E21"/>
    <w:rsid w:val="00DD16FC"/>
    <w:rsid w:val="00DD6F5B"/>
    <w:rsid w:val="00DE22E7"/>
    <w:rsid w:val="00DF028C"/>
    <w:rsid w:val="00DF0E3A"/>
    <w:rsid w:val="00E04140"/>
    <w:rsid w:val="00E12FF9"/>
    <w:rsid w:val="00E139C0"/>
    <w:rsid w:val="00E274E2"/>
    <w:rsid w:val="00E32E5F"/>
    <w:rsid w:val="00E354F8"/>
    <w:rsid w:val="00E53009"/>
    <w:rsid w:val="00E53977"/>
    <w:rsid w:val="00E63016"/>
    <w:rsid w:val="00E65853"/>
    <w:rsid w:val="00E7154A"/>
    <w:rsid w:val="00E76001"/>
    <w:rsid w:val="00E77564"/>
    <w:rsid w:val="00E777D5"/>
    <w:rsid w:val="00E867E5"/>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16E17"/>
    <w:rsid w:val="00F2084A"/>
    <w:rsid w:val="00F21643"/>
    <w:rsid w:val="00F21C0E"/>
    <w:rsid w:val="00F23EBF"/>
    <w:rsid w:val="00F3325C"/>
    <w:rsid w:val="00F35F07"/>
    <w:rsid w:val="00F36412"/>
    <w:rsid w:val="00F476CE"/>
    <w:rsid w:val="00F518EC"/>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724713487">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apageorgiou@uoc.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2967-5665-4892-92F0-AED1A957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10318</Words>
  <Characters>55723</Characters>
  <Application>Microsoft Office Word</Application>
  <DocSecurity>0</DocSecurity>
  <Lines>464</Lines>
  <Paragraphs>131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2</cp:revision>
  <cp:lastPrinted>2018-10-03T08:02:00Z</cp:lastPrinted>
  <dcterms:created xsi:type="dcterms:W3CDTF">2018-10-03T08:19:00Z</dcterms:created>
  <dcterms:modified xsi:type="dcterms:W3CDTF">2018-10-03T08:19:00Z</dcterms:modified>
</cp:coreProperties>
</file>