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AC" w:rsidRDefault="00067DAC">
      <w:r>
        <w:rPr>
          <w:noProof/>
          <w:lang w:eastAsia="el-GR"/>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-171450</wp:posOffset>
            </wp:positionV>
            <wp:extent cx="828675" cy="819150"/>
            <wp:effectExtent l="19050" t="0" r="9525" b="0"/>
            <wp:wrapNone/>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8675" cy="819150"/>
                    </a:xfrm>
                    <a:prstGeom prst="rect">
                      <a:avLst/>
                    </a:prstGeom>
                    <a:noFill/>
                    <a:ln w="9525">
                      <a:noFill/>
                      <a:miter lim="800000"/>
                      <a:headEnd/>
                      <a:tailEnd/>
                    </a:ln>
                  </pic:spPr>
                </pic:pic>
              </a:graphicData>
            </a:graphic>
          </wp:anchor>
        </w:drawing>
      </w:r>
    </w:p>
    <w:tbl>
      <w:tblPr>
        <w:tblpPr w:leftFromText="180" w:rightFromText="180" w:vertAnchor="text" w:horzAnchor="page" w:tblpX="2053" w:tblpY="-459"/>
        <w:tblW w:w="9756" w:type="dxa"/>
        <w:tblLayout w:type="fixed"/>
        <w:tblLook w:val="0000"/>
      </w:tblPr>
      <w:tblGrid>
        <w:gridCol w:w="9756"/>
      </w:tblGrid>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863" w:type="dxa"/>
        <w:tblLayout w:type="fixed"/>
        <w:tblLook w:val="0000"/>
      </w:tblPr>
      <w:tblGrid>
        <w:gridCol w:w="3692"/>
        <w:gridCol w:w="2277"/>
        <w:gridCol w:w="3894"/>
      </w:tblGrid>
      <w:tr w:rsidR="00067DAC" w:rsidRPr="00804FA3" w:rsidTr="00067DAC">
        <w:trPr>
          <w:cantSplit/>
          <w:trHeight w:hRule="exact" w:val="222"/>
        </w:trPr>
        <w:tc>
          <w:tcPr>
            <w:tcW w:w="3692" w:type="dxa"/>
          </w:tcPr>
          <w:p w:rsidR="00067DAC" w:rsidRPr="00E77564" w:rsidRDefault="002864E1" w:rsidP="00067DAC">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_x0000_s1026" type="#_x0000_t32" style="position:absolute;margin-left:65.65pt;margin-top:8.45pt;width:413.4pt;height:0;z-index:251661312;mso-position-horizontal-relative:text;mso-position-vertical-relative:text" o:connectortype="straight" strokecolor="#943634 [2405]" strokeweight="2.5pt"/>
              </w:pict>
            </w:r>
          </w:p>
        </w:tc>
        <w:tc>
          <w:tcPr>
            <w:tcW w:w="2277" w:type="dxa"/>
            <w:vMerge w:val="restart"/>
          </w:tcPr>
          <w:p w:rsidR="00067DAC" w:rsidRPr="00E77564" w:rsidRDefault="00067DAC" w:rsidP="00067DAC">
            <w:pPr>
              <w:snapToGrid w:val="0"/>
              <w:jc w:val="center"/>
              <w:rPr>
                <w:rFonts w:ascii="Palatino Linotype" w:hAnsi="Palatino Linotype" w:cstheme="minorHAnsi"/>
                <w:b/>
                <w:sz w:val="20"/>
                <w:szCs w:val="20"/>
              </w:rPr>
            </w:pPr>
          </w:p>
        </w:tc>
        <w:tc>
          <w:tcPr>
            <w:tcW w:w="3894" w:type="dxa"/>
            <w:vMerge w:val="restart"/>
          </w:tcPr>
          <w:p w:rsidR="00067DAC" w:rsidRPr="00804FA3" w:rsidRDefault="00067DAC" w:rsidP="00067DAC">
            <w:pPr>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Pr="00804FA3">
              <w:rPr>
                <w:rFonts w:ascii="Palatino Linotype" w:hAnsi="Palatino Linotype" w:cstheme="minorHAnsi"/>
                <w:b/>
                <w:sz w:val="20"/>
                <w:szCs w:val="20"/>
                <w:lang w:val="en-US"/>
              </w:rPr>
              <w:t>28/12</w:t>
            </w:r>
            <w:r w:rsidRPr="00804FA3">
              <w:rPr>
                <w:rFonts w:ascii="Palatino Linotype" w:hAnsi="Palatino Linotype" w:cstheme="minorHAnsi"/>
                <w:b/>
                <w:sz w:val="20"/>
                <w:szCs w:val="20"/>
              </w:rPr>
              <w:t>/2017</w:t>
            </w: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lang w:val="en-US"/>
              </w:rPr>
            </w:pPr>
            <w:r w:rsidRPr="00D80C4E">
              <w:rPr>
                <w:rFonts w:ascii="Palatino Linotype" w:hAnsi="Palatino Linotype" w:cstheme="minorHAnsi"/>
                <w:sz w:val="20"/>
                <w:szCs w:val="20"/>
              </w:rPr>
              <w:t>ΑΡΙΘΜΟΣ ΔΙΑΚΗΡΥΞΗΣ:</w:t>
            </w:r>
            <w:r w:rsidRPr="00804FA3">
              <w:rPr>
                <w:rFonts w:ascii="Palatino Linotype" w:hAnsi="Palatino Linotype" w:cstheme="minorHAnsi"/>
                <w:b/>
                <w:sz w:val="20"/>
                <w:szCs w:val="20"/>
              </w:rPr>
              <w:t xml:space="preserve"> </w:t>
            </w:r>
            <w:r w:rsidRPr="00804FA3">
              <w:rPr>
                <w:rFonts w:ascii="Palatino Linotype" w:hAnsi="Palatino Linotype" w:cstheme="minorHAnsi"/>
                <w:b/>
                <w:sz w:val="20"/>
                <w:szCs w:val="20"/>
                <w:lang w:val="en-US"/>
              </w:rPr>
              <w:t>18617</w:t>
            </w:r>
          </w:p>
          <w:p w:rsidR="00067DAC" w:rsidRPr="00804FA3" w:rsidRDefault="00067DAC" w:rsidP="00067DAC">
            <w:pPr>
              <w:jc w:val="center"/>
              <w:rPr>
                <w:rFonts w:ascii="Palatino Linotype" w:hAnsi="Palatino Linotype" w:cstheme="minorHAnsi"/>
                <w:b/>
                <w:i/>
                <w:sz w:val="20"/>
                <w:szCs w:val="20"/>
                <w:shd w:val="clear" w:color="auto" w:fill="FFFF00"/>
              </w:rPr>
            </w:pPr>
          </w:p>
        </w:tc>
      </w:tr>
    </w:tbl>
    <w:p w:rsidR="00067DAC" w:rsidRDefault="00067DAC"/>
    <w:p w:rsidR="00067DAC" w:rsidRDefault="00067DAC"/>
    <w:p w:rsidR="00067DAC" w:rsidRDefault="00067DAC"/>
    <w:p w:rsidR="00067DAC" w:rsidRDefault="00067DAC"/>
    <w:tbl>
      <w:tblPr>
        <w:tblpPr w:leftFromText="180" w:rightFromText="180" w:vertAnchor="text" w:horzAnchor="margin" w:tblpXSpec="center" w:tblpY="-378"/>
        <w:tblW w:w="10173" w:type="dxa"/>
        <w:tblLayout w:type="fixed"/>
        <w:tblLook w:val="0000"/>
      </w:tblPr>
      <w:tblGrid>
        <w:gridCol w:w="3652"/>
        <w:gridCol w:w="1701"/>
        <w:gridCol w:w="4820"/>
      </w:tblGrid>
      <w:tr w:rsidR="007774BE" w:rsidRPr="00EF07EB" w:rsidTr="000E18F6">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1701" w:type="dxa"/>
            <w:vMerge w:val="restart"/>
          </w:tcPr>
          <w:p w:rsidR="007774BE" w:rsidRPr="002D7DC8" w:rsidRDefault="007774BE" w:rsidP="00AF0C71">
            <w:pPr>
              <w:ind w:left="142" w:right="226"/>
              <w:rPr>
                <w:rFonts w:ascii="Palatino Linotype" w:hAnsi="Palatino Linotype"/>
                <w:sz w:val="20"/>
                <w:szCs w:val="20"/>
              </w:rPr>
            </w:pPr>
          </w:p>
        </w:tc>
        <w:tc>
          <w:tcPr>
            <w:tcW w:w="4820" w:type="dxa"/>
            <w:vMerge w:val="restart"/>
          </w:tcPr>
          <w:p w:rsidR="00067DAC" w:rsidRPr="00EF07EB" w:rsidRDefault="00067DAC" w:rsidP="00AF0C71">
            <w:pPr>
              <w:ind w:left="142" w:right="226"/>
              <w:rPr>
                <w:rFonts w:ascii="Palatino Linotype" w:hAnsi="Palatino Linotype"/>
                <w:b/>
                <w:sz w:val="20"/>
                <w:szCs w:val="20"/>
              </w:rPr>
            </w:pPr>
          </w:p>
          <w:p w:rsidR="007774BE" w:rsidRPr="00EF07EB" w:rsidRDefault="00067DAC" w:rsidP="00067DAC">
            <w:pPr>
              <w:ind w:left="142" w:right="226"/>
              <w:jc w:val="right"/>
              <w:rPr>
                <w:rFonts w:ascii="Palatino Linotype" w:hAnsi="Palatino Linotype"/>
                <w:b/>
                <w:sz w:val="20"/>
                <w:szCs w:val="20"/>
              </w:rPr>
            </w:pPr>
            <w:r w:rsidRPr="00EF07EB">
              <w:rPr>
                <w:rFonts w:ascii="Palatino Linotype" w:hAnsi="Palatino Linotype"/>
                <w:b/>
                <w:sz w:val="20"/>
                <w:szCs w:val="20"/>
              </w:rPr>
              <w:t xml:space="preserve">Ηράκλειο </w:t>
            </w:r>
            <w:r w:rsidR="000E18F6">
              <w:rPr>
                <w:rFonts w:ascii="Palatino Linotype" w:hAnsi="Palatino Linotype"/>
                <w:b/>
                <w:sz w:val="20"/>
                <w:szCs w:val="20"/>
              </w:rPr>
              <w:t>10/01/2019</w:t>
            </w:r>
          </w:p>
          <w:p w:rsidR="00067DAC" w:rsidRPr="00EF07EB" w:rsidRDefault="00067DAC" w:rsidP="00067DAC">
            <w:pPr>
              <w:ind w:left="142" w:right="226"/>
              <w:jc w:val="right"/>
              <w:rPr>
                <w:rFonts w:ascii="Palatino Linotype" w:hAnsi="Palatino Linotype"/>
                <w:b/>
                <w:sz w:val="20"/>
                <w:szCs w:val="20"/>
              </w:rPr>
            </w:pPr>
          </w:p>
          <w:p w:rsidR="00067DAC" w:rsidRPr="000E18F6" w:rsidRDefault="000E18F6" w:rsidP="000E18F6">
            <w:pPr>
              <w:ind w:left="-851" w:right="-766"/>
              <w:jc w:val="center"/>
              <w:rPr>
                <w:rFonts w:ascii="Palatino Linotype" w:hAnsi="Palatino Linotype"/>
                <w:b/>
                <w:sz w:val="20"/>
                <w:szCs w:val="20"/>
              </w:rPr>
            </w:pPr>
            <w:r>
              <w:rPr>
                <w:rFonts w:ascii="Palatino Linotype" w:hAnsi="Palatino Linotype"/>
                <w:b/>
                <w:sz w:val="20"/>
                <w:szCs w:val="20"/>
              </w:rPr>
              <w:t xml:space="preserve">                                </w:t>
            </w:r>
            <w:r w:rsidR="00067DAC" w:rsidRPr="00EF07EB">
              <w:rPr>
                <w:rFonts w:ascii="Palatino Linotype" w:hAnsi="Palatino Linotype"/>
                <w:b/>
                <w:sz w:val="20"/>
                <w:szCs w:val="20"/>
              </w:rPr>
              <w:t xml:space="preserve">ΑΡΙΘΜΟΣ ΔΙΑΚΗΡΥΞΗΣ: </w:t>
            </w:r>
            <w:r w:rsidRPr="000E18F6">
              <w:rPr>
                <w:rFonts w:ascii="Palatino Linotype" w:hAnsi="Palatino Linotype"/>
                <w:b/>
                <w:sz w:val="20"/>
                <w:szCs w:val="20"/>
              </w:rPr>
              <w:t>228</w:t>
            </w:r>
          </w:p>
        </w:tc>
      </w:tr>
      <w:tr w:rsidR="007774BE" w:rsidRPr="00EF07EB" w:rsidTr="000E18F6">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820" w:type="dxa"/>
            <w:vMerge/>
          </w:tcPr>
          <w:p w:rsidR="007774BE" w:rsidRPr="00EF07EB" w:rsidRDefault="007774BE" w:rsidP="00AF0C71">
            <w:pPr>
              <w:ind w:left="142" w:right="226"/>
              <w:rPr>
                <w:rFonts w:ascii="Palatino Linotype" w:hAnsi="Palatino Linotype"/>
                <w:sz w:val="20"/>
                <w:szCs w:val="20"/>
              </w:rPr>
            </w:pPr>
          </w:p>
        </w:tc>
      </w:tr>
      <w:tr w:rsidR="007774BE" w:rsidRPr="00EF07EB" w:rsidTr="000E18F6">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820" w:type="dxa"/>
            <w:vMerge/>
          </w:tcPr>
          <w:p w:rsidR="007774BE" w:rsidRPr="00EF07EB" w:rsidRDefault="007774BE" w:rsidP="00AF0C71">
            <w:pPr>
              <w:ind w:left="142" w:right="226"/>
              <w:rPr>
                <w:rFonts w:ascii="Palatino Linotype" w:hAnsi="Palatino Linotype"/>
                <w:sz w:val="20"/>
                <w:szCs w:val="20"/>
              </w:rPr>
            </w:pPr>
          </w:p>
        </w:tc>
      </w:tr>
      <w:tr w:rsidR="007774BE" w:rsidRPr="00EF07EB" w:rsidTr="000E18F6">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1701" w:type="dxa"/>
            <w:vMerge/>
          </w:tcPr>
          <w:p w:rsidR="007774BE" w:rsidRPr="002D7DC8" w:rsidRDefault="007774BE" w:rsidP="00AF0C71">
            <w:pPr>
              <w:ind w:left="142" w:right="226"/>
              <w:rPr>
                <w:rFonts w:ascii="Palatino Linotype" w:hAnsi="Palatino Linotype"/>
                <w:sz w:val="20"/>
                <w:szCs w:val="20"/>
              </w:rPr>
            </w:pPr>
          </w:p>
        </w:tc>
        <w:tc>
          <w:tcPr>
            <w:tcW w:w="4820" w:type="dxa"/>
            <w:vMerge/>
          </w:tcPr>
          <w:p w:rsidR="007774BE" w:rsidRPr="00EF07EB" w:rsidRDefault="007774BE" w:rsidP="00AF0C71">
            <w:pPr>
              <w:ind w:left="142" w:right="226"/>
              <w:rPr>
                <w:rFonts w:ascii="Palatino Linotype" w:hAnsi="Palatino Linotype"/>
                <w:sz w:val="20"/>
                <w:szCs w:val="20"/>
              </w:rPr>
            </w:pPr>
          </w:p>
        </w:tc>
      </w:tr>
      <w:tr w:rsidR="007774BE" w:rsidRPr="002D7DC8" w:rsidTr="000E18F6">
        <w:trPr>
          <w:cantSplit/>
          <w:trHeight w:hRule="exact" w:val="1381"/>
        </w:trPr>
        <w:tc>
          <w:tcPr>
            <w:tcW w:w="3652" w:type="dxa"/>
          </w:tcPr>
          <w:p w:rsidR="007774BE" w:rsidRPr="002D7DC8" w:rsidRDefault="008905DC" w:rsidP="00AF0C71">
            <w:pPr>
              <w:snapToGrid w:val="0"/>
              <w:ind w:left="142" w:right="226"/>
              <w:rPr>
                <w:rFonts w:ascii="Palatino Linotype" w:hAnsi="Palatino Linotype"/>
                <w:b/>
                <w:bCs/>
                <w:sz w:val="20"/>
                <w:szCs w:val="20"/>
              </w:rPr>
            </w:pPr>
            <w:r>
              <w:rPr>
                <w:rFonts w:ascii="Palatino Linotype" w:hAnsi="Palatino Linotype"/>
                <w:b/>
                <w:bCs/>
                <w:sz w:val="20"/>
                <w:szCs w:val="20"/>
              </w:rPr>
              <w:t xml:space="preserve"> </w:t>
            </w:r>
            <w:r w:rsidR="007774BE"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w:t>
            </w:r>
            <w:proofErr w:type="spellStart"/>
            <w:r w:rsidRPr="002D7DC8">
              <w:rPr>
                <w:rFonts w:ascii="Palatino Linotype" w:hAnsi="Palatino Linotype"/>
                <w:b/>
                <w:bCs/>
                <w:sz w:val="20"/>
                <w:szCs w:val="20"/>
              </w:rPr>
              <w:t>Βουτών</w:t>
            </w:r>
            <w:proofErr w:type="spellEnd"/>
            <w:r w:rsidRPr="002D7DC8">
              <w:rPr>
                <w:rFonts w:ascii="Palatino Linotype" w:hAnsi="Palatino Linotype"/>
                <w:b/>
                <w:bCs/>
                <w:sz w:val="20"/>
                <w:szCs w:val="20"/>
              </w:rPr>
              <w:t xml:space="preserve">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Τηλ</w:t>
            </w:r>
            <w:proofErr w:type="spellEnd"/>
            <w:r w:rsidRPr="002D7DC8">
              <w:rPr>
                <w:rFonts w:ascii="Palatino Linotype" w:hAnsi="Palatino Linotype"/>
                <w:sz w:val="20"/>
                <w:szCs w:val="20"/>
              </w:rPr>
              <w:t>. (2810) 3</w:t>
            </w:r>
            <w:r w:rsidRPr="00067DAC">
              <w:rPr>
                <w:rFonts w:ascii="Palatino Linotype" w:hAnsi="Palatino Linotype"/>
                <w:sz w:val="20"/>
                <w:szCs w:val="20"/>
              </w:rPr>
              <w:t>93137</w:t>
            </w:r>
          </w:p>
          <w:p w:rsidR="007774BE"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Fax</w:t>
            </w:r>
            <w:proofErr w:type="spellEnd"/>
            <w:r w:rsidRPr="002D7DC8">
              <w:rPr>
                <w:rFonts w:ascii="Palatino Linotype" w:hAnsi="Palatino Linotype"/>
                <w:sz w:val="20"/>
                <w:szCs w:val="20"/>
              </w:rPr>
              <w:t xml:space="preserve">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1701" w:type="dxa"/>
            <w:vMerge/>
          </w:tcPr>
          <w:p w:rsidR="007774BE" w:rsidRPr="002D7DC8" w:rsidRDefault="007774BE" w:rsidP="00AF0C71">
            <w:pPr>
              <w:ind w:left="142" w:right="226"/>
              <w:rPr>
                <w:rFonts w:ascii="Palatino Linotype" w:hAnsi="Palatino Linotype"/>
                <w:sz w:val="20"/>
                <w:szCs w:val="20"/>
              </w:rPr>
            </w:pPr>
          </w:p>
        </w:tc>
        <w:tc>
          <w:tcPr>
            <w:tcW w:w="4820" w:type="dxa"/>
            <w:vMerge/>
          </w:tcPr>
          <w:p w:rsidR="007774BE" w:rsidRPr="002D7DC8" w:rsidRDefault="007774BE" w:rsidP="00AF0C71">
            <w:pPr>
              <w:ind w:left="142" w:right="226"/>
              <w:rPr>
                <w:rFonts w:ascii="Palatino Linotype" w:hAnsi="Palatino Linotype"/>
                <w:sz w:val="20"/>
                <w:szCs w:val="20"/>
              </w:rPr>
            </w:pPr>
          </w:p>
        </w:tc>
      </w:tr>
    </w:tbl>
    <w:p w:rsidR="00067DAC" w:rsidRPr="0064664D" w:rsidRDefault="00067DAC" w:rsidP="00067DAC">
      <w:pPr>
        <w:jc w:val="center"/>
        <w:rPr>
          <w:rFonts w:ascii="Palatino Linotype" w:hAnsi="Palatino Linotype" w:cstheme="minorHAnsi"/>
          <w:b/>
          <w:caps/>
          <w:sz w:val="20"/>
          <w:szCs w:val="20"/>
        </w:rPr>
      </w:pPr>
      <w:r w:rsidRPr="0064664D">
        <w:rPr>
          <w:rFonts w:ascii="Palatino Linotype" w:hAnsi="Palatino Linotype" w:cstheme="minorHAnsi"/>
          <w:b/>
          <w:caps/>
          <w:sz w:val="20"/>
          <w:szCs w:val="20"/>
        </w:rPr>
        <w:t>Προκήρυξη συνοπτικού διαγωνισμού</w:t>
      </w:r>
    </w:p>
    <w:p w:rsidR="00067DAC" w:rsidRPr="0064664D" w:rsidRDefault="00067DAC" w:rsidP="00067DAC">
      <w:pPr>
        <w:suppressAutoHyphens w:val="0"/>
        <w:spacing w:line="360" w:lineRule="auto"/>
        <w:ind w:left="-567"/>
        <w:jc w:val="center"/>
        <w:rPr>
          <w:rFonts w:ascii="Palatino Linotype" w:eastAsia="Calibri" w:hAnsi="Palatino Linotype" w:cstheme="minorHAnsi"/>
          <w:b/>
          <w:bCs/>
          <w:caps/>
          <w:sz w:val="20"/>
          <w:szCs w:val="20"/>
          <w:lang w:eastAsia="en-US"/>
        </w:rPr>
      </w:pPr>
      <w:r w:rsidRPr="0064664D">
        <w:rPr>
          <w:rFonts w:ascii="Palatino Linotype" w:eastAsia="Calibri" w:hAnsi="Palatino Linotype" w:cstheme="minorHAnsi"/>
          <w:b/>
          <w:bCs/>
          <w:caps/>
          <w:sz w:val="20"/>
          <w:szCs w:val="20"/>
          <w:lang w:eastAsia="en-US"/>
        </w:rPr>
        <w:t xml:space="preserve">για την </w:t>
      </w:r>
    </w:p>
    <w:p w:rsidR="007774BE" w:rsidRDefault="00A877AE" w:rsidP="00067DAC">
      <w:pPr>
        <w:ind w:left="-851" w:right="-766"/>
        <w:jc w:val="center"/>
        <w:rPr>
          <w:rFonts w:ascii="Palatino Linotype" w:hAnsi="Palatino Linotype"/>
          <w:sz w:val="20"/>
          <w:szCs w:val="20"/>
        </w:rPr>
      </w:pPr>
      <w:r>
        <w:rPr>
          <w:rFonts w:ascii="Palatino Linotype" w:hAnsi="Palatino Linotype"/>
          <w:b/>
          <w:sz w:val="20"/>
          <w:szCs w:val="20"/>
        </w:rPr>
        <w:t xml:space="preserve">ΕΤΗΣΙΑ </w:t>
      </w:r>
      <w:r w:rsidR="00067DAC" w:rsidRPr="00EF51D1">
        <w:rPr>
          <w:rFonts w:ascii="Palatino Linotype" w:hAnsi="Palatino Linotype"/>
          <w:b/>
          <w:sz w:val="20"/>
          <w:szCs w:val="20"/>
        </w:rPr>
        <w:t>ΣΥΝΤΗΡΗΣΗ</w:t>
      </w:r>
      <w:r w:rsidR="00B30871" w:rsidRPr="00EF51D1">
        <w:rPr>
          <w:rFonts w:ascii="Palatino Linotype" w:hAnsi="Palatino Linotype"/>
          <w:b/>
          <w:sz w:val="20"/>
          <w:szCs w:val="20"/>
        </w:rPr>
        <w:t xml:space="preserve"> </w:t>
      </w:r>
      <w:r>
        <w:rPr>
          <w:rFonts w:ascii="Palatino Linotype" w:hAnsi="Palatino Linotype"/>
          <w:b/>
          <w:sz w:val="20"/>
          <w:szCs w:val="20"/>
        </w:rPr>
        <w:t xml:space="preserve">ΚΑΙ ΕΛΕΓΧΟ ΟΛΩΝ ΤΩΝ ΜΕΣΩΝ ΠΥΡΑΣΦΑΛΕΙΑΣ ΣΕ ΟΛΑ ΤΑ ΚΤΗΡΙΑ ΤΟΥ </w:t>
      </w:r>
      <w:r w:rsidR="00067DAC" w:rsidRPr="00EF51D1">
        <w:rPr>
          <w:rFonts w:ascii="Palatino Linotype" w:hAnsi="Palatino Linotype"/>
          <w:b/>
          <w:sz w:val="20"/>
          <w:szCs w:val="20"/>
        </w:rPr>
        <w:t xml:space="preserve"> ΠΑΝΕΠΙΣΤΗΜΙΟΥ ΚΡΗΤΗΣ</w:t>
      </w:r>
      <w:r>
        <w:rPr>
          <w:rFonts w:ascii="Palatino Linotype" w:hAnsi="Palatino Linotype"/>
          <w:b/>
          <w:sz w:val="20"/>
          <w:szCs w:val="20"/>
        </w:rPr>
        <w:t xml:space="preserve"> ΣΤΟ ΗΡΑΚΛΕΙΟ</w:t>
      </w:r>
      <w:r w:rsidR="0016426A" w:rsidRPr="00EF51D1">
        <w:rPr>
          <w:rFonts w:ascii="Palatino Linotype" w:hAnsi="Palatino Linotype"/>
          <w:b/>
          <w:sz w:val="20"/>
          <w:szCs w:val="20"/>
        </w:rPr>
        <w:t>.</w:t>
      </w:r>
    </w:p>
    <w:p w:rsidR="0016426A" w:rsidRPr="00387D39"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110210" w:rsidRDefault="007774BE" w:rsidP="00AF0C71">
            <w:pPr>
              <w:tabs>
                <w:tab w:val="left" w:pos="1195"/>
              </w:tabs>
              <w:ind w:left="-47" w:right="30"/>
              <w:rPr>
                <w:rFonts w:ascii="Palatino Linotype" w:hAnsi="Palatino Linotype"/>
                <w:sz w:val="20"/>
                <w:szCs w:val="20"/>
              </w:rPr>
            </w:pPr>
            <w:r w:rsidRPr="00110210">
              <w:rPr>
                <w:rFonts w:ascii="Palatino Linotype" w:hAnsi="Palatino Linotype"/>
                <w:sz w:val="20"/>
                <w:szCs w:val="20"/>
              </w:rPr>
              <w:t>Ημερομηνία</w:t>
            </w:r>
          </w:p>
        </w:tc>
        <w:tc>
          <w:tcPr>
            <w:tcW w:w="1279" w:type="dxa"/>
          </w:tcPr>
          <w:p w:rsidR="007774BE" w:rsidRPr="008905DC" w:rsidRDefault="008905DC" w:rsidP="00E45DB8">
            <w:pPr>
              <w:ind w:left="-567" w:right="-395"/>
              <w:jc w:val="center"/>
              <w:rPr>
                <w:rFonts w:ascii="Palatino Linotype" w:hAnsi="Palatino Linotype"/>
                <w:sz w:val="20"/>
                <w:szCs w:val="20"/>
              </w:rPr>
            </w:pPr>
            <w:r>
              <w:rPr>
                <w:rFonts w:ascii="Palatino Linotype" w:hAnsi="Palatino Linotype"/>
                <w:sz w:val="20"/>
                <w:szCs w:val="20"/>
              </w:rPr>
              <w:t>29/01/201</w:t>
            </w:r>
            <w:r w:rsidR="00E45DB8">
              <w:rPr>
                <w:rFonts w:ascii="Palatino Linotype" w:hAnsi="Palatino Linotype"/>
                <w:sz w:val="20"/>
                <w:szCs w:val="20"/>
              </w:rPr>
              <w:t>9</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A877AE" w:rsidP="00A877AE">
            <w:pPr>
              <w:ind w:left="-567" w:right="-766"/>
              <w:jc w:val="center"/>
              <w:rPr>
                <w:rFonts w:ascii="Palatino Linotype" w:hAnsi="Palatino Linotype"/>
                <w:sz w:val="20"/>
                <w:szCs w:val="20"/>
              </w:rPr>
            </w:pPr>
            <w:r>
              <w:rPr>
                <w:rFonts w:ascii="Palatino Linotype" w:hAnsi="Palatino Linotype"/>
                <w:b/>
                <w:sz w:val="20"/>
                <w:szCs w:val="20"/>
              </w:rPr>
              <w:t>38.000,00€</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110210" w:rsidRDefault="008905DC" w:rsidP="00B30871">
            <w:pPr>
              <w:ind w:left="-567" w:right="-766" w:firstLine="567"/>
              <w:rPr>
                <w:rFonts w:ascii="Palatino Linotype" w:hAnsi="Palatino Linotype"/>
                <w:sz w:val="20"/>
                <w:szCs w:val="20"/>
              </w:rPr>
            </w:pPr>
            <w:r>
              <w:rPr>
                <w:rFonts w:ascii="Palatino Linotype" w:hAnsi="Palatino Linotype"/>
                <w:sz w:val="20"/>
                <w:szCs w:val="20"/>
              </w:rPr>
              <w:t>Τρίτη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8905DC" w:rsidP="009F6CD2">
            <w:pPr>
              <w:ind w:left="-567" w:right="-766" w:firstLine="746"/>
              <w:rPr>
                <w:rFonts w:ascii="Palatino Linotype" w:hAnsi="Palatino Linotype"/>
                <w:sz w:val="20"/>
                <w:szCs w:val="20"/>
              </w:rPr>
            </w:pPr>
            <w:r w:rsidRPr="008905DC">
              <w:rPr>
                <w:rFonts w:ascii="Palatino Linotype" w:hAnsi="Palatino Linotype"/>
                <w:sz w:val="20"/>
                <w:szCs w:val="20"/>
              </w:rPr>
              <w:t>11</w:t>
            </w:r>
            <w:r w:rsidR="00EF51D1" w:rsidRPr="008905DC">
              <w:rPr>
                <w:rFonts w:ascii="Palatino Linotype" w:hAnsi="Palatino Linotype"/>
                <w:sz w:val="20"/>
                <w:szCs w:val="20"/>
              </w:rPr>
              <w:t xml:space="preserve">:00 </w:t>
            </w:r>
            <w:proofErr w:type="spellStart"/>
            <w:r w:rsidR="00EF51D1" w:rsidRPr="008905DC">
              <w:rPr>
                <w:rFonts w:ascii="Palatino Linotype" w:hAnsi="Palatino Linotype"/>
                <w:sz w:val="20"/>
                <w:szCs w:val="20"/>
              </w:rPr>
              <w:t>π.μ</w:t>
            </w:r>
            <w:proofErr w:type="spellEnd"/>
            <w:r w:rsidR="00EF51D1">
              <w:rPr>
                <w:rFonts w:ascii="Palatino Linotype" w:hAnsi="Palatino Linotype"/>
                <w:sz w:val="20"/>
                <w:szCs w:val="20"/>
              </w:rPr>
              <w:t>.</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Ν.Δ.87/73, του Ν.Δ. 114/74 του Ν.259/76 και της λοιπής νομοθεσίας του Παν/μίου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Ν.1268/82 «Περί της δομής και λειτουργίας των ΑΕI» όπως ισχύει σήμερα,</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4009/2011 (</w:t>
      </w:r>
      <w:proofErr w:type="spellStart"/>
      <w:r w:rsidRPr="00067DAC">
        <w:rPr>
          <w:rFonts w:ascii="Palatino Linotype" w:hAnsi="Palatino Linotype" w:cstheme="minorHAnsi"/>
          <w:sz w:val="20"/>
          <w:szCs w:val="20"/>
        </w:rPr>
        <w:t>ΦΕΚτ.Α</w:t>
      </w:r>
      <w:proofErr w:type="spellEnd"/>
      <w:r w:rsidRPr="00067DAC">
        <w:rPr>
          <w:rFonts w:ascii="Palatino Linotype" w:hAnsi="Palatino Linotype" w:cstheme="minorHAnsi"/>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496/1974 «Περί λογιστικού ΝΠΔΔ», όπως ισχύει σήμερα,</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άρθρου 4 του Π.Δ. 118/07 (Φ.Ε.Κ. 150/Α') «Κανονισμός Προμηθειών Δημοσίου»,</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067DAC">
        <w:rPr>
          <w:rFonts w:ascii="Palatino Linotype" w:hAnsi="Palatino Linotype" w:cstheme="minorHAnsi"/>
          <w:sz w:val="20"/>
          <w:szCs w:val="20"/>
        </w:rPr>
        <w:t>αυτοδιοικητικών</w:t>
      </w:r>
      <w:proofErr w:type="spellEnd"/>
      <w:r w:rsidRPr="00067DAC">
        <w:rPr>
          <w:rFonts w:ascii="Palatino Linotype" w:hAnsi="Palatino Linotype" w:cstheme="minorHAnsi"/>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lastRenderedPageBreak/>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067DAC">
        <w:rPr>
          <w:rFonts w:ascii="Palatino Linotype" w:hAnsi="Palatino Linotype" w:cstheme="minorHAnsi"/>
          <w:sz w:val="20"/>
          <w:szCs w:val="20"/>
        </w:rPr>
        <w:t>Προπτωχευτική</w:t>
      </w:r>
      <w:proofErr w:type="spellEnd"/>
      <w:r w:rsidRPr="00067DAC">
        <w:rPr>
          <w:rFonts w:ascii="Palatino Linotype" w:hAnsi="Palatino Linotype" w:cstheme="minorHAnsi"/>
          <w:sz w:val="20"/>
          <w:szCs w:val="20"/>
        </w:rPr>
        <w:t xml:space="preserve"> διαδικασία εξυγίανσης και άλλες διατάξεις»,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80/2016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145/05-08-2016) «Ανάληψη υποχρεώσεων από τους </w:t>
      </w:r>
      <w:proofErr w:type="spellStart"/>
      <w:r w:rsidRPr="00067DAC">
        <w:rPr>
          <w:rFonts w:ascii="Palatino Linotype" w:hAnsi="Palatino Linotype" w:cstheme="minorHAnsi"/>
          <w:sz w:val="20"/>
          <w:szCs w:val="20"/>
        </w:rPr>
        <w:t>Διατάκτες</w:t>
      </w:r>
      <w:proofErr w:type="spellEnd"/>
      <w:r w:rsidRPr="00067DAC">
        <w:rPr>
          <w:rFonts w:ascii="Palatino Linotype" w:hAnsi="Palatino Linotype" w:cstheme="minorHAnsi"/>
          <w:sz w:val="20"/>
          <w:szCs w:val="20"/>
        </w:rPr>
        <w:t>»,</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136/2011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4412/2016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147/8-8-2016) «Δημόσιες Συμβάσεις Έργων, Προμηθειών και Υπηρεσιών (Προσαρμογή στις Οδηγίες 2014/24/ΕΕ και 2014/25/ΕΕ)»,</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αριθμ.6/10-2-2016 (ΦΕΚ  τ ΥΟΔΔ 82/18-02-2016) και την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xml:space="preserve">.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xml:space="preserve">. 31460/Ζ1/23-02-2016 (ΑΔΑ: ΨΡΙ24653ΠΣ-Υ1Κ) διαπιστωτική πράξη της Αναπληρώτριας Υπουργού Παιδείας </w:t>
      </w:r>
      <w:proofErr w:type="spellStart"/>
      <w:r w:rsidRPr="00067DAC">
        <w:rPr>
          <w:rFonts w:ascii="Palatino Linotype" w:hAnsi="Palatino Linotype" w:cstheme="minorHAnsi"/>
          <w:sz w:val="20"/>
          <w:szCs w:val="20"/>
        </w:rPr>
        <w:t>΄Ερευνας</w:t>
      </w:r>
      <w:proofErr w:type="spellEnd"/>
      <w:r w:rsidRPr="00067DAC">
        <w:rPr>
          <w:rFonts w:ascii="Palatino Linotype" w:hAnsi="Palatino Linotype" w:cstheme="minorHAnsi"/>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15/2-3-2016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7/6-3-2017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067DAC" w:rsidRPr="00067DAC" w:rsidRDefault="00067DAC" w:rsidP="00067DAC">
      <w:pPr>
        <w:pStyle w:val="a5"/>
        <w:numPr>
          <w:ilvl w:val="0"/>
          <w:numId w:val="2"/>
        </w:numPr>
        <w:autoSpaceDE w:val="0"/>
        <w:autoSpaceDN w:val="0"/>
        <w:adjustRightInd w:val="0"/>
        <w:spacing w:after="0" w:line="240" w:lineRule="auto"/>
        <w:ind w:left="0"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3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1280/12-04-2017) περί ορισμού Δευτερεύοντα </w:t>
      </w:r>
      <w:proofErr w:type="spellStart"/>
      <w:r w:rsidRPr="00067DAC">
        <w:rPr>
          <w:rFonts w:ascii="Palatino Linotype" w:hAnsi="Palatino Linotype" w:cstheme="minorHAnsi"/>
          <w:sz w:val="20"/>
          <w:szCs w:val="20"/>
        </w:rPr>
        <w:t>Διατάκτη</w:t>
      </w:r>
      <w:proofErr w:type="spellEnd"/>
      <w:r w:rsidRPr="00067DAC">
        <w:rPr>
          <w:rFonts w:ascii="Palatino Linotype" w:hAnsi="Palatino Linotype" w:cstheme="minorHAnsi"/>
          <w:sz w:val="20"/>
          <w:szCs w:val="20"/>
        </w:rPr>
        <w:t xml:space="preserve"> στο Πανεπιστήμιο Κρήτης,</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 διαπιστωτική πράξη Πρύτανη με αρ.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10991/1-9-2017 και με ΑΔΑ : 96ΤΛ469Β7Γ-ΘΚ3</w:t>
      </w:r>
    </w:p>
    <w:p w:rsidR="00067DAC" w:rsidRPr="00067DAC" w:rsidRDefault="00067DAC" w:rsidP="00067DAC">
      <w:pPr>
        <w:numPr>
          <w:ilvl w:val="0"/>
          <w:numId w:val="2"/>
        </w:numPr>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15091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A877AE" w:rsidRPr="00A877AE" w:rsidRDefault="00E5683B"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sidRPr="001157D0">
        <w:rPr>
          <w:rFonts w:ascii="Palatino Linotype" w:hAnsi="Palatino Linotype" w:cs="Calibri"/>
          <w:sz w:val="19"/>
          <w:szCs w:val="19"/>
        </w:rPr>
        <w:t xml:space="preserve">Το αναρτημένο πρωτογενές αίτημα  στο Μητρώο Δημοσίων Συμβάσεων με </w:t>
      </w:r>
      <w:r w:rsidR="00FD3ED3" w:rsidRPr="001157D0">
        <w:rPr>
          <w:rFonts w:ascii="Palatino Linotype" w:hAnsi="Palatino Linotype" w:cstheme="minorHAnsi"/>
          <w:sz w:val="20"/>
          <w:szCs w:val="20"/>
        </w:rPr>
        <w:t>ΑΔΑΜ: 18REQ00</w:t>
      </w:r>
      <w:r w:rsidR="00A877AE">
        <w:rPr>
          <w:rFonts w:ascii="Palatino Linotype" w:hAnsi="Palatino Linotype" w:cstheme="minorHAnsi"/>
          <w:sz w:val="20"/>
          <w:szCs w:val="20"/>
        </w:rPr>
        <w:t xml:space="preserve">3959928 </w:t>
      </w:r>
      <w:r w:rsidRPr="001157D0">
        <w:rPr>
          <w:rFonts w:ascii="Palatino Linotype" w:hAnsi="Palatino Linotype" w:cstheme="minorHAnsi"/>
          <w:sz w:val="19"/>
          <w:szCs w:val="19"/>
        </w:rPr>
        <w:t xml:space="preserve">και εγκεκριμένο αίτημα στο Μητρώο Δημοσίων Συμβάσεων, με ΑΔΑΜ </w:t>
      </w:r>
      <w:r w:rsidR="001157D0" w:rsidRPr="001157D0">
        <w:rPr>
          <w:rFonts w:ascii="Palatino Linotype" w:hAnsi="Palatino Linotype" w:cstheme="minorHAnsi"/>
          <w:sz w:val="20"/>
          <w:szCs w:val="20"/>
        </w:rPr>
        <w:t>18REQ00</w:t>
      </w:r>
      <w:r w:rsidR="00A877AE">
        <w:rPr>
          <w:rFonts w:ascii="Palatino Linotype" w:hAnsi="Palatino Linotype" w:cstheme="minorHAnsi"/>
          <w:sz w:val="20"/>
          <w:szCs w:val="20"/>
        </w:rPr>
        <w:t>4165166</w:t>
      </w:r>
      <w:r w:rsidR="001157D0" w:rsidRPr="001157D0">
        <w:rPr>
          <w:rFonts w:ascii="Palatino Linotype" w:hAnsi="Palatino Linotype" w:cstheme="minorHAnsi"/>
          <w:sz w:val="20"/>
          <w:szCs w:val="20"/>
        </w:rPr>
        <w:t xml:space="preserve">. </w:t>
      </w:r>
    </w:p>
    <w:p w:rsidR="007774BE" w:rsidRPr="001157D0" w:rsidRDefault="007774BE"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sidRPr="001157D0">
        <w:rPr>
          <w:rFonts w:ascii="Palatino Linotype" w:hAnsi="Palatino Linotype"/>
          <w:sz w:val="20"/>
          <w:szCs w:val="20"/>
        </w:rPr>
        <w:t xml:space="preserve">Την υπ’ αρ. </w:t>
      </w:r>
      <w:proofErr w:type="spellStart"/>
      <w:r w:rsidRPr="001157D0">
        <w:rPr>
          <w:rFonts w:ascii="Palatino Linotype" w:hAnsi="Palatino Linotype"/>
          <w:sz w:val="20"/>
          <w:szCs w:val="20"/>
        </w:rPr>
        <w:t>πρωτ</w:t>
      </w:r>
      <w:proofErr w:type="spellEnd"/>
      <w:r w:rsidRPr="001157D0">
        <w:rPr>
          <w:rFonts w:ascii="Palatino Linotype" w:hAnsi="Palatino Linotype"/>
          <w:sz w:val="20"/>
          <w:szCs w:val="20"/>
        </w:rPr>
        <w:t xml:space="preserve">. </w:t>
      </w:r>
      <w:r w:rsidR="00A877AE">
        <w:rPr>
          <w:rFonts w:ascii="Palatino Linotype" w:hAnsi="Palatino Linotype"/>
          <w:sz w:val="20"/>
          <w:szCs w:val="20"/>
        </w:rPr>
        <w:t>18056/10-12-2018</w:t>
      </w:r>
      <w:r w:rsidRPr="001157D0">
        <w:rPr>
          <w:rFonts w:ascii="Palatino Linotype" w:hAnsi="Palatino Linotype"/>
          <w:sz w:val="20"/>
          <w:szCs w:val="20"/>
        </w:rPr>
        <w:t xml:space="preserve">  με    ΑΔΑ </w:t>
      </w:r>
      <w:r w:rsidR="00A877AE">
        <w:rPr>
          <w:rFonts w:ascii="Palatino Linotype" w:hAnsi="Palatino Linotype"/>
          <w:sz w:val="20"/>
          <w:szCs w:val="20"/>
        </w:rPr>
        <w:t>ΩΦ0Κ469Β7Γ-03Φ</w:t>
      </w:r>
      <w:r w:rsidRPr="001157D0">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1157D0" w:rsidRDefault="007774BE" w:rsidP="00330FEB">
      <w:pPr>
        <w:numPr>
          <w:ilvl w:val="0"/>
          <w:numId w:val="2"/>
        </w:numPr>
        <w:suppressAutoHyphens w:val="0"/>
        <w:autoSpaceDE w:val="0"/>
        <w:autoSpaceDN w:val="0"/>
        <w:adjustRightInd w:val="0"/>
        <w:ind w:right="-58" w:hanging="567"/>
        <w:jc w:val="both"/>
        <w:rPr>
          <w:rFonts w:ascii="Palatino Linotype" w:hAnsi="Palatino Linotype"/>
          <w:sz w:val="20"/>
          <w:szCs w:val="20"/>
        </w:rPr>
      </w:pPr>
      <w:r w:rsidRPr="001157D0">
        <w:rPr>
          <w:rFonts w:ascii="Palatino Linotype" w:hAnsi="Palatino Linotype"/>
          <w:sz w:val="20"/>
          <w:szCs w:val="20"/>
        </w:rPr>
        <w:t xml:space="preserve">Τις πιστώσεις του Προϋπολογισμού </w:t>
      </w:r>
      <w:r w:rsidR="00144CDD" w:rsidRPr="001157D0">
        <w:rPr>
          <w:rFonts w:ascii="Palatino Linotype" w:hAnsi="Palatino Linotype"/>
          <w:sz w:val="20"/>
          <w:szCs w:val="20"/>
        </w:rPr>
        <w:t xml:space="preserve">των Δημοσίων Επενδύσεων </w:t>
      </w:r>
      <w:r w:rsidRPr="001157D0">
        <w:rPr>
          <w:rFonts w:ascii="Palatino Linotype" w:hAnsi="Palatino Linotype"/>
          <w:sz w:val="20"/>
          <w:szCs w:val="20"/>
        </w:rPr>
        <w:t xml:space="preserve">του Ιδρύματος με </w:t>
      </w:r>
      <w:r w:rsidR="00144CDD" w:rsidRPr="001157D0">
        <w:rPr>
          <w:rFonts w:ascii="Palatino Linotype" w:hAnsi="Palatino Linotype"/>
          <w:sz w:val="20"/>
          <w:szCs w:val="20"/>
        </w:rPr>
        <w:t xml:space="preserve">και συγκεκριμένα το έργο </w:t>
      </w:r>
      <w:r w:rsidR="001157D0" w:rsidRPr="001157D0">
        <w:rPr>
          <w:rFonts w:ascii="Palatino Linotype" w:hAnsi="Palatino Linotype"/>
          <w:sz w:val="20"/>
          <w:szCs w:val="20"/>
        </w:rPr>
        <w:t>2014ΣΕ54600012, ΣΑΕ 546.</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EF51D1"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EF51D1">
        <w:rPr>
          <w:rFonts w:ascii="Palatino Linotype" w:hAnsi="Palatino Linotype" w:cs="Arial"/>
          <w:b/>
          <w:caps/>
          <w:spacing w:val="60"/>
          <w:sz w:val="20"/>
        </w:rPr>
        <w:t>ΠΡΟΚΗΡΥΣΣΕΙ</w:t>
      </w:r>
    </w:p>
    <w:p w:rsidR="007774BE" w:rsidRPr="0041279A"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sidRPr="00EF51D1">
        <w:rPr>
          <w:rFonts w:ascii="Palatino Linotype" w:hAnsi="Palatino Linotype"/>
          <w:b/>
          <w:sz w:val="20"/>
          <w:szCs w:val="20"/>
        </w:rPr>
        <w:t xml:space="preserve">Συνοπτικό  διαγωνισμό  με σφραγισμένες προσφορές, για την </w:t>
      </w:r>
      <w:r w:rsidR="00A877AE">
        <w:rPr>
          <w:rFonts w:ascii="Palatino Linotype" w:hAnsi="Palatino Linotype"/>
          <w:b/>
          <w:sz w:val="20"/>
          <w:szCs w:val="20"/>
        </w:rPr>
        <w:t xml:space="preserve">ετήσια συντήρηση </w:t>
      </w:r>
      <w:r w:rsidR="009670D6">
        <w:rPr>
          <w:rFonts w:ascii="Palatino Linotype" w:hAnsi="Palatino Linotype"/>
          <w:b/>
          <w:sz w:val="20"/>
          <w:szCs w:val="20"/>
        </w:rPr>
        <w:t>και έλεγχο όλων των μέσων πυρασφάλειας σε όλα τα κτήρια του Πανεπιστημίου Κρήτης στο Ηράκλειο</w:t>
      </w:r>
      <w:r w:rsidRPr="002D7DC8">
        <w:rPr>
          <w:rFonts w:ascii="Palatino Linotype" w:hAnsi="Palatino Linotype"/>
          <w:b/>
          <w:sz w:val="20"/>
          <w:szCs w:val="20"/>
        </w:rPr>
        <w:t xml:space="preserve">, </w:t>
      </w:r>
      <w:r w:rsidRPr="00943D12">
        <w:rPr>
          <w:rFonts w:ascii="Palatino Linotype" w:hAnsi="Palatino Linotype"/>
          <w:sz w:val="20"/>
          <w:szCs w:val="20"/>
        </w:rPr>
        <w:t>με κριτήριο κατακύρωσης την</w:t>
      </w:r>
      <w:r w:rsidR="003051AE" w:rsidRPr="003051AE">
        <w:rPr>
          <w:rFonts w:ascii="Palatino Linotype" w:hAnsi="Palatino Linotype"/>
          <w:sz w:val="20"/>
          <w:szCs w:val="20"/>
        </w:rPr>
        <w:t xml:space="preserve"> </w:t>
      </w:r>
      <w:r w:rsidRPr="002D7DC8">
        <w:rPr>
          <w:rFonts w:ascii="Palatino Linotype" w:hAnsi="Palatino Linotype"/>
          <w:sz w:val="20"/>
          <w:szCs w:val="20"/>
        </w:rPr>
        <w:t xml:space="preserve">πλέον </w:t>
      </w:r>
      <w:r w:rsidRPr="00595AF1">
        <w:rPr>
          <w:rFonts w:ascii="Palatino Linotype" w:hAnsi="Palatino Linotype"/>
          <w:sz w:val="20"/>
          <w:szCs w:val="20"/>
        </w:rPr>
        <w:t>συμφέρουσα από οικονομική άποψη προσφορά</w:t>
      </w:r>
      <w:r w:rsidRPr="002D7DC8">
        <w:rPr>
          <w:rFonts w:ascii="Palatino Linotype" w:hAnsi="Palatino Linotype"/>
          <w:sz w:val="20"/>
          <w:szCs w:val="20"/>
        </w:rPr>
        <w:t xml:space="preserve">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9670D6">
        <w:rPr>
          <w:rFonts w:ascii="Palatino Linotype" w:hAnsi="Palatino Linotype"/>
          <w:b/>
          <w:sz w:val="20"/>
          <w:szCs w:val="20"/>
        </w:rPr>
        <w:t>38.000</w:t>
      </w:r>
      <w:r w:rsidR="00144CDD" w:rsidRPr="00291BE2">
        <w:rPr>
          <w:rFonts w:ascii="Palatino Linotype" w:hAnsi="Palatino Linotype"/>
          <w:b/>
          <w:sz w:val="20"/>
          <w:szCs w:val="20"/>
        </w:rPr>
        <w:t>,00</w:t>
      </w:r>
      <w:r w:rsidRPr="00291BE2">
        <w:rPr>
          <w:rFonts w:ascii="Palatino Linotype" w:hAnsi="Palatino Linotype"/>
          <w:b/>
          <w:sz w:val="20"/>
          <w:szCs w:val="20"/>
        </w:rPr>
        <w:t>€</w:t>
      </w:r>
      <w:r w:rsidRPr="00144CDD">
        <w:rPr>
          <w:rFonts w:ascii="Palatino Linotype" w:hAnsi="Palatino Linotype"/>
          <w:sz w:val="20"/>
          <w:szCs w:val="20"/>
        </w:rPr>
        <w:t xml:space="preserve"> </w:t>
      </w:r>
      <w:r w:rsidRPr="0041279A">
        <w:rPr>
          <w:rFonts w:ascii="Palatino Linotype" w:hAnsi="Palatino Linotype"/>
          <w:sz w:val="20"/>
          <w:szCs w:val="20"/>
        </w:rPr>
        <w:t>συμπεριλαμβανομένου του ΦΠΑ</w:t>
      </w:r>
      <w:r w:rsidR="003051AE" w:rsidRPr="00A877AE">
        <w:rPr>
          <w:rFonts w:ascii="Palatino Linotype" w:hAnsi="Palatino Linotype"/>
          <w:sz w:val="20"/>
          <w:szCs w:val="20"/>
        </w:rPr>
        <w:t xml:space="preserve"> </w:t>
      </w:r>
      <w:r w:rsidR="00F90DAF" w:rsidRPr="0041279A">
        <w:rPr>
          <w:rFonts w:ascii="Palatino Linotype" w:hAnsi="Palatino Linotype"/>
          <w:b/>
          <w:sz w:val="20"/>
          <w:szCs w:val="20"/>
        </w:rPr>
        <w:t>(</w:t>
      </w:r>
      <w:r w:rsidR="009670D6">
        <w:rPr>
          <w:rFonts w:ascii="Palatino Linotype" w:hAnsi="Palatino Linotype"/>
          <w:b/>
          <w:sz w:val="20"/>
          <w:szCs w:val="20"/>
        </w:rPr>
        <w:t>30.645,16</w:t>
      </w:r>
      <w:r w:rsidR="00F90DAF" w:rsidRPr="0041279A">
        <w:rPr>
          <w:rFonts w:ascii="Palatino Linotype" w:hAnsi="Palatino Linotype"/>
          <w:b/>
          <w:sz w:val="20"/>
          <w:szCs w:val="20"/>
        </w:rPr>
        <w:t xml:space="preserve">€ + </w:t>
      </w:r>
      <w:r w:rsidR="009670D6">
        <w:rPr>
          <w:rFonts w:ascii="Palatino Linotype" w:hAnsi="Palatino Linotype"/>
          <w:b/>
          <w:sz w:val="20"/>
          <w:szCs w:val="20"/>
        </w:rPr>
        <w:t>7.354,84</w:t>
      </w:r>
      <w:r w:rsidR="00F90DAF" w:rsidRPr="0041279A">
        <w:rPr>
          <w:rFonts w:ascii="Palatino Linotype" w:hAnsi="Palatino Linotype"/>
          <w:b/>
          <w:sz w:val="20"/>
          <w:szCs w:val="20"/>
        </w:rPr>
        <w:t xml:space="preserve">€ ΦΠΑ = </w:t>
      </w:r>
      <w:r w:rsidR="009670D6">
        <w:rPr>
          <w:rFonts w:ascii="Palatino Linotype" w:hAnsi="Palatino Linotype"/>
          <w:b/>
          <w:sz w:val="20"/>
          <w:szCs w:val="20"/>
        </w:rPr>
        <w:t>38.000</w:t>
      </w:r>
      <w:r w:rsidR="009670D6" w:rsidRPr="00291BE2">
        <w:rPr>
          <w:rFonts w:ascii="Palatino Linotype" w:hAnsi="Palatino Linotype"/>
          <w:b/>
          <w:sz w:val="20"/>
          <w:szCs w:val="20"/>
        </w:rPr>
        <w:t>,00</w:t>
      </w:r>
      <w:r w:rsidR="00F90DAF" w:rsidRPr="0041279A">
        <w:rPr>
          <w:rFonts w:ascii="Palatino Linotype" w:hAnsi="Palatino Linotype"/>
          <w:b/>
          <w:sz w:val="20"/>
          <w:szCs w:val="20"/>
        </w:rPr>
        <w:t>€)</w:t>
      </w:r>
    </w:p>
    <w:p w:rsidR="005008D6" w:rsidRPr="00146CD6" w:rsidRDefault="00146CD6" w:rsidP="00890DE3">
      <w:pPr>
        <w:pStyle w:val="a5"/>
        <w:numPr>
          <w:ilvl w:val="0"/>
          <w:numId w:val="3"/>
        </w:numPr>
        <w:spacing w:before="60" w:after="60" w:line="280" w:lineRule="atLeast"/>
        <w:ind w:left="-851" w:right="-766" w:firstLine="0"/>
        <w:jc w:val="both"/>
        <w:rPr>
          <w:rFonts w:ascii="Palatino Linotype" w:hAnsi="Palatino Linotype"/>
          <w:b/>
          <w:sz w:val="20"/>
          <w:szCs w:val="20"/>
        </w:rPr>
      </w:pPr>
      <w:r w:rsidRPr="00146CD6">
        <w:rPr>
          <w:rFonts w:ascii="Palatino Linotype" w:hAnsi="Palatino Linotype"/>
          <w:b/>
          <w:sz w:val="20"/>
          <w:szCs w:val="20"/>
        </w:rPr>
        <w:t>Η συντήρηση και ο έλεγχος των μέσων πυρασφάλειας δεν επιμερίζονται σε τμήματα</w:t>
      </w:r>
      <w:r w:rsidR="00BD29C5" w:rsidRPr="00146CD6">
        <w:rPr>
          <w:rFonts w:ascii="Palatino Linotype" w:hAnsi="Palatino Linotype"/>
          <w:b/>
          <w:sz w:val="20"/>
          <w:szCs w:val="20"/>
        </w:rPr>
        <w:t xml:space="preserve">. </w:t>
      </w:r>
    </w:p>
    <w:p w:rsidR="009A6C4B" w:rsidRPr="00146CD6" w:rsidRDefault="009A6C4B" w:rsidP="000E22BE">
      <w:pPr>
        <w:spacing w:before="60" w:after="60" w:line="280" w:lineRule="atLeast"/>
        <w:ind w:left="-851" w:right="-625"/>
        <w:jc w:val="both"/>
        <w:rPr>
          <w:rFonts w:ascii="Palatino Linotype" w:hAnsi="Palatino Linotype"/>
          <w:sz w:val="20"/>
          <w:szCs w:val="20"/>
          <w:lang w:eastAsia="en-US"/>
        </w:rPr>
      </w:pPr>
      <w:r w:rsidRPr="00146CD6">
        <w:rPr>
          <w:rFonts w:ascii="Palatino Linotype" w:hAnsi="Palatino Linotype"/>
          <w:sz w:val="20"/>
          <w:szCs w:val="20"/>
          <w:lang w:eastAsia="en-US"/>
        </w:rPr>
        <w:t xml:space="preserve">Προσφορές μπορούν να υποβληθούν </w:t>
      </w:r>
      <w:r w:rsidR="00146CD6" w:rsidRPr="00146CD6">
        <w:rPr>
          <w:rFonts w:ascii="Palatino Linotype" w:hAnsi="Palatino Linotype"/>
          <w:sz w:val="20"/>
          <w:szCs w:val="20"/>
          <w:lang w:eastAsia="en-US"/>
        </w:rPr>
        <w:t>μόνο</w:t>
      </w:r>
      <w:r w:rsidRPr="00146CD6">
        <w:rPr>
          <w:rFonts w:ascii="Palatino Linotype" w:hAnsi="Palatino Linotype"/>
          <w:sz w:val="20"/>
          <w:szCs w:val="20"/>
          <w:lang w:eastAsia="en-US"/>
        </w:rPr>
        <w:t xml:space="preserve"> για το σύνολο των ζητουμένων </w:t>
      </w:r>
      <w:r w:rsidR="00146CD6" w:rsidRPr="00146CD6">
        <w:rPr>
          <w:rFonts w:ascii="Palatino Linotype" w:hAnsi="Palatino Linotype"/>
          <w:sz w:val="20"/>
          <w:szCs w:val="20"/>
          <w:lang w:eastAsia="en-US"/>
        </w:rPr>
        <w:t>εργασιών</w:t>
      </w:r>
      <w:r w:rsidRPr="00146CD6">
        <w:rPr>
          <w:rFonts w:ascii="Palatino Linotype" w:hAnsi="Palatino Linotype"/>
          <w:sz w:val="20"/>
          <w:szCs w:val="20"/>
          <w:lang w:eastAsia="en-US"/>
        </w:rPr>
        <w:t>.</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146CD6">
        <w:rPr>
          <w:rFonts w:ascii="Palatino Linotype" w:hAnsi="Palatino Linotype"/>
          <w:sz w:val="20"/>
          <w:szCs w:val="20"/>
          <w:lang w:eastAsia="en-US"/>
        </w:rPr>
        <w:lastRenderedPageBreak/>
        <w:t xml:space="preserve">Η σύμβαση θα καλύπτει χρονική περίοδο </w:t>
      </w:r>
      <w:r w:rsidR="00146CD6" w:rsidRPr="00146CD6">
        <w:rPr>
          <w:rFonts w:ascii="Palatino Linotype" w:hAnsi="Palatino Linotype"/>
          <w:sz w:val="20"/>
          <w:szCs w:val="20"/>
          <w:lang w:eastAsia="en-US"/>
        </w:rPr>
        <w:t>ενός έτους.</w:t>
      </w:r>
      <w:r w:rsidRPr="000E22BE">
        <w:rPr>
          <w:rFonts w:ascii="Palatino Linotype" w:hAnsi="Palatino Linotype"/>
          <w:sz w:val="20"/>
          <w:szCs w:val="20"/>
          <w:lang w:eastAsia="en-US"/>
        </w:rPr>
        <w:t xml:space="preserve"> </w:t>
      </w:r>
    </w:p>
    <w:p w:rsidR="007774BE" w:rsidRPr="00146CD6" w:rsidRDefault="007774BE" w:rsidP="000E22BE">
      <w:pPr>
        <w:spacing w:before="60" w:after="60" w:line="280" w:lineRule="atLeast"/>
        <w:ind w:left="-851" w:right="-625"/>
        <w:jc w:val="both"/>
        <w:rPr>
          <w:rFonts w:ascii="Palatino Linotype" w:hAnsi="Palatino Linotype"/>
          <w:sz w:val="20"/>
          <w:szCs w:val="20"/>
          <w:lang w:eastAsia="en-US"/>
        </w:rPr>
      </w:pPr>
      <w:r w:rsidRPr="008905DC">
        <w:rPr>
          <w:rFonts w:ascii="Palatino Linotype" w:hAnsi="Palatino Linotype"/>
          <w:sz w:val="20"/>
          <w:szCs w:val="20"/>
          <w:lang w:eastAsia="en-US"/>
        </w:rPr>
        <w:t xml:space="preserve">Ο διαγωνισμός θα διεξαχθεί την </w:t>
      </w:r>
      <w:r w:rsidR="008905DC" w:rsidRPr="00B13AFD">
        <w:rPr>
          <w:rFonts w:ascii="Palatino Linotype" w:hAnsi="Palatino Linotype"/>
          <w:b/>
          <w:sz w:val="20"/>
          <w:szCs w:val="20"/>
          <w:lang w:eastAsia="en-US"/>
        </w:rPr>
        <w:t>Τρίτη 29 Ιανουαρίου 2019</w:t>
      </w:r>
      <w:r w:rsidRPr="008905DC">
        <w:rPr>
          <w:rFonts w:ascii="Palatino Linotype" w:hAnsi="Palatino Linotype"/>
          <w:sz w:val="20"/>
          <w:szCs w:val="20"/>
          <w:lang w:eastAsia="en-US"/>
        </w:rPr>
        <w:t xml:space="preserve"> και ώρα </w:t>
      </w:r>
      <w:r w:rsidR="00CE2495" w:rsidRPr="00B13AFD">
        <w:rPr>
          <w:rFonts w:ascii="Palatino Linotype" w:hAnsi="Palatino Linotype"/>
          <w:b/>
          <w:sz w:val="20"/>
          <w:szCs w:val="20"/>
          <w:lang w:eastAsia="en-US"/>
        </w:rPr>
        <w:t>1</w:t>
      </w:r>
      <w:r w:rsidR="008905DC" w:rsidRPr="00B13AFD">
        <w:rPr>
          <w:rFonts w:ascii="Palatino Linotype" w:hAnsi="Palatino Linotype"/>
          <w:b/>
          <w:sz w:val="20"/>
          <w:szCs w:val="20"/>
          <w:lang w:eastAsia="en-US"/>
        </w:rPr>
        <w:t>1</w:t>
      </w:r>
      <w:r w:rsidR="00CE2495" w:rsidRPr="00B13AFD">
        <w:rPr>
          <w:rFonts w:ascii="Palatino Linotype" w:hAnsi="Palatino Linotype"/>
          <w:b/>
          <w:sz w:val="20"/>
          <w:szCs w:val="20"/>
          <w:lang w:eastAsia="en-US"/>
        </w:rPr>
        <w:t xml:space="preserve">:00 </w:t>
      </w:r>
      <w:proofErr w:type="spellStart"/>
      <w:r w:rsidR="00144CDD" w:rsidRPr="00B13AFD">
        <w:rPr>
          <w:rFonts w:ascii="Palatino Linotype" w:hAnsi="Palatino Linotype"/>
          <w:b/>
          <w:sz w:val="20"/>
          <w:szCs w:val="20"/>
          <w:lang w:eastAsia="en-US"/>
        </w:rPr>
        <w:t>π</w:t>
      </w:r>
      <w:r w:rsidRPr="00B13AFD">
        <w:rPr>
          <w:rFonts w:ascii="Palatino Linotype" w:hAnsi="Palatino Linotype"/>
          <w:b/>
          <w:sz w:val="20"/>
          <w:szCs w:val="20"/>
          <w:lang w:eastAsia="en-US"/>
        </w:rPr>
        <w:t>.μ</w:t>
      </w:r>
      <w:proofErr w:type="spellEnd"/>
      <w:r w:rsidRPr="00B13AFD">
        <w:rPr>
          <w:rFonts w:ascii="Palatino Linotype" w:hAnsi="Palatino Linotype"/>
          <w:b/>
          <w:sz w:val="20"/>
          <w:szCs w:val="20"/>
          <w:lang w:eastAsia="en-US"/>
        </w:rPr>
        <w:t>.</w:t>
      </w:r>
      <w:r w:rsidR="00EF51D1" w:rsidRPr="008905DC">
        <w:rPr>
          <w:rFonts w:ascii="Palatino Linotype" w:hAnsi="Palatino Linotype"/>
          <w:sz w:val="20"/>
          <w:szCs w:val="20"/>
          <w:lang w:eastAsia="en-US"/>
        </w:rPr>
        <w:t xml:space="preserve"> </w:t>
      </w:r>
      <w:r w:rsidRPr="008905DC">
        <w:rPr>
          <w:rFonts w:ascii="Palatino Linotype" w:hAnsi="Palatino Linotype"/>
          <w:sz w:val="20"/>
          <w:szCs w:val="20"/>
          <w:lang w:eastAsia="en-US"/>
        </w:rPr>
        <w:t>στα γραφεία της</w:t>
      </w:r>
      <w:r w:rsidRPr="00146CD6">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 κτήριο Διοίκησης – Πανεπιστημιούπολη </w:t>
      </w:r>
      <w:proofErr w:type="spellStart"/>
      <w:r w:rsidRPr="00146CD6">
        <w:rPr>
          <w:rFonts w:ascii="Palatino Linotype" w:hAnsi="Palatino Linotype"/>
          <w:sz w:val="20"/>
          <w:szCs w:val="20"/>
          <w:lang w:eastAsia="en-US"/>
        </w:rPr>
        <w:t>Βουτών</w:t>
      </w:r>
      <w:proofErr w:type="spellEnd"/>
      <w:r w:rsidRPr="00146CD6">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7774BE" w:rsidRPr="00146CD6" w:rsidRDefault="007774BE" w:rsidP="00890DE3">
      <w:pPr>
        <w:numPr>
          <w:ilvl w:val="0"/>
          <w:numId w:val="3"/>
        </w:numPr>
        <w:spacing w:before="60" w:after="60" w:line="280" w:lineRule="atLeast"/>
        <w:ind w:left="-851" w:right="-625" w:firstLine="0"/>
        <w:jc w:val="both"/>
        <w:rPr>
          <w:rFonts w:ascii="Palatino Linotype" w:hAnsi="Palatino Linotype"/>
          <w:sz w:val="20"/>
          <w:szCs w:val="20"/>
          <w:lang w:eastAsia="en-US"/>
        </w:rPr>
      </w:pPr>
      <w:r w:rsidRPr="00146CD6">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EF07EB" w:rsidRPr="00146CD6">
        <w:rPr>
          <w:rFonts w:ascii="Palatino Linotype" w:hAnsi="Palatino Linotype"/>
          <w:sz w:val="20"/>
          <w:szCs w:val="20"/>
          <w:lang w:eastAsia="en-US"/>
        </w:rPr>
        <w:t xml:space="preserve">στις </w:t>
      </w:r>
      <w:r w:rsidR="008905DC">
        <w:rPr>
          <w:rFonts w:ascii="Palatino Linotype" w:hAnsi="Palatino Linotype"/>
          <w:b/>
          <w:sz w:val="20"/>
          <w:szCs w:val="20"/>
          <w:lang w:eastAsia="en-US"/>
        </w:rPr>
        <w:t>28/01/2019</w:t>
      </w:r>
      <w:r w:rsidRPr="00146CD6">
        <w:rPr>
          <w:rFonts w:ascii="Palatino Linotype" w:hAnsi="Palatino Linotype"/>
          <w:b/>
          <w:sz w:val="20"/>
          <w:szCs w:val="20"/>
          <w:lang w:eastAsia="en-US"/>
        </w:rPr>
        <w:t xml:space="preserve"> και ώρα 14:00</w:t>
      </w:r>
      <w:r w:rsidRPr="00146CD6">
        <w:rPr>
          <w:rFonts w:ascii="Palatino Linotype" w:hAnsi="Palatino Linotype"/>
          <w:sz w:val="20"/>
          <w:szCs w:val="20"/>
          <w:lang w:eastAsia="en-US"/>
        </w:rPr>
        <w:t xml:space="preserve"> στην παρακάτω διεύθυνση:</w:t>
      </w:r>
    </w:p>
    <w:p w:rsidR="007774BE" w:rsidRPr="00146CD6" w:rsidRDefault="007774BE" w:rsidP="007774BE">
      <w:pPr>
        <w:pStyle w:val="2"/>
        <w:tabs>
          <w:tab w:val="left" w:pos="360"/>
        </w:tabs>
        <w:ind w:left="-851"/>
        <w:rPr>
          <w:rFonts w:ascii="Palatino Linotype" w:hAnsi="Palatino Linotype"/>
          <w:b w:val="0"/>
          <w:sz w:val="20"/>
          <w:szCs w:val="20"/>
          <w:lang w:eastAsia="en-US"/>
        </w:rPr>
      </w:pPr>
      <w:r w:rsidRPr="00146CD6">
        <w:rPr>
          <w:rFonts w:ascii="Palatino Linotype" w:hAnsi="Palatino Linotype"/>
          <w:b w:val="0"/>
          <w:sz w:val="20"/>
          <w:szCs w:val="20"/>
          <w:lang w:eastAsia="en-US"/>
        </w:rPr>
        <w:t>ΠΑΝΕΠΙΣΤΗΜΙΟ ΚΡΗΤΗΣ</w:t>
      </w:r>
    </w:p>
    <w:p w:rsidR="007774BE" w:rsidRPr="00146CD6" w:rsidRDefault="007774BE" w:rsidP="007774BE">
      <w:pPr>
        <w:pStyle w:val="2"/>
        <w:tabs>
          <w:tab w:val="left" w:pos="360"/>
        </w:tabs>
        <w:ind w:left="-851"/>
        <w:rPr>
          <w:rFonts w:ascii="Palatino Linotype" w:hAnsi="Palatino Linotype"/>
          <w:b w:val="0"/>
          <w:sz w:val="20"/>
          <w:szCs w:val="20"/>
          <w:lang w:eastAsia="en-US"/>
        </w:rPr>
      </w:pPr>
      <w:r w:rsidRPr="00146CD6">
        <w:rPr>
          <w:rFonts w:ascii="Palatino Linotype" w:hAnsi="Palatino Linotype"/>
          <w:b w:val="0"/>
          <w:sz w:val="20"/>
          <w:szCs w:val="20"/>
          <w:lang w:eastAsia="en-US"/>
        </w:rPr>
        <w:t>ΥΠΟΔΙΕΥΘΥΝΣΗ ΟΙΚΟΝΟΜΙΚΗΣ ΔΙΑΧΕΙΡΙΣΗΣ</w:t>
      </w:r>
    </w:p>
    <w:p w:rsidR="007774BE" w:rsidRPr="00146CD6" w:rsidRDefault="007774BE" w:rsidP="007774BE">
      <w:pPr>
        <w:spacing w:before="60" w:after="60" w:line="280" w:lineRule="atLeast"/>
        <w:ind w:left="-851"/>
        <w:jc w:val="center"/>
        <w:rPr>
          <w:rFonts w:ascii="Palatino Linotype" w:hAnsi="Palatino Linotype"/>
          <w:sz w:val="20"/>
          <w:szCs w:val="20"/>
          <w:lang w:eastAsia="en-US"/>
        </w:rPr>
      </w:pPr>
      <w:r w:rsidRPr="00146CD6">
        <w:rPr>
          <w:rFonts w:ascii="Palatino Linotype" w:hAnsi="Palatino Linotype"/>
          <w:sz w:val="20"/>
          <w:szCs w:val="20"/>
          <w:lang w:eastAsia="en-US"/>
        </w:rPr>
        <w:t xml:space="preserve">ΤΜΗΜΑ ΠΡΟΜΗΘΕΙΩΝ </w:t>
      </w:r>
    </w:p>
    <w:p w:rsidR="007774BE" w:rsidRPr="00146CD6" w:rsidRDefault="007774BE" w:rsidP="007774BE">
      <w:pPr>
        <w:spacing w:before="60" w:after="60" w:line="280" w:lineRule="atLeast"/>
        <w:ind w:left="-851"/>
        <w:jc w:val="center"/>
        <w:rPr>
          <w:rFonts w:ascii="Palatino Linotype" w:hAnsi="Palatino Linotype"/>
          <w:sz w:val="20"/>
          <w:szCs w:val="20"/>
          <w:lang w:eastAsia="en-US"/>
        </w:rPr>
      </w:pPr>
      <w:r w:rsidRPr="00146CD6">
        <w:rPr>
          <w:rFonts w:ascii="Palatino Linotype" w:hAnsi="Palatino Linotype"/>
          <w:sz w:val="20"/>
          <w:szCs w:val="20"/>
          <w:lang w:eastAsia="en-US"/>
        </w:rPr>
        <w:t>ΚΤΗΡΙΟ ΔΙΟΙΚΗΣΗΣ – ΠΕΡΙΟΧΗ ΒΟΥΤΩΝ</w:t>
      </w:r>
    </w:p>
    <w:p w:rsidR="007774BE" w:rsidRPr="00146CD6" w:rsidRDefault="007774BE" w:rsidP="001453B3">
      <w:pPr>
        <w:tabs>
          <w:tab w:val="left" w:pos="720"/>
        </w:tabs>
        <w:spacing w:before="60" w:after="60" w:line="280" w:lineRule="atLeast"/>
        <w:ind w:left="-851"/>
        <w:jc w:val="center"/>
        <w:rPr>
          <w:rFonts w:ascii="Palatino Linotype" w:hAnsi="Palatino Linotype"/>
          <w:sz w:val="20"/>
          <w:szCs w:val="20"/>
          <w:lang w:eastAsia="en-US"/>
        </w:rPr>
      </w:pPr>
      <w:r w:rsidRPr="00146CD6">
        <w:rPr>
          <w:rFonts w:ascii="Palatino Linotype" w:hAnsi="Palatino Linotype"/>
          <w:sz w:val="20"/>
          <w:szCs w:val="20"/>
          <w:lang w:eastAsia="en-US"/>
        </w:rPr>
        <w:t>70013 Ηράκλειο Κρήτη</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146CD6">
        <w:rPr>
          <w:rFonts w:ascii="Palatino Linotype" w:hAnsi="Palatino Linotype"/>
          <w:sz w:val="20"/>
          <w:szCs w:val="20"/>
          <w:lang w:eastAsia="en-US"/>
        </w:rPr>
        <w:t>Η προσφορά μπορεί, με ευθύνη του υποψηφίου, να υποβληθεί και με συστημένη ταχυδρομική επιστολή</w:t>
      </w:r>
      <w:r w:rsidRPr="003200C5">
        <w:rPr>
          <w:rFonts w:ascii="Palatino Linotype" w:hAnsi="Palatino Linotype"/>
          <w:sz w:val="20"/>
          <w:szCs w:val="20"/>
          <w:lang w:eastAsia="en-US"/>
        </w:rPr>
        <w:t xml:space="preserve">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890DE3">
      <w:pPr>
        <w:pStyle w:val="a5"/>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8905DC" w:rsidRDefault="007774BE" w:rsidP="00890DE3">
      <w:pPr>
        <w:pStyle w:val="a5"/>
        <w:numPr>
          <w:ilvl w:val="0"/>
          <w:numId w:val="4"/>
        </w:numPr>
        <w:ind w:left="-851" w:right="-766" w:firstLine="0"/>
        <w:jc w:val="both"/>
        <w:rPr>
          <w:rFonts w:ascii="Palatino Linotype" w:hAnsi="Palatino Linotype"/>
          <w:sz w:val="20"/>
          <w:szCs w:val="20"/>
        </w:rPr>
      </w:pPr>
      <w:r w:rsidRPr="008905DC">
        <w:rPr>
          <w:rFonts w:ascii="Palatino Linotype" w:hAnsi="Palatino Linotype"/>
          <w:sz w:val="20"/>
          <w:szCs w:val="20"/>
        </w:rPr>
        <w:t>Ο αριθμός της διακήρυξης</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890DE3">
      <w:pPr>
        <w:pStyle w:val="a5"/>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B97F08" w:rsidRPr="00B97F08">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στα ζητούμενα  είδη όπως αυτά ορίζονται στο 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w:t>
      </w:r>
      <w:r w:rsidRPr="002D7DC8">
        <w:rPr>
          <w:rFonts w:ascii="Palatino Linotype" w:hAnsi="Palatino Linotype"/>
          <w:sz w:val="20"/>
          <w:lang w:eastAsia="en-US"/>
        </w:rPr>
        <w:lastRenderedPageBreak/>
        <w:t>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144CDD" w:rsidRDefault="007774BE" w:rsidP="007774BE">
      <w:pPr>
        <w:pStyle w:val="a3"/>
        <w:spacing w:line="252" w:lineRule="exact"/>
        <w:ind w:left="-851" w:right="-766"/>
        <w:rPr>
          <w:rFonts w:ascii="Palatino Linotype" w:hAnsi="Palatino Linotype"/>
          <w:sz w:val="20"/>
          <w:lang w:eastAsia="en-US"/>
        </w:rPr>
      </w:pPr>
      <w:r w:rsidRPr="00144CDD">
        <w:rPr>
          <w:rFonts w:ascii="Palatino Linotype" w:hAnsi="Palatino Linotype"/>
          <w:sz w:val="20"/>
          <w:lang w:eastAsia="en-US"/>
        </w:rPr>
        <w:t>ΠΑΡΑΡΤΗΜΑ Α΄ : Όροι διακήρυξης,</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Β΄ : Τεχνικές προδιαγραφές – Προϋπολογισμός </w:t>
      </w:r>
    </w:p>
    <w:p w:rsidR="007774BE" w:rsidRPr="00144CDD"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Γ΄ : </w:t>
      </w:r>
      <w:r w:rsidR="006778AE" w:rsidRPr="00144CDD">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144CDD">
        <w:rPr>
          <w:rFonts w:ascii="Palatino Linotype" w:hAnsi="Palatino Linotype"/>
          <w:sz w:val="20"/>
          <w:lang w:eastAsia="en-US"/>
        </w:rPr>
        <w:t xml:space="preserve">ΠΑΡΑΡΤΗΜΑ Δ’ : </w:t>
      </w:r>
      <w:r w:rsidR="006778AE" w:rsidRPr="00144CDD">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w:t>
      </w:r>
      <w:r w:rsidR="00182BF6">
        <w:rPr>
          <w:rFonts w:ascii="Palatino Linotype" w:hAnsi="Palatino Linotype"/>
          <w:sz w:val="20"/>
          <w:szCs w:val="20"/>
          <w:lang w:eastAsia="en-US"/>
        </w:rPr>
        <w:t>ιστημιούπολη</w:t>
      </w:r>
      <w:r w:rsidRPr="00FB7F64">
        <w:rPr>
          <w:rFonts w:ascii="Palatino Linotype" w:hAnsi="Palatino Linotype"/>
          <w:sz w:val="20"/>
          <w:szCs w:val="20"/>
          <w:lang w:eastAsia="en-US"/>
        </w:rPr>
        <w:t xml:space="preserve"> </w:t>
      </w:r>
      <w:proofErr w:type="spellStart"/>
      <w:r w:rsidRPr="00FB7F64">
        <w:rPr>
          <w:rFonts w:ascii="Palatino Linotype" w:hAnsi="Palatino Linotype"/>
          <w:sz w:val="20"/>
          <w:szCs w:val="20"/>
          <w:lang w:eastAsia="en-US"/>
        </w:rPr>
        <w:t>Βουτών</w:t>
      </w:r>
      <w:proofErr w:type="spellEnd"/>
      <w:r w:rsidRPr="00FB7F64">
        <w:rPr>
          <w:rFonts w:ascii="Palatino Linotype" w:hAnsi="Palatino Linotype"/>
          <w:sz w:val="20"/>
          <w:szCs w:val="20"/>
          <w:lang w:eastAsia="en-US"/>
        </w:rPr>
        <w:t xml:space="preserve"> Ηράκλειο, και στο τηλέφωνο (2810) </w:t>
      </w:r>
      <w:r w:rsidRPr="00E5683B">
        <w:rPr>
          <w:rFonts w:ascii="Palatino Linotype" w:hAnsi="Palatino Linotype"/>
          <w:sz w:val="20"/>
          <w:szCs w:val="20"/>
          <w:lang w:eastAsia="en-US"/>
        </w:rPr>
        <w:t>393137</w:t>
      </w:r>
      <w:r w:rsidRPr="00FB7F64">
        <w:rPr>
          <w:rFonts w:ascii="Palatino Linotype" w:hAnsi="Palatino Linotype"/>
          <w:sz w:val="20"/>
          <w:szCs w:val="20"/>
          <w:lang w:eastAsia="en-US"/>
        </w:rPr>
        <w:t xml:space="preserve">. </w:t>
      </w:r>
    </w:p>
    <w:p w:rsidR="007774BE" w:rsidRDefault="00EC63EA" w:rsidP="00330FEB">
      <w:pPr>
        <w:ind w:left="-851" w:right="-851"/>
        <w:jc w:val="both"/>
        <w:rPr>
          <w:rFonts w:ascii="Palatino Linotype" w:eastAsia="Arial" w:hAnsi="Palatino Linotype" w:cs="Arial"/>
          <w:spacing w:val="-1"/>
          <w:w w:val="95"/>
          <w:sz w:val="20"/>
          <w:szCs w:val="20"/>
        </w:rPr>
      </w:pPr>
      <w:r w:rsidRPr="00A419CA">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w:t>
      </w:r>
      <w:r w:rsidRPr="00F57273">
        <w:rPr>
          <w:rFonts w:ascii="Palatino Linotype" w:hAnsi="Palatino Linotype"/>
          <w:sz w:val="20"/>
          <w:szCs w:val="20"/>
          <w:lang w:eastAsia="en-US"/>
        </w:rPr>
        <w:t xml:space="preserve">όλες </w:t>
      </w:r>
      <w:r w:rsidRPr="00DD40A7">
        <w:rPr>
          <w:rFonts w:ascii="Palatino Linotype" w:hAnsi="Palatino Linotype"/>
          <w:sz w:val="20"/>
          <w:szCs w:val="20"/>
          <w:lang w:eastAsia="en-US"/>
        </w:rPr>
        <w:t xml:space="preserve">τις εργάσιμες ημέρες </w:t>
      </w:r>
      <w:r w:rsidR="00EF07EB">
        <w:rPr>
          <w:rFonts w:ascii="Palatino Linotype" w:hAnsi="Palatino Linotype"/>
          <w:sz w:val="20"/>
          <w:szCs w:val="20"/>
          <w:lang w:eastAsia="en-US"/>
        </w:rPr>
        <w:t xml:space="preserve">στον κ. </w:t>
      </w:r>
      <w:r w:rsidR="00BC6241">
        <w:rPr>
          <w:rFonts w:ascii="Palatino Linotype" w:eastAsia="Arial" w:hAnsi="Palatino Linotype" w:cs="Arial"/>
          <w:spacing w:val="-1"/>
          <w:w w:val="95"/>
          <w:sz w:val="20"/>
          <w:szCs w:val="20"/>
        </w:rPr>
        <w:t>Χ. Κυριακάκη</w:t>
      </w:r>
      <w:r w:rsidR="00EF07EB">
        <w:rPr>
          <w:rFonts w:ascii="Palatino Linotype" w:eastAsia="Arial" w:hAnsi="Palatino Linotype" w:cs="Arial"/>
          <w:spacing w:val="-1"/>
          <w:w w:val="95"/>
          <w:sz w:val="20"/>
          <w:szCs w:val="20"/>
        </w:rPr>
        <w:t xml:space="preserve"> στο </w:t>
      </w:r>
      <w:proofErr w:type="spellStart"/>
      <w:r w:rsidR="00EF07EB">
        <w:rPr>
          <w:rFonts w:ascii="Palatino Linotype" w:eastAsia="Arial" w:hAnsi="Palatino Linotype" w:cs="Arial"/>
          <w:spacing w:val="-1"/>
          <w:w w:val="95"/>
          <w:sz w:val="20"/>
          <w:szCs w:val="20"/>
        </w:rPr>
        <w:t>τηλ</w:t>
      </w:r>
      <w:proofErr w:type="spellEnd"/>
      <w:r w:rsidR="00EF07EB">
        <w:rPr>
          <w:rFonts w:ascii="Palatino Linotype" w:eastAsia="Arial" w:hAnsi="Palatino Linotype" w:cs="Arial"/>
          <w:spacing w:val="-1"/>
          <w:w w:val="95"/>
          <w:sz w:val="20"/>
          <w:szCs w:val="20"/>
        </w:rPr>
        <w:t>. 2810 393</w:t>
      </w:r>
      <w:r w:rsidR="00BC6241">
        <w:rPr>
          <w:rFonts w:ascii="Palatino Linotype" w:eastAsia="Arial" w:hAnsi="Palatino Linotype" w:cs="Arial"/>
          <w:spacing w:val="-1"/>
          <w:w w:val="95"/>
          <w:sz w:val="20"/>
          <w:szCs w:val="20"/>
        </w:rPr>
        <w:t>127</w:t>
      </w:r>
      <w:r w:rsidR="00EF07EB">
        <w:rPr>
          <w:rFonts w:ascii="Palatino Linotype" w:eastAsia="Arial" w:hAnsi="Palatino Linotype" w:cs="Arial"/>
          <w:spacing w:val="-1"/>
          <w:w w:val="95"/>
          <w:sz w:val="20"/>
          <w:szCs w:val="20"/>
        </w:rPr>
        <w:t xml:space="preserve"> και στο </w:t>
      </w:r>
      <w:r w:rsidR="00EF07EB">
        <w:rPr>
          <w:rFonts w:ascii="Palatino Linotype" w:eastAsia="Arial" w:hAnsi="Palatino Linotype" w:cs="Arial"/>
          <w:spacing w:val="-1"/>
          <w:w w:val="95"/>
          <w:sz w:val="20"/>
          <w:szCs w:val="20"/>
          <w:lang w:val="en-US"/>
        </w:rPr>
        <w:t>email</w:t>
      </w:r>
      <w:r w:rsidR="00EF07EB" w:rsidRPr="009A5B33">
        <w:rPr>
          <w:rFonts w:ascii="Palatino Linotype" w:eastAsia="Arial" w:hAnsi="Palatino Linotype" w:cs="Arial"/>
          <w:spacing w:val="-1"/>
          <w:w w:val="95"/>
          <w:sz w:val="20"/>
          <w:szCs w:val="20"/>
        </w:rPr>
        <w:t xml:space="preserve">: </w:t>
      </w:r>
      <w:hyperlink r:id="rId11" w:history="1">
        <w:r w:rsidR="00BC6241" w:rsidRPr="00E572DB">
          <w:rPr>
            <w:rStyle w:val="-"/>
            <w:rFonts w:ascii="Palatino Linotype" w:eastAsia="Arial" w:hAnsi="Palatino Linotype" w:cs="Arial"/>
            <w:spacing w:val="-1"/>
            <w:w w:val="95"/>
            <w:sz w:val="20"/>
            <w:szCs w:val="20"/>
            <w:lang w:val="en-US"/>
          </w:rPr>
          <w:t>kyriakakis</w:t>
        </w:r>
        <w:r w:rsidR="00BC6241" w:rsidRPr="00BC6241">
          <w:rPr>
            <w:rStyle w:val="-"/>
            <w:rFonts w:ascii="Palatino Linotype" w:eastAsia="Arial" w:hAnsi="Palatino Linotype" w:cs="Arial"/>
            <w:spacing w:val="-1"/>
            <w:w w:val="95"/>
            <w:sz w:val="20"/>
            <w:szCs w:val="20"/>
          </w:rPr>
          <w:t>@</w:t>
        </w:r>
        <w:r w:rsidR="00BC6241" w:rsidRPr="00E572DB">
          <w:rPr>
            <w:rStyle w:val="-"/>
            <w:rFonts w:ascii="Palatino Linotype" w:eastAsia="Arial" w:hAnsi="Palatino Linotype" w:cs="Arial"/>
            <w:spacing w:val="-1"/>
            <w:w w:val="95"/>
            <w:sz w:val="20"/>
            <w:szCs w:val="20"/>
            <w:lang w:val="en-US"/>
          </w:rPr>
          <w:t>tec</w:t>
        </w:r>
        <w:r w:rsidR="00BC6241" w:rsidRPr="00BC6241">
          <w:rPr>
            <w:rStyle w:val="-"/>
            <w:rFonts w:ascii="Palatino Linotype" w:eastAsia="Arial" w:hAnsi="Palatino Linotype" w:cs="Arial"/>
            <w:spacing w:val="-1"/>
            <w:w w:val="95"/>
            <w:sz w:val="20"/>
            <w:szCs w:val="20"/>
          </w:rPr>
          <w:t>.</w:t>
        </w:r>
        <w:r w:rsidR="00BC6241" w:rsidRPr="00E572DB">
          <w:rPr>
            <w:rStyle w:val="-"/>
            <w:rFonts w:ascii="Palatino Linotype" w:eastAsia="Arial" w:hAnsi="Palatino Linotype" w:cs="Arial"/>
            <w:spacing w:val="-1"/>
            <w:w w:val="95"/>
            <w:sz w:val="20"/>
            <w:szCs w:val="20"/>
            <w:lang w:val="en-US"/>
          </w:rPr>
          <w:t>uoc</w:t>
        </w:r>
        <w:r w:rsidR="00BC6241" w:rsidRPr="00BC6241">
          <w:rPr>
            <w:rStyle w:val="-"/>
            <w:rFonts w:ascii="Palatino Linotype" w:eastAsia="Arial" w:hAnsi="Palatino Linotype" w:cs="Arial"/>
            <w:spacing w:val="-1"/>
            <w:w w:val="95"/>
            <w:sz w:val="20"/>
            <w:szCs w:val="20"/>
          </w:rPr>
          <w:t>.</w:t>
        </w:r>
        <w:r w:rsidR="00BC6241" w:rsidRPr="00E572DB">
          <w:rPr>
            <w:rStyle w:val="-"/>
            <w:rFonts w:ascii="Palatino Linotype" w:eastAsia="Arial" w:hAnsi="Palatino Linotype" w:cs="Arial"/>
            <w:spacing w:val="-1"/>
            <w:w w:val="95"/>
            <w:sz w:val="20"/>
            <w:szCs w:val="20"/>
            <w:lang w:val="en-US"/>
          </w:rPr>
          <w:t>gr</w:t>
        </w:r>
      </w:hyperlink>
    </w:p>
    <w:p w:rsidR="00BC6241" w:rsidRPr="00BC6241" w:rsidRDefault="00BC6241" w:rsidP="00330FEB">
      <w:pPr>
        <w:ind w:left="-851" w:right="-851"/>
        <w:jc w:val="both"/>
        <w:rPr>
          <w:rFonts w:ascii="Palatino Linotype" w:hAnsi="Palatino Linotype"/>
          <w:sz w:val="20"/>
          <w:szCs w:val="20"/>
          <w:lang w:eastAsia="en-US"/>
        </w:rPr>
      </w:pPr>
    </w:p>
    <w:p w:rsidR="00BC6241" w:rsidRDefault="00BC6241" w:rsidP="007774BE">
      <w:pPr>
        <w:tabs>
          <w:tab w:val="center" w:pos="5400"/>
        </w:tabs>
        <w:spacing w:line="240" w:lineRule="atLeast"/>
        <w:ind w:left="-851" w:right="-766"/>
        <w:jc w:val="center"/>
        <w:rPr>
          <w:rFonts w:ascii="Palatino Linotype" w:hAnsi="Palatino Linotype"/>
          <w:sz w:val="20"/>
          <w:szCs w:val="20"/>
          <w:lang w:eastAsia="en-US"/>
        </w:rPr>
      </w:pPr>
    </w:p>
    <w:p w:rsidR="00BC6241" w:rsidRDefault="00BC6241" w:rsidP="007774BE">
      <w:pPr>
        <w:tabs>
          <w:tab w:val="center" w:pos="5400"/>
        </w:tabs>
        <w:spacing w:line="240" w:lineRule="atLeast"/>
        <w:ind w:left="-851" w:right="-766"/>
        <w:jc w:val="center"/>
        <w:rPr>
          <w:rFonts w:ascii="Palatino Linotype" w:hAnsi="Palatino Linotype"/>
          <w:sz w:val="20"/>
          <w:szCs w:val="20"/>
          <w:lang w:eastAsia="en-US"/>
        </w:rPr>
      </w:pP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 xml:space="preserve">Ο </w:t>
      </w:r>
      <w:r w:rsidR="00E5683B">
        <w:rPr>
          <w:rFonts w:ascii="Palatino Linotype" w:hAnsi="Palatino Linotype"/>
          <w:sz w:val="20"/>
          <w:szCs w:val="20"/>
          <w:lang w:eastAsia="en-US"/>
        </w:rPr>
        <w:t>Αντιπ</w:t>
      </w:r>
      <w:r w:rsidRPr="00FB7F64">
        <w:rPr>
          <w:rFonts w:ascii="Palatino Linotype" w:hAnsi="Palatino Linotype"/>
          <w:sz w:val="20"/>
          <w:szCs w:val="20"/>
          <w:lang w:eastAsia="en-US"/>
        </w:rPr>
        <w:t>ρύτανη</w:t>
      </w:r>
      <w:r w:rsidR="00144CDD">
        <w:rPr>
          <w:rFonts w:ascii="Palatino Linotype" w:hAnsi="Palatino Linotype"/>
          <w:sz w:val="20"/>
          <w:szCs w:val="20"/>
          <w:lang w:eastAsia="en-US"/>
        </w:rPr>
        <w:t>ς</w:t>
      </w:r>
    </w:p>
    <w:p w:rsidR="00E5683B"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Οικονομικού Προγραμματισμού, Υποδομών και Ανάπτυξης </w:t>
      </w:r>
    </w:p>
    <w:p w:rsidR="00144CDD" w:rsidRDefault="00144CDD" w:rsidP="00D047F5">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D047F5" w:rsidRDefault="00D047F5" w:rsidP="00D047F5">
      <w:pPr>
        <w:tabs>
          <w:tab w:val="center" w:pos="5400"/>
        </w:tabs>
        <w:spacing w:line="240" w:lineRule="atLeast"/>
        <w:ind w:left="-851" w:right="-766"/>
        <w:jc w:val="center"/>
        <w:rPr>
          <w:rFonts w:ascii="Palatino Linotype" w:hAnsi="Palatino Linotype"/>
          <w:sz w:val="20"/>
          <w:szCs w:val="20"/>
          <w:lang w:eastAsia="en-US"/>
        </w:rPr>
      </w:pPr>
    </w:p>
    <w:p w:rsidR="00BC6241" w:rsidRDefault="00BC6241" w:rsidP="00D047F5">
      <w:pPr>
        <w:tabs>
          <w:tab w:val="center" w:pos="5400"/>
        </w:tabs>
        <w:spacing w:line="240" w:lineRule="atLeast"/>
        <w:ind w:left="-851" w:right="-766"/>
        <w:jc w:val="center"/>
        <w:rPr>
          <w:rFonts w:ascii="Palatino Linotype" w:hAnsi="Palatino Linotype"/>
          <w:sz w:val="20"/>
          <w:szCs w:val="20"/>
          <w:lang w:eastAsia="en-US"/>
        </w:rPr>
      </w:pPr>
    </w:p>
    <w:p w:rsidR="00144CDD" w:rsidRPr="00FB7F64" w:rsidRDefault="00E5683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7774BE" w:rsidRPr="00A23B51" w:rsidRDefault="007774BE" w:rsidP="00902E81">
      <w:pPr>
        <w:suppressAutoHyphens w:val="0"/>
        <w:spacing w:after="200" w:line="276" w:lineRule="auto"/>
        <w:ind w:right="-766"/>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C21656" w:rsidRDefault="00C21656"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16426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για </w:t>
            </w:r>
            <w:r w:rsidRPr="000E22BE">
              <w:rPr>
                <w:rFonts w:ascii="Palatino Linotype" w:eastAsia="Arial" w:hAnsi="Palatino Linotype" w:cs="Arial"/>
                <w:spacing w:val="-1"/>
                <w:w w:val="95"/>
                <w:sz w:val="20"/>
                <w:szCs w:val="20"/>
                <w:lang w:eastAsia="en-US"/>
              </w:rPr>
              <w:t xml:space="preserve">την </w:t>
            </w:r>
            <w:r w:rsidR="00BC6241" w:rsidRPr="00BC6241">
              <w:rPr>
                <w:rFonts w:ascii="Palatino Linotype" w:eastAsia="Arial" w:hAnsi="Palatino Linotype" w:cs="Arial"/>
                <w:spacing w:val="-1"/>
                <w:w w:val="95"/>
                <w:sz w:val="20"/>
                <w:szCs w:val="20"/>
                <w:lang w:eastAsia="en-US"/>
              </w:rPr>
              <w:t>ετήσια συντήρηση και έλεγχο όλων των μέσων πυρασφάλειας σε όλα τα κτήρια του Πανεπιστημίου Κρήτης στο Ηράκλειο</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FC78DF" w:rsidRDefault="00FC78DF" w:rsidP="00D20B49">
            <w:pPr>
              <w:suppressAutoHyphens w:val="0"/>
              <w:spacing w:after="200" w:line="276" w:lineRule="auto"/>
              <w:ind w:left="210" w:right="175"/>
              <w:rPr>
                <w:rFonts w:ascii="Palatino Linotype" w:hAnsi="Palatino Linotype"/>
                <w:sz w:val="20"/>
                <w:szCs w:val="20"/>
                <w:highlight w:val="red"/>
                <w:lang w:val="en-US"/>
              </w:rPr>
            </w:pPr>
          </w:p>
          <w:p w:rsidR="007774BE" w:rsidRPr="00D20B49" w:rsidRDefault="00BC6241" w:rsidP="0041279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hAnsi="Palatino Linotype"/>
                <w:b/>
                <w:sz w:val="20"/>
                <w:szCs w:val="20"/>
              </w:rPr>
              <w:t>30.645,16</w:t>
            </w:r>
            <w:r w:rsidRPr="0041279A">
              <w:rPr>
                <w:rFonts w:ascii="Palatino Linotype" w:hAnsi="Palatino Linotype"/>
                <w:b/>
                <w:sz w:val="20"/>
                <w:szCs w:val="20"/>
              </w:rPr>
              <w:t xml:space="preserve">€ + </w:t>
            </w:r>
            <w:r>
              <w:rPr>
                <w:rFonts w:ascii="Palatino Linotype" w:hAnsi="Palatino Linotype"/>
                <w:b/>
                <w:sz w:val="20"/>
                <w:szCs w:val="20"/>
              </w:rPr>
              <w:t>7.354,84</w:t>
            </w:r>
            <w:r w:rsidRPr="0041279A">
              <w:rPr>
                <w:rFonts w:ascii="Palatino Linotype" w:hAnsi="Palatino Linotype"/>
                <w:b/>
                <w:sz w:val="20"/>
                <w:szCs w:val="20"/>
              </w:rPr>
              <w:t xml:space="preserve">€ ΦΠΑ = </w:t>
            </w:r>
            <w:r>
              <w:rPr>
                <w:rFonts w:ascii="Palatino Linotype" w:hAnsi="Palatino Linotype"/>
                <w:b/>
                <w:sz w:val="20"/>
                <w:szCs w:val="20"/>
              </w:rPr>
              <w:t>38.000</w:t>
            </w:r>
            <w:r w:rsidRPr="00291BE2">
              <w:rPr>
                <w:rFonts w:ascii="Palatino Linotype" w:hAnsi="Palatino Linotype"/>
                <w:b/>
                <w:sz w:val="20"/>
                <w:szCs w:val="20"/>
              </w:rPr>
              <w:t>,00</w:t>
            </w:r>
            <w:r w:rsidRPr="0041279A">
              <w:rPr>
                <w:rFonts w:ascii="Palatino Linotype" w:hAnsi="Palatino Linotype"/>
                <w:b/>
                <w:sz w:val="20"/>
                <w:szCs w:val="20"/>
              </w:rPr>
              <w:t>€</w:t>
            </w:r>
          </w:p>
        </w:tc>
      </w:tr>
      <w:tr w:rsidR="00FC78DF" w:rsidRPr="003D2516" w:rsidTr="00104196">
        <w:tc>
          <w:tcPr>
            <w:tcW w:w="2714" w:type="dxa"/>
            <w:shd w:val="clear" w:color="auto" w:fill="D9D9D9" w:themeFill="background1" w:themeFillShade="D9"/>
          </w:tcPr>
          <w:p w:rsidR="00FC78DF" w:rsidRPr="003D2516" w:rsidRDefault="00FC78DF" w:rsidP="00104196">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FC78DF" w:rsidRPr="000E22BE" w:rsidRDefault="00FC78DF"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Προϋπολογισμός </w:t>
            </w:r>
            <w:r w:rsidRPr="000E22BE">
              <w:rPr>
                <w:rFonts w:ascii="Palatino Linotype" w:eastAsia="Arial" w:hAnsi="Palatino Linotype" w:cs="Arial"/>
                <w:spacing w:val="-1"/>
                <w:w w:val="95"/>
                <w:sz w:val="20"/>
                <w:szCs w:val="20"/>
              </w:rPr>
              <w:t>Δημ</w:t>
            </w:r>
            <w:r>
              <w:rPr>
                <w:rFonts w:ascii="Palatino Linotype" w:eastAsia="Arial" w:hAnsi="Palatino Linotype" w:cs="Arial"/>
                <w:spacing w:val="-1"/>
                <w:w w:val="95"/>
                <w:sz w:val="20"/>
                <w:szCs w:val="20"/>
              </w:rPr>
              <w:t>ο</w:t>
            </w:r>
            <w:r w:rsidRPr="000E22BE">
              <w:rPr>
                <w:rFonts w:ascii="Palatino Linotype" w:eastAsia="Arial" w:hAnsi="Palatino Linotype" w:cs="Arial"/>
                <w:spacing w:val="-1"/>
                <w:w w:val="95"/>
                <w:sz w:val="20"/>
                <w:szCs w:val="20"/>
              </w:rPr>
              <w:t>σ</w:t>
            </w:r>
            <w:r>
              <w:rPr>
                <w:rFonts w:ascii="Palatino Linotype" w:eastAsia="Arial" w:hAnsi="Palatino Linotype" w:cs="Arial"/>
                <w:spacing w:val="-1"/>
                <w:w w:val="95"/>
                <w:sz w:val="20"/>
                <w:szCs w:val="20"/>
              </w:rPr>
              <w:t>ίων</w:t>
            </w:r>
            <w:r w:rsidRPr="000E22BE">
              <w:rPr>
                <w:rFonts w:ascii="Palatino Linotype" w:eastAsia="Arial" w:hAnsi="Palatino Linotype" w:cs="Arial"/>
                <w:spacing w:val="-1"/>
                <w:w w:val="95"/>
                <w:sz w:val="20"/>
                <w:szCs w:val="20"/>
              </w:rPr>
              <w:t xml:space="preserve"> Επενδύσε</w:t>
            </w:r>
            <w:r>
              <w:rPr>
                <w:rFonts w:ascii="Palatino Linotype" w:eastAsia="Arial" w:hAnsi="Palatino Linotype" w:cs="Arial"/>
                <w:spacing w:val="-1"/>
                <w:w w:val="95"/>
                <w:sz w:val="20"/>
                <w:szCs w:val="20"/>
              </w:rPr>
              <w:t>ων</w:t>
            </w:r>
          </w:p>
          <w:p w:rsidR="00FC78DF" w:rsidRDefault="001157D0"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ΣΑΕ 546</w:t>
            </w:r>
            <w:r w:rsidR="00FC78DF" w:rsidRPr="000E22BE">
              <w:rPr>
                <w:rFonts w:ascii="Palatino Linotype" w:eastAsia="Arial" w:hAnsi="Palatino Linotype" w:cs="Arial"/>
                <w:spacing w:val="-1"/>
                <w:w w:val="95"/>
                <w:sz w:val="20"/>
                <w:szCs w:val="20"/>
              </w:rPr>
              <w:t xml:space="preserve"> </w:t>
            </w:r>
          </w:p>
          <w:p w:rsidR="001157D0" w:rsidRPr="000E22BE" w:rsidRDefault="001157D0"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ΕΡΓΟ 2014ΣΕ54600012</w:t>
            </w:r>
          </w:p>
          <w:p w:rsidR="00FC78DF" w:rsidRPr="000E22BE" w:rsidRDefault="00FC78DF" w:rsidP="00890DE3">
            <w:pPr>
              <w:pStyle w:val="a5"/>
              <w:numPr>
                <w:ilvl w:val="0"/>
                <w:numId w:val="6"/>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Εγκεκριμένο </w:t>
            </w:r>
          </w:p>
          <w:p w:rsidR="00FC78DF" w:rsidRPr="00CB63F8" w:rsidRDefault="00FC78DF" w:rsidP="00BC6241">
            <w:pPr>
              <w:suppressAutoHyphens w:val="0"/>
              <w:spacing w:after="200" w:line="276" w:lineRule="auto"/>
              <w:ind w:left="210" w:right="175"/>
              <w:rPr>
                <w:rFonts w:ascii="Palatino Linotype" w:eastAsia="Arial" w:hAnsi="Palatino Linotype" w:cs="Arial"/>
                <w:spacing w:val="-1"/>
                <w:w w:val="95"/>
                <w:sz w:val="20"/>
                <w:szCs w:val="20"/>
                <w:lang w:eastAsia="en-US"/>
              </w:rPr>
            </w:pPr>
            <w:r w:rsidRPr="00CB63F8">
              <w:rPr>
                <w:rFonts w:ascii="Palatino Linotype" w:eastAsia="Arial" w:hAnsi="Palatino Linotype" w:cs="Arial"/>
                <w:spacing w:val="-1"/>
                <w:w w:val="95"/>
                <w:sz w:val="20"/>
                <w:szCs w:val="20"/>
                <w:lang w:eastAsia="en-US"/>
              </w:rPr>
              <w:t xml:space="preserve">Α∆ΑΜ: </w:t>
            </w:r>
            <w:r w:rsidR="001157D0" w:rsidRPr="00CB63F8">
              <w:rPr>
                <w:rFonts w:ascii="Palatino Linotype" w:eastAsia="Arial" w:hAnsi="Palatino Linotype" w:cs="Arial"/>
                <w:spacing w:val="-1"/>
                <w:w w:val="95"/>
                <w:sz w:val="20"/>
                <w:szCs w:val="20"/>
                <w:lang w:eastAsia="en-US"/>
              </w:rPr>
              <w:t>18REQ00</w:t>
            </w:r>
            <w:r w:rsidR="00BC6241">
              <w:rPr>
                <w:rFonts w:ascii="Palatino Linotype" w:eastAsia="Arial" w:hAnsi="Palatino Linotype" w:cs="Arial"/>
                <w:spacing w:val="-1"/>
                <w:w w:val="95"/>
                <w:sz w:val="20"/>
                <w:szCs w:val="20"/>
                <w:lang w:eastAsia="en-US"/>
              </w:rPr>
              <w:t>4165166</w:t>
            </w:r>
          </w:p>
        </w:tc>
      </w:tr>
      <w:tr w:rsidR="00FC78DF" w:rsidRPr="003D2516" w:rsidTr="009A5B33">
        <w:tc>
          <w:tcPr>
            <w:tcW w:w="2714" w:type="dxa"/>
            <w:shd w:val="clear" w:color="auto" w:fill="D9D9D9" w:themeFill="background1" w:themeFillShade="D9"/>
            <w:vAlign w:val="center"/>
          </w:tcPr>
          <w:p w:rsidR="00FC78DF" w:rsidRPr="00D80C4E" w:rsidRDefault="00FC78DF" w:rsidP="009A5B33">
            <w:pPr>
              <w:suppressAutoHyphens w:val="0"/>
              <w:spacing w:after="200" w:line="276" w:lineRule="auto"/>
              <w:ind w:left="175" w:right="283"/>
              <w:jc w:val="center"/>
              <w:rPr>
                <w:b/>
                <w:sz w:val="19"/>
                <w:szCs w:val="19"/>
              </w:rPr>
            </w:pPr>
            <w:r w:rsidRPr="009A5B33">
              <w:rPr>
                <w:rFonts w:ascii="Palatino Linotype" w:eastAsia="Arial" w:hAnsi="Palatino Linotype" w:cs="Arial"/>
                <w:spacing w:val="-1"/>
                <w:w w:val="95"/>
                <w:sz w:val="20"/>
                <w:szCs w:val="20"/>
                <w:lang w:eastAsia="en-US"/>
              </w:rPr>
              <w:t>Τεχνικές Πληροφορίες</w:t>
            </w:r>
          </w:p>
        </w:tc>
        <w:tc>
          <w:tcPr>
            <w:tcW w:w="7493" w:type="dxa"/>
          </w:tcPr>
          <w:p w:rsidR="00BC6241" w:rsidRDefault="00BC6241" w:rsidP="00D43106">
            <w:pPr>
              <w:ind w:left="-851" w:right="-851"/>
              <w:jc w:val="center"/>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Χ. Κυριακάκη στο </w:t>
            </w:r>
            <w:proofErr w:type="spellStart"/>
            <w:r>
              <w:rPr>
                <w:rFonts w:ascii="Palatino Linotype" w:eastAsia="Arial" w:hAnsi="Palatino Linotype" w:cs="Arial"/>
                <w:spacing w:val="-1"/>
                <w:w w:val="95"/>
                <w:sz w:val="20"/>
                <w:szCs w:val="20"/>
              </w:rPr>
              <w:t>τηλ</w:t>
            </w:r>
            <w:proofErr w:type="spellEnd"/>
            <w:r>
              <w:rPr>
                <w:rFonts w:ascii="Palatino Linotype" w:eastAsia="Arial" w:hAnsi="Palatino Linotype" w:cs="Arial"/>
                <w:spacing w:val="-1"/>
                <w:w w:val="95"/>
                <w:sz w:val="20"/>
                <w:szCs w:val="20"/>
              </w:rPr>
              <w:t xml:space="preserve">. 2810 393127 και στο </w:t>
            </w:r>
            <w:r>
              <w:rPr>
                <w:rFonts w:ascii="Palatino Linotype" w:eastAsia="Arial" w:hAnsi="Palatino Linotype" w:cs="Arial"/>
                <w:spacing w:val="-1"/>
                <w:w w:val="95"/>
                <w:sz w:val="20"/>
                <w:szCs w:val="20"/>
                <w:lang w:val="en-US"/>
              </w:rPr>
              <w:t>email</w:t>
            </w:r>
            <w:r w:rsidRPr="009A5B33">
              <w:rPr>
                <w:rFonts w:ascii="Palatino Linotype" w:eastAsia="Arial" w:hAnsi="Palatino Linotype" w:cs="Arial"/>
                <w:spacing w:val="-1"/>
                <w:w w:val="95"/>
                <w:sz w:val="20"/>
                <w:szCs w:val="20"/>
              </w:rPr>
              <w:t xml:space="preserve">: </w:t>
            </w:r>
            <w:hyperlink r:id="rId12" w:history="1">
              <w:r w:rsidRPr="00E572DB">
                <w:rPr>
                  <w:rStyle w:val="-"/>
                  <w:rFonts w:ascii="Palatino Linotype" w:eastAsia="Arial" w:hAnsi="Palatino Linotype" w:cs="Arial"/>
                  <w:spacing w:val="-1"/>
                  <w:w w:val="95"/>
                  <w:sz w:val="20"/>
                  <w:szCs w:val="20"/>
                  <w:lang w:val="en-US"/>
                </w:rPr>
                <w:t>kyriakakis</w:t>
              </w:r>
              <w:r w:rsidRPr="00BC6241">
                <w:rPr>
                  <w:rStyle w:val="-"/>
                  <w:rFonts w:ascii="Palatino Linotype" w:eastAsia="Arial" w:hAnsi="Palatino Linotype" w:cs="Arial"/>
                  <w:spacing w:val="-1"/>
                  <w:w w:val="95"/>
                  <w:sz w:val="20"/>
                  <w:szCs w:val="20"/>
                </w:rPr>
                <w:t>@</w:t>
              </w:r>
              <w:r w:rsidRPr="00E572DB">
                <w:rPr>
                  <w:rStyle w:val="-"/>
                  <w:rFonts w:ascii="Palatino Linotype" w:eastAsia="Arial" w:hAnsi="Palatino Linotype" w:cs="Arial"/>
                  <w:spacing w:val="-1"/>
                  <w:w w:val="95"/>
                  <w:sz w:val="20"/>
                  <w:szCs w:val="20"/>
                  <w:lang w:val="en-US"/>
                </w:rPr>
                <w:t>tec</w:t>
              </w:r>
              <w:r w:rsidRPr="00BC6241">
                <w:rPr>
                  <w:rStyle w:val="-"/>
                  <w:rFonts w:ascii="Palatino Linotype" w:eastAsia="Arial" w:hAnsi="Palatino Linotype" w:cs="Arial"/>
                  <w:spacing w:val="-1"/>
                  <w:w w:val="95"/>
                  <w:sz w:val="20"/>
                  <w:szCs w:val="20"/>
                </w:rPr>
                <w:t>.</w:t>
              </w:r>
              <w:r w:rsidRPr="00E572DB">
                <w:rPr>
                  <w:rStyle w:val="-"/>
                  <w:rFonts w:ascii="Palatino Linotype" w:eastAsia="Arial" w:hAnsi="Palatino Linotype" w:cs="Arial"/>
                  <w:spacing w:val="-1"/>
                  <w:w w:val="95"/>
                  <w:sz w:val="20"/>
                  <w:szCs w:val="20"/>
                  <w:lang w:val="en-US"/>
                </w:rPr>
                <w:t>uoc</w:t>
              </w:r>
              <w:r w:rsidRPr="00BC6241">
                <w:rPr>
                  <w:rStyle w:val="-"/>
                  <w:rFonts w:ascii="Palatino Linotype" w:eastAsia="Arial" w:hAnsi="Palatino Linotype" w:cs="Arial"/>
                  <w:spacing w:val="-1"/>
                  <w:w w:val="95"/>
                  <w:sz w:val="20"/>
                  <w:szCs w:val="20"/>
                </w:rPr>
                <w:t>.</w:t>
              </w:r>
              <w:r w:rsidRPr="00E572DB">
                <w:rPr>
                  <w:rStyle w:val="-"/>
                  <w:rFonts w:ascii="Palatino Linotype" w:eastAsia="Arial" w:hAnsi="Palatino Linotype" w:cs="Arial"/>
                  <w:spacing w:val="-1"/>
                  <w:w w:val="95"/>
                  <w:sz w:val="20"/>
                  <w:szCs w:val="20"/>
                  <w:lang w:val="en-US"/>
                </w:rPr>
                <w:t>gr</w:t>
              </w:r>
            </w:hyperlink>
          </w:p>
          <w:p w:rsidR="00FC78DF" w:rsidRPr="009A5B33"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p>
        </w:tc>
      </w:tr>
      <w:tr w:rsidR="00FC78DF" w:rsidRPr="003D2516" w:rsidTr="009A5B33">
        <w:tc>
          <w:tcPr>
            <w:tcW w:w="2714" w:type="dxa"/>
            <w:shd w:val="clear" w:color="auto" w:fill="D9D9D9" w:themeFill="background1" w:themeFillShade="D9"/>
            <w:vAlign w:val="center"/>
          </w:tcPr>
          <w:p w:rsidR="00FC78DF" w:rsidRPr="009A5B33" w:rsidRDefault="00FC78DF" w:rsidP="009A5B33">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A5B33">
              <w:rPr>
                <w:rFonts w:ascii="Palatino Linotype" w:eastAsia="Arial" w:hAnsi="Palatino Linotype" w:cs="Arial"/>
                <w:spacing w:val="-1"/>
                <w:w w:val="95"/>
                <w:sz w:val="20"/>
                <w:szCs w:val="20"/>
                <w:lang w:eastAsia="en-US"/>
              </w:rPr>
              <w:t>Διοικητικές Πληροφορίες</w:t>
            </w:r>
          </w:p>
          <w:p w:rsidR="00FC78DF" w:rsidRPr="0006023A" w:rsidRDefault="00FC78DF" w:rsidP="009A5B33">
            <w:pPr>
              <w:suppressAutoHyphens w:val="0"/>
              <w:spacing w:line="276" w:lineRule="auto"/>
              <w:rPr>
                <w:rFonts w:ascii="Palatino Linotype" w:eastAsia="Arial" w:hAnsi="Palatino Linotype" w:cs="Arial"/>
                <w:b/>
                <w:spacing w:val="-1"/>
                <w:w w:val="95"/>
                <w:sz w:val="19"/>
                <w:szCs w:val="19"/>
                <w:lang w:eastAsia="en-US"/>
              </w:rPr>
            </w:pPr>
          </w:p>
        </w:tc>
        <w:tc>
          <w:tcPr>
            <w:tcW w:w="7493" w:type="dxa"/>
          </w:tcPr>
          <w:p w:rsidR="00FC78DF" w:rsidRDefault="00FC78DF" w:rsidP="009A5B33">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sidRPr="009A5B33">
              <w:rPr>
                <w:rFonts w:ascii="Palatino Linotype" w:eastAsia="Arial" w:hAnsi="Palatino Linotype" w:cs="Arial"/>
                <w:spacing w:val="-1"/>
                <w:w w:val="95"/>
                <w:sz w:val="20"/>
                <w:szCs w:val="20"/>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9A5B33">
              <w:rPr>
                <w:rFonts w:ascii="Palatino Linotype" w:eastAsia="Arial" w:hAnsi="Palatino Linotype" w:cs="Arial"/>
                <w:spacing w:val="-1"/>
                <w:w w:val="95"/>
                <w:sz w:val="20"/>
                <w:szCs w:val="20"/>
              </w:rPr>
              <w:t>Βουτών</w:t>
            </w:r>
            <w:proofErr w:type="spellEnd"/>
            <w:r w:rsidRPr="009A5B33">
              <w:rPr>
                <w:rFonts w:ascii="Palatino Linotype" w:eastAsia="Arial" w:hAnsi="Palatino Linotype" w:cs="Arial"/>
                <w:spacing w:val="-1"/>
                <w:w w:val="95"/>
                <w:sz w:val="20"/>
                <w:szCs w:val="20"/>
              </w:rPr>
              <w:t xml:space="preserve"> Ηράκλειο, και</w:t>
            </w:r>
            <w:r>
              <w:rPr>
                <w:rFonts w:ascii="Palatino Linotype" w:eastAsia="Arial" w:hAnsi="Palatino Linotype" w:cs="Arial"/>
                <w:spacing w:val="-1"/>
                <w:w w:val="95"/>
                <w:sz w:val="20"/>
                <w:szCs w:val="20"/>
              </w:rPr>
              <w:t xml:space="preserve"> στο τηλέφωνο (2810) 393137</w:t>
            </w:r>
            <w:r w:rsidRPr="009A5B33">
              <w:rPr>
                <w:rFonts w:ascii="Palatino Linotype" w:eastAsia="Arial" w:hAnsi="Palatino Linotype" w:cs="Arial"/>
                <w:spacing w:val="-1"/>
                <w:w w:val="95"/>
                <w:sz w:val="20"/>
                <w:szCs w:val="20"/>
              </w:rPr>
              <w:t xml:space="preserve"> (κ. </w:t>
            </w:r>
            <w:r>
              <w:rPr>
                <w:rFonts w:ascii="Palatino Linotype" w:eastAsia="Arial" w:hAnsi="Palatino Linotype" w:cs="Arial"/>
                <w:spacing w:val="-1"/>
                <w:w w:val="95"/>
                <w:sz w:val="20"/>
                <w:szCs w:val="20"/>
              </w:rPr>
              <w:t>Σαλεμή Παναγιώτα</w:t>
            </w:r>
            <w:r w:rsidRPr="009A5B33">
              <w:rPr>
                <w:rFonts w:ascii="Palatino Linotype" w:eastAsia="Arial" w:hAnsi="Palatino Linotype" w:cs="Arial"/>
                <w:spacing w:val="-1"/>
                <w:w w:val="95"/>
                <w:sz w:val="20"/>
                <w:szCs w:val="20"/>
              </w:rPr>
              <w:t>)</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FC78DF" w:rsidRPr="00C24833" w:rsidRDefault="00FC78DF"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FC78DF" w:rsidRPr="00C24833" w:rsidRDefault="00FC78DF"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FC78DF" w:rsidRPr="00C24833" w:rsidRDefault="00FC78DF"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FC78DF" w:rsidRPr="00C24833" w:rsidRDefault="00FC78DF"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Pr="00C62677">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FC78DF" w:rsidRPr="00C24833" w:rsidRDefault="00FC78DF"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Pr="00C62677">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FC78DF" w:rsidRPr="005C1039" w:rsidRDefault="00FC78DF"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FC78DF" w:rsidRPr="003D2516" w:rsidRDefault="00FC78DF"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Pr>
                <w:rFonts w:ascii="Palatino Linotype" w:eastAsia="Arial" w:hAnsi="Palatino Linotype" w:cs="Arial"/>
                <w:spacing w:val="-1"/>
                <w:w w:val="95"/>
                <w:sz w:val="20"/>
                <w:szCs w:val="20"/>
                <w:lang w:eastAsia="en-US"/>
              </w:rPr>
              <w:t xml:space="preserve">, </w:t>
            </w:r>
            <w:r w:rsidRPr="007C244F">
              <w:rPr>
                <w:rFonts w:ascii="Palatino Linotype" w:eastAsia="Arial" w:hAnsi="Palatino Linotype" w:cs="Arial"/>
                <w:spacing w:val="-3"/>
                <w:w w:val="95"/>
                <w:sz w:val="20"/>
                <w:szCs w:val="20"/>
              </w:rPr>
              <w:t>74 και 75</w:t>
            </w:r>
            <w:r>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Pr="005948AF">
              <w:rPr>
                <w:rFonts w:ascii="Palatino Linotype" w:hAnsi="Palatino Linotype" w:cstheme="minorHAnsi"/>
                <w:sz w:val="19"/>
                <w:szCs w:val="19"/>
                <w:lang w:eastAsia="en-US"/>
              </w:rPr>
              <w:t xml:space="preserve"> </w:t>
            </w:r>
            <w:r w:rsidRPr="00F97707">
              <w:rPr>
                <w:rFonts w:ascii="Palatino Linotype" w:eastAsia="Arial" w:hAnsi="Palatino Linotype" w:cs="Arial"/>
                <w:spacing w:val="-1"/>
                <w:w w:val="95"/>
                <w:sz w:val="19"/>
                <w:szCs w:val="19"/>
              </w:rPr>
              <w:t>στην παρακάτω διεύθυνση:</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972650" w:rsidRPr="00F97707" w:rsidRDefault="00972650" w:rsidP="00972650">
            <w:pPr>
              <w:tabs>
                <w:tab w:val="left" w:pos="155"/>
                <w:tab w:val="left" w:pos="720"/>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C78DF" w:rsidRPr="003D2516" w:rsidRDefault="00972650" w:rsidP="00972650">
            <w:pPr>
              <w:suppressAutoHyphens w:val="0"/>
              <w:spacing w:after="200" w:line="276" w:lineRule="auto"/>
              <w:ind w:left="210" w:right="175"/>
              <w:rPr>
                <w:rFonts w:ascii="Palatino Linotype" w:eastAsia="Arial" w:hAnsi="Palatino Linotype" w:cs="Arial"/>
                <w:spacing w:val="-1"/>
                <w:w w:val="95"/>
                <w:sz w:val="20"/>
                <w:szCs w:val="20"/>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972650" w:rsidRPr="003D2516" w:rsidTr="00435C3F">
        <w:tc>
          <w:tcPr>
            <w:tcW w:w="2714" w:type="dxa"/>
            <w:shd w:val="clear" w:color="auto" w:fill="D9D9D9" w:themeFill="background1" w:themeFillShade="D9"/>
          </w:tcPr>
          <w:p w:rsidR="00972650" w:rsidRPr="003D2516" w:rsidRDefault="00972650"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72650">
              <w:rPr>
                <w:rFonts w:ascii="Palatino Linotype" w:eastAsia="Arial" w:hAnsi="Palatino Linotype" w:cs="Arial"/>
                <w:spacing w:val="-1"/>
                <w:w w:val="95"/>
                <w:sz w:val="20"/>
                <w:szCs w:val="20"/>
                <w:lang w:eastAsia="en-US"/>
              </w:rPr>
              <w:t>Γενικοί όροι υποβολής προσφορών</w:t>
            </w:r>
          </w:p>
        </w:tc>
        <w:tc>
          <w:tcPr>
            <w:tcW w:w="7493" w:type="dxa"/>
          </w:tcPr>
          <w:p w:rsidR="00972650" w:rsidRPr="00D369F6" w:rsidRDefault="00972650" w:rsidP="00972650">
            <w:pPr>
              <w:pStyle w:val="a5"/>
              <w:tabs>
                <w:tab w:val="left" w:pos="284"/>
              </w:tabs>
              <w:spacing w:after="0" w:line="280" w:lineRule="atLeast"/>
              <w:ind w:left="155"/>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Στο φάκελο κάθε προσφοράς πρέπει να αναγράφονται ευκρινώς :</w:t>
            </w:r>
          </w:p>
          <w:p w:rsidR="00972650" w:rsidRPr="00D369F6" w:rsidRDefault="00972650" w:rsidP="00890DE3">
            <w:pPr>
              <w:pStyle w:val="a5"/>
              <w:numPr>
                <w:ilvl w:val="0"/>
                <w:numId w:val="4"/>
              </w:numPr>
              <w:spacing w:after="0" w:line="280" w:lineRule="atLeast"/>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λέξη «ΠΡΟΣΦΟΡΑ»</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D369F6">
              <w:rPr>
                <w:rFonts w:ascii="Palatino Linotype" w:eastAsia="Arial" w:hAnsi="Palatino Linotype" w:cs="Arial"/>
                <w:spacing w:val="-1"/>
                <w:w w:val="95"/>
                <w:sz w:val="19"/>
                <w:szCs w:val="19"/>
              </w:rPr>
              <w:t>Υποδ</w:t>
            </w:r>
            <w:proofErr w:type="spellEnd"/>
            <w:r w:rsidRPr="00D369F6">
              <w:rPr>
                <w:rFonts w:ascii="Palatino Linotype" w:eastAsia="Arial" w:hAnsi="Palatino Linotype" w:cs="Arial"/>
                <w:spacing w:val="-1"/>
                <w:w w:val="95"/>
                <w:sz w:val="19"/>
                <w:szCs w:val="19"/>
              </w:rPr>
              <w:t>/</w:t>
            </w:r>
            <w:proofErr w:type="spellStart"/>
            <w:r w:rsidRPr="00D369F6">
              <w:rPr>
                <w:rFonts w:ascii="Palatino Linotype" w:eastAsia="Arial" w:hAnsi="Palatino Linotype" w:cs="Arial"/>
                <w:spacing w:val="-1"/>
                <w:w w:val="95"/>
                <w:sz w:val="19"/>
                <w:szCs w:val="19"/>
              </w:rPr>
              <w:t>νση</w:t>
            </w:r>
            <w:proofErr w:type="spellEnd"/>
            <w:r w:rsidRPr="00D369F6">
              <w:rPr>
                <w:rFonts w:ascii="Palatino Linotype" w:eastAsia="Arial" w:hAnsi="Palatino Linotype" w:cs="Arial"/>
                <w:spacing w:val="-1"/>
                <w:w w:val="95"/>
                <w:sz w:val="19"/>
                <w:szCs w:val="19"/>
              </w:rPr>
              <w:t xml:space="preserve"> Οικονομικής Διαχείρισης Τμήμα Προμηθειών)</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Ο αριθμός της διακήρυξης</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ημερομηνία διενέργειας του διαγωνισμού</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D369F6">
              <w:rPr>
                <w:rFonts w:ascii="Palatino Linotype" w:eastAsia="Arial" w:hAnsi="Palatino Linotype" w:cs="Arial"/>
                <w:spacing w:val="-1"/>
                <w:w w:val="95"/>
                <w:sz w:val="19"/>
                <w:szCs w:val="19"/>
              </w:rPr>
              <w:t>mail</w:t>
            </w:r>
            <w:proofErr w:type="spellEnd"/>
            <w:r w:rsidRPr="00D369F6">
              <w:rPr>
                <w:rFonts w:ascii="Palatino Linotype" w:eastAsia="Arial" w:hAnsi="Palatino Linotype" w:cs="Arial"/>
                <w:spacing w:val="-1"/>
                <w:w w:val="95"/>
                <w:sz w:val="19"/>
                <w:szCs w:val="19"/>
              </w:rPr>
              <w:t>)</w:t>
            </w:r>
          </w:p>
          <w:p w:rsidR="00972650" w:rsidRPr="00D369F6" w:rsidRDefault="00972650" w:rsidP="00972650">
            <w:pPr>
              <w:pStyle w:val="a3"/>
              <w:spacing w:line="254"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972650" w:rsidRPr="00D369F6" w:rsidRDefault="00972650" w:rsidP="00972650">
            <w:pPr>
              <w:suppressAutoHyphens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972650" w:rsidRPr="00D369F6" w:rsidRDefault="00972650" w:rsidP="00972650">
            <w:pPr>
              <w:pStyle w:val="a3"/>
              <w:spacing w:line="246"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w:t>
            </w:r>
            <w:r w:rsidRPr="00D369F6">
              <w:rPr>
                <w:rFonts w:ascii="Palatino Linotype" w:eastAsia="Arial" w:hAnsi="Palatino Linotype" w:cs="Arial"/>
                <w:spacing w:val="-1"/>
                <w:w w:val="95"/>
                <w:sz w:val="19"/>
                <w:szCs w:val="19"/>
                <w:lang w:eastAsia="en-US"/>
              </w:rPr>
              <w:lastRenderedPageBreak/>
              <w:t xml:space="preserve">συμπλήρωση, ιδίως δε παράλειψη μονογραφών, διακεκομμένη αρίθμηση και σήμανση του φακέλου και των </w:t>
            </w:r>
            <w:proofErr w:type="spellStart"/>
            <w:r w:rsidRPr="00D369F6">
              <w:rPr>
                <w:rFonts w:ascii="Palatino Linotype" w:eastAsia="Arial" w:hAnsi="Palatino Linotype" w:cs="Arial"/>
                <w:spacing w:val="-1"/>
                <w:w w:val="95"/>
                <w:sz w:val="19"/>
                <w:szCs w:val="19"/>
                <w:lang w:eastAsia="en-US"/>
              </w:rPr>
              <w:t>υποφακέλων</w:t>
            </w:r>
            <w:proofErr w:type="spellEnd"/>
            <w:r w:rsidRPr="00D369F6">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 µε τις λοιπές.</w:t>
            </w:r>
          </w:p>
          <w:p w:rsidR="00972650" w:rsidRPr="00D369F6" w:rsidRDefault="00972650" w:rsidP="00972650">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D369F6">
              <w:rPr>
                <w:rFonts w:ascii="Palatino Linotype" w:eastAsia="Arial" w:hAnsi="Palatino Linotype" w:cs="Arial"/>
                <w:spacing w:val="-1"/>
                <w:w w:val="95"/>
                <w:sz w:val="19"/>
                <w:szCs w:val="19"/>
                <w:lang w:eastAsia="en-US"/>
              </w:rPr>
              <w:t>.</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Υποβολή δικαιολογητικών σύμφωνα με το ν. 4250/2014</w:t>
            </w:r>
          </w:p>
          <w:p w:rsidR="00754713" w:rsidRPr="00D369F6" w:rsidRDefault="00754713" w:rsidP="00754713">
            <w:pPr>
              <w:suppressAutoHyphens w:val="0"/>
              <w:autoSpaceDE w:val="0"/>
              <w:autoSpaceDN w:val="0"/>
              <w:adjustRightInd w:val="0"/>
              <w:ind w:left="155" w:right="-1"/>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Ειδικότερα: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1. Απλά αντίγραφα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D369F6">
              <w:rPr>
                <w:rFonts w:ascii="Palatino Linotype" w:eastAsia="Arial" w:hAnsi="Palatino Linotype" w:cs="Arial"/>
                <w:spacing w:val="-1"/>
                <w:w w:val="95"/>
                <w:sz w:val="19"/>
                <w:szCs w:val="19"/>
                <w:lang w:eastAsia="en-US"/>
              </w:rPr>
              <w:t>κ.ο.κ</w:t>
            </w:r>
            <w:proofErr w:type="spellEnd"/>
            <w:r w:rsidRPr="00D369F6">
              <w:rPr>
                <w:rFonts w:ascii="Palatino Linotype" w:eastAsia="Arial" w:hAnsi="Palatino Linotype" w:cs="Arial"/>
                <w:spacing w:val="-1"/>
                <w:w w:val="95"/>
                <w:sz w:val="19"/>
                <w:szCs w:val="19"/>
                <w:lang w:eastAsia="en-US"/>
              </w:rPr>
              <w:t xml:space="preserve">.), για τα οποία συνεχίζει να υφίσταται η υποχρέωση υποβολής </w:t>
            </w:r>
            <w:proofErr w:type="spellStart"/>
            <w:r w:rsidRPr="00D369F6">
              <w:rPr>
                <w:rFonts w:ascii="Palatino Linotype" w:eastAsia="Arial" w:hAnsi="Palatino Linotype" w:cs="Arial"/>
                <w:spacing w:val="-1"/>
                <w:w w:val="95"/>
                <w:sz w:val="19"/>
                <w:szCs w:val="19"/>
                <w:lang w:eastAsia="en-US"/>
              </w:rPr>
              <w:t>κεκυρωμένων</w:t>
            </w:r>
            <w:proofErr w:type="spellEnd"/>
            <w:r w:rsidRPr="00D369F6">
              <w:rPr>
                <w:rFonts w:ascii="Palatino Linotype" w:eastAsia="Arial" w:hAnsi="Palatino Linotype" w:cs="Arial"/>
                <w:spacing w:val="-1"/>
                <w:w w:val="95"/>
                <w:sz w:val="19"/>
                <w:szCs w:val="19"/>
                <w:lang w:eastAsia="en-US"/>
              </w:rPr>
              <w:t xml:space="preserve"> αντιγράφων.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2. Απλά αντίγραφα αλλοδαπών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3. Απλά αντίγραφα ιδιωτικών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4. Πρωτότυπα έγγραφα και επικυρωμένα αντίγραφα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54713" w:rsidRPr="00D369F6" w:rsidRDefault="00754713" w:rsidP="00972650">
            <w:pPr>
              <w:suppressAutoHyphens w:val="0"/>
              <w:spacing w:after="200" w:line="276" w:lineRule="auto"/>
              <w:ind w:left="210" w:right="175"/>
              <w:rPr>
                <w:rFonts w:ascii="Palatino Linotype" w:eastAsia="Arial" w:hAnsi="Palatino Linotype" w:cs="Arial"/>
                <w:spacing w:val="-1"/>
                <w:w w:val="95"/>
                <w:sz w:val="19"/>
                <w:szCs w:val="19"/>
                <w:lang w:eastAsia="en-US"/>
              </w:rPr>
            </w:pP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493" w:type="dxa"/>
          </w:tcPr>
          <w:p w:rsidR="00FC78DF" w:rsidRPr="00F5328E" w:rsidRDefault="00F5328E" w:rsidP="00CB63F8">
            <w:pPr>
              <w:suppressAutoHyphens w:val="0"/>
              <w:spacing w:after="200" w:line="276" w:lineRule="auto"/>
              <w:ind w:left="210" w:right="175"/>
              <w:rPr>
                <w:rFonts w:ascii="Palatino Linotype" w:eastAsia="Arial" w:hAnsi="Palatino Linotype" w:cs="Arial"/>
                <w:spacing w:val="-1"/>
                <w:w w:val="95"/>
                <w:sz w:val="19"/>
                <w:szCs w:val="19"/>
                <w:lang w:eastAsia="en-US"/>
              </w:rPr>
            </w:pPr>
            <w:r w:rsidRPr="00F5328E">
              <w:rPr>
                <w:rFonts w:ascii="Palatino Linotype" w:eastAsia="Arial" w:hAnsi="Palatino Linotype" w:cs="Arial"/>
                <w:spacing w:val="-1"/>
                <w:w w:val="95"/>
                <w:sz w:val="19"/>
                <w:szCs w:val="19"/>
                <w:lang w:eastAsia="en-US"/>
              </w:rPr>
              <w:t>28/01/2019</w:t>
            </w:r>
            <w:r w:rsidR="00FC78DF" w:rsidRPr="00F5328E">
              <w:rPr>
                <w:rFonts w:ascii="Palatino Linotype" w:eastAsia="Arial" w:hAnsi="Palatino Linotype" w:cs="Arial"/>
                <w:spacing w:val="-1"/>
                <w:w w:val="95"/>
                <w:sz w:val="19"/>
                <w:szCs w:val="19"/>
                <w:lang w:eastAsia="en-US"/>
              </w:rPr>
              <w:t xml:space="preserve"> και ώρα </w:t>
            </w:r>
            <w:r w:rsidR="00CB63F8" w:rsidRPr="00F5328E">
              <w:rPr>
                <w:rFonts w:ascii="Palatino Linotype" w:eastAsia="Arial" w:hAnsi="Palatino Linotype" w:cs="Arial"/>
                <w:spacing w:val="-1"/>
                <w:w w:val="95"/>
                <w:sz w:val="19"/>
                <w:szCs w:val="19"/>
                <w:lang w:eastAsia="en-US"/>
              </w:rPr>
              <w:t>14</w:t>
            </w:r>
            <w:r w:rsidR="00FC78DF" w:rsidRPr="00F5328E">
              <w:rPr>
                <w:rFonts w:ascii="Palatino Linotype" w:eastAsia="Arial" w:hAnsi="Palatino Linotype" w:cs="Arial"/>
                <w:spacing w:val="-1"/>
                <w:w w:val="95"/>
                <w:sz w:val="19"/>
                <w:szCs w:val="19"/>
                <w:lang w:eastAsia="en-US"/>
              </w:rPr>
              <w:t>:00</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FC78DF" w:rsidRPr="00F5328E" w:rsidRDefault="00F5328E" w:rsidP="00F5328E">
            <w:pPr>
              <w:suppressAutoHyphens w:val="0"/>
              <w:spacing w:after="200" w:line="276" w:lineRule="auto"/>
              <w:ind w:left="210" w:right="175"/>
              <w:rPr>
                <w:rFonts w:ascii="Palatino Linotype" w:eastAsia="Arial" w:hAnsi="Palatino Linotype" w:cs="Arial"/>
                <w:spacing w:val="-1"/>
                <w:w w:val="95"/>
                <w:sz w:val="19"/>
                <w:szCs w:val="19"/>
                <w:lang w:eastAsia="en-US"/>
              </w:rPr>
            </w:pPr>
            <w:r w:rsidRPr="00F5328E">
              <w:rPr>
                <w:rFonts w:ascii="Palatino Linotype" w:eastAsia="Arial" w:hAnsi="Palatino Linotype" w:cs="Arial"/>
                <w:spacing w:val="-1"/>
                <w:w w:val="95"/>
                <w:sz w:val="19"/>
                <w:szCs w:val="19"/>
                <w:lang w:eastAsia="en-US"/>
              </w:rPr>
              <w:t xml:space="preserve">28/01/2019 </w:t>
            </w:r>
            <w:r w:rsidR="00FC78DF" w:rsidRPr="00F5328E">
              <w:rPr>
                <w:rFonts w:ascii="Palatino Linotype" w:eastAsia="Arial" w:hAnsi="Palatino Linotype" w:cs="Arial"/>
                <w:spacing w:val="-1"/>
                <w:w w:val="95"/>
                <w:sz w:val="19"/>
                <w:szCs w:val="19"/>
                <w:lang w:eastAsia="en-US"/>
              </w:rPr>
              <w:t xml:space="preserve"> και ώρα </w:t>
            </w:r>
            <w:r w:rsidR="00CB63F8" w:rsidRPr="00F5328E">
              <w:rPr>
                <w:rFonts w:ascii="Palatino Linotype" w:eastAsia="Arial" w:hAnsi="Palatino Linotype" w:cs="Arial"/>
                <w:spacing w:val="-1"/>
                <w:w w:val="95"/>
                <w:sz w:val="19"/>
                <w:szCs w:val="19"/>
                <w:lang w:eastAsia="en-US"/>
              </w:rPr>
              <w:t>1</w:t>
            </w:r>
            <w:r w:rsidRPr="00F5328E">
              <w:rPr>
                <w:rFonts w:ascii="Palatino Linotype" w:eastAsia="Arial" w:hAnsi="Palatino Linotype" w:cs="Arial"/>
                <w:spacing w:val="-1"/>
                <w:w w:val="95"/>
                <w:sz w:val="19"/>
                <w:szCs w:val="19"/>
                <w:lang w:eastAsia="en-US"/>
              </w:rPr>
              <w:t>1</w:t>
            </w:r>
            <w:r w:rsidR="00FC78DF" w:rsidRPr="00F5328E">
              <w:rPr>
                <w:rFonts w:ascii="Palatino Linotype" w:eastAsia="Arial" w:hAnsi="Palatino Linotype" w:cs="Arial"/>
                <w:spacing w:val="-1"/>
                <w:w w:val="95"/>
                <w:sz w:val="19"/>
                <w:szCs w:val="19"/>
                <w:lang w:eastAsia="en-US"/>
              </w:rPr>
              <w:t>:00π.μ..</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Τόπος Διεξαγωγής </w:t>
            </w:r>
            <w:r w:rsidRPr="003D2516">
              <w:rPr>
                <w:rFonts w:ascii="Palatino Linotype" w:eastAsia="Arial" w:hAnsi="Palatino Linotype" w:cs="Arial"/>
                <w:spacing w:val="-1"/>
                <w:w w:val="95"/>
                <w:sz w:val="20"/>
                <w:szCs w:val="20"/>
                <w:lang w:eastAsia="en-US"/>
              </w:rPr>
              <w:lastRenderedPageBreak/>
              <w:t>Διαγωνισμού</w:t>
            </w:r>
          </w:p>
        </w:tc>
        <w:tc>
          <w:tcPr>
            <w:tcW w:w="7493" w:type="dxa"/>
          </w:tcPr>
          <w:p w:rsidR="00FC78DF" w:rsidRPr="00D369F6" w:rsidRDefault="00FC78DF" w:rsidP="00AF0C71">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lastRenderedPageBreak/>
              <w:t xml:space="preserve">Τμήμα Προμηθειών του Πανεπιστημίου στο Ηράκλειο (Κτήριο Διοίκησης 1, 1ος </w:t>
            </w:r>
            <w:r w:rsidRPr="00D369F6">
              <w:rPr>
                <w:rFonts w:ascii="Palatino Linotype" w:eastAsia="Arial" w:hAnsi="Palatino Linotype" w:cs="Arial"/>
                <w:spacing w:val="-1"/>
                <w:w w:val="95"/>
                <w:sz w:val="19"/>
                <w:szCs w:val="19"/>
                <w:lang w:eastAsia="en-US"/>
              </w:rPr>
              <w:lastRenderedPageBreak/>
              <w:t xml:space="preserve">όροφος, </w:t>
            </w:r>
            <w:proofErr w:type="spellStart"/>
            <w:r w:rsidRPr="00D369F6">
              <w:rPr>
                <w:rFonts w:ascii="Palatino Linotype" w:eastAsia="Arial" w:hAnsi="Palatino Linotype" w:cs="Arial"/>
                <w:spacing w:val="-1"/>
                <w:w w:val="95"/>
                <w:sz w:val="19"/>
                <w:szCs w:val="19"/>
                <w:lang w:eastAsia="en-US"/>
              </w:rPr>
              <w:t>γρ</w:t>
            </w:r>
            <w:proofErr w:type="spellEnd"/>
            <w:r w:rsidRPr="00D369F6">
              <w:rPr>
                <w:rFonts w:ascii="Palatino Linotype" w:eastAsia="Arial" w:hAnsi="Palatino Linotype" w:cs="Arial"/>
                <w:spacing w:val="-1"/>
                <w:w w:val="95"/>
                <w:sz w:val="19"/>
                <w:szCs w:val="19"/>
                <w:lang w:eastAsia="en-US"/>
              </w:rPr>
              <w:t>. 108)</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Δημοσιότητα</w:t>
            </w:r>
          </w:p>
        </w:tc>
        <w:tc>
          <w:tcPr>
            <w:tcW w:w="7493" w:type="dxa"/>
          </w:tcPr>
          <w:p w:rsidR="00FC78DF" w:rsidRPr="00D369F6" w:rsidRDefault="00FC78DF" w:rsidP="00890DE3">
            <w:pPr>
              <w:pStyle w:val="a5"/>
              <w:numPr>
                <w:ilvl w:val="0"/>
                <w:numId w:val="5"/>
              </w:numPr>
              <w:tabs>
                <w:tab w:val="left" w:pos="385"/>
              </w:tabs>
              <w:spacing w:before="6" w:after="0" w:line="240" w:lineRule="auto"/>
              <w:ind w:left="210" w:right="175" w:firstLine="0"/>
              <w:contextualSpacing w:val="0"/>
              <w:rPr>
                <w:rFonts w:ascii="Palatino Linotype" w:eastAsia="Arial" w:hAnsi="Palatino Linotype" w:cs="Arial"/>
                <w:spacing w:val="-1"/>
                <w:w w:val="95"/>
                <w:sz w:val="19"/>
                <w:szCs w:val="19"/>
              </w:rPr>
            </w:pPr>
            <w:proofErr w:type="spellStart"/>
            <w:r w:rsidRPr="00D369F6">
              <w:rPr>
                <w:rFonts w:ascii="Palatino Linotype" w:eastAsia="Arial" w:hAnsi="Palatino Linotype" w:cs="Arial"/>
                <w:spacing w:val="-1"/>
                <w:w w:val="95"/>
                <w:sz w:val="19"/>
                <w:szCs w:val="19"/>
              </w:rPr>
              <w:t>∆ΙΑΥΓΕΙΑ</w:t>
            </w:r>
            <w:proofErr w:type="spellEnd"/>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ΚΗΜ∆ΗΣ</w:t>
            </w:r>
          </w:p>
          <w:p w:rsidR="00FC78DF" w:rsidRPr="00D369F6"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Ιστοσελίδα Πανεπιστημίου Κρήτης (</w:t>
            </w:r>
            <w:proofErr w:type="spellStart"/>
            <w:r w:rsidRPr="00D369F6">
              <w:rPr>
                <w:rFonts w:ascii="Palatino Linotype" w:eastAsia="Arial" w:hAnsi="Palatino Linotype" w:cs="Arial"/>
                <w:spacing w:val="-1"/>
                <w:w w:val="95"/>
                <w:sz w:val="19"/>
                <w:szCs w:val="19"/>
              </w:rPr>
              <w:t>www.uoc.gr</w:t>
            </w:r>
            <w:proofErr w:type="spellEnd"/>
            <w:r w:rsidRPr="00D369F6">
              <w:rPr>
                <w:rFonts w:ascii="Palatino Linotype" w:eastAsia="Arial" w:hAnsi="Palatino Linotype" w:cs="Arial"/>
                <w:spacing w:val="-1"/>
                <w:w w:val="95"/>
                <w:sz w:val="19"/>
                <w:szCs w:val="19"/>
              </w:rPr>
              <w:t>)</w:t>
            </w:r>
          </w:p>
          <w:p w:rsidR="00FC78DF" w:rsidRPr="00D369F6" w:rsidRDefault="00FC78DF" w:rsidP="00890DE3">
            <w:pPr>
              <w:pStyle w:val="a5"/>
              <w:numPr>
                <w:ilvl w:val="0"/>
                <w:numId w:val="5"/>
              </w:numPr>
              <w:ind w:left="351" w:right="175" w:hanging="141"/>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Ηλεκτρονική Εφημερίδα www.2810.gr</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Εκατόν είκοσι (120) ημέρες</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FC78DF" w:rsidRPr="00D369F6"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Τρεις (3) εργάσιμες ημέρες από την ημερομηνία αποσφράγισης των προσφορών.</w:t>
            </w:r>
          </w:p>
        </w:tc>
      </w:tr>
      <w:tr w:rsidR="00FC78DF" w:rsidRPr="003D2516" w:rsidTr="00F21752">
        <w:trPr>
          <w:trHeight w:val="699"/>
        </w:trPr>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493" w:type="dxa"/>
          </w:tcPr>
          <w:p w:rsidR="00104196" w:rsidRPr="00D369F6" w:rsidRDefault="00104196" w:rsidP="00890DE3">
            <w:pPr>
              <w:pStyle w:val="a5"/>
              <w:numPr>
                <w:ilvl w:val="0"/>
                <w:numId w:val="16"/>
              </w:numPr>
              <w:tabs>
                <w:tab w:val="left" w:pos="462"/>
              </w:tabs>
              <w:spacing w:before="14" w:line="251" w:lineRule="exact"/>
              <w:ind w:left="459" w:right="175" w:hanging="426"/>
              <w:jc w:val="both"/>
              <w:rPr>
                <w:rFonts w:ascii="Palatino Linotype" w:hAnsi="Palatino Linotype"/>
                <w:sz w:val="19"/>
                <w:szCs w:val="19"/>
              </w:rPr>
            </w:pPr>
            <w:r w:rsidRPr="00D369F6">
              <w:rPr>
                <w:rFonts w:ascii="Palatino Linotype" w:eastAsia="Arial" w:hAnsi="Palatino Linotype" w:cs="Arial"/>
                <w:b/>
                <w:spacing w:val="-1"/>
                <w:w w:val="90"/>
                <w:sz w:val="19"/>
                <w:szCs w:val="19"/>
              </w:rPr>
              <w:t>Α</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δ</w:t>
            </w:r>
            <w:r w:rsidRPr="00D369F6">
              <w:rPr>
                <w:rFonts w:ascii="Palatino Linotype" w:eastAsia="Arial" w:hAnsi="Palatino Linotype" w:cs="Arial"/>
                <w:b/>
                <w:w w:val="90"/>
                <w:sz w:val="19"/>
                <w:szCs w:val="19"/>
              </w:rPr>
              <w:t>ει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τι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ά έ</w:t>
            </w:r>
            <w:r w:rsidRPr="00D369F6">
              <w:rPr>
                <w:rFonts w:ascii="Palatino Linotype" w:eastAsia="Arial" w:hAnsi="Palatino Linotype" w:cs="Arial"/>
                <w:b/>
                <w:spacing w:val="-3"/>
                <w:w w:val="90"/>
                <w:sz w:val="19"/>
                <w:szCs w:val="19"/>
              </w:rPr>
              <w:t>γ</w:t>
            </w:r>
            <w:r w:rsidRPr="00D369F6">
              <w:rPr>
                <w:rFonts w:ascii="Palatino Linotype" w:eastAsia="Arial" w:hAnsi="Palatino Linotype" w:cs="Arial"/>
                <w:b/>
                <w:w w:val="90"/>
                <w:sz w:val="19"/>
                <w:szCs w:val="19"/>
              </w:rPr>
              <w:t>γρ</w:t>
            </w:r>
            <w:r w:rsidRPr="00D369F6">
              <w:rPr>
                <w:rFonts w:ascii="Palatino Linotype" w:eastAsia="Arial" w:hAnsi="Palatino Linotype" w:cs="Arial"/>
                <w:b/>
                <w:spacing w:val="-1"/>
                <w:w w:val="90"/>
                <w:sz w:val="19"/>
                <w:szCs w:val="19"/>
              </w:rPr>
              <w:t>αφ</w:t>
            </w:r>
            <w:r w:rsidRPr="00D369F6">
              <w:rPr>
                <w:rFonts w:ascii="Palatino Linotype" w:eastAsia="Arial" w:hAnsi="Palatino Linotype" w:cs="Arial"/>
                <w:b/>
                <w:w w:val="90"/>
                <w:sz w:val="19"/>
                <w:szCs w:val="19"/>
              </w:rPr>
              <w:t>α νο</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spacing w:val="-2"/>
                <w:w w:val="90"/>
                <w:sz w:val="19"/>
                <w:szCs w:val="19"/>
              </w:rPr>
              <w:t>ι</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οί</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spacing w:val="1"/>
                <w:w w:val="90"/>
                <w:sz w:val="19"/>
                <w:szCs w:val="19"/>
              </w:rPr>
              <w:t>σ</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w w:val="90"/>
                <w:sz w:val="19"/>
                <w:szCs w:val="19"/>
              </w:rPr>
              <w:t>ς</w:t>
            </w:r>
            <w:r w:rsidRPr="00D369F6">
              <w:rPr>
                <w:rFonts w:ascii="Palatino Linotype" w:eastAsia="Arial" w:hAnsi="Palatino Linotype" w:cs="Arial"/>
                <w:w w:val="90"/>
                <w:sz w:val="19"/>
                <w:szCs w:val="19"/>
              </w:rPr>
              <w:t>:</w:t>
            </w:r>
          </w:p>
          <w:p w:rsidR="00104196" w:rsidRPr="00D369F6" w:rsidRDefault="00104196" w:rsidP="00890DE3">
            <w:pPr>
              <w:pStyle w:val="a5"/>
              <w:numPr>
                <w:ilvl w:val="0"/>
                <w:numId w:val="17"/>
              </w:numPr>
              <w:spacing w:before="3" w:line="259" w:lineRule="exact"/>
              <w:ind w:right="175"/>
              <w:jc w:val="both"/>
              <w:rPr>
                <w:rFonts w:ascii="Palatino Linotype" w:eastAsia="Arial" w:hAnsi="Palatino Linotype" w:cs="Arial"/>
                <w:sz w:val="19"/>
                <w:szCs w:val="19"/>
              </w:rPr>
            </w:pPr>
            <w:r w:rsidRPr="00D369F6">
              <w:rPr>
                <w:rFonts w:ascii="Palatino Linotype" w:eastAsia="Arial" w:hAnsi="Palatino Linotype" w:cs="Arial"/>
                <w:spacing w:val="-2"/>
                <w:w w:val="95"/>
                <w:sz w:val="19"/>
                <w:szCs w:val="19"/>
              </w:rPr>
              <w:t>ΦΕ</w:t>
            </w:r>
            <w:r w:rsidRPr="00D369F6">
              <w:rPr>
                <w:rFonts w:ascii="Palatino Linotype" w:eastAsia="Arial" w:hAnsi="Palatino Linotype" w:cs="Arial"/>
                <w:w w:val="95"/>
                <w:sz w:val="19"/>
                <w:szCs w:val="19"/>
              </w:rPr>
              <w:t>Κ ί</w:t>
            </w:r>
            <w:r w:rsidRPr="00D369F6">
              <w:rPr>
                <w:rFonts w:ascii="Palatino Linotype" w:eastAsia="Arial" w:hAnsi="Palatino Linotype" w:cs="Arial"/>
                <w:spacing w:val="-2"/>
                <w:w w:val="95"/>
                <w:sz w:val="19"/>
                <w:szCs w:val="19"/>
              </w:rPr>
              <w:t>δ</w:t>
            </w:r>
            <w:r w:rsidRPr="00D369F6">
              <w:rPr>
                <w:rFonts w:ascii="Palatino Linotype" w:eastAsia="Arial" w:hAnsi="Palatino Linotype" w:cs="Arial"/>
                <w:spacing w:val="-3"/>
                <w:w w:val="95"/>
                <w:sz w:val="19"/>
                <w:szCs w:val="19"/>
              </w:rPr>
              <w:t>ρ</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 xml:space="preserve">ς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τρο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 xml:space="preserve">εις ή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τ</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spacing w:val="-3"/>
                <w:w w:val="95"/>
                <w:sz w:val="19"/>
                <w:szCs w:val="19"/>
              </w:rPr>
              <w:t>τ</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ό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spacing w:val="-2"/>
                <w:w w:val="95"/>
                <w:sz w:val="19"/>
                <w:szCs w:val="19"/>
              </w:rPr>
              <w:t>ε</w:t>
            </w:r>
            <w:r w:rsidRPr="00D369F6">
              <w:rPr>
                <w:rFonts w:ascii="Palatino Linotype" w:eastAsia="Arial" w:hAnsi="Palatino Linotype" w:cs="Arial"/>
                <w:w w:val="95"/>
                <w:sz w:val="19"/>
                <w:szCs w:val="19"/>
              </w:rPr>
              <w:t>ις</w:t>
            </w:r>
          </w:p>
          <w:p w:rsidR="00104196" w:rsidRPr="00D369F6" w:rsidRDefault="00104196" w:rsidP="00890DE3">
            <w:pPr>
              <w:pStyle w:val="a5"/>
              <w:numPr>
                <w:ilvl w:val="0"/>
                <w:numId w:val="17"/>
              </w:numPr>
              <w:spacing w:line="265" w:lineRule="exact"/>
              <w:ind w:right="175"/>
              <w:jc w:val="both"/>
              <w:rPr>
                <w:rFonts w:ascii="Palatino Linotype" w:eastAsia="Arial" w:hAnsi="Palatino Linotype" w:cs="Arial"/>
                <w:sz w:val="19"/>
                <w:szCs w:val="19"/>
              </w:rPr>
            </w:pPr>
            <w:r w:rsidRPr="00D369F6">
              <w:rPr>
                <w:rFonts w:ascii="Palatino Linotype" w:eastAsia="Arial" w:hAnsi="Palatino Linotype" w:cs="Arial"/>
                <w:w w:val="90"/>
                <w:sz w:val="19"/>
                <w:szCs w:val="19"/>
              </w:rPr>
              <w:t>Εξο</w:t>
            </w:r>
            <w:r w:rsidRPr="00D369F6">
              <w:rPr>
                <w:rFonts w:ascii="Palatino Linotype" w:eastAsia="Arial" w:hAnsi="Palatino Linotype" w:cs="Arial"/>
                <w:spacing w:val="-2"/>
                <w:w w:val="90"/>
                <w:sz w:val="19"/>
                <w:szCs w:val="19"/>
              </w:rPr>
              <w:t>υ</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ιο</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spacing w:val="-3"/>
                <w:w w:val="90"/>
                <w:sz w:val="19"/>
                <w:szCs w:val="19"/>
              </w:rPr>
              <w:t>ό</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w:t>
            </w:r>
            <w:r w:rsidRPr="00D369F6">
              <w:rPr>
                <w:rFonts w:ascii="Palatino Linotype" w:eastAsia="Arial" w:hAnsi="Palatino Linotype" w:cs="Arial"/>
                <w:spacing w:val="1"/>
                <w:w w:val="90"/>
                <w:sz w:val="19"/>
                <w:szCs w:val="19"/>
              </w:rPr>
              <w:t>υ</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ο</w:t>
            </w:r>
            <w:r w:rsidRPr="00D369F6">
              <w:rPr>
                <w:rFonts w:ascii="Palatino Linotype" w:eastAsia="Arial" w:hAnsi="Palatino Linotype" w:cs="Arial"/>
                <w:spacing w:val="-3"/>
                <w:w w:val="90"/>
                <w:sz w:val="19"/>
                <w:szCs w:val="19"/>
              </w:rPr>
              <w:t>γ</w:t>
            </w:r>
            <w:r w:rsidRPr="00D369F6">
              <w:rPr>
                <w:rFonts w:ascii="Palatino Linotype" w:eastAsia="Arial" w:hAnsi="Palatino Linotype" w:cs="Arial"/>
                <w:w w:val="90"/>
                <w:sz w:val="19"/>
                <w:szCs w:val="19"/>
              </w:rPr>
              <w:t>ρ</w:t>
            </w:r>
            <w:r w:rsidRPr="00D369F6">
              <w:rPr>
                <w:rFonts w:ascii="Palatino Linotype" w:eastAsia="Arial" w:hAnsi="Palatino Linotype" w:cs="Arial"/>
                <w:spacing w:val="-1"/>
                <w:w w:val="90"/>
                <w:sz w:val="19"/>
                <w:szCs w:val="19"/>
              </w:rPr>
              <w:t>αφή</w:t>
            </w:r>
            <w:r w:rsidRPr="00D369F6">
              <w:rPr>
                <w:rFonts w:ascii="Palatino Linotype" w:eastAsia="Arial" w:hAnsi="Palatino Linotype" w:cs="Arial"/>
                <w:w w:val="90"/>
                <w:sz w:val="19"/>
                <w:szCs w:val="19"/>
              </w:rPr>
              <w:t>ς του νόμιμου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σώ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υ</w:t>
            </w:r>
          </w:p>
          <w:p w:rsidR="00104196" w:rsidRPr="00D369F6" w:rsidRDefault="00104196" w:rsidP="00890DE3">
            <w:pPr>
              <w:pStyle w:val="a5"/>
              <w:numPr>
                <w:ilvl w:val="0"/>
                <w:numId w:val="16"/>
              </w:numPr>
              <w:tabs>
                <w:tab w:val="left" w:pos="462"/>
              </w:tabs>
              <w:spacing w:line="250" w:lineRule="exact"/>
              <w:ind w:left="459" w:right="175" w:hanging="426"/>
              <w:jc w:val="both"/>
              <w:rPr>
                <w:rFonts w:ascii="Palatino Linotype" w:eastAsia="Arial" w:hAnsi="Palatino Linotype" w:cs="Arial"/>
                <w:sz w:val="19"/>
                <w:szCs w:val="19"/>
              </w:rPr>
            </w:pPr>
            <w:r w:rsidRPr="00D369F6">
              <w:rPr>
                <w:rFonts w:ascii="Palatino Linotype" w:eastAsia="Arial" w:hAnsi="Palatino Linotype" w:cs="Arial"/>
                <w:b/>
                <w:spacing w:val="-1"/>
                <w:w w:val="95"/>
                <w:sz w:val="19"/>
                <w:szCs w:val="19"/>
              </w:rPr>
              <w:t>Π</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w w:val="95"/>
                <w:sz w:val="19"/>
                <w:szCs w:val="19"/>
              </w:rPr>
              <w:t>τ</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τι</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w w:val="95"/>
                <w:sz w:val="19"/>
                <w:szCs w:val="19"/>
              </w:rPr>
              <w:t>ό ε</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4"/>
                <w:w w:val="95"/>
                <w:sz w:val="19"/>
                <w:szCs w:val="19"/>
              </w:rPr>
              <w:t>ο</w:t>
            </w:r>
            <w:r w:rsidRPr="00D369F6">
              <w:rPr>
                <w:rFonts w:ascii="Palatino Linotype" w:eastAsia="Arial" w:hAnsi="Palatino Linotype" w:cs="Arial"/>
                <w:b/>
                <w:spacing w:val="1"/>
                <w:w w:val="95"/>
                <w:sz w:val="19"/>
                <w:szCs w:val="19"/>
              </w:rPr>
              <w:t>σώ</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spacing w:val="-4"/>
                <w:w w:val="95"/>
                <w:sz w:val="19"/>
                <w:szCs w:val="19"/>
              </w:rPr>
              <w:t>η</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spacing w:val="-1"/>
                <w:w w:val="95"/>
                <w:sz w:val="19"/>
                <w:szCs w:val="19"/>
              </w:rPr>
              <w:t>η</w:t>
            </w:r>
            <w:r w:rsidRPr="00D369F6">
              <w:rPr>
                <w:rFonts w:ascii="Palatino Linotype" w:eastAsia="Arial" w:hAnsi="Palatino Linotype" w:cs="Arial"/>
                <w:b/>
                <w:spacing w:val="-2"/>
                <w:w w:val="95"/>
                <w:sz w:val="19"/>
                <w:szCs w:val="19"/>
              </w:rPr>
              <w:t>ς</w:t>
            </w:r>
            <w:r w:rsidRPr="00D369F6">
              <w:rPr>
                <w:rFonts w:ascii="Palatino Linotype" w:hAnsi="Palatino Linotype"/>
                <w:w w:val="95"/>
                <w:sz w:val="19"/>
                <w:szCs w:val="19"/>
              </w:rPr>
              <w:t xml:space="preserve">,  </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ν οι οικονομικοί </w:t>
            </w:r>
            <w:r w:rsidRPr="00D369F6">
              <w:rPr>
                <w:rFonts w:ascii="Palatino Linotype" w:eastAsia="Arial" w:hAnsi="Palatino Linotype" w:cs="Arial"/>
                <w:spacing w:val="-2"/>
                <w:w w:val="95"/>
                <w:sz w:val="19"/>
                <w:szCs w:val="19"/>
              </w:rPr>
              <w:t>φ</w:t>
            </w:r>
            <w:r w:rsidRPr="00D369F6">
              <w:rPr>
                <w:rFonts w:ascii="Palatino Linotype" w:eastAsia="Arial" w:hAnsi="Palatino Linotype" w:cs="Arial"/>
                <w:w w:val="95"/>
                <w:sz w:val="19"/>
                <w:szCs w:val="19"/>
              </w:rPr>
              <w:t xml:space="preserve">ορείς </w:t>
            </w:r>
            <w:r w:rsidRPr="00D369F6">
              <w:rPr>
                <w:rFonts w:ascii="Palatino Linotype" w:eastAsia="Arial" w:hAnsi="Palatino Linotype" w:cs="Arial"/>
                <w:spacing w:val="-3"/>
                <w:w w:val="95"/>
                <w:sz w:val="19"/>
                <w:szCs w:val="19"/>
              </w:rPr>
              <w:t xml:space="preserve">συμμετέχουν </w:t>
            </w:r>
            <w:r w:rsidRPr="00D369F6">
              <w:rPr>
                <w:rFonts w:ascii="Palatino Linotype" w:eastAsia="Arial" w:hAnsi="Palatino Linotype" w:cs="Arial"/>
                <w:spacing w:val="-1"/>
                <w:w w:val="95"/>
                <w:sz w:val="19"/>
                <w:szCs w:val="19"/>
              </w:rPr>
              <w:t>µ</w:t>
            </w:r>
            <w:r w:rsidRPr="00D369F6">
              <w:rPr>
                <w:rFonts w:ascii="Palatino Linotype" w:eastAsia="Arial" w:hAnsi="Palatino Linotype" w:cs="Arial"/>
                <w:w w:val="95"/>
                <w:sz w:val="19"/>
                <w:szCs w:val="19"/>
              </w:rPr>
              <w:t>ε αντιπρόσωπό τους.</w:t>
            </w:r>
          </w:p>
          <w:p w:rsidR="00104196" w:rsidRPr="00D369F6" w:rsidRDefault="00104196" w:rsidP="00890DE3">
            <w:pPr>
              <w:pStyle w:val="a5"/>
              <w:numPr>
                <w:ilvl w:val="0"/>
                <w:numId w:val="16"/>
              </w:numPr>
              <w:tabs>
                <w:tab w:val="left" w:pos="462"/>
              </w:tabs>
              <w:spacing w:after="0" w:line="240" w:lineRule="auto"/>
              <w:ind w:left="459" w:right="175" w:hanging="426"/>
              <w:jc w:val="both"/>
              <w:rPr>
                <w:rFonts w:ascii="Palatino Linotype" w:eastAsia="Arial" w:hAnsi="Palatino Linotype" w:cs="Arial"/>
                <w:b/>
                <w:w w:val="95"/>
                <w:sz w:val="19"/>
                <w:szCs w:val="19"/>
              </w:rPr>
            </w:pPr>
            <w:r w:rsidRPr="00D369F6">
              <w:rPr>
                <w:rFonts w:ascii="Palatino Linotype" w:eastAsia="Arial" w:hAnsi="Palatino Linotype" w:cs="Arial"/>
                <w:b/>
                <w:w w:val="95"/>
                <w:sz w:val="19"/>
                <w:szCs w:val="19"/>
              </w:rPr>
              <w:t>ΤΥΠΟΠΟΙΗΜΕΝΟ ΕΝΤΥΠΟ ΥΠΕΥΘΥΝΗΣ ΔΗΛΩΣΗΣ (TEΥΔ)</w:t>
            </w:r>
          </w:p>
          <w:p w:rsidR="00104196" w:rsidRPr="00D369F6" w:rsidRDefault="00104196" w:rsidP="00104196">
            <w:pPr>
              <w:pStyle w:val="a5"/>
              <w:tabs>
                <w:tab w:val="left" w:pos="462"/>
              </w:tabs>
              <w:spacing w:after="0" w:line="240" w:lineRule="auto"/>
              <w:ind w:left="459"/>
              <w:jc w:val="both"/>
              <w:rPr>
                <w:rFonts w:ascii="Palatino Linotype" w:eastAsia="Arial" w:hAnsi="Palatino Linotype" w:cs="Arial"/>
                <w:w w:val="95"/>
                <w:sz w:val="19"/>
                <w:szCs w:val="19"/>
              </w:rPr>
            </w:pPr>
            <w:r w:rsidRPr="00D369F6">
              <w:rPr>
                <w:rFonts w:ascii="Palatino Linotype" w:eastAsia="Arial" w:hAnsi="Palatino Linotype" w:cs="Arial"/>
                <w:w w:val="95"/>
                <w:sz w:val="19"/>
                <w:szCs w:val="19"/>
              </w:rPr>
              <w:t>[άρθρου 79 παρ. 4 ν. 4412/2016 (Α 147) όπως παρατίθεται στο Παράρτημα Δ΄</w:t>
            </w:r>
          </w:p>
          <w:p w:rsidR="00F21752" w:rsidRPr="00D369F6" w:rsidRDefault="00104196" w:rsidP="00F21752">
            <w:pPr>
              <w:tabs>
                <w:tab w:val="left" w:pos="462"/>
              </w:tabs>
              <w:ind w:left="477"/>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Κατά την υποβολή του ΤΕΥΔ, είναι δυνατή, </w:t>
            </w:r>
            <w:r w:rsidRPr="00D369F6">
              <w:rPr>
                <w:rFonts w:ascii="Palatino Linotype" w:eastAsia="Arial" w:hAnsi="Palatino Linotype" w:cs="Arial"/>
                <w:w w:val="95"/>
                <w:sz w:val="19"/>
                <w:szCs w:val="19"/>
                <w:u w:val="single"/>
                <w:lang w:eastAsia="en-US"/>
              </w:rPr>
              <w:t>με μόνη την υπογραφή του κατά περίπτωση εκπροσώπου του οικονομικού φορέα</w:t>
            </w:r>
            <w:r w:rsidRPr="00D369F6">
              <w:rPr>
                <w:rFonts w:ascii="Palatino Linotype" w:eastAsia="Arial" w:hAnsi="Palatino Linotype" w:cs="Arial"/>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00F21752" w:rsidRPr="00D369F6">
              <w:rPr>
                <w:rFonts w:ascii="Palatino Linotype" w:eastAsia="Arial" w:hAnsi="Palatino Linotype" w:cs="Arial"/>
                <w:w w:val="95"/>
                <w:sz w:val="19"/>
                <w:szCs w:val="19"/>
                <w:lang w:eastAsia="en-US"/>
              </w:rPr>
              <w:t>Η υποχρέωση του ανωτέρου εδαφίου αφορά ιδίως</w:t>
            </w:r>
            <w:r w:rsidR="00F21752" w:rsidRPr="00D369F6">
              <w:rPr>
                <w:rFonts w:ascii="Palatino Linotype" w:eastAsia="Arial" w:hAnsi="Palatino Linotype" w:cs="Arial"/>
                <w:w w:val="95"/>
                <w:sz w:val="19"/>
                <w:szCs w:val="19"/>
                <w:lang w:val="en-US" w:eastAsia="en-US"/>
              </w:rPr>
              <w:t>:</w:t>
            </w:r>
          </w:p>
          <w:p w:rsidR="00F21752" w:rsidRPr="00D369F6" w:rsidRDefault="00F21752" w:rsidP="00F21752">
            <w:pPr>
              <w:pStyle w:val="a5"/>
              <w:numPr>
                <w:ilvl w:val="0"/>
                <w:numId w:val="18"/>
              </w:numPr>
              <w:tabs>
                <w:tab w:val="left" w:pos="1235"/>
              </w:tabs>
              <w:spacing w:before="1" w:line="233" w:lineRule="exact"/>
              <w:ind w:left="1186" w:right="175"/>
              <w:jc w:val="both"/>
              <w:rPr>
                <w:rFonts w:ascii="Palatino Linotype" w:hAnsi="Palatino Linotype"/>
                <w:sz w:val="19"/>
                <w:szCs w:val="19"/>
              </w:rPr>
            </w:pPr>
            <w:r w:rsidRPr="00D369F6">
              <w:rPr>
                <w:rFonts w:ascii="Palatino Linotype" w:eastAsia="Arial" w:hAnsi="Palatino Linotype" w:cs="Arial"/>
                <w:w w:val="90"/>
                <w:sz w:val="19"/>
                <w:szCs w:val="19"/>
              </w:rPr>
              <w:t xml:space="preserve">Τους </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w w:val="90"/>
                <w:sz w:val="19"/>
                <w:szCs w:val="19"/>
              </w:rPr>
              <w:t>χε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τές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ις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w w:val="90"/>
                <w:sz w:val="19"/>
                <w:szCs w:val="19"/>
              </w:rPr>
              <w:t>εις ετ</w:t>
            </w:r>
            <w:r w:rsidRPr="00D369F6">
              <w:rPr>
                <w:rFonts w:ascii="Palatino Linotype" w:eastAsia="Arial" w:hAnsi="Palatino Linotype" w:cs="Arial"/>
                <w:spacing w:val="-3"/>
                <w:w w:val="90"/>
                <w:sz w:val="19"/>
                <w:szCs w:val="19"/>
              </w:rPr>
              <w:t>α</w:t>
            </w:r>
            <w:r w:rsidRPr="00D369F6">
              <w:rPr>
                <w:rFonts w:ascii="Palatino Linotype" w:eastAsia="Arial" w:hAnsi="Palatino Linotype" w:cs="Arial"/>
                <w:w w:val="90"/>
                <w:sz w:val="19"/>
                <w:szCs w:val="19"/>
              </w:rPr>
              <w:t>ι</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w w:val="90"/>
                <w:sz w:val="19"/>
                <w:szCs w:val="19"/>
              </w:rPr>
              <w:t xml:space="preserve">ν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εριο</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1"/>
                <w:w w:val="90"/>
                <w:sz w:val="19"/>
                <w:szCs w:val="19"/>
              </w:rPr>
              <w:t>μ</w:t>
            </w:r>
            <w:r w:rsidRPr="00D369F6">
              <w:rPr>
                <w:rFonts w:ascii="Palatino Linotype" w:eastAsia="Arial" w:hAnsi="Palatino Linotype" w:cs="Arial"/>
                <w:spacing w:val="-2"/>
                <w:w w:val="90"/>
                <w:sz w:val="19"/>
                <w:szCs w:val="19"/>
              </w:rPr>
              <w:t>έ</w:t>
            </w:r>
            <w:r w:rsidRPr="00D369F6">
              <w:rPr>
                <w:rFonts w:ascii="Palatino Linotype" w:eastAsia="Arial" w:hAnsi="Palatino Linotype" w:cs="Arial"/>
                <w:w w:val="90"/>
                <w:sz w:val="19"/>
                <w:szCs w:val="19"/>
              </w:rPr>
              <w:t>ν</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1"/>
                <w:w w:val="95"/>
                <w:sz w:val="19"/>
                <w:szCs w:val="19"/>
              </w:rPr>
              <w:t>ευ</w:t>
            </w:r>
            <w:r w:rsidRPr="00D369F6">
              <w:rPr>
                <w:rFonts w:ascii="Palatino Linotype" w:eastAsia="Arial" w:hAnsi="Palatino Linotype" w:cs="Arial"/>
                <w:spacing w:val="-4"/>
                <w:w w:val="95"/>
                <w:sz w:val="19"/>
                <w:szCs w:val="19"/>
              </w:rPr>
              <w:t>θ</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w w:val="95"/>
                <w:sz w:val="19"/>
                <w:szCs w:val="19"/>
              </w:rPr>
              <w:t>ν</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ς</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Π</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 xml:space="preserve">.), ιδιωτικών κεφαλαιουχικών εταιρειών (ΙΚΕ)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ι </w:t>
            </w:r>
            <w:r w:rsidRPr="00D369F6">
              <w:rPr>
                <w:rFonts w:ascii="Palatino Linotype" w:eastAsia="Arial" w:hAnsi="Palatino Linotype" w:cs="Arial"/>
                <w:spacing w:val="-6"/>
                <w:w w:val="95"/>
                <w:sz w:val="19"/>
                <w:szCs w:val="19"/>
              </w:rPr>
              <w:t>π</w:t>
            </w:r>
            <w:r w:rsidRPr="00D369F6">
              <w:rPr>
                <w:rFonts w:ascii="Palatino Linotype" w:eastAsia="Arial" w:hAnsi="Palatino Linotype" w:cs="Arial"/>
                <w:w w:val="95"/>
                <w:sz w:val="19"/>
                <w:szCs w:val="19"/>
              </w:rPr>
              <w:t>ρο</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ω</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3"/>
                <w:w w:val="95"/>
                <w:sz w:val="19"/>
                <w:szCs w:val="19"/>
              </w:rPr>
              <w:t>ώ</w:t>
            </w:r>
            <w:r w:rsidRPr="00D369F6">
              <w:rPr>
                <w:rFonts w:ascii="Palatino Linotype" w:eastAsia="Arial" w:hAnsi="Palatino Linotype" w:cs="Arial"/>
                <w:w w:val="95"/>
                <w:sz w:val="19"/>
                <w:szCs w:val="19"/>
              </w:rPr>
              <w:t>ν ετ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ε</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ώ</w:t>
            </w:r>
            <w:r w:rsidRPr="00D369F6">
              <w:rPr>
                <w:rFonts w:ascii="Palatino Linotype" w:eastAsia="Arial" w:hAnsi="Palatino Linotype" w:cs="Arial"/>
                <w:w w:val="95"/>
                <w:sz w:val="19"/>
                <w:szCs w:val="19"/>
              </w:rPr>
              <w:t>ν</w:t>
            </w:r>
            <w:r w:rsidRPr="00D369F6">
              <w:rPr>
                <w:rFonts w:ascii="Palatino Linotype" w:hAnsi="Palatino Linotype"/>
                <w:w w:val="95"/>
                <w:sz w:val="19"/>
                <w:szCs w:val="19"/>
              </w:rPr>
              <w:t>(</w:t>
            </w:r>
            <w:proofErr w:type="spellStart"/>
            <w:r w:rsidRPr="00D369F6">
              <w:rPr>
                <w:rFonts w:ascii="Palatino Linotype" w:eastAsia="Arial" w:hAnsi="Palatino Linotype" w:cs="Arial"/>
                <w:spacing w:val="-1"/>
                <w:w w:val="95"/>
                <w:sz w:val="19"/>
                <w:szCs w:val="19"/>
              </w:rPr>
              <w:t>Ο</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proofErr w:type="spellEnd"/>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5"/>
              </w:tabs>
              <w:spacing w:before="1" w:line="254" w:lineRule="exact"/>
              <w:ind w:left="1186" w:right="175"/>
              <w:jc w:val="both"/>
              <w:rPr>
                <w:rFonts w:ascii="Palatino Linotype" w:hAnsi="Palatino Linotype"/>
                <w:sz w:val="19"/>
                <w:szCs w:val="19"/>
              </w:rPr>
            </w:pPr>
            <w:r w:rsidRPr="00D369F6">
              <w:rPr>
                <w:rFonts w:ascii="Palatino Linotype" w:eastAsia="Arial" w:hAnsi="Palatino Linotype" w:cs="Arial"/>
                <w:w w:val="95"/>
                <w:sz w:val="19"/>
                <w:szCs w:val="19"/>
              </w:rPr>
              <w:t xml:space="preserve">Τον </w:t>
            </w:r>
            <w:r w:rsidRPr="00D369F6">
              <w:rPr>
                <w:rFonts w:ascii="Palatino Linotype" w:eastAsia="Arial" w:hAnsi="Palatino Linotype" w:cs="Arial"/>
                <w:spacing w:val="-1"/>
                <w:w w:val="95"/>
                <w:sz w:val="19"/>
                <w:szCs w:val="19"/>
              </w:rPr>
              <w:t xml:space="preserve">Διευθύνοντα </w:t>
            </w:r>
            <w:r w:rsidRPr="00D369F6">
              <w:rPr>
                <w:rFonts w:ascii="Palatino Linotype" w:eastAsia="Arial" w:hAnsi="Palatino Linotype" w:cs="Arial"/>
                <w:spacing w:val="-2"/>
                <w:w w:val="95"/>
                <w:sz w:val="19"/>
                <w:szCs w:val="19"/>
              </w:rPr>
              <w:t>Σ</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w w:val="95"/>
                <w:sz w:val="19"/>
                <w:szCs w:val="19"/>
              </w:rPr>
              <w:t>β</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w w:val="95"/>
                <w:sz w:val="19"/>
                <w:szCs w:val="19"/>
              </w:rPr>
              <w:t>λο καθώς  και όλα τα μέλη τ</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1"/>
                <w:w w:val="95"/>
                <w:sz w:val="19"/>
                <w:szCs w:val="19"/>
              </w:rPr>
              <w:t>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3"/>
                <w:w w:val="95"/>
                <w:sz w:val="19"/>
                <w:szCs w:val="19"/>
              </w:rPr>
              <w:t>γ</w:t>
            </w:r>
            <w:r w:rsidRPr="00D369F6">
              <w:rPr>
                <w:rFonts w:ascii="Palatino Linotype" w:eastAsia="Arial" w:hAnsi="Palatino Linotype" w:cs="Arial"/>
                <w:w w:val="95"/>
                <w:sz w:val="19"/>
                <w:szCs w:val="19"/>
              </w:rPr>
              <w:t xml:space="preserve">ια τις </w:t>
            </w:r>
            <w:r w:rsidRPr="00D369F6">
              <w:rPr>
                <w:rFonts w:ascii="Palatino Linotype" w:eastAsia="Arial" w:hAnsi="Palatino Linotype" w:cs="Arial"/>
                <w:spacing w:val="-4"/>
                <w:w w:val="95"/>
                <w:sz w:val="19"/>
                <w:szCs w:val="19"/>
              </w:rPr>
              <w:t xml:space="preserve">ανώνυμες </w:t>
            </w:r>
            <w:r w:rsidRPr="00D369F6">
              <w:rPr>
                <w:rFonts w:ascii="Palatino Linotype" w:eastAsia="Arial" w:hAnsi="Palatino Linotype" w:cs="Arial"/>
                <w:w w:val="95"/>
                <w:sz w:val="19"/>
                <w:szCs w:val="19"/>
              </w:rPr>
              <w:t>ετ</w:t>
            </w:r>
            <w:r w:rsidRPr="00D369F6">
              <w:rPr>
                <w:rFonts w:ascii="Palatino Linotype" w:eastAsia="Arial" w:hAnsi="Palatino Linotype" w:cs="Arial"/>
                <w:spacing w:val="-2"/>
                <w:w w:val="95"/>
                <w:sz w:val="19"/>
                <w:szCs w:val="19"/>
              </w:rPr>
              <w:t>αι</w:t>
            </w:r>
            <w:r w:rsidRPr="00D369F6">
              <w:rPr>
                <w:rFonts w:ascii="Palatino Linotype" w:eastAsia="Arial" w:hAnsi="Palatino Linotype" w:cs="Arial"/>
                <w:w w:val="95"/>
                <w:sz w:val="19"/>
                <w:szCs w:val="19"/>
              </w:rPr>
              <w:t>ρε</w:t>
            </w:r>
            <w:r w:rsidRPr="00D369F6">
              <w:rPr>
                <w:rFonts w:ascii="Palatino Linotype" w:eastAsia="Arial" w:hAnsi="Palatino Linotype" w:cs="Arial"/>
                <w:spacing w:val="-2"/>
                <w:w w:val="95"/>
                <w:sz w:val="19"/>
                <w:szCs w:val="19"/>
              </w:rPr>
              <w:t>ί</w:t>
            </w:r>
            <w:r w:rsidRPr="00D369F6">
              <w:rPr>
                <w:rFonts w:ascii="Palatino Linotype" w:eastAsia="Arial" w:hAnsi="Palatino Linotype" w:cs="Arial"/>
                <w:w w:val="95"/>
                <w:sz w:val="19"/>
                <w:szCs w:val="19"/>
              </w:rPr>
              <w:t>ες</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Α</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spacing w:val="-3"/>
                <w:w w:val="95"/>
                <w:sz w:val="19"/>
                <w:szCs w:val="19"/>
              </w:rPr>
              <w:t>.</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49" w:lineRule="exact"/>
              <w:ind w:left="1186" w:right="175"/>
              <w:jc w:val="both"/>
              <w:rPr>
                <w:rFonts w:ascii="Palatino Linotype" w:hAnsi="Palatino Linotype"/>
                <w:sz w:val="19"/>
                <w:szCs w:val="19"/>
              </w:rPr>
            </w:pPr>
            <w:r w:rsidRPr="00D369F6">
              <w:rPr>
                <w:rFonts w:ascii="Palatino Linotype" w:eastAsia="Arial" w:hAnsi="Palatino Linotype" w:cs="Arial"/>
                <w:spacing w:val="-1"/>
                <w:w w:val="95"/>
                <w:sz w:val="19"/>
                <w:szCs w:val="19"/>
              </w:rPr>
              <w:t>Όλα τα μέλη του 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για τους </w:t>
            </w:r>
            <w:r w:rsidRPr="00D369F6">
              <w:rPr>
                <w:rFonts w:ascii="Palatino Linotype" w:eastAsia="Arial" w:hAnsi="Palatino Linotype" w:cs="Arial"/>
                <w:spacing w:val="-2"/>
                <w:w w:val="95"/>
                <w:sz w:val="19"/>
                <w:szCs w:val="19"/>
              </w:rPr>
              <w:t>Συνεταιρισμούς</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52" w:lineRule="exact"/>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Ο νόμιμος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όσ</w:t>
            </w:r>
            <w:r w:rsidRPr="00D369F6">
              <w:rPr>
                <w:rFonts w:ascii="Palatino Linotype" w:eastAsia="Arial" w:hAnsi="Palatino Linotype" w:cs="Arial"/>
                <w:spacing w:val="1"/>
                <w:w w:val="90"/>
                <w:sz w:val="19"/>
                <w:szCs w:val="19"/>
              </w:rPr>
              <w:t>ω</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 xml:space="preserve">ος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ά</w:t>
            </w:r>
            <w:r w:rsidRPr="00D369F6">
              <w:rPr>
                <w:rFonts w:ascii="Palatino Linotype" w:eastAsia="Arial" w:hAnsi="Palatino Linotype" w:cs="Arial"/>
                <w:spacing w:val="-2"/>
                <w:w w:val="90"/>
                <w:sz w:val="19"/>
                <w:szCs w:val="19"/>
              </w:rPr>
              <w:t>λ</w:t>
            </w:r>
            <w:r w:rsidRPr="00D369F6">
              <w:rPr>
                <w:rFonts w:ascii="Palatino Linotype" w:eastAsia="Arial" w:hAnsi="Palatino Linotype" w:cs="Arial"/>
                <w:w w:val="90"/>
                <w:sz w:val="19"/>
                <w:szCs w:val="19"/>
              </w:rPr>
              <w:t xml:space="preserve">λη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ερί</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τω</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νομικού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ρο</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υ</w:t>
            </w:r>
            <w:r w:rsidRPr="00D369F6">
              <w:rPr>
                <w:rFonts w:ascii="Palatino Linotype" w:hAnsi="Palatino Linotype"/>
                <w:w w:val="90"/>
                <w:sz w:val="19"/>
                <w:szCs w:val="19"/>
              </w:rPr>
              <w:t>.</w:t>
            </w:r>
          </w:p>
          <w:p w:rsidR="00F21752" w:rsidRPr="00D369F6" w:rsidRDefault="00F21752" w:rsidP="00F21752">
            <w:pPr>
              <w:pStyle w:val="a5"/>
              <w:numPr>
                <w:ilvl w:val="0"/>
                <w:numId w:val="18"/>
              </w:numPr>
              <w:tabs>
                <w:tab w:val="left" w:pos="1234"/>
              </w:tabs>
              <w:spacing w:after="0" w:line="240" w:lineRule="auto"/>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Κάθε µέλος σε περίπτωση ένωσης προμηθευτών ή κοινοπραξίας</w:t>
            </w:r>
          </w:p>
          <w:p w:rsidR="00104196" w:rsidRPr="00D369F6" w:rsidRDefault="00104196" w:rsidP="00104196">
            <w:pPr>
              <w:tabs>
                <w:tab w:val="left" w:pos="462"/>
              </w:tabs>
              <w:ind w:left="477"/>
              <w:jc w:val="both"/>
              <w:rPr>
                <w:rFonts w:ascii="Palatino Linotype" w:eastAsia="Arial" w:hAnsi="Palatino Linotype" w:cs="Arial"/>
                <w:w w:val="95"/>
                <w:sz w:val="19"/>
                <w:szCs w:val="19"/>
                <w:lang w:eastAsia="en-US"/>
              </w:rPr>
            </w:pPr>
          </w:p>
          <w:p w:rsidR="0000206B" w:rsidRPr="00D369F6" w:rsidRDefault="0000206B" w:rsidP="005C4C21">
            <w:pPr>
              <w:tabs>
                <w:tab w:val="left" w:pos="7232"/>
              </w:tabs>
              <w:ind w:left="439"/>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04196" w:rsidRPr="00D369F6" w:rsidRDefault="00104196" w:rsidP="00104196">
            <w:pPr>
              <w:tabs>
                <w:tab w:val="left" w:pos="462"/>
              </w:tabs>
              <w:ind w:left="477"/>
              <w:jc w:val="both"/>
              <w:rPr>
                <w:rFonts w:ascii="Palatino Linotype" w:eastAsia="Arial" w:hAnsi="Palatino Linotype" w:cs="Arial"/>
                <w:i/>
                <w:w w:val="95"/>
                <w:sz w:val="19"/>
                <w:szCs w:val="19"/>
                <w:lang w:eastAsia="en-US"/>
              </w:rPr>
            </w:pPr>
          </w:p>
          <w:p w:rsidR="00104196" w:rsidRPr="00D369F6" w:rsidRDefault="00104196" w:rsidP="00890DE3">
            <w:pPr>
              <w:pStyle w:val="a5"/>
              <w:numPr>
                <w:ilvl w:val="0"/>
                <w:numId w:val="16"/>
              </w:numPr>
              <w:tabs>
                <w:tab w:val="left" w:pos="462"/>
              </w:tabs>
              <w:spacing w:before="12"/>
              <w:ind w:left="477" w:right="175"/>
              <w:jc w:val="both"/>
              <w:rPr>
                <w:rFonts w:ascii="Palatino Linotype" w:hAnsi="Palatino Linotype"/>
                <w:sz w:val="19"/>
                <w:szCs w:val="19"/>
              </w:rPr>
            </w:pPr>
            <w:r w:rsidRPr="00D369F6">
              <w:rPr>
                <w:rFonts w:ascii="Palatino Linotype" w:eastAsia="Arial" w:hAnsi="Palatino Linotype" w:cs="Arial"/>
                <w:b/>
                <w:spacing w:val="-1"/>
                <w:w w:val="90"/>
                <w:sz w:val="19"/>
                <w:szCs w:val="19"/>
              </w:rPr>
              <w:t>Υ</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ε</w:t>
            </w:r>
            <w:r w:rsidRPr="00D369F6">
              <w:rPr>
                <w:rFonts w:ascii="Palatino Linotype" w:eastAsia="Arial" w:hAnsi="Palatino Linotype" w:cs="Arial"/>
                <w:b/>
                <w:spacing w:val="1"/>
                <w:w w:val="90"/>
                <w:sz w:val="19"/>
                <w:szCs w:val="19"/>
              </w:rPr>
              <w:t>ύ</w:t>
            </w:r>
            <w:r w:rsidRPr="00D369F6">
              <w:rPr>
                <w:rFonts w:ascii="Palatino Linotype" w:eastAsia="Arial" w:hAnsi="Palatino Linotype" w:cs="Arial"/>
                <w:b/>
                <w:w w:val="90"/>
                <w:sz w:val="19"/>
                <w:szCs w:val="19"/>
              </w:rPr>
              <w:t>θ</w:t>
            </w:r>
            <w:r w:rsidRPr="00D369F6">
              <w:rPr>
                <w:rFonts w:ascii="Palatino Linotype" w:eastAsia="Arial" w:hAnsi="Palatino Linotype" w:cs="Arial"/>
                <w:b/>
                <w:spacing w:val="-2"/>
                <w:w w:val="90"/>
                <w:sz w:val="19"/>
                <w:szCs w:val="19"/>
              </w:rPr>
              <w:t>υ</w:t>
            </w:r>
            <w:r w:rsidRPr="00D369F6">
              <w:rPr>
                <w:rFonts w:ascii="Palatino Linotype" w:eastAsia="Arial" w:hAnsi="Palatino Linotype" w:cs="Arial"/>
                <w:b/>
                <w:w w:val="90"/>
                <w:sz w:val="19"/>
                <w:szCs w:val="19"/>
              </w:rPr>
              <w:t xml:space="preserve">νη </w:t>
            </w:r>
            <w:r w:rsidRPr="00D369F6">
              <w:rPr>
                <w:rFonts w:ascii="Palatino Linotype" w:eastAsia="Arial" w:hAnsi="Palatino Linotype" w:cs="Arial"/>
                <w:b/>
                <w:spacing w:val="-1"/>
                <w:w w:val="90"/>
                <w:sz w:val="19"/>
                <w:szCs w:val="19"/>
              </w:rPr>
              <w:t>Δήλωση</w:t>
            </w:r>
            <w:r w:rsidRPr="00D369F6">
              <w:rPr>
                <w:rFonts w:ascii="Palatino Linotype" w:eastAsia="Arial" w:hAnsi="Palatino Linotype" w:cs="Arial"/>
                <w:w w:val="90"/>
                <w:sz w:val="19"/>
                <w:szCs w:val="19"/>
              </w:rPr>
              <w:t xml:space="preserve"> 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4"/>
                <w:w w:val="90"/>
                <w:sz w:val="19"/>
                <w:szCs w:val="19"/>
              </w:rPr>
              <w:t>ρ</w:t>
            </w:r>
            <w:r w:rsidRPr="00D369F6">
              <w:rPr>
                <w:rFonts w:ascii="Palatino Linotype" w:hAnsi="Palatino Linotype"/>
                <w:w w:val="90"/>
                <w:sz w:val="19"/>
                <w:szCs w:val="19"/>
              </w:rPr>
              <w:t xml:space="preserve">.4 </w:t>
            </w:r>
            <w:r w:rsidRPr="00D369F6">
              <w:rPr>
                <w:rFonts w:ascii="Palatino Linotype" w:eastAsia="Arial" w:hAnsi="Palatino Linotype" w:cs="Arial"/>
                <w:w w:val="90"/>
                <w:sz w:val="19"/>
                <w:szCs w:val="19"/>
              </w:rPr>
              <w:t xml:space="preserve">του </w:t>
            </w:r>
            <w:r w:rsidRPr="00D369F6">
              <w:rPr>
                <w:rFonts w:ascii="Palatino Linotype" w:eastAsia="Arial" w:hAnsi="Palatino Linotype" w:cs="Arial"/>
                <w:spacing w:val="-3"/>
                <w:w w:val="90"/>
                <w:sz w:val="19"/>
                <w:szCs w:val="19"/>
              </w:rPr>
              <w:t>ά</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hAnsi="Palatino Linotype"/>
                <w:w w:val="90"/>
                <w:sz w:val="19"/>
                <w:szCs w:val="19"/>
              </w:rPr>
              <w:t xml:space="preserve">8 </w:t>
            </w:r>
            <w:r w:rsidRPr="00D369F6">
              <w:rPr>
                <w:rFonts w:ascii="Palatino Linotype" w:eastAsia="Arial" w:hAnsi="Palatino Linotype" w:cs="Arial"/>
                <w:w w:val="90"/>
                <w:sz w:val="19"/>
                <w:szCs w:val="19"/>
              </w:rPr>
              <w:t>τ</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eastAsia="Arial" w:hAnsi="Palatino Linotype" w:cs="Arial"/>
                <w:spacing w:val="1"/>
                <w:w w:val="90"/>
                <w:sz w:val="19"/>
                <w:szCs w:val="19"/>
              </w:rPr>
              <w:t>ν</w:t>
            </w:r>
            <w:r w:rsidRPr="00D369F6">
              <w:rPr>
                <w:rFonts w:ascii="Palatino Linotype" w:hAnsi="Palatino Linotype"/>
                <w:w w:val="90"/>
                <w:sz w:val="19"/>
                <w:szCs w:val="19"/>
              </w:rPr>
              <w:t>.15</w:t>
            </w:r>
            <w:r w:rsidRPr="00D369F6">
              <w:rPr>
                <w:rFonts w:ascii="Palatino Linotype" w:hAnsi="Palatino Linotype"/>
                <w:spacing w:val="-3"/>
                <w:w w:val="90"/>
                <w:sz w:val="19"/>
                <w:szCs w:val="19"/>
              </w:rPr>
              <w:t>9</w:t>
            </w:r>
            <w:r w:rsidRPr="00D369F6">
              <w:rPr>
                <w:rFonts w:ascii="Palatino Linotype" w:hAnsi="Palatino Linotype"/>
                <w:w w:val="90"/>
                <w:sz w:val="19"/>
                <w:szCs w:val="19"/>
              </w:rPr>
              <w:t>9/1986(</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2"/>
                <w:w w:val="90"/>
                <w:sz w:val="19"/>
                <w:szCs w:val="19"/>
              </w:rPr>
              <w:t>΄</w:t>
            </w:r>
            <w:r w:rsidRPr="00D369F6">
              <w:rPr>
                <w:rFonts w:ascii="Palatino Linotype" w:hAnsi="Palatino Linotype"/>
                <w:w w:val="90"/>
                <w:sz w:val="19"/>
                <w:szCs w:val="19"/>
              </w:rPr>
              <w:t xml:space="preserve">75), </w:t>
            </w:r>
            <w:r w:rsidRPr="00D369F6">
              <w:rPr>
                <w:rFonts w:ascii="Palatino Linotype" w:eastAsia="Arial" w:hAnsi="Palatino Linotype" w:cs="Arial"/>
                <w:w w:val="90"/>
                <w:sz w:val="19"/>
                <w:szCs w:val="19"/>
              </w:rPr>
              <w:t>όπως ε</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το</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χ</w:t>
            </w:r>
            <w:r w:rsidRPr="00D369F6">
              <w:rPr>
                <w:rFonts w:ascii="Palatino Linotype" w:eastAsia="Arial" w:hAnsi="Palatino Linotype" w:cs="Arial"/>
                <w:spacing w:val="1"/>
                <w:w w:val="90"/>
                <w:sz w:val="19"/>
                <w:szCs w:val="19"/>
              </w:rPr>
              <w:t>ύ</w:t>
            </w:r>
            <w:r w:rsidRPr="00D369F6">
              <w:rPr>
                <w:rFonts w:ascii="Palatino Linotype" w:eastAsia="Arial" w:hAnsi="Palatino Linotype" w:cs="Arial"/>
                <w:spacing w:val="-2"/>
                <w:w w:val="90"/>
                <w:sz w:val="19"/>
                <w:szCs w:val="19"/>
              </w:rPr>
              <w:t>ε</w:t>
            </w:r>
            <w:r w:rsidRPr="00D369F6">
              <w:rPr>
                <w:rFonts w:ascii="Palatino Linotype" w:eastAsia="Arial" w:hAnsi="Palatino Linotype" w:cs="Arial"/>
                <w:w w:val="90"/>
                <w:sz w:val="19"/>
                <w:szCs w:val="19"/>
              </w:rPr>
              <w:t>ι</w:t>
            </w:r>
            <w:r w:rsidRPr="00D369F6">
              <w:rPr>
                <w:rFonts w:ascii="Palatino Linotype" w:hAnsi="Palatino Linotype"/>
                <w:w w:val="90"/>
                <w:sz w:val="19"/>
                <w:szCs w:val="19"/>
              </w:rPr>
              <w:t xml:space="preserve">, </w:t>
            </w:r>
            <w:r w:rsidRPr="00D369F6">
              <w:rPr>
                <w:rFonts w:ascii="Palatino Linotype" w:eastAsia="Arial" w:hAnsi="Palatino Linotype" w:cs="Arial"/>
                <w:spacing w:val="-3"/>
                <w:w w:val="90"/>
                <w:sz w:val="19"/>
                <w:szCs w:val="19"/>
              </w:rPr>
              <w:t xml:space="preserve">συμπληρωμένη </w:t>
            </w:r>
            <w:r w:rsidRPr="00D369F6">
              <w:rPr>
                <w:rFonts w:ascii="Palatino Linotype" w:eastAsia="Arial" w:hAnsi="Palatino Linotype" w:cs="Arial"/>
                <w:spacing w:val="1"/>
                <w:w w:val="90"/>
                <w:sz w:val="19"/>
                <w:szCs w:val="19"/>
              </w:rPr>
              <w:t xml:space="preserve">σύμφωνα με το υπόδειγμα του </w:t>
            </w:r>
            <w:r w:rsidR="007F3D1E" w:rsidRPr="00D369F6">
              <w:rPr>
                <w:rFonts w:ascii="Palatino Linotype" w:eastAsia="Arial" w:hAnsi="Palatino Linotype" w:cs="Arial"/>
                <w:spacing w:val="-1"/>
                <w:w w:val="90"/>
                <w:sz w:val="19"/>
                <w:szCs w:val="19"/>
              </w:rPr>
              <w:t>Παραρτήματος</w:t>
            </w:r>
            <w:r w:rsidRPr="00D369F6">
              <w:rPr>
                <w:rFonts w:ascii="Palatino Linotype" w:eastAsia="Arial" w:hAnsi="Palatino Linotype" w:cs="Arial"/>
                <w:spacing w:val="-1"/>
                <w:w w:val="90"/>
                <w:sz w:val="19"/>
                <w:szCs w:val="19"/>
              </w:rPr>
              <w:t xml:space="preserve"> </w:t>
            </w:r>
            <w:r w:rsidRPr="00D369F6">
              <w:rPr>
                <w:rFonts w:ascii="Palatino Linotype" w:eastAsia="Arial" w:hAnsi="Palatino Linotype" w:cs="Arial"/>
                <w:spacing w:val="17"/>
                <w:w w:val="90"/>
                <w:sz w:val="19"/>
                <w:szCs w:val="19"/>
              </w:rPr>
              <w:t>Δ</w:t>
            </w:r>
            <w:r w:rsidRPr="00D369F6">
              <w:rPr>
                <w:rFonts w:ascii="Palatino Linotype" w:eastAsia="Arial" w:hAnsi="Palatino Linotype" w:cs="Arial"/>
                <w:spacing w:val="-2"/>
                <w:w w:val="90"/>
                <w:sz w:val="19"/>
                <w:szCs w:val="19"/>
              </w:rPr>
              <w:t>΄ υπογεγραμμένη από το νόμιμο εκπρόσωπο της εταιρείας</w:t>
            </w:r>
            <w:r w:rsidRPr="00D369F6">
              <w:rPr>
                <w:rFonts w:ascii="Palatino Linotype" w:hAnsi="Palatino Linotype"/>
                <w:w w:val="90"/>
                <w:sz w:val="19"/>
                <w:szCs w:val="19"/>
              </w:rPr>
              <w:t>.</w:t>
            </w:r>
          </w:p>
          <w:p w:rsidR="00104196" w:rsidRPr="00EF51D1" w:rsidRDefault="00104196" w:rsidP="00890DE3">
            <w:pPr>
              <w:pStyle w:val="a5"/>
              <w:numPr>
                <w:ilvl w:val="0"/>
                <w:numId w:val="19"/>
              </w:numPr>
              <w:tabs>
                <w:tab w:val="left" w:pos="726"/>
              </w:tabs>
              <w:spacing w:before="4" w:line="252" w:lineRule="exact"/>
              <w:ind w:right="175" w:hanging="261"/>
              <w:jc w:val="both"/>
              <w:rPr>
                <w:rFonts w:ascii="Palatino Linotype" w:hAnsi="Palatino Linotype"/>
                <w:sz w:val="19"/>
                <w:szCs w:val="19"/>
              </w:rPr>
            </w:pPr>
            <w:r w:rsidRPr="00EF51D1">
              <w:rPr>
                <w:rFonts w:ascii="Palatino Linotype" w:eastAsia="Arial" w:hAnsi="Palatino Linotype" w:cs="Arial"/>
                <w:spacing w:val="-1"/>
                <w:w w:val="90"/>
                <w:sz w:val="19"/>
                <w:szCs w:val="19"/>
              </w:rPr>
              <w:t>Ο</w:t>
            </w:r>
            <w:r w:rsidRPr="00EF51D1">
              <w:rPr>
                <w:rFonts w:ascii="Palatino Linotype" w:eastAsia="Arial" w:hAnsi="Palatino Linotype" w:cs="Arial"/>
                <w:w w:val="90"/>
                <w:sz w:val="19"/>
                <w:szCs w:val="19"/>
              </w:rPr>
              <w:t xml:space="preserve">ι </w:t>
            </w:r>
            <w:r w:rsidRPr="00EF51D1">
              <w:rPr>
                <w:rFonts w:ascii="Palatino Linotype" w:eastAsia="Arial" w:hAnsi="Palatino Linotype" w:cs="Arial"/>
                <w:spacing w:val="1"/>
                <w:w w:val="90"/>
                <w:sz w:val="19"/>
                <w:szCs w:val="19"/>
              </w:rPr>
              <w:t xml:space="preserve">συμμετέχοντες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ρέ</w:t>
            </w:r>
            <w:r w:rsidRPr="00EF51D1">
              <w:rPr>
                <w:rFonts w:ascii="Palatino Linotype" w:eastAsia="Arial" w:hAnsi="Palatino Linotype" w:cs="Arial"/>
                <w:spacing w:val="-2"/>
                <w:w w:val="90"/>
                <w:sz w:val="19"/>
                <w:szCs w:val="19"/>
              </w:rPr>
              <w:t>πε</w:t>
            </w:r>
            <w:r w:rsidRPr="00EF51D1">
              <w:rPr>
                <w:rFonts w:ascii="Palatino Linotype" w:eastAsia="Arial" w:hAnsi="Palatino Linotype" w:cs="Arial"/>
                <w:w w:val="90"/>
                <w:sz w:val="19"/>
                <w:szCs w:val="19"/>
              </w:rPr>
              <w:t xml:space="preserve">ι να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λ</w:t>
            </w:r>
            <w:r w:rsidRPr="00EF51D1">
              <w:rPr>
                <w:rFonts w:ascii="Palatino Linotype" w:eastAsia="Arial" w:hAnsi="Palatino Linotype" w:cs="Arial"/>
                <w:spacing w:val="-1"/>
                <w:w w:val="90"/>
                <w:sz w:val="19"/>
                <w:szCs w:val="19"/>
              </w:rPr>
              <w:t>η</w:t>
            </w:r>
            <w:r w:rsidRPr="00EF51D1">
              <w:rPr>
                <w:rFonts w:ascii="Palatino Linotype" w:eastAsia="Arial" w:hAnsi="Palatino Linotype" w:cs="Arial"/>
                <w:w w:val="90"/>
                <w:sz w:val="19"/>
                <w:szCs w:val="19"/>
              </w:rPr>
              <w:t>ρο</w:t>
            </w:r>
            <w:r w:rsidRPr="00EF51D1">
              <w:rPr>
                <w:rFonts w:ascii="Palatino Linotype" w:eastAsia="Arial" w:hAnsi="Palatino Linotype" w:cs="Arial"/>
                <w:spacing w:val="-2"/>
                <w:w w:val="90"/>
                <w:sz w:val="19"/>
                <w:szCs w:val="19"/>
              </w:rPr>
              <w:t>ύ</w:t>
            </w:r>
            <w:r w:rsidRPr="00EF51D1">
              <w:rPr>
                <w:rFonts w:ascii="Palatino Linotype" w:eastAsia="Arial" w:hAnsi="Palatino Linotype" w:cs="Arial"/>
                <w:w w:val="90"/>
                <w:sz w:val="19"/>
                <w:szCs w:val="19"/>
              </w:rPr>
              <w:t xml:space="preserve">ν όλες τις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ρο</w:t>
            </w:r>
            <w:r w:rsidRPr="00EF51D1">
              <w:rPr>
                <w:rFonts w:ascii="Palatino Linotype" w:eastAsia="Arial" w:hAnsi="Palatino Linotype" w:cs="Arial"/>
                <w:spacing w:val="1"/>
                <w:w w:val="90"/>
                <w:sz w:val="19"/>
                <w:szCs w:val="19"/>
              </w:rPr>
              <w:t>ϋ</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ο</w:t>
            </w:r>
            <w:r w:rsidRPr="00EF51D1">
              <w:rPr>
                <w:rFonts w:ascii="Palatino Linotype" w:eastAsia="Arial" w:hAnsi="Palatino Linotype" w:cs="Arial"/>
                <w:spacing w:val="-2"/>
                <w:w w:val="90"/>
                <w:sz w:val="19"/>
                <w:szCs w:val="19"/>
              </w:rPr>
              <w:t>θ</w:t>
            </w:r>
            <w:r w:rsidRPr="00EF51D1">
              <w:rPr>
                <w:rFonts w:ascii="Palatino Linotype" w:eastAsia="Arial" w:hAnsi="Palatino Linotype" w:cs="Arial"/>
                <w:w w:val="90"/>
                <w:sz w:val="19"/>
                <w:szCs w:val="19"/>
              </w:rPr>
              <w:t>έ</w:t>
            </w:r>
            <w:r w:rsidRPr="00EF51D1">
              <w:rPr>
                <w:rFonts w:ascii="Palatino Linotype" w:eastAsia="Arial" w:hAnsi="Palatino Linotype" w:cs="Arial"/>
                <w:spacing w:val="-3"/>
                <w:w w:val="90"/>
                <w:sz w:val="19"/>
                <w:szCs w:val="19"/>
              </w:rPr>
              <w:t>σ</w:t>
            </w:r>
            <w:r w:rsidRPr="00EF51D1">
              <w:rPr>
                <w:rFonts w:ascii="Palatino Linotype" w:eastAsia="Arial" w:hAnsi="Palatino Linotype" w:cs="Arial"/>
                <w:w w:val="90"/>
                <w:sz w:val="19"/>
                <w:szCs w:val="19"/>
              </w:rPr>
              <w:t xml:space="preserve">εις  </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 xml:space="preserve">ου </w:t>
            </w:r>
            <w:r w:rsidRPr="00EF51D1">
              <w:rPr>
                <w:rFonts w:ascii="Palatino Linotype" w:eastAsia="Arial" w:hAnsi="Palatino Linotype" w:cs="Arial"/>
                <w:spacing w:val="-1"/>
                <w:w w:val="90"/>
                <w:sz w:val="19"/>
                <w:szCs w:val="19"/>
              </w:rPr>
              <w:t>α</w:t>
            </w:r>
            <w:r w:rsidRPr="00EF51D1">
              <w:rPr>
                <w:rFonts w:ascii="Palatino Linotype" w:eastAsia="Arial" w:hAnsi="Palatino Linotype" w:cs="Arial"/>
                <w:w w:val="90"/>
                <w:sz w:val="19"/>
                <w:szCs w:val="19"/>
              </w:rPr>
              <w:t>ν</w:t>
            </w:r>
            <w:r w:rsidRPr="00EF51D1">
              <w:rPr>
                <w:rFonts w:ascii="Palatino Linotype" w:eastAsia="Arial" w:hAnsi="Palatino Linotype" w:cs="Arial"/>
                <w:spacing w:val="-1"/>
                <w:w w:val="90"/>
                <w:sz w:val="19"/>
                <w:szCs w:val="19"/>
              </w:rPr>
              <w:t>αφ</w:t>
            </w:r>
            <w:r w:rsidRPr="00EF51D1">
              <w:rPr>
                <w:rFonts w:ascii="Palatino Linotype" w:eastAsia="Arial" w:hAnsi="Palatino Linotype" w:cs="Arial"/>
                <w:w w:val="90"/>
                <w:sz w:val="19"/>
                <w:szCs w:val="19"/>
              </w:rPr>
              <w:t>έρ</w:t>
            </w:r>
            <w:r w:rsidRPr="00EF51D1">
              <w:rPr>
                <w:rFonts w:ascii="Palatino Linotype" w:eastAsia="Arial" w:hAnsi="Palatino Linotype" w:cs="Arial"/>
                <w:spacing w:val="-3"/>
                <w:w w:val="90"/>
                <w:sz w:val="19"/>
                <w:szCs w:val="19"/>
              </w:rPr>
              <w:t>ο</w:t>
            </w:r>
            <w:r w:rsidRPr="00EF51D1">
              <w:rPr>
                <w:rFonts w:ascii="Palatino Linotype" w:eastAsia="Arial" w:hAnsi="Palatino Linotype" w:cs="Arial"/>
                <w:w w:val="90"/>
                <w:sz w:val="19"/>
                <w:szCs w:val="19"/>
              </w:rPr>
              <w:t>ντ</w:t>
            </w:r>
            <w:r w:rsidRPr="00EF51D1">
              <w:rPr>
                <w:rFonts w:ascii="Palatino Linotype" w:eastAsia="Arial" w:hAnsi="Palatino Linotype" w:cs="Arial"/>
                <w:spacing w:val="-3"/>
                <w:w w:val="90"/>
                <w:sz w:val="19"/>
                <w:szCs w:val="19"/>
              </w:rPr>
              <w:t>α</w:t>
            </w:r>
            <w:r w:rsidRPr="00EF51D1">
              <w:rPr>
                <w:rFonts w:ascii="Palatino Linotype" w:eastAsia="Arial" w:hAnsi="Palatino Linotype" w:cs="Arial"/>
                <w:w w:val="90"/>
                <w:sz w:val="19"/>
                <w:szCs w:val="19"/>
              </w:rPr>
              <w:t xml:space="preserve">ι </w:t>
            </w:r>
            <w:r w:rsidRPr="00EF51D1">
              <w:rPr>
                <w:rFonts w:ascii="Palatino Linotype" w:eastAsia="Arial" w:hAnsi="Palatino Linotype" w:cs="Arial"/>
                <w:spacing w:val="1"/>
                <w:w w:val="90"/>
                <w:sz w:val="19"/>
                <w:szCs w:val="19"/>
              </w:rPr>
              <w:t>σ</w:t>
            </w:r>
            <w:r w:rsidRPr="00EF51D1">
              <w:rPr>
                <w:rFonts w:ascii="Palatino Linotype" w:eastAsia="Arial" w:hAnsi="Palatino Linotype" w:cs="Arial"/>
                <w:w w:val="90"/>
                <w:sz w:val="19"/>
                <w:szCs w:val="19"/>
              </w:rPr>
              <w:t>τ</w:t>
            </w:r>
            <w:r w:rsidRPr="00EF51D1">
              <w:rPr>
                <w:rFonts w:ascii="Palatino Linotype" w:eastAsia="Arial" w:hAnsi="Palatino Linotype" w:cs="Arial"/>
                <w:spacing w:val="-3"/>
                <w:w w:val="90"/>
                <w:sz w:val="19"/>
                <w:szCs w:val="19"/>
              </w:rPr>
              <w:t>η</w:t>
            </w:r>
            <w:r w:rsidRPr="00EF51D1">
              <w:rPr>
                <w:rFonts w:ascii="Palatino Linotype" w:eastAsia="Arial" w:hAnsi="Palatino Linotype" w:cs="Arial"/>
                <w:w w:val="90"/>
                <w:sz w:val="19"/>
                <w:szCs w:val="19"/>
              </w:rPr>
              <w:t xml:space="preserve">ν </w:t>
            </w:r>
            <w:r w:rsidRPr="00EF51D1">
              <w:rPr>
                <w:rFonts w:ascii="Palatino Linotype" w:eastAsia="Arial" w:hAnsi="Palatino Linotype" w:cs="Arial"/>
                <w:spacing w:val="1"/>
                <w:w w:val="90"/>
                <w:sz w:val="19"/>
                <w:szCs w:val="19"/>
              </w:rPr>
              <w:t>υ</w:t>
            </w:r>
            <w:r w:rsidRPr="00EF51D1">
              <w:rPr>
                <w:rFonts w:ascii="Palatino Linotype" w:eastAsia="Arial" w:hAnsi="Palatino Linotype" w:cs="Arial"/>
                <w:spacing w:val="-2"/>
                <w:w w:val="90"/>
                <w:sz w:val="19"/>
                <w:szCs w:val="19"/>
              </w:rPr>
              <w:t>π</w:t>
            </w:r>
            <w:r w:rsidRPr="00EF51D1">
              <w:rPr>
                <w:rFonts w:ascii="Palatino Linotype" w:eastAsia="Arial" w:hAnsi="Palatino Linotype" w:cs="Arial"/>
                <w:w w:val="90"/>
                <w:sz w:val="19"/>
                <w:szCs w:val="19"/>
              </w:rPr>
              <w:t>ε</w:t>
            </w:r>
            <w:r w:rsidRPr="00EF51D1">
              <w:rPr>
                <w:rFonts w:ascii="Palatino Linotype" w:eastAsia="Arial" w:hAnsi="Palatino Linotype" w:cs="Arial"/>
                <w:spacing w:val="-2"/>
                <w:w w:val="90"/>
                <w:sz w:val="19"/>
                <w:szCs w:val="19"/>
              </w:rPr>
              <w:t>ύ</w:t>
            </w:r>
            <w:r w:rsidRPr="00EF51D1">
              <w:rPr>
                <w:rFonts w:ascii="Palatino Linotype" w:eastAsia="Arial" w:hAnsi="Palatino Linotype" w:cs="Arial"/>
                <w:w w:val="90"/>
                <w:sz w:val="19"/>
                <w:szCs w:val="19"/>
              </w:rPr>
              <w:t>θ</w:t>
            </w:r>
            <w:r w:rsidRPr="00EF51D1">
              <w:rPr>
                <w:rFonts w:ascii="Palatino Linotype" w:eastAsia="Arial" w:hAnsi="Palatino Linotype" w:cs="Arial"/>
                <w:spacing w:val="-2"/>
                <w:w w:val="90"/>
                <w:sz w:val="19"/>
                <w:szCs w:val="19"/>
              </w:rPr>
              <w:t>υν</w:t>
            </w:r>
            <w:r w:rsidRPr="00EF51D1">
              <w:rPr>
                <w:rFonts w:ascii="Palatino Linotype" w:eastAsia="Arial" w:hAnsi="Palatino Linotype" w:cs="Arial"/>
                <w:w w:val="90"/>
                <w:sz w:val="19"/>
                <w:szCs w:val="19"/>
              </w:rPr>
              <w:t xml:space="preserve">η </w:t>
            </w:r>
            <w:r w:rsidRPr="00EF51D1">
              <w:rPr>
                <w:rFonts w:ascii="Palatino Linotype" w:eastAsia="Arial" w:hAnsi="Palatino Linotype" w:cs="Arial"/>
                <w:spacing w:val="-2"/>
                <w:w w:val="90"/>
                <w:sz w:val="19"/>
                <w:szCs w:val="19"/>
              </w:rPr>
              <w:t>δ</w:t>
            </w:r>
            <w:r w:rsidRPr="00EF51D1">
              <w:rPr>
                <w:rFonts w:ascii="Palatino Linotype" w:eastAsia="Arial" w:hAnsi="Palatino Linotype" w:cs="Arial"/>
                <w:spacing w:val="-1"/>
                <w:w w:val="90"/>
                <w:sz w:val="19"/>
                <w:szCs w:val="19"/>
              </w:rPr>
              <w:t>ή</w:t>
            </w:r>
            <w:r w:rsidRPr="00EF51D1">
              <w:rPr>
                <w:rFonts w:ascii="Palatino Linotype" w:eastAsia="Arial" w:hAnsi="Palatino Linotype" w:cs="Arial"/>
                <w:w w:val="90"/>
                <w:sz w:val="19"/>
                <w:szCs w:val="19"/>
              </w:rPr>
              <w:t>λ</w:t>
            </w:r>
            <w:r w:rsidRPr="00EF51D1">
              <w:rPr>
                <w:rFonts w:ascii="Palatino Linotype" w:eastAsia="Arial" w:hAnsi="Palatino Linotype" w:cs="Arial"/>
                <w:spacing w:val="-3"/>
                <w:w w:val="90"/>
                <w:sz w:val="19"/>
                <w:szCs w:val="19"/>
              </w:rPr>
              <w:t>ω</w:t>
            </w:r>
            <w:r w:rsidRPr="00EF51D1">
              <w:rPr>
                <w:rFonts w:ascii="Palatino Linotype" w:eastAsia="Arial" w:hAnsi="Palatino Linotype" w:cs="Arial"/>
                <w:spacing w:val="1"/>
                <w:w w:val="90"/>
                <w:sz w:val="19"/>
                <w:szCs w:val="19"/>
              </w:rPr>
              <w:t>σ</w:t>
            </w:r>
            <w:r w:rsidRPr="00EF51D1">
              <w:rPr>
                <w:rFonts w:ascii="Palatino Linotype" w:eastAsia="Arial" w:hAnsi="Palatino Linotype" w:cs="Arial"/>
                <w:w w:val="90"/>
                <w:sz w:val="19"/>
                <w:szCs w:val="19"/>
              </w:rPr>
              <w:t>η τ</w:t>
            </w:r>
            <w:r w:rsidRPr="00EF51D1">
              <w:rPr>
                <w:rFonts w:ascii="Palatino Linotype" w:eastAsia="Arial" w:hAnsi="Palatino Linotype" w:cs="Arial"/>
                <w:spacing w:val="-3"/>
                <w:w w:val="90"/>
                <w:sz w:val="19"/>
                <w:szCs w:val="19"/>
              </w:rPr>
              <w:t>ο</w:t>
            </w:r>
            <w:r w:rsidRPr="00EF51D1">
              <w:rPr>
                <w:rFonts w:ascii="Palatino Linotype" w:eastAsia="Arial" w:hAnsi="Palatino Linotype" w:cs="Arial"/>
                <w:w w:val="90"/>
                <w:sz w:val="19"/>
                <w:szCs w:val="19"/>
              </w:rPr>
              <w:t xml:space="preserve">υ </w:t>
            </w:r>
            <w:r w:rsidRPr="00EF51D1">
              <w:rPr>
                <w:rFonts w:ascii="Palatino Linotype" w:eastAsia="Arial" w:hAnsi="Palatino Linotype" w:cs="Arial"/>
                <w:spacing w:val="-2"/>
                <w:w w:val="90"/>
                <w:sz w:val="19"/>
                <w:szCs w:val="19"/>
              </w:rPr>
              <w:t xml:space="preserve">παραρτήματος </w:t>
            </w:r>
            <w:r w:rsidRPr="00EF51D1">
              <w:rPr>
                <w:rFonts w:ascii="Palatino Linotype" w:eastAsia="Arial" w:hAnsi="Palatino Linotype" w:cs="Arial"/>
                <w:spacing w:val="-1"/>
                <w:w w:val="90"/>
                <w:sz w:val="19"/>
                <w:szCs w:val="19"/>
              </w:rPr>
              <w:t>Δ</w:t>
            </w:r>
            <w:r w:rsidRPr="00EF51D1">
              <w:rPr>
                <w:rFonts w:ascii="Palatino Linotype" w:eastAsia="Arial" w:hAnsi="Palatino Linotype" w:cs="Arial"/>
                <w:spacing w:val="-2"/>
                <w:w w:val="90"/>
                <w:sz w:val="19"/>
                <w:szCs w:val="19"/>
              </w:rPr>
              <w:t>΄</w:t>
            </w:r>
            <w:r w:rsidRPr="00EF51D1">
              <w:rPr>
                <w:rFonts w:ascii="Palatino Linotype" w:hAnsi="Palatino Linotype"/>
                <w:w w:val="90"/>
                <w:sz w:val="19"/>
                <w:szCs w:val="19"/>
              </w:rPr>
              <w:t>.</w:t>
            </w:r>
          </w:p>
          <w:p w:rsidR="00FC78DF" w:rsidRPr="00D369F6" w:rsidRDefault="00AD3B98" w:rsidP="00104196">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r w:rsidRPr="00EF51D1">
              <w:rPr>
                <w:rFonts w:ascii="Palatino Linotype" w:eastAsia="Arial" w:hAnsi="Palatino Linotype" w:cs="Arial"/>
                <w:w w:val="90"/>
                <w:sz w:val="19"/>
                <w:szCs w:val="19"/>
              </w:rPr>
              <w:t>Η υπεύθυνη δήλωση θα πρέπει να φέρει ημερομηνία μετά την ανάρτηση της διακήρυξης στο ΚΗΜΔΗΣ</w:t>
            </w:r>
            <w:r w:rsidR="00104196" w:rsidRPr="00EF51D1">
              <w:rPr>
                <w:rFonts w:ascii="Palatino Linotype" w:eastAsia="Arial" w:hAnsi="Palatino Linotype" w:cs="Arial"/>
                <w:w w:val="90"/>
                <w:sz w:val="19"/>
                <w:szCs w:val="19"/>
              </w:rPr>
              <w:t xml:space="preserve"> </w:t>
            </w:r>
            <w:r w:rsidR="00104196" w:rsidRPr="00EF51D1">
              <w:rPr>
                <w:rFonts w:ascii="Palatino Linotype" w:hAnsi="Palatino Linotype"/>
                <w:spacing w:val="-2"/>
                <w:w w:val="90"/>
                <w:sz w:val="19"/>
                <w:szCs w:val="19"/>
              </w:rPr>
              <w:t>(</w:t>
            </w:r>
            <w:r w:rsidR="00104196" w:rsidRPr="00EF51D1">
              <w:rPr>
                <w:rFonts w:ascii="Palatino Linotype" w:eastAsia="Segoe UI" w:hAnsi="Palatino Linotype" w:cs="Segoe UI"/>
                <w:w w:val="90"/>
                <w:sz w:val="19"/>
                <w:szCs w:val="19"/>
              </w:rPr>
              <w:t>δ</w:t>
            </w:r>
            <w:r w:rsidR="00104196" w:rsidRPr="00EF51D1">
              <w:rPr>
                <w:rFonts w:ascii="Palatino Linotype" w:eastAsia="Segoe UI" w:hAnsi="Palatino Linotype" w:cs="Segoe UI"/>
                <w:spacing w:val="-1"/>
                <w:w w:val="90"/>
                <w:sz w:val="19"/>
                <w:szCs w:val="19"/>
              </w:rPr>
              <w:t>ε</w:t>
            </w:r>
            <w:r w:rsidR="00104196" w:rsidRPr="00EF51D1">
              <w:rPr>
                <w:rFonts w:ascii="Palatino Linotype" w:eastAsia="Segoe UI" w:hAnsi="Palatino Linotype" w:cs="Segoe UI"/>
                <w:w w:val="90"/>
                <w:sz w:val="19"/>
                <w:szCs w:val="19"/>
              </w:rPr>
              <w:t xml:space="preserve">ν </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spacing w:val="-2"/>
                <w:w w:val="90"/>
                <w:sz w:val="19"/>
                <w:szCs w:val="19"/>
              </w:rPr>
              <w:t>π</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w w:val="90"/>
                <w:sz w:val="19"/>
                <w:szCs w:val="19"/>
              </w:rPr>
              <w:t>ι</w:t>
            </w:r>
            <w:r w:rsidR="00104196" w:rsidRPr="00EF51D1">
              <w:rPr>
                <w:rFonts w:ascii="Palatino Linotype" w:eastAsia="Segoe UI" w:hAnsi="Palatino Linotype" w:cs="Segoe UI"/>
                <w:spacing w:val="-1"/>
                <w:w w:val="90"/>
                <w:sz w:val="19"/>
                <w:szCs w:val="19"/>
              </w:rPr>
              <w:t>τε</w:t>
            </w:r>
            <w:r w:rsidR="00104196" w:rsidRPr="00EF51D1">
              <w:rPr>
                <w:rFonts w:ascii="Palatino Linotype" w:eastAsia="Segoe UI" w:hAnsi="Palatino Linotype" w:cs="Segoe UI"/>
                <w:w w:val="90"/>
                <w:sz w:val="19"/>
                <w:szCs w:val="19"/>
              </w:rPr>
              <w:t>ί</w:t>
            </w:r>
            <w:r w:rsidR="00104196" w:rsidRPr="00EF51D1">
              <w:rPr>
                <w:rFonts w:ascii="Palatino Linotype" w:eastAsia="Segoe UI" w:hAnsi="Palatino Linotype" w:cs="Segoe UI"/>
                <w:spacing w:val="-1"/>
                <w:w w:val="90"/>
                <w:sz w:val="19"/>
                <w:szCs w:val="19"/>
              </w:rPr>
              <w:t>τα</w:t>
            </w:r>
            <w:r w:rsidR="00104196" w:rsidRPr="00EF51D1">
              <w:rPr>
                <w:rFonts w:ascii="Palatino Linotype" w:eastAsia="Segoe UI" w:hAnsi="Palatino Linotype" w:cs="Segoe UI"/>
                <w:w w:val="90"/>
                <w:sz w:val="19"/>
                <w:szCs w:val="19"/>
              </w:rPr>
              <w:t xml:space="preserve">ι </w:t>
            </w:r>
            <w:r w:rsidR="00104196" w:rsidRPr="00EF51D1">
              <w:rPr>
                <w:rFonts w:ascii="Palatino Linotype" w:eastAsia="Segoe UI" w:hAnsi="Palatino Linotype" w:cs="Segoe UI"/>
                <w:spacing w:val="-2"/>
                <w:w w:val="90"/>
                <w:sz w:val="19"/>
                <w:szCs w:val="19"/>
              </w:rPr>
              <w:t>β</w:t>
            </w:r>
            <w:r w:rsidR="00104196" w:rsidRPr="00EF51D1">
              <w:rPr>
                <w:rFonts w:ascii="Palatino Linotype" w:eastAsia="Segoe UI" w:hAnsi="Palatino Linotype" w:cs="Segoe UI"/>
                <w:spacing w:val="-1"/>
                <w:w w:val="90"/>
                <w:sz w:val="19"/>
                <w:szCs w:val="19"/>
              </w:rPr>
              <w:t>ε</w:t>
            </w:r>
            <w:r w:rsidR="00104196" w:rsidRPr="00EF51D1">
              <w:rPr>
                <w:rFonts w:ascii="Palatino Linotype" w:eastAsia="Segoe UI" w:hAnsi="Palatino Linotype" w:cs="Segoe UI"/>
                <w:spacing w:val="-2"/>
                <w:w w:val="90"/>
                <w:sz w:val="19"/>
                <w:szCs w:val="19"/>
              </w:rPr>
              <w:t>β</w:t>
            </w:r>
            <w:r w:rsidR="00104196" w:rsidRPr="00EF51D1">
              <w:rPr>
                <w:rFonts w:ascii="Palatino Linotype" w:eastAsia="Segoe UI" w:hAnsi="Palatino Linotype" w:cs="Segoe UI"/>
                <w:spacing w:val="-1"/>
                <w:w w:val="90"/>
                <w:sz w:val="19"/>
                <w:szCs w:val="19"/>
              </w:rPr>
              <w:t>α</w:t>
            </w:r>
            <w:r w:rsidR="00104196" w:rsidRPr="00EF51D1">
              <w:rPr>
                <w:rFonts w:ascii="Palatino Linotype" w:eastAsia="Segoe UI" w:hAnsi="Palatino Linotype" w:cs="Segoe UI"/>
                <w:spacing w:val="2"/>
                <w:w w:val="90"/>
                <w:sz w:val="19"/>
                <w:szCs w:val="19"/>
              </w:rPr>
              <w:t>ί</w:t>
            </w:r>
            <w:r w:rsidR="00104196" w:rsidRPr="00EF51D1">
              <w:rPr>
                <w:rFonts w:ascii="Palatino Linotype" w:eastAsia="Segoe UI" w:hAnsi="Palatino Linotype" w:cs="Segoe UI"/>
                <w:spacing w:val="-6"/>
                <w:w w:val="90"/>
                <w:sz w:val="19"/>
                <w:szCs w:val="19"/>
              </w:rPr>
              <w:t>ω</w:t>
            </w:r>
            <w:r w:rsidR="00104196" w:rsidRPr="00EF51D1">
              <w:rPr>
                <w:rFonts w:ascii="Palatino Linotype" w:eastAsia="Segoe UI" w:hAnsi="Palatino Linotype" w:cs="Segoe UI"/>
                <w:w w:val="90"/>
                <w:sz w:val="19"/>
                <w:szCs w:val="19"/>
              </w:rPr>
              <w:t xml:space="preserve">ση </w:t>
            </w:r>
            <w:r w:rsidR="00104196" w:rsidRPr="00EF51D1">
              <w:rPr>
                <w:rFonts w:ascii="Palatino Linotype" w:eastAsia="Segoe UI" w:hAnsi="Palatino Linotype" w:cs="Segoe UI"/>
                <w:spacing w:val="-1"/>
                <w:w w:val="90"/>
                <w:sz w:val="19"/>
                <w:szCs w:val="19"/>
              </w:rPr>
              <w:t>τ</w:t>
            </w:r>
            <w:r w:rsidR="00104196" w:rsidRPr="00EF51D1">
              <w:rPr>
                <w:rFonts w:ascii="Palatino Linotype" w:eastAsia="Segoe UI" w:hAnsi="Palatino Linotype" w:cs="Segoe UI"/>
                <w:w w:val="90"/>
                <w:sz w:val="19"/>
                <w:szCs w:val="19"/>
              </w:rPr>
              <w:t>ου γ</w:t>
            </w:r>
            <w:r w:rsidR="00104196" w:rsidRPr="00EF51D1">
              <w:rPr>
                <w:rFonts w:ascii="Palatino Linotype" w:eastAsia="Segoe UI" w:hAnsi="Palatino Linotype" w:cs="Segoe UI"/>
                <w:spacing w:val="-2"/>
                <w:w w:val="90"/>
                <w:sz w:val="19"/>
                <w:szCs w:val="19"/>
              </w:rPr>
              <w:t>ν</w:t>
            </w:r>
            <w:r w:rsidR="00104196" w:rsidRPr="00EF51D1">
              <w:rPr>
                <w:rFonts w:ascii="Palatino Linotype" w:eastAsia="Segoe UI" w:hAnsi="Palatino Linotype" w:cs="Segoe UI"/>
                <w:spacing w:val="-1"/>
                <w:w w:val="90"/>
                <w:sz w:val="19"/>
                <w:szCs w:val="19"/>
              </w:rPr>
              <w:t>η</w:t>
            </w:r>
            <w:r w:rsidR="00104196" w:rsidRPr="00EF51D1">
              <w:rPr>
                <w:rFonts w:ascii="Palatino Linotype" w:eastAsia="Segoe UI" w:hAnsi="Palatino Linotype" w:cs="Segoe UI"/>
                <w:w w:val="90"/>
                <w:sz w:val="19"/>
                <w:szCs w:val="19"/>
              </w:rPr>
              <w:t xml:space="preserve">σίου </w:t>
            </w:r>
            <w:r w:rsidR="00104196" w:rsidRPr="00EF51D1">
              <w:rPr>
                <w:rFonts w:ascii="Palatino Linotype" w:eastAsia="Segoe UI" w:hAnsi="Palatino Linotype" w:cs="Segoe UI"/>
                <w:spacing w:val="-1"/>
                <w:w w:val="90"/>
                <w:sz w:val="19"/>
                <w:szCs w:val="19"/>
              </w:rPr>
              <w:t>της</w:t>
            </w:r>
            <w:r w:rsidR="00104196" w:rsidRPr="00EF51D1">
              <w:rPr>
                <w:rFonts w:ascii="Palatino Linotype" w:eastAsia="Segoe UI" w:hAnsi="Palatino Linotype" w:cs="Segoe UI"/>
                <w:w w:val="90"/>
                <w:sz w:val="19"/>
                <w:szCs w:val="19"/>
              </w:rPr>
              <w:t xml:space="preserve"> υ</w:t>
            </w:r>
            <w:r w:rsidR="00104196" w:rsidRPr="00EF51D1">
              <w:rPr>
                <w:rFonts w:ascii="Palatino Linotype" w:eastAsia="Segoe UI" w:hAnsi="Palatino Linotype" w:cs="Segoe UI"/>
                <w:spacing w:val="-2"/>
                <w:w w:val="90"/>
                <w:sz w:val="19"/>
                <w:szCs w:val="19"/>
              </w:rPr>
              <w:t>π</w:t>
            </w:r>
            <w:r w:rsidR="00104196" w:rsidRPr="00EF51D1">
              <w:rPr>
                <w:rFonts w:ascii="Palatino Linotype" w:eastAsia="Segoe UI" w:hAnsi="Palatino Linotype" w:cs="Segoe UI"/>
                <w:w w:val="90"/>
                <w:sz w:val="19"/>
                <w:szCs w:val="19"/>
              </w:rPr>
              <w:t>ογ</w:t>
            </w:r>
            <w:r w:rsidR="00104196" w:rsidRPr="00EF51D1">
              <w:rPr>
                <w:rFonts w:ascii="Palatino Linotype" w:eastAsia="Segoe UI" w:hAnsi="Palatino Linotype" w:cs="Segoe UI"/>
                <w:spacing w:val="-1"/>
                <w:w w:val="90"/>
                <w:sz w:val="19"/>
                <w:szCs w:val="19"/>
              </w:rPr>
              <w:t>ραφή</w:t>
            </w:r>
            <w:r w:rsidR="00104196" w:rsidRPr="00EF51D1">
              <w:rPr>
                <w:rFonts w:ascii="Palatino Linotype" w:eastAsia="Segoe UI" w:hAnsi="Palatino Linotype" w:cs="Segoe UI"/>
                <w:w w:val="90"/>
                <w:sz w:val="19"/>
                <w:szCs w:val="19"/>
              </w:rPr>
              <w:t xml:space="preserve">ς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 xml:space="preserve">ό </w:t>
            </w:r>
            <w:r w:rsidR="00104196" w:rsidRPr="00EF51D1">
              <w:rPr>
                <w:rFonts w:ascii="Palatino Linotype" w:eastAsia="Arial" w:hAnsi="Palatino Linotype" w:cs="Arial"/>
                <w:spacing w:val="-1"/>
                <w:w w:val="90"/>
                <w:sz w:val="19"/>
                <w:szCs w:val="19"/>
              </w:rPr>
              <w:t xml:space="preserve">αρμόδια </w:t>
            </w:r>
            <w:r w:rsidR="00104196" w:rsidRPr="00EF51D1">
              <w:rPr>
                <w:rFonts w:ascii="Palatino Linotype" w:eastAsia="Arial" w:hAnsi="Palatino Linotype" w:cs="Arial"/>
                <w:spacing w:val="-2"/>
                <w:w w:val="90"/>
                <w:sz w:val="19"/>
                <w:szCs w:val="19"/>
              </w:rPr>
              <w:t>δ</w:t>
            </w:r>
            <w:r w:rsidR="00104196" w:rsidRPr="00EF51D1">
              <w:rPr>
                <w:rFonts w:ascii="Palatino Linotype" w:eastAsia="Arial" w:hAnsi="Palatino Linotype" w:cs="Arial"/>
                <w:w w:val="90"/>
                <w:sz w:val="19"/>
                <w:szCs w:val="19"/>
              </w:rPr>
              <w:t>ιοι</w:t>
            </w:r>
            <w:r w:rsidR="00104196" w:rsidRPr="00EF51D1">
              <w:rPr>
                <w:rFonts w:ascii="Palatino Linotype" w:eastAsia="Arial" w:hAnsi="Palatino Linotype" w:cs="Arial"/>
                <w:spacing w:val="-1"/>
                <w:w w:val="90"/>
                <w:sz w:val="19"/>
                <w:szCs w:val="19"/>
              </w:rPr>
              <w:t>κη</w:t>
            </w:r>
            <w:r w:rsidR="00104196" w:rsidRPr="00EF51D1">
              <w:rPr>
                <w:rFonts w:ascii="Palatino Linotype" w:eastAsia="Arial" w:hAnsi="Palatino Linotype" w:cs="Arial"/>
                <w:w w:val="90"/>
                <w:sz w:val="19"/>
                <w:szCs w:val="19"/>
              </w:rPr>
              <w:t>τι</w:t>
            </w:r>
            <w:r w:rsidR="00104196" w:rsidRPr="00EF51D1">
              <w:rPr>
                <w:rFonts w:ascii="Palatino Linotype" w:eastAsia="Arial" w:hAnsi="Palatino Linotype" w:cs="Arial"/>
                <w:spacing w:val="-1"/>
                <w:w w:val="90"/>
                <w:sz w:val="19"/>
                <w:szCs w:val="19"/>
              </w:rPr>
              <w:t>κ</w:t>
            </w:r>
            <w:r w:rsidR="00104196" w:rsidRPr="00EF51D1">
              <w:rPr>
                <w:rFonts w:ascii="Palatino Linotype" w:eastAsia="Arial" w:hAnsi="Palatino Linotype" w:cs="Arial"/>
                <w:w w:val="90"/>
                <w:sz w:val="19"/>
                <w:szCs w:val="19"/>
              </w:rPr>
              <w:t xml:space="preserve">ή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w w:val="90"/>
                <w:sz w:val="19"/>
                <w:szCs w:val="19"/>
              </w:rPr>
              <w:t>ρ</w:t>
            </w:r>
            <w:r w:rsidR="00104196" w:rsidRPr="00EF51D1">
              <w:rPr>
                <w:rFonts w:ascii="Palatino Linotype" w:eastAsia="Arial" w:hAnsi="Palatino Linotype" w:cs="Arial"/>
                <w:spacing w:val="-3"/>
                <w:w w:val="90"/>
                <w:sz w:val="19"/>
                <w:szCs w:val="19"/>
              </w:rPr>
              <w:t>χ</w:t>
            </w:r>
            <w:r w:rsidR="00104196" w:rsidRPr="00EF51D1">
              <w:rPr>
                <w:rFonts w:ascii="Palatino Linotype" w:eastAsia="Arial" w:hAnsi="Palatino Linotype" w:cs="Arial"/>
                <w:w w:val="90"/>
                <w:sz w:val="19"/>
                <w:szCs w:val="19"/>
              </w:rPr>
              <w:t>ή ή τα Κ</w:t>
            </w:r>
            <w:r w:rsidR="00104196" w:rsidRPr="00EF51D1">
              <w:rPr>
                <w:rFonts w:ascii="Palatino Linotype" w:eastAsia="Arial" w:hAnsi="Palatino Linotype" w:cs="Arial"/>
                <w:spacing w:val="-1"/>
                <w:w w:val="90"/>
                <w:sz w:val="19"/>
                <w:szCs w:val="19"/>
              </w:rPr>
              <w:t>ΕΠ</w:t>
            </w:r>
            <w:r w:rsidR="00104196" w:rsidRPr="00EF51D1">
              <w:rPr>
                <w:rFonts w:ascii="Palatino Linotype" w:hAnsi="Palatino Linotype"/>
                <w:w w:val="90"/>
                <w:sz w:val="19"/>
                <w:szCs w:val="19"/>
              </w:rPr>
              <w:t xml:space="preserve">). </w:t>
            </w:r>
            <w:r w:rsidR="00104196" w:rsidRPr="00EF51D1">
              <w:rPr>
                <w:rFonts w:ascii="Palatino Linotype" w:eastAsia="Arial" w:hAnsi="Palatino Linotype" w:cs="Arial"/>
                <w:w w:val="90"/>
                <w:sz w:val="19"/>
                <w:szCs w:val="19"/>
              </w:rPr>
              <w:t xml:space="preserve">Η </w:t>
            </w:r>
            <w:r w:rsidR="00104196" w:rsidRPr="00EF51D1">
              <w:rPr>
                <w:rFonts w:ascii="Palatino Linotype" w:eastAsia="Arial" w:hAnsi="Palatino Linotype" w:cs="Arial"/>
                <w:spacing w:val="-3"/>
                <w:w w:val="90"/>
                <w:sz w:val="19"/>
                <w:szCs w:val="19"/>
              </w:rPr>
              <w:t>ω</w:t>
            </w:r>
            <w:r w:rsidR="00104196" w:rsidRPr="00EF51D1">
              <w:rPr>
                <w:rFonts w:ascii="Palatino Linotype" w:eastAsia="Arial" w:hAnsi="Palatino Linotype" w:cs="Arial"/>
                <w:w w:val="90"/>
                <w:sz w:val="19"/>
                <w:szCs w:val="19"/>
              </w:rPr>
              <w:t xml:space="preserve">ς </w:t>
            </w:r>
            <w:r w:rsidR="00104196" w:rsidRPr="00EF51D1">
              <w:rPr>
                <w:rFonts w:ascii="Palatino Linotype" w:eastAsia="Arial" w:hAnsi="Palatino Linotype" w:cs="Arial"/>
                <w:spacing w:val="-1"/>
                <w:w w:val="90"/>
                <w:sz w:val="19"/>
                <w:szCs w:val="19"/>
              </w:rPr>
              <w:t>ά</w:t>
            </w:r>
            <w:r w:rsidR="00104196" w:rsidRPr="00EF51D1">
              <w:rPr>
                <w:rFonts w:ascii="Palatino Linotype" w:eastAsia="Arial" w:hAnsi="Palatino Linotype" w:cs="Arial"/>
                <w:w w:val="90"/>
                <w:sz w:val="19"/>
                <w:szCs w:val="19"/>
              </w:rPr>
              <w:t xml:space="preserve">νω </w:t>
            </w:r>
            <w:r w:rsidR="00104196" w:rsidRPr="00EF51D1">
              <w:rPr>
                <w:rFonts w:ascii="Palatino Linotype" w:eastAsia="Arial" w:hAnsi="Palatino Linotype" w:cs="Arial"/>
                <w:spacing w:val="-2"/>
                <w:w w:val="90"/>
                <w:sz w:val="19"/>
                <w:szCs w:val="19"/>
              </w:rPr>
              <w:t>δ</w:t>
            </w:r>
            <w:r w:rsidR="00104196" w:rsidRPr="00EF51D1">
              <w:rPr>
                <w:rFonts w:ascii="Palatino Linotype" w:eastAsia="Arial" w:hAnsi="Palatino Linotype" w:cs="Arial"/>
                <w:spacing w:val="-1"/>
                <w:w w:val="90"/>
                <w:sz w:val="19"/>
                <w:szCs w:val="19"/>
              </w:rPr>
              <w:t>ή</w:t>
            </w:r>
            <w:r w:rsidR="00104196" w:rsidRPr="00EF51D1">
              <w:rPr>
                <w:rFonts w:ascii="Palatino Linotype" w:eastAsia="Arial" w:hAnsi="Palatino Linotype" w:cs="Arial"/>
                <w:spacing w:val="-2"/>
                <w:w w:val="90"/>
                <w:sz w:val="19"/>
                <w:szCs w:val="19"/>
              </w:rPr>
              <w:t>λ</w:t>
            </w:r>
            <w:r w:rsidR="00104196" w:rsidRPr="00EF51D1">
              <w:rPr>
                <w:rFonts w:ascii="Palatino Linotype" w:eastAsia="Arial" w:hAnsi="Palatino Linotype" w:cs="Arial"/>
                <w:spacing w:val="-3"/>
                <w:w w:val="90"/>
                <w:sz w:val="19"/>
                <w:szCs w:val="19"/>
              </w:rPr>
              <w:t>ω</w:t>
            </w:r>
            <w:r w:rsidR="00104196" w:rsidRPr="00EF51D1">
              <w:rPr>
                <w:rFonts w:ascii="Palatino Linotype" w:eastAsia="Arial" w:hAnsi="Palatino Linotype" w:cs="Arial"/>
                <w:spacing w:val="1"/>
                <w:w w:val="90"/>
                <w:sz w:val="19"/>
                <w:szCs w:val="19"/>
              </w:rPr>
              <w:t>σ</w:t>
            </w:r>
            <w:r w:rsidR="00104196" w:rsidRPr="00EF51D1">
              <w:rPr>
                <w:rFonts w:ascii="Palatino Linotype" w:eastAsia="Arial" w:hAnsi="Palatino Linotype" w:cs="Arial"/>
                <w:spacing w:val="-1"/>
                <w:w w:val="90"/>
                <w:sz w:val="19"/>
                <w:szCs w:val="19"/>
              </w:rPr>
              <w:t>η</w:t>
            </w:r>
            <w:r w:rsidR="00104196" w:rsidRPr="00EF51D1">
              <w:rPr>
                <w:rFonts w:ascii="Palatino Linotype" w:hAnsi="Palatino Linotype"/>
                <w:w w:val="90"/>
                <w:sz w:val="19"/>
                <w:szCs w:val="19"/>
              </w:rPr>
              <w:t xml:space="preserve">, </w:t>
            </w:r>
            <w:r w:rsidR="007F3D1E" w:rsidRPr="00EF51D1">
              <w:rPr>
                <w:rFonts w:ascii="Palatino Linotype" w:eastAsia="Arial" w:hAnsi="Palatino Linotype" w:cs="Arial"/>
                <w:spacing w:val="-1"/>
                <w:w w:val="90"/>
                <w:sz w:val="19"/>
                <w:szCs w:val="19"/>
              </w:rPr>
              <w:t>α</w:t>
            </w:r>
            <w:r w:rsidR="007F3D1E" w:rsidRPr="00EF51D1">
              <w:rPr>
                <w:rFonts w:ascii="Palatino Linotype" w:eastAsia="Arial" w:hAnsi="Palatino Linotype" w:cs="Arial"/>
                <w:spacing w:val="-2"/>
                <w:w w:val="90"/>
                <w:sz w:val="19"/>
                <w:szCs w:val="19"/>
              </w:rPr>
              <w:t>ν</w:t>
            </w:r>
            <w:r w:rsidR="007F3D1E" w:rsidRPr="00EF51D1">
              <w:rPr>
                <w:rFonts w:ascii="Palatino Linotype" w:eastAsia="Arial" w:hAnsi="Palatino Linotype" w:cs="Arial"/>
                <w:w w:val="90"/>
                <w:sz w:val="19"/>
                <w:szCs w:val="19"/>
              </w:rPr>
              <w:t>εξ</w:t>
            </w:r>
            <w:r w:rsidR="007F3D1E" w:rsidRPr="00EF51D1">
              <w:rPr>
                <w:rFonts w:ascii="Palatino Linotype" w:eastAsia="Arial" w:hAnsi="Palatino Linotype" w:cs="Arial"/>
                <w:spacing w:val="-1"/>
                <w:w w:val="90"/>
                <w:sz w:val="19"/>
                <w:szCs w:val="19"/>
              </w:rPr>
              <w:t>ά</w:t>
            </w:r>
            <w:r w:rsidR="007F3D1E" w:rsidRPr="00EF51D1">
              <w:rPr>
                <w:rFonts w:ascii="Palatino Linotype" w:eastAsia="Arial" w:hAnsi="Palatino Linotype" w:cs="Arial"/>
                <w:w w:val="90"/>
                <w:sz w:val="19"/>
                <w:szCs w:val="19"/>
              </w:rPr>
              <w:t>ρτ</w:t>
            </w:r>
            <w:r w:rsidR="007F3D1E"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τα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ό τ</w:t>
            </w:r>
            <w:r w:rsidR="00104196"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 xml:space="preserve">αναγραφόμενη </w:t>
            </w:r>
            <w:r w:rsidR="00104196" w:rsidRPr="00EF51D1">
              <w:rPr>
                <w:rFonts w:ascii="Palatino Linotype" w:eastAsia="Arial" w:hAnsi="Palatino Linotype" w:cs="Arial"/>
                <w:spacing w:val="-3"/>
                <w:w w:val="90"/>
                <w:sz w:val="19"/>
                <w:szCs w:val="19"/>
              </w:rPr>
              <w:t>σ</w:t>
            </w:r>
            <w:r w:rsidR="00104196" w:rsidRPr="00EF51D1">
              <w:rPr>
                <w:rFonts w:ascii="Palatino Linotype" w:eastAsia="Arial" w:hAnsi="Palatino Linotype" w:cs="Arial"/>
                <w:w w:val="90"/>
                <w:sz w:val="19"/>
                <w:szCs w:val="19"/>
              </w:rPr>
              <w:t xml:space="preserve">ε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1"/>
                <w:w w:val="90"/>
                <w:sz w:val="19"/>
                <w:szCs w:val="19"/>
              </w:rPr>
              <w:t>υ</w:t>
            </w:r>
            <w:r w:rsidR="00104196" w:rsidRPr="00EF51D1">
              <w:rPr>
                <w:rFonts w:ascii="Palatino Linotype" w:eastAsia="Arial" w:hAnsi="Palatino Linotype" w:cs="Arial"/>
                <w:w w:val="90"/>
                <w:sz w:val="19"/>
                <w:szCs w:val="19"/>
              </w:rPr>
              <w:t>τ</w:t>
            </w:r>
            <w:r w:rsidR="00104196" w:rsidRPr="00EF51D1">
              <w:rPr>
                <w:rFonts w:ascii="Palatino Linotype" w:eastAsia="Arial" w:hAnsi="Palatino Linotype" w:cs="Arial"/>
                <w:spacing w:val="-1"/>
                <w:w w:val="90"/>
                <w:sz w:val="19"/>
                <w:szCs w:val="19"/>
              </w:rPr>
              <w:t>ή</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ημερομηνία</w:t>
            </w:r>
            <w:r w:rsidR="00104196" w:rsidRPr="00EF51D1">
              <w:rPr>
                <w:rFonts w:ascii="Palatino Linotype" w:hAnsi="Palatino Linotype"/>
                <w:w w:val="90"/>
                <w:sz w:val="19"/>
                <w:szCs w:val="19"/>
              </w:rPr>
              <w:t xml:space="preserve">, </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ο</w:t>
            </w:r>
            <w:r w:rsidR="00104196" w:rsidRPr="00EF51D1">
              <w:rPr>
                <w:rFonts w:ascii="Palatino Linotype" w:eastAsia="Arial" w:hAnsi="Palatino Linotype" w:cs="Arial"/>
                <w:spacing w:val="-1"/>
                <w:w w:val="90"/>
                <w:sz w:val="19"/>
                <w:szCs w:val="19"/>
              </w:rPr>
              <w:t>κ</w:t>
            </w:r>
            <w:r w:rsidR="00104196" w:rsidRPr="00EF51D1">
              <w:rPr>
                <w:rFonts w:ascii="Palatino Linotype" w:eastAsia="Arial" w:hAnsi="Palatino Linotype" w:cs="Arial"/>
                <w:w w:val="90"/>
                <w:sz w:val="19"/>
                <w:szCs w:val="19"/>
              </w:rPr>
              <w:t>τά βεβ</w:t>
            </w:r>
            <w:r w:rsidR="00104196" w:rsidRPr="00EF51D1">
              <w:rPr>
                <w:rFonts w:ascii="Palatino Linotype" w:eastAsia="Arial" w:hAnsi="Palatino Linotype" w:cs="Arial"/>
                <w:spacing w:val="-1"/>
                <w:w w:val="90"/>
                <w:sz w:val="19"/>
                <w:szCs w:val="19"/>
              </w:rPr>
              <w:t>α</w:t>
            </w:r>
            <w:r w:rsidR="00104196" w:rsidRPr="00EF51D1">
              <w:rPr>
                <w:rFonts w:ascii="Palatino Linotype" w:eastAsia="Arial" w:hAnsi="Palatino Linotype" w:cs="Arial"/>
                <w:w w:val="90"/>
                <w:sz w:val="19"/>
                <w:szCs w:val="19"/>
              </w:rPr>
              <w:t>ία χρ</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w w:val="90"/>
                <w:sz w:val="19"/>
                <w:szCs w:val="19"/>
              </w:rPr>
              <w:t>νο</w:t>
            </w:r>
            <w:r w:rsidR="00104196" w:rsidRPr="00EF51D1">
              <w:rPr>
                <w:rFonts w:ascii="Palatino Linotype" w:eastAsia="Arial" w:hAnsi="Palatino Linotype" w:cs="Arial"/>
                <w:spacing w:val="-2"/>
                <w:w w:val="90"/>
                <w:sz w:val="19"/>
                <w:szCs w:val="19"/>
              </w:rPr>
              <w:t>λ</w:t>
            </w:r>
            <w:r w:rsidR="00104196" w:rsidRPr="00EF51D1">
              <w:rPr>
                <w:rFonts w:ascii="Palatino Linotype" w:eastAsia="Arial" w:hAnsi="Palatino Linotype" w:cs="Arial"/>
                <w:w w:val="90"/>
                <w:sz w:val="19"/>
                <w:szCs w:val="19"/>
              </w:rPr>
              <w:t xml:space="preserve">ογία </w:t>
            </w:r>
            <w:r w:rsidR="00104196" w:rsidRPr="00EF51D1">
              <w:rPr>
                <w:rFonts w:ascii="Palatino Linotype" w:eastAsia="Arial" w:hAnsi="Palatino Linotype" w:cs="Arial"/>
                <w:spacing w:val="-1"/>
                <w:w w:val="90"/>
                <w:sz w:val="19"/>
                <w:szCs w:val="19"/>
              </w:rPr>
              <w:t>µ</w:t>
            </w:r>
            <w:r w:rsidR="00104196" w:rsidRPr="00EF51D1">
              <w:rPr>
                <w:rFonts w:ascii="Palatino Linotype" w:eastAsia="Arial" w:hAnsi="Palatino Linotype" w:cs="Arial"/>
                <w:w w:val="90"/>
                <w:sz w:val="19"/>
                <w:szCs w:val="19"/>
              </w:rPr>
              <w:t>ε τ</w:t>
            </w:r>
            <w:r w:rsidR="00104196" w:rsidRPr="00EF51D1">
              <w:rPr>
                <w:rFonts w:ascii="Palatino Linotype" w:eastAsia="Arial" w:hAnsi="Palatino Linotype" w:cs="Arial"/>
                <w:spacing w:val="-1"/>
                <w:w w:val="90"/>
                <w:sz w:val="19"/>
                <w:szCs w:val="19"/>
              </w:rPr>
              <w:t>η</w:t>
            </w:r>
            <w:r w:rsidR="00104196" w:rsidRPr="00EF51D1">
              <w:rPr>
                <w:rFonts w:ascii="Palatino Linotype" w:eastAsia="Arial" w:hAnsi="Palatino Linotype" w:cs="Arial"/>
                <w:w w:val="90"/>
                <w:sz w:val="19"/>
                <w:szCs w:val="19"/>
              </w:rPr>
              <w:t xml:space="preserve">ν </w:t>
            </w:r>
            <w:r w:rsidR="00104196" w:rsidRPr="00EF51D1">
              <w:rPr>
                <w:rFonts w:ascii="Palatino Linotype" w:eastAsia="Arial" w:hAnsi="Palatino Linotype" w:cs="Arial"/>
                <w:spacing w:val="1"/>
                <w:w w:val="90"/>
                <w:sz w:val="19"/>
                <w:szCs w:val="19"/>
              </w:rPr>
              <w:t>υ</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οβ</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w w:val="90"/>
                <w:sz w:val="19"/>
                <w:szCs w:val="19"/>
              </w:rPr>
              <w:t xml:space="preserve">λή της </w:t>
            </w:r>
            <w:r w:rsidR="00104196" w:rsidRPr="00EF51D1">
              <w:rPr>
                <w:rFonts w:ascii="Palatino Linotype" w:eastAsia="Arial" w:hAnsi="Palatino Linotype" w:cs="Arial"/>
                <w:spacing w:val="-2"/>
                <w:w w:val="90"/>
                <w:sz w:val="19"/>
                <w:szCs w:val="19"/>
              </w:rPr>
              <w:t>π</w:t>
            </w:r>
            <w:r w:rsidR="00104196" w:rsidRPr="00EF51D1">
              <w:rPr>
                <w:rFonts w:ascii="Palatino Linotype" w:eastAsia="Arial" w:hAnsi="Palatino Linotype" w:cs="Arial"/>
                <w:w w:val="90"/>
                <w:sz w:val="19"/>
                <w:szCs w:val="19"/>
              </w:rPr>
              <w:t>ρ</w:t>
            </w:r>
            <w:r w:rsidR="00104196" w:rsidRPr="00EF51D1">
              <w:rPr>
                <w:rFonts w:ascii="Palatino Linotype" w:eastAsia="Arial" w:hAnsi="Palatino Linotype" w:cs="Arial"/>
                <w:spacing w:val="-3"/>
                <w:w w:val="90"/>
                <w:sz w:val="19"/>
                <w:szCs w:val="19"/>
              </w:rPr>
              <w:t>ο</w:t>
            </w:r>
            <w:r w:rsidR="00104196" w:rsidRPr="00EF51D1">
              <w:rPr>
                <w:rFonts w:ascii="Palatino Linotype" w:eastAsia="Arial" w:hAnsi="Palatino Linotype" w:cs="Arial"/>
                <w:spacing w:val="1"/>
                <w:w w:val="90"/>
                <w:sz w:val="19"/>
                <w:szCs w:val="19"/>
              </w:rPr>
              <w:t>σ</w:t>
            </w:r>
            <w:r w:rsidR="00104196" w:rsidRPr="00EF51D1">
              <w:rPr>
                <w:rFonts w:ascii="Palatino Linotype" w:eastAsia="Arial" w:hAnsi="Palatino Linotype" w:cs="Arial"/>
                <w:spacing w:val="-4"/>
                <w:w w:val="90"/>
                <w:sz w:val="19"/>
                <w:szCs w:val="19"/>
              </w:rPr>
              <w:t>φ</w:t>
            </w:r>
            <w:r w:rsidR="00104196" w:rsidRPr="00EF51D1">
              <w:rPr>
                <w:rFonts w:ascii="Palatino Linotype" w:eastAsia="Arial" w:hAnsi="Palatino Linotype" w:cs="Arial"/>
                <w:w w:val="90"/>
                <w:sz w:val="19"/>
                <w:szCs w:val="19"/>
              </w:rPr>
              <w:t>ορ</w:t>
            </w:r>
            <w:r w:rsidR="00104196" w:rsidRPr="00EF51D1">
              <w:rPr>
                <w:rFonts w:ascii="Palatino Linotype" w:eastAsia="Arial" w:hAnsi="Palatino Linotype" w:cs="Arial"/>
                <w:spacing w:val="-1"/>
                <w:w w:val="90"/>
                <w:sz w:val="19"/>
                <w:szCs w:val="19"/>
              </w:rPr>
              <w:t>ά</w:t>
            </w:r>
            <w:r w:rsidR="00104196" w:rsidRPr="00EF51D1">
              <w:rPr>
                <w:rFonts w:ascii="Palatino Linotype" w:eastAsia="Arial" w:hAnsi="Palatino Linotype" w:cs="Arial"/>
                <w:spacing w:val="-2"/>
                <w:w w:val="90"/>
                <w:sz w:val="19"/>
                <w:szCs w:val="19"/>
              </w:rPr>
              <w:t>ς</w:t>
            </w:r>
            <w:r w:rsidR="00104196" w:rsidRPr="00EF51D1">
              <w:rPr>
                <w:rFonts w:ascii="Palatino Linotype" w:hAnsi="Palatino Linotype"/>
                <w:w w:val="90"/>
                <w:sz w:val="19"/>
                <w:szCs w:val="19"/>
              </w:rPr>
              <w:t>.</w:t>
            </w:r>
          </w:p>
          <w:p w:rsidR="00FC78DF" w:rsidRPr="00D369F6" w:rsidRDefault="00FC78DF"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FC78DF" w:rsidTr="00435C3F">
        <w:trPr>
          <w:trHeight w:val="2240"/>
        </w:trPr>
        <w:tc>
          <w:tcPr>
            <w:tcW w:w="2714" w:type="dxa"/>
            <w:shd w:val="clear" w:color="auto" w:fill="D9D9D9" w:themeFill="background1" w:themeFillShade="D9"/>
          </w:tcPr>
          <w:p w:rsidR="00FC78DF" w:rsidRPr="00EF51D1"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lastRenderedPageBreak/>
              <w:t>Τεχνική Προσφορά</w:t>
            </w:r>
          </w:p>
        </w:tc>
        <w:tc>
          <w:tcPr>
            <w:tcW w:w="7493" w:type="dxa"/>
          </w:tcPr>
          <w:p w:rsidR="00FC78DF" w:rsidRPr="00EF51D1" w:rsidRDefault="00FC78DF"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Περιλαμβάνει:</w:t>
            </w:r>
          </w:p>
          <w:p w:rsidR="00FC78DF" w:rsidRPr="00EF51D1" w:rsidRDefault="00FC78DF" w:rsidP="00890DE3">
            <w:pPr>
              <w:pStyle w:val="a5"/>
              <w:numPr>
                <w:ilvl w:val="0"/>
                <w:numId w:val="7"/>
              </w:numPr>
              <w:ind w:right="175"/>
              <w:jc w:val="both"/>
              <w:rPr>
                <w:rFonts w:ascii="Palatino Linotype" w:eastAsia="Arial" w:hAnsi="Palatino Linotype" w:cs="Arial"/>
                <w:spacing w:val="-1"/>
                <w:w w:val="95"/>
                <w:sz w:val="20"/>
                <w:szCs w:val="20"/>
              </w:rPr>
            </w:pPr>
            <w:r w:rsidRPr="00EF51D1">
              <w:rPr>
                <w:rFonts w:ascii="Palatino Linotype" w:eastAsia="Arial" w:hAnsi="Palatino Linotype" w:cs="Arial"/>
                <w:spacing w:val="-1"/>
                <w:w w:val="95"/>
                <w:sz w:val="20"/>
                <w:szCs w:val="20"/>
              </w:rPr>
              <w:t>Πλήρη περιγραφή των προσφερόμενων υπηρεσιών.</w:t>
            </w:r>
          </w:p>
          <w:p w:rsidR="00FC78DF" w:rsidRPr="00EF51D1" w:rsidRDefault="00FC78DF" w:rsidP="00F21752">
            <w:pPr>
              <w:pStyle w:val="a5"/>
              <w:numPr>
                <w:ilvl w:val="0"/>
                <w:numId w:val="7"/>
              </w:numPr>
              <w:ind w:right="175"/>
              <w:jc w:val="both"/>
              <w:rPr>
                <w:rFonts w:ascii="Palatino Linotype" w:eastAsia="Arial" w:hAnsi="Palatino Linotype" w:cs="Arial"/>
                <w:spacing w:val="-1"/>
                <w:w w:val="95"/>
                <w:sz w:val="20"/>
                <w:szCs w:val="20"/>
              </w:rPr>
            </w:pPr>
            <w:r w:rsidRPr="00EF51D1">
              <w:rPr>
                <w:rFonts w:ascii="Palatino Linotype" w:eastAsia="Arial" w:hAnsi="Palatino Linotype" w:cs="Arial"/>
                <w:spacing w:val="-1"/>
                <w:w w:val="95"/>
                <w:sz w:val="20"/>
                <w:szCs w:val="20"/>
              </w:rPr>
              <w:t>Συμπλήρωση των φύλλων συμμόρφωσης όπου απαιτείται ή δήλωση συμμόρφωσης με τους όρους που αναφέρονται σε κάθε τμήμα (Παράρτημα Β).</w:t>
            </w:r>
          </w:p>
        </w:tc>
      </w:tr>
      <w:tr w:rsidR="00FC78DF" w:rsidTr="00435C3F">
        <w:trPr>
          <w:trHeight w:val="1124"/>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FC78DF"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Pr>
                <w:rFonts w:ascii="Palatino Linotype" w:eastAsia="Arial" w:hAnsi="Palatino Linotype" w:cs="Arial"/>
                <w:spacing w:val="-1"/>
                <w:w w:val="95"/>
                <w:sz w:val="20"/>
                <w:szCs w:val="20"/>
              </w:rPr>
              <w:t>:</w:t>
            </w:r>
          </w:p>
          <w:p w:rsidR="00FC78DF" w:rsidRPr="00FF1959" w:rsidRDefault="00FC78DF" w:rsidP="00F21752">
            <w:pPr>
              <w:pStyle w:val="a5"/>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Pr="00CE5446">
              <w:rPr>
                <w:rFonts w:ascii="Palatino Linotype" w:eastAsia="Arial" w:hAnsi="Palatino Linotype" w:cs="Arial"/>
                <w:w w:val="95"/>
                <w:sz w:val="20"/>
                <w:szCs w:val="20"/>
              </w:rPr>
              <w:t>α</w:t>
            </w:r>
            <w:r w:rsidRPr="00C62677">
              <w:rPr>
                <w:rFonts w:ascii="Palatino Linotype" w:eastAsia="Arial" w:hAnsi="Palatino Linotype" w:cs="Arial"/>
                <w:w w:val="95"/>
                <w:sz w:val="20"/>
                <w:szCs w:val="20"/>
              </w:rPr>
              <w:t xml:space="preserve"> </w:t>
            </w:r>
            <w:r w:rsidRPr="00CE5446">
              <w:rPr>
                <w:rFonts w:ascii="Palatino Linotype" w:eastAsia="Arial" w:hAnsi="Palatino Linotype" w:cs="Arial"/>
                <w:spacing w:val="-4"/>
                <w:w w:val="95"/>
                <w:sz w:val="20"/>
                <w:szCs w:val="20"/>
              </w:rPr>
              <w:t>οικονομικά</w:t>
            </w:r>
            <w:r w:rsidRPr="00C62677">
              <w:rPr>
                <w:rFonts w:ascii="Palatino Linotype" w:eastAsia="Arial" w:hAnsi="Palatino Linotype" w:cs="Arial"/>
                <w:spacing w:val="-4"/>
                <w:w w:val="95"/>
                <w:sz w:val="20"/>
                <w:szCs w:val="20"/>
              </w:rPr>
              <w:t xml:space="preserve"> </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w w:val="95"/>
                <w:sz w:val="20"/>
                <w:szCs w:val="20"/>
              </w:rPr>
              <w:t>το</w:t>
            </w:r>
            <w:r w:rsidRPr="00CE5446">
              <w:rPr>
                <w:rFonts w:ascii="Palatino Linotype" w:eastAsia="Arial" w:hAnsi="Palatino Linotype" w:cs="Arial"/>
                <w:spacing w:val="-2"/>
                <w:w w:val="95"/>
                <w:sz w:val="20"/>
                <w:szCs w:val="20"/>
              </w:rPr>
              <w:t>ι</w:t>
            </w:r>
            <w:r w:rsidRPr="00CE5446">
              <w:rPr>
                <w:rFonts w:ascii="Palatino Linotype" w:eastAsia="Arial" w:hAnsi="Palatino Linotype" w:cs="Arial"/>
                <w:w w:val="95"/>
                <w:sz w:val="20"/>
                <w:szCs w:val="20"/>
              </w:rPr>
              <w:t>χεία</w:t>
            </w:r>
            <w:r>
              <w:rPr>
                <w:rFonts w:ascii="Palatino Linotype" w:eastAsia="Arial" w:hAnsi="Palatino Linotype" w:cs="Arial"/>
                <w:w w:val="95"/>
                <w:sz w:val="20"/>
                <w:szCs w:val="20"/>
              </w:rPr>
              <w:t xml:space="preserve"> της </w:t>
            </w:r>
            <w:r w:rsidRPr="00CE5446">
              <w:rPr>
                <w:rFonts w:ascii="Palatino Linotype" w:eastAsia="Arial" w:hAnsi="Palatino Linotype" w:cs="Arial"/>
                <w:spacing w:val="-2"/>
                <w:w w:val="95"/>
                <w:sz w:val="20"/>
                <w:szCs w:val="20"/>
              </w:rPr>
              <w:t>π</w:t>
            </w:r>
            <w:r w:rsidRPr="00CE5446">
              <w:rPr>
                <w:rFonts w:ascii="Palatino Linotype" w:eastAsia="Arial" w:hAnsi="Palatino Linotype" w:cs="Arial"/>
                <w:w w:val="95"/>
                <w:sz w:val="20"/>
                <w:szCs w:val="20"/>
              </w:rPr>
              <w:t>ρο</w:t>
            </w:r>
            <w:r w:rsidRPr="00CE5446">
              <w:rPr>
                <w:rFonts w:ascii="Palatino Linotype" w:eastAsia="Arial" w:hAnsi="Palatino Linotype" w:cs="Arial"/>
                <w:spacing w:val="1"/>
                <w:w w:val="95"/>
                <w:sz w:val="20"/>
                <w:szCs w:val="20"/>
              </w:rPr>
              <w:t>σ</w:t>
            </w:r>
            <w:r w:rsidRPr="00CE5446">
              <w:rPr>
                <w:rFonts w:ascii="Palatino Linotype" w:eastAsia="Arial" w:hAnsi="Palatino Linotype" w:cs="Arial"/>
                <w:spacing w:val="-2"/>
                <w:w w:val="95"/>
                <w:sz w:val="20"/>
                <w:szCs w:val="20"/>
              </w:rPr>
              <w:t>φ</w:t>
            </w:r>
            <w:r w:rsidRPr="00CE5446">
              <w:rPr>
                <w:rFonts w:ascii="Palatino Linotype" w:eastAsia="Arial" w:hAnsi="Palatino Linotype" w:cs="Arial"/>
                <w:spacing w:val="-4"/>
                <w:w w:val="95"/>
                <w:sz w:val="20"/>
                <w:szCs w:val="20"/>
              </w:rPr>
              <w:t>ο</w:t>
            </w:r>
            <w:r w:rsidRPr="00CE5446">
              <w:rPr>
                <w:rFonts w:ascii="Palatino Linotype" w:eastAsia="Arial" w:hAnsi="Palatino Linotype" w:cs="Arial"/>
                <w:w w:val="95"/>
                <w:sz w:val="20"/>
                <w:szCs w:val="20"/>
              </w:rPr>
              <w:t>ρ</w:t>
            </w:r>
            <w:r w:rsidRPr="00CE5446">
              <w:rPr>
                <w:rFonts w:ascii="Palatino Linotype" w:eastAsia="Arial" w:hAnsi="Palatino Linotype" w:cs="Arial"/>
                <w:spacing w:val="-2"/>
                <w:w w:val="95"/>
                <w:sz w:val="20"/>
                <w:szCs w:val="20"/>
              </w:rPr>
              <w:t>ά</w:t>
            </w:r>
            <w:r w:rsidRPr="00CE5446">
              <w:rPr>
                <w:rFonts w:ascii="Palatino Linotype" w:eastAsia="Arial" w:hAnsi="Palatino Linotype" w:cs="Arial"/>
                <w:w w:val="95"/>
                <w:sz w:val="20"/>
                <w:szCs w:val="20"/>
              </w:rPr>
              <w:t xml:space="preserve">ς και συμπληρώνεται σύμφωνα με το Παράρτημα </w:t>
            </w:r>
            <w:r>
              <w:rPr>
                <w:rFonts w:ascii="Palatino Linotype" w:eastAsia="Arial" w:hAnsi="Palatino Linotype" w:cs="Arial"/>
                <w:w w:val="95"/>
                <w:sz w:val="20"/>
                <w:szCs w:val="20"/>
              </w:rPr>
              <w:t>Γ</w:t>
            </w:r>
            <w:r w:rsidRPr="00CE5446">
              <w:rPr>
                <w:rFonts w:ascii="Palatino Linotype" w:eastAsia="Arial" w:hAnsi="Palatino Linotype" w:cs="Arial"/>
                <w:w w:val="95"/>
                <w:sz w:val="20"/>
                <w:szCs w:val="20"/>
              </w:rPr>
              <w:t>’, σε χωριστό και σφραγισμένο φάκελο επί ποινή απορρίψεως.</w:t>
            </w:r>
          </w:p>
          <w:p w:rsidR="00FC78DF" w:rsidRPr="005C1039" w:rsidRDefault="00FC78DF" w:rsidP="00F21752">
            <w:pPr>
              <w:pStyle w:val="Default"/>
              <w:ind w:left="317"/>
              <w:jc w:val="both"/>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FC78DF" w:rsidRDefault="00FC78DF" w:rsidP="00F21752">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FC78DF" w:rsidTr="00435C3F">
        <w:trPr>
          <w:trHeight w:val="423"/>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493" w:type="dxa"/>
          </w:tcPr>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Τα έγγραφα της σύμβασης έχουν συνταχθεί στην ελληνική γλώσσα. </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Τυχόν ενστάσεις ή προδικαστικές προσφυγές υποβάλλονται στην ελληνική γλώσσα.</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08725E" w:rsidRPr="00EF51D1" w:rsidRDefault="0008725E" w:rsidP="0008725E">
            <w:pPr>
              <w:suppressAutoHyphens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r w:rsidRPr="00EF51D1">
              <w:rPr>
                <w:rFonts w:ascii="Palatino Linotype" w:eastAsia="Arial" w:hAnsi="Palatino Linotype" w:cs="Arial"/>
                <w:spacing w:val="-1"/>
                <w:w w:val="95"/>
                <w:sz w:val="20"/>
                <w:szCs w:val="20"/>
                <w:lang w:eastAsia="en-US"/>
              </w:rPr>
              <w:t xml:space="preserve"> </w:t>
            </w:r>
          </w:p>
          <w:p w:rsidR="0008725E" w:rsidRPr="00EF51D1" w:rsidRDefault="0008725E" w:rsidP="0008725E">
            <w:pPr>
              <w:suppressAutoHyphens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08725E" w:rsidRPr="00EF51D1" w:rsidRDefault="0008725E" w:rsidP="0008725E">
            <w:pPr>
              <w:ind w:right="-285"/>
              <w:rPr>
                <w:rFonts w:ascii="Palatino Linotype" w:eastAsia="Arial" w:hAnsi="Palatino Linotype" w:cs="Arial"/>
                <w:spacing w:val="-1"/>
                <w:w w:val="95"/>
                <w:sz w:val="20"/>
                <w:szCs w:val="20"/>
                <w:lang w:eastAsia="en-US"/>
              </w:rPr>
            </w:pP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Υποβολή δικαιολογητικών σύμφωνα με το ν. 4250/2014</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Ειδικότερα:</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1. Απλά αντίγραφα δημοσίων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F51D1">
              <w:rPr>
                <w:rFonts w:ascii="Palatino Linotype" w:eastAsia="Arial" w:hAnsi="Palatino Linotype" w:cs="Arial"/>
                <w:spacing w:val="-1"/>
                <w:w w:val="95"/>
                <w:sz w:val="20"/>
                <w:szCs w:val="20"/>
                <w:lang w:eastAsia="en-US"/>
              </w:rPr>
              <w:t>κ.ο.κ</w:t>
            </w:r>
            <w:proofErr w:type="spellEnd"/>
            <w:r w:rsidRPr="00EF51D1">
              <w:rPr>
                <w:rFonts w:ascii="Palatino Linotype" w:eastAsia="Arial" w:hAnsi="Palatino Linotype" w:cs="Arial"/>
                <w:spacing w:val="-1"/>
                <w:w w:val="95"/>
                <w:sz w:val="20"/>
                <w:szCs w:val="20"/>
                <w:lang w:eastAsia="en-US"/>
              </w:rPr>
              <w:t xml:space="preserve">.), για τα οποία συνεχίζει να υφίσταται η υποχρέωση υποβολής </w:t>
            </w:r>
            <w:proofErr w:type="spellStart"/>
            <w:r w:rsidRPr="00EF51D1">
              <w:rPr>
                <w:rFonts w:ascii="Palatino Linotype" w:eastAsia="Arial" w:hAnsi="Palatino Linotype" w:cs="Arial"/>
                <w:spacing w:val="-1"/>
                <w:w w:val="95"/>
                <w:sz w:val="20"/>
                <w:szCs w:val="20"/>
                <w:lang w:eastAsia="en-US"/>
              </w:rPr>
              <w:t>κεκυρωμένων</w:t>
            </w:r>
            <w:proofErr w:type="spellEnd"/>
            <w:r w:rsidRPr="00EF51D1">
              <w:rPr>
                <w:rFonts w:ascii="Palatino Linotype" w:eastAsia="Arial" w:hAnsi="Palatino Linotype" w:cs="Arial"/>
                <w:spacing w:val="-1"/>
                <w:w w:val="95"/>
                <w:sz w:val="20"/>
                <w:szCs w:val="20"/>
                <w:lang w:eastAsia="en-US"/>
              </w:rPr>
              <w:t xml:space="preserve"> αντιγράφων.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2. Απλά αντίγραφα αλλοδαπών δημοσίων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Επίσης, γίνονται αποδεκτά ευκρινή φωτοαντίγραφα από αντίγραφα εγγράφων που έχουν εκδοθεί από αλλοδαπές αρχές, υπό την προϋπόθεση ότι τα τελευταία είναι </w:t>
            </w:r>
            <w:r w:rsidRPr="00EF51D1">
              <w:rPr>
                <w:rFonts w:ascii="Palatino Linotype" w:eastAsia="Arial" w:hAnsi="Palatino Linotype" w:cs="Arial"/>
                <w:spacing w:val="-1"/>
                <w:w w:val="95"/>
                <w:sz w:val="20"/>
                <w:szCs w:val="20"/>
                <w:lang w:eastAsia="en-US"/>
              </w:rPr>
              <w:lastRenderedPageBreak/>
              <w:t>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3. Απλά αντίγραφα ιδιωτικών εγγράφων</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4. Πρωτότυπα έγγραφα και επικυρωμένα αντίγραφα</w:t>
            </w:r>
          </w:p>
          <w:p w:rsidR="0008725E" w:rsidRPr="00EF51D1" w:rsidRDefault="0008725E" w:rsidP="0008725E">
            <w:pPr>
              <w:suppressAutoHyphens w:val="0"/>
              <w:autoSpaceDE w:val="0"/>
              <w:autoSpaceDN w:val="0"/>
              <w:adjustRightInd w:val="0"/>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08725E" w:rsidRPr="00EF51D1" w:rsidRDefault="0008725E" w:rsidP="0008725E">
            <w:pPr>
              <w:ind w:right="-285"/>
              <w:rPr>
                <w:rFonts w:ascii="Palatino Linotype" w:eastAsia="Arial" w:hAnsi="Palatino Linotype" w:cs="Arial"/>
                <w:spacing w:val="-1"/>
                <w:w w:val="95"/>
                <w:sz w:val="20"/>
                <w:szCs w:val="20"/>
                <w:lang w:eastAsia="en-US"/>
              </w:rPr>
            </w:pP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F51D1">
              <w:rPr>
                <w:rFonts w:ascii="Palatino Linotype" w:eastAsia="Arial" w:hAnsi="Palatino Linotype" w:cs="Arial"/>
                <w:spacing w:val="-1"/>
                <w:w w:val="95"/>
                <w:sz w:val="20"/>
                <w:szCs w:val="20"/>
                <w:lang w:eastAsia="en-US"/>
              </w:rPr>
              <w:t>Κ.Πολ.Δ</w:t>
            </w:r>
            <w:proofErr w:type="spellEnd"/>
            <w:r w:rsidRPr="00EF51D1">
              <w:rPr>
                <w:rFonts w:ascii="Palatino Linotype" w:eastAsia="Arial" w:hAnsi="Palatino Linotype" w:cs="Arial"/>
                <w:spacing w:val="-1"/>
                <w:w w:val="95"/>
                <w:sz w:val="20"/>
                <w:szCs w:val="20"/>
                <w:lang w:eastAsia="en-US"/>
              </w:rPr>
              <w:t>. και 53 του Κώδικα περί Δικηγόρων, είτε από ορκωτό μεταφραστή της χώρας προέλευσης, αν υφίσταται στη χώρα αυτή τέτοια υπηρεσία.</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F51D1">
              <w:rPr>
                <w:rFonts w:ascii="Palatino Linotype" w:eastAsia="Arial" w:hAnsi="Palatino Linotype" w:cs="Arial"/>
                <w:spacing w:val="-1"/>
                <w:w w:val="95"/>
                <w:sz w:val="20"/>
                <w:szCs w:val="20"/>
                <w:lang w:eastAsia="en-US"/>
              </w:rPr>
              <w:t>Apostile</w:t>
            </w:r>
            <w:proofErr w:type="spellEnd"/>
            <w:r w:rsidRPr="00EF51D1">
              <w:rPr>
                <w:rFonts w:ascii="Palatino Linotype" w:eastAsia="Arial" w:hAnsi="Palatino Linotype" w:cs="Arial"/>
                <w:spacing w:val="-1"/>
                <w:w w:val="95"/>
                <w:sz w:val="20"/>
                <w:szCs w:val="20"/>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08725E" w:rsidRPr="00EF51D1" w:rsidRDefault="0008725E" w:rsidP="0008725E">
            <w:pPr>
              <w:ind w:right="-285"/>
              <w:rPr>
                <w:rFonts w:ascii="Palatino Linotype" w:eastAsia="Arial" w:hAnsi="Palatino Linotype" w:cs="Arial"/>
                <w:spacing w:val="-1"/>
                <w:w w:val="95"/>
                <w:sz w:val="20"/>
                <w:szCs w:val="20"/>
                <w:lang w:eastAsia="en-US"/>
              </w:rPr>
            </w:pPr>
            <w:r w:rsidRPr="00EF51D1">
              <w:rPr>
                <w:rFonts w:ascii="Palatino Linotype" w:eastAsia="Arial" w:hAnsi="Palatino Linotype" w:cs="Arial"/>
                <w:spacing w:val="-1"/>
                <w:w w:val="95"/>
                <w:sz w:val="20"/>
                <w:szCs w:val="20"/>
                <w:lang w:eastAsia="en-US"/>
              </w:rPr>
              <w:t>Κάθε μορφής επικοινωνία με την αναθέτουσα αρχή, καθώς και μεταξύ αυτής και του αναδόχου, θα γίνονται υποχρεωτικά στην ελληνική γλώσσα.</w:t>
            </w:r>
          </w:p>
          <w:p w:rsidR="00754713" w:rsidRPr="00EF51D1" w:rsidRDefault="00754713"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p>
        </w:tc>
      </w:tr>
      <w:tr w:rsidR="00FC78DF" w:rsidTr="00435C3F">
        <w:trPr>
          <w:trHeight w:val="331"/>
        </w:trPr>
        <w:tc>
          <w:tcPr>
            <w:tcW w:w="2714" w:type="dxa"/>
            <w:shd w:val="clear" w:color="auto" w:fill="D9D9D9" w:themeFill="background1" w:themeFillShade="D9"/>
          </w:tcPr>
          <w:p w:rsidR="00FC78DF" w:rsidRPr="007C6C11"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 xml:space="preserve">Κωδικοί </w:t>
            </w:r>
            <w:r>
              <w:rPr>
                <w:rFonts w:ascii="Palatino Linotype" w:eastAsia="Arial" w:hAnsi="Palatino Linotype" w:cs="Arial"/>
                <w:spacing w:val="-1"/>
                <w:w w:val="95"/>
                <w:sz w:val="20"/>
                <w:szCs w:val="20"/>
                <w:lang w:val="en-US" w:eastAsia="en-US"/>
              </w:rPr>
              <w:t>CPV</w:t>
            </w:r>
          </w:p>
        </w:tc>
        <w:tc>
          <w:tcPr>
            <w:tcW w:w="7493" w:type="dxa"/>
          </w:tcPr>
          <w:p w:rsidR="00C101E6" w:rsidRPr="006D6B78" w:rsidRDefault="006D6B78"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6D6B78">
              <w:rPr>
                <w:rFonts w:ascii="Palatino Linotype" w:eastAsia="Arial" w:hAnsi="Palatino Linotype" w:cs="Arial"/>
                <w:spacing w:val="-1"/>
                <w:w w:val="95"/>
                <w:sz w:val="20"/>
                <w:szCs w:val="20"/>
              </w:rPr>
              <w:t>35111000-5</w:t>
            </w:r>
          </w:p>
        </w:tc>
      </w:tr>
      <w:tr w:rsidR="00FC78DF" w:rsidTr="00435C3F">
        <w:tc>
          <w:tcPr>
            <w:tcW w:w="2714" w:type="dxa"/>
            <w:shd w:val="clear" w:color="auto" w:fill="D9D9D9" w:themeFill="background1" w:themeFillShade="D9"/>
          </w:tcPr>
          <w:p w:rsidR="00FC78DF" w:rsidRPr="00C31C56"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104196" w:rsidRPr="0008725E" w:rsidRDefault="00104196" w:rsidP="00104196">
            <w:pPr>
              <w:pStyle w:val="TableParagraph"/>
              <w:spacing w:line="246"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Στην τιμή συμπεριλαμβάνονται οι παρακάτω κρατήσεις, ο παρακρατούμενος φόρος και κάθε άλλη επιβάρυνση:</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8725E" w:rsidRDefault="00104196" w:rsidP="00104196">
            <w:pPr>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FC78DF" w:rsidRPr="0008725E" w:rsidRDefault="00104196" w:rsidP="00104196">
            <w:pPr>
              <w:pStyle w:val="TableParagraph"/>
              <w:spacing w:line="246" w:lineRule="exact"/>
              <w:ind w:left="102"/>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Με κάθε πληρωμή θα γίνεται η προβλεπόμενη από την κείμενη νομοθεσία παρακράτηση φόρου εισοδήματος επί του καθαρού ποσού.</w:t>
            </w:r>
          </w:p>
        </w:tc>
      </w:tr>
      <w:tr w:rsidR="00FC78DF"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FC78DF" w:rsidRDefault="00FC78DF"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lastRenderedPageBreak/>
              <w:t>Διενέργεια Διαγωνισμού</w:t>
            </w:r>
          </w:p>
        </w:tc>
        <w:tc>
          <w:tcPr>
            <w:tcW w:w="7493" w:type="dxa"/>
          </w:tcPr>
          <w:p w:rsidR="00104196" w:rsidRPr="0008725E"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54"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Αποσφραγίζεται ο κυρίως φάκελος προσφοράς, ο φάκελος των 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 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104196" w:rsidRPr="0008725E" w:rsidRDefault="00104196" w:rsidP="00104196">
            <w:pPr>
              <w:pStyle w:val="TableParagraph"/>
              <w:spacing w:line="252" w:lineRule="exact"/>
              <w:ind w:left="155"/>
              <w:jc w:val="both"/>
              <w:rPr>
                <w:rFonts w:ascii="Palatino Linotype" w:eastAsia="Arial" w:hAnsi="Palatino Linotype" w:cs="Arial"/>
                <w:spacing w:val="-1"/>
                <w:w w:val="95"/>
                <w:sz w:val="20"/>
                <w:szCs w:val="20"/>
                <w:lang w:val="el-GR"/>
              </w:rPr>
            </w:pPr>
            <w:r w:rsidRPr="0008725E">
              <w:rPr>
                <w:rFonts w:ascii="Palatino Linotype" w:eastAsia="Arial" w:hAnsi="Palatino Linotype" w:cs="Arial"/>
                <w:spacing w:val="-1"/>
                <w:w w:val="95"/>
                <w:sz w:val="20"/>
                <w:szCs w:val="20"/>
                <w:lang w:val="el-GR"/>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104196" w:rsidRPr="0008725E" w:rsidRDefault="00104196"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1"/>
                <w:w w:val="95"/>
                <w:sz w:val="20"/>
                <w:szCs w:val="20"/>
              </w:rPr>
            </w:pPr>
            <w:r w:rsidRPr="0008725E">
              <w:rPr>
                <w:rFonts w:ascii="Palatino Linotype" w:eastAsia="Arial" w:hAnsi="Palatino Linotype" w:cs="Arial"/>
                <w:spacing w:val="-1"/>
                <w:w w:val="95"/>
                <w:sz w:val="20"/>
                <w:szCs w:val="20"/>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104196" w:rsidRPr="0008725E" w:rsidRDefault="00104196" w:rsidP="00104196">
            <w:pPr>
              <w:widowControl w:val="0"/>
              <w:tabs>
                <w:tab w:val="left" w:pos="462"/>
              </w:tabs>
              <w:spacing w:line="220" w:lineRule="auto"/>
              <w:ind w:left="155"/>
              <w:jc w:val="both"/>
              <w:rPr>
                <w:rFonts w:ascii="Palatino Linotype" w:eastAsia="Arial" w:hAnsi="Palatino Linotype" w:cs="Arial"/>
                <w:spacing w:val="-1"/>
                <w:w w:val="95"/>
                <w:sz w:val="20"/>
                <w:szCs w:val="20"/>
                <w:lang w:eastAsia="en-US"/>
              </w:rPr>
            </w:pPr>
            <w:r w:rsidRPr="0008725E">
              <w:rPr>
                <w:rFonts w:ascii="Palatino Linotype" w:eastAsia="Arial" w:hAnsi="Palatino Linotype" w:cs="Arial"/>
                <w:spacing w:val="-1"/>
                <w:w w:val="95"/>
                <w:sz w:val="20"/>
                <w:szCs w:val="20"/>
                <w:lang w:eastAsia="en-US"/>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Τα αποτελέσματα της παραπάνω διαδικασίας επικυρώνονται με απόφαση του αποφαινόμενου οργάνου.</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Κατά της ανωτέρω απόφασης χωρεί ένσταση σύμφωνα με το αρ. 127 του ν.4412/16.</w:t>
            </w:r>
          </w:p>
          <w:p w:rsidR="00104196" w:rsidRPr="0008725E" w:rsidRDefault="00104196" w:rsidP="00104196">
            <w:pPr>
              <w:pStyle w:val="Default"/>
              <w:ind w:left="155"/>
              <w:jc w:val="both"/>
              <w:rPr>
                <w:rFonts w:eastAsia="Arial" w:cs="Arial"/>
                <w:color w:val="auto"/>
                <w:spacing w:val="-1"/>
                <w:w w:val="95"/>
                <w:sz w:val="20"/>
                <w:szCs w:val="20"/>
                <w:lang w:eastAsia="en-US"/>
              </w:rPr>
            </w:pPr>
            <w:r w:rsidRPr="0008725E">
              <w:rPr>
                <w:rFonts w:eastAsia="Arial" w:cs="Arial"/>
                <w:color w:val="auto"/>
                <w:spacing w:val="-1"/>
                <w:w w:val="95"/>
                <w:sz w:val="20"/>
                <w:szCs w:val="20"/>
                <w:lang w:eastAsia="en-US"/>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αποδεικτικά στοιχεία για τη μη συνδρομή των λόγων αποκλεισμού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xml:space="preserve">. 73, 74 και την παρ. 2 του </w:t>
            </w:r>
            <w:proofErr w:type="spellStart"/>
            <w:r w:rsidRPr="0008725E">
              <w:rPr>
                <w:rFonts w:eastAsia="Arial" w:cs="Arial"/>
                <w:color w:val="auto"/>
                <w:spacing w:val="-1"/>
                <w:w w:val="95"/>
                <w:sz w:val="20"/>
                <w:szCs w:val="20"/>
                <w:lang w:eastAsia="en-US"/>
              </w:rPr>
              <w:t>αρθ</w:t>
            </w:r>
            <w:proofErr w:type="spellEnd"/>
            <w:r w:rsidRPr="0008725E">
              <w:rPr>
                <w:rFonts w:eastAsia="Arial" w:cs="Arial"/>
                <w:color w:val="auto"/>
                <w:spacing w:val="-1"/>
                <w:w w:val="95"/>
                <w:sz w:val="20"/>
                <w:szCs w:val="20"/>
                <w:lang w:eastAsia="en-US"/>
              </w:rPr>
              <w:t>. 75 του ν. 4412/2016.</w:t>
            </w:r>
          </w:p>
          <w:p w:rsidR="00FC78DF" w:rsidRPr="0008725E" w:rsidRDefault="00FC78DF" w:rsidP="00104196">
            <w:pPr>
              <w:pStyle w:val="a5"/>
              <w:widowControl w:val="0"/>
              <w:tabs>
                <w:tab w:val="left" w:pos="462"/>
              </w:tabs>
              <w:spacing w:before="3" w:after="0" w:line="220" w:lineRule="auto"/>
              <w:ind w:left="1182" w:right="99"/>
              <w:contextualSpacing w:val="0"/>
              <w:jc w:val="both"/>
              <w:rPr>
                <w:rFonts w:ascii="Palatino Linotype" w:eastAsia="Arial" w:hAnsi="Palatino Linotype" w:cs="Arial"/>
                <w:spacing w:val="-1"/>
                <w:w w:val="95"/>
                <w:sz w:val="20"/>
                <w:szCs w:val="20"/>
              </w:rPr>
            </w:pPr>
          </w:p>
        </w:tc>
      </w:tr>
      <w:tr w:rsidR="00104196" w:rsidRPr="000904D6" w:rsidTr="00435C3F">
        <w:tc>
          <w:tcPr>
            <w:tcW w:w="2714" w:type="dxa"/>
            <w:shd w:val="clear" w:color="auto" w:fill="D9D9D9" w:themeFill="background1" w:themeFillShade="D9"/>
          </w:tcPr>
          <w:p w:rsidR="00104196" w:rsidRDefault="00104196"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104196">
              <w:rPr>
                <w:rFonts w:ascii="Palatino Linotype" w:eastAsia="Arial" w:hAnsi="Palatino Linotype" w:cs="Arial"/>
                <w:spacing w:val="-3"/>
                <w:w w:val="95"/>
                <w:sz w:val="20"/>
                <w:szCs w:val="20"/>
                <w:lang w:eastAsia="en-US"/>
              </w:rPr>
              <w:t>Αποδεικτικά Στοιχεία</w:t>
            </w:r>
          </w:p>
        </w:tc>
        <w:tc>
          <w:tcPr>
            <w:tcW w:w="7493" w:type="dxa"/>
          </w:tcPr>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w:t>
            </w:r>
            <w:r w:rsidRPr="0006023A">
              <w:rPr>
                <w:rFonts w:ascii="Palatino Linotype" w:eastAsia="Arial" w:hAnsi="Palatino Linotype" w:cs="Arial"/>
                <w:spacing w:val="-3"/>
                <w:w w:val="95"/>
                <w:sz w:val="19"/>
                <w:szCs w:val="19"/>
              </w:rPr>
              <w:lastRenderedPageBreak/>
              <w:t>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w:t>
            </w:r>
            <w:r w:rsidRPr="004D705B">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γ)</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το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06023A">
              <w:rPr>
                <w:rFonts w:ascii="Palatino Linotype" w:eastAsia="Arial" w:hAnsi="Palatino Linotype" w:cs="Arial"/>
                <w:spacing w:val="-3"/>
                <w:w w:val="95"/>
                <w:sz w:val="19"/>
                <w:szCs w:val="19"/>
              </w:rPr>
              <w:t>, σύμφωνα με το άρθρο 74 του ν. 4412/2016.</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Pr>
                <w:rFonts w:ascii="Palatino Linotype" w:eastAsia="Arial" w:hAnsi="Palatino Linotype" w:cs="Arial"/>
                <w:b/>
                <w:spacing w:val="-3"/>
                <w:w w:val="95"/>
                <w:sz w:val="19"/>
                <w:szCs w:val="19"/>
              </w:rPr>
              <w:t xml:space="preserve"> </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04196" w:rsidRPr="00FF5158" w:rsidRDefault="00104196" w:rsidP="00104196">
            <w:pPr>
              <w:ind w:left="155" w:right="16"/>
              <w:jc w:val="both"/>
              <w:rPr>
                <w:rFonts w:ascii="Palatino Linotype" w:eastAsia="Arial" w:hAnsi="Palatino Linotype" w:cs="Arial"/>
                <w:spacing w:val="-3"/>
                <w:w w:val="95"/>
                <w:sz w:val="19"/>
                <w:szCs w:val="19"/>
              </w:rPr>
            </w:pPr>
            <w:r w:rsidRPr="00657D86">
              <w:rPr>
                <w:rFonts w:ascii="Palatino Linotype" w:eastAsia="Arial" w:hAnsi="Palatino Linotype" w:cs="Arial"/>
                <w:b/>
                <w:spacing w:val="-3"/>
                <w:w w:val="95"/>
                <w:sz w:val="19"/>
                <w:szCs w:val="19"/>
              </w:rPr>
              <w:t>ε)</w:t>
            </w:r>
            <w:r>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FF5158">
              <w:rPr>
                <w:rFonts w:ascii="Palatino Linotype" w:eastAsia="Arial" w:hAnsi="Palatino Linotype" w:cs="Arial"/>
                <w:spacing w:val="-3"/>
                <w:w w:val="95"/>
                <w:sz w:val="19"/>
                <w:szCs w:val="19"/>
              </w:rPr>
              <w:t>.</w:t>
            </w:r>
            <w:r w:rsidR="00FF5158" w:rsidRPr="00FF5158">
              <w:rPr>
                <w:rFonts w:ascii="Palatino Linotype" w:eastAsia="Arial" w:hAnsi="Palatino Linotype" w:cs="Arial"/>
                <w:spacing w:val="-3"/>
                <w:w w:val="95"/>
                <w:sz w:val="19"/>
                <w:szCs w:val="19"/>
              </w:rPr>
              <w:t xml:space="preserve">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w:t>
            </w:r>
            <w:r w:rsidRPr="0006023A">
              <w:rPr>
                <w:rFonts w:ascii="Palatino Linotype" w:eastAsia="Arial" w:hAnsi="Palatino Linotype" w:cs="Arial"/>
                <w:spacing w:val="-3"/>
                <w:w w:val="95"/>
                <w:sz w:val="19"/>
                <w:szCs w:val="19"/>
              </w:rPr>
              <w:lastRenderedPageBreak/>
              <w:t xml:space="preserve">Κατασκευαστών Αμυντικού Υλικού </w:t>
            </w:r>
          </w:p>
          <w:p w:rsidR="00104196"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104196" w:rsidRPr="0006023A" w:rsidRDefault="00104196" w:rsidP="00104196">
            <w:pPr>
              <w:ind w:left="155"/>
              <w:jc w:val="both"/>
              <w:rPr>
                <w:rFonts w:ascii="Palatino Linotype" w:eastAsia="Arial" w:hAnsi="Palatino Linotype" w:cs="Arial"/>
                <w:spacing w:val="-3"/>
                <w:w w:val="95"/>
                <w:sz w:val="19"/>
                <w:szCs w:val="19"/>
              </w:rPr>
            </w:pP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104196" w:rsidRPr="00754713" w:rsidRDefault="00104196" w:rsidP="0025761E">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104196" w:rsidRPr="0006023A" w:rsidRDefault="00104196"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104196" w:rsidRPr="0006023A" w:rsidRDefault="00104196" w:rsidP="00104196">
            <w:pPr>
              <w:pStyle w:val="Default"/>
              <w:ind w:left="155"/>
              <w:jc w:val="both"/>
              <w:rPr>
                <w:rFonts w:eastAsia="Arial" w:cs="Arial"/>
                <w:color w:val="auto"/>
                <w:spacing w:val="-3"/>
                <w:w w:val="95"/>
                <w:sz w:val="19"/>
                <w:szCs w:val="19"/>
                <w:lang w:eastAsia="ar-SA"/>
              </w:rPr>
            </w:pPr>
          </w:p>
          <w:p w:rsidR="00104196" w:rsidRPr="0006023A" w:rsidRDefault="00104196" w:rsidP="00104196">
            <w:pPr>
              <w:pStyle w:val="Default"/>
              <w:ind w:left="155"/>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104196" w:rsidRPr="0006023A" w:rsidRDefault="00104196" w:rsidP="00104196">
            <w:pPr>
              <w:pStyle w:val="Default"/>
              <w:jc w:val="both"/>
              <w:rPr>
                <w:rFonts w:eastAsia="Arial" w:cs="Arial"/>
                <w:color w:val="auto"/>
                <w:spacing w:val="-3"/>
                <w:w w:val="95"/>
                <w:sz w:val="19"/>
                <w:szCs w:val="19"/>
                <w:lang w:eastAsia="ar-SA"/>
              </w:rPr>
            </w:pPr>
          </w:p>
          <w:p w:rsidR="00104196"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tc>
      </w:tr>
      <w:tr w:rsidR="00FC78DF" w:rsidRPr="000904D6" w:rsidTr="00435C3F">
        <w:tc>
          <w:tcPr>
            <w:tcW w:w="2714" w:type="dxa"/>
            <w:shd w:val="clear" w:color="auto" w:fill="D9D9D9" w:themeFill="background1" w:themeFillShade="D9"/>
          </w:tcPr>
          <w:p w:rsidR="00FC78DF" w:rsidRPr="000904D6"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FC78DF" w:rsidRPr="00104196" w:rsidRDefault="00FC78DF" w:rsidP="007F3D1E">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Οι συμμετέχοντες μπορούν να καταθέσουν προσφορά είτε για το </w:t>
            </w:r>
            <w:r w:rsidRPr="007F3D1E">
              <w:rPr>
                <w:rFonts w:ascii="Palatino Linotype" w:eastAsia="Arial" w:hAnsi="Palatino Linotype" w:cs="Arial"/>
                <w:spacing w:val="-3"/>
                <w:w w:val="95"/>
                <w:sz w:val="20"/>
                <w:szCs w:val="20"/>
              </w:rPr>
              <w:t xml:space="preserve">σύνολο των </w:t>
            </w:r>
            <w:r w:rsidR="007F3D1E" w:rsidRPr="007F3D1E">
              <w:rPr>
                <w:rFonts w:ascii="Palatino Linotype" w:eastAsia="Arial" w:hAnsi="Palatino Linotype" w:cs="Arial"/>
                <w:spacing w:val="-3"/>
                <w:w w:val="95"/>
                <w:sz w:val="20"/>
                <w:szCs w:val="20"/>
              </w:rPr>
              <w:t>5</w:t>
            </w:r>
            <w:r w:rsidRPr="00104196">
              <w:rPr>
                <w:rFonts w:ascii="Palatino Linotype" w:eastAsia="Arial" w:hAnsi="Palatino Linotype" w:cs="Arial"/>
                <w:spacing w:val="-3"/>
                <w:w w:val="95"/>
                <w:sz w:val="20"/>
                <w:szCs w:val="20"/>
              </w:rPr>
              <w:t xml:space="preserve"> τμημάτων  είτε για μέρος μόνο  αυτών.</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FC78DF" w:rsidRPr="00104196" w:rsidRDefault="00FC78DF"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Η  πλέον συμφέρουσα από οικονομική άποψη προσφορά μόνο </w:t>
            </w:r>
            <w:r w:rsidRPr="00104196">
              <w:rPr>
                <w:rFonts w:ascii="Palatino Linotype" w:eastAsia="Arial" w:hAnsi="Palatino Linotype" w:cs="Arial"/>
                <w:b/>
                <w:spacing w:val="-3"/>
                <w:w w:val="95"/>
                <w:sz w:val="20"/>
                <w:szCs w:val="20"/>
              </w:rPr>
              <w:t>βάσει τιμής</w:t>
            </w:r>
          </w:p>
        </w:tc>
      </w:tr>
      <w:tr w:rsidR="00FC78DF" w:rsidRPr="000904D6" w:rsidTr="00435C3F">
        <w:tc>
          <w:tcPr>
            <w:tcW w:w="2714" w:type="dxa"/>
            <w:shd w:val="clear" w:color="auto" w:fill="D9D9D9" w:themeFill="background1" w:themeFillShade="D9"/>
          </w:tcPr>
          <w:p w:rsidR="00FC78DF" w:rsidRPr="004F4682" w:rsidRDefault="00FC78DF"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w:t>
            </w:r>
            <w:r w:rsidRPr="0006023A">
              <w:rPr>
                <w:rFonts w:eastAsia="Arial" w:cs="Arial"/>
                <w:color w:val="auto"/>
                <w:spacing w:val="-3"/>
                <w:w w:val="95"/>
                <w:sz w:val="19"/>
                <w:szCs w:val="19"/>
                <w:lang w:eastAsia="en-US"/>
              </w:rPr>
              <w:lastRenderedPageBreak/>
              <w:t xml:space="preserve">την υπογραφή του συμφωνητικού εντός είκοσι (20) ημερών από την κοινοποίηση σχετικής έγγραφης ειδικής πρόσκλησης.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04196" w:rsidRPr="0006023A" w:rsidRDefault="00104196" w:rsidP="00104196">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104196" w:rsidRPr="0006023A" w:rsidRDefault="00104196"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FC78DF" w:rsidRPr="00104196" w:rsidRDefault="00104196"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ight="175"/>
              <w:jc w:val="both"/>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συντηρήσεων</w:t>
            </w:r>
          </w:p>
        </w:tc>
        <w:tc>
          <w:tcPr>
            <w:tcW w:w="7493" w:type="dxa"/>
          </w:tcPr>
          <w:p w:rsidR="00FC78DF" w:rsidRPr="006637A1" w:rsidRDefault="00FC78DF" w:rsidP="006D6B78">
            <w:pPr>
              <w:pStyle w:val="a5"/>
              <w:widowControl w:val="0"/>
              <w:tabs>
                <w:tab w:val="left" w:pos="2166"/>
                <w:tab w:val="left" w:pos="2523"/>
                <w:tab w:val="left" w:pos="3390"/>
                <w:tab w:val="left" w:pos="4388"/>
                <w:tab w:val="left" w:pos="5686"/>
                <w:tab w:val="left" w:pos="6044"/>
                <w:tab w:val="left" w:pos="7042"/>
              </w:tabs>
              <w:spacing w:after="0" w:line="246" w:lineRule="exact"/>
              <w:ind w:left="155" w:right="175"/>
              <w:contextualSpacing w:val="0"/>
              <w:jc w:val="both"/>
              <w:rPr>
                <w:rFonts w:ascii="Palatino Linotype" w:eastAsia="Arial" w:hAnsi="Palatino Linotype" w:cs="Arial"/>
                <w:spacing w:val="-3"/>
                <w:w w:val="95"/>
                <w:sz w:val="20"/>
                <w:szCs w:val="20"/>
              </w:rPr>
            </w:pPr>
            <w:r w:rsidRPr="00EF07EB">
              <w:rPr>
                <w:rFonts w:ascii="Palatino Linotype" w:eastAsia="Arial" w:hAnsi="Palatino Linotype" w:cs="Arial"/>
                <w:spacing w:val="-3"/>
                <w:w w:val="95"/>
                <w:sz w:val="20"/>
                <w:szCs w:val="20"/>
              </w:rPr>
              <w:t>Όλες οι προσφερόμενες υπηρεσίες θα προσφέρονται στις εγκαταστάσεις του Πανεπιστημίου Κρήτης στο Ηράκλειο.</w:t>
            </w:r>
          </w:p>
        </w:tc>
      </w:tr>
      <w:tr w:rsidR="00FC78DF" w:rsidRPr="000904D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FC78DF"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EF07EB">
              <w:rPr>
                <w:rFonts w:eastAsia="Arial" w:cs="Arial"/>
                <w:color w:val="auto"/>
                <w:spacing w:val="-3"/>
                <w:w w:val="95"/>
                <w:sz w:val="20"/>
                <w:szCs w:val="20"/>
                <w:lang w:eastAsia="en-US"/>
              </w:rPr>
              <w:t>Η πληρωμή θα γίνεται τμηματικά,</w:t>
            </w:r>
            <w:r w:rsidR="006D6B78">
              <w:rPr>
                <w:rFonts w:eastAsia="Arial" w:cs="Arial"/>
                <w:color w:val="auto"/>
                <w:spacing w:val="-3"/>
                <w:w w:val="95"/>
                <w:sz w:val="20"/>
                <w:szCs w:val="20"/>
                <w:lang w:eastAsia="en-US"/>
              </w:rPr>
              <w:t xml:space="preserve"> με</w:t>
            </w:r>
            <w:r w:rsidRPr="00EF07EB">
              <w:rPr>
                <w:rFonts w:eastAsia="Arial" w:cs="Arial"/>
                <w:color w:val="auto"/>
                <w:spacing w:val="-3"/>
                <w:w w:val="95"/>
                <w:sz w:val="20"/>
                <w:szCs w:val="20"/>
                <w:lang w:eastAsia="en-US"/>
              </w:rPr>
              <w:t xml:space="preserve"> τη βεβαίωση της αρμόδιας επιτροπής ότι πραγματοποιήθηκαν οι υπηρεσίες,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FC78DF" w:rsidRPr="007B34B8" w:rsidRDefault="00FC78DF" w:rsidP="007F3FBD">
            <w:pPr>
              <w:pStyle w:val="Default"/>
              <w:tabs>
                <w:tab w:val="left" w:pos="6271"/>
              </w:tabs>
              <w:ind w:left="155"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βαρύνουν τον ανάδοχο και δεν λαμβάνονται υπόψη κατά τον υπολογισμό της αξίας</w:t>
            </w:r>
            <w:r>
              <w:rPr>
                <w:rFonts w:eastAsia="Arial" w:cs="Arial"/>
                <w:color w:val="auto"/>
                <w:spacing w:val="-3"/>
                <w:w w:val="95"/>
                <w:sz w:val="20"/>
                <w:szCs w:val="20"/>
                <w:lang w:eastAsia="en-US"/>
              </w:rPr>
              <w:t>.</w:t>
            </w:r>
          </w:p>
          <w:p w:rsidR="00FC78DF" w:rsidRDefault="00FC78DF" w:rsidP="00133D58">
            <w:pPr>
              <w:pStyle w:val="Default"/>
              <w:tabs>
                <w:tab w:val="left" w:pos="6271"/>
              </w:tabs>
              <w:ind w:left="317" w:right="175"/>
              <w:jc w:val="both"/>
              <w:rPr>
                <w:sz w:val="20"/>
                <w:szCs w:val="20"/>
              </w:rPr>
            </w:pPr>
          </w:p>
        </w:tc>
      </w:tr>
      <w:tr w:rsidR="00FC78DF" w:rsidRPr="000904D6" w:rsidTr="006D6B78">
        <w:trPr>
          <w:trHeight w:val="558"/>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04196" w:rsidRPr="0006023A"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FC78DF" w:rsidRPr="006D6B78" w:rsidRDefault="00104196" w:rsidP="006D6B78">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Με κάθε πληρωμή θα γίνεται η προβλεπόμενη από την κείμενη νομοθεσία </w:t>
            </w:r>
            <w:r w:rsidRPr="0006023A">
              <w:rPr>
                <w:rFonts w:ascii="Palatino Linotype" w:eastAsia="Arial" w:hAnsi="Palatino Linotype" w:cs="Arial"/>
                <w:spacing w:val="-3"/>
                <w:w w:val="95"/>
                <w:sz w:val="19"/>
                <w:szCs w:val="19"/>
                <w:lang w:eastAsia="en-US"/>
              </w:rPr>
              <w:lastRenderedPageBreak/>
              <w:t>παρακράτηση φόρου εισοδήματος επί του καθαρού ποσού.</w:t>
            </w: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lastRenderedPageBreak/>
              <w:t>Ματαίωση διαγωνισμού</w:t>
            </w:r>
          </w:p>
        </w:tc>
        <w:tc>
          <w:tcPr>
            <w:tcW w:w="7493" w:type="dxa"/>
          </w:tcPr>
          <w:p w:rsidR="00104196" w:rsidRPr="0043237C" w:rsidRDefault="00104196" w:rsidP="00104196">
            <w:pPr>
              <w:tabs>
                <w:tab w:val="left" w:pos="7101"/>
              </w:tabs>
              <w:ind w:left="155"/>
              <w:jc w:val="both"/>
              <w:rPr>
                <w:rFonts w:ascii="Palatino Linotype" w:eastAsia="Arial" w:hAnsi="Palatino Linotype" w:cs="Arial"/>
                <w:spacing w:val="-3"/>
                <w:w w:val="95"/>
                <w:sz w:val="19"/>
                <w:szCs w:val="19"/>
                <w:lang w:eastAsia="en-US"/>
              </w:rPr>
            </w:pPr>
          </w:p>
          <w:p w:rsidR="00104196" w:rsidRPr="00104196" w:rsidRDefault="00104196" w:rsidP="00104196">
            <w:pPr>
              <w:tabs>
                <w:tab w:val="left" w:pos="7101"/>
              </w:tabs>
              <w:ind w:left="155"/>
              <w:jc w:val="both"/>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104196" w:rsidRPr="000904D6" w:rsidTr="00104196">
        <w:trPr>
          <w:trHeight w:val="1788"/>
        </w:trPr>
        <w:tc>
          <w:tcPr>
            <w:tcW w:w="2714" w:type="dxa"/>
            <w:shd w:val="clear" w:color="auto" w:fill="D9D9D9" w:themeFill="background1" w:themeFillShade="D9"/>
            <w:vAlign w:val="center"/>
          </w:tcPr>
          <w:p w:rsidR="00104196" w:rsidRPr="00104196" w:rsidRDefault="00104196" w:rsidP="00104196">
            <w:pPr>
              <w:suppressAutoHyphens w:val="0"/>
              <w:spacing w:line="276" w:lineRule="auto"/>
              <w:jc w:val="center"/>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Λοιπές Υποχρεώσεις Αναδόχου</w:t>
            </w:r>
          </w:p>
        </w:tc>
        <w:tc>
          <w:tcPr>
            <w:tcW w:w="7493" w:type="dxa"/>
          </w:tcPr>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4D705B">
              <w:rPr>
                <w:rFonts w:eastAsia="Arial" w:cs="Arial"/>
                <w:color w:val="auto"/>
                <w:spacing w:val="-3"/>
                <w:w w:val="95"/>
                <w:sz w:val="19"/>
                <w:szCs w:val="19"/>
                <w:lang w:eastAsia="en-US"/>
              </w:rPr>
              <w:t>απορρεουσών</w:t>
            </w:r>
            <w:proofErr w:type="spellEnd"/>
            <w:r w:rsidRPr="004D705B">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104196" w:rsidRPr="004D705B" w:rsidRDefault="00104196"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104196" w:rsidRPr="00104196" w:rsidRDefault="00104196" w:rsidP="00890DE3">
            <w:pPr>
              <w:pStyle w:val="Default"/>
              <w:ind w:left="155"/>
              <w:jc w:val="both"/>
              <w:rPr>
                <w:rFonts w:eastAsia="Arial" w:cs="Arial"/>
                <w:spacing w:val="-3"/>
                <w:w w:val="95"/>
                <w:sz w:val="19"/>
                <w:szCs w:val="19"/>
                <w:lang w:eastAsia="en-US"/>
              </w:rPr>
            </w:pPr>
            <w:r w:rsidRPr="00890DE3">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25761E" w:rsidRPr="007F3D1E">
              <w:rPr>
                <w:rFonts w:eastAsia="Arial" w:cs="Arial"/>
                <w:color w:val="auto"/>
                <w:spacing w:val="-3"/>
                <w:w w:val="95"/>
                <w:sz w:val="19"/>
                <w:szCs w:val="19"/>
                <w:lang w:eastAsia="en-US"/>
              </w:rPr>
              <w:t xml:space="preserve"> </w:t>
            </w:r>
            <w:r w:rsidRPr="00890DE3">
              <w:rPr>
                <w:rFonts w:eastAsia="Arial" w:cs="Arial"/>
                <w:color w:val="auto"/>
                <w:spacing w:val="-3"/>
                <w:w w:val="95"/>
                <w:sz w:val="19"/>
                <w:szCs w:val="19"/>
                <w:lang w:eastAsia="en-US"/>
              </w:rPr>
              <w:t>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Ενστάσεις-Προσφυγές</w:t>
            </w:r>
          </w:p>
        </w:tc>
        <w:tc>
          <w:tcPr>
            <w:tcW w:w="7493" w:type="dxa"/>
          </w:tcPr>
          <w:p w:rsidR="00890DE3" w:rsidRPr="00890DE3" w:rsidRDefault="00890DE3" w:rsidP="00890DE3">
            <w:pPr>
              <w:pStyle w:val="Default"/>
              <w:tabs>
                <w:tab w:val="left" w:pos="6271"/>
                <w:tab w:val="left" w:pos="7101"/>
              </w:tabs>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r w:rsidRPr="00890DE3">
              <w:rPr>
                <w:rFonts w:eastAsia="Arial" w:cs="Arial"/>
                <w:color w:val="auto"/>
                <w:spacing w:val="-3"/>
                <w:w w:val="95"/>
                <w:sz w:val="19"/>
                <w:szCs w:val="19"/>
                <w:lang w:eastAsia="en-US"/>
              </w:rPr>
              <w:t>.</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lastRenderedPageBreak/>
              <w:t>Κυρώσεις</w:t>
            </w:r>
          </w:p>
        </w:tc>
        <w:tc>
          <w:tcPr>
            <w:tcW w:w="7493" w:type="dxa"/>
          </w:tcPr>
          <w:p w:rsidR="00890DE3" w:rsidRPr="004D705B" w:rsidRDefault="00890DE3"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890DE3" w:rsidRPr="000904D6" w:rsidTr="00104196">
        <w:trPr>
          <w:trHeight w:val="1788"/>
        </w:trPr>
        <w:tc>
          <w:tcPr>
            <w:tcW w:w="2714" w:type="dxa"/>
            <w:shd w:val="clear" w:color="auto" w:fill="D9D9D9" w:themeFill="background1" w:themeFillShade="D9"/>
            <w:vAlign w:val="center"/>
          </w:tcPr>
          <w:p w:rsidR="00890DE3" w:rsidRPr="00890DE3" w:rsidRDefault="00890DE3" w:rsidP="00890DE3">
            <w:pPr>
              <w:suppressAutoHyphens w:val="0"/>
              <w:spacing w:line="276" w:lineRule="auto"/>
              <w:jc w:val="center"/>
              <w:rPr>
                <w:rFonts w:ascii="Palatino Linotype" w:eastAsia="Arial" w:hAnsi="Palatino Linotype" w:cs="Arial"/>
                <w:spacing w:val="-3"/>
                <w:w w:val="95"/>
                <w:sz w:val="19"/>
                <w:szCs w:val="19"/>
                <w:lang w:eastAsia="en-US"/>
              </w:rPr>
            </w:pPr>
            <w:r w:rsidRPr="00890DE3">
              <w:rPr>
                <w:rFonts w:ascii="Palatino Linotype" w:eastAsia="Arial" w:hAnsi="Palatino Linotype" w:cs="Arial"/>
                <w:spacing w:val="-3"/>
                <w:w w:val="95"/>
                <w:sz w:val="19"/>
                <w:szCs w:val="19"/>
                <w:lang w:eastAsia="en-US"/>
              </w:rPr>
              <w:t>Γενικοί Όροι</w:t>
            </w:r>
          </w:p>
        </w:tc>
        <w:tc>
          <w:tcPr>
            <w:tcW w:w="7493" w:type="dxa"/>
          </w:tcPr>
          <w:p w:rsidR="00890DE3" w:rsidRPr="004D705B" w:rsidRDefault="00890DE3" w:rsidP="00890DE3">
            <w:pPr>
              <w:suppressAutoHyphens w:val="0"/>
              <w:spacing w:line="276" w:lineRule="auto"/>
              <w:ind w:left="155"/>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890DE3" w:rsidRPr="004D705B" w:rsidRDefault="00890DE3" w:rsidP="004D4E6E">
            <w:pPr>
              <w:pStyle w:val="Default"/>
              <w:tabs>
                <w:tab w:val="left" w:pos="6271"/>
                <w:tab w:val="left" w:pos="7101"/>
              </w:tabs>
              <w:jc w:val="both"/>
              <w:rPr>
                <w:rFonts w:eastAsia="Arial" w:cs="Arial"/>
                <w:color w:val="auto"/>
                <w:spacing w:val="-3"/>
                <w:w w:val="95"/>
                <w:sz w:val="19"/>
                <w:szCs w:val="19"/>
                <w:lang w:eastAsia="en-US"/>
              </w:rPr>
            </w:pPr>
          </w:p>
        </w:tc>
      </w:tr>
    </w:tbl>
    <w:p w:rsidR="00A41298" w:rsidRDefault="00A41298" w:rsidP="00A41298">
      <w:pPr>
        <w:pStyle w:val="Default"/>
        <w:rPr>
          <w:sz w:val="22"/>
          <w:szCs w:val="22"/>
        </w:rPr>
      </w:pP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06153E" w:rsidRDefault="0006153E">
      <w:pPr>
        <w:suppressAutoHyphens w:val="0"/>
        <w:spacing w:after="200" w:line="276" w:lineRule="auto"/>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br w:type="page"/>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ΠΑΡΑΡΤΗΜΑ Β’</w:t>
      </w:r>
    </w:p>
    <w:p w:rsidR="007774BE"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792124" w:rsidRDefault="00792124" w:rsidP="00792124">
      <w:pPr>
        <w:pStyle w:val="Heading1"/>
        <w:spacing w:before="77"/>
        <w:ind w:right="1637"/>
        <w:jc w:val="center"/>
        <w:rPr>
          <w:lang w:val="el-GR"/>
        </w:rPr>
      </w:pPr>
      <w:r>
        <w:rPr>
          <w:lang w:val="el-GR"/>
        </w:rPr>
        <w:t>Τεχνικ</w:t>
      </w:r>
      <w:r w:rsidRPr="007436C8">
        <w:rPr>
          <w:lang w:val="el-GR"/>
        </w:rPr>
        <w:t xml:space="preserve">ή </w:t>
      </w:r>
      <w:r w:rsidRPr="007436C8">
        <w:rPr>
          <w:spacing w:val="-2"/>
          <w:lang w:val="el-GR"/>
        </w:rPr>
        <w:t>Π</w:t>
      </w:r>
      <w:r w:rsidRPr="007436C8">
        <w:rPr>
          <w:lang w:val="el-GR"/>
        </w:rPr>
        <w:t>ε</w:t>
      </w:r>
      <w:r w:rsidRPr="007436C8">
        <w:rPr>
          <w:spacing w:val="-1"/>
          <w:lang w:val="el-GR"/>
        </w:rPr>
        <w:t>ρ</w:t>
      </w:r>
      <w:r w:rsidRPr="007436C8">
        <w:rPr>
          <w:spacing w:val="1"/>
          <w:lang w:val="el-GR"/>
        </w:rPr>
        <w:t>ι</w:t>
      </w:r>
      <w:r w:rsidRPr="007436C8">
        <w:rPr>
          <w:spacing w:val="-2"/>
          <w:lang w:val="el-GR"/>
        </w:rPr>
        <w:t>γ</w:t>
      </w:r>
      <w:r w:rsidRPr="007436C8">
        <w:rPr>
          <w:spacing w:val="-1"/>
          <w:lang w:val="el-GR"/>
        </w:rPr>
        <w:t>ρ</w:t>
      </w:r>
      <w:r w:rsidRPr="007436C8">
        <w:rPr>
          <w:lang w:val="el-GR"/>
        </w:rPr>
        <w:t>αφή</w:t>
      </w:r>
    </w:p>
    <w:p w:rsidR="00792124" w:rsidRPr="007436C8" w:rsidRDefault="00792124" w:rsidP="00792124">
      <w:pPr>
        <w:pStyle w:val="Heading1"/>
        <w:spacing w:before="77"/>
        <w:ind w:right="1637"/>
        <w:jc w:val="center"/>
        <w:rPr>
          <w:b w:val="0"/>
          <w:bCs w:val="0"/>
          <w:lang w:val="el-GR"/>
        </w:rPr>
      </w:pPr>
    </w:p>
    <w:p w:rsidR="00792124" w:rsidRDefault="00792124" w:rsidP="00792124">
      <w:pPr>
        <w:pStyle w:val="a3"/>
        <w:spacing w:before="2" w:line="239" w:lineRule="auto"/>
        <w:ind w:left="104" w:right="142"/>
        <w:rPr>
          <w:spacing w:val="-1"/>
        </w:rPr>
      </w:pPr>
      <w:r w:rsidRPr="007436C8">
        <w:rPr>
          <w:spacing w:val="-1"/>
        </w:rPr>
        <w:t>Γ</w:t>
      </w:r>
      <w:r w:rsidRPr="007436C8">
        <w:t>ια</w:t>
      </w:r>
      <w:r w:rsidRPr="007436C8">
        <w:rPr>
          <w:spacing w:val="-1"/>
        </w:rPr>
        <w:t xml:space="preserve"> το</w:t>
      </w:r>
      <w:r w:rsidRPr="007436C8">
        <w:t xml:space="preserve">ν </w:t>
      </w:r>
      <w:r w:rsidRPr="007436C8">
        <w:rPr>
          <w:spacing w:val="1"/>
        </w:rPr>
        <w:t>Ε</w:t>
      </w:r>
      <w:r w:rsidRPr="007436C8">
        <w:rPr>
          <w:spacing w:val="-1"/>
        </w:rPr>
        <w:t>τή</w:t>
      </w:r>
      <w:r w:rsidRPr="007436C8">
        <w:t>σιο</w:t>
      </w:r>
      <w:r w:rsidRPr="007436C8">
        <w:rPr>
          <w:spacing w:val="-1"/>
        </w:rPr>
        <w:t xml:space="preserve"> Έλεγ</w:t>
      </w:r>
      <w:r w:rsidRPr="007436C8">
        <w:t>χο</w:t>
      </w:r>
      <w:r w:rsidRPr="007436C8">
        <w:rPr>
          <w:spacing w:val="-1"/>
        </w:rPr>
        <w:t xml:space="preserve"> </w:t>
      </w:r>
      <w:r w:rsidRPr="007436C8">
        <w:rPr>
          <w:spacing w:val="2"/>
        </w:rPr>
        <w:t>κ</w:t>
      </w:r>
      <w:r w:rsidRPr="007436C8">
        <w:rPr>
          <w:spacing w:val="1"/>
        </w:rPr>
        <w:t>α</w:t>
      </w:r>
      <w:r w:rsidRPr="007436C8">
        <w:t xml:space="preserve">ι </w:t>
      </w:r>
      <w:r w:rsidRPr="007436C8">
        <w:rPr>
          <w:spacing w:val="-1"/>
        </w:rPr>
        <w:t>τ</w:t>
      </w:r>
      <w:r w:rsidRPr="007436C8">
        <w:t>η</w:t>
      </w:r>
      <w:r w:rsidRPr="007436C8">
        <w:rPr>
          <w:spacing w:val="-1"/>
        </w:rPr>
        <w:t xml:space="preserve"> </w:t>
      </w:r>
      <w:r w:rsidRPr="007436C8">
        <w:t>Συν</w:t>
      </w:r>
      <w:r w:rsidRPr="007436C8">
        <w:rPr>
          <w:spacing w:val="-1"/>
        </w:rPr>
        <w:t>τήρη</w:t>
      </w:r>
      <w:r w:rsidRPr="007436C8">
        <w:t>ση</w:t>
      </w:r>
      <w:r w:rsidRPr="007436C8">
        <w:rPr>
          <w:spacing w:val="-1"/>
        </w:rPr>
        <w:t xml:space="preserve"> όλω</w:t>
      </w:r>
      <w:r>
        <w:rPr>
          <w:spacing w:val="-1"/>
        </w:rPr>
        <w:t>ν</w:t>
      </w:r>
      <w:r w:rsidRPr="002C4DE9">
        <w:t xml:space="preserve"> </w:t>
      </w:r>
      <w:r w:rsidRPr="007436C8">
        <w:rPr>
          <w:spacing w:val="-1"/>
        </w:rPr>
        <w:t>τω</w:t>
      </w:r>
      <w:r w:rsidRPr="007436C8">
        <w:t>ν</w:t>
      </w:r>
      <w:r w:rsidRPr="007436C8">
        <w:rPr>
          <w:spacing w:val="2"/>
        </w:rPr>
        <w:t xml:space="preserve"> </w:t>
      </w:r>
      <w:r w:rsidRPr="007436C8">
        <w:rPr>
          <w:spacing w:val="-1"/>
        </w:rPr>
        <w:t>μέ</w:t>
      </w:r>
      <w:r w:rsidRPr="007436C8">
        <w:t>σ</w:t>
      </w:r>
      <w:r w:rsidRPr="007436C8">
        <w:rPr>
          <w:spacing w:val="-1"/>
        </w:rPr>
        <w:t>ω</w:t>
      </w:r>
      <w:r w:rsidRPr="007436C8">
        <w:t>ν Πυ</w:t>
      </w:r>
      <w:r w:rsidRPr="007436C8">
        <w:rPr>
          <w:spacing w:val="-1"/>
        </w:rPr>
        <w:t>ρα</w:t>
      </w:r>
      <w:r w:rsidRPr="007436C8">
        <w:t>σ</w:t>
      </w:r>
      <w:r w:rsidRPr="007436C8">
        <w:rPr>
          <w:spacing w:val="-1"/>
        </w:rPr>
        <w:t>φάλε</w:t>
      </w:r>
      <w:r w:rsidRPr="007436C8">
        <w:t>ι</w:t>
      </w:r>
      <w:r w:rsidRPr="007436C8">
        <w:rPr>
          <w:spacing w:val="-1"/>
        </w:rPr>
        <w:t xml:space="preserve">ας </w:t>
      </w:r>
      <w:r w:rsidRPr="007436C8">
        <w:t>σε</w:t>
      </w:r>
      <w:r w:rsidRPr="007436C8">
        <w:rPr>
          <w:spacing w:val="-1"/>
        </w:rPr>
        <w:t xml:space="preserve"> όλ</w:t>
      </w:r>
      <w:r w:rsidRPr="007436C8">
        <w:t>α</w:t>
      </w:r>
      <w:r w:rsidRPr="007436C8">
        <w:rPr>
          <w:spacing w:val="-1"/>
        </w:rPr>
        <w:t xml:space="preserve"> τ</w:t>
      </w:r>
      <w:r w:rsidRPr="007436C8">
        <w:t>α</w:t>
      </w:r>
      <w:r w:rsidRPr="007436C8">
        <w:rPr>
          <w:spacing w:val="-1"/>
        </w:rPr>
        <w:t xml:space="preserve"> </w:t>
      </w:r>
      <w:r w:rsidRPr="007436C8">
        <w:rPr>
          <w:spacing w:val="2"/>
        </w:rPr>
        <w:t>κ</w:t>
      </w:r>
      <w:r w:rsidRPr="007436C8">
        <w:rPr>
          <w:spacing w:val="-1"/>
        </w:rPr>
        <w:t>τήρ</w:t>
      </w:r>
      <w:r w:rsidRPr="007436C8">
        <w:t>ια</w:t>
      </w:r>
      <w:r w:rsidRPr="007436C8">
        <w:rPr>
          <w:spacing w:val="-1"/>
        </w:rPr>
        <w:t xml:space="preserve"> </w:t>
      </w:r>
      <w:r w:rsidRPr="007436C8">
        <w:rPr>
          <w:spacing w:val="1"/>
        </w:rPr>
        <w:t>τ</w:t>
      </w:r>
      <w:r w:rsidRPr="007436C8">
        <w:rPr>
          <w:spacing w:val="-1"/>
        </w:rPr>
        <w:t>ο</w:t>
      </w:r>
      <w:r w:rsidRPr="007436C8">
        <w:t>υ Π</w:t>
      </w:r>
      <w:r w:rsidRPr="007436C8">
        <w:rPr>
          <w:spacing w:val="-1"/>
        </w:rPr>
        <w:t>α</w:t>
      </w:r>
      <w:r w:rsidRPr="007436C8">
        <w:t>ν</w:t>
      </w:r>
      <w:r w:rsidRPr="007436C8">
        <w:rPr>
          <w:spacing w:val="1"/>
        </w:rPr>
        <w:t>ε</w:t>
      </w:r>
      <w:r w:rsidRPr="007436C8">
        <w:t>πισ</w:t>
      </w:r>
      <w:r w:rsidRPr="007436C8">
        <w:rPr>
          <w:spacing w:val="-1"/>
        </w:rPr>
        <w:t>τημ</w:t>
      </w:r>
      <w:r w:rsidRPr="007436C8">
        <w:t>ί</w:t>
      </w:r>
      <w:r w:rsidRPr="007436C8">
        <w:rPr>
          <w:spacing w:val="-1"/>
        </w:rPr>
        <w:t>ο</w:t>
      </w:r>
      <w:r w:rsidRPr="007436C8">
        <w:t>υ Κ</w:t>
      </w:r>
      <w:r w:rsidRPr="007436C8">
        <w:rPr>
          <w:spacing w:val="-1"/>
        </w:rPr>
        <w:t>ρήτη</w:t>
      </w:r>
      <w:r w:rsidRPr="007436C8">
        <w:t>ς σ</w:t>
      </w:r>
      <w:r w:rsidRPr="007436C8">
        <w:rPr>
          <w:spacing w:val="-1"/>
        </w:rPr>
        <w:t>τ</w:t>
      </w:r>
      <w:r w:rsidRPr="007436C8">
        <w:t>ο</w:t>
      </w:r>
      <w:r w:rsidRPr="007436C8">
        <w:rPr>
          <w:spacing w:val="-1"/>
        </w:rPr>
        <w:t xml:space="preserve"> </w:t>
      </w:r>
      <w:r w:rsidRPr="007436C8">
        <w:t>Η</w:t>
      </w:r>
      <w:r w:rsidRPr="007436C8">
        <w:rPr>
          <w:spacing w:val="1"/>
        </w:rPr>
        <w:t>ρ</w:t>
      </w:r>
      <w:r w:rsidRPr="007436C8">
        <w:rPr>
          <w:spacing w:val="-1"/>
        </w:rPr>
        <w:t>άκλε</w:t>
      </w:r>
      <w:r w:rsidRPr="007436C8">
        <w:t>ι</w:t>
      </w:r>
      <w:r w:rsidRPr="007436C8">
        <w:rPr>
          <w:spacing w:val="-1"/>
        </w:rPr>
        <w:t>ο.</w:t>
      </w:r>
    </w:p>
    <w:p w:rsidR="00792124" w:rsidRPr="007436C8" w:rsidRDefault="00792124" w:rsidP="00792124">
      <w:pPr>
        <w:pStyle w:val="a3"/>
        <w:spacing w:before="2" w:line="239" w:lineRule="auto"/>
        <w:ind w:left="104" w:right="142"/>
      </w:pPr>
      <w:r w:rsidRPr="007436C8">
        <w:t>Η π</w:t>
      </w:r>
      <w:r w:rsidRPr="007436C8">
        <w:rPr>
          <w:spacing w:val="-1"/>
        </w:rPr>
        <w:t>αρο</w:t>
      </w:r>
      <w:r w:rsidRPr="007436C8">
        <w:t>ύσα</w:t>
      </w:r>
      <w:r w:rsidRPr="007436C8">
        <w:rPr>
          <w:spacing w:val="-1"/>
        </w:rPr>
        <w:t xml:space="preserve"> </w:t>
      </w:r>
      <w:r w:rsidRPr="007436C8">
        <w:rPr>
          <w:spacing w:val="-2"/>
        </w:rPr>
        <w:t>Τ</w:t>
      </w:r>
      <w:r w:rsidRPr="007436C8">
        <w:rPr>
          <w:spacing w:val="-1"/>
        </w:rPr>
        <w:t>ε</w:t>
      </w:r>
      <w:r w:rsidRPr="007436C8">
        <w:t>χνι</w:t>
      </w:r>
      <w:r w:rsidRPr="007436C8">
        <w:rPr>
          <w:spacing w:val="-1"/>
        </w:rPr>
        <w:t>κ</w:t>
      </w:r>
      <w:r w:rsidRPr="007436C8">
        <w:t>ή</w:t>
      </w:r>
      <w:r w:rsidRPr="007436C8">
        <w:rPr>
          <w:spacing w:val="-1"/>
        </w:rPr>
        <w:t xml:space="preserve"> </w:t>
      </w:r>
      <w:r w:rsidRPr="007436C8">
        <w:t>Π</w:t>
      </w:r>
      <w:r w:rsidRPr="007436C8">
        <w:rPr>
          <w:spacing w:val="-1"/>
        </w:rPr>
        <w:t>ερ</w:t>
      </w:r>
      <w:r w:rsidRPr="007436C8">
        <w:rPr>
          <w:spacing w:val="2"/>
        </w:rPr>
        <w:t>ι</w:t>
      </w:r>
      <w:r w:rsidRPr="007436C8">
        <w:rPr>
          <w:spacing w:val="1"/>
        </w:rPr>
        <w:t>γ</w:t>
      </w:r>
      <w:r w:rsidRPr="007436C8">
        <w:rPr>
          <w:spacing w:val="-1"/>
        </w:rPr>
        <w:t>ραφ</w:t>
      </w:r>
      <w:r w:rsidRPr="007436C8">
        <w:t>ή</w:t>
      </w:r>
      <w:r w:rsidRPr="007436C8">
        <w:rPr>
          <w:spacing w:val="-1"/>
        </w:rPr>
        <w:t xml:space="preserve"> α</w:t>
      </w:r>
      <w:r w:rsidRPr="007436C8">
        <w:rPr>
          <w:spacing w:val="1"/>
        </w:rPr>
        <w:t>φ</w:t>
      </w:r>
      <w:r w:rsidRPr="007436C8">
        <w:rPr>
          <w:spacing w:val="-1"/>
        </w:rPr>
        <w:t>ορά:</w:t>
      </w:r>
    </w:p>
    <w:p w:rsidR="00792124" w:rsidRPr="007436C8" w:rsidRDefault="00792124" w:rsidP="00792124">
      <w:pPr>
        <w:pStyle w:val="a3"/>
        <w:spacing w:line="269" w:lineRule="exact"/>
        <w:ind w:left="104" w:right="142"/>
      </w:pPr>
      <w:r w:rsidRPr="007436C8">
        <w:rPr>
          <w:spacing w:val="-1"/>
        </w:rPr>
        <w:t>(</w:t>
      </w:r>
      <w:r w:rsidRPr="007436C8">
        <w:t>Α)</w:t>
      </w:r>
      <w:r w:rsidRPr="007436C8">
        <w:rPr>
          <w:spacing w:val="-1"/>
        </w:rPr>
        <w:t xml:space="preserve"> </w:t>
      </w:r>
      <w:r w:rsidRPr="007436C8">
        <w:t>σ</w:t>
      </w:r>
      <w:r w:rsidRPr="007436C8">
        <w:rPr>
          <w:spacing w:val="-1"/>
        </w:rPr>
        <w:t>το</w:t>
      </w:r>
      <w:r w:rsidRPr="007436C8">
        <w:t xml:space="preserve">ν </w:t>
      </w:r>
      <w:r w:rsidRPr="007436C8">
        <w:rPr>
          <w:spacing w:val="-1"/>
        </w:rPr>
        <w:t>έλεγ</w:t>
      </w:r>
      <w:r w:rsidRPr="007436C8">
        <w:t>χ</w:t>
      </w:r>
      <w:r w:rsidRPr="007436C8">
        <w:rPr>
          <w:spacing w:val="-1"/>
        </w:rPr>
        <w:t>ο</w:t>
      </w:r>
      <w:r w:rsidRPr="007436C8">
        <w:t>, συν</w:t>
      </w:r>
      <w:r w:rsidRPr="007436C8">
        <w:rPr>
          <w:spacing w:val="-1"/>
        </w:rPr>
        <w:t>τήρη</w:t>
      </w:r>
      <w:r w:rsidRPr="007436C8">
        <w:rPr>
          <w:spacing w:val="3"/>
        </w:rPr>
        <w:t>σ</w:t>
      </w:r>
      <w:r w:rsidRPr="007436C8">
        <w:rPr>
          <w:spacing w:val="-1"/>
        </w:rPr>
        <w:t>η</w:t>
      </w:r>
      <w:r w:rsidRPr="007436C8">
        <w:t xml:space="preserve">, </w:t>
      </w:r>
      <w:r w:rsidRPr="007436C8">
        <w:rPr>
          <w:spacing w:val="-1"/>
        </w:rPr>
        <w:t>α</w:t>
      </w:r>
      <w:r w:rsidRPr="007436C8">
        <w:t>ν</w:t>
      </w:r>
      <w:r w:rsidRPr="007436C8">
        <w:rPr>
          <w:spacing w:val="-1"/>
        </w:rPr>
        <w:t>αγόμω</w:t>
      </w:r>
      <w:r w:rsidRPr="007436C8">
        <w:t>ση</w:t>
      </w:r>
      <w:r w:rsidRPr="007436C8">
        <w:rPr>
          <w:spacing w:val="-1"/>
        </w:rPr>
        <w:t xml:space="preserve"> </w:t>
      </w:r>
      <w:r w:rsidRPr="007436C8">
        <w:rPr>
          <w:spacing w:val="2"/>
        </w:rPr>
        <w:t>κ</w:t>
      </w:r>
      <w:r w:rsidRPr="007436C8">
        <w:rPr>
          <w:spacing w:val="-1"/>
        </w:rPr>
        <w:t>α</w:t>
      </w:r>
      <w:r w:rsidRPr="007436C8">
        <w:t>ι υ</w:t>
      </w:r>
      <w:r w:rsidRPr="007436C8">
        <w:rPr>
          <w:spacing w:val="-1"/>
        </w:rPr>
        <w:t>δρα</w:t>
      </w:r>
      <w:r w:rsidRPr="007436C8">
        <w:t>υ</w:t>
      </w:r>
      <w:r w:rsidRPr="007436C8">
        <w:rPr>
          <w:spacing w:val="-1"/>
        </w:rPr>
        <w:t>λ</w:t>
      </w:r>
      <w:r w:rsidRPr="007436C8">
        <w:t>ι</w:t>
      </w:r>
      <w:r w:rsidRPr="007436C8">
        <w:rPr>
          <w:spacing w:val="-1"/>
        </w:rPr>
        <w:t>κ</w:t>
      </w:r>
      <w:r w:rsidRPr="007436C8">
        <w:t>ή</w:t>
      </w:r>
      <w:r w:rsidRPr="007436C8">
        <w:rPr>
          <w:spacing w:val="-1"/>
        </w:rPr>
        <w:t xml:space="preserve"> δοκ</w:t>
      </w:r>
      <w:r w:rsidRPr="007436C8">
        <w:t>ι</w:t>
      </w:r>
      <w:r w:rsidRPr="007436C8">
        <w:rPr>
          <w:spacing w:val="-1"/>
        </w:rPr>
        <w:t>μ</w:t>
      </w:r>
      <w:r w:rsidRPr="007436C8">
        <w:t>ή</w:t>
      </w:r>
      <w:r w:rsidRPr="007436C8">
        <w:rPr>
          <w:spacing w:val="-1"/>
        </w:rPr>
        <w:t xml:space="preserve"> τω</w:t>
      </w:r>
      <w:r w:rsidRPr="007436C8">
        <w:t>ν πυ</w:t>
      </w:r>
      <w:r w:rsidRPr="007436C8">
        <w:rPr>
          <w:spacing w:val="-1"/>
        </w:rPr>
        <w:t>ρο</w:t>
      </w:r>
      <w:r w:rsidRPr="007436C8">
        <w:t>σ</w:t>
      </w:r>
      <w:r w:rsidRPr="007436C8">
        <w:rPr>
          <w:spacing w:val="-1"/>
        </w:rPr>
        <w:t>βε</w:t>
      </w:r>
      <w:r w:rsidRPr="007436C8">
        <w:t>σ</w:t>
      </w:r>
      <w:r w:rsidRPr="007436C8">
        <w:rPr>
          <w:spacing w:val="1"/>
        </w:rPr>
        <w:t>τ</w:t>
      </w:r>
      <w:r w:rsidRPr="007436C8">
        <w:rPr>
          <w:spacing w:val="-1"/>
        </w:rPr>
        <w:t>ήρω</w:t>
      </w:r>
      <w:r w:rsidRPr="007436C8">
        <w:t xml:space="preserve">ν, </w:t>
      </w:r>
      <w:r w:rsidRPr="007436C8">
        <w:rPr>
          <w:spacing w:val="-1"/>
        </w:rPr>
        <w:t>κα</w:t>
      </w:r>
      <w:r w:rsidRPr="007436C8">
        <w:rPr>
          <w:spacing w:val="-2"/>
        </w:rPr>
        <w:t>θ</w:t>
      </w:r>
      <w:r w:rsidRPr="007436C8">
        <w:rPr>
          <w:spacing w:val="-1"/>
        </w:rPr>
        <w:t>ώ</w:t>
      </w:r>
      <w:r w:rsidRPr="007436C8">
        <w:t>ς</w:t>
      </w:r>
      <w:r w:rsidRPr="007436C8">
        <w:rPr>
          <w:spacing w:val="2"/>
        </w:rPr>
        <w:t xml:space="preserve"> </w:t>
      </w:r>
      <w:r w:rsidRPr="007436C8">
        <w:rPr>
          <w:spacing w:val="-1"/>
        </w:rPr>
        <w:t>κα</w:t>
      </w:r>
      <w:r w:rsidRPr="007436C8">
        <w:t>ι σ</w:t>
      </w:r>
      <w:r w:rsidRPr="007436C8">
        <w:rPr>
          <w:spacing w:val="-1"/>
        </w:rPr>
        <w:t>τη</w:t>
      </w:r>
      <w:r w:rsidRPr="007436C8">
        <w:t>ν</w:t>
      </w:r>
    </w:p>
    <w:p w:rsidR="00792124" w:rsidRPr="007436C8" w:rsidRDefault="00792124" w:rsidP="00792124">
      <w:pPr>
        <w:pStyle w:val="a3"/>
        <w:spacing w:before="1"/>
        <w:ind w:left="104" w:right="142"/>
      </w:pPr>
      <w:r w:rsidRPr="007436C8">
        <w:t>π</w:t>
      </w:r>
      <w:r w:rsidRPr="007436C8">
        <w:rPr>
          <w:spacing w:val="-1"/>
        </w:rPr>
        <w:t>ρομή</w:t>
      </w:r>
      <w:r w:rsidRPr="007436C8">
        <w:rPr>
          <w:spacing w:val="-2"/>
        </w:rPr>
        <w:t>θ</w:t>
      </w:r>
      <w:r w:rsidRPr="007436C8">
        <w:rPr>
          <w:spacing w:val="-1"/>
        </w:rPr>
        <w:t>ε</w:t>
      </w:r>
      <w:r w:rsidRPr="007436C8">
        <w:rPr>
          <w:spacing w:val="2"/>
        </w:rPr>
        <w:t>ι</w:t>
      </w:r>
      <w:r w:rsidRPr="007436C8">
        <w:t>α</w:t>
      </w:r>
      <w:r w:rsidRPr="007436C8">
        <w:rPr>
          <w:spacing w:val="-1"/>
        </w:rPr>
        <w:t xml:space="preserve"> κα</w:t>
      </w:r>
      <w:r w:rsidRPr="007436C8">
        <w:t xml:space="preserve">ι </w:t>
      </w:r>
      <w:r w:rsidRPr="007436C8">
        <w:rPr>
          <w:spacing w:val="-1"/>
        </w:rPr>
        <w:t>ε</w:t>
      </w:r>
      <w:r w:rsidRPr="007436C8">
        <w:rPr>
          <w:spacing w:val="1"/>
        </w:rPr>
        <w:t>γ</w:t>
      </w:r>
      <w:r w:rsidRPr="007436C8">
        <w:rPr>
          <w:spacing w:val="-1"/>
        </w:rPr>
        <w:t>κατά</w:t>
      </w:r>
      <w:r w:rsidRPr="007436C8">
        <w:t>σ</w:t>
      </w:r>
      <w:r w:rsidRPr="007436C8">
        <w:rPr>
          <w:spacing w:val="1"/>
        </w:rPr>
        <w:t>τ</w:t>
      </w:r>
      <w:r w:rsidRPr="007436C8">
        <w:rPr>
          <w:spacing w:val="-1"/>
        </w:rPr>
        <w:t>α</w:t>
      </w:r>
      <w:r w:rsidRPr="007436C8">
        <w:t>ση</w:t>
      </w:r>
      <w:r w:rsidRPr="007436C8">
        <w:rPr>
          <w:spacing w:val="-1"/>
        </w:rPr>
        <w:t xml:space="preserve"> α</w:t>
      </w:r>
      <w:r w:rsidRPr="007436C8">
        <w:t>ν</w:t>
      </w:r>
      <w:r w:rsidRPr="007436C8">
        <w:rPr>
          <w:spacing w:val="-1"/>
        </w:rPr>
        <w:t>ταλλα</w:t>
      </w:r>
      <w:r w:rsidRPr="007436C8">
        <w:rPr>
          <w:spacing w:val="2"/>
        </w:rPr>
        <w:t>κ</w:t>
      </w:r>
      <w:r w:rsidRPr="007436C8">
        <w:rPr>
          <w:spacing w:val="-1"/>
        </w:rPr>
        <w:t>τ</w:t>
      </w:r>
      <w:r w:rsidRPr="007436C8">
        <w:t>ι</w:t>
      </w:r>
      <w:r w:rsidRPr="007436C8">
        <w:rPr>
          <w:spacing w:val="-1"/>
        </w:rPr>
        <w:t>κώ</w:t>
      </w:r>
      <w:r w:rsidRPr="007436C8">
        <w:t xml:space="preserve">ν </w:t>
      </w:r>
      <w:r w:rsidRPr="007436C8">
        <w:rPr>
          <w:spacing w:val="-1"/>
        </w:rPr>
        <w:t>κα</w:t>
      </w:r>
      <w:r w:rsidRPr="007436C8">
        <w:t>ι ν</w:t>
      </w:r>
      <w:r w:rsidRPr="007436C8">
        <w:rPr>
          <w:spacing w:val="-1"/>
        </w:rPr>
        <w:t>έω</w:t>
      </w:r>
      <w:r w:rsidRPr="007436C8">
        <w:t>ν</w:t>
      </w:r>
      <w:r w:rsidRPr="007436C8">
        <w:rPr>
          <w:spacing w:val="2"/>
        </w:rPr>
        <w:t xml:space="preserve"> </w:t>
      </w:r>
      <w:r w:rsidRPr="007436C8">
        <w:t>πυ</w:t>
      </w:r>
      <w:r w:rsidRPr="007436C8">
        <w:rPr>
          <w:spacing w:val="-1"/>
        </w:rPr>
        <w:t>ρο</w:t>
      </w:r>
      <w:r w:rsidRPr="007436C8">
        <w:t>σ</w:t>
      </w:r>
      <w:r w:rsidRPr="007436C8">
        <w:rPr>
          <w:spacing w:val="-1"/>
        </w:rPr>
        <w:t>βε</w:t>
      </w:r>
      <w:r w:rsidRPr="007436C8">
        <w:t>σ</w:t>
      </w:r>
      <w:r w:rsidRPr="007436C8">
        <w:rPr>
          <w:spacing w:val="-1"/>
        </w:rPr>
        <w:t>τήρω</w:t>
      </w:r>
      <w:r w:rsidRPr="007436C8">
        <w:t>ν.</w:t>
      </w:r>
    </w:p>
    <w:p w:rsidR="00792124" w:rsidRPr="007436C8" w:rsidRDefault="00792124" w:rsidP="00792124">
      <w:pPr>
        <w:pStyle w:val="a3"/>
        <w:spacing w:line="269" w:lineRule="exact"/>
        <w:ind w:left="104" w:right="142"/>
      </w:pPr>
      <w:r w:rsidRPr="007436C8">
        <w:rPr>
          <w:spacing w:val="-1"/>
        </w:rPr>
        <w:t>(</w:t>
      </w:r>
      <w:r w:rsidRPr="007436C8">
        <w:rPr>
          <w:spacing w:val="-2"/>
        </w:rPr>
        <w:t>Β</w:t>
      </w:r>
      <w:r w:rsidRPr="007436C8">
        <w:t>)</w:t>
      </w:r>
      <w:r w:rsidRPr="007436C8">
        <w:rPr>
          <w:spacing w:val="-1"/>
        </w:rPr>
        <w:t xml:space="preserve"> </w:t>
      </w:r>
      <w:r w:rsidRPr="007436C8">
        <w:t>σ</w:t>
      </w:r>
      <w:r w:rsidRPr="007436C8">
        <w:rPr>
          <w:spacing w:val="-1"/>
        </w:rPr>
        <w:t>το</w:t>
      </w:r>
      <w:r w:rsidRPr="007436C8">
        <w:t xml:space="preserve">ν </w:t>
      </w:r>
      <w:r w:rsidRPr="007436C8">
        <w:rPr>
          <w:spacing w:val="-1"/>
        </w:rPr>
        <w:t>έ</w:t>
      </w:r>
      <w:r w:rsidRPr="007436C8">
        <w:rPr>
          <w:spacing w:val="2"/>
        </w:rPr>
        <w:t>λ</w:t>
      </w:r>
      <w:r w:rsidRPr="007436C8">
        <w:rPr>
          <w:spacing w:val="-1"/>
        </w:rPr>
        <w:t>εγ</w:t>
      </w:r>
      <w:r w:rsidRPr="007436C8">
        <w:t>χο</w:t>
      </w:r>
      <w:r w:rsidRPr="007436C8">
        <w:rPr>
          <w:spacing w:val="-1"/>
        </w:rPr>
        <w:t xml:space="preserve"> τω</w:t>
      </w:r>
      <w:r w:rsidRPr="007436C8">
        <w:t>ν συσ</w:t>
      </w:r>
      <w:r w:rsidRPr="007436C8">
        <w:rPr>
          <w:spacing w:val="-1"/>
        </w:rPr>
        <w:t>τ</w:t>
      </w:r>
      <w:r w:rsidRPr="007436C8">
        <w:rPr>
          <w:spacing w:val="2"/>
        </w:rPr>
        <w:t>η</w:t>
      </w:r>
      <w:r w:rsidRPr="007436C8">
        <w:rPr>
          <w:spacing w:val="-1"/>
        </w:rPr>
        <w:t>μάτω</w:t>
      </w:r>
      <w:r w:rsidRPr="007436C8">
        <w:t xml:space="preserve">ν </w:t>
      </w:r>
      <w:r w:rsidRPr="007436C8">
        <w:rPr>
          <w:spacing w:val="-1"/>
        </w:rPr>
        <w:t>α</w:t>
      </w:r>
      <w:r w:rsidRPr="007436C8">
        <w:t>υ</w:t>
      </w:r>
      <w:r w:rsidRPr="007436C8">
        <w:rPr>
          <w:spacing w:val="-1"/>
        </w:rPr>
        <w:t>τό</w:t>
      </w:r>
      <w:r w:rsidRPr="007436C8">
        <w:rPr>
          <w:spacing w:val="1"/>
        </w:rPr>
        <w:t>μ</w:t>
      </w:r>
      <w:r w:rsidRPr="007436C8">
        <w:rPr>
          <w:spacing w:val="-1"/>
        </w:rPr>
        <w:t>ατη</w:t>
      </w:r>
      <w:r w:rsidRPr="007436C8">
        <w:t xml:space="preserve">ς </w:t>
      </w:r>
      <w:r w:rsidRPr="007436C8">
        <w:rPr>
          <w:spacing w:val="-1"/>
        </w:rPr>
        <w:t>κ</w:t>
      </w:r>
      <w:r w:rsidRPr="007436C8">
        <w:rPr>
          <w:spacing w:val="1"/>
        </w:rPr>
        <w:t>α</w:t>
      </w:r>
      <w:r w:rsidRPr="007436C8">
        <w:rPr>
          <w:spacing w:val="-1"/>
        </w:rPr>
        <w:t>τά</w:t>
      </w:r>
      <w:r w:rsidRPr="007436C8">
        <w:t>σ</w:t>
      </w:r>
      <w:r w:rsidRPr="007436C8">
        <w:rPr>
          <w:spacing w:val="-1"/>
        </w:rPr>
        <w:t>β</w:t>
      </w:r>
      <w:r w:rsidRPr="007436C8">
        <w:rPr>
          <w:spacing w:val="1"/>
        </w:rPr>
        <w:t>ε</w:t>
      </w:r>
      <w:r w:rsidRPr="007436C8">
        <w:t>σ</w:t>
      </w:r>
      <w:r w:rsidRPr="007436C8">
        <w:rPr>
          <w:spacing w:val="-1"/>
        </w:rPr>
        <w:t>η</w:t>
      </w:r>
      <w:r w:rsidRPr="007436C8">
        <w:t xml:space="preserve">ς, </w:t>
      </w:r>
      <w:r w:rsidRPr="007436C8">
        <w:rPr>
          <w:spacing w:val="-1"/>
        </w:rPr>
        <w:t>ήτο</w:t>
      </w:r>
      <w:r w:rsidRPr="007436C8">
        <w:t xml:space="preserve">ι, </w:t>
      </w:r>
      <w:r w:rsidRPr="007436C8">
        <w:rPr>
          <w:spacing w:val="-1"/>
        </w:rPr>
        <w:t>τη</w:t>
      </w:r>
      <w:r w:rsidRPr="007436C8">
        <w:t xml:space="preserve">ς </w:t>
      </w:r>
      <w:r w:rsidRPr="007436C8">
        <w:rPr>
          <w:spacing w:val="-1"/>
        </w:rPr>
        <w:t>καλή</w:t>
      </w:r>
      <w:r w:rsidRPr="007436C8">
        <w:t xml:space="preserve">ς </w:t>
      </w:r>
      <w:r w:rsidRPr="007436C8">
        <w:rPr>
          <w:spacing w:val="2"/>
        </w:rPr>
        <w:t>λ</w:t>
      </w:r>
      <w:r w:rsidRPr="007436C8">
        <w:rPr>
          <w:spacing w:val="-1"/>
        </w:rPr>
        <w:t>ε</w:t>
      </w:r>
      <w:r w:rsidRPr="007436C8">
        <w:t>ι</w:t>
      </w:r>
      <w:r w:rsidRPr="007436C8">
        <w:rPr>
          <w:spacing w:val="-1"/>
        </w:rPr>
        <w:t>το</w:t>
      </w:r>
      <w:r w:rsidRPr="007436C8">
        <w:rPr>
          <w:spacing w:val="3"/>
        </w:rPr>
        <w:t>υ</w:t>
      </w:r>
      <w:r w:rsidRPr="007436C8">
        <w:rPr>
          <w:spacing w:val="-1"/>
        </w:rPr>
        <w:t>ργ</w:t>
      </w:r>
      <w:r w:rsidRPr="007436C8">
        <w:t>ί</w:t>
      </w:r>
      <w:r w:rsidRPr="007436C8">
        <w:rPr>
          <w:spacing w:val="-1"/>
        </w:rPr>
        <w:t>α</w:t>
      </w:r>
      <w:r w:rsidRPr="007436C8">
        <w:t xml:space="preserve">ς </w:t>
      </w:r>
      <w:r w:rsidRPr="007436C8">
        <w:rPr>
          <w:spacing w:val="-1"/>
        </w:rPr>
        <w:t>τω</w:t>
      </w:r>
      <w:r w:rsidRPr="007436C8">
        <w:t xml:space="preserve">ν </w:t>
      </w:r>
      <w:r w:rsidRPr="007436C8">
        <w:rPr>
          <w:spacing w:val="-1"/>
        </w:rPr>
        <w:t>α</w:t>
      </w:r>
      <w:r w:rsidRPr="007436C8">
        <w:t>ν</w:t>
      </w:r>
      <w:r w:rsidRPr="007436C8">
        <w:rPr>
          <w:spacing w:val="-1"/>
        </w:rPr>
        <w:t>τλ</w:t>
      </w:r>
      <w:r w:rsidRPr="007436C8">
        <w:t>ι</w:t>
      </w:r>
      <w:r w:rsidRPr="007436C8">
        <w:rPr>
          <w:spacing w:val="-1"/>
        </w:rPr>
        <w:t>ών</w:t>
      </w:r>
    </w:p>
    <w:p w:rsidR="00792124" w:rsidRPr="007436C8" w:rsidRDefault="00792124" w:rsidP="00792124">
      <w:pPr>
        <w:pStyle w:val="a3"/>
        <w:spacing w:before="1"/>
        <w:ind w:left="104" w:right="142"/>
      </w:pPr>
      <w:r w:rsidRPr="007436C8">
        <w:t>πυ</w:t>
      </w:r>
      <w:r w:rsidRPr="007436C8">
        <w:rPr>
          <w:spacing w:val="-1"/>
        </w:rPr>
        <w:t>ρό</w:t>
      </w:r>
      <w:r w:rsidRPr="007436C8">
        <w:t>σ</w:t>
      </w:r>
      <w:r w:rsidRPr="007436C8">
        <w:rPr>
          <w:spacing w:val="-1"/>
        </w:rPr>
        <w:t>βε</w:t>
      </w:r>
      <w:r w:rsidRPr="007436C8">
        <w:t>σ</w:t>
      </w:r>
      <w:r w:rsidRPr="007436C8">
        <w:rPr>
          <w:spacing w:val="-1"/>
        </w:rPr>
        <w:t>η</w:t>
      </w:r>
      <w:r w:rsidRPr="007436C8">
        <w:t xml:space="preserve">ς, </w:t>
      </w:r>
      <w:r w:rsidRPr="007436C8">
        <w:rPr>
          <w:spacing w:val="-1"/>
        </w:rPr>
        <w:t>τω</w:t>
      </w:r>
      <w:r w:rsidRPr="007436C8">
        <w:t>ν συσ</w:t>
      </w:r>
      <w:r w:rsidRPr="007436C8">
        <w:rPr>
          <w:spacing w:val="-1"/>
        </w:rPr>
        <w:t>τημάτω</w:t>
      </w:r>
      <w:r w:rsidRPr="007436C8">
        <w:t xml:space="preserve">ν </w:t>
      </w:r>
      <w:r w:rsidRPr="007436C8">
        <w:rPr>
          <w:spacing w:val="-1"/>
        </w:rPr>
        <w:t>το</w:t>
      </w:r>
      <w:r w:rsidRPr="007436C8">
        <w:t>πι</w:t>
      </w:r>
      <w:r w:rsidRPr="007436C8">
        <w:rPr>
          <w:spacing w:val="-1"/>
        </w:rPr>
        <w:t>κή</w:t>
      </w:r>
      <w:r w:rsidRPr="007436C8">
        <w:t xml:space="preserve">ς </w:t>
      </w:r>
      <w:r w:rsidRPr="007436C8">
        <w:rPr>
          <w:spacing w:val="-1"/>
        </w:rPr>
        <w:t>εφα</w:t>
      </w:r>
      <w:r w:rsidRPr="007436C8">
        <w:rPr>
          <w:spacing w:val="1"/>
        </w:rPr>
        <w:t>ρ</w:t>
      </w:r>
      <w:r w:rsidRPr="007436C8">
        <w:rPr>
          <w:spacing w:val="-1"/>
        </w:rPr>
        <w:t>μογή</w:t>
      </w:r>
      <w:r w:rsidRPr="007436C8">
        <w:t xml:space="preserve">ς, </w:t>
      </w:r>
      <w:r w:rsidRPr="007436C8">
        <w:rPr>
          <w:spacing w:val="1"/>
        </w:rPr>
        <w:t>τω</w:t>
      </w:r>
      <w:r w:rsidRPr="007436C8">
        <w:t xml:space="preserve">ν </w:t>
      </w:r>
      <w:proofErr w:type="spellStart"/>
      <w:r w:rsidRPr="007436C8">
        <w:rPr>
          <w:spacing w:val="-1"/>
        </w:rPr>
        <w:t>ακροφ</w:t>
      </w:r>
      <w:r w:rsidRPr="007436C8">
        <w:t>υσί</w:t>
      </w:r>
      <w:r w:rsidRPr="007436C8">
        <w:rPr>
          <w:spacing w:val="-1"/>
        </w:rPr>
        <w:t>ω</w:t>
      </w:r>
      <w:r w:rsidRPr="007436C8">
        <w:t>ν</w:t>
      </w:r>
      <w:proofErr w:type="spellEnd"/>
      <w:r w:rsidRPr="007436C8">
        <w:t xml:space="preserve"> </w:t>
      </w:r>
      <w:r w:rsidRPr="007436C8">
        <w:rPr>
          <w:spacing w:val="-1"/>
        </w:rPr>
        <w:t>κα</w:t>
      </w:r>
      <w:r w:rsidRPr="007436C8">
        <w:t xml:space="preserve">ι </w:t>
      </w:r>
      <w:r w:rsidRPr="007436C8">
        <w:rPr>
          <w:spacing w:val="-1"/>
        </w:rPr>
        <w:t>τω</w:t>
      </w:r>
      <w:r w:rsidRPr="007436C8">
        <w:t>ν σ</w:t>
      </w:r>
      <w:r w:rsidRPr="007436C8">
        <w:rPr>
          <w:spacing w:val="-1"/>
        </w:rPr>
        <w:t>το</w:t>
      </w:r>
      <w:r w:rsidRPr="007436C8">
        <w:rPr>
          <w:spacing w:val="1"/>
        </w:rPr>
        <w:t>μ</w:t>
      </w:r>
      <w:r w:rsidRPr="007436C8">
        <w:t>ί</w:t>
      </w:r>
      <w:r w:rsidRPr="007436C8">
        <w:rPr>
          <w:spacing w:val="-1"/>
        </w:rPr>
        <w:t>ω</w:t>
      </w:r>
      <w:r w:rsidRPr="007436C8">
        <w:t xml:space="preserve">ν </w:t>
      </w:r>
      <w:r w:rsidRPr="007436C8">
        <w:rPr>
          <w:spacing w:val="-1"/>
        </w:rPr>
        <w:t>κατά</w:t>
      </w:r>
      <w:r w:rsidRPr="007436C8">
        <w:t>σ</w:t>
      </w:r>
      <w:r w:rsidRPr="007436C8">
        <w:rPr>
          <w:spacing w:val="-1"/>
        </w:rPr>
        <w:t>βε</w:t>
      </w:r>
      <w:r w:rsidRPr="007436C8">
        <w:t>σ</w:t>
      </w:r>
      <w:r w:rsidRPr="007436C8">
        <w:rPr>
          <w:spacing w:val="-1"/>
        </w:rPr>
        <w:t>η</w:t>
      </w:r>
      <w:r w:rsidRPr="007436C8">
        <w:t>ς.</w:t>
      </w:r>
    </w:p>
    <w:p w:rsidR="00792124" w:rsidRPr="007436C8" w:rsidRDefault="00792124" w:rsidP="00792124">
      <w:pPr>
        <w:pStyle w:val="a3"/>
        <w:spacing w:line="269" w:lineRule="exact"/>
        <w:ind w:left="104" w:right="142"/>
      </w:pPr>
      <w:r w:rsidRPr="007436C8">
        <w:rPr>
          <w:spacing w:val="-1"/>
        </w:rPr>
        <w:t>(Γ</w:t>
      </w:r>
      <w:r w:rsidRPr="007436C8">
        <w:t>)</w:t>
      </w:r>
      <w:r w:rsidRPr="007436C8">
        <w:rPr>
          <w:spacing w:val="-1"/>
        </w:rPr>
        <w:t xml:space="preserve"> </w:t>
      </w:r>
      <w:r w:rsidRPr="007436C8">
        <w:t>σ</w:t>
      </w:r>
      <w:r w:rsidRPr="007436C8">
        <w:rPr>
          <w:spacing w:val="-1"/>
        </w:rPr>
        <w:t>το</w:t>
      </w:r>
      <w:r w:rsidRPr="007436C8">
        <w:t xml:space="preserve">ν </w:t>
      </w:r>
      <w:r w:rsidRPr="007436C8">
        <w:rPr>
          <w:spacing w:val="-1"/>
        </w:rPr>
        <w:t>έ</w:t>
      </w:r>
      <w:r w:rsidRPr="007436C8">
        <w:rPr>
          <w:spacing w:val="2"/>
        </w:rPr>
        <w:t>λ</w:t>
      </w:r>
      <w:r w:rsidRPr="007436C8">
        <w:rPr>
          <w:spacing w:val="-1"/>
        </w:rPr>
        <w:t>εγ</w:t>
      </w:r>
      <w:r w:rsidRPr="007436C8">
        <w:t>χο</w:t>
      </w:r>
      <w:r w:rsidRPr="007436C8">
        <w:rPr>
          <w:spacing w:val="-1"/>
        </w:rPr>
        <w:t xml:space="preserve"> τω</w:t>
      </w:r>
      <w:r w:rsidRPr="007436C8">
        <w:t>ν συσ</w:t>
      </w:r>
      <w:r w:rsidRPr="007436C8">
        <w:rPr>
          <w:spacing w:val="-1"/>
        </w:rPr>
        <w:t>τημάτω</w:t>
      </w:r>
      <w:r w:rsidRPr="007436C8">
        <w:t>ν πυ</w:t>
      </w:r>
      <w:r w:rsidRPr="007436C8">
        <w:rPr>
          <w:spacing w:val="-1"/>
        </w:rPr>
        <w:t>ρα</w:t>
      </w:r>
      <w:r w:rsidRPr="007436C8">
        <w:t>νίχν</w:t>
      </w:r>
      <w:r w:rsidRPr="007436C8">
        <w:rPr>
          <w:spacing w:val="-1"/>
        </w:rPr>
        <w:t>ε</w:t>
      </w:r>
      <w:r w:rsidRPr="007436C8">
        <w:t>υσ</w:t>
      </w:r>
      <w:r w:rsidRPr="007436C8">
        <w:rPr>
          <w:spacing w:val="-1"/>
        </w:rPr>
        <w:t>η</w:t>
      </w:r>
      <w:r w:rsidRPr="007436C8">
        <w:t xml:space="preserve">ς </w:t>
      </w:r>
      <w:r w:rsidRPr="007436C8">
        <w:rPr>
          <w:spacing w:val="-1"/>
        </w:rPr>
        <w:t>(</w:t>
      </w:r>
      <w:proofErr w:type="spellStart"/>
      <w:r w:rsidRPr="007436C8">
        <w:t>πυ</w:t>
      </w:r>
      <w:r w:rsidRPr="007436C8">
        <w:rPr>
          <w:spacing w:val="-4"/>
        </w:rPr>
        <w:t>ρ</w:t>
      </w:r>
      <w:r w:rsidRPr="007436C8">
        <w:rPr>
          <w:spacing w:val="-1"/>
        </w:rPr>
        <w:t>α</w:t>
      </w:r>
      <w:r w:rsidRPr="007436C8">
        <w:t>νιχν</w:t>
      </w:r>
      <w:r w:rsidRPr="007436C8">
        <w:rPr>
          <w:spacing w:val="-1"/>
        </w:rPr>
        <w:t>ε</w:t>
      </w:r>
      <w:r w:rsidRPr="007436C8">
        <w:t>υ</w:t>
      </w:r>
      <w:r w:rsidRPr="007436C8">
        <w:rPr>
          <w:spacing w:val="-1"/>
        </w:rPr>
        <w:t>τέ</w:t>
      </w:r>
      <w:r w:rsidRPr="007436C8">
        <w:t>ς</w:t>
      </w:r>
      <w:proofErr w:type="spellEnd"/>
      <w:r w:rsidRPr="007436C8">
        <w:t xml:space="preserve">, </w:t>
      </w:r>
      <w:r w:rsidRPr="007436C8">
        <w:rPr>
          <w:spacing w:val="-1"/>
        </w:rPr>
        <w:t>καλωδ</w:t>
      </w:r>
      <w:r w:rsidRPr="007436C8">
        <w:t>ι</w:t>
      </w:r>
      <w:r w:rsidRPr="007436C8">
        <w:rPr>
          <w:spacing w:val="-1"/>
        </w:rPr>
        <w:t>ώ</w:t>
      </w:r>
      <w:r w:rsidRPr="007436C8">
        <w:t>σ</w:t>
      </w:r>
      <w:r w:rsidRPr="007436C8">
        <w:rPr>
          <w:spacing w:val="-1"/>
        </w:rPr>
        <w:t>ε</w:t>
      </w:r>
      <w:r w:rsidRPr="007436C8">
        <w:t>ις, πίν</w:t>
      </w:r>
      <w:r w:rsidRPr="007436C8">
        <w:rPr>
          <w:spacing w:val="-1"/>
        </w:rPr>
        <w:t>ακε</w:t>
      </w:r>
      <w:r w:rsidRPr="007436C8">
        <w:t>ς πυ</w:t>
      </w:r>
      <w:r w:rsidRPr="007436C8">
        <w:rPr>
          <w:spacing w:val="-1"/>
        </w:rPr>
        <w:t>ρα</w:t>
      </w:r>
      <w:r w:rsidRPr="007436C8">
        <w:t>σ</w:t>
      </w:r>
      <w:r w:rsidRPr="007436C8">
        <w:rPr>
          <w:spacing w:val="-1"/>
        </w:rPr>
        <w:t>φάλε</w:t>
      </w:r>
      <w:r w:rsidRPr="007436C8">
        <w:t>ι</w:t>
      </w:r>
      <w:r w:rsidRPr="007436C8">
        <w:rPr>
          <w:spacing w:val="-1"/>
        </w:rPr>
        <w:t>α</w:t>
      </w:r>
      <w:r w:rsidRPr="007436C8">
        <w:t xml:space="preserve">ς, </w:t>
      </w:r>
      <w:proofErr w:type="spellStart"/>
      <w:r w:rsidRPr="007436C8">
        <w:rPr>
          <w:spacing w:val="-1"/>
        </w:rPr>
        <w:t>μ</w:t>
      </w:r>
      <w:r w:rsidRPr="007436C8">
        <w:t>π</w:t>
      </w:r>
      <w:r w:rsidRPr="007436C8">
        <w:rPr>
          <w:spacing w:val="-1"/>
        </w:rPr>
        <w:t>ο</w:t>
      </w:r>
      <w:r w:rsidRPr="007436C8">
        <w:rPr>
          <w:spacing w:val="3"/>
        </w:rPr>
        <w:t>υ</w:t>
      </w:r>
      <w:r w:rsidRPr="007436C8">
        <w:rPr>
          <w:spacing w:val="-1"/>
        </w:rPr>
        <w:t>τόν</w:t>
      </w:r>
      <w:proofErr w:type="spellEnd"/>
    </w:p>
    <w:p w:rsidR="00792124" w:rsidRPr="007436C8" w:rsidRDefault="00792124" w:rsidP="00792124">
      <w:pPr>
        <w:pStyle w:val="a3"/>
        <w:spacing w:before="1"/>
        <w:ind w:left="104" w:right="142"/>
      </w:pPr>
      <w:r w:rsidRPr="007436C8">
        <w:t>συν</w:t>
      </w:r>
      <w:r w:rsidRPr="007436C8">
        <w:rPr>
          <w:spacing w:val="-1"/>
        </w:rPr>
        <w:t>αγερμο</w:t>
      </w:r>
      <w:r w:rsidRPr="007436C8">
        <w:t xml:space="preserve">ύ, </w:t>
      </w:r>
      <w:proofErr w:type="spellStart"/>
      <w:r w:rsidRPr="007436C8">
        <w:rPr>
          <w:spacing w:val="-1"/>
        </w:rPr>
        <w:t>φαρο</w:t>
      </w:r>
      <w:r w:rsidRPr="007436C8">
        <w:rPr>
          <w:spacing w:val="3"/>
        </w:rPr>
        <w:t>σ</w:t>
      </w:r>
      <w:r w:rsidRPr="007436C8">
        <w:rPr>
          <w:spacing w:val="-1"/>
        </w:rPr>
        <w:t>ε</w:t>
      </w:r>
      <w:r w:rsidRPr="007436C8">
        <w:t>ι</w:t>
      </w:r>
      <w:r w:rsidRPr="007436C8">
        <w:rPr>
          <w:spacing w:val="-1"/>
        </w:rPr>
        <w:t>ρή</w:t>
      </w:r>
      <w:r w:rsidRPr="007436C8">
        <w:t>ν</w:t>
      </w:r>
      <w:r w:rsidRPr="007436C8">
        <w:rPr>
          <w:spacing w:val="-1"/>
        </w:rPr>
        <w:t>ε</w:t>
      </w:r>
      <w:r w:rsidRPr="007436C8">
        <w:t>ς</w:t>
      </w:r>
      <w:proofErr w:type="spellEnd"/>
      <w:r w:rsidRPr="007436C8">
        <w:rPr>
          <w:spacing w:val="2"/>
        </w:rPr>
        <w:t xml:space="preserve"> </w:t>
      </w:r>
      <w:r w:rsidRPr="007436C8">
        <w:rPr>
          <w:spacing w:val="-1"/>
        </w:rPr>
        <w:t>κλ</w:t>
      </w:r>
      <w:r w:rsidRPr="007436C8">
        <w:t>π</w:t>
      </w:r>
      <w:r w:rsidRPr="007436C8">
        <w:rPr>
          <w:spacing w:val="-1"/>
        </w:rPr>
        <w:t>)</w:t>
      </w:r>
      <w:r w:rsidRPr="007436C8">
        <w:t>.</w:t>
      </w:r>
    </w:p>
    <w:p w:rsidR="00792124" w:rsidRPr="007436C8" w:rsidRDefault="00792124" w:rsidP="00792124">
      <w:pPr>
        <w:pStyle w:val="a3"/>
        <w:spacing w:line="269" w:lineRule="exact"/>
        <w:ind w:left="104" w:right="142"/>
      </w:pPr>
      <w:r w:rsidRPr="007436C8">
        <w:rPr>
          <w:spacing w:val="-1"/>
        </w:rPr>
        <w:t>(</w:t>
      </w:r>
      <w:r w:rsidRPr="007436C8">
        <w:rPr>
          <w:spacing w:val="1"/>
        </w:rPr>
        <w:t>Δ</w:t>
      </w:r>
      <w:r w:rsidRPr="007436C8">
        <w:t>)</w:t>
      </w:r>
      <w:r w:rsidRPr="007436C8">
        <w:rPr>
          <w:spacing w:val="-1"/>
        </w:rPr>
        <w:t xml:space="preserve"> </w:t>
      </w:r>
      <w:r w:rsidRPr="007436C8">
        <w:t>σ</w:t>
      </w:r>
      <w:r w:rsidRPr="007436C8">
        <w:rPr>
          <w:spacing w:val="-1"/>
        </w:rPr>
        <w:t>το</w:t>
      </w:r>
      <w:r w:rsidRPr="007436C8">
        <w:t xml:space="preserve">ν </w:t>
      </w:r>
      <w:r w:rsidRPr="007436C8">
        <w:rPr>
          <w:spacing w:val="-1"/>
        </w:rPr>
        <w:t>έλεγ</w:t>
      </w:r>
      <w:r w:rsidRPr="007436C8">
        <w:t>χο</w:t>
      </w:r>
      <w:r w:rsidRPr="007436C8">
        <w:rPr>
          <w:spacing w:val="-1"/>
        </w:rPr>
        <w:t xml:space="preserve"> τη</w:t>
      </w:r>
      <w:r w:rsidRPr="007436C8">
        <w:t xml:space="preserve">ς </w:t>
      </w:r>
      <w:r w:rsidRPr="007436C8">
        <w:rPr>
          <w:spacing w:val="2"/>
        </w:rPr>
        <w:t>κ</w:t>
      </w:r>
      <w:r w:rsidRPr="007436C8">
        <w:rPr>
          <w:spacing w:val="-1"/>
        </w:rPr>
        <w:t>αλή</w:t>
      </w:r>
      <w:r w:rsidRPr="007436C8">
        <w:t>ς</w:t>
      </w:r>
      <w:r w:rsidRPr="007436C8">
        <w:rPr>
          <w:spacing w:val="2"/>
        </w:rPr>
        <w:t xml:space="preserve"> </w:t>
      </w:r>
      <w:r w:rsidRPr="007436C8">
        <w:rPr>
          <w:spacing w:val="-1"/>
        </w:rPr>
        <w:t>λε</w:t>
      </w:r>
      <w:r w:rsidRPr="007436C8">
        <w:t>ι</w:t>
      </w:r>
      <w:r w:rsidRPr="007436C8">
        <w:rPr>
          <w:spacing w:val="-1"/>
        </w:rPr>
        <w:t>το</w:t>
      </w:r>
      <w:r w:rsidRPr="007436C8">
        <w:t>υ</w:t>
      </w:r>
      <w:r w:rsidRPr="007436C8">
        <w:rPr>
          <w:spacing w:val="-1"/>
        </w:rPr>
        <w:t>ργ</w:t>
      </w:r>
      <w:r w:rsidRPr="007436C8">
        <w:t>ί</w:t>
      </w:r>
      <w:r w:rsidRPr="007436C8">
        <w:rPr>
          <w:spacing w:val="-1"/>
        </w:rPr>
        <w:t>α</w:t>
      </w:r>
      <w:r w:rsidRPr="007436C8">
        <w:t xml:space="preserve">ς </w:t>
      </w:r>
      <w:r w:rsidRPr="007436C8">
        <w:rPr>
          <w:spacing w:val="1"/>
        </w:rPr>
        <w:t>τ</w:t>
      </w:r>
      <w:r w:rsidRPr="007436C8">
        <w:rPr>
          <w:spacing w:val="-1"/>
        </w:rPr>
        <w:t>ω</w:t>
      </w:r>
      <w:r w:rsidRPr="007436C8">
        <w:t xml:space="preserve">ν </w:t>
      </w:r>
      <w:r w:rsidRPr="007436C8">
        <w:rPr>
          <w:spacing w:val="-1"/>
        </w:rPr>
        <w:t>φωτ</w:t>
      </w:r>
      <w:r w:rsidRPr="007436C8">
        <w:t>ισ</w:t>
      </w:r>
      <w:r w:rsidRPr="007436C8">
        <w:rPr>
          <w:spacing w:val="-1"/>
        </w:rPr>
        <w:t>τ</w:t>
      </w:r>
      <w:r w:rsidRPr="007436C8">
        <w:t>ι</w:t>
      </w:r>
      <w:r w:rsidRPr="007436C8">
        <w:rPr>
          <w:spacing w:val="-1"/>
        </w:rPr>
        <w:t>κ</w:t>
      </w:r>
      <w:r w:rsidRPr="007436C8">
        <w:rPr>
          <w:spacing w:val="1"/>
        </w:rPr>
        <w:t>ώ</w:t>
      </w:r>
      <w:r w:rsidRPr="007436C8">
        <w:t xml:space="preserve">ν </w:t>
      </w:r>
      <w:r w:rsidRPr="007436C8">
        <w:rPr>
          <w:spacing w:val="-1"/>
        </w:rPr>
        <w:t>α</w:t>
      </w:r>
      <w:r w:rsidRPr="007436C8">
        <w:t>σ</w:t>
      </w:r>
      <w:r w:rsidRPr="007436C8">
        <w:rPr>
          <w:spacing w:val="-1"/>
        </w:rPr>
        <w:t>φαλε</w:t>
      </w:r>
      <w:r w:rsidRPr="007436C8">
        <w:t>ί</w:t>
      </w:r>
      <w:r w:rsidRPr="007436C8">
        <w:rPr>
          <w:spacing w:val="-1"/>
        </w:rPr>
        <w:t>α</w:t>
      </w:r>
      <w:r w:rsidRPr="007436C8">
        <w:t>ς.</w:t>
      </w:r>
    </w:p>
    <w:p w:rsidR="00792124" w:rsidRPr="007436C8" w:rsidRDefault="00792124" w:rsidP="00792124">
      <w:pPr>
        <w:pStyle w:val="a3"/>
        <w:spacing w:before="2" w:line="239" w:lineRule="auto"/>
        <w:ind w:left="104" w:right="142"/>
      </w:pPr>
      <w:r w:rsidRPr="007436C8">
        <w:rPr>
          <w:spacing w:val="-1"/>
        </w:rPr>
        <w:t>(</w:t>
      </w:r>
      <w:r w:rsidRPr="007436C8">
        <w:t>Ε)</w:t>
      </w:r>
      <w:r w:rsidRPr="007436C8">
        <w:rPr>
          <w:spacing w:val="-1"/>
        </w:rPr>
        <w:t xml:space="preserve"> </w:t>
      </w:r>
      <w:r w:rsidRPr="007436C8">
        <w:t>σ</w:t>
      </w:r>
      <w:r w:rsidRPr="007436C8">
        <w:rPr>
          <w:spacing w:val="-1"/>
        </w:rPr>
        <w:t>το</w:t>
      </w:r>
      <w:r w:rsidRPr="007436C8">
        <w:t xml:space="preserve">ν </w:t>
      </w:r>
      <w:r w:rsidRPr="007436C8">
        <w:rPr>
          <w:spacing w:val="-1"/>
        </w:rPr>
        <w:t>γε</w:t>
      </w:r>
      <w:r w:rsidRPr="007436C8">
        <w:t>νι</w:t>
      </w:r>
      <w:r w:rsidRPr="007436C8">
        <w:rPr>
          <w:spacing w:val="-1"/>
        </w:rPr>
        <w:t>κότ</w:t>
      </w:r>
      <w:r w:rsidRPr="007436C8">
        <w:rPr>
          <w:spacing w:val="1"/>
        </w:rPr>
        <w:t>ε</w:t>
      </w:r>
      <w:r w:rsidRPr="007436C8">
        <w:rPr>
          <w:spacing w:val="-1"/>
        </w:rPr>
        <w:t>ρ</w:t>
      </w:r>
      <w:r w:rsidRPr="007436C8">
        <w:t>ο</w:t>
      </w:r>
      <w:r w:rsidRPr="007436C8">
        <w:rPr>
          <w:spacing w:val="-1"/>
        </w:rPr>
        <w:t xml:space="preserve"> έ</w:t>
      </w:r>
      <w:r w:rsidRPr="007436C8">
        <w:rPr>
          <w:spacing w:val="2"/>
        </w:rPr>
        <w:t>λ</w:t>
      </w:r>
      <w:r w:rsidRPr="007436C8">
        <w:rPr>
          <w:spacing w:val="-1"/>
        </w:rPr>
        <w:t>εγ</w:t>
      </w:r>
      <w:r w:rsidRPr="007436C8">
        <w:rPr>
          <w:spacing w:val="3"/>
        </w:rPr>
        <w:t>χ</w:t>
      </w:r>
      <w:r w:rsidRPr="007436C8">
        <w:t>ο</w:t>
      </w:r>
      <w:r w:rsidRPr="007436C8">
        <w:rPr>
          <w:spacing w:val="-1"/>
        </w:rPr>
        <w:t xml:space="preserve"> το</w:t>
      </w:r>
      <w:r w:rsidRPr="007436C8">
        <w:t>υ συσ</w:t>
      </w:r>
      <w:r w:rsidRPr="007436C8">
        <w:rPr>
          <w:spacing w:val="-1"/>
        </w:rPr>
        <w:t>τήματο</w:t>
      </w:r>
      <w:r w:rsidRPr="007436C8">
        <w:t>ς πυ</w:t>
      </w:r>
      <w:r w:rsidRPr="007436C8">
        <w:rPr>
          <w:spacing w:val="-1"/>
        </w:rPr>
        <w:t>ρα</w:t>
      </w:r>
      <w:r w:rsidRPr="007436C8">
        <w:t>σ</w:t>
      </w:r>
      <w:r w:rsidRPr="007436C8">
        <w:rPr>
          <w:spacing w:val="1"/>
        </w:rPr>
        <w:t>φ</w:t>
      </w:r>
      <w:r w:rsidRPr="007436C8">
        <w:rPr>
          <w:spacing w:val="-1"/>
        </w:rPr>
        <w:t>άλε</w:t>
      </w:r>
      <w:r w:rsidRPr="007436C8">
        <w:t>ι</w:t>
      </w:r>
      <w:r w:rsidRPr="007436C8">
        <w:rPr>
          <w:spacing w:val="-1"/>
        </w:rPr>
        <w:t>α</w:t>
      </w:r>
      <w:r w:rsidRPr="007436C8">
        <w:t xml:space="preserve">ς </w:t>
      </w:r>
      <w:r w:rsidRPr="007436C8">
        <w:rPr>
          <w:spacing w:val="-1"/>
        </w:rPr>
        <w:t>τω</w:t>
      </w:r>
      <w:r w:rsidRPr="007436C8">
        <w:t>ν</w:t>
      </w:r>
      <w:r w:rsidRPr="007436C8">
        <w:rPr>
          <w:spacing w:val="2"/>
        </w:rPr>
        <w:t xml:space="preserve"> </w:t>
      </w:r>
      <w:r w:rsidRPr="007436C8">
        <w:rPr>
          <w:spacing w:val="-1"/>
        </w:rPr>
        <w:t>εγκ</w:t>
      </w:r>
      <w:r w:rsidRPr="007436C8">
        <w:rPr>
          <w:spacing w:val="1"/>
        </w:rPr>
        <w:t>α</w:t>
      </w:r>
      <w:r w:rsidRPr="007436C8">
        <w:rPr>
          <w:spacing w:val="-1"/>
        </w:rPr>
        <w:t>τα</w:t>
      </w:r>
      <w:r w:rsidRPr="007436C8">
        <w:t>σ</w:t>
      </w:r>
      <w:r w:rsidRPr="007436C8">
        <w:rPr>
          <w:spacing w:val="-1"/>
        </w:rPr>
        <w:t>τά</w:t>
      </w:r>
      <w:r w:rsidRPr="007436C8">
        <w:t>σ</w:t>
      </w:r>
      <w:r w:rsidRPr="007436C8">
        <w:rPr>
          <w:spacing w:val="-1"/>
        </w:rPr>
        <w:t>εω</w:t>
      </w:r>
      <w:r w:rsidRPr="007436C8">
        <w:t>ν</w:t>
      </w:r>
      <w:r w:rsidRPr="007436C8">
        <w:rPr>
          <w:spacing w:val="2"/>
        </w:rPr>
        <w:t xml:space="preserve"> </w:t>
      </w:r>
      <w:r w:rsidRPr="007436C8">
        <w:rPr>
          <w:spacing w:val="-1"/>
        </w:rPr>
        <w:t>το</w:t>
      </w:r>
      <w:r w:rsidRPr="007436C8">
        <w:t>υ Π</w:t>
      </w:r>
      <w:r w:rsidRPr="007436C8">
        <w:rPr>
          <w:spacing w:val="-1"/>
        </w:rPr>
        <w:t>α</w:t>
      </w:r>
      <w:r w:rsidRPr="007436C8">
        <w:t>ν. Κ</w:t>
      </w:r>
      <w:r w:rsidRPr="007436C8">
        <w:rPr>
          <w:spacing w:val="-1"/>
        </w:rPr>
        <w:t>ρήτη</w:t>
      </w:r>
      <w:r w:rsidRPr="007436C8">
        <w:t xml:space="preserve">ς </w:t>
      </w:r>
      <w:r w:rsidRPr="007436C8">
        <w:rPr>
          <w:spacing w:val="-1"/>
        </w:rPr>
        <w:t>κα</w:t>
      </w:r>
      <w:r w:rsidRPr="007436C8">
        <w:t>ι σ</w:t>
      </w:r>
      <w:r w:rsidRPr="007436C8">
        <w:rPr>
          <w:spacing w:val="-1"/>
        </w:rPr>
        <w:t>τον ε</w:t>
      </w:r>
      <w:r w:rsidRPr="007436C8">
        <w:t>ν</w:t>
      </w:r>
      <w:r w:rsidRPr="007436C8">
        <w:rPr>
          <w:spacing w:val="-1"/>
        </w:rPr>
        <w:t>το</w:t>
      </w:r>
      <w:r w:rsidRPr="007436C8">
        <w:t>πισ</w:t>
      </w:r>
      <w:r w:rsidRPr="007436C8">
        <w:rPr>
          <w:spacing w:val="-1"/>
        </w:rPr>
        <w:t>μ</w:t>
      </w:r>
      <w:r w:rsidRPr="007436C8">
        <w:t>ό</w:t>
      </w:r>
      <w:r w:rsidRPr="007436C8">
        <w:rPr>
          <w:spacing w:val="-1"/>
        </w:rPr>
        <w:t xml:space="preserve"> </w:t>
      </w:r>
      <w:r w:rsidRPr="007436C8">
        <w:t>πι</w:t>
      </w:r>
      <w:r w:rsidRPr="007436C8">
        <w:rPr>
          <w:spacing w:val="-2"/>
        </w:rPr>
        <w:t>θ</w:t>
      </w:r>
      <w:r w:rsidRPr="007436C8">
        <w:rPr>
          <w:spacing w:val="-1"/>
        </w:rPr>
        <w:t>α</w:t>
      </w:r>
      <w:r w:rsidRPr="007436C8">
        <w:t>ν</w:t>
      </w:r>
      <w:r w:rsidRPr="007436C8">
        <w:rPr>
          <w:spacing w:val="-1"/>
        </w:rPr>
        <w:t>ώ</w:t>
      </w:r>
      <w:r w:rsidRPr="007436C8">
        <w:t xml:space="preserve">ν </w:t>
      </w:r>
      <w:r w:rsidRPr="007436C8">
        <w:rPr>
          <w:spacing w:val="-1"/>
        </w:rPr>
        <w:t>αδ</w:t>
      </w:r>
      <w:r w:rsidRPr="007436C8">
        <w:t>ύν</w:t>
      </w:r>
      <w:r w:rsidRPr="007436C8">
        <w:rPr>
          <w:spacing w:val="-1"/>
        </w:rPr>
        <w:t>α</w:t>
      </w:r>
      <w:r w:rsidRPr="007436C8">
        <w:rPr>
          <w:spacing w:val="1"/>
        </w:rPr>
        <w:t>τ</w:t>
      </w:r>
      <w:r w:rsidRPr="007436C8">
        <w:rPr>
          <w:spacing w:val="-1"/>
        </w:rPr>
        <w:t>ω</w:t>
      </w:r>
      <w:r w:rsidRPr="007436C8">
        <w:t>ν σ</w:t>
      </w:r>
      <w:r w:rsidRPr="007436C8">
        <w:rPr>
          <w:spacing w:val="-1"/>
        </w:rPr>
        <w:t>ημε</w:t>
      </w:r>
      <w:r w:rsidRPr="007436C8">
        <w:t>ί</w:t>
      </w:r>
      <w:r w:rsidRPr="007436C8">
        <w:rPr>
          <w:spacing w:val="-1"/>
        </w:rPr>
        <w:t>ω</w:t>
      </w:r>
      <w:r w:rsidRPr="007436C8">
        <w:t xml:space="preserve">ν </w:t>
      </w:r>
      <w:r w:rsidRPr="007436C8">
        <w:rPr>
          <w:spacing w:val="-1"/>
        </w:rPr>
        <w:t>μ</w:t>
      </w:r>
      <w:r w:rsidRPr="007436C8">
        <w:t>ε</w:t>
      </w:r>
      <w:r w:rsidRPr="007436C8">
        <w:rPr>
          <w:spacing w:val="-1"/>
        </w:rPr>
        <w:t xml:space="preserve"> </w:t>
      </w:r>
      <w:r w:rsidRPr="007436C8">
        <w:t>π</w:t>
      </w:r>
      <w:r w:rsidRPr="007436C8">
        <w:rPr>
          <w:spacing w:val="-1"/>
        </w:rPr>
        <w:t>ρό</w:t>
      </w:r>
      <w:r w:rsidRPr="007436C8">
        <w:rPr>
          <w:spacing w:val="1"/>
        </w:rPr>
        <w:t>τ</w:t>
      </w:r>
      <w:r w:rsidRPr="007436C8">
        <w:rPr>
          <w:spacing w:val="-1"/>
        </w:rPr>
        <w:t>α</w:t>
      </w:r>
      <w:r w:rsidRPr="007436C8">
        <w:t>ση</w:t>
      </w:r>
      <w:r w:rsidRPr="007436C8">
        <w:rPr>
          <w:spacing w:val="-1"/>
        </w:rPr>
        <w:t xml:space="preserve"> α</w:t>
      </w:r>
      <w:r w:rsidRPr="007436C8">
        <w:t>π</w:t>
      </w:r>
      <w:r w:rsidRPr="007436C8">
        <w:rPr>
          <w:spacing w:val="-1"/>
        </w:rPr>
        <w:t>οκατά</w:t>
      </w:r>
      <w:r w:rsidRPr="007436C8">
        <w:t>σ</w:t>
      </w:r>
      <w:r w:rsidRPr="007436C8">
        <w:rPr>
          <w:spacing w:val="-1"/>
        </w:rPr>
        <w:t>τα</w:t>
      </w:r>
      <w:r w:rsidRPr="007436C8">
        <w:t>σ</w:t>
      </w:r>
      <w:r w:rsidRPr="007436C8">
        <w:rPr>
          <w:spacing w:val="-1"/>
        </w:rPr>
        <w:t>ή</w:t>
      </w:r>
      <w:r w:rsidRPr="007436C8">
        <w:t xml:space="preserve">ς </w:t>
      </w:r>
      <w:r w:rsidRPr="007436C8">
        <w:rPr>
          <w:spacing w:val="1"/>
        </w:rPr>
        <w:t>τ</w:t>
      </w:r>
      <w:r w:rsidRPr="007436C8">
        <w:rPr>
          <w:spacing w:val="-1"/>
        </w:rPr>
        <w:t>ω</w:t>
      </w:r>
      <w:r w:rsidRPr="007436C8">
        <w:t>ν.</w:t>
      </w:r>
    </w:p>
    <w:p w:rsidR="00792124" w:rsidRDefault="00792124" w:rsidP="00792124">
      <w:pPr>
        <w:pStyle w:val="a3"/>
        <w:spacing w:before="1" w:line="480" w:lineRule="auto"/>
        <w:ind w:left="104" w:right="142"/>
      </w:pPr>
      <w:r w:rsidRPr="007436C8">
        <w:rPr>
          <w:spacing w:val="-1"/>
        </w:rPr>
        <w:t>(</w:t>
      </w:r>
      <w:r w:rsidRPr="007436C8">
        <w:t>Σ</w:t>
      </w:r>
      <w:r w:rsidRPr="007436C8">
        <w:rPr>
          <w:spacing w:val="-2"/>
        </w:rPr>
        <w:t>Τ</w:t>
      </w:r>
      <w:r w:rsidRPr="007436C8">
        <w:t>)</w:t>
      </w:r>
      <w:r w:rsidRPr="007436C8">
        <w:rPr>
          <w:spacing w:val="-1"/>
        </w:rPr>
        <w:t xml:space="preserve"> </w:t>
      </w:r>
      <w:r w:rsidRPr="007436C8">
        <w:t>σ</w:t>
      </w:r>
      <w:r w:rsidRPr="007436C8">
        <w:rPr>
          <w:spacing w:val="-1"/>
        </w:rPr>
        <w:t>το</w:t>
      </w:r>
      <w:r w:rsidRPr="007436C8">
        <w:t xml:space="preserve">ν </w:t>
      </w:r>
      <w:r w:rsidRPr="007436C8">
        <w:rPr>
          <w:spacing w:val="-1"/>
        </w:rPr>
        <w:t>έ</w:t>
      </w:r>
      <w:r w:rsidRPr="007436C8">
        <w:rPr>
          <w:spacing w:val="2"/>
        </w:rPr>
        <w:t>λ</w:t>
      </w:r>
      <w:r w:rsidRPr="007436C8">
        <w:rPr>
          <w:spacing w:val="-1"/>
        </w:rPr>
        <w:t>εγ</w:t>
      </w:r>
      <w:r w:rsidRPr="007436C8">
        <w:t>χο</w:t>
      </w:r>
      <w:r w:rsidRPr="007436C8">
        <w:rPr>
          <w:spacing w:val="-1"/>
        </w:rPr>
        <w:t xml:space="preserve"> κα</w:t>
      </w:r>
      <w:r w:rsidRPr="007436C8">
        <w:t>ι συν</w:t>
      </w:r>
      <w:r w:rsidRPr="007436C8">
        <w:rPr>
          <w:spacing w:val="-1"/>
        </w:rPr>
        <w:t>τήρη</w:t>
      </w:r>
      <w:r w:rsidRPr="007436C8">
        <w:t>ση</w:t>
      </w:r>
      <w:r w:rsidRPr="007436C8">
        <w:rPr>
          <w:spacing w:val="-1"/>
        </w:rPr>
        <w:t xml:space="preserve"> τω</w:t>
      </w:r>
      <w:r w:rsidRPr="007436C8">
        <w:t xml:space="preserve">ν </w:t>
      </w:r>
      <w:proofErr w:type="spellStart"/>
      <w:r w:rsidRPr="007436C8">
        <w:t>πυ</w:t>
      </w:r>
      <w:r w:rsidRPr="007436C8">
        <w:rPr>
          <w:spacing w:val="-1"/>
        </w:rPr>
        <w:t>ροκο</w:t>
      </w:r>
      <w:r w:rsidRPr="007436C8">
        <w:t>υ</w:t>
      </w:r>
      <w:r w:rsidRPr="007436C8">
        <w:rPr>
          <w:spacing w:val="-1"/>
        </w:rPr>
        <w:t>ρτ</w:t>
      </w:r>
      <w:r w:rsidRPr="007436C8">
        <w:t>ίν</w:t>
      </w:r>
      <w:r w:rsidRPr="007436C8">
        <w:rPr>
          <w:spacing w:val="-1"/>
        </w:rPr>
        <w:t>ω</w:t>
      </w:r>
      <w:r w:rsidRPr="007436C8">
        <w:t>ν</w:t>
      </w:r>
      <w:proofErr w:type="spellEnd"/>
      <w:r w:rsidRPr="007436C8">
        <w:rPr>
          <w:spacing w:val="2"/>
        </w:rPr>
        <w:t xml:space="preserve"> </w:t>
      </w:r>
      <w:r w:rsidRPr="007436C8">
        <w:rPr>
          <w:spacing w:val="-1"/>
        </w:rPr>
        <w:t>το</w:t>
      </w:r>
      <w:r w:rsidRPr="007436C8">
        <w:t xml:space="preserve">υ </w:t>
      </w:r>
      <w:r w:rsidRPr="007436C8">
        <w:rPr>
          <w:spacing w:val="-1"/>
        </w:rPr>
        <w:t>Μο</w:t>
      </w:r>
      <w:r w:rsidRPr="007436C8">
        <w:t>υσ</w:t>
      </w:r>
      <w:r w:rsidRPr="007436C8">
        <w:rPr>
          <w:spacing w:val="-1"/>
        </w:rPr>
        <w:t>ε</w:t>
      </w:r>
      <w:r w:rsidRPr="007436C8">
        <w:t>ί</w:t>
      </w:r>
      <w:r w:rsidRPr="007436C8">
        <w:rPr>
          <w:spacing w:val="-1"/>
        </w:rPr>
        <w:t>ο</w:t>
      </w:r>
      <w:r w:rsidRPr="007436C8">
        <w:t>υ Φυσι</w:t>
      </w:r>
      <w:r w:rsidRPr="007436C8">
        <w:rPr>
          <w:spacing w:val="-1"/>
        </w:rPr>
        <w:t>κή</w:t>
      </w:r>
      <w:r w:rsidRPr="007436C8">
        <w:t xml:space="preserve">ς </w:t>
      </w:r>
      <w:r w:rsidRPr="007436C8">
        <w:rPr>
          <w:spacing w:val="-1"/>
        </w:rPr>
        <w:t>Ι</w:t>
      </w:r>
      <w:r w:rsidRPr="007436C8">
        <w:t>σ</w:t>
      </w:r>
      <w:r w:rsidRPr="007436C8">
        <w:rPr>
          <w:spacing w:val="-1"/>
        </w:rPr>
        <w:t>τορ</w:t>
      </w:r>
      <w:r w:rsidRPr="007436C8">
        <w:t>ί</w:t>
      </w:r>
      <w:r w:rsidRPr="007436C8">
        <w:rPr>
          <w:spacing w:val="-1"/>
        </w:rPr>
        <w:t>α</w:t>
      </w:r>
      <w:r w:rsidRPr="007436C8">
        <w:t xml:space="preserve">ς. </w:t>
      </w:r>
    </w:p>
    <w:p w:rsidR="00792124" w:rsidRDefault="00792124" w:rsidP="00792124">
      <w:pPr>
        <w:pStyle w:val="a3"/>
        <w:spacing w:before="1" w:line="480" w:lineRule="auto"/>
        <w:ind w:left="104" w:right="142"/>
        <w:rPr>
          <w:spacing w:val="-1"/>
        </w:rPr>
      </w:pPr>
      <w:r w:rsidRPr="007436C8">
        <w:t>Ο</w:t>
      </w:r>
      <w:r w:rsidRPr="007436C8">
        <w:rPr>
          <w:spacing w:val="-1"/>
        </w:rPr>
        <w:t xml:space="preserve"> </w:t>
      </w:r>
      <w:r w:rsidRPr="007436C8">
        <w:t>συν</w:t>
      </w:r>
      <w:r w:rsidRPr="007436C8">
        <w:rPr>
          <w:spacing w:val="-1"/>
        </w:rPr>
        <w:t>ολ</w:t>
      </w:r>
      <w:r w:rsidRPr="007436C8">
        <w:t>ι</w:t>
      </w:r>
      <w:r w:rsidRPr="007436C8">
        <w:rPr>
          <w:spacing w:val="-1"/>
        </w:rPr>
        <w:t>κό</w:t>
      </w:r>
      <w:r w:rsidRPr="007436C8">
        <w:t>ς π</w:t>
      </w:r>
      <w:r w:rsidRPr="007436C8">
        <w:rPr>
          <w:spacing w:val="-1"/>
        </w:rPr>
        <w:t>ρο</w:t>
      </w:r>
      <w:r w:rsidRPr="007436C8">
        <w:t>ϋπ</w:t>
      </w:r>
      <w:r w:rsidRPr="007436C8">
        <w:rPr>
          <w:spacing w:val="-1"/>
        </w:rPr>
        <w:t>ολογ</w:t>
      </w:r>
      <w:r w:rsidRPr="007436C8">
        <w:t>ισ</w:t>
      </w:r>
      <w:r w:rsidRPr="007436C8">
        <w:rPr>
          <w:spacing w:val="-1"/>
        </w:rPr>
        <w:t>μό</w:t>
      </w:r>
      <w:r w:rsidRPr="007436C8">
        <w:t xml:space="preserve">ς </w:t>
      </w:r>
      <w:r w:rsidRPr="007436C8">
        <w:rPr>
          <w:spacing w:val="-1"/>
        </w:rPr>
        <w:t>ε</w:t>
      </w:r>
      <w:r w:rsidRPr="007436C8">
        <w:t>ίν</w:t>
      </w:r>
      <w:r w:rsidRPr="007436C8">
        <w:rPr>
          <w:spacing w:val="-1"/>
        </w:rPr>
        <w:t>α</w:t>
      </w:r>
      <w:r w:rsidRPr="007436C8">
        <w:t xml:space="preserve">ι </w:t>
      </w:r>
      <w:r w:rsidRPr="007436C8">
        <w:rPr>
          <w:rFonts w:ascii="Garamond" w:eastAsia="Garamond" w:hAnsi="Garamond" w:cs="Garamond"/>
          <w:b/>
          <w:bCs/>
        </w:rPr>
        <w:t xml:space="preserve">38.000 € </w:t>
      </w:r>
      <w:r w:rsidRPr="007436C8">
        <w:t>συ</w:t>
      </w:r>
      <w:r w:rsidRPr="007436C8">
        <w:rPr>
          <w:spacing w:val="-1"/>
        </w:rPr>
        <w:t>μ</w:t>
      </w:r>
      <w:r w:rsidRPr="007436C8">
        <w:t>π</w:t>
      </w:r>
      <w:r w:rsidRPr="007436C8">
        <w:rPr>
          <w:spacing w:val="-1"/>
        </w:rPr>
        <w:t>ερ</w:t>
      </w:r>
      <w:r w:rsidRPr="007436C8">
        <w:t>ι</w:t>
      </w:r>
      <w:r w:rsidRPr="007436C8">
        <w:rPr>
          <w:spacing w:val="-1"/>
        </w:rPr>
        <w:t>λαμβα</w:t>
      </w:r>
      <w:r w:rsidRPr="007436C8">
        <w:t>ν</w:t>
      </w:r>
      <w:r w:rsidRPr="007436C8">
        <w:rPr>
          <w:spacing w:val="-1"/>
        </w:rPr>
        <w:t>ο</w:t>
      </w:r>
      <w:r w:rsidRPr="007436C8">
        <w:rPr>
          <w:spacing w:val="1"/>
        </w:rPr>
        <w:t>μ</w:t>
      </w:r>
      <w:r w:rsidRPr="007436C8">
        <w:rPr>
          <w:spacing w:val="-1"/>
        </w:rPr>
        <w:t>έ</w:t>
      </w:r>
      <w:r w:rsidRPr="007436C8">
        <w:t>ν</w:t>
      </w:r>
      <w:r w:rsidRPr="007436C8">
        <w:rPr>
          <w:spacing w:val="-1"/>
        </w:rPr>
        <w:t>ο</w:t>
      </w:r>
      <w:r w:rsidRPr="007436C8">
        <w:t xml:space="preserve">υ </w:t>
      </w:r>
      <w:r w:rsidRPr="007436C8">
        <w:rPr>
          <w:spacing w:val="-1"/>
        </w:rPr>
        <w:t>το</w:t>
      </w:r>
      <w:r w:rsidRPr="007436C8">
        <w:t>υ ΦΠΑ 24</w:t>
      </w:r>
      <w:r w:rsidRPr="007436C8">
        <w:rPr>
          <w:spacing w:val="-1"/>
        </w:rPr>
        <w:t>%.</w:t>
      </w:r>
    </w:p>
    <w:p w:rsidR="00792124" w:rsidRPr="007436C8" w:rsidRDefault="00792124" w:rsidP="00792124">
      <w:pPr>
        <w:pStyle w:val="a3"/>
        <w:spacing w:before="1" w:line="480" w:lineRule="auto"/>
        <w:ind w:left="104" w:right="2267"/>
        <w:rPr>
          <w:b/>
          <w:bCs/>
        </w:rPr>
      </w:pPr>
      <w:r w:rsidRPr="007436C8">
        <w:t>Ειδι</w:t>
      </w:r>
      <w:r w:rsidRPr="007436C8">
        <w:rPr>
          <w:spacing w:val="-1"/>
        </w:rPr>
        <w:t>κό</w:t>
      </w:r>
      <w:r w:rsidRPr="007436C8">
        <w:t>τε</w:t>
      </w:r>
      <w:r w:rsidRPr="007436C8">
        <w:rPr>
          <w:spacing w:val="-1"/>
        </w:rPr>
        <w:t>ρ</w:t>
      </w:r>
      <w:r w:rsidRPr="007436C8">
        <w:t xml:space="preserve">α </w:t>
      </w:r>
      <w:r w:rsidRPr="007436C8">
        <w:rPr>
          <w:spacing w:val="-2"/>
        </w:rPr>
        <w:t>γ</w:t>
      </w:r>
      <w:r w:rsidRPr="007436C8">
        <w:t xml:space="preserve">ια </w:t>
      </w:r>
      <w:r w:rsidRPr="007436C8">
        <w:rPr>
          <w:spacing w:val="-2"/>
        </w:rPr>
        <w:t>τ</w:t>
      </w:r>
      <w:r w:rsidRPr="007436C8">
        <w:t>ην</w:t>
      </w:r>
      <w:r w:rsidRPr="007436C8">
        <w:rPr>
          <w:spacing w:val="-1"/>
        </w:rPr>
        <w:t xml:space="preserve"> </w:t>
      </w:r>
      <w:r w:rsidRPr="007436C8">
        <w:t>ε</w:t>
      </w:r>
      <w:r w:rsidRPr="007436C8">
        <w:rPr>
          <w:spacing w:val="-1"/>
        </w:rPr>
        <w:t>νό</w:t>
      </w:r>
      <w:r w:rsidRPr="007436C8">
        <w:t>τ</w:t>
      </w:r>
      <w:r w:rsidRPr="007436C8">
        <w:rPr>
          <w:spacing w:val="-2"/>
        </w:rPr>
        <w:t>η</w:t>
      </w:r>
      <w:r w:rsidRPr="007436C8">
        <w:t xml:space="preserve">τα </w:t>
      </w:r>
      <w:r w:rsidRPr="007436C8">
        <w:rPr>
          <w:spacing w:val="-1"/>
        </w:rPr>
        <w:t>(</w:t>
      </w:r>
      <w:r w:rsidRPr="007436C8">
        <w:t>Α</w:t>
      </w:r>
      <w:r w:rsidRPr="007436C8">
        <w:rPr>
          <w:spacing w:val="-1"/>
        </w:rPr>
        <w:t>)</w:t>
      </w:r>
      <w:r w:rsidRPr="007436C8">
        <w:t>:</w:t>
      </w:r>
    </w:p>
    <w:p w:rsidR="00792124" w:rsidRPr="007436C8" w:rsidRDefault="00792124" w:rsidP="00792124">
      <w:pPr>
        <w:pStyle w:val="a3"/>
        <w:widowControl w:val="0"/>
        <w:numPr>
          <w:ilvl w:val="0"/>
          <w:numId w:val="27"/>
        </w:numPr>
        <w:tabs>
          <w:tab w:val="left" w:pos="388"/>
        </w:tabs>
        <w:suppressAutoHyphens w:val="0"/>
        <w:spacing w:before="14"/>
        <w:ind w:left="388" w:right="121"/>
      </w:pPr>
      <w:r w:rsidRPr="007436C8">
        <w:t>Ο</w:t>
      </w:r>
      <w:r w:rsidRPr="007436C8">
        <w:rPr>
          <w:spacing w:val="9"/>
        </w:rPr>
        <w:t xml:space="preserve"> </w:t>
      </w:r>
      <w:r w:rsidRPr="007436C8">
        <w:rPr>
          <w:spacing w:val="-1"/>
        </w:rPr>
        <w:t>α</w:t>
      </w:r>
      <w:r w:rsidRPr="007436C8">
        <w:t>ν</w:t>
      </w:r>
      <w:r w:rsidRPr="007436C8">
        <w:rPr>
          <w:spacing w:val="-1"/>
        </w:rPr>
        <w:t>άδο</w:t>
      </w:r>
      <w:r w:rsidRPr="007436C8">
        <w:t>χ</w:t>
      </w:r>
      <w:r w:rsidRPr="007436C8">
        <w:rPr>
          <w:spacing w:val="-1"/>
        </w:rPr>
        <w:t>ο</w:t>
      </w:r>
      <w:r w:rsidRPr="007436C8">
        <w:t>ς</w:t>
      </w:r>
      <w:r w:rsidRPr="007436C8">
        <w:rPr>
          <w:spacing w:val="9"/>
        </w:rPr>
        <w:t xml:space="preserve"> </w:t>
      </w:r>
      <w:r w:rsidRPr="007436C8">
        <w:t>υπ</w:t>
      </w:r>
      <w:r w:rsidRPr="007436C8">
        <w:rPr>
          <w:spacing w:val="-1"/>
        </w:rPr>
        <w:t>ο</w:t>
      </w:r>
      <w:r w:rsidRPr="007436C8">
        <w:t>χ</w:t>
      </w:r>
      <w:r w:rsidRPr="007436C8">
        <w:rPr>
          <w:spacing w:val="-1"/>
        </w:rPr>
        <w:t>ρεο</w:t>
      </w:r>
      <w:r w:rsidRPr="007436C8">
        <w:t>ύ</w:t>
      </w:r>
      <w:r w:rsidRPr="007436C8">
        <w:rPr>
          <w:spacing w:val="-1"/>
        </w:rPr>
        <w:t>τα</w:t>
      </w:r>
      <w:r w:rsidRPr="007436C8">
        <w:t>ι</w:t>
      </w:r>
      <w:r w:rsidRPr="007436C8">
        <w:rPr>
          <w:spacing w:val="12"/>
        </w:rPr>
        <w:t xml:space="preserve"> </w:t>
      </w:r>
      <w:r w:rsidRPr="007436C8">
        <w:rPr>
          <w:spacing w:val="-1"/>
        </w:rPr>
        <w:t>μ</w:t>
      </w:r>
      <w:r w:rsidRPr="007436C8">
        <w:t>ε</w:t>
      </w:r>
      <w:r w:rsidRPr="007436C8">
        <w:rPr>
          <w:spacing w:val="8"/>
        </w:rPr>
        <w:t xml:space="preserve"> </w:t>
      </w:r>
      <w:r w:rsidRPr="007436C8">
        <w:rPr>
          <w:spacing w:val="-1"/>
        </w:rPr>
        <w:t>δ</w:t>
      </w:r>
      <w:r w:rsidRPr="007436C8">
        <w:t>ι</w:t>
      </w:r>
      <w:r w:rsidRPr="007436C8">
        <w:rPr>
          <w:spacing w:val="-1"/>
        </w:rPr>
        <w:t>κ</w:t>
      </w:r>
      <w:r w:rsidRPr="007436C8">
        <w:t>ή</w:t>
      </w:r>
      <w:r w:rsidRPr="007436C8">
        <w:rPr>
          <w:spacing w:val="9"/>
        </w:rPr>
        <w:t xml:space="preserve"> </w:t>
      </w:r>
      <w:r w:rsidRPr="007436C8">
        <w:rPr>
          <w:spacing w:val="-1"/>
        </w:rPr>
        <w:t>το</w:t>
      </w:r>
      <w:r w:rsidRPr="007436C8">
        <w:t>υ</w:t>
      </w:r>
      <w:r w:rsidRPr="007436C8">
        <w:rPr>
          <w:spacing w:val="10"/>
        </w:rPr>
        <w:t xml:space="preserve"> </w:t>
      </w:r>
      <w:r w:rsidRPr="007436C8">
        <w:rPr>
          <w:spacing w:val="-1"/>
        </w:rPr>
        <w:t>ε</w:t>
      </w:r>
      <w:r w:rsidRPr="007436C8">
        <w:t>υ</w:t>
      </w:r>
      <w:r w:rsidRPr="007436C8">
        <w:rPr>
          <w:spacing w:val="-2"/>
        </w:rPr>
        <w:t>θ</w:t>
      </w:r>
      <w:r w:rsidRPr="007436C8">
        <w:t>ύνη</w:t>
      </w:r>
      <w:r w:rsidRPr="007436C8">
        <w:rPr>
          <w:spacing w:val="9"/>
        </w:rPr>
        <w:t xml:space="preserve"> </w:t>
      </w:r>
      <w:r w:rsidRPr="007436C8">
        <w:rPr>
          <w:spacing w:val="-1"/>
        </w:rPr>
        <w:t>κα</w:t>
      </w:r>
      <w:r w:rsidRPr="007436C8">
        <w:t>ι</w:t>
      </w:r>
      <w:r w:rsidRPr="007436C8">
        <w:rPr>
          <w:spacing w:val="12"/>
        </w:rPr>
        <w:t xml:space="preserve"> </w:t>
      </w:r>
      <w:r w:rsidRPr="007436C8">
        <w:rPr>
          <w:spacing w:val="-1"/>
        </w:rPr>
        <w:t>έξ</w:t>
      </w:r>
      <w:r w:rsidRPr="007436C8">
        <w:rPr>
          <w:spacing w:val="1"/>
        </w:rPr>
        <w:t>ο</w:t>
      </w:r>
      <w:r w:rsidRPr="007436C8">
        <w:rPr>
          <w:spacing w:val="-1"/>
        </w:rPr>
        <w:t>δα</w:t>
      </w:r>
      <w:r w:rsidRPr="007436C8">
        <w:t>,</w:t>
      </w:r>
      <w:r w:rsidRPr="007436C8">
        <w:rPr>
          <w:spacing w:val="9"/>
        </w:rPr>
        <w:t xml:space="preserve"> </w:t>
      </w:r>
      <w:r w:rsidRPr="007436C8">
        <w:t>να</w:t>
      </w:r>
      <w:r w:rsidRPr="007436C8">
        <w:rPr>
          <w:spacing w:val="8"/>
        </w:rPr>
        <w:t xml:space="preserve"> </w:t>
      </w:r>
      <w:r w:rsidRPr="007436C8">
        <w:t>π</w:t>
      </w:r>
      <w:r w:rsidRPr="007436C8">
        <w:rPr>
          <w:spacing w:val="-1"/>
        </w:rPr>
        <w:t>ροβα</w:t>
      </w:r>
      <w:r w:rsidRPr="007436C8">
        <w:t>ίν</w:t>
      </w:r>
      <w:r w:rsidRPr="007436C8">
        <w:rPr>
          <w:spacing w:val="-1"/>
        </w:rPr>
        <w:t>ε</w:t>
      </w:r>
      <w:r w:rsidRPr="007436C8">
        <w:t>ι</w:t>
      </w:r>
      <w:r w:rsidRPr="007436C8">
        <w:rPr>
          <w:spacing w:val="9"/>
        </w:rPr>
        <w:t xml:space="preserve"> </w:t>
      </w:r>
      <w:r w:rsidRPr="007436C8">
        <w:t>σ</w:t>
      </w:r>
      <w:r w:rsidRPr="007436C8">
        <w:rPr>
          <w:spacing w:val="-1"/>
        </w:rPr>
        <w:t>ταδ</w:t>
      </w:r>
      <w:r w:rsidRPr="007436C8">
        <w:t>ι</w:t>
      </w:r>
      <w:r w:rsidRPr="007436C8">
        <w:rPr>
          <w:spacing w:val="-1"/>
        </w:rPr>
        <w:t>α</w:t>
      </w:r>
      <w:r w:rsidRPr="007436C8">
        <w:rPr>
          <w:spacing w:val="2"/>
        </w:rPr>
        <w:t>κ</w:t>
      </w:r>
      <w:r w:rsidRPr="007436C8">
        <w:rPr>
          <w:spacing w:val="1"/>
        </w:rPr>
        <w:t>ά</w:t>
      </w:r>
      <w:r w:rsidRPr="007436C8">
        <w:t>,</w:t>
      </w:r>
      <w:r w:rsidRPr="007436C8">
        <w:rPr>
          <w:spacing w:val="9"/>
        </w:rPr>
        <w:t xml:space="preserve"> </w:t>
      </w:r>
      <w:r w:rsidRPr="007436C8">
        <w:rPr>
          <w:spacing w:val="-1"/>
        </w:rPr>
        <w:t>(μετ</w:t>
      </w:r>
      <w:r w:rsidRPr="007436C8">
        <w:t>ά</w:t>
      </w:r>
      <w:r w:rsidRPr="007436C8">
        <w:rPr>
          <w:spacing w:val="8"/>
        </w:rPr>
        <w:t xml:space="preserve"> </w:t>
      </w:r>
      <w:r w:rsidRPr="007436C8">
        <w:rPr>
          <w:spacing w:val="-1"/>
        </w:rPr>
        <w:t>α</w:t>
      </w:r>
      <w:r w:rsidRPr="007436C8">
        <w:t>πό</w:t>
      </w:r>
      <w:r w:rsidRPr="007436C8">
        <w:rPr>
          <w:spacing w:val="8"/>
        </w:rPr>
        <w:t xml:space="preserve"> </w:t>
      </w:r>
      <w:r w:rsidRPr="007436C8">
        <w:t>συν</w:t>
      </w:r>
      <w:r w:rsidRPr="007436C8">
        <w:rPr>
          <w:spacing w:val="-1"/>
        </w:rPr>
        <w:t>ε</w:t>
      </w:r>
      <w:r w:rsidRPr="007436C8">
        <w:t>νν</w:t>
      </w:r>
      <w:r w:rsidRPr="007436C8">
        <w:rPr>
          <w:spacing w:val="-1"/>
        </w:rPr>
        <w:t>όη</w:t>
      </w:r>
      <w:r w:rsidRPr="007436C8">
        <w:t>ση</w:t>
      </w:r>
      <w:r w:rsidRPr="007436C8">
        <w:rPr>
          <w:spacing w:val="9"/>
        </w:rPr>
        <w:t xml:space="preserve"> </w:t>
      </w:r>
      <w:r w:rsidRPr="007436C8">
        <w:rPr>
          <w:spacing w:val="-1"/>
        </w:rPr>
        <w:t>μ</w:t>
      </w:r>
      <w:r w:rsidRPr="007436C8">
        <w:t xml:space="preserve">ε </w:t>
      </w:r>
      <w:r w:rsidRPr="007436C8">
        <w:rPr>
          <w:spacing w:val="-1"/>
        </w:rPr>
        <w:t>το</w:t>
      </w:r>
      <w:r w:rsidRPr="007436C8">
        <w:t>υς</w:t>
      </w:r>
      <w:r w:rsidRPr="007436C8">
        <w:rPr>
          <w:spacing w:val="7"/>
        </w:rPr>
        <w:t xml:space="preserve"> </w:t>
      </w:r>
      <w:r w:rsidRPr="007436C8">
        <w:t>υπ</w:t>
      </w:r>
      <w:r w:rsidRPr="007436C8">
        <w:rPr>
          <w:spacing w:val="-1"/>
        </w:rPr>
        <w:t>ε</w:t>
      </w:r>
      <w:r w:rsidRPr="007436C8">
        <w:t>υ</w:t>
      </w:r>
      <w:r w:rsidRPr="007436C8">
        <w:rPr>
          <w:spacing w:val="-2"/>
        </w:rPr>
        <w:t>θ</w:t>
      </w:r>
      <w:r w:rsidRPr="007436C8">
        <w:t>ύν</w:t>
      </w:r>
      <w:r w:rsidRPr="007436C8">
        <w:rPr>
          <w:spacing w:val="-1"/>
        </w:rPr>
        <w:t>ο</w:t>
      </w:r>
      <w:r w:rsidRPr="007436C8">
        <w:t>υς</w:t>
      </w:r>
      <w:r w:rsidRPr="007436C8">
        <w:rPr>
          <w:spacing w:val="7"/>
        </w:rPr>
        <w:t xml:space="preserve"> </w:t>
      </w:r>
      <w:r w:rsidRPr="007436C8">
        <w:rPr>
          <w:spacing w:val="-1"/>
        </w:rPr>
        <w:t>τω</w:t>
      </w:r>
      <w:r w:rsidRPr="007436C8">
        <w:t>ν</w:t>
      </w:r>
      <w:r w:rsidRPr="007436C8">
        <w:rPr>
          <w:spacing w:val="7"/>
        </w:rPr>
        <w:t xml:space="preserve"> </w:t>
      </w:r>
      <w:r w:rsidRPr="007436C8">
        <w:rPr>
          <w:spacing w:val="-1"/>
        </w:rPr>
        <w:t>κτηρ</w:t>
      </w:r>
      <w:r w:rsidRPr="007436C8">
        <w:t>ί</w:t>
      </w:r>
      <w:r w:rsidRPr="007436C8">
        <w:rPr>
          <w:spacing w:val="-1"/>
        </w:rPr>
        <w:t>ω</w:t>
      </w:r>
      <w:r w:rsidRPr="007436C8">
        <w:t>ν)</w:t>
      </w:r>
      <w:r w:rsidRPr="007436C8">
        <w:rPr>
          <w:spacing w:val="6"/>
        </w:rPr>
        <w:t xml:space="preserve"> </w:t>
      </w:r>
      <w:r w:rsidRPr="007436C8">
        <w:t>σ</w:t>
      </w:r>
      <w:r w:rsidRPr="007436C8">
        <w:rPr>
          <w:spacing w:val="-1"/>
        </w:rPr>
        <w:t>τ</w:t>
      </w:r>
      <w:r w:rsidRPr="007436C8">
        <w:t>η</w:t>
      </w:r>
      <w:r w:rsidRPr="007436C8">
        <w:rPr>
          <w:spacing w:val="6"/>
        </w:rPr>
        <w:t xml:space="preserve"> </w:t>
      </w:r>
      <w:r w:rsidRPr="007436C8">
        <w:t>συ</w:t>
      </w:r>
      <w:r w:rsidRPr="007436C8">
        <w:rPr>
          <w:spacing w:val="-1"/>
        </w:rPr>
        <w:t>λλογ</w:t>
      </w:r>
      <w:r w:rsidRPr="007436C8">
        <w:t>ή</w:t>
      </w:r>
      <w:r w:rsidRPr="007436C8">
        <w:rPr>
          <w:spacing w:val="6"/>
        </w:rPr>
        <w:t xml:space="preserve"> </w:t>
      </w:r>
      <w:r w:rsidRPr="007436C8">
        <w:rPr>
          <w:spacing w:val="-1"/>
        </w:rPr>
        <w:t>κα</w:t>
      </w:r>
      <w:r w:rsidRPr="007436C8">
        <w:t>ι</w:t>
      </w:r>
      <w:r w:rsidRPr="007436C8">
        <w:rPr>
          <w:spacing w:val="7"/>
        </w:rPr>
        <w:t xml:space="preserve"> </w:t>
      </w:r>
      <w:r w:rsidRPr="007436C8">
        <w:t>σ</w:t>
      </w:r>
      <w:r w:rsidRPr="007436C8">
        <w:rPr>
          <w:spacing w:val="-1"/>
        </w:rPr>
        <w:t>τη</w:t>
      </w:r>
      <w:r w:rsidRPr="007436C8">
        <w:t>ν</w:t>
      </w:r>
      <w:r w:rsidRPr="007436C8">
        <w:rPr>
          <w:spacing w:val="7"/>
        </w:rPr>
        <w:t xml:space="preserve"> </w:t>
      </w:r>
      <w:r w:rsidRPr="007436C8">
        <w:rPr>
          <w:spacing w:val="-1"/>
        </w:rPr>
        <w:t>ε</w:t>
      </w:r>
      <w:r w:rsidRPr="007436C8">
        <w:t>π</w:t>
      </w:r>
      <w:r w:rsidRPr="007436C8">
        <w:rPr>
          <w:spacing w:val="-1"/>
        </w:rPr>
        <w:t>α</w:t>
      </w:r>
      <w:r w:rsidRPr="007436C8">
        <w:t>ν</w:t>
      </w:r>
      <w:r w:rsidRPr="007436C8">
        <w:rPr>
          <w:spacing w:val="-1"/>
        </w:rPr>
        <w:t>ατο</w:t>
      </w:r>
      <w:r w:rsidRPr="007436C8">
        <w:t>π</w:t>
      </w:r>
      <w:r w:rsidRPr="007436C8">
        <w:rPr>
          <w:spacing w:val="-1"/>
        </w:rPr>
        <w:t>ο</w:t>
      </w:r>
      <w:r w:rsidRPr="007436C8">
        <w:rPr>
          <w:spacing w:val="1"/>
        </w:rPr>
        <w:t>θ</w:t>
      </w:r>
      <w:r w:rsidRPr="007436C8">
        <w:rPr>
          <w:spacing w:val="-1"/>
        </w:rPr>
        <w:t>έτη</w:t>
      </w:r>
      <w:r w:rsidRPr="007436C8">
        <w:t>ση</w:t>
      </w:r>
      <w:r w:rsidRPr="007436C8">
        <w:rPr>
          <w:spacing w:val="6"/>
        </w:rPr>
        <w:t xml:space="preserve"> </w:t>
      </w:r>
      <w:r w:rsidRPr="007436C8">
        <w:rPr>
          <w:spacing w:val="-1"/>
        </w:rPr>
        <w:t>τω</w:t>
      </w:r>
      <w:r w:rsidRPr="007436C8">
        <w:t>ν</w:t>
      </w:r>
      <w:r w:rsidRPr="007436C8">
        <w:rPr>
          <w:spacing w:val="7"/>
        </w:rPr>
        <w:t xml:space="preserve"> </w:t>
      </w:r>
      <w:r w:rsidRPr="007436C8">
        <w:t>πυ</w:t>
      </w:r>
      <w:r w:rsidRPr="007436C8">
        <w:rPr>
          <w:spacing w:val="-1"/>
        </w:rPr>
        <w:t>ρο</w:t>
      </w:r>
      <w:r w:rsidRPr="007436C8">
        <w:t>σ</w:t>
      </w:r>
      <w:r w:rsidRPr="007436C8">
        <w:rPr>
          <w:spacing w:val="-1"/>
        </w:rPr>
        <w:t>βε</w:t>
      </w:r>
      <w:r w:rsidRPr="007436C8">
        <w:t>σ</w:t>
      </w:r>
      <w:r w:rsidRPr="007436C8">
        <w:rPr>
          <w:spacing w:val="-1"/>
        </w:rPr>
        <w:t>τήρω</w:t>
      </w:r>
      <w:r w:rsidRPr="007436C8">
        <w:t>ν</w:t>
      </w:r>
      <w:r w:rsidRPr="007436C8">
        <w:rPr>
          <w:spacing w:val="7"/>
        </w:rPr>
        <w:t xml:space="preserve"> </w:t>
      </w:r>
      <w:r w:rsidRPr="007436C8">
        <w:t>σ</w:t>
      </w:r>
      <w:r w:rsidRPr="007436C8">
        <w:rPr>
          <w:spacing w:val="-1"/>
        </w:rPr>
        <w:t>τ</w:t>
      </w:r>
      <w:r w:rsidRPr="007436C8">
        <w:t>η</w:t>
      </w:r>
      <w:r w:rsidRPr="007436C8">
        <w:rPr>
          <w:spacing w:val="6"/>
        </w:rPr>
        <w:t xml:space="preserve"> </w:t>
      </w:r>
      <w:r w:rsidRPr="007436C8">
        <w:rPr>
          <w:spacing w:val="-2"/>
        </w:rPr>
        <w:t>θ</w:t>
      </w:r>
      <w:r w:rsidRPr="007436C8">
        <w:rPr>
          <w:spacing w:val="-1"/>
        </w:rPr>
        <w:t>έ</w:t>
      </w:r>
      <w:r w:rsidRPr="007436C8">
        <w:t>ση</w:t>
      </w:r>
      <w:r w:rsidRPr="007436C8">
        <w:rPr>
          <w:spacing w:val="6"/>
        </w:rPr>
        <w:t xml:space="preserve"> </w:t>
      </w:r>
      <w:r w:rsidRPr="007436C8">
        <w:rPr>
          <w:spacing w:val="1"/>
        </w:rPr>
        <w:t>τ</w:t>
      </w:r>
      <w:r w:rsidRPr="007436C8">
        <w:rPr>
          <w:spacing w:val="-1"/>
        </w:rPr>
        <w:t>ο</w:t>
      </w:r>
      <w:r w:rsidRPr="007436C8">
        <w:t>υς, χ</w:t>
      </w:r>
      <w:r w:rsidRPr="007436C8">
        <w:rPr>
          <w:spacing w:val="-1"/>
        </w:rPr>
        <w:t>ωρ</w:t>
      </w:r>
      <w:r w:rsidRPr="007436C8">
        <w:t>ίς</w:t>
      </w:r>
      <w:r w:rsidRPr="007436C8">
        <w:rPr>
          <w:spacing w:val="4"/>
        </w:rPr>
        <w:t xml:space="preserve"> </w:t>
      </w:r>
      <w:r w:rsidRPr="007436C8">
        <w:t>να</w:t>
      </w:r>
      <w:r w:rsidRPr="007436C8">
        <w:rPr>
          <w:spacing w:val="4"/>
        </w:rPr>
        <w:t xml:space="preserve"> </w:t>
      </w:r>
      <w:r w:rsidRPr="007436C8">
        <w:t>π</w:t>
      </w:r>
      <w:r w:rsidRPr="007436C8">
        <w:rPr>
          <w:spacing w:val="-1"/>
        </w:rPr>
        <w:t>αρε</w:t>
      </w:r>
      <w:r w:rsidRPr="007436C8">
        <w:t>ν</w:t>
      </w:r>
      <w:r w:rsidRPr="007436C8">
        <w:rPr>
          <w:spacing w:val="-1"/>
        </w:rPr>
        <w:t>ο</w:t>
      </w:r>
      <w:r w:rsidRPr="007436C8">
        <w:t>χ</w:t>
      </w:r>
      <w:r w:rsidRPr="007436C8">
        <w:rPr>
          <w:spacing w:val="-1"/>
        </w:rPr>
        <w:t>λε</w:t>
      </w:r>
      <w:r w:rsidRPr="007436C8">
        <w:t>ί</w:t>
      </w:r>
      <w:r w:rsidRPr="007436C8">
        <w:rPr>
          <w:spacing w:val="5"/>
        </w:rPr>
        <w:t xml:space="preserve"> </w:t>
      </w:r>
      <w:r w:rsidRPr="007436C8">
        <w:rPr>
          <w:spacing w:val="-1"/>
        </w:rPr>
        <w:t>τ</w:t>
      </w:r>
      <w:r w:rsidRPr="007436C8">
        <w:t>ις</w:t>
      </w:r>
      <w:r w:rsidRPr="007436C8">
        <w:rPr>
          <w:spacing w:val="4"/>
        </w:rPr>
        <w:t xml:space="preserve"> </w:t>
      </w:r>
      <w:r w:rsidRPr="007436C8">
        <w:t>π</w:t>
      </w:r>
      <w:r w:rsidRPr="007436C8">
        <w:rPr>
          <w:spacing w:val="1"/>
        </w:rPr>
        <w:t>α</w:t>
      </w:r>
      <w:r w:rsidRPr="007436C8">
        <w:t>ν</w:t>
      </w:r>
      <w:r w:rsidRPr="007436C8">
        <w:rPr>
          <w:spacing w:val="-1"/>
        </w:rPr>
        <w:t>ε</w:t>
      </w:r>
      <w:r w:rsidRPr="007436C8">
        <w:t>πισ</w:t>
      </w:r>
      <w:r w:rsidRPr="007436C8">
        <w:rPr>
          <w:spacing w:val="-1"/>
        </w:rPr>
        <w:t>τημ</w:t>
      </w:r>
      <w:r w:rsidRPr="007436C8">
        <w:t>ι</w:t>
      </w:r>
      <w:r w:rsidRPr="007436C8">
        <w:rPr>
          <w:spacing w:val="-1"/>
        </w:rPr>
        <w:t>ακέ</w:t>
      </w:r>
      <w:r w:rsidRPr="007436C8">
        <w:t>ς</w:t>
      </w:r>
      <w:r w:rsidRPr="007436C8">
        <w:rPr>
          <w:spacing w:val="4"/>
        </w:rPr>
        <w:t xml:space="preserve"> </w:t>
      </w:r>
      <w:r w:rsidRPr="007436C8">
        <w:rPr>
          <w:spacing w:val="-1"/>
        </w:rPr>
        <w:t>δρα</w:t>
      </w:r>
      <w:r w:rsidRPr="007436C8">
        <w:t>σ</w:t>
      </w:r>
      <w:r w:rsidRPr="007436C8">
        <w:rPr>
          <w:spacing w:val="-1"/>
        </w:rPr>
        <w:t>τ</w:t>
      </w:r>
      <w:r w:rsidRPr="007436C8">
        <w:rPr>
          <w:spacing w:val="2"/>
        </w:rPr>
        <w:t>η</w:t>
      </w:r>
      <w:r w:rsidRPr="007436C8">
        <w:rPr>
          <w:spacing w:val="-1"/>
        </w:rPr>
        <w:t>ρ</w:t>
      </w:r>
      <w:r w:rsidRPr="007436C8">
        <w:t>ι</w:t>
      </w:r>
      <w:r w:rsidRPr="007436C8">
        <w:rPr>
          <w:spacing w:val="-1"/>
        </w:rPr>
        <w:t>ό</w:t>
      </w:r>
      <w:r w:rsidRPr="007436C8">
        <w:rPr>
          <w:spacing w:val="1"/>
        </w:rPr>
        <w:t>τ</w:t>
      </w:r>
      <w:r w:rsidRPr="007436C8">
        <w:rPr>
          <w:spacing w:val="-1"/>
        </w:rPr>
        <w:t>ητε</w:t>
      </w:r>
      <w:r w:rsidRPr="007436C8">
        <w:t>ς</w:t>
      </w:r>
      <w:r w:rsidRPr="007436C8">
        <w:rPr>
          <w:spacing w:val="4"/>
        </w:rPr>
        <w:t xml:space="preserve"> </w:t>
      </w:r>
      <w:r w:rsidRPr="007436C8">
        <w:t>ή</w:t>
      </w:r>
      <w:r w:rsidRPr="007436C8">
        <w:rPr>
          <w:spacing w:val="4"/>
        </w:rPr>
        <w:t xml:space="preserve"> </w:t>
      </w:r>
      <w:r w:rsidRPr="007436C8">
        <w:t>να</w:t>
      </w:r>
      <w:r w:rsidRPr="007436C8">
        <w:rPr>
          <w:spacing w:val="4"/>
        </w:rPr>
        <w:t xml:space="preserve"> </w:t>
      </w:r>
      <w:r w:rsidRPr="007436C8">
        <w:rPr>
          <w:spacing w:val="1"/>
        </w:rPr>
        <w:t>θ</w:t>
      </w:r>
      <w:r w:rsidRPr="007436C8">
        <w:rPr>
          <w:spacing w:val="-1"/>
        </w:rPr>
        <w:t>έτε</w:t>
      </w:r>
      <w:r w:rsidRPr="007436C8">
        <w:t>ι</w:t>
      </w:r>
      <w:r w:rsidRPr="007436C8">
        <w:rPr>
          <w:spacing w:val="5"/>
        </w:rPr>
        <w:t xml:space="preserve"> </w:t>
      </w:r>
      <w:r w:rsidRPr="007436C8">
        <w:t>σε</w:t>
      </w:r>
      <w:r w:rsidRPr="007436C8">
        <w:rPr>
          <w:spacing w:val="6"/>
        </w:rPr>
        <w:t xml:space="preserve"> </w:t>
      </w:r>
      <w:r w:rsidRPr="007436C8">
        <w:rPr>
          <w:spacing w:val="-1"/>
        </w:rPr>
        <w:t>κ</w:t>
      </w:r>
      <w:r w:rsidRPr="007436C8">
        <w:t>ίν</w:t>
      </w:r>
      <w:r w:rsidRPr="007436C8">
        <w:rPr>
          <w:spacing w:val="-1"/>
        </w:rPr>
        <w:t>δ</w:t>
      </w:r>
      <w:r w:rsidRPr="007436C8">
        <w:t>υνο</w:t>
      </w:r>
      <w:r w:rsidRPr="007436C8">
        <w:rPr>
          <w:spacing w:val="4"/>
        </w:rPr>
        <w:t xml:space="preserve"> </w:t>
      </w:r>
      <w:r w:rsidRPr="007436C8">
        <w:rPr>
          <w:spacing w:val="-1"/>
        </w:rPr>
        <w:t>τ</w:t>
      </w:r>
      <w:r w:rsidRPr="007436C8">
        <w:t>ις</w:t>
      </w:r>
      <w:r w:rsidRPr="007436C8">
        <w:rPr>
          <w:spacing w:val="4"/>
        </w:rPr>
        <w:t xml:space="preserve"> </w:t>
      </w:r>
      <w:r w:rsidRPr="007436C8">
        <w:rPr>
          <w:spacing w:val="-1"/>
        </w:rPr>
        <w:t>κτ</w:t>
      </w:r>
      <w:r w:rsidRPr="007436C8">
        <w:t>ι</w:t>
      </w:r>
      <w:r w:rsidRPr="007436C8">
        <w:rPr>
          <w:spacing w:val="-1"/>
        </w:rPr>
        <w:t>ρ</w:t>
      </w:r>
      <w:r w:rsidRPr="007436C8">
        <w:t>ι</w:t>
      </w:r>
      <w:r w:rsidRPr="007436C8">
        <w:rPr>
          <w:spacing w:val="-1"/>
        </w:rPr>
        <w:t>ακέ</w:t>
      </w:r>
      <w:r w:rsidRPr="007436C8">
        <w:t>ς</w:t>
      </w:r>
      <w:r w:rsidRPr="007436C8">
        <w:rPr>
          <w:spacing w:val="7"/>
        </w:rPr>
        <w:t xml:space="preserve"> </w:t>
      </w:r>
      <w:r w:rsidRPr="007436C8">
        <w:rPr>
          <w:spacing w:val="-1"/>
        </w:rPr>
        <w:t>εγκ</w:t>
      </w:r>
      <w:r w:rsidRPr="007436C8">
        <w:rPr>
          <w:spacing w:val="1"/>
        </w:rPr>
        <w:t>α</w:t>
      </w:r>
      <w:r w:rsidRPr="007436C8">
        <w:rPr>
          <w:spacing w:val="-1"/>
        </w:rPr>
        <w:t>τα</w:t>
      </w:r>
      <w:r w:rsidRPr="007436C8">
        <w:t>σ</w:t>
      </w:r>
      <w:r w:rsidRPr="007436C8">
        <w:rPr>
          <w:spacing w:val="-1"/>
        </w:rPr>
        <w:t>τά</w:t>
      </w:r>
      <w:r w:rsidRPr="007436C8">
        <w:t>σ</w:t>
      </w:r>
      <w:r w:rsidRPr="007436C8">
        <w:rPr>
          <w:spacing w:val="-1"/>
        </w:rPr>
        <w:t>ε</w:t>
      </w:r>
      <w:r w:rsidRPr="007436C8">
        <w:rPr>
          <w:spacing w:val="2"/>
        </w:rPr>
        <w:t>ι</w:t>
      </w:r>
      <w:r w:rsidRPr="007436C8">
        <w:t xml:space="preserve">ς </w:t>
      </w:r>
      <w:r w:rsidRPr="007436C8">
        <w:rPr>
          <w:spacing w:val="-1"/>
        </w:rPr>
        <w:t>κα</w:t>
      </w:r>
      <w:r w:rsidRPr="007436C8">
        <w:t xml:space="preserve">ι </w:t>
      </w:r>
      <w:r w:rsidRPr="007436C8">
        <w:rPr>
          <w:spacing w:val="-1"/>
        </w:rPr>
        <w:t>τ</w:t>
      </w:r>
      <w:r w:rsidRPr="007436C8">
        <w:t>ο</w:t>
      </w:r>
      <w:r w:rsidRPr="007436C8">
        <w:rPr>
          <w:spacing w:val="-1"/>
        </w:rPr>
        <w:t xml:space="preserve"> </w:t>
      </w:r>
      <w:r w:rsidRPr="007436C8">
        <w:rPr>
          <w:spacing w:val="1"/>
        </w:rPr>
        <w:t>πρ</w:t>
      </w:r>
      <w:r w:rsidRPr="007436C8">
        <w:rPr>
          <w:spacing w:val="-1"/>
        </w:rPr>
        <w:t>ο</w:t>
      </w:r>
      <w:r w:rsidRPr="007436C8">
        <w:t>σ</w:t>
      </w:r>
      <w:r w:rsidRPr="007436C8">
        <w:rPr>
          <w:spacing w:val="-1"/>
        </w:rPr>
        <w:t>ω</w:t>
      </w:r>
      <w:r w:rsidRPr="007436C8">
        <w:t>πι</w:t>
      </w:r>
      <w:r w:rsidRPr="007436C8">
        <w:rPr>
          <w:spacing w:val="-1"/>
        </w:rPr>
        <w:t>κό</w:t>
      </w:r>
      <w:r w:rsidRPr="007436C8">
        <w:t>. Σε</w:t>
      </w:r>
      <w:r w:rsidRPr="007436C8">
        <w:rPr>
          <w:spacing w:val="-1"/>
        </w:rPr>
        <w:t xml:space="preserve"> </w:t>
      </w:r>
      <w:r w:rsidRPr="007436C8">
        <w:rPr>
          <w:spacing w:val="2"/>
        </w:rPr>
        <w:t>κ</w:t>
      </w:r>
      <w:r w:rsidRPr="007436C8">
        <w:rPr>
          <w:spacing w:val="-1"/>
        </w:rPr>
        <w:t>αμ</w:t>
      </w:r>
      <w:r w:rsidRPr="007436C8">
        <w:rPr>
          <w:spacing w:val="2"/>
        </w:rPr>
        <w:t>ί</w:t>
      </w:r>
      <w:r w:rsidRPr="007436C8">
        <w:t>α</w:t>
      </w:r>
      <w:r w:rsidRPr="007436C8">
        <w:rPr>
          <w:spacing w:val="-1"/>
        </w:rPr>
        <w:t xml:space="preserve"> </w:t>
      </w:r>
      <w:r w:rsidRPr="007436C8">
        <w:t>π</w:t>
      </w:r>
      <w:r w:rsidRPr="007436C8">
        <w:rPr>
          <w:spacing w:val="-1"/>
        </w:rPr>
        <w:t>ερ</w:t>
      </w:r>
      <w:r w:rsidRPr="007436C8">
        <w:t>ίπ</w:t>
      </w:r>
      <w:r w:rsidRPr="007436C8">
        <w:rPr>
          <w:spacing w:val="-1"/>
        </w:rPr>
        <w:t>τω</w:t>
      </w:r>
      <w:r w:rsidRPr="007436C8">
        <w:t>ση</w:t>
      </w:r>
      <w:r w:rsidRPr="007436C8">
        <w:rPr>
          <w:spacing w:val="-1"/>
        </w:rPr>
        <w:t xml:space="preserve"> </w:t>
      </w:r>
      <w:r w:rsidRPr="007436C8">
        <w:rPr>
          <w:spacing w:val="2"/>
        </w:rPr>
        <w:t>δ</w:t>
      </w:r>
      <w:r w:rsidRPr="007436C8">
        <w:rPr>
          <w:spacing w:val="-1"/>
        </w:rPr>
        <w:t>ε</w:t>
      </w:r>
      <w:r w:rsidRPr="007436C8">
        <w:t xml:space="preserve">ν </w:t>
      </w:r>
      <w:r w:rsidRPr="007436C8">
        <w:rPr>
          <w:spacing w:val="-1"/>
        </w:rPr>
        <w:t>μ</w:t>
      </w:r>
      <w:r w:rsidRPr="007436C8">
        <w:rPr>
          <w:spacing w:val="1"/>
        </w:rPr>
        <w:t>π</w:t>
      </w:r>
      <w:r w:rsidRPr="007436C8">
        <w:rPr>
          <w:spacing w:val="-1"/>
        </w:rPr>
        <w:t>ορο</w:t>
      </w:r>
      <w:r w:rsidRPr="007436C8">
        <w:t>ύν</w:t>
      </w:r>
      <w:r w:rsidRPr="007436C8">
        <w:rPr>
          <w:spacing w:val="2"/>
        </w:rPr>
        <w:t xml:space="preserve"> </w:t>
      </w:r>
      <w:r w:rsidRPr="007436C8">
        <w:t>να</w:t>
      </w:r>
      <w:r w:rsidRPr="007436C8">
        <w:rPr>
          <w:spacing w:val="-1"/>
        </w:rPr>
        <w:t xml:space="preserve"> </w:t>
      </w:r>
      <w:r w:rsidRPr="007436C8">
        <w:t>π</w:t>
      </w:r>
      <w:r w:rsidRPr="007436C8">
        <w:rPr>
          <w:spacing w:val="-1"/>
        </w:rPr>
        <w:t>αρα</w:t>
      </w:r>
      <w:r w:rsidRPr="007436C8">
        <w:rPr>
          <w:spacing w:val="1"/>
        </w:rPr>
        <w:t>μ</w:t>
      </w:r>
      <w:r w:rsidRPr="007436C8">
        <w:rPr>
          <w:spacing w:val="-1"/>
        </w:rPr>
        <w:t>έ</w:t>
      </w:r>
      <w:r w:rsidRPr="007436C8">
        <w:t>ν</w:t>
      </w:r>
      <w:r w:rsidRPr="007436C8">
        <w:rPr>
          <w:spacing w:val="-1"/>
        </w:rPr>
        <w:t>ο</w:t>
      </w:r>
      <w:r w:rsidRPr="007436C8">
        <w:t xml:space="preserve">υν </w:t>
      </w:r>
      <w:r w:rsidRPr="007436C8">
        <w:rPr>
          <w:spacing w:val="-1"/>
        </w:rPr>
        <w:t>ακάλ</w:t>
      </w:r>
      <w:r w:rsidRPr="007436C8">
        <w:t>υπ</w:t>
      </w:r>
      <w:r w:rsidRPr="007436C8">
        <w:rPr>
          <w:spacing w:val="-1"/>
        </w:rPr>
        <w:t>τ</w:t>
      </w:r>
      <w:r w:rsidRPr="007436C8">
        <w:t>α</w:t>
      </w:r>
      <w:r w:rsidRPr="007436C8">
        <w:rPr>
          <w:spacing w:val="1"/>
        </w:rPr>
        <w:t xml:space="preserve"> τ</w:t>
      </w:r>
      <w:r w:rsidRPr="007436C8">
        <w:t>α</w:t>
      </w:r>
      <w:r w:rsidRPr="007436C8">
        <w:rPr>
          <w:spacing w:val="-1"/>
        </w:rPr>
        <w:t xml:space="preserve"> κτήρ</w:t>
      </w:r>
      <w:r w:rsidRPr="007436C8">
        <w:rPr>
          <w:spacing w:val="2"/>
        </w:rPr>
        <w:t>ι</w:t>
      </w:r>
      <w:r w:rsidRPr="007436C8">
        <w:t>α</w:t>
      </w:r>
      <w:r w:rsidRPr="007436C8">
        <w:rPr>
          <w:spacing w:val="-1"/>
        </w:rPr>
        <w:t xml:space="preserve"> </w:t>
      </w:r>
      <w:r w:rsidRPr="007436C8">
        <w:t>ή</w:t>
      </w:r>
      <w:r w:rsidRPr="007436C8">
        <w:rPr>
          <w:spacing w:val="2"/>
        </w:rPr>
        <w:t xml:space="preserve"> </w:t>
      </w:r>
      <w:r w:rsidRPr="007436C8">
        <w:rPr>
          <w:spacing w:val="-1"/>
        </w:rPr>
        <w:t>τμήμ</w:t>
      </w:r>
      <w:r w:rsidRPr="007436C8">
        <w:rPr>
          <w:spacing w:val="1"/>
        </w:rPr>
        <w:t>α</w:t>
      </w:r>
      <w:r w:rsidRPr="007436C8">
        <w:rPr>
          <w:spacing w:val="-1"/>
        </w:rPr>
        <w:t>τ</w:t>
      </w:r>
      <w:r w:rsidRPr="007436C8">
        <w:t>α</w:t>
      </w:r>
      <w:r w:rsidRPr="007436C8">
        <w:rPr>
          <w:spacing w:val="1"/>
        </w:rPr>
        <w:t xml:space="preserve"> </w:t>
      </w:r>
      <w:r w:rsidRPr="007436C8">
        <w:rPr>
          <w:spacing w:val="-1"/>
        </w:rPr>
        <w:t>α</w:t>
      </w:r>
      <w:r w:rsidRPr="007436C8">
        <w:t>υ</w:t>
      </w:r>
      <w:r w:rsidRPr="007436C8">
        <w:rPr>
          <w:spacing w:val="-1"/>
        </w:rPr>
        <w:t>τώ</w:t>
      </w:r>
      <w:r w:rsidRPr="007436C8">
        <w:t>ν. Η</w:t>
      </w:r>
      <w:r w:rsidRPr="007436C8">
        <w:rPr>
          <w:spacing w:val="45"/>
        </w:rPr>
        <w:t xml:space="preserve"> </w:t>
      </w:r>
      <w:r w:rsidRPr="007436C8">
        <w:rPr>
          <w:spacing w:val="-1"/>
        </w:rPr>
        <w:t>ε</w:t>
      </w:r>
      <w:r w:rsidRPr="007436C8">
        <w:t>π</w:t>
      </w:r>
      <w:r w:rsidRPr="007436C8">
        <w:rPr>
          <w:spacing w:val="-1"/>
        </w:rPr>
        <w:t>α</w:t>
      </w:r>
      <w:r w:rsidRPr="007436C8">
        <w:t>ν</w:t>
      </w:r>
      <w:r w:rsidRPr="007436C8">
        <w:rPr>
          <w:spacing w:val="-1"/>
        </w:rPr>
        <w:t>ατο</w:t>
      </w:r>
      <w:r w:rsidRPr="007436C8">
        <w:rPr>
          <w:spacing w:val="1"/>
        </w:rPr>
        <w:t>π</w:t>
      </w:r>
      <w:r w:rsidRPr="007436C8">
        <w:rPr>
          <w:spacing w:val="-1"/>
        </w:rPr>
        <w:t>ο</w:t>
      </w:r>
      <w:r w:rsidRPr="007436C8">
        <w:rPr>
          <w:spacing w:val="1"/>
        </w:rPr>
        <w:t>θ</w:t>
      </w:r>
      <w:r w:rsidRPr="007436C8">
        <w:rPr>
          <w:spacing w:val="-1"/>
        </w:rPr>
        <w:t>έτη</w:t>
      </w:r>
      <w:r w:rsidRPr="007436C8">
        <w:t>σή</w:t>
      </w:r>
      <w:r w:rsidRPr="007436C8">
        <w:rPr>
          <w:spacing w:val="45"/>
        </w:rPr>
        <w:t xml:space="preserve"> </w:t>
      </w:r>
      <w:r w:rsidRPr="007436C8">
        <w:rPr>
          <w:spacing w:val="-1"/>
        </w:rPr>
        <w:t>το</w:t>
      </w:r>
      <w:r w:rsidRPr="007436C8">
        <w:t>υς</w:t>
      </w:r>
      <w:r w:rsidRPr="007436C8">
        <w:rPr>
          <w:spacing w:val="48"/>
        </w:rPr>
        <w:t xml:space="preserve"> </w:t>
      </w:r>
      <w:r w:rsidRPr="007436C8">
        <w:t>να</w:t>
      </w:r>
      <w:r w:rsidRPr="007436C8">
        <w:rPr>
          <w:spacing w:val="44"/>
        </w:rPr>
        <w:t xml:space="preserve"> </w:t>
      </w:r>
      <w:r w:rsidRPr="007436C8">
        <w:rPr>
          <w:spacing w:val="-1"/>
        </w:rPr>
        <w:t>γ</w:t>
      </w:r>
      <w:r w:rsidRPr="007436C8">
        <w:t>ίν</w:t>
      </w:r>
      <w:r w:rsidRPr="007436C8">
        <w:rPr>
          <w:spacing w:val="-1"/>
        </w:rPr>
        <w:t>ετα</w:t>
      </w:r>
      <w:r w:rsidRPr="007436C8">
        <w:t>ι</w:t>
      </w:r>
      <w:r w:rsidRPr="007436C8">
        <w:rPr>
          <w:spacing w:val="45"/>
        </w:rPr>
        <w:t xml:space="preserve"> </w:t>
      </w:r>
      <w:r w:rsidRPr="007436C8">
        <w:t>σ</w:t>
      </w:r>
      <w:r w:rsidRPr="007436C8">
        <w:rPr>
          <w:spacing w:val="-1"/>
        </w:rPr>
        <w:t>τ</w:t>
      </w:r>
      <w:r w:rsidRPr="007436C8">
        <w:t>ις</w:t>
      </w:r>
      <w:r w:rsidRPr="007436C8">
        <w:rPr>
          <w:spacing w:val="45"/>
        </w:rPr>
        <w:t xml:space="preserve"> </w:t>
      </w:r>
      <w:r w:rsidRPr="007436C8">
        <w:t>π</w:t>
      </w:r>
      <w:r w:rsidRPr="007436C8">
        <w:rPr>
          <w:spacing w:val="-1"/>
        </w:rPr>
        <w:t>ροκα</w:t>
      </w:r>
      <w:r w:rsidRPr="007436C8">
        <w:rPr>
          <w:spacing w:val="1"/>
        </w:rPr>
        <w:t>θο</w:t>
      </w:r>
      <w:r w:rsidRPr="007436C8">
        <w:rPr>
          <w:spacing w:val="-1"/>
        </w:rPr>
        <w:t>ρ</w:t>
      </w:r>
      <w:r w:rsidRPr="007436C8">
        <w:t>ισ</w:t>
      </w:r>
      <w:r w:rsidRPr="007436C8">
        <w:rPr>
          <w:spacing w:val="-1"/>
        </w:rPr>
        <w:t>μέ</w:t>
      </w:r>
      <w:r w:rsidRPr="007436C8">
        <w:t>ν</w:t>
      </w:r>
      <w:r w:rsidRPr="007436C8">
        <w:rPr>
          <w:spacing w:val="-1"/>
        </w:rPr>
        <w:t>ε</w:t>
      </w:r>
      <w:r w:rsidRPr="007436C8">
        <w:t>ς</w:t>
      </w:r>
      <w:r w:rsidRPr="007436C8">
        <w:rPr>
          <w:spacing w:val="45"/>
        </w:rPr>
        <w:t xml:space="preserve"> </w:t>
      </w:r>
      <w:r w:rsidRPr="007436C8">
        <w:rPr>
          <w:spacing w:val="1"/>
        </w:rPr>
        <w:t>θ</w:t>
      </w:r>
      <w:r w:rsidRPr="007436C8">
        <w:rPr>
          <w:spacing w:val="-1"/>
        </w:rPr>
        <w:t>έ</w:t>
      </w:r>
      <w:r w:rsidRPr="007436C8">
        <w:t>σ</w:t>
      </w:r>
      <w:r w:rsidRPr="007436C8">
        <w:rPr>
          <w:spacing w:val="-1"/>
        </w:rPr>
        <w:t>ε</w:t>
      </w:r>
      <w:r w:rsidRPr="007436C8">
        <w:t>ις</w:t>
      </w:r>
      <w:r w:rsidRPr="007436C8">
        <w:rPr>
          <w:spacing w:val="45"/>
        </w:rPr>
        <w:t xml:space="preserve"> </w:t>
      </w:r>
      <w:r w:rsidRPr="007436C8">
        <w:rPr>
          <w:spacing w:val="-1"/>
        </w:rPr>
        <w:t>τω</w:t>
      </w:r>
      <w:r w:rsidRPr="007436C8">
        <w:t>ν</w:t>
      </w:r>
      <w:r w:rsidRPr="007436C8">
        <w:rPr>
          <w:spacing w:val="46"/>
        </w:rPr>
        <w:t xml:space="preserve"> </w:t>
      </w:r>
      <w:r w:rsidRPr="007436C8">
        <w:t>πυ</w:t>
      </w:r>
      <w:r w:rsidRPr="007436C8">
        <w:rPr>
          <w:spacing w:val="-1"/>
        </w:rPr>
        <w:t>ρο</w:t>
      </w:r>
      <w:r w:rsidRPr="007436C8">
        <w:t>σ</w:t>
      </w:r>
      <w:r w:rsidRPr="007436C8">
        <w:rPr>
          <w:spacing w:val="-1"/>
        </w:rPr>
        <w:t>βε</w:t>
      </w:r>
      <w:r w:rsidRPr="007436C8">
        <w:t>σ</w:t>
      </w:r>
      <w:r w:rsidRPr="007436C8">
        <w:rPr>
          <w:spacing w:val="-1"/>
        </w:rPr>
        <w:t>τήρω</w:t>
      </w:r>
      <w:r w:rsidRPr="007436C8">
        <w:t>ν</w:t>
      </w:r>
      <w:r w:rsidRPr="007436C8">
        <w:rPr>
          <w:spacing w:val="46"/>
        </w:rPr>
        <w:t xml:space="preserve"> </w:t>
      </w:r>
      <w:r w:rsidRPr="007436C8">
        <w:t>σε</w:t>
      </w:r>
      <w:r w:rsidRPr="007436C8">
        <w:rPr>
          <w:spacing w:val="44"/>
        </w:rPr>
        <w:t xml:space="preserve"> </w:t>
      </w:r>
      <w:r w:rsidRPr="007436C8">
        <w:rPr>
          <w:spacing w:val="-1"/>
        </w:rPr>
        <w:t>κ</w:t>
      </w:r>
      <w:r w:rsidRPr="007436C8">
        <w:rPr>
          <w:spacing w:val="1"/>
        </w:rPr>
        <w:t>ά</w:t>
      </w:r>
      <w:r w:rsidRPr="007436C8">
        <w:rPr>
          <w:spacing w:val="-2"/>
        </w:rPr>
        <w:t>θ</w:t>
      </w:r>
      <w:r w:rsidRPr="007436C8">
        <w:t>ε</w:t>
      </w:r>
      <w:r w:rsidRPr="007436C8">
        <w:rPr>
          <w:spacing w:val="44"/>
        </w:rPr>
        <w:t xml:space="preserve"> </w:t>
      </w:r>
      <w:r w:rsidRPr="007436C8">
        <w:rPr>
          <w:spacing w:val="-1"/>
        </w:rPr>
        <w:t>κτ</w:t>
      </w:r>
      <w:r w:rsidRPr="007436C8">
        <w:rPr>
          <w:spacing w:val="2"/>
        </w:rPr>
        <w:t>ή</w:t>
      </w:r>
      <w:r w:rsidRPr="007436C8">
        <w:rPr>
          <w:spacing w:val="-1"/>
        </w:rPr>
        <w:t>ρ</w:t>
      </w:r>
      <w:r w:rsidRPr="007436C8">
        <w:rPr>
          <w:spacing w:val="2"/>
        </w:rPr>
        <w:t>ι</w:t>
      </w:r>
      <w:r w:rsidRPr="007436C8">
        <w:t xml:space="preserve">ο </w:t>
      </w:r>
      <w:r w:rsidRPr="007436C8">
        <w:rPr>
          <w:spacing w:val="-1"/>
        </w:rPr>
        <w:t>α</w:t>
      </w:r>
      <w:r w:rsidRPr="007436C8">
        <w:t>ν</w:t>
      </w:r>
      <w:r w:rsidRPr="007436C8">
        <w:rPr>
          <w:spacing w:val="-1"/>
        </w:rPr>
        <w:t>άλογ</w:t>
      </w:r>
      <w:r w:rsidRPr="007436C8">
        <w:t>α</w:t>
      </w:r>
      <w:r w:rsidRPr="007436C8">
        <w:rPr>
          <w:spacing w:val="25"/>
        </w:rPr>
        <w:t xml:space="preserve"> </w:t>
      </w:r>
      <w:r w:rsidRPr="007436C8">
        <w:rPr>
          <w:spacing w:val="-1"/>
        </w:rPr>
        <w:t>μ</w:t>
      </w:r>
      <w:r w:rsidRPr="007436C8">
        <w:t>ε</w:t>
      </w:r>
      <w:r w:rsidRPr="007436C8">
        <w:rPr>
          <w:spacing w:val="25"/>
        </w:rPr>
        <w:t xml:space="preserve"> </w:t>
      </w:r>
      <w:r w:rsidRPr="007436C8">
        <w:rPr>
          <w:spacing w:val="-1"/>
        </w:rPr>
        <w:t>το</w:t>
      </w:r>
      <w:r w:rsidRPr="007436C8">
        <w:t>ν</w:t>
      </w:r>
      <w:r w:rsidRPr="007436C8">
        <w:rPr>
          <w:spacing w:val="26"/>
        </w:rPr>
        <w:t xml:space="preserve"> </w:t>
      </w:r>
      <w:r w:rsidRPr="007436C8">
        <w:rPr>
          <w:spacing w:val="-1"/>
        </w:rPr>
        <w:t>κωδ</w:t>
      </w:r>
      <w:r w:rsidRPr="007436C8">
        <w:t>ι</w:t>
      </w:r>
      <w:r w:rsidRPr="007436C8">
        <w:rPr>
          <w:spacing w:val="-1"/>
        </w:rPr>
        <w:t>κ</w:t>
      </w:r>
      <w:r w:rsidRPr="007436C8">
        <w:t>ό</w:t>
      </w:r>
      <w:r w:rsidRPr="007436C8">
        <w:rPr>
          <w:spacing w:val="25"/>
        </w:rPr>
        <w:t xml:space="preserve"> </w:t>
      </w:r>
      <w:r w:rsidRPr="007436C8">
        <w:rPr>
          <w:spacing w:val="1"/>
        </w:rPr>
        <w:t>τ</w:t>
      </w:r>
      <w:r w:rsidRPr="007436C8">
        <w:rPr>
          <w:spacing w:val="-1"/>
        </w:rPr>
        <w:t>η</w:t>
      </w:r>
      <w:r w:rsidRPr="007436C8">
        <w:t>ς</w:t>
      </w:r>
      <w:r w:rsidRPr="007436C8">
        <w:rPr>
          <w:spacing w:val="26"/>
        </w:rPr>
        <w:t xml:space="preserve"> </w:t>
      </w:r>
      <w:r w:rsidRPr="007436C8">
        <w:rPr>
          <w:spacing w:val="-1"/>
        </w:rPr>
        <w:t>κά</w:t>
      </w:r>
      <w:r w:rsidRPr="007436C8">
        <w:rPr>
          <w:spacing w:val="-2"/>
        </w:rPr>
        <w:t>θ</w:t>
      </w:r>
      <w:r w:rsidRPr="007436C8">
        <w:t>ε</w:t>
      </w:r>
      <w:r w:rsidRPr="007436C8">
        <w:rPr>
          <w:spacing w:val="25"/>
        </w:rPr>
        <w:t xml:space="preserve"> </w:t>
      </w:r>
      <w:r w:rsidRPr="007436C8">
        <w:rPr>
          <w:spacing w:val="-1"/>
        </w:rPr>
        <w:t>φ</w:t>
      </w:r>
      <w:r w:rsidRPr="007436C8">
        <w:t>ι</w:t>
      </w:r>
      <w:r w:rsidRPr="007436C8">
        <w:rPr>
          <w:spacing w:val="-1"/>
        </w:rPr>
        <w:t>άλη</w:t>
      </w:r>
      <w:r w:rsidRPr="007436C8">
        <w:t>ς.</w:t>
      </w:r>
      <w:r w:rsidRPr="007436C8">
        <w:rPr>
          <w:spacing w:val="26"/>
        </w:rPr>
        <w:t xml:space="preserve"> </w:t>
      </w:r>
      <w:r w:rsidRPr="007436C8">
        <w:rPr>
          <w:spacing w:val="-1"/>
        </w:rPr>
        <w:t>Ό</w:t>
      </w:r>
      <w:r w:rsidRPr="007436C8">
        <w:t>π</w:t>
      </w:r>
      <w:r w:rsidRPr="007436C8">
        <w:rPr>
          <w:spacing w:val="-1"/>
        </w:rPr>
        <w:t>ο</w:t>
      </w:r>
      <w:r w:rsidRPr="007436C8">
        <w:t>υ</w:t>
      </w:r>
      <w:r w:rsidRPr="007436C8">
        <w:rPr>
          <w:spacing w:val="27"/>
        </w:rPr>
        <w:t xml:space="preserve"> </w:t>
      </w:r>
      <w:r w:rsidRPr="007436C8">
        <w:rPr>
          <w:spacing w:val="-1"/>
        </w:rPr>
        <w:t>δε</w:t>
      </w:r>
      <w:r w:rsidRPr="007436C8">
        <w:t>ν</w:t>
      </w:r>
      <w:r w:rsidRPr="007436C8">
        <w:rPr>
          <w:spacing w:val="26"/>
        </w:rPr>
        <w:t xml:space="preserve"> </w:t>
      </w:r>
      <w:r w:rsidRPr="007436C8">
        <w:t>υπ</w:t>
      </w:r>
      <w:r w:rsidRPr="007436C8">
        <w:rPr>
          <w:spacing w:val="-1"/>
        </w:rPr>
        <w:t>άρ</w:t>
      </w:r>
      <w:r w:rsidRPr="007436C8">
        <w:t>χ</w:t>
      </w:r>
      <w:r w:rsidRPr="007436C8">
        <w:rPr>
          <w:spacing w:val="-1"/>
        </w:rPr>
        <w:t>ε</w:t>
      </w:r>
      <w:r w:rsidRPr="007436C8">
        <w:t>ι</w:t>
      </w:r>
      <w:r w:rsidRPr="007436C8">
        <w:rPr>
          <w:spacing w:val="26"/>
        </w:rPr>
        <w:t xml:space="preserve"> </w:t>
      </w:r>
      <w:r w:rsidRPr="007436C8">
        <w:t>σ</w:t>
      </w:r>
      <w:r w:rsidRPr="007436C8">
        <w:rPr>
          <w:spacing w:val="-1"/>
        </w:rPr>
        <w:t>ήμα</w:t>
      </w:r>
      <w:r w:rsidRPr="007436C8">
        <w:t>νση</w:t>
      </w:r>
      <w:r w:rsidRPr="007436C8">
        <w:rPr>
          <w:spacing w:val="23"/>
        </w:rPr>
        <w:t xml:space="preserve"> </w:t>
      </w:r>
      <w:r w:rsidRPr="007436C8">
        <w:rPr>
          <w:spacing w:val="-1"/>
        </w:rPr>
        <w:t>τω</w:t>
      </w:r>
      <w:r w:rsidRPr="007436C8">
        <w:t>ν</w:t>
      </w:r>
      <w:r w:rsidRPr="007436C8">
        <w:rPr>
          <w:spacing w:val="26"/>
        </w:rPr>
        <w:t xml:space="preserve"> </w:t>
      </w:r>
      <w:r w:rsidRPr="007436C8">
        <w:rPr>
          <w:spacing w:val="-2"/>
        </w:rPr>
        <w:t>θ</w:t>
      </w:r>
      <w:r w:rsidRPr="007436C8">
        <w:rPr>
          <w:spacing w:val="-1"/>
        </w:rPr>
        <w:t>έ</w:t>
      </w:r>
      <w:r w:rsidRPr="007436C8">
        <w:t>σ</w:t>
      </w:r>
      <w:r w:rsidRPr="007436C8">
        <w:rPr>
          <w:spacing w:val="-1"/>
        </w:rPr>
        <w:t>εω</w:t>
      </w:r>
      <w:r w:rsidRPr="007436C8">
        <w:t>ν</w:t>
      </w:r>
      <w:r w:rsidRPr="007436C8">
        <w:rPr>
          <w:spacing w:val="26"/>
        </w:rPr>
        <w:t xml:space="preserve"> </w:t>
      </w:r>
      <w:r w:rsidRPr="007436C8">
        <w:t>ή</w:t>
      </w:r>
      <w:r w:rsidRPr="007436C8">
        <w:rPr>
          <w:spacing w:val="26"/>
        </w:rPr>
        <w:t xml:space="preserve"> </w:t>
      </w:r>
      <w:r w:rsidRPr="007436C8">
        <w:rPr>
          <w:spacing w:val="-1"/>
        </w:rPr>
        <w:t>τω</w:t>
      </w:r>
      <w:r w:rsidRPr="007436C8">
        <w:t>ν</w:t>
      </w:r>
      <w:r w:rsidRPr="007436C8">
        <w:rPr>
          <w:spacing w:val="26"/>
        </w:rPr>
        <w:t xml:space="preserve"> </w:t>
      </w:r>
      <w:r w:rsidRPr="007436C8">
        <w:rPr>
          <w:spacing w:val="-1"/>
        </w:rPr>
        <w:t>φ</w:t>
      </w:r>
      <w:r w:rsidRPr="007436C8">
        <w:t>ι</w:t>
      </w:r>
      <w:r w:rsidRPr="007436C8">
        <w:rPr>
          <w:spacing w:val="-1"/>
        </w:rPr>
        <w:t>αλώ</w:t>
      </w:r>
      <w:r w:rsidRPr="007436C8">
        <w:t>ν,</w:t>
      </w:r>
      <w:r w:rsidRPr="007436C8">
        <w:rPr>
          <w:spacing w:val="26"/>
        </w:rPr>
        <w:t xml:space="preserve"> </w:t>
      </w:r>
      <w:r w:rsidRPr="007436C8">
        <w:t>να</w:t>
      </w:r>
      <w:r w:rsidRPr="007436C8">
        <w:rPr>
          <w:spacing w:val="25"/>
        </w:rPr>
        <w:t xml:space="preserve"> </w:t>
      </w:r>
      <w:r w:rsidRPr="007436C8">
        <w:rPr>
          <w:spacing w:val="-1"/>
        </w:rPr>
        <w:t>γ</w:t>
      </w:r>
      <w:r w:rsidRPr="007436C8">
        <w:rPr>
          <w:spacing w:val="-3"/>
        </w:rPr>
        <w:t>ί</w:t>
      </w:r>
      <w:r w:rsidRPr="007436C8">
        <w:rPr>
          <w:spacing w:val="-2"/>
        </w:rPr>
        <w:t>ν</w:t>
      </w:r>
      <w:r w:rsidRPr="007436C8">
        <w:rPr>
          <w:spacing w:val="-1"/>
        </w:rPr>
        <w:t>ε</w:t>
      </w:r>
      <w:r w:rsidRPr="007436C8">
        <w:t xml:space="preserve">ι </w:t>
      </w:r>
      <w:r w:rsidRPr="007436C8">
        <w:rPr>
          <w:spacing w:val="-1"/>
        </w:rPr>
        <w:t>ε</w:t>
      </w:r>
      <w:r w:rsidRPr="007436C8">
        <w:t>υ</w:t>
      </w:r>
      <w:r w:rsidRPr="007436C8">
        <w:rPr>
          <w:spacing w:val="-1"/>
        </w:rPr>
        <w:t>κρ</w:t>
      </w:r>
      <w:r w:rsidRPr="007436C8">
        <w:t>ιν</w:t>
      </w:r>
      <w:r w:rsidRPr="007436C8">
        <w:rPr>
          <w:spacing w:val="-1"/>
        </w:rPr>
        <w:t>ώ</w:t>
      </w:r>
      <w:r w:rsidRPr="007436C8">
        <w:t>ς</w:t>
      </w:r>
      <w:r w:rsidRPr="007436C8">
        <w:rPr>
          <w:spacing w:val="-1"/>
        </w:rPr>
        <w:t xml:space="preserve"> α</w:t>
      </w:r>
      <w:r w:rsidRPr="007436C8">
        <w:t>πό</w:t>
      </w:r>
      <w:r w:rsidRPr="007436C8">
        <w:rPr>
          <w:spacing w:val="-1"/>
        </w:rPr>
        <w:t xml:space="preserve"> το</w:t>
      </w:r>
      <w:r w:rsidRPr="007436C8">
        <w:t xml:space="preserve">ν </w:t>
      </w:r>
      <w:r w:rsidRPr="007436C8">
        <w:rPr>
          <w:spacing w:val="-1"/>
        </w:rPr>
        <w:t>α</w:t>
      </w:r>
      <w:r w:rsidRPr="007436C8">
        <w:t>ν</w:t>
      </w:r>
      <w:r w:rsidRPr="007436C8">
        <w:rPr>
          <w:spacing w:val="-1"/>
        </w:rPr>
        <w:t>ά</w:t>
      </w:r>
      <w:r w:rsidRPr="007436C8">
        <w:rPr>
          <w:spacing w:val="2"/>
        </w:rPr>
        <w:t>δ</w:t>
      </w:r>
      <w:r w:rsidRPr="007436C8">
        <w:rPr>
          <w:spacing w:val="-1"/>
        </w:rPr>
        <w:t>ο</w:t>
      </w:r>
      <w:r w:rsidRPr="007436C8">
        <w:t>χο</w:t>
      </w:r>
      <w:r w:rsidRPr="007436C8">
        <w:rPr>
          <w:spacing w:val="1"/>
        </w:rPr>
        <w:t xml:space="preserve"> </w:t>
      </w:r>
      <w:r w:rsidRPr="007436C8">
        <w:rPr>
          <w:spacing w:val="-1"/>
        </w:rPr>
        <w:t>(</w:t>
      </w:r>
      <w:r w:rsidRPr="007436C8">
        <w:t>σύ</w:t>
      </w:r>
      <w:r w:rsidRPr="007436C8">
        <w:rPr>
          <w:spacing w:val="-1"/>
        </w:rPr>
        <w:t>μφω</w:t>
      </w:r>
      <w:r w:rsidRPr="007436C8">
        <w:t>να</w:t>
      </w:r>
      <w:r w:rsidRPr="007436C8">
        <w:rPr>
          <w:spacing w:val="-1"/>
        </w:rPr>
        <w:t xml:space="preserve"> μ</w:t>
      </w:r>
      <w:r w:rsidRPr="007436C8">
        <w:t>ε</w:t>
      </w:r>
      <w:r w:rsidRPr="007436C8">
        <w:rPr>
          <w:spacing w:val="-1"/>
        </w:rPr>
        <w:t xml:space="preserve"> </w:t>
      </w:r>
      <w:r w:rsidRPr="007436C8">
        <w:t>σχ</w:t>
      </w:r>
      <w:r w:rsidRPr="007436C8">
        <w:rPr>
          <w:spacing w:val="-1"/>
        </w:rPr>
        <w:t>ετ</w:t>
      </w:r>
      <w:r w:rsidRPr="007436C8">
        <w:t>ι</w:t>
      </w:r>
      <w:r w:rsidRPr="007436C8">
        <w:rPr>
          <w:spacing w:val="-1"/>
        </w:rPr>
        <w:t>κ</w:t>
      </w:r>
      <w:r w:rsidRPr="007436C8">
        <w:t>ή</w:t>
      </w:r>
      <w:r w:rsidRPr="007436C8">
        <w:rPr>
          <w:spacing w:val="-1"/>
        </w:rPr>
        <w:t xml:space="preserve"> </w:t>
      </w:r>
      <w:r w:rsidRPr="007436C8">
        <w:t>σ</w:t>
      </w:r>
      <w:r w:rsidRPr="007436C8">
        <w:rPr>
          <w:spacing w:val="-1"/>
        </w:rPr>
        <w:t>η</w:t>
      </w:r>
      <w:r w:rsidRPr="007436C8">
        <w:rPr>
          <w:spacing w:val="1"/>
        </w:rPr>
        <w:t>μ</w:t>
      </w:r>
      <w:r w:rsidRPr="007436C8">
        <w:rPr>
          <w:spacing w:val="-1"/>
        </w:rPr>
        <w:t>ε</w:t>
      </w:r>
      <w:r w:rsidRPr="007436C8">
        <w:t>ί</w:t>
      </w:r>
      <w:r w:rsidRPr="007436C8">
        <w:rPr>
          <w:spacing w:val="-1"/>
        </w:rPr>
        <w:t>ω</w:t>
      </w:r>
      <w:r w:rsidRPr="007436C8">
        <w:t>ση</w:t>
      </w:r>
      <w:r w:rsidRPr="007436C8">
        <w:rPr>
          <w:spacing w:val="-1"/>
        </w:rPr>
        <w:t xml:space="preserve"> το</w:t>
      </w:r>
      <w:r w:rsidRPr="007436C8">
        <w:t>υ υ</w:t>
      </w:r>
      <w:r w:rsidRPr="007436C8">
        <w:rPr>
          <w:spacing w:val="1"/>
        </w:rPr>
        <w:t>π</w:t>
      </w:r>
      <w:r w:rsidRPr="007436C8">
        <w:rPr>
          <w:spacing w:val="-1"/>
        </w:rPr>
        <w:t>οδε</w:t>
      </w:r>
      <w:r w:rsidRPr="007436C8">
        <w:t>ί</w:t>
      </w:r>
      <w:r w:rsidRPr="007436C8">
        <w:rPr>
          <w:spacing w:val="-1"/>
        </w:rPr>
        <w:t>γμα</w:t>
      </w:r>
      <w:r w:rsidRPr="007436C8">
        <w:rPr>
          <w:spacing w:val="1"/>
        </w:rPr>
        <w:t>τ</w:t>
      </w:r>
      <w:r w:rsidRPr="007436C8">
        <w:rPr>
          <w:spacing w:val="-1"/>
        </w:rPr>
        <w:t>ο</w:t>
      </w:r>
      <w:r w:rsidRPr="007436C8">
        <w:t xml:space="preserve">ς </w:t>
      </w:r>
      <w:r w:rsidRPr="007436C8">
        <w:rPr>
          <w:spacing w:val="2"/>
        </w:rPr>
        <w:t>Ν</w:t>
      </w:r>
      <w:r w:rsidRPr="007436C8">
        <w:rPr>
          <w:spacing w:val="-1"/>
        </w:rPr>
        <w:t>ο</w:t>
      </w:r>
      <w:r w:rsidRPr="007436C8">
        <w:rPr>
          <w:rFonts w:ascii="Garamond" w:eastAsia="Garamond" w:hAnsi="Garamond" w:cs="Garamond"/>
          <w:spacing w:val="-1"/>
        </w:rPr>
        <w:t>-</w:t>
      </w:r>
      <w:r w:rsidRPr="007436C8">
        <w:t>2)</w:t>
      </w:r>
    </w:p>
    <w:p w:rsidR="00792124" w:rsidRPr="007436C8" w:rsidRDefault="00792124" w:rsidP="00792124">
      <w:pPr>
        <w:pStyle w:val="a3"/>
        <w:widowControl w:val="0"/>
        <w:numPr>
          <w:ilvl w:val="0"/>
          <w:numId w:val="27"/>
        </w:numPr>
        <w:tabs>
          <w:tab w:val="left" w:pos="388"/>
        </w:tabs>
        <w:suppressAutoHyphens w:val="0"/>
        <w:spacing w:before="14"/>
        <w:ind w:left="388" w:right="119"/>
      </w:pPr>
      <w:r w:rsidRPr="007436C8">
        <w:rPr>
          <w:spacing w:val="-1"/>
        </w:rPr>
        <w:t>Ο</w:t>
      </w:r>
      <w:r w:rsidRPr="007436C8">
        <w:t>ι</w:t>
      </w:r>
      <w:r w:rsidRPr="007436C8">
        <w:rPr>
          <w:spacing w:val="12"/>
        </w:rPr>
        <w:t xml:space="preserve"> </w:t>
      </w:r>
      <w:r w:rsidRPr="007436C8">
        <w:t>πυ</w:t>
      </w:r>
      <w:r w:rsidRPr="007436C8">
        <w:rPr>
          <w:spacing w:val="-1"/>
        </w:rPr>
        <w:t>ρο</w:t>
      </w:r>
      <w:r w:rsidRPr="007436C8">
        <w:t>σ</w:t>
      </w:r>
      <w:r w:rsidRPr="007436C8">
        <w:rPr>
          <w:spacing w:val="-1"/>
        </w:rPr>
        <w:t>βε</w:t>
      </w:r>
      <w:r w:rsidRPr="007436C8">
        <w:t>σ</w:t>
      </w:r>
      <w:r w:rsidRPr="007436C8">
        <w:rPr>
          <w:spacing w:val="-1"/>
        </w:rPr>
        <w:t>τήρε</w:t>
      </w:r>
      <w:r w:rsidRPr="007436C8">
        <w:t>ς</w:t>
      </w:r>
      <w:r w:rsidRPr="007436C8">
        <w:rPr>
          <w:spacing w:val="12"/>
        </w:rPr>
        <w:t xml:space="preserve"> </w:t>
      </w:r>
      <w:r w:rsidRPr="007436C8">
        <w:t>σ</w:t>
      </w:r>
      <w:r w:rsidRPr="007436C8">
        <w:rPr>
          <w:spacing w:val="-1"/>
        </w:rPr>
        <w:t>κό</w:t>
      </w:r>
      <w:r w:rsidRPr="007436C8">
        <w:t>ν</w:t>
      </w:r>
      <w:r w:rsidRPr="007436C8">
        <w:rPr>
          <w:spacing w:val="-1"/>
        </w:rPr>
        <w:t>η</w:t>
      </w:r>
      <w:r w:rsidRPr="007436C8">
        <w:t>ς</w:t>
      </w:r>
      <w:r w:rsidRPr="007436C8">
        <w:rPr>
          <w:spacing w:val="12"/>
        </w:rPr>
        <w:t xml:space="preserve"> </w:t>
      </w:r>
      <w:r w:rsidRPr="007436C8">
        <w:rPr>
          <w:spacing w:val="-1"/>
        </w:rPr>
        <w:t>τω</w:t>
      </w:r>
      <w:r w:rsidRPr="007436C8">
        <w:t>ν</w:t>
      </w:r>
      <w:r w:rsidRPr="007436C8">
        <w:rPr>
          <w:spacing w:val="12"/>
        </w:rPr>
        <w:t xml:space="preserve"> </w:t>
      </w:r>
      <w:r w:rsidRPr="007436C8">
        <w:t>6</w:t>
      </w:r>
      <w:r w:rsidRPr="007436C8">
        <w:rPr>
          <w:spacing w:val="12"/>
        </w:rPr>
        <w:t xml:space="preserve"> </w:t>
      </w:r>
      <w:proofErr w:type="spellStart"/>
      <w:r>
        <w:t>kgr</w:t>
      </w:r>
      <w:proofErr w:type="spellEnd"/>
      <w:r w:rsidRPr="007436C8">
        <w:rPr>
          <w:spacing w:val="11"/>
        </w:rPr>
        <w:t xml:space="preserve"> </w:t>
      </w:r>
      <w:r w:rsidRPr="007436C8">
        <w:rPr>
          <w:spacing w:val="-1"/>
        </w:rPr>
        <w:t>γ</w:t>
      </w:r>
      <w:r w:rsidRPr="007436C8">
        <w:t>ια</w:t>
      </w:r>
      <w:r w:rsidRPr="007436C8">
        <w:rPr>
          <w:spacing w:val="11"/>
        </w:rPr>
        <w:t xml:space="preserve"> </w:t>
      </w:r>
      <w:r w:rsidRPr="007436C8">
        <w:rPr>
          <w:spacing w:val="-1"/>
        </w:rPr>
        <w:t>το</w:t>
      </w:r>
      <w:r w:rsidRPr="007436C8">
        <w:t>υς</w:t>
      </w:r>
      <w:r w:rsidRPr="007436C8">
        <w:rPr>
          <w:spacing w:val="12"/>
        </w:rPr>
        <w:t xml:space="preserve"> </w:t>
      </w:r>
      <w:r w:rsidRPr="007436C8">
        <w:rPr>
          <w:spacing w:val="-1"/>
        </w:rPr>
        <w:t>ο</w:t>
      </w:r>
      <w:r w:rsidRPr="007436C8">
        <w:t>π</w:t>
      </w:r>
      <w:r w:rsidRPr="007436C8">
        <w:rPr>
          <w:spacing w:val="-1"/>
        </w:rPr>
        <w:t>ο</w:t>
      </w:r>
      <w:r w:rsidRPr="007436C8">
        <w:t>ί</w:t>
      </w:r>
      <w:r w:rsidRPr="007436C8">
        <w:rPr>
          <w:spacing w:val="-1"/>
        </w:rPr>
        <w:t>ο</w:t>
      </w:r>
      <w:r w:rsidRPr="007436C8">
        <w:rPr>
          <w:spacing w:val="-2"/>
        </w:rPr>
        <w:t>υ</w:t>
      </w:r>
      <w:r w:rsidRPr="007436C8">
        <w:t>ς</w:t>
      </w:r>
      <w:r w:rsidRPr="007436C8">
        <w:rPr>
          <w:spacing w:val="12"/>
        </w:rPr>
        <w:t xml:space="preserve"> </w:t>
      </w:r>
      <w:r w:rsidRPr="007436C8">
        <w:rPr>
          <w:spacing w:val="-1"/>
        </w:rPr>
        <w:t>α</w:t>
      </w:r>
      <w:r w:rsidRPr="007436C8">
        <w:t>π</w:t>
      </w:r>
      <w:r w:rsidRPr="007436C8">
        <w:rPr>
          <w:spacing w:val="-1"/>
        </w:rPr>
        <w:t>α</w:t>
      </w:r>
      <w:r w:rsidRPr="007436C8">
        <w:t>ι</w:t>
      </w:r>
      <w:r w:rsidRPr="007436C8">
        <w:rPr>
          <w:spacing w:val="-1"/>
        </w:rPr>
        <w:t>τε</w:t>
      </w:r>
      <w:r w:rsidRPr="007436C8">
        <w:t>ί</w:t>
      </w:r>
      <w:r w:rsidRPr="007436C8">
        <w:rPr>
          <w:spacing w:val="-1"/>
        </w:rPr>
        <w:t>τα</w:t>
      </w:r>
      <w:r w:rsidRPr="007436C8">
        <w:t>ι</w:t>
      </w:r>
      <w:r w:rsidRPr="007436C8">
        <w:rPr>
          <w:spacing w:val="12"/>
        </w:rPr>
        <w:t xml:space="preserve"> </w:t>
      </w:r>
      <w:r w:rsidRPr="007436C8">
        <w:t>υ</w:t>
      </w:r>
      <w:r w:rsidRPr="007436C8">
        <w:rPr>
          <w:spacing w:val="-1"/>
        </w:rPr>
        <w:t>δρα</w:t>
      </w:r>
      <w:r w:rsidRPr="007436C8">
        <w:t>υ</w:t>
      </w:r>
      <w:r w:rsidRPr="007436C8">
        <w:rPr>
          <w:spacing w:val="-1"/>
        </w:rPr>
        <w:t>λ</w:t>
      </w:r>
      <w:r w:rsidRPr="007436C8">
        <w:t>ι</w:t>
      </w:r>
      <w:r w:rsidRPr="007436C8">
        <w:rPr>
          <w:spacing w:val="-1"/>
        </w:rPr>
        <w:t>κ</w:t>
      </w:r>
      <w:r w:rsidRPr="007436C8">
        <w:t>ή</w:t>
      </w:r>
      <w:r w:rsidRPr="007436C8">
        <w:rPr>
          <w:spacing w:val="11"/>
        </w:rPr>
        <w:t xml:space="preserve"> </w:t>
      </w:r>
      <w:r w:rsidRPr="007436C8">
        <w:rPr>
          <w:spacing w:val="-1"/>
        </w:rPr>
        <w:t>δ</w:t>
      </w:r>
      <w:r w:rsidRPr="007436C8">
        <w:rPr>
          <w:spacing w:val="1"/>
        </w:rPr>
        <w:t>ο</w:t>
      </w:r>
      <w:r w:rsidRPr="007436C8">
        <w:rPr>
          <w:spacing w:val="-1"/>
        </w:rPr>
        <w:t>κ</w:t>
      </w:r>
      <w:r w:rsidRPr="007436C8">
        <w:t>ι</w:t>
      </w:r>
      <w:r w:rsidRPr="007436C8">
        <w:rPr>
          <w:spacing w:val="-1"/>
        </w:rPr>
        <w:t>μ</w:t>
      </w:r>
      <w:r w:rsidRPr="007436C8">
        <w:t>ή</w:t>
      </w:r>
      <w:r w:rsidRPr="007436C8">
        <w:rPr>
          <w:spacing w:val="11"/>
        </w:rPr>
        <w:t xml:space="preserve"> </w:t>
      </w:r>
      <w:r w:rsidRPr="007436C8">
        <w:rPr>
          <w:spacing w:val="-1"/>
        </w:rPr>
        <w:t>κα</w:t>
      </w:r>
      <w:r w:rsidRPr="007436C8">
        <w:t>ι</w:t>
      </w:r>
      <w:r w:rsidRPr="007436C8">
        <w:rPr>
          <w:spacing w:val="12"/>
        </w:rPr>
        <w:t xml:space="preserve"> </w:t>
      </w:r>
      <w:r w:rsidRPr="007436C8">
        <w:rPr>
          <w:spacing w:val="-1"/>
        </w:rPr>
        <w:t>α</w:t>
      </w:r>
      <w:r w:rsidRPr="007436C8">
        <w:t>ν</w:t>
      </w:r>
      <w:r w:rsidRPr="007436C8">
        <w:rPr>
          <w:spacing w:val="-1"/>
        </w:rPr>
        <w:t>αγόμω</w:t>
      </w:r>
      <w:r w:rsidRPr="007436C8">
        <w:t>ση</w:t>
      </w:r>
      <w:r w:rsidRPr="007436C8">
        <w:rPr>
          <w:spacing w:val="11"/>
        </w:rPr>
        <w:t xml:space="preserve"> </w:t>
      </w:r>
      <w:r w:rsidRPr="007436C8">
        <w:t>ή</w:t>
      </w:r>
      <w:r w:rsidRPr="007436C8">
        <w:rPr>
          <w:spacing w:val="11"/>
        </w:rPr>
        <w:t xml:space="preserve"> </w:t>
      </w:r>
      <w:r w:rsidRPr="007436C8">
        <w:rPr>
          <w:spacing w:val="-1"/>
        </w:rPr>
        <w:t>έ</w:t>
      </w:r>
      <w:r w:rsidRPr="007436C8">
        <w:t>χ</w:t>
      </w:r>
      <w:r w:rsidRPr="007436C8">
        <w:rPr>
          <w:spacing w:val="1"/>
        </w:rPr>
        <w:t>ε</w:t>
      </w:r>
      <w:r w:rsidRPr="007436C8">
        <w:t>ι π</w:t>
      </w:r>
      <w:r w:rsidRPr="007436C8">
        <w:rPr>
          <w:spacing w:val="-1"/>
        </w:rPr>
        <w:t>αρέλ</w:t>
      </w:r>
      <w:r w:rsidRPr="007436C8">
        <w:rPr>
          <w:spacing w:val="1"/>
        </w:rPr>
        <w:t>θ</w:t>
      </w:r>
      <w:r w:rsidRPr="007436C8">
        <w:rPr>
          <w:spacing w:val="-1"/>
        </w:rPr>
        <w:t>ε</w:t>
      </w:r>
      <w:r w:rsidRPr="007436C8">
        <w:t>ι</w:t>
      </w:r>
      <w:r w:rsidRPr="007436C8">
        <w:rPr>
          <w:spacing w:val="24"/>
        </w:rPr>
        <w:t xml:space="preserve"> </w:t>
      </w:r>
      <w:r w:rsidRPr="007436C8">
        <w:t>ο</w:t>
      </w:r>
      <w:r w:rsidRPr="007436C8">
        <w:rPr>
          <w:spacing w:val="23"/>
        </w:rPr>
        <w:t xml:space="preserve"> </w:t>
      </w:r>
      <w:r w:rsidRPr="007436C8">
        <w:t>χ</w:t>
      </w:r>
      <w:r w:rsidRPr="007436C8">
        <w:rPr>
          <w:spacing w:val="-1"/>
        </w:rPr>
        <w:t>ρό</w:t>
      </w:r>
      <w:r w:rsidRPr="007436C8">
        <w:rPr>
          <w:spacing w:val="2"/>
        </w:rPr>
        <w:t>ν</w:t>
      </w:r>
      <w:r w:rsidRPr="007436C8">
        <w:rPr>
          <w:spacing w:val="-1"/>
        </w:rPr>
        <w:t>ο</w:t>
      </w:r>
      <w:r w:rsidRPr="007436C8">
        <w:t>ς</w:t>
      </w:r>
      <w:r w:rsidRPr="007436C8">
        <w:rPr>
          <w:spacing w:val="24"/>
        </w:rPr>
        <w:t xml:space="preserve"> </w:t>
      </w:r>
      <w:r w:rsidRPr="007436C8">
        <w:rPr>
          <w:spacing w:val="-1"/>
        </w:rPr>
        <w:t>ζωή</w:t>
      </w:r>
      <w:r w:rsidRPr="007436C8">
        <w:t>ς</w:t>
      </w:r>
      <w:r w:rsidRPr="007436C8">
        <w:rPr>
          <w:spacing w:val="26"/>
        </w:rPr>
        <w:t xml:space="preserve"> </w:t>
      </w:r>
      <w:r w:rsidRPr="007436C8">
        <w:rPr>
          <w:spacing w:val="1"/>
        </w:rPr>
        <w:t>τ</w:t>
      </w:r>
      <w:r w:rsidRPr="007436C8">
        <w:rPr>
          <w:spacing w:val="-1"/>
        </w:rPr>
        <w:t>ο</w:t>
      </w:r>
      <w:r w:rsidRPr="007436C8">
        <w:t>υς,</w:t>
      </w:r>
      <w:r w:rsidRPr="007436C8">
        <w:rPr>
          <w:spacing w:val="24"/>
        </w:rPr>
        <w:t xml:space="preserve"> </w:t>
      </w:r>
      <w:r w:rsidRPr="007436C8">
        <w:rPr>
          <w:spacing w:val="-1"/>
        </w:rPr>
        <w:t>δε</w:t>
      </w:r>
      <w:r w:rsidRPr="007436C8">
        <w:t>ν</w:t>
      </w:r>
      <w:r w:rsidRPr="007436C8">
        <w:rPr>
          <w:spacing w:val="24"/>
        </w:rPr>
        <w:t xml:space="preserve"> </w:t>
      </w:r>
      <w:r w:rsidRPr="007436C8">
        <w:rPr>
          <w:spacing w:val="-2"/>
        </w:rPr>
        <w:t>θ</w:t>
      </w:r>
      <w:r w:rsidRPr="007436C8">
        <w:t>α</w:t>
      </w:r>
      <w:r w:rsidRPr="007436C8">
        <w:rPr>
          <w:spacing w:val="23"/>
        </w:rPr>
        <w:t xml:space="preserve"> </w:t>
      </w:r>
      <w:r w:rsidRPr="007436C8">
        <w:t>συν</w:t>
      </w:r>
      <w:r w:rsidRPr="007436C8">
        <w:rPr>
          <w:spacing w:val="-1"/>
        </w:rPr>
        <w:t>τηρ</w:t>
      </w:r>
      <w:r w:rsidRPr="007436C8">
        <w:rPr>
          <w:spacing w:val="2"/>
        </w:rPr>
        <w:t>η</w:t>
      </w:r>
      <w:r w:rsidRPr="007436C8">
        <w:rPr>
          <w:spacing w:val="-2"/>
        </w:rPr>
        <w:t>θ</w:t>
      </w:r>
      <w:r w:rsidRPr="007436C8">
        <w:rPr>
          <w:spacing w:val="-1"/>
        </w:rPr>
        <w:t>ο</w:t>
      </w:r>
      <w:r w:rsidRPr="007436C8">
        <w:t>ύν</w:t>
      </w:r>
      <w:r w:rsidRPr="007436C8">
        <w:rPr>
          <w:spacing w:val="26"/>
        </w:rPr>
        <w:t xml:space="preserve"> </w:t>
      </w:r>
      <w:r w:rsidRPr="007436C8">
        <w:rPr>
          <w:spacing w:val="-1"/>
        </w:rPr>
        <w:t>αλλ</w:t>
      </w:r>
      <w:r w:rsidRPr="007436C8">
        <w:t>ά</w:t>
      </w:r>
      <w:r w:rsidRPr="007436C8">
        <w:rPr>
          <w:spacing w:val="25"/>
        </w:rPr>
        <w:t xml:space="preserve"> </w:t>
      </w:r>
      <w:r w:rsidRPr="007436C8">
        <w:rPr>
          <w:spacing w:val="-2"/>
        </w:rPr>
        <w:t>θ</w:t>
      </w:r>
      <w:r w:rsidRPr="007436C8">
        <w:t>α</w:t>
      </w:r>
      <w:r w:rsidRPr="007436C8">
        <w:rPr>
          <w:spacing w:val="23"/>
        </w:rPr>
        <w:t xml:space="preserve"> </w:t>
      </w:r>
      <w:r w:rsidRPr="007436C8">
        <w:rPr>
          <w:spacing w:val="-1"/>
        </w:rPr>
        <w:t>α</w:t>
      </w:r>
      <w:r w:rsidRPr="007436C8">
        <w:t>ν</w:t>
      </w:r>
      <w:r w:rsidRPr="007436C8">
        <w:rPr>
          <w:spacing w:val="-1"/>
        </w:rPr>
        <w:t>τ</w:t>
      </w:r>
      <w:r w:rsidRPr="007436C8">
        <w:t>ι</w:t>
      </w:r>
      <w:r w:rsidRPr="007436C8">
        <w:rPr>
          <w:spacing w:val="2"/>
        </w:rPr>
        <w:t>κ</w:t>
      </w:r>
      <w:r w:rsidRPr="007436C8">
        <w:rPr>
          <w:spacing w:val="-1"/>
        </w:rPr>
        <w:t>ατα</w:t>
      </w:r>
      <w:r w:rsidRPr="007436C8">
        <w:t>σ</w:t>
      </w:r>
      <w:r w:rsidRPr="007436C8">
        <w:rPr>
          <w:spacing w:val="-1"/>
        </w:rPr>
        <w:t>τ</w:t>
      </w:r>
      <w:r w:rsidRPr="007436C8">
        <w:rPr>
          <w:spacing w:val="1"/>
        </w:rPr>
        <w:t>α</w:t>
      </w:r>
      <w:r w:rsidRPr="007436C8">
        <w:rPr>
          <w:spacing w:val="-2"/>
        </w:rPr>
        <w:t>θ</w:t>
      </w:r>
      <w:r w:rsidRPr="007436C8">
        <w:rPr>
          <w:spacing w:val="-1"/>
        </w:rPr>
        <w:t>ο</w:t>
      </w:r>
      <w:r w:rsidRPr="007436C8">
        <w:t>ύν</w:t>
      </w:r>
      <w:r w:rsidRPr="007436C8">
        <w:rPr>
          <w:spacing w:val="26"/>
        </w:rPr>
        <w:t xml:space="preserve"> </w:t>
      </w:r>
      <w:r w:rsidRPr="007436C8">
        <w:rPr>
          <w:spacing w:val="-1"/>
        </w:rPr>
        <w:t>μ</w:t>
      </w:r>
      <w:r w:rsidRPr="007436C8">
        <w:t>ε</w:t>
      </w:r>
      <w:r w:rsidRPr="007436C8">
        <w:rPr>
          <w:spacing w:val="23"/>
        </w:rPr>
        <w:t xml:space="preserve"> </w:t>
      </w:r>
      <w:r w:rsidRPr="007436C8">
        <w:t>ν</w:t>
      </w:r>
      <w:r w:rsidRPr="007436C8">
        <w:rPr>
          <w:spacing w:val="-1"/>
        </w:rPr>
        <w:t>έο</w:t>
      </w:r>
      <w:r w:rsidRPr="007436C8">
        <w:t>υς</w:t>
      </w:r>
      <w:r w:rsidRPr="007436C8">
        <w:rPr>
          <w:spacing w:val="24"/>
        </w:rPr>
        <w:t xml:space="preserve"> </w:t>
      </w:r>
      <w:r w:rsidRPr="007436C8">
        <w:rPr>
          <w:spacing w:val="-1"/>
        </w:rPr>
        <w:t>(</w:t>
      </w:r>
      <w:r w:rsidRPr="007436C8">
        <w:t>η</w:t>
      </w:r>
      <w:r w:rsidRPr="007436C8">
        <w:rPr>
          <w:spacing w:val="26"/>
        </w:rPr>
        <w:t xml:space="preserve"> </w:t>
      </w:r>
      <w:r w:rsidRPr="007436C8">
        <w:rPr>
          <w:spacing w:val="-1"/>
        </w:rPr>
        <w:t>α</w:t>
      </w:r>
      <w:r w:rsidRPr="007436C8">
        <w:t>ν</w:t>
      </w:r>
      <w:r w:rsidRPr="007436C8">
        <w:rPr>
          <w:spacing w:val="-1"/>
        </w:rPr>
        <w:t>τ</w:t>
      </w:r>
      <w:r w:rsidRPr="007436C8">
        <w:t>ι</w:t>
      </w:r>
      <w:r w:rsidRPr="007436C8">
        <w:rPr>
          <w:spacing w:val="-1"/>
        </w:rPr>
        <w:t>κα</w:t>
      </w:r>
      <w:r w:rsidRPr="007436C8">
        <w:rPr>
          <w:spacing w:val="1"/>
        </w:rPr>
        <w:t>τ</w:t>
      </w:r>
      <w:r w:rsidRPr="007436C8">
        <w:rPr>
          <w:spacing w:val="-1"/>
        </w:rPr>
        <w:t>ά</w:t>
      </w:r>
      <w:r w:rsidRPr="007436C8">
        <w:t>σ</w:t>
      </w:r>
      <w:r w:rsidRPr="007436C8">
        <w:rPr>
          <w:spacing w:val="-1"/>
        </w:rPr>
        <w:t>τα</w:t>
      </w:r>
      <w:r w:rsidRPr="007436C8">
        <w:rPr>
          <w:spacing w:val="3"/>
        </w:rPr>
        <w:t>σ</w:t>
      </w:r>
      <w:r w:rsidRPr="007436C8">
        <w:t xml:space="preserve">η </w:t>
      </w:r>
      <w:r w:rsidRPr="007436C8">
        <w:rPr>
          <w:spacing w:val="-1"/>
        </w:rPr>
        <w:t>έ</w:t>
      </w:r>
      <w:r w:rsidRPr="007436C8">
        <w:t>χ</w:t>
      </w:r>
      <w:r w:rsidRPr="007436C8">
        <w:rPr>
          <w:spacing w:val="-1"/>
        </w:rPr>
        <w:t>ε</w:t>
      </w:r>
      <w:r w:rsidRPr="007436C8">
        <w:t>ι συνυπ</w:t>
      </w:r>
      <w:r w:rsidRPr="007436C8">
        <w:rPr>
          <w:spacing w:val="-1"/>
        </w:rPr>
        <w:t>ολογ</w:t>
      </w:r>
      <w:r w:rsidRPr="007436C8">
        <w:t>ισ</w:t>
      </w:r>
      <w:r w:rsidRPr="007436C8">
        <w:rPr>
          <w:spacing w:val="-1"/>
        </w:rPr>
        <w:t>τε</w:t>
      </w:r>
      <w:r w:rsidRPr="007436C8">
        <w:t>ί σ</w:t>
      </w:r>
      <w:r w:rsidRPr="007436C8">
        <w:rPr>
          <w:spacing w:val="-1"/>
        </w:rPr>
        <w:t>το</w:t>
      </w:r>
      <w:r w:rsidRPr="007436C8">
        <w:t>υς πίν</w:t>
      </w:r>
      <w:r w:rsidRPr="007436C8">
        <w:rPr>
          <w:spacing w:val="-1"/>
        </w:rPr>
        <w:t>ακε</w:t>
      </w:r>
      <w:r w:rsidRPr="007436C8">
        <w:t xml:space="preserve">ς </w:t>
      </w:r>
      <w:r w:rsidRPr="007436C8">
        <w:rPr>
          <w:spacing w:val="-1"/>
        </w:rPr>
        <w:t>το</w:t>
      </w:r>
      <w:r w:rsidRPr="007436C8">
        <w:t>υ υπ</w:t>
      </w:r>
      <w:r w:rsidRPr="007436C8">
        <w:rPr>
          <w:spacing w:val="-1"/>
        </w:rPr>
        <w:t>οδε</w:t>
      </w:r>
      <w:r w:rsidRPr="007436C8">
        <w:t>ί</w:t>
      </w:r>
      <w:r w:rsidRPr="007436C8">
        <w:rPr>
          <w:spacing w:val="-1"/>
        </w:rPr>
        <w:t>γματο</w:t>
      </w:r>
      <w:r w:rsidRPr="007436C8">
        <w:t>ς</w:t>
      </w:r>
      <w:r w:rsidRPr="007436C8">
        <w:rPr>
          <w:spacing w:val="2"/>
        </w:rPr>
        <w:t xml:space="preserve"> </w:t>
      </w:r>
      <w:proofErr w:type="spellStart"/>
      <w:r w:rsidRPr="007436C8">
        <w:rPr>
          <w:spacing w:val="-1"/>
        </w:rPr>
        <w:t>Ν</w:t>
      </w:r>
      <w:r w:rsidRPr="007436C8">
        <w:t>ο</w:t>
      </w:r>
      <w:proofErr w:type="spellEnd"/>
      <w:r w:rsidRPr="007436C8">
        <w:rPr>
          <w:spacing w:val="-1"/>
        </w:rPr>
        <w:t xml:space="preserve"> </w:t>
      </w:r>
      <w:r w:rsidRPr="007436C8">
        <w:t>1</w:t>
      </w:r>
      <w:r w:rsidRPr="007436C8">
        <w:rPr>
          <w:spacing w:val="-1"/>
        </w:rPr>
        <w:t>)</w:t>
      </w:r>
      <w:r w:rsidRPr="007436C8">
        <w:t>.</w:t>
      </w:r>
    </w:p>
    <w:p w:rsidR="00792124" w:rsidRPr="007436C8" w:rsidRDefault="00792124" w:rsidP="00792124">
      <w:pPr>
        <w:pStyle w:val="a3"/>
        <w:widowControl w:val="0"/>
        <w:numPr>
          <w:ilvl w:val="0"/>
          <w:numId w:val="27"/>
        </w:numPr>
        <w:tabs>
          <w:tab w:val="left" w:pos="388"/>
        </w:tabs>
        <w:suppressAutoHyphens w:val="0"/>
        <w:spacing w:before="13"/>
        <w:ind w:left="388" w:right="122"/>
      </w:pPr>
      <w:r w:rsidRPr="007436C8">
        <w:t>Κ</w:t>
      </w:r>
      <w:r w:rsidRPr="007436C8">
        <w:rPr>
          <w:spacing w:val="-1"/>
        </w:rPr>
        <w:t>ατ</w:t>
      </w:r>
      <w:r w:rsidRPr="007436C8">
        <w:t>ά</w:t>
      </w:r>
      <w:r w:rsidRPr="007436C8">
        <w:rPr>
          <w:spacing w:val="6"/>
        </w:rPr>
        <w:t xml:space="preserve"> </w:t>
      </w:r>
      <w:r w:rsidRPr="007436C8">
        <w:rPr>
          <w:spacing w:val="-1"/>
        </w:rPr>
        <w:t>τη</w:t>
      </w:r>
      <w:r w:rsidRPr="007436C8">
        <w:t>ν</w:t>
      </w:r>
      <w:r w:rsidRPr="007436C8">
        <w:rPr>
          <w:spacing w:val="7"/>
        </w:rPr>
        <w:t xml:space="preserve"> </w:t>
      </w:r>
      <w:r w:rsidRPr="007436C8">
        <w:t>π</w:t>
      </w:r>
      <w:r w:rsidRPr="007436C8">
        <w:rPr>
          <w:spacing w:val="1"/>
        </w:rPr>
        <w:t>α</w:t>
      </w:r>
      <w:r w:rsidRPr="007436C8">
        <w:rPr>
          <w:spacing w:val="-1"/>
        </w:rPr>
        <w:t>ραλα</w:t>
      </w:r>
      <w:r w:rsidRPr="007436C8">
        <w:rPr>
          <w:spacing w:val="2"/>
        </w:rPr>
        <w:t>β</w:t>
      </w:r>
      <w:r w:rsidRPr="007436C8">
        <w:t>ή</w:t>
      </w:r>
      <w:r w:rsidRPr="007436C8">
        <w:rPr>
          <w:spacing w:val="6"/>
        </w:rPr>
        <w:t xml:space="preserve"> </w:t>
      </w:r>
      <w:r w:rsidRPr="007436C8">
        <w:rPr>
          <w:spacing w:val="-1"/>
        </w:rPr>
        <w:t>τω</w:t>
      </w:r>
      <w:r w:rsidRPr="007436C8">
        <w:t>ν</w:t>
      </w:r>
      <w:r w:rsidRPr="007436C8">
        <w:rPr>
          <w:spacing w:val="7"/>
        </w:rPr>
        <w:t xml:space="preserve"> </w:t>
      </w:r>
      <w:r w:rsidRPr="007436C8">
        <w:rPr>
          <w:spacing w:val="2"/>
        </w:rPr>
        <w:t>δ</w:t>
      </w:r>
      <w:r w:rsidRPr="007436C8">
        <w:rPr>
          <w:spacing w:val="-1"/>
        </w:rPr>
        <w:t>ο</w:t>
      </w:r>
      <w:r w:rsidRPr="007436C8">
        <w:t>χ</w:t>
      </w:r>
      <w:r w:rsidRPr="007436C8">
        <w:rPr>
          <w:spacing w:val="-1"/>
        </w:rPr>
        <w:t>ε</w:t>
      </w:r>
      <w:r w:rsidRPr="007436C8">
        <w:t>ί</w:t>
      </w:r>
      <w:r w:rsidRPr="007436C8">
        <w:rPr>
          <w:spacing w:val="-1"/>
        </w:rPr>
        <w:t>ω</w:t>
      </w:r>
      <w:r w:rsidRPr="007436C8">
        <w:t>ν,</w:t>
      </w:r>
      <w:r w:rsidRPr="007436C8">
        <w:rPr>
          <w:spacing w:val="7"/>
        </w:rPr>
        <w:t xml:space="preserve"> </w:t>
      </w:r>
      <w:r w:rsidRPr="007436C8">
        <w:t>η</w:t>
      </w:r>
      <w:r w:rsidRPr="007436C8">
        <w:rPr>
          <w:spacing w:val="6"/>
        </w:rPr>
        <w:t xml:space="preserve"> </w:t>
      </w:r>
      <w:r w:rsidRPr="007436C8">
        <w:rPr>
          <w:spacing w:val="1"/>
        </w:rPr>
        <w:t>Τ</w:t>
      </w:r>
      <w:r w:rsidRPr="007436C8">
        <w:rPr>
          <w:spacing w:val="-1"/>
        </w:rPr>
        <w:t>ε</w:t>
      </w:r>
      <w:r w:rsidRPr="007436C8">
        <w:t>χνι</w:t>
      </w:r>
      <w:r w:rsidRPr="007436C8">
        <w:rPr>
          <w:spacing w:val="-1"/>
        </w:rPr>
        <w:t>κ</w:t>
      </w:r>
      <w:r w:rsidRPr="007436C8">
        <w:t>ή</w:t>
      </w:r>
      <w:r w:rsidRPr="007436C8">
        <w:rPr>
          <w:spacing w:val="6"/>
        </w:rPr>
        <w:t xml:space="preserve"> </w:t>
      </w:r>
      <w:r w:rsidRPr="007436C8">
        <w:t>Υπ</w:t>
      </w:r>
      <w:r w:rsidRPr="007436C8">
        <w:rPr>
          <w:spacing w:val="-1"/>
        </w:rPr>
        <w:t>ηρε</w:t>
      </w:r>
      <w:r w:rsidRPr="007436C8">
        <w:t>σί</w:t>
      </w:r>
      <w:r w:rsidRPr="007436C8">
        <w:rPr>
          <w:spacing w:val="-1"/>
        </w:rPr>
        <w:t>α</w:t>
      </w:r>
      <w:r w:rsidRPr="007436C8">
        <w:t>,</w:t>
      </w:r>
      <w:r w:rsidRPr="007436C8">
        <w:rPr>
          <w:spacing w:val="7"/>
        </w:rPr>
        <w:t xml:space="preserve"> </w:t>
      </w:r>
      <w:r w:rsidRPr="007436C8">
        <w:rPr>
          <w:spacing w:val="-1"/>
        </w:rPr>
        <w:t>έ</w:t>
      </w:r>
      <w:r w:rsidRPr="007436C8">
        <w:t>χ</w:t>
      </w:r>
      <w:r w:rsidRPr="007436C8">
        <w:rPr>
          <w:spacing w:val="-1"/>
        </w:rPr>
        <w:t>ε</w:t>
      </w:r>
      <w:r w:rsidRPr="007436C8">
        <w:t>ι</w:t>
      </w:r>
      <w:r w:rsidRPr="007436C8">
        <w:rPr>
          <w:spacing w:val="7"/>
        </w:rPr>
        <w:t xml:space="preserve"> </w:t>
      </w:r>
      <w:r w:rsidRPr="007436C8">
        <w:rPr>
          <w:spacing w:val="-1"/>
        </w:rPr>
        <w:t>τ</w:t>
      </w:r>
      <w:r w:rsidRPr="007436C8">
        <w:t>ο</w:t>
      </w:r>
      <w:r w:rsidRPr="007436C8">
        <w:rPr>
          <w:spacing w:val="8"/>
        </w:rPr>
        <w:t xml:space="preserve"> </w:t>
      </w:r>
      <w:r w:rsidRPr="007436C8">
        <w:rPr>
          <w:spacing w:val="-1"/>
        </w:rPr>
        <w:t>δ</w:t>
      </w:r>
      <w:r w:rsidRPr="007436C8">
        <w:t>ι</w:t>
      </w:r>
      <w:r w:rsidRPr="007436C8">
        <w:rPr>
          <w:spacing w:val="-1"/>
        </w:rPr>
        <w:t>κα</w:t>
      </w:r>
      <w:r w:rsidRPr="007436C8">
        <w:t>ί</w:t>
      </w:r>
      <w:r w:rsidRPr="007436C8">
        <w:rPr>
          <w:spacing w:val="-1"/>
        </w:rPr>
        <w:t>ω</w:t>
      </w:r>
      <w:r w:rsidRPr="007436C8">
        <w:rPr>
          <w:spacing w:val="1"/>
        </w:rPr>
        <w:t>μ</w:t>
      </w:r>
      <w:r w:rsidRPr="007436C8">
        <w:t>α</w:t>
      </w:r>
      <w:r w:rsidRPr="007436C8">
        <w:rPr>
          <w:spacing w:val="6"/>
        </w:rPr>
        <w:t xml:space="preserve"> </w:t>
      </w:r>
      <w:r w:rsidRPr="007436C8">
        <w:t>να</w:t>
      </w:r>
      <w:r w:rsidRPr="007436C8">
        <w:rPr>
          <w:spacing w:val="6"/>
        </w:rPr>
        <w:t xml:space="preserve"> </w:t>
      </w:r>
      <w:r w:rsidRPr="007436C8">
        <w:rPr>
          <w:spacing w:val="2"/>
        </w:rPr>
        <w:t>λ</w:t>
      </w:r>
      <w:r w:rsidRPr="007436C8">
        <w:rPr>
          <w:spacing w:val="-1"/>
        </w:rPr>
        <w:t>ε</w:t>
      </w:r>
      <w:r w:rsidRPr="007436C8">
        <w:t>ι</w:t>
      </w:r>
      <w:r w:rsidRPr="007436C8">
        <w:rPr>
          <w:spacing w:val="1"/>
        </w:rPr>
        <w:t>τ</w:t>
      </w:r>
      <w:r w:rsidRPr="007436C8">
        <w:rPr>
          <w:spacing w:val="-1"/>
        </w:rPr>
        <w:t>ο</w:t>
      </w:r>
      <w:r w:rsidRPr="007436C8">
        <w:t>υ</w:t>
      </w:r>
      <w:r w:rsidRPr="007436C8">
        <w:rPr>
          <w:spacing w:val="-1"/>
        </w:rPr>
        <w:t>ργή</w:t>
      </w:r>
      <w:r w:rsidRPr="007436C8">
        <w:t>σ</w:t>
      </w:r>
      <w:r w:rsidRPr="007436C8">
        <w:rPr>
          <w:spacing w:val="-1"/>
        </w:rPr>
        <w:t>ε</w:t>
      </w:r>
      <w:r w:rsidRPr="007436C8">
        <w:t>ι</w:t>
      </w:r>
      <w:r w:rsidRPr="007436C8">
        <w:rPr>
          <w:spacing w:val="7"/>
        </w:rPr>
        <w:t xml:space="preserve"> </w:t>
      </w:r>
      <w:r w:rsidRPr="007436C8">
        <w:rPr>
          <w:spacing w:val="-1"/>
        </w:rPr>
        <w:t>δε</w:t>
      </w:r>
      <w:r w:rsidRPr="007436C8">
        <w:t>ι</w:t>
      </w:r>
      <w:r w:rsidRPr="007436C8">
        <w:rPr>
          <w:spacing w:val="1"/>
        </w:rPr>
        <w:t>γ</w:t>
      </w:r>
      <w:r w:rsidRPr="007436C8">
        <w:rPr>
          <w:spacing w:val="-1"/>
        </w:rPr>
        <w:t>ματ</w:t>
      </w:r>
      <w:r w:rsidRPr="007436C8">
        <w:rPr>
          <w:spacing w:val="1"/>
        </w:rPr>
        <w:t>ο</w:t>
      </w:r>
      <w:r w:rsidRPr="007436C8">
        <w:rPr>
          <w:spacing w:val="-1"/>
        </w:rPr>
        <w:t>λη</w:t>
      </w:r>
      <w:r w:rsidRPr="007436C8">
        <w:t>π</w:t>
      </w:r>
      <w:r w:rsidRPr="007436C8">
        <w:rPr>
          <w:spacing w:val="-1"/>
        </w:rPr>
        <w:t>τ</w:t>
      </w:r>
      <w:r w:rsidRPr="007436C8">
        <w:t>ι</w:t>
      </w:r>
      <w:r w:rsidRPr="007436C8">
        <w:rPr>
          <w:spacing w:val="-1"/>
        </w:rPr>
        <w:t>κά μέρο</w:t>
      </w:r>
      <w:r w:rsidRPr="007436C8">
        <w:t>ς</w:t>
      </w:r>
      <w:r w:rsidRPr="007436C8">
        <w:rPr>
          <w:spacing w:val="7"/>
        </w:rPr>
        <w:t xml:space="preserve"> </w:t>
      </w:r>
      <w:r w:rsidRPr="007436C8">
        <w:rPr>
          <w:spacing w:val="-1"/>
        </w:rPr>
        <w:t>τω</w:t>
      </w:r>
      <w:r w:rsidRPr="007436C8">
        <w:t>ν</w:t>
      </w:r>
      <w:r w:rsidRPr="007436C8">
        <w:rPr>
          <w:spacing w:val="7"/>
        </w:rPr>
        <w:t xml:space="preserve"> </w:t>
      </w:r>
      <w:r w:rsidRPr="007436C8">
        <w:t>πυ</w:t>
      </w:r>
      <w:r w:rsidRPr="007436C8">
        <w:rPr>
          <w:spacing w:val="-1"/>
        </w:rPr>
        <w:t>ρο</w:t>
      </w:r>
      <w:r w:rsidRPr="007436C8">
        <w:t>σ</w:t>
      </w:r>
      <w:r w:rsidRPr="007436C8">
        <w:rPr>
          <w:spacing w:val="-1"/>
        </w:rPr>
        <w:t>βε</w:t>
      </w:r>
      <w:r w:rsidRPr="007436C8">
        <w:t>σ</w:t>
      </w:r>
      <w:r w:rsidRPr="007436C8">
        <w:rPr>
          <w:spacing w:val="-1"/>
        </w:rPr>
        <w:t>τήρω</w:t>
      </w:r>
      <w:r w:rsidRPr="007436C8">
        <w:t>ν</w:t>
      </w:r>
      <w:r w:rsidRPr="007436C8">
        <w:rPr>
          <w:spacing w:val="10"/>
        </w:rPr>
        <w:t xml:space="preserve"> </w:t>
      </w:r>
      <w:r w:rsidRPr="007436C8">
        <w:rPr>
          <w:spacing w:val="-1"/>
        </w:rPr>
        <w:t>γ</w:t>
      </w:r>
      <w:r w:rsidRPr="007436C8">
        <w:t>ια</w:t>
      </w:r>
      <w:r w:rsidRPr="007436C8">
        <w:rPr>
          <w:spacing w:val="6"/>
        </w:rPr>
        <w:t xml:space="preserve"> </w:t>
      </w:r>
      <w:r w:rsidRPr="007436C8">
        <w:t>να</w:t>
      </w:r>
      <w:r w:rsidRPr="007436C8">
        <w:rPr>
          <w:spacing w:val="6"/>
        </w:rPr>
        <w:t xml:space="preserve"> </w:t>
      </w:r>
      <w:r w:rsidRPr="007436C8">
        <w:rPr>
          <w:spacing w:val="-1"/>
        </w:rPr>
        <w:t>εξακρ</w:t>
      </w:r>
      <w:r w:rsidRPr="007436C8">
        <w:t>ι</w:t>
      </w:r>
      <w:r w:rsidRPr="007436C8">
        <w:rPr>
          <w:spacing w:val="-1"/>
        </w:rPr>
        <w:t>βώ</w:t>
      </w:r>
      <w:r w:rsidRPr="007436C8">
        <w:t>σ</w:t>
      </w:r>
      <w:r w:rsidRPr="007436C8">
        <w:rPr>
          <w:spacing w:val="-1"/>
        </w:rPr>
        <w:t>ε</w:t>
      </w:r>
      <w:r w:rsidRPr="007436C8">
        <w:t>ι</w:t>
      </w:r>
      <w:r w:rsidRPr="007436C8">
        <w:rPr>
          <w:spacing w:val="7"/>
        </w:rPr>
        <w:t xml:space="preserve"> </w:t>
      </w:r>
      <w:r w:rsidRPr="007436C8">
        <w:rPr>
          <w:spacing w:val="-1"/>
        </w:rPr>
        <w:t>τη</w:t>
      </w:r>
      <w:r w:rsidRPr="007436C8">
        <w:t>ν</w:t>
      </w:r>
      <w:r w:rsidRPr="007436C8">
        <w:rPr>
          <w:spacing w:val="7"/>
        </w:rPr>
        <w:t xml:space="preserve"> </w:t>
      </w:r>
      <w:r w:rsidRPr="007436C8">
        <w:rPr>
          <w:spacing w:val="-1"/>
        </w:rPr>
        <w:t>κ</w:t>
      </w:r>
      <w:r w:rsidRPr="007436C8">
        <w:rPr>
          <w:spacing w:val="1"/>
        </w:rPr>
        <w:t>α</w:t>
      </w:r>
      <w:r w:rsidRPr="007436C8">
        <w:rPr>
          <w:spacing w:val="-1"/>
        </w:rPr>
        <w:t>λ</w:t>
      </w:r>
      <w:r w:rsidRPr="007436C8">
        <w:t>ή</w:t>
      </w:r>
      <w:r w:rsidRPr="007436C8">
        <w:rPr>
          <w:spacing w:val="6"/>
        </w:rPr>
        <w:t xml:space="preserve"> </w:t>
      </w:r>
      <w:r w:rsidRPr="007436C8">
        <w:rPr>
          <w:spacing w:val="-1"/>
        </w:rPr>
        <w:t>λε</w:t>
      </w:r>
      <w:r w:rsidRPr="007436C8">
        <w:t>ι</w:t>
      </w:r>
      <w:r w:rsidRPr="007436C8">
        <w:rPr>
          <w:spacing w:val="-1"/>
        </w:rPr>
        <w:t>το</w:t>
      </w:r>
      <w:r w:rsidRPr="007436C8">
        <w:t>υ</w:t>
      </w:r>
      <w:r w:rsidRPr="007436C8">
        <w:rPr>
          <w:spacing w:val="-1"/>
        </w:rPr>
        <w:t>ργ</w:t>
      </w:r>
      <w:r w:rsidRPr="007436C8">
        <w:t>ία</w:t>
      </w:r>
      <w:r w:rsidRPr="007436C8">
        <w:rPr>
          <w:spacing w:val="6"/>
        </w:rPr>
        <w:t xml:space="preserve"> </w:t>
      </w:r>
      <w:r w:rsidRPr="007436C8">
        <w:rPr>
          <w:spacing w:val="-1"/>
        </w:rPr>
        <w:t>το</w:t>
      </w:r>
      <w:r w:rsidRPr="007436C8">
        <w:t>υς.</w:t>
      </w:r>
      <w:r w:rsidRPr="007436C8">
        <w:rPr>
          <w:spacing w:val="7"/>
        </w:rPr>
        <w:t xml:space="preserve"> </w:t>
      </w:r>
      <w:r w:rsidRPr="007436C8">
        <w:rPr>
          <w:spacing w:val="-2"/>
        </w:rPr>
        <w:t>Τ</w:t>
      </w:r>
      <w:r w:rsidRPr="007436C8">
        <w:t>ο</w:t>
      </w:r>
      <w:r w:rsidRPr="007436C8">
        <w:rPr>
          <w:spacing w:val="6"/>
        </w:rPr>
        <w:t xml:space="preserve"> </w:t>
      </w:r>
      <w:r w:rsidRPr="007436C8">
        <w:rPr>
          <w:spacing w:val="-1"/>
        </w:rPr>
        <w:t>δε</w:t>
      </w:r>
      <w:r w:rsidRPr="007436C8">
        <w:rPr>
          <w:spacing w:val="2"/>
        </w:rPr>
        <w:t>ί</w:t>
      </w:r>
      <w:r w:rsidRPr="007436C8">
        <w:rPr>
          <w:spacing w:val="-1"/>
        </w:rPr>
        <w:t>γμ</w:t>
      </w:r>
      <w:r w:rsidRPr="007436C8">
        <w:t>α</w:t>
      </w:r>
      <w:r w:rsidRPr="007436C8">
        <w:rPr>
          <w:spacing w:val="6"/>
        </w:rPr>
        <w:t xml:space="preserve"> </w:t>
      </w:r>
      <w:r w:rsidRPr="007436C8">
        <w:rPr>
          <w:spacing w:val="-1"/>
        </w:rPr>
        <w:t>α</w:t>
      </w:r>
      <w:r w:rsidRPr="007436C8">
        <w:t>υ</w:t>
      </w:r>
      <w:r w:rsidRPr="007436C8">
        <w:rPr>
          <w:spacing w:val="-1"/>
        </w:rPr>
        <w:t>τ</w:t>
      </w:r>
      <w:r w:rsidRPr="007436C8">
        <w:t>ό</w:t>
      </w:r>
      <w:r w:rsidRPr="007436C8">
        <w:rPr>
          <w:spacing w:val="6"/>
        </w:rPr>
        <w:t xml:space="preserve"> </w:t>
      </w:r>
      <w:r w:rsidRPr="007436C8">
        <w:rPr>
          <w:spacing w:val="-1"/>
        </w:rPr>
        <w:t>μ</w:t>
      </w:r>
      <w:r w:rsidRPr="007436C8">
        <w:t>π</w:t>
      </w:r>
      <w:r w:rsidRPr="007436C8">
        <w:rPr>
          <w:spacing w:val="-1"/>
        </w:rPr>
        <w:t>ορε</w:t>
      </w:r>
      <w:r w:rsidRPr="007436C8">
        <w:t>ί</w:t>
      </w:r>
      <w:r w:rsidRPr="007436C8">
        <w:rPr>
          <w:spacing w:val="7"/>
        </w:rPr>
        <w:t xml:space="preserve"> </w:t>
      </w:r>
      <w:r w:rsidRPr="007436C8">
        <w:t>να</w:t>
      </w:r>
      <w:r w:rsidRPr="007436C8">
        <w:rPr>
          <w:spacing w:val="6"/>
        </w:rPr>
        <w:t xml:space="preserve"> </w:t>
      </w:r>
      <w:r w:rsidRPr="007436C8">
        <w:rPr>
          <w:spacing w:val="-1"/>
        </w:rPr>
        <w:t>φτά</w:t>
      </w:r>
      <w:r w:rsidRPr="007436C8">
        <w:t>σ</w:t>
      </w:r>
      <w:r w:rsidRPr="007436C8">
        <w:rPr>
          <w:spacing w:val="-1"/>
        </w:rPr>
        <w:t>ε</w:t>
      </w:r>
      <w:r w:rsidRPr="007436C8">
        <w:t xml:space="preserve">ι </w:t>
      </w:r>
      <w:r w:rsidRPr="007436C8">
        <w:rPr>
          <w:spacing w:val="-1"/>
        </w:rPr>
        <w:t>μέ</w:t>
      </w:r>
      <w:r w:rsidRPr="007436C8">
        <w:t>χ</w:t>
      </w:r>
      <w:r w:rsidRPr="007436C8">
        <w:rPr>
          <w:spacing w:val="-1"/>
        </w:rPr>
        <w:t>ρ</w:t>
      </w:r>
      <w:r w:rsidRPr="007436C8">
        <w:t>ι</w:t>
      </w:r>
      <w:r w:rsidRPr="007436C8">
        <w:rPr>
          <w:spacing w:val="17"/>
        </w:rPr>
        <w:t xml:space="preserve"> </w:t>
      </w:r>
      <w:r w:rsidRPr="007436C8">
        <w:rPr>
          <w:spacing w:val="-1"/>
        </w:rPr>
        <w:t>τ</w:t>
      </w:r>
      <w:r w:rsidRPr="007436C8">
        <w:t>ο</w:t>
      </w:r>
      <w:r w:rsidRPr="007436C8">
        <w:rPr>
          <w:spacing w:val="16"/>
        </w:rPr>
        <w:t xml:space="preserve"> </w:t>
      </w:r>
      <w:r w:rsidRPr="007436C8">
        <w:t>5%</w:t>
      </w:r>
      <w:r w:rsidRPr="007436C8">
        <w:rPr>
          <w:spacing w:val="16"/>
        </w:rPr>
        <w:t xml:space="preserve"> </w:t>
      </w:r>
      <w:r w:rsidRPr="007436C8">
        <w:rPr>
          <w:spacing w:val="-1"/>
        </w:rPr>
        <w:t>το</w:t>
      </w:r>
      <w:r w:rsidRPr="007436C8">
        <w:t>υ</w:t>
      </w:r>
      <w:r w:rsidRPr="007436C8">
        <w:rPr>
          <w:spacing w:val="17"/>
        </w:rPr>
        <w:t xml:space="preserve"> </w:t>
      </w:r>
      <w:r w:rsidRPr="007436C8">
        <w:rPr>
          <w:spacing w:val="-1"/>
        </w:rPr>
        <w:lastRenderedPageBreak/>
        <w:t>αρ</w:t>
      </w:r>
      <w:r w:rsidRPr="007436C8">
        <w:t>ι</w:t>
      </w:r>
      <w:r w:rsidRPr="007436C8">
        <w:rPr>
          <w:spacing w:val="-2"/>
        </w:rPr>
        <w:t>θ</w:t>
      </w:r>
      <w:r w:rsidRPr="007436C8">
        <w:rPr>
          <w:spacing w:val="1"/>
        </w:rPr>
        <w:t>μ</w:t>
      </w:r>
      <w:r w:rsidRPr="007436C8">
        <w:rPr>
          <w:spacing w:val="-1"/>
        </w:rPr>
        <w:t>ο</w:t>
      </w:r>
      <w:r w:rsidRPr="007436C8">
        <w:t>ύ</w:t>
      </w:r>
      <w:r w:rsidRPr="007436C8">
        <w:rPr>
          <w:spacing w:val="17"/>
        </w:rPr>
        <w:t xml:space="preserve"> </w:t>
      </w:r>
      <w:r w:rsidRPr="007436C8">
        <w:rPr>
          <w:spacing w:val="-1"/>
        </w:rPr>
        <w:t>τω</w:t>
      </w:r>
      <w:r w:rsidRPr="007436C8">
        <w:t>ν</w:t>
      </w:r>
      <w:r w:rsidRPr="007436C8">
        <w:rPr>
          <w:spacing w:val="17"/>
        </w:rPr>
        <w:t xml:space="preserve"> </w:t>
      </w:r>
      <w:r w:rsidRPr="007436C8">
        <w:t>πυ</w:t>
      </w:r>
      <w:r w:rsidRPr="007436C8">
        <w:rPr>
          <w:spacing w:val="-1"/>
        </w:rPr>
        <w:t>ρο</w:t>
      </w:r>
      <w:r w:rsidRPr="007436C8">
        <w:t>σ</w:t>
      </w:r>
      <w:r w:rsidRPr="007436C8">
        <w:rPr>
          <w:spacing w:val="-1"/>
        </w:rPr>
        <w:t>βε</w:t>
      </w:r>
      <w:r w:rsidRPr="007436C8">
        <w:t>σ</w:t>
      </w:r>
      <w:r w:rsidRPr="007436C8">
        <w:rPr>
          <w:spacing w:val="-1"/>
        </w:rPr>
        <w:t>τήρω</w:t>
      </w:r>
      <w:r w:rsidRPr="007436C8">
        <w:t>ν</w:t>
      </w:r>
      <w:r w:rsidRPr="007436C8">
        <w:rPr>
          <w:spacing w:val="17"/>
        </w:rPr>
        <w:t xml:space="preserve"> </w:t>
      </w:r>
      <w:r w:rsidRPr="007436C8">
        <w:t>σ</w:t>
      </w:r>
      <w:r w:rsidRPr="007436C8">
        <w:rPr>
          <w:spacing w:val="-1"/>
        </w:rPr>
        <w:t>κό</w:t>
      </w:r>
      <w:r w:rsidRPr="007436C8">
        <w:t>ν</w:t>
      </w:r>
      <w:r w:rsidRPr="007436C8">
        <w:rPr>
          <w:spacing w:val="-1"/>
        </w:rPr>
        <w:t>η</w:t>
      </w:r>
      <w:r w:rsidRPr="007436C8">
        <w:t>ς</w:t>
      </w:r>
      <w:r w:rsidRPr="007436C8">
        <w:rPr>
          <w:spacing w:val="16"/>
        </w:rPr>
        <w:t xml:space="preserve"> </w:t>
      </w:r>
      <w:r w:rsidRPr="007436C8">
        <w:t>π</w:t>
      </w:r>
      <w:r w:rsidRPr="007436C8">
        <w:rPr>
          <w:spacing w:val="-1"/>
        </w:rPr>
        <w:t>ο</w:t>
      </w:r>
      <w:r w:rsidRPr="007436C8">
        <w:t>υ</w:t>
      </w:r>
      <w:r w:rsidRPr="007436C8">
        <w:rPr>
          <w:spacing w:val="17"/>
        </w:rPr>
        <w:t xml:space="preserve"> </w:t>
      </w:r>
      <w:r w:rsidRPr="007436C8">
        <w:rPr>
          <w:spacing w:val="-1"/>
        </w:rPr>
        <w:t>ε</w:t>
      </w:r>
      <w:r w:rsidRPr="007436C8">
        <w:t>π</w:t>
      </w:r>
      <w:r w:rsidRPr="007436C8">
        <w:rPr>
          <w:spacing w:val="-1"/>
        </w:rPr>
        <w:t>α</w:t>
      </w:r>
      <w:r w:rsidRPr="007436C8">
        <w:t>ν</w:t>
      </w:r>
      <w:r w:rsidRPr="007436C8">
        <w:rPr>
          <w:spacing w:val="-1"/>
        </w:rPr>
        <w:t>ελέγ</w:t>
      </w:r>
      <w:r w:rsidRPr="007436C8">
        <w:t>χ</w:t>
      </w:r>
      <w:r w:rsidRPr="007436C8">
        <w:rPr>
          <w:spacing w:val="-1"/>
        </w:rPr>
        <w:t>τηκα</w:t>
      </w:r>
      <w:r w:rsidRPr="007436C8">
        <w:t>ν</w:t>
      </w:r>
      <w:r w:rsidRPr="007436C8">
        <w:rPr>
          <w:spacing w:val="17"/>
        </w:rPr>
        <w:t xml:space="preserve"> </w:t>
      </w:r>
      <w:r w:rsidRPr="007436C8">
        <w:rPr>
          <w:rFonts w:ascii="Garamond" w:eastAsia="Garamond" w:hAnsi="Garamond" w:cs="Garamond"/>
        </w:rPr>
        <w:t>–</w:t>
      </w:r>
      <w:r w:rsidRPr="007436C8">
        <w:rPr>
          <w:rFonts w:ascii="Garamond" w:eastAsia="Garamond" w:hAnsi="Garamond" w:cs="Garamond"/>
          <w:spacing w:val="16"/>
        </w:rPr>
        <w:t xml:space="preserve"> </w:t>
      </w:r>
      <w:r w:rsidRPr="007436C8">
        <w:rPr>
          <w:spacing w:val="-1"/>
        </w:rPr>
        <w:t>α</w:t>
      </w:r>
      <w:r w:rsidRPr="007436C8">
        <w:t>ν</w:t>
      </w:r>
      <w:r w:rsidRPr="007436C8">
        <w:rPr>
          <w:spacing w:val="-1"/>
        </w:rPr>
        <w:t>αγομ</w:t>
      </w:r>
      <w:r w:rsidRPr="007436C8">
        <w:rPr>
          <w:spacing w:val="1"/>
        </w:rPr>
        <w:t>ώ</w:t>
      </w:r>
      <w:r w:rsidRPr="007436C8">
        <w:rPr>
          <w:spacing w:val="-2"/>
        </w:rPr>
        <w:t>θ</w:t>
      </w:r>
      <w:r w:rsidRPr="007436C8">
        <w:rPr>
          <w:spacing w:val="-1"/>
        </w:rPr>
        <w:t>ηκα</w:t>
      </w:r>
      <w:r w:rsidRPr="007436C8">
        <w:t>ν</w:t>
      </w:r>
      <w:r w:rsidRPr="007436C8">
        <w:rPr>
          <w:spacing w:val="17"/>
        </w:rPr>
        <w:t xml:space="preserve"> </w:t>
      </w:r>
      <w:r w:rsidRPr="007436C8">
        <w:rPr>
          <w:spacing w:val="-1"/>
        </w:rPr>
        <w:t>κα</w:t>
      </w:r>
      <w:r w:rsidRPr="007436C8">
        <w:t>ι</w:t>
      </w:r>
      <w:r w:rsidRPr="007436C8">
        <w:rPr>
          <w:spacing w:val="17"/>
        </w:rPr>
        <w:t xml:space="preserve"> </w:t>
      </w:r>
      <w:r w:rsidRPr="007436C8">
        <w:t>2%</w:t>
      </w:r>
      <w:r w:rsidRPr="007436C8">
        <w:rPr>
          <w:spacing w:val="16"/>
        </w:rPr>
        <w:t xml:space="preserve"> </w:t>
      </w:r>
      <w:r w:rsidRPr="007436C8">
        <w:rPr>
          <w:spacing w:val="-1"/>
        </w:rPr>
        <w:t>α</w:t>
      </w:r>
      <w:r w:rsidRPr="007436C8">
        <w:rPr>
          <w:spacing w:val="3"/>
        </w:rPr>
        <w:t>π</w:t>
      </w:r>
      <w:r w:rsidRPr="007436C8">
        <w:t xml:space="preserve">ό </w:t>
      </w:r>
      <w:r w:rsidRPr="007436C8">
        <w:rPr>
          <w:spacing w:val="-1"/>
          <w:position w:val="2"/>
        </w:rPr>
        <w:t>το</w:t>
      </w:r>
      <w:r w:rsidRPr="007436C8">
        <w:rPr>
          <w:position w:val="2"/>
        </w:rPr>
        <w:t>υς</w:t>
      </w:r>
      <w:r w:rsidRPr="007436C8">
        <w:rPr>
          <w:spacing w:val="42"/>
          <w:position w:val="2"/>
        </w:rPr>
        <w:t xml:space="preserve"> </w:t>
      </w:r>
      <w:r w:rsidRPr="007436C8">
        <w:rPr>
          <w:position w:val="2"/>
        </w:rPr>
        <w:t>πυ</w:t>
      </w:r>
      <w:r w:rsidRPr="007436C8">
        <w:rPr>
          <w:spacing w:val="-1"/>
          <w:position w:val="2"/>
        </w:rPr>
        <w:t>ρο</w:t>
      </w:r>
      <w:r w:rsidRPr="007436C8">
        <w:rPr>
          <w:position w:val="2"/>
        </w:rPr>
        <w:t>σ</w:t>
      </w:r>
      <w:r w:rsidRPr="007436C8">
        <w:rPr>
          <w:spacing w:val="-1"/>
          <w:position w:val="2"/>
        </w:rPr>
        <w:t>βε</w:t>
      </w:r>
      <w:r w:rsidRPr="007436C8">
        <w:rPr>
          <w:position w:val="2"/>
        </w:rPr>
        <w:t>σ</w:t>
      </w:r>
      <w:r w:rsidRPr="007436C8">
        <w:rPr>
          <w:spacing w:val="-1"/>
          <w:position w:val="2"/>
        </w:rPr>
        <w:t>τήρε</w:t>
      </w:r>
      <w:r w:rsidRPr="007436C8">
        <w:rPr>
          <w:position w:val="2"/>
        </w:rPr>
        <w:t>ς</w:t>
      </w:r>
      <w:r w:rsidRPr="007436C8">
        <w:rPr>
          <w:spacing w:val="45"/>
          <w:position w:val="2"/>
        </w:rPr>
        <w:t xml:space="preserve"> </w:t>
      </w:r>
      <w:r>
        <w:rPr>
          <w:rFonts w:ascii="Garamond" w:eastAsia="Garamond" w:hAnsi="Garamond" w:cs="Garamond"/>
          <w:spacing w:val="1"/>
          <w:position w:val="2"/>
        </w:rPr>
        <w:t>C</w:t>
      </w:r>
      <w:r>
        <w:rPr>
          <w:rFonts w:ascii="Garamond" w:eastAsia="Garamond" w:hAnsi="Garamond" w:cs="Garamond"/>
          <w:spacing w:val="-1"/>
          <w:position w:val="2"/>
        </w:rPr>
        <w:t>O</w:t>
      </w:r>
      <w:r w:rsidRPr="007436C8">
        <w:rPr>
          <w:rFonts w:ascii="Garamond" w:eastAsia="Garamond" w:hAnsi="Garamond" w:cs="Garamond"/>
          <w:spacing w:val="-1"/>
          <w:sz w:val="14"/>
          <w:szCs w:val="14"/>
        </w:rPr>
        <w:t>2</w:t>
      </w:r>
      <w:r w:rsidRPr="007436C8">
        <w:rPr>
          <w:position w:val="2"/>
        </w:rPr>
        <w:t>.</w:t>
      </w:r>
      <w:r w:rsidRPr="007436C8">
        <w:rPr>
          <w:spacing w:val="45"/>
          <w:position w:val="2"/>
        </w:rPr>
        <w:t xml:space="preserve"> </w:t>
      </w:r>
      <w:r w:rsidRPr="007436C8">
        <w:rPr>
          <w:position w:val="2"/>
        </w:rPr>
        <w:t>Η</w:t>
      </w:r>
      <w:r w:rsidRPr="007436C8">
        <w:rPr>
          <w:spacing w:val="43"/>
          <w:position w:val="2"/>
        </w:rPr>
        <w:t xml:space="preserve"> </w:t>
      </w:r>
      <w:r w:rsidRPr="007436C8">
        <w:rPr>
          <w:spacing w:val="-1"/>
          <w:position w:val="2"/>
        </w:rPr>
        <w:t>α</w:t>
      </w:r>
      <w:r w:rsidRPr="007436C8">
        <w:rPr>
          <w:position w:val="2"/>
        </w:rPr>
        <w:t>ν</w:t>
      </w:r>
      <w:r w:rsidRPr="007436C8">
        <w:rPr>
          <w:spacing w:val="-1"/>
          <w:position w:val="2"/>
        </w:rPr>
        <w:t>α</w:t>
      </w:r>
      <w:r w:rsidRPr="007436C8">
        <w:rPr>
          <w:spacing w:val="1"/>
          <w:position w:val="2"/>
        </w:rPr>
        <w:t>γ</w:t>
      </w:r>
      <w:r w:rsidRPr="007436C8">
        <w:rPr>
          <w:spacing w:val="-1"/>
          <w:position w:val="2"/>
        </w:rPr>
        <w:t>όμω</w:t>
      </w:r>
      <w:r w:rsidRPr="007436C8">
        <w:rPr>
          <w:position w:val="2"/>
        </w:rPr>
        <w:t>ση</w:t>
      </w:r>
      <w:r w:rsidRPr="007436C8">
        <w:rPr>
          <w:spacing w:val="42"/>
          <w:position w:val="2"/>
        </w:rPr>
        <w:t xml:space="preserve"> </w:t>
      </w:r>
      <w:r w:rsidRPr="007436C8">
        <w:rPr>
          <w:spacing w:val="1"/>
          <w:position w:val="2"/>
        </w:rPr>
        <w:t>τ</w:t>
      </w:r>
      <w:r w:rsidRPr="007436C8">
        <w:rPr>
          <w:spacing w:val="-1"/>
          <w:position w:val="2"/>
        </w:rPr>
        <w:t>ω</w:t>
      </w:r>
      <w:r w:rsidRPr="007436C8">
        <w:rPr>
          <w:position w:val="2"/>
        </w:rPr>
        <w:t>ν</w:t>
      </w:r>
      <w:r w:rsidRPr="007436C8">
        <w:rPr>
          <w:spacing w:val="43"/>
          <w:position w:val="2"/>
        </w:rPr>
        <w:t xml:space="preserve"> </w:t>
      </w:r>
      <w:r w:rsidRPr="007436C8">
        <w:rPr>
          <w:position w:val="2"/>
        </w:rPr>
        <w:t>πυ</w:t>
      </w:r>
      <w:r w:rsidRPr="007436C8">
        <w:rPr>
          <w:spacing w:val="-1"/>
          <w:position w:val="2"/>
        </w:rPr>
        <w:t>ρ</w:t>
      </w:r>
      <w:r w:rsidRPr="007436C8">
        <w:rPr>
          <w:spacing w:val="1"/>
          <w:position w:val="2"/>
        </w:rPr>
        <w:t>ο</w:t>
      </w:r>
      <w:r w:rsidRPr="007436C8">
        <w:rPr>
          <w:position w:val="2"/>
        </w:rPr>
        <w:t>σ</w:t>
      </w:r>
      <w:r w:rsidRPr="007436C8">
        <w:rPr>
          <w:spacing w:val="-1"/>
          <w:position w:val="2"/>
        </w:rPr>
        <w:t>βε</w:t>
      </w:r>
      <w:r w:rsidRPr="007436C8">
        <w:rPr>
          <w:position w:val="2"/>
        </w:rPr>
        <w:t>σ</w:t>
      </w:r>
      <w:r w:rsidRPr="007436C8">
        <w:rPr>
          <w:spacing w:val="-1"/>
          <w:position w:val="2"/>
        </w:rPr>
        <w:t>τήρω</w:t>
      </w:r>
      <w:r w:rsidRPr="007436C8">
        <w:rPr>
          <w:position w:val="2"/>
        </w:rPr>
        <w:t>ν</w:t>
      </w:r>
      <w:r w:rsidRPr="007436C8">
        <w:rPr>
          <w:spacing w:val="43"/>
          <w:position w:val="2"/>
        </w:rPr>
        <w:t xml:space="preserve"> </w:t>
      </w:r>
      <w:r w:rsidRPr="007436C8">
        <w:rPr>
          <w:position w:val="2"/>
        </w:rPr>
        <w:t>π</w:t>
      </w:r>
      <w:r w:rsidRPr="007436C8">
        <w:rPr>
          <w:spacing w:val="-1"/>
          <w:position w:val="2"/>
        </w:rPr>
        <w:t>ο</w:t>
      </w:r>
      <w:r w:rsidRPr="007436C8">
        <w:rPr>
          <w:position w:val="2"/>
        </w:rPr>
        <w:t>υ</w:t>
      </w:r>
      <w:r w:rsidRPr="007436C8">
        <w:rPr>
          <w:spacing w:val="43"/>
          <w:position w:val="2"/>
        </w:rPr>
        <w:t xml:space="preserve"> </w:t>
      </w:r>
      <w:r w:rsidRPr="007436C8">
        <w:rPr>
          <w:spacing w:val="1"/>
          <w:position w:val="2"/>
        </w:rPr>
        <w:t>θ</w:t>
      </w:r>
      <w:r w:rsidRPr="007436C8">
        <w:rPr>
          <w:position w:val="2"/>
        </w:rPr>
        <w:t>α</w:t>
      </w:r>
      <w:r w:rsidRPr="007436C8">
        <w:rPr>
          <w:spacing w:val="42"/>
          <w:position w:val="2"/>
        </w:rPr>
        <w:t xml:space="preserve"> </w:t>
      </w:r>
      <w:r w:rsidRPr="007436C8">
        <w:rPr>
          <w:spacing w:val="-1"/>
          <w:position w:val="2"/>
        </w:rPr>
        <w:t>δοκ</w:t>
      </w:r>
      <w:r w:rsidRPr="007436C8">
        <w:rPr>
          <w:position w:val="2"/>
        </w:rPr>
        <w:t>ι</w:t>
      </w:r>
      <w:r w:rsidRPr="007436C8">
        <w:rPr>
          <w:spacing w:val="1"/>
          <w:position w:val="2"/>
        </w:rPr>
        <w:t>μ</w:t>
      </w:r>
      <w:r w:rsidRPr="007436C8">
        <w:rPr>
          <w:spacing w:val="-1"/>
          <w:position w:val="2"/>
        </w:rPr>
        <w:t>α</w:t>
      </w:r>
      <w:r w:rsidRPr="007436C8">
        <w:rPr>
          <w:position w:val="2"/>
        </w:rPr>
        <w:t>σ</w:t>
      </w:r>
      <w:r w:rsidRPr="007436C8">
        <w:rPr>
          <w:spacing w:val="-1"/>
          <w:position w:val="2"/>
        </w:rPr>
        <w:t>το</w:t>
      </w:r>
      <w:r w:rsidRPr="007436C8">
        <w:rPr>
          <w:position w:val="2"/>
        </w:rPr>
        <w:t>ύν,</w:t>
      </w:r>
      <w:r w:rsidRPr="007436C8">
        <w:rPr>
          <w:spacing w:val="43"/>
          <w:position w:val="2"/>
        </w:rPr>
        <w:t xml:space="preserve"> </w:t>
      </w:r>
      <w:r w:rsidRPr="007436C8">
        <w:rPr>
          <w:spacing w:val="-2"/>
          <w:position w:val="2"/>
        </w:rPr>
        <w:t>θ</w:t>
      </w:r>
      <w:r w:rsidRPr="007436C8">
        <w:rPr>
          <w:position w:val="2"/>
        </w:rPr>
        <w:t>α</w:t>
      </w:r>
      <w:r w:rsidRPr="007436C8">
        <w:rPr>
          <w:spacing w:val="44"/>
          <w:position w:val="2"/>
        </w:rPr>
        <w:t xml:space="preserve"> </w:t>
      </w:r>
      <w:r w:rsidRPr="007436C8">
        <w:rPr>
          <w:spacing w:val="-1"/>
          <w:position w:val="2"/>
        </w:rPr>
        <w:t>ε</w:t>
      </w:r>
      <w:r w:rsidRPr="007436C8">
        <w:rPr>
          <w:position w:val="2"/>
        </w:rPr>
        <w:t>πι</w:t>
      </w:r>
      <w:r w:rsidRPr="007436C8">
        <w:rPr>
          <w:spacing w:val="-1"/>
          <w:position w:val="2"/>
        </w:rPr>
        <w:t>βαρ</w:t>
      </w:r>
      <w:r w:rsidRPr="007436C8">
        <w:rPr>
          <w:position w:val="2"/>
        </w:rPr>
        <w:t>ύν</w:t>
      </w:r>
      <w:r w:rsidRPr="007436C8">
        <w:rPr>
          <w:spacing w:val="-1"/>
          <w:position w:val="2"/>
        </w:rPr>
        <w:t>ε</w:t>
      </w:r>
      <w:r w:rsidRPr="007436C8">
        <w:rPr>
          <w:position w:val="2"/>
        </w:rPr>
        <w:t>ι</w:t>
      </w:r>
      <w:r w:rsidRPr="007436C8">
        <w:rPr>
          <w:spacing w:val="43"/>
          <w:position w:val="2"/>
        </w:rPr>
        <w:t xml:space="preserve"> </w:t>
      </w:r>
      <w:r w:rsidRPr="007436C8">
        <w:rPr>
          <w:spacing w:val="-1"/>
          <w:position w:val="2"/>
        </w:rPr>
        <w:t>τ</w:t>
      </w:r>
      <w:r w:rsidRPr="007436C8">
        <w:rPr>
          <w:spacing w:val="1"/>
          <w:position w:val="2"/>
        </w:rPr>
        <w:t>ο</w:t>
      </w:r>
      <w:r w:rsidRPr="007436C8">
        <w:rPr>
          <w:position w:val="2"/>
        </w:rPr>
        <w:t xml:space="preserve">ν </w:t>
      </w:r>
      <w:r w:rsidRPr="007436C8">
        <w:rPr>
          <w:spacing w:val="-1"/>
        </w:rPr>
        <w:t>α</w:t>
      </w:r>
      <w:r w:rsidRPr="007436C8">
        <w:t>ν</w:t>
      </w:r>
      <w:r w:rsidRPr="007436C8">
        <w:rPr>
          <w:spacing w:val="-1"/>
        </w:rPr>
        <w:t>άδο</w:t>
      </w:r>
      <w:r w:rsidRPr="007436C8">
        <w:t>χ</w:t>
      </w:r>
      <w:r w:rsidRPr="007436C8">
        <w:rPr>
          <w:spacing w:val="-1"/>
        </w:rPr>
        <w:t>ο.</w:t>
      </w:r>
    </w:p>
    <w:p w:rsidR="00792124" w:rsidRPr="007436C8" w:rsidRDefault="00792124" w:rsidP="00792124">
      <w:pPr>
        <w:pStyle w:val="a3"/>
        <w:widowControl w:val="0"/>
        <w:numPr>
          <w:ilvl w:val="0"/>
          <w:numId w:val="27"/>
        </w:numPr>
        <w:tabs>
          <w:tab w:val="left" w:pos="388"/>
        </w:tabs>
        <w:suppressAutoHyphens w:val="0"/>
        <w:spacing w:before="13"/>
        <w:ind w:left="388" w:right="121"/>
        <w:rPr>
          <w:rFonts w:cs="Garamond"/>
        </w:rPr>
      </w:pPr>
      <w:r w:rsidRPr="007436C8">
        <w:t>Η</w:t>
      </w:r>
      <w:r w:rsidRPr="007436C8">
        <w:rPr>
          <w:spacing w:val="24"/>
        </w:rPr>
        <w:t xml:space="preserve"> </w:t>
      </w:r>
      <w:r w:rsidRPr="007436C8">
        <w:rPr>
          <w:spacing w:val="-2"/>
        </w:rPr>
        <w:t>Τ</w:t>
      </w:r>
      <w:r w:rsidRPr="007436C8">
        <w:rPr>
          <w:spacing w:val="-1"/>
        </w:rPr>
        <w:t>ε</w:t>
      </w:r>
      <w:r w:rsidRPr="007436C8">
        <w:t>χνι</w:t>
      </w:r>
      <w:r w:rsidRPr="007436C8">
        <w:rPr>
          <w:spacing w:val="-1"/>
        </w:rPr>
        <w:t>κ</w:t>
      </w:r>
      <w:r w:rsidRPr="007436C8">
        <w:t>ή</w:t>
      </w:r>
      <w:r w:rsidRPr="007436C8">
        <w:rPr>
          <w:spacing w:val="23"/>
        </w:rPr>
        <w:t xml:space="preserve"> </w:t>
      </w:r>
      <w:r w:rsidRPr="007436C8">
        <w:t>Υπ</w:t>
      </w:r>
      <w:r w:rsidRPr="007436C8">
        <w:rPr>
          <w:spacing w:val="-1"/>
        </w:rPr>
        <w:t>ηρε</w:t>
      </w:r>
      <w:r w:rsidRPr="007436C8">
        <w:t>σία</w:t>
      </w:r>
      <w:r w:rsidRPr="007436C8">
        <w:rPr>
          <w:spacing w:val="23"/>
        </w:rPr>
        <w:t xml:space="preserve"> </w:t>
      </w:r>
      <w:r w:rsidRPr="007436C8">
        <w:rPr>
          <w:spacing w:val="-1"/>
        </w:rPr>
        <w:t>δ</w:t>
      </w:r>
      <w:r w:rsidRPr="007436C8">
        <w:t>ι</w:t>
      </w:r>
      <w:r w:rsidRPr="007436C8">
        <w:rPr>
          <w:spacing w:val="1"/>
        </w:rPr>
        <w:t>ατ</w:t>
      </w:r>
      <w:r w:rsidRPr="007436C8">
        <w:rPr>
          <w:spacing w:val="-1"/>
        </w:rPr>
        <w:t>ηρε</w:t>
      </w:r>
      <w:r w:rsidRPr="007436C8">
        <w:t>ί</w:t>
      </w:r>
      <w:r w:rsidRPr="007436C8">
        <w:rPr>
          <w:spacing w:val="24"/>
        </w:rPr>
        <w:t xml:space="preserve"> </w:t>
      </w:r>
      <w:r w:rsidRPr="007436C8">
        <w:rPr>
          <w:spacing w:val="-1"/>
        </w:rPr>
        <w:t>τ</w:t>
      </w:r>
      <w:r w:rsidRPr="007436C8">
        <w:t>ο</w:t>
      </w:r>
      <w:r w:rsidRPr="007436C8">
        <w:rPr>
          <w:spacing w:val="25"/>
        </w:rPr>
        <w:t xml:space="preserve"> </w:t>
      </w:r>
      <w:r w:rsidRPr="007436C8">
        <w:rPr>
          <w:spacing w:val="-1"/>
        </w:rPr>
        <w:t>δ</w:t>
      </w:r>
      <w:r w:rsidRPr="007436C8">
        <w:t>ι</w:t>
      </w:r>
      <w:r w:rsidRPr="007436C8">
        <w:rPr>
          <w:spacing w:val="-1"/>
        </w:rPr>
        <w:t>κα</w:t>
      </w:r>
      <w:r w:rsidRPr="007436C8">
        <w:t>ί</w:t>
      </w:r>
      <w:r w:rsidRPr="007436C8">
        <w:rPr>
          <w:spacing w:val="-1"/>
        </w:rPr>
        <w:t>ωμ</w:t>
      </w:r>
      <w:r w:rsidRPr="007436C8">
        <w:t>α</w:t>
      </w:r>
      <w:r w:rsidRPr="007436C8">
        <w:rPr>
          <w:spacing w:val="25"/>
        </w:rPr>
        <w:t xml:space="preserve"> </w:t>
      </w:r>
      <w:r w:rsidRPr="007436C8">
        <w:t>χ</w:t>
      </w:r>
      <w:r w:rsidRPr="007436C8">
        <w:rPr>
          <w:spacing w:val="-1"/>
        </w:rPr>
        <w:t>ημ</w:t>
      </w:r>
      <w:r w:rsidRPr="007436C8">
        <w:t>ι</w:t>
      </w:r>
      <w:r w:rsidRPr="007436C8">
        <w:rPr>
          <w:spacing w:val="-1"/>
        </w:rPr>
        <w:t>κή</w:t>
      </w:r>
      <w:r w:rsidRPr="007436C8">
        <w:t>ς</w:t>
      </w:r>
      <w:r w:rsidRPr="007436C8">
        <w:rPr>
          <w:spacing w:val="26"/>
        </w:rPr>
        <w:t xml:space="preserve"> </w:t>
      </w:r>
      <w:r w:rsidRPr="007436C8">
        <w:rPr>
          <w:spacing w:val="-1"/>
        </w:rPr>
        <w:t>α</w:t>
      </w:r>
      <w:r w:rsidRPr="007436C8">
        <w:t>ν</w:t>
      </w:r>
      <w:r w:rsidRPr="007436C8">
        <w:rPr>
          <w:spacing w:val="-1"/>
        </w:rPr>
        <w:t>άλ</w:t>
      </w:r>
      <w:r w:rsidRPr="007436C8">
        <w:t>υσ</w:t>
      </w:r>
      <w:r w:rsidRPr="007436C8">
        <w:rPr>
          <w:spacing w:val="-1"/>
        </w:rPr>
        <w:t>η</w:t>
      </w:r>
      <w:r w:rsidRPr="007436C8">
        <w:t>ς</w:t>
      </w:r>
      <w:r w:rsidRPr="007436C8">
        <w:rPr>
          <w:spacing w:val="24"/>
        </w:rPr>
        <w:t xml:space="preserve"> </w:t>
      </w:r>
      <w:r w:rsidRPr="007436C8">
        <w:rPr>
          <w:spacing w:val="-1"/>
        </w:rPr>
        <w:t>(</w:t>
      </w:r>
      <w:r w:rsidRPr="007436C8">
        <w:t>σύ</w:t>
      </w:r>
      <w:r w:rsidRPr="007436C8">
        <w:rPr>
          <w:spacing w:val="-1"/>
        </w:rPr>
        <w:t>μφω</w:t>
      </w:r>
      <w:r w:rsidRPr="007436C8">
        <w:t>να</w:t>
      </w:r>
      <w:r w:rsidRPr="007436C8">
        <w:rPr>
          <w:spacing w:val="23"/>
        </w:rPr>
        <w:t xml:space="preserve"> </w:t>
      </w:r>
      <w:r w:rsidRPr="007436C8">
        <w:rPr>
          <w:spacing w:val="-1"/>
        </w:rPr>
        <w:t>μ</w:t>
      </w:r>
      <w:r w:rsidRPr="007436C8">
        <w:t>ε</w:t>
      </w:r>
      <w:r w:rsidRPr="007436C8">
        <w:rPr>
          <w:spacing w:val="25"/>
        </w:rPr>
        <w:t xml:space="preserve"> </w:t>
      </w:r>
      <w:r w:rsidRPr="007436C8">
        <w:rPr>
          <w:spacing w:val="-1"/>
        </w:rPr>
        <w:t>τ</w:t>
      </w:r>
      <w:r w:rsidRPr="007436C8">
        <w:t>ις</w:t>
      </w:r>
      <w:r w:rsidRPr="007436C8">
        <w:rPr>
          <w:spacing w:val="24"/>
        </w:rPr>
        <w:t xml:space="preserve"> </w:t>
      </w:r>
      <w:r w:rsidRPr="007436C8">
        <w:t>ισχύ</w:t>
      </w:r>
      <w:r w:rsidRPr="007436C8">
        <w:rPr>
          <w:spacing w:val="-1"/>
        </w:rPr>
        <w:t>ο</w:t>
      </w:r>
      <w:r w:rsidRPr="007436C8">
        <w:t>υσ</w:t>
      </w:r>
      <w:r w:rsidRPr="007436C8">
        <w:rPr>
          <w:spacing w:val="-1"/>
        </w:rPr>
        <w:t>ε</w:t>
      </w:r>
      <w:r w:rsidRPr="007436C8">
        <w:t>ς</w:t>
      </w:r>
      <w:r w:rsidRPr="007436C8">
        <w:rPr>
          <w:spacing w:val="24"/>
        </w:rPr>
        <w:t xml:space="preserve"> </w:t>
      </w:r>
      <w:r w:rsidRPr="007436C8">
        <w:t>π</w:t>
      </w:r>
      <w:r w:rsidRPr="007436C8">
        <w:rPr>
          <w:spacing w:val="-1"/>
        </w:rPr>
        <w:t>ροδ</w:t>
      </w:r>
      <w:r w:rsidRPr="007436C8">
        <w:t>ι</w:t>
      </w:r>
      <w:r w:rsidRPr="007436C8">
        <w:rPr>
          <w:spacing w:val="-1"/>
        </w:rPr>
        <w:t>αγραφέ</w:t>
      </w:r>
      <w:r w:rsidRPr="007436C8">
        <w:rPr>
          <w:spacing w:val="2"/>
        </w:rPr>
        <w:t>ς</w:t>
      </w:r>
      <w:r w:rsidRPr="007436C8">
        <w:t xml:space="preserve">) </w:t>
      </w:r>
      <w:r w:rsidRPr="007436C8">
        <w:rPr>
          <w:spacing w:val="-1"/>
          <w:position w:val="2"/>
        </w:rPr>
        <w:t>τη</w:t>
      </w:r>
      <w:r w:rsidRPr="007436C8">
        <w:rPr>
          <w:position w:val="2"/>
        </w:rPr>
        <w:t>ς</w:t>
      </w:r>
      <w:r w:rsidRPr="007436C8">
        <w:rPr>
          <w:spacing w:val="-1"/>
          <w:position w:val="2"/>
        </w:rPr>
        <w:t xml:space="preserve"> </w:t>
      </w:r>
      <w:r w:rsidRPr="007436C8">
        <w:rPr>
          <w:position w:val="2"/>
        </w:rPr>
        <w:t>ν</w:t>
      </w:r>
      <w:r w:rsidRPr="007436C8">
        <w:rPr>
          <w:spacing w:val="-1"/>
          <w:position w:val="2"/>
        </w:rPr>
        <w:t>έα</w:t>
      </w:r>
      <w:r w:rsidRPr="007436C8">
        <w:rPr>
          <w:position w:val="2"/>
        </w:rPr>
        <w:t>ς σ</w:t>
      </w:r>
      <w:r w:rsidRPr="007436C8">
        <w:rPr>
          <w:spacing w:val="-1"/>
          <w:position w:val="2"/>
        </w:rPr>
        <w:t>κό</w:t>
      </w:r>
      <w:r w:rsidRPr="007436C8">
        <w:rPr>
          <w:position w:val="2"/>
        </w:rPr>
        <w:t>ν</w:t>
      </w:r>
      <w:r w:rsidRPr="007436C8">
        <w:rPr>
          <w:spacing w:val="-1"/>
          <w:position w:val="2"/>
        </w:rPr>
        <w:t>η</w:t>
      </w:r>
      <w:r w:rsidRPr="007436C8">
        <w:rPr>
          <w:position w:val="2"/>
        </w:rPr>
        <w:t>ς π</w:t>
      </w:r>
      <w:r w:rsidRPr="007436C8">
        <w:rPr>
          <w:spacing w:val="-1"/>
          <w:position w:val="2"/>
        </w:rPr>
        <w:t>ο</w:t>
      </w:r>
      <w:r w:rsidRPr="007436C8">
        <w:rPr>
          <w:position w:val="2"/>
        </w:rPr>
        <w:t xml:space="preserve">υ </w:t>
      </w:r>
      <w:r w:rsidRPr="007436C8">
        <w:rPr>
          <w:spacing w:val="-2"/>
          <w:position w:val="2"/>
        </w:rPr>
        <w:t>θ</w:t>
      </w:r>
      <w:r w:rsidRPr="007436C8">
        <w:rPr>
          <w:position w:val="2"/>
        </w:rPr>
        <w:t>α</w:t>
      </w:r>
      <w:r w:rsidRPr="007436C8">
        <w:rPr>
          <w:spacing w:val="-1"/>
          <w:position w:val="2"/>
        </w:rPr>
        <w:t xml:space="preserve"> </w:t>
      </w:r>
      <w:r w:rsidRPr="007436C8">
        <w:rPr>
          <w:spacing w:val="1"/>
          <w:position w:val="2"/>
        </w:rPr>
        <w:t>το</w:t>
      </w:r>
      <w:r w:rsidRPr="007436C8">
        <w:rPr>
          <w:position w:val="2"/>
        </w:rPr>
        <w:t>π</w:t>
      </w:r>
      <w:r w:rsidRPr="007436C8">
        <w:rPr>
          <w:spacing w:val="-1"/>
          <w:position w:val="2"/>
        </w:rPr>
        <w:t>ο</w:t>
      </w:r>
      <w:r w:rsidRPr="007436C8">
        <w:rPr>
          <w:spacing w:val="-2"/>
          <w:position w:val="2"/>
        </w:rPr>
        <w:t>θ</w:t>
      </w:r>
      <w:r w:rsidRPr="007436C8">
        <w:rPr>
          <w:spacing w:val="-1"/>
          <w:position w:val="2"/>
        </w:rPr>
        <w:t>ετ</w:t>
      </w:r>
      <w:r w:rsidRPr="007436C8">
        <w:rPr>
          <w:spacing w:val="2"/>
          <w:position w:val="2"/>
        </w:rPr>
        <w:t>η</w:t>
      </w:r>
      <w:r w:rsidRPr="007436C8">
        <w:rPr>
          <w:spacing w:val="-2"/>
          <w:position w:val="2"/>
        </w:rPr>
        <w:t>θ</w:t>
      </w:r>
      <w:r w:rsidRPr="007436C8">
        <w:rPr>
          <w:spacing w:val="-1"/>
          <w:position w:val="2"/>
        </w:rPr>
        <w:t>ε</w:t>
      </w:r>
      <w:r w:rsidRPr="007436C8">
        <w:rPr>
          <w:position w:val="2"/>
        </w:rPr>
        <w:t xml:space="preserve">ί </w:t>
      </w:r>
      <w:r w:rsidRPr="007436C8">
        <w:rPr>
          <w:spacing w:val="-1"/>
          <w:position w:val="2"/>
        </w:rPr>
        <w:t>κ</w:t>
      </w:r>
      <w:r w:rsidRPr="007436C8">
        <w:rPr>
          <w:spacing w:val="1"/>
          <w:position w:val="2"/>
        </w:rPr>
        <w:t>α</w:t>
      </w:r>
      <w:r w:rsidRPr="007436C8">
        <w:rPr>
          <w:spacing w:val="-2"/>
          <w:position w:val="2"/>
        </w:rPr>
        <w:t>θ</w:t>
      </w:r>
      <w:r w:rsidRPr="007436C8">
        <w:rPr>
          <w:spacing w:val="-1"/>
          <w:position w:val="2"/>
        </w:rPr>
        <w:t>ώ</w:t>
      </w:r>
      <w:r w:rsidRPr="007436C8">
        <w:rPr>
          <w:position w:val="2"/>
        </w:rPr>
        <w:t xml:space="preserve">ς </w:t>
      </w:r>
      <w:r w:rsidRPr="007436C8">
        <w:rPr>
          <w:spacing w:val="-1"/>
          <w:position w:val="2"/>
        </w:rPr>
        <w:t>κα</w:t>
      </w:r>
      <w:r w:rsidRPr="007436C8">
        <w:rPr>
          <w:position w:val="2"/>
        </w:rPr>
        <w:t>ι</w:t>
      </w:r>
      <w:r w:rsidRPr="007436C8">
        <w:rPr>
          <w:spacing w:val="-1"/>
          <w:position w:val="2"/>
        </w:rPr>
        <w:t xml:space="preserve"> </w:t>
      </w:r>
      <w:r w:rsidRPr="007436C8">
        <w:rPr>
          <w:spacing w:val="1"/>
          <w:position w:val="2"/>
        </w:rPr>
        <w:t>τ</w:t>
      </w:r>
      <w:r w:rsidRPr="007436C8">
        <w:rPr>
          <w:spacing w:val="-1"/>
          <w:position w:val="2"/>
        </w:rPr>
        <w:t>ο</w:t>
      </w:r>
      <w:r w:rsidRPr="007436C8">
        <w:rPr>
          <w:position w:val="2"/>
        </w:rPr>
        <w:t xml:space="preserve">υ </w:t>
      </w:r>
      <w:r>
        <w:rPr>
          <w:rFonts w:ascii="Garamond" w:eastAsia="Garamond" w:hAnsi="Garamond" w:cs="Garamond"/>
          <w:spacing w:val="1"/>
          <w:position w:val="2"/>
        </w:rPr>
        <w:t>C</w:t>
      </w:r>
      <w:r>
        <w:rPr>
          <w:rFonts w:ascii="Garamond" w:eastAsia="Garamond" w:hAnsi="Garamond" w:cs="Garamond"/>
          <w:spacing w:val="-1"/>
          <w:position w:val="2"/>
        </w:rPr>
        <w:t>O</w:t>
      </w:r>
      <w:r w:rsidRPr="007436C8">
        <w:rPr>
          <w:rFonts w:ascii="Garamond" w:eastAsia="Garamond" w:hAnsi="Garamond" w:cs="Garamond"/>
          <w:spacing w:val="-1"/>
          <w:sz w:val="14"/>
          <w:szCs w:val="14"/>
        </w:rPr>
        <w:t>2</w:t>
      </w:r>
      <w:r w:rsidRPr="007436C8">
        <w:rPr>
          <w:rFonts w:ascii="Garamond" w:eastAsia="Garamond" w:hAnsi="Garamond" w:cs="Garamond"/>
          <w:position w:val="2"/>
        </w:rPr>
        <w:t>.</w:t>
      </w:r>
    </w:p>
    <w:p w:rsidR="00792124" w:rsidRPr="007436C8" w:rsidRDefault="00792124" w:rsidP="00792124">
      <w:pPr>
        <w:pStyle w:val="a3"/>
        <w:widowControl w:val="0"/>
        <w:numPr>
          <w:ilvl w:val="0"/>
          <w:numId w:val="27"/>
        </w:numPr>
        <w:tabs>
          <w:tab w:val="left" w:pos="388"/>
        </w:tabs>
        <w:suppressAutoHyphens w:val="0"/>
        <w:spacing w:before="14"/>
        <w:ind w:left="388"/>
        <w:jc w:val="left"/>
        <w:rPr>
          <w:rFonts w:cs="Garamond"/>
        </w:rPr>
      </w:pPr>
      <w:r w:rsidRPr="007436C8">
        <w:t>Η</w:t>
      </w:r>
      <w:r w:rsidRPr="007436C8">
        <w:rPr>
          <w:spacing w:val="19"/>
        </w:rPr>
        <w:t xml:space="preserve"> </w:t>
      </w:r>
      <w:r w:rsidRPr="007436C8">
        <w:rPr>
          <w:spacing w:val="-2"/>
        </w:rPr>
        <w:t>Τ</w:t>
      </w:r>
      <w:r w:rsidRPr="007436C8">
        <w:rPr>
          <w:spacing w:val="-1"/>
        </w:rPr>
        <w:t>ε</w:t>
      </w:r>
      <w:r w:rsidRPr="007436C8">
        <w:t>χνι</w:t>
      </w:r>
      <w:r w:rsidRPr="007436C8">
        <w:rPr>
          <w:spacing w:val="-1"/>
        </w:rPr>
        <w:t>κ</w:t>
      </w:r>
      <w:r w:rsidRPr="007436C8">
        <w:t>ή</w:t>
      </w:r>
      <w:r w:rsidRPr="007436C8">
        <w:rPr>
          <w:spacing w:val="19"/>
        </w:rPr>
        <w:t xml:space="preserve"> </w:t>
      </w:r>
      <w:r w:rsidRPr="007436C8">
        <w:t>Υπ</w:t>
      </w:r>
      <w:r w:rsidRPr="007436C8">
        <w:rPr>
          <w:spacing w:val="-1"/>
        </w:rPr>
        <w:t>ηρε</w:t>
      </w:r>
      <w:r w:rsidRPr="007436C8">
        <w:t>σία</w:t>
      </w:r>
      <w:r w:rsidRPr="007436C8">
        <w:rPr>
          <w:spacing w:val="18"/>
        </w:rPr>
        <w:t xml:space="preserve"> </w:t>
      </w:r>
      <w:r w:rsidRPr="007436C8">
        <w:rPr>
          <w:spacing w:val="-1"/>
        </w:rPr>
        <w:t>δ</w:t>
      </w:r>
      <w:r w:rsidRPr="007436C8">
        <w:rPr>
          <w:spacing w:val="2"/>
        </w:rPr>
        <w:t>ι</w:t>
      </w:r>
      <w:r w:rsidRPr="007436C8">
        <w:rPr>
          <w:spacing w:val="-1"/>
        </w:rPr>
        <w:t>α</w:t>
      </w:r>
      <w:r w:rsidRPr="007436C8">
        <w:rPr>
          <w:spacing w:val="1"/>
        </w:rPr>
        <w:t>τ</w:t>
      </w:r>
      <w:r w:rsidRPr="007436C8">
        <w:rPr>
          <w:spacing w:val="-1"/>
        </w:rPr>
        <w:t>ηρε</w:t>
      </w:r>
      <w:r w:rsidRPr="007436C8">
        <w:t>ί</w:t>
      </w:r>
      <w:r w:rsidRPr="007436C8">
        <w:rPr>
          <w:spacing w:val="19"/>
        </w:rPr>
        <w:t xml:space="preserve"> </w:t>
      </w:r>
      <w:r w:rsidRPr="007436C8">
        <w:rPr>
          <w:spacing w:val="-1"/>
        </w:rPr>
        <w:t>τ</w:t>
      </w:r>
      <w:r w:rsidRPr="007436C8">
        <w:t>ο</w:t>
      </w:r>
      <w:r w:rsidRPr="007436C8">
        <w:rPr>
          <w:spacing w:val="20"/>
        </w:rPr>
        <w:t xml:space="preserve"> </w:t>
      </w:r>
      <w:r w:rsidRPr="007436C8">
        <w:rPr>
          <w:spacing w:val="-1"/>
        </w:rPr>
        <w:t>δ</w:t>
      </w:r>
      <w:r w:rsidRPr="007436C8">
        <w:t>ι</w:t>
      </w:r>
      <w:r w:rsidRPr="007436C8">
        <w:rPr>
          <w:spacing w:val="-1"/>
        </w:rPr>
        <w:t>κα</w:t>
      </w:r>
      <w:r w:rsidRPr="007436C8">
        <w:t>ί</w:t>
      </w:r>
      <w:r w:rsidRPr="007436C8">
        <w:rPr>
          <w:spacing w:val="-1"/>
        </w:rPr>
        <w:t>ωμ</w:t>
      </w:r>
      <w:r w:rsidRPr="007436C8">
        <w:t>α</w:t>
      </w:r>
      <w:r w:rsidRPr="007436C8">
        <w:rPr>
          <w:spacing w:val="20"/>
        </w:rPr>
        <w:t xml:space="preserve"> </w:t>
      </w:r>
      <w:r w:rsidRPr="007436C8">
        <w:rPr>
          <w:spacing w:val="-1"/>
        </w:rPr>
        <w:t>ε</w:t>
      </w:r>
      <w:r w:rsidRPr="007436C8">
        <w:t>πίσ</w:t>
      </w:r>
      <w:r w:rsidRPr="007436C8">
        <w:rPr>
          <w:spacing w:val="-1"/>
        </w:rPr>
        <w:t>κε</w:t>
      </w:r>
      <w:r w:rsidRPr="007436C8">
        <w:rPr>
          <w:spacing w:val="2"/>
        </w:rPr>
        <w:t>ψ</w:t>
      </w:r>
      <w:r w:rsidRPr="007436C8">
        <w:rPr>
          <w:spacing w:val="-1"/>
        </w:rPr>
        <w:t>η</w:t>
      </w:r>
      <w:r w:rsidRPr="007436C8">
        <w:t>ς</w:t>
      </w:r>
      <w:r w:rsidRPr="007436C8">
        <w:rPr>
          <w:spacing w:val="19"/>
        </w:rPr>
        <w:t xml:space="preserve"> </w:t>
      </w:r>
      <w:r w:rsidRPr="007436C8">
        <w:t>σ</w:t>
      </w:r>
      <w:r w:rsidRPr="007436C8">
        <w:rPr>
          <w:spacing w:val="-1"/>
        </w:rPr>
        <w:t>τ</w:t>
      </w:r>
      <w:r w:rsidRPr="007436C8">
        <w:t>ο</w:t>
      </w:r>
      <w:r w:rsidRPr="007436C8">
        <w:rPr>
          <w:spacing w:val="18"/>
        </w:rPr>
        <w:t xml:space="preserve"> </w:t>
      </w:r>
      <w:r w:rsidRPr="007436C8">
        <w:t>χ</w:t>
      </w:r>
      <w:r w:rsidRPr="007436C8">
        <w:rPr>
          <w:spacing w:val="-1"/>
        </w:rPr>
        <w:t>ώρ</w:t>
      </w:r>
      <w:r w:rsidRPr="007436C8">
        <w:t>ο</w:t>
      </w:r>
      <w:r w:rsidRPr="007436C8">
        <w:rPr>
          <w:spacing w:val="20"/>
        </w:rPr>
        <w:t xml:space="preserve"> </w:t>
      </w:r>
      <w:r w:rsidRPr="007436C8">
        <w:rPr>
          <w:spacing w:val="-1"/>
        </w:rPr>
        <w:t>ό</w:t>
      </w:r>
      <w:r w:rsidRPr="007436C8">
        <w:t>π</w:t>
      </w:r>
      <w:r w:rsidRPr="007436C8">
        <w:rPr>
          <w:spacing w:val="-1"/>
        </w:rPr>
        <w:t>ο</w:t>
      </w:r>
      <w:r w:rsidRPr="007436C8">
        <w:t>υ</w:t>
      </w:r>
      <w:r w:rsidRPr="007436C8">
        <w:rPr>
          <w:spacing w:val="19"/>
        </w:rPr>
        <w:t xml:space="preserve"> </w:t>
      </w:r>
      <w:r w:rsidRPr="007436C8">
        <w:t>π</w:t>
      </w:r>
      <w:r w:rsidRPr="007436C8">
        <w:rPr>
          <w:spacing w:val="-1"/>
        </w:rPr>
        <w:t>ραγ</w:t>
      </w:r>
      <w:r w:rsidRPr="007436C8">
        <w:rPr>
          <w:spacing w:val="1"/>
        </w:rPr>
        <w:t>μ</w:t>
      </w:r>
      <w:r w:rsidRPr="007436C8">
        <w:rPr>
          <w:spacing w:val="-1"/>
        </w:rPr>
        <w:t>ατο</w:t>
      </w:r>
      <w:r w:rsidRPr="007436C8">
        <w:t>π</w:t>
      </w:r>
      <w:r w:rsidRPr="007436C8">
        <w:rPr>
          <w:spacing w:val="-1"/>
        </w:rPr>
        <w:t>ο</w:t>
      </w:r>
      <w:r w:rsidRPr="007436C8">
        <w:t>ι</w:t>
      </w:r>
      <w:r w:rsidRPr="007436C8">
        <w:rPr>
          <w:spacing w:val="-1"/>
        </w:rPr>
        <w:t>ε</w:t>
      </w:r>
      <w:r w:rsidRPr="007436C8">
        <w:t>ί</w:t>
      </w:r>
      <w:r w:rsidRPr="007436C8">
        <w:rPr>
          <w:spacing w:val="-1"/>
        </w:rPr>
        <w:t>τα</w:t>
      </w:r>
      <w:r w:rsidRPr="007436C8">
        <w:t>ι</w:t>
      </w:r>
      <w:r w:rsidRPr="007436C8">
        <w:rPr>
          <w:spacing w:val="21"/>
        </w:rPr>
        <w:t xml:space="preserve"> </w:t>
      </w:r>
      <w:r w:rsidRPr="007436C8">
        <w:t>ο</w:t>
      </w:r>
      <w:r w:rsidRPr="007436C8">
        <w:rPr>
          <w:spacing w:val="18"/>
        </w:rPr>
        <w:t xml:space="preserve"> </w:t>
      </w:r>
      <w:r w:rsidRPr="007436C8">
        <w:rPr>
          <w:spacing w:val="-1"/>
        </w:rPr>
        <w:t>ε</w:t>
      </w:r>
      <w:r w:rsidRPr="007436C8">
        <w:t>π</w:t>
      </w:r>
      <w:r w:rsidRPr="007436C8">
        <w:rPr>
          <w:spacing w:val="-1"/>
        </w:rPr>
        <w:t>α</w:t>
      </w:r>
      <w:r w:rsidRPr="007436C8">
        <w:t>ν</w:t>
      </w:r>
      <w:r w:rsidRPr="007436C8">
        <w:rPr>
          <w:spacing w:val="-1"/>
        </w:rPr>
        <w:t>έ</w:t>
      </w:r>
      <w:r w:rsidRPr="007436C8">
        <w:rPr>
          <w:spacing w:val="2"/>
        </w:rPr>
        <w:t>λ</w:t>
      </w:r>
      <w:r w:rsidRPr="007436C8">
        <w:rPr>
          <w:spacing w:val="-1"/>
        </w:rPr>
        <w:t>εγ</w:t>
      </w:r>
      <w:r w:rsidRPr="007436C8">
        <w:t>χ</w:t>
      </w:r>
      <w:r w:rsidRPr="007436C8">
        <w:rPr>
          <w:spacing w:val="-1"/>
        </w:rPr>
        <w:t>ο</w:t>
      </w:r>
      <w:r w:rsidRPr="007436C8">
        <w:t>ς</w:t>
      </w:r>
      <w:r w:rsidRPr="007436C8">
        <w:rPr>
          <w:spacing w:val="21"/>
        </w:rPr>
        <w:t xml:space="preserve"> </w:t>
      </w:r>
      <w:r w:rsidRPr="007436C8">
        <w:rPr>
          <w:rFonts w:ascii="Garamond" w:eastAsia="Garamond" w:hAnsi="Garamond" w:cs="Garamond"/>
        </w:rPr>
        <w:t>–</w:t>
      </w:r>
    </w:p>
    <w:p w:rsidR="00792124" w:rsidRDefault="00792124" w:rsidP="00792124">
      <w:pPr>
        <w:pStyle w:val="a3"/>
        <w:spacing w:before="1"/>
        <w:ind w:left="388"/>
      </w:pPr>
      <w:r>
        <w:rPr>
          <w:spacing w:val="-1"/>
        </w:rPr>
        <w:t>α</w:t>
      </w:r>
      <w:r>
        <w:t>ν</w:t>
      </w:r>
      <w:r>
        <w:rPr>
          <w:spacing w:val="-1"/>
        </w:rPr>
        <w:t>αγόμω</w:t>
      </w:r>
      <w:r>
        <w:t>σ</w:t>
      </w:r>
      <w:r>
        <w:rPr>
          <w:spacing w:val="-1"/>
        </w:rPr>
        <w:t>η</w:t>
      </w:r>
      <w:r>
        <w:t>ς.</w:t>
      </w:r>
    </w:p>
    <w:p w:rsidR="00792124" w:rsidRPr="007436C8" w:rsidRDefault="00792124" w:rsidP="00792124">
      <w:pPr>
        <w:pStyle w:val="a3"/>
        <w:widowControl w:val="0"/>
        <w:numPr>
          <w:ilvl w:val="0"/>
          <w:numId w:val="27"/>
        </w:numPr>
        <w:tabs>
          <w:tab w:val="left" w:pos="388"/>
        </w:tabs>
        <w:suppressAutoHyphens w:val="0"/>
        <w:spacing w:before="16"/>
        <w:ind w:left="388" w:right="120"/>
      </w:pPr>
      <w:r w:rsidRPr="007436C8">
        <w:t>Σ</w:t>
      </w:r>
      <w:r w:rsidRPr="007436C8">
        <w:rPr>
          <w:spacing w:val="-1"/>
        </w:rPr>
        <w:t>τ</w:t>
      </w:r>
      <w:r w:rsidRPr="007436C8">
        <w:t>ο</w:t>
      </w:r>
      <w:r w:rsidRPr="007436C8">
        <w:rPr>
          <w:spacing w:val="1"/>
        </w:rPr>
        <w:t xml:space="preserve"> </w:t>
      </w:r>
      <w:r w:rsidRPr="007436C8">
        <w:rPr>
          <w:spacing w:val="-1"/>
        </w:rPr>
        <w:t>τέλο</w:t>
      </w:r>
      <w:r w:rsidRPr="007436C8">
        <w:t>ς</w:t>
      </w:r>
      <w:r w:rsidRPr="007436C8">
        <w:rPr>
          <w:spacing w:val="2"/>
        </w:rPr>
        <w:t xml:space="preserve"> </w:t>
      </w:r>
      <w:r w:rsidRPr="007436C8">
        <w:rPr>
          <w:spacing w:val="-1"/>
        </w:rPr>
        <w:t>το</w:t>
      </w:r>
      <w:r w:rsidRPr="007436C8">
        <w:t>υ</w:t>
      </w:r>
      <w:r w:rsidRPr="007436C8">
        <w:rPr>
          <w:spacing w:val="3"/>
        </w:rPr>
        <w:t xml:space="preserve"> </w:t>
      </w:r>
      <w:r w:rsidRPr="007436C8">
        <w:rPr>
          <w:spacing w:val="-1"/>
        </w:rPr>
        <w:t>ε</w:t>
      </w:r>
      <w:r w:rsidRPr="007436C8">
        <w:rPr>
          <w:spacing w:val="2"/>
        </w:rPr>
        <w:t>ξ</w:t>
      </w:r>
      <w:r w:rsidRPr="007436C8">
        <w:rPr>
          <w:spacing w:val="-1"/>
        </w:rPr>
        <w:t>αμή</w:t>
      </w:r>
      <w:r w:rsidRPr="007436C8">
        <w:t>ν</w:t>
      </w:r>
      <w:r w:rsidRPr="007436C8">
        <w:rPr>
          <w:spacing w:val="-1"/>
        </w:rPr>
        <w:t>ο</w:t>
      </w:r>
      <w:r w:rsidRPr="007436C8">
        <w:t>υ</w:t>
      </w:r>
      <w:r w:rsidRPr="007436C8">
        <w:rPr>
          <w:spacing w:val="3"/>
        </w:rPr>
        <w:t xml:space="preserve"> </w:t>
      </w:r>
      <w:r w:rsidRPr="007436C8">
        <w:rPr>
          <w:spacing w:val="1"/>
        </w:rPr>
        <w:t>α</w:t>
      </w:r>
      <w:r w:rsidRPr="007436C8">
        <w:t>πό</w:t>
      </w:r>
      <w:r w:rsidRPr="007436C8">
        <w:rPr>
          <w:spacing w:val="1"/>
        </w:rPr>
        <w:t xml:space="preserve"> </w:t>
      </w:r>
      <w:r w:rsidRPr="007436C8">
        <w:rPr>
          <w:spacing w:val="-1"/>
        </w:rPr>
        <w:t>τη</w:t>
      </w:r>
      <w:r w:rsidRPr="007436C8">
        <w:t>ν</w:t>
      </w:r>
      <w:r w:rsidRPr="007436C8">
        <w:rPr>
          <w:spacing w:val="2"/>
        </w:rPr>
        <w:t xml:space="preserve"> </w:t>
      </w:r>
      <w:r w:rsidRPr="007436C8">
        <w:t>υπ</w:t>
      </w:r>
      <w:r w:rsidRPr="007436C8">
        <w:rPr>
          <w:spacing w:val="-1"/>
        </w:rPr>
        <w:t>ογραφ</w:t>
      </w:r>
      <w:r w:rsidRPr="007436C8">
        <w:t>ή</w:t>
      </w:r>
      <w:r w:rsidRPr="007436C8">
        <w:rPr>
          <w:spacing w:val="2"/>
        </w:rPr>
        <w:t xml:space="preserve"> </w:t>
      </w:r>
      <w:r w:rsidRPr="007436C8">
        <w:rPr>
          <w:spacing w:val="-1"/>
        </w:rPr>
        <w:t>τη</w:t>
      </w:r>
      <w:r w:rsidRPr="007436C8">
        <w:t>ς</w:t>
      </w:r>
      <w:r w:rsidRPr="007436C8">
        <w:rPr>
          <w:spacing w:val="2"/>
        </w:rPr>
        <w:t xml:space="preserve"> </w:t>
      </w:r>
      <w:r w:rsidRPr="007436C8">
        <w:t>σύ</w:t>
      </w:r>
      <w:r w:rsidRPr="007436C8">
        <w:rPr>
          <w:spacing w:val="-1"/>
        </w:rPr>
        <w:t>μβα</w:t>
      </w:r>
      <w:r w:rsidRPr="007436C8">
        <w:t>σ</w:t>
      </w:r>
      <w:r w:rsidRPr="007436C8">
        <w:rPr>
          <w:spacing w:val="-1"/>
        </w:rPr>
        <w:t>η</w:t>
      </w:r>
      <w:r w:rsidRPr="007436C8">
        <w:t>ς</w:t>
      </w:r>
      <w:r w:rsidRPr="007436C8">
        <w:rPr>
          <w:spacing w:val="2"/>
        </w:rPr>
        <w:t xml:space="preserve"> </w:t>
      </w:r>
      <w:r w:rsidRPr="007436C8">
        <w:rPr>
          <w:spacing w:val="-1"/>
        </w:rPr>
        <w:t>κα</w:t>
      </w:r>
      <w:r w:rsidRPr="007436C8">
        <w:t>ι</w:t>
      </w:r>
      <w:r w:rsidRPr="007436C8">
        <w:rPr>
          <w:spacing w:val="2"/>
        </w:rPr>
        <w:t xml:space="preserve"> </w:t>
      </w:r>
      <w:r w:rsidRPr="007436C8">
        <w:rPr>
          <w:spacing w:val="-1"/>
        </w:rPr>
        <w:t>μετ</w:t>
      </w:r>
      <w:r w:rsidRPr="007436C8">
        <w:t>ά</w:t>
      </w:r>
      <w:r w:rsidRPr="007436C8">
        <w:rPr>
          <w:spacing w:val="1"/>
        </w:rPr>
        <w:t xml:space="preserve"> </w:t>
      </w:r>
      <w:r w:rsidRPr="007436C8">
        <w:rPr>
          <w:spacing w:val="-1"/>
        </w:rPr>
        <w:t>α</w:t>
      </w:r>
      <w:r w:rsidRPr="007436C8">
        <w:t>πό</w:t>
      </w:r>
      <w:r w:rsidRPr="007436C8">
        <w:rPr>
          <w:spacing w:val="1"/>
        </w:rPr>
        <w:t xml:space="preserve"> </w:t>
      </w:r>
      <w:r w:rsidRPr="007436C8">
        <w:rPr>
          <w:spacing w:val="-1"/>
        </w:rPr>
        <w:t>το</w:t>
      </w:r>
      <w:r w:rsidRPr="007436C8">
        <w:t>ν</w:t>
      </w:r>
      <w:r w:rsidRPr="007436C8">
        <w:rPr>
          <w:spacing w:val="2"/>
        </w:rPr>
        <w:t xml:space="preserve"> </w:t>
      </w:r>
      <w:r w:rsidRPr="007436C8">
        <w:t>σχ</w:t>
      </w:r>
      <w:r w:rsidRPr="007436C8">
        <w:rPr>
          <w:spacing w:val="-1"/>
        </w:rPr>
        <w:t>ετ</w:t>
      </w:r>
      <w:r w:rsidRPr="007436C8">
        <w:t>ι</w:t>
      </w:r>
      <w:r w:rsidRPr="007436C8">
        <w:rPr>
          <w:spacing w:val="-1"/>
        </w:rPr>
        <w:t>κ</w:t>
      </w:r>
      <w:r w:rsidRPr="007436C8">
        <w:t>ό</w:t>
      </w:r>
      <w:r w:rsidRPr="007436C8">
        <w:rPr>
          <w:spacing w:val="1"/>
        </w:rPr>
        <w:t xml:space="preserve"> </w:t>
      </w:r>
      <w:r w:rsidRPr="007436C8">
        <w:rPr>
          <w:spacing w:val="-1"/>
        </w:rPr>
        <w:t>έλεγ</w:t>
      </w:r>
      <w:r w:rsidRPr="007436C8">
        <w:t>χο</w:t>
      </w:r>
      <w:r w:rsidRPr="007436C8">
        <w:rPr>
          <w:spacing w:val="1"/>
        </w:rPr>
        <w:t xml:space="preserve"> </w:t>
      </w:r>
      <w:r w:rsidRPr="007436C8">
        <w:rPr>
          <w:spacing w:val="-1"/>
        </w:rPr>
        <w:t>κα</w:t>
      </w:r>
      <w:r w:rsidRPr="007436C8">
        <w:t>ι</w:t>
      </w:r>
      <w:r w:rsidRPr="007436C8">
        <w:rPr>
          <w:spacing w:val="2"/>
        </w:rPr>
        <w:t xml:space="preserve"> </w:t>
      </w:r>
      <w:r w:rsidRPr="007436C8">
        <w:rPr>
          <w:spacing w:val="-1"/>
        </w:rPr>
        <w:t>α</w:t>
      </w:r>
      <w:r w:rsidRPr="007436C8">
        <w:t>ν</w:t>
      </w:r>
      <w:r w:rsidRPr="007436C8">
        <w:rPr>
          <w:spacing w:val="1"/>
        </w:rPr>
        <w:t>α</w:t>
      </w:r>
      <w:r w:rsidRPr="007436C8">
        <w:rPr>
          <w:spacing w:val="-1"/>
        </w:rPr>
        <w:t>γόμω</w:t>
      </w:r>
      <w:r w:rsidRPr="007436C8">
        <w:rPr>
          <w:spacing w:val="3"/>
        </w:rPr>
        <w:t>σ</w:t>
      </w:r>
      <w:r w:rsidRPr="007436C8">
        <w:t>η σε</w:t>
      </w:r>
      <w:r w:rsidRPr="007436C8">
        <w:rPr>
          <w:spacing w:val="25"/>
        </w:rPr>
        <w:t xml:space="preserve"> </w:t>
      </w:r>
      <w:r w:rsidRPr="007436C8">
        <w:rPr>
          <w:spacing w:val="-1"/>
        </w:rPr>
        <w:t>όλ</w:t>
      </w:r>
      <w:r w:rsidRPr="007436C8">
        <w:t>α</w:t>
      </w:r>
      <w:r w:rsidRPr="007436C8">
        <w:rPr>
          <w:spacing w:val="25"/>
        </w:rPr>
        <w:t xml:space="preserve"> </w:t>
      </w:r>
      <w:r w:rsidRPr="007436C8">
        <w:rPr>
          <w:spacing w:val="-1"/>
        </w:rPr>
        <w:t>τ</w:t>
      </w:r>
      <w:r w:rsidRPr="007436C8">
        <w:t>α</w:t>
      </w:r>
      <w:r w:rsidRPr="007436C8">
        <w:rPr>
          <w:spacing w:val="28"/>
        </w:rPr>
        <w:t xml:space="preserve"> </w:t>
      </w:r>
      <w:r w:rsidRPr="007436C8">
        <w:rPr>
          <w:spacing w:val="-1"/>
        </w:rPr>
        <w:t>κτήρ</w:t>
      </w:r>
      <w:r w:rsidRPr="007436C8">
        <w:t>ι</w:t>
      </w:r>
      <w:r w:rsidRPr="007436C8">
        <w:rPr>
          <w:spacing w:val="-1"/>
        </w:rPr>
        <w:t>α</w:t>
      </w:r>
      <w:r w:rsidRPr="007436C8">
        <w:t>,</w:t>
      </w:r>
      <w:r w:rsidRPr="007436C8">
        <w:rPr>
          <w:spacing w:val="26"/>
        </w:rPr>
        <w:t xml:space="preserve"> </w:t>
      </w:r>
      <w:r w:rsidRPr="007436C8">
        <w:rPr>
          <w:spacing w:val="2"/>
        </w:rPr>
        <w:t>ν</w:t>
      </w:r>
      <w:r w:rsidRPr="007436C8">
        <w:t>α</w:t>
      </w:r>
      <w:r w:rsidRPr="007436C8">
        <w:rPr>
          <w:spacing w:val="25"/>
        </w:rPr>
        <w:t xml:space="preserve"> </w:t>
      </w:r>
      <w:r w:rsidRPr="007436C8">
        <w:t>π</w:t>
      </w:r>
      <w:r w:rsidRPr="007436C8">
        <w:rPr>
          <w:spacing w:val="-1"/>
        </w:rPr>
        <w:t>α</w:t>
      </w:r>
      <w:r w:rsidRPr="007436C8">
        <w:rPr>
          <w:spacing w:val="1"/>
        </w:rPr>
        <w:t>ρ</w:t>
      </w:r>
      <w:r w:rsidRPr="007436C8">
        <w:rPr>
          <w:spacing w:val="-1"/>
        </w:rPr>
        <w:t>αδο</w:t>
      </w:r>
      <w:r w:rsidRPr="007436C8">
        <w:rPr>
          <w:spacing w:val="1"/>
        </w:rPr>
        <w:t>θ</w:t>
      </w:r>
      <w:r w:rsidRPr="007436C8">
        <w:rPr>
          <w:spacing w:val="-1"/>
        </w:rPr>
        <w:t>ε</w:t>
      </w:r>
      <w:r w:rsidRPr="007436C8">
        <w:t>ί</w:t>
      </w:r>
      <w:r w:rsidRPr="007436C8">
        <w:rPr>
          <w:spacing w:val="26"/>
        </w:rPr>
        <w:t xml:space="preserve"> </w:t>
      </w:r>
      <w:r w:rsidRPr="007436C8">
        <w:t>σ</w:t>
      </w:r>
      <w:r w:rsidRPr="007436C8">
        <w:rPr>
          <w:spacing w:val="-1"/>
        </w:rPr>
        <w:t>τη</w:t>
      </w:r>
      <w:r w:rsidRPr="007436C8">
        <w:t>ν</w:t>
      </w:r>
      <w:r w:rsidRPr="007436C8">
        <w:rPr>
          <w:spacing w:val="26"/>
        </w:rPr>
        <w:t xml:space="preserve"> </w:t>
      </w:r>
      <w:r w:rsidRPr="007436C8">
        <w:rPr>
          <w:spacing w:val="-2"/>
        </w:rPr>
        <w:t>Τ</w:t>
      </w:r>
      <w:r w:rsidRPr="007436C8">
        <w:rPr>
          <w:spacing w:val="-1"/>
        </w:rPr>
        <w:t>ε</w:t>
      </w:r>
      <w:r w:rsidRPr="007436C8">
        <w:t>χνι</w:t>
      </w:r>
      <w:r w:rsidRPr="007436C8">
        <w:rPr>
          <w:spacing w:val="-1"/>
        </w:rPr>
        <w:t>κ</w:t>
      </w:r>
      <w:r w:rsidRPr="007436C8">
        <w:t>ή</w:t>
      </w:r>
      <w:r w:rsidRPr="007436C8">
        <w:rPr>
          <w:spacing w:val="26"/>
        </w:rPr>
        <w:t xml:space="preserve"> </w:t>
      </w:r>
      <w:r w:rsidRPr="007436C8">
        <w:t>Υπ</w:t>
      </w:r>
      <w:r w:rsidRPr="007436C8">
        <w:rPr>
          <w:spacing w:val="2"/>
        </w:rPr>
        <w:t>η</w:t>
      </w:r>
      <w:r w:rsidRPr="007436C8">
        <w:rPr>
          <w:spacing w:val="-1"/>
        </w:rPr>
        <w:t>ρε</w:t>
      </w:r>
      <w:r w:rsidRPr="007436C8">
        <w:t>σία</w:t>
      </w:r>
      <w:r w:rsidRPr="007436C8">
        <w:rPr>
          <w:spacing w:val="25"/>
        </w:rPr>
        <w:t xml:space="preserve"> </w:t>
      </w:r>
      <w:r w:rsidRPr="007436C8">
        <w:t>πίν</w:t>
      </w:r>
      <w:r w:rsidRPr="007436C8">
        <w:rPr>
          <w:spacing w:val="-1"/>
        </w:rPr>
        <w:t>ακα</w:t>
      </w:r>
      <w:r w:rsidRPr="007436C8">
        <w:t>ς</w:t>
      </w:r>
      <w:r w:rsidRPr="007436C8">
        <w:rPr>
          <w:spacing w:val="26"/>
        </w:rPr>
        <w:t xml:space="preserve"> </w:t>
      </w:r>
      <w:r w:rsidRPr="007436C8">
        <w:rPr>
          <w:spacing w:val="-1"/>
        </w:rPr>
        <w:t>κα</w:t>
      </w:r>
      <w:r w:rsidRPr="007436C8">
        <w:rPr>
          <w:spacing w:val="1"/>
        </w:rPr>
        <w:t>τ</w:t>
      </w:r>
      <w:r w:rsidRPr="007436C8">
        <w:rPr>
          <w:spacing w:val="-1"/>
        </w:rPr>
        <w:t>αγρ</w:t>
      </w:r>
      <w:r w:rsidRPr="007436C8">
        <w:rPr>
          <w:spacing w:val="1"/>
        </w:rPr>
        <w:t>α</w:t>
      </w:r>
      <w:r w:rsidRPr="007436C8">
        <w:rPr>
          <w:spacing w:val="-1"/>
        </w:rPr>
        <w:t>φή</w:t>
      </w:r>
      <w:r w:rsidRPr="007436C8">
        <w:t>ς</w:t>
      </w:r>
      <w:r w:rsidRPr="007436C8">
        <w:rPr>
          <w:spacing w:val="28"/>
        </w:rPr>
        <w:t xml:space="preserve"> </w:t>
      </w:r>
      <w:r w:rsidRPr="007436C8">
        <w:rPr>
          <w:spacing w:val="-1"/>
        </w:rPr>
        <w:t>α</w:t>
      </w:r>
      <w:r w:rsidRPr="007436C8">
        <w:t>νά</w:t>
      </w:r>
      <w:r w:rsidRPr="007436C8">
        <w:rPr>
          <w:spacing w:val="25"/>
        </w:rPr>
        <w:t xml:space="preserve"> </w:t>
      </w:r>
      <w:r w:rsidRPr="007436C8">
        <w:rPr>
          <w:spacing w:val="-1"/>
        </w:rPr>
        <w:t>κτήρ</w:t>
      </w:r>
      <w:r w:rsidRPr="007436C8">
        <w:t>ι</w:t>
      </w:r>
      <w:r w:rsidRPr="007436C8">
        <w:rPr>
          <w:spacing w:val="-1"/>
        </w:rPr>
        <w:t>ο</w:t>
      </w:r>
      <w:r w:rsidRPr="007436C8">
        <w:t>,</w:t>
      </w:r>
      <w:r w:rsidRPr="007436C8">
        <w:rPr>
          <w:spacing w:val="26"/>
        </w:rPr>
        <w:t xml:space="preserve"> </w:t>
      </w:r>
      <w:r w:rsidRPr="007436C8">
        <w:rPr>
          <w:spacing w:val="3"/>
        </w:rPr>
        <w:t>σ</w:t>
      </w:r>
      <w:r w:rsidRPr="007436C8">
        <w:t>ε</w:t>
      </w:r>
      <w:r w:rsidRPr="007436C8">
        <w:rPr>
          <w:spacing w:val="25"/>
        </w:rPr>
        <w:t xml:space="preserve"> </w:t>
      </w:r>
      <w:r w:rsidRPr="007436C8">
        <w:rPr>
          <w:spacing w:val="-1"/>
        </w:rPr>
        <w:t>έ</w:t>
      </w:r>
      <w:r w:rsidRPr="007436C8">
        <w:t>ν</w:t>
      </w:r>
      <w:r w:rsidRPr="007436C8">
        <w:rPr>
          <w:spacing w:val="-1"/>
        </w:rPr>
        <w:t>τ</w:t>
      </w:r>
      <w:r w:rsidRPr="007436C8">
        <w:t>υπη</w:t>
      </w:r>
      <w:r w:rsidRPr="007436C8">
        <w:rPr>
          <w:spacing w:val="26"/>
        </w:rPr>
        <w:t xml:space="preserve"> </w:t>
      </w:r>
      <w:r w:rsidRPr="007436C8">
        <w:rPr>
          <w:spacing w:val="-1"/>
        </w:rPr>
        <w:t>κ</w:t>
      </w:r>
      <w:r w:rsidRPr="007436C8">
        <w:rPr>
          <w:spacing w:val="1"/>
        </w:rPr>
        <w:t>α</w:t>
      </w:r>
      <w:r w:rsidRPr="007436C8">
        <w:t xml:space="preserve">ι </w:t>
      </w:r>
      <w:r w:rsidRPr="007436C8">
        <w:rPr>
          <w:spacing w:val="-1"/>
        </w:rPr>
        <w:t>ηλεκτ</w:t>
      </w:r>
      <w:r w:rsidRPr="007436C8">
        <w:rPr>
          <w:spacing w:val="1"/>
        </w:rPr>
        <w:t>ρ</w:t>
      </w:r>
      <w:r w:rsidRPr="007436C8">
        <w:rPr>
          <w:spacing w:val="-1"/>
        </w:rPr>
        <w:t>ο</w:t>
      </w:r>
      <w:r w:rsidRPr="007436C8">
        <w:t>νι</w:t>
      </w:r>
      <w:r w:rsidRPr="007436C8">
        <w:rPr>
          <w:spacing w:val="-1"/>
        </w:rPr>
        <w:t>κ</w:t>
      </w:r>
      <w:r w:rsidRPr="007436C8">
        <w:t>ή</w:t>
      </w:r>
      <w:r w:rsidRPr="007436C8">
        <w:rPr>
          <w:spacing w:val="-1"/>
        </w:rPr>
        <w:t xml:space="preserve"> μορ</w:t>
      </w:r>
      <w:r w:rsidRPr="007436C8">
        <w:rPr>
          <w:spacing w:val="1"/>
        </w:rPr>
        <w:t>φ</w:t>
      </w:r>
      <w:r w:rsidRPr="007436C8">
        <w:t>ή</w:t>
      </w:r>
      <w:r w:rsidRPr="007436C8">
        <w:rPr>
          <w:spacing w:val="-1"/>
        </w:rPr>
        <w:t xml:space="preserve"> (</w:t>
      </w:r>
      <w:proofErr w:type="spellStart"/>
      <w:r>
        <w:t>excel</w:t>
      </w:r>
      <w:proofErr w:type="spellEnd"/>
      <w:r w:rsidRPr="007436C8">
        <w:rPr>
          <w:spacing w:val="-1"/>
        </w:rPr>
        <w:t>)</w:t>
      </w:r>
      <w:r w:rsidRPr="007436C8">
        <w:t xml:space="preserve">, </w:t>
      </w:r>
      <w:r w:rsidRPr="007436C8">
        <w:rPr>
          <w:spacing w:val="-1"/>
        </w:rPr>
        <w:t>όλω</w:t>
      </w:r>
      <w:r w:rsidRPr="007436C8">
        <w:t xml:space="preserve">ν </w:t>
      </w:r>
      <w:r w:rsidRPr="007436C8">
        <w:rPr>
          <w:spacing w:val="-1"/>
        </w:rPr>
        <w:t>τω</w:t>
      </w:r>
      <w:r w:rsidRPr="007436C8">
        <w:t>ν πυ</w:t>
      </w:r>
      <w:r w:rsidRPr="007436C8">
        <w:rPr>
          <w:spacing w:val="-1"/>
        </w:rPr>
        <w:t>ρο</w:t>
      </w:r>
      <w:r w:rsidRPr="007436C8">
        <w:t>σ</w:t>
      </w:r>
      <w:r w:rsidRPr="007436C8">
        <w:rPr>
          <w:spacing w:val="-1"/>
        </w:rPr>
        <w:t>βε</w:t>
      </w:r>
      <w:r w:rsidRPr="007436C8">
        <w:t>σ</w:t>
      </w:r>
      <w:r w:rsidRPr="007436C8">
        <w:rPr>
          <w:spacing w:val="-1"/>
        </w:rPr>
        <w:t>τήρω</w:t>
      </w:r>
      <w:r w:rsidRPr="007436C8">
        <w:t>ν</w:t>
      </w:r>
      <w:r w:rsidRPr="007436C8">
        <w:rPr>
          <w:spacing w:val="2"/>
        </w:rPr>
        <w:t xml:space="preserve"> </w:t>
      </w:r>
      <w:r w:rsidRPr="007436C8">
        <w:rPr>
          <w:spacing w:val="-1"/>
        </w:rPr>
        <w:t>ό</w:t>
      </w:r>
      <w:r w:rsidRPr="007436C8">
        <w:t>π</w:t>
      </w:r>
      <w:r w:rsidRPr="007436C8">
        <w:rPr>
          <w:spacing w:val="-1"/>
        </w:rPr>
        <w:t>ω</w:t>
      </w:r>
      <w:r w:rsidRPr="007436C8">
        <w:t xml:space="preserve">ς </w:t>
      </w:r>
      <w:r w:rsidRPr="007436C8">
        <w:rPr>
          <w:spacing w:val="-1"/>
        </w:rPr>
        <w:t>τ</w:t>
      </w:r>
      <w:r w:rsidRPr="007436C8">
        <w:t>ο</w:t>
      </w:r>
      <w:r w:rsidRPr="007436C8">
        <w:rPr>
          <w:spacing w:val="-1"/>
        </w:rPr>
        <w:t xml:space="preserve"> ε</w:t>
      </w:r>
      <w:r w:rsidRPr="007436C8">
        <w:t>πισυν</w:t>
      </w:r>
      <w:r w:rsidRPr="007436C8">
        <w:rPr>
          <w:spacing w:val="-1"/>
        </w:rPr>
        <w:t>α</w:t>
      </w:r>
      <w:r w:rsidRPr="007436C8">
        <w:t>π</w:t>
      </w:r>
      <w:r w:rsidRPr="007436C8">
        <w:rPr>
          <w:spacing w:val="-1"/>
        </w:rPr>
        <w:t>τόμε</w:t>
      </w:r>
      <w:r w:rsidRPr="007436C8">
        <w:t>νο</w:t>
      </w:r>
      <w:r w:rsidRPr="007436C8">
        <w:rPr>
          <w:spacing w:val="-1"/>
        </w:rPr>
        <w:t xml:space="preserve"> </w:t>
      </w:r>
      <w:r w:rsidRPr="007436C8">
        <w:t>υπ</w:t>
      </w:r>
      <w:r w:rsidRPr="007436C8">
        <w:rPr>
          <w:spacing w:val="-1"/>
        </w:rPr>
        <w:t>όδε</w:t>
      </w:r>
      <w:r w:rsidRPr="007436C8">
        <w:t>ι</w:t>
      </w:r>
      <w:r w:rsidRPr="007436C8">
        <w:rPr>
          <w:spacing w:val="-1"/>
        </w:rPr>
        <w:t>γμ</w:t>
      </w:r>
      <w:r w:rsidRPr="007436C8">
        <w:t>α</w:t>
      </w:r>
      <w:r w:rsidRPr="007436C8">
        <w:rPr>
          <w:spacing w:val="-1"/>
        </w:rPr>
        <w:t xml:space="preserve"> </w:t>
      </w:r>
      <w:proofErr w:type="spellStart"/>
      <w:r w:rsidRPr="007436C8">
        <w:rPr>
          <w:spacing w:val="-1"/>
        </w:rPr>
        <w:t>Ν</w:t>
      </w:r>
      <w:r w:rsidRPr="007436C8">
        <w:t>ο</w:t>
      </w:r>
      <w:proofErr w:type="spellEnd"/>
      <w:r w:rsidRPr="007436C8">
        <w:rPr>
          <w:spacing w:val="-1"/>
        </w:rPr>
        <w:t xml:space="preserve"> </w:t>
      </w:r>
      <w:r w:rsidRPr="007436C8">
        <w:t>2.</w:t>
      </w:r>
    </w:p>
    <w:p w:rsidR="00792124" w:rsidRPr="007436C8" w:rsidRDefault="00792124" w:rsidP="00792124">
      <w:pPr>
        <w:spacing w:before="10" w:line="260" w:lineRule="exact"/>
        <w:rPr>
          <w:sz w:val="26"/>
          <w:szCs w:val="26"/>
        </w:rPr>
      </w:pPr>
    </w:p>
    <w:p w:rsidR="00792124" w:rsidRPr="007436C8" w:rsidRDefault="00792124" w:rsidP="00792124">
      <w:pPr>
        <w:pStyle w:val="Heading1"/>
        <w:ind w:left="104"/>
        <w:rPr>
          <w:b w:val="0"/>
          <w:bCs w:val="0"/>
          <w:lang w:val="el-GR"/>
        </w:rPr>
      </w:pPr>
      <w:r w:rsidRPr="007436C8">
        <w:rPr>
          <w:lang w:val="el-GR"/>
        </w:rPr>
        <w:t>Ειδι</w:t>
      </w:r>
      <w:r w:rsidRPr="007436C8">
        <w:rPr>
          <w:spacing w:val="-1"/>
          <w:lang w:val="el-GR"/>
        </w:rPr>
        <w:t>κό</w:t>
      </w:r>
      <w:r w:rsidRPr="007436C8">
        <w:rPr>
          <w:lang w:val="el-GR"/>
        </w:rPr>
        <w:t>τε</w:t>
      </w:r>
      <w:r w:rsidRPr="007436C8">
        <w:rPr>
          <w:spacing w:val="-1"/>
          <w:lang w:val="el-GR"/>
        </w:rPr>
        <w:t>ρ</w:t>
      </w:r>
      <w:r w:rsidRPr="007436C8">
        <w:rPr>
          <w:lang w:val="el-GR"/>
        </w:rPr>
        <w:t xml:space="preserve">α </w:t>
      </w:r>
      <w:r w:rsidRPr="007436C8">
        <w:rPr>
          <w:spacing w:val="-2"/>
          <w:lang w:val="el-GR"/>
        </w:rPr>
        <w:t>γ</w:t>
      </w:r>
      <w:r w:rsidRPr="007436C8">
        <w:rPr>
          <w:lang w:val="el-GR"/>
        </w:rPr>
        <w:t xml:space="preserve">ια </w:t>
      </w:r>
      <w:r w:rsidRPr="007436C8">
        <w:rPr>
          <w:spacing w:val="-2"/>
          <w:lang w:val="el-GR"/>
        </w:rPr>
        <w:t>τ</w:t>
      </w:r>
      <w:r w:rsidRPr="007436C8">
        <w:rPr>
          <w:lang w:val="el-GR"/>
        </w:rPr>
        <w:t>ην</w:t>
      </w:r>
      <w:r w:rsidRPr="007436C8">
        <w:rPr>
          <w:spacing w:val="-1"/>
          <w:lang w:val="el-GR"/>
        </w:rPr>
        <w:t xml:space="preserve"> </w:t>
      </w:r>
      <w:r w:rsidRPr="007436C8">
        <w:rPr>
          <w:lang w:val="el-GR"/>
        </w:rPr>
        <w:t>ε</w:t>
      </w:r>
      <w:r w:rsidRPr="007436C8">
        <w:rPr>
          <w:spacing w:val="-1"/>
          <w:lang w:val="el-GR"/>
        </w:rPr>
        <w:t>νό</w:t>
      </w:r>
      <w:r w:rsidRPr="007436C8">
        <w:rPr>
          <w:lang w:val="el-GR"/>
        </w:rPr>
        <w:t>τ</w:t>
      </w:r>
      <w:r w:rsidRPr="007436C8">
        <w:rPr>
          <w:spacing w:val="-2"/>
          <w:lang w:val="el-GR"/>
        </w:rPr>
        <w:t>η</w:t>
      </w:r>
      <w:r w:rsidRPr="007436C8">
        <w:rPr>
          <w:lang w:val="el-GR"/>
        </w:rPr>
        <w:t xml:space="preserve">τα </w:t>
      </w:r>
      <w:r w:rsidRPr="007436C8">
        <w:rPr>
          <w:spacing w:val="-1"/>
          <w:lang w:val="el-GR"/>
        </w:rPr>
        <w:t>(</w:t>
      </w:r>
      <w:r w:rsidRPr="007436C8">
        <w:rPr>
          <w:lang w:val="el-GR"/>
        </w:rPr>
        <w:t>Β</w:t>
      </w:r>
      <w:r w:rsidRPr="007436C8">
        <w:rPr>
          <w:spacing w:val="-1"/>
          <w:lang w:val="el-GR"/>
        </w:rPr>
        <w:t>)</w:t>
      </w:r>
      <w:r w:rsidRPr="007436C8">
        <w:rPr>
          <w:lang w:val="el-GR"/>
        </w:rPr>
        <w:t>:</w:t>
      </w:r>
    </w:p>
    <w:p w:rsidR="00792124" w:rsidRPr="007436C8" w:rsidRDefault="00792124" w:rsidP="00792124">
      <w:pPr>
        <w:pStyle w:val="a3"/>
        <w:spacing w:before="1"/>
        <w:ind w:left="104"/>
      </w:pPr>
      <w:r w:rsidRPr="007436C8">
        <w:rPr>
          <w:spacing w:val="-1"/>
        </w:rPr>
        <w:t>Γ</w:t>
      </w:r>
      <w:r w:rsidRPr="007436C8">
        <w:t>ια</w:t>
      </w:r>
      <w:r w:rsidRPr="007436C8">
        <w:rPr>
          <w:spacing w:val="-1"/>
        </w:rPr>
        <w:t xml:space="preserve"> το</w:t>
      </w:r>
      <w:r w:rsidRPr="007436C8">
        <w:t xml:space="preserve">ν </w:t>
      </w:r>
      <w:r w:rsidRPr="007436C8">
        <w:rPr>
          <w:spacing w:val="-1"/>
        </w:rPr>
        <w:t>έ</w:t>
      </w:r>
      <w:r w:rsidRPr="007436C8">
        <w:rPr>
          <w:spacing w:val="2"/>
        </w:rPr>
        <w:t>λ</w:t>
      </w:r>
      <w:r w:rsidRPr="007436C8">
        <w:rPr>
          <w:spacing w:val="-1"/>
        </w:rPr>
        <w:t>εγ</w:t>
      </w:r>
      <w:r w:rsidRPr="007436C8">
        <w:t>χο</w:t>
      </w:r>
      <w:r w:rsidRPr="007436C8">
        <w:rPr>
          <w:spacing w:val="-1"/>
        </w:rPr>
        <w:t xml:space="preserve"> τω</w:t>
      </w:r>
      <w:r w:rsidRPr="007436C8">
        <w:t>ν συσ</w:t>
      </w:r>
      <w:r w:rsidRPr="007436C8">
        <w:rPr>
          <w:spacing w:val="-1"/>
        </w:rPr>
        <w:t>τη</w:t>
      </w:r>
      <w:r w:rsidRPr="007436C8">
        <w:rPr>
          <w:spacing w:val="1"/>
        </w:rPr>
        <w:t>μ</w:t>
      </w:r>
      <w:r w:rsidRPr="007436C8">
        <w:rPr>
          <w:spacing w:val="-1"/>
        </w:rPr>
        <w:t>άτω</w:t>
      </w:r>
      <w:r w:rsidRPr="007436C8">
        <w:t xml:space="preserve">ν </w:t>
      </w:r>
      <w:r w:rsidRPr="007436C8">
        <w:rPr>
          <w:spacing w:val="-1"/>
        </w:rPr>
        <w:t>α</w:t>
      </w:r>
      <w:r w:rsidRPr="007436C8">
        <w:t>υ</w:t>
      </w:r>
      <w:r w:rsidRPr="007436C8">
        <w:rPr>
          <w:spacing w:val="-1"/>
        </w:rPr>
        <w:t>τόμ</w:t>
      </w:r>
      <w:r w:rsidRPr="007436C8">
        <w:rPr>
          <w:spacing w:val="1"/>
        </w:rPr>
        <w:t>α</w:t>
      </w:r>
      <w:r w:rsidRPr="007436C8">
        <w:rPr>
          <w:spacing w:val="-1"/>
        </w:rPr>
        <w:t>τη</w:t>
      </w:r>
      <w:r w:rsidRPr="007436C8">
        <w:t xml:space="preserve">ς </w:t>
      </w:r>
      <w:r w:rsidRPr="007436C8">
        <w:rPr>
          <w:spacing w:val="-1"/>
        </w:rPr>
        <w:t>κα</w:t>
      </w:r>
      <w:r w:rsidRPr="007436C8">
        <w:rPr>
          <w:spacing w:val="1"/>
        </w:rPr>
        <w:t>τ</w:t>
      </w:r>
      <w:r w:rsidRPr="007436C8">
        <w:rPr>
          <w:spacing w:val="-1"/>
        </w:rPr>
        <w:t>ά</w:t>
      </w:r>
      <w:r w:rsidRPr="007436C8">
        <w:t>σ</w:t>
      </w:r>
      <w:r w:rsidRPr="007436C8">
        <w:rPr>
          <w:spacing w:val="-1"/>
        </w:rPr>
        <w:t>βε</w:t>
      </w:r>
      <w:r w:rsidRPr="007436C8">
        <w:rPr>
          <w:spacing w:val="3"/>
        </w:rPr>
        <w:t>σ</w:t>
      </w:r>
      <w:r w:rsidRPr="007436C8">
        <w:rPr>
          <w:spacing w:val="-1"/>
        </w:rPr>
        <w:t>η</w:t>
      </w:r>
      <w:r w:rsidRPr="007436C8">
        <w:t>ς π</w:t>
      </w:r>
      <w:r w:rsidRPr="007436C8">
        <w:rPr>
          <w:spacing w:val="-1"/>
        </w:rPr>
        <w:t>ροβλέ</w:t>
      </w:r>
      <w:r w:rsidRPr="007436C8">
        <w:t>π</w:t>
      </w:r>
      <w:r w:rsidRPr="007436C8">
        <w:rPr>
          <w:spacing w:val="-1"/>
        </w:rPr>
        <w:t>ε</w:t>
      </w:r>
      <w:r w:rsidRPr="007436C8">
        <w:rPr>
          <w:spacing w:val="1"/>
        </w:rPr>
        <w:t>τ</w:t>
      </w:r>
      <w:r w:rsidRPr="007436C8">
        <w:rPr>
          <w:spacing w:val="-1"/>
        </w:rPr>
        <w:t>α</w:t>
      </w:r>
      <w:r w:rsidRPr="007436C8">
        <w:t>ι:</w:t>
      </w:r>
    </w:p>
    <w:p w:rsidR="00792124" w:rsidRPr="007436C8" w:rsidRDefault="00792124" w:rsidP="00792124">
      <w:pPr>
        <w:pStyle w:val="a3"/>
        <w:widowControl w:val="0"/>
        <w:numPr>
          <w:ilvl w:val="0"/>
          <w:numId w:val="27"/>
        </w:numPr>
        <w:tabs>
          <w:tab w:val="left" w:pos="388"/>
        </w:tabs>
        <w:suppressAutoHyphens w:val="0"/>
        <w:spacing w:before="14"/>
        <w:ind w:left="388" w:right="120"/>
      </w:pPr>
      <w:r w:rsidRPr="007436C8">
        <w:rPr>
          <w:spacing w:val="-1"/>
        </w:rPr>
        <w:t>Έλεγ</w:t>
      </w:r>
      <w:r w:rsidRPr="007436C8">
        <w:t>χ</w:t>
      </w:r>
      <w:r w:rsidRPr="007436C8">
        <w:rPr>
          <w:spacing w:val="-1"/>
        </w:rPr>
        <w:t>ο</w:t>
      </w:r>
      <w:r w:rsidRPr="007436C8">
        <w:t>ς</w:t>
      </w:r>
      <w:r w:rsidRPr="007436C8">
        <w:rPr>
          <w:spacing w:val="19"/>
        </w:rPr>
        <w:t xml:space="preserve"> </w:t>
      </w:r>
      <w:r w:rsidRPr="007436C8">
        <w:rPr>
          <w:spacing w:val="-1"/>
        </w:rPr>
        <w:t>τω</w:t>
      </w:r>
      <w:r w:rsidRPr="007436C8">
        <w:t>ν</w:t>
      </w:r>
      <w:r w:rsidRPr="007436C8">
        <w:rPr>
          <w:spacing w:val="22"/>
        </w:rPr>
        <w:t xml:space="preserve"> </w:t>
      </w:r>
      <w:r w:rsidRPr="007436C8">
        <w:rPr>
          <w:spacing w:val="-1"/>
        </w:rPr>
        <w:t>α</w:t>
      </w:r>
      <w:r w:rsidRPr="007436C8">
        <w:t>ν</w:t>
      </w:r>
      <w:r w:rsidRPr="007436C8">
        <w:rPr>
          <w:spacing w:val="-1"/>
        </w:rPr>
        <w:t>τλ</w:t>
      </w:r>
      <w:r w:rsidRPr="007436C8">
        <w:t>ι</w:t>
      </w:r>
      <w:r w:rsidRPr="007436C8">
        <w:rPr>
          <w:spacing w:val="-1"/>
        </w:rPr>
        <w:t>ώ</w:t>
      </w:r>
      <w:r w:rsidRPr="007436C8">
        <w:t>ν</w:t>
      </w:r>
      <w:r w:rsidRPr="007436C8">
        <w:rPr>
          <w:spacing w:val="19"/>
        </w:rPr>
        <w:t xml:space="preserve"> </w:t>
      </w:r>
      <w:r w:rsidRPr="007436C8">
        <w:rPr>
          <w:spacing w:val="-1"/>
        </w:rPr>
        <w:t>κα</w:t>
      </w:r>
      <w:r w:rsidRPr="007436C8">
        <w:rPr>
          <w:spacing w:val="1"/>
        </w:rPr>
        <w:t>τά</w:t>
      </w:r>
      <w:r w:rsidRPr="007436C8">
        <w:t>σ</w:t>
      </w:r>
      <w:r w:rsidRPr="007436C8">
        <w:rPr>
          <w:spacing w:val="-1"/>
        </w:rPr>
        <w:t>βε</w:t>
      </w:r>
      <w:r w:rsidRPr="007436C8">
        <w:t>σ</w:t>
      </w:r>
      <w:r w:rsidRPr="007436C8">
        <w:rPr>
          <w:spacing w:val="-1"/>
        </w:rPr>
        <w:t>η</w:t>
      </w:r>
      <w:r w:rsidRPr="007436C8">
        <w:t>ς</w:t>
      </w:r>
      <w:r w:rsidRPr="007436C8">
        <w:rPr>
          <w:spacing w:val="19"/>
        </w:rPr>
        <w:t xml:space="preserve"> </w:t>
      </w:r>
      <w:r w:rsidRPr="007436C8">
        <w:rPr>
          <w:spacing w:val="-1"/>
        </w:rPr>
        <w:t>μ</w:t>
      </w:r>
      <w:r w:rsidRPr="007436C8">
        <w:t>ε</w:t>
      </w:r>
      <w:r w:rsidRPr="007436C8">
        <w:rPr>
          <w:spacing w:val="18"/>
        </w:rPr>
        <w:t xml:space="preserve"> </w:t>
      </w:r>
      <w:r w:rsidRPr="007436C8">
        <w:t>ν</w:t>
      </w:r>
      <w:r w:rsidRPr="007436C8">
        <w:rPr>
          <w:spacing w:val="-1"/>
        </w:rPr>
        <w:t>ε</w:t>
      </w:r>
      <w:r w:rsidRPr="007436C8">
        <w:rPr>
          <w:spacing w:val="1"/>
        </w:rPr>
        <w:t>ρ</w:t>
      </w:r>
      <w:r w:rsidRPr="007436C8">
        <w:t>ό</w:t>
      </w:r>
      <w:r w:rsidRPr="007436C8">
        <w:rPr>
          <w:spacing w:val="18"/>
        </w:rPr>
        <w:t xml:space="preserve"> </w:t>
      </w:r>
      <w:r w:rsidRPr="007436C8">
        <w:rPr>
          <w:spacing w:val="-1"/>
        </w:rPr>
        <w:t>(ηλ</w:t>
      </w:r>
      <w:r w:rsidRPr="007436C8">
        <w:rPr>
          <w:spacing w:val="1"/>
        </w:rPr>
        <w:t>ε</w:t>
      </w:r>
      <w:r w:rsidRPr="007436C8">
        <w:rPr>
          <w:spacing w:val="-1"/>
        </w:rPr>
        <w:t>κτρ</w:t>
      </w:r>
      <w:r w:rsidRPr="007436C8">
        <w:rPr>
          <w:spacing w:val="1"/>
        </w:rPr>
        <w:t>ο</w:t>
      </w:r>
      <w:r w:rsidRPr="007436C8">
        <w:rPr>
          <w:spacing w:val="2"/>
        </w:rPr>
        <w:t>κ</w:t>
      </w:r>
      <w:r w:rsidRPr="007436C8">
        <w:t>ίν</w:t>
      </w:r>
      <w:r w:rsidRPr="007436C8">
        <w:rPr>
          <w:spacing w:val="-1"/>
        </w:rPr>
        <w:t>ητ</w:t>
      </w:r>
      <w:r w:rsidRPr="007436C8">
        <w:t>η</w:t>
      </w:r>
      <w:r w:rsidRPr="007436C8">
        <w:rPr>
          <w:spacing w:val="18"/>
        </w:rPr>
        <w:t xml:space="preserve"> </w:t>
      </w:r>
      <w:r w:rsidRPr="007436C8">
        <w:rPr>
          <w:spacing w:val="-1"/>
        </w:rPr>
        <w:t>α</w:t>
      </w:r>
      <w:r w:rsidRPr="007436C8">
        <w:t>ν</w:t>
      </w:r>
      <w:r w:rsidRPr="007436C8">
        <w:rPr>
          <w:spacing w:val="-1"/>
        </w:rPr>
        <w:t>τλ</w:t>
      </w:r>
      <w:r w:rsidRPr="007436C8">
        <w:t>ί</w:t>
      </w:r>
      <w:r w:rsidRPr="007436C8">
        <w:rPr>
          <w:spacing w:val="-1"/>
        </w:rPr>
        <w:t>α</w:t>
      </w:r>
      <w:r w:rsidRPr="007436C8">
        <w:t>,</w:t>
      </w:r>
      <w:r w:rsidRPr="007436C8">
        <w:rPr>
          <w:spacing w:val="19"/>
        </w:rPr>
        <w:t xml:space="preserve"> </w:t>
      </w:r>
      <w:r w:rsidRPr="007436C8">
        <w:rPr>
          <w:spacing w:val="1"/>
        </w:rPr>
        <w:t>π</w:t>
      </w:r>
      <w:r w:rsidRPr="007436C8">
        <w:rPr>
          <w:spacing w:val="-1"/>
        </w:rPr>
        <w:t>ετ</w:t>
      </w:r>
      <w:r w:rsidRPr="007436C8">
        <w:rPr>
          <w:spacing w:val="1"/>
        </w:rPr>
        <w:t>ρ</w:t>
      </w:r>
      <w:r w:rsidRPr="007436C8">
        <w:rPr>
          <w:spacing w:val="-1"/>
        </w:rPr>
        <w:t>ελα</w:t>
      </w:r>
      <w:r w:rsidRPr="007436C8">
        <w:t>ι</w:t>
      </w:r>
      <w:r w:rsidRPr="007436C8">
        <w:rPr>
          <w:spacing w:val="-1"/>
        </w:rPr>
        <w:t>οκ</w:t>
      </w:r>
      <w:r w:rsidRPr="007436C8">
        <w:t>ί</w:t>
      </w:r>
      <w:r w:rsidRPr="007436C8">
        <w:rPr>
          <w:spacing w:val="2"/>
        </w:rPr>
        <w:t>ν</w:t>
      </w:r>
      <w:r w:rsidRPr="007436C8">
        <w:rPr>
          <w:spacing w:val="-1"/>
        </w:rPr>
        <w:t>ητ</w:t>
      </w:r>
      <w:r w:rsidRPr="007436C8">
        <w:t>η</w:t>
      </w:r>
      <w:r w:rsidRPr="007436C8">
        <w:rPr>
          <w:spacing w:val="19"/>
        </w:rPr>
        <w:t xml:space="preserve"> </w:t>
      </w:r>
      <w:r w:rsidRPr="007436C8">
        <w:rPr>
          <w:spacing w:val="-1"/>
        </w:rPr>
        <w:t>α</w:t>
      </w:r>
      <w:r w:rsidRPr="007436C8">
        <w:t>ν</w:t>
      </w:r>
      <w:r w:rsidRPr="007436C8">
        <w:rPr>
          <w:spacing w:val="-1"/>
        </w:rPr>
        <w:t>τλ</w:t>
      </w:r>
      <w:r w:rsidRPr="007436C8">
        <w:t>ί</w:t>
      </w:r>
      <w:r w:rsidRPr="007436C8">
        <w:rPr>
          <w:spacing w:val="-1"/>
        </w:rPr>
        <w:t>α</w:t>
      </w:r>
      <w:r w:rsidRPr="007436C8">
        <w:t>,</w:t>
      </w:r>
      <w:r w:rsidRPr="007436C8">
        <w:rPr>
          <w:spacing w:val="19"/>
        </w:rPr>
        <w:t xml:space="preserve"> </w:t>
      </w:r>
      <w:r w:rsidRPr="007436C8">
        <w:rPr>
          <w:spacing w:val="-1"/>
        </w:rPr>
        <w:t>α</w:t>
      </w:r>
      <w:r w:rsidRPr="007436C8">
        <w:t>ν</w:t>
      </w:r>
      <w:r w:rsidRPr="007436C8">
        <w:rPr>
          <w:spacing w:val="1"/>
        </w:rPr>
        <w:t>τ</w:t>
      </w:r>
      <w:r w:rsidRPr="007436C8">
        <w:rPr>
          <w:spacing w:val="-1"/>
        </w:rPr>
        <w:t>λ</w:t>
      </w:r>
      <w:r w:rsidRPr="007436C8">
        <w:t>ία</w:t>
      </w:r>
      <w:r w:rsidRPr="007436C8">
        <w:rPr>
          <w:spacing w:val="18"/>
        </w:rPr>
        <w:t xml:space="preserve"> </w:t>
      </w:r>
      <w:proofErr w:type="spellStart"/>
      <w:r>
        <w:rPr>
          <w:spacing w:val="-1"/>
        </w:rPr>
        <w:t>J</w:t>
      </w:r>
      <w:r>
        <w:t>ockey</w:t>
      </w:r>
      <w:proofErr w:type="spellEnd"/>
      <w:r w:rsidRPr="007436C8">
        <w:t xml:space="preserve">, </w:t>
      </w:r>
      <w:r w:rsidRPr="007436C8">
        <w:rPr>
          <w:spacing w:val="-1"/>
        </w:rPr>
        <w:t>α</w:t>
      </w:r>
      <w:r w:rsidRPr="007436C8">
        <w:t>υ</w:t>
      </w:r>
      <w:r w:rsidRPr="007436C8">
        <w:rPr>
          <w:spacing w:val="-1"/>
        </w:rPr>
        <w:t>τοματ</w:t>
      </w:r>
      <w:r w:rsidRPr="007436C8">
        <w:t>ισ</w:t>
      </w:r>
      <w:r w:rsidRPr="007436C8">
        <w:rPr>
          <w:spacing w:val="-1"/>
        </w:rPr>
        <w:t>μό</w:t>
      </w:r>
      <w:r w:rsidRPr="007436C8">
        <w:t xml:space="preserve">ς </w:t>
      </w:r>
      <w:r w:rsidRPr="007436C8">
        <w:rPr>
          <w:spacing w:val="2"/>
        </w:rPr>
        <w:t>λ</w:t>
      </w:r>
      <w:r w:rsidRPr="007436C8">
        <w:rPr>
          <w:spacing w:val="-1"/>
        </w:rPr>
        <w:t>ε</w:t>
      </w:r>
      <w:r w:rsidRPr="007436C8">
        <w:t>ι</w:t>
      </w:r>
      <w:r w:rsidRPr="007436C8">
        <w:rPr>
          <w:spacing w:val="-1"/>
        </w:rPr>
        <w:t>το</w:t>
      </w:r>
      <w:r w:rsidRPr="007436C8">
        <w:t>υ</w:t>
      </w:r>
      <w:r w:rsidRPr="007436C8">
        <w:rPr>
          <w:spacing w:val="-1"/>
        </w:rPr>
        <w:t>ργ</w:t>
      </w:r>
      <w:r w:rsidRPr="007436C8">
        <w:t>ί</w:t>
      </w:r>
      <w:r w:rsidRPr="007436C8">
        <w:rPr>
          <w:spacing w:val="-1"/>
        </w:rPr>
        <w:t>α</w:t>
      </w:r>
      <w:r w:rsidRPr="007436C8">
        <w:t>ς</w:t>
      </w:r>
      <w:r w:rsidRPr="007436C8">
        <w:rPr>
          <w:spacing w:val="2"/>
        </w:rPr>
        <w:t xml:space="preserve"> </w:t>
      </w:r>
      <w:r w:rsidRPr="007436C8">
        <w:rPr>
          <w:spacing w:val="-1"/>
        </w:rPr>
        <w:t>ήτο</w:t>
      </w:r>
      <w:r w:rsidRPr="007436C8">
        <w:t>ι χ</w:t>
      </w:r>
      <w:r w:rsidRPr="007436C8">
        <w:rPr>
          <w:spacing w:val="-1"/>
        </w:rPr>
        <w:t>ε</w:t>
      </w:r>
      <w:r w:rsidRPr="007436C8">
        <w:t>ι</w:t>
      </w:r>
      <w:r w:rsidRPr="007436C8">
        <w:rPr>
          <w:spacing w:val="-1"/>
        </w:rPr>
        <w:t>ροκ</w:t>
      </w:r>
      <w:r w:rsidRPr="007436C8">
        <w:t>ίν</w:t>
      </w:r>
      <w:r w:rsidRPr="007436C8">
        <w:rPr>
          <w:spacing w:val="-1"/>
        </w:rPr>
        <w:t>ητ</w:t>
      </w:r>
      <w:r w:rsidRPr="007436C8">
        <w:t>η</w:t>
      </w:r>
      <w:r w:rsidRPr="007436C8">
        <w:rPr>
          <w:spacing w:val="-1"/>
        </w:rPr>
        <w:t xml:space="preserve"> </w:t>
      </w:r>
      <w:r w:rsidRPr="007436C8">
        <w:rPr>
          <w:spacing w:val="2"/>
        </w:rPr>
        <w:t>κ</w:t>
      </w:r>
      <w:r w:rsidRPr="007436C8">
        <w:rPr>
          <w:spacing w:val="-1"/>
        </w:rPr>
        <w:t>α</w:t>
      </w:r>
      <w:r w:rsidRPr="007436C8">
        <w:t xml:space="preserve">ι </w:t>
      </w:r>
      <w:r w:rsidRPr="007436C8">
        <w:rPr>
          <w:spacing w:val="-1"/>
        </w:rPr>
        <w:t>α</w:t>
      </w:r>
      <w:r w:rsidRPr="007436C8">
        <w:t>υ</w:t>
      </w:r>
      <w:r w:rsidRPr="007436C8">
        <w:rPr>
          <w:spacing w:val="-1"/>
        </w:rPr>
        <w:t>τ</w:t>
      </w:r>
      <w:r w:rsidRPr="007436C8">
        <w:rPr>
          <w:spacing w:val="1"/>
        </w:rPr>
        <w:t>ό</w:t>
      </w:r>
      <w:r w:rsidRPr="007436C8">
        <w:rPr>
          <w:spacing w:val="-1"/>
        </w:rPr>
        <w:t>ματ</w:t>
      </w:r>
      <w:r w:rsidRPr="007436C8">
        <w:t>η</w:t>
      </w:r>
      <w:r w:rsidRPr="007436C8">
        <w:rPr>
          <w:spacing w:val="-1"/>
        </w:rPr>
        <w:t xml:space="preserve"> εκκ</w:t>
      </w:r>
      <w:r w:rsidRPr="007436C8">
        <w:t>ίν</w:t>
      </w:r>
      <w:r w:rsidRPr="007436C8">
        <w:rPr>
          <w:spacing w:val="-1"/>
        </w:rPr>
        <w:t>η</w:t>
      </w:r>
      <w:r w:rsidRPr="007436C8">
        <w:t>ση</w:t>
      </w:r>
      <w:r w:rsidRPr="007436C8">
        <w:rPr>
          <w:spacing w:val="-1"/>
        </w:rPr>
        <w:t xml:space="preserve"> </w:t>
      </w:r>
      <w:r w:rsidRPr="007436C8">
        <w:rPr>
          <w:spacing w:val="1"/>
        </w:rPr>
        <w:t>τ</w:t>
      </w:r>
      <w:r w:rsidRPr="007436C8">
        <w:rPr>
          <w:spacing w:val="-1"/>
        </w:rPr>
        <w:t>ω</w:t>
      </w:r>
      <w:r w:rsidRPr="007436C8">
        <w:t xml:space="preserve">ν </w:t>
      </w:r>
      <w:r w:rsidRPr="007436C8">
        <w:rPr>
          <w:spacing w:val="-1"/>
        </w:rPr>
        <w:t>α</w:t>
      </w:r>
      <w:r w:rsidRPr="007436C8">
        <w:t>ν</w:t>
      </w:r>
      <w:r w:rsidRPr="007436C8">
        <w:rPr>
          <w:spacing w:val="-1"/>
        </w:rPr>
        <w:t>τλ</w:t>
      </w:r>
      <w:r w:rsidRPr="007436C8">
        <w:t>ι</w:t>
      </w:r>
      <w:r w:rsidRPr="007436C8">
        <w:rPr>
          <w:spacing w:val="-1"/>
        </w:rPr>
        <w:t>ώ</w:t>
      </w:r>
      <w:r w:rsidRPr="007436C8">
        <w:rPr>
          <w:spacing w:val="2"/>
        </w:rPr>
        <w:t>ν</w:t>
      </w:r>
      <w:r w:rsidRPr="007436C8">
        <w:rPr>
          <w:spacing w:val="-1"/>
        </w:rPr>
        <w:t>)</w:t>
      </w:r>
      <w:r w:rsidRPr="007436C8">
        <w:t>.</w:t>
      </w:r>
    </w:p>
    <w:p w:rsidR="00792124" w:rsidRPr="007436C8" w:rsidRDefault="00792124" w:rsidP="00792124">
      <w:pPr>
        <w:pStyle w:val="a3"/>
        <w:widowControl w:val="0"/>
        <w:numPr>
          <w:ilvl w:val="0"/>
          <w:numId w:val="27"/>
        </w:numPr>
        <w:tabs>
          <w:tab w:val="left" w:pos="388"/>
        </w:tabs>
        <w:suppressAutoHyphens w:val="0"/>
        <w:spacing w:before="13"/>
        <w:ind w:left="388"/>
        <w:jc w:val="left"/>
      </w:pPr>
      <w:r w:rsidRPr="007436C8">
        <w:rPr>
          <w:spacing w:val="1"/>
        </w:rPr>
        <w:t>Δ</w:t>
      </w:r>
      <w:r w:rsidRPr="007436C8">
        <w:rPr>
          <w:spacing w:val="-1"/>
        </w:rPr>
        <w:t>ε</w:t>
      </w:r>
      <w:r w:rsidRPr="007436C8">
        <w:t>ι</w:t>
      </w:r>
      <w:r w:rsidRPr="007436C8">
        <w:rPr>
          <w:spacing w:val="-1"/>
        </w:rPr>
        <w:t>γματολη</w:t>
      </w:r>
      <w:r w:rsidRPr="007436C8">
        <w:t>π</w:t>
      </w:r>
      <w:r w:rsidRPr="007436C8">
        <w:rPr>
          <w:spacing w:val="-1"/>
        </w:rPr>
        <w:t>τ</w:t>
      </w:r>
      <w:r w:rsidRPr="007436C8">
        <w:t>ι</w:t>
      </w:r>
      <w:r w:rsidRPr="007436C8">
        <w:rPr>
          <w:spacing w:val="-1"/>
        </w:rPr>
        <w:t>κ</w:t>
      </w:r>
      <w:r w:rsidRPr="007436C8">
        <w:t>ή</w:t>
      </w:r>
      <w:r w:rsidRPr="007436C8">
        <w:rPr>
          <w:spacing w:val="-1"/>
        </w:rPr>
        <w:t xml:space="preserve"> (</w:t>
      </w:r>
      <w:r w:rsidRPr="007436C8">
        <w:rPr>
          <w:spacing w:val="2"/>
        </w:rPr>
        <w:t>κ</w:t>
      </w:r>
      <w:r w:rsidRPr="007436C8">
        <w:rPr>
          <w:spacing w:val="-1"/>
        </w:rPr>
        <w:t>ατ</w:t>
      </w:r>
      <w:r w:rsidRPr="007436C8">
        <w:t>ά</w:t>
      </w:r>
      <w:r w:rsidRPr="007436C8">
        <w:rPr>
          <w:spacing w:val="-1"/>
        </w:rPr>
        <w:t xml:space="preserve"> </w:t>
      </w:r>
      <w:r w:rsidRPr="007436C8">
        <w:rPr>
          <w:spacing w:val="1"/>
        </w:rPr>
        <w:t>το</w:t>
      </w:r>
      <w:r w:rsidRPr="007436C8">
        <w:t>ν ν</w:t>
      </w:r>
      <w:r w:rsidRPr="007436C8">
        <w:rPr>
          <w:spacing w:val="-1"/>
        </w:rPr>
        <w:t>όμο</w:t>
      </w:r>
      <w:r w:rsidRPr="007436C8">
        <w:t>)</w:t>
      </w:r>
      <w:r w:rsidRPr="007436C8">
        <w:rPr>
          <w:spacing w:val="-1"/>
        </w:rPr>
        <w:t xml:space="preserve"> δοκ</w:t>
      </w:r>
      <w:r w:rsidRPr="007436C8">
        <w:t>ι</w:t>
      </w:r>
      <w:r w:rsidRPr="007436C8">
        <w:rPr>
          <w:spacing w:val="-1"/>
        </w:rPr>
        <w:t>μ</w:t>
      </w:r>
      <w:r w:rsidRPr="007436C8">
        <w:t>ή</w:t>
      </w:r>
      <w:r w:rsidRPr="007436C8">
        <w:rPr>
          <w:spacing w:val="-1"/>
        </w:rPr>
        <w:t xml:space="preserve"> </w:t>
      </w:r>
      <w:r w:rsidRPr="007436C8">
        <w:rPr>
          <w:spacing w:val="1"/>
        </w:rPr>
        <w:t>α</w:t>
      </w:r>
      <w:r w:rsidRPr="007436C8">
        <w:rPr>
          <w:spacing w:val="-1"/>
        </w:rPr>
        <w:t>ρ</w:t>
      </w:r>
      <w:r w:rsidRPr="007436C8">
        <w:t>ι</w:t>
      </w:r>
      <w:r w:rsidRPr="007436C8">
        <w:rPr>
          <w:spacing w:val="-2"/>
        </w:rPr>
        <w:t>θ</w:t>
      </w:r>
      <w:r w:rsidRPr="007436C8">
        <w:rPr>
          <w:spacing w:val="1"/>
        </w:rPr>
        <w:t>μ</w:t>
      </w:r>
      <w:r w:rsidRPr="007436C8">
        <w:rPr>
          <w:spacing w:val="-1"/>
        </w:rPr>
        <w:t>ο</w:t>
      </w:r>
      <w:r w:rsidRPr="007436C8">
        <w:t>ύ π</w:t>
      </w:r>
      <w:r w:rsidRPr="007436C8">
        <w:rPr>
          <w:spacing w:val="-2"/>
        </w:rPr>
        <w:t>υ</w:t>
      </w:r>
      <w:r w:rsidRPr="007436C8">
        <w:rPr>
          <w:spacing w:val="-1"/>
        </w:rPr>
        <w:t>ρο</w:t>
      </w:r>
      <w:r w:rsidRPr="007436C8">
        <w:t>σ</w:t>
      </w:r>
      <w:r w:rsidRPr="007436C8">
        <w:rPr>
          <w:spacing w:val="-1"/>
        </w:rPr>
        <w:t>βε</w:t>
      </w:r>
      <w:r w:rsidRPr="007436C8">
        <w:t>σ</w:t>
      </w:r>
      <w:r w:rsidRPr="007436C8">
        <w:rPr>
          <w:spacing w:val="-1"/>
        </w:rPr>
        <w:t>τ</w:t>
      </w:r>
      <w:r w:rsidRPr="007436C8">
        <w:t>ι</w:t>
      </w:r>
      <w:r w:rsidRPr="007436C8">
        <w:rPr>
          <w:spacing w:val="-1"/>
        </w:rPr>
        <w:t>κώ</w:t>
      </w:r>
      <w:r w:rsidRPr="007436C8">
        <w:t xml:space="preserve">ν </w:t>
      </w:r>
      <w:r w:rsidRPr="007436C8">
        <w:rPr>
          <w:spacing w:val="-1"/>
        </w:rPr>
        <w:t>φω</w:t>
      </w:r>
      <w:r w:rsidRPr="007436C8">
        <w:rPr>
          <w:spacing w:val="2"/>
        </w:rPr>
        <w:t>λ</w:t>
      </w:r>
      <w:r w:rsidRPr="007436C8">
        <w:rPr>
          <w:spacing w:val="-1"/>
        </w:rPr>
        <w:t>εώ</w:t>
      </w:r>
      <w:r w:rsidRPr="007436C8">
        <w:t>ν.</w:t>
      </w:r>
    </w:p>
    <w:p w:rsidR="00792124" w:rsidRPr="007436C8" w:rsidRDefault="00792124" w:rsidP="00792124">
      <w:pPr>
        <w:pStyle w:val="a3"/>
        <w:widowControl w:val="0"/>
        <w:numPr>
          <w:ilvl w:val="0"/>
          <w:numId w:val="27"/>
        </w:numPr>
        <w:tabs>
          <w:tab w:val="left" w:pos="388"/>
        </w:tabs>
        <w:suppressAutoHyphens w:val="0"/>
        <w:spacing w:before="16"/>
        <w:ind w:left="388" w:right="122"/>
      </w:pPr>
      <w:r w:rsidRPr="007436C8">
        <w:rPr>
          <w:spacing w:val="-1"/>
        </w:rPr>
        <w:t>Έλεγ</w:t>
      </w:r>
      <w:r w:rsidRPr="007436C8">
        <w:t>χ</w:t>
      </w:r>
      <w:r w:rsidRPr="007436C8">
        <w:rPr>
          <w:spacing w:val="-1"/>
        </w:rPr>
        <w:t>ο</w:t>
      </w:r>
      <w:r w:rsidRPr="007436C8">
        <w:t>ς</w:t>
      </w:r>
      <w:r w:rsidRPr="007436C8">
        <w:rPr>
          <w:spacing w:val="9"/>
        </w:rPr>
        <w:t xml:space="preserve"> </w:t>
      </w:r>
      <w:r w:rsidRPr="007436C8">
        <w:rPr>
          <w:spacing w:val="1"/>
        </w:rPr>
        <w:t>ό</w:t>
      </w:r>
      <w:r w:rsidRPr="007436C8">
        <w:rPr>
          <w:spacing w:val="-1"/>
        </w:rPr>
        <w:t>λω</w:t>
      </w:r>
      <w:r w:rsidRPr="007436C8">
        <w:t>ν</w:t>
      </w:r>
      <w:r w:rsidRPr="007436C8">
        <w:rPr>
          <w:spacing w:val="10"/>
        </w:rPr>
        <w:t xml:space="preserve"> </w:t>
      </w:r>
      <w:r w:rsidRPr="007436C8">
        <w:rPr>
          <w:spacing w:val="-1"/>
        </w:rPr>
        <w:t>τω</w:t>
      </w:r>
      <w:r w:rsidRPr="007436C8">
        <w:t>ν</w:t>
      </w:r>
      <w:r w:rsidRPr="007436C8">
        <w:rPr>
          <w:spacing w:val="10"/>
        </w:rPr>
        <w:t xml:space="preserve"> </w:t>
      </w:r>
      <w:r w:rsidRPr="007436C8">
        <w:t>συσ</w:t>
      </w:r>
      <w:r w:rsidRPr="007436C8">
        <w:rPr>
          <w:spacing w:val="-1"/>
        </w:rPr>
        <w:t>τη</w:t>
      </w:r>
      <w:r w:rsidRPr="007436C8">
        <w:rPr>
          <w:spacing w:val="1"/>
        </w:rPr>
        <w:t>μ</w:t>
      </w:r>
      <w:r w:rsidRPr="007436C8">
        <w:rPr>
          <w:spacing w:val="-1"/>
        </w:rPr>
        <w:t>άτω</w:t>
      </w:r>
      <w:r w:rsidRPr="007436C8">
        <w:t>ν</w:t>
      </w:r>
      <w:r w:rsidRPr="007436C8">
        <w:rPr>
          <w:spacing w:val="10"/>
        </w:rPr>
        <w:t xml:space="preserve"> </w:t>
      </w:r>
      <w:r w:rsidRPr="007436C8">
        <w:rPr>
          <w:spacing w:val="-1"/>
        </w:rPr>
        <w:t>το</w:t>
      </w:r>
      <w:r w:rsidRPr="007436C8">
        <w:t>πι</w:t>
      </w:r>
      <w:r w:rsidRPr="007436C8">
        <w:rPr>
          <w:spacing w:val="-1"/>
        </w:rPr>
        <w:t>κή</w:t>
      </w:r>
      <w:r w:rsidRPr="007436C8">
        <w:t>ς</w:t>
      </w:r>
      <w:r w:rsidRPr="007436C8">
        <w:rPr>
          <w:spacing w:val="9"/>
        </w:rPr>
        <w:t xml:space="preserve"> </w:t>
      </w:r>
      <w:r w:rsidRPr="007436C8">
        <w:rPr>
          <w:spacing w:val="2"/>
        </w:rPr>
        <w:t>κ</w:t>
      </w:r>
      <w:r w:rsidRPr="007436C8">
        <w:rPr>
          <w:spacing w:val="-1"/>
        </w:rPr>
        <w:t>ατά</w:t>
      </w:r>
      <w:r w:rsidRPr="007436C8">
        <w:t>σ</w:t>
      </w:r>
      <w:r w:rsidRPr="007436C8">
        <w:rPr>
          <w:spacing w:val="-1"/>
        </w:rPr>
        <w:t>βε</w:t>
      </w:r>
      <w:r w:rsidRPr="007436C8">
        <w:t>σ</w:t>
      </w:r>
      <w:r w:rsidRPr="007436C8">
        <w:rPr>
          <w:spacing w:val="-1"/>
        </w:rPr>
        <w:t>η</w:t>
      </w:r>
      <w:r w:rsidRPr="007436C8">
        <w:t>ς</w:t>
      </w:r>
      <w:r w:rsidRPr="007436C8">
        <w:rPr>
          <w:spacing w:val="14"/>
        </w:rPr>
        <w:t xml:space="preserve"> </w:t>
      </w:r>
      <w:r w:rsidRPr="007436C8">
        <w:t>σ</w:t>
      </w:r>
      <w:r w:rsidRPr="007436C8">
        <w:rPr>
          <w:spacing w:val="-1"/>
        </w:rPr>
        <w:t>το</w:t>
      </w:r>
      <w:r w:rsidRPr="007436C8">
        <w:t>υς</w:t>
      </w:r>
      <w:r w:rsidRPr="007436C8">
        <w:rPr>
          <w:spacing w:val="9"/>
        </w:rPr>
        <w:t xml:space="preserve"> </w:t>
      </w:r>
      <w:r w:rsidRPr="007436C8">
        <w:rPr>
          <w:spacing w:val="-1"/>
        </w:rPr>
        <w:t>μη</w:t>
      </w:r>
      <w:r w:rsidRPr="007436C8">
        <w:t>χ</w:t>
      </w:r>
      <w:r w:rsidRPr="007436C8">
        <w:rPr>
          <w:spacing w:val="-1"/>
        </w:rPr>
        <w:t>α</w:t>
      </w:r>
      <w:r w:rsidRPr="007436C8">
        <w:t>ν</w:t>
      </w:r>
      <w:r w:rsidRPr="007436C8">
        <w:rPr>
          <w:spacing w:val="-1"/>
        </w:rPr>
        <w:t>ολογ</w:t>
      </w:r>
      <w:r w:rsidRPr="007436C8">
        <w:t>ι</w:t>
      </w:r>
      <w:r w:rsidRPr="007436C8">
        <w:rPr>
          <w:spacing w:val="-1"/>
        </w:rPr>
        <w:t>κο</w:t>
      </w:r>
      <w:r w:rsidRPr="007436C8">
        <w:t>ύς</w:t>
      </w:r>
      <w:r w:rsidRPr="007436C8">
        <w:rPr>
          <w:spacing w:val="9"/>
        </w:rPr>
        <w:t xml:space="preserve"> </w:t>
      </w:r>
      <w:r w:rsidRPr="007436C8">
        <w:t>χ</w:t>
      </w:r>
      <w:r w:rsidRPr="007436C8">
        <w:rPr>
          <w:spacing w:val="1"/>
        </w:rPr>
        <w:t>ώ</w:t>
      </w:r>
      <w:r w:rsidRPr="007436C8">
        <w:rPr>
          <w:spacing w:val="-1"/>
        </w:rPr>
        <w:t>ρο</w:t>
      </w:r>
      <w:r w:rsidRPr="007436C8">
        <w:t>υς</w:t>
      </w:r>
      <w:r w:rsidRPr="007436C8">
        <w:rPr>
          <w:spacing w:val="9"/>
        </w:rPr>
        <w:t xml:space="preserve"> </w:t>
      </w:r>
      <w:r w:rsidRPr="007436C8">
        <w:rPr>
          <w:spacing w:val="-1"/>
        </w:rPr>
        <w:t>(</w:t>
      </w:r>
      <w:r w:rsidRPr="007436C8">
        <w:t>Υπ</w:t>
      </w:r>
      <w:r w:rsidRPr="007436C8">
        <w:rPr>
          <w:spacing w:val="-1"/>
        </w:rPr>
        <w:t>ο</w:t>
      </w:r>
      <w:r w:rsidRPr="007436C8">
        <w:t>σ</w:t>
      </w:r>
      <w:r w:rsidRPr="007436C8">
        <w:rPr>
          <w:spacing w:val="-1"/>
        </w:rPr>
        <w:t>τα</w:t>
      </w:r>
      <w:r w:rsidRPr="007436C8">
        <w:rPr>
          <w:spacing w:val="-2"/>
        </w:rPr>
        <w:t>θ</w:t>
      </w:r>
      <w:r w:rsidRPr="007436C8">
        <w:rPr>
          <w:spacing w:val="1"/>
        </w:rPr>
        <w:t>μ</w:t>
      </w:r>
      <w:r w:rsidRPr="007436C8">
        <w:rPr>
          <w:spacing w:val="-1"/>
        </w:rPr>
        <w:t>ο</w:t>
      </w:r>
      <w:r w:rsidRPr="007436C8">
        <w:t>ί</w:t>
      </w:r>
      <w:r w:rsidRPr="007436C8">
        <w:rPr>
          <w:spacing w:val="9"/>
        </w:rPr>
        <w:t xml:space="preserve"> </w:t>
      </w:r>
      <w:r w:rsidRPr="007436C8">
        <w:rPr>
          <w:spacing w:val="1"/>
        </w:rPr>
        <w:t>Μ</w:t>
      </w:r>
      <w:r w:rsidRPr="007436C8">
        <w:rPr>
          <w:spacing w:val="-2"/>
        </w:rPr>
        <w:t>Τ</w:t>
      </w:r>
      <w:r w:rsidRPr="007436C8">
        <w:t>)</w:t>
      </w:r>
      <w:r w:rsidRPr="007436C8">
        <w:rPr>
          <w:spacing w:val="9"/>
        </w:rPr>
        <w:t xml:space="preserve"> </w:t>
      </w:r>
      <w:r w:rsidRPr="007436C8">
        <w:rPr>
          <w:spacing w:val="-1"/>
        </w:rPr>
        <w:t>κ</w:t>
      </w:r>
      <w:r w:rsidRPr="007436C8">
        <w:rPr>
          <w:spacing w:val="1"/>
        </w:rPr>
        <w:t>α</w:t>
      </w:r>
      <w:r w:rsidRPr="007436C8">
        <w:t>ι σ</w:t>
      </w:r>
      <w:r w:rsidRPr="007436C8">
        <w:rPr>
          <w:spacing w:val="-1"/>
        </w:rPr>
        <w:t>τ</w:t>
      </w:r>
      <w:r w:rsidRPr="007436C8">
        <w:t>α</w:t>
      </w:r>
      <w:r w:rsidRPr="007436C8">
        <w:rPr>
          <w:spacing w:val="-1"/>
        </w:rPr>
        <w:t xml:space="preserve"> μαγε</w:t>
      </w:r>
      <w:r w:rsidRPr="007436C8">
        <w:rPr>
          <w:spacing w:val="2"/>
        </w:rPr>
        <w:t>ι</w:t>
      </w:r>
      <w:r w:rsidRPr="007436C8">
        <w:rPr>
          <w:spacing w:val="-1"/>
        </w:rPr>
        <w:t>ρε</w:t>
      </w:r>
      <w:r w:rsidRPr="007436C8">
        <w:t>ί</w:t>
      </w:r>
      <w:r w:rsidRPr="007436C8">
        <w:rPr>
          <w:spacing w:val="-1"/>
        </w:rPr>
        <w:t>α.</w:t>
      </w:r>
    </w:p>
    <w:p w:rsidR="00792124" w:rsidRPr="007436C8" w:rsidRDefault="00792124" w:rsidP="00792124">
      <w:pPr>
        <w:spacing w:before="9" w:line="260" w:lineRule="exact"/>
        <w:rPr>
          <w:sz w:val="26"/>
          <w:szCs w:val="26"/>
        </w:rPr>
      </w:pPr>
    </w:p>
    <w:p w:rsidR="00792124" w:rsidRPr="007436C8" w:rsidRDefault="00792124" w:rsidP="00792124">
      <w:pPr>
        <w:pStyle w:val="Heading1"/>
        <w:ind w:left="104"/>
        <w:rPr>
          <w:b w:val="0"/>
          <w:bCs w:val="0"/>
          <w:lang w:val="el-GR"/>
        </w:rPr>
      </w:pPr>
      <w:r w:rsidRPr="007436C8">
        <w:rPr>
          <w:lang w:val="el-GR"/>
        </w:rPr>
        <w:t>Ειδι</w:t>
      </w:r>
      <w:r w:rsidRPr="007436C8">
        <w:rPr>
          <w:spacing w:val="-1"/>
          <w:lang w:val="el-GR"/>
        </w:rPr>
        <w:t>κό</w:t>
      </w:r>
      <w:r w:rsidRPr="007436C8">
        <w:rPr>
          <w:lang w:val="el-GR"/>
        </w:rPr>
        <w:t>τε</w:t>
      </w:r>
      <w:r w:rsidRPr="007436C8">
        <w:rPr>
          <w:spacing w:val="-1"/>
          <w:lang w:val="el-GR"/>
        </w:rPr>
        <w:t>ρ</w:t>
      </w:r>
      <w:r w:rsidRPr="007436C8">
        <w:rPr>
          <w:lang w:val="el-GR"/>
        </w:rPr>
        <w:t xml:space="preserve">α </w:t>
      </w:r>
      <w:r w:rsidRPr="007436C8">
        <w:rPr>
          <w:spacing w:val="-2"/>
          <w:lang w:val="el-GR"/>
        </w:rPr>
        <w:t>γ</w:t>
      </w:r>
      <w:r w:rsidRPr="007436C8">
        <w:rPr>
          <w:lang w:val="el-GR"/>
        </w:rPr>
        <w:t xml:space="preserve">ια </w:t>
      </w:r>
      <w:r w:rsidRPr="007436C8">
        <w:rPr>
          <w:spacing w:val="-2"/>
          <w:lang w:val="el-GR"/>
        </w:rPr>
        <w:t>τ</w:t>
      </w:r>
      <w:r w:rsidRPr="007436C8">
        <w:rPr>
          <w:lang w:val="el-GR"/>
        </w:rPr>
        <w:t>ην</w:t>
      </w:r>
      <w:r w:rsidRPr="007436C8">
        <w:rPr>
          <w:spacing w:val="-1"/>
          <w:lang w:val="el-GR"/>
        </w:rPr>
        <w:t xml:space="preserve"> </w:t>
      </w:r>
      <w:r w:rsidRPr="007436C8">
        <w:rPr>
          <w:lang w:val="el-GR"/>
        </w:rPr>
        <w:t>ε</w:t>
      </w:r>
      <w:r w:rsidRPr="007436C8">
        <w:rPr>
          <w:spacing w:val="-1"/>
          <w:lang w:val="el-GR"/>
        </w:rPr>
        <w:t>νό</w:t>
      </w:r>
      <w:r w:rsidRPr="007436C8">
        <w:rPr>
          <w:lang w:val="el-GR"/>
        </w:rPr>
        <w:t>τ</w:t>
      </w:r>
      <w:r w:rsidRPr="007436C8">
        <w:rPr>
          <w:spacing w:val="-2"/>
          <w:lang w:val="el-GR"/>
        </w:rPr>
        <w:t>η</w:t>
      </w:r>
      <w:r w:rsidRPr="007436C8">
        <w:rPr>
          <w:lang w:val="el-GR"/>
        </w:rPr>
        <w:t xml:space="preserve">τα </w:t>
      </w:r>
      <w:r w:rsidRPr="007436C8">
        <w:rPr>
          <w:spacing w:val="-1"/>
          <w:lang w:val="el-GR"/>
        </w:rPr>
        <w:t>(</w:t>
      </w:r>
      <w:r w:rsidRPr="007436C8">
        <w:rPr>
          <w:lang w:val="el-GR"/>
        </w:rPr>
        <w:t>Γ</w:t>
      </w:r>
      <w:r w:rsidRPr="007436C8">
        <w:rPr>
          <w:spacing w:val="-1"/>
          <w:lang w:val="el-GR"/>
        </w:rPr>
        <w:t>)</w:t>
      </w:r>
      <w:r w:rsidRPr="007436C8">
        <w:rPr>
          <w:lang w:val="el-GR"/>
        </w:rPr>
        <w:t>:</w:t>
      </w:r>
    </w:p>
    <w:p w:rsidR="00792124" w:rsidRPr="007436C8" w:rsidRDefault="00792124" w:rsidP="00792124">
      <w:pPr>
        <w:pStyle w:val="a3"/>
        <w:spacing w:before="2" w:line="239" w:lineRule="auto"/>
        <w:ind w:left="104" w:right="123"/>
      </w:pPr>
      <w:r w:rsidRPr="007436C8">
        <w:t>Σ</w:t>
      </w:r>
      <w:r w:rsidRPr="007436C8">
        <w:rPr>
          <w:spacing w:val="-1"/>
        </w:rPr>
        <w:t>τ</w:t>
      </w:r>
      <w:r w:rsidRPr="007436C8">
        <w:t>ο</w:t>
      </w:r>
      <w:r w:rsidRPr="007436C8">
        <w:rPr>
          <w:spacing w:val="25"/>
        </w:rPr>
        <w:t xml:space="preserve"> </w:t>
      </w:r>
      <w:r w:rsidRPr="007436C8">
        <w:t>π</w:t>
      </w:r>
      <w:r w:rsidRPr="007436C8">
        <w:rPr>
          <w:spacing w:val="-1"/>
        </w:rPr>
        <w:t>αρό</w:t>
      </w:r>
      <w:r w:rsidRPr="007436C8">
        <w:t>ν</w:t>
      </w:r>
      <w:r w:rsidRPr="007436C8">
        <w:rPr>
          <w:spacing w:val="26"/>
        </w:rPr>
        <w:t xml:space="preserve"> </w:t>
      </w:r>
      <w:r w:rsidRPr="007436C8">
        <w:rPr>
          <w:spacing w:val="-1"/>
        </w:rPr>
        <w:t>α</w:t>
      </w:r>
      <w:r w:rsidRPr="007436C8">
        <w:t>ν</w:t>
      </w:r>
      <w:r w:rsidRPr="007436C8">
        <w:rPr>
          <w:spacing w:val="-1"/>
        </w:rPr>
        <w:t>τ</w:t>
      </w:r>
      <w:r w:rsidRPr="007436C8">
        <w:t>ι</w:t>
      </w:r>
      <w:r w:rsidRPr="007436C8">
        <w:rPr>
          <w:spacing w:val="-1"/>
        </w:rPr>
        <w:t>κε</w:t>
      </w:r>
      <w:r w:rsidRPr="007436C8">
        <w:t>ί</w:t>
      </w:r>
      <w:r w:rsidRPr="007436C8">
        <w:rPr>
          <w:spacing w:val="1"/>
        </w:rPr>
        <w:t>μ</w:t>
      </w:r>
      <w:r w:rsidRPr="007436C8">
        <w:rPr>
          <w:spacing w:val="-1"/>
        </w:rPr>
        <w:t>ε</w:t>
      </w:r>
      <w:r w:rsidRPr="007436C8">
        <w:t>νο</w:t>
      </w:r>
      <w:r w:rsidRPr="007436C8">
        <w:rPr>
          <w:spacing w:val="25"/>
        </w:rPr>
        <w:t xml:space="preserve"> </w:t>
      </w:r>
      <w:r w:rsidRPr="007436C8">
        <w:t>συ</w:t>
      </w:r>
      <w:r w:rsidRPr="007436C8">
        <w:rPr>
          <w:spacing w:val="-1"/>
        </w:rPr>
        <w:t>μ</w:t>
      </w:r>
      <w:r w:rsidRPr="007436C8">
        <w:rPr>
          <w:spacing w:val="1"/>
        </w:rPr>
        <w:t>π</w:t>
      </w:r>
      <w:r w:rsidRPr="007436C8">
        <w:rPr>
          <w:spacing w:val="-1"/>
        </w:rPr>
        <w:t>ερ</w:t>
      </w:r>
      <w:r w:rsidRPr="007436C8">
        <w:t>ι</w:t>
      </w:r>
      <w:r w:rsidRPr="007436C8">
        <w:rPr>
          <w:spacing w:val="-1"/>
        </w:rPr>
        <w:t>λαμβά</w:t>
      </w:r>
      <w:r w:rsidRPr="007436C8">
        <w:rPr>
          <w:spacing w:val="2"/>
        </w:rPr>
        <w:t>ν</w:t>
      </w:r>
      <w:r w:rsidRPr="007436C8">
        <w:rPr>
          <w:spacing w:val="-1"/>
        </w:rPr>
        <w:t>ετα</w:t>
      </w:r>
      <w:r w:rsidRPr="007436C8">
        <w:t>ι</w:t>
      </w:r>
      <w:r w:rsidRPr="007436C8">
        <w:rPr>
          <w:spacing w:val="26"/>
        </w:rPr>
        <w:t xml:space="preserve"> </w:t>
      </w:r>
      <w:r w:rsidRPr="007436C8">
        <w:rPr>
          <w:spacing w:val="-1"/>
        </w:rPr>
        <w:t>κα</w:t>
      </w:r>
      <w:r w:rsidRPr="007436C8">
        <w:t>ι</w:t>
      </w:r>
      <w:r w:rsidRPr="007436C8">
        <w:rPr>
          <w:spacing w:val="29"/>
        </w:rPr>
        <w:t xml:space="preserve"> </w:t>
      </w:r>
      <w:r w:rsidRPr="007436C8">
        <w:rPr>
          <w:spacing w:val="-1"/>
        </w:rPr>
        <w:t>τ</w:t>
      </w:r>
      <w:r w:rsidRPr="007436C8">
        <w:t>ο</w:t>
      </w:r>
      <w:r w:rsidRPr="007436C8">
        <w:rPr>
          <w:spacing w:val="25"/>
        </w:rPr>
        <w:t xml:space="preserve"> </w:t>
      </w:r>
      <w:r w:rsidRPr="007436C8">
        <w:rPr>
          <w:spacing w:val="2"/>
        </w:rPr>
        <w:t>κ</w:t>
      </w:r>
      <w:r w:rsidRPr="007436C8">
        <w:rPr>
          <w:spacing w:val="-1"/>
        </w:rPr>
        <w:t>ό</w:t>
      </w:r>
      <w:r w:rsidRPr="007436C8">
        <w:t>σ</w:t>
      </w:r>
      <w:r w:rsidRPr="007436C8">
        <w:rPr>
          <w:spacing w:val="-1"/>
        </w:rPr>
        <w:t>το</w:t>
      </w:r>
      <w:r w:rsidRPr="007436C8">
        <w:t>ς</w:t>
      </w:r>
      <w:r w:rsidRPr="007436C8">
        <w:rPr>
          <w:spacing w:val="26"/>
        </w:rPr>
        <w:t xml:space="preserve"> </w:t>
      </w:r>
      <w:r w:rsidRPr="007436C8">
        <w:rPr>
          <w:spacing w:val="-1"/>
        </w:rPr>
        <w:t>α</w:t>
      </w:r>
      <w:r w:rsidRPr="007436C8">
        <w:t>ν</w:t>
      </w:r>
      <w:r w:rsidRPr="007436C8">
        <w:rPr>
          <w:spacing w:val="-1"/>
        </w:rPr>
        <w:t>τ</w:t>
      </w:r>
      <w:r w:rsidRPr="007436C8">
        <w:t>ι</w:t>
      </w:r>
      <w:r w:rsidRPr="007436C8">
        <w:rPr>
          <w:spacing w:val="-1"/>
        </w:rPr>
        <w:t>κα</w:t>
      </w:r>
      <w:r w:rsidRPr="007436C8">
        <w:rPr>
          <w:spacing w:val="1"/>
        </w:rPr>
        <w:t>τ</w:t>
      </w:r>
      <w:r w:rsidRPr="007436C8">
        <w:rPr>
          <w:spacing w:val="-1"/>
        </w:rPr>
        <w:t>ά</w:t>
      </w:r>
      <w:r w:rsidRPr="007436C8">
        <w:t>σ</w:t>
      </w:r>
      <w:r w:rsidRPr="007436C8">
        <w:rPr>
          <w:spacing w:val="-1"/>
        </w:rPr>
        <w:t>τα</w:t>
      </w:r>
      <w:r w:rsidRPr="007436C8">
        <w:t>σ</w:t>
      </w:r>
      <w:r w:rsidRPr="007436C8">
        <w:rPr>
          <w:spacing w:val="-1"/>
        </w:rPr>
        <w:t>η</w:t>
      </w:r>
      <w:r w:rsidRPr="007436C8">
        <w:t>ς</w:t>
      </w:r>
      <w:r w:rsidRPr="007436C8">
        <w:rPr>
          <w:spacing w:val="26"/>
        </w:rPr>
        <w:t xml:space="preserve"> </w:t>
      </w:r>
      <w:r w:rsidRPr="007436C8">
        <w:rPr>
          <w:spacing w:val="-1"/>
        </w:rPr>
        <w:t>τω</w:t>
      </w:r>
      <w:r w:rsidRPr="007436C8">
        <w:t>ν</w:t>
      </w:r>
      <w:r w:rsidRPr="007436C8">
        <w:rPr>
          <w:spacing w:val="29"/>
        </w:rPr>
        <w:t xml:space="preserve"> </w:t>
      </w:r>
      <w:r w:rsidRPr="007436C8">
        <w:rPr>
          <w:spacing w:val="-1"/>
        </w:rPr>
        <w:t>μ</w:t>
      </w:r>
      <w:r w:rsidRPr="007436C8">
        <w:t>π</w:t>
      </w:r>
      <w:r w:rsidRPr="007436C8">
        <w:rPr>
          <w:spacing w:val="-1"/>
        </w:rPr>
        <w:t>αταρ</w:t>
      </w:r>
      <w:r w:rsidRPr="007436C8">
        <w:t>ι</w:t>
      </w:r>
      <w:r w:rsidRPr="007436C8">
        <w:rPr>
          <w:spacing w:val="-1"/>
        </w:rPr>
        <w:t>ώ</w:t>
      </w:r>
      <w:r w:rsidRPr="007436C8">
        <w:t>ν</w:t>
      </w:r>
      <w:r w:rsidRPr="007436C8">
        <w:rPr>
          <w:spacing w:val="26"/>
        </w:rPr>
        <w:t xml:space="preserve"> </w:t>
      </w:r>
      <w:r w:rsidRPr="007436C8">
        <w:t>σ</w:t>
      </w:r>
      <w:r w:rsidRPr="007436C8">
        <w:rPr>
          <w:spacing w:val="-1"/>
        </w:rPr>
        <w:t>το</w:t>
      </w:r>
      <w:r w:rsidRPr="007436C8">
        <w:t>ν</w:t>
      </w:r>
      <w:r w:rsidRPr="007436C8">
        <w:rPr>
          <w:spacing w:val="26"/>
        </w:rPr>
        <w:t xml:space="preserve"> </w:t>
      </w:r>
      <w:r w:rsidRPr="007436C8">
        <w:rPr>
          <w:spacing w:val="-1"/>
        </w:rPr>
        <w:t>κ</w:t>
      </w:r>
      <w:r w:rsidRPr="007436C8">
        <w:rPr>
          <w:spacing w:val="1"/>
        </w:rPr>
        <w:t>ά</w:t>
      </w:r>
      <w:r w:rsidRPr="007436C8">
        <w:rPr>
          <w:spacing w:val="-2"/>
        </w:rPr>
        <w:t>θ</w:t>
      </w:r>
      <w:r w:rsidRPr="007436C8">
        <w:t>ε</w:t>
      </w:r>
      <w:r w:rsidRPr="007436C8">
        <w:rPr>
          <w:spacing w:val="25"/>
        </w:rPr>
        <w:t xml:space="preserve"> </w:t>
      </w:r>
      <w:r w:rsidRPr="007436C8">
        <w:t>πίν</w:t>
      </w:r>
      <w:r w:rsidRPr="007436C8">
        <w:rPr>
          <w:spacing w:val="-1"/>
        </w:rPr>
        <w:t>ακ</w:t>
      </w:r>
      <w:r w:rsidRPr="007436C8">
        <w:t>α πυ</w:t>
      </w:r>
      <w:r w:rsidRPr="007436C8">
        <w:rPr>
          <w:spacing w:val="-1"/>
        </w:rPr>
        <w:t>ρα</w:t>
      </w:r>
      <w:r w:rsidRPr="007436C8">
        <w:t>νίχν</w:t>
      </w:r>
      <w:r w:rsidRPr="007436C8">
        <w:rPr>
          <w:spacing w:val="-1"/>
        </w:rPr>
        <w:t>ε</w:t>
      </w:r>
      <w:r w:rsidRPr="007436C8">
        <w:t>υσ</w:t>
      </w:r>
      <w:r w:rsidRPr="007436C8">
        <w:rPr>
          <w:spacing w:val="-1"/>
        </w:rPr>
        <w:t>η</w:t>
      </w:r>
      <w:r w:rsidRPr="007436C8">
        <w:t xml:space="preserve">ς, </w:t>
      </w:r>
      <w:r w:rsidRPr="007436C8">
        <w:rPr>
          <w:spacing w:val="-1"/>
        </w:rPr>
        <w:t>εά</w:t>
      </w:r>
      <w:r w:rsidRPr="007436C8">
        <w:t xml:space="preserve">ν </w:t>
      </w:r>
      <w:r w:rsidRPr="007436C8">
        <w:rPr>
          <w:spacing w:val="-1"/>
        </w:rPr>
        <w:t>α</w:t>
      </w:r>
      <w:r w:rsidRPr="007436C8">
        <w:t>π</w:t>
      </w:r>
      <w:r w:rsidRPr="007436C8">
        <w:rPr>
          <w:spacing w:val="-1"/>
        </w:rPr>
        <w:t>α</w:t>
      </w:r>
      <w:r w:rsidRPr="007436C8">
        <w:t>ι</w:t>
      </w:r>
      <w:r w:rsidRPr="007436C8">
        <w:rPr>
          <w:spacing w:val="-1"/>
        </w:rPr>
        <w:t>τη</w:t>
      </w:r>
      <w:r w:rsidRPr="007436C8">
        <w:rPr>
          <w:spacing w:val="-2"/>
        </w:rPr>
        <w:t>θ</w:t>
      </w:r>
      <w:r w:rsidRPr="007436C8">
        <w:rPr>
          <w:spacing w:val="-1"/>
        </w:rPr>
        <w:t>ε</w:t>
      </w:r>
      <w:r w:rsidRPr="007436C8">
        <w:t xml:space="preserve">ί </w:t>
      </w:r>
      <w:r w:rsidRPr="007436C8">
        <w:rPr>
          <w:spacing w:val="-1"/>
        </w:rPr>
        <w:t>α</w:t>
      </w:r>
      <w:r w:rsidRPr="007436C8">
        <w:t>πό</w:t>
      </w:r>
      <w:r w:rsidRPr="007436C8">
        <w:rPr>
          <w:spacing w:val="-1"/>
        </w:rPr>
        <w:t xml:space="preserve"> το</w:t>
      </w:r>
      <w:r w:rsidRPr="007436C8">
        <w:t>ν</w:t>
      </w:r>
      <w:r w:rsidRPr="007436C8">
        <w:rPr>
          <w:spacing w:val="2"/>
        </w:rPr>
        <w:t xml:space="preserve"> </w:t>
      </w:r>
      <w:r w:rsidRPr="007436C8">
        <w:rPr>
          <w:spacing w:val="-1"/>
        </w:rPr>
        <w:t>έλεγ</w:t>
      </w:r>
      <w:r w:rsidRPr="007436C8">
        <w:t>χ</w:t>
      </w:r>
      <w:r w:rsidRPr="007436C8">
        <w:rPr>
          <w:spacing w:val="-1"/>
        </w:rPr>
        <w:t>ο.</w:t>
      </w:r>
    </w:p>
    <w:p w:rsidR="00792124" w:rsidRPr="007436C8" w:rsidRDefault="00792124" w:rsidP="00792124">
      <w:pPr>
        <w:spacing w:before="10" w:line="260" w:lineRule="exact"/>
        <w:rPr>
          <w:sz w:val="26"/>
          <w:szCs w:val="26"/>
        </w:rPr>
      </w:pPr>
    </w:p>
    <w:p w:rsidR="00792124" w:rsidRPr="007436C8" w:rsidRDefault="00792124" w:rsidP="00792124">
      <w:pPr>
        <w:pStyle w:val="Heading1"/>
        <w:ind w:left="104"/>
        <w:rPr>
          <w:b w:val="0"/>
          <w:bCs w:val="0"/>
          <w:lang w:val="el-GR"/>
        </w:rPr>
      </w:pPr>
      <w:r w:rsidRPr="007436C8">
        <w:rPr>
          <w:lang w:val="el-GR"/>
        </w:rPr>
        <w:t>Ειδι</w:t>
      </w:r>
      <w:r w:rsidRPr="007436C8">
        <w:rPr>
          <w:spacing w:val="-1"/>
          <w:lang w:val="el-GR"/>
        </w:rPr>
        <w:t>κό</w:t>
      </w:r>
      <w:r w:rsidRPr="007436C8">
        <w:rPr>
          <w:lang w:val="el-GR"/>
        </w:rPr>
        <w:t>τε</w:t>
      </w:r>
      <w:r w:rsidRPr="007436C8">
        <w:rPr>
          <w:spacing w:val="-1"/>
          <w:lang w:val="el-GR"/>
        </w:rPr>
        <w:t>ρ</w:t>
      </w:r>
      <w:r w:rsidRPr="007436C8">
        <w:rPr>
          <w:lang w:val="el-GR"/>
        </w:rPr>
        <w:t xml:space="preserve">α </w:t>
      </w:r>
      <w:r w:rsidRPr="007436C8">
        <w:rPr>
          <w:spacing w:val="-2"/>
          <w:lang w:val="el-GR"/>
        </w:rPr>
        <w:t>γ</w:t>
      </w:r>
      <w:r w:rsidRPr="007436C8">
        <w:rPr>
          <w:lang w:val="el-GR"/>
        </w:rPr>
        <w:t xml:space="preserve">ια </w:t>
      </w:r>
      <w:r w:rsidRPr="007436C8">
        <w:rPr>
          <w:spacing w:val="-2"/>
          <w:lang w:val="el-GR"/>
        </w:rPr>
        <w:t>τ</w:t>
      </w:r>
      <w:r w:rsidRPr="007436C8">
        <w:rPr>
          <w:lang w:val="el-GR"/>
        </w:rPr>
        <w:t>ις</w:t>
      </w:r>
      <w:r w:rsidRPr="007436C8">
        <w:rPr>
          <w:spacing w:val="-1"/>
          <w:lang w:val="el-GR"/>
        </w:rPr>
        <w:t xml:space="preserve"> </w:t>
      </w:r>
      <w:r w:rsidRPr="007436C8">
        <w:rPr>
          <w:lang w:val="el-GR"/>
        </w:rPr>
        <w:t>ε</w:t>
      </w:r>
      <w:r w:rsidRPr="007436C8">
        <w:rPr>
          <w:spacing w:val="-1"/>
          <w:lang w:val="el-GR"/>
        </w:rPr>
        <w:t>νό</w:t>
      </w:r>
      <w:r w:rsidRPr="007436C8">
        <w:rPr>
          <w:lang w:val="el-GR"/>
        </w:rPr>
        <w:t>τη</w:t>
      </w:r>
      <w:r w:rsidRPr="007436C8">
        <w:rPr>
          <w:spacing w:val="-2"/>
          <w:lang w:val="el-GR"/>
        </w:rPr>
        <w:t>τ</w:t>
      </w:r>
      <w:r w:rsidRPr="007436C8">
        <w:rPr>
          <w:lang w:val="el-GR"/>
        </w:rPr>
        <w:t>ες</w:t>
      </w:r>
      <w:r w:rsidRPr="007436C8">
        <w:rPr>
          <w:spacing w:val="-1"/>
          <w:lang w:val="el-GR"/>
        </w:rPr>
        <w:t xml:space="preserve"> (</w:t>
      </w:r>
      <w:r w:rsidRPr="007436C8">
        <w:rPr>
          <w:lang w:val="el-GR"/>
        </w:rPr>
        <w:t>Δ)</w:t>
      </w:r>
      <w:r w:rsidRPr="007436C8">
        <w:rPr>
          <w:spacing w:val="-1"/>
          <w:lang w:val="el-GR"/>
        </w:rPr>
        <w:t xml:space="preserve"> κ</w:t>
      </w:r>
      <w:r w:rsidRPr="007436C8">
        <w:rPr>
          <w:lang w:val="el-GR"/>
        </w:rPr>
        <w:t xml:space="preserve">αι </w:t>
      </w:r>
      <w:r w:rsidRPr="007436C8">
        <w:rPr>
          <w:spacing w:val="-1"/>
          <w:lang w:val="el-GR"/>
        </w:rPr>
        <w:t>(</w:t>
      </w:r>
      <w:r w:rsidRPr="007436C8">
        <w:rPr>
          <w:lang w:val="el-GR"/>
        </w:rPr>
        <w:t>Ε</w:t>
      </w:r>
      <w:r w:rsidRPr="007436C8">
        <w:rPr>
          <w:spacing w:val="-1"/>
          <w:lang w:val="el-GR"/>
        </w:rPr>
        <w:t>)</w:t>
      </w:r>
      <w:r w:rsidRPr="007436C8">
        <w:rPr>
          <w:lang w:val="el-GR"/>
        </w:rPr>
        <w:t>:</w:t>
      </w:r>
    </w:p>
    <w:p w:rsidR="00792124" w:rsidRDefault="00792124" w:rsidP="00792124">
      <w:pPr>
        <w:pStyle w:val="a3"/>
        <w:spacing w:before="1"/>
        <w:ind w:left="104"/>
      </w:pPr>
      <w:r>
        <w:t>Σ</w:t>
      </w:r>
      <w:r>
        <w:rPr>
          <w:spacing w:val="-1"/>
        </w:rPr>
        <w:t>τ</w:t>
      </w:r>
      <w:r>
        <w:t>ο</w:t>
      </w:r>
      <w:r>
        <w:rPr>
          <w:spacing w:val="-1"/>
        </w:rPr>
        <w:t xml:space="preserve"> </w:t>
      </w:r>
      <w:r>
        <w:t>π</w:t>
      </w:r>
      <w:r>
        <w:rPr>
          <w:spacing w:val="-1"/>
        </w:rPr>
        <w:t>αρό</w:t>
      </w:r>
      <w:r>
        <w:t xml:space="preserve">ν </w:t>
      </w:r>
      <w:r>
        <w:rPr>
          <w:spacing w:val="-1"/>
        </w:rPr>
        <w:t>α</w:t>
      </w:r>
      <w:r>
        <w:t>ν</w:t>
      </w:r>
      <w:r>
        <w:rPr>
          <w:spacing w:val="-1"/>
        </w:rPr>
        <w:t>τ</w:t>
      </w:r>
      <w:r>
        <w:t>ι</w:t>
      </w:r>
      <w:r>
        <w:rPr>
          <w:spacing w:val="-1"/>
        </w:rPr>
        <w:t>κε</w:t>
      </w:r>
      <w:r>
        <w:t>ί</w:t>
      </w:r>
      <w:r>
        <w:rPr>
          <w:spacing w:val="1"/>
        </w:rPr>
        <w:t>μ</w:t>
      </w:r>
      <w:r>
        <w:rPr>
          <w:spacing w:val="-1"/>
        </w:rPr>
        <w:t>ε</w:t>
      </w:r>
      <w:r>
        <w:t>νο</w:t>
      </w:r>
      <w:r>
        <w:rPr>
          <w:spacing w:val="-1"/>
        </w:rPr>
        <w:t xml:space="preserve"> </w:t>
      </w:r>
      <w:r>
        <w:t>συ</w:t>
      </w:r>
      <w:r>
        <w:rPr>
          <w:spacing w:val="-1"/>
        </w:rPr>
        <w:t>μ</w:t>
      </w:r>
      <w:r>
        <w:rPr>
          <w:spacing w:val="1"/>
        </w:rPr>
        <w:t>π</w:t>
      </w:r>
      <w:r>
        <w:rPr>
          <w:spacing w:val="-1"/>
        </w:rPr>
        <w:t>ερ</w:t>
      </w:r>
      <w:r>
        <w:t>ι</w:t>
      </w:r>
      <w:r>
        <w:rPr>
          <w:spacing w:val="-1"/>
        </w:rPr>
        <w:t>λαμβά</w:t>
      </w:r>
      <w:r>
        <w:t>ν</w:t>
      </w:r>
      <w:r>
        <w:rPr>
          <w:spacing w:val="-1"/>
        </w:rPr>
        <w:t>ο</w:t>
      </w:r>
      <w:r>
        <w:t>ν</w:t>
      </w:r>
      <w:r>
        <w:rPr>
          <w:spacing w:val="1"/>
        </w:rPr>
        <w:t>τ</w:t>
      </w:r>
      <w:r>
        <w:rPr>
          <w:spacing w:val="-1"/>
        </w:rPr>
        <w:t>α</w:t>
      </w:r>
      <w:r>
        <w:t>ι:</w:t>
      </w:r>
    </w:p>
    <w:p w:rsidR="00792124" w:rsidRPr="007436C8" w:rsidRDefault="00792124" w:rsidP="00792124">
      <w:pPr>
        <w:pStyle w:val="a3"/>
        <w:widowControl w:val="0"/>
        <w:numPr>
          <w:ilvl w:val="0"/>
          <w:numId w:val="27"/>
        </w:numPr>
        <w:tabs>
          <w:tab w:val="left" w:pos="388"/>
        </w:tabs>
        <w:suppressAutoHyphens w:val="0"/>
        <w:spacing w:before="14"/>
        <w:ind w:left="388" w:right="125"/>
      </w:pPr>
      <w:r w:rsidRPr="007436C8">
        <w:t>Η</w:t>
      </w:r>
      <w:r w:rsidRPr="007436C8">
        <w:rPr>
          <w:spacing w:val="31"/>
        </w:rPr>
        <w:t xml:space="preserve"> </w:t>
      </w:r>
      <w:r w:rsidRPr="007436C8">
        <w:rPr>
          <w:spacing w:val="-1"/>
        </w:rPr>
        <w:t>καταγ</w:t>
      </w:r>
      <w:r w:rsidRPr="007436C8">
        <w:rPr>
          <w:spacing w:val="1"/>
        </w:rPr>
        <w:t>ρ</w:t>
      </w:r>
      <w:r w:rsidRPr="007436C8">
        <w:rPr>
          <w:spacing w:val="-1"/>
        </w:rPr>
        <w:t>αφ</w:t>
      </w:r>
      <w:r w:rsidRPr="007436C8">
        <w:t>ή</w:t>
      </w:r>
      <w:r w:rsidRPr="007436C8">
        <w:rPr>
          <w:spacing w:val="30"/>
        </w:rPr>
        <w:t xml:space="preserve"> </w:t>
      </w:r>
      <w:r w:rsidRPr="007436C8">
        <w:rPr>
          <w:spacing w:val="-1"/>
        </w:rPr>
        <w:t>τω</w:t>
      </w:r>
      <w:r w:rsidRPr="007436C8">
        <w:t>ν</w:t>
      </w:r>
      <w:r w:rsidRPr="007436C8">
        <w:rPr>
          <w:spacing w:val="31"/>
        </w:rPr>
        <w:t xml:space="preserve"> </w:t>
      </w:r>
      <w:r w:rsidRPr="007436C8">
        <w:rPr>
          <w:spacing w:val="-1"/>
        </w:rPr>
        <w:t>φώτω</w:t>
      </w:r>
      <w:r w:rsidRPr="007436C8">
        <w:t>ν</w:t>
      </w:r>
      <w:r w:rsidRPr="007436C8">
        <w:rPr>
          <w:spacing w:val="34"/>
        </w:rPr>
        <w:t xml:space="preserve"> </w:t>
      </w:r>
      <w:r w:rsidRPr="007436C8">
        <w:rPr>
          <w:spacing w:val="-1"/>
        </w:rPr>
        <w:t>α</w:t>
      </w:r>
      <w:r w:rsidRPr="007436C8">
        <w:t>σ</w:t>
      </w:r>
      <w:r w:rsidRPr="007436C8">
        <w:rPr>
          <w:spacing w:val="-1"/>
        </w:rPr>
        <w:t>φαλε</w:t>
      </w:r>
      <w:r w:rsidRPr="007436C8">
        <w:t>ί</w:t>
      </w:r>
      <w:r w:rsidRPr="007436C8">
        <w:rPr>
          <w:spacing w:val="-1"/>
        </w:rPr>
        <w:t>α</w:t>
      </w:r>
      <w:r w:rsidRPr="007436C8">
        <w:t>ς</w:t>
      </w:r>
      <w:r w:rsidRPr="007436C8">
        <w:rPr>
          <w:spacing w:val="31"/>
        </w:rPr>
        <w:t xml:space="preserve"> </w:t>
      </w:r>
      <w:r w:rsidRPr="007436C8">
        <w:rPr>
          <w:spacing w:val="-1"/>
        </w:rPr>
        <w:t>(</w:t>
      </w:r>
      <w:r w:rsidRPr="007436C8">
        <w:rPr>
          <w:spacing w:val="1"/>
        </w:rPr>
        <w:t>α</w:t>
      </w:r>
      <w:r w:rsidRPr="007436C8">
        <w:rPr>
          <w:spacing w:val="-1"/>
        </w:rPr>
        <w:t>ρ</w:t>
      </w:r>
      <w:r w:rsidRPr="007436C8">
        <w:t>ι</w:t>
      </w:r>
      <w:r w:rsidRPr="007436C8">
        <w:rPr>
          <w:spacing w:val="-2"/>
        </w:rPr>
        <w:t>θ</w:t>
      </w:r>
      <w:r w:rsidRPr="007436C8">
        <w:rPr>
          <w:spacing w:val="-1"/>
        </w:rPr>
        <w:t>μό</w:t>
      </w:r>
      <w:r w:rsidRPr="007436C8">
        <w:t>ς</w:t>
      </w:r>
      <w:r w:rsidRPr="007436C8">
        <w:rPr>
          <w:spacing w:val="31"/>
        </w:rPr>
        <w:t xml:space="preserve"> </w:t>
      </w:r>
      <w:r w:rsidRPr="007436C8">
        <w:rPr>
          <w:spacing w:val="-1"/>
        </w:rPr>
        <w:t>α</w:t>
      </w:r>
      <w:r w:rsidRPr="007436C8">
        <w:t>νά</w:t>
      </w:r>
      <w:r w:rsidRPr="007436C8">
        <w:rPr>
          <w:spacing w:val="30"/>
        </w:rPr>
        <w:t xml:space="preserve"> </w:t>
      </w:r>
      <w:r w:rsidRPr="007436C8">
        <w:rPr>
          <w:spacing w:val="3"/>
        </w:rPr>
        <w:t>σ</w:t>
      </w:r>
      <w:r w:rsidRPr="007436C8">
        <w:rPr>
          <w:spacing w:val="-1"/>
        </w:rPr>
        <w:t>τά</w:t>
      </w:r>
      <w:r w:rsidRPr="007436C8">
        <w:rPr>
          <w:spacing w:val="-2"/>
        </w:rPr>
        <w:t>θ</w:t>
      </w:r>
      <w:r w:rsidRPr="007436C8">
        <w:rPr>
          <w:spacing w:val="-1"/>
        </w:rPr>
        <w:t>μ</w:t>
      </w:r>
      <w:r w:rsidRPr="007436C8">
        <w:t>η</w:t>
      </w:r>
      <w:r w:rsidRPr="007436C8">
        <w:rPr>
          <w:spacing w:val="30"/>
        </w:rPr>
        <w:t xml:space="preserve"> </w:t>
      </w:r>
      <w:r w:rsidRPr="007436C8">
        <w:rPr>
          <w:spacing w:val="-1"/>
        </w:rPr>
        <w:t>α</w:t>
      </w:r>
      <w:r w:rsidRPr="007436C8">
        <w:t>νά</w:t>
      </w:r>
      <w:r w:rsidRPr="007436C8">
        <w:rPr>
          <w:spacing w:val="30"/>
        </w:rPr>
        <w:t xml:space="preserve"> </w:t>
      </w:r>
      <w:r w:rsidRPr="007436C8">
        <w:rPr>
          <w:spacing w:val="-1"/>
        </w:rPr>
        <w:t>κ</w:t>
      </w:r>
      <w:r w:rsidRPr="007436C8">
        <w:rPr>
          <w:spacing w:val="1"/>
        </w:rPr>
        <w:t>τ</w:t>
      </w:r>
      <w:r w:rsidRPr="007436C8">
        <w:rPr>
          <w:spacing w:val="-1"/>
        </w:rPr>
        <w:t>ήρ</w:t>
      </w:r>
      <w:r w:rsidRPr="007436C8">
        <w:t>ι</w:t>
      </w:r>
      <w:r w:rsidRPr="007436C8">
        <w:rPr>
          <w:spacing w:val="-1"/>
        </w:rPr>
        <w:t>ο</w:t>
      </w:r>
      <w:r w:rsidRPr="007436C8">
        <w:t>)</w:t>
      </w:r>
      <w:r w:rsidRPr="007436C8">
        <w:rPr>
          <w:spacing w:val="30"/>
        </w:rPr>
        <w:t xml:space="preserve"> </w:t>
      </w:r>
      <w:r w:rsidRPr="007436C8">
        <w:rPr>
          <w:spacing w:val="-1"/>
        </w:rPr>
        <w:t>κα</w:t>
      </w:r>
      <w:r w:rsidRPr="007436C8">
        <w:t>ι</w:t>
      </w:r>
      <w:r w:rsidRPr="007436C8">
        <w:rPr>
          <w:spacing w:val="31"/>
        </w:rPr>
        <w:t xml:space="preserve"> </w:t>
      </w:r>
      <w:r w:rsidRPr="007436C8">
        <w:t>ο</w:t>
      </w:r>
      <w:r w:rsidRPr="007436C8">
        <w:rPr>
          <w:spacing w:val="32"/>
        </w:rPr>
        <w:t xml:space="preserve"> </w:t>
      </w:r>
      <w:r w:rsidRPr="007436C8">
        <w:rPr>
          <w:spacing w:val="-1"/>
        </w:rPr>
        <w:t>έλεγ</w:t>
      </w:r>
      <w:r w:rsidRPr="007436C8">
        <w:t>χ</w:t>
      </w:r>
      <w:r w:rsidRPr="007436C8">
        <w:rPr>
          <w:spacing w:val="-1"/>
        </w:rPr>
        <w:t>ο</w:t>
      </w:r>
      <w:r w:rsidRPr="007436C8">
        <w:t>ς</w:t>
      </w:r>
      <w:r w:rsidRPr="007436C8">
        <w:rPr>
          <w:spacing w:val="31"/>
        </w:rPr>
        <w:t xml:space="preserve"> </w:t>
      </w:r>
      <w:r w:rsidRPr="007436C8">
        <w:rPr>
          <w:spacing w:val="-1"/>
        </w:rPr>
        <w:t>κα</w:t>
      </w:r>
      <w:r w:rsidRPr="007436C8">
        <w:rPr>
          <w:spacing w:val="2"/>
        </w:rPr>
        <w:t>λ</w:t>
      </w:r>
      <w:r w:rsidRPr="007436C8">
        <w:rPr>
          <w:spacing w:val="-1"/>
        </w:rPr>
        <w:t>ή</w:t>
      </w:r>
      <w:r w:rsidRPr="007436C8">
        <w:t>ς</w:t>
      </w:r>
      <w:r w:rsidRPr="007436C8">
        <w:rPr>
          <w:spacing w:val="31"/>
        </w:rPr>
        <w:t xml:space="preserve"> </w:t>
      </w:r>
      <w:r w:rsidRPr="007436C8">
        <w:rPr>
          <w:spacing w:val="-1"/>
        </w:rPr>
        <w:t>λε</w:t>
      </w:r>
      <w:r w:rsidRPr="007436C8">
        <w:t>ι</w:t>
      </w:r>
      <w:r w:rsidRPr="007436C8">
        <w:rPr>
          <w:spacing w:val="-1"/>
        </w:rPr>
        <w:t>το</w:t>
      </w:r>
      <w:r w:rsidRPr="007436C8">
        <w:t>υ</w:t>
      </w:r>
      <w:r w:rsidRPr="007436C8">
        <w:rPr>
          <w:spacing w:val="-1"/>
        </w:rPr>
        <w:t>ργ</w:t>
      </w:r>
      <w:r w:rsidRPr="007436C8">
        <w:t>ί</w:t>
      </w:r>
      <w:r w:rsidRPr="007436C8">
        <w:rPr>
          <w:spacing w:val="-1"/>
        </w:rPr>
        <w:t>ας το</w:t>
      </w:r>
      <w:r w:rsidRPr="007436C8">
        <w:t xml:space="preserve">υς </w:t>
      </w:r>
      <w:r w:rsidRPr="007436C8">
        <w:rPr>
          <w:spacing w:val="-1"/>
        </w:rPr>
        <w:t>(</w:t>
      </w:r>
      <w:proofErr w:type="spellStart"/>
      <w:r>
        <w:rPr>
          <w:spacing w:val="-1"/>
        </w:rPr>
        <w:t>t</w:t>
      </w:r>
      <w:r>
        <w:t>e</w:t>
      </w:r>
      <w:r>
        <w:rPr>
          <w:spacing w:val="-2"/>
        </w:rPr>
        <w:t>s</w:t>
      </w:r>
      <w:r>
        <w:rPr>
          <w:spacing w:val="-1"/>
        </w:rPr>
        <w:t>t</w:t>
      </w:r>
      <w:proofErr w:type="spellEnd"/>
      <w:r w:rsidRPr="007436C8">
        <w:rPr>
          <w:spacing w:val="-1"/>
        </w:rPr>
        <w:t>)</w:t>
      </w:r>
      <w:r w:rsidRPr="007436C8">
        <w:t>.</w:t>
      </w:r>
    </w:p>
    <w:p w:rsidR="00792124" w:rsidRPr="007436C8" w:rsidRDefault="00792124" w:rsidP="00792124">
      <w:pPr>
        <w:pStyle w:val="a3"/>
        <w:widowControl w:val="0"/>
        <w:numPr>
          <w:ilvl w:val="0"/>
          <w:numId w:val="27"/>
        </w:numPr>
        <w:tabs>
          <w:tab w:val="left" w:pos="388"/>
        </w:tabs>
        <w:suppressAutoHyphens w:val="0"/>
        <w:spacing w:before="26" w:line="268" w:lineRule="exact"/>
        <w:ind w:left="388" w:right="124"/>
      </w:pPr>
      <w:r w:rsidRPr="007436C8">
        <w:t>Ο</w:t>
      </w:r>
      <w:r w:rsidRPr="007436C8">
        <w:rPr>
          <w:spacing w:val="11"/>
        </w:rPr>
        <w:t xml:space="preserve"> </w:t>
      </w:r>
      <w:r w:rsidRPr="007436C8">
        <w:rPr>
          <w:spacing w:val="-1"/>
        </w:rPr>
        <w:t>γε</w:t>
      </w:r>
      <w:r w:rsidRPr="007436C8">
        <w:t>νι</w:t>
      </w:r>
      <w:r w:rsidRPr="007436C8">
        <w:rPr>
          <w:spacing w:val="-1"/>
        </w:rPr>
        <w:t>κότ</w:t>
      </w:r>
      <w:r w:rsidRPr="007436C8">
        <w:rPr>
          <w:spacing w:val="1"/>
        </w:rPr>
        <w:t>ε</w:t>
      </w:r>
      <w:r w:rsidRPr="007436C8">
        <w:rPr>
          <w:spacing w:val="-1"/>
        </w:rPr>
        <w:t>ρο</w:t>
      </w:r>
      <w:r w:rsidRPr="007436C8">
        <w:t>ς</w:t>
      </w:r>
      <w:r w:rsidRPr="007436C8">
        <w:rPr>
          <w:spacing w:val="12"/>
        </w:rPr>
        <w:t xml:space="preserve"> </w:t>
      </w:r>
      <w:r w:rsidRPr="007436C8">
        <w:rPr>
          <w:spacing w:val="-1"/>
        </w:rPr>
        <w:t>έ</w:t>
      </w:r>
      <w:r w:rsidRPr="007436C8">
        <w:rPr>
          <w:spacing w:val="2"/>
        </w:rPr>
        <w:t>λ</w:t>
      </w:r>
      <w:r w:rsidRPr="007436C8">
        <w:rPr>
          <w:spacing w:val="-1"/>
        </w:rPr>
        <w:t>εγ</w:t>
      </w:r>
      <w:r w:rsidRPr="007436C8">
        <w:t>χ</w:t>
      </w:r>
      <w:r w:rsidRPr="007436C8">
        <w:rPr>
          <w:spacing w:val="-1"/>
        </w:rPr>
        <w:t>ο</w:t>
      </w:r>
      <w:r w:rsidRPr="007436C8">
        <w:t>ς</w:t>
      </w:r>
      <w:r w:rsidRPr="007436C8">
        <w:rPr>
          <w:spacing w:val="12"/>
        </w:rPr>
        <w:t xml:space="preserve"> </w:t>
      </w:r>
      <w:r w:rsidRPr="007436C8">
        <w:rPr>
          <w:spacing w:val="1"/>
        </w:rPr>
        <w:t>τ</w:t>
      </w:r>
      <w:r w:rsidRPr="007436C8">
        <w:rPr>
          <w:spacing w:val="-1"/>
        </w:rPr>
        <w:t>ο</w:t>
      </w:r>
      <w:r w:rsidRPr="007436C8">
        <w:t>υ</w:t>
      </w:r>
      <w:r w:rsidRPr="007436C8">
        <w:rPr>
          <w:spacing w:val="12"/>
        </w:rPr>
        <w:t xml:space="preserve"> </w:t>
      </w:r>
      <w:r w:rsidRPr="007436C8">
        <w:t>συσ</w:t>
      </w:r>
      <w:r w:rsidRPr="007436C8">
        <w:rPr>
          <w:spacing w:val="-1"/>
        </w:rPr>
        <w:t>τήματο</w:t>
      </w:r>
      <w:r w:rsidRPr="007436C8">
        <w:t>ς</w:t>
      </w:r>
      <w:r w:rsidRPr="007436C8">
        <w:rPr>
          <w:spacing w:val="12"/>
        </w:rPr>
        <w:t xml:space="preserve"> </w:t>
      </w:r>
      <w:r w:rsidRPr="007436C8">
        <w:t>πυ</w:t>
      </w:r>
      <w:r w:rsidRPr="007436C8">
        <w:rPr>
          <w:spacing w:val="-1"/>
        </w:rPr>
        <w:t>ρα</w:t>
      </w:r>
      <w:r w:rsidRPr="007436C8">
        <w:t>σ</w:t>
      </w:r>
      <w:r w:rsidRPr="007436C8">
        <w:rPr>
          <w:spacing w:val="-1"/>
        </w:rPr>
        <w:t>φάλε</w:t>
      </w:r>
      <w:r w:rsidRPr="007436C8">
        <w:t>ι</w:t>
      </w:r>
      <w:r w:rsidRPr="007436C8">
        <w:rPr>
          <w:spacing w:val="-1"/>
        </w:rPr>
        <w:t>α</w:t>
      </w:r>
      <w:r w:rsidRPr="007436C8">
        <w:t>ς</w:t>
      </w:r>
      <w:r w:rsidRPr="007436C8">
        <w:rPr>
          <w:spacing w:val="11"/>
        </w:rPr>
        <w:t xml:space="preserve"> </w:t>
      </w:r>
      <w:r w:rsidRPr="007436C8">
        <w:rPr>
          <w:spacing w:val="-1"/>
        </w:rPr>
        <w:t>τω</w:t>
      </w:r>
      <w:r w:rsidRPr="007436C8">
        <w:t>ν</w:t>
      </w:r>
      <w:r w:rsidRPr="007436C8">
        <w:rPr>
          <w:spacing w:val="12"/>
        </w:rPr>
        <w:t xml:space="preserve"> </w:t>
      </w:r>
      <w:r w:rsidRPr="007436C8">
        <w:rPr>
          <w:spacing w:val="-1"/>
        </w:rPr>
        <w:t>εγ</w:t>
      </w:r>
      <w:r w:rsidRPr="007436C8">
        <w:rPr>
          <w:spacing w:val="2"/>
        </w:rPr>
        <w:t>κ</w:t>
      </w:r>
      <w:r w:rsidRPr="007436C8">
        <w:rPr>
          <w:spacing w:val="-1"/>
        </w:rPr>
        <w:t>ατα</w:t>
      </w:r>
      <w:r w:rsidRPr="007436C8">
        <w:t>σ</w:t>
      </w:r>
      <w:r w:rsidRPr="007436C8">
        <w:rPr>
          <w:spacing w:val="-1"/>
        </w:rPr>
        <w:t>τά</w:t>
      </w:r>
      <w:r w:rsidRPr="007436C8">
        <w:t>σ</w:t>
      </w:r>
      <w:r w:rsidRPr="007436C8">
        <w:rPr>
          <w:spacing w:val="1"/>
        </w:rPr>
        <w:t>ε</w:t>
      </w:r>
      <w:r w:rsidRPr="007436C8">
        <w:rPr>
          <w:spacing w:val="-1"/>
        </w:rPr>
        <w:t>ω</w:t>
      </w:r>
      <w:r w:rsidRPr="007436C8">
        <w:t>ν</w:t>
      </w:r>
      <w:r w:rsidRPr="007436C8">
        <w:rPr>
          <w:spacing w:val="12"/>
        </w:rPr>
        <w:t xml:space="preserve"> </w:t>
      </w:r>
      <w:r w:rsidRPr="007436C8">
        <w:rPr>
          <w:spacing w:val="-1"/>
        </w:rPr>
        <w:t>το</w:t>
      </w:r>
      <w:r w:rsidRPr="007436C8">
        <w:t>υ</w:t>
      </w:r>
      <w:r w:rsidRPr="007436C8">
        <w:rPr>
          <w:spacing w:val="12"/>
        </w:rPr>
        <w:t xml:space="preserve"> </w:t>
      </w:r>
      <w:r w:rsidRPr="007436C8">
        <w:t>Π</w:t>
      </w:r>
      <w:r w:rsidRPr="007436C8">
        <w:rPr>
          <w:spacing w:val="-1"/>
        </w:rPr>
        <w:t>α</w:t>
      </w:r>
      <w:r w:rsidRPr="007436C8">
        <w:t>ν.</w:t>
      </w:r>
      <w:r w:rsidRPr="007436C8">
        <w:rPr>
          <w:spacing w:val="12"/>
        </w:rPr>
        <w:t xml:space="preserve"> </w:t>
      </w:r>
      <w:r w:rsidRPr="007436C8">
        <w:t>Κ</w:t>
      </w:r>
      <w:r w:rsidRPr="007436C8">
        <w:rPr>
          <w:spacing w:val="-1"/>
        </w:rPr>
        <w:t>ρήτη</w:t>
      </w:r>
      <w:r w:rsidRPr="007436C8">
        <w:t>ς</w:t>
      </w:r>
      <w:r w:rsidRPr="007436C8">
        <w:rPr>
          <w:spacing w:val="12"/>
        </w:rPr>
        <w:t xml:space="preserve"> </w:t>
      </w:r>
      <w:r w:rsidRPr="007436C8">
        <w:rPr>
          <w:spacing w:val="-1"/>
        </w:rPr>
        <w:t>κα</w:t>
      </w:r>
      <w:r w:rsidRPr="007436C8">
        <w:t>ι</w:t>
      </w:r>
      <w:r w:rsidRPr="007436C8">
        <w:rPr>
          <w:spacing w:val="12"/>
        </w:rPr>
        <w:t xml:space="preserve"> </w:t>
      </w:r>
      <w:r w:rsidRPr="007436C8">
        <w:t xml:space="preserve">ο </w:t>
      </w:r>
      <w:r w:rsidRPr="007436C8">
        <w:rPr>
          <w:spacing w:val="-1"/>
        </w:rPr>
        <w:t>ε</w:t>
      </w:r>
      <w:r w:rsidRPr="007436C8">
        <w:t>ν</w:t>
      </w:r>
      <w:r w:rsidRPr="007436C8">
        <w:rPr>
          <w:spacing w:val="-1"/>
        </w:rPr>
        <w:t>το</w:t>
      </w:r>
      <w:r w:rsidRPr="007436C8">
        <w:t>πισ</w:t>
      </w:r>
      <w:r w:rsidRPr="007436C8">
        <w:rPr>
          <w:spacing w:val="-1"/>
        </w:rPr>
        <w:t>μό</w:t>
      </w:r>
      <w:r w:rsidRPr="007436C8">
        <w:t>ς πι</w:t>
      </w:r>
      <w:r w:rsidRPr="007436C8">
        <w:rPr>
          <w:spacing w:val="-2"/>
        </w:rPr>
        <w:t>θ</w:t>
      </w:r>
      <w:r w:rsidRPr="007436C8">
        <w:rPr>
          <w:spacing w:val="-1"/>
        </w:rPr>
        <w:t>α</w:t>
      </w:r>
      <w:r w:rsidRPr="007436C8">
        <w:t>ν</w:t>
      </w:r>
      <w:r w:rsidRPr="007436C8">
        <w:rPr>
          <w:spacing w:val="-1"/>
        </w:rPr>
        <w:t>ώ</w:t>
      </w:r>
      <w:r w:rsidRPr="007436C8">
        <w:t xml:space="preserve">ν </w:t>
      </w:r>
      <w:r w:rsidRPr="007436C8">
        <w:rPr>
          <w:spacing w:val="-1"/>
        </w:rPr>
        <w:t>αδ</w:t>
      </w:r>
      <w:r w:rsidRPr="007436C8">
        <w:t>ύν</w:t>
      </w:r>
      <w:r w:rsidRPr="007436C8">
        <w:rPr>
          <w:spacing w:val="1"/>
        </w:rPr>
        <w:t>α</w:t>
      </w:r>
      <w:r w:rsidRPr="007436C8">
        <w:rPr>
          <w:spacing w:val="-1"/>
        </w:rPr>
        <w:t>τω</w:t>
      </w:r>
      <w:r w:rsidRPr="007436C8">
        <w:t>ν σ</w:t>
      </w:r>
      <w:r w:rsidRPr="007436C8">
        <w:rPr>
          <w:spacing w:val="-1"/>
        </w:rPr>
        <w:t>ημε</w:t>
      </w:r>
      <w:r w:rsidRPr="007436C8">
        <w:t>ί</w:t>
      </w:r>
      <w:r w:rsidRPr="007436C8">
        <w:rPr>
          <w:spacing w:val="-1"/>
        </w:rPr>
        <w:t>ω</w:t>
      </w:r>
      <w:r w:rsidRPr="007436C8">
        <w:t xml:space="preserve">ν </w:t>
      </w:r>
      <w:r w:rsidRPr="007436C8">
        <w:rPr>
          <w:spacing w:val="-1"/>
        </w:rPr>
        <w:t>μ</w:t>
      </w:r>
      <w:r w:rsidRPr="007436C8">
        <w:t>ε</w:t>
      </w:r>
      <w:r w:rsidRPr="007436C8">
        <w:rPr>
          <w:spacing w:val="-1"/>
        </w:rPr>
        <w:t xml:space="preserve"> </w:t>
      </w:r>
      <w:r w:rsidRPr="007436C8">
        <w:t>π</w:t>
      </w:r>
      <w:r w:rsidRPr="007436C8">
        <w:rPr>
          <w:spacing w:val="-1"/>
        </w:rPr>
        <w:t>ρ</w:t>
      </w:r>
      <w:r w:rsidRPr="007436C8">
        <w:rPr>
          <w:spacing w:val="1"/>
        </w:rPr>
        <w:t>ό</w:t>
      </w:r>
      <w:r w:rsidRPr="007436C8">
        <w:rPr>
          <w:spacing w:val="-1"/>
        </w:rPr>
        <w:t>τα</w:t>
      </w:r>
      <w:r w:rsidRPr="007436C8">
        <w:t>ση</w:t>
      </w:r>
      <w:r w:rsidRPr="007436C8">
        <w:rPr>
          <w:spacing w:val="-1"/>
        </w:rPr>
        <w:t xml:space="preserve"> </w:t>
      </w:r>
      <w:r w:rsidRPr="007436C8">
        <w:rPr>
          <w:spacing w:val="1"/>
        </w:rPr>
        <w:t>α</w:t>
      </w:r>
      <w:r w:rsidRPr="007436C8">
        <w:t>π</w:t>
      </w:r>
      <w:r w:rsidRPr="007436C8">
        <w:rPr>
          <w:spacing w:val="-1"/>
        </w:rPr>
        <w:t>οκατά</w:t>
      </w:r>
      <w:r w:rsidRPr="007436C8">
        <w:t>σ</w:t>
      </w:r>
      <w:r w:rsidRPr="007436C8">
        <w:rPr>
          <w:spacing w:val="-1"/>
        </w:rPr>
        <w:t>τα</w:t>
      </w:r>
      <w:r w:rsidRPr="007436C8">
        <w:t>σ</w:t>
      </w:r>
      <w:r w:rsidRPr="007436C8">
        <w:rPr>
          <w:spacing w:val="-1"/>
        </w:rPr>
        <w:t>ή</w:t>
      </w:r>
      <w:r w:rsidRPr="007436C8">
        <w:t xml:space="preserve">ς </w:t>
      </w:r>
      <w:r w:rsidRPr="007436C8">
        <w:rPr>
          <w:spacing w:val="-1"/>
        </w:rPr>
        <w:t>τω</w:t>
      </w:r>
      <w:r w:rsidRPr="007436C8">
        <w:t>ν.</w:t>
      </w:r>
    </w:p>
    <w:p w:rsidR="00792124" w:rsidRPr="007436C8" w:rsidRDefault="00792124" w:rsidP="00792124">
      <w:pPr>
        <w:spacing w:before="20" w:line="260" w:lineRule="exact"/>
        <w:rPr>
          <w:sz w:val="26"/>
          <w:szCs w:val="26"/>
        </w:rPr>
      </w:pPr>
    </w:p>
    <w:p w:rsidR="00792124" w:rsidRPr="007436C8" w:rsidRDefault="00792124" w:rsidP="00792124">
      <w:pPr>
        <w:pStyle w:val="Heading1"/>
        <w:ind w:left="104"/>
        <w:rPr>
          <w:b w:val="0"/>
          <w:bCs w:val="0"/>
          <w:lang w:val="el-GR"/>
        </w:rPr>
      </w:pPr>
      <w:r w:rsidRPr="007436C8">
        <w:rPr>
          <w:lang w:val="el-GR"/>
        </w:rPr>
        <w:t>Ειδι</w:t>
      </w:r>
      <w:r w:rsidRPr="007436C8">
        <w:rPr>
          <w:spacing w:val="-1"/>
          <w:lang w:val="el-GR"/>
        </w:rPr>
        <w:t>κό</w:t>
      </w:r>
      <w:r w:rsidRPr="007436C8">
        <w:rPr>
          <w:lang w:val="el-GR"/>
        </w:rPr>
        <w:t>τε</w:t>
      </w:r>
      <w:r w:rsidRPr="007436C8">
        <w:rPr>
          <w:spacing w:val="-1"/>
          <w:lang w:val="el-GR"/>
        </w:rPr>
        <w:t>ρ</w:t>
      </w:r>
      <w:r w:rsidRPr="007436C8">
        <w:rPr>
          <w:lang w:val="el-GR"/>
        </w:rPr>
        <w:t xml:space="preserve">α </w:t>
      </w:r>
      <w:r w:rsidRPr="007436C8">
        <w:rPr>
          <w:spacing w:val="-2"/>
          <w:lang w:val="el-GR"/>
        </w:rPr>
        <w:t>γ</w:t>
      </w:r>
      <w:r w:rsidRPr="007436C8">
        <w:rPr>
          <w:lang w:val="el-GR"/>
        </w:rPr>
        <w:t xml:space="preserve">ια </w:t>
      </w:r>
      <w:r w:rsidRPr="007436C8">
        <w:rPr>
          <w:spacing w:val="-2"/>
          <w:lang w:val="el-GR"/>
        </w:rPr>
        <w:t>τ</w:t>
      </w:r>
      <w:r w:rsidRPr="007436C8">
        <w:rPr>
          <w:lang w:val="el-GR"/>
        </w:rPr>
        <w:t>ην</w:t>
      </w:r>
      <w:r w:rsidRPr="007436C8">
        <w:rPr>
          <w:spacing w:val="-1"/>
          <w:lang w:val="el-GR"/>
        </w:rPr>
        <w:t xml:space="preserve"> </w:t>
      </w:r>
      <w:r w:rsidRPr="007436C8">
        <w:rPr>
          <w:lang w:val="el-GR"/>
        </w:rPr>
        <w:t>ε</w:t>
      </w:r>
      <w:r w:rsidRPr="007436C8">
        <w:rPr>
          <w:spacing w:val="-1"/>
          <w:lang w:val="el-GR"/>
        </w:rPr>
        <w:t>νό</w:t>
      </w:r>
      <w:r w:rsidRPr="007436C8">
        <w:rPr>
          <w:lang w:val="el-GR"/>
        </w:rPr>
        <w:t>τ</w:t>
      </w:r>
      <w:r w:rsidRPr="007436C8">
        <w:rPr>
          <w:spacing w:val="-2"/>
          <w:lang w:val="el-GR"/>
        </w:rPr>
        <w:t>η</w:t>
      </w:r>
      <w:r w:rsidRPr="007436C8">
        <w:rPr>
          <w:lang w:val="el-GR"/>
        </w:rPr>
        <w:t xml:space="preserve">τα </w:t>
      </w:r>
      <w:r w:rsidRPr="007436C8">
        <w:rPr>
          <w:spacing w:val="-1"/>
          <w:lang w:val="el-GR"/>
        </w:rPr>
        <w:t>(</w:t>
      </w:r>
      <w:r w:rsidRPr="007436C8">
        <w:rPr>
          <w:lang w:val="el-GR"/>
        </w:rPr>
        <w:t>ΣΤ</w:t>
      </w:r>
      <w:r w:rsidRPr="007436C8">
        <w:rPr>
          <w:spacing w:val="-1"/>
          <w:lang w:val="el-GR"/>
        </w:rPr>
        <w:t>):</w:t>
      </w:r>
    </w:p>
    <w:p w:rsidR="00792124" w:rsidRDefault="00792124" w:rsidP="00792124">
      <w:pPr>
        <w:pStyle w:val="a3"/>
        <w:spacing w:before="1"/>
        <w:ind w:left="104"/>
      </w:pPr>
      <w:r>
        <w:t>Σ</w:t>
      </w:r>
      <w:r>
        <w:rPr>
          <w:spacing w:val="-1"/>
        </w:rPr>
        <w:t>τ</w:t>
      </w:r>
      <w:r>
        <w:t>ο</w:t>
      </w:r>
      <w:r>
        <w:rPr>
          <w:spacing w:val="-1"/>
        </w:rPr>
        <w:t xml:space="preserve"> </w:t>
      </w:r>
      <w:r>
        <w:t>π</w:t>
      </w:r>
      <w:r>
        <w:rPr>
          <w:spacing w:val="-1"/>
        </w:rPr>
        <w:t>αρό</w:t>
      </w:r>
      <w:r>
        <w:t xml:space="preserve">ν </w:t>
      </w:r>
      <w:r>
        <w:rPr>
          <w:spacing w:val="-1"/>
        </w:rPr>
        <w:t>α</w:t>
      </w:r>
      <w:r>
        <w:t>ν</w:t>
      </w:r>
      <w:r>
        <w:rPr>
          <w:spacing w:val="-1"/>
        </w:rPr>
        <w:t>τ</w:t>
      </w:r>
      <w:r>
        <w:t>ι</w:t>
      </w:r>
      <w:r>
        <w:rPr>
          <w:spacing w:val="-1"/>
        </w:rPr>
        <w:t>κε</w:t>
      </w:r>
      <w:r>
        <w:t>ί</w:t>
      </w:r>
      <w:r>
        <w:rPr>
          <w:spacing w:val="1"/>
        </w:rPr>
        <w:t>μ</w:t>
      </w:r>
      <w:r>
        <w:rPr>
          <w:spacing w:val="-1"/>
        </w:rPr>
        <w:t>ε</w:t>
      </w:r>
      <w:r>
        <w:t>νο</w:t>
      </w:r>
      <w:r>
        <w:rPr>
          <w:spacing w:val="-1"/>
        </w:rPr>
        <w:t xml:space="preserve"> </w:t>
      </w:r>
      <w:r>
        <w:t>συ</w:t>
      </w:r>
      <w:r>
        <w:rPr>
          <w:spacing w:val="-1"/>
        </w:rPr>
        <w:t>μ</w:t>
      </w:r>
      <w:r>
        <w:rPr>
          <w:spacing w:val="1"/>
        </w:rPr>
        <w:t>π</w:t>
      </w:r>
      <w:r>
        <w:rPr>
          <w:spacing w:val="-1"/>
        </w:rPr>
        <w:t>ερ</w:t>
      </w:r>
      <w:r>
        <w:t>ι</w:t>
      </w:r>
      <w:r>
        <w:rPr>
          <w:spacing w:val="-1"/>
        </w:rPr>
        <w:t>λαμβά</w:t>
      </w:r>
      <w:r>
        <w:t>ν</w:t>
      </w:r>
      <w:r>
        <w:rPr>
          <w:spacing w:val="-1"/>
        </w:rPr>
        <w:t>ο</w:t>
      </w:r>
      <w:r>
        <w:t>ν</w:t>
      </w:r>
      <w:r>
        <w:rPr>
          <w:spacing w:val="1"/>
        </w:rPr>
        <w:t>τ</w:t>
      </w:r>
      <w:r>
        <w:rPr>
          <w:spacing w:val="-1"/>
        </w:rPr>
        <w:t>α</w:t>
      </w:r>
      <w:r>
        <w:t>ι:</w:t>
      </w:r>
    </w:p>
    <w:p w:rsidR="00792124" w:rsidRPr="007436C8" w:rsidRDefault="00792124" w:rsidP="00792124">
      <w:pPr>
        <w:pStyle w:val="a3"/>
        <w:widowControl w:val="0"/>
        <w:numPr>
          <w:ilvl w:val="1"/>
          <w:numId w:val="27"/>
        </w:numPr>
        <w:tabs>
          <w:tab w:val="left" w:pos="531"/>
        </w:tabs>
        <w:suppressAutoHyphens w:val="0"/>
        <w:spacing w:before="14"/>
        <w:ind w:left="104" w:right="2292" w:firstLine="67"/>
        <w:jc w:val="left"/>
      </w:pPr>
      <w:r w:rsidRPr="007436C8">
        <w:t>Ο</w:t>
      </w:r>
      <w:r w:rsidRPr="007436C8">
        <w:rPr>
          <w:spacing w:val="-1"/>
        </w:rPr>
        <w:t xml:space="preserve"> Έλεγ</w:t>
      </w:r>
      <w:r w:rsidRPr="007436C8">
        <w:t>χ</w:t>
      </w:r>
      <w:r w:rsidRPr="007436C8">
        <w:rPr>
          <w:spacing w:val="-1"/>
        </w:rPr>
        <w:t>ο</w:t>
      </w:r>
      <w:r w:rsidRPr="007436C8">
        <w:t xml:space="preserve">ς </w:t>
      </w:r>
      <w:r w:rsidRPr="007436C8">
        <w:rPr>
          <w:spacing w:val="-1"/>
        </w:rPr>
        <w:t>κα</w:t>
      </w:r>
      <w:r w:rsidRPr="007436C8">
        <w:t>ι η</w:t>
      </w:r>
      <w:r w:rsidRPr="007436C8">
        <w:rPr>
          <w:spacing w:val="-1"/>
        </w:rPr>
        <w:t xml:space="preserve"> </w:t>
      </w:r>
      <w:r w:rsidRPr="007436C8">
        <w:t>συν</w:t>
      </w:r>
      <w:r w:rsidRPr="007436C8">
        <w:rPr>
          <w:spacing w:val="-1"/>
        </w:rPr>
        <w:t>τήρ</w:t>
      </w:r>
      <w:r w:rsidRPr="007436C8">
        <w:rPr>
          <w:spacing w:val="2"/>
        </w:rPr>
        <w:t>η</w:t>
      </w:r>
      <w:r w:rsidRPr="007436C8">
        <w:t>ση</w:t>
      </w:r>
      <w:r w:rsidRPr="007436C8">
        <w:rPr>
          <w:spacing w:val="-1"/>
        </w:rPr>
        <w:t xml:space="preserve"> τω</w:t>
      </w:r>
      <w:r w:rsidRPr="007436C8">
        <w:t xml:space="preserve">ν </w:t>
      </w:r>
      <w:proofErr w:type="spellStart"/>
      <w:r w:rsidRPr="007436C8">
        <w:t>πυ</w:t>
      </w:r>
      <w:r w:rsidRPr="007436C8">
        <w:rPr>
          <w:spacing w:val="-1"/>
        </w:rPr>
        <w:t>ροκο</w:t>
      </w:r>
      <w:r w:rsidRPr="007436C8">
        <w:t>υ</w:t>
      </w:r>
      <w:r w:rsidRPr="007436C8">
        <w:rPr>
          <w:spacing w:val="-1"/>
        </w:rPr>
        <w:t>ρτ</w:t>
      </w:r>
      <w:r w:rsidRPr="007436C8">
        <w:t>ίν</w:t>
      </w:r>
      <w:r w:rsidRPr="007436C8">
        <w:rPr>
          <w:spacing w:val="-1"/>
        </w:rPr>
        <w:t>ω</w:t>
      </w:r>
      <w:r w:rsidRPr="007436C8">
        <w:t>ν</w:t>
      </w:r>
      <w:proofErr w:type="spellEnd"/>
      <w:r w:rsidRPr="007436C8">
        <w:t xml:space="preserve"> </w:t>
      </w:r>
      <w:r w:rsidRPr="007436C8">
        <w:rPr>
          <w:spacing w:val="-1"/>
        </w:rPr>
        <w:t>το</w:t>
      </w:r>
      <w:r w:rsidRPr="007436C8">
        <w:t xml:space="preserve">υ </w:t>
      </w:r>
      <w:r w:rsidRPr="007436C8">
        <w:rPr>
          <w:spacing w:val="-1"/>
        </w:rPr>
        <w:t>Μο</w:t>
      </w:r>
      <w:r w:rsidRPr="007436C8">
        <w:t>υσ</w:t>
      </w:r>
      <w:r w:rsidRPr="007436C8">
        <w:rPr>
          <w:spacing w:val="-1"/>
        </w:rPr>
        <w:t>ε</w:t>
      </w:r>
      <w:r w:rsidRPr="007436C8">
        <w:t>ί</w:t>
      </w:r>
      <w:r w:rsidRPr="007436C8">
        <w:rPr>
          <w:spacing w:val="-1"/>
        </w:rPr>
        <w:t>ο</w:t>
      </w:r>
      <w:r w:rsidRPr="007436C8">
        <w:t>υ Φυσι</w:t>
      </w:r>
      <w:r w:rsidRPr="007436C8">
        <w:rPr>
          <w:spacing w:val="-1"/>
        </w:rPr>
        <w:t>κή</w:t>
      </w:r>
      <w:r w:rsidRPr="007436C8">
        <w:t xml:space="preserve">ς </w:t>
      </w:r>
      <w:r w:rsidRPr="007436C8">
        <w:rPr>
          <w:spacing w:val="-1"/>
        </w:rPr>
        <w:t>Ι</w:t>
      </w:r>
      <w:r w:rsidRPr="007436C8">
        <w:t>σ</w:t>
      </w:r>
      <w:r w:rsidRPr="007436C8">
        <w:rPr>
          <w:spacing w:val="-1"/>
        </w:rPr>
        <w:t>τορ</w:t>
      </w:r>
      <w:r w:rsidRPr="007436C8">
        <w:t>ί</w:t>
      </w:r>
      <w:r w:rsidRPr="007436C8">
        <w:rPr>
          <w:spacing w:val="-1"/>
        </w:rPr>
        <w:t xml:space="preserve">ας </w:t>
      </w:r>
      <w:bookmarkStart w:id="12" w:name="Επίσης:"/>
      <w:bookmarkEnd w:id="12"/>
      <w:r w:rsidRPr="007436C8">
        <w:t>Επίσ</w:t>
      </w:r>
      <w:r w:rsidRPr="007436C8">
        <w:rPr>
          <w:spacing w:val="-1"/>
        </w:rPr>
        <w:t>η</w:t>
      </w:r>
      <w:r w:rsidRPr="007436C8">
        <w:t>ς:</w:t>
      </w:r>
    </w:p>
    <w:p w:rsidR="00792124" w:rsidRPr="007436C8" w:rsidRDefault="00792124" w:rsidP="00792124">
      <w:pPr>
        <w:pStyle w:val="a3"/>
        <w:widowControl w:val="0"/>
        <w:numPr>
          <w:ilvl w:val="0"/>
          <w:numId w:val="27"/>
        </w:numPr>
        <w:tabs>
          <w:tab w:val="left" w:pos="388"/>
        </w:tabs>
        <w:suppressAutoHyphens w:val="0"/>
        <w:spacing w:before="15"/>
        <w:ind w:left="388" w:right="124"/>
      </w:pPr>
      <w:r w:rsidRPr="007436C8">
        <w:rPr>
          <w:spacing w:val="-1"/>
        </w:rPr>
        <w:t>Ο</w:t>
      </w:r>
      <w:r w:rsidRPr="007436C8">
        <w:t>ι</w:t>
      </w:r>
      <w:r w:rsidRPr="007436C8">
        <w:rPr>
          <w:spacing w:val="31"/>
        </w:rPr>
        <w:t xml:space="preserve"> </w:t>
      </w:r>
      <w:r w:rsidRPr="007436C8">
        <w:t>π</w:t>
      </w:r>
      <w:r w:rsidRPr="007436C8">
        <w:rPr>
          <w:spacing w:val="-1"/>
        </w:rPr>
        <w:t>ρο</w:t>
      </w:r>
      <w:r w:rsidRPr="007436C8">
        <w:t>σ</w:t>
      </w:r>
      <w:r w:rsidRPr="007436C8">
        <w:rPr>
          <w:spacing w:val="-1"/>
        </w:rPr>
        <w:t>φορέ</w:t>
      </w:r>
      <w:r w:rsidRPr="007436C8">
        <w:t>ς</w:t>
      </w:r>
      <w:r w:rsidRPr="007436C8">
        <w:rPr>
          <w:spacing w:val="31"/>
        </w:rPr>
        <w:t xml:space="preserve"> </w:t>
      </w:r>
      <w:r w:rsidRPr="007436C8">
        <w:t>να</w:t>
      </w:r>
      <w:r w:rsidRPr="007436C8">
        <w:rPr>
          <w:spacing w:val="30"/>
        </w:rPr>
        <w:t xml:space="preserve"> </w:t>
      </w:r>
      <w:r w:rsidRPr="007436C8">
        <w:rPr>
          <w:spacing w:val="-1"/>
        </w:rPr>
        <w:t>κατα</w:t>
      </w:r>
      <w:r w:rsidRPr="007436C8">
        <w:rPr>
          <w:spacing w:val="1"/>
        </w:rPr>
        <w:t>τ</w:t>
      </w:r>
      <w:r w:rsidRPr="007436C8">
        <w:rPr>
          <w:spacing w:val="-1"/>
        </w:rPr>
        <w:t>ε</w:t>
      </w:r>
      <w:r w:rsidRPr="007436C8">
        <w:rPr>
          <w:spacing w:val="-2"/>
        </w:rPr>
        <w:t>θ</w:t>
      </w:r>
      <w:r w:rsidRPr="007436C8">
        <w:rPr>
          <w:spacing w:val="-1"/>
        </w:rPr>
        <w:t>ο</w:t>
      </w:r>
      <w:r w:rsidRPr="007436C8">
        <w:t>ύν</w:t>
      </w:r>
      <w:r w:rsidRPr="007436C8">
        <w:rPr>
          <w:spacing w:val="31"/>
        </w:rPr>
        <w:t xml:space="preserve"> </w:t>
      </w:r>
      <w:r w:rsidRPr="007436C8">
        <w:rPr>
          <w:spacing w:val="-1"/>
        </w:rPr>
        <w:t>α</w:t>
      </w:r>
      <w:r w:rsidRPr="007436C8">
        <w:t>νά</w:t>
      </w:r>
      <w:r w:rsidRPr="007436C8">
        <w:rPr>
          <w:spacing w:val="30"/>
        </w:rPr>
        <w:t xml:space="preserve"> </w:t>
      </w:r>
      <w:r w:rsidRPr="007436C8">
        <w:rPr>
          <w:spacing w:val="-1"/>
        </w:rPr>
        <w:t>ε</w:t>
      </w:r>
      <w:r w:rsidRPr="007436C8">
        <w:t>ν</w:t>
      </w:r>
      <w:r w:rsidRPr="007436C8">
        <w:rPr>
          <w:spacing w:val="-1"/>
        </w:rPr>
        <w:t>ότη</w:t>
      </w:r>
      <w:r w:rsidRPr="007436C8">
        <w:rPr>
          <w:spacing w:val="1"/>
        </w:rPr>
        <w:t>τ</w:t>
      </w:r>
      <w:r w:rsidRPr="007436C8">
        <w:t>α</w:t>
      </w:r>
      <w:r w:rsidRPr="007436C8">
        <w:rPr>
          <w:spacing w:val="30"/>
        </w:rPr>
        <w:t xml:space="preserve"> </w:t>
      </w:r>
      <w:r w:rsidRPr="007436C8">
        <w:rPr>
          <w:spacing w:val="-1"/>
        </w:rPr>
        <w:t>(</w:t>
      </w:r>
      <w:r w:rsidRPr="007436C8">
        <w:t>Α,</w:t>
      </w:r>
      <w:r w:rsidRPr="007436C8">
        <w:rPr>
          <w:spacing w:val="-2"/>
        </w:rPr>
        <w:t>Β</w:t>
      </w:r>
      <w:r w:rsidRPr="007436C8">
        <w:t>,</w:t>
      </w:r>
      <w:r w:rsidRPr="007436C8">
        <w:rPr>
          <w:spacing w:val="-1"/>
        </w:rPr>
        <w:t>Γ</w:t>
      </w:r>
      <w:r w:rsidRPr="007436C8">
        <w:t>,</w:t>
      </w:r>
      <w:r w:rsidRPr="007436C8">
        <w:rPr>
          <w:spacing w:val="1"/>
        </w:rPr>
        <w:t>Δ</w:t>
      </w:r>
      <w:r w:rsidRPr="007436C8">
        <w:t>,Ε,Σ</w:t>
      </w:r>
      <w:r w:rsidRPr="007436C8">
        <w:rPr>
          <w:spacing w:val="-2"/>
        </w:rPr>
        <w:t>Τ</w:t>
      </w:r>
      <w:r w:rsidRPr="007436C8">
        <w:t>)</w:t>
      </w:r>
      <w:r w:rsidRPr="007436C8">
        <w:rPr>
          <w:spacing w:val="30"/>
        </w:rPr>
        <w:t xml:space="preserve"> </w:t>
      </w:r>
      <w:r w:rsidRPr="007436C8">
        <w:rPr>
          <w:spacing w:val="-1"/>
        </w:rPr>
        <w:t>κα</w:t>
      </w:r>
      <w:r w:rsidRPr="007436C8">
        <w:t>ι σύ</w:t>
      </w:r>
      <w:r w:rsidRPr="007436C8">
        <w:rPr>
          <w:spacing w:val="-1"/>
        </w:rPr>
        <w:t>μφω</w:t>
      </w:r>
      <w:r w:rsidRPr="007436C8">
        <w:rPr>
          <w:spacing w:val="-2"/>
        </w:rPr>
        <w:t>ν</w:t>
      </w:r>
      <w:r w:rsidRPr="007436C8">
        <w:t>α</w:t>
      </w:r>
      <w:r w:rsidRPr="007436C8">
        <w:rPr>
          <w:spacing w:val="30"/>
        </w:rPr>
        <w:t xml:space="preserve"> </w:t>
      </w:r>
      <w:r w:rsidRPr="007436C8">
        <w:rPr>
          <w:spacing w:val="-1"/>
        </w:rPr>
        <w:t>μ</w:t>
      </w:r>
      <w:r w:rsidRPr="007436C8">
        <w:t>ε</w:t>
      </w:r>
      <w:r w:rsidRPr="007436C8">
        <w:rPr>
          <w:spacing w:val="30"/>
        </w:rPr>
        <w:t xml:space="preserve"> </w:t>
      </w:r>
      <w:r w:rsidRPr="007436C8">
        <w:rPr>
          <w:spacing w:val="-1"/>
        </w:rPr>
        <w:t>τ</w:t>
      </w:r>
      <w:r w:rsidRPr="007436C8">
        <w:t>α</w:t>
      </w:r>
      <w:r w:rsidRPr="007436C8">
        <w:rPr>
          <w:spacing w:val="30"/>
        </w:rPr>
        <w:t xml:space="preserve"> </w:t>
      </w:r>
      <w:r w:rsidRPr="007436C8">
        <w:rPr>
          <w:spacing w:val="-1"/>
        </w:rPr>
        <w:t>ε</w:t>
      </w:r>
      <w:r w:rsidRPr="007436C8">
        <w:t>πισυν</w:t>
      </w:r>
      <w:r w:rsidRPr="007436C8">
        <w:rPr>
          <w:spacing w:val="-1"/>
        </w:rPr>
        <w:t>α</w:t>
      </w:r>
      <w:r w:rsidRPr="007436C8">
        <w:t>π</w:t>
      </w:r>
      <w:r w:rsidRPr="007436C8">
        <w:rPr>
          <w:spacing w:val="-1"/>
        </w:rPr>
        <w:t>τόμε</w:t>
      </w:r>
      <w:r w:rsidRPr="007436C8">
        <w:t>να υπ</w:t>
      </w:r>
      <w:r w:rsidRPr="007436C8">
        <w:rPr>
          <w:spacing w:val="-1"/>
        </w:rPr>
        <w:t>οδε</w:t>
      </w:r>
      <w:r w:rsidRPr="007436C8">
        <w:t>ί</w:t>
      </w:r>
      <w:r w:rsidRPr="007436C8">
        <w:rPr>
          <w:spacing w:val="-1"/>
        </w:rPr>
        <w:t>γματα.</w:t>
      </w:r>
    </w:p>
    <w:p w:rsidR="00792124" w:rsidRPr="002C4DE9" w:rsidRDefault="00792124" w:rsidP="00792124">
      <w:pPr>
        <w:pStyle w:val="a3"/>
        <w:widowControl w:val="0"/>
        <w:numPr>
          <w:ilvl w:val="0"/>
          <w:numId w:val="27"/>
        </w:numPr>
        <w:tabs>
          <w:tab w:val="left" w:pos="388"/>
        </w:tabs>
        <w:suppressAutoHyphens w:val="0"/>
        <w:spacing w:before="69"/>
        <w:ind w:left="388" w:right="123"/>
      </w:pPr>
      <w:r w:rsidRPr="002C4DE9">
        <w:t>Ο</w:t>
      </w:r>
      <w:r w:rsidRPr="002C4DE9">
        <w:rPr>
          <w:spacing w:val="45"/>
        </w:rPr>
        <w:t xml:space="preserve"> </w:t>
      </w:r>
      <w:r w:rsidRPr="002C4DE9">
        <w:rPr>
          <w:spacing w:val="-1"/>
        </w:rPr>
        <w:t>α</w:t>
      </w:r>
      <w:r w:rsidRPr="002C4DE9">
        <w:t>ν</w:t>
      </w:r>
      <w:r w:rsidRPr="002C4DE9">
        <w:rPr>
          <w:spacing w:val="-1"/>
        </w:rPr>
        <w:t>άδο</w:t>
      </w:r>
      <w:r w:rsidRPr="002C4DE9">
        <w:t>χ</w:t>
      </w:r>
      <w:r w:rsidRPr="002C4DE9">
        <w:rPr>
          <w:spacing w:val="-1"/>
        </w:rPr>
        <w:t>ο</w:t>
      </w:r>
      <w:r w:rsidRPr="002C4DE9">
        <w:t>ς</w:t>
      </w:r>
      <w:r w:rsidRPr="002C4DE9">
        <w:rPr>
          <w:spacing w:val="45"/>
        </w:rPr>
        <w:t xml:space="preserve"> </w:t>
      </w:r>
      <w:r w:rsidRPr="002C4DE9">
        <w:t>υπ</w:t>
      </w:r>
      <w:r w:rsidRPr="002C4DE9">
        <w:rPr>
          <w:spacing w:val="-1"/>
        </w:rPr>
        <w:t>ο</w:t>
      </w:r>
      <w:r w:rsidRPr="002C4DE9">
        <w:t>χ</w:t>
      </w:r>
      <w:r w:rsidRPr="002C4DE9">
        <w:rPr>
          <w:spacing w:val="-1"/>
        </w:rPr>
        <w:t>ρεο</w:t>
      </w:r>
      <w:r w:rsidRPr="002C4DE9">
        <w:t>ύ</w:t>
      </w:r>
      <w:r w:rsidRPr="002C4DE9">
        <w:rPr>
          <w:spacing w:val="-1"/>
        </w:rPr>
        <w:t>τα</w:t>
      </w:r>
      <w:r w:rsidRPr="002C4DE9">
        <w:t>ι</w:t>
      </w:r>
      <w:r w:rsidRPr="002C4DE9">
        <w:rPr>
          <w:spacing w:val="48"/>
        </w:rPr>
        <w:t xml:space="preserve"> </w:t>
      </w:r>
      <w:r w:rsidRPr="002C4DE9">
        <w:rPr>
          <w:spacing w:val="-1"/>
        </w:rPr>
        <w:t>μ</w:t>
      </w:r>
      <w:r w:rsidRPr="002C4DE9">
        <w:t>ε</w:t>
      </w:r>
      <w:r w:rsidRPr="002C4DE9">
        <w:rPr>
          <w:spacing w:val="44"/>
        </w:rPr>
        <w:t xml:space="preserve"> </w:t>
      </w:r>
      <w:r w:rsidRPr="002C4DE9">
        <w:rPr>
          <w:spacing w:val="-1"/>
        </w:rPr>
        <w:t>δ</w:t>
      </w:r>
      <w:r w:rsidRPr="002C4DE9">
        <w:t>ι</w:t>
      </w:r>
      <w:r w:rsidRPr="002C4DE9">
        <w:rPr>
          <w:spacing w:val="-1"/>
        </w:rPr>
        <w:t>κ</w:t>
      </w:r>
      <w:r w:rsidRPr="002C4DE9">
        <w:t>ή</w:t>
      </w:r>
      <w:r w:rsidRPr="002C4DE9">
        <w:rPr>
          <w:spacing w:val="45"/>
        </w:rPr>
        <w:t xml:space="preserve"> </w:t>
      </w:r>
      <w:r w:rsidRPr="002C4DE9">
        <w:rPr>
          <w:spacing w:val="-1"/>
        </w:rPr>
        <w:t>το</w:t>
      </w:r>
      <w:r w:rsidRPr="002C4DE9">
        <w:t>υ</w:t>
      </w:r>
      <w:r w:rsidRPr="002C4DE9">
        <w:rPr>
          <w:spacing w:val="46"/>
        </w:rPr>
        <w:t xml:space="preserve"> </w:t>
      </w:r>
      <w:r w:rsidRPr="002C4DE9">
        <w:rPr>
          <w:spacing w:val="-1"/>
        </w:rPr>
        <w:t>ε</w:t>
      </w:r>
      <w:r w:rsidRPr="002C4DE9">
        <w:t>υ</w:t>
      </w:r>
      <w:r w:rsidRPr="002C4DE9">
        <w:rPr>
          <w:spacing w:val="-2"/>
        </w:rPr>
        <w:t>θ</w:t>
      </w:r>
      <w:r w:rsidRPr="002C4DE9">
        <w:t>ύνη</w:t>
      </w:r>
      <w:r w:rsidRPr="002C4DE9">
        <w:rPr>
          <w:spacing w:val="45"/>
        </w:rPr>
        <w:t xml:space="preserve"> </w:t>
      </w:r>
      <w:r w:rsidRPr="002C4DE9">
        <w:t>να</w:t>
      </w:r>
      <w:r w:rsidRPr="002C4DE9">
        <w:rPr>
          <w:spacing w:val="44"/>
        </w:rPr>
        <w:t xml:space="preserve"> </w:t>
      </w:r>
      <w:r w:rsidRPr="002C4DE9">
        <w:rPr>
          <w:spacing w:val="1"/>
        </w:rPr>
        <w:t>ε</w:t>
      </w:r>
      <w:r w:rsidRPr="002C4DE9">
        <w:rPr>
          <w:spacing w:val="-1"/>
        </w:rPr>
        <w:t>φαρμό</w:t>
      </w:r>
      <w:r w:rsidRPr="002C4DE9">
        <w:rPr>
          <w:spacing w:val="2"/>
        </w:rPr>
        <w:t>ζ</w:t>
      </w:r>
      <w:r w:rsidRPr="002C4DE9">
        <w:rPr>
          <w:spacing w:val="-1"/>
        </w:rPr>
        <w:t>ε</w:t>
      </w:r>
      <w:r w:rsidRPr="002C4DE9">
        <w:t>ι</w:t>
      </w:r>
      <w:r w:rsidRPr="002C4DE9">
        <w:rPr>
          <w:spacing w:val="45"/>
        </w:rPr>
        <w:t xml:space="preserve"> </w:t>
      </w:r>
      <w:r w:rsidRPr="002C4DE9">
        <w:rPr>
          <w:spacing w:val="-1"/>
        </w:rPr>
        <w:t>τη</w:t>
      </w:r>
      <w:r w:rsidRPr="002C4DE9">
        <w:t>ν</w:t>
      </w:r>
      <w:r w:rsidRPr="002C4DE9">
        <w:rPr>
          <w:spacing w:val="46"/>
        </w:rPr>
        <w:t xml:space="preserve"> </w:t>
      </w:r>
      <w:r w:rsidRPr="002C4DE9">
        <w:rPr>
          <w:spacing w:val="-1"/>
        </w:rPr>
        <w:t>εκά</w:t>
      </w:r>
      <w:r w:rsidRPr="002C4DE9">
        <w:t>σ</w:t>
      </w:r>
      <w:r w:rsidRPr="002C4DE9">
        <w:rPr>
          <w:spacing w:val="1"/>
        </w:rPr>
        <w:t>τ</w:t>
      </w:r>
      <w:r w:rsidRPr="002C4DE9">
        <w:rPr>
          <w:spacing w:val="-1"/>
        </w:rPr>
        <w:t>οτ</w:t>
      </w:r>
      <w:r w:rsidRPr="002C4DE9">
        <w:t>ε</w:t>
      </w:r>
      <w:r w:rsidRPr="002C4DE9">
        <w:rPr>
          <w:spacing w:val="44"/>
        </w:rPr>
        <w:t xml:space="preserve"> </w:t>
      </w:r>
      <w:r w:rsidRPr="002C4DE9">
        <w:t>ι</w:t>
      </w:r>
      <w:r w:rsidRPr="002C4DE9">
        <w:rPr>
          <w:spacing w:val="3"/>
        </w:rPr>
        <w:t>σ</w:t>
      </w:r>
      <w:r w:rsidRPr="002C4DE9">
        <w:t>χύ</w:t>
      </w:r>
      <w:r w:rsidRPr="002C4DE9">
        <w:rPr>
          <w:spacing w:val="-1"/>
        </w:rPr>
        <w:t>ο</w:t>
      </w:r>
      <w:r w:rsidRPr="002C4DE9">
        <w:t>υσα</w:t>
      </w:r>
      <w:r w:rsidRPr="002C4DE9">
        <w:rPr>
          <w:spacing w:val="44"/>
        </w:rPr>
        <w:t xml:space="preserve"> </w:t>
      </w:r>
      <w:r w:rsidRPr="002C4DE9">
        <w:t>ν</w:t>
      </w:r>
      <w:r w:rsidRPr="002C4DE9">
        <w:rPr>
          <w:spacing w:val="-1"/>
        </w:rPr>
        <w:t>ομο</w:t>
      </w:r>
      <w:r w:rsidRPr="002C4DE9">
        <w:rPr>
          <w:spacing w:val="-2"/>
        </w:rPr>
        <w:t>θ</w:t>
      </w:r>
      <w:r w:rsidRPr="002C4DE9">
        <w:rPr>
          <w:spacing w:val="-1"/>
        </w:rPr>
        <w:t>ε</w:t>
      </w:r>
      <w:r w:rsidRPr="002C4DE9">
        <w:t>σία</w:t>
      </w:r>
      <w:r w:rsidRPr="002C4DE9">
        <w:rPr>
          <w:spacing w:val="44"/>
        </w:rPr>
        <w:t xml:space="preserve"> </w:t>
      </w:r>
      <w:r w:rsidRPr="002C4DE9">
        <w:rPr>
          <w:spacing w:val="-1"/>
        </w:rPr>
        <w:t>κα</w:t>
      </w:r>
      <w:r w:rsidRPr="002C4DE9">
        <w:t>ι</w:t>
      </w:r>
      <w:r w:rsidRPr="002C4DE9">
        <w:rPr>
          <w:spacing w:val="45"/>
        </w:rPr>
        <w:t xml:space="preserve"> </w:t>
      </w:r>
      <w:r w:rsidRPr="002C4DE9">
        <w:t xml:space="preserve">να </w:t>
      </w:r>
      <w:r w:rsidRPr="002C4DE9">
        <w:rPr>
          <w:spacing w:val="-1"/>
        </w:rPr>
        <w:t>ε</w:t>
      </w:r>
      <w:r w:rsidRPr="002C4DE9">
        <w:t>ν</w:t>
      </w:r>
      <w:r w:rsidRPr="002C4DE9">
        <w:rPr>
          <w:spacing w:val="-1"/>
        </w:rPr>
        <w:t>ημερώ</w:t>
      </w:r>
      <w:r w:rsidRPr="002C4DE9">
        <w:rPr>
          <w:spacing w:val="2"/>
        </w:rPr>
        <w:t>ν</w:t>
      </w:r>
      <w:r w:rsidRPr="002C4DE9">
        <w:rPr>
          <w:spacing w:val="-1"/>
        </w:rPr>
        <w:t>ε</w:t>
      </w:r>
      <w:r w:rsidRPr="002C4DE9">
        <w:t xml:space="preserve">ι </w:t>
      </w:r>
      <w:r w:rsidRPr="002C4DE9">
        <w:rPr>
          <w:spacing w:val="-1"/>
        </w:rPr>
        <w:t>εγ</w:t>
      </w:r>
      <w:r w:rsidRPr="002C4DE9">
        <w:rPr>
          <w:spacing w:val="1"/>
        </w:rPr>
        <w:t>γ</w:t>
      </w:r>
      <w:r w:rsidRPr="002C4DE9">
        <w:rPr>
          <w:spacing w:val="-1"/>
        </w:rPr>
        <w:t>ράφω</w:t>
      </w:r>
      <w:r w:rsidRPr="002C4DE9">
        <w:t>ς</w:t>
      </w:r>
      <w:r w:rsidRPr="002C4DE9">
        <w:rPr>
          <w:spacing w:val="2"/>
        </w:rPr>
        <w:t xml:space="preserve"> </w:t>
      </w:r>
      <w:r w:rsidRPr="002C4DE9">
        <w:rPr>
          <w:spacing w:val="-1"/>
        </w:rPr>
        <w:t>τη</w:t>
      </w:r>
      <w:r w:rsidRPr="002C4DE9">
        <w:t>ν</w:t>
      </w:r>
      <w:r w:rsidRPr="002C4DE9">
        <w:rPr>
          <w:spacing w:val="2"/>
        </w:rPr>
        <w:t xml:space="preserve"> </w:t>
      </w:r>
      <w:r w:rsidRPr="002C4DE9">
        <w:rPr>
          <w:spacing w:val="-2"/>
        </w:rPr>
        <w:t>Τ</w:t>
      </w:r>
      <w:r w:rsidRPr="002C4DE9">
        <w:rPr>
          <w:spacing w:val="-1"/>
        </w:rPr>
        <w:t>ε</w:t>
      </w:r>
      <w:r w:rsidRPr="002C4DE9">
        <w:t>χνι</w:t>
      </w:r>
      <w:r w:rsidRPr="002C4DE9">
        <w:rPr>
          <w:spacing w:val="-1"/>
        </w:rPr>
        <w:t>κ</w:t>
      </w:r>
      <w:r w:rsidRPr="002C4DE9">
        <w:t>ή</w:t>
      </w:r>
      <w:r w:rsidRPr="002C4DE9">
        <w:rPr>
          <w:spacing w:val="-1"/>
        </w:rPr>
        <w:t xml:space="preserve"> </w:t>
      </w:r>
      <w:r w:rsidRPr="002C4DE9">
        <w:t>Υπ</w:t>
      </w:r>
      <w:r w:rsidRPr="002C4DE9">
        <w:rPr>
          <w:spacing w:val="-1"/>
        </w:rPr>
        <w:t>ηρε</w:t>
      </w:r>
      <w:r w:rsidRPr="002C4DE9">
        <w:t>σία</w:t>
      </w:r>
      <w:r w:rsidRPr="002C4DE9">
        <w:rPr>
          <w:spacing w:val="-1"/>
        </w:rPr>
        <w:t xml:space="preserve"> γ</w:t>
      </w:r>
      <w:r w:rsidRPr="002C4DE9">
        <w:t>ια</w:t>
      </w:r>
      <w:r w:rsidRPr="002C4DE9">
        <w:rPr>
          <w:spacing w:val="-1"/>
        </w:rPr>
        <w:t xml:space="preserve"> ο</w:t>
      </w:r>
      <w:r w:rsidRPr="002C4DE9">
        <w:t>π</w:t>
      </w:r>
      <w:r w:rsidRPr="002C4DE9">
        <w:rPr>
          <w:spacing w:val="-1"/>
        </w:rPr>
        <w:t>ο</w:t>
      </w:r>
      <w:r w:rsidRPr="002C4DE9">
        <w:rPr>
          <w:spacing w:val="2"/>
        </w:rPr>
        <w:t>ι</w:t>
      </w:r>
      <w:r w:rsidRPr="002C4DE9">
        <w:rPr>
          <w:spacing w:val="-1"/>
        </w:rPr>
        <w:t>αδή</w:t>
      </w:r>
      <w:r w:rsidRPr="002C4DE9">
        <w:t>π</w:t>
      </w:r>
      <w:r w:rsidRPr="002C4DE9">
        <w:rPr>
          <w:spacing w:val="-1"/>
        </w:rPr>
        <w:t>οτ</w:t>
      </w:r>
      <w:r w:rsidRPr="002C4DE9">
        <w:t>ε</w:t>
      </w:r>
      <w:r w:rsidRPr="002C4DE9">
        <w:rPr>
          <w:spacing w:val="-1"/>
        </w:rPr>
        <w:t xml:space="preserve"> </w:t>
      </w:r>
      <w:r w:rsidRPr="002C4DE9">
        <w:rPr>
          <w:spacing w:val="1"/>
        </w:rPr>
        <w:t>τ</w:t>
      </w:r>
      <w:r w:rsidRPr="002C4DE9">
        <w:rPr>
          <w:spacing w:val="-1"/>
        </w:rPr>
        <w:t>ρο</w:t>
      </w:r>
      <w:r w:rsidRPr="002C4DE9">
        <w:rPr>
          <w:spacing w:val="1"/>
        </w:rPr>
        <w:t>π</w:t>
      </w:r>
      <w:r w:rsidRPr="002C4DE9">
        <w:rPr>
          <w:spacing w:val="-1"/>
        </w:rPr>
        <w:t>ο</w:t>
      </w:r>
      <w:r w:rsidRPr="002C4DE9">
        <w:t>π</w:t>
      </w:r>
      <w:r w:rsidRPr="002C4DE9">
        <w:rPr>
          <w:spacing w:val="-1"/>
        </w:rPr>
        <w:t>ο</w:t>
      </w:r>
      <w:r w:rsidRPr="002C4DE9">
        <w:t>ί</w:t>
      </w:r>
      <w:r w:rsidRPr="002C4DE9">
        <w:rPr>
          <w:spacing w:val="-1"/>
        </w:rPr>
        <w:t>η</w:t>
      </w:r>
      <w:r w:rsidRPr="002C4DE9">
        <w:t>σή</w:t>
      </w:r>
      <w:r w:rsidRPr="002C4DE9">
        <w:rPr>
          <w:spacing w:val="-1"/>
        </w:rPr>
        <w:t xml:space="preserve"> τη</w:t>
      </w:r>
      <w:r w:rsidRPr="002C4DE9">
        <w:t>ς.</w:t>
      </w:r>
      <w:r w:rsidRPr="002C4DE9">
        <w:rPr>
          <w:spacing w:val="-1"/>
        </w:rPr>
        <w:t xml:space="preserve"> </w:t>
      </w:r>
    </w:p>
    <w:p w:rsidR="00792124" w:rsidRPr="007436C8" w:rsidRDefault="00792124" w:rsidP="00792124">
      <w:pPr>
        <w:pStyle w:val="a3"/>
        <w:widowControl w:val="0"/>
        <w:numPr>
          <w:ilvl w:val="0"/>
          <w:numId w:val="27"/>
        </w:numPr>
        <w:tabs>
          <w:tab w:val="left" w:pos="388"/>
        </w:tabs>
        <w:suppressAutoHyphens w:val="0"/>
        <w:spacing w:before="69"/>
        <w:ind w:left="388" w:right="123"/>
      </w:pPr>
      <w:r w:rsidRPr="007436C8">
        <w:rPr>
          <w:spacing w:val="-1"/>
        </w:rPr>
        <w:t>Όλε</w:t>
      </w:r>
      <w:r w:rsidRPr="007436C8">
        <w:t>ς</w:t>
      </w:r>
      <w:r w:rsidRPr="007436C8">
        <w:rPr>
          <w:spacing w:val="48"/>
        </w:rPr>
        <w:t xml:space="preserve"> </w:t>
      </w:r>
      <w:r w:rsidRPr="007436C8">
        <w:rPr>
          <w:spacing w:val="-1"/>
        </w:rPr>
        <w:t>ο</w:t>
      </w:r>
      <w:r w:rsidRPr="007436C8">
        <w:t>ι</w:t>
      </w:r>
      <w:r w:rsidRPr="007436C8">
        <w:rPr>
          <w:spacing w:val="48"/>
        </w:rPr>
        <w:t xml:space="preserve"> </w:t>
      </w:r>
      <w:r w:rsidRPr="007436C8">
        <w:rPr>
          <w:spacing w:val="-1"/>
        </w:rPr>
        <w:t>ερ</w:t>
      </w:r>
      <w:r w:rsidRPr="007436C8">
        <w:rPr>
          <w:spacing w:val="1"/>
        </w:rPr>
        <w:t>γ</w:t>
      </w:r>
      <w:r w:rsidRPr="007436C8">
        <w:rPr>
          <w:spacing w:val="-1"/>
        </w:rPr>
        <w:t>α</w:t>
      </w:r>
      <w:r w:rsidRPr="007436C8">
        <w:t>σί</w:t>
      </w:r>
      <w:r w:rsidRPr="007436C8">
        <w:rPr>
          <w:spacing w:val="-1"/>
        </w:rPr>
        <w:t>ε</w:t>
      </w:r>
      <w:r w:rsidRPr="007436C8">
        <w:t>ς</w:t>
      </w:r>
      <w:r w:rsidRPr="007436C8">
        <w:rPr>
          <w:spacing w:val="48"/>
        </w:rPr>
        <w:t xml:space="preserve"> </w:t>
      </w:r>
      <w:r w:rsidRPr="007436C8">
        <w:rPr>
          <w:spacing w:val="-2"/>
        </w:rPr>
        <w:t>θ</w:t>
      </w:r>
      <w:r w:rsidRPr="007436C8">
        <w:t>α</w:t>
      </w:r>
      <w:r w:rsidRPr="007436C8">
        <w:rPr>
          <w:spacing w:val="47"/>
        </w:rPr>
        <w:t xml:space="preserve"> </w:t>
      </w:r>
      <w:r w:rsidRPr="007436C8">
        <w:rPr>
          <w:spacing w:val="-1"/>
        </w:rPr>
        <w:t>ε</w:t>
      </w:r>
      <w:r w:rsidRPr="007436C8">
        <w:rPr>
          <w:spacing w:val="2"/>
        </w:rPr>
        <w:t>κ</w:t>
      </w:r>
      <w:r w:rsidRPr="007436C8">
        <w:rPr>
          <w:spacing w:val="-1"/>
        </w:rPr>
        <w:t>τ</w:t>
      </w:r>
      <w:r w:rsidRPr="007436C8">
        <w:rPr>
          <w:spacing w:val="1"/>
        </w:rPr>
        <w:t>ε</w:t>
      </w:r>
      <w:r w:rsidRPr="007436C8">
        <w:rPr>
          <w:spacing w:val="-1"/>
        </w:rPr>
        <w:t>λο</w:t>
      </w:r>
      <w:r w:rsidRPr="007436C8">
        <w:t>ύν</w:t>
      </w:r>
      <w:r w:rsidRPr="007436C8">
        <w:rPr>
          <w:spacing w:val="-1"/>
        </w:rPr>
        <w:t>τα</w:t>
      </w:r>
      <w:r w:rsidRPr="007436C8">
        <w:t>ι</w:t>
      </w:r>
      <w:r w:rsidRPr="007436C8">
        <w:rPr>
          <w:spacing w:val="48"/>
        </w:rPr>
        <w:t xml:space="preserve"> </w:t>
      </w:r>
      <w:r w:rsidRPr="007436C8">
        <w:t>σύ</w:t>
      </w:r>
      <w:r w:rsidRPr="007436C8">
        <w:rPr>
          <w:spacing w:val="-1"/>
        </w:rPr>
        <w:t>μφω</w:t>
      </w:r>
      <w:r w:rsidRPr="007436C8">
        <w:t>να</w:t>
      </w:r>
      <w:r w:rsidRPr="007436C8">
        <w:rPr>
          <w:spacing w:val="47"/>
        </w:rPr>
        <w:t xml:space="preserve"> </w:t>
      </w:r>
      <w:r w:rsidRPr="007436C8">
        <w:rPr>
          <w:spacing w:val="-1"/>
        </w:rPr>
        <w:t>μ</w:t>
      </w:r>
      <w:r w:rsidRPr="007436C8">
        <w:t>ε</w:t>
      </w:r>
      <w:r w:rsidRPr="007436C8">
        <w:rPr>
          <w:spacing w:val="47"/>
        </w:rPr>
        <w:t xml:space="preserve"> </w:t>
      </w:r>
      <w:r w:rsidRPr="007436C8">
        <w:rPr>
          <w:spacing w:val="-1"/>
        </w:rPr>
        <w:t>το</w:t>
      </w:r>
      <w:r w:rsidRPr="007436C8">
        <w:t>υς</w:t>
      </w:r>
      <w:r w:rsidRPr="007436C8">
        <w:rPr>
          <w:spacing w:val="48"/>
        </w:rPr>
        <w:t xml:space="preserve"> </w:t>
      </w:r>
      <w:r w:rsidRPr="007436C8">
        <w:t>ισχύ</w:t>
      </w:r>
      <w:r w:rsidRPr="007436C8">
        <w:rPr>
          <w:spacing w:val="-1"/>
        </w:rPr>
        <w:t>ο</w:t>
      </w:r>
      <w:r w:rsidRPr="007436C8">
        <w:t>ν</w:t>
      </w:r>
      <w:r w:rsidRPr="007436C8">
        <w:rPr>
          <w:spacing w:val="-1"/>
        </w:rPr>
        <w:t>τε</w:t>
      </w:r>
      <w:r w:rsidRPr="007436C8">
        <w:t>ς</w:t>
      </w:r>
      <w:r w:rsidRPr="007436C8">
        <w:rPr>
          <w:spacing w:val="48"/>
        </w:rPr>
        <w:t xml:space="preserve"> </w:t>
      </w:r>
      <w:r w:rsidRPr="007436C8">
        <w:rPr>
          <w:spacing w:val="-1"/>
        </w:rPr>
        <w:t>κα</w:t>
      </w:r>
      <w:r w:rsidRPr="007436C8">
        <w:t>ν</w:t>
      </w:r>
      <w:r w:rsidRPr="007436C8">
        <w:rPr>
          <w:spacing w:val="-1"/>
        </w:rPr>
        <w:t>ο</w:t>
      </w:r>
      <w:r w:rsidRPr="007436C8">
        <w:t>νισ</w:t>
      </w:r>
      <w:r w:rsidRPr="007436C8">
        <w:rPr>
          <w:spacing w:val="-1"/>
        </w:rPr>
        <w:t>μο</w:t>
      </w:r>
      <w:r w:rsidRPr="007436C8">
        <w:t>ύς</w:t>
      </w:r>
      <w:r w:rsidRPr="007436C8">
        <w:rPr>
          <w:spacing w:val="48"/>
        </w:rPr>
        <w:t xml:space="preserve"> </w:t>
      </w:r>
      <w:r w:rsidRPr="007436C8">
        <w:rPr>
          <w:spacing w:val="-3"/>
        </w:rPr>
        <w:t>η</w:t>
      </w:r>
      <w:r w:rsidRPr="007436C8">
        <w:rPr>
          <w:spacing w:val="-1"/>
        </w:rPr>
        <w:t>λεκτρ</w:t>
      </w:r>
      <w:r w:rsidRPr="007436C8">
        <w:t>ι</w:t>
      </w:r>
      <w:r w:rsidRPr="007436C8">
        <w:rPr>
          <w:spacing w:val="-1"/>
        </w:rPr>
        <w:t>κώ</w:t>
      </w:r>
      <w:r w:rsidRPr="007436C8">
        <w:t>ν</w:t>
      </w:r>
      <w:r w:rsidRPr="007436C8">
        <w:rPr>
          <w:spacing w:val="48"/>
        </w:rPr>
        <w:t xml:space="preserve"> </w:t>
      </w:r>
      <w:r w:rsidRPr="007436C8">
        <w:rPr>
          <w:spacing w:val="1"/>
        </w:rPr>
        <w:t>ε</w:t>
      </w:r>
      <w:r w:rsidRPr="007436C8">
        <w:rPr>
          <w:spacing w:val="-1"/>
        </w:rPr>
        <w:t>γκα</w:t>
      </w:r>
      <w:r w:rsidRPr="007436C8">
        <w:rPr>
          <w:spacing w:val="1"/>
        </w:rPr>
        <w:t>τ</w:t>
      </w:r>
      <w:r w:rsidRPr="007436C8">
        <w:rPr>
          <w:spacing w:val="-1"/>
        </w:rPr>
        <w:t>α</w:t>
      </w:r>
      <w:r w:rsidRPr="007436C8">
        <w:t>σ</w:t>
      </w:r>
      <w:r w:rsidRPr="007436C8">
        <w:rPr>
          <w:spacing w:val="-1"/>
        </w:rPr>
        <w:t>τά</w:t>
      </w:r>
      <w:r w:rsidRPr="007436C8">
        <w:t>σ</w:t>
      </w:r>
      <w:r w:rsidRPr="007436C8">
        <w:rPr>
          <w:spacing w:val="-1"/>
        </w:rPr>
        <w:t>εω</w:t>
      </w:r>
      <w:r w:rsidRPr="007436C8">
        <w:t xml:space="preserve">ν, </w:t>
      </w:r>
      <w:r w:rsidRPr="007436C8">
        <w:rPr>
          <w:spacing w:val="-1"/>
        </w:rPr>
        <w:t>κατό</w:t>
      </w:r>
      <w:r w:rsidRPr="007436C8">
        <w:t>πιν</w:t>
      </w:r>
      <w:r w:rsidRPr="007436C8">
        <w:rPr>
          <w:spacing w:val="48"/>
        </w:rPr>
        <w:t xml:space="preserve"> </w:t>
      </w:r>
      <w:r w:rsidRPr="007436C8">
        <w:t>συν</w:t>
      </w:r>
      <w:r w:rsidRPr="007436C8">
        <w:rPr>
          <w:spacing w:val="-1"/>
        </w:rPr>
        <w:t>ε</w:t>
      </w:r>
      <w:r w:rsidRPr="007436C8">
        <w:t>νν</w:t>
      </w:r>
      <w:r w:rsidRPr="007436C8">
        <w:rPr>
          <w:spacing w:val="-1"/>
        </w:rPr>
        <w:t>οή</w:t>
      </w:r>
      <w:r w:rsidRPr="007436C8">
        <w:t>σ</w:t>
      </w:r>
      <w:r w:rsidRPr="007436C8">
        <w:rPr>
          <w:spacing w:val="-1"/>
        </w:rPr>
        <w:t>εω</w:t>
      </w:r>
      <w:r w:rsidRPr="007436C8">
        <w:t>ς</w:t>
      </w:r>
      <w:r w:rsidRPr="007436C8">
        <w:rPr>
          <w:spacing w:val="48"/>
        </w:rPr>
        <w:t xml:space="preserve"> </w:t>
      </w:r>
      <w:r w:rsidRPr="007436C8">
        <w:rPr>
          <w:spacing w:val="-1"/>
        </w:rPr>
        <w:t>μ</w:t>
      </w:r>
      <w:r w:rsidRPr="007436C8">
        <w:t>ε</w:t>
      </w:r>
      <w:r w:rsidRPr="007436C8">
        <w:rPr>
          <w:spacing w:val="49"/>
        </w:rPr>
        <w:t xml:space="preserve"> </w:t>
      </w:r>
      <w:r w:rsidRPr="007436C8">
        <w:rPr>
          <w:spacing w:val="-1"/>
        </w:rPr>
        <w:t>το</w:t>
      </w:r>
      <w:r w:rsidRPr="007436C8">
        <w:t>ν</w:t>
      </w:r>
      <w:r w:rsidRPr="007436C8">
        <w:rPr>
          <w:spacing w:val="48"/>
        </w:rPr>
        <w:t xml:space="preserve"> </w:t>
      </w:r>
      <w:r w:rsidRPr="007436C8">
        <w:t>υπ</w:t>
      </w:r>
      <w:r w:rsidRPr="007436C8">
        <w:rPr>
          <w:spacing w:val="-1"/>
        </w:rPr>
        <w:t>ε</w:t>
      </w:r>
      <w:r w:rsidRPr="007436C8">
        <w:t>ύ</w:t>
      </w:r>
      <w:r w:rsidRPr="007436C8">
        <w:rPr>
          <w:spacing w:val="-2"/>
        </w:rPr>
        <w:t>θ</w:t>
      </w:r>
      <w:r w:rsidRPr="007436C8">
        <w:t>υνο</w:t>
      </w:r>
      <w:r w:rsidRPr="007436C8">
        <w:rPr>
          <w:spacing w:val="47"/>
        </w:rPr>
        <w:t xml:space="preserve"> </w:t>
      </w:r>
      <w:r w:rsidRPr="007436C8">
        <w:rPr>
          <w:spacing w:val="-1"/>
        </w:rPr>
        <w:t>τε</w:t>
      </w:r>
      <w:r w:rsidRPr="007436C8">
        <w:t>χνι</w:t>
      </w:r>
      <w:r w:rsidRPr="007436C8">
        <w:rPr>
          <w:spacing w:val="-1"/>
        </w:rPr>
        <w:t>κ</w:t>
      </w:r>
      <w:r w:rsidRPr="007436C8">
        <w:t>ό</w:t>
      </w:r>
      <w:r w:rsidRPr="007436C8">
        <w:rPr>
          <w:spacing w:val="47"/>
        </w:rPr>
        <w:t xml:space="preserve"> </w:t>
      </w:r>
      <w:r w:rsidRPr="007436C8">
        <w:rPr>
          <w:spacing w:val="-1"/>
        </w:rPr>
        <w:t>τ</w:t>
      </w:r>
      <w:r w:rsidRPr="007436C8">
        <w:rPr>
          <w:spacing w:val="1"/>
        </w:rPr>
        <w:t>ω</w:t>
      </w:r>
      <w:r w:rsidRPr="007436C8">
        <w:t>ν</w:t>
      </w:r>
      <w:r w:rsidRPr="007436C8">
        <w:rPr>
          <w:spacing w:val="48"/>
        </w:rPr>
        <w:t xml:space="preserve"> </w:t>
      </w:r>
      <w:r w:rsidRPr="007436C8">
        <w:rPr>
          <w:spacing w:val="-1"/>
        </w:rPr>
        <w:t>κτηρ</w:t>
      </w:r>
      <w:r w:rsidRPr="007436C8">
        <w:t>ί</w:t>
      </w:r>
      <w:r w:rsidRPr="007436C8">
        <w:rPr>
          <w:spacing w:val="-1"/>
        </w:rPr>
        <w:t>ω</w:t>
      </w:r>
      <w:r w:rsidRPr="007436C8">
        <w:t>ν</w:t>
      </w:r>
      <w:r w:rsidRPr="007436C8">
        <w:rPr>
          <w:spacing w:val="48"/>
        </w:rPr>
        <w:t xml:space="preserve"> </w:t>
      </w:r>
      <w:r w:rsidRPr="007436C8">
        <w:rPr>
          <w:spacing w:val="-1"/>
        </w:rPr>
        <w:t>κα</w:t>
      </w:r>
      <w:r w:rsidRPr="007436C8">
        <w:t>ι</w:t>
      </w:r>
      <w:r w:rsidRPr="007436C8">
        <w:rPr>
          <w:spacing w:val="48"/>
        </w:rPr>
        <w:t xml:space="preserve"> </w:t>
      </w:r>
      <w:r w:rsidRPr="007436C8">
        <w:rPr>
          <w:spacing w:val="1"/>
        </w:rPr>
        <w:t>μ</w:t>
      </w:r>
      <w:r w:rsidRPr="007436C8">
        <w:t>ε</w:t>
      </w:r>
      <w:r w:rsidRPr="007436C8">
        <w:rPr>
          <w:spacing w:val="47"/>
        </w:rPr>
        <w:t xml:space="preserve"> </w:t>
      </w:r>
      <w:r w:rsidRPr="007436C8">
        <w:rPr>
          <w:spacing w:val="-1"/>
        </w:rPr>
        <w:t>τη</w:t>
      </w:r>
      <w:r w:rsidRPr="007436C8">
        <w:t>ν</w:t>
      </w:r>
      <w:r w:rsidRPr="007436C8">
        <w:rPr>
          <w:spacing w:val="48"/>
        </w:rPr>
        <w:t xml:space="preserve"> </w:t>
      </w:r>
      <w:r w:rsidRPr="007436C8">
        <w:rPr>
          <w:spacing w:val="1"/>
        </w:rPr>
        <w:t>ε</w:t>
      </w:r>
      <w:r w:rsidRPr="007436C8">
        <w:rPr>
          <w:spacing w:val="-1"/>
        </w:rPr>
        <w:t>λ</w:t>
      </w:r>
      <w:r w:rsidRPr="007436C8">
        <w:rPr>
          <w:spacing w:val="1"/>
        </w:rPr>
        <w:t>ά</w:t>
      </w:r>
      <w:r w:rsidRPr="007436C8">
        <w:t>χισ</w:t>
      </w:r>
      <w:r w:rsidRPr="007436C8">
        <w:rPr>
          <w:spacing w:val="-1"/>
        </w:rPr>
        <w:t>τ</w:t>
      </w:r>
      <w:r w:rsidRPr="007436C8">
        <w:t>η</w:t>
      </w:r>
      <w:r w:rsidRPr="007436C8">
        <w:rPr>
          <w:spacing w:val="47"/>
        </w:rPr>
        <w:t xml:space="preserve"> </w:t>
      </w:r>
      <w:r w:rsidRPr="007436C8">
        <w:rPr>
          <w:spacing w:val="-1"/>
        </w:rPr>
        <w:t>δ</w:t>
      </w:r>
      <w:r w:rsidRPr="007436C8">
        <w:t>υν</w:t>
      </w:r>
      <w:r w:rsidRPr="007436C8">
        <w:rPr>
          <w:spacing w:val="-1"/>
        </w:rPr>
        <w:t>ατ</w:t>
      </w:r>
      <w:r w:rsidRPr="007436C8">
        <w:t>ή</w:t>
      </w:r>
      <w:r w:rsidRPr="007436C8">
        <w:rPr>
          <w:spacing w:val="47"/>
        </w:rPr>
        <w:t xml:space="preserve"> </w:t>
      </w:r>
      <w:r w:rsidRPr="007436C8">
        <w:rPr>
          <w:spacing w:val="-1"/>
        </w:rPr>
        <w:t>ό</w:t>
      </w:r>
      <w:r w:rsidRPr="007436C8">
        <w:t>χ</w:t>
      </w:r>
      <w:r w:rsidRPr="007436C8">
        <w:rPr>
          <w:spacing w:val="-1"/>
        </w:rPr>
        <w:t>λη</w:t>
      </w:r>
      <w:r w:rsidRPr="007436C8">
        <w:t>ση</w:t>
      </w:r>
      <w:r w:rsidRPr="007436C8">
        <w:rPr>
          <w:spacing w:val="47"/>
        </w:rPr>
        <w:t xml:space="preserve"> </w:t>
      </w:r>
      <w:r w:rsidRPr="007436C8">
        <w:rPr>
          <w:spacing w:val="-1"/>
        </w:rPr>
        <w:t>το</w:t>
      </w:r>
      <w:r w:rsidRPr="007436C8">
        <w:t xml:space="preserve">υ </w:t>
      </w:r>
      <w:r w:rsidRPr="007436C8">
        <w:rPr>
          <w:spacing w:val="-1"/>
        </w:rPr>
        <w:t>δ</w:t>
      </w:r>
      <w:r w:rsidRPr="007436C8">
        <w:t>ι</w:t>
      </w:r>
      <w:r w:rsidRPr="007436C8">
        <w:rPr>
          <w:spacing w:val="-1"/>
        </w:rPr>
        <w:t>δακτ</w:t>
      </w:r>
      <w:r w:rsidRPr="007436C8">
        <w:t>ι</w:t>
      </w:r>
      <w:r w:rsidRPr="007436C8">
        <w:rPr>
          <w:spacing w:val="-1"/>
        </w:rPr>
        <w:t>κο</w:t>
      </w:r>
      <w:r w:rsidRPr="007436C8">
        <w:t xml:space="preserve">ύ </w:t>
      </w:r>
      <w:r w:rsidRPr="007436C8">
        <w:rPr>
          <w:spacing w:val="-1"/>
        </w:rPr>
        <w:t>κα</w:t>
      </w:r>
      <w:r w:rsidRPr="007436C8">
        <w:t xml:space="preserve">ι </w:t>
      </w:r>
      <w:r w:rsidRPr="007436C8">
        <w:rPr>
          <w:spacing w:val="1"/>
        </w:rPr>
        <w:t>ε</w:t>
      </w:r>
      <w:r w:rsidRPr="007436C8">
        <w:rPr>
          <w:spacing w:val="-1"/>
        </w:rPr>
        <w:t>ρε</w:t>
      </w:r>
      <w:r w:rsidRPr="007436C8">
        <w:t>υν</w:t>
      </w:r>
      <w:r w:rsidRPr="007436C8">
        <w:rPr>
          <w:spacing w:val="-1"/>
        </w:rPr>
        <w:t>ητ</w:t>
      </w:r>
      <w:r w:rsidRPr="007436C8">
        <w:t>ι</w:t>
      </w:r>
      <w:r w:rsidRPr="007436C8">
        <w:rPr>
          <w:spacing w:val="-1"/>
        </w:rPr>
        <w:t>κ</w:t>
      </w:r>
      <w:r w:rsidRPr="007436C8">
        <w:rPr>
          <w:spacing w:val="1"/>
        </w:rPr>
        <w:t>ο</w:t>
      </w:r>
      <w:r w:rsidRPr="007436C8">
        <w:t xml:space="preserve">ύ </w:t>
      </w:r>
      <w:r w:rsidRPr="007436C8">
        <w:rPr>
          <w:spacing w:val="-1"/>
        </w:rPr>
        <w:t>έργο</w:t>
      </w:r>
      <w:r w:rsidRPr="007436C8">
        <w:t>υ.</w:t>
      </w:r>
    </w:p>
    <w:p w:rsidR="00792124" w:rsidRPr="007436C8" w:rsidRDefault="00792124" w:rsidP="00792124">
      <w:pPr>
        <w:pStyle w:val="a3"/>
        <w:widowControl w:val="0"/>
        <w:numPr>
          <w:ilvl w:val="0"/>
          <w:numId w:val="27"/>
        </w:numPr>
        <w:tabs>
          <w:tab w:val="left" w:pos="388"/>
        </w:tabs>
        <w:suppressAutoHyphens w:val="0"/>
        <w:spacing w:before="13"/>
        <w:ind w:left="388" w:right="124"/>
      </w:pPr>
      <w:r w:rsidRPr="007436C8">
        <w:t>Ο</w:t>
      </w:r>
      <w:r w:rsidRPr="007436C8">
        <w:rPr>
          <w:spacing w:val="47"/>
        </w:rPr>
        <w:t xml:space="preserve"> </w:t>
      </w:r>
      <w:r w:rsidRPr="007436C8">
        <w:rPr>
          <w:spacing w:val="-1"/>
        </w:rPr>
        <w:t>α</w:t>
      </w:r>
      <w:r w:rsidRPr="007436C8">
        <w:t>ν</w:t>
      </w:r>
      <w:r w:rsidRPr="007436C8">
        <w:rPr>
          <w:spacing w:val="-1"/>
        </w:rPr>
        <w:t>άδο</w:t>
      </w:r>
      <w:r w:rsidRPr="007436C8">
        <w:t>χ</w:t>
      </w:r>
      <w:r w:rsidRPr="007436C8">
        <w:rPr>
          <w:spacing w:val="-1"/>
        </w:rPr>
        <w:t>ο</w:t>
      </w:r>
      <w:r w:rsidRPr="007436C8">
        <w:t>ς</w:t>
      </w:r>
      <w:r w:rsidRPr="007436C8">
        <w:rPr>
          <w:spacing w:val="48"/>
        </w:rPr>
        <w:t xml:space="preserve"> </w:t>
      </w:r>
      <w:r w:rsidRPr="007436C8">
        <w:t>υπ</w:t>
      </w:r>
      <w:r w:rsidRPr="007436C8">
        <w:rPr>
          <w:spacing w:val="-1"/>
        </w:rPr>
        <w:t>ο</w:t>
      </w:r>
      <w:r w:rsidRPr="007436C8">
        <w:t>χ</w:t>
      </w:r>
      <w:r w:rsidRPr="007436C8">
        <w:rPr>
          <w:spacing w:val="-1"/>
        </w:rPr>
        <w:t>ρεο</w:t>
      </w:r>
      <w:r w:rsidRPr="007436C8">
        <w:t>ύ</w:t>
      </w:r>
      <w:r w:rsidRPr="007436C8">
        <w:rPr>
          <w:spacing w:val="-1"/>
        </w:rPr>
        <w:t>τα</w:t>
      </w:r>
      <w:r w:rsidRPr="007436C8">
        <w:t>ι</w:t>
      </w:r>
      <w:r w:rsidRPr="007436C8">
        <w:rPr>
          <w:spacing w:val="50"/>
        </w:rPr>
        <w:t xml:space="preserve"> </w:t>
      </w:r>
      <w:r w:rsidRPr="007436C8">
        <w:t>να</w:t>
      </w:r>
      <w:r w:rsidRPr="007436C8">
        <w:rPr>
          <w:spacing w:val="47"/>
        </w:rPr>
        <w:t xml:space="preserve"> </w:t>
      </w:r>
      <w:r w:rsidRPr="007436C8">
        <w:rPr>
          <w:spacing w:val="-1"/>
        </w:rPr>
        <w:t>τηρε</w:t>
      </w:r>
      <w:r w:rsidRPr="007436C8">
        <w:t>ί</w:t>
      </w:r>
      <w:r w:rsidRPr="007436C8">
        <w:rPr>
          <w:spacing w:val="50"/>
        </w:rPr>
        <w:t xml:space="preserve"> </w:t>
      </w:r>
      <w:r w:rsidRPr="007436C8">
        <w:rPr>
          <w:spacing w:val="-1"/>
        </w:rPr>
        <w:t>όλο</w:t>
      </w:r>
      <w:r w:rsidRPr="007436C8">
        <w:t>υς</w:t>
      </w:r>
      <w:r w:rsidRPr="007436C8">
        <w:rPr>
          <w:spacing w:val="48"/>
        </w:rPr>
        <w:t xml:space="preserve"> </w:t>
      </w:r>
      <w:r w:rsidRPr="007436C8">
        <w:rPr>
          <w:spacing w:val="-1"/>
        </w:rPr>
        <w:t>το</w:t>
      </w:r>
      <w:r w:rsidRPr="007436C8">
        <w:t>υς</w:t>
      </w:r>
      <w:r w:rsidRPr="007436C8">
        <w:rPr>
          <w:spacing w:val="48"/>
        </w:rPr>
        <w:t xml:space="preserve"> </w:t>
      </w:r>
      <w:r w:rsidRPr="007436C8">
        <w:rPr>
          <w:spacing w:val="2"/>
        </w:rPr>
        <w:t>κ</w:t>
      </w:r>
      <w:r w:rsidRPr="007436C8">
        <w:rPr>
          <w:spacing w:val="-1"/>
        </w:rPr>
        <w:t>α</w:t>
      </w:r>
      <w:r w:rsidRPr="007436C8">
        <w:t>ν</w:t>
      </w:r>
      <w:r w:rsidRPr="007436C8">
        <w:rPr>
          <w:spacing w:val="-1"/>
        </w:rPr>
        <w:t>ό</w:t>
      </w:r>
      <w:r w:rsidRPr="007436C8">
        <w:t>ν</w:t>
      </w:r>
      <w:r w:rsidRPr="007436C8">
        <w:rPr>
          <w:spacing w:val="-1"/>
        </w:rPr>
        <w:t>ε</w:t>
      </w:r>
      <w:r w:rsidRPr="007436C8">
        <w:t>ς</w:t>
      </w:r>
      <w:r w:rsidRPr="007436C8">
        <w:rPr>
          <w:spacing w:val="48"/>
        </w:rPr>
        <w:t xml:space="preserve"> </w:t>
      </w:r>
      <w:r w:rsidRPr="007436C8">
        <w:rPr>
          <w:spacing w:val="-1"/>
        </w:rPr>
        <w:t>α</w:t>
      </w:r>
      <w:r w:rsidRPr="007436C8">
        <w:t>σ</w:t>
      </w:r>
      <w:r w:rsidRPr="007436C8">
        <w:rPr>
          <w:spacing w:val="-1"/>
        </w:rPr>
        <w:t>φα</w:t>
      </w:r>
      <w:r w:rsidRPr="007436C8">
        <w:rPr>
          <w:spacing w:val="2"/>
        </w:rPr>
        <w:t>λ</w:t>
      </w:r>
      <w:r w:rsidRPr="007436C8">
        <w:rPr>
          <w:spacing w:val="-1"/>
        </w:rPr>
        <w:t>ε</w:t>
      </w:r>
      <w:r w:rsidRPr="007436C8">
        <w:t>ί</w:t>
      </w:r>
      <w:r w:rsidRPr="007436C8">
        <w:rPr>
          <w:spacing w:val="-1"/>
        </w:rPr>
        <w:t>α</w:t>
      </w:r>
      <w:r w:rsidRPr="007436C8">
        <w:t>ς</w:t>
      </w:r>
      <w:r w:rsidRPr="007436C8">
        <w:rPr>
          <w:spacing w:val="48"/>
        </w:rPr>
        <w:t xml:space="preserve"> </w:t>
      </w:r>
      <w:r w:rsidRPr="007436C8">
        <w:rPr>
          <w:spacing w:val="-1"/>
        </w:rPr>
        <w:t>κα</w:t>
      </w:r>
      <w:r w:rsidRPr="007436C8">
        <w:t>ι</w:t>
      </w:r>
      <w:r w:rsidRPr="007436C8">
        <w:rPr>
          <w:spacing w:val="48"/>
        </w:rPr>
        <w:t xml:space="preserve"> </w:t>
      </w:r>
      <w:r w:rsidRPr="007436C8">
        <w:t>να</w:t>
      </w:r>
      <w:r w:rsidRPr="007436C8">
        <w:rPr>
          <w:spacing w:val="49"/>
        </w:rPr>
        <w:t xml:space="preserve"> </w:t>
      </w:r>
      <w:r w:rsidRPr="007436C8">
        <w:lastRenderedPageBreak/>
        <w:t>χ</w:t>
      </w:r>
      <w:r w:rsidRPr="007436C8">
        <w:rPr>
          <w:spacing w:val="1"/>
        </w:rPr>
        <w:t>ρ</w:t>
      </w:r>
      <w:r w:rsidRPr="007436C8">
        <w:rPr>
          <w:spacing w:val="-1"/>
        </w:rPr>
        <w:t>η</w:t>
      </w:r>
      <w:r w:rsidRPr="007436C8">
        <w:t>σι</w:t>
      </w:r>
      <w:r w:rsidRPr="007436C8">
        <w:rPr>
          <w:spacing w:val="-1"/>
        </w:rPr>
        <w:t>μο</w:t>
      </w:r>
      <w:r w:rsidRPr="007436C8">
        <w:t>π</w:t>
      </w:r>
      <w:r w:rsidRPr="007436C8">
        <w:rPr>
          <w:spacing w:val="-1"/>
        </w:rPr>
        <w:t>ο</w:t>
      </w:r>
      <w:r w:rsidRPr="007436C8">
        <w:t>ι</w:t>
      </w:r>
      <w:r w:rsidRPr="007436C8">
        <w:rPr>
          <w:spacing w:val="-1"/>
        </w:rPr>
        <w:t>ε</w:t>
      </w:r>
      <w:r w:rsidRPr="007436C8">
        <w:t>ί</w:t>
      </w:r>
      <w:r w:rsidRPr="007436C8">
        <w:rPr>
          <w:spacing w:val="48"/>
        </w:rPr>
        <w:t xml:space="preserve"> </w:t>
      </w:r>
      <w:r w:rsidRPr="007436C8">
        <w:rPr>
          <w:spacing w:val="-1"/>
        </w:rPr>
        <w:t>τ</w:t>
      </w:r>
      <w:r w:rsidRPr="007436C8">
        <w:t>ο</w:t>
      </w:r>
      <w:r w:rsidRPr="007436C8">
        <w:rPr>
          <w:spacing w:val="47"/>
        </w:rPr>
        <w:t xml:space="preserve"> </w:t>
      </w:r>
      <w:r w:rsidRPr="007436C8">
        <w:rPr>
          <w:spacing w:val="-1"/>
        </w:rPr>
        <w:t>κ</w:t>
      </w:r>
      <w:r w:rsidRPr="007436C8">
        <w:rPr>
          <w:spacing w:val="1"/>
        </w:rPr>
        <w:t>α</w:t>
      </w:r>
      <w:r w:rsidRPr="007436C8">
        <w:rPr>
          <w:spacing w:val="-1"/>
        </w:rPr>
        <w:t>τ</w:t>
      </w:r>
      <w:r w:rsidRPr="007436C8">
        <w:t>ά</w:t>
      </w:r>
      <w:r w:rsidRPr="007436C8">
        <w:rPr>
          <w:spacing w:val="47"/>
        </w:rPr>
        <w:t xml:space="preserve"> </w:t>
      </w:r>
      <w:r w:rsidRPr="007436C8">
        <w:t>ν</w:t>
      </w:r>
      <w:r w:rsidRPr="007436C8">
        <w:rPr>
          <w:spacing w:val="-1"/>
        </w:rPr>
        <w:t>ό</w:t>
      </w:r>
      <w:r w:rsidRPr="007436C8">
        <w:rPr>
          <w:spacing w:val="1"/>
        </w:rPr>
        <w:t>μ</w:t>
      </w:r>
      <w:r w:rsidRPr="007436C8">
        <w:t xml:space="preserve">ο </w:t>
      </w:r>
      <w:r w:rsidRPr="007436C8">
        <w:rPr>
          <w:spacing w:val="-1"/>
        </w:rPr>
        <w:t>κατάλλη</w:t>
      </w:r>
      <w:r w:rsidRPr="007436C8">
        <w:rPr>
          <w:spacing w:val="2"/>
        </w:rPr>
        <w:t>λ</w:t>
      </w:r>
      <w:r w:rsidRPr="007436C8">
        <w:t>ο</w:t>
      </w:r>
      <w:r w:rsidRPr="007436C8">
        <w:rPr>
          <w:spacing w:val="-1"/>
        </w:rPr>
        <w:t xml:space="preserve"> </w:t>
      </w:r>
      <w:r w:rsidRPr="007436C8">
        <w:t>π</w:t>
      </w:r>
      <w:r w:rsidRPr="007436C8">
        <w:rPr>
          <w:spacing w:val="-1"/>
        </w:rPr>
        <w:t>ρο</w:t>
      </w:r>
      <w:r w:rsidRPr="007436C8">
        <w:t>σ</w:t>
      </w:r>
      <w:r w:rsidRPr="007436C8">
        <w:rPr>
          <w:spacing w:val="-1"/>
        </w:rPr>
        <w:t>ω</w:t>
      </w:r>
      <w:r w:rsidRPr="007436C8">
        <w:t>πι</w:t>
      </w:r>
      <w:r w:rsidRPr="007436C8">
        <w:rPr>
          <w:spacing w:val="-1"/>
        </w:rPr>
        <w:t>κό.</w:t>
      </w:r>
    </w:p>
    <w:p w:rsidR="00792124" w:rsidRPr="007436C8" w:rsidRDefault="00792124" w:rsidP="00792124">
      <w:pPr>
        <w:pStyle w:val="a3"/>
        <w:widowControl w:val="0"/>
        <w:numPr>
          <w:ilvl w:val="0"/>
          <w:numId w:val="27"/>
        </w:numPr>
        <w:tabs>
          <w:tab w:val="left" w:pos="388"/>
        </w:tabs>
        <w:suppressAutoHyphens w:val="0"/>
        <w:spacing w:before="15"/>
        <w:ind w:left="388" w:right="121"/>
      </w:pPr>
      <w:r w:rsidRPr="007436C8">
        <w:t>Ε</w:t>
      </w:r>
      <w:r w:rsidRPr="007436C8">
        <w:rPr>
          <w:spacing w:val="-1"/>
        </w:rPr>
        <w:t>ργα</w:t>
      </w:r>
      <w:r w:rsidRPr="007436C8">
        <w:t>σί</w:t>
      </w:r>
      <w:r w:rsidRPr="007436C8">
        <w:rPr>
          <w:spacing w:val="-1"/>
        </w:rPr>
        <w:t>ε</w:t>
      </w:r>
      <w:r w:rsidRPr="007436C8">
        <w:t>ς</w:t>
      </w:r>
      <w:r w:rsidRPr="007436C8">
        <w:rPr>
          <w:spacing w:val="19"/>
        </w:rPr>
        <w:t xml:space="preserve"> </w:t>
      </w:r>
      <w:r w:rsidRPr="007436C8">
        <w:t>π</w:t>
      </w:r>
      <w:r w:rsidRPr="007436C8">
        <w:rPr>
          <w:spacing w:val="-1"/>
        </w:rPr>
        <w:t>ο</w:t>
      </w:r>
      <w:r w:rsidRPr="007436C8">
        <w:t>υ</w:t>
      </w:r>
      <w:r w:rsidRPr="007436C8">
        <w:rPr>
          <w:spacing w:val="19"/>
        </w:rPr>
        <w:t xml:space="preserve"> </w:t>
      </w:r>
      <w:r w:rsidRPr="007436C8">
        <w:rPr>
          <w:spacing w:val="-1"/>
        </w:rPr>
        <w:t>δε</w:t>
      </w:r>
      <w:r w:rsidRPr="007436C8">
        <w:t>ν</w:t>
      </w:r>
      <w:r w:rsidRPr="007436C8">
        <w:rPr>
          <w:spacing w:val="22"/>
        </w:rPr>
        <w:t xml:space="preserve"> </w:t>
      </w:r>
      <w:r w:rsidRPr="007436C8">
        <w:rPr>
          <w:spacing w:val="-2"/>
        </w:rPr>
        <w:t>θ</w:t>
      </w:r>
      <w:r w:rsidRPr="007436C8">
        <w:t>α</w:t>
      </w:r>
      <w:r w:rsidRPr="007436C8">
        <w:rPr>
          <w:spacing w:val="18"/>
        </w:rPr>
        <w:t xml:space="preserve"> </w:t>
      </w:r>
      <w:r w:rsidRPr="007436C8">
        <w:t>π</w:t>
      </w:r>
      <w:r w:rsidRPr="007436C8">
        <w:rPr>
          <w:spacing w:val="1"/>
        </w:rPr>
        <w:t>ρ</w:t>
      </w:r>
      <w:r w:rsidRPr="007436C8">
        <w:rPr>
          <w:spacing w:val="-1"/>
        </w:rPr>
        <w:t>α</w:t>
      </w:r>
      <w:r w:rsidRPr="007436C8">
        <w:rPr>
          <w:spacing w:val="1"/>
        </w:rPr>
        <w:t>γ</w:t>
      </w:r>
      <w:r w:rsidRPr="007436C8">
        <w:rPr>
          <w:spacing w:val="-1"/>
        </w:rPr>
        <w:t>ματο</w:t>
      </w:r>
      <w:r w:rsidRPr="007436C8">
        <w:t>π</w:t>
      </w:r>
      <w:r w:rsidRPr="007436C8">
        <w:rPr>
          <w:spacing w:val="-1"/>
        </w:rPr>
        <w:t>ο</w:t>
      </w:r>
      <w:r w:rsidRPr="007436C8">
        <w:t>ι</w:t>
      </w:r>
      <w:r w:rsidRPr="007436C8">
        <w:rPr>
          <w:spacing w:val="-1"/>
        </w:rPr>
        <w:t>η</w:t>
      </w:r>
      <w:r w:rsidRPr="007436C8">
        <w:rPr>
          <w:spacing w:val="1"/>
        </w:rPr>
        <w:t>θ</w:t>
      </w:r>
      <w:r w:rsidRPr="007436C8">
        <w:rPr>
          <w:spacing w:val="-1"/>
        </w:rPr>
        <w:t>ο</w:t>
      </w:r>
      <w:r w:rsidRPr="007436C8">
        <w:t>ύν</w:t>
      </w:r>
      <w:r w:rsidRPr="007436C8">
        <w:rPr>
          <w:spacing w:val="19"/>
        </w:rPr>
        <w:t xml:space="preserve"> </w:t>
      </w:r>
      <w:r w:rsidRPr="007436C8">
        <w:t>ή</w:t>
      </w:r>
      <w:r w:rsidRPr="007436C8">
        <w:rPr>
          <w:spacing w:val="18"/>
        </w:rPr>
        <w:t xml:space="preserve"> </w:t>
      </w:r>
      <w:r w:rsidRPr="007436C8">
        <w:t>υ</w:t>
      </w:r>
      <w:r w:rsidRPr="007436C8">
        <w:rPr>
          <w:spacing w:val="-1"/>
        </w:rPr>
        <w:t>λ</w:t>
      </w:r>
      <w:r w:rsidRPr="007436C8">
        <w:t>ι</w:t>
      </w:r>
      <w:r w:rsidRPr="007436C8">
        <w:rPr>
          <w:spacing w:val="-1"/>
        </w:rPr>
        <w:t>κ</w:t>
      </w:r>
      <w:r w:rsidRPr="007436C8">
        <w:t>ά</w:t>
      </w:r>
      <w:r w:rsidRPr="007436C8">
        <w:rPr>
          <w:spacing w:val="18"/>
        </w:rPr>
        <w:t xml:space="preserve"> </w:t>
      </w:r>
      <w:r w:rsidRPr="007436C8">
        <w:rPr>
          <w:spacing w:val="2"/>
        </w:rPr>
        <w:t>κ</w:t>
      </w:r>
      <w:r w:rsidRPr="007436C8">
        <w:rPr>
          <w:spacing w:val="-1"/>
        </w:rPr>
        <w:t>α</w:t>
      </w:r>
      <w:r w:rsidRPr="007436C8">
        <w:t>ι</w:t>
      </w:r>
      <w:r w:rsidRPr="007436C8">
        <w:rPr>
          <w:spacing w:val="19"/>
        </w:rPr>
        <w:t xml:space="preserve"> </w:t>
      </w:r>
      <w:r w:rsidRPr="007436C8">
        <w:rPr>
          <w:spacing w:val="-1"/>
        </w:rPr>
        <w:t>α</w:t>
      </w:r>
      <w:r w:rsidRPr="007436C8">
        <w:t>ν</w:t>
      </w:r>
      <w:r w:rsidRPr="007436C8">
        <w:rPr>
          <w:spacing w:val="-1"/>
        </w:rPr>
        <w:t>ταλλ</w:t>
      </w:r>
      <w:r w:rsidRPr="007436C8">
        <w:rPr>
          <w:spacing w:val="1"/>
        </w:rPr>
        <w:t>α</w:t>
      </w:r>
      <w:r w:rsidRPr="007436C8">
        <w:rPr>
          <w:spacing w:val="-1"/>
        </w:rPr>
        <w:t>κτ</w:t>
      </w:r>
      <w:r w:rsidRPr="007436C8">
        <w:t>ι</w:t>
      </w:r>
      <w:r w:rsidRPr="007436C8">
        <w:rPr>
          <w:spacing w:val="-1"/>
        </w:rPr>
        <w:t>κ</w:t>
      </w:r>
      <w:r w:rsidRPr="007436C8">
        <w:t>ά</w:t>
      </w:r>
      <w:r w:rsidRPr="007436C8">
        <w:rPr>
          <w:spacing w:val="18"/>
        </w:rPr>
        <w:t xml:space="preserve"> </w:t>
      </w:r>
      <w:r w:rsidRPr="007436C8">
        <w:t>π</w:t>
      </w:r>
      <w:r w:rsidRPr="007436C8">
        <w:rPr>
          <w:spacing w:val="-1"/>
        </w:rPr>
        <w:t>ο</w:t>
      </w:r>
      <w:r w:rsidRPr="007436C8">
        <w:t>υ</w:t>
      </w:r>
      <w:r w:rsidRPr="007436C8">
        <w:rPr>
          <w:spacing w:val="19"/>
        </w:rPr>
        <w:t xml:space="preserve"> </w:t>
      </w:r>
      <w:r w:rsidRPr="007436C8">
        <w:rPr>
          <w:spacing w:val="2"/>
        </w:rPr>
        <w:t>δ</w:t>
      </w:r>
      <w:r w:rsidRPr="007436C8">
        <w:rPr>
          <w:spacing w:val="-1"/>
        </w:rPr>
        <w:t>ε</w:t>
      </w:r>
      <w:r w:rsidRPr="007436C8">
        <w:t>ν</w:t>
      </w:r>
      <w:r w:rsidRPr="007436C8">
        <w:rPr>
          <w:spacing w:val="19"/>
        </w:rPr>
        <w:t xml:space="preserve"> </w:t>
      </w:r>
      <w:r w:rsidRPr="007436C8">
        <w:rPr>
          <w:spacing w:val="1"/>
        </w:rPr>
        <w:t>θ</w:t>
      </w:r>
      <w:r w:rsidRPr="007436C8">
        <w:t>α</w:t>
      </w:r>
      <w:r w:rsidRPr="007436C8">
        <w:rPr>
          <w:spacing w:val="20"/>
        </w:rPr>
        <w:t xml:space="preserve"> </w:t>
      </w:r>
      <w:r w:rsidRPr="007436C8">
        <w:rPr>
          <w:spacing w:val="-1"/>
        </w:rPr>
        <w:t>α</w:t>
      </w:r>
      <w:r w:rsidRPr="007436C8">
        <w:t>π</w:t>
      </w:r>
      <w:r w:rsidRPr="007436C8">
        <w:rPr>
          <w:spacing w:val="-1"/>
        </w:rPr>
        <w:t>α</w:t>
      </w:r>
      <w:r w:rsidRPr="007436C8">
        <w:t>ι</w:t>
      </w:r>
      <w:r w:rsidRPr="007436C8">
        <w:rPr>
          <w:spacing w:val="-1"/>
        </w:rPr>
        <w:t>τη</w:t>
      </w:r>
      <w:r w:rsidRPr="007436C8">
        <w:rPr>
          <w:spacing w:val="-2"/>
        </w:rPr>
        <w:t>θ</w:t>
      </w:r>
      <w:r w:rsidRPr="007436C8">
        <w:rPr>
          <w:spacing w:val="-1"/>
        </w:rPr>
        <w:t>ο</w:t>
      </w:r>
      <w:r w:rsidRPr="007436C8">
        <w:t>ύν</w:t>
      </w:r>
      <w:r w:rsidRPr="007436C8">
        <w:rPr>
          <w:spacing w:val="19"/>
        </w:rPr>
        <w:t xml:space="preserve"> </w:t>
      </w:r>
      <w:r w:rsidRPr="007436C8">
        <w:rPr>
          <w:spacing w:val="1"/>
        </w:rPr>
        <w:t>τ</w:t>
      </w:r>
      <w:r w:rsidRPr="007436C8">
        <w:rPr>
          <w:spacing w:val="-1"/>
        </w:rPr>
        <w:t>ελ</w:t>
      </w:r>
      <w:r w:rsidRPr="007436C8">
        <w:t>ι</w:t>
      </w:r>
      <w:r w:rsidRPr="007436C8">
        <w:rPr>
          <w:spacing w:val="-1"/>
        </w:rPr>
        <w:t>κά</w:t>
      </w:r>
      <w:r w:rsidRPr="007436C8">
        <w:t>,</w:t>
      </w:r>
      <w:r w:rsidRPr="007436C8">
        <w:rPr>
          <w:spacing w:val="21"/>
        </w:rPr>
        <w:t xml:space="preserve"> </w:t>
      </w:r>
      <w:r w:rsidRPr="007436C8">
        <w:rPr>
          <w:spacing w:val="-1"/>
        </w:rPr>
        <w:t>δε</w:t>
      </w:r>
      <w:r w:rsidRPr="007436C8">
        <w:t>ν</w:t>
      </w:r>
      <w:r w:rsidRPr="007436C8">
        <w:rPr>
          <w:spacing w:val="22"/>
        </w:rPr>
        <w:t xml:space="preserve"> </w:t>
      </w:r>
      <w:r w:rsidRPr="007436C8">
        <w:rPr>
          <w:spacing w:val="1"/>
        </w:rPr>
        <w:t>θ</w:t>
      </w:r>
      <w:r w:rsidRPr="007436C8">
        <w:t xml:space="preserve">α </w:t>
      </w:r>
      <w:r w:rsidRPr="007436C8">
        <w:rPr>
          <w:spacing w:val="-1"/>
        </w:rPr>
        <w:t>τ</w:t>
      </w:r>
      <w:r w:rsidRPr="007436C8">
        <w:t>ι</w:t>
      </w:r>
      <w:r w:rsidRPr="007436C8">
        <w:rPr>
          <w:spacing w:val="-1"/>
        </w:rPr>
        <w:t>μολογ</w:t>
      </w:r>
      <w:r w:rsidRPr="007436C8">
        <w:rPr>
          <w:spacing w:val="2"/>
        </w:rPr>
        <w:t>η</w:t>
      </w:r>
      <w:r w:rsidRPr="007436C8">
        <w:rPr>
          <w:spacing w:val="-2"/>
        </w:rPr>
        <w:t>θ</w:t>
      </w:r>
      <w:r w:rsidRPr="007436C8">
        <w:rPr>
          <w:spacing w:val="-1"/>
        </w:rPr>
        <w:t>ο</w:t>
      </w:r>
      <w:r w:rsidRPr="007436C8">
        <w:t>ύν.</w:t>
      </w:r>
      <w:r w:rsidRPr="007436C8">
        <w:rPr>
          <w:spacing w:val="43"/>
        </w:rPr>
        <w:t xml:space="preserve"> </w:t>
      </w:r>
      <w:r w:rsidRPr="007436C8">
        <w:t>Α</w:t>
      </w:r>
      <w:r w:rsidRPr="007436C8">
        <w:rPr>
          <w:spacing w:val="-1"/>
        </w:rPr>
        <w:t>ρμόδ</w:t>
      </w:r>
      <w:r w:rsidRPr="007436C8">
        <w:t>ι</w:t>
      </w:r>
      <w:r w:rsidRPr="007436C8">
        <w:rPr>
          <w:spacing w:val="-1"/>
        </w:rPr>
        <w:t>ο</w:t>
      </w:r>
      <w:r w:rsidRPr="007436C8">
        <w:t>ς</w:t>
      </w:r>
      <w:r w:rsidRPr="007436C8">
        <w:rPr>
          <w:spacing w:val="43"/>
        </w:rPr>
        <w:t xml:space="preserve"> </w:t>
      </w:r>
      <w:r w:rsidRPr="007436C8">
        <w:t>να</w:t>
      </w:r>
      <w:r w:rsidRPr="007436C8">
        <w:rPr>
          <w:spacing w:val="42"/>
        </w:rPr>
        <w:t xml:space="preserve"> </w:t>
      </w:r>
      <w:r w:rsidRPr="007436C8">
        <w:rPr>
          <w:spacing w:val="-1"/>
        </w:rPr>
        <w:t>α</w:t>
      </w:r>
      <w:r w:rsidRPr="007436C8">
        <w:t>π</w:t>
      </w:r>
      <w:r w:rsidRPr="007436C8">
        <w:rPr>
          <w:spacing w:val="-1"/>
        </w:rPr>
        <w:t>οφα</w:t>
      </w:r>
      <w:r w:rsidRPr="007436C8">
        <w:t>σίσ</w:t>
      </w:r>
      <w:r w:rsidRPr="007436C8">
        <w:rPr>
          <w:spacing w:val="-1"/>
        </w:rPr>
        <w:t>ε</w:t>
      </w:r>
      <w:r w:rsidRPr="007436C8">
        <w:t>ι</w:t>
      </w:r>
      <w:r w:rsidRPr="007436C8">
        <w:rPr>
          <w:spacing w:val="43"/>
        </w:rPr>
        <w:t xml:space="preserve"> </w:t>
      </w:r>
      <w:r w:rsidRPr="007436C8">
        <w:rPr>
          <w:spacing w:val="-1"/>
        </w:rPr>
        <w:t>γ</w:t>
      </w:r>
      <w:r w:rsidRPr="007436C8">
        <w:t>ι’</w:t>
      </w:r>
      <w:r w:rsidRPr="007436C8">
        <w:rPr>
          <w:spacing w:val="43"/>
        </w:rPr>
        <w:t xml:space="preserve"> </w:t>
      </w:r>
      <w:r w:rsidRPr="007436C8">
        <w:rPr>
          <w:spacing w:val="-1"/>
        </w:rPr>
        <w:t>α</w:t>
      </w:r>
      <w:r w:rsidRPr="007436C8">
        <w:t>υ</w:t>
      </w:r>
      <w:r w:rsidRPr="007436C8">
        <w:rPr>
          <w:spacing w:val="-1"/>
        </w:rPr>
        <w:t>τά</w:t>
      </w:r>
      <w:r w:rsidRPr="007436C8">
        <w:t>,</w:t>
      </w:r>
      <w:r w:rsidRPr="007436C8">
        <w:rPr>
          <w:spacing w:val="43"/>
        </w:rPr>
        <w:t xml:space="preserve"> </w:t>
      </w:r>
      <w:r w:rsidRPr="007436C8">
        <w:rPr>
          <w:spacing w:val="-1"/>
        </w:rPr>
        <w:t>ε</w:t>
      </w:r>
      <w:r w:rsidRPr="007436C8">
        <w:t>ίν</w:t>
      </w:r>
      <w:r w:rsidRPr="007436C8">
        <w:rPr>
          <w:spacing w:val="-1"/>
        </w:rPr>
        <w:t>α</w:t>
      </w:r>
      <w:r w:rsidRPr="007436C8">
        <w:t>ι</w:t>
      </w:r>
      <w:r w:rsidRPr="007436C8">
        <w:rPr>
          <w:spacing w:val="43"/>
        </w:rPr>
        <w:t xml:space="preserve"> </w:t>
      </w:r>
      <w:r w:rsidRPr="007436C8">
        <w:t>η</w:t>
      </w:r>
      <w:r w:rsidRPr="007436C8">
        <w:rPr>
          <w:spacing w:val="42"/>
        </w:rPr>
        <w:t xml:space="preserve"> </w:t>
      </w:r>
      <w:r w:rsidRPr="007436C8">
        <w:rPr>
          <w:spacing w:val="-2"/>
        </w:rPr>
        <w:t>Τ</w:t>
      </w:r>
      <w:r w:rsidRPr="007436C8">
        <w:rPr>
          <w:spacing w:val="-1"/>
        </w:rPr>
        <w:t>ε</w:t>
      </w:r>
      <w:r w:rsidRPr="007436C8">
        <w:t>χνι</w:t>
      </w:r>
      <w:r w:rsidRPr="007436C8">
        <w:rPr>
          <w:spacing w:val="-1"/>
        </w:rPr>
        <w:t>κ</w:t>
      </w:r>
      <w:r w:rsidRPr="007436C8">
        <w:t>ή</w:t>
      </w:r>
      <w:r w:rsidRPr="007436C8">
        <w:rPr>
          <w:spacing w:val="42"/>
        </w:rPr>
        <w:t xml:space="preserve"> </w:t>
      </w:r>
      <w:r w:rsidRPr="007436C8">
        <w:t>Υπ</w:t>
      </w:r>
      <w:r w:rsidRPr="007436C8">
        <w:rPr>
          <w:spacing w:val="-1"/>
        </w:rPr>
        <w:t>ηρε</w:t>
      </w:r>
      <w:r w:rsidRPr="007436C8">
        <w:t>σία</w:t>
      </w:r>
      <w:r w:rsidRPr="007436C8">
        <w:rPr>
          <w:spacing w:val="40"/>
        </w:rPr>
        <w:t xml:space="preserve"> </w:t>
      </w:r>
      <w:r w:rsidRPr="007436C8">
        <w:t>ή</w:t>
      </w:r>
      <w:r w:rsidRPr="007436C8">
        <w:rPr>
          <w:spacing w:val="42"/>
        </w:rPr>
        <w:t xml:space="preserve"> </w:t>
      </w:r>
      <w:r w:rsidRPr="007436C8">
        <w:t>ο</w:t>
      </w:r>
      <w:r w:rsidRPr="007436C8">
        <w:rPr>
          <w:spacing w:val="42"/>
        </w:rPr>
        <w:t xml:space="preserve"> </w:t>
      </w:r>
      <w:r w:rsidRPr="007436C8">
        <w:t>Φ</w:t>
      </w:r>
      <w:r w:rsidRPr="007436C8">
        <w:rPr>
          <w:spacing w:val="-1"/>
        </w:rPr>
        <w:t>ορέα</w:t>
      </w:r>
      <w:r w:rsidRPr="007436C8">
        <w:t>ς</w:t>
      </w:r>
      <w:r w:rsidRPr="007436C8">
        <w:rPr>
          <w:spacing w:val="43"/>
        </w:rPr>
        <w:t xml:space="preserve"> </w:t>
      </w:r>
      <w:r w:rsidRPr="007436C8">
        <w:rPr>
          <w:spacing w:val="-1"/>
        </w:rPr>
        <w:t>ελ</w:t>
      </w:r>
      <w:r w:rsidRPr="007436C8">
        <w:rPr>
          <w:spacing w:val="1"/>
        </w:rPr>
        <w:t>έ</w:t>
      </w:r>
      <w:r w:rsidRPr="007436C8">
        <w:rPr>
          <w:spacing w:val="-1"/>
        </w:rPr>
        <w:t>γ</w:t>
      </w:r>
      <w:r w:rsidRPr="007436C8">
        <w:t>χ</w:t>
      </w:r>
      <w:r w:rsidRPr="007436C8">
        <w:rPr>
          <w:spacing w:val="-1"/>
        </w:rPr>
        <w:t>ο</w:t>
      </w:r>
      <w:r w:rsidRPr="007436C8">
        <w:t>υ,</w:t>
      </w:r>
      <w:r w:rsidRPr="007436C8">
        <w:rPr>
          <w:spacing w:val="43"/>
        </w:rPr>
        <w:t xml:space="preserve"> </w:t>
      </w:r>
      <w:r w:rsidRPr="007436C8">
        <w:t>π</w:t>
      </w:r>
      <w:r w:rsidRPr="007436C8">
        <w:rPr>
          <w:spacing w:val="-1"/>
        </w:rPr>
        <w:t>ου ε</w:t>
      </w:r>
      <w:r w:rsidRPr="007436C8">
        <w:t>π</w:t>
      </w:r>
      <w:r w:rsidRPr="007436C8">
        <w:rPr>
          <w:spacing w:val="-1"/>
        </w:rPr>
        <w:t>ο</w:t>
      </w:r>
      <w:r w:rsidRPr="007436C8">
        <w:t>π</w:t>
      </w:r>
      <w:r w:rsidRPr="007436C8">
        <w:rPr>
          <w:spacing w:val="-1"/>
        </w:rPr>
        <w:t>τε</w:t>
      </w:r>
      <w:r w:rsidRPr="007436C8">
        <w:t>ύ</w:t>
      </w:r>
      <w:r w:rsidRPr="007436C8">
        <w:rPr>
          <w:spacing w:val="-1"/>
        </w:rPr>
        <w:t>ε</w:t>
      </w:r>
      <w:r w:rsidRPr="007436C8">
        <w:t>ι</w:t>
      </w:r>
      <w:r w:rsidRPr="007436C8">
        <w:rPr>
          <w:spacing w:val="55"/>
        </w:rPr>
        <w:t xml:space="preserve"> </w:t>
      </w:r>
      <w:r w:rsidRPr="007436C8">
        <w:rPr>
          <w:spacing w:val="-1"/>
        </w:rPr>
        <w:t>τ</w:t>
      </w:r>
      <w:r w:rsidRPr="007436C8">
        <w:t>ο</w:t>
      </w:r>
      <w:r w:rsidRPr="007436C8">
        <w:rPr>
          <w:spacing w:val="54"/>
        </w:rPr>
        <w:t xml:space="preserve"> </w:t>
      </w:r>
      <w:r w:rsidRPr="007436C8">
        <w:t>Κ</w:t>
      </w:r>
      <w:r w:rsidRPr="007436C8">
        <w:rPr>
          <w:spacing w:val="-1"/>
        </w:rPr>
        <w:t>έ</w:t>
      </w:r>
      <w:r w:rsidRPr="007436C8">
        <w:t>ν</w:t>
      </w:r>
      <w:r w:rsidRPr="007436C8">
        <w:rPr>
          <w:spacing w:val="-1"/>
        </w:rPr>
        <w:t>τρ</w:t>
      </w:r>
      <w:r w:rsidRPr="007436C8">
        <w:t>ο</w:t>
      </w:r>
      <w:r w:rsidRPr="007436C8">
        <w:rPr>
          <w:spacing w:val="54"/>
        </w:rPr>
        <w:t xml:space="preserve"> </w:t>
      </w:r>
      <w:r w:rsidRPr="007436C8">
        <w:t>Επ</w:t>
      </w:r>
      <w:r w:rsidRPr="007436C8">
        <w:rPr>
          <w:spacing w:val="-1"/>
        </w:rPr>
        <w:t>α</w:t>
      </w:r>
      <w:r w:rsidRPr="007436C8">
        <w:t>ν</w:t>
      </w:r>
      <w:r w:rsidRPr="007436C8">
        <w:rPr>
          <w:spacing w:val="-1"/>
        </w:rPr>
        <w:t>ελέγ</w:t>
      </w:r>
      <w:r w:rsidRPr="007436C8">
        <w:t>χ</w:t>
      </w:r>
      <w:r w:rsidRPr="007436C8">
        <w:rPr>
          <w:spacing w:val="-1"/>
        </w:rPr>
        <w:t>ο</w:t>
      </w:r>
      <w:r w:rsidRPr="007436C8">
        <w:t>υ.</w:t>
      </w:r>
      <w:r w:rsidRPr="007436C8">
        <w:rPr>
          <w:spacing w:val="55"/>
        </w:rPr>
        <w:t xml:space="preserve"> </w:t>
      </w:r>
      <w:r w:rsidRPr="007436C8">
        <w:t>Αν</w:t>
      </w:r>
      <w:r w:rsidRPr="007436C8">
        <w:rPr>
          <w:spacing w:val="55"/>
        </w:rPr>
        <w:t xml:space="preserve"> </w:t>
      </w:r>
      <w:r w:rsidRPr="007436C8">
        <w:rPr>
          <w:spacing w:val="-1"/>
        </w:rPr>
        <w:t>γ</w:t>
      </w:r>
      <w:r w:rsidRPr="007436C8">
        <w:t>ια</w:t>
      </w:r>
      <w:r w:rsidRPr="007436C8">
        <w:rPr>
          <w:spacing w:val="54"/>
        </w:rPr>
        <w:t xml:space="preserve"> </w:t>
      </w:r>
      <w:r w:rsidRPr="007436C8">
        <w:t>π</w:t>
      </w:r>
      <w:r w:rsidRPr="007436C8">
        <w:rPr>
          <w:spacing w:val="-1"/>
        </w:rPr>
        <w:t>αράδε</w:t>
      </w:r>
      <w:r w:rsidRPr="007436C8">
        <w:t>ι</w:t>
      </w:r>
      <w:r w:rsidRPr="007436C8">
        <w:rPr>
          <w:spacing w:val="-1"/>
        </w:rPr>
        <w:t>γμ</w:t>
      </w:r>
      <w:r w:rsidRPr="007436C8">
        <w:t>α</w:t>
      </w:r>
      <w:r w:rsidRPr="007436C8">
        <w:rPr>
          <w:spacing w:val="54"/>
        </w:rPr>
        <w:t xml:space="preserve"> </w:t>
      </w:r>
      <w:r w:rsidRPr="007436C8">
        <w:rPr>
          <w:spacing w:val="-1"/>
        </w:rPr>
        <w:t>κρ</w:t>
      </w:r>
      <w:r w:rsidRPr="007436C8">
        <w:t>ι</w:t>
      </w:r>
      <w:r w:rsidRPr="007436C8">
        <w:rPr>
          <w:spacing w:val="1"/>
        </w:rPr>
        <w:t>θ</w:t>
      </w:r>
      <w:r w:rsidRPr="007436C8">
        <w:rPr>
          <w:spacing w:val="-1"/>
        </w:rPr>
        <w:t>ε</w:t>
      </w:r>
      <w:r w:rsidRPr="007436C8">
        <w:t>ί</w:t>
      </w:r>
      <w:r w:rsidRPr="007436C8">
        <w:rPr>
          <w:spacing w:val="55"/>
        </w:rPr>
        <w:t xml:space="preserve"> </w:t>
      </w:r>
      <w:r w:rsidRPr="007436C8">
        <w:rPr>
          <w:spacing w:val="-1"/>
        </w:rPr>
        <w:t>ακα</w:t>
      </w:r>
      <w:r w:rsidRPr="007436C8">
        <w:rPr>
          <w:spacing w:val="1"/>
        </w:rPr>
        <w:t>τ</w:t>
      </w:r>
      <w:r w:rsidRPr="007436C8">
        <w:rPr>
          <w:spacing w:val="-1"/>
        </w:rPr>
        <w:t>άλληλ</w:t>
      </w:r>
      <w:r w:rsidRPr="007436C8">
        <w:t>η</w:t>
      </w:r>
      <w:r w:rsidRPr="007436C8">
        <w:rPr>
          <w:spacing w:val="57"/>
        </w:rPr>
        <w:t xml:space="preserve"> </w:t>
      </w:r>
      <w:r w:rsidRPr="007436C8">
        <w:rPr>
          <w:spacing w:val="-1"/>
        </w:rPr>
        <w:t>μ</w:t>
      </w:r>
      <w:r w:rsidRPr="007436C8">
        <w:t>ια</w:t>
      </w:r>
      <w:r w:rsidRPr="007436C8">
        <w:rPr>
          <w:spacing w:val="54"/>
        </w:rPr>
        <w:t xml:space="preserve"> </w:t>
      </w:r>
      <w:r w:rsidRPr="007436C8">
        <w:rPr>
          <w:spacing w:val="-1"/>
        </w:rPr>
        <w:t>φ</w:t>
      </w:r>
      <w:r w:rsidRPr="007436C8">
        <w:t>ι</w:t>
      </w:r>
      <w:r w:rsidRPr="007436C8">
        <w:rPr>
          <w:spacing w:val="-1"/>
        </w:rPr>
        <w:t>άλ</w:t>
      </w:r>
      <w:r w:rsidRPr="007436C8">
        <w:t>η</w:t>
      </w:r>
      <w:r w:rsidRPr="007436C8">
        <w:rPr>
          <w:spacing w:val="54"/>
        </w:rPr>
        <w:t xml:space="preserve"> </w:t>
      </w:r>
      <w:r w:rsidRPr="007436C8">
        <w:rPr>
          <w:spacing w:val="-1"/>
        </w:rPr>
        <w:t>έ</w:t>
      </w:r>
      <w:r w:rsidRPr="007436C8">
        <w:t>π</w:t>
      </w:r>
      <w:r w:rsidRPr="007436C8">
        <w:rPr>
          <w:spacing w:val="-1"/>
        </w:rPr>
        <w:t>ε</w:t>
      </w:r>
      <w:r w:rsidRPr="007436C8">
        <w:t>ι</w:t>
      </w:r>
      <w:r w:rsidRPr="007436C8">
        <w:rPr>
          <w:spacing w:val="-1"/>
        </w:rPr>
        <w:t>τ</w:t>
      </w:r>
      <w:r w:rsidRPr="007436C8">
        <w:t>α</w:t>
      </w:r>
      <w:r w:rsidRPr="007436C8">
        <w:rPr>
          <w:spacing w:val="54"/>
        </w:rPr>
        <w:t xml:space="preserve"> </w:t>
      </w:r>
      <w:r w:rsidRPr="007436C8">
        <w:rPr>
          <w:spacing w:val="-1"/>
        </w:rPr>
        <w:t>α</w:t>
      </w:r>
      <w:r w:rsidRPr="007436C8">
        <w:t>πό</w:t>
      </w:r>
      <w:r w:rsidRPr="007436C8">
        <w:rPr>
          <w:spacing w:val="54"/>
        </w:rPr>
        <w:t xml:space="preserve"> </w:t>
      </w:r>
      <w:r w:rsidRPr="007436C8">
        <w:rPr>
          <w:spacing w:val="-1"/>
        </w:rPr>
        <w:t>τ</w:t>
      </w:r>
      <w:r w:rsidRPr="007436C8">
        <w:rPr>
          <w:spacing w:val="1"/>
        </w:rPr>
        <w:t>ο</w:t>
      </w:r>
      <w:r w:rsidRPr="007436C8">
        <w:t xml:space="preserve">ν </w:t>
      </w:r>
      <w:r w:rsidRPr="007436C8">
        <w:rPr>
          <w:spacing w:val="-1"/>
        </w:rPr>
        <w:t>μακρο</w:t>
      </w:r>
      <w:r w:rsidRPr="007436C8">
        <w:t>σ</w:t>
      </w:r>
      <w:r w:rsidRPr="007436C8">
        <w:rPr>
          <w:spacing w:val="-1"/>
        </w:rPr>
        <w:t>κο</w:t>
      </w:r>
      <w:r w:rsidRPr="007436C8">
        <w:t>πι</w:t>
      </w:r>
      <w:r w:rsidRPr="007436C8">
        <w:rPr>
          <w:spacing w:val="-1"/>
        </w:rPr>
        <w:t>κ</w:t>
      </w:r>
      <w:r w:rsidRPr="007436C8">
        <w:t>ό</w:t>
      </w:r>
      <w:r w:rsidRPr="007436C8">
        <w:rPr>
          <w:spacing w:val="4"/>
        </w:rPr>
        <w:t xml:space="preserve"> </w:t>
      </w:r>
      <w:r w:rsidRPr="007436C8">
        <w:rPr>
          <w:spacing w:val="-1"/>
        </w:rPr>
        <w:t>έ</w:t>
      </w:r>
      <w:r w:rsidRPr="007436C8">
        <w:rPr>
          <w:spacing w:val="2"/>
        </w:rPr>
        <w:t>λ</w:t>
      </w:r>
      <w:r w:rsidRPr="007436C8">
        <w:rPr>
          <w:spacing w:val="-1"/>
        </w:rPr>
        <w:t>εγ</w:t>
      </w:r>
      <w:r w:rsidRPr="007436C8">
        <w:t>χ</w:t>
      </w:r>
      <w:r w:rsidRPr="007436C8">
        <w:rPr>
          <w:spacing w:val="-1"/>
        </w:rPr>
        <w:t>ο</w:t>
      </w:r>
      <w:r w:rsidRPr="007436C8">
        <w:t>,</w:t>
      </w:r>
      <w:r w:rsidRPr="007436C8">
        <w:rPr>
          <w:spacing w:val="2"/>
        </w:rPr>
        <w:t xml:space="preserve"> </w:t>
      </w:r>
      <w:r w:rsidRPr="007436C8">
        <w:rPr>
          <w:spacing w:val="-1"/>
        </w:rPr>
        <w:t>α</w:t>
      </w:r>
      <w:r w:rsidRPr="007436C8">
        <w:t>υ</w:t>
      </w:r>
      <w:r w:rsidRPr="007436C8">
        <w:rPr>
          <w:spacing w:val="1"/>
        </w:rPr>
        <w:t>τ</w:t>
      </w:r>
      <w:r w:rsidRPr="007436C8">
        <w:t>ή</w:t>
      </w:r>
      <w:r w:rsidRPr="007436C8">
        <w:rPr>
          <w:spacing w:val="2"/>
        </w:rPr>
        <w:t xml:space="preserve"> </w:t>
      </w:r>
      <w:r w:rsidRPr="007436C8">
        <w:rPr>
          <w:spacing w:val="-1"/>
        </w:rPr>
        <w:t>δε</w:t>
      </w:r>
      <w:r w:rsidRPr="007436C8">
        <w:t>ν</w:t>
      </w:r>
      <w:r w:rsidRPr="007436C8">
        <w:rPr>
          <w:spacing w:val="5"/>
        </w:rPr>
        <w:t xml:space="preserve"> </w:t>
      </w:r>
      <w:r w:rsidRPr="007436C8">
        <w:rPr>
          <w:spacing w:val="-2"/>
        </w:rPr>
        <w:t>θ</w:t>
      </w:r>
      <w:r w:rsidRPr="007436C8">
        <w:t>α</w:t>
      </w:r>
      <w:r w:rsidRPr="007436C8">
        <w:rPr>
          <w:spacing w:val="4"/>
        </w:rPr>
        <w:t xml:space="preserve"> </w:t>
      </w:r>
      <w:r w:rsidRPr="007436C8">
        <w:t>υπ</w:t>
      </w:r>
      <w:r w:rsidRPr="007436C8">
        <w:rPr>
          <w:spacing w:val="-1"/>
        </w:rPr>
        <w:t>ο</w:t>
      </w:r>
      <w:r w:rsidRPr="007436C8">
        <w:t>σ</w:t>
      </w:r>
      <w:r w:rsidRPr="007436C8">
        <w:rPr>
          <w:spacing w:val="-1"/>
        </w:rPr>
        <w:t>τε</w:t>
      </w:r>
      <w:r w:rsidRPr="007436C8">
        <w:t>ί</w:t>
      </w:r>
      <w:r w:rsidRPr="007436C8">
        <w:rPr>
          <w:spacing w:val="2"/>
        </w:rPr>
        <w:t xml:space="preserve"> </w:t>
      </w:r>
      <w:r w:rsidRPr="007436C8">
        <w:rPr>
          <w:spacing w:val="-1"/>
        </w:rPr>
        <w:t>τη</w:t>
      </w:r>
      <w:r w:rsidRPr="007436C8">
        <w:t>ν</w:t>
      </w:r>
      <w:r w:rsidRPr="007436C8">
        <w:rPr>
          <w:spacing w:val="2"/>
        </w:rPr>
        <w:t xml:space="preserve"> </w:t>
      </w:r>
      <w:r w:rsidRPr="007436C8">
        <w:t>υ</w:t>
      </w:r>
      <w:r w:rsidRPr="007436C8">
        <w:rPr>
          <w:spacing w:val="2"/>
        </w:rPr>
        <w:t>δ</w:t>
      </w:r>
      <w:r w:rsidRPr="007436C8">
        <w:rPr>
          <w:spacing w:val="-1"/>
        </w:rPr>
        <w:t>ρ</w:t>
      </w:r>
      <w:r w:rsidRPr="007436C8">
        <w:rPr>
          <w:spacing w:val="1"/>
        </w:rPr>
        <w:t>α</w:t>
      </w:r>
      <w:r w:rsidRPr="007436C8">
        <w:t>υ</w:t>
      </w:r>
      <w:r w:rsidRPr="007436C8">
        <w:rPr>
          <w:spacing w:val="-1"/>
        </w:rPr>
        <w:t>λ</w:t>
      </w:r>
      <w:r w:rsidRPr="007436C8">
        <w:t>ι</w:t>
      </w:r>
      <w:r w:rsidRPr="007436C8">
        <w:rPr>
          <w:spacing w:val="-1"/>
        </w:rPr>
        <w:t>κ</w:t>
      </w:r>
      <w:r w:rsidRPr="007436C8">
        <w:t>ή</w:t>
      </w:r>
      <w:r w:rsidRPr="007436C8">
        <w:rPr>
          <w:spacing w:val="2"/>
        </w:rPr>
        <w:t xml:space="preserve"> </w:t>
      </w:r>
      <w:r w:rsidRPr="007436C8">
        <w:rPr>
          <w:spacing w:val="-1"/>
        </w:rPr>
        <w:t>δοκ</w:t>
      </w:r>
      <w:r w:rsidRPr="007436C8">
        <w:t>ι</w:t>
      </w:r>
      <w:r w:rsidRPr="007436C8">
        <w:rPr>
          <w:spacing w:val="-1"/>
        </w:rPr>
        <w:t>μ</w:t>
      </w:r>
      <w:r w:rsidRPr="007436C8">
        <w:t>ή</w:t>
      </w:r>
      <w:r w:rsidRPr="007436C8">
        <w:rPr>
          <w:spacing w:val="4"/>
        </w:rPr>
        <w:t xml:space="preserve"> </w:t>
      </w:r>
      <w:r w:rsidRPr="007436C8">
        <w:rPr>
          <w:spacing w:val="-1"/>
        </w:rPr>
        <w:t>ο</w:t>
      </w:r>
      <w:r w:rsidRPr="007436C8">
        <w:t>ύ</w:t>
      </w:r>
      <w:r w:rsidRPr="007436C8">
        <w:rPr>
          <w:spacing w:val="-1"/>
        </w:rPr>
        <w:t>τ</w:t>
      </w:r>
      <w:r w:rsidRPr="007436C8">
        <w:t>ε</w:t>
      </w:r>
      <w:r w:rsidRPr="007436C8">
        <w:rPr>
          <w:spacing w:val="3"/>
        </w:rPr>
        <w:t xml:space="preserve"> </w:t>
      </w:r>
      <w:r w:rsidRPr="007436C8">
        <w:rPr>
          <w:spacing w:val="-1"/>
        </w:rPr>
        <w:t>φ</w:t>
      </w:r>
      <w:r w:rsidRPr="007436C8">
        <w:t>υσι</w:t>
      </w:r>
      <w:r w:rsidRPr="007436C8">
        <w:rPr>
          <w:spacing w:val="-1"/>
        </w:rPr>
        <w:t>κ</w:t>
      </w:r>
      <w:r w:rsidRPr="007436C8">
        <w:t>ά</w:t>
      </w:r>
      <w:r w:rsidRPr="007436C8">
        <w:rPr>
          <w:spacing w:val="4"/>
        </w:rPr>
        <w:t xml:space="preserve"> </w:t>
      </w:r>
      <w:r w:rsidRPr="007436C8">
        <w:rPr>
          <w:spacing w:val="-2"/>
        </w:rPr>
        <w:t>θ</w:t>
      </w:r>
      <w:r w:rsidRPr="007436C8">
        <w:t>α</w:t>
      </w:r>
      <w:r w:rsidRPr="007436C8">
        <w:rPr>
          <w:spacing w:val="4"/>
        </w:rPr>
        <w:t xml:space="preserve"> </w:t>
      </w:r>
      <w:r w:rsidRPr="007436C8">
        <w:rPr>
          <w:spacing w:val="-1"/>
        </w:rPr>
        <w:t>α</w:t>
      </w:r>
      <w:r w:rsidRPr="007436C8">
        <w:t>ν</w:t>
      </w:r>
      <w:r w:rsidRPr="007436C8">
        <w:rPr>
          <w:spacing w:val="-1"/>
        </w:rPr>
        <w:t>αγο</w:t>
      </w:r>
      <w:r w:rsidRPr="007436C8">
        <w:rPr>
          <w:spacing w:val="1"/>
        </w:rPr>
        <w:t>μ</w:t>
      </w:r>
      <w:r w:rsidRPr="007436C8">
        <w:rPr>
          <w:spacing w:val="-1"/>
        </w:rPr>
        <w:t>ω</w:t>
      </w:r>
      <w:r w:rsidRPr="007436C8">
        <w:rPr>
          <w:spacing w:val="-2"/>
        </w:rPr>
        <w:t>θ</w:t>
      </w:r>
      <w:r w:rsidRPr="007436C8">
        <w:rPr>
          <w:spacing w:val="-1"/>
        </w:rPr>
        <w:t>ε</w:t>
      </w:r>
      <w:r w:rsidRPr="007436C8">
        <w:t>ί</w:t>
      </w:r>
      <w:r w:rsidRPr="007436C8">
        <w:rPr>
          <w:spacing w:val="5"/>
        </w:rPr>
        <w:t xml:space="preserve"> </w:t>
      </w:r>
      <w:r w:rsidRPr="007436C8">
        <w:rPr>
          <w:spacing w:val="-1"/>
        </w:rPr>
        <w:t>α</w:t>
      </w:r>
      <w:r w:rsidRPr="007436C8">
        <w:rPr>
          <w:spacing w:val="1"/>
        </w:rPr>
        <w:t>φ</w:t>
      </w:r>
      <w:r w:rsidRPr="007436C8">
        <w:rPr>
          <w:spacing w:val="-1"/>
        </w:rPr>
        <w:t>ο</w:t>
      </w:r>
      <w:r w:rsidRPr="007436C8">
        <w:t>ύ</w:t>
      </w:r>
      <w:r w:rsidRPr="007436C8">
        <w:rPr>
          <w:spacing w:val="3"/>
        </w:rPr>
        <w:t xml:space="preserve"> </w:t>
      </w:r>
      <w:r w:rsidRPr="007436C8">
        <w:t>π</w:t>
      </w:r>
      <w:r w:rsidRPr="007436C8">
        <w:rPr>
          <w:spacing w:val="-1"/>
        </w:rPr>
        <w:t>ρέ</w:t>
      </w:r>
      <w:r w:rsidRPr="007436C8">
        <w:t>π</w:t>
      </w:r>
      <w:r w:rsidRPr="007436C8">
        <w:rPr>
          <w:spacing w:val="1"/>
        </w:rPr>
        <w:t>ε</w:t>
      </w:r>
      <w:r w:rsidRPr="007436C8">
        <w:t>ι να</w:t>
      </w:r>
      <w:r w:rsidRPr="007436C8">
        <w:rPr>
          <w:spacing w:val="-1"/>
        </w:rPr>
        <w:t xml:space="preserve"> κατα</w:t>
      </w:r>
      <w:r w:rsidRPr="007436C8">
        <w:t>σ</w:t>
      </w:r>
      <w:r w:rsidRPr="007436C8">
        <w:rPr>
          <w:spacing w:val="-1"/>
        </w:rPr>
        <w:t>τ</w:t>
      </w:r>
      <w:r w:rsidRPr="007436C8">
        <w:rPr>
          <w:spacing w:val="1"/>
        </w:rPr>
        <w:t>ρ</w:t>
      </w:r>
      <w:r w:rsidRPr="007436C8">
        <w:rPr>
          <w:spacing w:val="-1"/>
        </w:rPr>
        <w:t>αφε</w:t>
      </w:r>
      <w:r w:rsidRPr="007436C8">
        <w:t>ί.</w:t>
      </w:r>
    </w:p>
    <w:p w:rsidR="00792124" w:rsidRDefault="00792124" w:rsidP="00792124">
      <w:pPr>
        <w:pStyle w:val="a3"/>
        <w:widowControl w:val="0"/>
        <w:numPr>
          <w:ilvl w:val="0"/>
          <w:numId w:val="27"/>
        </w:numPr>
        <w:tabs>
          <w:tab w:val="left" w:pos="388"/>
        </w:tabs>
        <w:suppressAutoHyphens w:val="0"/>
        <w:spacing w:before="16"/>
        <w:ind w:left="388" w:right="121"/>
      </w:pPr>
      <w:r w:rsidRPr="007436C8">
        <w:rPr>
          <w:spacing w:val="-1"/>
        </w:rPr>
        <w:t>Όλ</w:t>
      </w:r>
      <w:r w:rsidRPr="007436C8">
        <w:t>α</w:t>
      </w:r>
      <w:r w:rsidRPr="007436C8">
        <w:rPr>
          <w:spacing w:val="44"/>
        </w:rPr>
        <w:t xml:space="preserve"> </w:t>
      </w:r>
      <w:r w:rsidRPr="007436C8">
        <w:rPr>
          <w:spacing w:val="-1"/>
        </w:rPr>
        <w:t>τ</w:t>
      </w:r>
      <w:r w:rsidRPr="007436C8">
        <w:t>α</w:t>
      </w:r>
      <w:r w:rsidRPr="007436C8">
        <w:rPr>
          <w:spacing w:val="44"/>
        </w:rPr>
        <w:t xml:space="preserve"> </w:t>
      </w:r>
      <w:r w:rsidRPr="007436C8">
        <w:t>υ</w:t>
      </w:r>
      <w:r w:rsidRPr="007436C8">
        <w:rPr>
          <w:spacing w:val="-1"/>
        </w:rPr>
        <w:t>λ</w:t>
      </w:r>
      <w:r w:rsidRPr="007436C8">
        <w:t>ι</w:t>
      </w:r>
      <w:r w:rsidRPr="007436C8">
        <w:rPr>
          <w:spacing w:val="2"/>
        </w:rPr>
        <w:t>κ</w:t>
      </w:r>
      <w:r w:rsidRPr="007436C8">
        <w:t>ά</w:t>
      </w:r>
      <w:r w:rsidRPr="007436C8">
        <w:rPr>
          <w:spacing w:val="44"/>
        </w:rPr>
        <w:t xml:space="preserve"> </w:t>
      </w:r>
      <w:r w:rsidRPr="007436C8">
        <w:t>π</w:t>
      </w:r>
      <w:r w:rsidRPr="007436C8">
        <w:rPr>
          <w:spacing w:val="-1"/>
        </w:rPr>
        <w:t>ο</w:t>
      </w:r>
      <w:r w:rsidRPr="007436C8">
        <w:t>υ</w:t>
      </w:r>
      <w:r w:rsidRPr="007436C8">
        <w:rPr>
          <w:spacing w:val="46"/>
        </w:rPr>
        <w:t xml:space="preserve"> </w:t>
      </w:r>
      <w:r w:rsidRPr="007436C8">
        <w:rPr>
          <w:spacing w:val="-2"/>
        </w:rPr>
        <w:t>θ</w:t>
      </w:r>
      <w:r w:rsidRPr="007436C8">
        <w:t>α</w:t>
      </w:r>
      <w:r w:rsidRPr="007436C8">
        <w:rPr>
          <w:spacing w:val="44"/>
        </w:rPr>
        <w:t xml:space="preserve"> </w:t>
      </w:r>
      <w:r w:rsidRPr="007436C8">
        <w:t>χ</w:t>
      </w:r>
      <w:r w:rsidRPr="007436C8">
        <w:rPr>
          <w:spacing w:val="1"/>
        </w:rPr>
        <w:t>ρ</w:t>
      </w:r>
      <w:r w:rsidRPr="007436C8">
        <w:rPr>
          <w:spacing w:val="-1"/>
        </w:rPr>
        <w:t>η</w:t>
      </w:r>
      <w:r w:rsidRPr="007436C8">
        <w:t>σι</w:t>
      </w:r>
      <w:r w:rsidRPr="007436C8">
        <w:rPr>
          <w:spacing w:val="-1"/>
        </w:rPr>
        <w:t>μο</w:t>
      </w:r>
      <w:r w:rsidRPr="007436C8">
        <w:t>π</w:t>
      </w:r>
      <w:r w:rsidRPr="007436C8">
        <w:rPr>
          <w:spacing w:val="-1"/>
        </w:rPr>
        <w:t>ο</w:t>
      </w:r>
      <w:r w:rsidRPr="007436C8">
        <w:t>ι</w:t>
      </w:r>
      <w:r w:rsidRPr="007436C8">
        <w:rPr>
          <w:spacing w:val="-1"/>
        </w:rPr>
        <w:t>η</w:t>
      </w:r>
      <w:r w:rsidRPr="007436C8">
        <w:rPr>
          <w:spacing w:val="-2"/>
        </w:rPr>
        <w:t>θ</w:t>
      </w:r>
      <w:r w:rsidRPr="007436C8">
        <w:rPr>
          <w:spacing w:val="-1"/>
        </w:rPr>
        <w:t>ο</w:t>
      </w:r>
      <w:r w:rsidRPr="007436C8">
        <w:t>ύν</w:t>
      </w:r>
      <w:r w:rsidRPr="007436C8">
        <w:rPr>
          <w:spacing w:val="46"/>
        </w:rPr>
        <w:t xml:space="preserve"> </w:t>
      </w:r>
      <w:r w:rsidRPr="007436C8">
        <w:t>να</w:t>
      </w:r>
      <w:r w:rsidRPr="007436C8">
        <w:rPr>
          <w:spacing w:val="44"/>
        </w:rPr>
        <w:t xml:space="preserve"> </w:t>
      </w:r>
      <w:r w:rsidRPr="007436C8">
        <w:rPr>
          <w:spacing w:val="-1"/>
        </w:rPr>
        <w:t>ε</w:t>
      </w:r>
      <w:r w:rsidRPr="007436C8">
        <w:t>ίν</w:t>
      </w:r>
      <w:r w:rsidRPr="007436C8">
        <w:rPr>
          <w:spacing w:val="-1"/>
        </w:rPr>
        <w:t>α</w:t>
      </w:r>
      <w:r w:rsidRPr="007436C8">
        <w:t>ι</w:t>
      </w:r>
      <w:r w:rsidRPr="007436C8">
        <w:rPr>
          <w:spacing w:val="45"/>
        </w:rPr>
        <w:t xml:space="preserve"> </w:t>
      </w:r>
      <w:r w:rsidRPr="007436C8">
        <w:rPr>
          <w:spacing w:val="1"/>
        </w:rPr>
        <w:t>ο</w:t>
      </w:r>
      <w:r w:rsidRPr="007436C8">
        <w:rPr>
          <w:spacing w:val="-1"/>
        </w:rPr>
        <w:t>μο</w:t>
      </w:r>
      <w:r w:rsidRPr="007436C8">
        <w:t>ι</w:t>
      </w:r>
      <w:r w:rsidRPr="007436C8">
        <w:rPr>
          <w:spacing w:val="-1"/>
        </w:rPr>
        <w:t>ογε</w:t>
      </w:r>
      <w:r w:rsidRPr="007436C8">
        <w:t>νή</w:t>
      </w:r>
      <w:r w:rsidRPr="007436C8">
        <w:rPr>
          <w:spacing w:val="47"/>
        </w:rPr>
        <w:t xml:space="preserve"> </w:t>
      </w:r>
      <w:r w:rsidRPr="007436C8">
        <w:rPr>
          <w:spacing w:val="-1"/>
        </w:rPr>
        <w:t>μ</w:t>
      </w:r>
      <w:r w:rsidRPr="007436C8">
        <w:t>ε</w:t>
      </w:r>
      <w:r w:rsidRPr="007436C8">
        <w:rPr>
          <w:spacing w:val="44"/>
        </w:rPr>
        <w:t xml:space="preserve"> </w:t>
      </w:r>
      <w:r w:rsidRPr="007436C8">
        <w:rPr>
          <w:spacing w:val="1"/>
        </w:rPr>
        <w:t>τ</w:t>
      </w:r>
      <w:r w:rsidRPr="007436C8">
        <w:t>α</w:t>
      </w:r>
      <w:r w:rsidRPr="007436C8">
        <w:rPr>
          <w:spacing w:val="44"/>
        </w:rPr>
        <w:t xml:space="preserve"> </w:t>
      </w:r>
      <w:r w:rsidRPr="007436C8">
        <w:rPr>
          <w:spacing w:val="-1"/>
        </w:rPr>
        <w:t>ήδ</w:t>
      </w:r>
      <w:r w:rsidRPr="007436C8">
        <w:t>η</w:t>
      </w:r>
      <w:r w:rsidRPr="007436C8">
        <w:rPr>
          <w:spacing w:val="45"/>
        </w:rPr>
        <w:t xml:space="preserve"> </w:t>
      </w:r>
      <w:r w:rsidRPr="007436C8">
        <w:t>υπ</w:t>
      </w:r>
      <w:r w:rsidRPr="007436C8">
        <w:rPr>
          <w:spacing w:val="1"/>
        </w:rPr>
        <w:t>ά</w:t>
      </w:r>
      <w:r w:rsidRPr="007436C8">
        <w:rPr>
          <w:spacing w:val="-1"/>
        </w:rPr>
        <w:t>ρ</w:t>
      </w:r>
      <w:r w:rsidRPr="007436C8">
        <w:t>χ</w:t>
      </w:r>
      <w:r w:rsidRPr="007436C8">
        <w:rPr>
          <w:spacing w:val="-1"/>
        </w:rPr>
        <w:t>ο</w:t>
      </w:r>
      <w:r w:rsidRPr="007436C8">
        <w:t>ν</w:t>
      </w:r>
      <w:r w:rsidRPr="007436C8">
        <w:rPr>
          <w:spacing w:val="-1"/>
        </w:rPr>
        <w:t>τ</w:t>
      </w:r>
      <w:r w:rsidRPr="007436C8">
        <w:t>α</w:t>
      </w:r>
      <w:r w:rsidRPr="007436C8">
        <w:rPr>
          <w:spacing w:val="44"/>
        </w:rPr>
        <w:t xml:space="preserve"> </w:t>
      </w:r>
      <w:r w:rsidRPr="007436C8">
        <w:t>σ</w:t>
      </w:r>
      <w:r w:rsidRPr="007436C8">
        <w:rPr>
          <w:spacing w:val="-1"/>
        </w:rPr>
        <w:t>τ</w:t>
      </w:r>
      <w:r w:rsidRPr="007436C8">
        <w:t>ις</w:t>
      </w:r>
      <w:r w:rsidRPr="007436C8">
        <w:rPr>
          <w:spacing w:val="45"/>
        </w:rPr>
        <w:t xml:space="preserve"> </w:t>
      </w:r>
      <w:r w:rsidRPr="007436C8">
        <w:rPr>
          <w:spacing w:val="-1"/>
        </w:rPr>
        <w:t>εγ</w:t>
      </w:r>
      <w:r w:rsidRPr="007436C8">
        <w:rPr>
          <w:spacing w:val="2"/>
        </w:rPr>
        <w:t>κ</w:t>
      </w:r>
      <w:r w:rsidRPr="007436C8">
        <w:rPr>
          <w:spacing w:val="-1"/>
        </w:rPr>
        <w:t>ατα</w:t>
      </w:r>
      <w:r w:rsidRPr="007436C8">
        <w:t>σ</w:t>
      </w:r>
      <w:r w:rsidRPr="007436C8">
        <w:rPr>
          <w:spacing w:val="-1"/>
        </w:rPr>
        <w:t>τά</w:t>
      </w:r>
      <w:r w:rsidRPr="007436C8">
        <w:rPr>
          <w:spacing w:val="3"/>
        </w:rPr>
        <w:t>σ</w:t>
      </w:r>
      <w:r w:rsidRPr="007436C8">
        <w:rPr>
          <w:spacing w:val="-1"/>
        </w:rPr>
        <w:t>ε</w:t>
      </w:r>
      <w:r w:rsidRPr="007436C8">
        <w:t xml:space="preserve">ις, </w:t>
      </w:r>
      <w:r w:rsidRPr="007436C8">
        <w:rPr>
          <w:spacing w:val="-1"/>
        </w:rPr>
        <w:t>αξ</w:t>
      </w:r>
      <w:r w:rsidRPr="007436C8">
        <w:t>ι</w:t>
      </w:r>
      <w:r w:rsidRPr="007436C8">
        <w:rPr>
          <w:spacing w:val="-1"/>
        </w:rPr>
        <w:t>ό</w:t>
      </w:r>
      <w:r w:rsidRPr="007436C8">
        <w:t>πισ</w:t>
      </w:r>
      <w:r w:rsidRPr="007436C8">
        <w:rPr>
          <w:spacing w:val="-1"/>
        </w:rPr>
        <w:t>τ</w:t>
      </w:r>
      <w:r w:rsidRPr="007436C8">
        <w:t>α</w:t>
      </w:r>
      <w:r w:rsidRPr="007436C8">
        <w:rPr>
          <w:spacing w:val="20"/>
        </w:rPr>
        <w:t xml:space="preserve"> </w:t>
      </w:r>
      <w:r w:rsidRPr="007436C8">
        <w:rPr>
          <w:spacing w:val="-1"/>
        </w:rPr>
        <w:t>κα</w:t>
      </w:r>
      <w:r w:rsidRPr="007436C8">
        <w:t>ι</w:t>
      </w:r>
      <w:r w:rsidRPr="007436C8">
        <w:rPr>
          <w:spacing w:val="21"/>
        </w:rPr>
        <w:t xml:space="preserve"> </w:t>
      </w:r>
      <w:r w:rsidRPr="007436C8">
        <w:rPr>
          <w:spacing w:val="2"/>
        </w:rPr>
        <w:t>κ</w:t>
      </w:r>
      <w:r w:rsidRPr="007436C8">
        <w:rPr>
          <w:spacing w:val="-1"/>
        </w:rPr>
        <w:t>α</w:t>
      </w:r>
      <w:r w:rsidRPr="007436C8">
        <w:t>ιν</w:t>
      </w:r>
      <w:r w:rsidRPr="007436C8">
        <w:rPr>
          <w:spacing w:val="-1"/>
        </w:rPr>
        <w:t>ο</w:t>
      </w:r>
      <w:r w:rsidRPr="007436C8">
        <w:t>ύ</w:t>
      </w:r>
      <w:r w:rsidRPr="007436C8">
        <w:rPr>
          <w:spacing w:val="-1"/>
        </w:rPr>
        <w:t>ργ</w:t>
      </w:r>
      <w:r w:rsidRPr="007436C8">
        <w:t>ι</w:t>
      </w:r>
      <w:r w:rsidRPr="007436C8">
        <w:rPr>
          <w:spacing w:val="-1"/>
        </w:rPr>
        <w:t>α</w:t>
      </w:r>
      <w:r w:rsidRPr="007436C8">
        <w:t>.</w:t>
      </w:r>
      <w:r w:rsidRPr="007436C8">
        <w:rPr>
          <w:spacing w:val="24"/>
        </w:rPr>
        <w:t xml:space="preserve"> </w:t>
      </w:r>
      <w:r w:rsidRPr="007436C8">
        <w:rPr>
          <w:spacing w:val="-1"/>
        </w:rPr>
        <w:t>Θ</w:t>
      </w:r>
      <w:r w:rsidRPr="007436C8">
        <w:t>α</w:t>
      </w:r>
      <w:r w:rsidRPr="007436C8">
        <w:rPr>
          <w:spacing w:val="20"/>
        </w:rPr>
        <w:t xml:space="preserve"> </w:t>
      </w:r>
      <w:r w:rsidRPr="007436C8">
        <w:rPr>
          <w:spacing w:val="-1"/>
        </w:rPr>
        <w:t>ε</w:t>
      </w:r>
      <w:r w:rsidRPr="007436C8">
        <w:t>ίν</w:t>
      </w:r>
      <w:r w:rsidRPr="007436C8">
        <w:rPr>
          <w:spacing w:val="-1"/>
        </w:rPr>
        <w:t>α</w:t>
      </w:r>
      <w:r w:rsidRPr="007436C8">
        <w:t>ι</w:t>
      </w:r>
      <w:r w:rsidRPr="007436C8">
        <w:rPr>
          <w:spacing w:val="21"/>
        </w:rPr>
        <w:t xml:space="preserve"> </w:t>
      </w:r>
      <w:r w:rsidRPr="007436C8">
        <w:t>πισ</w:t>
      </w:r>
      <w:r w:rsidRPr="007436C8">
        <w:rPr>
          <w:spacing w:val="-1"/>
        </w:rPr>
        <w:t>το</w:t>
      </w:r>
      <w:r w:rsidRPr="007436C8">
        <w:rPr>
          <w:spacing w:val="1"/>
        </w:rPr>
        <w:t>π</w:t>
      </w:r>
      <w:r w:rsidRPr="007436C8">
        <w:rPr>
          <w:spacing w:val="-1"/>
        </w:rPr>
        <w:t>ο</w:t>
      </w:r>
      <w:r w:rsidRPr="007436C8">
        <w:t>ι</w:t>
      </w:r>
      <w:r w:rsidRPr="007436C8">
        <w:rPr>
          <w:spacing w:val="-1"/>
        </w:rPr>
        <w:t>ημέ</w:t>
      </w:r>
      <w:r w:rsidRPr="007436C8">
        <w:t>να</w:t>
      </w:r>
      <w:r w:rsidRPr="007436C8">
        <w:rPr>
          <w:spacing w:val="23"/>
        </w:rPr>
        <w:t xml:space="preserve"> </w:t>
      </w:r>
      <w:r w:rsidRPr="007436C8">
        <w:rPr>
          <w:spacing w:val="3"/>
        </w:rPr>
        <w:t>σ</w:t>
      </w:r>
      <w:r w:rsidRPr="007436C8">
        <w:t>ύ</w:t>
      </w:r>
      <w:r w:rsidRPr="007436C8">
        <w:rPr>
          <w:spacing w:val="-1"/>
        </w:rPr>
        <w:t>μφω</w:t>
      </w:r>
      <w:r w:rsidRPr="007436C8">
        <w:t>να</w:t>
      </w:r>
      <w:r w:rsidRPr="007436C8">
        <w:rPr>
          <w:spacing w:val="20"/>
        </w:rPr>
        <w:t xml:space="preserve"> </w:t>
      </w:r>
      <w:r w:rsidRPr="007436C8">
        <w:rPr>
          <w:spacing w:val="-1"/>
        </w:rPr>
        <w:t>μ</w:t>
      </w:r>
      <w:r w:rsidRPr="007436C8">
        <w:t>ε</w:t>
      </w:r>
      <w:r w:rsidRPr="007436C8">
        <w:rPr>
          <w:spacing w:val="23"/>
        </w:rPr>
        <w:t xml:space="preserve"> </w:t>
      </w:r>
      <w:r w:rsidRPr="007436C8">
        <w:rPr>
          <w:spacing w:val="-1"/>
        </w:rPr>
        <w:t>τ</w:t>
      </w:r>
      <w:r w:rsidRPr="007436C8">
        <w:t>ις</w:t>
      </w:r>
      <w:r w:rsidRPr="007436C8">
        <w:rPr>
          <w:spacing w:val="21"/>
        </w:rPr>
        <w:t xml:space="preserve"> </w:t>
      </w:r>
      <w:r w:rsidRPr="007436C8">
        <w:rPr>
          <w:spacing w:val="-1"/>
        </w:rPr>
        <w:t>δ</w:t>
      </w:r>
      <w:r w:rsidRPr="007436C8">
        <w:t>ι</w:t>
      </w:r>
      <w:r w:rsidRPr="007436C8">
        <w:rPr>
          <w:spacing w:val="-1"/>
        </w:rPr>
        <w:t>α</w:t>
      </w:r>
      <w:r w:rsidRPr="007436C8">
        <w:rPr>
          <w:spacing w:val="1"/>
        </w:rPr>
        <w:t>τ</w:t>
      </w:r>
      <w:r w:rsidRPr="007436C8">
        <w:rPr>
          <w:spacing w:val="-1"/>
        </w:rPr>
        <w:t>άξε</w:t>
      </w:r>
      <w:r w:rsidRPr="007436C8">
        <w:t>ις</w:t>
      </w:r>
      <w:r w:rsidRPr="007436C8">
        <w:rPr>
          <w:spacing w:val="24"/>
        </w:rPr>
        <w:t xml:space="preserve"> </w:t>
      </w:r>
      <w:r w:rsidRPr="007436C8">
        <w:rPr>
          <w:spacing w:val="1"/>
        </w:rPr>
        <w:t>τ</w:t>
      </w:r>
      <w:r w:rsidRPr="007436C8">
        <w:rPr>
          <w:spacing w:val="-1"/>
        </w:rPr>
        <w:t>η</w:t>
      </w:r>
      <w:r w:rsidRPr="007436C8">
        <w:t>ς</w:t>
      </w:r>
      <w:r w:rsidRPr="007436C8">
        <w:rPr>
          <w:spacing w:val="21"/>
        </w:rPr>
        <w:t xml:space="preserve"> </w:t>
      </w:r>
      <w:r w:rsidRPr="007436C8">
        <w:rPr>
          <w:spacing w:val="-1"/>
        </w:rPr>
        <w:t>κε</w:t>
      </w:r>
      <w:r w:rsidRPr="007436C8">
        <w:t>ί</w:t>
      </w:r>
      <w:r w:rsidRPr="007436C8">
        <w:rPr>
          <w:spacing w:val="-1"/>
        </w:rPr>
        <w:t>με</w:t>
      </w:r>
      <w:r w:rsidRPr="007436C8">
        <w:t>ν</w:t>
      </w:r>
      <w:r w:rsidRPr="007436C8">
        <w:rPr>
          <w:spacing w:val="-1"/>
        </w:rPr>
        <w:t>η</w:t>
      </w:r>
      <w:r w:rsidRPr="007436C8">
        <w:t>ς</w:t>
      </w:r>
      <w:r w:rsidRPr="007436C8">
        <w:rPr>
          <w:spacing w:val="24"/>
        </w:rPr>
        <w:t xml:space="preserve"> </w:t>
      </w:r>
      <w:r w:rsidRPr="007436C8">
        <w:t>ν</w:t>
      </w:r>
      <w:r w:rsidRPr="007436C8">
        <w:rPr>
          <w:spacing w:val="-1"/>
        </w:rPr>
        <w:t>ομ</w:t>
      </w:r>
      <w:r w:rsidRPr="007436C8">
        <w:rPr>
          <w:spacing w:val="1"/>
        </w:rPr>
        <w:t>ο</w:t>
      </w:r>
      <w:r w:rsidRPr="007436C8">
        <w:rPr>
          <w:spacing w:val="-2"/>
        </w:rPr>
        <w:t>θ</w:t>
      </w:r>
      <w:r w:rsidRPr="007436C8">
        <w:rPr>
          <w:spacing w:val="-1"/>
        </w:rPr>
        <w:t>ε</w:t>
      </w:r>
      <w:r w:rsidRPr="007436C8">
        <w:t>σί</w:t>
      </w:r>
      <w:r w:rsidRPr="007436C8">
        <w:rPr>
          <w:spacing w:val="-1"/>
        </w:rPr>
        <w:t>α</w:t>
      </w:r>
      <w:r w:rsidRPr="007436C8">
        <w:t>ς</w:t>
      </w:r>
      <w:r w:rsidRPr="007436C8">
        <w:rPr>
          <w:spacing w:val="24"/>
        </w:rPr>
        <w:t xml:space="preserve"> </w:t>
      </w:r>
      <w:r w:rsidRPr="007436C8">
        <w:rPr>
          <w:spacing w:val="-1"/>
        </w:rPr>
        <w:t>γ</w:t>
      </w:r>
      <w:r w:rsidRPr="007436C8">
        <w:t xml:space="preserve">ια </w:t>
      </w:r>
      <w:r w:rsidRPr="007436C8">
        <w:rPr>
          <w:spacing w:val="-1"/>
        </w:rPr>
        <w:t>τη</w:t>
      </w:r>
      <w:r w:rsidRPr="007436C8">
        <w:t xml:space="preserve">ν </w:t>
      </w:r>
      <w:r w:rsidRPr="007436C8">
        <w:rPr>
          <w:spacing w:val="-1"/>
        </w:rPr>
        <w:t>α</w:t>
      </w:r>
      <w:r w:rsidRPr="007436C8">
        <w:t>σ</w:t>
      </w:r>
      <w:r w:rsidRPr="007436C8">
        <w:rPr>
          <w:spacing w:val="-1"/>
        </w:rPr>
        <w:t>φάλε</w:t>
      </w:r>
      <w:r w:rsidRPr="007436C8">
        <w:t>ι</w:t>
      </w:r>
      <w:r w:rsidRPr="007436C8">
        <w:rPr>
          <w:spacing w:val="-1"/>
        </w:rPr>
        <w:t>α</w:t>
      </w:r>
      <w:r w:rsidRPr="007436C8">
        <w:t xml:space="preserve">. </w:t>
      </w:r>
      <w:r>
        <w:rPr>
          <w:spacing w:val="2"/>
        </w:rPr>
        <w:t>Ν</w:t>
      </w:r>
      <w:r>
        <w:t>α</w:t>
      </w:r>
      <w:r>
        <w:rPr>
          <w:spacing w:val="-1"/>
        </w:rPr>
        <w:t xml:space="preserve"> </w:t>
      </w:r>
      <w:r>
        <w:t>π</w:t>
      </w:r>
      <w:r>
        <w:rPr>
          <w:spacing w:val="-1"/>
        </w:rPr>
        <w:t>ερ</w:t>
      </w:r>
      <w:r>
        <w:t>ι</w:t>
      </w:r>
      <w:r>
        <w:rPr>
          <w:spacing w:val="-1"/>
        </w:rPr>
        <w:t>γ</w:t>
      </w:r>
      <w:r>
        <w:rPr>
          <w:spacing w:val="1"/>
        </w:rPr>
        <w:t>ρα</w:t>
      </w:r>
      <w:r>
        <w:rPr>
          <w:spacing w:val="-1"/>
        </w:rPr>
        <w:t>φο</w:t>
      </w:r>
      <w:r>
        <w:t xml:space="preserve">ύν </w:t>
      </w:r>
      <w:r>
        <w:rPr>
          <w:spacing w:val="-1"/>
        </w:rPr>
        <w:t>α</w:t>
      </w:r>
      <w:r>
        <w:t>ν</w:t>
      </w:r>
      <w:r>
        <w:rPr>
          <w:spacing w:val="-1"/>
        </w:rPr>
        <w:t>αλ</w:t>
      </w:r>
      <w:r>
        <w:t>υ</w:t>
      </w:r>
      <w:r>
        <w:rPr>
          <w:spacing w:val="-1"/>
        </w:rPr>
        <w:t>τ</w:t>
      </w:r>
      <w:r>
        <w:t>ι</w:t>
      </w:r>
      <w:r>
        <w:rPr>
          <w:spacing w:val="-1"/>
        </w:rPr>
        <w:t>κ</w:t>
      </w:r>
      <w:r>
        <w:t>ά</w:t>
      </w:r>
      <w:r>
        <w:rPr>
          <w:spacing w:val="-1"/>
        </w:rPr>
        <w:t xml:space="preserve"> κα</w:t>
      </w:r>
      <w:r>
        <w:t>ι να</w:t>
      </w:r>
      <w:r>
        <w:rPr>
          <w:spacing w:val="-1"/>
        </w:rPr>
        <w:t xml:space="preserve"> δη</w:t>
      </w:r>
      <w:r>
        <w:rPr>
          <w:spacing w:val="2"/>
        </w:rPr>
        <w:t>λ</w:t>
      </w:r>
      <w:r>
        <w:rPr>
          <w:spacing w:val="-1"/>
        </w:rPr>
        <w:t>ω</w:t>
      </w:r>
      <w:r>
        <w:rPr>
          <w:spacing w:val="-2"/>
        </w:rPr>
        <w:t>θ</w:t>
      </w:r>
      <w:r>
        <w:rPr>
          <w:spacing w:val="-1"/>
        </w:rPr>
        <w:t>ε</w:t>
      </w:r>
      <w:r>
        <w:t>ί ο</w:t>
      </w:r>
      <w:r>
        <w:rPr>
          <w:spacing w:val="1"/>
        </w:rPr>
        <w:t xml:space="preserve"> </w:t>
      </w:r>
      <w:r>
        <w:rPr>
          <w:spacing w:val="-1"/>
        </w:rPr>
        <w:t>ο</w:t>
      </w:r>
      <w:r>
        <w:t>ί</w:t>
      </w:r>
      <w:r>
        <w:rPr>
          <w:spacing w:val="-1"/>
        </w:rPr>
        <w:t>κο</w:t>
      </w:r>
      <w:r>
        <w:t xml:space="preserve">ς </w:t>
      </w:r>
      <w:r>
        <w:rPr>
          <w:spacing w:val="-1"/>
        </w:rPr>
        <w:t>κα</w:t>
      </w:r>
      <w:r>
        <w:rPr>
          <w:spacing w:val="1"/>
        </w:rPr>
        <w:t>τ</w:t>
      </w:r>
      <w:r>
        <w:rPr>
          <w:spacing w:val="-1"/>
        </w:rPr>
        <w:t>α</w:t>
      </w:r>
      <w:r>
        <w:t>σ</w:t>
      </w:r>
      <w:r>
        <w:rPr>
          <w:spacing w:val="-1"/>
        </w:rPr>
        <w:t>κε</w:t>
      </w:r>
      <w:r>
        <w:t>υ</w:t>
      </w:r>
      <w:r>
        <w:rPr>
          <w:spacing w:val="-1"/>
        </w:rPr>
        <w:t>ή</w:t>
      </w:r>
      <w:r>
        <w:t>ς.</w:t>
      </w:r>
    </w:p>
    <w:p w:rsidR="00792124" w:rsidRPr="007436C8" w:rsidRDefault="00792124" w:rsidP="00792124">
      <w:pPr>
        <w:pStyle w:val="a3"/>
        <w:widowControl w:val="0"/>
        <w:numPr>
          <w:ilvl w:val="0"/>
          <w:numId w:val="27"/>
        </w:numPr>
        <w:tabs>
          <w:tab w:val="left" w:pos="388"/>
        </w:tabs>
        <w:suppressAutoHyphens w:val="0"/>
        <w:spacing w:before="14"/>
        <w:ind w:left="388" w:right="124"/>
      </w:pPr>
      <w:r w:rsidRPr="007436C8">
        <w:t>Ο</w:t>
      </w:r>
      <w:r w:rsidRPr="007436C8">
        <w:rPr>
          <w:spacing w:val="30"/>
        </w:rPr>
        <w:t xml:space="preserve"> </w:t>
      </w:r>
      <w:r w:rsidRPr="007436C8">
        <w:rPr>
          <w:spacing w:val="-1"/>
        </w:rPr>
        <w:t>α</w:t>
      </w:r>
      <w:r w:rsidRPr="007436C8">
        <w:t>ν</w:t>
      </w:r>
      <w:r w:rsidRPr="007436C8">
        <w:rPr>
          <w:spacing w:val="-1"/>
        </w:rPr>
        <w:t>άδο</w:t>
      </w:r>
      <w:r w:rsidRPr="007436C8">
        <w:t>χ</w:t>
      </w:r>
      <w:r w:rsidRPr="007436C8">
        <w:rPr>
          <w:spacing w:val="-1"/>
        </w:rPr>
        <w:t>ο</w:t>
      </w:r>
      <w:r w:rsidRPr="007436C8">
        <w:t>ς</w:t>
      </w:r>
      <w:r w:rsidRPr="007436C8">
        <w:rPr>
          <w:spacing w:val="31"/>
        </w:rPr>
        <w:t xml:space="preserve"> </w:t>
      </w:r>
      <w:r w:rsidRPr="007436C8">
        <w:rPr>
          <w:spacing w:val="-1"/>
        </w:rPr>
        <w:t>ε</w:t>
      </w:r>
      <w:r w:rsidRPr="007436C8">
        <w:t>ίν</w:t>
      </w:r>
      <w:r w:rsidRPr="007436C8">
        <w:rPr>
          <w:spacing w:val="-1"/>
        </w:rPr>
        <w:t>α</w:t>
      </w:r>
      <w:r w:rsidRPr="007436C8">
        <w:t>ι</w:t>
      </w:r>
      <w:r w:rsidRPr="007436C8">
        <w:rPr>
          <w:spacing w:val="31"/>
        </w:rPr>
        <w:t xml:space="preserve"> </w:t>
      </w:r>
      <w:r w:rsidRPr="007436C8">
        <w:t>υπ</w:t>
      </w:r>
      <w:r w:rsidRPr="007436C8">
        <w:rPr>
          <w:spacing w:val="-1"/>
        </w:rPr>
        <w:t>ε</w:t>
      </w:r>
      <w:r w:rsidRPr="007436C8">
        <w:t>ύ</w:t>
      </w:r>
      <w:r w:rsidRPr="007436C8">
        <w:rPr>
          <w:spacing w:val="-2"/>
        </w:rPr>
        <w:t>θ</w:t>
      </w:r>
      <w:r w:rsidRPr="007436C8">
        <w:t>υ</w:t>
      </w:r>
      <w:r w:rsidRPr="007436C8">
        <w:rPr>
          <w:spacing w:val="-2"/>
        </w:rPr>
        <w:t>ν</w:t>
      </w:r>
      <w:r w:rsidRPr="007436C8">
        <w:rPr>
          <w:spacing w:val="-1"/>
        </w:rPr>
        <w:t>ο</w:t>
      </w:r>
      <w:r w:rsidRPr="007436C8">
        <w:t>ς</w:t>
      </w:r>
      <w:r w:rsidRPr="007436C8">
        <w:rPr>
          <w:spacing w:val="31"/>
        </w:rPr>
        <w:t xml:space="preserve"> </w:t>
      </w:r>
      <w:r w:rsidRPr="007436C8">
        <w:rPr>
          <w:spacing w:val="-1"/>
        </w:rPr>
        <w:t>κα</w:t>
      </w:r>
      <w:r w:rsidRPr="007436C8">
        <w:t>ι</w:t>
      </w:r>
      <w:r w:rsidRPr="007436C8">
        <w:rPr>
          <w:spacing w:val="31"/>
        </w:rPr>
        <w:t xml:space="preserve"> </w:t>
      </w:r>
      <w:r w:rsidRPr="007436C8">
        <w:t>υπ</w:t>
      </w:r>
      <w:r w:rsidRPr="007436C8">
        <w:rPr>
          <w:spacing w:val="-1"/>
        </w:rPr>
        <w:t>όλογο</w:t>
      </w:r>
      <w:r w:rsidRPr="007436C8">
        <w:t>ς</w:t>
      </w:r>
      <w:r w:rsidRPr="007436C8">
        <w:rPr>
          <w:spacing w:val="31"/>
        </w:rPr>
        <w:t xml:space="preserve"> </w:t>
      </w:r>
      <w:r w:rsidRPr="007436C8">
        <w:rPr>
          <w:spacing w:val="-1"/>
        </w:rPr>
        <w:t>γ</w:t>
      </w:r>
      <w:r w:rsidRPr="007436C8">
        <w:t>ια</w:t>
      </w:r>
      <w:r w:rsidRPr="007436C8">
        <w:rPr>
          <w:spacing w:val="30"/>
        </w:rPr>
        <w:t xml:space="preserve"> </w:t>
      </w:r>
      <w:r w:rsidRPr="007436C8">
        <w:rPr>
          <w:spacing w:val="-1"/>
        </w:rPr>
        <w:t>κά</w:t>
      </w:r>
      <w:r w:rsidRPr="007436C8">
        <w:rPr>
          <w:spacing w:val="-2"/>
        </w:rPr>
        <w:t>θ</w:t>
      </w:r>
      <w:r w:rsidRPr="007436C8">
        <w:t>ε</w:t>
      </w:r>
      <w:r w:rsidRPr="007436C8">
        <w:rPr>
          <w:spacing w:val="32"/>
        </w:rPr>
        <w:t xml:space="preserve"> </w:t>
      </w:r>
      <w:r w:rsidRPr="007436C8">
        <w:rPr>
          <w:spacing w:val="-1"/>
        </w:rPr>
        <w:t>ζημ</w:t>
      </w:r>
      <w:r w:rsidRPr="007436C8">
        <w:t>ία</w:t>
      </w:r>
      <w:r w:rsidRPr="007436C8">
        <w:rPr>
          <w:spacing w:val="30"/>
        </w:rPr>
        <w:t xml:space="preserve"> </w:t>
      </w:r>
      <w:r w:rsidRPr="007436C8">
        <w:t>π</w:t>
      </w:r>
      <w:r w:rsidRPr="007436C8">
        <w:rPr>
          <w:spacing w:val="-1"/>
        </w:rPr>
        <w:t>ο</w:t>
      </w:r>
      <w:r w:rsidRPr="007436C8">
        <w:t>υ</w:t>
      </w:r>
      <w:r w:rsidRPr="007436C8">
        <w:rPr>
          <w:spacing w:val="31"/>
        </w:rPr>
        <w:t xml:space="preserve"> </w:t>
      </w:r>
      <w:r w:rsidRPr="007436C8">
        <w:rPr>
          <w:spacing w:val="-2"/>
        </w:rPr>
        <w:t>θ</w:t>
      </w:r>
      <w:r w:rsidRPr="007436C8">
        <w:t>α</w:t>
      </w:r>
      <w:r w:rsidRPr="007436C8">
        <w:rPr>
          <w:spacing w:val="30"/>
        </w:rPr>
        <w:t xml:space="preserve"> </w:t>
      </w:r>
      <w:r w:rsidRPr="007436C8">
        <w:t>π</w:t>
      </w:r>
      <w:r w:rsidRPr="007436C8">
        <w:rPr>
          <w:spacing w:val="-1"/>
        </w:rPr>
        <w:t>ροκαλέ</w:t>
      </w:r>
      <w:r w:rsidRPr="007436C8">
        <w:t>σ</w:t>
      </w:r>
      <w:r w:rsidRPr="007436C8">
        <w:rPr>
          <w:spacing w:val="-1"/>
        </w:rPr>
        <w:t>ε</w:t>
      </w:r>
      <w:r w:rsidRPr="007436C8">
        <w:t>ι</w:t>
      </w:r>
      <w:r w:rsidRPr="007436C8">
        <w:rPr>
          <w:spacing w:val="33"/>
        </w:rPr>
        <w:t xml:space="preserve"> </w:t>
      </w:r>
      <w:r w:rsidRPr="007436C8">
        <w:t>σε</w:t>
      </w:r>
      <w:r w:rsidRPr="007436C8">
        <w:rPr>
          <w:spacing w:val="30"/>
        </w:rPr>
        <w:t xml:space="preserve"> </w:t>
      </w:r>
      <w:r w:rsidRPr="007436C8">
        <w:t>π</w:t>
      </w:r>
      <w:r w:rsidRPr="007436C8">
        <w:rPr>
          <w:spacing w:val="-1"/>
        </w:rPr>
        <w:t>ρό</w:t>
      </w:r>
      <w:r w:rsidRPr="007436C8">
        <w:t>σ</w:t>
      </w:r>
      <w:r w:rsidRPr="007436C8">
        <w:rPr>
          <w:spacing w:val="-1"/>
        </w:rPr>
        <w:t>ω</w:t>
      </w:r>
      <w:r w:rsidRPr="007436C8">
        <w:t>πα</w:t>
      </w:r>
      <w:r w:rsidRPr="007436C8">
        <w:rPr>
          <w:spacing w:val="30"/>
        </w:rPr>
        <w:t xml:space="preserve"> </w:t>
      </w:r>
      <w:r w:rsidRPr="007436C8">
        <w:t>ή</w:t>
      </w:r>
      <w:r w:rsidRPr="007436C8">
        <w:rPr>
          <w:spacing w:val="30"/>
        </w:rPr>
        <w:t xml:space="preserve"> </w:t>
      </w:r>
      <w:r w:rsidRPr="007436C8">
        <w:t>π</w:t>
      </w:r>
      <w:r w:rsidRPr="007436C8">
        <w:rPr>
          <w:spacing w:val="-1"/>
        </w:rPr>
        <w:t>ράγματ</w:t>
      </w:r>
      <w:r w:rsidRPr="007436C8">
        <w:t xml:space="preserve">α </w:t>
      </w:r>
      <w:r w:rsidRPr="007436C8">
        <w:rPr>
          <w:spacing w:val="-1"/>
        </w:rPr>
        <w:t>κατ</w:t>
      </w:r>
      <w:r w:rsidRPr="007436C8">
        <w:t>ά</w:t>
      </w:r>
      <w:r w:rsidRPr="007436C8">
        <w:rPr>
          <w:spacing w:val="-1"/>
        </w:rPr>
        <w:t xml:space="preserve"> τ</w:t>
      </w:r>
      <w:r w:rsidRPr="007436C8">
        <w:t>η</w:t>
      </w:r>
      <w:r w:rsidRPr="007436C8">
        <w:rPr>
          <w:spacing w:val="-1"/>
        </w:rPr>
        <w:t xml:space="preserve"> δ</w:t>
      </w:r>
      <w:r w:rsidRPr="007436C8">
        <w:rPr>
          <w:spacing w:val="2"/>
        </w:rPr>
        <w:t>ι</w:t>
      </w:r>
      <w:r w:rsidRPr="007436C8">
        <w:rPr>
          <w:spacing w:val="-1"/>
        </w:rPr>
        <w:t>άρκε</w:t>
      </w:r>
      <w:r w:rsidRPr="007436C8">
        <w:rPr>
          <w:spacing w:val="2"/>
        </w:rPr>
        <w:t>ι</w:t>
      </w:r>
      <w:r w:rsidRPr="007436C8">
        <w:t>α</w:t>
      </w:r>
      <w:r w:rsidRPr="007436C8">
        <w:rPr>
          <w:spacing w:val="-1"/>
        </w:rPr>
        <w:t xml:space="preserve"> τω</w:t>
      </w:r>
      <w:r w:rsidRPr="007436C8">
        <w:t xml:space="preserve">ν </w:t>
      </w:r>
      <w:r w:rsidRPr="007436C8">
        <w:rPr>
          <w:spacing w:val="-1"/>
        </w:rPr>
        <w:t>ε</w:t>
      </w:r>
      <w:r w:rsidRPr="007436C8">
        <w:rPr>
          <w:spacing w:val="1"/>
        </w:rPr>
        <w:t>ρ</w:t>
      </w:r>
      <w:r w:rsidRPr="007436C8">
        <w:rPr>
          <w:spacing w:val="-1"/>
        </w:rPr>
        <w:t>γ</w:t>
      </w:r>
      <w:r w:rsidRPr="007436C8">
        <w:rPr>
          <w:spacing w:val="1"/>
        </w:rPr>
        <w:t>α</w:t>
      </w:r>
      <w:r w:rsidRPr="007436C8">
        <w:t>σι</w:t>
      </w:r>
      <w:r w:rsidRPr="007436C8">
        <w:rPr>
          <w:spacing w:val="-1"/>
        </w:rPr>
        <w:t>ώ</w:t>
      </w:r>
      <w:r w:rsidRPr="007436C8">
        <w:t>ν ή</w:t>
      </w:r>
      <w:r w:rsidRPr="007436C8">
        <w:rPr>
          <w:spacing w:val="-1"/>
        </w:rPr>
        <w:t xml:space="preserve"> εξα</w:t>
      </w:r>
      <w:r w:rsidRPr="007436C8">
        <w:t>ι</w:t>
      </w:r>
      <w:r w:rsidRPr="007436C8">
        <w:rPr>
          <w:spacing w:val="-1"/>
        </w:rPr>
        <w:t>τ</w:t>
      </w:r>
      <w:r w:rsidRPr="007436C8">
        <w:t>ί</w:t>
      </w:r>
      <w:r w:rsidRPr="007436C8">
        <w:rPr>
          <w:spacing w:val="-1"/>
        </w:rPr>
        <w:t>α</w:t>
      </w:r>
      <w:r w:rsidRPr="007436C8">
        <w:t xml:space="preserve">ς </w:t>
      </w:r>
      <w:r w:rsidRPr="007436C8">
        <w:rPr>
          <w:spacing w:val="-1"/>
        </w:rPr>
        <w:t>α</w:t>
      </w:r>
      <w:r w:rsidRPr="007436C8">
        <w:t>υ</w:t>
      </w:r>
      <w:r w:rsidRPr="007436C8">
        <w:rPr>
          <w:spacing w:val="-1"/>
        </w:rPr>
        <w:t>τώ</w:t>
      </w:r>
      <w:r w:rsidRPr="007436C8">
        <w:t xml:space="preserve">ν </w:t>
      </w:r>
      <w:r w:rsidRPr="007436C8">
        <w:rPr>
          <w:spacing w:val="-1"/>
        </w:rPr>
        <w:t>(</w:t>
      </w:r>
      <w:r w:rsidRPr="007436C8">
        <w:t xml:space="preserve">π.χ. </w:t>
      </w:r>
      <w:r w:rsidRPr="007436C8">
        <w:rPr>
          <w:spacing w:val="-1"/>
        </w:rPr>
        <w:t>μ</w:t>
      </w:r>
      <w:r w:rsidRPr="007436C8">
        <w:t>η</w:t>
      </w:r>
      <w:r w:rsidRPr="007436C8">
        <w:rPr>
          <w:spacing w:val="-1"/>
        </w:rPr>
        <w:t xml:space="preserve"> τήρη</w:t>
      </w:r>
      <w:r w:rsidRPr="007436C8">
        <w:t>ση</w:t>
      </w:r>
      <w:r w:rsidRPr="007436C8">
        <w:rPr>
          <w:spacing w:val="-1"/>
        </w:rPr>
        <w:t xml:space="preserve"> τω</w:t>
      </w:r>
      <w:r w:rsidRPr="007436C8">
        <w:t xml:space="preserve">ν </w:t>
      </w:r>
      <w:r w:rsidRPr="007436C8">
        <w:rPr>
          <w:spacing w:val="2"/>
        </w:rPr>
        <w:t>κ</w:t>
      </w:r>
      <w:r w:rsidRPr="007436C8">
        <w:rPr>
          <w:spacing w:val="-1"/>
        </w:rPr>
        <w:t>α</w:t>
      </w:r>
      <w:r w:rsidRPr="007436C8">
        <w:t>ν</w:t>
      </w:r>
      <w:r w:rsidRPr="007436C8">
        <w:rPr>
          <w:spacing w:val="-1"/>
        </w:rPr>
        <w:t>ό</w:t>
      </w:r>
      <w:r w:rsidRPr="007436C8">
        <w:t>ν</w:t>
      </w:r>
      <w:r w:rsidRPr="007436C8">
        <w:rPr>
          <w:spacing w:val="-1"/>
        </w:rPr>
        <w:t>ω</w:t>
      </w:r>
      <w:r w:rsidRPr="007436C8">
        <w:t xml:space="preserve">ν </w:t>
      </w:r>
      <w:r w:rsidRPr="007436C8">
        <w:rPr>
          <w:spacing w:val="1"/>
        </w:rPr>
        <w:t>α</w:t>
      </w:r>
      <w:r w:rsidRPr="007436C8">
        <w:t>σ</w:t>
      </w:r>
      <w:r w:rsidRPr="007436C8">
        <w:rPr>
          <w:spacing w:val="-1"/>
        </w:rPr>
        <w:t>φαλε</w:t>
      </w:r>
      <w:r w:rsidRPr="007436C8">
        <w:t>ί</w:t>
      </w:r>
      <w:r w:rsidRPr="007436C8">
        <w:rPr>
          <w:spacing w:val="-1"/>
        </w:rPr>
        <w:t>α</w:t>
      </w:r>
      <w:r w:rsidRPr="007436C8">
        <w:t>ς ή</w:t>
      </w:r>
      <w:r w:rsidRPr="007436C8">
        <w:rPr>
          <w:spacing w:val="-1"/>
        </w:rPr>
        <w:t xml:space="preserve"> κ</w:t>
      </w:r>
      <w:r w:rsidRPr="007436C8">
        <w:rPr>
          <w:spacing w:val="1"/>
        </w:rPr>
        <w:t>α</w:t>
      </w:r>
      <w:r w:rsidRPr="007436C8">
        <w:rPr>
          <w:spacing w:val="-1"/>
        </w:rPr>
        <w:t>κοτε</w:t>
      </w:r>
      <w:r w:rsidRPr="007436C8">
        <w:t>χνί</w:t>
      </w:r>
      <w:r w:rsidRPr="007436C8">
        <w:rPr>
          <w:spacing w:val="-1"/>
        </w:rPr>
        <w:t>α</w:t>
      </w:r>
      <w:r w:rsidRPr="007436C8">
        <w:t>ς</w:t>
      </w:r>
      <w:r w:rsidRPr="007436C8">
        <w:rPr>
          <w:spacing w:val="-1"/>
        </w:rPr>
        <w:t>)</w:t>
      </w:r>
      <w:r w:rsidRPr="007436C8">
        <w:t>.</w:t>
      </w:r>
    </w:p>
    <w:p w:rsidR="00792124" w:rsidRPr="007436C8" w:rsidRDefault="00792124" w:rsidP="00792124">
      <w:pPr>
        <w:pStyle w:val="a3"/>
        <w:widowControl w:val="0"/>
        <w:numPr>
          <w:ilvl w:val="0"/>
          <w:numId w:val="27"/>
        </w:numPr>
        <w:tabs>
          <w:tab w:val="left" w:pos="388"/>
        </w:tabs>
        <w:suppressAutoHyphens w:val="0"/>
        <w:spacing w:before="15"/>
        <w:ind w:left="388" w:right="120"/>
      </w:pPr>
      <w:r w:rsidRPr="007436C8">
        <w:t>Ο</w:t>
      </w:r>
      <w:r w:rsidRPr="007436C8">
        <w:rPr>
          <w:spacing w:val="38"/>
        </w:rPr>
        <w:t xml:space="preserve"> </w:t>
      </w:r>
      <w:r w:rsidRPr="007436C8">
        <w:rPr>
          <w:spacing w:val="-1"/>
        </w:rPr>
        <w:t>α</w:t>
      </w:r>
      <w:r w:rsidRPr="007436C8">
        <w:t>ν</w:t>
      </w:r>
      <w:r w:rsidRPr="007436C8">
        <w:rPr>
          <w:spacing w:val="-1"/>
        </w:rPr>
        <w:t>άδο</w:t>
      </w:r>
      <w:r w:rsidRPr="007436C8">
        <w:t>χ</w:t>
      </w:r>
      <w:r w:rsidRPr="007436C8">
        <w:rPr>
          <w:spacing w:val="-1"/>
        </w:rPr>
        <w:t>ο</w:t>
      </w:r>
      <w:r w:rsidRPr="007436C8">
        <w:t>ς</w:t>
      </w:r>
      <w:r w:rsidRPr="007436C8">
        <w:rPr>
          <w:spacing w:val="40"/>
        </w:rPr>
        <w:t xml:space="preserve"> </w:t>
      </w:r>
      <w:r w:rsidRPr="007436C8">
        <w:rPr>
          <w:spacing w:val="-1"/>
        </w:rPr>
        <w:t>με</w:t>
      </w:r>
      <w:r w:rsidRPr="007436C8">
        <w:rPr>
          <w:spacing w:val="1"/>
        </w:rPr>
        <w:t>τ</w:t>
      </w:r>
      <w:r w:rsidRPr="007436C8">
        <w:t>ά</w:t>
      </w:r>
      <w:r w:rsidRPr="007436C8">
        <w:rPr>
          <w:spacing w:val="37"/>
        </w:rPr>
        <w:t xml:space="preserve"> </w:t>
      </w:r>
      <w:r w:rsidRPr="007436C8">
        <w:rPr>
          <w:spacing w:val="1"/>
        </w:rPr>
        <w:t>τ</w:t>
      </w:r>
      <w:r w:rsidRPr="007436C8">
        <w:rPr>
          <w:spacing w:val="-1"/>
        </w:rPr>
        <w:t>ο</w:t>
      </w:r>
      <w:r w:rsidRPr="007436C8">
        <w:t>ν</w:t>
      </w:r>
      <w:r w:rsidRPr="007436C8">
        <w:rPr>
          <w:spacing w:val="38"/>
        </w:rPr>
        <w:t xml:space="preserve"> </w:t>
      </w:r>
      <w:r w:rsidRPr="007436C8">
        <w:rPr>
          <w:spacing w:val="-1"/>
        </w:rPr>
        <w:t>έ</w:t>
      </w:r>
      <w:r w:rsidRPr="007436C8">
        <w:rPr>
          <w:spacing w:val="2"/>
        </w:rPr>
        <w:t>λ</w:t>
      </w:r>
      <w:r w:rsidRPr="007436C8">
        <w:rPr>
          <w:spacing w:val="-1"/>
        </w:rPr>
        <w:t>εγ</w:t>
      </w:r>
      <w:r w:rsidRPr="007436C8">
        <w:t>χο</w:t>
      </w:r>
      <w:r w:rsidRPr="007436C8">
        <w:rPr>
          <w:spacing w:val="37"/>
        </w:rPr>
        <w:t xml:space="preserve"> </w:t>
      </w:r>
      <w:r w:rsidRPr="007436C8">
        <w:rPr>
          <w:spacing w:val="1"/>
        </w:rPr>
        <w:t>θ</w:t>
      </w:r>
      <w:r w:rsidRPr="007436C8">
        <w:t>α</w:t>
      </w:r>
      <w:r w:rsidRPr="007436C8">
        <w:rPr>
          <w:spacing w:val="37"/>
        </w:rPr>
        <w:t xml:space="preserve"> </w:t>
      </w:r>
      <w:r w:rsidRPr="007436C8">
        <w:t>π</w:t>
      </w:r>
      <w:r w:rsidRPr="007436C8">
        <w:rPr>
          <w:spacing w:val="-1"/>
        </w:rPr>
        <w:t>α</w:t>
      </w:r>
      <w:r w:rsidRPr="007436C8">
        <w:rPr>
          <w:spacing w:val="1"/>
        </w:rPr>
        <w:t>ρ</w:t>
      </w:r>
      <w:r w:rsidRPr="007436C8">
        <w:rPr>
          <w:spacing w:val="-1"/>
        </w:rPr>
        <w:t>αδώ</w:t>
      </w:r>
      <w:r w:rsidRPr="007436C8">
        <w:t>σ</w:t>
      </w:r>
      <w:r w:rsidRPr="007436C8">
        <w:rPr>
          <w:spacing w:val="-1"/>
        </w:rPr>
        <w:t>ε</w:t>
      </w:r>
      <w:r w:rsidRPr="007436C8">
        <w:t>ι</w:t>
      </w:r>
      <w:r w:rsidRPr="007436C8">
        <w:rPr>
          <w:spacing w:val="41"/>
        </w:rPr>
        <w:t xml:space="preserve"> </w:t>
      </w:r>
      <w:r w:rsidRPr="007436C8">
        <w:rPr>
          <w:spacing w:val="-1"/>
        </w:rPr>
        <w:t>βεβα</w:t>
      </w:r>
      <w:r w:rsidRPr="007436C8">
        <w:rPr>
          <w:spacing w:val="2"/>
        </w:rPr>
        <w:t>ί</w:t>
      </w:r>
      <w:r w:rsidRPr="007436C8">
        <w:rPr>
          <w:spacing w:val="-1"/>
        </w:rPr>
        <w:t>ω</w:t>
      </w:r>
      <w:r w:rsidRPr="007436C8">
        <w:t>ση</w:t>
      </w:r>
      <w:r w:rsidRPr="007436C8">
        <w:rPr>
          <w:spacing w:val="16"/>
        </w:rPr>
        <w:t xml:space="preserve"> </w:t>
      </w:r>
      <w:r w:rsidRPr="007436C8">
        <w:rPr>
          <w:spacing w:val="-1"/>
        </w:rPr>
        <w:t>κα</w:t>
      </w:r>
      <w:r w:rsidRPr="007436C8">
        <w:rPr>
          <w:spacing w:val="2"/>
        </w:rPr>
        <w:t>λ</w:t>
      </w:r>
      <w:r w:rsidRPr="007436C8">
        <w:rPr>
          <w:spacing w:val="-1"/>
        </w:rPr>
        <w:t>ή</w:t>
      </w:r>
      <w:r w:rsidRPr="007436C8">
        <w:t>ς</w:t>
      </w:r>
      <w:r w:rsidRPr="007436C8">
        <w:rPr>
          <w:spacing w:val="38"/>
        </w:rPr>
        <w:t xml:space="preserve"> </w:t>
      </w:r>
      <w:r w:rsidRPr="007436C8">
        <w:rPr>
          <w:spacing w:val="-1"/>
        </w:rPr>
        <w:t>λε</w:t>
      </w:r>
      <w:r w:rsidRPr="007436C8">
        <w:rPr>
          <w:spacing w:val="2"/>
        </w:rPr>
        <w:t>ι</w:t>
      </w:r>
      <w:r w:rsidRPr="007436C8">
        <w:rPr>
          <w:spacing w:val="-1"/>
        </w:rPr>
        <w:t>το</w:t>
      </w:r>
      <w:r w:rsidRPr="007436C8">
        <w:t>υ</w:t>
      </w:r>
      <w:r w:rsidRPr="007436C8">
        <w:rPr>
          <w:spacing w:val="-1"/>
        </w:rPr>
        <w:t>ργ</w:t>
      </w:r>
      <w:r w:rsidRPr="007436C8">
        <w:t>ί</w:t>
      </w:r>
      <w:r w:rsidRPr="007436C8">
        <w:rPr>
          <w:spacing w:val="-1"/>
        </w:rPr>
        <w:t>α</w:t>
      </w:r>
      <w:r w:rsidRPr="007436C8">
        <w:t>ς</w:t>
      </w:r>
      <w:r w:rsidRPr="007436C8">
        <w:rPr>
          <w:spacing w:val="40"/>
        </w:rPr>
        <w:t xml:space="preserve"> </w:t>
      </w:r>
      <w:r w:rsidRPr="007436C8">
        <w:rPr>
          <w:spacing w:val="1"/>
        </w:rPr>
        <w:t>γ</w:t>
      </w:r>
      <w:r w:rsidRPr="007436C8">
        <w:t>ια</w:t>
      </w:r>
      <w:r w:rsidRPr="007436C8">
        <w:rPr>
          <w:spacing w:val="37"/>
        </w:rPr>
        <w:t xml:space="preserve"> </w:t>
      </w:r>
      <w:r w:rsidRPr="007436C8">
        <w:rPr>
          <w:spacing w:val="-1"/>
        </w:rPr>
        <w:t>τ</w:t>
      </w:r>
      <w:r w:rsidRPr="007436C8">
        <w:t>α</w:t>
      </w:r>
      <w:r w:rsidRPr="007436C8">
        <w:rPr>
          <w:spacing w:val="37"/>
        </w:rPr>
        <w:t xml:space="preserve"> </w:t>
      </w:r>
      <w:r w:rsidRPr="007436C8">
        <w:t>συσ</w:t>
      </w:r>
      <w:r w:rsidRPr="007436C8">
        <w:rPr>
          <w:spacing w:val="-1"/>
        </w:rPr>
        <w:t>τήμ</w:t>
      </w:r>
      <w:r w:rsidRPr="007436C8">
        <w:rPr>
          <w:spacing w:val="1"/>
        </w:rPr>
        <w:t>α</w:t>
      </w:r>
      <w:r w:rsidRPr="007436C8">
        <w:rPr>
          <w:spacing w:val="-1"/>
        </w:rPr>
        <w:t>τ</w:t>
      </w:r>
      <w:r w:rsidRPr="007436C8">
        <w:t>α</w:t>
      </w:r>
      <w:r w:rsidRPr="007436C8">
        <w:rPr>
          <w:spacing w:val="37"/>
        </w:rPr>
        <w:t xml:space="preserve"> </w:t>
      </w:r>
      <w:r w:rsidRPr="007436C8">
        <w:rPr>
          <w:spacing w:val="1"/>
        </w:rPr>
        <w:t>τ</w:t>
      </w:r>
      <w:r w:rsidRPr="007436C8">
        <w:t>α</w:t>
      </w:r>
      <w:r w:rsidRPr="007436C8">
        <w:rPr>
          <w:spacing w:val="37"/>
        </w:rPr>
        <w:t xml:space="preserve"> </w:t>
      </w:r>
      <w:r w:rsidRPr="007436C8">
        <w:rPr>
          <w:spacing w:val="-1"/>
        </w:rPr>
        <w:t>ο</w:t>
      </w:r>
      <w:r w:rsidRPr="007436C8">
        <w:t>π</w:t>
      </w:r>
      <w:r w:rsidRPr="007436C8">
        <w:rPr>
          <w:spacing w:val="-1"/>
        </w:rPr>
        <w:t>ο</w:t>
      </w:r>
      <w:r w:rsidRPr="007436C8">
        <w:rPr>
          <w:spacing w:val="2"/>
        </w:rPr>
        <w:t>ί</w:t>
      </w:r>
      <w:r w:rsidRPr="007436C8">
        <w:t xml:space="preserve">α </w:t>
      </w:r>
      <w:r w:rsidRPr="007436C8">
        <w:rPr>
          <w:spacing w:val="-1"/>
        </w:rPr>
        <w:t>δ</w:t>
      </w:r>
      <w:r w:rsidRPr="007436C8">
        <w:t>ι</w:t>
      </w:r>
      <w:r w:rsidRPr="007436C8">
        <w:rPr>
          <w:spacing w:val="-1"/>
        </w:rPr>
        <w:t>α</w:t>
      </w:r>
      <w:r w:rsidRPr="007436C8">
        <w:t>πίσ</w:t>
      </w:r>
      <w:r w:rsidRPr="007436C8">
        <w:rPr>
          <w:spacing w:val="-1"/>
        </w:rPr>
        <w:t>τω</w:t>
      </w:r>
      <w:r w:rsidRPr="007436C8">
        <w:t>σε</w:t>
      </w:r>
      <w:r w:rsidRPr="007436C8">
        <w:rPr>
          <w:spacing w:val="13"/>
        </w:rPr>
        <w:t xml:space="preserve"> </w:t>
      </w:r>
      <w:r w:rsidRPr="007436C8">
        <w:rPr>
          <w:spacing w:val="-1"/>
        </w:rPr>
        <w:t>ότ</w:t>
      </w:r>
      <w:r w:rsidRPr="007436C8">
        <w:t>ι</w:t>
      </w:r>
      <w:r w:rsidRPr="007436C8">
        <w:rPr>
          <w:spacing w:val="14"/>
        </w:rPr>
        <w:t xml:space="preserve"> </w:t>
      </w:r>
      <w:r w:rsidRPr="007436C8">
        <w:rPr>
          <w:spacing w:val="-1"/>
        </w:rPr>
        <w:t>λε</w:t>
      </w:r>
      <w:r w:rsidRPr="007436C8">
        <w:t>ι</w:t>
      </w:r>
      <w:r w:rsidRPr="007436C8">
        <w:rPr>
          <w:spacing w:val="-1"/>
        </w:rPr>
        <w:t>το</w:t>
      </w:r>
      <w:r w:rsidRPr="007436C8">
        <w:t>υ</w:t>
      </w:r>
      <w:r w:rsidRPr="007436C8">
        <w:rPr>
          <w:spacing w:val="-1"/>
        </w:rPr>
        <w:t>ργ</w:t>
      </w:r>
      <w:r w:rsidRPr="007436C8">
        <w:rPr>
          <w:spacing w:val="1"/>
        </w:rPr>
        <w:t>ο</w:t>
      </w:r>
      <w:r w:rsidRPr="007436C8">
        <w:t>ύν</w:t>
      </w:r>
      <w:r w:rsidRPr="007436C8">
        <w:rPr>
          <w:spacing w:val="14"/>
        </w:rPr>
        <w:t xml:space="preserve"> </w:t>
      </w:r>
      <w:r w:rsidRPr="007436C8">
        <w:rPr>
          <w:spacing w:val="-1"/>
        </w:rPr>
        <w:t>άρτ</w:t>
      </w:r>
      <w:r w:rsidRPr="007436C8">
        <w:t>ι</w:t>
      </w:r>
      <w:r w:rsidRPr="007436C8">
        <w:rPr>
          <w:spacing w:val="-1"/>
        </w:rPr>
        <w:t>α</w:t>
      </w:r>
      <w:r w:rsidRPr="007436C8">
        <w:t>,</w:t>
      </w:r>
      <w:r w:rsidRPr="007436C8">
        <w:rPr>
          <w:spacing w:val="14"/>
        </w:rPr>
        <w:t xml:space="preserve"> </w:t>
      </w:r>
      <w:r w:rsidRPr="007436C8">
        <w:t>π</w:t>
      </w:r>
      <w:r w:rsidRPr="007436C8">
        <w:rPr>
          <w:spacing w:val="-1"/>
        </w:rPr>
        <w:t>ο</w:t>
      </w:r>
      <w:r w:rsidRPr="007436C8">
        <w:t>υ</w:t>
      </w:r>
      <w:r w:rsidRPr="007436C8">
        <w:rPr>
          <w:spacing w:val="15"/>
        </w:rPr>
        <w:t xml:space="preserve"> </w:t>
      </w:r>
      <w:r w:rsidRPr="007436C8">
        <w:rPr>
          <w:spacing w:val="-2"/>
        </w:rPr>
        <w:t>θ</w:t>
      </w:r>
      <w:r w:rsidRPr="007436C8">
        <w:t>α</w:t>
      </w:r>
      <w:r w:rsidRPr="007436C8">
        <w:rPr>
          <w:spacing w:val="13"/>
        </w:rPr>
        <w:t xml:space="preserve"> </w:t>
      </w:r>
      <w:r w:rsidRPr="007436C8">
        <w:rPr>
          <w:spacing w:val="-1"/>
        </w:rPr>
        <w:t>ε</w:t>
      </w:r>
      <w:r w:rsidRPr="007436C8">
        <w:t>ίν</w:t>
      </w:r>
      <w:r w:rsidRPr="007436C8">
        <w:rPr>
          <w:spacing w:val="-1"/>
        </w:rPr>
        <w:t>α</w:t>
      </w:r>
      <w:r w:rsidRPr="007436C8">
        <w:t>ι</w:t>
      </w:r>
      <w:r w:rsidRPr="007436C8">
        <w:rPr>
          <w:spacing w:val="12"/>
        </w:rPr>
        <w:t xml:space="preserve"> </w:t>
      </w:r>
      <w:r w:rsidRPr="007436C8">
        <w:t>υπ</w:t>
      </w:r>
      <w:r w:rsidRPr="007436C8">
        <w:rPr>
          <w:spacing w:val="-1"/>
        </w:rPr>
        <w:t>ογεγραμ</w:t>
      </w:r>
      <w:r w:rsidRPr="007436C8">
        <w:rPr>
          <w:spacing w:val="1"/>
        </w:rPr>
        <w:t>μ</w:t>
      </w:r>
      <w:r w:rsidRPr="007436C8">
        <w:rPr>
          <w:spacing w:val="-1"/>
        </w:rPr>
        <w:t>έ</w:t>
      </w:r>
      <w:r w:rsidRPr="007436C8">
        <w:t>νη</w:t>
      </w:r>
      <w:r w:rsidRPr="007436C8">
        <w:rPr>
          <w:spacing w:val="14"/>
        </w:rPr>
        <w:t xml:space="preserve"> </w:t>
      </w:r>
      <w:r w:rsidRPr="007436C8">
        <w:rPr>
          <w:spacing w:val="-1"/>
        </w:rPr>
        <w:t>α</w:t>
      </w:r>
      <w:r w:rsidRPr="007436C8">
        <w:t>πό</w:t>
      </w:r>
      <w:r w:rsidRPr="007436C8">
        <w:rPr>
          <w:spacing w:val="13"/>
        </w:rPr>
        <w:t xml:space="preserve"> </w:t>
      </w:r>
      <w:r w:rsidRPr="007436C8">
        <w:rPr>
          <w:spacing w:val="-1"/>
        </w:rPr>
        <w:t>δ</w:t>
      </w:r>
      <w:r w:rsidRPr="007436C8">
        <w:t>ιπ</w:t>
      </w:r>
      <w:r w:rsidRPr="007436C8">
        <w:rPr>
          <w:spacing w:val="-1"/>
        </w:rPr>
        <w:t>λωματο</w:t>
      </w:r>
      <w:r w:rsidRPr="007436C8">
        <w:t>ύχο</w:t>
      </w:r>
      <w:r w:rsidRPr="007436C8">
        <w:rPr>
          <w:spacing w:val="13"/>
        </w:rPr>
        <w:t xml:space="preserve"> </w:t>
      </w:r>
      <w:r w:rsidRPr="007436C8">
        <w:rPr>
          <w:spacing w:val="-1"/>
        </w:rPr>
        <w:t>Μη</w:t>
      </w:r>
      <w:r w:rsidRPr="007436C8">
        <w:t>χ</w:t>
      </w:r>
      <w:r w:rsidRPr="007436C8">
        <w:rPr>
          <w:spacing w:val="-1"/>
        </w:rPr>
        <w:t>α</w:t>
      </w:r>
      <w:r w:rsidRPr="007436C8">
        <w:t>ν</w:t>
      </w:r>
      <w:r w:rsidRPr="007436C8">
        <w:rPr>
          <w:spacing w:val="-1"/>
        </w:rPr>
        <w:t>ολ</w:t>
      </w:r>
      <w:r w:rsidRPr="007436C8">
        <w:rPr>
          <w:spacing w:val="1"/>
        </w:rPr>
        <w:t>ό</w:t>
      </w:r>
      <w:r w:rsidRPr="007436C8">
        <w:rPr>
          <w:spacing w:val="-1"/>
        </w:rPr>
        <w:t>γ</w:t>
      </w:r>
      <w:r w:rsidRPr="007436C8">
        <w:t>ο</w:t>
      </w:r>
      <w:r w:rsidRPr="007436C8">
        <w:rPr>
          <w:spacing w:val="16"/>
        </w:rPr>
        <w:t xml:space="preserve"> </w:t>
      </w:r>
      <w:r w:rsidRPr="007436C8">
        <w:t>ή Η</w:t>
      </w:r>
      <w:r w:rsidRPr="007436C8">
        <w:rPr>
          <w:spacing w:val="-1"/>
        </w:rPr>
        <w:t>λεκτ</w:t>
      </w:r>
      <w:r w:rsidRPr="007436C8">
        <w:rPr>
          <w:spacing w:val="1"/>
        </w:rPr>
        <w:t>ρ</w:t>
      </w:r>
      <w:r w:rsidRPr="007436C8">
        <w:rPr>
          <w:spacing w:val="-1"/>
        </w:rPr>
        <w:t>ολόγ</w:t>
      </w:r>
      <w:r w:rsidRPr="007436C8">
        <w:t>ο</w:t>
      </w:r>
      <w:r w:rsidRPr="007436C8">
        <w:rPr>
          <w:spacing w:val="6"/>
        </w:rPr>
        <w:t xml:space="preserve"> </w:t>
      </w:r>
      <w:r w:rsidRPr="007436C8">
        <w:rPr>
          <w:spacing w:val="-1"/>
        </w:rPr>
        <w:t>Μη</w:t>
      </w:r>
      <w:r w:rsidRPr="007436C8">
        <w:t>χ</w:t>
      </w:r>
      <w:r w:rsidRPr="007436C8">
        <w:rPr>
          <w:spacing w:val="-1"/>
        </w:rPr>
        <w:t>α</w:t>
      </w:r>
      <w:r w:rsidRPr="007436C8">
        <w:t>νι</w:t>
      </w:r>
      <w:r w:rsidRPr="007436C8">
        <w:rPr>
          <w:spacing w:val="-1"/>
        </w:rPr>
        <w:t>κό</w:t>
      </w:r>
      <w:r w:rsidRPr="007436C8">
        <w:t>.</w:t>
      </w:r>
      <w:r w:rsidRPr="007436C8">
        <w:rPr>
          <w:spacing w:val="9"/>
        </w:rPr>
        <w:t xml:space="preserve"> </w:t>
      </w:r>
      <w:r w:rsidRPr="007436C8">
        <w:t>Σε</w:t>
      </w:r>
      <w:r w:rsidRPr="007436C8">
        <w:rPr>
          <w:spacing w:val="3"/>
        </w:rPr>
        <w:t xml:space="preserve"> </w:t>
      </w:r>
      <w:r w:rsidRPr="007436C8">
        <w:rPr>
          <w:spacing w:val="-1"/>
        </w:rPr>
        <w:t>α</w:t>
      </w:r>
      <w:r w:rsidRPr="007436C8">
        <w:t>υ</w:t>
      </w:r>
      <w:r w:rsidRPr="007436C8">
        <w:rPr>
          <w:spacing w:val="-1"/>
        </w:rPr>
        <w:t>τ</w:t>
      </w:r>
      <w:r w:rsidRPr="007436C8">
        <w:t>ά</w:t>
      </w:r>
      <w:r w:rsidRPr="007436C8">
        <w:rPr>
          <w:spacing w:val="6"/>
        </w:rPr>
        <w:t xml:space="preserve"> </w:t>
      </w:r>
      <w:r w:rsidRPr="007436C8">
        <w:rPr>
          <w:spacing w:val="-1"/>
        </w:rPr>
        <w:t>γ</w:t>
      </w:r>
      <w:r w:rsidRPr="007436C8">
        <w:t>ια</w:t>
      </w:r>
      <w:r w:rsidRPr="007436C8">
        <w:rPr>
          <w:spacing w:val="6"/>
        </w:rPr>
        <w:t xml:space="preserve"> </w:t>
      </w:r>
      <w:r w:rsidRPr="007436C8">
        <w:rPr>
          <w:spacing w:val="-1"/>
        </w:rPr>
        <w:t>τ</w:t>
      </w:r>
      <w:r w:rsidRPr="007436C8">
        <w:t>α</w:t>
      </w:r>
      <w:r w:rsidRPr="007436C8">
        <w:rPr>
          <w:spacing w:val="6"/>
        </w:rPr>
        <w:t xml:space="preserve"> </w:t>
      </w:r>
      <w:r w:rsidRPr="007436C8">
        <w:rPr>
          <w:spacing w:val="-1"/>
        </w:rPr>
        <w:t>ο</w:t>
      </w:r>
      <w:r w:rsidRPr="007436C8">
        <w:t>π</w:t>
      </w:r>
      <w:r w:rsidRPr="007436C8">
        <w:rPr>
          <w:spacing w:val="-1"/>
        </w:rPr>
        <w:t>ο</w:t>
      </w:r>
      <w:r w:rsidRPr="007436C8">
        <w:t>ία</w:t>
      </w:r>
      <w:r w:rsidRPr="007436C8">
        <w:rPr>
          <w:spacing w:val="6"/>
        </w:rPr>
        <w:t xml:space="preserve"> </w:t>
      </w:r>
      <w:r w:rsidRPr="007436C8">
        <w:rPr>
          <w:spacing w:val="-2"/>
        </w:rPr>
        <w:t>θ</w:t>
      </w:r>
      <w:r w:rsidRPr="007436C8">
        <w:t>α</w:t>
      </w:r>
      <w:r w:rsidRPr="007436C8">
        <w:rPr>
          <w:spacing w:val="4"/>
        </w:rPr>
        <w:t xml:space="preserve"> </w:t>
      </w:r>
      <w:r w:rsidRPr="007436C8">
        <w:rPr>
          <w:spacing w:val="-1"/>
        </w:rPr>
        <w:t>δ</w:t>
      </w:r>
      <w:r w:rsidRPr="007436C8">
        <w:rPr>
          <w:spacing w:val="2"/>
        </w:rPr>
        <w:t>ι</w:t>
      </w:r>
      <w:r w:rsidRPr="007436C8">
        <w:rPr>
          <w:spacing w:val="-1"/>
        </w:rPr>
        <w:t>α</w:t>
      </w:r>
      <w:r w:rsidRPr="007436C8">
        <w:t>πισ</w:t>
      </w:r>
      <w:r w:rsidRPr="007436C8">
        <w:rPr>
          <w:spacing w:val="-1"/>
        </w:rPr>
        <w:t>τω</w:t>
      </w:r>
      <w:r w:rsidRPr="007436C8">
        <w:rPr>
          <w:spacing w:val="-2"/>
        </w:rPr>
        <w:t>θ</w:t>
      </w:r>
      <w:r w:rsidRPr="007436C8">
        <w:rPr>
          <w:spacing w:val="-1"/>
        </w:rPr>
        <w:t>ε</w:t>
      </w:r>
      <w:r w:rsidRPr="007436C8">
        <w:t>ί</w:t>
      </w:r>
      <w:r w:rsidRPr="007436C8">
        <w:rPr>
          <w:spacing w:val="5"/>
        </w:rPr>
        <w:t xml:space="preserve"> </w:t>
      </w:r>
      <w:r w:rsidRPr="007436C8">
        <w:rPr>
          <w:spacing w:val="1"/>
        </w:rPr>
        <w:t>ό</w:t>
      </w:r>
      <w:r w:rsidRPr="007436C8">
        <w:rPr>
          <w:spacing w:val="-1"/>
        </w:rPr>
        <w:t>τ</w:t>
      </w:r>
      <w:r w:rsidRPr="007436C8">
        <w:t>ι</w:t>
      </w:r>
      <w:r w:rsidRPr="007436C8">
        <w:rPr>
          <w:spacing w:val="5"/>
        </w:rPr>
        <w:t xml:space="preserve"> </w:t>
      </w:r>
      <w:r w:rsidRPr="007436C8">
        <w:t>υπ</w:t>
      </w:r>
      <w:r w:rsidRPr="007436C8">
        <w:rPr>
          <w:spacing w:val="-1"/>
        </w:rPr>
        <w:t>ολε</w:t>
      </w:r>
      <w:r w:rsidRPr="007436C8">
        <w:t>ι</w:t>
      </w:r>
      <w:r w:rsidRPr="007436C8">
        <w:rPr>
          <w:spacing w:val="-1"/>
        </w:rPr>
        <w:t>το</w:t>
      </w:r>
      <w:r w:rsidRPr="007436C8">
        <w:t>υ</w:t>
      </w:r>
      <w:r w:rsidRPr="007436C8">
        <w:rPr>
          <w:spacing w:val="1"/>
        </w:rPr>
        <w:t>ργ</w:t>
      </w:r>
      <w:r w:rsidRPr="007436C8">
        <w:rPr>
          <w:spacing w:val="-1"/>
        </w:rPr>
        <w:t>ο</w:t>
      </w:r>
      <w:r w:rsidRPr="007436C8">
        <w:t>ύν</w:t>
      </w:r>
      <w:r w:rsidRPr="007436C8">
        <w:rPr>
          <w:spacing w:val="5"/>
        </w:rPr>
        <w:t xml:space="preserve"> </w:t>
      </w:r>
      <w:r w:rsidRPr="007436C8">
        <w:t>ή</w:t>
      </w:r>
      <w:r w:rsidRPr="007436C8">
        <w:rPr>
          <w:spacing w:val="4"/>
        </w:rPr>
        <w:t xml:space="preserve"> </w:t>
      </w:r>
      <w:r w:rsidRPr="007436C8">
        <w:rPr>
          <w:spacing w:val="-1"/>
        </w:rPr>
        <w:t>έ</w:t>
      </w:r>
      <w:r w:rsidRPr="007436C8">
        <w:t>χ</w:t>
      </w:r>
      <w:r w:rsidRPr="007436C8">
        <w:rPr>
          <w:spacing w:val="-1"/>
        </w:rPr>
        <w:t>ο</w:t>
      </w:r>
      <w:r w:rsidRPr="007436C8">
        <w:t>υν</w:t>
      </w:r>
      <w:r w:rsidRPr="007436C8">
        <w:rPr>
          <w:spacing w:val="5"/>
        </w:rPr>
        <w:t xml:space="preserve"> </w:t>
      </w:r>
      <w:r w:rsidRPr="007436C8">
        <w:rPr>
          <w:spacing w:val="-1"/>
        </w:rPr>
        <w:t>ε</w:t>
      </w:r>
      <w:r w:rsidRPr="007436C8">
        <w:rPr>
          <w:spacing w:val="2"/>
        </w:rPr>
        <w:t>λ</w:t>
      </w:r>
      <w:r w:rsidRPr="007436C8">
        <w:rPr>
          <w:spacing w:val="-1"/>
        </w:rPr>
        <w:t>λε</w:t>
      </w:r>
      <w:r w:rsidRPr="007436C8">
        <w:t>ί</w:t>
      </w:r>
      <w:r w:rsidRPr="007436C8">
        <w:rPr>
          <w:spacing w:val="-1"/>
        </w:rPr>
        <w:t>ψε</w:t>
      </w:r>
      <w:r w:rsidRPr="007436C8">
        <w:t>ις,</w:t>
      </w:r>
      <w:r w:rsidRPr="007436C8">
        <w:rPr>
          <w:spacing w:val="7"/>
        </w:rPr>
        <w:t xml:space="preserve"> </w:t>
      </w:r>
      <w:r w:rsidRPr="007436C8">
        <w:t>ή</w:t>
      </w:r>
      <w:r w:rsidRPr="007436C8">
        <w:rPr>
          <w:spacing w:val="4"/>
        </w:rPr>
        <w:t xml:space="preserve"> </w:t>
      </w:r>
      <w:r w:rsidRPr="007436C8">
        <w:rPr>
          <w:spacing w:val="2"/>
        </w:rPr>
        <w:t>δ</w:t>
      </w:r>
      <w:r w:rsidRPr="007436C8">
        <w:rPr>
          <w:spacing w:val="1"/>
        </w:rPr>
        <w:t>ε</w:t>
      </w:r>
      <w:r w:rsidRPr="007436C8">
        <w:t xml:space="preserve">ν </w:t>
      </w:r>
      <w:r w:rsidRPr="007436C8">
        <w:rPr>
          <w:spacing w:val="-1"/>
        </w:rPr>
        <w:t>λε</w:t>
      </w:r>
      <w:r w:rsidRPr="007436C8">
        <w:t>ι</w:t>
      </w:r>
      <w:r w:rsidRPr="007436C8">
        <w:rPr>
          <w:spacing w:val="-1"/>
        </w:rPr>
        <w:t>το</w:t>
      </w:r>
      <w:r w:rsidRPr="007436C8">
        <w:t>υ</w:t>
      </w:r>
      <w:r w:rsidRPr="007436C8">
        <w:rPr>
          <w:spacing w:val="-1"/>
        </w:rPr>
        <w:t>ργο</w:t>
      </w:r>
      <w:r w:rsidRPr="007436C8">
        <w:t>ύν,</w:t>
      </w:r>
      <w:r w:rsidRPr="007436C8">
        <w:rPr>
          <w:spacing w:val="33"/>
        </w:rPr>
        <w:t xml:space="preserve"> </w:t>
      </w:r>
      <w:r w:rsidRPr="007436C8">
        <w:rPr>
          <w:spacing w:val="-2"/>
        </w:rPr>
        <w:t>θ</w:t>
      </w:r>
      <w:r w:rsidRPr="007436C8">
        <w:t>α</w:t>
      </w:r>
      <w:r w:rsidRPr="007436C8">
        <w:rPr>
          <w:spacing w:val="32"/>
        </w:rPr>
        <w:t xml:space="preserve"> </w:t>
      </w:r>
      <w:r w:rsidRPr="007436C8">
        <w:t>π</w:t>
      </w:r>
      <w:r w:rsidRPr="007436C8">
        <w:rPr>
          <w:spacing w:val="1"/>
        </w:rPr>
        <w:t>ρ</w:t>
      </w:r>
      <w:r w:rsidRPr="007436C8">
        <w:rPr>
          <w:spacing w:val="-1"/>
        </w:rPr>
        <w:t>οτε</w:t>
      </w:r>
      <w:r w:rsidRPr="007436C8">
        <w:t>ίν</w:t>
      </w:r>
      <w:r w:rsidRPr="007436C8">
        <w:rPr>
          <w:spacing w:val="-1"/>
        </w:rPr>
        <w:t>ε</w:t>
      </w:r>
      <w:r w:rsidRPr="007436C8">
        <w:t>ι</w:t>
      </w:r>
      <w:r w:rsidRPr="007436C8">
        <w:rPr>
          <w:spacing w:val="36"/>
        </w:rPr>
        <w:t xml:space="preserve"> </w:t>
      </w:r>
      <w:r w:rsidRPr="007436C8">
        <w:rPr>
          <w:spacing w:val="-1"/>
        </w:rPr>
        <w:t>μ</w:t>
      </w:r>
      <w:r w:rsidRPr="007436C8">
        <w:t>ε</w:t>
      </w:r>
      <w:r w:rsidRPr="007436C8">
        <w:rPr>
          <w:spacing w:val="32"/>
        </w:rPr>
        <w:t xml:space="preserve"> </w:t>
      </w:r>
      <w:r w:rsidRPr="007436C8">
        <w:rPr>
          <w:spacing w:val="-1"/>
        </w:rPr>
        <w:t>τε</w:t>
      </w:r>
      <w:r w:rsidRPr="007436C8">
        <w:t>χνι</w:t>
      </w:r>
      <w:r w:rsidRPr="007436C8">
        <w:rPr>
          <w:spacing w:val="-1"/>
        </w:rPr>
        <w:t>κ</w:t>
      </w:r>
      <w:r w:rsidRPr="007436C8">
        <w:t>ή</w:t>
      </w:r>
      <w:r w:rsidRPr="007436C8">
        <w:rPr>
          <w:spacing w:val="33"/>
        </w:rPr>
        <w:t xml:space="preserve"> </w:t>
      </w:r>
      <w:r w:rsidRPr="007436C8">
        <w:rPr>
          <w:spacing w:val="-1"/>
        </w:rPr>
        <w:t>έ</w:t>
      </w:r>
      <w:r w:rsidRPr="007436C8">
        <w:rPr>
          <w:spacing w:val="2"/>
        </w:rPr>
        <w:t>κ</w:t>
      </w:r>
      <w:r w:rsidRPr="007436C8">
        <w:rPr>
          <w:spacing w:val="-2"/>
        </w:rPr>
        <w:t>θ</w:t>
      </w:r>
      <w:r w:rsidRPr="007436C8">
        <w:rPr>
          <w:spacing w:val="-1"/>
        </w:rPr>
        <w:t>ε</w:t>
      </w:r>
      <w:r w:rsidRPr="007436C8">
        <w:t>ση</w:t>
      </w:r>
      <w:r w:rsidRPr="007436C8">
        <w:rPr>
          <w:spacing w:val="33"/>
        </w:rPr>
        <w:t xml:space="preserve"> </w:t>
      </w:r>
      <w:r w:rsidRPr="007436C8">
        <w:rPr>
          <w:spacing w:val="-1"/>
        </w:rPr>
        <w:t>το</w:t>
      </w:r>
      <w:r w:rsidRPr="007436C8">
        <w:t>ν</w:t>
      </w:r>
      <w:r w:rsidRPr="007436C8">
        <w:rPr>
          <w:spacing w:val="34"/>
        </w:rPr>
        <w:t xml:space="preserve"> </w:t>
      </w:r>
      <w:r w:rsidRPr="007436C8">
        <w:t>π</w:t>
      </w:r>
      <w:r w:rsidRPr="007436C8">
        <w:rPr>
          <w:spacing w:val="1"/>
        </w:rPr>
        <w:t>ε</w:t>
      </w:r>
      <w:r w:rsidRPr="007436C8">
        <w:rPr>
          <w:spacing w:val="-1"/>
        </w:rPr>
        <w:t>ρετα</w:t>
      </w:r>
      <w:r w:rsidRPr="007436C8">
        <w:t>ί</w:t>
      </w:r>
      <w:r w:rsidRPr="007436C8">
        <w:rPr>
          <w:spacing w:val="1"/>
        </w:rPr>
        <w:t>ρ</w:t>
      </w:r>
      <w:r w:rsidRPr="007436C8">
        <w:t>ω</w:t>
      </w:r>
      <w:r w:rsidRPr="007436C8">
        <w:rPr>
          <w:spacing w:val="33"/>
        </w:rPr>
        <w:t xml:space="preserve"> </w:t>
      </w:r>
      <w:r w:rsidRPr="007436C8">
        <w:rPr>
          <w:spacing w:val="-1"/>
        </w:rPr>
        <w:t>έ</w:t>
      </w:r>
      <w:r w:rsidRPr="007436C8">
        <w:rPr>
          <w:spacing w:val="2"/>
        </w:rPr>
        <w:t>λ</w:t>
      </w:r>
      <w:r w:rsidRPr="007436C8">
        <w:rPr>
          <w:spacing w:val="-1"/>
        </w:rPr>
        <w:t>εγ</w:t>
      </w:r>
      <w:r w:rsidRPr="007436C8">
        <w:t>χο</w:t>
      </w:r>
      <w:r w:rsidRPr="007436C8">
        <w:rPr>
          <w:spacing w:val="32"/>
        </w:rPr>
        <w:t xml:space="preserve"> </w:t>
      </w:r>
      <w:r w:rsidRPr="007436C8">
        <w:t>π</w:t>
      </w:r>
      <w:r w:rsidRPr="007436C8">
        <w:rPr>
          <w:spacing w:val="-1"/>
        </w:rPr>
        <w:t>ο</w:t>
      </w:r>
      <w:r w:rsidRPr="007436C8">
        <w:t>υ</w:t>
      </w:r>
      <w:r w:rsidRPr="007436C8">
        <w:rPr>
          <w:spacing w:val="34"/>
        </w:rPr>
        <w:t xml:space="preserve"> </w:t>
      </w:r>
      <w:r w:rsidRPr="007436C8">
        <w:t>π</w:t>
      </w:r>
      <w:r w:rsidRPr="007436C8">
        <w:rPr>
          <w:spacing w:val="-1"/>
        </w:rPr>
        <w:t>ρέ</w:t>
      </w:r>
      <w:r w:rsidRPr="007436C8">
        <w:t>π</w:t>
      </w:r>
      <w:r w:rsidRPr="007436C8">
        <w:rPr>
          <w:spacing w:val="-1"/>
        </w:rPr>
        <w:t>ε</w:t>
      </w:r>
      <w:r w:rsidRPr="007436C8">
        <w:t>ι</w:t>
      </w:r>
      <w:r w:rsidRPr="007436C8">
        <w:rPr>
          <w:spacing w:val="33"/>
        </w:rPr>
        <w:t xml:space="preserve"> </w:t>
      </w:r>
      <w:r w:rsidRPr="007436C8">
        <w:t>να</w:t>
      </w:r>
      <w:r w:rsidRPr="007436C8">
        <w:rPr>
          <w:spacing w:val="32"/>
        </w:rPr>
        <w:t xml:space="preserve"> </w:t>
      </w:r>
      <w:r w:rsidRPr="007436C8">
        <w:t>π</w:t>
      </w:r>
      <w:r w:rsidRPr="007436C8">
        <w:rPr>
          <w:spacing w:val="-1"/>
        </w:rPr>
        <w:t>ραγμα</w:t>
      </w:r>
      <w:r w:rsidRPr="007436C8">
        <w:rPr>
          <w:spacing w:val="1"/>
        </w:rPr>
        <w:t>τ</w:t>
      </w:r>
      <w:r w:rsidRPr="007436C8">
        <w:rPr>
          <w:spacing w:val="-1"/>
        </w:rPr>
        <w:t>ο</w:t>
      </w:r>
      <w:r w:rsidRPr="007436C8">
        <w:t>π</w:t>
      </w:r>
      <w:r w:rsidRPr="007436C8">
        <w:rPr>
          <w:spacing w:val="-1"/>
        </w:rPr>
        <w:t>ο</w:t>
      </w:r>
      <w:r w:rsidRPr="007436C8">
        <w:t>ι</w:t>
      </w:r>
      <w:r w:rsidRPr="007436C8">
        <w:rPr>
          <w:spacing w:val="-1"/>
        </w:rPr>
        <w:t>η</w:t>
      </w:r>
      <w:r w:rsidRPr="007436C8">
        <w:rPr>
          <w:spacing w:val="-2"/>
        </w:rPr>
        <w:t>θ</w:t>
      </w:r>
      <w:r w:rsidRPr="007436C8">
        <w:rPr>
          <w:spacing w:val="-1"/>
        </w:rPr>
        <w:t>ε</w:t>
      </w:r>
      <w:r w:rsidRPr="007436C8">
        <w:t>ί,</w:t>
      </w:r>
      <w:r w:rsidRPr="007436C8">
        <w:rPr>
          <w:spacing w:val="33"/>
        </w:rPr>
        <w:t xml:space="preserve"> </w:t>
      </w:r>
      <w:r w:rsidRPr="007436C8">
        <w:rPr>
          <w:spacing w:val="3"/>
        </w:rPr>
        <w:t>π</w:t>
      </w:r>
      <w:r w:rsidRPr="007436C8">
        <w:t xml:space="preserve">χ </w:t>
      </w:r>
      <w:r w:rsidRPr="007436C8">
        <w:rPr>
          <w:spacing w:val="-1"/>
        </w:rPr>
        <w:t>έλεγ</w:t>
      </w:r>
      <w:r w:rsidRPr="007436C8">
        <w:t>χ</w:t>
      </w:r>
      <w:r w:rsidRPr="007436C8">
        <w:rPr>
          <w:spacing w:val="-1"/>
        </w:rPr>
        <w:t>ο</w:t>
      </w:r>
      <w:r w:rsidRPr="007436C8">
        <w:t xml:space="preserve">ς </w:t>
      </w:r>
      <w:r w:rsidRPr="007436C8">
        <w:rPr>
          <w:spacing w:val="2"/>
        </w:rPr>
        <w:t>κ</w:t>
      </w:r>
      <w:r w:rsidRPr="007436C8">
        <w:rPr>
          <w:spacing w:val="-1"/>
        </w:rPr>
        <w:t>α</w:t>
      </w:r>
      <w:r w:rsidRPr="007436C8">
        <w:t xml:space="preserve">ι </w:t>
      </w:r>
      <w:r w:rsidRPr="007436C8">
        <w:rPr>
          <w:spacing w:val="-1"/>
        </w:rPr>
        <w:t>α</w:t>
      </w:r>
      <w:r w:rsidRPr="007436C8">
        <w:t>ν</w:t>
      </w:r>
      <w:r w:rsidRPr="007436C8">
        <w:rPr>
          <w:spacing w:val="-1"/>
        </w:rPr>
        <w:t>τ</w:t>
      </w:r>
      <w:r w:rsidRPr="007436C8">
        <w:t>ι</w:t>
      </w:r>
      <w:r w:rsidRPr="007436C8">
        <w:rPr>
          <w:spacing w:val="-1"/>
        </w:rPr>
        <w:t>κατά</w:t>
      </w:r>
      <w:r w:rsidRPr="007436C8">
        <w:t>σ</w:t>
      </w:r>
      <w:r w:rsidRPr="007436C8">
        <w:rPr>
          <w:spacing w:val="1"/>
        </w:rPr>
        <w:t>τ</w:t>
      </w:r>
      <w:r w:rsidRPr="007436C8">
        <w:rPr>
          <w:spacing w:val="-1"/>
        </w:rPr>
        <w:t>α</w:t>
      </w:r>
      <w:r w:rsidRPr="007436C8">
        <w:t>ση</w:t>
      </w:r>
      <w:r w:rsidRPr="007436C8">
        <w:rPr>
          <w:spacing w:val="2"/>
        </w:rPr>
        <w:t xml:space="preserve"> </w:t>
      </w:r>
      <w:r w:rsidRPr="007436C8">
        <w:rPr>
          <w:spacing w:val="-1"/>
        </w:rPr>
        <w:t>καλωδ</w:t>
      </w:r>
      <w:r w:rsidRPr="007436C8">
        <w:t>ί</w:t>
      </w:r>
      <w:r w:rsidRPr="007436C8">
        <w:rPr>
          <w:spacing w:val="-1"/>
        </w:rPr>
        <w:t>ω</w:t>
      </w:r>
      <w:r w:rsidRPr="007436C8">
        <w:t>ν, ή</w:t>
      </w:r>
      <w:r w:rsidRPr="007436C8">
        <w:rPr>
          <w:spacing w:val="-1"/>
        </w:rPr>
        <w:t xml:space="preserve"> τ</w:t>
      </w:r>
      <w:r w:rsidRPr="007436C8">
        <w:t>α</w:t>
      </w:r>
      <w:r w:rsidRPr="007436C8">
        <w:rPr>
          <w:spacing w:val="1"/>
        </w:rPr>
        <w:t xml:space="preserve"> </w:t>
      </w:r>
      <w:r w:rsidRPr="007436C8">
        <w:rPr>
          <w:spacing w:val="-1"/>
        </w:rPr>
        <w:t>εξα</w:t>
      </w:r>
      <w:r w:rsidRPr="007436C8">
        <w:rPr>
          <w:spacing w:val="1"/>
        </w:rPr>
        <w:t>ρ</w:t>
      </w:r>
      <w:r w:rsidRPr="007436C8">
        <w:rPr>
          <w:spacing w:val="-1"/>
        </w:rPr>
        <w:t>τήμα</w:t>
      </w:r>
      <w:r w:rsidRPr="007436C8">
        <w:rPr>
          <w:spacing w:val="1"/>
        </w:rPr>
        <w:t>τ</w:t>
      </w:r>
      <w:r w:rsidRPr="007436C8">
        <w:t>α</w:t>
      </w:r>
      <w:r w:rsidRPr="007436C8">
        <w:rPr>
          <w:spacing w:val="-1"/>
        </w:rPr>
        <w:t xml:space="preserve"> </w:t>
      </w:r>
      <w:r w:rsidRPr="007436C8">
        <w:t>π</w:t>
      </w:r>
      <w:r w:rsidRPr="007436C8">
        <w:rPr>
          <w:spacing w:val="-1"/>
        </w:rPr>
        <w:t>ο</w:t>
      </w:r>
      <w:r w:rsidRPr="007436C8">
        <w:t xml:space="preserve">υ </w:t>
      </w:r>
      <w:r w:rsidRPr="007436C8">
        <w:rPr>
          <w:spacing w:val="-2"/>
        </w:rPr>
        <w:t>θ</w:t>
      </w:r>
      <w:r w:rsidRPr="007436C8">
        <w:t>α</w:t>
      </w:r>
      <w:r w:rsidRPr="007436C8">
        <w:rPr>
          <w:spacing w:val="-1"/>
        </w:rPr>
        <w:t xml:space="preserve"> </w:t>
      </w:r>
      <w:r w:rsidRPr="007436C8">
        <w:t>π</w:t>
      </w:r>
      <w:r w:rsidRPr="007436C8">
        <w:rPr>
          <w:spacing w:val="-1"/>
        </w:rPr>
        <w:t>ρέ</w:t>
      </w:r>
      <w:r w:rsidRPr="007436C8">
        <w:t>π</w:t>
      </w:r>
      <w:r w:rsidRPr="007436C8">
        <w:rPr>
          <w:spacing w:val="-1"/>
        </w:rPr>
        <w:t>ε</w:t>
      </w:r>
      <w:r w:rsidRPr="007436C8">
        <w:t>ι να</w:t>
      </w:r>
      <w:r w:rsidRPr="007436C8">
        <w:rPr>
          <w:spacing w:val="-1"/>
        </w:rPr>
        <w:t xml:space="preserve"> α</w:t>
      </w:r>
      <w:r w:rsidRPr="007436C8">
        <w:t>ν</w:t>
      </w:r>
      <w:r w:rsidRPr="007436C8">
        <w:rPr>
          <w:spacing w:val="-1"/>
        </w:rPr>
        <w:t>τ</w:t>
      </w:r>
      <w:r w:rsidRPr="007436C8">
        <w:t>ι</w:t>
      </w:r>
      <w:r w:rsidRPr="007436C8">
        <w:rPr>
          <w:spacing w:val="-1"/>
        </w:rPr>
        <w:t>κ</w:t>
      </w:r>
      <w:r w:rsidRPr="007436C8">
        <w:rPr>
          <w:spacing w:val="1"/>
        </w:rPr>
        <w:t>ατ</w:t>
      </w:r>
      <w:r w:rsidRPr="007436C8">
        <w:rPr>
          <w:spacing w:val="-1"/>
        </w:rPr>
        <w:t>α</w:t>
      </w:r>
      <w:r w:rsidRPr="007436C8">
        <w:t>σ</w:t>
      </w:r>
      <w:r w:rsidRPr="007436C8">
        <w:rPr>
          <w:spacing w:val="-1"/>
        </w:rPr>
        <w:t>τα</w:t>
      </w:r>
      <w:r w:rsidRPr="007436C8">
        <w:rPr>
          <w:spacing w:val="-2"/>
        </w:rPr>
        <w:t>θ</w:t>
      </w:r>
      <w:r w:rsidRPr="007436C8">
        <w:rPr>
          <w:spacing w:val="-1"/>
        </w:rPr>
        <w:t>ο</w:t>
      </w:r>
      <w:r w:rsidRPr="007436C8">
        <w:t>ύν.</w:t>
      </w:r>
    </w:p>
    <w:p w:rsidR="00792124" w:rsidRPr="007436C8" w:rsidRDefault="00792124" w:rsidP="00792124">
      <w:pPr>
        <w:pStyle w:val="a3"/>
        <w:widowControl w:val="0"/>
        <w:numPr>
          <w:ilvl w:val="0"/>
          <w:numId w:val="27"/>
        </w:numPr>
        <w:tabs>
          <w:tab w:val="left" w:pos="388"/>
        </w:tabs>
        <w:suppressAutoHyphens w:val="0"/>
        <w:spacing w:before="16" w:line="239" w:lineRule="auto"/>
        <w:ind w:left="388" w:right="120"/>
      </w:pPr>
      <w:r w:rsidRPr="007436C8">
        <w:rPr>
          <w:spacing w:val="-1"/>
        </w:rPr>
        <w:t>Γ</w:t>
      </w:r>
      <w:r w:rsidRPr="007436C8">
        <w:t>ια</w:t>
      </w:r>
      <w:r w:rsidRPr="007436C8">
        <w:rPr>
          <w:spacing w:val="44"/>
        </w:rPr>
        <w:t xml:space="preserve"> </w:t>
      </w:r>
      <w:r w:rsidRPr="007436C8">
        <w:rPr>
          <w:spacing w:val="-1"/>
        </w:rPr>
        <w:t>τη</w:t>
      </w:r>
      <w:r w:rsidRPr="007436C8">
        <w:t>ν</w:t>
      </w:r>
      <w:r w:rsidRPr="007436C8">
        <w:rPr>
          <w:spacing w:val="46"/>
        </w:rPr>
        <w:t xml:space="preserve"> </w:t>
      </w:r>
      <w:r w:rsidRPr="007436C8">
        <w:rPr>
          <w:spacing w:val="-1"/>
        </w:rPr>
        <w:t>α</w:t>
      </w:r>
      <w:r w:rsidRPr="007436C8">
        <w:t>ν</w:t>
      </w:r>
      <w:r w:rsidRPr="007436C8">
        <w:rPr>
          <w:spacing w:val="-1"/>
        </w:rPr>
        <w:t>τ</w:t>
      </w:r>
      <w:r w:rsidRPr="007436C8">
        <w:t>ι</w:t>
      </w:r>
      <w:r w:rsidRPr="007436C8">
        <w:rPr>
          <w:spacing w:val="2"/>
        </w:rPr>
        <w:t>κ</w:t>
      </w:r>
      <w:r w:rsidRPr="007436C8">
        <w:rPr>
          <w:spacing w:val="-1"/>
        </w:rPr>
        <w:t>ε</w:t>
      </w:r>
      <w:r w:rsidRPr="007436C8">
        <w:t>ι</w:t>
      </w:r>
      <w:r w:rsidRPr="007436C8">
        <w:rPr>
          <w:spacing w:val="-1"/>
        </w:rPr>
        <w:t>με</w:t>
      </w:r>
      <w:r w:rsidRPr="007436C8">
        <w:t>νι</w:t>
      </w:r>
      <w:r w:rsidRPr="007436C8">
        <w:rPr>
          <w:spacing w:val="-1"/>
        </w:rPr>
        <w:t>κ</w:t>
      </w:r>
      <w:r w:rsidRPr="007436C8">
        <w:t>ή</w:t>
      </w:r>
      <w:r w:rsidRPr="007436C8">
        <w:rPr>
          <w:spacing w:val="47"/>
        </w:rPr>
        <w:t xml:space="preserve"> </w:t>
      </w:r>
      <w:r w:rsidRPr="007436C8">
        <w:rPr>
          <w:spacing w:val="-1"/>
        </w:rPr>
        <w:t>αξ</w:t>
      </w:r>
      <w:r w:rsidRPr="007436C8">
        <w:rPr>
          <w:spacing w:val="2"/>
        </w:rPr>
        <w:t>ι</w:t>
      </w:r>
      <w:r w:rsidRPr="007436C8">
        <w:rPr>
          <w:spacing w:val="-1"/>
        </w:rPr>
        <w:t>ολόγη</w:t>
      </w:r>
      <w:r w:rsidRPr="007436C8">
        <w:t>ση</w:t>
      </w:r>
      <w:r w:rsidRPr="007436C8">
        <w:rPr>
          <w:spacing w:val="45"/>
        </w:rPr>
        <w:t xml:space="preserve"> </w:t>
      </w:r>
      <w:r w:rsidRPr="007436C8">
        <w:rPr>
          <w:spacing w:val="1"/>
        </w:rPr>
        <w:t>τ</w:t>
      </w:r>
      <w:r w:rsidRPr="007436C8">
        <w:rPr>
          <w:spacing w:val="-1"/>
        </w:rPr>
        <w:t>ω</w:t>
      </w:r>
      <w:r w:rsidRPr="007436C8">
        <w:t>ν</w:t>
      </w:r>
      <w:r w:rsidRPr="007436C8">
        <w:rPr>
          <w:spacing w:val="46"/>
        </w:rPr>
        <w:t xml:space="preserve"> </w:t>
      </w:r>
      <w:r w:rsidRPr="007436C8">
        <w:t>π</w:t>
      </w:r>
      <w:r w:rsidRPr="007436C8">
        <w:rPr>
          <w:spacing w:val="-1"/>
        </w:rPr>
        <w:t>ρο</w:t>
      </w:r>
      <w:r w:rsidRPr="007436C8">
        <w:t>σ</w:t>
      </w:r>
      <w:r w:rsidRPr="007436C8">
        <w:rPr>
          <w:spacing w:val="-1"/>
        </w:rPr>
        <w:t>φο</w:t>
      </w:r>
      <w:r w:rsidRPr="007436C8">
        <w:rPr>
          <w:spacing w:val="1"/>
        </w:rPr>
        <w:t>ρ</w:t>
      </w:r>
      <w:r w:rsidRPr="007436C8">
        <w:rPr>
          <w:spacing w:val="-1"/>
        </w:rPr>
        <w:t>ώ</w:t>
      </w:r>
      <w:r w:rsidRPr="007436C8">
        <w:t>ν</w:t>
      </w:r>
      <w:r w:rsidRPr="007436C8">
        <w:rPr>
          <w:spacing w:val="46"/>
        </w:rPr>
        <w:t xml:space="preserve"> </w:t>
      </w:r>
      <w:r w:rsidRPr="007436C8">
        <w:rPr>
          <w:spacing w:val="-1"/>
        </w:rPr>
        <w:t>α</w:t>
      </w:r>
      <w:r w:rsidRPr="007436C8">
        <w:t>π</w:t>
      </w:r>
      <w:r w:rsidRPr="007436C8">
        <w:rPr>
          <w:spacing w:val="-1"/>
        </w:rPr>
        <w:t>α</w:t>
      </w:r>
      <w:r w:rsidRPr="007436C8">
        <w:t>ι</w:t>
      </w:r>
      <w:r w:rsidRPr="007436C8">
        <w:rPr>
          <w:spacing w:val="-1"/>
        </w:rPr>
        <w:t>τε</w:t>
      </w:r>
      <w:r w:rsidRPr="007436C8">
        <w:t>ί</w:t>
      </w:r>
      <w:r w:rsidRPr="007436C8">
        <w:rPr>
          <w:spacing w:val="-1"/>
        </w:rPr>
        <w:t>τα</w:t>
      </w:r>
      <w:r w:rsidRPr="007436C8">
        <w:t>ι</w:t>
      </w:r>
      <w:r w:rsidRPr="007436C8">
        <w:rPr>
          <w:spacing w:val="48"/>
        </w:rPr>
        <w:t xml:space="preserve"> </w:t>
      </w:r>
      <w:r w:rsidRPr="007436C8">
        <w:t>η</w:t>
      </w:r>
      <w:r w:rsidRPr="007436C8">
        <w:rPr>
          <w:spacing w:val="45"/>
        </w:rPr>
        <w:t xml:space="preserve"> </w:t>
      </w:r>
      <w:r w:rsidRPr="007436C8">
        <w:rPr>
          <w:spacing w:val="-1"/>
        </w:rPr>
        <w:t>ε</w:t>
      </w:r>
      <w:r w:rsidRPr="007436C8">
        <w:t>πίσ</w:t>
      </w:r>
      <w:r w:rsidRPr="007436C8">
        <w:rPr>
          <w:spacing w:val="-1"/>
        </w:rPr>
        <w:t>κεψ</w:t>
      </w:r>
      <w:r w:rsidRPr="007436C8">
        <w:t>η</w:t>
      </w:r>
      <w:r w:rsidRPr="007436C8">
        <w:rPr>
          <w:spacing w:val="47"/>
        </w:rPr>
        <w:t xml:space="preserve"> </w:t>
      </w:r>
      <w:r w:rsidRPr="007436C8">
        <w:t>σ</w:t>
      </w:r>
      <w:r w:rsidRPr="007436C8">
        <w:rPr>
          <w:spacing w:val="-1"/>
        </w:rPr>
        <w:t>το</w:t>
      </w:r>
      <w:r w:rsidRPr="007436C8">
        <w:t>υς</w:t>
      </w:r>
      <w:r w:rsidRPr="007436C8">
        <w:rPr>
          <w:spacing w:val="45"/>
        </w:rPr>
        <w:t xml:space="preserve"> </w:t>
      </w:r>
      <w:r w:rsidRPr="007436C8">
        <w:t>χ</w:t>
      </w:r>
      <w:r w:rsidRPr="007436C8">
        <w:rPr>
          <w:spacing w:val="-1"/>
        </w:rPr>
        <w:t>ώρο</w:t>
      </w:r>
      <w:r w:rsidRPr="007436C8">
        <w:t>υς</w:t>
      </w:r>
      <w:r w:rsidRPr="007436C8">
        <w:rPr>
          <w:spacing w:val="45"/>
        </w:rPr>
        <w:t xml:space="preserve"> </w:t>
      </w:r>
      <w:r w:rsidRPr="007436C8">
        <w:rPr>
          <w:spacing w:val="-1"/>
        </w:rPr>
        <w:t>το</w:t>
      </w:r>
      <w:r w:rsidRPr="007436C8">
        <w:t>υ</w:t>
      </w:r>
      <w:r w:rsidRPr="007436C8">
        <w:rPr>
          <w:spacing w:val="46"/>
        </w:rPr>
        <w:t xml:space="preserve"> </w:t>
      </w:r>
      <w:r w:rsidRPr="007436C8">
        <w:t>Π.Κ.</w:t>
      </w:r>
      <w:r w:rsidRPr="007436C8">
        <w:rPr>
          <w:spacing w:val="45"/>
        </w:rPr>
        <w:t xml:space="preserve"> </w:t>
      </w:r>
      <w:r w:rsidRPr="007436C8">
        <w:t>σ</w:t>
      </w:r>
      <w:r w:rsidRPr="007436C8">
        <w:rPr>
          <w:spacing w:val="1"/>
        </w:rPr>
        <w:t>τ</w:t>
      </w:r>
      <w:r w:rsidRPr="007436C8">
        <w:t>ο Η</w:t>
      </w:r>
      <w:r w:rsidRPr="007436C8">
        <w:rPr>
          <w:spacing w:val="-1"/>
        </w:rPr>
        <w:t>ράκλε</w:t>
      </w:r>
      <w:r w:rsidRPr="007436C8">
        <w:t>ιο</w:t>
      </w:r>
      <w:r w:rsidRPr="007436C8">
        <w:rPr>
          <w:spacing w:val="6"/>
        </w:rPr>
        <w:t xml:space="preserve"> </w:t>
      </w:r>
      <w:r w:rsidRPr="007436C8">
        <w:rPr>
          <w:spacing w:val="-1"/>
        </w:rPr>
        <w:t>γ</w:t>
      </w:r>
      <w:r w:rsidRPr="007436C8">
        <w:t>ια</w:t>
      </w:r>
      <w:r w:rsidRPr="007436C8">
        <w:rPr>
          <w:spacing w:val="6"/>
        </w:rPr>
        <w:t xml:space="preserve"> </w:t>
      </w:r>
      <w:r w:rsidRPr="007436C8">
        <w:rPr>
          <w:spacing w:val="-1"/>
        </w:rPr>
        <w:t>τη</w:t>
      </w:r>
      <w:r w:rsidRPr="007436C8">
        <w:t>ν</w:t>
      </w:r>
      <w:r w:rsidRPr="007436C8">
        <w:rPr>
          <w:spacing w:val="5"/>
        </w:rPr>
        <w:t xml:space="preserve"> </w:t>
      </w:r>
      <w:r w:rsidRPr="007436C8">
        <w:rPr>
          <w:spacing w:val="-1"/>
        </w:rPr>
        <w:t>γ</w:t>
      </w:r>
      <w:r w:rsidRPr="007436C8">
        <w:t>ν</w:t>
      </w:r>
      <w:r w:rsidRPr="007436C8">
        <w:rPr>
          <w:spacing w:val="-1"/>
        </w:rPr>
        <w:t>ώ</w:t>
      </w:r>
      <w:r w:rsidRPr="007436C8">
        <w:t>ση</w:t>
      </w:r>
      <w:r w:rsidRPr="007436C8">
        <w:rPr>
          <w:spacing w:val="6"/>
        </w:rPr>
        <w:t xml:space="preserve"> </w:t>
      </w:r>
      <w:r w:rsidRPr="007436C8">
        <w:rPr>
          <w:spacing w:val="1"/>
        </w:rPr>
        <w:t>τ</w:t>
      </w:r>
      <w:r w:rsidRPr="007436C8">
        <w:rPr>
          <w:spacing w:val="-1"/>
        </w:rPr>
        <w:t>ω</w:t>
      </w:r>
      <w:r w:rsidRPr="007436C8">
        <w:t>ν</w:t>
      </w:r>
      <w:r w:rsidRPr="007436C8">
        <w:rPr>
          <w:spacing w:val="5"/>
        </w:rPr>
        <w:t xml:space="preserve"> </w:t>
      </w:r>
      <w:r w:rsidRPr="007436C8">
        <w:rPr>
          <w:spacing w:val="-1"/>
        </w:rPr>
        <w:t>το</w:t>
      </w:r>
      <w:r w:rsidRPr="007436C8">
        <w:t>πι</w:t>
      </w:r>
      <w:r w:rsidRPr="007436C8">
        <w:rPr>
          <w:spacing w:val="-1"/>
        </w:rPr>
        <w:t>κώ</w:t>
      </w:r>
      <w:r w:rsidRPr="007436C8">
        <w:t>ν</w:t>
      </w:r>
      <w:r w:rsidRPr="007436C8">
        <w:rPr>
          <w:spacing w:val="5"/>
        </w:rPr>
        <w:t xml:space="preserve"> </w:t>
      </w:r>
      <w:r w:rsidRPr="007436C8">
        <w:t>συν</w:t>
      </w:r>
      <w:r w:rsidRPr="007436C8">
        <w:rPr>
          <w:spacing w:val="-2"/>
        </w:rPr>
        <w:t>θ</w:t>
      </w:r>
      <w:r w:rsidRPr="007436C8">
        <w:rPr>
          <w:spacing w:val="-1"/>
        </w:rPr>
        <w:t>ηκώ</w:t>
      </w:r>
      <w:r w:rsidRPr="007436C8">
        <w:t>ν,</w:t>
      </w:r>
      <w:r w:rsidRPr="007436C8">
        <w:rPr>
          <w:spacing w:val="5"/>
        </w:rPr>
        <w:t xml:space="preserve"> </w:t>
      </w:r>
      <w:r w:rsidRPr="007436C8">
        <w:rPr>
          <w:spacing w:val="-1"/>
        </w:rPr>
        <w:t>μ</w:t>
      </w:r>
      <w:r w:rsidRPr="007436C8">
        <w:rPr>
          <w:spacing w:val="1"/>
        </w:rPr>
        <w:t>ετ</w:t>
      </w:r>
      <w:r w:rsidRPr="007436C8">
        <w:t>ά</w:t>
      </w:r>
      <w:r w:rsidRPr="007436C8">
        <w:rPr>
          <w:spacing w:val="4"/>
        </w:rPr>
        <w:t xml:space="preserve"> </w:t>
      </w:r>
      <w:r w:rsidRPr="007436C8">
        <w:rPr>
          <w:spacing w:val="-1"/>
        </w:rPr>
        <w:t>α</w:t>
      </w:r>
      <w:r w:rsidRPr="007436C8">
        <w:t>πό</w:t>
      </w:r>
      <w:r w:rsidRPr="007436C8">
        <w:rPr>
          <w:spacing w:val="4"/>
        </w:rPr>
        <w:t xml:space="preserve"> </w:t>
      </w:r>
      <w:r w:rsidRPr="007436C8">
        <w:t>συν</w:t>
      </w:r>
      <w:r w:rsidRPr="007436C8">
        <w:rPr>
          <w:spacing w:val="-1"/>
        </w:rPr>
        <w:t>ε</w:t>
      </w:r>
      <w:r w:rsidRPr="007436C8">
        <w:t>νν</w:t>
      </w:r>
      <w:r w:rsidRPr="007436C8">
        <w:rPr>
          <w:spacing w:val="-1"/>
        </w:rPr>
        <w:t>όη</w:t>
      </w:r>
      <w:r w:rsidRPr="007436C8">
        <w:t>ση</w:t>
      </w:r>
      <w:r w:rsidRPr="007436C8">
        <w:rPr>
          <w:spacing w:val="4"/>
        </w:rPr>
        <w:t xml:space="preserve"> </w:t>
      </w:r>
      <w:r w:rsidRPr="007436C8">
        <w:rPr>
          <w:spacing w:val="-1"/>
        </w:rPr>
        <w:t>μ</w:t>
      </w:r>
      <w:r w:rsidRPr="007436C8">
        <w:t>ε</w:t>
      </w:r>
      <w:r w:rsidRPr="007436C8">
        <w:rPr>
          <w:spacing w:val="6"/>
        </w:rPr>
        <w:t xml:space="preserve"> </w:t>
      </w:r>
      <w:r w:rsidRPr="007436C8">
        <w:rPr>
          <w:spacing w:val="-1"/>
        </w:rPr>
        <w:t>το</w:t>
      </w:r>
      <w:r w:rsidRPr="007436C8">
        <w:t>υς</w:t>
      </w:r>
      <w:r w:rsidRPr="007436C8">
        <w:rPr>
          <w:spacing w:val="7"/>
        </w:rPr>
        <w:t xml:space="preserve"> </w:t>
      </w:r>
      <w:r w:rsidRPr="007436C8">
        <w:t>υπ</w:t>
      </w:r>
      <w:r w:rsidRPr="007436C8">
        <w:rPr>
          <w:spacing w:val="-1"/>
        </w:rPr>
        <w:t>ε</w:t>
      </w:r>
      <w:r w:rsidRPr="007436C8">
        <w:t>υ</w:t>
      </w:r>
      <w:r w:rsidRPr="007436C8">
        <w:rPr>
          <w:spacing w:val="-2"/>
        </w:rPr>
        <w:t>θ</w:t>
      </w:r>
      <w:r w:rsidRPr="007436C8">
        <w:t>ύν</w:t>
      </w:r>
      <w:r w:rsidRPr="007436C8">
        <w:rPr>
          <w:spacing w:val="-1"/>
        </w:rPr>
        <w:t>ο</w:t>
      </w:r>
      <w:r w:rsidRPr="007436C8">
        <w:t>υς</w:t>
      </w:r>
      <w:r w:rsidRPr="007436C8">
        <w:rPr>
          <w:spacing w:val="4"/>
        </w:rPr>
        <w:t xml:space="preserve"> </w:t>
      </w:r>
      <w:r w:rsidRPr="007436C8">
        <w:rPr>
          <w:spacing w:val="-1"/>
        </w:rPr>
        <w:t>τω</w:t>
      </w:r>
      <w:r w:rsidRPr="007436C8">
        <w:t>ν</w:t>
      </w:r>
      <w:r w:rsidRPr="007436C8">
        <w:rPr>
          <w:spacing w:val="5"/>
        </w:rPr>
        <w:t xml:space="preserve"> </w:t>
      </w:r>
      <w:r w:rsidRPr="007436C8">
        <w:rPr>
          <w:spacing w:val="-1"/>
        </w:rPr>
        <w:t>κτηρ</w:t>
      </w:r>
      <w:r w:rsidRPr="007436C8">
        <w:t>ί</w:t>
      </w:r>
      <w:r w:rsidRPr="007436C8">
        <w:rPr>
          <w:spacing w:val="-1"/>
        </w:rPr>
        <w:t>ω</w:t>
      </w:r>
      <w:r w:rsidRPr="007436C8">
        <w:t>ν</w:t>
      </w:r>
      <w:r w:rsidRPr="007436C8">
        <w:rPr>
          <w:spacing w:val="5"/>
        </w:rPr>
        <w:t xml:space="preserve"> </w:t>
      </w:r>
      <w:r w:rsidRPr="007436C8">
        <w:rPr>
          <w:spacing w:val="2"/>
        </w:rPr>
        <w:t>κ</w:t>
      </w:r>
      <w:r w:rsidRPr="007436C8">
        <w:rPr>
          <w:spacing w:val="-1"/>
        </w:rPr>
        <w:t>α</w:t>
      </w:r>
      <w:r w:rsidRPr="007436C8">
        <w:t>ι σ</w:t>
      </w:r>
      <w:r w:rsidRPr="007436C8">
        <w:rPr>
          <w:spacing w:val="-1"/>
        </w:rPr>
        <w:t>τ</w:t>
      </w:r>
      <w:r w:rsidRPr="007436C8">
        <w:t>α</w:t>
      </w:r>
      <w:r w:rsidRPr="007436C8">
        <w:rPr>
          <w:spacing w:val="8"/>
        </w:rPr>
        <w:t xml:space="preserve"> </w:t>
      </w:r>
      <w:r w:rsidRPr="007436C8">
        <w:rPr>
          <w:spacing w:val="-1"/>
        </w:rPr>
        <w:t>τηλέφω</w:t>
      </w:r>
      <w:r w:rsidRPr="007436C8">
        <w:rPr>
          <w:spacing w:val="2"/>
        </w:rPr>
        <w:t>ν</w:t>
      </w:r>
      <w:r w:rsidRPr="007436C8">
        <w:t>α</w:t>
      </w:r>
      <w:r w:rsidRPr="007436C8">
        <w:rPr>
          <w:spacing w:val="8"/>
        </w:rPr>
        <w:t xml:space="preserve"> </w:t>
      </w:r>
      <w:r w:rsidRPr="007436C8">
        <w:t>2810.39.31</w:t>
      </w:r>
      <w:r w:rsidRPr="007436C8">
        <w:rPr>
          <w:spacing w:val="-3"/>
        </w:rPr>
        <w:t>0</w:t>
      </w:r>
      <w:r w:rsidRPr="007436C8">
        <w:t>1</w:t>
      </w:r>
      <w:r w:rsidRPr="007436C8">
        <w:rPr>
          <w:spacing w:val="9"/>
        </w:rPr>
        <w:t xml:space="preserve"> </w:t>
      </w:r>
      <w:r w:rsidRPr="007436C8">
        <w:rPr>
          <w:spacing w:val="-1"/>
        </w:rPr>
        <w:t>κο</w:t>
      </w:r>
      <w:r w:rsidRPr="007436C8">
        <w:t>ς</w:t>
      </w:r>
      <w:r w:rsidRPr="007436C8">
        <w:rPr>
          <w:spacing w:val="9"/>
        </w:rPr>
        <w:t xml:space="preserve"> </w:t>
      </w:r>
      <w:proofErr w:type="spellStart"/>
      <w:r w:rsidRPr="007436C8">
        <w:t>Κ</w:t>
      </w:r>
      <w:r w:rsidRPr="007436C8">
        <w:rPr>
          <w:spacing w:val="-1"/>
        </w:rPr>
        <w:t>ρα</w:t>
      </w:r>
      <w:r w:rsidRPr="007436C8">
        <w:t>σσ</w:t>
      </w:r>
      <w:r w:rsidRPr="007436C8">
        <w:rPr>
          <w:spacing w:val="-1"/>
        </w:rPr>
        <w:t>ά</w:t>
      </w:r>
      <w:r w:rsidRPr="007436C8">
        <w:t>ς</w:t>
      </w:r>
      <w:proofErr w:type="spellEnd"/>
      <w:r w:rsidRPr="007436C8">
        <w:rPr>
          <w:spacing w:val="9"/>
        </w:rPr>
        <w:t xml:space="preserve"> </w:t>
      </w:r>
      <w:r w:rsidRPr="007436C8">
        <w:rPr>
          <w:spacing w:val="-1"/>
        </w:rPr>
        <w:t>(γ</w:t>
      </w:r>
      <w:r w:rsidRPr="007436C8">
        <w:t>ια</w:t>
      </w:r>
      <w:r w:rsidRPr="007436C8">
        <w:rPr>
          <w:spacing w:val="8"/>
        </w:rPr>
        <w:t xml:space="preserve"> </w:t>
      </w:r>
      <w:r w:rsidRPr="007436C8">
        <w:rPr>
          <w:spacing w:val="-1"/>
        </w:rPr>
        <w:t>τ</w:t>
      </w:r>
      <w:r w:rsidRPr="007436C8">
        <w:t>ις</w:t>
      </w:r>
      <w:r w:rsidRPr="007436C8">
        <w:rPr>
          <w:spacing w:val="9"/>
        </w:rPr>
        <w:t xml:space="preserve"> </w:t>
      </w:r>
      <w:r w:rsidRPr="007436C8">
        <w:rPr>
          <w:spacing w:val="1"/>
        </w:rPr>
        <w:t>εγ</w:t>
      </w:r>
      <w:r w:rsidRPr="007436C8">
        <w:rPr>
          <w:spacing w:val="-1"/>
        </w:rPr>
        <w:t>κατα</w:t>
      </w:r>
      <w:r w:rsidRPr="007436C8">
        <w:t>σ</w:t>
      </w:r>
      <w:r w:rsidRPr="007436C8">
        <w:rPr>
          <w:spacing w:val="-1"/>
        </w:rPr>
        <w:t>τά</w:t>
      </w:r>
      <w:r w:rsidRPr="007436C8">
        <w:t>σ</w:t>
      </w:r>
      <w:r w:rsidRPr="007436C8">
        <w:rPr>
          <w:spacing w:val="-1"/>
        </w:rPr>
        <w:t>ε</w:t>
      </w:r>
      <w:r w:rsidRPr="007436C8">
        <w:t>ις</w:t>
      </w:r>
      <w:r w:rsidRPr="007436C8">
        <w:rPr>
          <w:spacing w:val="9"/>
        </w:rPr>
        <w:t xml:space="preserve"> </w:t>
      </w:r>
      <w:r w:rsidRPr="007436C8">
        <w:rPr>
          <w:spacing w:val="1"/>
        </w:rPr>
        <w:t>τ</w:t>
      </w:r>
      <w:r w:rsidRPr="007436C8">
        <w:rPr>
          <w:spacing w:val="-1"/>
        </w:rPr>
        <w:t>ο</w:t>
      </w:r>
      <w:r w:rsidRPr="007436C8">
        <w:t>υ</w:t>
      </w:r>
      <w:r w:rsidRPr="007436C8">
        <w:rPr>
          <w:spacing w:val="10"/>
        </w:rPr>
        <w:t xml:space="preserve"> </w:t>
      </w:r>
      <w:r w:rsidRPr="007436C8">
        <w:t>Π.Κ.</w:t>
      </w:r>
      <w:r w:rsidRPr="007436C8">
        <w:rPr>
          <w:spacing w:val="9"/>
        </w:rPr>
        <w:t xml:space="preserve"> </w:t>
      </w:r>
      <w:r w:rsidRPr="007436C8">
        <w:rPr>
          <w:spacing w:val="-1"/>
        </w:rPr>
        <w:t>τη</w:t>
      </w:r>
      <w:r w:rsidRPr="007436C8">
        <w:t>ς</w:t>
      </w:r>
      <w:r w:rsidRPr="007436C8">
        <w:rPr>
          <w:spacing w:val="9"/>
        </w:rPr>
        <w:t xml:space="preserve"> </w:t>
      </w:r>
      <w:r w:rsidRPr="007436C8">
        <w:t>Λ.</w:t>
      </w:r>
      <w:r w:rsidRPr="007436C8">
        <w:rPr>
          <w:spacing w:val="9"/>
        </w:rPr>
        <w:t xml:space="preserve"> </w:t>
      </w:r>
      <w:r w:rsidRPr="007436C8">
        <w:t>Κν</w:t>
      </w:r>
      <w:r w:rsidRPr="007436C8">
        <w:rPr>
          <w:spacing w:val="-1"/>
        </w:rPr>
        <w:t>ω</w:t>
      </w:r>
      <w:r w:rsidRPr="007436C8">
        <w:t>σ</w:t>
      </w:r>
      <w:r w:rsidRPr="007436C8">
        <w:rPr>
          <w:spacing w:val="-1"/>
        </w:rPr>
        <w:t>ο</w:t>
      </w:r>
      <w:r w:rsidRPr="007436C8">
        <w:t>ύ</w:t>
      </w:r>
      <w:r w:rsidRPr="007436C8">
        <w:rPr>
          <w:spacing w:val="-1"/>
        </w:rPr>
        <w:t>)</w:t>
      </w:r>
      <w:r w:rsidRPr="007436C8">
        <w:t>,</w:t>
      </w:r>
      <w:r w:rsidRPr="007436C8">
        <w:rPr>
          <w:spacing w:val="9"/>
        </w:rPr>
        <w:t xml:space="preserve"> </w:t>
      </w:r>
      <w:r w:rsidRPr="007436C8">
        <w:t>2810</w:t>
      </w:r>
      <w:r w:rsidRPr="007436C8">
        <w:rPr>
          <w:spacing w:val="-3"/>
        </w:rPr>
        <w:t>.</w:t>
      </w:r>
      <w:r w:rsidRPr="007436C8">
        <w:t>39.4006 ή</w:t>
      </w:r>
      <w:r w:rsidRPr="007436C8">
        <w:rPr>
          <w:spacing w:val="4"/>
        </w:rPr>
        <w:t xml:space="preserve"> </w:t>
      </w:r>
      <w:r w:rsidRPr="007436C8">
        <w:t>7</w:t>
      </w:r>
      <w:r w:rsidRPr="007436C8">
        <w:rPr>
          <w:spacing w:val="5"/>
        </w:rPr>
        <w:t xml:space="preserve"> </w:t>
      </w:r>
      <w:r w:rsidRPr="007436C8">
        <w:t>ή</w:t>
      </w:r>
      <w:r w:rsidRPr="007436C8">
        <w:rPr>
          <w:spacing w:val="4"/>
        </w:rPr>
        <w:t xml:space="preserve"> </w:t>
      </w:r>
      <w:r w:rsidRPr="007436C8">
        <w:t>8</w:t>
      </w:r>
      <w:r w:rsidRPr="007436C8">
        <w:rPr>
          <w:spacing w:val="9"/>
        </w:rPr>
        <w:t xml:space="preserve"> </w:t>
      </w:r>
      <w:r w:rsidRPr="007436C8">
        <w:rPr>
          <w:spacing w:val="-1"/>
        </w:rPr>
        <w:t>κο</w:t>
      </w:r>
      <w:r w:rsidRPr="007436C8">
        <w:t>ς</w:t>
      </w:r>
      <w:r w:rsidRPr="007436C8">
        <w:rPr>
          <w:spacing w:val="4"/>
        </w:rPr>
        <w:t xml:space="preserve"> </w:t>
      </w:r>
      <w:proofErr w:type="spellStart"/>
      <w:r w:rsidRPr="007436C8">
        <w:t>Κ</w:t>
      </w:r>
      <w:r w:rsidRPr="007436C8">
        <w:rPr>
          <w:spacing w:val="-1"/>
        </w:rPr>
        <w:t>αρκ</w:t>
      </w:r>
      <w:r w:rsidRPr="007436C8">
        <w:rPr>
          <w:spacing w:val="1"/>
        </w:rPr>
        <w:t>α</w:t>
      </w:r>
      <w:r w:rsidRPr="007436C8">
        <w:rPr>
          <w:spacing w:val="-1"/>
        </w:rPr>
        <w:t>βάτ</w:t>
      </w:r>
      <w:r w:rsidRPr="007436C8">
        <w:t>σ</w:t>
      </w:r>
      <w:r w:rsidRPr="007436C8">
        <w:rPr>
          <w:spacing w:val="-1"/>
        </w:rPr>
        <w:t>ο</w:t>
      </w:r>
      <w:r w:rsidRPr="007436C8">
        <w:t>ς</w:t>
      </w:r>
      <w:proofErr w:type="spellEnd"/>
      <w:r w:rsidRPr="007436C8">
        <w:rPr>
          <w:spacing w:val="7"/>
        </w:rPr>
        <w:t xml:space="preserve"> </w:t>
      </w:r>
      <w:r w:rsidRPr="007436C8">
        <w:rPr>
          <w:spacing w:val="-1"/>
        </w:rPr>
        <w:t>(γ</w:t>
      </w:r>
      <w:r w:rsidRPr="007436C8">
        <w:t>ια</w:t>
      </w:r>
      <w:r w:rsidRPr="007436C8">
        <w:rPr>
          <w:spacing w:val="4"/>
        </w:rPr>
        <w:t xml:space="preserve"> </w:t>
      </w:r>
      <w:r w:rsidRPr="007436C8">
        <w:rPr>
          <w:spacing w:val="-1"/>
        </w:rPr>
        <w:t>τ</w:t>
      </w:r>
      <w:r w:rsidRPr="007436C8">
        <w:t>ις</w:t>
      </w:r>
      <w:r w:rsidRPr="007436C8">
        <w:rPr>
          <w:spacing w:val="4"/>
        </w:rPr>
        <w:t xml:space="preserve"> </w:t>
      </w:r>
      <w:r w:rsidRPr="007436C8">
        <w:rPr>
          <w:spacing w:val="-1"/>
        </w:rPr>
        <w:t>εγ</w:t>
      </w:r>
      <w:r w:rsidRPr="007436C8">
        <w:rPr>
          <w:spacing w:val="2"/>
        </w:rPr>
        <w:t>κ</w:t>
      </w:r>
      <w:r w:rsidRPr="007436C8">
        <w:rPr>
          <w:spacing w:val="-1"/>
        </w:rPr>
        <w:t>ατα</w:t>
      </w:r>
      <w:r w:rsidRPr="007436C8">
        <w:t>σ</w:t>
      </w:r>
      <w:r w:rsidRPr="007436C8">
        <w:rPr>
          <w:spacing w:val="-1"/>
        </w:rPr>
        <w:t>τά</w:t>
      </w:r>
      <w:r w:rsidRPr="007436C8">
        <w:rPr>
          <w:spacing w:val="3"/>
        </w:rPr>
        <w:t>σ</w:t>
      </w:r>
      <w:r w:rsidRPr="007436C8">
        <w:rPr>
          <w:spacing w:val="-1"/>
        </w:rPr>
        <w:t>ε</w:t>
      </w:r>
      <w:r w:rsidRPr="007436C8">
        <w:t>ις</w:t>
      </w:r>
      <w:r w:rsidRPr="007436C8">
        <w:rPr>
          <w:spacing w:val="4"/>
        </w:rPr>
        <w:t xml:space="preserve"> </w:t>
      </w:r>
      <w:r w:rsidRPr="007436C8">
        <w:rPr>
          <w:spacing w:val="-1"/>
        </w:rPr>
        <w:t>το</w:t>
      </w:r>
      <w:r w:rsidRPr="007436C8">
        <w:t>υ</w:t>
      </w:r>
      <w:r w:rsidRPr="007436C8">
        <w:rPr>
          <w:spacing w:val="7"/>
        </w:rPr>
        <w:t xml:space="preserve"> </w:t>
      </w:r>
      <w:r w:rsidRPr="007436C8">
        <w:t>Π.Κ.</w:t>
      </w:r>
      <w:r w:rsidRPr="007436C8">
        <w:rPr>
          <w:spacing w:val="5"/>
        </w:rPr>
        <w:t xml:space="preserve"> </w:t>
      </w:r>
      <w:r w:rsidRPr="007436C8">
        <w:t>σ</w:t>
      </w:r>
      <w:r w:rsidRPr="007436C8">
        <w:rPr>
          <w:spacing w:val="-1"/>
        </w:rPr>
        <w:t>τη</w:t>
      </w:r>
      <w:r w:rsidRPr="007436C8">
        <w:t>ν</w:t>
      </w:r>
      <w:r w:rsidRPr="007436C8">
        <w:rPr>
          <w:spacing w:val="5"/>
        </w:rPr>
        <w:t xml:space="preserve"> </w:t>
      </w:r>
      <w:r w:rsidRPr="007436C8">
        <w:t>π</w:t>
      </w:r>
      <w:r w:rsidRPr="007436C8">
        <w:rPr>
          <w:spacing w:val="-1"/>
        </w:rPr>
        <w:t>ερ</w:t>
      </w:r>
      <w:r w:rsidRPr="007436C8">
        <w:t>ι</w:t>
      </w:r>
      <w:r w:rsidRPr="007436C8">
        <w:rPr>
          <w:spacing w:val="-1"/>
        </w:rPr>
        <w:t>ο</w:t>
      </w:r>
      <w:r w:rsidRPr="007436C8">
        <w:t>χή</w:t>
      </w:r>
      <w:r w:rsidRPr="007436C8">
        <w:rPr>
          <w:spacing w:val="4"/>
        </w:rPr>
        <w:t xml:space="preserve"> </w:t>
      </w:r>
      <w:proofErr w:type="spellStart"/>
      <w:r w:rsidRPr="007436C8">
        <w:rPr>
          <w:spacing w:val="-2"/>
        </w:rPr>
        <w:t>Β</w:t>
      </w:r>
      <w:r w:rsidRPr="007436C8">
        <w:rPr>
          <w:spacing w:val="-1"/>
        </w:rPr>
        <w:t>ο</w:t>
      </w:r>
      <w:r w:rsidRPr="007436C8">
        <w:t>υ</w:t>
      </w:r>
      <w:r w:rsidRPr="007436C8">
        <w:rPr>
          <w:spacing w:val="-1"/>
        </w:rPr>
        <w:t>τώ</w:t>
      </w:r>
      <w:r w:rsidRPr="007436C8">
        <w:t>ν</w:t>
      </w:r>
      <w:proofErr w:type="spellEnd"/>
      <w:r w:rsidRPr="007436C8">
        <w:t>)</w:t>
      </w:r>
      <w:r w:rsidRPr="007436C8">
        <w:rPr>
          <w:spacing w:val="4"/>
        </w:rPr>
        <w:t xml:space="preserve"> </w:t>
      </w:r>
      <w:r w:rsidRPr="007436C8">
        <w:rPr>
          <w:spacing w:val="-1"/>
        </w:rPr>
        <w:t>κα</w:t>
      </w:r>
      <w:r w:rsidRPr="007436C8">
        <w:t>ι</w:t>
      </w:r>
      <w:r w:rsidRPr="007436C8">
        <w:rPr>
          <w:spacing w:val="5"/>
        </w:rPr>
        <w:t xml:space="preserve"> </w:t>
      </w:r>
      <w:r w:rsidRPr="007436C8">
        <w:rPr>
          <w:spacing w:val="-1"/>
        </w:rPr>
        <w:t>κ</w:t>
      </w:r>
      <w:r w:rsidRPr="007436C8">
        <w:t>α</w:t>
      </w:r>
      <w:r w:rsidRPr="007436C8">
        <w:rPr>
          <w:spacing w:val="4"/>
        </w:rPr>
        <w:t xml:space="preserve"> </w:t>
      </w:r>
      <w:r w:rsidRPr="007436C8">
        <w:t>2810.39.3632</w:t>
      </w:r>
      <w:r w:rsidRPr="007436C8">
        <w:rPr>
          <w:spacing w:val="5"/>
        </w:rPr>
        <w:t xml:space="preserve"> </w:t>
      </w:r>
      <w:r w:rsidRPr="007436C8">
        <w:rPr>
          <w:spacing w:val="-1"/>
        </w:rPr>
        <w:t>κ</w:t>
      </w:r>
      <w:r w:rsidRPr="007436C8">
        <w:t xml:space="preserve">α </w:t>
      </w:r>
      <w:r w:rsidRPr="007436C8">
        <w:rPr>
          <w:spacing w:val="-1"/>
        </w:rPr>
        <w:t>Μ</w:t>
      </w:r>
      <w:r w:rsidRPr="007436C8">
        <w:t>π</w:t>
      </w:r>
      <w:r w:rsidRPr="007436C8">
        <w:rPr>
          <w:spacing w:val="-1"/>
        </w:rPr>
        <w:t>ορμ</w:t>
      </w:r>
      <w:r w:rsidRPr="007436C8">
        <w:rPr>
          <w:spacing w:val="1"/>
        </w:rPr>
        <w:t>π</w:t>
      </w:r>
      <w:r w:rsidRPr="007436C8">
        <w:rPr>
          <w:spacing w:val="-1"/>
        </w:rPr>
        <w:t>ο</w:t>
      </w:r>
      <w:r w:rsidRPr="007436C8">
        <w:t>υ</w:t>
      </w:r>
      <w:r w:rsidRPr="007436C8">
        <w:rPr>
          <w:spacing w:val="-1"/>
        </w:rPr>
        <w:t>δάκη(γ</w:t>
      </w:r>
      <w:r w:rsidRPr="007436C8">
        <w:t>ια</w:t>
      </w:r>
      <w:r w:rsidRPr="007436C8">
        <w:rPr>
          <w:spacing w:val="13"/>
        </w:rPr>
        <w:t xml:space="preserve"> </w:t>
      </w:r>
      <w:r w:rsidRPr="007436C8">
        <w:rPr>
          <w:spacing w:val="-1"/>
        </w:rPr>
        <w:t>τ</w:t>
      </w:r>
      <w:r w:rsidRPr="007436C8">
        <w:t>ις</w:t>
      </w:r>
      <w:r w:rsidRPr="007436C8">
        <w:rPr>
          <w:spacing w:val="14"/>
        </w:rPr>
        <w:t xml:space="preserve"> </w:t>
      </w:r>
      <w:r w:rsidRPr="007436C8">
        <w:rPr>
          <w:spacing w:val="-1"/>
        </w:rPr>
        <w:t>ε</w:t>
      </w:r>
      <w:r w:rsidRPr="007436C8">
        <w:rPr>
          <w:spacing w:val="1"/>
        </w:rPr>
        <w:t>γ</w:t>
      </w:r>
      <w:r w:rsidRPr="007436C8">
        <w:rPr>
          <w:spacing w:val="-1"/>
        </w:rPr>
        <w:t>κατα</w:t>
      </w:r>
      <w:r w:rsidRPr="007436C8">
        <w:t>σ</w:t>
      </w:r>
      <w:r w:rsidRPr="007436C8">
        <w:rPr>
          <w:spacing w:val="-1"/>
        </w:rPr>
        <w:t>τά</w:t>
      </w:r>
      <w:r w:rsidRPr="007436C8">
        <w:t>σ</w:t>
      </w:r>
      <w:r w:rsidRPr="007436C8">
        <w:rPr>
          <w:spacing w:val="-1"/>
        </w:rPr>
        <w:t>ε</w:t>
      </w:r>
      <w:r w:rsidRPr="007436C8">
        <w:t>ις</w:t>
      </w:r>
      <w:r w:rsidRPr="007436C8">
        <w:rPr>
          <w:spacing w:val="14"/>
        </w:rPr>
        <w:t xml:space="preserve"> </w:t>
      </w:r>
      <w:r w:rsidRPr="007436C8">
        <w:rPr>
          <w:spacing w:val="-1"/>
        </w:rPr>
        <w:t>το</w:t>
      </w:r>
      <w:r w:rsidRPr="007436C8">
        <w:t>υ</w:t>
      </w:r>
      <w:r w:rsidRPr="007436C8">
        <w:rPr>
          <w:spacing w:val="12"/>
        </w:rPr>
        <w:t xml:space="preserve"> </w:t>
      </w:r>
      <w:r w:rsidRPr="007436C8">
        <w:rPr>
          <w:spacing w:val="1"/>
        </w:rPr>
        <w:t>Μ</w:t>
      </w:r>
      <w:r w:rsidRPr="007436C8">
        <w:rPr>
          <w:spacing w:val="-1"/>
        </w:rPr>
        <w:t>ο</w:t>
      </w:r>
      <w:r w:rsidRPr="007436C8">
        <w:t>υσ</w:t>
      </w:r>
      <w:r w:rsidRPr="007436C8">
        <w:rPr>
          <w:spacing w:val="-1"/>
        </w:rPr>
        <w:t>ε</w:t>
      </w:r>
      <w:r w:rsidRPr="007436C8">
        <w:t>ί</w:t>
      </w:r>
      <w:r w:rsidRPr="007436C8">
        <w:rPr>
          <w:spacing w:val="-1"/>
        </w:rPr>
        <w:t>ο</w:t>
      </w:r>
      <w:r w:rsidRPr="007436C8">
        <w:t>υ</w:t>
      </w:r>
      <w:r w:rsidRPr="007436C8">
        <w:rPr>
          <w:spacing w:val="12"/>
        </w:rPr>
        <w:t xml:space="preserve"> </w:t>
      </w:r>
      <w:r w:rsidRPr="007436C8">
        <w:t>Φυσι</w:t>
      </w:r>
      <w:r w:rsidRPr="007436C8">
        <w:rPr>
          <w:spacing w:val="-1"/>
        </w:rPr>
        <w:t>κή</w:t>
      </w:r>
      <w:r w:rsidRPr="007436C8">
        <w:t>ς</w:t>
      </w:r>
      <w:r w:rsidRPr="007436C8">
        <w:rPr>
          <w:spacing w:val="12"/>
        </w:rPr>
        <w:t xml:space="preserve"> </w:t>
      </w:r>
      <w:r w:rsidRPr="007436C8">
        <w:rPr>
          <w:spacing w:val="-1"/>
        </w:rPr>
        <w:t>Ι</w:t>
      </w:r>
      <w:r w:rsidRPr="007436C8">
        <w:t>σ</w:t>
      </w:r>
      <w:r w:rsidRPr="007436C8">
        <w:rPr>
          <w:spacing w:val="-1"/>
        </w:rPr>
        <w:t>τορ</w:t>
      </w:r>
      <w:r w:rsidRPr="007436C8">
        <w:t>ί</w:t>
      </w:r>
      <w:r w:rsidRPr="007436C8">
        <w:rPr>
          <w:spacing w:val="-1"/>
        </w:rPr>
        <w:t>α</w:t>
      </w:r>
      <w:r w:rsidRPr="007436C8">
        <w:t>ς</w:t>
      </w:r>
      <w:r w:rsidRPr="007436C8">
        <w:rPr>
          <w:spacing w:val="14"/>
        </w:rPr>
        <w:t xml:space="preserve"> </w:t>
      </w:r>
      <w:r w:rsidRPr="007436C8">
        <w:rPr>
          <w:spacing w:val="-1"/>
        </w:rPr>
        <w:t>ε</w:t>
      </w:r>
      <w:r w:rsidRPr="007436C8">
        <w:t>πί</w:t>
      </w:r>
      <w:r w:rsidRPr="007436C8">
        <w:rPr>
          <w:spacing w:val="12"/>
        </w:rPr>
        <w:t xml:space="preserve"> </w:t>
      </w:r>
      <w:r w:rsidRPr="007436C8">
        <w:rPr>
          <w:spacing w:val="-1"/>
        </w:rPr>
        <w:t>τη</w:t>
      </w:r>
      <w:r w:rsidRPr="007436C8">
        <w:t>ς</w:t>
      </w:r>
      <w:r w:rsidRPr="007436C8">
        <w:rPr>
          <w:spacing w:val="26"/>
        </w:rPr>
        <w:t xml:space="preserve"> </w:t>
      </w:r>
      <w:r w:rsidRPr="007436C8">
        <w:t>Σ</w:t>
      </w:r>
      <w:r w:rsidRPr="007436C8">
        <w:rPr>
          <w:spacing w:val="-1"/>
        </w:rPr>
        <w:t>οφ</w:t>
      </w:r>
      <w:r w:rsidRPr="007436C8">
        <w:rPr>
          <w:spacing w:val="1"/>
        </w:rPr>
        <w:t>ο</w:t>
      </w:r>
      <w:r w:rsidRPr="007436C8">
        <w:rPr>
          <w:spacing w:val="-1"/>
        </w:rPr>
        <w:t>κλ</w:t>
      </w:r>
      <w:r w:rsidRPr="007436C8">
        <w:t>ή</w:t>
      </w:r>
      <w:r w:rsidRPr="007436C8">
        <w:rPr>
          <w:spacing w:val="14"/>
        </w:rPr>
        <w:t xml:space="preserve"> </w:t>
      </w:r>
      <w:r w:rsidRPr="007436C8">
        <w:rPr>
          <w:spacing w:val="-2"/>
        </w:rPr>
        <w:t>Β</w:t>
      </w:r>
      <w:r w:rsidRPr="007436C8">
        <w:rPr>
          <w:spacing w:val="-1"/>
        </w:rPr>
        <w:t>ε</w:t>
      </w:r>
      <w:r w:rsidRPr="007436C8">
        <w:t>νι</w:t>
      </w:r>
      <w:r w:rsidRPr="007436C8">
        <w:rPr>
          <w:spacing w:val="-1"/>
        </w:rPr>
        <w:t>ζέ</w:t>
      </w:r>
      <w:r w:rsidRPr="007436C8">
        <w:rPr>
          <w:spacing w:val="2"/>
        </w:rPr>
        <w:t>λ</w:t>
      </w:r>
      <w:r w:rsidRPr="007436C8">
        <w:rPr>
          <w:spacing w:val="-1"/>
        </w:rPr>
        <w:t>ο</w:t>
      </w:r>
      <w:r w:rsidRPr="007436C8">
        <w:t>υ)</w:t>
      </w:r>
      <w:r w:rsidRPr="007436C8">
        <w:rPr>
          <w:spacing w:val="11"/>
        </w:rPr>
        <w:t xml:space="preserve"> </w:t>
      </w:r>
      <w:r w:rsidRPr="007436C8">
        <w:rPr>
          <w:spacing w:val="-1"/>
        </w:rPr>
        <w:t>ό</w:t>
      </w:r>
      <w:r w:rsidRPr="007436C8">
        <w:rPr>
          <w:spacing w:val="2"/>
        </w:rPr>
        <w:t>λ</w:t>
      </w:r>
      <w:r w:rsidRPr="007436C8">
        <w:rPr>
          <w:spacing w:val="1"/>
        </w:rPr>
        <w:t>ε</w:t>
      </w:r>
      <w:r w:rsidRPr="007436C8">
        <w:t xml:space="preserve">ς </w:t>
      </w:r>
      <w:r w:rsidRPr="007436C8">
        <w:rPr>
          <w:spacing w:val="-1"/>
        </w:rPr>
        <w:t>τ</w:t>
      </w:r>
      <w:r w:rsidRPr="007436C8">
        <w:t xml:space="preserve">ις </w:t>
      </w:r>
      <w:r w:rsidRPr="007436C8">
        <w:rPr>
          <w:spacing w:val="-1"/>
        </w:rPr>
        <w:t>εργά</w:t>
      </w:r>
      <w:r w:rsidRPr="007436C8">
        <w:t>σι</w:t>
      </w:r>
      <w:r w:rsidRPr="007436C8">
        <w:rPr>
          <w:spacing w:val="-1"/>
        </w:rPr>
        <w:t>με</w:t>
      </w:r>
      <w:r w:rsidRPr="007436C8">
        <w:t>ς</w:t>
      </w:r>
      <w:r w:rsidRPr="007436C8">
        <w:rPr>
          <w:spacing w:val="2"/>
        </w:rPr>
        <w:t xml:space="preserve"> </w:t>
      </w:r>
      <w:r w:rsidRPr="007436C8">
        <w:rPr>
          <w:spacing w:val="-1"/>
        </w:rPr>
        <w:t>ημ</w:t>
      </w:r>
      <w:r w:rsidRPr="007436C8">
        <w:rPr>
          <w:spacing w:val="1"/>
        </w:rPr>
        <w:t>έ</w:t>
      </w:r>
      <w:r w:rsidRPr="007436C8">
        <w:rPr>
          <w:spacing w:val="-1"/>
        </w:rPr>
        <w:t>ρε</w:t>
      </w:r>
      <w:r w:rsidRPr="007436C8">
        <w:t xml:space="preserve">ς </w:t>
      </w:r>
      <w:r w:rsidRPr="007436C8">
        <w:rPr>
          <w:spacing w:val="-1"/>
        </w:rPr>
        <w:t>τω</w:t>
      </w:r>
      <w:r w:rsidRPr="007436C8">
        <w:t>ν</w:t>
      </w:r>
      <w:r w:rsidRPr="007436C8">
        <w:rPr>
          <w:spacing w:val="2"/>
        </w:rPr>
        <w:t xml:space="preserve"> </w:t>
      </w:r>
      <w:r w:rsidRPr="007436C8">
        <w:rPr>
          <w:spacing w:val="1"/>
        </w:rPr>
        <w:t>Δ</w:t>
      </w:r>
      <w:r w:rsidRPr="007436C8">
        <w:rPr>
          <w:spacing w:val="-1"/>
        </w:rPr>
        <w:t>ημο</w:t>
      </w:r>
      <w:r w:rsidRPr="007436C8">
        <w:t>σί</w:t>
      </w:r>
      <w:r w:rsidRPr="007436C8">
        <w:rPr>
          <w:spacing w:val="-1"/>
        </w:rPr>
        <w:t>ω</w:t>
      </w:r>
      <w:r w:rsidRPr="007436C8">
        <w:t>ν Υπ</w:t>
      </w:r>
      <w:r w:rsidRPr="007436C8">
        <w:rPr>
          <w:spacing w:val="-1"/>
        </w:rPr>
        <w:t>ηρε</w:t>
      </w:r>
      <w:r w:rsidRPr="007436C8">
        <w:t>σι</w:t>
      </w:r>
      <w:r w:rsidRPr="007436C8">
        <w:rPr>
          <w:spacing w:val="-1"/>
        </w:rPr>
        <w:t>ώ</w:t>
      </w:r>
      <w:r w:rsidRPr="007436C8">
        <w:t xml:space="preserve">ν, </w:t>
      </w:r>
      <w:r w:rsidRPr="007436C8">
        <w:rPr>
          <w:spacing w:val="-1"/>
        </w:rPr>
        <w:t>α</w:t>
      </w:r>
      <w:r w:rsidRPr="007436C8">
        <w:t>πό</w:t>
      </w:r>
      <w:r w:rsidRPr="007436C8">
        <w:rPr>
          <w:spacing w:val="-1"/>
        </w:rPr>
        <w:t xml:space="preserve"> </w:t>
      </w:r>
      <w:r w:rsidRPr="007436C8">
        <w:t>08.00 πμ</w:t>
      </w:r>
      <w:r w:rsidRPr="007436C8">
        <w:rPr>
          <w:spacing w:val="-1"/>
        </w:rPr>
        <w:t xml:space="preserve"> έω</w:t>
      </w:r>
      <w:r w:rsidRPr="007436C8">
        <w:t xml:space="preserve">ς 15.00 </w:t>
      </w:r>
      <w:r w:rsidRPr="007436C8">
        <w:rPr>
          <w:spacing w:val="-1"/>
        </w:rPr>
        <w:t>μμ</w:t>
      </w:r>
      <w:r w:rsidRPr="007436C8">
        <w:t>.</w:t>
      </w:r>
    </w:p>
    <w:p w:rsidR="00792124" w:rsidRPr="007436C8" w:rsidRDefault="00792124" w:rsidP="00792124">
      <w:pPr>
        <w:pStyle w:val="a3"/>
        <w:widowControl w:val="0"/>
        <w:numPr>
          <w:ilvl w:val="0"/>
          <w:numId w:val="27"/>
        </w:numPr>
        <w:tabs>
          <w:tab w:val="left" w:pos="388"/>
        </w:tabs>
        <w:suppressAutoHyphens w:val="0"/>
        <w:spacing w:before="16"/>
        <w:ind w:left="388" w:right="123"/>
      </w:pPr>
      <w:r w:rsidRPr="007436C8">
        <w:t>Κ</w:t>
      </w:r>
      <w:r w:rsidRPr="007436C8">
        <w:rPr>
          <w:spacing w:val="-1"/>
        </w:rPr>
        <w:t>ά</w:t>
      </w:r>
      <w:r w:rsidRPr="007436C8">
        <w:rPr>
          <w:spacing w:val="-2"/>
        </w:rPr>
        <w:t>θ</w:t>
      </w:r>
      <w:r w:rsidRPr="007436C8">
        <w:t>ε</w:t>
      </w:r>
      <w:r w:rsidRPr="007436C8">
        <w:rPr>
          <w:spacing w:val="13"/>
        </w:rPr>
        <w:t xml:space="preserve"> </w:t>
      </w:r>
      <w:r w:rsidRPr="007436C8">
        <w:rPr>
          <w:spacing w:val="-1"/>
        </w:rPr>
        <w:t>ε</w:t>
      </w:r>
      <w:r w:rsidRPr="007436C8">
        <w:t>πίσ</w:t>
      </w:r>
      <w:r w:rsidRPr="007436C8">
        <w:rPr>
          <w:spacing w:val="-1"/>
        </w:rPr>
        <w:t>κεψ</w:t>
      </w:r>
      <w:r w:rsidRPr="007436C8">
        <w:t>η</w:t>
      </w:r>
      <w:r w:rsidRPr="007436C8">
        <w:rPr>
          <w:spacing w:val="14"/>
        </w:rPr>
        <w:t xml:space="preserve"> </w:t>
      </w:r>
      <w:r w:rsidRPr="007436C8">
        <w:rPr>
          <w:spacing w:val="-1"/>
        </w:rPr>
        <w:t>τε</w:t>
      </w:r>
      <w:r w:rsidRPr="007436C8">
        <w:t>χνι</w:t>
      </w:r>
      <w:r w:rsidRPr="007436C8">
        <w:rPr>
          <w:spacing w:val="-1"/>
        </w:rPr>
        <w:t>κώ</w:t>
      </w:r>
      <w:r w:rsidRPr="007436C8">
        <w:t>ν</w:t>
      </w:r>
      <w:r w:rsidRPr="007436C8">
        <w:rPr>
          <w:spacing w:val="17"/>
        </w:rPr>
        <w:t xml:space="preserve"> </w:t>
      </w:r>
      <w:r w:rsidRPr="007436C8">
        <w:rPr>
          <w:spacing w:val="-1"/>
        </w:rPr>
        <w:t>το</w:t>
      </w:r>
      <w:r w:rsidRPr="007436C8">
        <w:t>υ</w:t>
      </w:r>
      <w:r w:rsidRPr="007436C8">
        <w:rPr>
          <w:spacing w:val="15"/>
        </w:rPr>
        <w:t xml:space="preserve"> </w:t>
      </w:r>
      <w:r w:rsidRPr="007436C8">
        <w:rPr>
          <w:spacing w:val="-1"/>
        </w:rPr>
        <w:t>α</w:t>
      </w:r>
      <w:r w:rsidRPr="007436C8">
        <w:t>ν</w:t>
      </w:r>
      <w:r w:rsidRPr="007436C8">
        <w:rPr>
          <w:spacing w:val="-1"/>
        </w:rPr>
        <w:t>αδό</w:t>
      </w:r>
      <w:r w:rsidRPr="007436C8">
        <w:t>χ</w:t>
      </w:r>
      <w:r w:rsidRPr="007436C8">
        <w:rPr>
          <w:spacing w:val="-1"/>
        </w:rPr>
        <w:t>ο</w:t>
      </w:r>
      <w:r w:rsidRPr="007436C8">
        <w:t>υ,</w:t>
      </w:r>
      <w:r w:rsidRPr="007436C8">
        <w:rPr>
          <w:spacing w:val="14"/>
        </w:rPr>
        <w:t xml:space="preserve"> </w:t>
      </w:r>
      <w:r w:rsidRPr="007436C8">
        <w:rPr>
          <w:spacing w:val="-2"/>
        </w:rPr>
        <w:t>θ</w:t>
      </w:r>
      <w:r w:rsidRPr="007436C8">
        <w:t>α</w:t>
      </w:r>
      <w:r w:rsidRPr="007436C8">
        <w:rPr>
          <w:spacing w:val="13"/>
        </w:rPr>
        <w:t xml:space="preserve"> </w:t>
      </w:r>
      <w:r w:rsidRPr="007436C8">
        <w:rPr>
          <w:spacing w:val="-1"/>
        </w:rPr>
        <w:t>γ</w:t>
      </w:r>
      <w:r w:rsidRPr="007436C8">
        <w:t>ίν</w:t>
      </w:r>
      <w:r w:rsidRPr="007436C8">
        <w:rPr>
          <w:spacing w:val="-1"/>
        </w:rPr>
        <w:t>ετα</w:t>
      </w:r>
      <w:r w:rsidRPr="007436C8">
        <w:t>ι</w:t>
      </w:r>
      <w:r w:rsidRPr="007436C8">
        <w:rPr>
          <w:spacing w:val="14"/>
        </w:rPr>
        <w:t xml:space="preserve"> </w:t>
      </w:r>
      <w:r w:rsidRPr="007436C8">
        <w:rPr>
          <w:spacing w:val="-1"/>
        </w:rPr>
        <w:t>κ</w:t>
      </w:r>
      <w:r w:rsidRPr="007436C8">
        <w:t>υ</w:t>
      </w:r>
      <w:r w:rsidRPr="007436C8">
        <w:rPr>
          <w:spacing w:val="-1"/>
        </w:rPr>
        <w:t>ρ</w:t>
      </w:r>
      <w:r w:rsidRPr="007436C8">
        <w:t>ί</w:t>
      </w:r>
      <w:r w:rsidRPr="007436C8">
        <w:rPr>
          <w:spacing w:val="-1"/>
        </w:rPr>
        <w:t>ω</w:t>
      </w:r>
      <w:r w:rsidRPr="007436C8">
        <w:t>ς</w:t>
      </w:r>
      <w:r w:rsidRPr="007436C8">
        <w:rPr>
          <w:spacing w:val="14"/>
        </w:rPr>
        <w:t xml:space="preserve"> </w:t>
      </w:r>
      <w:r w:rsidRPr="007436C8">
        <w:rPr>
          <w:spacing w:val="-1"/>
        </w:rPr>
        <w:t>τ</w:t>
      </w:r>
      <w:r w:rsidRPr="007436C8">
        <w:t>ις</w:t>
      </w:r>
      <w:r w:rsidRPr="007436C8">
        <w:rPr>
          <w:spacing w:val="14"/>
        </w:rPr>
        <w:t xml:space="preserve"> </w:t>
      </w:r>
      <w:r w:rsidRPr="007436C8">
        <w:rPr>
          <w:spacing w:val="-1"/>
        </w:rPr>
        <w:t>εργά</w:t>
      </w:r>
      <w:r w:rsidRPr="007436C8">
        <w:t>σι</w:t>
      </w:r>
      <w:r w:rsidRPr="007436C8">
        <w:rPr>
          <w:spacing w:val="-1"/>
        </w:rPr>
        <w:t>με</w:t>
      </w:r>
      <w:r w:rsidRPr="007436C8">
        <w:t>ς</w:t>
      </w:r>
      <w:r w:rsidRPr="007436C8">
        <w:rPr>
          <w:spacing w:val="14"/>
        </w:rPr>
        <w:t xml:space="preserve"> </w:t>
      </w:r>
      <w:r w:rsidRPr="007436C8">
        <w:rPr>
          <w:spacing w:val="-1"/>
        </w:rPr>
        <w:t>μέρε</w:t>
      </w:r>
      <w:r w:rsidRPr="007436C8">
        <w:t>ς</w:t>
      </w:r>
      <w:r w:rsidRPr="007436C8">
        <w:rPr>
          <w:spacing w:val="14"/>
        </w:rPr>
        <w:t xml:space="preserve"> </w:t>
      </w:r>
      <w:r w:rsidRPr="007436C8">
        <w:rPr>
          <w:spacing w:val="-1"/>
        </w:rPr>
        <w:t>κα</w:t>
      </w:r>
      <w:r w:rsidRPr="007436C8">
        <w:t>ι</w:t>
      </w:r>
      <w:r w:rsidRPr="007436C8">
        <w:rPr>
          <w:spacing w:val="14"/>
        </w:rPr>
        <w:t xml:space="preserve"> </w:t>
      </w:r>
      <w:r w:rsidRPr="007436C8">
        <w:rPr>
          <w:spacing w:val="-1"/>
        </w:rPr>
        <w:t>ώ</w:t>
      </w:r>
      <w:r w:rsidRPr="007436C8">
        <w:rPr>
          <w:spacing w:val="1"/>
        </w:rPr>
        <w:t>ρ</w:t>
      </w:r>
      <w:r w:rsidRPr="007436C8">
        <w:rPr>
          <w:spacing w:val="-1"/>
        </w:rPr>
        <w:t>ε</w:t>
      </w:r>
      <w:r w:rsidRPr="007436C8">
        <w:t>ς</w:t>
      </w:r>
      <w:r w:rsidRPr="007436C8">
        <w:rPr>
          <w:spacing w:val="14"/>
        </w:rPr>
        <w:t xml:space="preserve"> </w:t>
      </w:r>
      <w:r w:rsidRPr="007436C8">
        <w:t>π</w:t>
      </w:r>
      <w:r w:rsidRPr="007436C8">
        <w:rPr>
          <w:spacing w:val="-1"/>
        </w:rPr>
        <w:t>ά</w:t>
      </w:r>
      <w:r w:rsidRPr="007436C8">
        <w:t>ν</w:t>
      </w:r>
      <w:r w:rsidRPr="007436C8">
        <w:rPr>
          <w:spacing w:val="-1"/>
        </w:rPr>
        <w:t>τ</w:t>
      </w:r>
      <w:r w:rsidRPr="007436C8">
        <w:t>α</w:t>
      </w:r>
      <w:r w:rsidRPr="007436C8">
        <w:rPr>
          <w:spacing w:val="13"/>
        </w:rPr>
        <w:t xml:space="preserve"> </w:t>
      </w:r>
      <w:r w:rsidRPr="007436C8">
        <w:t>σε συν</w:t>
      </w:r>
      <w:r w:rsidRPr="007436C8">
        <w:rPr>
          <w:spacing w:val="-1"/>
        </w:rPr>
        <w:t>ε</w:t>
      </w:r>
      <w:r w:rsidRPr="007436C8">
        <w:t>νν</w:t>
      </w:r>
      <w:r w:rsidRPr="007436C8">
        <w:rPr>
          <w:spacing w:val="-1"/>
        </w:rPr>
        <w:t>όη</w:t>
      </w:r>
      <w:r w:rsidRPr="007436C8">
        <w:t>ση</w:t>
      </w:r>
      <w:r w:rsidRPr="007436C8">
        <w:rPr>
          <w:spacing w:val="-1"/>
        </w:rPr>
        <w:t xml:space="preserve"> μ</w:t>
      </w:r>
      <w:r w:rsidRPr="007436C8">
        <w:t>ε</w:t>
      </w:r>
      <w:r w:rsidRPr="007436C8">
        <w:rPr>
          <w:spacing w:val="-1"/>
        </w:rPr>
        <w:t xml:space="preserve"> το</w:t>
      </w:r>
      <w:r w:rsidRPr="007436C8">
        <w:t>ν υπ</w:t>
      </w:r>
      <w:r w:rsidRPr="007436C8">
        <w:rPr>
          <w:spacing w:val="-1"/>
        </w:rPr>
        <w:t>ε</w:t>
      </w:r>
      <w:r w:rsidRPr="007436C8">
        <w:t>ύ</w:t>
      </w:r>
      <w:r w:rsidRPr="007436C8">
        <w:rPr>
          <w:spacing w:val="-2"/>
        </w:rPr>
        <w:t>θ</w:t>
      </w:r>
      <w:r w:rsidRPr="007436C8">
        <w:t>υνο</w:t>
      </w:r>
      <w:r w:rsidRPr="007436C8">
        <w:rPr>
          <w:spacing w:val="-1"/>
        </w:rPr>
        <w:t xml:space="preserve"> τε</w:t>
      </w:r>
      <w:r w:rsidRPr="007436C8">
        <w:t>χνι</w:t>
      </w:r>
      <w:r w:rsidRPr="007436C8">
        <w:rPr>
          <w:spacing w:val="-1"/>
        </w:rPr>
        <w:t>κ</w:t>
      </w:r>
      <w:r w:rsidRPr="007436C8">
        <w:t>ό</w:t>
      </w:r>
      <w:r w:rsidRPr="007436C8">
        <w:rPr>
          <w:spacing w:val="-1"/>
        </w:rPr>
        <w:t xml:space="preserve"> το</w:t>
      </w:r>
      <w:r w:rsidRPr="007436C8">
        <w:t xml:space="preserve">υ </w:t>
      </w:r>
      <w:r w:rsidRPr="007436C8">
        <w:rPr>
          <w:spacing w:val="-1"/>
        </w:rPr>
        <w:t>κτ</w:t>
      </w:r>
      <w:r w:rsidRPr="007436C8">
        <w:rPr>
          <w:spacing w:val="2"/>
        </w:rPr>
        <w:t>η</w:t>
      </w:r>
      <w:r w:rsidRPr="007436C8">
        <w:rPr>
          <w:spacing w:val="-1"/>
        </w:rPr>
        <w:t>ρ</w:t>
      </w:r>
      <w:r w:rsidRPr="007436C8">
        <w:t>ί</w:t>
      </w:r>
      <w:r w:rsidRPr="007436C8">
        <w:rPr>
          <w:spacing w:val="-1"/>
        </w:rPr>
        <w:t>ο</w:t>
      </w:r>
      <w:r w:rsidRPr="007436C8">
        <w:t>υ.</w:t>
      </w:r>
    </w:p>
    <w:p w:rsidR="00792124" w:rsidRPr="007436C8" w:rsidRDefault="00792124" w:rsidP="00792124">
      <w:pPr>
        <w:spacing w:before="9" w:line="260" w:lineRule="exact"/>
        <w:rPr>
          <w:sz w:val="26"/>
          <w:szCs w:val="26"/>
        </w:rPr>
      </w:pPr>
    </w:p>
    <w:p w:rsidR="00792124" w:rsidRPr="002C4DE9" w:rsidRDefault="00792124" w:rsidP="00792124">
      <w:pPr>
        <w:pStyle w:val="a3"/>
        <w:ind w:left="104"/>
      </w:pPr>
      <w:r w:rsidRPr="002C4DE9">
        <w:rPr>
          <w:u w:val="single" w:color="000000"/>
        </w:rPr>
        <w:t>Ο</w:t>
      </w:r>
      <w:r>
        <w:rPr>
          <w:u w:val="single" w:color="000000"/>
        </w:rPr>
        <w:t xml:space="preserve"> </w:t>
      </w:r>
      <w:r w:rsidRPr="002C4DE9">
        <w:rPr>
          <w:u w:val="single" w:color="000000"/>
        </w:rPr>
        <w:t>π</w:t>
      </w:r>
      <w:r w:rsidRPr="002C4DE9">
        <w:rPr>
          <w:spacing w:val="-1"/>
          <w:u w:val="single" w:color="000000"/>
        </w:rPr>
        <w:t>ρο</w:t>
      </w:r>
      <w:r w:rsidRPr="002C4DE9">
        <w:rPr>
          <w:u w:val="single" w:color="000000"/>
        </w:rPr>
        <w:t>σ</w:t>
      </w:r>
      <w:r w:rsidRPr="002C4DE9">
        <w:rPr>
          <w:spacing w:val="-1"/>
          <w:u w:val="single" w:color="000000"/>
        </w:rPr>
        <w:t>φέρω</w:t>
      </w:r>
      <w:r w:rsidRPr="002C4DE9">
        <w:rPr>
          <w:u w:val="single" w:color="000000"/>
        </w:rPr>
        <w:t>ν</w:t>
      </w:r>
      <w:r>
        <w:rPr>
          <w:u w:val="single" w:color="000000"/>
        </w:rPr>
        <w:t xml:space="preserve"> </w:t>
      </w:r>
      <w:r w:rsidRPr="002C4DE9">
        <w:rPr>
          <w:spacing w:val="-1"/>
          <w:u w:val="single" w:color="000000"/>
        </w:rPr>
        <w:t>ο</w:t>
      </w:r>
      <w:r w:rsidRPr="002C4DE9">
        <w:rPr>
          <w:spacing w:val="1"/>
          <w:u w:val="single" w:color="000000"/>
        </w:rPr>
        <w:t>φ</w:t>
      </w:r>
      <w:r w:rsidRPr="002C4DE9">
        <w:rPr>
          <w:spacing w:val="-1"/>
          <w:u w:val="single" w:color="000000"/>
        </w:rPr>
        <w:t>ε</w:t>
      </w:r>
      <w:r w:rsidRPr="002C4DE9">
        <w:rPr>
          <w:u w:val="single" w:color="000000"/>
        </w:rPr>
        <w:t>ί</w:t>
      </w:r>
      <w:r w:rsidRPr="002C4DE9">
        <w:rPr>
          <w:spacing w:val="-1"/>
          <w:u w:val="single" w:color="000000"/>
        </w:rPr>
        <w:t>λε</w:t>
      </w:r>
      <w:r w:rsidRPr="002C4DE9">
        <w:rPr>
          <w:u w:val="single" w:color="000000"/>
        </w:rPr>
        <w:t>ι</w:t>
      </w:r>
      <w:r>
        <w:rPr>
          <w:u w:val="single" w:color="000000"/>
        </w:rPr>
        <w:t xml:space="preserve"> </w:t>
      </w:r>
      <w:r w:rsidRPr="002C4DE9">
        <w:rPr>
          <w:u w:val="single" w:color="000000"/>
        </w:rPr>
        <w:t>να</w:t>
      </w:r>
      <w:r>
        <w:rPr>
          <w:u w:val="single" w:color="000000"/>
        </w:rPr>
        <w:t xml:space="preserve"> </w:t>
      </w:r>
      <w:r w:rsidRPr="002C4DE9">
        <w:rPr>
          <w:spacing w:val="3"/>
          <w:u w:val="single" w:color="000000"/>
        </w:rPr>
        <w:t>π</w:t>
      </w:r>
      <w:r w:rsidRPr="002C4DE9">
        <w:rPr>
          <w:spacing w:val="-1"/>
          <w:u w:val="single" w:color="000000"/>
        </w:rPr>
        <w:t>ρο</w:t>
      </w:r>
      <w:r w:rsidRPr="002C4DE9">
        <w:rPr>
          <w:u w:val="single" w:color="000000"/>
        </w:rPr>
        <w:t>σ</w:t>
      </w:r>
      <w:r w:rsidRPr="002C4DE9">
        <w:rPr>
          <w:spacing w:val="-1"/>
          <w:u w:val="single" w:color="000000"/>
        </w:rPr>
        <w:t>κομ</w:t>
      </w:r>
      <w:r w:rsidRPr="002C4DE9">
        <w:rPr>
          <w:u w:val="single" w:color="000000"/>
        </w:rPr>
        <w:t>ίσ</w:t>
      </w:r>
      <w:r w:rsidRPr="002C4DE9">
        <w:rPr>
          <w:spacing w:val="-1"/>
          <w:u w:val="single" w:color="000000"/>
        </w:rPr>
        <w:t>ε</w:t>
      </w:r>
      <w:r w:rsidRPr="002C4DE9">
        <w:rPr>
          <w:u w:val="single" w:color="000000"/>
        </w:rPr>
        <w:t>ι</w:t>
      </w:r>
      <w:r>
        <w:rPr>
          <w:u w:val="single" w:color="000000"/>
        </w:rPr>
        <w:t xml:space="preserve"> </w:t>
      </w:r>
      <w:r w:rsidRPr="002C4DE9">
        <w:rPr>
          <w:u w:val="single" w:color="000000"/>
        </w:rPr>
        <w:t>υπ</w:t>
      </w:r>
      <w:r w:rsidRPr="002C4DE9">
        <w:rPr>
          <w:spacing w:val="-1"/>
          <w:u w:val="single" w:color="000000"/>
        </w:rPr>
        <w:t>ε</w:t>
      </w:r>
      <w:r w:rsidRPr="002C4DE9">
        <w:rPr>
          <w:u w:val="single" w:color="000000"/>
        </w:rPr>
        <w:t>ύ</w:t>
      </w:r>
      <w:r w:rsidRPr="002C4DE9">
        <w:rPr>
          <w:spacing w:val="-2"/>
          <w:u w:val="single" w:color="000000"/>
        </w:rPr>
        <w:t>θ</w:t>
      </w:r>
      <w:r w:rsidRPr="002C4DE9">
        <w:rPr>
          <w:u w:val="single" w:color="000000"/>
        </w:rPr>
        <w:t>υνη</w:t>
      </w:r>
      <w:r>
        <w:rPr>
          <w:u w:val="single" w:color="000000"/>
        </w:rPr>
        <w:t xml:space="preserve"> </w:t>
      </w:r>
      <w:r w:rsidRPr="002C4DE9">
        <w:rPr>
          <w:spacing w:val="-1"/>
          <w:u w:val="single" w:color="000000"/>
        </w:rPr>
        <w:t>δήλ</w:t>
      </w:r>
      <w:r w:rsidRPr="002C4DE9">
        <w:rPr>
          <w:spacing w:val="1"/>
          <w:u w:val="single" w:color="000000"/>
        </w:rPr>
        <w:t>ω</w:t>
      </w:r>
      <w:r w:rsidRPr="002C4DE9">
        <w:rPr>
          <w:u w:val="single" w:color="000000"/>
        </w:rPr>
        <w:t>σ</w:t>
      </w:r>
      <w:r w:rsidRPr="002C4DE9">
        <w:rPr>
          <w:spacing w:val="-1"/>
          <w:u w:val="single" w:color="000000"/>
        </w:rPr>
        <w:t>η</w:t>
      </w:r>
      <w:r w:rsidRPr="002C4DE9">
        <w:rPr>
          <w:u w:val="single" w:color="000000"/>
        </w:rPr>
        <w:t>,</w:t>
      </w:r>
      <w:r>
        <w:rPr>
          <w:u w:val="single" w:color="000000"/>
        </w:rPr>
        <w:t xml:space="preserve"> </w:t>
      </w:r>
      <w:r w:rsidRPr="002C4DE9">
        <w:rPr>
          <w:u w:val="single" w:color="000000"/>
        </w:rPr>
        <w:t>σ</w:t>
      </w:r>
      <w:r w:rsidRPr="002C4DE9">
        <w:rPr>
          <w:spacing w:val="-1"/>
          <w:u w:val="single" w:color="000000"/>
        </w:rPr>
        <w:t>τη</w:t>
      </w:r>
      <w:r w:rsidRPr="002C4DE9">
        <w:rPr>
          <w:u w:val="single" w:color="000000"/>
        </w:rPr>
        <w:t>ν</w:t>
      </w:r>
      <w:r>
        <w:rPr>
          <w:u w:val="single" w:color="000000"/>
        </w:rPr>
        <w:t xml:space="preserve"> </w:t>
      </w:r>
      <w:r w:rsidRPr="002C4DE9">
        <w:rPr>
          <w:spacing w:val="-1"/>
          <w:u w:val="single" w:color="000000"/>
        </w:rPr>
        <w:t>ο</w:t>
      </w:r>
      <w:r w:rsidRPr="002C4DE9">
        <w:rPr>
          <w:u w:val="single" w:color="000000"/>
        </w:rPr>
        <w:t>π</w:t>
      </w:r>
      <w:r w:rsidRPr="002C4DE9">
        <w:rPr>
          <w:spacing w:val="-1"/>
          <w:u w:val="single" w:color="000000"/>
        </w:rPr>
        <w:t>ο</w:t>
      </w:r>
      <w:r w:rsidRPr="002C4DE9">
        <w:rPr>
          <w:u w:val="single" w:color="000000"/>
        </w:rPr>
        <w:t>ία</w:t>
      </w:r>
      <w:r>
        <w:rPr>
          <w:u w:val="single" w:color="000000"/>
        </w:rPr>
        <w:t xml:space="preserve"> </w:t>
      </w:r>
      <w:r w:rsidRPr="002C4DE9">
        <w:rPr>
          <w:u w:val="single" w:color="000000"/>
        </w:rPr>
        <w:t>να</w:t>
      </w:r>
      <w:r>
        <w:rPr>
          <w:u w:val="single" w:color="000000"/>
        </w:rPr>
        <w:t xml:space="preserve"> </w:t>
      </w:r>
      <w:r w:rsidRPr="002C4DE9">
        <w:rPr>
          <w:spacing w:val="-1"/>
          <w:u w:val="single" w:color="000000"/>
        </w:rPr>
        <w:t>δηλώ</w:t>
      </w:r>
      <w:r w:rsidRPr="002C4DE9">
        <w:rPr>
          <w:u w:val="single" w:color="000000"/>
        </w:rPr>
        <w:t>ν</w:t>
      </w:r>
      <w:r w:rsidRPr="002C4DE9">
        <w:rPr>
          <w:spacing w:val="-1"/>
          <w:u w:val="single" w:color="000000"/>
        </w:rPr>
        <w:t>ε</w:t>
      </w:r>
      <w:r w:rsidRPr="002C4DE9">
        <w:rPr>
          <w:u w:val="single" w:color="000000"/>
        </w:rPr>
        <w:t>ι:</w:t>
      </w:r>
    </w:p>
    <w:p w:rsidR="00792124" w:rsidRPr="007436C8" w:rsidRDefault="00792124" w:rsidP="00792124">
      <w:pPr>
        <w:pStyle w:val="a3"/>
        <w:widowControl w:val="0"/>
        <w:numPr>
          <w:ilvl w:val="0"/>
          <w:numId w:val="26"/>
        </w:numPr>
        <w:tabs>
          <w:tab w:val="left" w:pos="330"/>
        </w:tabs>
        <w:suppressAutoHyphens w:val="0"/>
        <w:spacing w:line="269" w:lineRule="exact"/>
        <w:ind w:left="330"/>
      </w:pPr>
      <w:r w:rsidRPr="007436C8">
        <w:rPr>
          <w:spacing w:val="-1"/>
        </w:rPr>
        <w:t>Ότ</w:t>
      </w:r>
      <w:r w:rsidRPr="007436C8">
        <w:t xml:space="preserve">ι </w:t>
      </w:r>
      <w:r w:rsidRPr="007436C8">
        <w:rPr>
          <w:spacing w:val="-1"/>
        </w:rPr>
        <w:t>α</w:t>
      </w:r>
      <w:r w:rsidRPr="007436C8">
        <w:rPr>
          <w:spacing w:val="1"/>
        </w:rPr>
        <w:t>π</w:t>
      </w:r>
      <w:r w:rsidRPr="007436C8">
        <w:rPr>
          <w:spacing w:val="-1"/>
        </w:rPr>
        <w:t>οδέ</w:t>
      </w:r>
      <w:r w:rsidRPr="007436C8">
        <w:t>χ</w:t>
      </w:r>
      <w:r w:rsidRPr="007436C8">
        <w:rPr>
          <w:spacing w:val="-1"/>
        </w:rPr>
        <w:t>ετα</w:t>
      </w:r>
      <w:r w:rsidRPr="007436C8">
        <w:t>ι π</w:t>
      </w:r>
      <w:r w:rsidRPr="007436C8">
        <w:rPr>
          <w:spacing w:val="-1"/>
        </w:rPr>
        <w:t>λήρω</w:t>
      </w:r>
      <w:r w:rsidRPr="007436C8">
        <w:t>ς</w:t>
      </w:r>
      <w:r w:rsidRPr="007436C8">
        <w:rPr>
          <w:spacing w:val="2"/>
        </w:rPr>
        <w:t xml:space="preserve"> </w:t>
      </w:r>
      <w:r w:rsidRPr="007436C8">
        <w:rPr>
          <w:spacing w:val="-1"/>
        </w:rPr>
        <w:t>κα</w:t>
      </w:r>
      <w:r w:rsidRPr="007436C8">
        <w:t xml:space="preserve">ι </w:t>
      </w:r>
      <w:r w:rsidRPr="007436C8">
        <w:rPr>
          <w:spacing w:val="-1"/>
        </w:rPr>
        <w:t>α</w:t>
      </w:r>
      <w:r w:rsidRPr="007436C8">
        <w:t>ν</w:t>
      </w:r>
      <w:r w:rsidRPr="007436C8">
        <w:rPr>
          <w:spacing w:val="-1"/>
        </w:rPr>
        <w:t>ε</w:t>
      </w:r>
      <w:r w:rsidRPr="007436C8">
        <w:t>πι</w:t>
      </w:r>
      <w:r w:rsidRPr="007436C8">
        <w:rPr>
          <w:spacing w:val="-1"/>
        </w:rPr>
        <w:t>φ</w:t>
      </w:r>
      <w:r w:rsidRPr="007436C8">
        <w:t>υ</w:t>
      </w:r>
      <w:r w:rsidRPr="007436C8">
        <w:rPr>
          <w:spacing w:val="-1"/>
        </w:rPr>
        <w:t>λάκτω</w:t>
      </w:r>
      <w:r w:rsidRPr="007436C8">
        <w:t xml:space="preserve">ς </w:t>
      </w:r>
      <w:r w:rsidRPr="007436C8">
        <w:rPr>
          <w:spacing w:val="-1"/>
        </w:rPr>
        <w:t>ό</w:t>
      </w:r>
      <w:r w:rsidRPr="007436C8">
        <w:rPr>
          <w:spacing w:val="2"/>
        </w:rPr>
        <w:t>λ</w:t>
      </w:r>
      <w:r w:rsidRPr="007436C8">
        <w:rPr>
          <w:spacing w:val="-1"/>
        </w:rPr>
        <w:t>ο</w:t>
      </w:r>
      <w:r w:rsidRPr="007436C8">
        <w:t xml:space="preserve">υς </w:t>
      </w:r>
      <w:r w:rsidRPr="007436C8">
        <w:rPr>
          <w:spacing w:val="1"/>
        </w:rPr>
        <w:t>τ</w:t>
      </w:r>
      <w:r w:rsidRPr="007436C8">
        <w:rPr>
          <w:spacing w:val="-1"/>
        </w:rPr>
        <w:t>ο</w:t>
      </w:r>
      <w:r w:rsidRPr="007436C8">
        <w:t xml:space="preserve">υς </w:t>
      </w:r>
      <w:r w:rsidRPr="007436C8">
        <w:rPr>
          <w:spacing w:val="-1"/>
        </w:rPr>
        <w:t>όρο</w:t>
      </w:r>
      <w:r w:rsidRPr="007436C8">
        <w:t xml:space="preserve">υς </w:t>
      </w:r>
      <w:r w:rsidRPr="007436C8">
        <w:rPr>
          <w:spacing w:val="-1"/>
        </w:rPr>
        <w:t>τη</w:t>
      </w:r>
      <w:r w:rsidRPr="007436C8">
        <w:t xml:space="preserve">ς </w:t>
      </w:r>
      <w:r w:rsidRPr="007436C8">
        <w:rPr>
          <w:spacing w:val="-1"/>
        </w:rPr>
        <w:t>δ</w:t>
      </w:r>
      <w:r w:rsidRPr="007436C8">
        <w:t>ι</w:t>
      </w:r>
      <w:r w:rsidRPr="007436C8">
        <w:rPr>
          <w:spacing w:val="-1"/>
        </w:rPr>
        <w:t>ακ</w:t>
      </w:r>
      <w:r w:rsidRPr="007436C8">
        <w:rPr>
          <w:spacing w:val="2"/>
        </w:rPr>
        <w:t>ή</w:t>
      </w:r>
      <w:r w:rsidRPr="007436C8">
        <w:rPr>
          <w:spacing w:val="-1"/>
        </w:rPr>
        <w:t>ρ</w:t>
      </w:r>
      <w:r w:rsidRPr="007436C8">
        <w:t>υ</w:t>
      </w:r>
      <w:r w:rsidRPr="007436C8">
        <w:rPr>
          <w:spacing w:val="-1"/>
        </w:rPr>
        <w:t>ξη</w:t>
      </w:r>
      <w:r w:rsidRPr="007436C8">
        <w:t>ς.</w:t>
      </w:r>
    </w:p>
    <w:p w:rsidR="00792124" w:rsidRPr="007436C8" w:rsidRDefault="00792124" w:rsidP="00792124">
      <w:pPr>
        <w:pStyle w:val="a3"/>
        <w:widowControl w:val="0"/>
        <w:numPr>
          <w:ilvl w:val="0"/>
          <w:numId w:val="26"/>
        </w:numPr>
        <w:tabs>
          <w:tab w:val="left" w:pos="330"/>
        </w:tabs>
        <w:suppressAutoHyphens w:val="0"/>
        <w:spacing w:before="1"/>
        <w:ind w:left="330"/>
      </w:pPr>
      <w:r w:rsidRPr="007436C8">
        <w:rPr>
          <w:spacing w:val="-1"/>
        </w:rPr>
        <w:t>Ότ</w:t>
      </w:r>
      <w:r w:rsidRPr="007436C8">
        <w:t xml:space="preserve">ι </w:t>
      </w:r>
      <w:r w:rsidRPr="007436C8">
        <w:rPr>
          <w:spacing w:val="-1"/>
        </w:rPr>
        <w:t>έ</w:t>
      </w:r>
      <w:r w:rsidRPr="007436C8">
        <w:t>χ</w:t>
      </w:r>
      <w:r w:rsidRPr="007436C8">
        <w:rPr>
          <w:spacing w:val="-1"/>
        </w:rPr>
        <w:t>ε</w:t>
      </w:r>
      <w:r w:rsidRPr="007436C8">
        <w:t xml:space="preserve">ι </w:t>
      </w:r>
      <w:r w:rsidRPr="007436C8">
        <w:rPr>
          <w:spacing w:val="-1"/>
        </w:rPr>
        <w:t>τ</w:t>
      </w:r>
      <w:r w:rsidRPr="007436C8">
        <w:t>ο</w:t>
      </w:r>
      <w:r w:rsidRPr="007436C8">
        <w:rPr>
          <w:spacing w:val="-1"/>
        </w:rPr>
        <w:t xml:space="preserve"> </w:t>
      </w:r>
      <w:r w:rsidRPr="007436C8">
        <w:t>ν</w:t>
      </w:r>
      <w:r w:rsidRPr="007436C8">
        <w:rPr>
          <w:spacing w:val="-1"/>
        </w:rPr>
        <w:t>όμ</w:t>
      </w:r>
      <w:r w:rsidRPr="007436C8">
        <w:t>ι</w:t>
      </w:r>
      <w:r w:rsidRPr="007436C8">
        <w:rPr>
          <w:spacing w:val="-1"/>
        </w:rPr>
        <w:t>μ</w:t>
      </w:r>
      <w:r w:rsidRPr="007436C8">
        <w:t>ο</w:t>
      </w:r>
      <w:r w:rsidRPr="007436C8">
        <w:rPr>
          <w:spacing w:val="-1"/>
        </w:rPr>
        <w:t xml:space="preserve"> δ</w:t>
      </w:r>
      <w:r w:rsidRPr="007436C8">
        <w:t>ι</w:t>
      </w:r>
      <w:r w:rsidRPr="007436C8">
        <w:rPr>
          <w:spacing w:val="2"/>
        </w:rPr>
        <w:t>κ</w:t>
      </w:r>
      <w:r w:rsidRPr="007436C8">
        <w:rPr>
          <w:spacing w:val="-1"/>
        </w:rPr>
        <w:t>α</w:t>
      </w:r>
      <w:r w:rsidRPr="007436C8">
        <w:rPr>
          <w:spacing w:val="2"/>
        </w:rPr>
        <w:t>ί</w:t>
      </w:r>
      <w:r w:rsidRPr="007436C8">
        <w:rPr>
          <w:spacing w:val="-1"/>
        </w:rPr>
        <w:t>ωμ</w:t>
      </w:r>
      <w:r w:rsidRPr="007436C8">
        <w:t>α</w:t>
      </w:r>
      <w:r w:rsidRPr="007436C8">
        <w:rPr>
          <w:spacing w:val="-1"/>
        </w:rPr>
        <w:t xml:space="preserve"> κα</w:t>
      </w:r>
      <w:r w:rsidRPr="007436C8">
        <w:t xml:space="preserve">ι </w:t>
      </w:r>
      <w:r w:rsidRPr="007436C8">
        <w:rPr>
          <w:spacing w:val="-1"/>
        </w:rPr>
        <w:t>τ</w:t>
      </w:r>
      <w:r w:rsidRPr="007436C8">
        <w:t>α</w:t>
      </w:r>
      <w:r w:rsidRPr="007436C8">
        <w:rPr>
          <w:spacing w:val="-1"/>
        </w:rPr>
        <w:t xml:space="preserve"> </w:t>
      </w:r>
      <w:r w:rsidRPr="007436C8">
        <w:t>π</w:t>
      </w:r>
      <w:r w:rsidRPr="007436C8">
        <w:rPr>
          <w:spacing w:val="1"/>
        </w:rPr>
        <w:t>ρ</w:t>
      </w:r>
      <w:r w:rsidRPr="007436C8">
        <w:rPr>
          <w:spacing w:val="-1"/>
        </w:rPr>
        <w:t>ο</w:t>
      </w:r>
      <w:r w:rsidRPr="007436C8">
        <w:t>σ</w:t>
      </w:r>
      <w:r w:rsidRPr="007436C8">
        <w:rPr>
          <w:spacing w:val="-1"/>
        </w:rPr>
        <w:t>ό</w:t>
      </w:r>
      <w:r w:rsidRPr="007436C8">
        <w:t>ν</w:t>
      </w:r>
      <w:r w:rsidRPr="007436C8">
        <w:rPr>
          <w:spacing w:val="-1"/>
        </w:rPr>
        <w:t>τ</w:t>
      </w:r>
      <w:r w:rsidRPr="007436C8">
        <w:t>α</w:t>
      </w:r>
      <w:r w:rsidRPr="007436C8">
        <w:rPr>
          <w:spacing w:val="-1"/>
        </w:rPr>
        <w:t xml:space="preserve"> </w:t>
      </w:r>
      <w:r w:rsidRPr="007436C8">
        <w:t>να</w:t>
      </w:r>
      <w:r w:rsidRPr="007436C8">
        <w:rPr>
          <w:spacing w:val="-1"/>
        </w:rPr>
        <w:t xml:space="preserve"> </w:t>
      </w:r>
      <w:r w:rsidRPr="007436C8">
        <w:rPr>
          <w:spacing w:val="1"/>
        </w:rPr>
        <w:t>ε</w:t>
      </w:r>
      <w:r w:rsidRPr="007436C8">
        <w:rPr>
          <w:spacing w:val="2"/>
        </w:rPr>
        <w:t>κ</w:t>
      </w:r>
      <w:r w:rsidRPr="007436C8">
        <w:rPr>
          <w:spacing w:val="-1"/>
        </w:rPr>
        <w:t>τελε</w:t>
      </w:r>
      <w:r w:rsidRPr="007436C8">
        <w:t>ί:</w:t>
      </w:r>
    </w:p>
    <w:p w:rsidR="00792124" w:rsidRPr="007436C8" w:rsidRDefault="00792124" w:rsidP="00792124">
      <w:pPr>
        <w:pStyle w:val="a3"/>
        <w:widowControl w:val="0"/>
        <w:numPr>
          <w:ilvl w:val="1"/>
          <w:numId w:val="26"/>
        </w:numPr>
        <w:tabs>
          <w:tab w:val="left" w:pos="824"/>
        </w:tabs>
        <w:suppressAutoHyphens w:val="0"/>
        <w:spacing w:before="14"/>
        <w:ind w:left="824" w:right="122"/>
      </w:pPr>
      <w:r w:rsidRPr="007436C8">
        <w:rPr>
          <w:spacing w:val="-2"/>
        </w:rPr>
        <w:t>Τ</w:t>
      </w:r>
      <w:r w:rsidRPr="007436C8">
        <w:rPr>
          <w:spacing w:val="-1"/>
        </w:rPr>
        <w:t>ο</w:t>
      </w:r>
      <w:r w:rsidRPr="007436C8">
        <w:t>ν</w:t>
      </w:r>
      <w:r w:rsidRPr="007436C8">
        <w:rPr>
          <w:spacing w:val="53"/>
        </w:rPr>
        <w:t xml:space="preserve"> </w:t>
      </w:r>
      <w:r w:rsidRPr="007436C8">
        <w:rPr>
          <w:spacing w:val="-1"/>
        </w:rPr>
        <w:t>έ</w:t>
      </w:r>
      <w:r w:rsidRPr="007436C8">
        <w:rPr>
          <w:spacing w:val="2"/>
        </w:rPr>
        <w:t>λ</w:t>
      </w:r>
      <w:r w:rsidRPr="007436C8">
        <w:rPr>
          <w:spacing w:val="-1"/>
        </w:rPr>
        <w:t>εγ</w:t>
      </w:r>
      <w:r w:rsidRPr="007436C8">
        <w:t>χ</w:t>
      </w:r>
      <w:r w:rsidRPr="007436C8">
        <w:rPr>
          <w:spacing w:val="-1"/>
        </w:rPr>
        <w:t>ο</w:t>
      </w:r>
      <w:r w:rsidRPr="007436C8">
        <w:t>,</w:t>
      </w:r>
      <w:r w:rsidRPr="007436C8">
        <w:rPr>
          <w:spacing w:val="53"/>
        </w:rPr>
        <w:t xml:space="preserve"> </w:t>
      </w:r>
      <w:r w:rsidRPr="007436C8">
        <w:t>συν</w:t>
      </w:r>
      <w:r w:rsidRPr="007436C8">
        <w:rPr>
          <w:spacing w:val="-1"/>
        </w:rPr>
        <w:t>τήρη</w:t>
      </w:r>
      <w:r w:rsidRPr="007436C8">
        <w:t>σ</w:t>
      </w:r>
      <w:r w:rsidRPr="007436C8">
        <w:rPr>
          <w:spacing w:val="-1"/>
        </w:rPr>
        <w:t>η</w:t>
      </w:r>
      <w:r w:rsidRPr="007436C8">
        <w:t>,</w:t>
      </w:r>
      <w:r w:rsidRPr="007436C8">
        <w:rPr>
          <w:spacing w:val="55"/>
        </w:rPr>
        <w:t xml:space="preserve"> </w:t>
      </w:r>
      <w:r w:rsidRPr="007436C8">
        <w:rPr>
          <w:spacing w:val="-1"/>
        </w:rPr>
        <w:t>α</w:t>
      </w:r>
      <w:r w:rsidRPr="007436C8">
        <w:t>ν</w:t>
      </w:r>
      <w:r w:rsidRPr="007436C8">
        <w:rPr>
          <w:spacing w:val="-1"/>
        </w:rPr>
        <w:t>αγόμω</w:t>
      </w:r>
      <w:r w:rsidRPr="007436C8">
        <w:t>σ</w:t>
      </w:r>
      <w:r w:rsidRPr="007436C8">
        <w:rPr>
          <w:spacing w:val="-1"/>
        </w:rPr>
        <w:t>η</w:t>
      </w:r>
      <w:r w:rsidRPr="007436C8">
        <w:t>,</w:t>
      </w:r>
      <w:r w:rsidRPr="007436C8">
        <w:rPr>
          <w:spacing w:val="53"/>
        </w:rPr>
        <w:t xml:space="preserve"> </w:t>
      </w:r>
      <w:r w:rsidRPr="007436C8">
        <w:t>υ</w:t>
      </w:r>
      <w:r w:rsidRPr="007436C8">
        <w:rPr>
          <w:spacing w:val="-1"/>
        </w:rPr>
        <w:t>δ</w:t>
      </w:r>
      <w:r w:rsidRPr="007436C8">
        <w:rPr>
          <w:spacing w:val="1"/>
        </w:rPr>
        <w:t>ρ</w:t>
      </w:r>
      <w:r w:rsidRPr="007436C8">
        <w:rPr>
          <w:spacing w:val="-1"/>
        </w:rPr>
        <w:t>α</w:t>
      </w:r>
      <w:r w:rsidRPr="007436C8">
        <w:t>υ</w:t>
      </w:r>
      <w:r w:rsidRPr="007436C8">
        <w:rPr>
          <w:spacing w:val="-1"/>
        </w:rPr>
        <w:t>λ</w:t>
      </w:r>
      <w:r w:rsidRPr="007436C8">
        <w:t>ι</w:t>
      </w:r>
      <w:r w:rsidRPr="007436C8">
        <w:rPr>
          <w:spacing w:val="-1"/>
        </w:rPr>
        <w:t>κ</w:t>
      </w:r>
      <w:r w:rsidRPr="007436C8">
        <w:t>ή</w:t>
      </w:r>
      <w:r w:rsidRPr="007436C8">
        <w:rPr>
          <w:spacing w:val="52"/>
        </w:rPr>
        <w:t xml:space="preserve"> </w:t>
      </w:r>
      <w:r w:rsidRPr="007436C8">
        <w:rPr>
          <w:spacing w:val="2"/>
        </w:rPr>
        <w:t>δ</w:t>
      </w:r>
      <w:r w:rsidRPr="007436C8">
        <w:rPr>
          <w:spacing w:val="-1"/>
        </w:rPr>
        <w:t>οκ</w:t>
      </w:r>
      <w:r w:rsidRPr="007436C8">
        <w:t>ι</w:t>
      </w:r>
      <w:r w:rsidRPr="007436C8">
        <w:rPr>
          <w:spacing w:val="-1"/>
        </w:rPr>
        <w:t>μ</w:t>
      </w:r>
      <w:r w:rsidRPr="007436C8">
        <w:t>ή</w:t>
      </w:r>
      <w:r w:rsidRPr="007436C8">
        <w:rPr>
          <w:spacing w:val="52"/>
        </w:rPr>
        <w:t xml:space="preserve"> </w:t>
      </w:r>
      <w:r w:rsidRPr="007436C8">
        <w:rPr>
          <w:spacing w:val="-1"/>
        </w:rPr>
        <w:t>κα</w:t>
      </w:r>
      <w:r w:rsidRPr="007436C8">
        <w:t>ι</w:t>
      </w:r>
      <w:r w:rsidRPr="007436C8">
        <w:rPr>
          <w:spacing w:val="53"/>
        </w:rPr>
        <w:t xml:space="preserve"> </w:t>
      </w:r>
      <w:r w:rsidRPr="007436C8">
        <w:rPr>
          <w:spacing w:val="1"/>
        </w:rPr>
        <w:t>τ</w:t>
      </w:r>
      <w:r w:rsidRPr="007436C8">
        <w:rPr>
          <w:spacing w:val="-1"/>
        </w:rPr>
        <w:t>η</w:t>
      </w:r>
      <w:r w:rsidRPr="007436C8">
        <w:t>ν</w:t>
      </w:r>
      <w:r w:rsidRPr="007436C8">
        <w:rPr>
          <w:spacing w:val="53"/>
        </w:rPr>
        <w:t xml:space="preserve"> </w:t>
      </w:r>
      <w:r w:rsidRPr="007436C8">
        <w:t>π</w:t>
      </w:r>
      <w:r w:rsidRPr="007436C8">
        <w:rPr>
          <w:spacing w:val="-1"/>
        </w:rPr>
        <w:t>ρομ</w:t>
      </w:r>
      <w:r w:rsidRPr="007436C8">
        <w:rPr>
          <w:spacing w:val="2"/>
        </w:rPr>
        <w:t>ή</w:t>
      </w:r>
      <w:r w:rsidRPr="007436C8">
        <w:rPr>
          <w:spacing w:val="-2"/>
        </w:rPr>
        <w:t>θ</w:t>
      </w:r>
      <w:r w:rsidRPr="007436C8">
        <w:rPr>
          <w:spacing w:val="-1"/>
        </w:rPr>
        <w:t>ε</w:t>
      </w:r>
      <w:r w:rsidRPr="007436C8">
        <w:t>ια</w:t>
      </w:r>
      <w:r w:rsidRPr="007436C8">
        <w:rPr>
          <w:spacing w:val="54"/>
        </w:rPr>
        <w:t xml:space="preserve"> </w:t>
      </w:r>
      <w:r w:rsidRPr="007436C8">
        <w:t>&amp;</w:t>
      </w:r>
      <w:r w:rsidRPr="007436C8">
        <w:rPr>
          <w:spacing w:val="53"/>
        </w:rPr>
        <w:t xml:space="preserve"> </w:t>
      </w:r>
      <w:r w:rsidRPr="007436C8">
        <w:rPr>
          <w:spacing w:val="-1"/>
        </w:rPr>
        <w:t>εγκ</w:t>
      </w:r>
      <w:r w:rsidRPr="007436C8">
        <w:rPr>
          <w:spacing w:val="1"/>
        </w:rPr>
        <w:t>α</w:t>
      </w:r>
      <w:r w:rsidRPr="007436C8">
        <w:rPr>
          <w:spacing w:val="-1"/>
        </w:rPr>
        <w:t>τά</w:t>
      </w:r>
      <w:r w:rsidRPr="007436C8">
        <w:t>σ</w:t>
      </w:r>
      <w:r w:rsidRPr="007436C8">
        <w:rPr>
          <w:spacing w:val="-1"/>
        </w:rPr>
        <w:t>τα</w:t>
      </w:r>
      <w:r w:rsidRPr="007436C8">
        <w:t>ση</w:t>
      </w:r>
      <w:r w:rsidRPr="007436C8">
        <w:rPr>
          <w:spacing w:val="52"/>
        </w:rPr>
        <w:t xml:space="preserve"> </w:t>
      </w:r>
      <w:r w:rsidRPr="007436C8">
        <w:t>ν</w:t>
      </w:r>
      <w:r w:rsidRPr="007436C8">
        <w:rPr>
          <w:spacing w:val="1"/>
        </w:rPr>
        <w:t>έ</w:t>
      </w:r>
      <w:r w:rsidRPr="007436C8">
        <w:rPr>
          <w:spacing w:val="-1"/>
        </w:rPr>
        <w:t>ω</w:t>
      </w:r>
      <w:r w:rsidRPr="007436C8">
        <w:t>ν πυ</w:t>
      </w:r>
      <w:r w:rsidRPr="007436C8">
        <w:rPr>
          <w:spacing w:val="-1"/>
        </w:rPr>
        <w:t>ρο</w:t>
      </w:r>
      <w:r w:rsidRPr="007436C8">
        <w:t>σ</w:t>
      </w:r>
      <w:r w:rsidRPr="007436C8">
        <w:rPr>
          <w:spacing w:val="-1"/>
        </w:rPr>
        <w:t>βε</w:t>
      </w:r>
      <w:r w:rsidRPr="007436C8">
        <w:t>σ</w:t>
      </w:r>
      <w:r w:rsidRPr="007436C8">
        <w:rPr>
          <w:spacing w:val="-1"/>
        </w:rPr>
        <w:t>τήρω</w:t>
      </w:r>
      <w:r w:rsidRPr="007436C8">
        <w:t>ν</w:t>
      </w:r>
      <w:r w:rsidRPr="007436C8">
        <w:rPr>
          <w:spacing w:val="10"/>
        </w:rPr>
        <w:t xml:space="preserve"> </w:t>
      </w:r>
      <w:r w:rsidRPr="007436C8">
        <w:t>ή</w:t>
      </w:r>
      <w:r w:rsidRPr="007436C8">
        <w:rPr>
          <w:spacing w:val="9"/>
        </w:rPr>
        <w:t xml:space="preserve"> </w:t>
      </w:r>
      <w:r w:rsidRPr="007436C8">
        <w:rPr>
          <w:spacing w:val="-1"/>
        </w:rPr>
        <w:t>φ</w:t>
      </w:r>
      <w:r w:rsidRPr="007436C8">
        <w:rPr>
          <w:spacing w:val="-2"/>
        </w:rPr>
        <w:t>θ</w:t>
      </w:r>
      <w:r w:rsidRPr="007436C8">
        <w:rPr>
          <w:spacing w:val="-1"/>
        </w:rPr>
        <w:t>αρ</w:t>
      </w:r>
      <w:r w:rsidRPr="007436C8">
        <w:rPr>
          <w:spacing w:val="1"/>
        </w:rPr>
        <w:t>μέ</w:t>
      </w:r>
      <w:r w:rsidRPr="007436C8">
        <w:t>ν</w:t>
      </w:r>
      <w:r w:rsidRPr="007436C8">
        <w:rPr>
          <w:spacing w:val="-1"/>
        </w:rPr>
        <w:t>ω</w:t>
      </w:r>
      <w:r w:rsidRPr="007436C8">
        <w:t>ν</w:t>
      </w:r>
      <w:r w:rsidRPr="007436C8">
        <w:rPr>
          <w:spacing w:val="10"/>
        </w:rPr>
        <w:t xml:space="preserve"> </w:t>
      </w:r>
      <w:r w:rsidRPr="007436C8">
        <w:rPr>
          <w:spacing w:val="-1"/>
        </w:rPr>
        <w:t>εξαρτημ</w:t>
      </w:r>
      <w:r w:rsidRPr="007436C8">
        <w:rPr>
          <w:spacing w:val="1"/>
        </w:rPr>
        <w:t>ά</w:t>
      </w:r>
      <w:r w:rsidRPr="007436C8">
        <w:rPr>
          <w:spacing w:val="-1"/>
        </w:rPr>
        <w:t>τω</w:t>
      </w:r>
      <w:r w:rsidRPr="007436C8">
        <w:t>ν,</w:t>
      </w:r>
      <w:r w:rsidRPr="007436C8">
        <w:rPr>
          <w:spacing w:val="9"/>
        </w:rPr>
        <w:t xml:space="preserve"> </w:t>
      </w:r>
      <w:r w:rsidRPr="007436C8">
        <w:t>σύ</w:t>
      </w:r>
      <w:r w:rsidRPr="007436C8">
        <w:rPr>
          <w:spacing w:val="-1"/>
        </w:rPr>
        <w:t>μφω</w:t>
      </w:r>
      <w:r w:rsidRPr="007436C8">
        <w:t>να</w:t>
      </w:r>
      <w:r w:rsidRPr="007436C8">
        <w:rPr>
          <w:spacing w:val="8"/>
        </w:rPr>
        <w:t xml:space="preserve"> </w:t>
      </w:r>
      <w:r w:rsidRPr="007436C8">
        <w:rPr>
          <w:spacing w:val="-1"/>
        </w:rPr>
        <w:t>μ</w:t>
      </w:r>
      <w:r w:rsidRPr="007436C8">
        <w:t>ε</w:t>
      </w:r>
      <w:r w:rsidRPr="007436C8">
        <w:rPr>
          <w:spacing w:val="8"/>
        </w:rPr>
        <w:t xml:space="preserve"> </w:t>
      </w:r>
      <w:r w:rsidRPr="007436C8">
        <w:rPr>
          <w:spacing w:val="-1"/>
        </w:rPr>
        <w:t>τη</w:t>
      </w:r>
      <w:r w:rsidRPr="007436C8">
        <w:t>ν</w:t>
      </w:r>
      <w:r w:rsidRPr="007436C8">
        <w:rPr>
          <w:spacing w:val="10"/>
        </w:rPr>
        <w:t xml:space="preserve"> </w:t>
      </w:r>
      <w:r w:rsidRPr="007436C8">
        <w:t>ισχύ</w:t>
      </w:r>
      <w:r w:rsidRPr="007436C8">
        <w:rPr>
          <w:spacing w:val="-1"/>
        </w:rPr>
        <w:t>ο</w:t>
      </w:r>
      <w:r w:rsidRPr="007436C8">
        <w:rPr>
          <w:spacing w:val="-2"/>
        </w:rPr>
        <w:t>υ</w:t>
      </w:r>
      <w:r w:rsidRPr="007436C8">
        <w:t>σα</w:t>
      </w:r>
      <w:r w:rsidRPr="007436C8">
        <w:rPr>
          <w:spacing w:val="8"/>
        </w:rPr>
        <w:t xml:space="preserve"> </w:t>
      </w:r>
      <w:r w:rsidRPr="007436C8">
        <w:t>ν</w:t>
      </w:r>
      <w:r w:rsidRPr="007436C8">
        <w:rPr>
          <w:spacing w:val="-1"/>
        </w:rPr>
        <w:t>ομο</w:t>
      </w:r>
      <w:r w:rsidRPr="007436C8">
        <w:rPr>
          <w:spacing w:val="-2"/>
        </w:rPr>
        <w:t>θ</w:t>
      </w:r>
      <w:r w:rsidRPr="007436C8">
        <w:rPr>
          <w:spacing w:val="1"/>
        </w:rPr>
        <w:t>ε</w:t>
      </w:r>
      <w:r w:rsidRPr="007436C8">
        <w:t>σί</w:t>
      </w:r>
      <w:r w:rsidRPr="007436C8">
        <w:rPr>
          <w:spacing w:val="-1"/>
        </w:rPr>
        <w:t>α</w:t>
      </w:r>
      <w:r w:rsidRPr="007436C8">
        <w:t>.</w:t>
      </w:r>
      <w:r w:rsidRPr="007436C8">
        <w:rPr>
          <w:spacing w:val="9"/>
        </w:rPr>
        <w:t xml:space="preserve"> </w:t>
      </w:r>
      <w:r w:rsidRPr="007436C8">
        <w:t>Π</w:t>
      </w:r>
      <w:r w:rsidRPr="007436C8">
        <w:rPr>
          <w:spacing w:val="-1"/>
        </w:rPr>
        <w:t>ρέ</w:t>
      </w:r>
      <w:r w:rsidRPr="007436C8">
        <w:t>π</w:t>
      </w:r>
      <w:r w:rsidRPr="007436C8">
        <w:rPr>
          <w:spacing w:val="-1"/>
        </w:rPr>
        <w:t>ε</w:t>
      </w:r>
      <w:r w:rsidRPr="007436C8">
        <w:t>ι</w:t>
      </w:r>
      <w:r w:rsidRPr="007436C8">
        <w:rPr>
          <w:spacing w:val="9"/>
        </w:rPr>
        <w:t xml:space="preserve"> </w:t>
      </w:r>
      <w:r w:rsidRPr="007436C8">
        <w:t>να</w:t>
      </w:r>
      <w:r w:rsidRPr="007436C8">
        <w:rPr>
          <w:spacing w:val="8"/>
        </w:rPr>
        <w:t xml:space="preserve"> </w:t>
      </w:r>
      <w:r w:rsidRPr="007436C8">
        <w:rPr>
          <w:spacing w:val="-1"/>
        </w:rPr>
        <w:t>δ</w:t>
      </w:r>
      <w:r w:rsidRPr="007436C8">
        <w:t>ι</w:t>
      </w:r>
      <w:r w:rsidRPr="007436C8">
        <w:rPr>
          <w:spacing w:val="-1"/>
        </w:rPr>
        <w:t>α</w:t>
      </w:r>
      <w:r w:rsidRPr="007436C8">
        <w:rPr>
          <w:spacing w:val="-2"/>
        </w:rPr>
        <w:t>θέ</w:t>
      </w:r>
      <w:r w:rsidRPr="007436C8">
        <w:rPr>
          <w:spacing w:val="-1"/>
        </w:rPr>
        <w:t>τει άδε</w:t>
      </w:r>
      <w:r w:rsidRPr="007436C8">
        <w:t>ια</w:t>
      </w:r>
      <w:r w:rsidRPr="007436C8">
        <w:rPr>
          <w:spacing w:val="4"/>
        </w:rPr>
        <w:t xml:space="preserve"> </w:t>
      </w:r>
      <w:r w:rsidRPr="007436C8">
        <w:rPr>
          <w:spacing w:val="2"/>
        </w:rPr>
        <w:t>λ</w:t>
      </w:r>
      <w:r w:rsidRPr="007436C8">
        <w:rPr>
          <w:spacing w:val="-1"/>
        </w:rPr>
        <w:t>ε</w:t>
      </w:r>
      <w:r w:rsidRPr="007436C8">
        <w:t>ι</w:t>
      </w:r>
      <w:r w:rsidRPr="007436C8">
        <w:rPr>
          <w:spacing w:val="-1"/>
        </w:rPr>
        <w:t>το</w:t>
      </w:r>
      <w:r w:rsidRPr="007436C8">
        <w:t>υ</w:t>
      </w:r>
      <w:r w:rsidRPr="007436C8">
        <w:rPr>
          <w:spacing w:val="-1"/>
        </w:rPr>
        <w:t>ργ</w:t>
      </w:r>
      <w:r w:rsidRPr="007436C8">
        <w:t>ί</w:t>
      </w:r>
      <w:r w:rsidRPr="007436C8">
        <w:rPr>
          <w:spacing w:val="-1"/>
        </w:rPr>
        <w:t>α</w:t>
      </w:r>
      <w:r w:rsidRPr="007436C8">
        <w:t>ς</w:t>
      </w:r>
      <w:r w:rsidRPr="007436C8">
        <w:rPr>
          <w:spacing w:val="4"/>
        </w:rPr>
        <w:t xml:space="preserve"> </w:t>
      </w:r>
      <w:r w:rsidRPr="007436C8">
        <w:t>πισ</w:t>
      </w:r>
      <w:r w:rsidRPr="007436C8">
        <w:rPr>
          <w:spacing w:val="-1"/>
        </w:rPr>
        <w:t>το</w:t>
      </w:r>
      <w:r w:rsidRPr="007436C8">
        <w:rPr>
          <w:spacing w:val="3"/>
        </w:rPr>
        <w:t>π</w:t>
      </w:r>
      <w:r w:rsidRPr="007436C8">
        <w:rPr>
          <w:spacing w:val="-1"/>
        </w:rPr>
        <w:t>ο</w:t>
      </w:r>
      <w:r w:rsidRPr="007436C8">
        <w:t>ι</w:t>
      </w:r>
      <w:r w:rsidRPr="007436C8">
        <w:rPr>
          <w:spacing w:val="-1"/>
        </w:rPr>
        <w:t>ημέ</w:t>
      </w:r>
      <w:r w:rsidRPr="007436C8">
        <w:t>ν</w:t>
      </w:r>
      <w:r w:rsidRPr="007436C8">
        <w:rPr>
          <w:spacing w:val="-1"/>
        </w:rPr>
        <w:t>ο</w:t>
      </w:r>
      <w:r w:rsidRPr="007436C8">
        <w:t>υ</w:t>
      </w:r>
      <w:r w:rsidRPr="007436C8">
        <w:rPr>
          <w:spacing w:val="5"/>
        </w:rPr>
        <w:t xml:space="preserve"> </w:t>
      </w:r>
      <w:r w:rsidRPr="007436C8">
        <w:rPr>
          <w:spacing w:val="-1"/>
        </w:rPr>
        <w:t>ε</w:t>
      </w:r>
      <w:r w:rsidRPr="007436C8">
        <w:rPr>
          <w:spacing w:val="1"/>
        </w:rPr>
        <w:t>ρ</w:t>
      </w:r>
      <w:r w:rsidRPr="007436C8">
        <w:rPr>
          <w:spacing w:val="-1"/>
        </w:rPr>
        <w:t>γα</w:t>
      </w:r>
      <w:r w:rsidRPr="007436C8">
        <w:t>σ</w:t>
      </w:r>
      <w:r w:rsidRPr="007436C8">
        <w:rPr>
          <w:spacing w:val="-1"/>
        </w:rPr>
        <w:t>τηρ</w:t>
      </w:r>
      <w:r w:rsidRPr="007436C8">
        <w:t>ί</w:t>
      </w:r>
      <w:r w:rsidRPr="007436C8">
        <w:rPr>
          <w:spacing w:val="-1"/>
        </w:rPr>
        <w:t>ο</w:t>
      </w:r>
      <w:r w:rsidRPr="007436C8">
        <w:t>υ</w:t>
      </w:r>
      <w:r w:rsidRPr="007436C8">
        <w:rPr>
          <w:spacing w:val="7"/>
        </w:rPr>
        <w:t xml:space="preserve"> </w:t>
      </w:r>
      <w:r w:rsidRPr="007436C8">
        <w:rPr>
          <w:spacing w:val="-1"/>
        </w:rPr>
        <w:t>ε</w:t>
      </w:r>
      <w:r w:rsidRPr="007436C8">
        <w:rPr>
          <w:spacing w:val="2"/>
        </w:rPr>
        <w:t>λ</w:t>
      </w:r>
      <w:r w:rsidRPr="007436C8">
        <w:rPr>
          <w:spacing w:val="-1"/>
        </w:rPr>
        <w:t>έγ</w:t>
      </w:r>
      <w:r w:rsidRPr="007436C8">
        <w:t>χ</w:t>
      </w:r>
      <w:r w:rsidRPr="007436C8">
        <w:rPr>
          <w:spacing w:val="-1"/>
        </w:rPr>
        <w:t>ο</w:t>
      </w:r>
      <w:r w:rsidRPr="007436C8">
        <w:t>υ</w:t>
      </w:r>
      <w:r w:rsidRPr="007436C8">
        <w:rPr>
          <w:spacing w:val="5"/>
        </w:rPr>
        <w:t xml:space="preserve"> </w:t>
      </w:r>
      <w:r w:rsidRPr="007436C8">
        <w:rPr>
          <w:spacing w:val="-1"/>
        </w:rPr>
        <w:t>κα</w:t>
      </w:r>
      <w:r w:rsidRPr="007436C8">
        <w:t>ι</w:t>
      </w:r>
      <w:r w:rsidRPr="007436C8">
        <w:rPr>
          <w:spacing w:val="5"/>
        </w:rPr>
        <w:t xml:space="preserve"> </w:t>
      </w:r>
      <w:r w:rsidRPr="007436C8">
        <w:t>συν</w:t>
      </w:r>
      <w:r w:rsidRPr="007436C8">
        <w:rPr>
          <w:spacing w:val="-1"/>
        </w:rPr>
        <w:t>τήρη</w:t>
      </w:r>
      <w:r w:rsidRPr="007436C8">
        <w:t>σ</w:t>
      </w:r>
      <w:r w:rsidRPr="007436C8">
        <w:rPr>
          <w:spacing w:val="-1"/>
        </w:rPr>
        <w:t>η</w:t>
      </w:r>
      <w:r w:rsidRPr="007436C8">
        <w:t>ς</w:t>
      </w:r>
      <w:r w:rsidRPr="007436C8">
        <w:rPr>
          <w:spacing w:val="4"/>
        </w:rPr>
        <w:t xml:space="preserve"> </w:t>
      </w:r>
      <w:r w:rsidRPr="007436C8">
        <w:t>πυ</w:t>
      </w:r>
      <w:r w:rsidRPr="007436C8">
        <w:rPr>
          <w:spacing w:val="-1"/>
        </w:rPr>
        <w:t>ρο</w:t>
      </w:r>
      <w:r w:rsidRPr="007436C8">
        <w:t>σ</w:t>
      </w:r>
      <w:r w:rsidRPr="007436C8">
        <w:rPr>
          <w:spacing w:val="-1"/>
        </w:rPr>
        <w:t>βε</w:t>
      </w:r>
      <w:r w:rsidRPr="007436C8">
        <w:t>σ</w:t>
      </w:r>
      <w:r w:rsidRPr="007436C8">
        <w:rPr>
          <w:spacing w:val="-1"/>
        </w:rPr>
        <w:t>τήρω</w:t>
      </w:r>
      <w:r w:rsidRPr="007436C8">
        <w:t>ν</w:t>
      </w:r>
      <w:r w:rsidRPr="007436C8">
        <w:rPr>
          <w:spacing w:val="5"/>
        </w:rPr>
        <w:t xml:space="preserve"> </w:t>
      </w:r>
      <w:r w:rsidRPr="007436C8">
        <w:rPr>
          <w:spacing w:val="-1"/>
        </w:rPr>
        <w:t>α</w:t>
      </w:r>
      <w:r w:rsidRPr="007436C8">
        <w:t>πό</w:t>
      </w:r>
      <w:r w:rsidRPr="007436C8">
        <w:rPr>
          <w:spacing w:val="4"/>
        </w:rPr>
        <w:t xml:space="preserve"> </w:t>
      </w:r>
      <w:r w:rsidRPr="007436C8">
        <w:rPr>
          <w:spacing w:val="1"/>
        </w:rPr>
        <w:t>τ</w:t>
      </w:r>
      <w:r w:rsidRPr="007436C8">
        <w:t xml:space="preserve">η </w:t>
      </w:r>
      <w:r w:rsidRPr="007436C8">
        <w:rPr>
          <w:spacing w:val="1"/>
        </w:rPr>
        <w:t>Δ</w:t>
      </w:r>
      <w:r w:rsidRPr="007436C8">
        <w:t>ι</w:t>
      </w:r>
      <w:r w:rsidRPr="007436C8">
        <w:rPr>
          <w:spacing w:val="-1"/>
        </w:rPr>
        <w:t>ε</w:t>
      </w:r>
      <w:r w:rsidRPr="007436C8">
        <w:t>ύ</w:t>
      </w:r>
      <w:r w:rsidRPr="007436C8">
        <w:rPr>
          <w:spacing w:val="-2"/>
        </w:rPr>
        <w:t>θ</w:t>
      </w:r>
      <w:r w:rsidRPr="007436C8">
        <w:t>υνση</w:t>
      </w:r>
      <w:r w:rsidRPr="007436C8">
        <w:rPr>
          <w:spacing w:val="9"/>
        </w:rPr>
        <w:t xml:space="preserve"> </w:t>
      </w:r>
      <w:r w:rsidRPr="007436C8">
        <w:rPr>
          <w:spacing w:val="-2"/>
        </w:rPr>
        <w:t>Β</w:t>
      </w:r>
      <w:r w:rsidRPr="007436C8">
        <w:t>ι</w:t>
      </w:r>
      <w:r w:rsidRPr="007436C8">
        <w:rPr>
          <w:spacing w:val="-1"/>
        </w:rPr>
        <w:t>ομη</w:t>
      </w:r>
      <w:r w:rsidRPr="007436C8">
        <w:t>χ</w:t>
      </w:r>
      <w:r w:rsidRPr="007436C8">
        <w:rPr>
          <w:spacing w:val="-1"/>
        </w:rPr>
        <w:t>α</w:t>
      </w:r>
      <w:r w:rsidRPr="007436C8">
        <w:t>νί</w:t>
      </w:r>
      <w:r w:rsidRPr="007436C8">
        <w:rPr>
          <w:spacing w:val="-1"/>
        </w:rPr>
        <w:t>α</w:t>
      </w:r>
      <w:r w:rsidRPr="007436C8">
        <w:t>ς</w:t>
      </w:r>
      <w:r w:rsidRPr="007436C8">
        <w:rPr>
          <w:spacing w:val="9"/>
        </w:rPr>
        <w:t xml:space="preserve"> </w:t>
      </w:r>
      <w:r w:rsidRPr="007436C8">
        <w:rPr>
          <w:spacing w:val="2"/>
        </w:rPr>
        <w:t>κ</w:t>
      </w:r>
      <w:r w:rsidRPr="007436C8">
        <w:rPr>
          <w:spacing w:val="-1"/>
        </w:rPr>
        <w:t>α</w:t>
      </w:r>
      <w:r w:rsidRPr="007436C8">
        <w:t>ι</w:t>
      </w:r>
      <w:r w:rsidRPr="007436C8">
        <w:rPr>
          <w:spacing w:val="9"/>
        </w:rPr>
        <w:t xml:space="preserve"> </w:t>
      </w:r>
      <w:r w:rsidRPr="007436C8">
        <w:rPr>
          <w:spacing w:val="-1"/>
        </w:rPr>
        <w:t>Έγκρ</w:t>
      </w:r>
      <w:r w:rsidRPr="007436C8">
        <w:t>ιση</w:t>
      </w:r>
      <w:r w:rsidRPr="007436C8">
        <w:rPr>
          <w:spacing w:val="11"/>
        </w:rPr>
        <w:t xml:space="preserve"> </w:t>
      </w:r>
      <w:r w:rsidRPr="007436C8">
        <w:rPr>
          <w:spacing w:val="-1"/>
        </w:rPr>
        <w:t>κα</w:t>
      </w:r>
      <w:r w:rsidRPr="007436C8">
        <w:t>ν</w:t>
      </w:r>
      <w:r w:rsidRPr="007436C8">
        <w:rPr>
          <w:spacing w:val="-1"/>
        </w:rPr>
        <w:t>ο</w:t>
      </w:r>
      <w:r w:rsidRPr="007436C8">
        <w:t>νισ</w:t>
      </w:r>
      <w:r w:rsidRPr="007436C8">
        <w:rPr>
          <w:spacing w:val="-1"/>
        </w:rPr>
        <w:t>μο</w:t>
      </w:r>
      <w:r w:rsidRPr="007436C8">
        <w:t>ύ</w:t>
      </w:r>
      <w:r w:rsidRPr="007436C8">
        <w:rPr>
          <w:spacing w:val="12"/>
        </w:rPr>
        <w:t xml:space="preserve"> </w:t>
      </w:r>
      <w:r w:rsidRPr="007436C8">
        <w:rPr>
          <w:spacing w:val="-1"/>
        </w:rPr>
        <w:t>λε</w:t>
      </w:r>
      <w:r w:rsidRPr="007436C8">
        <w:t>ι</w:t>
      </w:r>
      <w:r w:rsidRPr="007436C8">
        <w:rPr>
          <w:spacing w:val="-1"/>
        </w:rPr>
        <w:t>το</w:t>
      </w:r>
      <w:r w:rsidRPr="007436C8">
        <w:t>υ</w:t>
      </w:r>
      <w:r w:rsidRPr="007436C8">
        <w:rPr>
          <w:spacing w:val="-1"/>
        </w:rPr>
        <w:t>ργ</w:t>
      </w:r>
      <w:r w:rsidRPr="007436C8">
        <w:t>ί</w:t>
      </w:r>
      <w:r w:rsidRPr="007436C8">
        <w:rPr>
          <w:spacing w:val="-1"/>
        </w:rPr>
        <w:t>α</w:t>
      </w:r>
      <w:r w:rsidRPr="007436C8">
        <w:t>ς</w:t>
      </w:r>
      <w:r w:rsidRPr="007436C8">
        <w:rPr>
          <w:spacing w:val="12"/>
        </w:rPr>
        <w:t xml:space="preserve"> </w:t>
      </w:r>
      <w:r w:rsidRPr="007436C8">
        <w:t>Κ</w:t>
      </w:r>
      <w:r w:rsidRPr="007436C8">
        <w:rPr>
          <w:spacing w:val="-1"/>
        </w:rPr>
        <w:t>έ</w:t>
      </w:r>
      <w:r w:rsidRPr="007436C8">
        <w:t>ν</w:t>
      </w:r>
      <w:r w:rsidRPr="007436C8">
        <w:rPr>
          <w:spacing w:val="-1"/>
        </w:rPr>
        <w:t>τ</w:t>
      </w:r>
      <w:r w:rsidRPr="007436C8">
        <w:rPr>
          <w:spacing w:val="1"/>
        </w:rPr>
        <w:t>ρ</w:t>
      </w:r>
      <w:r w:rsidRPr="007436C8">
        <w:rPr>
          <w:spacing w:val="-1"/>
        </w:rPr>
        <w:t>ο</w:t>
      </w:r>
      <w:r w:rsidRPr="007436C8">
        <w:t>υ</w:t>
      </w:r>
      <w:r w:rsidRPr="007436C8">
        <w:rPr>
          <w:spacing w:val="10"/>
        </w:rPr>
        <w:t xml:space="preserve"> </w:t>
      </w:r>
      <w:r w:rsidRPr="007436C8">
        <w:t>Επ</w:t>
      </w:r>
      <w:r w:rsidRPr="007436C8">
        <w:rPr>
          <w:spacing w:val="-1"/>
        </w:rPr>
        <w:t>α</w:t>
      </w:r>
      <w:r w:rsidRPr="007436C8">
        <w:t>ν</w:t>
      </w:r>
      <w:r w:rsidRPr="007436C8">
        <w:rPr>
          <w:spacing w:val="-1"/>
        </w:rPr>
        <w:t>ελέγ</w:t>
      </w:r>
      <w:r w:rsidRPr="007436C8">
        <w:t>χ</w:t>
      </w:r>
      <w:r w:rsidRPr="007436C8">
        <w:rPr>
          <w:spacing w:val="-1"/>
        </w:rPr>
        <w:t>ο</w:t>
      </w:r>
      <w:r w:rsidRPr="007436C8">
        <w:t>υ</w:t>
      </w:r>
      <w:r w:rsidRPr="007436C8">
        <w:rPr>
          <w:spacing w:val="10"/>
        </w:rPr>
        <w:t xml:space="preserve"> </w:t>
      </w:r>
      <w:r w:rsidRPr="007436C8">
        <w:t>χ</w:t>
      </w:r>
      <w:r w:rsidRPr="007436C8">
        <w:rPr>
          <w:spacing w:val="-1"/>
        </w:rPr>
        <w:t>αλ</w:t>
      </w:r>
      <w:r w:rsidRPr="007436C8">
        <w:t>ύ</w:t>
      </w:r>
      <w:r w:rsidRPr="007436C8">
        <w:rPr>
          <w:spacing w:val="-1"/>
        </w:rPr>
        <w:t>βδ</w:t>
      </w:r>
      <w:r w:rsidRPr="007436C8">
        <w:t>ιν</w:t>
      </w:r>
      <w:r w:rsidRPr="007436C8">
        <w:rPr>
          <w:spacing w:val="-1"/>
        </w:rPr>
        <w:t>ω</w:t>
      </w:r>
      <w:r w:rsidRPr="007436C8">
        <w:t xml:space="preserve">ν </w:t>
      </w:r>
      <w:r w:rsidRPr="007436C8">
        <w:rPr>
          <w:spacing w:val="-1"/>
        </w:rPr>
        <w:t>φ</w:t>
      </w:r>
      <w:r w:rsidRPr="007436C8">
        <w:t>ι</w:t>
      </w:r>
      <w:r w:rsidRPr="007436C8">
        <w:rPr>
          <w:spacing w:val="-1"/>
        </w:rPr>
        <w:t>αλώ</w:t>
      </w:r>
      <w:r w:rsidRPr="007436C8">
        <w:t>ν</w:t>
      </w:r>
      <w:r w:rsidRPr="007436C8">
        <w:rPr>
          <w:spacing w:val="53"/>
        </w:rPr>
        <w:t xml:space="preserve"> </w:t>
      </w:r>
      <w:r w:rsidRPr="007436C8">
        <w:rPr>
          <w:spacing w:val="-1"/>
        </w:rPr>
        <w:t>μ</w:t>
      </w:r>
      <w:r w:rsidRPr="007436C8">
        <w:t>ε</w:t>
      </w:r>
      <w:r w:rsidRPr="007436C8">
        <w:rPr>
          <w:spacing w:val="54"/>
        </w:rPr>
        <w:t xml:space="preserve"> </w:t>
      </w:r>
      <w:r w:rsidRPr="007436C8">
        <w:rPr>
          <w:spacing w:val="-1"/>
        </w:rPr>
        <w:t>ραφ</w:t>
      </w:r>
      <w:r w:rsidRPr="007436C8">
        <w:t>ή</w:t>
      </w:r>
      <w:r w:rsidRPr="007436C8">
        <w:rPr>
          <w:spacing w:val="52"/>
        </w:rPr>
        <w:t xml:space="preserve"> </w:t>
      </w:r>
      <w:r w:rsidRPr="007436C8">
        <w:rPr>
          <w:spacing w:val="2"/>
        </w:rPr>
        <w:t>κ</w:t>
      </w:r>
      <w:r w:rsidRPr="007436C8">
        <w:rPr>
          <w:spacing w:val="-1"/>
        </w:rPr>
        <w:t>α</w:t>
      </w:r>
      <w:r w:rsidRPr="007436C8">
        <w:t>ι</w:t>
      </w:r>
      <w:r w:rsidRPr="007436C8">
        <w:rPr>
          <w:spacing w:val="53"/>
        </w:rPr>
        <w:t xml:space="preserve"> </w:t>
      </w:r>
      <w:r w:rsidRPr="007436C8">
        <w:rPr>
          <w:spacing w:val="-1"/>
        </w:rPr>
        <w:t>ά</w:t>
      </w:r>
      <w:r w:rsidRPr="007436C8">
        <w:t>ν</w:t>
      </w:r>
      <w:r w:rsidRPr="007436C8">
        <w:rPr>
          <w:spacing w:val="-1"/>
        </w:rPr>
        <w:t>ε</w:t>
      </w:r>
      <w:r w:rsidRPr="007436C8">
        <w:t>υ</w:t>
      </w:r>
      <w:r w:rsidRPr="007436C8">
        <w:rPr>
          <w:spacing w:val="55"/>
        </w:rPr>
        <w:t xml:space="preserve"> </w:t>
      </w:r>
      <w:r w:rsidRPr="007436C8">
        <w:rPr>
          <w:spacing w:val="-1"/>
        </w:rPr>
        <w:t>ραφή</w:t>
      </w:r>
      <w:r w:rsidRPr="007436C8">
        <w:t>ς</w:t>
      </w:r>
      <w:r w:rsidRPr="007436C8">
        <w:rPr>
          <w:spacing w:val="52"/>
        </w:rPr>
        <w:t xml:space="preserve"> </w:t>
      </w:r>
      <w:r w:rsidRPr="007436C8">
        <w:rPr>
          <w:spacing w:val="-1"/>
        </w:rPr>
        <w:t>γ</w:t>
      </w:r>
      <w:r w:rsidRPr="007436C8">
        <w:rPr>
          <w:spacing w:val="2"/>
        </w:rPr>
        <w:t>ι</w:t>
      </w:r>
      <w:r w:rsidRPr="007436C8">
        <w:t>α</w:t>
      </w:r>
      <w:r w:rsidRPr="007436C8">
        <w:rPr>
          <w:spacing w:val="52"/>
        </w:rPr>
        <w:t xml:space="preserve"> </w:t>
      </w:r>
      <w:r w:rsidRPr="007436C8">
        <w:rPr>
          <w:spacing w:val="-1"/>
        </w:rPr>
        <w:t>τη</w:t>
      </w:r>
      <w:r w:rsidRPr="007436C8">
        <w:t>ν</w:t>
      </w:r>
      <w:r w:rsidRPr="007436C8">
        <w:rPr>
          <w:spacing w:val="53"/>
        </w:rPr>
        <w:t xml:space="preserve"> </w:t>
      </w:r>
      <w:r w:rsidRPr="007436C8">
        <w:rPr>
          <w:spacing w:val="-1"/>
        </w:rPr>
        <w:t>ε</w:t>
      </w:r>
      <w:r w:rsidRPr="007436C8">
        <w:t>ν</w:t>
      </w:r>
      <w:r w:rsidRPr="007436C8">
        <w:rPr>
          <w:spacing w:val="1"/>
        </w:rPr>
        <w:t>ό</w:t>
      </w:r>
      <w:r w:rsidRPr="007436C8">
        <w:rPr>
          <w:spacing w:val="-1"/>
        </w:rPr>
        <w:t>τητ</w:t>
      </w:r>
      <w:r w:rsidRPr="007436C8">
        <w:t>α</w:t>
      </w:r>
      <w:r w:rsidRPr="007436C8">
        <w:rPr>
          <w:spacing w:val="54"/>
        </w:rPr>
        <w:t xml:space="preserve"> </w:t>
      </w:r>
      <w:r w:rsidRPr="007436C8">
        <w:t>Α.</w:t>
      </w:r>
      <w:r w:rsidRPr="007436C8">
        <w:rPr>
          <w:spacing w:val="53"/>
        </w:rPr>
        <w:t xml:space="preserve"> </w:t>
      </w:r>
      <w:r w:rsidRPr="007436C8">
        <w:t>Σ</w:t>
      </w:r>
      <w:r w:rsidRPr="007436C8">
        <w:rPr>
          <w:spacing w:val="-1"/>
        </w:rPr>
        <w:t>τη</w:t>
      </w:r>
      <w:r w:rsidRPr="007436C8">
        <w:t>ν</w:t>
      </w:r>
      <w:r w:rsidRPr="007436C8">
        <w:rPr>
          <w:spacing w:val="53"/>
        </w:rPr>
        <w:t xml:space="preserve"> </w:t>
      </w:r>
      <w:r w:rsidRPr="007436C8">
        <w:t>π</w:t>
      </w:r>
      <w:r w:rsidRPr="007436C8">
        <w:rPr>
          <w:spacing w:val="-1"/>
        </w:rPr>
        <w:t>ερ</w:t>
      </w:r>
      <w:r w:rsidRPr="007436C8">
        <w:t>ίπ</w:t>
      </w:r>
      <w:r w:rsidRPr="007436C8">
        <w:rPr>
          <w:spacing w:val="-1"/>
        </w:rPr>
        <w:t>τω</w:t>
      </w:r>
      <w:r w:rsidRPr="007436C8">
        <w:t>ση</w:t>
      </w:r>
      <w:r w:rsidRPr="007436C8">
        <w:rPr>
          <w:spacing w:val="52"/>
        </w:rPr>
        <w:t xml:space="preserve"> </w:t>
      </w:r>
      <w:r w:rsidRPr="007436C8">
        <w:t>π</w:t>
      </w:r>
      <w:r w:rsidRPr="007436C8">
        <w:rPr>
          <w:spacing w:val="-1"/>
        </w:rPr>
        <w:t>ο</w:t>
      </w:r>
      <w:r w:rsidRPr="007436C8">
        <w:t>υ</w:t>
      </w:r>
      <w:r w:rsidRPr="007436C8">
        <w:rPr>
          <w:spacing w:val="53"/>
        </w:rPr>
        <w:t xml:space="preserve"> </w:t>
      </w:r>
      <w:r w:rsidRPr="007436C8">
        <w:rPr>
          <w:spacing w:val="-1"/>
        </w:rPr>
        <w:t>δε</w:t>
      </w:r>
      <w:r w:rsidRPr="007436C8">
        <w:t>ν</w:t>
      </w:r>
      <w:r w:rsidRPr="007436C8">
        <w:rPr>
          <w:spacing w:val="53"/>
        </w:rPr>
        <w:t xml:space="preserve"> </w:t>
      </w:r>
      <w:r w:rsidRPr="007436C8">
        <w:rPr>
          <w:spacing w:val="-1"/>
        </w:rPr>
        <w:t>δ</w:t>
      </w:r>
      <w:r w:rsidRPr="007436C8">
        <w:t>ι</w:t>
      </w:r>
      <w:r w:rsidRPr="007436C8">
        <w:rPr>
          <w:spacing w:val="-1"/>
        </w:rPr>
        <w:t>α</w:t>
      </w:r>
      <w:r w:rsidRPr="007436C8">
        <w:rPr>
          <w:spacing w:val="1"/>
        </w:rPr>
        <w:t>θ</w:t>
      </w:r>
      <w:r w:rsidRPr="007436C8">
        <w:rPr>
          <w:spacing w:val="-1"/>
        </w:rPr>
        <w:t>έτε</w:t>
      </w:r>
      <w:r w:rsidRPr="007436C8">
        <w:t>ι</w:t>
      </w:r>
      <w:r w:rsidRPr="007436C8">
        <w:rPr>
          <w:spacing w:val="53"/>
        </w:rPr>
        <w:t xml:space="preserve"> </w:t>
      </w:r>
      <w:r w:rsidRPr="007436C8">
        <w:rPr>
          <w:spacing w:val="-1"/>
        </w:rPr>
        <w:t>Έ</w:t>
      </w:r>
      <w:r w:rsidRPr="007436C8">
        <w:rPr>
          <w:spacing w:val="1"/>
        </w:rPr>
        <w:t>γ</w:t>
      </w:r>
      <w:r w:rsidRPr="007436C8">
        <w:rPr>
          <w:spacing w:val="-1"/>
        </w:rPr>
        <w:t>κρ</w:t>
      </w:r>
      <w:r w:rsidRPr="007436C8">
        <w:t>ιση Κ</w:t>
      </w:r>
      <w:r w:rsidRPr="007436C8">
        <w:rPr>
          <w:spacing w:val="-1"/>
        </w:rPr>
        <w:t>α</w:t>
      </w:r>
      <w:r w:rsidRPr="007436C8">
        <w:t>ν</w:t>
      </w:r>
      <w:r w:rsidRPr="007436C8">
        <w:rPr>
          <w:spacing w:val="-1"/>
        </w:rPr>
        <w:t>ο</w:t>
      </w:r>
      <w:r w:rsidRPr="007436C8">
        <w:t>νισ</w:t>
      </w:r>
      <w:r w:rsidRPr="007436C8">
        <w:rPr>
          <w:spacing w:val="-1"/>
        </w:rPr>
        <w:t>μο</w:t>
      </w:r>
      <w:r w:rsidRPr="007436C8">
        <w:t>ύ</w:t>
      </w:r>
      <w:r w:rsidRPr="007436C8">
        <w:rPr>
          <w:spacing w:val="10"/>
        </w:rPr>
        <w:t xml:space="preserve"> </w:t>
      </w:r>
      <w:r w:rsidRPr="007436C8">
        <w:t>Λ</w:t>
      </w:r>
      <w:r w:rsidRPr="007436C8">
        <w:rPr>
          <w:spacing w:val="-1"/>
        </w:rPr>
        <w:t>ε</w:t>
      </w:r>
      <w:r w:rsidRPr="007436C8">
        <w:t>ι</w:t>
      </w:r>
      <w:r w:rsidRPr="007436C8">
        <w:rPr>
          <w:spacing w:val="-1"/>
        </w:rPr>
        <w:t>το</w:t>
      </w:r>
      <w:r w:rsidRPr="007436C8">
        <w:t>υ</w:t>
      </w:r>
      <w:r w:rsidRPr="007436C8">
        <w:rPr>
          <w:spacing w:val="-1"/>
        </w:rPr>
        <w:t>ργ</w:t>
      </w:r>
      <w:r w:rsidRPr="007436C8">
        <w:t>ί</w:t>
      </w:r>
      <w:r w:rsidRPr="007436C8">
        <w:rPr>
          <w:spacing w:val="-1"/>
        </w:rPr>
        <w:t>α</w:t>
      </w:r>
      <w:r w:rsidRPr="007436C8">
        <w:t>ς</w:t>
      </w:r>
      <w:r w:rsidRPr="007436C8">
        <w:rPr>
          <w:spacing w:val="9"/>
        </w:rPr>
        <w:t xml:space="preserve"> </w:t>
      </w:r>
      <w:r w:rsidRPr="007436C8">
        <w:t>Κ</w:t>
      </w:r>
      <w:r w:rsidRPr="007436C8">
        <w:rPr>
          <w:spacing w:val="-1"/>
        </w:rPr>
        <w:t>έ</w:t>
      </w:r>
      <w:r w:rsidRPr="007436C8">
        <w:t>ν</w:t>
      </w:r>
      <w:r w:rsidRPr="007436C8">
        <w:rPr>
          <w:spacing w:val="-1"/>
        </w:rPr>
        <w:t>τρο</w:t>
      </w:r>
      <w:r w:rsidRPr="007436C8">
        <w:t>υ</w:t>
      </w:r>
      <w:r w:rsidRPr="007436C8">
        <w:rPr>
          <w:spacing w:val="10"/>
        </w:rPr>
        <w:t xml:space="preserve"> </w:t>
      </w:r>
      <w:r w:rsidRPr="007436C8">
        <w:t>Επ</w:t>
      </w:r>
      <w:r w:rsidRPr="007436C8">
        <w:rPr>
          <w:spacing w:val="-1"/>
        </w:rPr>
        <w:t>α</w:t>
      </w:r>
      <w:r w:rsidRPr="007436C8">
        <w:t>ν</w:t>
      </w:r>
      <w:r w:rsidRPr="007436C8">
        <w:rPr>
          <w:spacing w:val="-1"/>
        </w:rPr>
        <w:t>ελέγ</w:t>
      </w:r>
      <w:r w:rsidRPr="007436C8">
        <w:t>χ</w:t>
      </w:r>
      <w:r w:rsidRPr="007436C8">
        <w:rPr>
          <w:spacing w:val="-1"/>
        </w:rPr>
        <w:t>ο</w:t>
      </w:r>
      <w:r w:rsidRPr="007436C8">
        <w:t>υ</w:t>
      </w:r>
      <w:r w:rsidRPr="007436C8">
        <w:rPr>
          <w:spacing w:val="10"/>
        </w:rPr>
        <w:t xml:space="preserve"> </w:t>
      </w:r>
      <w:r w:rsidRPr="007436C8">
        <w:t>Χ</w:t>
      </w:r>
      <w:r w:rsidRPr="007436C8">
        <w:rPr>
          <w:spacing w:val="-1"/>
        </w:rPr>
        <w:t>αλ</w:t>
      </w:r>
      <w:r w:rsidRPr="007436C8">
        <w:t>ύ</w:t>
      </w:r>
      <w:r w:rsidRPr="007436C8">
        <w:rPr>
          <w:spacing w:val="-1"/>
        </w:rPr>
        <w:t>βδ</w:t>
      </w:r>
      <w:r w:rsidRPr="007436C8">
        <w:t>ιν</w:t>
      </w:r>
      <w:r w:rsidRPr="007436C8">
        <w:rPr>
          <w:spacing w:val="-1"/>
        </w:rPr>
        <w:t>ω</w:t>
      </w:r>
      <w:r w:rsidRPr="007436C8">
        <w:t>ν</w:t>
      </w:r>
      <w:r w:rsidRPr="007436C8">
        <w:rPr>
          <w:spacing w:val="10"/>
        </w:rPr>
        <w:t xml:space="preserve"> </w:t>
      </w:r>
      <w:r w:rsidRPr="007436C8">
        <w:t>Φι</w:t>
      </w:r>
      <w:r w:rsidRPr="007436C8">
        <w:rPr>
          <w:spacing w:val="-1"/>
        </w:rPr>
        <w:t>αλώ</w:t>
      </w:r>
      <w:r w:rsidRPr="007436C8">
        <w:t>ν</w:t>
      </w:r>
      <w:r w:rsidRPr="007436C8">
        <w:rPr>
          <w:spacing w:val="10"/>
        </w:rPr>
        <w:t xml:space="preserve"> </w:t>
      </w:r>
      <w:r w:rsidRPr="007436C8">
        <w:rPr>
          <w:spacing w:val="-2"/>
        </w:rPr>
        <w:t>θ</w:t>
      </w:r>
      <w:r w:rsidRPr="007436C8">
        <w:t>α</w:t>
      </w:r>
      <w:r w:rsidRPr="007436C8">
        <w:rPr>
          <w:spacing w:val="8"/>
        </w:rPr>
        <w:t xml:space="preserve"> </w:t>
      </w:r>
      <w:r w:rsidRPr="007436C8">
        <w:rPr>
          <w:spacing w:val="-2"/>
        </w:rPr>
        <w:t>π</w:t>
      </w:r>
      <w:r w:rsidRPr="007436C8">
        <w:rPr>
          <w:spacing w:val="-1"/>
        </w:rPr>
        <w:t>ρέ</w:t>
      </w:r>
      <w:r w:rsidRPr="007436C8">
        <w:t>π</w:t>
      </w:r>
      <w:r w:rsidRPr="007436C8">
        <w:rPr>
          <w:spacing w:val="-1"/>
        </w:rPr>
        <w:t>ε</w:t>
      </w:r>
      <w:r w:rsidRPr="007436C8">
        <w:t>ι</w:t>
      </w:r>
      <w:r w:rsidRPr="007436C8">
        <w:rPr>
          <w:spacing w:val="9"/>
        </w:rPr>
        <w:t xml:space="preserve"> </w:t>
      </w:r>
      <w:r w:rsidRPr="007436C8">
        <w:t>να</w:t>
      </w:r>
      <w:r w:rsidRPr="007436C8">
        <w:rPr>
          <w:spacing w:val="8"/>
        </w:rPr>
        <w:t xml:space="preserve"> </w:t>
      </w:r>
      <w:r w:rsidRPr="007436C8">
        <w:rPr>
          <w:spacing w:val="1"/>
        </w:rPr>
        <w:t>π</w:t>
      </w:r>
      <w:r w:rsidRPr="007436C8">
        <w:rPr>
          <w:spacing w:val="-1"/>
        </w:rPr>
        <w:t>ρο</w:t>
      </w:r>
      <w:r w:rsidRPr="007436C8">
        <w:t>σ</w:t>
      </w:r>
      <w:r w:rsidRPr="007436C8">
        <w:rPr>
          <w:spacing w:val="-1"/>
        </w:rPr>
        <w:t>κομ</w:t>
      </w:r>
      <w:r w:rsidRPr="007436C8">
        <w:t>ίσ</w:t>
      </w:r>
      <w:r w:rsidRPr="007436C8">
        <w:rPr>
          <w:spacing w:val="-1"/>
        </w:rPr>
        <w:t>ε</w:t>
      </w:r>
      <w:r w:rsidRPr="007436C8">
        <w:t xml:space="preserve">ι </w:t>
      </w:r>
      <w:r w:rsidRPr="007436C8">
        <w:rPr>
          <w:spacing w:val="-1"/>
        </w:rPr>
        <w:t>βεβα</w:t>
      </w:r>
      <w:r w:rsidRPr="007436C8">
        <w:t>ί</w:t>
      </w:r>
      <w:r w:rsidRPr="007436C8">
        <w:rPr>
          <w:spacing w:val="-1"/>
        </w:rPr>
        <w:t>ω</w:t>
      </w:r>
      <w:r w:rsidRPr="007436C8">
        <w:t>ση</w:t>
      </w:r>
      <w:r w:rsidRPr="007436C8">
        <w:rPr>
          <w:spacing w:val="-1"/>
        </w:rPr>
        <w:t xml:space="preserve"> </w:t>
      </w:r>
      <w:r w:rsidRPr="007436C8">
        <w:t>συν</w:t>
      </w:r>
      <w:r w:rsidRPr="007436C8">
        <w:rPr>
          <w:spacing w:val="-1"/>
        </w:rPr>
        <w:t>εργα</w:t>
      </w:r>
      <w:r w:rsidRPr="007436C8">
        <w:t>σί</w:t>
      </w:r>
      <w:r w:rsidRPr="007436C8">
        <w:rPr>
          <w:spacing w:val="-1"/>
        </w:rPr>
        <w:t>α</w:t>
      </w:r>
      <w:r w:rsidRPr="007436C8">
        <w:t>ς</w:t>
      </w:r>
      <w:r w:rsidRPr="007436C8">
        <w:rPr>
          <w:spacing w:val="2"/>
        </w:rPr>
        <w:t xml:space="preserve"> </w:t>
      </w:r>
      <w:r w:rsidRPr="007436C8">
        <w:rPr>
          <w:spacing w:val="-1"/>
        </w:rPr>
        <w:t>ε</w:t>
      </w:r>
      <w:r w:rsidRPr="007436C8">
        <w:t>πιχ</w:t>
      </w:r>
      <w:r w:rsidRPr="007436C8">
        <w:rPr>
          <w:spacing w:val="-1"/>
        </w:rPr>
        <w:t>ε</w:t>
      </w:r>
      <w:r w:rsidRPr="007436C8">
        <w:t>ί</w:t>
      </w:r>
      <w:r w:rsidRPr="007436C8">
        <w:rPr>
          <w:spacing w:val="-1"/>
        </w:rPr>
        <w:t>ρη</w:t>
      </w:r>
      <w:r w:rsidRPr="007436C8">
        <w:t>σ</w:t>
      </w:r>
      <w:r w:rsidRPr="007436C8">
        <w:rPr>
          <w:spacing w:val="-1"/>
        </w:rPr>
        <w:t>η</w:t>
      </w:r>
      <w:r w:rsidRPr="007436C8">
        <w:t>ς π</w:t>
      </w:r>
      <w:r w:rsidRPr="007436C8">
        <w:rPr>
          <w:spacing w:val="-1"/>
        </w:rPr>
        <w:t>ο</w:t>
      </w:r>
      <w:r w:rsidRPr="007436C8">
        <w:t xml:space="preserve">υ </w:t>
      </w:r>
      <w:r w:rsidRPr="007436C8">
        <w:rPr>
          <w:spacing w:val="-1"/>
        </w:rPr>
        <w:t>τη</w:t>
      </w:r>
      <w:r w:rsidRPr="007436C8">
        <w:t xml:space="preserve">ν </w:t>
      </w:r>
      <w:r w:rsidRPr="007436C8">
        <w:rPr>
          <w:spacing w:val="-1"/>
        </w:rPr>
        <w:t>δ</w:t>
      </w:r>
      <w:r w:rsidRPr="007436C8">
        <w:t>ι</w:t>
      </w:r>
      <w:r w:rsidRPr="007436C8">
        <w:rPr>
          <w:spacing w:val="-1"/>
        </w:rPr>
        <w:t>α</w:t>
      </w:r>
      <w:r w:rsidRPr="007436C8">
        <w:rPr>
          <w:spacing w:val="-2"/>
        </w:rPr>
        <w:t>θ</w:t>
      </w:r>
      <w:r w:rsidRPr="007436C8">
        <w:rPr>
          <w:spacing w:val="-1"/>
        </w:rPr>
        <w:t>έ</w:t>
      </w:r>
      <w:r w:rsidRPr="007436C8">
        <w:rPr>
          <w:spacing w:val="1"/>
        </w:rPr>
        <w:t>τ</w:t>
      </w:r>
      <w:r w:rsidRPr="007436C8">
        <w:rPr>
          <w:spacing w:val="-1"/>
        </w:rPr>
        <w:t>ε</w:t>
      </w:r>
      <w:r w:rsidRPr="007436C8">
        <w:t>ι.</w:t>
      </w:r>
    </w:p>
    <w:p w:rsidR="00792124" w:rsidRPr="007436C8" w:rsidRDefault="00792124" w:rsidP="00792124">
      <w:pPr>
        <w:pStyle w:val="a3"/>
        <w:widowControl w:val="0"/>
        <w:numPr>
          <w:ilvl w:val="1"/>
          <w:numId w:val="26"/>
        </w:numPr>
        <w:tabs>
          <w:tab w:val="left" w:pos="824"/>
        </w:tabs>
        <w:suppressAutoHyphens w:val="0"/>
        <w:spacing w:before="14"/>
        <w:ind w:left="824" w:right="121"/>
      </w:pPr>
      <w:r w:rsidRPr="007436C8">
        <w:rPr>
          <w:spacing w:val="-2"/>
        </w:rPr>
        <w:t>Τ</w:t>
      </w:r>
      <w:r w:rsidRPr="007436C8">
        <w:rPr>
          <w:spacing w:val="-1"/>
        </w:rPr>
        <w:t>ο</w:t>
      </w:r>
      <w:r w:rsidRPr="007436C8">
        <w:t>ν</w:t>
      </w:r>
      <w:r w:rsidRPr="007436C8">
        <w:rPr>
          <w:spacing w:val="58"/>
        </w:rPr>
        <w:t xml:space="preserve"> </w:t>
      </w:r>
      <w:r w:rsidRPr="007436C8">
        <w:rPr>
          <w:spacing w:val="-1"/>
        </w:rPr>
        <w:t>έλ</w:t>
      </w:r>
      <w:r w:rsidRPr="007436C8">
        <w:rPr>
          <w:spacing w:val="1"/>
        </w:rPr>
        <w:t>ε</w:t>
      </w:r>
      <w:r w:rsidRPr="007436C8">
        <w:rPr>
          <w:spacing w:val="-1"/>
        </w:rPr>
        <w:t>γ</w:t>
      </w:r>
      <w:r w:rsidRPr="007436C8">
        <w:t>χο</w:t>
      </w:r>
      <w:r w:rsidRPr="007436C8">
        <w:rPr>
          <w:spacing w:val="56"/>
        </w:rPr>
        <w:t xml:space="preserve"> </w:t>
      </w:r>
      <w:r w:rsidRPr="007436C8">
        <w:rPr>
          <w:spacing w:val="-1"/>
        </w:rPr>
        <w:t>κα</w:t>
      </w:r>
      <w:r w:rsidRPr="007436C8">
        <w:t>ι</w:t>
      </w:r>
      <w:r w:rsidRPr="007436C8">
        <w:rPr>
          <w:spacing w:val="57"/>
        </w:rPr>
        <w:t xml:space="preserve"> </w:t>
      </w:r>
      <w:r w:rsidRPr="007436C8">
        <w:rPr>
          <w:spacing w:val="-1"/>
        </w:rPr>
        <w:t>τ</w:t>
      </w:r>
      <w:r w:rsidRPr="007436C8">
        <w:t>η</w:t>
      </w:r>
      <w:r w:rsidRPr="007436C8">
        <w:rPr>
          <w:spacing w:val="57"/>
        </w:rPr>
        <w:t xml:space="preserve"> </w:t>
      </w:r>
      <w:r w:rsidRPr="007436C8">
        <w:t>συν</w:t>
      </w:r>
      <w:r w:rsidRPr="007436C8">
        <w:rPr>
          <w:spacing w:val="-1"/>
        </w:rPr>
        <w:t>τήρη</w:t>
      </w:r>
      <w:r w:rsidRPr="007436C8">
        <w:t>ση</w:t>
      </w:r>
      <w:r w:rsidRPr="007436C8">
        <w:rPr>
          <w:spacing w:val="57"/>
        </w:rPr>
        <w:t xml:space="preserve"> </w:t>
      </w:r>
      <w:r w:rsidRPr="007436C8">
        <w:t>συσ</w:t>
      </w:r>
      <w:r w:rsidRPr="007436C8">
        <w:rPr>
          <w:spacing w:val="-1"/>
        </w:rPr>
        <w:t>τημάτω</w:t>
      </w:r>
      <w:r w:rsidRPr="007436C8">
        <w:t>ν</w:t>
      </w:r>
      <w:r w:rsidRPr="007436C8">
        <w:rPr>
          <w:spacing w:val="58"/>
        </w:rPr>
        <w:t xml:space="preserve"> </w:t>
      </w:r>
      <w:r w:rsidRPr="007436C8">
        <w:rPr>
          <w:spacing w:val="-1"/>
        </w:rPr>
        <w:t>α</w:t>
      </w:r>
      <w:r w:rsidRPr="007436C8">
        <w:t>υ</w:t>
      </w:r>
      <w:r w:rsidRPr="007436C8">
        <w:rPr>
          <w:spacing w:val="-1"/>
        </w:rPr>
        <w:t>τό</w:t>
      </w:r>
      <w:r w:rsidRPr="007436C8">
        <w:rPr>
          <w:spacing w:val="1"/>
        </w:rPr>
        <w:t>μ</w:t>
      </w:r>
      <w:r w:rsidRPr="007436C8">
        <w:rPr>
          <w:spacing w:val="-1"/>
        </w:rPr>
        <w:t>ατη</w:t>
      </w:r>
      <w:r w:rsidRPr="007436C8">
        <w:t>ς</w:t>
      </w:r>
      <w:r w:rsidRPr="007436C8">
        <w:rPr>
          <w:spacing w:val="57"/>
        </w:rPr>
        <w:t xml:space="preserve"> </w:t>
      </w:r>
      <w:r w:rsidRPr="007436C8">
        <w:rPr>
          <w:spacing w:val="-1"/>
        </w:rPr>
        <w:t>κατά</w:t>
      </w:r>
      <w:r w:rsidRPr="007436C8">
        <w:t>σ</w:t>
      </w:r>
      <w:r w:rsidRPr="007436C8">
        <w:rPr>
          <w:spacing w:val="2"/>
        </w:rPr>
        <w:t>β</w:t>
      </w:r>
      <w:r w:rsidRPr="007436C8">
        <w:rPr>
          <w:spacing w:val="-1"/>
        </w:rPr>
        <w:t>ε</w:t>
      </w:r>
      <w:r w:rsidRPr="007436C8">
        <w:t>σ</w:t>
      </w:r>
      <w:r w:rsidRPr="007436C8">
        <w:rPr>
          <w:spacing w:val="-1"/>
        </w:rPr>
        <w:t>η</w:t>
      </w:r>
      <w:r w:rsidRPr="007436C8">
        <w:t>ς</w:t>
      </w:r>
      <w:r w:rsidRPr="007436C8">
        <w:rPr>
          <w:spacing w:val="57"/>
        </w:rPr>
        <w:t xml:space="preserve"> </w:t>
      </w:r>
      <w:r w:rsidRPr="007436C8">
        <w:rPr>
          <w:spacing w:val="-1"/>
        </w:rPr>
        <w:t>κα</w:t>
      </w:r>
      <w:r w:rsidRPr="007436C8">
        <w:t>ι</w:t>
      </w:r>
      <w:r w:rsidRPr="007436C8">
        <w:rPr>
          <w:spacing w:val="57"/>
        </w:rPr>
        <w:t xml:space="preserve"> </w:t>
      </w:r>
      <w:r w:rsidRPr="007436C8">
        <w:rPr>
          <w:spacing w:val="-1"/>
        </w:rPr>
        <w:t>α</w:t>
      </w:r>
      <w:r w:rsidRPr="007436C8">
        <w:t>νίχν</w:t>
      </w:r>
      <w:r w:rsidRPr="007436C8">
        <w:rPr>
          <w:spacing w:val="-1"/>
        </w:rPr>
        <w:t>ε</w:t>
      </w:r>
      <w:r w:rsidRPr="007436C8">
        <w:t>υσ</w:t>
      </w:r>
      <w:r w:rsidRPr="007436C8">
        <w:rPr>
          <w:spacing w:val="-1"/>
        </w:rPr>
        <w:t>η</w:t>
      </w:r>
      <w:r w:rsidRPr="007436C8">
        <w:t>ς,</w:t>
      </w:r>
      <w:r w:rsidRPr="007436C8">
        <w:rPr>
          <w:spacing w:val="57"/>
        </w:rPr>
        <w:t xml:space="preserve"> </w:t>
      </w:r>
      <w:r w:rsidRPr="007436C8">
        <w:rPr>
          <w:spacing w:val="-1"/>
        </w:rPr>
        <w:t>εργα</w:t>
      </w:r>
      <w:r w:rsidRPr="007436C8">
        <w:t>σί</w:t>
      </w:r>
      <w:r w:rsidRPr="007436C8">
        <w:rPr>
          <w:spacing w:val="-1"/>
        </w:rPr>
        <w:t>ε</w:t>
      </w:r>
      <w:r w:rsidRPr="007436C8">
        <w:t>ς</w:t>
      </w:r>
      <w:r w:rsidRPr="007436C8">
        <w:rPr>
          <w:spacing w:val="57"/>
        </w:rPr>
        <w:t xml:space="preserve"> </w:t>
      </w:r>
      <w:r w:rsidRPr="007436C8">
        <w:t>π</w:t>
      </w:r>
      <w:r w:rsidRPr="007436C8">
        <w:rPr>
          <w:spacing w:val="-1"/>
        </w:rPr>
        <w:t xml:space="preserve">ου </w:t>
      </w:r>
      <w:r w:rsidRPr="007436C8">
        <w:t>π</w:t>
      </w:r>
      <w:r w:rsidRPr="007436C8">
        <w:rPr>
          <w:spacing w:val="-1"/>
        </w:rPr>
        <w:t>ρέ</w:t>
      </w:r>
      <w:r w:rsidRPr="007436C8">
        <w:t>π</w:t>
      </w:r>
      <w:r w:rsidRPr="007436C8">
        <w:rPr>
          <w:spacing w:val="-1"/>
        </w:rPr>
        <w:t>ε</w:t>
      </w:r>
      <w:r w:rsidRPr="007436C8">
        <w:t>ι</w:t>
      </w:r>
      <w:r w:rsidRPr="007436C8">
        <w:rPr>
          <w:spacing w:val="5"/>
        </w:rPr>
        <w:t xml:space="preserve"> </w:t>
      </w:r>
      <w:r w:rsidRPr="007436C8">
        <w:t>να</w:t>
      </w:r>
      <w:r w:rsidRPr="007436C8">
        <w:rPr>
          <w:spacing w:val="4"/>
        </w:rPr>
        <w:t xml:space="preserve"> </w:t>
      </w:r>
      <w:r w:rsidRPr="007436C8">
        <w:t>π</w:t>
      </w:r>
      <w:r w:rsidRPr="007436C8">
        <w:rPr>
          <w:spacing w:val="-1"/>
        </w:rPr>
        <w:t>ραγμα</w:t>
      </w:r>
      <w:r w:rsidRPr="007436C8">
        <w:rPr>
          <w:spacing w:val="1"/>
        </w:rPr>
        <w:t>τ</w:t>
      </w:r>
      <w:r w:rsidRPr="007436C8">
        <w:rPr>
          <w:spacing w:val="-1"/>
        </w:rPr>
        <w:t>ο</w:t>
      </w:r>
      <w:r w:rsidRPr="007436C8">
        <w:t>π</w:t>
      </w:r>
      <w:r w:rsidRPr="007436C8">
        <w:rPr>
          <w:spacing w:val="-1"/>
        </w:rPr>
        <w:t>ο</w:t>
      </w:r>
      <w:r w:rsidRPr="007436C8">
        <w:t>ι</w:t>
      </w:r>
      <w:r w:rsidRPr="007436C8">
        <w:rPr>
          <w:spacing w:val="-1"/>
        </w:rPr>
        <w:t>ο</w:t>
      </w:r>
      <w:r w:rsidRPr="007436C8">
        <w:t>ύν</w:t>
      </w:r>
      <w:r w:rsidRPr="007436C8">
        <w:rPr>
          <w:spacing w:val="-1"/>
        </w:rPr>
        <w:t>τα</w:t>
      </w:r>
      <w:r w:rsidRPr="007436C8">
        <w:t>ι</w:t>
      </w:r>
      <w:r w:rsidRPr="007436C8">
        <w:rPr>
          <w:spacing w:val="5"/>
        </w:rPr>
        <w:t xml:space="preserve"> </w:t>
      </w:r>
      <w:r w:rsidRPr="007436C8">
        <w:rPr>
          <w:spacing w:val="-1"/>
        </w:rPr>
        <w:t>α</w:t>
      </w:r>
      <w:r w:rsidRPr="007436C8">
        <w:t>πό</w:t>
      </w:r>
      <w:r w:rsidRPr="007436C8">
        <w:rPr>
          <w:spacing w:val="4"/>
        </w:rPr>
        <w:t xml:space="preserve"> </w:t>
      </w:r>
      <w:r w:rsidRPr="007436C8">
        <w:rPr>
          <w:spacing w:val="-1"/>
        </w:rPr>
        <w:t>μη</w:t>
      </w:r>
      <w:r w:rsidRPr="007436C8">
        <w:t>χ</w:t>
      </w:r>
      <w:r w:rsidRPr="007436C8">
        <w:rPr>
          <w:spacing w:val="-1"/>
        </w:rPr>
        <w:t>α</w:t>
      </w:r>
      <w:r w:rsidRPr="007436C8">
        <w:t>ν</w:t>
      </w:r>
      <w:r w:rsidRPr="007436C8">
        <w:rPr>
          <w:spacing w:val="-1"/>
        </w:rPr>
        <w:t>ολ</w:t>
      </w:r>
      <w:r w:rsidRPr="007436C8">
        <w:rPr>
          <w:spacing w:val="1"/>
        </w:rPr>
        <w:t>ό</w:t>
      </w:r>
      <w:r w:rsidRPr="007436C8">
        <w:rPr>
          <w:spacing w:val="-1"/>
        </w:rPr>
        <w:t>γ</w:t>
      </w:r>
      <w:r w:rsidRPr="007436C8">
        <w:t>ο</w:t>
      </w:r>
      <w:r w:rsidRPr="007436C8">
        <w:rPr>
          <w:spacing w:val="4"/>
        </w:rPr>
        <w:t xml:space="preserve"> </w:t>
      </w:r>
      <w:r w:rsidRPr="007436C8">
        <w:rPr>
          <w:spacing w:val="-1"/>
        </w:rPr>
        <w:t>μη</w:t>
      </w:r>
      <w:r w:rsidRPr="007436C8">
        <w:t>χ</w:t>
      </w:r>
      <w:r w:rsidRPr="007436C8">
        <w:rPr>
          <w:spacing w:val="1"/>
        </w:rPr>
        <w:t>α</w:t>
      </w:r>
      <w:r w:rsidRPr="007436C8">
        <w:t>νι</w:t>
      </w:r>
      <w:r w:rsidRPr="007436C8">
        <w:rPr>
          <w:spacing w:val="-1"/>
        </w:rPr>
        <w:t>κ</w:t>
      </w:r>
      <w:r w:rsidRPr="007436C8">
        <w:t>ό</w:t>
      </w:r>
      <w:r w:rsidRPr="007436C8">
        <w:rPr>
          <w:spacing w:val="4"/>
        </w:rPr>
        <w:t xml:space="preserve"> </w:t>
      </w:r>
      <w:r w:rsidRPr="007436C8">
        <w:t>ή</w:t>
      </w:r>
      <w:r w:rsidRPr="007436C8">
        <w:rPr>
          <w:spacing w:val="4"/>
        </w:rPr>
        <w:t xml:space="preserve"> </w:t>
      </w:r>
      <w:r w:rsidRPr="007436C8">
        <w:rPr>
          <w:spacing w:val="-1"/>
        </w:rPr>
        <w:t>ηλεκτ</w:t>
      </w:r>
      <w:r w:rsidRPr="007436C8">
        <w:rPr>
          <w:spacing w:val="1"/>
        </w:rPr>
        <w:t>ρ</w:t>
      </w:r>
      <w:r w:rsidRPr="007436C8">
        <w:rPr>
          <w:spacing w:val="-1"/>
        </w:rPr>
        <w:t>ολό</w:t>
      </w:r>
      <w:r w:rsidRPr="007436C8">
        <w:rPr>
          <w:spacing w:val="1"/>
        </w:rPr>
        <w:t>γ</w:t>
      </w:r>
      <w:r w:rsidRPr="007436C8">
        <w:t>ο</w:t>
      </w:r>
      <w:r w:rsidRPr="007436C8">
        <w:rPr>
          <w:spacing w:val="4"/>
        </w:rPr>
        <w:t xml:space="preserve"> </w:t>
      </w:r>
      <w:r w:rsidRPr="007436C8">
        <w:rPr>
          <w:spacing w:val="-1"/>
        </w:rPr>
        <w:t>μη</w:t>
      </w:r>
      <w:r w:rsidRPr="007436C8">
        <w:t>χ</w:t>
      </w:r>
      <w:r w:rsidRPr="007436C8">
        <w:rPr>
          <w:spacing w:val="-1"/>
        </w:rPr>
        <w:t>α</w:t>
      </w:r>
      <w:r w:rsidRPr="007436C8">
        <w:rPr>
          <w:spacing w:val="2"/>
        </w:rPr>
        <w:t>ν</w:t>
      </w:r>
      <w:r w:rsidRPr="007436C8">
        <w:t>ι</w:t>
      </w:r>
      <w:r w:rsidRPr="007436C8">
        <w:rPr>
          <w:spacing w:val="-1"/>
        </w:rPr>
        <w:t>κό</w:t>
      </w:r>
      <w:r w:rsidRPr="007436C8">
        <w:t>,</w:t>
      </w:r>
      <w:r w:rsidRPr="007436C8">
        <w:rPr>
          <w:spacing w:val="5"/>
        </w:rPr>
        <w:t xml:space="preserve"> </w:t>
      </w:r>
      <w:r w:rsidRPr="007436C8">
        <w:rPr>
          <w:spacing w:val="-1"/>
        </w:rPr>
        <w:t>άρ</w:t>
      </w:r>
      <w:r w:rsidRPr="007436C8">
        <w:t>α</w:t>
      </w:r>
      <w:r w:rsidRPr="007436C8">
        <w:rPr>
          <w:spacing w:val="4"/>
        </w:rPr>
        <w:t xml:space="preserve"> </w:t>
      </w:r>
      <w:r w:rsidRPr="007436C8">
        <w:t>ο</w:t>
      </w:r>
      <w:r w:rsidRPr="007436C8">
        <w:rPr>
          <w:spacing w:val="4"/>
        </w:rPr>
        <w:t xml:space="preserve"> </w:t>
      </w:r>
      <w:r w:rsidRPr="007436C8">
        <w:t>π</w:t>
      </w:r>
      <w:r w:rsidRPr="007436C8">
        <w:rPr>
          <w:spacing w:val="1"/>
        </w:rPr>
        <w:t>ρ</w:t>
      </w:r>
      <w:r w:rsidRPr="007436C8">
        <w:rPr>
          <w:spacing w:val="-1"/>
        </w:rPr>
        <w:t>ο</w:t>
      </w:r>
      <w:r w:rsidRPr="007436C8">
        <w:t>σ</w:t>
      </w:r>
      <w:r w:rsidRPr="007436C8">
        <w:rPr>
          <w:spacing w:val="-1"/>
        </w:rPr>
        <w:t>φέρω</w:t>
      </w:r>
      <w:r w:rsidRPr="007436C8">
        <w:t xml:space="preserve">ν </w:t>
      </w:r>
      <w:r w:rsidRPr="007436C8">
        <w:rPr>
          <w:spacing w:val="-2"/>
        </w:rPr>
        <w:t>θ</w:t>
      </w:r>
      <w:r w:rsidRPr="007436C8">
        <w:t>α</w:t>
      </w:r>
      <w:r w:rsidRPr="007436C8">
        <w:rPr>
          <w:spacing w:val="13"/>
        </w:rPr>
        <w:t xml:space="preserve"> </w:t>
      </w:r>
      <w:r w:rsidRPr="007436C8">
        <w:t>π</w:t>
      </w:r>
      <w:r w:rsidRPr="007436C8">
        <w:rPr>
          <w:spacing w:val="-1"/>
        </w:rPr>
        <w:t>ρέ</w:t>
      </w:r>
      <w:r w:rsidRPr="007436C8">
        <w:t>π</w:t>
      </w:r>
      <w:r w:rsidRPr="007436C8">
        <w:rPr>
          <w:spacing w:val="-1"/>
        </w:rPr>
        <w:t>ε</w:t>
      </w:r>
      <w:r w:rsidRPr="007436C8">
        <w:t>ι</w:t>
      </w:r>
      <w:r w:rsidRPr="007436C8">
        <w:rPr>
          <w:spacing w:val="14"/>
        </w:rPr>
        <w:t xml:space="preserve"> </w:t>
      </w:r>
      <w:r w:rsidRPr="007436C8">
        <w:t>να</w:t>
      </w:r>
      <w:r w:rsidRPr="007436C8">
        <w:rPr>
          <w:spacing w:val="13"/>
        </w:rPr>
        <w:t xml:space="preserve"> </w:t>
      </w:r>
      <w:r w:rsidRPr="007436C8">
        <w:rPr>
          <w:spacing w:val="-1"/>
        </w:rPr>
        <w:t>ε</w:t>
      </w:r>
      <w:r w:rsidRPr="007436C8">
        <w:t>ίν</w:t>
      </w:r>
      <w:r w:rsidRPr="007436C8">
        <w:rPr>
          <w:spacing w:val="-1"/>
        </w:rPr>
        <w:t>α</w:t>
      </w:r>
      <w:r w:rsidRPr="007436C8">
        <w:t>ι</w:t>
      </w:r>
      <w:r w:rsidRPr="007436C8">
        <w:rPr>
          <w:spacing w:val="14"/>
        </w:rPr>
        <w:t xml:space="preserve"> </w:t>
      </w:r>
      <w:r w:rsidRPr="007436C8">
        <w:rPr>
          <w:spacing w:val="-1"/>
        </w:rPr>
        <w:t>κάτο</w:t>
      </w:r>
      <w:r w:rsidRPr="007436C8">
        <w:t>χ</w:t>
      </w:r>
      <w:r w:rsidRPr="007436C8">
        <w:rPr>
          <w:spacing w:val="1"/>
        </w:rPr>
        <w:t>ο</w:t>
      </w:r>
      <w:r w:rsidRPr="007436C8">
        <w:t>ς</w:t>
      </w:r>
      <w:r w:rsidRPr="007436C8">
        <w:rPr>
          <w:spacing w:val="14"/>
        </w:rPr>
        <w:t xml:space="preserve"> </w:t>
      </w:r>
      <w:r w:rsidRPr="007436C8">
        <w:rPr>
          <w:spacing w:val="-1"/>
        </w:rPr>
        <w:t>τη</w:t>
      </w:r>
      <w:r w:rsidRPr="007436C8">
        <w:t>ς</w:t>
      </w:r>
      <w:r w:rsidRPr="007436C8">
        <w:rPr>
          <w:spacing w:val="14"/>
        </w:rPr>
        <w:t xml:space="preserve"> </w:t>
      </w:r>
      <w:r w:rsidRPr="007436C8">
        <w:rPr>
          <w:spacing w:val="-1"/>
        </w:rPr>
        <w:t>α</w:t>
      </w:r>
      <w:r w:rsidRPr="007436C8">
        <w:t>ν</w:t>
      </w:r>
      <w:r w:rsidRPr="007436C8">
        <w:rPr>
          <w:spacing w:val="-1"/>
        </w:rPr>
        <w:t>τ</w:t>
      </w:r>
      <w:r w:rsidRPr="007436C8">
        <w:t>ίσ</w:t>
      </w:r>
      <w:r w:rsidRPr="007436C8">
        <w:rPr>
          <w:spacing w:val="-1"/>
        </w:rPr>
        <w:t>το</w:t>
      </w:r>
      <w:r w:rsidRPr="007436C8">
        <w:t>ιχ</w:t>
      </w:r>
      <w:r w:rsidRPr="007436C8">
        <w:rPr>
          <w:spacing w:val="-1"/>
        </w:rPr>
        <w:t>η</w:t>
      </w:r>
      <w:r w:rsidRPr="007436C8">
        <w:t>ς</w:t>
      </w:r>
      <w:r w:rsidRPr="007436C8">
        <w:rPr>
          <w:spacing w:val="14"/>
        </w:rPr>
        <w:t xml:space="preserve"> </w:t>
      </w:r>
      <w:r w:rsidRPr="007436C8">
        <w:rPr>
          <w:spacing w:val="-1"/>
        </w:rPr>
        <w:t>ε</w:t>
      </w:r>
      <w:r w:rsidRPr="007436C8">
        <w:t>ι</w:t>
      </w:r>
      <w:r w:rsidRPr="007436C8">
        <w:rPr>
          <w:spacing w:val="-1"/>
        </w:rPr>
        <w:t>δ</w:t>
      </w:r>
      <w:r w:rsidRPr="007436C8">
        <w:t>ι</w:t>
      </w:r>
      <w:r w:rsidRPr="007436C8">
        <w:rPr>
          <w:spacing w:val="-1"/>
        </w:rPr>
        <w:t>κότ</w:t>
      </w:r>
      <w:r w:rsidRPr="007436C8">
        <w:rPr>
          <w:spacing w:val="2"/>
        </w:rPr>
        <w:t>η</w:t>
      </w:r>
      <w:r w:rsidRPr="007436C8">
        <w:rPr>
          <w:spacing w:val="-1"/>
        </w:rPr>
        <w:t>τα</w:t>
      </w:r>
      <w:r w:rsidRPr="007436C8">
        <w:t>ς</w:t>
      </w:r>
      <w:r w:rsidRPr="007436C8">
        <w:rPr>
          <w:spacing w:val="14"/>
        </w:rPr>
        <w:t xml:space="preserve"> </w:t>
      </w:r>
      <w:r w:rsidRPr="007436C8">
        <w:t>ή</w:t>
      </w:r>
      <w:r w:rsidRPr="007436C8">
        <w:rPr>
          <w:spacing w:val="14"/>
        </w:rPr>
        <w:t xml:space="preserve"> </w:t>
      </w:r>
      <w:r w:rsidRPr="007436C8">
        <w:t>να</w:t>
      </w:r>
      <w:r w:rsidRPr="007436C8">
        <w:rPr>
          <w:spacing w:val="13"/>
        </w:rPr>
        <w:t xml:space="preserve"> </w:t>
      </w:r>
      <w:r w:rsidRPr="007436C8">
        <w:rPr>
          <w:spacing w:val="-1"/>
        </w:rPr>
        <w:t>ε</w:t>
      </w:r>
      <w:r w:rsidRPr="007436C8">
        <w:t>ίν</w:t>
      </w:r>
      <w:r w:rsidRPr="007436C8">
        <w:rPr>
          <w:spacing w:val="-1"/>
        </w:rPr>
        <w:t>α</w:t>
      </w:r>
      <w:r w:rsidRPr="007436C8">
        <w:t>ι</w:t>
      </w:r>
      <w:r w:rsidRPr="007436C8">
        <w:rPr>
          <w:spacing w:val="14"/>
        </w:rPr>
        <w:t xml:space="preserve"> </w:t>
      </w:r>
      <w:r w:rsidRPr="007436C8">
        <w:rPr>
          <w:spacing w:val="-1"/>
        </w:rPr>
        <w:t>τε</w:t>
      </w:r>
      <w:r w:rsidRPr="007436C8">
        <w:t>χνι</w:t>
      </w:r>
      <w:r w:rsidRPr="007436C8">
        <w:rPr>
          <w:spacing w:val="-1"/>
        </w:rPr>
        <w:t>κ</w:t>
      </w:r>
      <w:r w:rsidRPr="007436C8">
        <w:t>ή</w:t>
      </w:r>
      <w:r w:rsidRPr="007436C8">
        <w:rPr>
          <w:spacing w:val="14"/>
        </w:rPr>
        <w:t xml:space="preserve"> </w:t>
      </w:r>
      <w:r w:rsidRPr="007436C8">
        <w:rPr>
          <w:spacing w:val="-1"/>
        </w:rPr>
        <w:t>ετα</w:t>
      </w:r>
      <w:r w:rsidRPr="007436C8">
        <w:rPr>
          <w:spacing w:val="2"/>
        </w:rPr>
        <w:t>ι</w:t>
      </w:r>
      <w:r w:rsidRPr="007436C8">
        <w:rPr>
          <w:spacing w:val="-1"/>
        </w:rPr>
        <w:t>ρε</w:t>
      </w:r>
      <w:r w:rsidRPr="007436C8">
        <w:t>ία</w:t>
      </w:r>
      <w:r w:rsidRPr="007436C8">
        <w:rPr>
          <w:spacing w:val="13"/>
        </w:rPr>
        <w:t xml:space="preserve"> </w:t>
      </w:r>
      <w:r w:rsidRPr="007436C8">
        <w:t>π</w:t>
      </w:r>
      <w:r w:rsidRPr="007436C8">
        <w:rPr>
          <w:spacing w:val="-1"/>
        </w:rPr>
        <w:t>ο</w:t>
      </w:r>
      <w:r w:rsidRPr="007436C8">
        <w:t>υ</w:t>
      </w:r>
      <w:r w:rsidRPr="007436C8">
        <w:rPr>
          <w:spacing w:val="15"/>
        </w:rPr>
        <w:t xml:space="preserve"> </w:t>
      </w:r>
      <w:r w:rsidRPr="007436C8">
        <w:rPr>
          <w:spacing w:val="-1"/>
        </w:rPr>
        <w:lastRenderedPageBreak/>
        <w:t>α</w:t>
      </w:r>
      <w:r w:rsidRPr="007436C8">
        <w:t>π</w:t>
      </w:r>
      <w:r w:rsidRPr="007436C8">
        <w:rPr>
          <w:spacing w:val="-1"/>
        </w:rPr>
        <w:t>α</w:t>
      </w:r>
      <w:r w:rsidRPr="007436C8">
        <w:t>σχ</w:t>
      </w:r>
      <w:r w:rsidRPr="007436C8">
        <w:rPr>
          <w:spacing w:val="-1"/>
        </w:rPr>
        <w:t>ολε</w:t>
      </w:r>
      <w:r w:rsidRPr="007436C8">
        <w:t>ί</w:t>
      </w:r>
      <w:r w:rsidRPr="007436C8">
        <w:rPr>
          <w:spacing w:val="14"/>
        </w:rPr>
        <w:t xml:space="preserve"> </w:t>
      </w:r>
      <w:r w:rsidRPr="007436C8">
        <w:rPr>
          <w:spacing w:val="-1"/>
        </w:rPr>
        <w:t>τ</w:t>
      </w:r>
      <w:r w:rsidRPr="007436C8">
        <w:t>ο π</w:t>
      </w:r>
      <w:r w:rsidRPr="007436C8">
        <w:rPr>
          <w:spacing w:val="-1"/>
        </w:rPr>
        <w:t>ρο</w:t>
      </w:r>
      <w:r w:rsidRPr="007436C8">
        <w:t>σ</w:t>
      </w:r>
      <w:r w:rsidRPr="007436C8">
        <w:rPr>
          <w:spacing w:val="-1"/>
        </w:rPr>
        <w:t>ω</w:t>
      </w:r>
      <w:r w:rsidRPr="007436C8">
        <w:t>πι</w:t>
      </w:r>
      <w:r w:rsidRPr="007436C8">
        <w:rPr>
          <w:spacing w:val="-1"/>
        </w:rPr>
        <w:t>κ</w:t>
      </w:r>
      <w:r w:rsidRPr="007436C8">
        <w:t>ό</w:t>
      </w:r>
      <w:r w:rsidRPr="007436C8">
        <w:rPr>
          <w:spacing w:val="-1"/>
        </w:rPr>
        <w:t xml:space="preserve"> μ</w:t>
      </w:r>
      <w:r w:rsidRPr="007436C8">
        <w:t>ε</w:t>
      </w:r>
      <w:r w:rsidRPr="007436C8">
        <w:rPr>
          <w:spacing w:val="-1"/>
        </w:rPr>
        <w:t xml:space="preserve"> τ</w:t>
      </w:r>
      <w:r w:rsidRPr="007436C8">
        <w:t xml:space="preserve">ις </w:t>
      </w:r>
      <w:r w:rsidRPr="007436C8">
        <w:rPr>
          <w:spacing w:val="-1"/>
        </w:rPr>
        <w:t>ε</w:t>
      </w:r>
      <w:r w:rsidRPr="007436C8">
        <w:t>ι</w:t>
      </w:r>
      <w:r w:rsidRPr="007436C8">
        <w:rPr>
          <w:spacing w:val="-1"/>
        </w:rPr>
        <w:t>δ</w:t>
      </w:r>
      <w:r w:rsidRPr="007436C8">
        <w:t>ι</w:t>
      </w:r>
      <w:r w:rsidRPr="007436C8">
        <w:rPr>
          <w:spacing w:val="-1"/>
        </w:rPr>
        <w:t>κό</w:t>
      </w:r>
      <w:r w:rsidRPr="007436C8">
        <w:rPr>
          <w:spacing w:val="1"/>
        </w:rPr>
        <w:t>τ</w:t>
      </w:r>
      <w:r w:rsidRPr="007436C8">
        <w:rPr>
          <w:spacing w:val="2"/>
        </w:rPr>
        <w:t>η</w:t>
      </w:r>
      <w:r w:rsidRPr="007436C8">
        <w:rPr>
          <w:spacing w:val="-1"/>
        </w:rPr>
        <w:t>τε</w:t>
      </w:r>
      <w:r w:rsidRPr="007436C8">
        <w:t xml:space="preserve">ς </w:t>
      </w:r>
      <w:r w:rsidRPr="007436C8">
        <w:rPr>
          <w:spacing w:val="-1"/>
        </w:rPr>
        <w:t>α</w:t>
      </w:r>
      <w:r w:rsidRPr="007436C8">
        <w:t>υ</w:t>
      </w:r>
      <w:r w:rsidRPr="007436C8">
        <w:rPr>
          <w:spacing w:val="-1"/>
        </w:rPr>
        <w:t>τέ</w:t>
      </w:r>
      <w:r w:rsidRPr="007436C8">
        <w:t xml:space="preserve">ς </w:t>
      </w:r>
      <w:r w:rsidRPr="007436C8">
        <w:rPr>
          <w:spacing w:val="1"/>
        </w:rPr>
        <w:t>τ</w:t>
      </w:r>
      <w:r w:rsidRPr="007436C8">
        <w:t>ο</w:t>
      </w:r>
      <w:r w:rsidRPr="007436C8">
        <w:rPr>
          <w:spacing w:val="-1"/>
        </w:rPr>
        <w:t xml:space="preserve"> ο</w:t>
      </w:r>
      <w:r w:rsidRPr="007436C8">
        <w:t>π</w:t>
      </w:r>
      <w:r w:rsidRPr="007436C8">
        <w:rPr>
          <w:spacing w:val="-1"/>
        </w:rPr>
        <w:t>ο</w:t>
      </w:r>
      <w:r w:rsidRPr="007436C8">
        <w:t>ίο</w:t>
      </w:r>
      <w:r w:rsidRPr="007436C8">
        <w:rPr>
          <w:spacing w:val="-1"/>
        </w:rPr>
        <w:t xml:space="preserve"> </w:t>
      </w:r>
      <w:r w:rsidRPr="007436C8">
        <w:rPr>
          <w:spacing w:val="1"/>
        </w:rPr>
        <w:t>θ</w:t>
      </w:r>
      <w:r w:rsidRPr="007436C8">
        <w:t>α</w:t>
      </w:r>
      <w:r w:rsidRPr="007436C8">
        <w:rPr>
          <w:spacing w:val="-1"/>
        </w:rPr>
        <w:t xml:space="preserve"> </w:t>
      </w:r>
      <w:r w:rsidRPr="007436C8">
        <w:t>π</w:t>
      </w:r>
      <w:r w:rsidRPr="007436C8">
        <w:rPr>
          <w:spacing w:val="-1"/>
        </w:rPr>
        <w:t>ρα</w:t>
      </w:r>
      <w:r w:rsidRPr="007436C8">
        <w:rPr>
          <w:spacing w:val="1"/>
        </w:rPr>
        <w:t>γ</w:t>
      </w:r>
      <w:r w:rsidRPr="007436C8">
        <w:rPr>
          <w:spacing w:val="-1"/>
        </w:rPr>
        <w:t>ματο</w:t>
      </w:r>
      <w:r w:rsidRPr="007436C8">
        <w:t>π</w:t>
      </w:r>
      <w:r w:rsidRPr="007436C8">
        <w:rPr>
          <w:spacing w:val="-1"/>
        </w:rPr>
        <w:t>ο</w:t>
      </w:r>
      <w:r w:rsidRPr="007436C8">
        <w:t>ι</w:t>
      </w:r>
      <w:r w:rsidRPr="007436C8">
        <w:rPr>
          <w:spacing w:val="-1"/>
        </w:rPr>
        <w:t>ή</w:t>
      </w:r>
      <w:r w:rsidRPr="007436C8">
        <w:t>σ</w:t>
      </w:r>
      <w:r w:rsidRPr="007436C8">
        <w:rPr>
          <w:spacing w:val="-1"/>
        </w:rPr>
        <w:t>ε</w:t>
      </w:r>
      <w:r w:rsidRPr="007436C8">
        <w:t xml:space="preserve">ι </w:t>
      </w:r>
      <w:r w:rsidRPr="007436C8">
        <w:rPr>
          <w:spacing w:val="-1"/>
        </w:rPr>
        <w:t>το</w:t>
      </w:r>
      <w:r w:rsidRPr="007436C8">
        <w:t xml:space="preserve">υς </w:t>
      </w:r>
      <w:r w:rsidRPr="007436C8">
        <w:rPr>
          <w:spacing w:val="-1"/>
        </w:rPr>
        <w:t>ε</w:t>
      </w:r>
      <w:r w:rsidRPr="007436C8">
        <w:rPr>
          <w:spacing w:val="2"/>
        </w:rPr>
        <w:t>λ</w:t>
      </w:r>
      <w:r w:rsidRPr="007436C8">
        <w:rPr>
          <w:spacing w:val="-1"/>
        </w:rPr>
        <w:t>έγ</w:t>
      </w:r>
      <w:r w:rsidRPr="007436C8">
        <w:t>χ</w:t>
      </w:r>
      <w:r w:rsidRPr="007436C8">
        <w:rPr>
          <w:spacing w:val="-1"/>
        </w:rPr>
        <w:t>ο</w:t>
      </w:r>
      <w:r w:rsidRPr="007436C8">
        <w:t>υ</w:t>
      </w:r>
      <w:r w:rsidRPr="007436C8">
        <w:rPr>
          <w:spacing w:val="2"/>
        </w:rPr>
        <w:t>ς</w:t>
      </w:r>
      <w:r w:rsidRPr="007436C8">
        <w:t>.</w:t>
      </w:r>
    </w:p>
    <w:p w:rsidR="00792124" w:rsidRPr="007436C8" w:rsidRDefault="00792124" w:rsidP="00792124">
      <w:pPr>
        <w:pStyle w:val="a3"/>
        <w:widowControl w:val="0"/>
        <w:numPr>
          <w:ilvl w:val="1"/>
          <w:numId w:val="26"/>
        </w:numPr>
        <w:tabs>
          <w:tab w:val="left" w:pos="824"/>
        </w:tabs>
        <w:suppressAutoHyphens w:val="0"/>
        <w:spacing w:before="16"/>
        <w:ind w:left="824"/>
        <w:jc w:val="left"/>
        <w:rPr>
          <w:rFonts w:cs="Garamond"/>
        </w:rPr>
      </w:pPr>
      <w:r w:rsidRPr="007436C8">
        <w:rPr>
          <w:rFonts w:ascii="Garamond" w:eastAsia="Garamond" w:hAnsi="Garamond" w:cs="Garamond"/>
        </w:rPr>
        <w:t>3.</w:t>
      </w:r>
      <w:r w:rsidRPr="007436C8">
        <w:rPr>
          <w:rFonts w:ascii="Garamond" w:eastAsia="Garamond" w:hAnsi="Garamond" w:cs="Garamond"/>
          <w:spacing w:val="-1"/>
        </w:rPr>
        <w:t xml:space="preserve"> </w:t>
      </w:r>
      <w:r w:rsidRPr="007436C8">
        <w:rPr>
          <w:spacing w:val="-1"/>
        </w:rPr>
        <w:t>Ότ</w:t>
      </w:r>
      <w:r w:rsidRPr="007436C8">
        <w:t xml:space="preserve">ι </w:t>
      </w:r>
      <w:r w:rsidRPr="007436C8">
        <w:rPr>
          <w:spacing w:val="-1"/>
        </w:rPr>
        <w:t>όλ</w:t>
      </w:r>
      <w:r w:rsidRPr="007436C8">
        <w:t>α</w:t>
      </w:r>
      <w:r w:rsidRPr="007436C8">
        <w:rPr>
          <w:spacing w:val="-1"/>
        </w:rPr>
        <w:t xml:space="preserve"> τ</w:t>
      </w:r>
      <w:r w:rsidRPr="007436C8">
        <w:t>α</w:t>
      </w:r>
      <w:r w:rsidRPr="007436C8">
        <w:rPr>
          <w:spacing w:val="-1"/>
        </w:rPr>
        <w:t xml:space="preserve"> </w:t>
      </w:r>
      <w:r w:rsidRPr="007436C8">
        <w:t>υ</w:t>
      </w:r>
      <w:r w:rsidRPr="007436C8">
        <w:rPr>
          <w:spacing w:val="-1"/>
        </w:rPr>
        <w:t>λ</w:t>
      </w:r>
      <w:r w:rsidRPr="007436C8">
        <w:t>ι</w:t>
      </w:r>
      <w:r w:rsidRPr="007436C8">
        <w:rPr>
          <w:spacing w:val="-1"/>
        </w:rPr>
        <w:t>κ</w:t>
      </w:r>
      <w:r w:rsidRPr="007436C8">
        <w:t>ά</w:t>
      </w:r>
      <w:r w:rsidRPr="007436C8">
        <w:rPr>
          <w:spacing w:val="-1"/>
        </w:rPr>
        <w:t xml:space="preserve"> </w:t>
      </w:r>
      <w:r w:rsidRPr="007436C8">
        <w:t>π</w:t>
      </w:r>
      <w:r w:rsidRPr="007436C8">
        <w:rPr>
          <w:spacing w:val="-1"/>
        </w:rPr>
        <w:t>ο</w:t>
      </w:r>
      <w:r w:rsidRPr="007436C8">
        <w:t xml:space="preserve">υ </w:t>
      </w:r>
      <w:r w:rsidRPr="007436C8">
        <w:rPr>
          <w:spacing w:val="1"/>
        </w:rPr>
        <w:t>θ</w:t>
      </w:r>
      <w:r w:rsidRPr="007436C8">
        <w:t>α</w:t>
      </w:r>
      <w:r w:rsidRPr="007436C8">
        <w:rPr>
          <w:spacing w:val="1"/>
        </w:rPr>
        <w:t xml:space="preserve"> </w:t>
      </w:r>
      <w:r w:rsidRPr="007436C8">
        <w:t>χ</w:t>
      </w:r>
      <w:r w:rsidRPr="007436C8">
        <w:rPr>
          <w:spacing w:val="-1"/>
        </w:rPr>
        <w:t>ρη</w:t>
      </w:r>
      <w:r w:rsidRPr="007436C8">
        <w:t>σι</w:t>
      </w:r>
      <w:r w:rsidRPr="007436C8">
        <w:rPr>
          <w:spacing w:val="-1"/>
        </w:rPr>
        <w:t>μο</w:t>
      </w:r>
      <w:r w:rsidRPr="007436C8">
        <w:t>π</w:t>
      </w:r>
      <w:r w:rsidRPr="007436C8">
        <w:rPr>
          <w:spacing w:val="-1"/>
        </w:rPr>
        <w:t>ο</w:t>
      </w:r>
      <w:r w:rsidRPr="007436C8">
        <w:t>ι</w:t>
      </w:r>
      <w:r w:rsidRPr="007436C8">
        <w:rPr>
          <w:spacing w:val="-1"/>
        </w:rPr>
        <w:t>ή</w:t>
      </w:r>
      <w:r w:rsidRPr="007436C8">
        <w:t>σ</w:t>
      </w:r>
      <w:r w:rsidRPr="007436C8">
        <w:rPr>
          <w:spacing w:val="-1"/>
        </w:rPr>
        <w:t>ε</w:t>
      </w:r>
      <w:r w:rsidRPr="007436C8">
        <w:t>ι,</w:t>
      </w:r>
      <w:r w:rsidRPr="007436C8">
        <w:rPr>
          <w:spacing w:val="-1"/>
        </w:rPr>
        <w:t xml:space="preserve"> </w:t>
      </w:r>
      <w:r w:rsidRPr="007436C8">
        <w:rPr>
          <w:spacing w:val="-2"/>
        </w:rPr>
        <w:t>θ</w:t>
      </w:r>
      <w:r w:rsidRPr="007436C8">
        <w:t>α</w:t>
      </w:r>
      <w:r w:rsidRPr="007436C8">
        <w:rPr>
          <w:spacing w:val="-1"/>
        </w:rPr>
        <w:t xml:space="preserve"> ε</w:t>
      </w:r>
      <w:r w:rsidRPr="007436C8">
        <w:t>ίν</w:t>
      </w:r>
      <w:r w:rsidRPr="007436C8">
        <w:rPr>
          <w:spacing w:val="-1"/>
        </w:rPr>
        <w:t>α</w:t>
      </w:r>
      <w:r w:rsidRPr="007436C8">
        <w:t>ι</w:t>
      </w:r>
      <w:r w:rsidRPr="007436C8">
        <w:rPr>
          <w:spacing w:val="2"/>
        </w:rPr>
        <w:t xml:space="preserve"> </w:t>
      </w:r>
      <w:r w:rsidRPr="007436C8">
        <w:t>πισ</w:t>
      </w:r>
      <w:r w:rsidRPr="007436C8">
        <w:rPr>
          <w:spacing w:val="-1"/>
        </w:rPr>
        <w:t>το</w:t>
      </w:r>
      <w:r w:rsidRPr="007436C8">
        <w:t>π</w:t>
      </w:r>
      <w:r w:rsidRPr="007436C8">
        <w:rPr>
          <w:spacing w:val="-1"/>
        </w:rPr>
        <w:t>ο</w:t>
      </w:r>
      <w:r w:rsidRPr="007436C8">
        <w:t>ι</w:t>
      </w:r>
      <w:r w:rsidRPr="007436C8">
        <w:rPr>
          <w:spacing w:val="-1"/>
        </w:rPr>
        <w:t>ημέ</w:t>
      </w:r>
      <w:r w:rsidRPr="007436C8">
        <w:t>να</w:t>
      </w:r>
      <w:r w:rsidRPr="007436C8">
        <w:rPr>
          <w:spacing w:val="-1"/>
        </w:rPr>
        <w:t xml:space="preserve"> κα</w:t>
      </w:r>
      <w:r w:rsidRPr="007436C8">
        <w:t xml:space="preserve">ι </w:t>
      </w:r>
      <w:r w:rsidRPr="007436C8">
        <w:rPr>
          <w:spacing w:val="-2"/>
        </w:rPr>
        <w:t>θ</w:t>
      </w:r>
      <w:r w:rsidRPr="007436C8">
        <w:t>α</w:t>
      </w:r>
      <w:r w:rsidRPr="007436C8">
        <w:rPr>
          <w:spacing w:val="1"/>
        </w:rPr>
        <w:t xml:space="preserve"> </w:t>
      </w:r>
      <w:r w:rsidRPr="007436C8">
        <w:rPr>
          <w:spacing w:val="-1"/>
        </w:rPr>
        <w:t>έ</w:t>
      </w:r>
      <w:r w:rsidRPr="007436C8">
        <w:t>χ</w:t>
      </w:r>
      <w:r w:rsidRPr="007436C8">
        <w:rPr>
          <w:spacing w:val="-1"/>
        </w:rPr>
        <w:t>ο</w:t>
      </w:r>
      <w:r w:rsidRPr="007436C8">
        <w:t>υν</w:t>
      </w:r>
      <w:r w:rsidRPr="007436C8">
        <w:rPr>
          <w:spacing w:val="-1"/>
        </w:rPr>
        <w:t xml:space="preserve"> </w:t>
      </w:r>
      <w:r w:rsidRPr="007436C8">
        <w:t>σ</w:t>
      </w:r>
      <w:r w:rsidRPr="007436C8">
        <w:rPr>
          <w:spacing w:val="-1"/>
        </w:rPr>
        <w:t>ήμα</w:t>
      </w:r>
      <w:r w:rsidRPr="007436C8">
        <w:t>νση</w:t>
      </w:r>
      <w:r w:rsidRPr="007436C8">
        <w:rPr>
          <w:spacing w:val="-1"/>
        </w:rPr>
        <w:t xml:space="preserve"> </w:t>
      </w:r>
      <w:r>
        <w:rPr>
          <w:rFonts w:ascii="Garamond" w:eastAsia="Garamond" w:hAnsi="Garamond" w:cs="Garamond"/>
          <w:spacing w:val="1"/>
        </w:rPr>
        <w:t>C</w:t>
      </w:r>
      <w:r>
        <w:rPr>
          <w:rFonts w:ascii="Garamond" w:eastAsia="Garamond" w:hAnsi="Garamond" w:cs="Garamond"/>
        </w:rPr>
        <w:t>E</w:t>
      </w:r>
      <w:r w:rsidRPr="007436C8">
        <w:rPr>
          <w:rFonts w:ascii="Garamond" w:eastAsia="Garamond" w:hAnsi="Garamond" w:cs="Garamond"/>
        </w:rPr>
        <w:t>.</w:t>
      </w:r>
    </w:p>
    <w:p w:rsidR="00792124" w:rsidRPr="007436C8" w:rsidRDefault="00792124" w:rsidP="00792124">
      <w:pPr>
        <w:pStyle w:val="a3"/>
        <w:widowControl w:val="0"/>
        <w:numPr>
          <w:ilvl w:val="0"/>
          <w:numId w:val="25"/>
        </w:numPr>
        <w:tabs>
          <w:tab w:val="left" w:pos="373"/>
        </w:tabs>
        <w:suppressAutoHyphens w:val="0"/>
        <w:spacing w:line="269" w:lineRule="exact"/>
        <w:ind w:left="373"/>
      </w:pPr>
      <w:r w:rsidRPr="007436C8">
        <w:rPr>
          <w:spacing w:val="-1"/>
        </w:rPr>
        <w:t>Ότ</w:t>
      </w:r>
      <w:r w:rsidRPr="007436C8">
        <w:t>ι</w:t>
      </w:r>
      <w:r w:rsidRPr="007436C8">
        <w:rPr>
          <w:spacing w:val="43"/>
        </w:rPr>
        <w:t xml:space="preserve"> </w:t>
      </w:r>
      <w:r w:rsidRPr="007436C8">
        <w:rPr>
          <w:spacing w:val="-2"/>
        </w:rPr>
        <w:t>θ</w:t>
      </w:r>
      <w:r w:rsidRPr="007436C8">
        <w:t>α</w:t>
      </w:r>
      <w:r w:rsidRPr="007436C8">
        <w:rPr>
          <w:spacing w:val="42"/>
        </w:rPr>
        <w:t xml:space="preserve"> </w:t>
      </w:r>
      <w:r w:rsidRPr="007436C8">
        <w:t>π</w:t>
      </w:r>
      <w:r w:rsidRPr="007436C8">
        <w:rPr>
          <w:spacing w:val="-1"/>
        </w:rPr>
        <w:t>αραδώ</w:t>
      </w:r>
      <w:r w:rsidRPr="007436C8">
        <w:t>σ</w:t>
      </w:r>
      <w:r w:rsidRPr="007436C8">
        <w:rPr>
          <w:spacing w:val="-1"/>
        </w:rPr>
        <w:t>ε</w:t>
      </w:r>
      <w:r w:rsidRPr="007436C8">
        <w:t>ι</w:t>
      </w:r>
      <w:r w:rsidRPr="007436C8">
        <w:rPr>
          <w:spacing w:val="43"/>
        </w:rPr>
        <w:t xml:space="preserve"> </w:t>
      </w:r>
      <w:r w:rsidRPr="007436C8">
        <w:t>σ</w:t>
      </w:r>
      <w:r w:rsidRPr="007436C8">
        <w:rPr>
          <w:spacing w:val="-1"/>
        </w:rPr>
        <w:t>τ</w:t>
      </w:r>
      <w:r w:rsidRPr="007436C8">
        <w:rPr>
          <w:spacing w:val="2"/>
        </w:rPr>
        <w:t>η</w:t>
      </w:r>
      <w:r w:rsidRPr="007436C8">
        <w:t>ν</w:t>
      </w:r>
      <w:r w:rsidRPr="007436C8">
        <w:rPr>
          <w:spacing w:val="43"/>
        </w:rPr>
        <w:t xml:space="preserve"> </w:t>
      </w:r>
      <w:r w:rsidRPr="007436C8">
        <w:t>Υπ</w:t>
      </w:r>
      <w:r w:rsidRPr="007436C8">
        <w:rPr>
          <w:spacing w:val="-1"/>
        </w:rPr>
        <w:t>ηρε</w:t>
      </w:r>
      <w:r w:rsidRPr="007436C8">
        <w:t>σία</w:t>
      </w:r>
      <w:r w:rsidRPr="007436C8">
        <w:rPr>
          <w:spacing w:val="42"/>
        </w:rPr>
        <w:t xml:space="preserve"> </w:t>
      </w:r>
      <w:r w:rsidRPr="007436C8">
        <w:rPr>
          <w:spacing w:val="-1"/>
        </w:rPr>
        <w:t>τ</w:t>
      </w:r>
      <w:r w:rsidRPr="007436C8">
        <w:t>ις</w:t>
      </w:r>
      <w:r w:rsidRPr="007436C8">
        <w:rPr>
          <w:spacing w:val="43"/>
        </w:rPr>
        <w:t xml:space="preserve"> </w:t>
      </w:r>
      <w:r w:rsidRPr="007436C8">
        <w:rPr>
          <w:spacing w:val="-1"/>
        </w:rPr>
        <w:t>τε</w:t>
      </w:r>
      <w:r w:rsidRPr="007436C8">
        <w:t>χνι</w:t>
      </w:r>
      <w:r w:rsidRPr="007436C8">
        <w:rPr>
          <w:spacing w:val="-1"/>
        </w:rPr>
        <w:t>κέ</w:t>
      </w:r>
      <w:r w:rsidRPr="007436C8">
        <w:t>ς</w:t>
      </w:r>
      <w:r w:rsidRPr="007436C8">
        <w:rPr>
          <w:spacing w:val="43"/>
        </w:rPr>
        <w:t xml:space="preserve"> </w:t>
      </w:r>
      <w:r w:rsidRPr="007436C8">
        <w:rPr>
          <w:spacing w:val="-1"/>
        </w:rPr>
        <w:t>εκ</w:t>
      </w:r>
      <w:r w:rsidRPr="007436C8">
        <w:rPr>
          <w:spacing w:val="-2"/>
        </w:rPr>
        <w:t>θ</w:t>
      </w:r>
      <w:r w:rsidRPr="007436C8">
        <w:rPr>
          <w:spacing w:val="-1"/>
        </w:rPr>
        <w:t>έ</w:t>
      </w:r>
      <w:r w:rsidRPr="007436C8">
        <w:t>σ</w:t>
      </w:r>
      <w:r w:rsidRPr="007436C8">
        <w:rPr>
          <w:spacing w:val="-1"/>
        </w:rPr>
        <w:t>ε</w:t>
      </w:r>
      <w:r w:rsidRPr="007436C8">
        <w:t>ις</w:t>
      </w:r>
      <w:r w:rsidRPr="007436C8">
        <w:rPr>
          <w:spacing w:val="43"/>
        </w:rPr>
        <w:t xml:space="preserve"> </w:t>
      </w:r>
      <w:r w:rsidRPr="007436C8">
        <w:rPr>
          <w:spacing w:val="-1"/>
        </w:rPr>
        <w:t>τω</w:t>
      </w:r>
      <w:r w:rsidRPr="007436C8">
        <w:t>ν</w:t>
      </w:r>
      <w:r w:rsidRPr="007436C8">
        <w:rPr>
          <w:spacing w:val="43"/>
        </w:rPr>
        <w:t xml:space="preserve"> </w:t>
      </w:r>
      <w:r w:rsidRPr="007436C8">
        <w:rPr>
          <w:spacing w:val="-1"/>
        </w:rPr>
        <w:t>ε</w:t>
      </w:r>
      <w:r w:rsidRPr="007436C8">
        <w:rPr>
          <w:spacing w:val="2"/>
        </w:rPr>
        <w:t>λ</w:t>
      </w:r>
      <w:r w:rsidRPr="007436C8">
        <w:rPr>
          <w:spacing w:val="-1"/>
        </w:rPr>
        <w:t>έγ</w:t>
      </w:r>
      <w:r w:rsidRPr="007436C8">
        <w:t>χ</w:t>
      </w:r>
      <w:r w:rsidRPr="007436C8">
        <w:rPr>
          <w:spacing w:val="-1"/>
        </w:rPr>
        <w:t>ω</w:t>
      </w:r>
      <w:r w:rsidRPr="007436C8">
        <w:t>ν</w:t>
      </w:r>
      <w:r w:rsidRPr="007436C8">
        <w:rPr>
          <w:spacing w:val="43"/>
        </w:rPr>
        <w:t xml:space="preserve"> </w:t>
      </w:r>
      <w:r w:rsidRPr="007436C8">
        <w:rPr>
          <w:spacing w:val="-1"/>
        </w:rPr>
        <w:t>κα</w:t>
      </w:r>
      <w:r w:rsidRPr="007436C8">
        <w:t>ι</w:t>
      </w:r>
      <w:r w:rsidRPr="007436C8">
        <w:rPr>
          <w:spacing w:val="43"/>
        </w:rPr>
        <w:t xml:space="preserve"> </w:t>
      </w:r>
      <w:r w:rsidRPr="007436C8">
        <w:rPr>
          <w:spacing w:val="-1"/>
        </w:rPr>
        <w:t>τ</w:t>
      </w:r>
      <w:r w:rsidRPr="007436C8">
        <w:t>ις</w:t>
      </w:r>
      <w:r w:rsidRPr="007436C8">
        <w:rPr>
          <w:spacing w:val="43"/>
        </w:rPr>
        <w:t xml:space="preserve"> </w:t>
      </w:r>
      <w:r w:rsidRPr="007436C8">
        <w:t>υπ</w:t>
      </w:r>
      <w:r w:rsidRPr="007436C8">
        <w:rPr>
          <w:spacing w:val="-1"/>
        </w:rPr>
        <w:t>ε</w:t>
      </w:r>
      <w:r w:rsidRPr="007436C8">
        <w:t>ύ</w:t>
      </w:r>
      <w:r w:rsidRPr="007436C8">
        <w:rPr>
          <w:spacing w:val="-2"/>
        </w:rPr>
        <w:t>θ</w:t>
      </w:r>
      <w:r w:rsidRPr="007436C8">
        <w:t>υν</w:t>
      </w:r>
      <w:r w:rsidRPr="007436C8">
        <w:rPr>
          <w:spacing w:val="-1"/>
        </w:rPr>
        <w:t>ε</w:t>
      </w:r>
      <w:r w:rsidRPr="007436C8">
        <w:t>ς</w:t>
      </w:r>
      <w:r w:rsidRPr="007436C8">
        <w:rPr>
          <w:spacing w:val="43"/>
        </w:rPr>
        <w:t xml:space="preserve"> </w:t>
      </w:r>
      <w:r w:rsidRPr="007436C8">
        <w:rPr>
          <w:spacing w:val="-1"/>
        </w:rPr>
        <w:t>δηλώ</w:t>
      </w:r>
      <w:r w:rsidRPr="007436C8">
        <w:t>σ</w:t>
      </w:r>
      <w:r w:rsidRPr="007436C8">
        <w:rPr>
          <w:spacing w:val="-1"/>
        </w:rPr>
        <w:t>ε</w:t>
      </w:r>
      <w:r w:rsidRPr="007436C8">
        <w:t>ις</w:t>
      </w:r>
      <w:r w:rsidRPr="007436C8">
        <w:rPr>
          <w:spacing w:val="43"/>
        </w:rPr>
        <w:t xml:space="preserve"> </w:t>
      </w:r>
      <w:r w:rsidRPr="007436C8">
        <w:rPr>
          <w:spacing w:val="-1"/>
        </w:rPr>
        <w:t>καλή</w:t>
      </w:r>
      <w:r w:rsidRPr="007436C8">
        <w:t>ς</w:t>
      </w:r>
    </w:p>
    <w:p w:rsidR="00792124" w:rsidRPr="007436C8" w:rsidRDefault="00792124" w:rsidP="00792124">
      <w:pPr>
        <w:pStyle w:val="a3"/>
        <w:spacing w:before="1"/>
        <w:ind w:left="388"/>
      </w:pPr>
      <w:r w:rsidRPr="007436C8">
        <w:rPr>
          <w:spacing w:val="-1"/>
        </w:rPr>
        <w:t>λε</w:t>
      </w:r>
      <w:r w:rsidRPr="007436C8">
        <w:t>ι</w:t>
      </w:r>
      <w:r w:rsidRPr="007436C8">
        <w:rPr>
          <w:spacing w:val="-1"/>
        </w:rPr>
        <w:t>το</w:t>
      </w:r>
      <w:r w:rsidRPr="007436C8">
        <w:t>υ</w:t>
      </w:r>
      <w:r w:rsidRPr="007436C8">
        <w:rPr>
          <w:spacing w:val="-1"/>
        </w:rPr>
        <w:t>ργ</w:t>
      </w:r>
      <w:r w:rsidRPr="007436C8">
        <w:t>ί</w:t>
      </w:r>
      <w:r w:rsidRPr="007436C8">
        <w:rPr>
          <w:spacing w:val="-1"/>
        </w:rPr>
        <w:t>α</w:t>
      </w:r>
      <w:r w:rsidRPr="007436C8">
        <w:t>ς, υπ</w:t>
      </w:r>
      <w:r w:rsidRPr="007436C8">
        <w:rPr>
          <w:spacing w:val="-1"/>
        </w:rPr>
        <w:t>ογ</w:t>
      </w:r>
      <w:r w:rsidRPr="007436C8">
        <w:rPr>
          <w:spacing w:val="1"/>
        </w:rPr>
        <w:t>ε</w:t>
      </w:r>
      <w:r w:rsidRPr="007436C8">
        <w:rPr>
          <w:spacing w:val="-1"/>
        </w:rPr>
        <w:t>γρα</w:t>
      </w:r>
      <w:r w:rsidRPr="007436C8">
        <w:rPr>
          <w:spacing w:val="1"/>
        </w:rPr>
        <w:t>μ</w:t>
      </w:r>
      <w:r w:rsidRPr="007436C8">
        <w:rPr>
          <w:spacing w:val="-1"/>
        </w:rPr>
        <w:t>μέ</w:t>
      </w:r>
      <w:r w:rsidRPr="007436C8">
        <w:rPr>
          <w:spacing w:val="2"/>
        </w:rPr>
        <w:t>ν</w:t>
      </w:r>
      <w:r w:rsidRPr="007436C8">
        <w:rPr>
          <w:spacing w:val="-1"/>
        </w:rPr>
        <w:t>ε</w:t>
      </w:r>
      <w:r w:rsidRPr="007436C8">
        <w:t xml:space="preserve">ς </w:t>
      </w:r>
      <w:r w:rsidRPr="007436C8">
        <w:rPr>
          <w:spacing w:val="-1"/>
        </w:rPr>
        <w:t>α</w:t>
      </w:r>
      <w:r w:rsidRPr="007436C8">
        <w:t>πό</w:t>
      </w:r>
      <w:r w:rsidRPr="007436C8">
        <w:rPr>
          <w:spacing w:val="-1"/>
        </w:rPr>
        <w:t xml:space="preserve"> δ</w:t>
      </w:r>
      <w:r w:rsidRPr="007436C8">
        <w:t>ιπ</w:t>
      </w:r>
      <w:r w:rsidRPr="007436C8">
        <w:rPr>
          <w:spacing w:val="-1"/>
        </w:rPr>
        <w:t>λωματο</w:t>
      </w:r>
      <w:r w:rsidRPr="007436C8">
        <w:t>ύχο</w:t>
      </w:r>
      <w:r w:rsidRPr="007436C8">
        <w:rPr>
          <w:spacing w:val="-1"/>
        </w:rPr>
        <w:t xml:space="preserve"> </w:t>
      </w:r>
      <w:r w:rsidRPr="007436C8">
        <w:rPr>
          <w:spacing w:val="1"/>
        </w:rPr>
        <w:t>Μ</w:t>
      </w:r>
      <w:r w:rsidRPr="007436C8">
        <w:rPr>
          <w:spacing w:val="-1"/>
        </w:rPr>
        <w:t>η</w:t>
      </w:r>
      <w:r w:rsidRPr="007436C8">
        <w:t>χ</w:t>
      </w:r>
      <w:r w:rsidRPr="007436C8">
        <w:rPr>
          <w:spacing w:val="-1"/>
        </w:rPr>
        <w:t>α</w:t>
      </w:r>
      <w:r w:rsidRPr="007436C8">
        <w:t>ν</w:t>
      </w:r>
      <w:r w:rsidRPr="007436C8">
        <w:rPr>
          <w:spacing w:val="-1"/>
        </w:rPr>
        <w:t>ολόγ</w:t>
      </w:r>
      <w:r w:rsidRPr="007436C8">
        <w:t>ο</w:t>
      </w:r>
      <w:r w:rsidRPr="007436C8">
        <w:rPr>
          <w:spacing w:val="-1"/>
        </w:rPr>
        <w:t xml:space="preserve"> </w:t>
      </w:r>
      <w:r w:rsidRPr="007436C8">
        <w:t>ή</w:t>
      </w:r>
      <w:r w:rsidRPr="007436C8">
        <w:rPr>
          <w:spacing w:val="-1"/>
        </w:rPr>
        <w:t xml:space="preserve"> </w:t>
      </w:r>
      <w:r w:rsidRPr="007436C8">
        <w:rPr>
          <w:spacing w:val="2"/>
        </w:rPr>
        <w:t>Η</w:t>
      </w:r>
      <w:r w:rsidRPr="007436C8">
        <w:rPr>
          <w:spacing w:val="-1"/>
        </w:rPr>
        <w:t>λεκ</w:t>
      </w:r>
      <w:r w:rsidRPr="007436C8">
        <w:rPr>
          <w:spacing w:val="1"/>
        </w:rPr>
        <w:t>τ</w:t>
      </w:r>
      <w:r w:rsidRPr="007436C8">
        <w:rPr>
          <w:spacing w:val="-1"/>
        </w:rPr>
        <w:t>ρολ</w:t>
      </w:r>
      <w:r w:rsidRPr="007436C8">
        <w:rPr>
          <w:spacing w:val="1"/>
        </w:rPr>
        <w:t>ό</w:t>
      </w:r>
      <w:r w:rsidRPr="007436C8">
        <w:rPr>
          <w:spacing w:val="-1"/>
        </w:rPr>
        <w:t>γ</w:t>
      </w:r>
      <w:r w:rsidRPr="007436C8">
        <w:t>ο</w:t>
      </w:r>
      <w:r w:rsidRPr="007436C8">
        <w:rPr>
          <w:spacing w:val="1"/>
        </w:rPr>
        <w:t xml:space="preserve"> </w:t>
      </w:r>
      <w:r w:rsidRPr="007436C8">
        <w:rPr>
          <w:spacing w:val="-1"/>
        </w:rPr>
        <w:t>Μη</w:t>
      </w:r>
      <w:r w:rsidRPr="007436C8">
        <w:t>χ</w:t>
      </w:r>
      <w:r w:rsidRPr="007436C8">
        <w:rPr>
          <w:spacing w:val="-1"/>
        </w:rPr>
        <w:t>α</w:t>
      </w:r>
      <w:r w:rsidRPr="007436C8">
        <w:t>νι</w:t>
      </w:r>
      <w:r w:rsidRPr="007436C8">
        <w:rPr>
          <w:spacing w:val="-1"/>
        </w:rPr>
        <w:t>κό.</w:t>
      </w:r>
    </w:p>
    <w:p w:rsidR="00792124" w:rsidRPr="007436C8" w:rsidRDefault="00792124" w:rsidP="00792124">
      <w:pPr>
        <w:pStyle w:val="a3"/>
        <w:widowControl w:val="0"/>
        <w:numPr>
          <w:ilvl w:val="0"/>
          <w:numId w:val="25"/>
        </w:numPr>
        <w:tabs>
          <w:tab w:val="left" w:pos="330"/>
        </w:tabs>
        <w:suppressAutoHyphens w:val="0"/>
        <w:spacing w:line="269" w:lineRule="exact"/>
        <w:ind w:left="330" w:hanging="226"/>
      </w:pPr>
      <w:r w:rsidRPr="007436C8">
        <w:rPr>
          <w:spacing w:val="-1"/>
        </w:rPr>
        <w:t>Ότ</w:t>
      </w:r>
      <w:r w:rsidRPr="007436C8">
        <w:t xml:space="preserve">ι </w:t>
      </w:r>
      <w:r w:rsidRPr="007436C8">
        <w:rPr>
          <w:spacing w:val="-1"/>
        </w:rPr>
        <w:t>ε</w:t>
      </w:r>
      <w:r w:rsidRPr="007436C8">
        <w:t>ίν</w:t>
      </w:r>
      <w:r w:rsidRPr="007436C8">
        <w:rPr>
          <w:spacing w:val="-1"/>
        </w:rPr>
        <w:t>α</w:t>
      </w:r>
      <w:r w:rsidRPr="007436C8">
        <w:t xml:space="preserve">ι </w:t>
      </w:r>
      <w:r w:rsidRPr="007436C8">
        <w:rPr>
          <w:spacing w:val="-1"/>
        </w:rPr>
        <w:t>γ</w:t>
      </w:r>
      <w:r w:rsidRPr="007436C8">
        <w:t>ν</w:t>
      </w:r>
      <w:r w:rsidRPr="007436C8">
        <w:rPr>
          <w:spacing w:val="-1"/>
        </w:rPr>
        <w:t>ώ</w:t>
      </w:r>
      <w:r w:rsidRPr="007436C8">
        <w:t>σ</w:t>
      </w:r>
      <w:r w:rsidRPr="007436C8">
        <w:rPr>
          <w:spacing w:val="-1"/>
        </w:rPr>
        <w:t>τη</w:t>
      </w:r>
      <w:r w:rsidRPr="007436C8">
        <w:t xml:space="preserve">ς </w:t>
      </w:r>
      <w:r w:rsidRPr="007436C8">
        <w:rPr>
          <w:spacing w:val="-1"/>
        </w:rPr>
        <w:t>τω</w:t>
      </w:r>
      <w:r w:rsidRPr="007436C8">
        <w:t xml:space="preserve">ν </w:t>
      </w:r>
      <w:r w:rsidRPr="007436C8">
        <w:rPr>
          <w:spacing w:val="1"/>
        </w:rPr>
        <w:t>τ</w:t>
      </w:r>
      <w:r w:rsidRPr="007436C8">
        <w:rPr>
          <w:spacing w:val="-1"/>
        </w:rPr>
        <w:t>ο</w:t>
      </w:r>
      <w:r w:rsidRPr="007436C8">
        <w:t>πι</w:t>
      </w:r>
      <w:r w:rsidRPr="007436C8">
        <w:rPr>
          <w:spacing w:val="-1"/>
        </w:rPr>
        <w:t>κώ</w:t>
      </w:r>
      <w:r w:rsidRPr="007436C8">
        <w:t>ν συν</w:t>
      </w:r>
      <w:r w:rsidRPr="007436C8">
        <w:rPr>
          <w:spacing w:val="-2"/>
        </w:rPr>
        <w:t>θ</w:t>
      </w:r>
      <w:r w:rsidRPr="007436C8">
        <w:rPr>
          <w:spacing w:val="-1"/>
        </w:rPr>
        <w:t>ηκώ</w:t>
      </w:r>
      <w:r w:rsidRPr="007436C8">
        <w:t>ν.</w:t>
      </w:r>
    </w:p>
    <w:p w:rsidR="00792124" w:rsidRPr="007436C8" w:rsidRDefault="00792124" w:rsidP="00792124">
      <w:pPr>
        <w:pStyle w:val="a3"/>
        <w:spacing w:before="1"/>
        <w:ind w:left="104"/>
      </w:pPr>
      <w:r w:rsidRPr="007436C8">
        <w:t xml:space="preserve">Η </w:t>
      </w:r>
      <w:r w:rsidRPr="007436C8">
        <w:rPr>
          <w:spacing w:val="-1"/>
        </w:rPr>
        <w:t>μ</w:t>
      </w:r>
      <w:r w:rsidRPr="007436C8">
        <w:t>η</w:t>
      </w:r>
      <w:r w:rsidRPr="007436C8">
        <w:rPr>
          <w:spacing w:val="-1"/>
        </w:rPr>
        <w:t xml:space="preserve"> </w:t>
      </w:r>
      <w:r w:rsidRPr="007436C8">
        <w:t>συ</w:t>
      </w:r>
      <w:r w:rsidRPr="007436C8">
        <w:rPr>
          <w:spacing w:val="-1"/>
        </w:rPr>
        <w:t>μμόρφω</w:t>
      </w:r>
      <w:r w:rsidRPr="007436C8">
        <w:t>ση</w:t>
      </w:r>
      <w:r w:rsidRPr="007436C8">
        <w:rPr>
          <w:spacing w:val="-1"/>
        </w:rPr>
        <w:t xml:space="preserve"> μ</w:t>
      </w:r>
      <w:r w:rsidRPr="007436C8">
        <w:t>ε</w:t>
      </w:r>
      <w:r w:rsidRPr="007436C8">
        <w:rPr>
          <w:spacing w:val="1"/>
        </w:rPr>
        <w:t xml:space="preserve"> </w:t>
      </w:r>
      <w:r w:rsidRPr="007436C8">
        <w:rPr>
          <w:spacing w:val="-1"/>
        </w:rPr>
        <w:t>τ</w:t>
      </w:r>
      <w:r w:rsidRPr="007436C8">
        <w:t>α</w:t>
      </w:r>
      <w:r w:rsidRPr="007436C8">
        <w:rPr>
          <w:spacing w:val="1"/>
        </w:rPr>
        <w:t xml:space="preserve"> </w:t>
      </w:r>
      <w:r w:rsidRPr="007436C8">
        <w:t>π</w:t>
      </w:r>
      <w:r w:rsidRPr="007436C8">
        <w:rPr>
          <w:spacing w:val="-1"/>
        </w:rPr>
        <w:t>αρα</w:t>
      </w:r>
      <w:r w:rsidRPr="007436C8">
        <w:t>π</w:t>
      </w:r>
      <w:r w:rsidRPr="007436C8">
        <w:rPr>
          <w:spacing w:val="-1"/>
        </w:rPr>
        <w:t>ά</w:t>
      </w:r>
      <w:r w:rsidRPr="007436C8">
        <w:t>νω</w:t>
      </w:r>
      <w:r w:rsidRPr="007436C8">
        <w:rPr>
          <w:spacing w:val="-1"/>
        </w:rPr>
        <w:t xml:space="preserve"> </w:t>
      </w:r>
      <w:r w:rsidRPr="007436C8">
        <w:t>συν</w:t>
      </w:r>
      <w:r w:rsidRPr="007436C8">
        <w:rPr>
          <w:spacing w:val="-1"/>
        </w:rPr>
        <w:t>ε</w:t>
      </w:r>
      <w:r w:rsidRPr="007436C8">
        <w:t>π</w:t>
      </w:r>
      <w:r w:rsidRPr="007436C8">
        <w:rPr>
          <w:spacing w:val="-1"/>
        </w:rPr>
        <w:t>άγετα</w:t>
      </w:r>
      <w:r w:rsidRPr="007436C8">
        <w:t xml:space="preserve">ι </w:t>
      </w:r>
      <w:r w:rsidRPr="007436C8">
        <w:rPr>
          <w:spacing w:val="-1"/>
        </w:rPr>
        <w:t>α</w:t>
      </w:r>
      <w:r w:rsidRPr="007436C8">
        <w:rPr>
          <w:spacing w:val="3"/>
        </w:rPr>
        <w:t>π</w:t>
      </w:r>
      <w:r w:rsidRPr="007436C8">
        <w:rPr>
          <w:spacing w:val="-1"/>
        </w:rPr>
        <w:t>όρρ</w:t>
      </w:r>
      <w:r w:rsidRPr="007436C8">
        <w:t>ι</w:t>
      </w:r>
      <w:r w:rsidRPr="007436C8">
        <w:rPr>
          <w:spacing w:val="-1"/>
        </w:rPr>
        <w:t>ψ</w:t>
      </w:r>
      <w:r w:rsidRPr="007436C8">
        <w:t>η</w:t>
      </w:r>
      <w:r w:rsidRPr="007436C8">
        <w:rPr>
          <w:spacing w:val="-1"/>
        </w:rPr>
        <w:t xml:space="preserve"> τη</w:t>
      </w:r>
      <w:r w:rsidRPr="007436C8">
        <w:t>ς π</w:t>
      </w:r>
      <w:r w:rsidRPr="007436C8">
        <w:rPr>
          <w:spacing w:val="1"/>
        </w:rPr>
        <w:t>ρ</w:t>
      </w:r>
      <w:r w:rsidRPr="007436C8">
        <w:rPr>
          <w:spacing w:val="-1"/>
        </w:rPr>
        <w:t>ο</w:t>
      </w:r>
      <w:r w:rsidRPr="007436C8">
        <w:t>σ</w:t>
      </w:r>
      <w:r w:rsidRPr="007436C8">
        <w:rPr>
          <w:spacing w:val="-1"/>
        </w:rPr>
        <w:t>φορά</w:t>
      </w:r>
      <w:r w:rsidRPr="007436C8">
        <w:t>ς.</w:t>
      </w:r>
    </w:p>
    <w:p w:rsidR="00792124" w:rsidRPr="007436C8" w:rsidRDefault="00792124" w:rsidP="00792124">
      <w:pPr>
        <w:spacing w:before="2" w:line="260" w:lineRule="exact"/>
        <w:rPr>
          <w:sz w:val="26"/>
          <w:szCs w:val="26"/>
        </w:rPr>
      </w:pPr>
    </w:p>
    <w:p w:rsidR="00792124" w:rsidRPr="007436C8" w:rsidRDefault="00792124" w:rsidP="00792124">
      <w:pPr>
        <w:pStyle w:val="a3"/>
        <w:spacing w:before="74"/>
        <w:ind w:left="104" w:right="102"/>
      </w:pPr>
      <w:r w:rsidRPr="007436C8">
        <w:rPr>
          <w:spacing w:val="-1"/>
        </w:rPr>
        <w:t>Μετ</w:t>
      </w:r>
      <w:r w:rsidRPr="007436C8">
        <w:t>ά</w:t>
      </w:r>
      <w:r w:rsidRPr="007436C8">
        <w:rPr>
          <w:spacing w:val="4"/>
        </w:rPr>
        <w:t xml:space="preserve"> </w:t>
      </w:r>
      <w:r w:rsidRPr="007436C8">
        <w:rPr>
          <w:spacing w:val="-1"/>
        </w:rPr>
        <w:t>τ</w:t>
      </w:r>
      <w:r w:rsidRPr="007436C8">
        <w:t>ο</w:t>
      </w:r>
      <w:r w:rsidRPr="007436C8">
        <w:rPr>
          <w:spacing w:val="1"/>
        </w:rPr>
        <w:t xml:space="preserve"> π</w:t>
      </w:r>
      <w:r w:rsidRPr="007436C8">
        <w:rPr>
          <w:spacing w:val="-1"/>
        </w:rPr>
        <w:t>έ</w:t>
      </w:r>
      <w:r w:rsidRPr="007436C8">
        <w:rPr>
          <w:spacing w:val="1"/>
        </w:rPr>
        <w:t>ρ</w:t>
      </w:r>
      <w:r w:rsidRPr="007436C8">
        <w:rPr>
          <w:spacing w:val="-1"/>
        </w:rPr>
        <w:t>α</w:t>
      </w:r>
      <w:r w:rsidRPr="007436C8">
        <w:t>ς</w:t>
      </w:r>
      <w:r w:rsidRPr="007436C8">
        <w:rPr>
          <w:spacing w:val="2"/>
        </w:rPr>
        <w:t xml:space="preserve"> </w:t>
      </w:r>
      <w:r w:rsidRPr="007436C8">
        <w:rPr>
          <w:spacing w:val="-1"/>
        </w:rPr>
        <w:t>τω</w:t>
      </w:r>
      <w:r w:rsidRPr="007436C8">
        <w:t>ν</w:t>
      </w:r>
      <w:r w:rsidRPr="007436C8">
        <w:rPr>
          <w:spacing w:val="5"/>
        </w:rPr>
        <w:t xml:space="preserve"> </w:t>
      </w:r>
      <w:r w:rsidRPr="007436C8">
        <w:rPr>
          <w:spacing w:val="-1"/>
        </w:rPr>
        <w:t>εργα</w:t>
      </w:r>
      <w:r w:rsidRPr="007436C8">
        <w:t>σ</w:t>
      </w:r>
      <w:r w:rsidRPr="007436C8">
        <w:rPr>
          <w:spacing w:val="2"/>
        </w:rPr>
        <w:t>ι</w:t>
      </w:r>
      <w:r w:rsidRPr="007436C8">
        <w:rPr>
          <w:spacing w:val="-1"/>
        </w:rPr>
        <w:t>ώ</w:t>
      </w:r>
      <w:r w:rsidRPr="007436C8">
        <w:t>ν,</w:t>
      </w:r>
      <w:r w:rsidRPr="007436C8">
        <w:rPr>
          <w:spacing w:val="2"/>
        </w:rPr>
        <w:t xml:space="preserve"> </w:t>
      </w:r>
      <w:r w:rsidRPr="007436C8">
        <w:rPr>
          <w:spacing w:val="-2"/>
        </w:rPr>
        <w:t>θ</w:t>
      </w:r>
      <w:r w:rsidRPr="007436C8">
        <w:t>α</w:t>
      </w:r>
      <w:r w:rsidRPr="007436C8">
        <w:rPr>
          <w:spacing w:val="1"/>
        </w:rPr>
        <w:t xml:space="preserve"> </w:t>
      </w:r>
      <w:r w:rsidRPr="007436C8">
        <w:t>π</w:t>
      </w:r>
      <w:r w:rsidRPr="007436C8">
        <w:rPr>
          <w:spacing w:val="-1"/>
        </w:rPr>
        <w:t>αρ</w:t>
      </w:r>
      <w:r w:rsidRPr="007436C8">
        <w:rPr>
          <w:spacing w:val="1"/>
        </w:rPr>
        <w:t>α</w:t>
      </w:r>
      <w:r w:rsidRPr="007436C8">
        <w:rPr>
          <w:spacing w:val="-1"/>
        </w:rPr>
        <w:t>δο</w:t>
      </w:r>
      <w:r w:rsidRPr="007436C8">
        <w:rPr>
          <w:spacing w:val="1"/>
        </w:rPr>
        <w:t>θ</w:t>
      </w:r>
      <w:r w:rsidRPr="007436C8">
        <w:rPr>
          <w:spacing w:val="-1"/>
        </w:rPr>
        <w:t>ο</w:t>
      </w:r>
      <w:r w:rsidRPr="007436C8">
        <w:t>ύν</w:t>
      </w:r>
      <w:r w:rsidRPr="007436C8">
        <w:rPr>
          <w:spacing w:val="2"/>
        </w:rPr>
        <w:t xml:space="preserve"> </w:t>
      </w:r>
      <w:r w:rsidRPr="007436C8">
        <w:t>σ</w:t>
      </w:r>
      <w:r w:rsidRPr="007436C8">
        <w:rPr>
          <w:spacing w:val="-1"/>
        </w:rPr>
        <w:t>τη</w:t>
      </w:r>
      <w:r w:rsidRPr="007436C8">
        <w:t>ν</w:t>
      </w:r>
      <w:r w:rsidRPr="007436C8">
        <w:rPr>
          <w:spacing w:val="2"/>
        </w:rPr>
        <w:t xml:space="preserve"> </w:t>
      </w:r>
      <w:r w:rsidRPr="007436C8">
        <w:rPr>
          <w:spacing w:val="1"/>
        </w:rPr>
        <w:t>Τ</w:t>
      </w:r>
      <w:r w:rsidRPr="007436C8">
        <w:rPr>
          <w:spacing w:val="-1"/>
        </w:rPr>
        <w:t>ε</w:t>
      </w:r>
      <w:r w:rsidRPr="007436C8">
        <w:t>χνι</w:t>
      </w:r>
      <w:r w:rsidRPr="007436C8">
        <w:rPr>
          <w:spacing w:val="-1"/>
        </w:rPr>
        <w:t>κ</w:t>
      </w:r>
      <w:r w:rsidRPr="007436C8">
        <w:t>ή</w:t>
      </w:r>
      <w:r w:rsidRPr="007436C8">
        <w:rPr>
          <w:spacing w:val="2"/>
        </w:rPr>
        <w:t xml:space="preserve"> </w:t>
      </w:r>
      <w:r w:rsidRPr="007436C8">
        <w:t>Υπ</w:t>
      </w:r>
      <w:r w:rsidRPr="007436C8">
        <w:rPr>
          <w:spacing w:val="-1"/>
        </w:rPr>
        <w:t>ηρε</w:t>
      </w:r>
      <w:r w:rsidRPr="007436C8">
        <w:t>σία</w:t>
      </w:r>
      <w:r w:rsidRPr="007436C8">
        <w:rPr>
          <w:spacing w:val="1"/>
        </w:rPr>
        <w:t xml:space="preserve"> </w:t>
      </w:r>
      <w:r w:rsidRPr="007436C8">
        <w:rPr>
          <w:spacing w:val="-1"/>
        </w:rPr>
        <w:t>α</w:t>
      </w:r>
      <w:r w:rsidRPr="007436C8">
        <w:t>πό</w:t>
      </w:r>
      <w:r w:rsidRPr="007436C8">
        <w:rPr>
          <w:spacing w:val="1"/>
        </w:rPr>
        <w:t xml:space="preserve"> </w:t>
      </w:r>
      <w:r w:rsidRPr="007436C8">
        <w:rPr>
          <w:spacing w:val="-1"/>
        </w:rPr>
        <w:t>το</w:t>
      </w:r>
      <w:r w:rsidRPr="007436C8">
        <w:t>ν</w:t>
      </w:r>
      <w:r w:rsidRPr="007436C8">
        <w:rPr>
          <w:spacing w:val="2"/>
        </w:rPr>
        <w:t xml:space="preserve"> </w:t>
      </w:r>
      <w:r w:rsidRPr="007436C8">
        <w:rPr>
          <w:spacing w:val="1"/>
        </w:rPr>
        <w:t>α</w:t>
      </w:r>
      <w:r w:rsidRPr="007436C8">
        <w:t>ν</w:t>
      </w:r>
      <w:r w:rsidRPr="007436C8">
        <w:rPr>
          <w:spacing w:val="-1"/>
        </w:rPr>
        <w:t>άδο</w:t>
      </w:r>
      <w:r w:rsidRPr="007436C8">
        <w:t>χο</w:t>
      </w:r>
      <w:r w:rsidRPr="007436C8">
        <w:rPr>
          <w:spacing w:val="1"/>
        </w:rPr>
        <w:t xml:space="preserve"> </w:t>
      </w:r>
      <w:r w:rsidRPr="007436C8">
        <w:rPr>
          <w:spacing w:val="-1"/>
        </w:rPr>
        <w:t>ο</w:t>
      </w:r>
      <w:r w:rsidRPr="007436C8">
        <w:t>ι</w:t>
      </w:r>
      <w:r w:rsidRPr="007436C8">
        <w:rPr>
          <w:spacing w:val="2"/>
        </w:rPr>
        <w:t xml:space="preserve"> </w:t>
      </w:r>
      <w:r w:rsidRPr="007436C8">
        <w:rPr>
          <w:spacing w:val="-1"/>
        </w:rPr>
        <w:t>α</w:t>
      </w:r>
      <w:r w:rsidRPr="007436C8">
        <w:t>ν</w:t>
      </w:r>
      <w:r w:rsidRPr="007436C8">
        <w:rPr>
          <w:spacing w:val="-1"/>
        </w:rPr>
        <w:t>αλ</w:t>
      </w:r>
      <w:r w:rsidRPr="007436C8">
        <w:t>υ</w:t>
      </w:r>
      <w:r w:rsidRPr="007436C8">
        <w:rPr>
          <w:spacing w:val="-1"/>
        </w:rPr>
        <w:t>τ</w:t>
      </w:r>
      <w:r w:rsidRPr="007436C8">
        <w:t>ι</w:t>
      </w:r>
      <w:r w:rsidRPr="007436C8">
        <w:rPr>
          <w:spacing w:val="2"/>
        </w:rPr>
        <w:t>κ</w:t>
      </w:r>
      <w:r w:rsidRPr="007436C8">
        <w:rPr>
          <w:spacing w:val="-1"/>
        </w:rPr>
        <w:t>έ</w:t>
      </w:r>
      <w:r w:rsidRPr="007436C8">
        <w:t>ς</w:t>
      </w:r>
      <w:r w:rsidRPr="007436C8">
        <w:rPr>
          <w:spacing w:val="2"/>
        </w:rPr>
        <w:t xml:space="preserve"> </w:t>
      </w:r>
      <w:r w:rsidRPr="007436C8">
        <w:rPr>
          <w:spacing w:val="-1"/>
        </w:rPr>
        <w:t>τε</w:t>
      </w:r>
      <w:r w:rsidRPr="007436C8">
        <w:t>χν</w:t>
      </w:r>
      <w:r w:rsidRPr="007436C8">
        <w:rPr>
          <w:spacing w:val="2"/>
        </w:rPr>
        <w:t>ι</w:t>
      </w:r>
      <w:r w:rsidRPr="007436C8">
        <w:rPr>
          <w:spacing w:val="-1"/>
        </w:rPr>
        <w:t>κέ</w:t>
      </w:r>
      <w:r w:rsidRPr="007436C8">
        <w:t xml:space="preserve">ς </w:t>
      </w:r>
      <w:r w:rsidRPr="007436C8">
        <w:rPr>
          <w:spacing w:val="-1"/>
        </w:rPr>
        <w:t>εκ</w:t>
      </w:r>
      <w:r w:rsidRPr="007436C8">
        <w:rPr>
          <w:spacing w:val="-2"/>
        </w:rPr>
        <w:t>θ</w:t>
      </w:r>
      <w:r w:rsidRPr="007436C8">
        <w:rPr>
          <w:spacing w:val="-1"/>
        </w:rPr>
        <w:t>έ</w:t>
      </w:r>
      <w:r w:rsidRPr="007436C8">
        <w:rPr>
          <w:spacing w:val="3"/>
        </w:rPr>
        <w:t>σ</w:t>
      </w:r>
      <w:r w:rsidRPr="007436C8">
        <w:rPr>
          <w:spacing w:val="-1"/>
        </w:rPr>
        <w:t>ε</w:t>
      </w:r>
      <w:r w:rsidRPr="007436C8">
        <w:t>ις</w:t>
      </w:r>
      <w:r w:rsidRPr="007436C8">
        <w:rPr>
          <w:spacing w:val="19"/>
        </w:rPr>
        <w:t xml:space="preserve"> </w:t>
      </w:r>
      <w:r w:rsidRPr="007436C8">
        <w:rPr>
          <w:spacing w:val="-1"/>
        </w:rPr>
        <w:t>μ</w:t>
      </w:r>
      <w:r w:rsidRPr="007436C8">
        <w:t>ε</w:t>
      </w:r>
      <w:r w:rsidRPr="007436C8">
        <w:rPr>
          <w:spacing w:val="20"/>
        </w:rPr>
        <w:t xml:space="preserve"> </w:t>
      </w:r>
      <w:r w:rsidRPr="007436C8">
        <w:rPr>
          <w:spacing w:val="-1"/>
        </w:rPr>
        <w:t>τ</w:t>
      </w:r>
      <w:r w:rsidRPr="007436C8">
        <w:t>α</w:t>
      </w:r>
      <w:r w:rsidRPr="007436C8">
        <w:rPr>
          <w:spacing w:val="20"/>
        </w:rPr>
        <w:t xml:space="preserve"> </w:t>
      </w:r>
      <w:r w:rsidRPr="007436C8">
        <w:rPr>
          <w:spacing w:val="-1"/>
        </w:rPr>
        <w:t>α</w:t>
      </w:r>
      <w:r w:rsidRPr="007436C8">
        <w:t>π</w:t>
      </w:r>
      <w:r w:rsidRPr="007436C8">
        <w:rPr>
          <w:spacing w:val="-1"/>
        </w:rPr>
        <w:t>οτε</w:t>
      </w:r>
      <w:r w:rsidRPr="007436C8">
        <w:rPr>
          <w:spacing w:val="2"/>
        </w:rPr>
        <w:t>λ</w:t>
      </w:r>
      <w:r w:rsidRPr="007436C8">
        <w:rPr>
          <w:spacing w:val="-1"/>
        </w:rPr>
        <w:t>έ</w:t>
      </w:r>
      <w:r w:rsidRPr="007436C8">
        <w:t>σ</w:t>
      </w:r>
      <w:r w:rsidRPr="007436C8">
        <w:rPr>
          <w:spacing w:val="1"/>
        </w:rPr>
        <w:t>μ</w:t>
      </w:r>
      <w:r w:rsidRPr="007436C8">
        <w:rPr>
          <w:spacing w:val="-1"/>
        </w:rPr>
        <w:t>ατ</w:t>
      </w:r>
      <w:r w:rsidRPr="007436C8">
        <w:t>α</w:t>
      </w:r>
      <w:r w:rsidRPr="007436C8">
        <w:rPr>
          <w:spacing w:val="18"/>
        </w:rPr>
        <w:t xml:space="preserve"> </w:t>
      </w:r>
      <w:r w:rsidRPr="007436C8">
        <w:rPr>
          <w:spacing w:val="1"/>
        </w:rPr>
        <w:t>τ</w:t>
      </w:r>
      <w:r w:rsidRPr="007436C8">
        <w:rPr>
          <w:spacing w:val="-1"/>
        </w:rPr>
        <w:t>ω</w:t>
      </w:r>
      <w:r w:rsidRPr="007436C8">
        <w:t>ν</w:t>
      </w:r>
      <w:r w:rsidRPr="007436C8">
        <w:rPr>
          <w:spacing w:val="19"/>
        </w:rPr>
        <w:t xml:space="preserve"> </w:t>
      </w:r>
      <w:r w:rsidRPr="007436C8">
        <w:rPr>
          <w:spacing w:val="-1"/>
        </w:rPr>
        <w:t>ε</w:t>
      </w:r>
      <w:r w:rsidRPr="007436C8">
        <w:rPr>
          <w:spacing w:val="2"/>
        </w:rPr>
        <w:t>λ</w:t>
      </w:r>
      <w:r w:rsidRPr="007436C8">
        <w:rPr>
          <w:spacing w:val="-1"/>
        </w:rPr>
        <w:t>έγ</w:t>
      </w:r>
      <w:r w:rsidRPr="007436C8">
        <w:t>χ</w:t>
      </w:r>
      <w:r w:rsidRPr="007436C8">
        <w:rPr>
          <w:spacing w:val="-1"/>
        </w:rPr>
        <w:t>ω</w:t>
      </w:r>
      <w:r w:rsidRPr="007436C8">
        <w:t>ν,</w:t>
      </w:r>
      <w:r w:rsidRPr="007436C8">
        <w:rPr>
          <w:spacing w:val="19"/>
        </w:rPr>
        <w:t xml:space="preserve"> </w:t>
      </w:r>
      <w:r w:rsidRPr="007436C8">
        <w:rPr>
          <w:spacing w:val="-1"/>
        </w:rPr>
        <w:t>ο</w:t>
      </w:r>
      <w:r w:rsidRPr="007436C8">
        <w:t>ι</w:t>
      </w:r>
      <w:r w:rsidRPr="007436C8">
        <w:rPr>
          <w:spacing w:val="19"/>
        </w:rPr>
        <w:t xml:space="preserve"> </w:t>
      </w:r>
      <w:r w:rsidRPr="007436C8">
        <w:rPr>
          <w:spacing w:val="-1"/>
        </w:rPr>
        <w:t>τ</w:t>
      </w:r>
      <w:r w:rsidRPr="007436C8">
        <w:t>υχ</w:t>
      </w:r>
      <w:r w:rsidRPr="007436C8">
        <w:rPr>
          <w:spacing w:val="-1"/>
        </w:rPr>
        <w:t>ό</w:t>
      </w:r>
      <w:r w:rsidRPr="007436C8">
        <w:t>ν</w:t>
      </w:r>
      <w:r w:rsidRPr="007436C8">
        <w:rPr>
          <w:spacing w:val="22"/>
        </w:rPr>
        <w:t xml:space="preserve"> </w:t>
      </w:r>
      <w:r w:rsidRPr="007436C8">
        <w:t>π</w:t>
      </w:r>
      <w:r w:rsidRPr="007436C8">
        <w:rPr>
          <w:spacing w:val="-1"/>
        </w:rPr>
        <w:t>ροτά</w:t>
      </w:r>
      <w:r w:rsidRPr="007436C8">
        <w:t>σ</w:t>
      </w:r>
      <w:r w:rsidRPr="007436C8">
        <w:rPr>
          <w:spacing w:val="-1"/>
        </w:rPr>
        <w:t>ε</w:t>
      </w:r>
      <w:r w:rsidRPr="007436C8">
        <w:t>ις</w:t>
      </w:r>
      <w:r w:rsidRPr="007436C8">
        <w:rPr>
          <w:spacing w:val="19"/>
        </w:rPr>
        <w:t xml:space="preserve"> </w:t>
      </w:r>
      <w:r w:rsidRPr="007436C8">
        <w:rPr>
          <w:spacing w:val="1"/>
        </w:rPr>
        <w:t>τ</w:t>
      </w:r>
      <w:r w:rsidRPr="007436C8">
        <w:rPr>
          <w:spacing w:val="-1"/>
        </w:rPr>
        <w:t>ο</w:t>
      </w:r>
      <w:r w:rsidRPr="007436C8">
        <w:t>υ</w:t>
      </w:r>
      <w:r w:rsidRPr="007436C8">
        <w:rPr>
          <w:spacing w:val="19"/>
        </w:rPr>
        <w:t xml:space="preserve"> </w:t>
      </w:r>
      <w:r w:rsidRPr="007436C8">
        <w:rPr>
          <w:spacing w:val="-1"/>
        </w:rPr>
        <w:t>γ</w:t>
      </w:r>
      <w:r w:rsidRPr="007436C8">
        <w:t>ια</w:t>
      </w:r>
      <w:r w:rsidRPr="007436C8">
        <w:rPr>
          <w:spacing w:val="18"/>
        </w:rPr>
        <w:t xml:space="preserve"> </w:t>
      </w:r>
      <w:r w:rsidRPr="007436C8">
        <w:t>π</w:t>
      </w:r>
      <w:r w:rsidRPr="007436C8">
        <w:rPr>
          <w:spacing w:val="1"/>
        </w:rPr>
        <w:t>ε</w:t>
      </w:r>
      <w:r w:rsidRPr="007436C8">
        <w:rPr>
          <w:spacing w:val="-1"/>
        </w:rPr>
        <w:t>ρα</w:t>
      </w:r>
      <w:r w:rsidRPr="007436C8">
        <w:t>ι</w:t>
      </w:r>
      <w:r w:rsidRPr="007436C8">
        <w:rPr>
          <w:spacing w:val="1"/>
        </w:rPr>
        <w:t>τ</w:t>
      </w:r>
      <w:r w:rsidRPr="007436C8">
        <w:rPr>
          <w:spacing w:val="-1"/>
        </w:rPr>
        <w:t>έρ</w:t>
      </w:r>
      <w:r w:rsidRPr="007436C8">
        <w:t>ω</w:t>
      </w:r>
      <w:r w:rsidRPr="007436C8">
        <w:rPr>
          <w:spacing w:val="21"/>
        </w:rPr>
        <w:t xml:space="preserve"> </w:t>
      </w:r>
      <w:r w:rsidRPr="007436C8">
        <w:rPr>
          <w:spacing w:val="-1"/>
        </w:rPr>
        <w:t>ε</w:t>
      </w:r>
      <w:r w:rsidRPr="007436C8">
        <w:t>πισ</w:t>
      </w:r>
      <w:r w:rsidRPr="007436C8">
        <w:rPr>
          <w:spacing w:val="-1"/>
        </w:rPr>
        <w:t>κε</w:t>
      </w:r>
      <w:r w:rsidRPr="007436C8">
        <w:t>υ</w:t>
      </w:r>
      <w:r w:rsidRPr="007436C8">
        <w:rPr>
          <w:spacing w:val="-1"/>
        </w:rPr>
        <w:t>έ</w:t>
      </w:r>
      <w:r w:rsidRPr="007436C8">
        <w:t>ς.</w:t>
      </w:r>
      <w:r w:rsidRPr="007436C8">
        <w:rPr>
          <w:spacing w:val="19"/>
        </w:rPr>
        <w:t xml:space="preserve"> </w:t>
      </w:r>
      <w:r w:rsidRPr="007436C8">
        <w:rPr>
          <w:spacing w:val="-1"/>
        </w:rPr>
        <w:t>Μ</w:t>
      </w:r>
      <w:r w:rsidRPr="007436C8">
        <w:t>ε</w:t>
      </w:r>
      <w:r w:rsidRPr="007436C8">
        <w:rPr>
          <w:spacing w:val="20"/>
        </w:rPr>
        <w:t xml:space="preserve"> </w:t>
      </w:r>
      <w:r w:rsidRPr="007436C8">
        <w:rPr>
          <w:spacing w:val="-1"/>
        </w:rPr>
        <w:t>τη</w:t>
      </w:r>
      <w:r w:rsidRPr="007436C8">
        <w:t>ν</w:t>
      </w:r>
      <w:r w:rsidRPr="007436C8">
        <w:rPr>
          <w:spacing w:val="19"/>
        </w:rPr>
        <w:t xml:space="preserve"> </w:t>
      </w:r>
      <w:r w:rsidRPr="007436C8">
        <w:rPr>
          <w:spacing w:val="1"/>
        </w:rPr>
        <w:t>έ</w:t>
      </w:r>
      <w:r w:rsidRPr="007436C8">
        <w:rPr>
          <w:spacing w:val="2"/>
        </w:rPr>
        <w:t>κ</w:t>
      </w:r>
      <w:r w:rsidRPr="007436C8">
        <w:rPr>
          <w:spacing w:val="-1"/>
        </w:rPr>
        <w:t>δο</w:t>
      </w:r>
      <w:r w:rsidRPr="007436C8">
        <w:t>ση</w:t>
      </w:r>
      <w:r w:rsidRPr="002C4DE9">
        <w:rPr>
          <w:spacing w:val="-1"/>
        </w:rPr>
        <w:t xml:space="preserve"> </w:t>
      </w:r>
      <w:r w:rsidRPr="007436C8">
        <w:rPr>
          <w:spacing w:val="-1"/>
        </w:rPr>
        <w:t>τω</w:t>
      </w:r>
      <w:r w:rsidRPr="007436C8">
        <w:t>ν σχ</w:t>
      </w:r>
      <w:r w:rsidRPr="007436C8">
        <w:rPr>
          <w:spacing w:val="-1"/>
        </w:rPr>
        <w:t>ετ</w:t>
      </w:r>
      <w:r w:rsidRPr="007436C8">
        <w:t>ι</w:t>
      </w:r>
      <w:r w:rsidRPr="007436C8">
        <w:rPr>
          <w:spacing w:val="-1"/>
        </w:rPr>
        <w:t>κώ</w:t>
      </w:r>
      <w:r w:rsidRPr="007436C8">
        <w:t xml:space="preserve">ν </w:t>
      </w:r>
      <w:r w:rsidRPr="007436C8">
        <w:rPr>
          <w:spacing w:val="-1"/>
        </w:rPr>
        <w:t>τ</w:t>
      </w:r>
      <w:r w:rsidRPr="007436C8">
        <w:t>ι</w:t>
      </w:r>
      <w:r w:rsidRPr="007436C8">
        <w:rPr>
          <w:spacing w:val="1"/>
        </w:rPr>
        <w:t>μ</w:t>
      </w:r>
      <w:r w:rsidRPr="007436C8">
        <w:rPr>
          <w:spacing w:val="-1"/>
        </w:rPr>
        <w:t>ολογ</w:t>
      </w:r>
      <w:r w:rsidRPr="007436C8">
        <w:t>ί</w:t>
      </w:r>
      <w:r w:rsidRPr="007436C8">
        <w:rPr>
          <w:spacing w:val="-1"/>
        </w:rPr>
        <w:t>ω</w:t>
      </w:r>
      <w:r w:rsidRPr="007436C8">
        <w:t>ν,</w:t>
      </w:r>
      <w:r w:rsidRPr="007436C8">
        <w:rPr>
          <w:spacing w:val="2"/>
        </w:rPr>
        <w:t xml:space="preserve"> </w:t>
      </w:r>
      <w:r w:rsidRPr="007436C8">
        <w:rPr>
          <w:spacing w:val="1"/>
        </w:rPr>
        <w:t>θ</w:t>
      </w:r>
      <w:r w:rsidRPr="007436C8">
        <w:t>α</w:t>
      </w:r>
      <w:r w:rsidRPr="007436C8">
        <w:rPr>
          <w:spacing w:val="-1"/>
        </w:rPr>
        <w:t xml:space="preserve"> </w:t>
      </w:r>
      <w:r w:rsidRPr="007436C8">
        <w:t>π</w:t>
      </w:r>
      <w:r w:rsidRPr="007436C8">
        <w:rPr>
          <w:spacing w:val="-1"/>
        </w:rPr>
        <w:t>αρα</w:t>
      </w:r>
      <w:r w:rsidRPr="007436C8">
        <w:rPr>
          <w:spacing w:val="2"/>
        </w:rPr>
        <w:t>δ</w:t>
      </w:r>
      <w:r w:rsidRPr="007436C8">
        <w:rPr>
          <w:spacing w:val="-1"/>
        </w:rPr>
        <w:t>ο</w:t>
      </w:r>
      <w:r w:rsidRPr="007436C8">
        <w:rPr>
          <w:spacing w:val="-2"/>
        </w:rPr>
        <w:t>θ</w:t>
      </w:r>
      <w:r w:rsidRPr="007436C8">
        <w:rPr>
          <w:spacing w:val="-1"/>
        </w:rPr>
        <w:t>ο</w:t>
      </w:r>
      <w:r w:rsidRPr="007436C8">
        <w:t>ύν</w:t>
      </w:r>
      <w:r w:rsidRPr="007436C8">
        <w:rPr>
          <w:spacing w:val="2"/>
        </w:rPr>
        <w:t xml:space="preserve"> </w:t>
      </w:r>
      <w:r w:rsidRPr="007436C8">
        <w:rPr>
          <w:spacing w:val="-1"/>
        </w:rPr>
        <w:t>ε</w:t>
      </w:r>
      <w:r w:rsidRPr="007436C8">
        <w:t>πίσ</w:t>
      </w:r>
      <w:r w:rsidRPr="007436C8">
        <w:rPr>
          <w:spacing w:val="-1"/>
        </w:rPr>
        <w:t>η</w:t>
      </w:r>
      <w:r w:rsidRPr="007436C8">
        <w:t xml:space="preserve">ς </w:t>
      </w:r>
      <w:r w:rsidRPr="007436C8">
        <w:rPr>
          <w:spacing w:val="-1"/>
        </w:rPr>
        <w:t>κα</w:t>
      </w:r>
      <w:r w:rsidRPr="007436C8">
        <w:t>ι</w:t>
      </w:r>
      <w:r w:rsidRPr="007436C8">
        <w:rPr>
          <w:spacing w:val="2"/>
        </w:rPr>
        <w:t xml:space="preserve"> </w:t>
      </w:r>
      <w:r w:rsidRPr="007436C8">
        <w:rPr>
          <w:spacing w:val="1"/>
        </w:rPr>
        <w:t>ο</w:t>
      </w:r>
      <w:r w:rsidRPr="007436C8">
        <w:t>ι υπ</w:t>
      </w:r>
      <w:r w:rsidRPr="007436C8">
        <w:rPr>
          <w:spacing w:val="-1"/>
        </w:rPr>
        <w:t>ε</w:t>
      </w:r>
      <w:r w:rsidRPr="007436C8">
        <w:t>ύ</w:t>
      </w:r>
      <w:r w:rsidRPr="007436C8">
        <w:rPr>
          <w:spacing w:val="-2"/>
        </w:rPr>
        <w:t>θ</w:t>
      </w:r>
      <w:r w:rsidRPr="007436C8">
        <w:t>υν</w:t>
      </w:r>
      <w:r w:rsidRPr="007436C8">
        <w:rPr>
          <w:spacing w:val="-1"/>
        </w:rPr>
        <w:t>ε</w:t>
      </w:r>
      <w:r w:rsidRPr="007436C8">
        <w:t xml:space="preserve">ς </w:t>
      </w:r>
      <w:r w:rsidRPr="007436C8">
        <w:rPr>
          <w:spacing w:val="-1"/>
        </w:rPr>
        <w:t>δηλώ</w:t>
      </w:r>
      <w:r w:rsidRPr="007436C8">
        <w:t>σ</w:t>
      </w:r>
      <w:r w:rsidRPr="007436C8">
        <w:rPr>
          <w:spacing w:val="-1"/>
        </w:rPr>
        <w:t>ε</w:t>
      </w:r>
      <w:r w:rsidRPr="007436C8">
        <w:t>ις</w:t>
      </w:r>
      <w:r w:rsidRPr="007436C8">
        <w:rPr>
          <w:spacing w:val="2"/>
        </w:rPr>
        <w:t xml:space="preserve"> </w:t>
      </w:r>
      <w:r w:rsidRPr="007436C8">
        <w:rPr>
          <w:spacing w:val="-1"/>
        </w:rPr>
        <w:t>καλ</w:t>
      </w:r>
      <w:r w:rsidRPr="007436C8">
        <w:rPr>
          <w:spacing w:val="2"/>
        </w:rPr>
        <w:t>ή</w:t>
      </w:r>
      <w:r w:rsidRPr="007436C8">
        <w:t xml:space="preserve">ς </w:t>
      </w:r>
      <w:r w:rsidRPr="007436C8">
        <w:rPr>
          <w:spacing w:val="-1"/>
        </w:rPr>
        <w:t>λε</w:t>
      </w:r>
      <w:r w:rsidRPr="007436C8">
        <w:t>ι</w:t>
      </w:r>
      <w:r w:rsidRPr="007436C8">
        <w:rPr>
          <w:spacing w:val="-1"/>
        </w:rPr>
        <w:t>το</w:t>
      </w:r>
      <w:r w:rsidRPr="007436C8">
        <w:t>υ</w:t>
      </w:r>
      <w:r w:rsidRPr="007436C8">
        <w:rPr>
          <w:spacing w:val="1"/>
        </w:rPr>
        <w:t>ρ</w:t>
      </w:r>
      <w:r w:rsidRPr="007436C8">
        <w:rPr>
          <w:spacing w:val="-1"/>
        </w:rPr>
        <w:t>γ</w:t>
      </w:r>
      <w:r w:rsidRPr="007436C8">
        <w:t>ί</w:t>
      </w:r>
      <w:r w:rsidRPr="007436C8">
        <w:rPr>
          <w:spacing w:val="-1"/>
        </w:rPr>
        <w:t>α</w:t>
      </w:r>
      <w:r w:rsidRPr="007436C8">
        <w:t>ς υπ</w:t>
      </w:r>
      <w:r w:rsidRPr="007436C8">
        <w:rPr>
          <w:spacing w:val="-1"/>
        </w:rPr>
        <w:t>ογ</w:t>
      </w:r>
      <w:r w:rsidRPr="007436C8">
        <w:rPr>
          <w:spacing w:val="1"/>
        </w:rPr>
        <w:t>ε</w:t>
      </w:r>
      <w:r w:rsidRPr="007436C8">
        <w:rPr>
          <w:spacing w:val="-1"/>
        </w:rPr>
        <w:t>γρα</w:t>
      </w:r>
      <w:r w:rsidRPr="007436C8">
        <w:rPr>
          <w:spacing w:val="1"/>
        </w:rPr>
        <w:t>μ</w:t>
      </w:r>
      <w:r w:rsidRPr="007436C8">
        <w:rPr>
          <w:spacing w:val="-1"/>
        </w:rPr>
        <w:t>μ</w:t>
      </w:r>
      <w:r w:rsidRPr="007436C8">
        <w:rPr>
          <w:spacing w:val="1"/>
        </w:rPr>
        <w:t>έ</w:t>
      </w:r>
      <w:r w:rsidRPr="007436C8">
        <w:t>ν</w:t>
      </w:r>
      <w:r w:rsidRPr="007436C8">
        <w:rPr>
          <w:spacing w:val="-1"/>
        </w:rPr>
        <w:t>ε</w:t>
      </w:r>
      <w:r w:rsidRPr="007436C8">
        <w:t xml:space="preserve">ς </w:t>
      </w:r>
      <w:r w:rsidRPr="007436C8">
        <w:rPr>
          <w:spacing w:val="-1"/>
        </w:rPr>
        <w:t>α</w:t>
      </w:r>
      <w:r w:rsidRPr="007436C8">
        <w:t>πό</w:t>
      </w:r>
      <w:r w:rsidRPr="007436C8">
        <w:rPr>
          <w:spacing w:val="-1"/>
        </w:rPr>
        <w:t xml:space="preserve"> δ</w:t>
      </w:r>
      <w:r w:rsidRPr="007436C8">
        <w:t>ιπ</w:t>
      </w:r>
      <w:r w:rsidRPr="007436C8">
        <w:rPr>
          <w:spacing w:val="-1"/>
        </w:rPr>
        <w:t>λωματο</w:t>
      </w:r>
      <w:r w:rsidRPr="007436C8">
        <w:t>ύχο</w:t>
      </w:r>
      <w:r w:rsidRPr="007436C8">
        <w:rPr>
          <w:spacing w:val="-1"/>
        </w:rPr>
        <w:t xml:space="preserve"> Μη</w:t>
      </w:r>
      <w:r w:rsidRPr="007436C8">
        <w:t>χ</w:t>
      </w:r>
      <w:r w:rsidRPr="007436C8">
        <w:rPr>
          <w:spacing w:val="-1"/>
        </w:rPr>
        <w:t>α</w:t>
      </w:r>
      <w:r w:rsidRPr="007436C8">
        <w:rPr>
          <w:spacing w:val="2"/>
        </w:rPr>
        <w:t>ν</w:t>
      </w:r>
      <w:r w:rsidRPr="007436C8">
        <w:rPr>
          <w:spacing w:val="-1"/>
        </w:rPr>
        <w:t>ολόγ</w:t>
      </w:r>
      <w:r w:rsidRPr="007436C8">
        <w:t>ο</w:t>
      </w:r>
      <w:r w:rsidRPr="007436C8">
        <w:rPr>
          <w:spacing w:val="-1"/>
        </w:rPr>
        <w:t xml:space="preserve"> </w:t>
      </w:r>
      <w:r w:rsidRPr="007436C8">
        <w:t>ή</w:t>
      </w:r>
      <w:r w:rsidRPr="007436C8">
        <w:rPr>
          <w:spacing w:val="-1"/>
        </w:rPr>
        <w:t xml:space="preserve"> </w:t>
      </w:r>
      <w:r w:rsidRPr="007436C8">
        <w:rPr>
          <w:spacing w:val="2"/>
        </w:rPr>
        <w:t>Η</w:t>
      </w:r>
      <w:r w:rsidRPr="007436C8">
        <w:rPr>
          <w:spacing w:val="-1"/>
        </w:rPr>
        <w:t>λεκ</w:t>
      </w:r>
      <w:r w:rsidRPr="007436C8">
        <w:rPr>
          <w:spacing w:val="1"/>
        </w:rPr>
        <w:t>τ</w:t>
      </w:r>
      <w:r w:rsidRPr="007436C8">
        <w:rPr>
          <w:spacing w:val="-1"/>
        </w:rPr>
        <w:t>ρολ</w:t>
      </w:r>
      <w:r w:rsidRPr="007436C8">
        <w:rPr>
          <w:spacing w:val="1"/>
        </w:rPr>
        <w:t>ό</w:t>
      </w:r>
      <w:r w:rsidRPr="007436C8">
        <w:rPr>
          <w:spacing w:val="-1"/>
        </w:rPr>
        <w:t>γ</w:t>
      </w:r>
      <w:r w:rsidRPr="007436C8">
        <w:t>ο</w:t>
      </w:r>
      <w:r w:rsidRPr="007436C8">
        <w:rPr>
          <w:spacing w:val="-1"/>
        </w:rPr>
        <w:t xml:space="preserve"> Μ</w:t>
      </w:r>
      <w:r w:rsidRPr="007436C8">
        <w:rPr>
          <w:spacing w:val="2"/>
        </w:rPr>
        <w:t>η</w:t>
      </w:r>
      <w:r w:rsidRPr="007436C8">
        <w:t>χ</w:t>
      </w:r>
      <w:r w:rsidRPr="007436C8">
        <w:rPr>
          <w:spacing w:val="-1"/>
        </w:rPr>
        <w:t>α</w:t>
      </w:r>
      <w:r w:rsidRPr="007436C8">
        <w:t>νι</w:t>
      </w:r>
      <w:r w:rsidRPr="007436C8">
        <w:rPr>
          <w:spacing w:val="-1"/>
        </w:rPr>
        <w:t>κό.</w:t>
      </w:r>
    </w:p>
    <w:p w:rsidR="00792124" w:rsidRPr="007436C8" w:rsidRDefault="00792124" w:rsidP="00792124">
      <w:pPr>
        <w:spacing w:before="1" w:line="260" w:lineRule="exact"/>
        <w:rPr>
          <w:sz w:val="26"/>
          <w:szCs w:val="26"/>
        </w:rPr>
      </w:pPr>
    </w:p>
    <w:p w:rsidR="00792124" w:rsidRPr="007436C8" w:rsidRDefault="00792124" w:rsidP="00792124">
      <w:pPr>
        <w:pStyle w:val="a3"/>
        <w:spacing w:line="268" w:lineRule="exact"/>
        <w:ind w:left="104"/>
      </w:pPr>
      <w:r w:rsidRPr="007436C8">
        <w:rPr>
          <w:spacing w:val="-1"/>
        </w:rPr>
        <w:t>Γ</w:t>
      </w:r>
      <w:r w:rsidRPr="007436C8">
        <w:t>ια</w:t>
      </w:r>
      <w:r w:rsidRPr="007436C8">
        <w:rPr>
          <w:spacing w:val="59"/>
        </w:rPr>
        <w:t xml:space="preserve"> </w:t>
      </w:r>
      <w:r w:rsidRPr="007436C8">
        <w:t>π</w:t>
      </w:r>
      <w:r w:rsidRPr="007436C8">
        <w:rPr>
          <w:spacing w:val="-1"/>
        </w:rPr>
        <w:t>ερ</w:t>
      </w:r>
      <w:r w:rsidRPr="007436C8">
        <w:t>ισσ</w:t>
      </w:r>
      <w:r w:rsidRPr="007436C8">
        <w:rPr>
          <w:spacing w:val="-1"/>
        </w:rPr>
        <w:t>ότε</w:t>
      </w:r>
      <w:r w:rsidRPr="007436C8">
        <w:rPr>
          <w:spacing w:val="1"/>
        </w:rPr>
        <w:t>ρ</w:t>
      </w:r>
      <w:r w:rsidRPr="007436C8">
        <w:rPr>
          <w:spacing w:val="-1"/>
        </w:rPr>
        <w:t>ε</w:t>
      </w:r>
      <w:r w:rsidRPr="007436C8">
        <w:t>ς</w:t>
      </w:r>
      <w:r w:rsidRPr="007436C8">
        <w:rPr>
          <w:spacing w:val="60"/>
        </w:rPr>
        <w:t xml:space="preserve"> </w:t>
      </w:r>
      <w:r w:rsidRPr="007436C8">
        <w:rPr>
          <w:spacing w:val="1"/>
        </w:rPr>
        <w:t>τ</w:t>
      </w:r>
      <w:r w:rsidRPr="007436C8">
        <w:rPr>
          <w:spacing w:val="-1"/>
        </w:rPr>
        <w:t>ε</w:t>
      </w:r>
      <w:r w:rsidRPr="007436C8">
        <w:t>χνι</w:t>
      </w:r>
      <w:r w:rsidRPr="007436C8">
        <w:rPr>
          <w:spacing w:val="-1"/>
        </w:rPr>
        <w:t>κ</w:t>
      </w:r>
      <w:r w:rsidRPr="007436C8">
        <w:rPr>
          <w:spacing w:val="1"/>
        </w:rPr>
        <w:t>έ</w:t>
      </w:r>
      <w:r w:rsidRPr="007436C8">
        <w:t>ς</w:t>
      </w:r>
      <w:r w:rsidRPr="007436C8">
        <w:rPr>
          <w:spacing w:val="60"/>
        </w:rPr>
        <w:t xml:space="preserve"> </w:t>
      </w:r>
      <w:r w:rsidRPr="007436C8">
        <w:t>π</w:t>
      </w:r>
      <w:r w:rsidRPr="007436C8">
        <w:rPr>
          <w:spacing w:val="-1"/>
        </w:rPr>
        <w:t>ληροφορ</w:t>
      </w:r>
      <w:r w:rsidRPr="007436C8">
        <w:rPr>
          <w:spacing w:val="2"/>
        </w:rPr>
        <w:t>ί</w:t>
      </w:r>
      <w:r w:rsidRPr="007436C8">
        <w:rPr>
          <w:spacing w:val="-1"/>
        </w:rPr>
        <w:t>ε</w:t>
      </w:r>
      <w:r w:rsidRPr="007436C8">
        <w:t>ς</w:t>
      </w:r>
      <w:r w:rsidRPr="007436C8">
        <w:rPr>
          <w:spacing w:val="60"/>
        </w:rPr>
        <w:t xml:space="preserve"> </w:t>
      </w:r>
      <w:r w:rsidRPr="007436C8">
        <w:rPr>
          <w:spacing w:val="-1"/>
        </w:rPr>
        <w:t>ο</w:t>
      </w:r>
      <w:r w:rsidRPr="007436C8">
        <w:t xml:space="preserve">ι </w:t>
      </w:r>
      <w:r w:rsidRPr="007436C8">
        <w:rPr>
          <w:spacing w:val="2"/>
        </w:rPr>
        <w:t xml:space="preserve"> </w:t>
      </w:r>
      <w:r w:rsidRPr="007436C8">
        <w:rPr>
          <w:spacing w:val="-1"/>
        </w:rPr>
        <w:t>ε</w:t>
      </w:r>
      <w:r w:rsidRPr="007436C8">
        <w:t>ν</w:t>
      </w:r>
      <w:r w:rsidRPr="007436C8">
        <w:rPr>
          <w:spacing w:val="-1"/>
        </w:rPr>
        <w:t>δ</w:t>
      </w:r>
      <w:r w:rsidRPr="007436C8">
        <w:t>ι</w:t>
      </w:r>
      <w:r w:rsidRPr="007436C8">
        <w:rPr>
          <w:spacing w:val="-1"/>
        </w:rPr>
        <w:t>αφ</w:t>
      </w:r>
      <w:r w:rsidRPr="007436C8">
        <w:rPr>
          <w:spacing w:val="1"/>
        </w:rPr>
        <w:t>ε</w:t>
      </w:r>
      <w:r w:rsidRPr="007436C8">
        <w:rPr>
          <w:spacing w:val="-1"/>
        </w:rPr>
        <w:t>ρόμε</w:t>
      </w:r>
      <w:r w:rsidRPr="007436C8">
        <w:t>ν</w:t>
      </w:r>
      <w:r w:rsidRPr="007436C8">
        <w:rPr>
          <w:spacing w:val="-1"/>
        </w:rPr>
        <w:t>ο</w:t>
      </w:r>
      <w:r w:rsidRPr="007436C8">
        <w:t xml:space="preserve">ι </w:t>
      </w:r>
      <w:r w:rsidRPr="007436C8">
        <w:rPr>
          <w:spacing w:val="2"/>
        </w:rPr>
        <w:t xml:space="preserve"> </w:t>
      </w:r>
      <w:r w:rsidRPr="007436C8">
        <w:rPr>
          <w:spacing w:val="-1"/>
        </w:rPr>
        <w:t>μ</w:t>
      </w:r>
      <w:r w:rsidRPr="007436C8">
        <w:t>π</w:t>
      </w:r>
      <w:r w:rsidRPr="007436C8">
        <w:rPr>
          <w:spacing w:val="-1"/>
        </w:rPr>
        <w:t>ορο</w:t>
      </w:r>
      <w:r w:rsidRPr="007436C8">
        <w:t>ύν  να</w:t>
      </w:r>
      <w:r w:rsidRPr="007436C8">
        <w:rPr>
          <w:spacing w:val="59"/>
        </w:rPr>
        <w:t xml:space="preserve"> </w:t>
      </w:r>
      <w:r w:rsidRPr="007436C8">
        <w:rPr>
          <w:spacing w:val="-1"/>
        </w:rPr>
        <w:t>α</w:t>
      </w:r>
      <w:r w:rsidRPr="007436C8">
        <w:t>π</w:t>
      </w:r>
      <w:r w:rsidRPr="007436C8">
        <w:rPr>
          <w:spacing w:val="1"/>
        </w:rPr>
        <w:t>ε</w:t>
      </w:r>
      <w:r w:rsidRPr="007436C8">
        <w:t>υ</w:t>
      </w:r>
      <w:r w:rsidRPr="007436C8">
        <w:rPr>
          <w:spacing w:val="-2"/>
        </w:rPr>
        <w:t>θ</w:t>
      </w:r>
      <w:r w:rsidRPr="007436C8">
        <w:t>ύν</w:t>
      </w:r>
      <w:r w:rsidRPr="007436C8">
        <w:rPr>
          <w:spacing w:val="-1"/>
        </w:rPr>
        <w:t>ο</w:t>
      </w:r>
      <w:r w:rsidRPr="007436C8">
        <w:t>ν</w:t>
      </w:r>
      <w:r w:rsidRPr="007436C8">
        <w:rPr>
          <w:spacing w:val="-1"/>
        </w:rPr>
        <w:t>τα</w:t>
      </w:r>
      <w:r w:rsidRPr="007436C8">
        <w:t xml:space="preserve">ι  </w:t>
      </w:r>
      <w:r w:rsidRPr="007436C8">
        <w:rPr>
          <w:spacing w:val="-1"/>
        </w:rPr>
        <w:t>όλε</w:t>
      </w:r>
      <w:r w:rsidRPr="007436C8">
        <w:t xml:space="preserve">ς </w:t>
      </w:r>
      <w:r w:rsidRPr="007436C8">
        <w:rPr>
          <w:spacing w:val="2"/>
        </w:rPr>
        <w:t xml:space="preserve"> </w:t>
      </w:r>
      <w:r w:rsidRPr="007436C8">
        <w:rPr>
          <w:spacing w:val="-1"/>
        </w:rPr>
        <w:t>τ</w:t>
      </w:r>
      <w:r w:rsidRPr="007436C8">
        <w:t xml:space="preserve">ις  </w:t>
      </w:r>
      <w:r w:rsidRPr="007436C8">
        <w:rPr>
          <w:spacing w:val="-1"/>
        </w:rPr>
        <w:t>ε</w:t>
      </w:r>
      <w:r w:rsidRPr="007436C8">
        <w:rPr>
          <w:spacing w:val="1"/>
        </w:rPr>
        <w:t>ρ</w:t>
      </w:r>
      <w:r w:rsidRPr="007436C8">
        <w:rPr>
          <w:spacing w:val="-1"/>
        </w:rPr>
        <w:t>γά</w:t>
      </w:r>
      <w:r w:rsidRPr="007436C8">
        <w:t>σι</w:t>
      </w:r>
      <w:r w:rsidRPr="007436C8">
        <w:rPr>
          <w:spacing w:val="-1"/>
        </w:rPr>
        <w:t>με</w:t>
      </w:r>
      <w:r w:rsidRPr="007436C8">
        <w:t xml:space="preserve">ς </w:t>
      </w:r>
      <w:r w:rsidRPr="007436C8">
        <w:rPr>
          <w:spacing w:val="-1"/>
        </w:rPr>
        <w:t>ημέρε</w:t>
      </w:r>
      <w:r w:rsidRPr="007436C8">
        <w:t>ς</w:t>
      </w:r>
      <w:r w:rsidRPr="007436C8">
        <w:rPr>
          <w:spacing w:val="38"/>
        </w:rPr>
        <w:t xml:space="preserve"> </w:t>
      </w:r>
      <w:r w:rsidRPr="007436C8">
        <w:rPr>
          <w:spacing w:val="1"/>
        </w:rPr>
        <w:t>τ</w:t>
      </w:r>
      <w:r w:rsidRPr="007436C8">
        <w:rPr>
          <w:spacing w:val="-1"/>
        </w:rPr>
        <w:t>ω</w:t>
      </w:r>
      <w:r w:rsidRPr="007436C8">
        <w:t>ν</w:t>
      </w:r>
      <w:r w:rsidRPr="007436C8">
        <w:rPr>
          <w:spacing w:val="38"/>
        </w:rPr>
        <w:t xml:space="preserve"> </w:t>
      </w:r>
      <w:r w:rsidRPr="007436C8">
        <w:rPr>
          <w:spacing w:val="1"/>
        </w:rPr>
        <w:t>Δ</w:t>
      </w:r>
      <w:r w:rsidRPr="007436C8">
        <w:rPr>
          <w:spacing w:val="-1"/>
        </w:rPr>
        <w:t>ημο</w:t>
      </w:r>
      <w:r w:rsidRPr="007436C8">
        <w:t>σί</w:t>
      </w:r>
      <w:r w:rsidRPr="007436C8">
        <w:rPr>
          <w:spacing w:val="-1"/>
        </w:rPr>
        <w:t>ω</w:t>
      </w:r>
      <w:r w:rsidRPr="007436C8">
        <w:t>ν</w:t>
      </w:r>
      <w:r w:rsidRPr="007436C8">
        <w:rPr>
          <w:spacing w:val="38"/>
        </w:rPr>
        <w:t xml:space="preserve"> </w:t>
      </w:r>
      <w:r w:rsidRPr="007436C8">
        <w:t>Υ</w:t>
      </w:r>
      <w:r w:rsidRPr="007436C8">
        <w:rPr>
          <w:spacing w:val="-2"/>
        </w:rPr>
        <w:t>π</w:t>
      </w:r>
      <w:r w:rsidRPr="007436C8">
        <w:rPr>
          <w:spacing w:val="-1"/>
        </w:rPr>
        <w:t>ηρε</w:t>
      </w:r>
      <w:r w:rsidRPr="007436C8">
        <w:t>σι</w:t>
      </w:r>
      <w:r w:rsidRPr="007436C8">
        <w:rPr>
          <w:spacing w:val="-1"/>
        </w:rPr>
        <w:t>ώ</w:t>
      </w:r>
      <w:r w:rsidRPr="007436C8">
        <w:t>ν,</w:t>
      </w:r>
      <w:r w:rsidRPr="007436C8">
        <w:rPr>
          <w:spacing w:val="38"/>
        </w:rPr>
        <w:t xml:space="preserve"> </w:t>
      </w:r>
      <w:r w:rsidRPr="007436C8">
        <w:rPr>
          <w:spacing w:val="-1"/>
        </w:rPr>
        <w:t>α</w:t>
      </w:r>
      <w:r w:rsidRPr="007436C8">
        <w:t>πό</w:t>
      </w:r>
      <w:r w:rsidRPr="007436C8">
        <w:rPr>
          <w:spacing w:val="37"/>
        </w:rPr>
        <w:t xml:space="preserve"> </w:t>
      </w:r>
      <w:r w:rsidRPr="007436C8">
        <w:t>08.00</w:t>
      </w:r>
      <w:r w:rsidRPr="007436C8">
        <w:rPr>
          <w:spacing w:val="38"/>
        </w:rPr>
        <w:t xml:space="preserve"> </w:t>
      </w:r>
      <w:r w:rsidRPr="007436C8">
        <w:t>πμ</w:t>
      </w:r>
      <w:r w:rsidRPr="007436C8">
        <w:rPr>
          <w:spacing w:val="37"/>
        </w:rPr>
        <w:t xml:space="preserve"> </w:t>
      </w:r>
      <w:r w:rsidRPr="007436C8">
        <w:rPr>
          <w:spacing w:val="-4"/>
        </w:rPr>
        <w:t>έ</w:t>
      </w:r>
      <w:r w:rsidRPr="007436C8">
        <w:rPr>
          <w:spacing w:val="-1"/>
        </w:rPr>
        <w:t>ω</w:t>
      </w:r>
      <w:r w:rsidRPr="007436C8">
        <w:t>ς</w:t>
      </w:r>
      <w:r w:rsidRPr="007436C8">
        <w:rPr>
          <w:spacing w:val="38"/>
        </w:rPr>
        <w:t xml:space="preserve"> </w:t>
      </w:r>
      <w:r w:rsidRPr="007436C8">
        <w:t>15.00</w:t>
      </w:r>
      <w:r w:rsidRPr="007436C8">
        <w:rPr>
          <w:spacing w:val="38"/>
        </w:rPr>
        <w:t xml:space="preserve"> </w:t>
      </w:r>
      <w:r w:rsidRPr="007436C8">
        <w:rPr>
          <w:spacing w:val="-1"/>
        </w:rPr>
        <w:t>μμ</w:t>
      </w:r>
      <w:r w:rsidRPr="007436C8">
        <w:t>,</w:t>
      </w:r>
      <w:r w:rsidRPr="007436C8">
        <w:rPr>
          <w:spacing w:val="38"/>
        </w:rPr>
        <w:t xml:space="preserve"> </w:t>
      </w:r>
      <w:r w:rsidRPr="007436C8">
        <w:t>σ</w:t>
      </w:r>
      <w:r w:rsidRPr="007436C8">
        <w:rPr>
          <w:spacing w:val="-1"/>
        </w:rPr>
        <w:t>τ</w:t>
      </w:r>
      <w:r w:rsidRPr="007436C8">
        <w:t>α</w:t>
      </w:r>
      <w:r w:rsidRPr="007436C8">
        <w:rPr>
          <w:spacing w:val="37"/>
        </w:rPr>
        <w:t xml:space="preserve"> </w:t>
      </w:r>
      <w:r w:rsidRPr="007436C8">
        <w:rPr>
          <w:spacing w:val="-1"/>
        </w:rPr>
        <w:t>γραφε</w:t>
      </w:r>
      <w:r w:rsidRPr="007436C8">
        <w:t>ία</w:t>
      </w:r>
      <w:r w:rsidRPr="007436C8">
        <w:rPr>
          <w:spacing w:val="37"/>
        </w:rPr>
        <w:t xml:space="preserve"> </w:t>
      </w:r>
      <w:r w:rsidRPr="007436C8">
        <w:rPr>
          <w:spacing w:val="-1"/>
        </w:rPr>
        <w:t>τη</w:t>
      </w:r>
      <w:r w:rsidRPr="007436C8">
        <w:t>ς</w:t>
      </w:r>
      <w:r w:rsidRPr="007436C8">
        <w:rPr>
          <w:spacing w:val="38"/>
        </w:rPr>
        <w:t xml:space="preserve"> </w:t>
      </w:r>
      <w:r w:rsidRPr="007436C8">
        <w:t>Υπ</w:t>
      </w:r>
      <w:r w:rsidRPr="007436C8">
        <w:rPr>
          <w:spacing w:val="-1"/>
        </w:rPr>
        <w:t>οδ</w:t>
      </w:r>
      <w:r w:rsidRPr="007436C8">
        <w:t>ι</w:t>
      </w:r>
      <w:r w:rsidRPr="007436C8">
        <w:rPr>
          <w:spacing w:val="-1"/>
        </w:rPr>
        <w:t>ε</w:t>
      </w:r>
      <w:r w:rsidRPr="007436C8">
        <w:t>ύ</w:t>
      </w:r>
      <w:r w:rsidRPr="007436C8">
        <w:rPr>
          <w:spacing w:val="-2"/>
        </w:rPr>
        <w:t>θ</w:t>
      </w:r>
      <w:r w:rsidRPr="007436C8">
        <w:t>υνσ</w:t>
      </w:r>
      <w:r w:rsidRPr="007436C8">
        <w:rPr>
          <w:spacing w:val="-1"/>
        </w:rPr>
        <w:t>η</w:t>
      </w:r>
      <w:r w:rsidRPr="007436C8">
        <w:t>ς</w:t>
      </w:r>
      <w:r w:rsidRPr="007436C8">
        <w:rPr>
          <w:spacing w:val="38"/>
        </w:rPr>
        <w:t xml:space="preserve"> </w:t>
      </w:r>
      <w:r w:rsidRPr="007436C8">
        <w:rPr>
          <w:spacing w:val="-2"/>
        </w:rPr>
        <w:t>Τ</w:t>
      </w:r>
      <w:r w:rsidRPr="007436C8">
        <w:rPr>
          <w:spacing w:val="-1"/>
        </w:rPr>
        <w:t>ε</w:t>
      </w:r>
      <w:r w:rsidRPr="007436C8">
        <w:t>χνι</w:t>
      </w:r>
      <w:r w:rsidRPr="007436C8">
        <w:rPr>
          <w:spacing w:val="-1"/>
        </w:rPr>
        <w:t>κώ</w:t>
      </w:r>
      <w:r w:rsidRPr="007436C8">
        <w:t>ν</w:t>
      </w:r>
    </w:p>
    <w:p w:rsidR="00792124" w:rsidRPr="007436C8" w:rsidRDefault="00792124" w:rsidP="00792124">
      <w:pPr>
        <w:pStyle w:val="a3"/>
        <w:spacing w:before="3" w:line="268" w:lineRule="exact"/>
        <w:ind w:left="104" w:right="103"/>
      </w:pPr>
      <w:r w:rsidRPr="007436C8">
        <w:rPr>
          <w:spacing w:val="-1"/>
        </w:rPr>
        <w:t>Έργω</w:t>
      </w:r>
      <w:r w:rsidRPr="007436C8">
        <w:t xml:space="preserve">ν </w:t>
      </w:r>
      <w:r w:rsidRPr="007436C8">
        <w:rPr>
          <w:spacing w:val="24"/>
        </w:rPr>
        <w:t xml:space="preserve"> </w:t>
      </w:r>
      <w:r w:rsidRPr="007436C8">
        <w:rPr>
          <w:spacing w:val="-1"/>
        </w:rPr>
        <w:t>το</w:t>
      </w:r>
      <w:r w:rsidRPr="007436C8">
        <w:t xml:space="preserve">υ </w:t>
      </w:r>
      <w:r w:rsidRPr="007436C8">
        <w:rPr>
          <w:spacing w:val="24"/>
        </w:rPr>
        <w:t xml:space="preserve"> </w:t>
      </w:r>
      <w:r w:rsidRPr="007436C8">
        <w:t>Π</w:t>
      </w:r>
      <w:r w:rsidRPr="007436C8">
        <w:rPr>
          <w:spacing w:val="-1"/>
        </w:rPr>
        <w:t>α</w:t>
      </w:r>
      <w:r w:rsidRPr="007436C8">
        <w:t>ν</w:t>
      </w:r>
      <w:r w:rsidRPr="007436C8">
        <w:rPr>
          <w:spacing w:val="-1"/>
        </w:rPr>
        <w:t>ε</w:t>
      </w:r>
      <w:r w:rsidRPr="007436C8">
        <w:t>πισ</w:t>
      </w:r>
      <w:r w:rsidRPr="007436C8">
        <w:rPr>
          <w:spacing w:val="-1"/>
        </w:rPr>
        <w:t>τημ</w:t>
      </w:r>
      <w:r w:rsidRPr="007436C8">
        <w:t>ί</w:t>
      </w:r>
      <w:r w:rsidRPr="007436C8">
        <w:rPr>
          <w:spacing w:val="-1"/>
        </w:rPr>
        <w:t>ο</w:t>
      </w:r>
      <w:r w:rsidRPr="007436C8">
        <w:t xml:space="preserve">υ </w:t>
      </w:r>
      <w:r w:rsidRPr="007436C8">
        <w:rPr>
          <w:spacing w:val="24"/>
        </w:rPr>
        <w:t xml:space="preserve"> </w:t>
      </w:r>
      <w:r w:rsidRPr="007436C8">
        <w:t>Κ</w:t>
      </w:r>
      <w:r w:rsidRPr="007436C8">
        <w:rPr>
          <w:spacing w:val="-1"/>
        </w:rPr>
        <w:t>ρήτη</w:t>
      </w:r>
      <w:r w:rsidRPr="007436C8">
        <w:t xml:space="preserve">ς </w:t>
      </w:r>
      <w:r w:rsidRPr="007436C8">
        <w:rPr>
          <w:spacing w:val="24"/>
        </w:rPr>
        <w:t xml:space="preserve"> </w:t>
      </w:r>
      <w:r w:rsidRPr="007436C8">
        <w:t>σ</w:t>
      </w:r>
      <w:r w:rsidRPr="007436C8">
        <w:rPr>
          <w:spacing w:val="-1"/>
        </w:rPr>
        <w:t>τ</w:t>
      </w:r>
      <w:r w:rsidRPr="007436C8">
        <w:t xml:space="preserve">ο </w:t>
      </w:r>
      <w:r w:rsidRPr="007436C8">
        <w:rPr>
          <w:spacing w:val="23"/>
        </w:rPr>
        <w:t xml:space="preserve"> </w:t>
      </w:r>
      <w:r w:rsidRPr="007436C8">
        <w:t>Η</w:t>
      </w:r>
      <w:r w:rsidRPr="007436C8">
        <w:rPr>
          <w:spacing w:val="-1"/>
        </w:rPr>
        <w:t>ράκλε</w:t>
      </w:r>
      <w:r w:rsidRPr="007436C8">
        <w:rPr>
          <w:spacing w:val="2"/>
        </w:rPr>
        <w:t>ι</w:t>
      </w:r>
      <w:r w:rsidRPr="007436C8">
        <w:t xml:space="preserve">ο </w:t>
      </w:r>
      <w:r w:rsidRPr="007436C8">
        <w:rPr>
          <w:spacing w:val="23"/>
        </w:rPr>
        <w:t xml:space="preserve"> </w:t>
      </w:r>
      <w:r w:rsidRPr="007436C8">
        <w:rPr>
          <w:spacing w:val="-1"/>
        </w:rPr>
        <w:t>κα</w:t>
      </w:r>
      <w:r w:rsidRPr="007436C8">
        <w:t xml:space="preserve">ι </w:t>
      </w:r>
      <w:r w:rsidRPr="007436C8">
        <w:rPr>
          <w:spacing w:val="24"/>
        </w:rPr>
        <w:t xml:space="preserve"> </w:t>
      </w:r>
      <w:r w:rsidRPr="007436C8">
        <w:t>σ</w:t>
      </w:r>
      <w:r w:rsidRPr="007436C8">
        <w:rPr>
          <w:spacing w:val="-1"/>
        </w:rPr>
        <w:t>τ</w:t>
      </w:r>
      <w:r w:rsidRPr="007436C8">
        <w:t xml:space="preserve">ο </w:t>
      </w:r>
      <w:r w:rsidRPr="007436C8">
        <w:rPr>
          <w:spacing w:val="23"/>
        </w:rPr>
        <w:t xml:space="preserve"> </w:t>
      </w:r>
      <w:r w:rsidRPr="007436C8">
        <w:rPr>
          <w:spacing w:val="-1"/>
        </w:rPr>
        <w:t>τηλέφω</w:t>
      </w:r>
      <w:r w:rsidRPr="007436C8">
        <w:t xml:space="preserve">νο </w:t>
      </w:r>
      <w:r w:rsidRPr="007436C8">
        <w:rPr>
          <w:spacing w:val="23"/>
        </w:rPr>
        <w:t xml:space="preserve"> </w:t>
      </w:r>
      <w:r w:rsidRPr="007436C8">
        <w:t>2</w:t>
      </w:r>
      <w:r w:rsidRPr="007436C8">
        <w:rPr>
          <w:spacing w:val="2"/>
        </w:rPr>
        <w:t>8</w:t>
      </w:r>
      <w:r w:rsidRPr="007436C8">
        <w:t xml:space="preserve">10.39.3127 </w:t>
      </w:r>
      <w:r w:rsidRPr="007436C8">
        <w:rPr>
          <w:spacing w:val="24"/>
        </w:rPr>
        <w:t xml:space="preserve"> </w:t>
      </w:r>
      <w:r w:rsidRPr="007436C8">
        <w:rPr>
          <w:spacing w:val="-1"/>
        </w:rPr>
        <w:t>κο</w:t>
      </w:r>
      <w:r w:rsidRPr="007436C8">
        <w:t xml:space="preserve">ς </w:t>
      </w:r>
      <w:r w:rsidRPr="007436C8">
        <w:rPr>
          <w:spacing w:val="21"/>
        </w:rPr>
        <w:t xml:space="preserve"> </w:t>
      </w:r>
      <w:r w:rsidRPr="007436C8">
        <w:t>Χ</w:t>
      </w:r>
      <w:r w:rsidRPr="007436C8">
        <w:rPr>
          <w:spacing w:val="-1"/>
        </w:rPr>
        <w:t>αράλ</w:t>
      </w:r>
      <w:r w:rsidRPr="007436C8">
        <w:rPr>
          <w:spacing w:val="1"/>
        </w:rPr>
        <w:t>α</w:t>
      </w:r>
      <w:r w:rsidRPr="007436C8">
        <w:rPr>
          <w:spacing w:val="-1"/>
        </w:rPr>
        <w:t>μ</w:t>
      </w:r>
      <w:r w:rsidRPr="007436C8">
        <w:t>π</w:t>
      </w:r>
      <w:r w:rsidRPr="007436C8">
        <w:rPr>
          <w:spacing w:val="-1"/>
        </w:rPr>
        <w:t xml:space="preserve">ος </w:t>
      </w:r>
      <w:proofErr w:type="spellStart"/>
      <w:r w:rsidRPr="007436C8">
        <w:t>Κυ</w:t>
      </w:r>
      <w:r w:rsidRPr="007436C8">
        <w:rPr>
          <w:spacing w:val="-1"/>
        </w:rPr>
        <w:t>ρ</w:t>
      </w:r>
      <w:r w:rsidRPr="007436C8">
        <w:t>ι</w:t>
      </w:r>
      <w:r w:rsidRPr="007436C8">
        <w:rPr>
          <w:spacing w:val="-1"/>
        </w:rPr>
        <w:t>ακάκη</w:t>
      </w:r>
      <w:r w:rsidRPr="007436C8">
        <w:t>ς</w:t>
      </w:r>
      <w:proofErr w:type="spellEnd"/>
      <w:r w:rsidRPr="007436C8">
        <w:t>.</w:t>
      </w:r>
    </w:p>
    <w:p w:rsidR="00792124" w:rsidRPr="002C4DE9" w:rsidRDefault="00792124" w:rsidP="00792124"/>
    <w:p w:rsidR="006D6B78" w:rsidRDefault="006D6B78"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D16BB0" w:rsidRDefault="00D16BB0" w:rsidP="003924D3">
      <w:pPr>
        <w:rPr>
          <w:rFonts w:ascii="Palatino Linotype" w:hAnsi="Palatino Linotype"/>
          <w:b/>
          <w:sz w:val="20"/>
          <w:szCs w:val="20"/>
        </w:rPr>
        <w:sectPr w:rsidR="00D16BB0" w:rsidSect="00DB765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proofErr w:type="gramStart"/>
      <w:r w:rsidRPr="001C3F64">
        <w:rPr>
          <w:rFonts w:ascii="Palatino Linotype" w:hAnsi="Palatino Linotype"/>
          <w:b/>
          <w:sz w:val="20"/>
          <w:szCs w:val="20"/>
        </w:rPr>
        <w:t>:</w:t>
      </w:r>
      <w:r>
        <w:rPr>
          <w:rFonts w:ascii="Palatino Linotype" w:hAnsi="Palatino Linotype"/>
          <w:b/>
          <w:sz w:val="20"/>
          <w:szCs w:val="20"/>
        </w:rPr>
        <w:t>_</w:t>
      </w:r>
      <w:proofErr w:type="gramEnd"/>
      <w:r>
        <w:rPr>
          <w:rFonts w:ascii="Palatino Linotype" w:hAnsi="Palatino Linotype"/>
          <w:b/>
          <w:sz w:val="20"/>
          <w:szCs w:val="20"/>
        </w:rPr>
        <w:t>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tbl>
      <w:tblPr>
        <w:tblW w:w="11202" w:type="dxa"/>
        <w:tblInd w:w="-318" w:type="dxa"/>
        <w:tblLook w:val="00A0"/>
      </w:tblPr>
      <w:tblGrid>
        <w:gridCol w:w="588"/>
        <w:gridCol w:w="5936"/>
        <w:gridCol w:w="2552"/>
        <w:gridCol w:w="2126"/>
      </w:tblGrid>
      <w:tr w:rsidR="0035158B" w:rsidRPr="00623EB9" w:rsidTr="0035158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5158B" w:rsidRPr="00623EB9" w:rsidRDefault="0035158B" w:rsidP="00A01AD6">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5936" w:type="dxa"/>
            <w:tcBorders>
              <w:top w:val="single" w:sz="4" w:space="0" w:color="auto"/>
              <w:left w:val="nil"/>
              <w:bottom w:val="single" w:sz="4" w:space="0" w:color="auto"/>
              <w:right w:val="single" w:sz="4" w:space="0" w:color="auto"/>
            </w:tcBorders>
            <w:vAlign w:val="center"/>
          </w:tcPr>
          <w:p w:rsidR="0035158B" w:rsidRPr="00623EB9" w:rsidRDefault="0035158B" w:rsidP="00A01AD6">
            <w:pPr>
              <w:suppressAutoHyphens w:val="0"/>
              <w:jc w:val="center"/>
              <w:rPr>
                <w:rFonts w:ascii="Palatino Linotype" w:hAnsi="Palatino Linotype"/>
                <w:sz w:val="20"/>
                <w:szCs w:val="20"/>
              </w:rPr>
            </w:pPr>
            <w:r>
              <w:rPr>
                <w:rFonts w:ascii="Palatino Linotype" w:hAnsi="Palatino Linotype"/>
                <w:sz w:val="20"/>
                <w:szCs w:val="20"/>
              </w:rPr>
              <w:t>ΣΥΝΤΗΡΗΣΗ / ΕΡΓΑΣΙΑ</w:t>
            </w:r>
          </w:p>
        </w:tc>
        <w:tc>
          <w:tcPr>
            <w:tcW w:w="2552" w:type="dxa"/>
            <w:tcBorders>
              <w:top w:val="single" w:sz="4" w:space="0" w:color="auto"/>
              <w:left w:val="nil"/>
              <w:bottom w:val="single" w:sz="4" w:space="0" w:color="auto"/>
              <w:right w:val="single" w:sz="4" w:space="0" w:color="auto"/>
            </w:tcBorders>
            <w:vAlign w:val="center"/>
          </w:tcPr>
          <w:p w:rsidR="0035158B" w:rsidRPr="00623EB9" w:rsidRDefault="0035158B" w:rsidP="00A01AD6">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2126" w:type="dxa"/>
            <w:tcBorders>
              <w:top w:val="single" w:sz="4" w:space="0" w:color="auto"/>
              <w:left w:val="nil"/>
              <w:bottom w:val="single" w:sz="4" w:space="0" w:color="auto"/>
              <w:right w:val="single" w:sz="4" w:space="0" w:color="auto"/>
            </w:tcBorders>
          </w:tcPr>
          <w:p w:rsidR="0035158B" w:rsidRPr="00623EB9" w:rsidRDefault="0035158B" w:rsidP="00A01AD6">
            <w:pPr>
              <w:suppressAutoHyphens w:val="0"/>
              <w:jc w:val="center"/>
              <w:rPr>
                <w:rFonts w:ascii="Palatino Linotype" w:hAnsi="Palatino Linotype"/>
                <w:sz w:val="20"/>
                <w:szCs w:val="20"/>
              </w:rPr>
            </w:pPr>
            <w:r w:rsidRPr="00623EB9">
              <w:rPr>
                <w:rFonts w:ascii="Palatino Linotype" w:hAnsi="Palatino Linotype"/>
                <w:sz w:val="20"/>
                <w:szCs w:val="20"/>
              </w:rPr>
              <w:t>ΤΙΜΗ</w:t>
            </w:r>
            <w:r>
              <w:rPr>
                <w:rFonts w:ascii="Palatino Linotype" w:hAnsi="Palatino Linotype"/>
                <w:sz w:val="20"/>
                <w:szCs w:val="20"/>
              </w:rPr>
              <w:t xml:space="preserve"> ΜΕ ΦΠΑ</w:t>
            </w:r>
          </w:p>
        </w:tc>
      </w:tr>
      <w:tr w:rsidR="0035158B" w:rsidRPr="00623EB9" w:rsidTr="0035158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5158B" w:rsidRPr="00623EB9" w:rsidRDefault="0035158B"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35158B" w:rsidRPr="00623EB9" w:rsidRDefault="0035158B"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35158B" w:rsidRDefault="0035158B"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35158B" w:rsidRPr="00623EB9" w:rsidRDefault="0035158B" w:rsidP="00A01AD6">
            <w:pPr>
              <w:suppressAutoHyphens w:val="0"/>
              <w:jc w:val="center"/>
              <w:rPr>
                <w:rFonts w:ascii="Palatino Linotype" w:hAnsi="Palatino Linotype"/>
                <w:sz w:val="20"/>
                <w:szCs w:val="20"/>
              </w:rPr>
            </w:pPr>
          </w:p>
        </w:tc>
      </w:tr>
      <w:tr w:rsidR="0035158B" w:rsidRPr="00623EB9" w:rsidTr="0035158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5158B" w:rsidRDefault="0035158B"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35158B" w:rsidRPr="00623EB9" w:rsidRDefault="0035158B"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35158B" w:rsidRDefault="0035158B"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35158B" w:rsidRPr="00623EB9" w:rsidRDefault="0035158B" w:rsidP="00A01AD6">
            <w:pPr>
              <w:suppressAutoHyphens w:val="0"/>
              <w:jc w:val="center"/>
              <w:rPr>
                <w:rFonts w:ascii="Palatino Linotype" w:hAnsi="Palatino Linotype"/>
                <w:sz w:val="20"/>
                <w:szCs w:val="20"/>
              </w:rPr>
            </w:pPr>
          </w:p>
        </w:tc>
      </w:tr>
      <w:tr w:rsidR="0035158B" w:rsidRPr="00623EB9" w:rsidTr="0035158B">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35158B" w:rsidRDefault="0035158B" w:rsidP="00A01AD6">
            <w:pPr>
              <w:suppressAutoHyphens w:val="0"/>
              <w:jc w:val="center"/>
              <w:rPr>
                <w:rFonts w:ascii="Palatino Linotype" w:hAnsi="Palatino Linotype"/>
                <w:sz w:val="20"/>
                <w:szCs w:val="20"/>
              </w:rPr>
            </w:pPr>
          </w:p>
        </w:tc>
        <w:tc>
          <w:tcPr>
            <w:tcW w:w="5936" w:type="dxa"/>
            <w:tcBorders>
              <w:top w:val="single" w:sz="4" w:space="0" w:color="auto"/>
              <w:left w:val="nil"/>
              <w:bottom w:val="single" w:sz="4" w:space="0" w:color="auto"/>
              <w:right w:val="single" w:sz="4" w:space="0" w:color="auto"/>
            </w:tcBorders>
            <w:vAlign w:val="center"/>
          </w:tcPr>
          <w:p w:rsidR="0035158B" w:rsidRPr="00623EB9" w:rsidRDefault="0035158B" w:rsidP="00A01AD6">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35158B" w:rsidRDefault="0035158B" w:rsidP="00A01AD6">
            <w:pPr>
              <w:suppressAutoHyphens w:val="0"/>
              <w:jc w:val="center"/>
              <w:rPr>
                <w:rFonts w:ascii="Palatino Linotype" w:hAnsi="Palatino Linotype"/>
                <w:sz w:val="20"/>
                <w:szCs w:val="20"/>
              </w:rPr>
            </w:pPr>
          </w:p>
        </w:tc>
        <w:tc>
          <w:tcPr>
            <w:tcW w:w="2126" w:type="dxa"/>
            <w:tcBorders>
              <w:top w:val="single" w:sz="4" w:space="0" w:color="auto"/>
              <w:left w:val="nil"/>
              <w:bottom w:val="single" w:sz="4" w:space="0" w:color="auto"/>
              <w:right w:val="single" w:sz="4" w:space="0" w:color="auto"/>
            </w:tcBorders>
          </w:tcPr>
          <w:p w:rsidR="0035158B" w:rsidRPr="00623EB9" w:rsidRDefault="0035158B" w:rsidP="00A01AD6">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Pr="001E5828"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A45772" w:rsidRDefault="00A45772">
      <w:pPr>
        <w:suppressAutoHyphens w:val="0"/>
        <w:spacing w:after="200" w:line="276" w:lineRule="auto"/>
        <w:rPr>
          <w:sz w:val="18"/>
        </w:rPr>
      </w:pPr>
      <w:r>
        <w:rPr>
          <w:sz w:val="18"/>
        </w:rPr>
        <w:br w:type="page"/>
      </w:r>
    </w:p>
    <w:p w:rsidR="0035158B" w:rsidRDefault="0035158B">
      <w:pPr>
        <w:suppressAutoHyphens w:val="0"/>
        <w:spacing w:after="200" w:line="276" w:lineRule="auto"/>
        <w:rPr>
          <w:sz w:val="18"/>
        </w:rPr>
      </w:pPr>
    </w:p>
    <w:p w:rsidR="00A45772" w:rsidRPr="00CB63F8" w:rsidRDefault="00A45772" w:rsidP="00A45772">
      <w:pPr>
        <w:suppressAutoHyphens w:val="0"/>
        <w:ind w:right="-285"/>
        <w:jc w:val="center"/>
        <w:rPr>
          <w:b/>
          <w:sz w:val="18"/>
          <w:szCs w:val="20"/>
        </w:rPr>
      </w:pPr>
      <w:r w:rsidRPr="00CB63F8">
        <w:rPr>
          <w:b/>
          <w:sz w:val="18"/>
          <w:szCs w:val="20"/>
        </w:rPr>
        <w:t>ΥΠΕΥΘΥΝΗ ΔΗΛΩΣΗ ΙΙ</w:t>
      </w:r>
    </w:p>
    <w:p w:rsidR="00A45772" w:rsidRPr="00CB63F8" w:rsidRDefault="00A45772" w:rsidP="00A45772">
      <w:pPr>
        <w:suppressAutoHyphens w:val="0"/>
        <w:ind w:right="-285"/>
        <w:jc w:val="center"/>
        <w:rPr>
          <w:b/>
          <w:sz w:val="18"/>
          <w:szCs w:val="20"/>
        </w:rPr>
      </w:pPr>
      <w:r w:rsidRPr="00CB63F8">
        <w:rPr>
          <w:b/>
          <w:sz w:val="18"/>
          <w:szCs w:val="20"/>
        </w:rPr>
        <w:t>(άρθρο 8 Ν.1599/1986)</w:t>
      </w:r>
    </w:p>
    <w:p w:rsidR="00A45772" w:rsidRPr="00CB63F8" w:rsidRDefault="00A45772" w:rsidP="00A45772">
      <w:pPr>
        <w:suppressAutoHyphens w:val="0"/>
        <w:ind w:right="-285"/>
        <w:rPr>
          <w:b/>
          <w:sz w:val="18"/>
          <w:szCs w:val="20"/>
        </w:rPr>
      </w:pPr>
      <w:r w:rsidRPr="00CB63F8">
        <w:rPr>
          <w:b/>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A45772" w:rsidRPr="00CB63F8" w:rsidTr="00FF5158">
        <w:trPr>
          <w:gridAfter w:val="1"/>
          <w:wAfter w:w="43" w:type="dxa"/>
          <w:cantSplit/>
          <w:trHeight w:val="392"/>
        </w:trPr>
        <w:tc>
          <w:tcPr>
            <w:tcW w:w="1405" w:type="dxa"/>
          </w:tcPr>
          <w:p w:rsidR="00A45772" w:rsidRPr="00CB63F8" w:rsidRDefault="00A45772" w:rsidP="00FF5158">
            <w:pPr>
              <w:spacing w:before="240"/>
              <w:ind w:right="-285"/>
              <w:rPr>
                <w:rFonts w:ascii="Arial" w:hAnsi="Arial" w:cs="Arial"/>
                <w:sz w:val="20"/>
                <w:szCs w:val="20"/>
              </w:rPr>
            </w:pPr>
            <w:r w:rsidRPr="00CB63F8">
              <w:rPr>
                <w:rFonts w:ascii="Arial" w:hAnsi="Arial" w:cs="Arial"/>
                <w:sz w:val="20"/>
                <w:szCs w:val="20"/>
              </w:rPr>
              <w:t>ΠΡΟΣ</w:t>
            </w:r>
            <w:r w:rsidRPr="00CB63F8">
              <w:rPr>
                <w:rFonts w:ascii="Arial" w:hAnsi="Arial" w:cs="Arial"/>
                <w:sz w:val="20"/>
                <w:szCs w:val="20"/>
                <w:vertAlign w:val="superscript"/>
              </w:rPr>
              <w:t>(1)</w:t>
            </w:r>
            <w:r w:rsidRPr="00CB63F8">
              <w:rPr>
                <w:rFonts w:ascii="Arial" w:hAnsi="Arial" w:cs="Arial"/>
                <w:sz w:val="20"/>
                <w:szCs w:val="20"/>
              </w:rPr>
              <w:t>:</w:t>
            </w:r>
          </w:p>
        </w:tc>
        <w:tc>
          <w:tcPr>
            <w:tcW w:w="7288" w:type="dxa"/>
            <w:gridSpan w:val="15"/>
          </w:tcPr>
          <w:p w:rsidR="00A45772" w:rsidRPr="00CB63F8" w:rsidRDefault="00A45772" w:rsidP="00FF5158">
            <w:pPr>
              <w:spacing w:before="240"/>
              <w:ind w:right="-285"/>
              <w:rPr>
                <w:rFonts w:ascii="Arial" w:hAnsi="Arial" w:cs="Arial"/>
                <w:b/>
                <w:sz w:val="20"/>
                <w:szCs w:val="20"/>
              </w:rPr>
            </w:pPr>
            <w:r w:rsidRPr="00CB63F8">
              <w:rPr>
                <w:rFonts w:ascii="Arial" w:hAnsi="Arial" w:cs="Arial"/>
                <w:b/>
                <w:sz w:val="20"/>
                <w:szCs w:val="20"/>
              </w:rPr>
              <w:t>ΠΑΝΕΠΙΣΤΗΜΙΟ ΚΡΗΤΗΣ</w:t>
            </w:r>
          </w:p>
        </w:tc>
      </w:tr>
      <w:tr w:rsidR="00A45772" w:rsidRPr="00CB63F8" w:rsidTr="00FF5158">
        <w:trPr>
          <w:gridAfter w:val="1"/>
          <w:wAfter w:w="43" w:type="dxa"/>
          <w:cantSplit/>
          <w:trHeight w:val="392"/>
        </w:trPr>
        <w:tc>
          <w:tcPr>
            <w:tcW w:w="1405" w:type="dxa"/>
          </w:tcPr>
          <w:p w:rsidR="00A45772" w:rsidRPr="00CB63F8" w:rsidRDefault="00A45772" w:rsidP="00FF5158">
            <w:pPr>
              <w:spacing w:before="240"/>
              <w:ind w:right="-285"/>
              <w:rPr>
                <w:rFonts w:ascii="Arial" w:hAnsi="Arial" w:cs="Arial"/>
                <w:sz w:val="16"/>
              </w:rPr>
            </w:pPr>
            <w:r w:rsidRPr="00CB63F8">
              <w:rPr>
                <w:rFonts w:ascii="Arial" w:hAnsi="Arial" w:cs="Arial"/>
                <w:sz w:val="16"/>
              </w:rPr>
              <w:t>Ο – Η Όνομα:</w:t>
            </w:r>
          </w:p>
        </w:tc>
        <w:tc>
          <w:tcPr>
            <w:tcW w:w="3131" w:type="dxa"/>
            <w:gridSpan w:val="5"/>
          </w:tcPr>
          <w:p w:rsidR="00A45772" w:rsidRPr="00CB63F8" w:rsidRDefault="00A45772" w:rsidP="00FF5158">
            <w:pPr>
              <w:spacing w:before="240"/>
              <w:ind w:right="-285"/>
              <w:rPr>
                <w:rFonts w:ascii="Arial" w:hAnsi="Arial" w:cs="Arial"/>
                <w:sz w:val="16"/>
              </w:rPr>
            </w:pPr>
          </w:p>
        </w:tc>
        <w:tc>
          <w:tcPr>
            <w:tcW w:w="1111" w:type="dxa"/>
            <w:gridSpan w:val="3"/>
          </w:tcPr>
          <w:p w:rsidR="00A45772" w:rsidRPr="00CB63F8" w:rsidRDefault="00A45772" w:rsidP="00FF5158">
            <w:pPr>
              <w:spacing w:before="240"/>
              <w:ind w:right="-285"/>
              <w:rPr>
                <w:rFonts w:ascii="Arial" w:hAnsi="Arial" w:cs="Arial"/>
                <w:sz w:val="16"/>
              </w:rPr>
            </w:pPr>
            <w:r w:rsidRPr="00CB63F8">
              <w:rPr>
                <w:rFonts w:ascii="Arial" w:hAnsi="Arial" w:cs="Arial"/>
                <w:sz w:val="16"/>
              </w:rPr>
              <w:t>Επώνυμο:</w:t>
            </w:r>
          </w:p>
        </w:tc>
        <w:tc>
          <w:tcPr>
            <w:tcW w:w="3046" w:type="dxa"/>
            <w:gridSpan w:val="7"/>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94"/>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 xml:space="preserve">Όνομα και Επώνυμο Πατέρα: </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20"/>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Όνομα και Επώνυμο Μητέρας:</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11"/>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Ημερομηνία γέννησης</w:t>
            </w:r>
            <w:r w:rsidRPr="00CB63F8">
              <w:rPr>
                <w:rFonts w:ascii="Arial" w:hAnsi="Arial" w:cs="Arial"/>
                <w:sz w:val="16"/>
                <w:vertAlign w:val="superscript"/>
              </w:rPr>
              <w:t>(2)</w:t>
            </w:r>
            <w:r w:rsidRPr="00CB63F8">
              <w:rPr>
                <w:rFonts w:ascii="Arial" w:hAnsi="Arial" w:cs="Arial"/>
                <w:sz w:val="16"/>
              </w:rPr>
              <w:t xml:space="preserve">: </w:t>
            </w:r>
          </w:p>
        </w:tc>
        <w:tc>
          <w:tcPr>
            <w:tcW w:w="6177" w:type="dxa"/>
            <w:gridSpan w:val="12"/>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A45772" w:rsidRPr="00CB63F8" w:rsidRDefault="00A45772" w:rsidP="00FF5158">
            <w:pPr>
              <w:spacing w:before="240"/>
              <w:ind w:right="-285"/>
              <w:rPr>
                <w:rFonts w:ascii="Arial" w:hAnsi="Arial" w:cs="Arial"/>
                <w:sz w:val="16"/>
              </w:rPr>
            </w:pPr>
            <w:r w:rsidRPr="00CB63F8">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611"/>
        </w:trPr>
        <w:tc>
          <w:tcPr>
            <w:tcW w:w="2516" w:type="dxa"/>
            <w:gridSpan w:val="4"/>
          </w:tcPr>
          <w:p w:rsidR="00A45772" w:rsidRPr="00CB63F8" w:rsidRDefault="00A45772" w:rsidP="00FF5158">
            <w:pPr>
              <w:spacing w:before="240"/>
              <w:ind w:right="-285"/>
              <w:rPr>
                <w:rFonts w:ascii="Arial" w:hAnsi="Arial" w:cs="Arial"/>
                <w:sz w:val="16"/>
              </w:rPr>
            </w:pPr>
            <w:r w:rsidRPr="00CB63F8">
              <w:rPr>
                <w:rFonts w:ascii="Arial" w:hAnsi="Arial" w:cs="Arial"/>
                <w:sz w:val="16"/>
              </w:rPr>
              <w:t>Αριθμός Δελτίου Ταυτότητας:</w:t>
            </w:r>
          </w:p>
        </w:tc>
        <w:tc>
          <w:tcPr>
            <w:tcW w:w="2388" w:type="dxa"/>
            <w:gridSpan w:val="3"/>
          </w:tcPr>
          <w:p w:rsidR="00A45772" w:rsidRPr="00CB63F8" w:rsidRDefault="00A45772" w:rsidP="00FF5158">
            <w:pPr>
              <w:spacing w:before="240"/>
              <w:ind w:right="-285"/>
              <w:rPr>
                <w:rFonts w:ascii="Arial" w:hAnsi="Arial" w:cs="Arial"/>
                <w:sz w:val="16"/>
              </w:rPr>
            </w:pPr>
          </w:p>
        </w:tc>
        <w:tc>
          <w:tcPr>
            <w:tcW w:w="743" w:type="dxa"/>
            <w:gridSpan w:val="2"/>
          </w:tcPr>
          <w:p w:rsidR="00A45772" w:rsidRPr="00CB63F8" w:rsidRDefault="00A45772" w:rsidP="00FF5158">
            <w:pPr>
              <w:spacing w:before="240"/>
              <w:ind w:right="-285"/>
              <w:rPr>
                <w:rFonts w:ascii="Arial" w:hAnsi="Arial" w:cs="Arial"/>
                <w:sz w:val="16"/>
              </w:rPr>
            </w:pPr>
            <w:proofErr w:type="spellStart"/>
            <w:r w:rsidRPr="00CB63F8">
              <w:rPr>
                <w:rFonts w:ascii="Arial" w:hAnsi="Arial" w:cs="Arial"/>
                <w:sz w:val="16"/>
              </w:rPr>
              <w:t>Τηλ</w:t>
            </w:r>
            <w:proofErr w:type="spellEnd"/>
            <w:r w:rsidRPr="00CB63F8">
              <w:rPr>
                <w:rFonts w:ascii="Arial" w:hAnsi="Arial" w:cs="Arial"/>
                <w:sz w:val="16"/>
              </w:rPr>
              <w:t>:</w:t>
            </w:r>
          </w:p>
        </w:tc>
        <w:tc>
          <w:tcPr>
            <w:tcW w:w="3046" w:type="dxa"/>
            <w:gridSpan w:val="7"/>
          </w:tcPr>
          <w:p w:rsidR="00A45772" w:rsidRPr="00CB63F8" w:rsidRDefault="00A45772" w:rsidP="00FF5158">
            <w:pPr>
              <w:spacing w:before="240"/>
              <w:ind w:right="-285"/>
              <w:rPr>
                <w:rFonts w:ascii="Arial" w:hAnsi="Arial" w:cs="Arial"/>
                <w:sz w:val="16"/>
              </w:rPr>
            </w:pPr>
          </w:p>
        </w:tc>
      </w:tr>
      <w:tr w:rsidR="00A45772" w:rsidRPr="00CB63F8" w:rsidTr="00FF5158">
        <w:trPr>
          <w:gridAfter w:val="2"/>
          <w:wAfter w:w="123" w:type="dxa"/>
          <w:cantSplit/>
          <w:trHeight w:val="611"/>
        </w:trPr>
        <w:tc>
          <w:tcPr>
            <w:tcW w:w="1743" w:type="dxa"/>
            <w:gridSpan w:val="2"/>
          </w:tcPr>
          <w:p w:rsidR="00A45772" w:rsidRPr="00CB63F8" w:rsidRDefault="00A45772" w:rsidP="00FF5158">
            <w:pPr>
              <w:spacing w:before="240"/>
              <w:ind w:right="-285"/>
              <w:rPr>
                <w:rFonts w:ascii="Arial" w:hAnsi="Arial" w:cs="Arial"/>
                <w:sz w:val="16"/>
              </w:rPr>
            </w:pPr>
            <w:r w:rsidRPr="00CB63F8">
              <w:rPr>
                <w:rFonts w:ascii="Arial" w:hAnsi="Arial" w:cs="Arial"/>
                <w:sz w:val="16"/>
              </w:rPr>
              <w:t>Τόπος Κατοικίας:</w:t>
            </w:r>
          </w:p>
        </w:tc>
        <w:tc>
          <w:tcPr>
            <w:tcW w:w="2051" w:type="dxa"/>
            <w:gridSpan w:val="3"/>
          </w:tcPr>
          <w:p w:rsidR="00A45772" w:rsidRPr="00CB63F8" w:rsidRDefault="00A45772" w:rsidP="00FF5158">
            <w:pPr>
              <w:spacing w:before="240"/>
              <w:ind w:right="-285"/>
              <w:rPr>
                <w:rFonts w:ascii="Arial" w:hAnsi="Arial" w:cs="Arial"/>
                <w:sz w:val="16"/>
              </w:rPr>
            </w:pPr>
          </w:p>
        </w:tc>
        <w:tc>
          <w:tcPr>
            <w:tcW w:w="742" w:type="dxa"/>
          </w:tcPr>
          <w:p w:rsidR="00A45772" w:rsidRPr="00CB63F8" w:rsidRDefault="00A45772" w:rsidP="00FF5158">
            <w:pPr>
              <w:spacing w:before="240"/>
              <w:ind w:right="-285"/>
              <w:rPr>
                <w:rFonts w:ascii="Arial" w:hAnsi="Arial" w:cs="Arial"/>
                <w:sz w:val="16"/>
              </w:rPr>
            </w:pPr>
            <w:r w:rsidRPr="00CB63F8">
              <w:rPr>
                <w:rFonts w:ascii="Arial" w:hAnsi="Arial" w:cs="Arial"/>
                <w:sz w:val="16"/>
              </w:rPr>
              <w:t>Οδός:</w:t>
            </w:r>
          </w:p>
        </w:tc>
        <w:tc>
          <w:tcPr>
            <w:tcW w:w="1526" w:type="dxa"/>
            <w:gridSpan w:val="4"/>
          </w:tcPr>
          <w:p w:rsidR="00A45772" w:rsidRPr="00CB63F8" w:rsidRDefault="00A45772" w:rsidP="00FF5158">
            <w:pPr>
              <w:spacing w:before="240"/>
              <w:ind w:right="-285"/>
              <w:rPr>
                <w:rFonts w:ascii="Arial" w:hAnsi="Arial" w:cs="Arial"/>
                <w:sz w:val="16"/>
              </w:rPr>
            </w:pPr>
          </w:p>
        </w:tc>
        <w:tc>
          <w:tcPr>
            <w:tcW w:w="567" w:type="dxa"/>
            <w:gridSpan w:val="2"/>
          </w:tcPr>
          <w:p w:rsidR="00A45772" w:rsidRPr="00CB63F8" w:rsidRDefault="00A45772" w:rsidP="00FF5158">
            <w:pPr>
              <w:spacing w:before="240"/>
              <w:ind w:right="-285"/>
              <w:rPr>
                <w:rFonts w:ascii="Arial" w:hAnsi="Arial" w:cs="Arial"/>
                <w:sz w:val="16"/>
              </w:rPr>
            </w:pPr>
            <w:proofErr w:type="spellStart"/>
            <w:r w:rsidRPr="00CB63F8">
              <w:rPr>
                <w:rFonts w:ascii="Arial" w:hAnsi="Arial" w:cs="Arial"/>
                <w:sz w:val="16"/>
              </w:rPr>
              <w:t>Αριθ</w:t>
            </w:r>
            <w:proofErr w:type="spellEnd"/>
            <w:r w:rsidRPr="00CB63F8">
              <w:rPr>
                <w:rFonts w:ascii="Arial" w:hAnsi="Arial" w:cs="Arial"/>
                <w:sz w:val="16"/>
              </w:rPr>
              <w:t>:</w:t>
            </w:r>
          </w:p>
        </w:tc>
        <w:tc>
          <w:tcPr>
            <w:tcW w:w="555" w:type="dxa"/>
          </w:tcPr>
          <w:p w:rsidR="00A45772" w:rsidRPr="00CB63F8" w:rsidRDefault="00A45772" w:rsidP="00FF5158">
            <w:pPr>
              <w:spacing w:before="240"/>
              <w:ind w:right="-285"/>
              <w:rPr>
                <w:rFonts w:ascii="Arial" w:hAnsi="Arial" w:cs="Arial"/>
                <w:sz w:val="16"/>
              </w:rPr>
            </w:pPr>
          </w:p>
        </w:tc>
        <w:tc>
          <w:tcPr>
            <w:tcW w:w="400" w:type="dxa"/>
          </w:tcPr>
          <w:p w:rsidR="00A45772" w:rsidRPr="00CB63F8" w:rsidRDefault="00A45772" w:rsidP="00FF5158">
            <w:pPr>
              <w:spacing w:before="240"/>
              <w:ind w:right="-285"/>
              <w:rPr>
                <w:rFonts w:ascii="Arial" w:hAnsi="Arial" w:cs="Arial"/>
                <w:sz w:val="16"/>
              </w:rPr>
            </w:pPr>
            <w:r w:rsidRPr="00CB63F8">
              <w:rPr>
                <w:rFonts w:ascii="Arial" w:hAnsi="Arial" w:cs="Arial"/>
                <w:sz w:val="16"/>
              </w:rPr>
              <w:t>ΤΚ:</w:t>
            </w:r>
          </w:p>
        </w:tc>
        <w:tc>
          <w:tcPr>
            <w:tcW w:w="1029" w:type="dxa"/>
          </w:tcPr>
          <w:p w:rsidR="00A45772" w:rsidRPr="00CB63F8" w:rsidRDefault="00A45772" w:rsidP="00FF5158">
            <w:pPr>
              <w:spacing w:before="240"/>
              <w:ind w:right="-285"/>
              <w:rPr>
                <w:rFonts w:ascii="Arial" w:hAnsi="Arial" w:cs="Arial"/>
                <w:sz w:val="16"/>
              </w:rPr>
            </w:pPr>
          </w:p>
        </w:tc>
      </w:tr>
      <w:tr w:rsidR="00A45772" w:rsidRPr="00CB63F8" w:rsidTr="00FF5158">
        <w:trPr>
          <w:gridAfter w:val="1"/>
          <w:wAfter w:w="43" w:type="dxa"/>
          <w:cantSplit/>
          <w:trHeight w:val="491"/>
        </w:trPr>
        <w:tc>
          <w:tcPr>
            <w:tcW w:w="2420" w:type="dxa"/>
            <w:gridSpan w:val="3"/>
            <w:vAlign w:val="bottom"/>
          </w:tcPr>
          <w:p w:rsidR="00A45772" w:rsidRPr="00CB63F8" w:rsidRDefault="00A45772" w:rsidP="00FF5158">
            <w:pPr>
              <w:spacing w:before="240"/>
              <w:ind w:right="-285"/>
              <w:rPr>
                <w:rFonts w:ascii="Arial" w:hAnsi="Arial" w:cs="Arial"/>
                <w:sz w:val="16"/>
              </w:rPr>
            </w:pPr>
            <w:r w:rsidRPr="00CB63F8">
              <w:rPr>
                <w:rFonts w:ascii="Arial" w:hAnsi="Arial" w:cs="Arial"/>
                <w:sz w:val="16"/>
              </w:rPr>
              <w:t xml:space="preserve">Αρ. </w:t>
            </w:r>
            <w:proofErr w:type="spellStart"/>
            <w:r w:rsidRPr="00CB63F8">
              <w:rPr>
                <w:rFonts w:ascii="Arial" w:hAnsi="Arial" w:cs="Arial"/>
                <w:sz w:val="16"/>
              </w:rPr>
              <w:t>Τηλεομοιοτύπου</w:t>
            </w:r>
            <w:proofErr w:type="spellEnd"/>
            <w:r w:rsidRPr="00CB63F8">
              <w:rPr>
                <w:rFonts w:ascii="Arial" w:hAnsi="Arial" w:cs="Arial"/>
                <w:sz w:val="16"/>
              </w:rPr>
              <w:t xml:space="preserve"> (</w:t>
            </w:r>
            <w:r w:rsidRPr="00CB63F8">
              <w:rPr>
                <w:rFonts w:ascii="Arial" w:hAnsi="Arial" w:cs="Arial"/>
                <w:sz w:val="16"/>
                <w:lang w:val="en-US"/>
              </w:rPr>
              <w:t>Fax</w:t>
            </w:r>
            <w:r w:rsidRPr="00CB63F8">
              <w:rPr>
                <w:rFonts w:ascii="Arial" w:hAnsi="Arial" w:cs="Arial"/>
                <w:sz w:val="16"/>
              </w:rPr>
              <w:t>):</w:t>
            </w:r>
          </w:p>
        </w:tc>
        <w:tc>
          <w:tcPr>
            <w:tcW w:w="2516" w:type="dxa"/>
            <w:gridSpan w:val="5"/>
            <w:vAlign w:val="bottom"/>
          </w:tcPr>
          <w:p w:rsidR="00A45772" w:rsidRPr="00CB63F8" w:rsidRDefault="00A45772" w:rsidP="00FF5158">
            <w:pPr>
              <w:spacing w:before="240"/>
              <w:ind w:right="-285"/>
              <w:rPr>
                <w:rFonts w:ascii="Arial" w:hAnsi="Arial" w:cs="Arial"/>
                <w:sz w:val="16"/>
              </w:rPr>
            </w:pPr>
          </w:p>
        </w:tc>
        <w:tc>
          <w:tcPr>
            <w:tcW w:w="1196" w:type="dxa"/>
            <w:gridSpan w:val="3"/>
            <w:vAlign w:val="bottom"/>
          </w:tcPr>
          <w:p w:rsidR="00A45772" w:rsidRPr="00CB63F8" w:rsidRDefault="00A45772" w:rsidP="00FF5158">
            <w:pPr>
              <w:ind w:right="-285"/>
              <w:rPr>
                <w:rFonts w:ascii="Arial" w:hAnsi="Arial" w:cs="Arial"/>
                <w:sz w:val="16"/>
              </w:rPr>
            </w:pPr>
            <w:r w:rsidRPr="00CB63F8">
              <w:rPr>
                <w:rFonts w:ascii="Arial" w:hAnsi="Arial" w:cs="Arial"/>
                <w:sz w:val="16"/>
              </w:rPr>
              <w:t>Δ/νση Ηλεκτρ. Ταχυδρομείου</w:t>
            </w:r>
          </w:p>
          <w:p w:rsidR="00A45772" w:rsidRPr="00CB63F8" w:rsidRDefault="00A45772" w:rsidP="00FF5158">
            <w:pPr>
              <w:ind w:right="-285"/>
              <w:rPr>
                <w:rFonts w:ascii="Arial" w:hAnsi="Arial" w:cs="Arial"/>
                <w:sz w:val="16"/>
              </w:rPr>
            </w:pPr>
            <w:r w:rsidRPr="00CB63F8">
              <w:rPr>
                <w:rFonts w:ascii="Arial" w:hAnsi="Arial" w:cs="Arial"/>
                <w:sz w:val="16"/>
              </w:rPr>
              <w:t>(Ε</w:t>
            </w:r>
            <w:r w:rsidRPr="00CB63F8">
              <w:rPr>
                <w:rFonts w:ascii="Arial" w:hAnsi="Arial" w:cs="Arial"/>
                <w:sz w:val="16"/>
                <w:lang w:val="en-US"/>
              </w:rPr>
              <w:t>mail</w:t>
            </w:r>
            <w:r w:rsidRPr="00CB63F8">
              <w:rPr>
                <w:rFonts w:ascii="Arial" w:hAnsi="Arial" w:cs="Arial"/>
                <w:sz w:val="16"/>
              </w:rPr>
              <w:t>):</w:t>
            </w:r>
          </w:p>
        </w:tc>
        <w:tc>
          <w:tcPr>
            <w:tcW w:w="2561" w:type="dxa"/>
            <w:gridSpan w:val="5"/>
            <w:vAlign w:val="bottom"/>
          </w:tcPr>
          <w:p w:rsidR="00A45772" w:rsidRPr="00CB63F8" w:rsidRDefault="00A45772" w:rsidP="00FF5158">
            <w:pPr>
              <w:spacing w:before="240"/>
              <w:ind w:right="-285"/>
              <w:rPr>
                <w:rFonts w:ascii="Arial" w:hAnsi="Arial" w:cs="Arial"/>
                <w:sz w:val="16"/>
              </w:rPr>
            </w:pPr>
          </w:p>
        </w:tc>
      </w:tr>
      <w:tr w:rsidR="00A45772" w:rsidRPr="00CB63F8" w:rsidTr="00FF5158">
        <w:trPr>
          <w:trHeight w:val="555"/>
        </w:trPr>
        <w:tc>
          <w:tcPr>
            <w:tcW w:w="8736" w:type="dxa"/>
            <w:gridSpan w:val="17"/>
            <w:tcBorders>
              <w:top w:val="nil"/>
              <w:left w:val="nil"/>
              <w:bottom w:val="nil"/>
              <w:right w:val="nil"/>
            </w:tcBorders>
          </w:tcPr>
          <w:p w:rsidR="00A45772" w:rsidRPr="00CB63F8" w:rsidRDefault="00A45772" w:rsidP="00FF5158">
            <w:pPr>
              <w:ind w:right="-285"/>
              <w:rPr>
                <w:sz w:val="20"/>
                <w:szCs w:val="20"/>
              </w:rPr>
            </w:pPr>
          </w:p>
          <w:p w:rsidR="00A45772" w:rsidRPr="00CB63F8" w:rsidRDefault="00A45772" w:rsidP="00FF5158">
            <w:pPr>
              <w:ind w:right="-285"/>
              <w:rPr>
                <w:sz w:val="20"/>
                <w:szCs w:val="20"/>
              </w:rPr>
            </w:pPr>
            <w:r w:rsidRPr="00CB63F8">
              <w:rPr>
                <w:sz w:val="20"/>
                <w:szCs w:val="20"/>
              </w:rPr>
              <w:t xml:space="preserve">Με ατομική μου ευθύνη και γνωρίζοντας τις κυρώσεις </w:t>
            </w:r>
            <w:r w:rsidRPr="00CB63F8">
              <w:rPr>
                <w:sz w:val="20"/>
                <w:szCs w:val="20"/>
                <w:vertAlign w:val="superscript"/>
              </w:rPr>
              <w:t>(3)</w:t>
            </w:r>
            <w:r w:rsidRPr="00CB63F8">
              <w:rPr>
                <w:sz w:val="20"/>
                <w:szCs w:val="20"/>
              </w:rPr>
              <w:t>, που προβλέπονται από τις διατάξεις της παρ. 6 του άρθρου 22 του Ν. 1599/1986, δηλώνω ότι:</w:t>
            </w:r>
          </w:p>
        </w:tc>
      </w:tr>
      <w:tr w:rsidR="00A45772" w:rsidRPr="00CB63F8" w:rsidTr="00FF5158">
        <w:trPr>
          <w:trHeight w:val="2050"/>
        </w:trPr>
        <w:tc>
          <w:tcPr>
            <w:tcW w:w="8736" w:type="dxa"/>
            <w:gridSpan w:val="17"/>
            <w:tcBorders>
              <w:top w:val="nil"/>
              <w:left w:val="nil"/>
              <w:bottom w:val="nil"/>
              <w:right w:val="nil"/>
            </w:tcBorders>
          </w:tcPr>
          <w:p w:rsidR="00A45772" w:rsidRPr="00CB63F8" w:rsidRDefault="00A45772" w:rsidP="00FF5158">
            <w:pPr>
              <w:jc w:val="both"/>
              <w:rPr>
                <w:sz w:val="20"/>
                <w:szCs w:val="20"/>
              </w:rPr>
            </w:pPr>
            <w:r w:rsidRPr="00CB63F8">
              <w:rPr>
                <w:sz w:val="20"/>
                <w:szCs w:val="20"/>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CB63F8">
              <w:rPr>
                <w:sz w:val="20"/>
                <w:szCs w:val="20"/>
                <w:u w:val="single"/>
              </w:rPr>
              <w:t>με τελεσίδικη και δεσμευτική ισχύ</w:t>
            </w:r>
            <w:r w:rsidRPr="00CB63F8">
              <w:rPr>
                <w:sz w:val="20"/>
                <w:szCs w:val="20"/>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B63F8">
              <w:rPr>
                <w:sz w:val="20"/>
                <w:szCs w:val="20"/>
              </w:rPr>
              <w:t>ββ</w:t>
            </w:r>
            <w:proofErr w:type="spellEnd"/>
            <w:r w:rsidRPr="00CB63F8">
              <w:rPr>
                <w:sz w:val="20"/>
                <w:szCs w:val="20"/>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A45772" w:rsidRPr="00CB63F8" w:rsidRDefault="00A45772" w:rsidP="00A45772">
      <w:pPr>
        <w:ind w:right="567" w:firstLine="1134"/>
        <w:jc w:val="right"/>
        <w:rPr>
          <w:sz w:val="20"/>
          <w:szCs w:val="20"/>
        </w:rPr>
      </w:pPr>
      <w:r w:rsidRPr="00CB63F8">
        <w:rPr>
          <w:sz w:val="20"/>
          <w:szCs w:val="20"/>
        </w:rPr>
        <w:t>Ημερομηνία:        __/__/201…</w:t>
      </w:r>
    </w:p>
    <w:p w:rsidR="00A45772" w:rsidRPr="00CB63F8" w:rsidRDefault="00A45772" w:rsidP="00A45772">
      <w:pPr>
        <w:ind w:right="567" w:firstLine="1134"/>
        <w:rPr>
          <w:sz w:val="20"/>
          <w:szCs w:val="20"/>
        </w:rPr>
      </w:pPr>
    </w:p>
    <w:p w:rsidR="00A45772" w:rsidRPr="00CB63F8" w:rsidRDefault="00A45772" w:rsidP="00A45772">
      <w:pPr>
        <w:ind w:right="567" w:firstLine="1134"/>
        <w:jc w:val="right"/>
        <w:rPr>
          <w:sz w:val="20"/>
          <w:szCs w:val="20"/>
        </w:rPr>
      </w:pPr>
      <w:r w:rsidRPr="00CB63F8">
        <w:rPr>
          <w:sz w:val="20"/>
          <w:szCs w:val="20"/>
        </w:rPr>
        <w:t>Ο – Η Δηλ_____.</w:t>
      </w:r>
    </w:p>
    <w:p w:rsidR="00A45772" w:rsidRPr="00CB63F8" w:rsidRDefault="00A45772" w:rsidP="00A45772">
      <w:pPr>
        <w:ind w:right="567" w:firstLine="1134"/>
        <w:jc w:val="right"/>
        <w:rPr>
          <w:sz w:val="20"/>
          <w:szCs w:val="20"/>
        </w:rPr>
      </w:pPr>
      <w:r w:rsidRPr="00CB63F8">
        <w:rPr>
          <w:sz w:val="20"/>
          <w:szCs w:val="20"/>
        </w:rPr>
        <w:t xml:space="preserve"> (Υπογραφή)</w:t>
      </w:r>
    </w:p>
    <w:p w:rsidR="00A45772" w:rsidRPr="00CB63F8" w:rsidRDefault="00A45772" w:rsidP="00A45772">
      <w:pPr>
        <w:ind w:right="-285"/>
        <w:rPr>
          <w:sz w:val="18"/>
          <w:szCs w:val="18"/>
        </w:rPr>
      </w:pPr>
    </w:p>
    <w:p w:rsidR="00A45772" w:rsidRPr="00CB63F8" w:rsidRDefault="00A45772" w:rsidP="00A45772">
      <w:pPr>
        <w:ind w:right="-285"/>
        <w:rPr>
          <w:sz w:val="18"/>
          <w:szCs w:val="18"/>
        </w:rPr>
      </w:pPr>
      <w:r w:rsidRPr="00CB63F8">
        <w:rPr>
          <w:sz w:val="18"/>
          <w:szCs w:val="18"/>
        </w:rPr>
        <w:t>(1) Αναγράφεται από τον ενδιαφερόμενο πολίτη ή Αρχή ή η Υπηρεσία του δημόσιου τομέα, που απευθύνεται η αίτηση.</w:t>
      </w:r>
    </w:p>
    <w:p w:rsidR="00A45772" w:rsidRPr="00CB63F8" w:rsidRDefault="00A45772" w:rsidP="00A45772">
      <w:pPr>
        <w:ind w:right="-285"/>
        <w:rPr>
          <w:sz w:val="18"/>
          <w:szCs w:val="18"/>
        </w:rPr>
      </w:pPr>
      <w:r w:rsidRPr="00CB63F8">
        <w:rPr>
          <w:sz w:val="18"/>
          <w:szCs w:val="18"/>
        </w:rPr>
        <w:t xml:space="preserve">(2) Αναγράφεται ολογράφως. </w:t>
      </w:r>
    </w:p>
    <w:p w:rsidR="00A45772" w:rsidRPr="00CB63F8" w:rsidRDefault="00A45772" w:rsidP="00A45772">
      <w:pPr>
        <w:ind w:right="-285"/>
        <w:rPr>
          <w:sz w:val="18"/>
          <w:szCs w:val="18"/>
        </w:rPr>
      </w:pPr>
      <w:r w:rsidRPr="00CB63F8">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45772" w:rsidRPr="00657380" w:rsidRDefault="00A45772" w:rsidP="00A45772">
      <w:pPr>
        <w:ind w:right="-285"/>
        <w:rPr>
          <w:sz w:val="18"/>
          <w:szCs w:val="18"/>
        </w:rPr>
      </w:pPr>
      <w:r w:rsidRPr="00CB63F8">
        <w:rPr>
          <w:sz w:val="18"/>
          <w:szCs w:val="18"/>
        </w:rPr>
        <w:t>(4) Σε περίπτωση ανεπάρκειας χώρου η δήλωση συνεχίζεται στην πίσω όψη της και υπογράφεται από τον δηλούντα ή την δηλούσα.</w:t>
      </w:r>
      <w:r w:rsidRPr="00657380">
        <w:rPr>
          <w:sz w:val="18"/>
          <w:szCs w:val="18"/>
        </w:rPr>
        <w:t xml:space="preserve"> </w:t>
      </w:r>
    </w:p>
    <w:p w:rsidR="007A0D58" w:rsidRDefault="00EE6E7B" w:rsidP="00A45772">
      <w:pPr>
        <w:rPr>
          <w:b/>
          <w:bCs/>
        </w:rPr>
      </w:pPr>
      <w:r>
        <w:rPr>
          <w:sz w:val="18"/>
        </w:rPr>
        <w:br w:type="page"/>
      </w:r>
      <w:r w:rsidR="007A0D58">
        <w:rPr>
          <w:b/>
          <w:bCs/>
        </w:rPr>
        <w:lastRenderedPageBreak/>
        <w:t>ΤΥΠΟΠΟΙΗΜΕΝΟ ΕΝΤΥΠΟ ΥΠΕΥΘΥΝΗΣ ΔΗΛΩΣΗΣ</w:t>
      </w:r>
      <w:r w:rsidR="007A0D58" w:rsidRPr="00E00AB5">
        <w:rPr>
          <w:b/>
          <w:bCs/>
        </w:rPr>
        <w:t xml:space="preserve"> (</w:t>
      </w:r>
      <w:r w:rsidR="007A0D58">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4"/>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Pr="000E18F6" w:rsidRDefault="0035158B" w:rsidP="003051AE">
            <w:r>
              <w:t>- Ονομασία: ΠΑΝΕΠΙΣΤΗΜΙΟ ΚΡΗΤΗΣ</w:t>
            </w:r>
          </w:p>
          <w:p w:rsidR="007A0D58" w:rsidRDefault="007A0D58" w:rsidP="003051AE">
            <w:r>
              <w:t>- Κωδικός  Αναθέτουσας Αρχής / Αναθέτοντα Φορέα ΚΗΜΔΗΣ : [.......]</w:t>
            </w:r>
          </w:p>
          <w:p w:rsidR="007A0D58" w:rsidRDefault="007A0D58" w:rsidP="003051AE">
            <w:r>
              <w:t>- Ταχυδρομική δι</w:t>
            </w:r>
            <w:r w:rsidR="0035158B">
              <w:t xml:space="preserve">εύθυνση / Πόλη / </w:t>
            </w:r>
            <w:proofErr w:type="spellStart"/>
            <w:r w:rsidR="0035158B">
              <w:t>Ταχ</w:t>
            </w:r>
            <w:proofErr w:type="spellEnd"/>
            <w:r w:rsidR="0035158B">
              <w:t>. Κωδικός: ΠΑΝΕΠΙΣΤΗΜΙΟΥΠΟΛΗ ΒΟΥΤΩΝ ΗΡΑΚΛΕΙΟ</w:t>
            </w:r>
          </w:p>
          <w:p w:rsidR="007A0D58" w:rsidRPr="0035158B" w:rsidRDefault="0035158B" w:rsidP="003051AE">
            <w:r>
              <w:t>- Αρμόδιος για πληροφορίες: Παναγιώτα Σαλεμή</w:t>
            </w:r>
          </w:p>
          <w:p w:rsidR="007A0D58" w:rsidRPr="0035158B" w:rsidRDefault="0035158B" w:rsidP="003051AE">
            <w:r>
              <w:t>- Τηλέφωνο: 2810 393137</w:t>
            </w:r>
          </w:p>
          <w:p w:rsidR="007A0D58" w:rsidRPr="0035158B" w:rsidRDefault="0035158B" w:rsidP="003051AE">
            <w:r>
              <w:t xml:space="preserve">- </w:t>
            </w:r>
            <w:proofErr w:type="spellStart"/>
            <w:r>
              <w:t>Ηλ</w:t>
            </w:r>
            <w:proofErr w:type="spellEnd"/>
            <w:r>
              <w:t xml:space="preserve">. ταχυδρομείο: </w:t>
            </w:r>
            <w:r>
              <w:rPr>
                <w:lang w:val="en-US"/>
              </w:rPr>
              <w:t>salemi</w:t>
            </w:r>
            <w:r w:rsidRPr="0035158B">
              <w:t>@</w:t>
            </w:r>
            <w:r>
              <w:rPr>
                <w:lang w:val="en-US"/>
              </w:rPr>
              <w:t>admin</w:t>
            </w:r>
            <w:r w:rsidRPr="0035158B">
              <w:t>.</w:t>
            </w:r>
            <w:proofErr w:type="spellStart"/>
            <w:r>
              <w:rPr>
                <w:lang w:val="en-US"/>
              </w:rPr>
              <w:t>uoc</w:t>
            </w:r>
            <w:proofErr w:type="spellEnd"/>
            <w:r w:rsidRPr="0035158B">
              <w:t>.</w:t>
            </w:r>
            <w:proofErr w:type="spellStart"/>
            <w:r>
              <w:rPr>
                <w:lang w:val="en-US"/>
              </w:rPr>
              <w:t>gr</w:t>
            </w:r>
            <w:proofErr w:type="spellEnd"/>
          </w:p>
          <w:p w:rsidR="007A0D58" w:rsidRDefault="007A0D58" w:rsidP="0035158B">
            <w:r>
              <w:t>- Διεύθυνση στο Διαδίκτυο (διεύθυνση δικτυακού τόπου) (</w:t>
            </w:r>
            <w:r>
              <w:rPr>
                <w:i/>
              </w:rPr>
              <w:t>εάν υπάρχει</w:t>
            </w:r>
            <w:r w:rsidR="0035158B">
              <w:t xml:space="preserve">): </w:t>
            </w:r>
            <w:r w:rsidR="0035158B">
              <w:rPr>
                <w:lang w:val="en-US"/>
              </w:rPr>
              <w:t>www</w:t>
            </w:r>
            <w:r w:rsidR="0035158B" w:rsidRPr="0035158B">
              <w:t>.</w:t>
            </w:r>
            <w:proofErr w:type="spellStart"/>
            <w:r w:rsidR="0035158B">
              <w:rPr>
                <w:lang w:val="en-US"/>
              </w:rPr>
              <w:t>uoc</w:t>
            </w:r>
            <w:proofErr w:type="spellEnd"/>
            <w:r w:rsidR="0035158B" w:rsidRPr="0035158B">
              <w:t>.</w:t>
            </w:r>
            <w:proofErr w:type="spellStart"/>
            <w:r w:rsidR="0035158B">
              <w:rPr>
                <w:lang w:val="en-US"/>
              </w:rPr>
              <w:t>gr</w:t>
            </w:r>
            <w:proofErr w:type="spellEnd"/>
          </w:p>
        </w:tc>
      </w:tr>
    </w:tbl>
    <w:tbl>
      <w:tblPr>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Β: Πληροφορίες σχετικά με τη διαδικασία σύναψης σύμβασης</w:t>
            </w:r>
          </w:p>
          <w:p w:rsidR="0035158B" w:rsidRDefault="007A0D58" w:rsidP="003051AE">
            <w:pPr>
              <w:rPr>
                <w:spacing w:val="-1"/>
              </w:rPr>
            </w:pPr>
            <w:r>
              <w:t xml:space="preserve">- Τίτλος ή σύντομη περιγραφή της δημόσιας σύμβασης (συμπεριλαμβανομένου του σχετικού </w:t>
            </w:r>
            <w:r>
              <w:rPr>
                <w:lang w:val="en-US"/>
              </w:rPr>
              <w:t>CPV</w:t>
            </w:r>
            <w:r w:rsidRPr="00E00AB5">
              <w:t>)</w:t>
            </w:r>
            <w:r w:rsidR="0035158B">
              <w:t xml:space="preserve">: </w:t>
            </w:r>
            <w:r w:rsidR="0035158B" w:rsidRPr="007436C8">
              <w:t>Συν</w:t>
            </w:r>
            <w:r w:rsidR="0035158B" w:rsidRPr="007436C8">
              <w:rPr>
                <w:spacing w:val="-1"/>
              </w:rPr>
              <w:t>τήρη</w:t>
            </w:r>
            <w:r w:rsidR="0035158B" w:rsidRPr="007436C8">
              <w:t>ση</w:t>
            </w:r>
            <w:r w:rsidR="0035158B" w:rsidRPr="007436C8">
              <w:rPr>
                <w:spacing w:val="-1"/>
              </w:rPr>
              <w:t xml:space="preserve"> όλω</w:t>
            </w:r>
            <w:r w:rsidR="0035158B">
              <w:rPr>
                <w:spacing w:val="-1"/>
              </w:rPr>
              <w:t>ν</w:t>
            </w:r>
            <w:r w:rsidR="0035158B" w:rsidRPr="007436C8">
              <w:t xml:space="preserve">  </w:t>
            </w:r>
            <w:r w:rsidR="0035158B" w:rsidRPr="007436C8">
              <w:rPr>
                <w:spacing w:val="-1"/>
              </w:rPr>
              <w:t>τω</w:t>
            </w:r>
            <w:r w:rsidR="0035158B" w:rsidRPr="007436C8">
              <w:t>ν</w:t>
            </w:r>
            <w:r w:rsidR="0035158B" w:rsidRPr="007436C8">
              <w:rPr>
                <w:spacing w:val="2"/>
              </w:rPr>
              <w:t xml:space="preserve"> </w:t>
            </w:r>
            <w:r w:rsidR="0035158B" w:rsidRPr="007436C8">
              <w:rPr>
                <w:spacing w:val="-1"/>
              </w:rPr>
              <w:t>μέ</w:t>
            </w:r>
            <w:r w:rsidR="0035158B" w:rsidRPr="007436C8">
              <w:t>σ</w:t>
            </w:r>
            <w:r w:rsidR="0035158B" w:rsidRPr="007436C8">
              <w:rPr>
                <w:spacing w:val="-1"/>
              </w:rPr>
              <w:t>ω</w:t>
            </w:r>
            <w:r w:rsidR="0035158B" w:rsidRPr="007436C8">
              <w:t>ν Πυ</w:t>
            </w:r>
            <w:r w:rsidR="0035158B" w:rsidRPr="007436C8">
              <w:rPr>
                <w:spacing w:val="-1"/>
              </w:rPr>
              <w:t>ρα</w:t>
            </w:r>
            <w:r w:rsidR="0035158B" w:rsidRPr="007436C8">
              <w:t>σ</w:t>
            </w:r>
            <w:r w:rsidR="0035158B" w:rsidRPr="007436C8">
              <w:rPr>
                <w:spacing w:val="-1"/>
              </w:rPr>
              <w:t>φάλε</w:t>
            </w:r>
            <w:r w:rsidR="0035158B" w:rsidRPr="007436C8">
              <w:t>ι</w:t>
            </w:r>
            <w:r w:rsidR="0035158B" w:rsidRPr="007436C8">
              <w:rPr>
                <w:spacing w:val="-1"/>
              </w:rPr>
              <w:t xml:space="preserve">ας </w:t>
            </w:r>
            <w:r w:rsidR="0035158B" w:rsidRPr="007436C8">
              <w:t>σε</w:t>
            </w:r>
            <w:r w:rsidR="0035158B" w:rsidRPr="007436C8">
              <w:rPr>
                <w:spacing w:val="-1"/>
              </w:rPr>
              <w:t xml:space="preserve"> όλ</w:t>
            </w:r>
            <w:r w:rsidR="0035158B" w:rsidRPr="007436C8">
              <w:t>α</w:t>
            </w:r>
            <w:r w:rsidR="0035158B" w:rsidRPr="007436C8">
              <w:rPr>
                <w:spacing w:val="-1"/>
              </w:rPr>
              <w:t xml:space="preserve"> τ</w:t>
            </w:r>
            <w:r w:rsidR="0035158B" w:rsidRPr="007436C8">
              <w:t>α</w:t>
            </w:r>
            <w:r w:rsidR="0035158B" w:rsidRPr="007436C8">
              <w:rPr>
                <w:spacing w:val="-1"/>
              </w:rPr>
              <w:t xml:space="preserve"> </w:t>
            </w:r>
            <w:r w:rsidR="0035158B" w:rsidRPr="007436C8">
              <w:rPr>
                <w:spacing w:val="2"/>
              </w:rPr>
              <w:t>κ</w:t>
            </w:r>
            <w:r w:rsidR="0035158B" w:rsidRPr="007436C8">
              <w:rPr>
                <w:spacing w:val="-1"/>
              </w:rPr>
              <w:t>τήρ</w:t>
            </w:r>
            <w:r w:rsidR="0035158B" w:rsidRPr="007436C8">
              <w:t>ια</w:t>
            </w:r>
            <w:r w:rsidR="0035158B" w:rsidRPr="007436C8">
              <w:rPr>
                <w:spacing w:val="-1"/>
              </w:rPr>
              <w:t xml:space="preserve"> </w:t>
            </w:r>
            <w:r w:rsidR="0035158B" w:rsidRPr="007436C8">
              <w:rPr>
                <w:spacing w:val="1"/>
              </w:rPr>
              <w:t>τ</w:t>
            </w:r>
            <w:r w:rsidR="0035158B" w:rsidRPr="007436C8">
              <w:rPr>
                <w:spacing w:val="-1"/>
              </w:rPr>
              <w:t>ο</w:t>
            </w:r>
            <w:r w:rsidR="0035158B" w:rsidRPr="007436C8">
              <w:t>υ Π</w:t>
            </w:r>
            <w:r w:rsidR="0035158B" w:rsidRPr="007436C8">
              <w:rPr>
                <w:spacing w:val="-1"/>
              </w:rPr>
              <w:t>α</w:t>
            </w:r>
            <w:r w:rsidR="0035158B" w:rsidRPr="007436C8">
              <w:t>ν</w:t>
            </w:r>
            <w:r w:rsidR="0035158B" w:rsidRPr="007436C8">
              <w:rPr>
                <w:spacing w:val="1"/>
              </w:rPr>
              <w:t>ε</w:t>
            </w:r>
            <w:r w:rsidR="0035158B" w:rsidRPr="007436C8">
              <w:t>πισ</w:t>
            </w:r>
            <w:r w:rsidR="0035158B" w:rsidRPr="007436C8">
              <w:rPr>
                <w:spacing w:val="-1"/>
              </w:rPr>
              <w:t>τημ</w:t>
            </w:r>
            <w:r w:rsidR="0035158B" w:rsidRPr="007436C8">
              <w:t>ί</w:t>
            </w:r>
            <w:r w:rsidR="0035158B" w:rsidRPr="007436C8">
              <w:rPr>
                <w:spacing w:val="-1"/>
              </w:rPr>
              <w:t>ο</w:t>
            </w:r>
            <w:r w:rsidR="0035158B" w:rsidRPr="007436C8">
              <w:t>υ Κ</w:t>
            </w:r>
            <w:r w:rsidR="0035158B" w:rsidRPr="007436C8">
              <w:rPr>
                <w:spacing w:val="-1"/>
              </w:rPr>
              <w:t>ρήτη</w:t>
            </w:r>
            <w:r w:rsidR="0035158B" w:rsidRPr="007436C8">
              <w:t>ς σ</w:t>
            </w:r>
            <w:r w:rsidR="0035158B" w:rsidRPr="007436C8">
              <w:rPr>
                <w:spacing w:val="-1"/>
              </w:rPr>
              <w:t>τ</w:t>
            </w:r>
            <w:r w:rsidR="0035158B" w:rsidRPr="007436C8">
              <w:t>ο</w:t>
            </w:r>
            <w:r w:rsidR="0035158B" w:rsidRPr="007436C8">
              <w:rPr>
                <w:spacing w:val="-1"/>
              </w:rPr>
              <w:t xml:space="preserve"> </w:t>
            </w:r>
            <w:r w:rsidR="0035158B" w:rsidRPr="007436C8">
              <w:t>Η</w:t>
            </w:r>
            <w:r w:rsidR="0035158B" w:rsidRPr="007436C8">
              <w:rPr>
                <w:spacing w:val="1"/>
              </w:rPr>
              <w:t>ρ</w:t>
            </w:r>
            <w:r w:rsidR="0035158B" w:rsidRPr="007436C8">
              <w:rPr>
                <w:spacing w:val="-1"/>
              </w:rPr>
              <w:t>άκλε</w:t>
            </w:r>
            <w:r w:rsidR="0035158B" w:rsidRPr="007436C8">
              <w:t>ι</w:t>
            </w:r>
            <w:r w:rsidR="0035158B" w:rsidRPr="007436C8">
              <w:rPr>
                <w:spacing w:val="-1"/>
              </w:rPr>
              <w:t>ο</w:t>
            </w:r>
            <w:r w:rsidR="0035158B">
              <w:t xml:space="preserve"> </w:t>
            </w:r>
            <w:r w:rsidR="0035158B" w:rsidRPr="0035158B">
              <w:rPr>
                <w:spacing w:val="-1"/>
              </w:rPr>
              <w:t>35111000-5</w:t>
            </w:r>
          </w:p>
          <w:p w:rsidR="007A0D58" w:rsidRDefault="007A0D58" w:rsidP="003051AE">
            <w:r>
              <w:t>- Κωδικός στο ΚΗΜΔΗΣ: [……]</w:t>
            </w:r>
          </w:p>
          <w:p w:rsidR="007A0D58" w:rsidRDefault="007A0D58" w:rsidP="003051AE">
            <w:r>
              <w:t>- Η σύμβαση αναφέρεται σε έργα, προμήθειες, ή υπηρεσίες : [……]</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4"/>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r>
                    <w:rPr>
                      <w:b/>
                      <w:bCs/>
                    </w:rPr>
                    <w:t>ΦΟΡΟΙ</w:t>
                  </w:r>
                </w:p>
                <w:p w:rsidR="007A0D58" w:rsidRDefault="007A0D58" w:rsidP="003051AE"/>
              </w:tc>
              <w:tc>
                <w:tcPr>
                  <w:tcW w:w="2192" w:type="dxa"/>
                  <w:shd w:val="clear" w:color="auto" w:fill="auto"/>
                </w:tcPr>
                <w:p w:rsidR="007A0D58" w:rsidRDefault="007A0D58" w:rsidP="003051AE">
                  <w:r>
                    <w:rPr>
                      <w:b/>
                      <w:bCs/>
                    </w:rPr>
                    <w:t>ΕΙΣΦΟΡΕΣ ΚΟΙΝΩΝΙΚΗΣ ΑΣΦΑΛΙΣΗΣ</w:t>
                  </w:r>
                </w:p>
              </w:tc>
            </w:tr>
          </w:tbl>
          <w:tbl>
            <w:tblPr>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DC" w:rsidRDefault="008905DC" w:rsidP="003D5DD9">
      <w:r>
        <w:separator/>
      </w:r>
    </w:p>
  </w:endnote>
  <w:endnote w:type="continuationSeparator" w:id="1">
    <w:p w:rsidR="008905DC" w:rsidRDefault="008905DC" w:rsidP="003D5DD9">
      <w:r>
        <w:continuationSeparator/>
      </w:r>
    </w:p>
  </w:endnote>
  <w:endnote w:id="2">
    <w:p w:rsidR="008905DC" w:rsidRPr="002F6B21" w:rsidRDefault="008905DC"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8905DC" w:rsidRPr="002F6B21" w:rsidRDefault="008905DC"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4">
    <w:p w:rsidR="008905DC" w:rsidRPr="00F62DFA" w:rsidRDefault="008905DC"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05DC" w:rsidRPr="00F62DFA" w:rsidRDefault="008905DC"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905DC" w:rsidRPr="00F62DFA" w:rsidRDefault="008905DC"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905DC" w:rsidRPr="002F6B21" w:rsidRDefault="008905DC"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905DC" w:rsidRPr="002F6B21" w:rsidRDefault="008905DC" w:rsidP="007A0D58">
      <w:pPr>
        <w:pStyle w:val="ab"/>
        <w:tabs>
          <w:tab w:val="left" w:pos="284"/>
        </w:tabs>
        <w:ind w:firstLine="0"/>
      </w:pPr>
      <w:r w:rsidRPr="00F62DFA">
        <w:rPr>
          <w:rStyle w:val="a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8905DC" w:rsidRPr="002F6B21" w:rsidRDefault="008905DC"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7">
    <w:p w:rsidR="008905DC" w:rsidRPr="002F6B21" w:rsidRDefault="008905DC"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8">
    <w:p w:rsidR="008905DC" w:rsidRPr="002F6B21" w:rsidRDefault="008905DC"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905DC" w:rsidRPr="002F6B21" w:rsidRDefault="008905DC"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905DC" w:rsidRPr="002F6B21" w:rsidRDefault="008905DC"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905DC" w:rsidRPr="002F6B21" w:rsidRDefault="008905DC"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2">
    <w:p w:rsidR="008905DC" w:rsidRPr="002F6B21" w:rsidRDefault="008905DC"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8905DC" w:rsidRPr="002F6B21" w:rsidRDefault="008905DC"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8905DC" w:rsidRPr="002F6B21" w:rsidRDefault="008905DC"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905DC" w:rsidRPr="002F6B21" w:rsidRDefault="008905DC"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905DC" w:rsidRPr="002F6B21" w:rsidRDefault="008905DC"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905DC" w:rsidRPr="002F6B21" w:rsidRDefault="008905DC"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905DC" w:rsidRPr="002F6B21" w:rsidRDefault="008905DC"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8905DC" w:rsidRPr="002F6B21" w:rsidRDefault="008905DC"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8905DC" w:rsidRPr="002F6B21" w:rsidRDefault="008905DC" w:rsidP="007A0D58">
      <w:pPr>
        <w:pStyle w:val="ab"/>
        <w:tabs>
          <w:tab w:val="left" w:pos="284"/>
        </w:tabs>
        <w:ind w:firstLine="0"/>
      </w:pPr>
      <w:r w:rsidRPr="00F62DFA">
        <w:rPr>
          <w:rStyle w:val="aa"/>
        </w:rPr>
        <w:endnoteRef/>
      </w:r>
      <w:r w:rsidRPr="002F6B21">
        <w:tab/>
        <w:t>Επαναλάβετε όσες φορές χρειάζεται.</w:t>
      </w:r>
    </w:p>
  </w:endnote>
  <w:endnote w:id="21">
    <w:p w:rsidR="008905DC" w:rsidRPr="002F6B21" w:rsidRDefault="008905DC"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905DC" w:rsidRPr="002F6B21" w:rsidRDefault="008905DC"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8905DC" w:rsidRPr="002F6B21" w:rsidRDefault="008905DC"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905DC" w:rsidRPr="002F6B21" w:rsidRDefault="008905DC" w:rsidP="007A0D58">
      <w:pPr>
        <w:pStyle w:val="ab"/>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905DC" w:rsidRPr="002F6B21" w:rsidRDefault="008905DC" w:rsidP="007A0D58">
      <w:pPr>
        <w:pStyle w:val="ab"/>
        <w:tabs>
          <w:tab w:val="left" w:pos="284"/>
        </w:tabs>
        <w:ind w:firstLine="0"/>
      </w:pPr>
      <w:r w:rsidRPr="00F62DFA">
        <w:rPr>
          <w:rStyle w:val="aa"/>
        </w:rPr>
        <w:endnoteRef/>
      </w:r>
      <w:r w:rsidRPr="002F6B21">
        <w:tab/>
        <w:t>Επαναλάβετε όσες φορές χρειάζεται.</w:t>
      </w:r>
    </w:p>
  </w:endnote>
  <w:endnote w:id="26">
    <w:p w:rsidR="008905DC" w:rsidRPr="002F6B21" w:rsidRDefault="008905DC"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905DC" w:rsidRPr="002F6B21" w:rsidRDefault="008905DC"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8905DC" w:rsidRPr="002F6B21" w:rsidRDefault="008905DC" w:rsidP="007A0D58">
      <w:pPr>
        <w:pStyle w:val="ab"/>
        <w:tabs>
          <w:tab w:val="left" w:pos="284"/>
        </w:tabs>
        <w:ind w:firstLine="0"/>
      </w:pPr>
      <w:r w:rsidRPr="00F62DFA">
        <w:rPr>
          <w:rStyle w:val="aa"/>
        </w:rPr>
        <w:endnoteRef/>
      </w:r>
      <w:r w:rsidRPr="002F6B21">
        <w:tab/>
        <w:t>Άρθρο 73 παρ. 5.</w:t>
      </w:r>
    </w:p>
  </w:endnote>
  <w:endnote w:id="29">
    <w:p w:rsidR="008905DC" w:rsidRPr="002F6B21" w:rsidRDefault="008905DC"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905DC" w:rsidRPr="002F6B21" w:rsidRDefault="008905DC"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1">
    <w:p w:rsidR="008905DC" w:rsidRPr="002F6B21" w:rsidRDefault="008905DC"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2">
    <w:p w:rsidR="008905DC" w:rsidRPr="002F6B21" w:rsidRDefault="008905DC" w:rsidP="007A0D58">
      <w:pPr>
        <w:pStyle w:val="ab"/>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8905DC" w:rsidRPr="002F6B21" w:rsidRDefault="008905DC" w:rsidP="007A0D58">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905DC" w:rsidRPr="002F6B21" w:rsidRDefault="008905DC"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5">
    <w:p w:rsidR="008905DC" w:rsidRPr="002F6B21" w:rsidRDefault="008905DC"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aramond">
    <w:altName w:val="Garamond"/>
    <w:panose1 w:val="020204040303010108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E0000AFF" w:usb1="500078FF" w:usb2="00000021" w:usb3="00000000" w:csb0="000001B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GreekNumbers">
    <w:altName w:val="Times New Roman"/>
    <w:charset w:val="00"/>
    <w:family w:val="auto"/>
    <w:pitch w:val="variable"/>
    <w:sig w:usb0="C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8905D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8905DC" w:rsidRDefault="002864E1" w:rsidP="001453B3">
        <w:pPr>
          <w:pStyle w:val="a8"/>
          <w:jc w:val="center"/>
        </w:pPr>
        <w:fldSimple w:instr=" PAGE   \* MERGEFORMAT ">
          <w:r w:rsidR="00E45DB8">
            <w:rPr>
              <w:noProof/>
            </w:rPr>
            <w:t>8</w:t>
          </w:r>
        </w:fldSimple>
      </w:p>
    </w:sdtContent>
  </w:sdt>
  <w:p w:rsidR="008905DC" w:rsidRDefault="008905D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8905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DC" w:rsidRDefault="008905DC" w:rsidP="003D5DD9">
      <w:r>
        <w:separator/>
      </w:r>
    </w:p>
  </w:footnote>
  <w:footnote w:type="continuationSeparator" w:id="1">
    <w:p w:rsidR="008905DC" w:rsidRDefault="008905DC"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8905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Pr="001453B3" w:rsidRDefault="008905DC" w:rsidP="001453B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DC" w:rsidRDefault="008905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b/>
        <w:bCs/>
        <w:sz w:val="18"/>
        <w:szCs w:val="18"/>
      </w:rPr>
    </w:lvl>
    <w:lvl w:ilvl="1">
      <w:numFmt w:val="bullet"/>
      <w:lvlText w:val="◦"/>
      <w:lvlJc w:val="left"/>
      <w:pPr>
        <w:tabs>
          <w:tab w:val="num" w:pos="0"/>
        </w:tabs>
        <w:ind w:left="0" w:firstLine="0"/>
      </w:pPr>
      <w:rPr>
        <w:rFonts w:ascii="OpenSymbol" w:hAnsi="OpenSymbol" w:cs="OpenSymbol"/>
        <w:b/>
        <w:bCs/>
        <w:sz w:val="18"/>
        <w:szCs w:val="18"/>
      </w:rPr>
    </w:lvl>
    <w:lvl w:ilvl="2">
      <w:numFmt w:val="bullet"/>
      <w:lvlText w:val="▪"/>
      <w:lvlJc w:val="left"/>
      <w:pPr>
        <w:tabs>
          <w:tab w:val="num" w:pos="0"/>
        </w:tabs>
        <w:ind w:left="0" w:firstLine="0"/>
      </w:pPr>
      <w:rPr>
        <w:rFonts w:ascii="OpenSymbol" w:hAnsi="OpenSymbol" w:cs="OpenSymbol"/>
        <w:b/>
        <w:bCs/>
        <w:sz w:val="18"/>
        <w:szCs w:val="18"/>
      </w:rPr>
    </w:lvl>
    <w:lvl w:ilvl="3">
      <w:numFmt w:val="bullet"/>
      <w:lvlText w:val=""/>
      <w:lvlJc w:val="left"/>
      <w:pPr>
        <w:tabs>
          <w:tab w:val="num" w:pos="0"/>
        </w:tabs>
        <w:ind w:left="0" w:firstLine="0"/>
      </w:pPr>
      <w:rPr>
        <w:rFonts w:ascii="Symbol" w:hAnsi="Symbol" w:cs="OpenSymbol"/>
        <w:b/>
        <w:bCs/>
        <w:sz w:val="18"/>
        <w:szCs w:val="18"/>
      </w:rPr>
    </w:lvl>
    <w:lvl w:ilvl="4">
      <w:numFmt w:val="bullet"/>
      <w:lvlText w:val="◦"/>
      <w:lvlJc w:val="left"/>
      <w:pPr>
        <w:tabs>
          <w:tab w:val="num" w:pos="0"/>
        </w:tabs>
        <w:ind w:left="0" w:firstLine="0"/>
      </w:pPr>
      <w:rPr>
        <w:rFonts w:ascii="OpenSymbol" w:hAnsi="OpenSymbol" w:cs="OpenSymbol"/>
        <w:b/>
        <w:bCs/>
        <w:sz w:val="18"/>
        <w:szCs w:val="18"/>
      </w:rPr>
    </w:lvl>
    <w:lvl w:ilvl="5">
      <w:numFmt w:val="bullet"/>
      <w:lvlText w:val="▪"/>
      <w:lvlJc w:val="left"/>
      <w:pPr>
        <w:tabs>
          <w:tab w:val="num" w:pos="0"/>
        </w:tabs>
        <w:ind w:left="0" w:firstLine="0"/>
      </w:pPr>
      <w:rPr>
        <w:rFonts w:ascii="OpenSymbol" w:hAnsi="OpenSymbol" w:cs="OpenSymbol"/>
        <w:b/>
        <w:bCs/>
        <w:sz w:val="18"/>
        <w:szCs w:val="18"/>
      </w:rPr>
    </w:lvl>
    <w:lvl w:ilvl="6">
      <w:numFmt w:val="bullet"/>
      <w:lvlText w:val=""/>
      <w:lvlJc w:val="left"/>
      <w:pPr>
        <w:tabs>
          <w:tab w:val="num" w:pos="0"/>
        </w:tabs>
        <w:ind w:left="0" w:firstLine="0"/>
      </w:pPr>
      <w:rPr>
        <w:rFonts w:ascii="Symbol" w:hAnsi="Symbol" w:cs="OpenSymbol"/>
        <w:b/>
        <w:bCs/>
        <w:sz w:val="18"/>
        <w:szCs w:val="18"/>
      </w:rPr>
    </w:lvl>
    <w:lvl w:ilvl="7">
      <w:numFmt w:val="bullet"/>
      <w:lvlText w:val="◦"/>
      <w:lvlJc w:val="left"/>
      <w:pPr>
        <w:tabs>
          <w:tab w:val="num" w:pos="0"/>
        </w:tabs>
        <w:ind w:left="0" w:firstLine="0"/>
      </w:pPr>
      <w:rPr>
        <w:rFonts w:ascii="OpenSymbol" w:hAnsi="OpenSymbol" w:cs="OpenSymbol"/>
        <w:b/>
        <w:bCs/>
        <w:sz w:val="18"/>
        <w:szCs w:val="18"/>
      </w:rPr>
    </w:lvl>
    <w:lvl w:ilvl="8">
      <w:numFmt w:val="bullet"/>
      <w:lvlText w:val="▪"/>
      <w:lvlJc w:val="left"/>
      <w:pPr>
        <w:tabs>
          <w:tab w:val="num" w:pos="0"/>
        </w:tabs>
        <w:ind w:left="0" w:firstLine="0"/>
      </w:pPr>
      <w:rPr>
        <w:rFonts w:ascii="OpenSymbol" w:hAnsi="OpenSymbol" w:cs="OpenSymbol"/>
        <w:b/>
        <w:bCs/>
        <w:sz w:val="18"/>
        <w:szCs w:val="1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1C27AB5"/>
    <w:multiLevelType w:val="hybridMultilevel"/>
    <w:tmpl w:val="72E4161C"/>
    <w:lvl w:ilvl="0" w:tplc="8C6EEE12">
      <w:start w:val="1"/>
      <w:numFmt w:val="decimal"/>
      <w:lvlText w:val="%1."/>
      <w:lvlJc w:val="left"/>
      <w:pPr>
        <w:ind w:hanging="567"/>
        <w:jc w:val="left"/>
      </w:pPr>
      <w:rPr>
        <w:rFonts w:ascii="Garamond" w:eastAsia="Garamond" w:hAnsi="Garamond" w:hint="default"/>
        <w:w w:val="99"/>
        <w:sz w:val="24"/>
        <w:szCs w:val="24"/>
      </w:rPr>
    </w:lvl>
    <w:lvl w:ilvl="1" w:tplc="B07C2F64">
      <w:start w:val="1"/>
      <w:numFmt w:val="bullet"/>
      <w:lvlText w:val="•"/>
      <w:lvlJc w:val="left"/>
      <w:rPr>
        <w:rFonts w:hint="default"/>
      </w:rPr>
    </w:lvl>
    <w:lvl w:ilvl="2" w:tplc="7332A18A">
      <w:start w:val="1"/>
      <w:numFmt w:val="bullet"/>
      <w:lvlText w:val="•"/>
      <w:lvlJc w:val="left"/>
      <w:rPr>
        <w:rFonts w:hint="default"/>
      </w:rPr>
    </w:lvl>
    <w:lvl w:ilvl="3" w:tplc="D4042A38">
      <w:start w:val="1"/>
      <w:numFmt w:val="bullet"/>
      <w:lvlText w:val="•"/>
      <w:lvlJc w:val="left"/>
      <w:rPr>
        <w:rFonts w:hint="default"/>
      </w:rPr>
    </w:lvl>
    <w:lvl w:ilvl="4" w:tplc="134EED18">
      <w:start w:val="1"/>
      <w:numFmt w:val="bullet"/>
      <w:lvlText w:val="•"/>
      <w:lvlJc w:val="left"/>
      <w:rPr>
        <w:rFonts w:hint="default"/>
      </w:rPr>
    </w:lvl>
    <w:lvl w:ilvl="5" w:tplc="3B2E9D58">
      <w:start w:val="1"/>
      <w:numFmt w:val="bullet"/>
      <w:lvlText w:val="•"/>
      <w:lvlJc w:val="left"/>
      <w:rPr>
        <w:rFonts w:hint="default"/>
      </w:rPr>
    </w:lvl>
    <w:lvl w:ilvl="6" w:tplc="A31C0ECE">
      <w:start w:val="1"/>
      <w:numFmt w:val="bullet"/>
      <w:lvlText w:val="•"/>
      <w:lvlJc w:val="left"/>
      <w:rPr>
        <w:rFonts w:hint="default"/>
      </w:rPr>
    </w:lvl>
    <w:lvl w:ilvl="7" w:tplc="6DFE0934">
      <w:start w:val="1"/>
      <w:numFmt w:val="bullet"/>
      <w:lvlText w:val="•"/>
      <w:lvlJc w:val="left"/>
      <w:rPr>
        <w:rFonts w:hint="default"/>
      </w:rPr>
    </w:lvl>
    <w:lvl w:ilvl="8" w:tplc="85988442">
      <w:start w:val="1"/>
      <w:numFmt w:val="bullet"/>
      <w:lvlText w:val="•"/>
      <w:lvlJc w:val="left"/>
      <w:rPr>
        <w:rFonts w:hint="default"/>
      </w:rPr>
    </w:lvl>
  </w:abstractNum>
  <w:abstractNum w:abstractNumId="9">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9D0496F"/>
    <w:multiLevelType w:val="hybridMultilevel"/>
    <w:tmpl w:val="C89242A0"/>
    <w:lvl w:ilvl="0" w:tplc="4072EA64">
      <w:start w:val="16"/>
      <w:numFmt w:val="decimal"/>
      <w:lvlText w:val="%1."/>
      <w:lvlJc w:val="left"/>
      <w:pPr>
        <w:ind w:hanging="567"/>
        <w:jc w:val="left"/>
      </w:pPr>
      <w:rPr>
        <w:rFonts w:ascii="Garamond" w:eastAsia="Garamond" w:hAnsi="Garamond" w:hint="default"/>
        <w:w w:val="99"/>
        <w:sz w:val="24"/>
        <w:szCs w:val="24"/>
      </w:rPr>
    </w:lvl>
    <w:lvl w:ilvl="1" w:tplc="A7560A9A">
      <w:start w:val="1"/>
      <w:numFmt w:val="bullet"/>
      <w:lvlText w:val="•"/>
      <w:lvlJc w:val="left"/>
      <w:pPr>
        <w:ind w:hanging="360"/>
      </w:pPr>
      <w:rPr>
        <w:rFonts w:ascii="Arial" w:eastAsia="Arial" w:hAnsi="Arial" w:hint="default"/>
        <w:w w:val="131"/>
        <w:sz w:val="24"/>
        <w:szCs w:val="24"/>
      </w:rPr>
    </w:lvl>
    <w:lvl w:ilvl="2" w:tplc="1994AF8A">
      <w:start w:val="1"/>
      <w:numFmt w:val="bullet"/>
      <w:lvlText w:val="•"/>
      <w:lvlJc w:val="left"/>
      <w:rPr>
        <w:rFonts w:hint="default"/>
      </w:rPr>
    </w:lvl>
    <w:lvl w:ilvl="3" w:tplc="BCD4A976">
      <w:start w:val="1"/>
      <w:numFmt w:val="bullet"/>
      <w:lvlText w:val="•"/>
      <w:lvlJc w:val="left"/>
      <w:rPr>
        <w:rFonts w:hint="default"/>
      </w:rPr>
    </w:lvl>
    <w:lvl w:ilvl="4" w:tplc="C56A1D34">
      <w:start w:val="1"/>
      <w:numFmt w:val="bullet"/>
      <w:lvlText w:val="•"/>
      <w:lvlJc w:val="left"/>
      <w:rPr>
        <w:rFonts w:hint="default"/>
      </w:rPr>
    </w:lvl>
    <w:lvl w:ilvl="5" w:tplc="BE94AB50">
      <w:start w:val="1"/>
      <w:numFmt w:val="bullet"/>
      <w:lvlText w:val="•"/>
      <w:lvlJc w:val="left"/>
      <w:rPr>
        <w:rFonts w:hint="default"/>
      </w:rPr>
    </w:lvl>
    <w:lvl w:ilvl="6" w:tplc="B90A683A">
      <w:start w:val="1"/>
      <w:numFmt w:val="bullet"/>
      <w:lvlText w:val="•"/>
      <w:lvlJc w:val="left"/>
      <w:rPr>
        <w:rFonts w:hint="default"/>
      </w:rPr>
    </w:lvl>
    <w:lvl w:ilvl="7" w:tplc="D62C17EA">
      <w:start w:val="1"/>
      <w:numFmt w:val="bullet"/>
      <w:lvlText w:val="•"/>
      <w:lvlJc w:val="left"/>
      <w:rPr>
        <w:rFonts w:hint="default"/>
      </w:rPr>
    </w:lvl>
    <w:lvl w:ilvl="8" w:tplc="D5CA2FD4">
      <w:start w:val="1"/>
      <w:numFmt w:val="bullet"/>
      <w:lvlText w:val="•"/>
      <w:lvlJc w:val="left"/>
      <w:rPr>
        <w:rFonts w:hint="default"/>
      </w:rPr>
    </w:lvl>
  </w:abstractNum>
  <w:abstractNum w:abstractNumId="13">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DD50334"/>
    <w:multiLevelType w:val="hybridMultilevel"/>
    <w:tmpl w:val="3670CD26"/>
    <w:lvl w:ilvl="0" w:tplc="C28ACA3C">
      <w:start w:val="1"/>
      <w:numFmt w:val="bullet"/>
      <w:lvlText w:val="-"/>
      <w:lvlJc w:val="left"/>
      <w:pPr>
        <w:ind w:hanging="360"/>
      </w:pPr>
      <w:rPr>
        <w:rFonts w:ascii="Book Antiqua" w:eastAsia="Book Antiqua" w:hAnsi="Book Antiqua" w:hint="default"/>
        <w:sz w:val="24"/>
        <w:szCs w:val="24"/>
      </w:rPr>
    </w:lvl>
    <w:lvl w:ilvl="1" w:tplc="F4703886">
      <w:start w:val="1"/>
      <w:numFmt w:val="bullet"/>
      <w:lvlText w:val="•"/>
      <w:lvlJc w:val="left"/>
      <w:rPr>
        <w:rFonts w:hint="default"/>
      </w:rPr>
    </w:lvl>
    <w:lvl w:ilvl="2" w:tplc="DA686266">
      <w:start w:val="1"/>
      <w:numFmt w:val="bullet"/>
      <w:lvlText w:val="•"/>
      <w:lvlJc w:val="left"/>
      <w:rPr>
        <w:rFonts w:hint="default"/>
      </w:rPr>
    </w:lvl>
    <w:lvl w:ilvl="3" w:tplc="53D8F60E">
      <w:start w:val="1"/>
      <w:numFmt w:val="bullet"/>
      <w:lvlText w:val="•"/>
      <w:lvlJc w:val="left"/>
      <w:rPr>
        <w:rFonts w:hint="default"/>
      </w:rPr>
    </w:lvl>
    <w:lvl w:ilvl="4" w:tplc="297E2E04">
      <w:start w:val="1"/>
      <w:numFmt w:val="bullet"/>
      <w:lvlText w:val="•"/>
      <w:lvlJc w:val="left"/>
      <w:rPr>
        <w:rFonts w:hint="default"/>
      </w:rPr>
    </w:lvl>
    <w:lvl w:ilvl="5" w:tplc="CE22A85E">
      <w:start w:val="1"/>
      <w:numFmt w:val="bullet"/>
      <w:lvlText w:val="•"/>
      <w:lvlJc w:val="left"/>
      <w:rPr>
        <w:rFonts w:hint="default"/>
      </w:rPr>
    </w:lvl>
    <w:lvl w:ilvl="6" w:tplc="A2CAC20A">
      <w:start w:val="1"/>
      <w:numFmt w:val="bullet"/>
      <w:lvlText w:val="•"/>
      <w:lvlJc w:val="left"/>
      <w:rPr>
        <w:rFonts w:hint="default"/>
      </w:rPr>
    </w:lvl>
    <w:lvl w:ilvl="7" w:tplc="98709AB6">
      <w:start w:val="1"/>
      <w:numFmt w:val="bullet"/>
      <w:lvlText w:val="•"/>
      <w:lvlJc w:val="left"/>
      <w:rPr>
        <w:rFonts w:hint="default"/>
      </w:rPr>
    </w:lvl>
    <w:lvl w:ilvl="8" w:tplc="B728FBBA">
      <w:start w:val="1"/>
      <w:numFmt w:val="bullet"/>
      <w:lvlText w:val="•"/>
      <w:lvlJc w:val="left"/>
      <w:rPr>
        <w:rFonts w:hint="default"/>
      </w:rPr>
    </w:lvl>
  </w:abstractNum>
  <w:abstractNum w:abstractNumId="15">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6">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7">
    <w:nsid w:val="3EEA6B23"/>
    <w:multiLevelType w:val="hybridMultilevel"/>
    <w:tmpl w:val="F5F085CC"/>
    <w:lvl w:ilvl="0" w:tplc="5A781EE2">
      <w:start w:val="1"/>
      <w:numFmt w:val="decimal"/>
      <w:lvlText w:val="%1."/>
      <w:lvlJc w:val="left"/>
      <w:pPr>
        <w:ind w:hanging="226"/>
        <w:jc w:val="left"/>
      </w:pPr>
      <w:rPr>
        <w:rFonts w:ascii="Garamond" w:eastAsia="Garamond" w:hAnsi="Garamond" w:hint="default"/>
        <w:sz w:val="24"/>
        <w:szCs w:val="24"/>
      </w:rPr>
    </w:lvl>
    <w:lvl w:ilvl="1" w:tplc="4A2E13B0">
      <w:start w:val="1"/>
      <w:numFmt w:val="bullet"/>
      <w:lvlText w:val="•"/>
      <w:lvlJc w:val="left"/>
      <w:pPr>
        <w:ind w:hanging="360"/>
      </w:pPr>
      <w:rPr>
        <w:rFonts w:ascii="Arial" w:eastAsia="Arial" w:hAnsi="Arial" w:hint="default"/>
        <w:w w:val="131"/>
        <w:sz w:val="24"/>
        <w:szCs w:val="24"/>
      </w:rPr>
    </w:lvl>
    <w:lvl w:ilvl="2" w:tplc="BD0851FC">
      <w:start w:val="1"/>
      <w:numFmt w:val="bullet"/>
      <w:lvlText w:val="•"/>
      <w:lvlJc w:val="left"/>
      <w:rPr>
        <w:rFonts w:hint="default"/>
      </w:rPr>
    </w:lvl>
    <w:lvl w:ilvl="3" w:tplc="B6E4B902">
      <w:start w:val="1"/>
      <w:numFmt w:val="bullet"/>
      <w:lvlText w:val="•"/>
      <w:lvlJc w:val="left"/>
      <w:rPr>
        <w:rFonts w:hint="default"/>
      </w:rPr>
    </w:lvl>
    <w:lvl w:ilvl="4" w:tplc="F9AC07C0">
      <w:start w:val="1"/>
      <w:numFmt w:val="bullet"/>
      <w:lvlText w:val="•"/>
      <w:lvlJc w:val="left"/>
      <w:rPr>
        <w:rFonts w:hint="default"/>
      </w:rPr>
    </w:lvl>
    <w:lvl w:ilvl="5" w:tplc="B0C280AA">
      <w:start w:val="1"/>
      <w:numFmt w:val="bullet"/>
      <w:lvlText w:val="•"/>
      <w:lvlJc w:val="left"/>
      <w:rPr>
        <w:rFonts w:hint="default"/>
      </w:rPr>
    </w:lvl>
    <w:lvl w:ilvl="6" w:tplc="8FEE124E">
      <w:start w:val="1"/>
      <w:numFmt w:val="bullet"/>
      <w:lvlText w:val="•"/>
      <w:lvlJc w:val="left"/>
      <w:rPr>
        <w:rFonts w:hint="default"/>
      </w:rPr>
    </w:lvl>
    <w:lvl w:ilvl="7" w:tplc="B47A54A4">
      <w:start w:val="1"/>
      <w:numFmt w:val="bullet"/>
      <w:lvlText w:val="•"/>
      <w:lvlJc w:val="left"/>
      <w:rPr>
        <w:rFonts w:hint="default"/>
      </w:rPr>
    </w:lvl>
    <w:lvl w:ilvl="8" w:tplc="688C259A">
      <w:start w:val="1"/>
      <w:numFmt w:val="bullet"/>
      <w:lvlText w:val="•"/>
      <w:lvlJc w:val="left"/>
      <w:rPr>
        <w:rFonts w:hint="default"/>
      </w:rPr>
    </w:lvl>
  </w:abstractNum>
  <w:abstractNum w:abstractNumId="18">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20">
    <w:nsid w:val="4DD34E02"/>
    <w:multiLevelType w:val="hybridMultilevel"/>
    <w:tmpl w:val="B55AEEF2"/>
    <w:lvl w:ilvl="0" w:tplc="673E2A44">
      <w:start w:val="4"/>
      <w:numFmt w:val="decimal"/>
      <w:lvlText w:val="%1."/>
      <w:lvlJc w:val="left"/>
      <w:pPr>
        <w:ind w:hanging="269"/>
        <w:jc w:val="left"/>
      </w:pPr>
      <w:rPr>
        <w:rFonts w:ascii="Garamond" w:eastAsia="Garamond" w:hAnsi="Garamond" w:hint="default"/>
        <w:sz w:val="24"/>
        <w:szCs w:val="24"/>
      </w:rPr>
    </w:lvl>
    <w:lvl w:ilvl="1" w:tplc="021E749E">
      <w:start w:val="1"/>
      <w:numFmt w:val="bullet"/>
      <w:lvlText w:val="-"/>
      <w:lvlJc w:val="left"/>
      <w:pPr>
        <w:ind w:hanging="360"/>
      </w:pPr>
      <w:rPr>
        <w:rFonts w:ascii="Book Antiqua" w:eastAsia="Book Antiqua" w:hAnsi="Book Antiqua" w:hint="default"/>
        <w:sz w:val="22"/>
        <w:szCs w:val="22"/>
      </w:rPr>
    </w:lvl>
    <w:lvl w:ilvl="2" w:tplc="56BE40B6">
      <w:start w:val="1"/>
      <w:numFmt w:val="bullet"/>
      <w:lvlText w:val="•"/>
      <w:lvlJc w:val="left"/>
      <w:rPr>
        <w:rFonts w:hint="default"/>
      </w:rPr>
    </w:lvl>
    <w:lvl w:ilvl="3" w:tplc="FFDC4758">
      <w:start w:val="1"/>
      <w:numFmt w:val="bullet"/>
      <w:lvlText w:val="•"/>
      <w:lvlJc w:val="left"/>
      <w:rPr>
        <w:rFonts w:hint="default"/>
      </w:rPr>
    </w:lvl>
    <w:lvl w:ilvl="4" w:tplc="46D6E002">
      <w:start w:val="1"/>
      <w:numFmt w:val="bullet"/>
      <w:lvlText w:val="•"/>
      <w:lvlJc w:val="left"/>
      <w:rPr>
        <w:rFonts w:hint="default"/>
      </w:rPr>
    </w:lvl>
    <w:lvl w:ilvl="5" w:tplc="5912813C">
      <w:start w:val="1"/>
      <w:numFmt w:val="bullet"/>
      <w:lvlText w:val="•"/>
      <w:lvlJc w:val="left"/>
      <w:rPr>
        <w:rFonts w:hint="default"/>
      </w:rPr>
    </w:lvl>
    <w:lvl w:ilvl="6" w:tplc="7C9006B2">
      <w:start w:val="1"/>
      <w:numFmt w:val="bullet"/>
      <w:lvlText w:val="•"/>
      <w:lvlJc w:val="left"/>
      <w:rPr>
        <w:rFonts w:hint="default"/>
      </w:rPr>
    </w:lvl>
    <w:lvl w:ilvl="7" w:tplc="5A6EA1CA">
      <w:start w:val="1"/>
      <w:numFmt w:val="bullet"/>
      <w:lvlText w:val="•"/>
      <w:lvlJc w:val="left"/>
      <w:rPr>
        <w:rFonts w:hint="default"/>
      </w:rPr>
    </w:lvl>
    <w:lvl w:ilvl="8" w:tplc="408CC964">
      <w:start w:val="1"/>
      <w:numFmt w:val="bullet"/>
      <w:lvlText w:val="•"/>
      <w:lvlJc w:val="left"/>
      <w:rPr>
        <w:rFonts w:hint="default"/>
      </w:rPr>
    </w:lvl>
  </w:abstractNum>
  <w:abstractNum w:abstractNumId="21">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4">
    <w:nsid w:val="5EA6441E"/>
    <w:multiLevelType w:val="multilevel"/>
    <w:tmpl w:val="F35CC42E"/>
    <w:lvl w:ilvl="0">
      <w:start w:val="1"/>
      <w:numFmt w:val="bullet"/>
      <w:lvlText w:val=""/>
      <w:lvlJc w:val="left"/>
      <w:pPr>
        <w:tabs>
          <w:tab w:val="num" w:pos="426"/>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5">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6">
    <w:nsid w:val="76DD5146"/>
    <w:multiLevelType w:val="hybridMultilevel"/>
    <w:tmpl w:val="55B8FDE0"/>
    <w:lvl w:ilvl="0" w:tplc="3104E79E">
      <w:start w:val="1"/>
      <w:numFmt w:val="bullet"/>
      <w:lvlText w:val="•"/>
      <w:lvlJc w:val="left"/>
      <w:pPr>
        <w:ind w:hanging="284"/>
      </w:pPr>
      <w:rPr>
        <w:rFonts w:ascii="Arial" w:eastAsia="Arial" w:hAnsi="Arial" w:hint="default"/>
        <w:w w:val="131"/>
        <w:sz w:val="24"/>
        <w:szCs w:val="24"/>
      </w:rPr>
    </w:lvl>
    <w:lvl w:ilvl="1" w:tplc="5E3A6E56">
      <w:start w:val="1"/>
      <w:numFmt w:val="bullet"/>
      <w:lvlText w:val="•"/>
      <w:lvlJc w:val="left"/>
      <w:pPr>
        <w:ind w:hanging="360"/>
      </w:pPr>
      <w:rPr>
        <w:rFonts w:ascii="Arial" w:eastAsia="Arial" w:hAnsi="Arial" w:hint="default"/>
        <w:w w:val="131"/>
        <w:sz w:val="24"/>
        <w:szCs w:val="24"/>
      </w:rPr>
    </w:lvl>
    <w:lvl w:ilvl="2" w:tplc="68CE4814">
      <w:start w:val="1"/>
      <w:numFmt w:val="bullet"/>
      <w:lvlText w:val="•"/>
      <w:lvlJc w:val="left"/>
      <w:rPr>
        <w:rFonts w:hint="default"/>
      </w:rPr>
    </w:lvl>
    <w:lvl w:ilvl="3" w:tplc="804A2EFC">
      <w:start w:val="1"/>
      <w:numFmt w:val="bullet"/>
      <w:lvlText w:val="•"/>
      <w:lvlJc w:val="left"/>
      <w:rPr>
        <w:rFonts w:hint="default"/>
      </w:rPr>
    </w:lvl>
    <w:lvl w:ilvl="4" w:tplc="DC762E86">
      <w:start w:val="1"/>
      <w:numFmt w:val="bullet"/>
      <w:lvlText w:val="•"/>
      <w:lvlJc w:val="left"/>
      <w:rPr>
        <w:rFonts w:hint="default"/>
      </w:rPr>
    </w:lvl>
    <w:lvl w:ilvl="5" w:tplc="19A65284">
      <w:start w:val="1"/>
      <w:numFmt w:val="bullet"/>
      <w:lvlText w:val="•"/>
      <w:lvlJc w:val="left"/>
      <w:rPr>
        <w:rFonts w:hint="default"/>
      </w:rPr>
    </w:lvl>
    <w:lvl w:ilvl="6" w:tplc="F924872A">
      <w:start w:val="1"/>
      <w:numFmt w:val="bullet"/>
      <w:lvlText w:val="•"/>
      <w:lvlJc w:val="left"/>
      <w:rPr>
        <w:rFonts w:hint="default"/>
      </w:rPr>
    </w:lvl>
    <w:lvl w:ilvl="7" w:tplc="D9A88BD2">
      <w:start w:val="1"/>
      <w:numFmt w:val="bullet"/>
      <w:lvlText w:val="•"/>
      <w:lvlJc w:val="left"/>
      <w:rPr>
        <w:rFonts w:hint="default"/>
      </w:rPr>
    </w:lvl>
    <w:lvl w:ilvl="8" w:tplc="6596B6EE">
      <w:start w:val="1"/>
      <w:numFmt w:val="bullet"/>
      <w:lvlText w:val="•"/>
      <w:lvlJc w:val="left"/>
      <w:rPr>
        <w:rFonts w:hint="default"/>
      </w:rPr>
    </w:lvl>
  </w:abstractNum>
  <w:abstractNum w:abstractNumId="27">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4"/>
  </w:num>
  <w:num w:numId="3">
    <w:abstractNumId w:val="13"/>
  </w:num>
  <w:num w:numId="4">
    <w:abstractNumId w:val="15"/>
  </w:num>
  <w:num w:numId="5">
    <w:abstractNumId w:val="23"/>
  </w:num>
  <w:num w:numId="6">
    <w:abstractNumId w:val="25"/>
  </w:num>
  <w:num w:numId="7">
    <w:abstractNumId w:val="7"/>
  </w:num>
  <w:num w:numId="8">
    <w:abstractNumId w:val="5"/>
  </w:num>
  <w:num w:numId="9">
    <w:abstractNumId w:val="10"/>
  </w:num>
  <w:num w:numId="10">
    <w:abstractNumId w:val="11"/>
  </w:num>
  <w:num w:numId="11">
    <w:abstractNumId w:val="18"/>
  </w:num>
  <w:num w:numId="12">
    <w:abstractNumId w:val="21"/>
  </w:num>
  <w:num w:numId="13">
    <w:abstractNumId w:val="19"/>
  </w:num>
  <w:num w:numId="14">
    <w:abstractNumId w:val="28"/>
  </w:num>
  <w:num w:numId="15">
    <w:abstractNumId w:val="27"/>
  </w:num>
  <w:num w:numId="16">
    <w:abstractNumId w:val="22"/>
  </w:num>
  <w:num w:numId="17">
    <w:abstractNumId w:val="9"/>
  </w:num>
  <w:num w:numId="18">
    <w:abstractNumId w:val="16"/>
  </w:num>
  <w:num w:numId="19">
    <w:abstractNumId w:val="6"/>
  </w:num>
  <w:num w:numId="20">
    <w:abstractNumId w:val="1"/>
  </w:num>
  <w:num w:numId="21">
    <w:abstractNumId w:val="2"/>
  </w:num>
  <w:num w:numId="22">
    <w:abstractNumId w:val="3"/>
  </w:num>
  <w:num w:numId="23">
    <w:abstractNumId w:val="4"/>
  </w:num>
  <w:num w:numId="24">
    <w:abstractNumId w:val="14"/>
  </w:num>
  <w:num w:numId="25">
    <w:abstractNumId w:val="20"/>
  </w:num>
  <w:num w:numId="26">
    <w:abstractNumId w:val="17"/>
  </w:num>
  <w:num w:numId="27">
    <w:abstractNumId w:val="26"/>
  </w:num>
  <w:num w:numId="28">
    <w:abstractNumId w:val="12"/>
  </w:num>
  <w:num w:numId="2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0"/>
    <w:footnote w:id="1"/>
  </w:footnotePr>
  <w:endnotePr>
    <w:endnote w:id="0"/>
    <w:endnote w:id="1"/>
  </w:endnotePr>
  <w:compat/>
  <w:rsids>
    <w:rsidRoot w:val="007774BE"/>
    <w:rsid w:val="0000206B"/>
    <w:rsid w:val="000077D6"/>
    <w:rsid w:val="00010D95"/>
    <w:rsid w:val="00016113"/>
    <w:rsid w:val="00021BBD"/>
    <w:rsid w:val="00025B30"/>
    <w:rsid w:val="00027B79"/>
    <w:rsid w:val="0004277B"/>
    <w:rsid w:val="0006153E"/>
    <w:rsid w:val="00067DAC"/>
    <w:rsid w:val="0008725E"/>
    <w:rsid w:val="0009411B"/>
    <w:rsid w:val="000C5584"/>
    <w:rsid w:val="000E18F6"/>
    <w:rsid w:val="000E22BE"/>
    <w:rsid w:val="000E2D42"/>
    <w:rsid w:val="000E57CC"/>
    <w:rsid w:val="00104196"/>
    <w:rsid w:val="00110210"/>
    <w:rsid w:val="001157D0"/>
    <w:rsid w:val="00116DF8"/>
    <w:rsid w:val="0012132E"/>
    <w:rsid w:val="00125FFC"/>
    <w:rsid w:val="00133D58"/>
    <w:rsid w:val="00142866"/>
    <w:rsid w:val="00144CDD"/>
    <w:rsid w:val="001453B3"/>
    <w:rsid w:val="00146CD6"/>
    <w:rsid w:val="001513E6"/>
    <w:rsid w:val="0016426A"/>
    <w:rsid w:val="00182BF6"/>
    <w:rsid w:val="001926D1"/>
    <w:rsid w:val="001B398E"/>
    <w:rsid w:val="00201405"/>
    <w:rsid w:val="00232094"/>
    <w:rsid w:val="002373E2"/>
    <w:rsid w:val="00256B72"/>
    <w:rsid w:val="0025761E"/>
    <w:rsid w:val="002864E1"/>
    <w:rsid w:val="00291BE2"/>
    <w:rsid w:val="002D2BD2"/>
    <w:rsid w:val="002E79C7"/>
    <w:rsid w:val="00301FE5"/>
    <w:rsid w:val="003051AE"/>
    <w:rsid w:val="0032286D"/>
    <w:rsid w:val="00330FEB"/>
    <w:rsid w:val="00331F9C"/>
    <w:rsid w:val="00335A63"/>
    <w:rsid w:val="0035158B"/>
    <w:rsid w:val="0035532C"/>
    <w:rsid w:val="00360D09"/>
    <w:rsid w:val="0036333B"/>
    <w:rsid w:val="00387D39"/>
    <w:rsid w:val="00387F75"/>
    <w:rsid w:val="003924D3"/>
    <w:rsid w:val="003B5054"/>
    <w:rsid w:val="003C3379"/>
    <w:rsid w:val="003D5DD9"/>
    <w:rsid w:val="003E56DC"/>
    <w:rsid w:val="003F6EAC"/>
    <w:rsid w:val="00411331"/>
    <w:rsid w:val="0041279A"/>
    <w:rsid w:val="00420764"/>
    <w:rsid w:val="00421289"/>
    <w:rsid w:val="0043237C"/>
    <w:rsid w:val="00435C3F"/>
    <w:rsid w:val="00435FB6"/>
    <w:rsid w:val="00477D9A"/>
    <w:rsid w:val="004915A3"/>
    <w:rsid w:val="00496C4D"/>
    <w:rsid w:val="004D4E6E"/>
    <w:rsid w:val="004E2635"/>
    <w:rsid w:val="004F4682"/>
    <w:rsid w:val="005008D6"/>
    <w:rsid w:val="00500B71"/>
    <w:rsid w:val="0050589C"/>
    <w:rsid w:val="00515C08"/>
    <w:rsid w:val="00525E8E"/>
    <w:rsid w:val="00542AD3"/>
    <w:rsid w:val="005900C5"/>
    <w:rsid w:val="00590DE8"/>
    <w:rsid w:val="00595AF1"/>
    <w:rsid w:val="005C0322"/>
    <w:rsid w:val="005C1039"/>
    <w:rsid w:val="005C4C21"/>
    <w:rsid w:val="0060116C"/>
    <w:rsid w:val="00607389"/>
    <w:rsid w:val="00611E7B"/>
    <w:rsid w:val="0061610B"/>
    <w:rsid w:val="00642E71"/>
    <w:rsid w:val="00645F78"/>
    <w:rsid w:val="00662425"/>
    <w:rsid w:val="006778AE"/>
    <w:rsid w:val="0068631A"/>
    <w:rsid w:val="006A763F"/>
    <w:rsid w:val="006A7E9D"/>
    <w:rsid w:val="006B36AA"/>
    <w:rsid w:val="006C21D5"/>
    <w:rsid w:val="006C63E9"/>
    <w:rsid w:val="006C7325"/>
    <w:rsid w:val="006D6B78"/>
    <w:rsid w:val="006E19F8"/>
    <w:rsid w:val="006F5C0E"/>
    <w:rsid w:val="00736525"/>
    <w:rsid w:val="007368DF"/>
    <w:rsid w:val="00746525"/>
    <w:rsid w:val="00754713"/>
    <w:rsid w:val="00765784"/>
    <w:rsid w:val="007709C9"/>
    <w:rsid w:val="007774BE"/>
    <w:rsid w:val="00792124"/>
    <w:rsid w:val="007A0D58"/>
    <w:rsid w:val="007A5760"/>
    <w:rsid w:val="007A6067"/>
    <w:rsid w:val="007A6824"/>
    <w:rsid w:val="007B34B8"/>
    <w:rsid w:val="007C244F"/>
    <w:rsid w:val="007E5F3D"/>
    <w:rsid w:val="007E7966"/>
    <w:rsid w:val="007F3D1E"/>
    <w:rsid w:val="007F3FBD"/>
    <w:rsid w:val="00814B22"/>
    <w:rsid w:val="00826C6F"/>
    <w:rsid w:val="00842674"/>
    <w:rsid w:val="00842747"/>
    <w:rsid w:val="00850B07"/>
    <w:rsid w:val="0087377F"/>
    <w:rsid w:val="00875529"/>
    <w:rsid w:val="008905DC"/>
    <w:rsid w:val="00890DE3"/>
    <w:rsid w:val="008B263E"/>
    <w:rsid w:val="008C25CB"/>
    <w:rsid w:val="008E2245"/>
    <w:rsid w:val="00902E81"/>
    <w:rsid w:val="00924EDA"/>
    <w:rsid w:val="0093357C"/>
    <w:rsid w:val="0094370F"/>
    <w:rsid w:val="00953F1D"/>
    <w:rsid w:val="00955F15"/>
    <w:rsid w:val="00956584"/>
    <w:rsid w:val="009670D6"/>
    <w:rsid w:val="00972650"/>
    <w:rsid w:val="0097551F"/>
    <w:rsid w:val="009A1FE9"/>
    <w:rsid w:val="009A5B33"/>
    <w:rsid w:val="009A6C4B"/>
    <w:rsid w:val="009B1A21"/>
    <w:rsid w:val="009C688F"/>
    <w:rsid w:val="009C6AD8"/>
    <w:rsid w:val="009F6CD2"/>
    <w:rsid w:val="00A0011B"/>
    <w:rsid w:val="00A01AD6"/>
    <w:rsid w:val="00A028EE"/>
    <w:rsid w:val="00A21F21"/>
    <w:rsid w:val="00A41298"/>
    <w:rsid w:val="00A419CA"/>
    <w:rsid w:val="00A45772"/>
    <w:rsid w:val="00A5314A"/>
    <w:rsid w:val="00A55CF5"/>
    <w:rsid w:val="00A60295"/>
    <w:rsid w:val="00A6122B"/>
    <w:rsid w:val="00A677B0"/>
    <w:rsid w:val="00A877AE"/>
    <w:rsid w:val="00A97735"/>
    <w:rsid w:val="00AA170D"/>
    <w:rsid w:val="00AD3B98"/>
    <w:rsid w:val="00AE518A"/>
    <w:rsid w:val="00AF0C71"/>
    <w:rsid w:val="00B0063B"/>
    <w:rsid w:val="00B05DA8"/>
    <w:rsid w:val="00B13AFD"/>
    <w:rsid w:val="00B26B60"/>
    <w:rsid w:val="00B30871"/>
    <w:rsid w:val="00B83472"/>
    <w:rsid w:val="00B86011"/>
    <w:rsid w:val="00B90C1F"/>
    <w:rsid w:val="00B97F08"/>
    <w:rsid w:val="00BA767B"/>
    <w:rsid w:val="00BC6241"/>
    <w:rsid w:val="00BD29C5"/>
    <w:rsid w:val="00BD4260"/>
    <w:rsid w:val="00BD6DFA"/>
    <w:rsid w:val="00BF46D2"/>
    <w:rsid w:val="00BF792D"/>
    <w:rsid w:val="00C0729D"/>
    <w:rsid w:val="00C101E6"/>
    <w:rsid w:val="00C21656"/>
    <w:rsid w:val="00C22FD0"/>
    <w:rsid w:val="00C312F7"/>
    <w:rsid w:val="00C3300F"/>
    <w:rsid w:val="00C56DDD"/>
    <w:rsid w:val="00C62677"/>
    <w:rsid w:val="00CA45F6"/>
    <w:rsid w:val="00CB63F8"/>
    <w:rsid w:val="00CC1674"/>
    <w:rsid w:val="00CD7CC6"/>
    <w:rsid w:val="00CE2495"/>
    <w:rsid w:val="00CF1CC0"/>
    <w:rsid w:val="00D047F5"/>
    <w:rsid w:val="00D135E9"/>
    <w:rsid w:val="00D16BB0"/>
    <w:rsid w:val="00D20B49"/>
    <w:rsid w:val="00D35699"/>
    <w:rsid w:val="00D369F6"/>
    <w:rsid w:val="00D43106"/>
    <w:rsid w:val="00D44322"/>
    <w:rsid w:val="00D607AA"/>
    <w:rsid w:val="00D771FC"/>
    <w:rsid w:val="00D821CF"/>
    <w:rsid w:val="00DB7651"/>
    <w:rsid w:val="00DC5374"/>
    <w:rsid w:val="00DD16FC"/>
    <w:rsid w:val="00DD3BE6"/>
    <w:rsid w:val="00DD4940"/>
    <w:rsid w:val="00DF0E3A"/>
    <w:rsid w:val="00E12FF9"/>
    <w:rsid w:val="00E348E2"/>
    <w:rsid w:val="00E41F70"/>
    <w:rsid w:val="00E45DB8"/>
    <w:rsid w:val="00E51240"/>
    <w:rsid w:val="00E5683B"/>
    <w:rsid w:val="00E63016"/>
    <w:rsid w:val="00E65853"/>
    <w:rsid w:val="00E7154A"/>
    <w:rsid w:val="00E76001"/>
    <w:rsid w:val="00EA420A"/>
    <w:rsid w:val="00EC63EA"/>
    <w:rsid w:val="00ED5C81"/>
    <w:rsid w:val="00EE64A2"/>
    <w:rsid w:val="00EE6E7B"/>
    <w:rsid w:val="00EF07EB"/>
    <w:rsid w:val="00EF182A"/>
    <w:rsid w:val="00EF51D1"/>
    <w:rsid w:val="00F2084A"/>
    <w:rsid w:val="00F21643"/>
    <w:rsid w:val="00F21752"/>
    <w:rsid w:val="00F5328E"/>
    <w:rsid w:val="00F575D1"/>
    <w:rsid w:val="00F81557"/>
    <w:rsid w:val="00F85EB3"/>
    <w:rsid w:val="00F90DAF"/>
    <w:rsid w:val="00FA39C2"/>
    <w:rsid w:val="00FA4C47"/>
    <w:rsid w:val="00FB1688"/>
    <w:rsid w:val="00FC6F15"/>
    <w:rsid w:val="00FC78DF"/>
    <w:rsid w:val="00FD3ED3"/>
    <w:rsid w:val="00FF51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 w:type="character" w:customStyle="1" w:styleId="WW8Num3z3">
    <w:name w:val="WW8Num3z3"/>
    <w:rsid w:val="00F21752"/>
    <w:rPr>
      <w:rFonts w:ascii="GreekNumbers" w:hAnsi="GreekNumbers"/>
      <w:sz w:val="22"/>
      <w:szCs w:val="22"/>
    </w:rPr>
  </w:style>
  <w:style w:type="paragraph" w:customStyle="1" w:styleId="Heading1">
    <w:name w:val="Heading 1"/>
    <w:basedOn w:val="a"/>
    <w:uiPriority w:val="1"/>
    <w:qFormat/>
    <w:rsid w:val="00792124"/>
    <w:pPr>
      <w:widowControl w:val="0"/>
      <w:suppressAutoHyphens w:val="0"/>
      <w:outlineLvl w:val="1"/>
    </w:pPr>
    <w:rPr>
      <w:rFonts w:ascii="Garamond" w:eastAsia="Garamond" w:hAnsi="Garamond" w:cstheme="minorBidi"/>
      <w:b/>
      <w:bCs/>
      <w:lang w:val="en-US" w:eastAsia="en-US"/>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riakakis@tec.uoc.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riakakis@tec.uoc.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c.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8EE-6EBC-49F5-B570-2A0F01D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40</Pages>
  <Words>11933</Words>
  <Characters>64443</Characters>
  <Application>Microsoft Office Word</Application>
  <DocSecurity>0</DocSecurity>
  <Lines>537</Lines>
  <Paragraphs>152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76224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11</cp:revision>
  <cp:lastPrinted>2019-01-11T06:48:00Z</cp:lastPrinted>
  <dcterms:created xsi:type="dcterms:W3CDTF">2019-01-09T11:33:00Z</dcterms:created>
  <dcterms:modified xsi:type="dcterms:W3CDTF">2019-01-11T07:06:00Z</dcterms:modified>
</cp:coreProperties>
</file>