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96" w:rsidRPr="000B1F44" w:rsidRDefault="00257596" w:rsidP="00257596">
      <w:pPr>
        <w:pStyle w:val="1"/>
        <w:rPr>
          <w:rFonts w:ascii="Book Antiqua" w:hAnsi="Book Antiqua"/>
          <w:sz w:val="22"/>
          <w:szCs w:val="22"/>
        </w:rPr>
      </w:pPr>
      <w:r w:rsidRPr="000B1F44">
        <w:rPr>
          <w:rFonts w:ascii="Book Antiqua" w:hAnsi="Book Antiqua"/>
          <w:sz w:val="22"/>
          <w:szCs w:val="22"/>
        </w:rPr>
        <w:t>ΕΛΛΗΝΙΚΗ ΔΗΜΟΚΡΑΤΙΑ</w:t>
      </w:r>
    </w:p>
    <w:p w:rsidR="00257596" w:rsidRPr="000B1F44" w:rsidRDefault="00257596" w:rsidP="00257596">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257596" w:rsidRPr="00F019F1" w:rsidRDefault="00257596" w:rsidP="00257596">
      <w:pPr>
        <w:jc w:val="both"/>
        <w:rPr>
          <w:rFonts w:ascii="Book Antiqua" w:hAnsi="Book Antiqua"/>
          <w:b/>
          <w:bCs/>
          <w:sz w:val="22"/>
          <w:szCs w:val="22"/>
        </w:rPr>
      </w:pPr>
      <w:r w:rsidRPr="000B1F44">
        <w:rPr>
          <w:rFonts w:ascii="Book Antiqua" w:hAnsi="Book Antiqua"/>
          <w:b/>
          <w:bCs/>
          <w:sz w:val="22"/>
          <w:szCs w:val="22"/>
        </w:rPr>
        <w:t>ΤΜΗΜΑ ΠΡΟΜΗΘΕΙΩΝ</w:t>
      </w:r>
    </w:p>
    <w:p w:rsidR="00257596" w:rsidRDefault="00257596" w:rsidP="00257596">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257596" w:rsidRPr="000B1F44" w:rsidRDefault="00257596" w:rsidP="00257596">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257596" w:rsidRPr="00F019F1" w:rsidRDefault="00257596" w:rsidP="00257596">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8" w:history="1">
        <w:r w:rsidRPr="00F019F1">
          <w:rPr>
            <w:rStyle w:val="-"/>
            <w:rFonts w:ascii="Book Antiqua" w:hAnsi="Book Antiqua"/>
            <w:b/>
            <w:bCs/>
            <w:sz w:val="22"/>
            <w:szCs w:val="22"/>
            <w:lang w:val="fr-FR"/>
          </w:rPr>
          <w:t>karniaboyra@admin.uoc.gr</w:t>
        </w:r>
      </w:hyperlink>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257596" w:rsidRPr="00F019F1" w:rsidRDefault="00257596" w:rsidP="00257596">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257596" w:rsidRPr="003B044D" w:rsidRDefault="00257596" w:rsidP="00245924">
      <w:pPr>
        <w:jc w:val="right"/>
        <w:rPr>
          <w:b/>
          <w:bCs/>
          <w:lang w:val="fr-FR"/>
        </w:rPr>
      </w:pP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F672C4">
        <w:rPr>
          <w:b/>
          <w:bCs/>
        </w:rPr>
        <w:t>Ρέθυμνο</w:t>
      </w:r>
      <w:r w:rsidR="00005E5F" w:rsidRPr="003B044D">
        <w:rPr>
          <w:b/>
          <w:bCs/>
          <w:lang w:val="fr-FR"/>
        </w:rPr>
        <w:t>,</w:t>
      </w:r>
      <w:r w:rsidRPr="003B044D">
        <w:rPr>
          <w:b/>
          <w:bCs/>
          <w:lang w:val="fr-FR"/>
        </w:rPr>
        <w:t xml:space="preserve"> </w:t>
      </w:r>
      <w:r w:rsidR="0008390F">
        <w:rPr>
          <w:b/>
          <w:bCs/>
          <w:lang w:val="fr-FR"/>
        </w:rPr>
        <w:t>08/07</w:t>
      </w:r>
      <w:r w:rsidRPr="003B044D">
        <w:rPr>
          <w:b/>
          <w:bCs/>
          <w:lang w:val="fr-FR"/>
        </w:rPr>
        <w:t>/201</w:t>
      </w:r>
      <w:r w:rsidR="00005E5F" w:rsidRPr="003B044D">
        <w:rPr>
          <w:b/>
          <w:bCs/>
          <w:lang w:val="fr-FR"/>
        </w:rPr>
        <w:t>9</w:t>
      </w:r>
    </w:p>
    <w:p w:rsidR="00257596" w:rsidRPr="0008390F" w:rsidRDefault="00E265EB" w:rsidP="00245924">
      <w:pPr>
        <w:jc w:val="right"/>
        <w:rPr>
          <w:b/>
          <w:bCs/>
          <w:lang w:val="en-US"/>
        </w:rPr>
      </w:pPr>
      <w:r w:rsidRPr="003B044D">
        <w:rPr>
          <w:b/>
          <w:bCs/>
          <w:lang w:val="fr-FR"/>
        </w:rPr>
        <w:tab/>
      </w:r>
      <w:r w:rsidRPr="003B044D">
        <w:rPr>
          <w:b/>
          <w:bCs/>
          <w:lang w:val="fr-FR"/>
        </w:rPr>
        <w:tab/>
      </w:r>
      <w:r w:rsidRPr="003B044D">
        <w:rPr>
          <w:b/>
          <w:bCs/>
          <w:lang w:val="fr-FR"/>
        </w:rPr>
        <w:tab/>
      </w:r>
      <w:r w:rsidRPr="003B044D">
        <w:rPr>
          <w:b/>
          <w:bCs/>
          <w:lang w:val="fr-FR"/>
        </w:rPr>
        <w:tab/>
      </w:r>
      <w:r w:rsidRPr="003B044D">
        <w:rPr>
          <w:b/>
          <w:bCs/>
          <w:lang w:val="fr-FR"/>
        </w:rPr>
        <w:tab/>
      </w:r>
      <w:r w:rsidR="00257596" w:rsidRPr="00F672C4">
        <w:rPr>
          <w:b/>
          <w:bCs/>
        </w:rPr>
        <w:t xml:space="preserve">Αριθ. </w:t>
      </w:r>
      <w:proofErr w:type="spellStart"/>
      <w:r w:rsidR="00257596" w:rsidRPr="00F672C4">
        <w:rPr>
          <w:b/>
          <w:bCs/>
        </w:rPr>
        <w:t>πρωτ</w:t>
      </w:r>
      <w:proofErr w:type="spellEnd"/>
      <w:r w:rsidR="00257596" w:rsidRPr="00F672C4">
        <w:rPr>
          <w:b/>
          <w:bCs/>
        </w:rPr>
        <w:t xml:space="preserve">. </w:t>
      </w:r>
      <w:r w:rsidR="0008390F">
        <w:rPr>
          <w:b/>
          <w:bCs/>
          <w:lang w:val="en-US"/>
        </w:rPr>
        <w:t>8725</w:t>
      </w:r>
    </w:p>
    <w:p w:rsidR="00F672C4" w:rsidRDefault="00F672C4" w:rsidP="00257596">
      <w:pPr>
        <w:jc w:val="center"/>
        <w:rPr>
          <w:b/>
          <w:bCs/>
          <w:color w:val="000000"/>
        </w:rPr>
      </w:pPr>
    </w:p>
    <w:p w:rsidR="00257596" w:rsidRPr="00614B8A" w:rsidRDefault="00257596" w:rsidP="00257596">
      <w:pPr>
        <w:jc w:val="center"/>
        <w:rPr>
          <w:b/>
          <w:bCs/>
          <w:color w:val="000000"/>
          <w:spacing w:val="120"/>
        </w:rPr>
      </w:pPr>
      <w:r w:rsidRPr="00614B8A">
        <w:rPr>
          <w:b/>
          <w:bCs/>
          <w:color w:val="000000"/>
          <w:spacing w:val="120"/>
        </w:rPr>
        <w:t xml:space="preserve">ΠΡΟΚΗΡΥΞΗ </w:t>
      </w:r>
    </w:p>
    <w:p w:rsidR="00257596" w:rsidRPr="00F672C4" w:rsidRDefault="00257596" w:rsidP="00257596">
      <w:pPr>
        <w:jc w:val="center"/>
        <w:rPr>
          <w:b/>
          <w:bCs/>
        </w:rPr>
      </w:pPr>
      <w:r w:rsidRPr="00F672C4">
        <w:rPr>
          <w:b/>
          <w:bCs/>
        </w:rPr>
        <w:t xml:space="preserve">ΣΥΝΟΠΤΙΚΟΥ (ΠΡΟΧΕΙΡΟΥ) ΔΙΑΓΩΝΙΣΜΟΥ </w:t>
      </w:r>
    </w:p>
    <w:p w:rsidR="00257596" w:rsidRDefault="00257596" w:rsidP="00614B8A">
      <w:pPr>
        <w:spacing w:before="120" w:after="240"/>
        <w:jc w:val="center"/>
        <w:rPr>
          <w:b/>
        </w:rPr>
      </w:pPr>
      <w:r w:rsidRPr="00F672C4">
        <w:rPr>
          <w:bCs/>
        </w:rPr>
        <w:t>για την «</w:t>
      </w:r>
      <w:r w:rsidR="00BD0E60" w:rsidRPr="00614B8A">
        <w:rPr>
          <w:b/>
          <w:bCs/>
        </w:rPr>
        <w:t xml:space="preserve">Προμήθεια </w:t>
      </w:r>
      <w:r w:rsidR="00614B8A" w:rsidRPr="00614B8A">
        <w:rPr>
          <w:rFonts w:cs="Arial"/>
          <w:b/>
          <w:bCs/>
        </w:rPr>
        <w:t>και εγκατάσταση ΗΛΕΚΤΡΟΝΙΚΩΝ ΥΠΟΛΟΓΙΣΤΩΝ (</w:t>
      </w:r>
      <w:r w:rsidR="00614B8A" w:rsidRPr="00614B8A">
        <w:rPr>
          <w:rFonts w:cs="Arial"/>
          <w:b/>
          <w:bCs/>
          <w:lang w:val="en-US"/>
        </w:rPr>
        <w:t>PC</w:t>
      </w:r>
      <w:r w:rsidR="00614B8A" w:rsidRPr="00614B8A">
        <w:rPr>
          <w:rFonts w:cs="Arial"/>
          <w:b/>
          <w:bCs/>
        </w:rPr>
        <w:t xml:space="preserve">, φορητοί υπολογιστές, </w:t>
      </w:r>
      <w:r w:rsidR="00614B8A" w:rsidRPr="00614B8A">
        <w:rPr>
          <w:rFonts w:cs="Arial"/>
          <w:b/>
          <w:bCs/>
          <w:lang w:val="en-US"/>
        </w:rPr>
        <w:t>tablet</w:t>
      </w:r>
      <w:r w:rsidR="00614B8A" w:rsidRPr="00614B8A">
        <w:rPr>
          <w:rFonts w:cs="Arial"/>
          <w:b/>
          <w:bCs/>
        </w:rPr>
        <w:t>, οθόνες) για την εξυπηρέτηση σχετικών αναγκών όλων των Υπηρεσιών του Πανεπιστημίου Κρήτης στο Ρέθυμνο κατά το έτος 2019</w:t>
      </w:r>
      <w:r w:rsidRPr="00F672C4">
        <w:rPr>
          <w:b/>
        </w:rPr>
        <w:t>»</w:t>
      </w:r>
    </w:p>
    <w:p w:rsidR="003C1235" w:rsidRPr="001D7557" w:rsidRDefault="003C1235" w:rsidP="003C1235">
      <w:pPr>
        <w:spacing w:before="120" w:after="120"/>
        <w:jc w:val="center"/>
        <w:outlineLvl w:val="0"/>
        <w:rPr>
          <w:bCs/>
        </w:rPr>
      </w:pPr>
      <w:r w:rsidRPr="001D7557">
        <w:rPr>
          <w:b/>
          <w:bCs/>
        </w:rPr>
        <w:t>CPV</w:t>
      </w:r>
      <w:r w:rsidRPr="001D7557">
        <w:rPr>
          <w:b/>
          <w:bCs/>
          <w:lang w:val="en-US"/>
        </w:rPr>
        <w:t>S</w:t>
      </w:r>
      <w:r w:rsidRPr="001D7557">
        <w:rPr>
          <w:bCs/>
        </w:rPr>
        <w:t xml:space="preserve">: 30230000-0 εξοπλισμός ηλεκτρονικών υπολογιστών </w:t>
      </w:r>
    </w:p>
    <w:p w:rsidR="003C1235" w:rsidRPr="00614B8A" w:rsidRDefault="00257596" w:rsidP="00E47114">
      <w:pPr>
        <w:pStyle w:val="a3"/>
        <w:spacing w:before="120" w:after="120"/>
        <w:ind w:left="2268" w:hanging="2268"/>
        <w:jc w:val="both"/>
        <w:rPr>
          <w:rFonts w:ascii="Times New Roman" w:hAnsi="Times New Roman"/>
          <w:szCs w:val="24"/>
          <w:lang w:val="el-GR"/>
        </w:rPr>
      </w:pPr>
      <w:r w:rsidRPr="00614B8A">
        <w:rPr>
          <w:rFonts w:ascii="Times New Roman" w:hAnsi="Times New Roman"/>
          <w:b/>
          <w:szCs w:val="24"/>
          <w:u w:val="single"/>
          <w:lang w:val="el-GR"/>
        </w:rPr>
        <w:t>Κριτήριο Ανάθεσης</w:t>
      </w:r>
      <w:r w:rsidRPr="00614B8A">
        <w:rPr>
          <w:rFonts w:ascii="Times New Roman" w:hAnsi="Times New Roman"/>
          <w:b/>
          <w:szCs w:val="24"/>
          <w:lang w:val="el-GR"/>
        </w:rPr>
        <w:t xml:space="preserve">: </w:t>
      </w:r>
      <w:r w:rsidRPr="0008390F">
        <w:rPr>
          <w:rFonts w:ascii="Times New Roman" w:hAnsi="Times New Roman"/>
          <w:szCs w:val="24"/>
          <w:lang w:val="el-GR"/>
        </w:rPr>
        <w:t xml:space="preserve">Η </w:t>
      </w:r>
      <w:r w:rsidR="0077609D" w:rsidRPr="0008390F">
        <w:rPr>
          <w:rFonts w:ascii="Times New Roman" w:hAnsi="Times New Roman"/>
          <w:szCs w:val="24"/>
          <w:lang w:val="el-GR"/>
        </w:rPr>
        <w:t xml:space="preserve">πλέον συμφέρουσα από οικονομική άποψη προσφορά, μόνο βάσει τιμής, </w:t>
      </w:r>
      <w:r w:rsidR="00632DAD" w:rsidRPr="0008390F">
        <w:rPr>
          <w:rFonts w:ascii="Times New Roman" w:hAnsi="Times New Roman"/>
          <w:szCs w:val="24"/>
          <w:lang w:val="el-GR"/>
        </w:rPr>
        <w:t xml:space="preserve">για το σύνολο των ειδών/εργασιών </w:t>
      </w:r>
      <w:r w:rsidR="003D7C34" w:rsidRPr="0008390F">
        <w:rPr>
          <w:rFonts w:ascii="Times New Roman" w:hAnsi="Times New Roman"/>
          <w:szCs w:val="24"/>
          <w:lang w:val="el-GR"/>
        </w:rPr>
        <w:t>μιας</w:t>
      </w:r>
      <w:r w:rsidR="00632DAD" w:rsidRPr="0008390F">
        <w:rPr>
          <w:rFonts w:ascii="Times New Roman" w:hAnsi="Times New Roman"/>
          <w:szCs w:val="24"/>
          <w:lang w:val="el-GR"/>
        </w:rPr>
        <w:t xml:space="preserve"> ή περισσοτέρων Ομάδων</w:t>
      </w:r>
      <w:r w:rsidR="003C1235" w:rsidRPr="0008390F">
        <w:rPr>
          <w:rFonts w:ascii="Times New Roman" w:hAnsi="Times New Roman"/>
          <w:szCs w:val="24"/>
          <w:lang w:val="el-GR"/>
        </w:rPr>
        <w:t>.</w:t>
      </w:r>
    </w:p>
    <w:p w:rsidR="00257596" w:rsidRPr="00F672C4" w:rsidRDefault="00257596" w:rsidP="00A23B3D">
      <w:pPr>
        <w:pStyle w:val="a3"/>
        <w:spacing w:before="120" w:after="120"/>
        <w:jc w:val="both"/>
        <w:rPr>
          <w:rFonts w:ascii="Times New Roman" w:hAnsi="Times New Roman"/>
          <w:b/>
          <w:color w:val="000000"/>
          <w:szCs w:val="24"/>
          <w:u w:val="single"/>
          <w:lang w:val="el-GR"/>
        </w:rPr>
      </w:pPr>
      <w:r w:rsidRPr="00F672C4">
        <w:rPr>
          <w:rFonts w:ascii="Times New Roman" w:hAnsi="Times New Roman"/>
          <w:b/>
          <w:szCs w:val="24"/>
          <w:u w:val="single"/>
          <w:lang w:val="el-GR"/>
        </w:rPr>
        <w:t>Ημερομηνία Διενέργειας Διαγωνισμού</w:t>
      </w:r>
      <w:r w:rsidRPr="00F672C4">
        <w:rPr>
          <w:rFonts w:ascii="Times New Roman" w:hAnsi="Times New Roman"/>
          <w:b/>
          <w:color w:val="000000"/>
          <w:szCs w:val="24"/>
          <w:u w:val="single"/>
          <w:lang w:val="el-GR"/>
        </w:rPr>
        <w:t xml:space="preserve">: </w:t>
      </w:r>
      <w:r w:rsidR="0008390F" w:rsidRPr="0008390F">
        <w:rPr>
          <w:rFonts w:ascii="Times New Roman" w:hAnsi="Times New Roman"/>
          <w:b/>
          <w:color w:val="000000"/>
          <w:szCs w:val="24"/>
          <w:u w:val="single"/>
          <w:lang w:val="el-GR"/>
        </w:rPr>
        <w:t>23/07</w:t>
      </w:r>
      <w:r w:rsidRPr="00F672C4">
        <w:rPr>
          <w:rFonts w:ascii="Times New Roman" w:hAnsi="Times New Roman"/>
          <w:b/>
          <w:color w:val="000000"/>
          <w:szCs w:val="24"/>
          <w:u w:val="single"/>
          <w:lang w:val="el-GR"/>
        </w:rPr>
        <w:t>/201</w:t>
      </w:r>
      <w:r w:rsidR="00F2734D">
        <w:rPr>
          <w:rFonts w:ascii="Times New Roman" w:hAnsi="Times New Roman"/>
          <w:b/>
          <w:color w:val="000000"/>
          <w:szCs w:val="24"/>
          <w:u w:val="single"/>
          <w:lang w:val="el-GR"/>
        </w:rPr>
        <w:t>9</w:t>
      </w:r>
    </w:p>
    <w:p w:rsidR="00257596" w:rsidRPr="00F672C4" w:rsidRDefault="00257596" w:rsidP="00A23B3D">
      <w:pPr>
        <w:pStyle w:val="a3"/>
        <w:spacing w:before="120" w:after="120"/>
        <w:rPr>
          <w:rFonts w:ascii="Times New Roman" w:hAnsi="Times New Roman"/>
          <w:b/>
          <w:color w:val="000000"/>
          <w:szCs w:val="24"/>
          <w:u w:val="single"/>
          <w:lang w:val="el-GR"/>
        </w:rPr>
      </w:pPr>
      <w:r w:rsidRPr="00F672C4">
        <w:rPr>
          <w:rFonts w:ascii="Times New Roman" w:hAnsi="Times New Roman"/>
          <w:b/>
          <w:szCs w:val="24"/>
          <w:u w:val="single"/>
          <w:lang w:val="el-GR"/>
        </w:rPr>
        <w:t xml:space="preserve">Καταληκτική Ημερομηνία Υποβολής Προσφορών: </w:t>
      </w:r>
      <w:r w:rsidR="0008390F" w:rsidRPr="0008390F">
        <w:rPr>
          <w:rFonts w:ascii="Times New Roman" w:hAnsi="Times New Roman"/>
          <w:b/>
          <w:szCs w:val="24"/>
          <w:u w:val="single"/>
          <w:lang w:val="el-GR"/>
        </w:rPr>
        <w:t>23/07</w:t>
      </w:r>
      <w:r w:rsidR="00F2734D" w:rsidRPr="00F672C4">
        <w:rPr>
          <w:rFonts w:ascii="Times New Roman" w:hAnsi="Times New Roman"/>
          <w:b/>
          <w:color w:val="000000"/>
          <w:szCs w:val="24"/>
          <w:u w:val="single"/>
          <w:lang w:val="el-GR"/>
        </w:rPr>
        <w:t>/201</w:t>
      </w:r>
      <w:r w:rsidR="00F2734D">
        <w:rPr>
          <w:rFonts w:ascii="Times New Roman" w:hAnsi="Times New Roman"/>
          <w:b/>
          <w:color w:val="000000"/>
          <w:szCs w:val="24"/>
          <w:u w:val="single"/>
          <w:lang w:val="el-GR"/>
        </w:rPr>
        <w:t>9</w:t>
      </w:r>
    </w:p>
    <w:p w:rsidR="00BD0E60" w:rsidRPr="00F672C4" w:rsidRDefault="00BD0E60" w:rsidP="00257596"/>
    <w:p w:rsidR="00257596" w:rsidRPr="00F672C4" w:rsidRDefault="00257596" w:rsidP="003C1235">
      <w:pPr>
        <w:ind w:firstLine="567"/>
      </w:pPr>
      <w:r w:rsidRPr="00F672C4">
        <w:t>Το Πανεπιστήμιο Κρήτης έχοντας υπόψη:</w:t>
      </w:r>
    </w:p>
    <w:p w:rsidR="00257596" w:rsidRPr="00F672C4" w:rsidRDefault="003C1235" w:rsidP="00972E5C">
      <w:pPr>
        <w:pStyle w:val="a4"/>
        <w:numPr>
          <w:ilvl w:val="0"/>
          <w:numId w:val="37"/>
        </w:numPr>
        <w:ind w:left="567" w:hanging="567"/>
        <w:jc w:val="both"/>
      </w:pPr>
      <w:r>
        <w:t>τ</w:t>
      </w:r>
      <w:r w:rsidR="00257596" w:rsidRPr="00F672C4">
        <w:t>ο Ν.</w:t>
      </w:r>
      <w:r w:rsidR="00972E5C" w:rsidRPr="00F672C4">
        <w:t xml:space="preserve"> </w:t>
      </w:r>
      <w:r w:rsidR="00257596" w:rsidRPr="00F672C4">
        <w:t>4412/2016 (ΦΕΚ 147/Α/08-08-2016) «Δημόσιες Συμβάσεις Έργων, Προμηθειών και Υπηρεσιών (προσαρμογή στις Οδηγίες 2014/24/ΕΕ και 201/25/ΕΕ)»</w:t>
      </w:r>
      <w:r w:rsidR="00842980" w:rsidRPr="00F672C4">
        <w:t>,</w:t>
      </w:r>
    </w:p>
    <w:p w:rsidR="009D24DA" w:rsidRPr="0008390F" w:rsidRDefault="009D24DA" w:rsidP="009D24DA">
      <w:pPr>
        <w:pStyle w:val="a4"/>
        <w:numPr>
          <w:ilvl w:val="0"/>
          <w:numId w:val="37"/>
        </w:numPr>
        <w:ind w:left="567" w:hanging="567"/>
        <w:jc w:val="both"/>
      </w:pPr>
      <w:r w:rsidRPr="00AC7934">
        <w:t xml:space="preserve">Την απόφαση της έκτακτης συνεδρίας της </w:t>
      </w:r>
      <w:r w:rsidRPr="00AC7934">
        <w:rPr>
          <w:b/>
        </w:rPr>
        <w:t>Συγκλήτου</w:t>
      </w:r>
      <w:r w:rsidRPr="00AC7934">
        <w:t>, με αριθ</w:t>
      </w:r>
      <w:r w:rsidRPr="0008390F">
        <w:t xml:space="preserve">. </w:t>
      </w:r>
      <w:r w:rsidRPr="0008390F">
        <w:rPr>
          <w:rFonts w:eastAsiaTheme="minorHAnsi"/>
          <w:lang w:eastAsia="en-US"/>
        </w:rPr>
        <w:t>412η/Οικον.2/28-06-2019</w:t>
      </w:r>
      <w:r w:rsidRPr="0008390F">
        <w:t xml:space="preserve"> (ΑΔΑ: 7ΝΑΛ469Β7Γ-Ψ4Χ).</w:t>
      </w:r>
    </w:p>
    <w:p w:rsidR="00257596" w:rsidRPr="00EB011C" w:rsidRDefault="009D24DA" w:rsidP="00972E5C">
      <w:pPr>
        <w:pStyle w:val="a4"/>
        <w:numPr>
          <w:ilvl w:val="0"/>
          <w:numId w:val="37"/>
        </w:numPr>
        <w:ind w:left="567" w:hanging="567"/>
        <w:jc w:val="both"/>
      </w:pPr>
      <w:r w:rsidRPr="00AC7934">
        <w:t>Τ</w:t>
      </w:r>
      <w:r w:rsidR="003C1235" w:rsidRPr="00AC7934">
        <w:t>ις</w:t>
      </w:r>
      <w:r w:rsidR="00257596" w:rsidRPr="00AC7934">
        <w:t xml:space="preserve"> πιστώσεις του</w:t>
      </w:r>
      <w:r w:rsidR="00257596" w:rsidRPr="00AC7934">
        <w:rPr>
          <w:b/>
        </w:rPr>
        <w:t xml:space="preserve"> </w:t>
      </w:r>
      <w:r w:rsidR="00BD0E60" w:rsidRPr="00AC7934">
        <w:rPr>
          <w:b/>
        </w:rPr>
        <w:t>Τακτικού Π</w:t>
      </w:r>
      <w:r w:rsidR="00257596" w:rsidRPr="00AC7934">
        <w:rPr>
          <w:b/>
        </w:rPr>
        <w:t xml:space="preserve">ροϋπολογισμού </w:t>
      </w:r>
      <w:r w:rsidR="00095E42" w:rsidRPr="00AC7934">
        <w:rPr>
          <w:b/>
        </w:rPr>
        <w:t>του Π.Κ.,</w:t>
      </w:r>
      <w:r w:rsidR="003C1235" w:rsidRPr="00AC7934">
        <w:rPr>
          <w:b/>
        </w:rPr>
        <w:t xml:space="preserve"> οικον. έτους 2019 </w:t>
      </w:r>
      <w:r w:rsidR="00972E5C" w:rsidRPr="00AC7934">
        <w:t>(</w:t>
      </w:r>
      <w:r w:rsidR="0045013E" w:rsidRPr="00AC7934">
        <w:rPr>
          <w:b/>
        </w:rPr>
        <w:t>ΚΑΕ 7123</w:t>
      </w:r>
      <w:r w:rsidR="003C1235" w:rsidRPr="00AC7934">
        <w:rPr>
          <w:b/>
        </w:rPr>
        <w:t xml:space="preserve"> </w:t>
      </w:r>
      <w:r w:rsidR="00EF6AD6" w:rsidRPr="00AC7934">
        <w:rPr>
          <w:b/>
        </w:rPr>
        <w:t xml:space="preserve">&amp; </w:t>
      </w:r>
      <w:r w:rsidR="00EF6AD6" w:rsidRPr="00EB011C">
        <w:rPr>
          <w:b/>
        </w:rPr>
        <w:t xml:space="preserve">ΚΑΕ </w:t>
      </w:r>
      <w:r w:rsidR="003C1235" w:rsidRPr="00EB011C">
        <w:rPr>
          <w:b/>
        </w:rPr>
        <w:t xml:space="preserve">4121), </w:t>
      </w:r>
      <w:r w:rsidR="00F2734D" w:rsidRPr="00EB011C">
        <w:t xml:space="preserve"> </w:t>
      </w:r>
      <w:r w:rsidR="00614B8A" w:rsidRPr="00EB011C">
        <w:t xml:space="preserve">σύμφωνα με </w:t>
      </w:r>
      <w:r w:rsidR="00F2734D" w:rsidRPr="00EB011C">
        <w:t xml:space="preserve">την αρ. </w:t>
      </w:r>
      <w:r w:rsidR="00EB011C" w:rsidRPr="00EB011C">
        <w:t>389</w:t>
      </w:r>
      <w:r w:rsidR="0045013E" w:rsidRPr="00EB011C">
        <w:t>/</w:t>
      </w:r>
      <w:r w:rsidR="00EB011C" w:rsidRPr="00EB011C">
        <w:t>8653</w:t>
      </w:r>
      <w:r w:rsidR="001E6287" w:rsidRPr="00EB011C">
        <w:t>/</w:t>
      </w:r>
      <w:r w:rsidR="00EB011C" w:rsidRPr="00EB011C">
        <w:t>04</w:t>
      </w:r>
      <w:r w:rsidR="001E6287" w:rsidRPr="00EB011C">
        <w:t>-0</w:t>
      </w:r>
      <w:r w:rsidR="00EB011C" w:rsidRPr="00EB011C">
        <w:t>7</w:t>
      </w:r>
      <w:r w:rsidR="001E6287" w:rsidRPr="00EB011C">
        <w:t>-</w:t>
      </w:r>
      <w:r w:rsidR="00972E5C" w:rsidRPr="00EB011C">
        <w:t>201</w:t>
      </w:r>
      <w:r w:rsidR="00EB011C" w:rsidRPr="00EB011C">
        <w:t>9</w:t>
      </w:r>
      <w:r w:rsidR="00972E5C" w:rsidRPr="00EB011C">
        <w:t xml:space="preserve"> </w:t>
      </w:r>
      <w:r w:rsidR="00972E5C" w:rsidRPr="0008390F">
        <w:rPr>
          <w:b/>
        </w:rPr>
        <w:t>ΑΑΥ</w:t>
      </w:r>
      <w:r w:rsidR="00972E5C" w:rsidRPr="00EB011C">
        <w:t xml:space="preserve"> (ΑΔΑ: </w:t>
      </w:r>
      <w:r w:rsidR="00EB011C" w:rsidRPr="00EB011C">
        <w:t>ΨΥΥΧ</w:t>
      </w:r>
      <w:r w:rsidR="001E6287" w:rsidRPr="00EB011C">
        <w:t>469Β7Γ-</w:t>
      </w:r>
      <w:r w:rsidR="00EB011C" w:rsidRPr="00EB011C">
        <w:t>2ΗΗ</w:t>
      </w:r>
      <w:r w:rsidR="001E6287" w:rsidRPr="00EB011C">
        <w:t>,</w:t>
      </w:r>
      <w:r w:rsidR="00257596" w:rsidRPr="00EB011C">
        <w:t xml:space="preserve"> </w:t>
      </w:r>
      <w:r w:rsidR="00972E5C" w:rsidRPr="00EB011C">
        <w:t xml:space="preserve">ΑΔΑΜ: </w:t>
      </w:r>
      <w:r w:rsidR="00257596" w:rsidRPr="00EB011C">
        <w:t>1</w:t>
      </w:r>
      <w:r w:rsidR="00EB011C" w:rsidRPr="00EB011C">
        <w:t>9</w:t>
      </w:r>
      <w:r w:rsidR="00257596" w:rsidRPr="00EB011C">
        <w:rPr>
          <w:lang w:val="en-US"/>
        </w:rPr>
        <w:t>REQ</w:t>
      </w:r>
      <w:r w:rsidR="00257596" w:rsidRPr="00EB011C">
        <w:t>00</w:t>
      </w:r>
      <w:r w:rsidR="00EB011C" w:rsidRPr="00EB011C">
        <w:t>5225353</w:t>
      </w:r>
      <w:r w:rsidR="001E6287" w:rsidRPr="00EB011C">
        <w:t>/</w:t>
      </w:r>
      <w:r w:rsidR="00EB011C" w:rsidRPr="00EB011C">
        <w:t>04</w:t>
      </w:r>
      <w:r w:rsidR="001E6287" w:rsidRPr="00EB011C">
        <w:t>-0</w:t>
      </w:r>
      <w:r w:rsidR="00EB011C" w:rsidRPr="00EB011C">
        <w:t>7</w:t>
      </w:r>
      <w:r w:rsidR="001E6287" w:rsidRPr="00EB011C">
        <w:t>-201</w:t>
      </w:r>
      <w:r w:rsidR="00EB011C" w:rsidRPr="00EB011C">
        <w:t>9</w:t>
      </w:r>
      <w:r w:rsidR="00257596" w:rsidRPr="00EB011C">
        <w:t>)</w:t>
      </w:r>
      <w:r w:rsidR="00972E5C" w:rsidRPr="00EB011C">
        <w:t>,</w:t>
      </w:r>
    </w:p>
    <w:p w:rsidR="00257596" w:rsidRPr="00F672C4" w:rsidRDefault="00257596" w:rsidP="00C77C6F">
      <w:pPr>
        <w:spacing w:before="120" w:after="120"/>
        <w:jc w:val="center"/>
        <w:rPr>
          <w:b/>
          <w:spacing w:val="200"/>
        </w:rPr>
      </w:pPr>
      <w:r w:rsidRPr="00EB011C">
        <w:rPr>
          <w:b/>
          <w:spacing w:val="200"/>
        </w:rPr>
        <w:t>ΠΡΟΚΗΡΥΣΣΕΙ</w:t>
      </w:r>
    </w:p>
    <w:p w:rsidR="009D24DA" w:rsidRPr="00921027" w:rsidRDefault="00921027" w:rsidP="00921027">
      <w:pPr>
        <w:jc w:val="both"/>
        <w:rPr>
          <w:bCs/>
        </w:rPr>
      </w:pPr>
      <w:r w:rsidRPr="00921027">
        <w:t xml:space="preserve">συνοπτικό (πρόχειρο) διαγωνισμό, </w:t>
      </w:r>
      <w:r w:rsidR="009D24DA" w:rsidRPr="00921027">
        <w:rPr>
          <w:rFonts w:eastAsiaTheme="minorHAnsi"/>
          <w:lang w:eastAsia="en-US"/>
        </w:rPr>
        <w:t xml:space="preserve">με σφραγισμένες προσφορές, σύμφωνα με τις διατάξεις του άρθρου </w:t>
      </w:r>
      <w:r w:rsidR="009D24DA" w:rsidRPr="00921027">
        <w:rPr>
          <w:iCs/>
        </w:rPr>
        <w:t>117</w:t>
      </w:r>
      <w:r w:rsidR="009D24DA" w:rsidRPr="0008390F">
        <w:rPr>
          <w:iCs/>
        </w:rPr>
        <w:t xml:space="preserve">-327 </w:t>
      </w:r>
      <w:r w:rsidR="009D24DA" w:rsidRPr="0008390F">
        <w:rPr>
          <w:rFonts w:eastAsiaTheme="minorHAnsi"/>
          <w:lang w:eastAsia="en-US"/>
        </w:rPr>
        <w:t>του Ν</w:t>
      </w:r>
      <w:r w:rsidR="009D24DA" w:rsidRPr="00921027">
        <w:rPr>
          <w:rFonts w:eastAsiaTheme="minorHAnsi"/>
          <w:lang w:eastAsia="en-US"/>
        </w:rPr>
        <w:t>. 4412/2016 (ΦΕΚ 147/Α/08-08-2016), «Δημόσιες Συμβάσεις Έργων, Προμηθειών και Υπηρεσιών (προσαρμογή στις Οδηγίες 2014/24/ΕΕ και 2014/25/ΕΕ)» για την προμήθεια και εγκατάσταση ΗΛΕΚΤΡΟΝΙΚΩΝ ΥΠΟΛΟΓΙΣΤΩΝ (</w:t>
      </w:r>
      <w:proofErr w:type="spellStart"/>
      <w:r w:rsidR="009D24DA" w:rsidRPr="00921027">
        <w:rPr>
          <w:rFonts w:eastAsiaTheme="minorHAnsi"/>
          <w:lang w:eastAsia="en-US"/>
        </w:rPr>
        <w:t>PC</w:t>
      </w:r>
      <w:proofErr w:type="spellEnd"/>
      <w:r w:rsidR="009D24DA" w:rsidRPr="00921027">
        <w:rPr>
          <w:rFonts w:eastAsiaTheme="minorHAnsi"/>
          <w:lang w:eastAsia="en-US"/>
        </w:rPr>
        <w:t xml:space="preserve">, φορητοί υπολογιστές, </w:t>
      </w:r>
      <w:proofErr w:type="spellStart"/>
      <w:r w:rsidR="009D24DA" w:rsidRPr="00921027">
        <w:rPr>
          <w:rFonts w:eastAsiaTheme="minorHAnsi"/>
          <w:lang w:eastAsia="en-US"/>
        </w:rPr>
        <w:t>tablet</w:t>
      </w:r>
      <w:proofErr w:type="spellEnd"/>
      <w:r w:rsidR="009D24DA" w:rsidRPr="00921027">
        <w:rPr>
          <w:rFonts w:eastAsiaTheme="minorHAnsi"/>
          <w:lang w:eastAsia="en-US"/>
        </w:rPr>
        <w:t xml:space="preserve">, οθόνες) </w:t>
      </w:r>
      <w:r w:rsidRPr="00921027">
        <w:rPr>
          <w:rFonts w:eastAsiaTheme="minorHAnsi"/>
          <w:lang w:eastAsia="en-US"/>
        </w:rPr>
        <w:t>με σκοπό</w:t>
      </w:r>
      <w:r w:rsidR="009D24DA" w:rsidRPr="00921027">
        <w:rPr>
          <w:rFonts w:eastAsiaTheme="minorHAnsi"/>
          <w:lang w:eastAsia="en-US"/>
        </w:rPr>
        <w:t xml:space="preserve"> την εξυπηρέτηση σχετικών αναγκών όλων των Υπηρεσιών του Πανεπιστημίου Κρήτης στο Ρέθυμνο κατά το έτος 2019. Ως </w:t>
      </w:r>
      <w:r w:rsidR="009D24DA" w:rsidRPr="00921027">
        <w:rPr>
          <w:rFonts w:eastAsiaTheme="minorHAnsi"/>
          <w:b/>
          <w:lang w:eastAsia="en-US"/>
        </w:rPr>
        <w:t>κριτήριο κατακύρωσης</w:t>
      </w:r>
      <w:r w:rsidR="009D24DA" w:rsidRPr="00921027">
        <w:rPr>
          <w:rFonts w:eastAsiaTheme="minorHAnsi"/>
          <w:lang w:eastAsia="en-US"/>
        </w:rPr>
        <w:t xml:space="preserve"> είναι η πλέον συμφέρουσα από οικονομική άποψη προσφορά μόνο βάσει τιμής </w:t>
      </w:r>
      <w:r w:rsidRPr="0008390F">
        <w:rPr>
          <w:bCs/>
        </w:rPr>
        <w:t>για το σύνολο των ειδών/εργασιών μίας ή και περισσοτέρων Ομάδων</w:t>
      </w:r>
      <w:r w:rsidRPr="0008390F">
        <w:rPr>
          <w:rFonts w:eastAsiaTheme="minorHAnsi"/>
          <w:lang w:eastAsia="en-US"/>
        </w:rPr>
        <w:t xml:space="preserve"> </w:t>
      </w:r>
      <w:r w:rsidR="009D24DA" w:rsidRPr="0008390F">
        <w:rPr>
          <w:rFonts w:eastAsiaTheme="minorHAnsi"/>
          <w:lang w:eastAsia="en-US"/>
        </w:rPr>
        <w:t>από τις παρα</w:t>
      </w:r>
      <w:r w:rsidRPr="0008390F">
        <w:rPr>
          <w:rFonts w:eastAsiaTheme="minorHAnsi"/>
          <w:lang w:eastAsia="en-US"/>
        </w:rPr>
        <w:t>κ</w:t>
      </w:r>
      <w:r w:rsidR="009D24DA" w:rsidRPr="0008390F">
        <w:rPr>
          <w:rFonts w:eastAsiaTheme="minorHAnsi"/>
          <w:lang w:eastAsia="en-US"/>
        </w:rPr>
        <w:t>ά</w:t>
      </w:r>
      <w:r w:rsidRPr="0008390F">
        <w:rPr>
          <w:rFonts w:eastAsiaTheme="minorHAnsi"/>
          <w:lang w:eastAsia="en-US"/>
        </w:rPr>
        <w:t>τ</w:t>
      </w:r>
      <w:r w:rsidR="009D24DA" w:rsidRPr="0008390F">
        <w:rPr>
          <w:rFonts w:eastAsiaTheme="minorHAnsi"/>
          <w:lang w:eastAsia="en-US"/>
        </w:rPr>
        <w:t>ω.</w:t>
      </w:r>
    </w:p>
    <w:p w:rsidR="00972E5C" w:rsidRPr="00F672C4" w:rsidRDefault="00455AA7" w:rsidP="00614B8A">
      <w:pPr>
        <w:ind w:firstLine="720"/>
        <w:jc w:val="both"/>
        <w:rPr>
          <w:bCs/>
        </w:rPr>
      </w:pPr>
      <w:r w:rsidRPr="007813DD">
        <w:rPr>
          <w:bCs/>
        </w:rPr>
        <w:t>Η εγκριθείσα</w:t>
      </w:r>
      <w:r w:rsidRPr="007813DD">
        <w:rPr>
          <w:bCs/>
          <w:color w:val="FF0000"/>
        </w:rPr>
        <w:t xml:space="preserve"> </w:t>
      </w:r>
      <w:r w:rsidRPr="007813DD">
        <w:rPr>
          <w:bCs/>
        </w:rPr>
        <w:t xml:space="preserve">προϋπολογιζόμενη δαπάνη ανέρχεται </w:t>
      </w:r>
      <w:r w:rsidRPr="007813DD">
        <w:t xml:space="preserve">στο </w:t>
      </w:r>
      <w:r>
        <w:rPr>
          <w:bCs/>
        </w:rPr>
        <w:t>συνολικό</w:t>
      </w:r>
      <w:r w:rsidRPr="007813DD">
        <w:rPr>
          <w:bCs/>
        </w:rPr>
        <w:t xml:space="preserve"> </w:t>
      </w:r>
      <w:r w:rsidRPr="007813DD">
        <w:t xml:space="preserve">ύψος των  </w:t>
      </w:r>
      <w:r w:rsidR="00614B8A" w:rsidRPr="009D24DA">
        <w:rPr>
          <w:b/>
          <w:bCs/>
        </w:rPr>
        <w:t xml:space="preserve">36.200,00 €, </w:t>
      </w:r>
      <w:r w:rsidR="00257596" w:rsidRPr="009D24DA">
        <w:rPr>
          <w:bCs/>
        </w:rPr>
        <w:t>συμπεριλαμβανομένου του αναλογούντ</w:t>
      </w:r>
      <w:r w:rsidR="00005E5F" w:rsidRPr="009D24DA">
        <w:rPr>
          <w:bCs/>
        </w:rPr>
        <w:t>ος</w:t>
      </w:r>
      <w:r w:rsidR="00257596" w:rsidRPr="009D24DA">
        <w:rPr>
          <w:bCs/>
        </w:rPr>
        <w:t xml:space="preserve"> Φ.Π.Α.</w:t>
      </w:r>
      <w:r w:rsidR="00766DE8" w:rsidRPr="00F672C4">
        <w:rPr>
          <w:bCs/>
        </w:rPr>
        <w:t xml:space="preserve"> </w:t>
      </w:r>
      <w:r w:rsidRPr="007813DD">
        <w:t xml:space="preserve">και βαρύνει τις πιστώσεις του </w:t>
      </w:r>
      <w:r w:rsidRPr="007813DD">
        <w:rPr>
          <w:b/>
        </w:rPr>
        <w:t>τακτικού προϋπολογισμού</w:t>
      </w:r>
      <w:r w:rsidRPr="007813DD">
        <w:t xml:space="preserve"> του Π.Κ., οικον. έτους 2019</w:t>
      </w:r>
      <w:r>
        <w:t>, και συγκεκριμένα</w:t>
      </w:r>
      <w:r w:rsidRPr="007813DD">
        <w:t xml:space="preserve"> </w:t>
      </w:r>
      <w:r w:rsidRPr="007813DD">
        <w:rPr>
          <w:rFonts w:eastAsiaTheme="minorHAnsi"/>
          <w:lang w:eastAsia="en-US"/>
        </w:rPr>
        <w:t>της υπηρεσίας/ομάδος που υπέβαλε το σχετικό αίτημα</w:t>
      </w:r>
      <w:r w:rsidRPr="007813DD">
        <w:t xml:space="preserve"> </w:t>
      </w:r>
      <w:r w:rsidRPr="007813DD">
        <w:rPr>
          <w:rFonts w:eastAsiaTheme="minorHAnsi"/>
          <w:lang w:eastAsia="en-US"/>
        </w:rPr>
        <w:t>(</w:t>
      </w:r>
      <w:r w:rsidRPr="007813DD">
        <w:rPr>
          <w:rFonts w:eastAsiaTheme="minorHAnsi"/>
          <w:b/>
          <w:lang w:eastAsia="en-US"/>
        </w:rPr>
        <w:t xml:space="preserve">ΚΑΕ </w:t>
      </w:r>
      <w:r>
        <w:rPr>
          <w:rFonts w:eastAsiaTheme="minorHAnsi"/>
          <w:b/>
          <w:lang w:eastAsia="en-US"/>
        </w:rPr>
        <w:t xml:space="preserve">7123 </w:t>
      </w:r>
      <w:r w:rsidRPr="007813DD">
        <w:rPr>
          <w:rFonts w:eastAsiaTheme="minorHAnsi"/>
          <w:b/>
          <w:lang w:eastAsia="en-US"/>
        </w:rPr>
        <w:t>και 4121</w:t>
      </w:r>
      <w:r w:rsidRPr="007813DD">
        <w:rPr>
          <w:rFonts w:eastAsiaTheme="minorHAnsi"/>
          <w:lang w:eastAsia="en-US"/>
        </w:rPr>
        <w:t>).</w:t>
      </w:r>
    </w:p>
    <w:p w:rsidR="00455AA7" w:rsidRPr="009242F9" w:rsidRDefault="00455AA7" w:rsidP="00455AA7">
      <w:pPr>
        <w:pStyle w:val="a3"/>
        <w:ind w:firstLine="720"/>
        <w:jc w:val="both"/>
        <w:rPr>
          <w:rFonts w:ascii="Times New Roman" w:hAnsi="Times New Roman"/>
          <w:bCs/>
          <w:szCs w:val="24"/>
          <w:lang w:val="el-GR"/>
        </w:rPr>
      </w:pPr>
      <w:r w:rsidRPr="009242F9">
        <w:rPr>
          <w:rFonts w:ascii="Times New Roman" w:hAnsi="Times New Roman"/>
          <w:bCs/>
          <w:szCs w:val="24"/>
          <w:lang w:val="el-GR"/>
        </w:rPr>
        <w:t xml:space="preserve">Η προκήρυξη του διαγωνισμού περιλαμβάνει τις ακόλουθες </w:t>
      </w:r>
      <w:r w:rsidRPr="009242F9">
        <w:rPr>
          <w:rFonts w:ascii="Times New Roman" w:hAnsi="Times New Roman"/>
          <w:b/>
          <w:bCs/>
          <w:szCs w:val="24"/>
          <w:lang w:val="el-GR"/>
        </w:rPr>
        <w:t>ομάδες</w:t>
      </w:r>
      <w:r w:rsidRPr="009242F9">
        <w:rPr>
          <w:rFonts w:ascii="Times New Roman" w:hAnsi="Times New Roman"/>
          <w:bCs/>
          <w:szCs w:val="24"/>
          <w:lang w:val="el-GR"/>
        </w:rPr>
        <w:t>, με αντίστοιχη προϋπολογιζόμενη δαπάνη έκαστη:</w:t>
      </w:r>
    </w:p>
    <w:tbl>
      <w:tblPr>
        <w:tblStyle w:val="af1"/>
        <w:tblW w:w="9747" w:type="dxa"/>
        <w:tblLook w:val="04A0" w:firstRow="1" w:lastRow="0" w:firstColumn="1" w:lastColumn="0" w:noHBand="0" w:noVBand="1"/>
      </w:tblPr>
      <w:tblGrid>
        <w:gridCol w:w="7763"/>
        <w:gridCol w:w="1984"/>
      </w:tblGrid>
      <w:tr w:rsidR="00614B8A" w:rsidRPr="001D7557" w:rsidTr="00EA2359">
        <w:trPr>
          <w:tblHeader/>
        </w:trPr>
        <w:tc>
          <w:tcPr>
            <w:tcW w:w="7763" w:type="dxa"/>
          </w:tcPr>
          <w:p w:rsidR="00614B8A" w:rsidRPr="001D7557" w:rsidRDefault="00614B8A" w:rsidP="00EA2359">
            <w:pPr>
              <w:pStyle w:val="a3"/>
              <w:jc w:val="center"/>
              <w:rPr>
                <w:rFonts w:ascii="Times New Roman" w:hAnsi="Times New Roman"/>
                <w:b/>
                <w:bCs/>
                <w:szCs w:val="24"/>
                <w:lang w:val="el-GR"/>
              </w:rPr>
            </w:pPr>
            <w:r w:rsidRPr="001D7557">
              <w:rPr>
                <w:rFonts w:ascii="Times New Roman" w:hAnsi="Times New Roman"/>
                <w:b/>
                <w:bCs/>
                <w:szCs w:val="24"/>
                <w:lang w:val="el-GR"/>
              </w:rPr>
              <w:lastRenderedPageBreak/>
              <w:t>ΟΜΑΔΑ/ΥΠΗΡΕΣΙΑ</w:t>
            </w:r>
          </w:p>
        </w:tc>
        <w:tc>
          <w:tcPr>
            <w:tcW w:w="1984" w:type="dxa"/>
          </w:tcPr>
          <w:p w:rsidR="00614B8A" w:rsidRPr="001D7557" w:rsidRDefault="00614B8A" w:rsidP="00EA2359">
            <w:pPr>
              <w:pStyle w:val="a3"/>
              <w:jc w:val="center"/>
              <w:rPr>
                <w:rFonts w:ascii="Times New Roman" w:hAnsi="Times New Roman"/>
                <w:b/>
                <w:bCs/>
                <w:szCs w:val="24"/>
                <w:lang w:val="el-GR"/>
              </w:rPr>
            </w:pPr>
            <w:r w:rsidRPr="001D7557">
              <w:rPr>
                <w:rFonts w:ascii="Times New Roman" w:hAnsi="Times New Roman"/>
                <w:b/>
                <w:szCs w:val="24"/>
                <w:lang w:val="el-GR"/>
              </w:rPr>
              <w:t>προϋπολογισμός με Φ.Π.Α. (€)</w:t>
            </w:r>
          </w:p>
        </w:tc>
      </w:tr>
      <w:tr w:rsidR="00614B8A" w:rsidRPr="001D7557" w:rsidTr="00EA2359">
        <w:tc>
          <w:tcPr>
            <w:tcW w:w="7763" w:type="dxa"/>
          </w:tcPr>
          <w:p w:rsidR="00614B8A" w:rsidRPr="001D7557" w:rsidRDefault="00614B8A" w:rsidP="00EA2359">
            <w:pPr>
              <w:tabs>
                <w:tab w:val="left" w:pos="284"/>
                <w:tab w:val="left" w:pos="7811"/>
              </w:tabs>
              <w:suppressAutoHyphens/>
              <w:ind w:left="1560" w:hanging="1560"/>
              <w:jc w:val="both"/>
            </w:pPr>
            <w:r w:rsidRPr="001D7557">
              <w:rPr>
                <w:b/>
              </w:rPr>
              <w:t>ΟΜΑΔΑ 1</w:t>
            </w:r>
            <w:r w:rsidRPr="001D7557">
              <w:t xml:space="preserve"> </w:t>
            </w:r>
          </w:p>
          <w:p w:rsidR="00614B8A" w:rsidRPr="001D7557" w:rsidRDefault="00614B8A" w:rsidP="00EA2359">
            <w:pPr>
              <w:pStyle w:val="a3"/>
              <w:jc w:val="both"/>
              <w:rPr>
                <w:rFonts w:ascii="Times New Roman" w:hAnsi="Times New Roman"/>
                <w:bCs/>
                <w:szCs w:val="24"/>
                <w:lang w:val="el-GR"/>
              </w:rPr>
            </w:pPr>
            <w:r w:rsidRPr="001D7557">
              <w:rPr>
                <w:rFonts w:ascii="Times New Roman" w:hAnsi="Times New Roman"/>
                <w:szCs w:val="24"/>
                <w:lang w:val="el-GR"/>
              </w:rPr>
              <w:t xml:space="preserve">(Δ/ΝΣΗ ΟΙΚΟΝΟΜΙΚΗΣ ΔΙΑΧΕΙΡΙΣΗΣ) </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1.000,00</w:t>
            </w:r>
          </w:p>
        </w:tc>
      </w:tr>
      <w:tr w:rsidR="00614B8A" w:rsidRPr="001D7557" w:rsidTr="00EA2359">
        <w:tc>
          <w:tcPr>
            <w:tcW w:w="7763" w:type="dxa"/>
          </w:tcPr>
          <w:p w:rsidR="00614B8A" w:rsidRPr="001D7557" w:rsidRDefault="00614B8A" w:rsidP="00EA2359">
            <w:pPr>
              <w:tabs>
                <w:tab w:val="left" w:pos="284"/>
                <w:tab w:val="left" w:pos="7811"/>
              </w:tabs>
              <w:suppressAutoHyphens/>
              <w:ind w:left="1560" w:hanging="1560"/>
              <w:jc w:val="both"/>
            </w:pPr>
            <w:r w:rsidRPr="001D7557">
              <w:rPr>
                <w:b/>
              </w:rPr>
              <w:t>ΟΜΑΔΑ 2</w:t>
            </w:r>
            <w:r w:rsidRPr="001D7557">
              <w:t xml:space="preserve"> </w:t>
            </w:r>
          </w:p>
          <w:p w:rsidR="00614B8A" w:rsidRPr="001D7557" w:rsidRDefault="00614B8A" w:rsidP="00EA2359">
            <w:pPr>
              <w:tabs>
                <w:tab w:val="left" w:pos="284"/>
                <w:tab w:val="left" w:pos="7811"/>
              </w:tabs>
              <w:suppressAutoHyphens/>
              <w:ind w:left="1560" w:hanging="1560"/>
              <w:jc w:val="both"/>
              <w:rPr>
                <w:b/>
              </w:rPr>
            </w:pPr>
            <w:r w:rsidRPr="001D7557">
              <w:t>(Δ/ΝΣΗ ΕΚΠΑΙΔΕΥΣΗΣ &amp; ΕΡΕΥΝΑΣ)</w:t>
            </w:r>
          </w:p>
        </w:tc>
        <w:tc>
          <w:tcPr>
            <w:tcW w:w="1984" w:type="dxa"/>
          </w:tcPr>
          <w:p w:rsidR="00614B8A" w:rsidRPr="001D7557" w:rsidRDefault="00614B8A" w:rsidP="00EA2359">
            <w:pPr>
              <w:pStyle w:val="a3"/>
              <w:jc w:val="center"/>
              <w:rPr>
                <w:rFonts w:ascii="Times New Roman" w:hAnsi="Times New Roman"/>
                <w:szCs w:val="24"/>
                <w:lang w:val="el-GR"/>
              </w:rPr>
            </w:pPr>
            <w:r w:rsidRPr="001D7557">
              <w:rPr>
                <w:rFonts w:ascii="Times New Roman" w:hAnsi="Times New Roman"/>
                <w:szCs w:val="24"/>
                <w:lang w:val="el-GR"/>
              </w:rPr>
              <w:t>1.200,00</w:t>
            </w:r>
          </w:p>
        </w:tc>
      </w:tr>
      <w:tr w:rsidR="00614B8A" w:rsidRPr="001D7557" w:rsidTr="00EA2359">
        <w:tc>
          <w:tcPr>
            <w:tcW w:w="7763" w:type="dxa"/>
          </w:tcPr>
          <w:p w:rsidR="00614B8A" w:rsidRPr="001D7557" w:rsidRDefault="00614B8A" w:rsidP="00EA2359">
            <w:pPr>
              <w:tabs>
                <w:tab w:val="left" w:pos="284"/>
                <w:tab w:val="left" w:pos="7811"/>
              </w:tabs>
              <w:suppressAutoHyphens/>
              <w:ind w:left="1560" w:hanging="1560"/>
              <w:jc w:val="both"/>
            </w:pPr>
            <w:r w:rsidRPr="001D7557">
              <w:rPr>
                <w:b/>
              </w:rPr>
              <w:t xml:space="preserve">ΟΜΑΔΑ 3 </w:t>
            </w:r>
          </w:p>
          <w:p w:rsidR="00614B8A" w:rsidRPr="001D7557" w:rsidRDefault="00614B8A" w:rsidP="00EA2359">
            <w:pPr>
              <w:pStyle w:val="a3"/>
              <w:jc w:val="both"/>
              <w:rPr>
                <w:rFonts w:ascii="Times New Roman" w:hAnsi="Times New Roman"/>
                <w:bCs/>
                <w:szCs w:val="24"/>
                <w:lang w:val="el-GR"/>
              </w:rPr>
            </w:pPr>
            <w:r w:rsidRPr="001D7557">
              <w:rPr>
                <w:rFonts w:ascii="Times New Roman" w:hAnsi="Times New Roman"/>
                <w:szCs w:val="24"/>
                <w:lang w:val="el-GR"/>
              </w:rPr>
              <w:t>(ΝΟΜΙΚΗ ΥΠΗΡΕΣΙΑ)</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600,00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pPr>
            <w:r w:rsidRPr="001D7557">
              <w:rPr>
                <w:b/>
              </w:rPr>
              <w:t xml:space="preserve">ΟΜΑΔΑ 4 </w:t>
            </w:r>
          </w:p>
          <w:p w:rsidR="00614B8A" w:rsidRPr="001D7557" w:rsidRDefault="00614B8A" w:rsidP="00EA2359">
            <w:pPr>
              <w:pStyle w:val="a3"/>
              <w:jc w:val="both"/>
              <w:rPr>
                <w:rFonts w:ascii="Times New Roman" w:hAnsi="Times New Roman"/>
                <w:bCs/>
                <w:szCs w:val="24"/>
                <w:lang w:val="el-GR"/>
              </w:rPr>
            </w:pPr>
            <w:r w:rsidRPr="001D7557">
              <w:rPr>
                <w:rFonts w:ascii="Times New Roman" w:hAnsi="Times New Roman"/>
                <w:szCs w:val="24"/>
                <w:lang w:val="el-GR"/>
              </w:rPr>
              <w:t xml:space="preserve">(ΤΜΗΜΑ ΟΙΚΟΝΟΜΙΚΩΝ ΕΠΙΣΤΗΜΩΝ) </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5.800,00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pPr>
            <w:r w:rsidRPr="001D7557">
              <w:rPr>
                <w:b/>
              </w:rPr>
              <w:t xml:space="preserve">ΟΜΑΔΑ 5 </w:t>
            </w:r>
          </w:p>
          <w:p w:rsidR="00614B8A" w:rsidRPr="001D7557" w:rsidRDefault="00614B8A" w:rsidP="00EA2359">
            <w:pPr>
              <w:pStyle w:val="a3"/>
              <w:jc w:val="both"/>
              <w:rPr>
                <w:rFonts w:ascii="Times New Roman" w:hAnsi="Times New Roman"/>
                <w:bCs/>
                <w:szCs w:val="24"/>
                <w:lang w:val="el-GR"/>
              </w:rPr>
            </w:pPr>
            <w:r w:rsidRPr="001D7557">
              <w:rPr>
                <w:rFonts w:ascii="Times New Roman" w:hAnsi="Times New Roman"/>
                <w:szCs w:val="24"/>
                <w:lang w:val="el-GR"/>
              </w:rPr>
              <w:t xml:space="preserve">(ΤΜΗΜΑ ΨΥΧΟΛΟΓΙΑΣ) </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3.450,00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pPr>
            <w:r w:rsidRPr="001D7557">
              <w:rPr>
                <w:b/>
              </w:rPr>
              <w:t xml:space="preserve">ΟΜΑΔΑ 6 </w:t>
            </w:r>
          </w:p>
          <w:p w:rsidR="00614B8A" w:rsidRPr="001D7557" w:rsidRDefault="00614B8A" w:rsidP="00EA2359">
            <w:pPr>
              <w:tabs>
                <w:tab w:val="left" w:pos="284"/>
                <w:tab w:val="left" w:pos="7811"/>
              </w:tabs>
              <w:suppressAutoHyphens/>
              <w:ind w:left="1276" w:hanging="1276"/>
              <w:jc w:val="both"/>
              <w:rPr>
                <w:b/>
              </w:rPr>
            </w:pPr>
            <w:r w:rsidRPr="001D7557">
              <w:t>(Δ/ΝΣΗ ΤΕΧΝΙΚΩΝ ΕΡΓΩΝ)</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1.500,00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pPr>
            <w:r w:rsidRPr="001D7557">
              <w:rPr>
                <w:b/>
              </w:rPr>
              <w:t xml:space="preserve">ΟΜΑΔΑ 7 </w:t>
            </w:r>
          </w:p>
          <w:p w:rsidR="00614B8A" w:rsidRPr="001D7557" w:rsidRDefault="00614B8A" w:rsidP="00EA2359">
            <w:pPr>
              <w:tabs>
                <w:tab w:val="left" w:pos="0"/>
                <w:tab w:val="left" w:pos="7811"/>
              </w:tabs>
              <w:suppressAutoHyphens/>
              <w:jc w:val="both"/>
              <w:rPr>
                <w:b/>
              </w:rPr>
            </w:pPr>
            <w:r w:rsidRPr="001D7557">
              <w:t>(</w:t>
            </w:r>
            <w:r w:rsidRPr="001D7557">
              <w:rPr>
                <w:b/>
                <w:color w:val="FF0000"/>
              </w:rPr>
              <w:t xml:space="preserve">ΠΜΣ </w:t>
            </w:r>
            <w:r w:rsidRPr="001D7557">
              <w:t>(</w:t>
            </w:r>
            <w:proofErr w:type="spellStart"/>
            <w:r w:rsidRPr="001D7557">
              <w:t>διατμημ</w:t>
            </w:r>
            <w:proofErr w:type="spellEnd"/>
            <w:r w:rsidRPr="001D7557">
              <w:t xml:space="preserve">) «ΚΛΙΝΙΚΕΣ ΠΑΡΕΜΒΑΣΕΙΣ ΣΤΙΣ ΕΞΑΡΤΗΣΕΙΣ» </w:t>
            </w:r>
            <w:r w:rsidRPr="001D7557">
              <w:rPr>
                <w:bCs/>
              </w:rPr>
              <w:t>Τμήματος Ψυχολογίας</w:t>
            </w:r>
            <w:r w:rsidRPr="001D7557">
              <w:t>)</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szCs w:val="24"/>
                <w:lang w:val="el-GR"/>
              </w:rPr>
              <w:t>1.150,00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pPr>
            <w:r w:rsidRPr="001D7557">
              <w:rPr>
                <w:b/>
              </w:rPr>
              <w:t xml:space="preserve">ΟΜΑΔΑ 8 </w:t>
            </w:r>
          </w:p>
          <w:p w:rsidR="00614B8A" w:rsidRPr="001D7557" w:rsidRDefault="00614B8A" w:rsidP="00EA2359">
            <w:pPr>
              <w:tabs>
                <w:tab w:val="left" w:pos="0"/>
                <w:tab w:val="left" w:pos="7811"/>
              </w:tabs>
              <w:suppressAutoHyphens/>
              <w:jc w:val="both"/>
              <w:rPr>
                <w:b/>
              </w:rPr>
            </w:pPr>
            <w:r w:rsidRPr="001D7557">
              <w:t>(</w:t>
            </w:r>
            <w:r w:rsidRPr="001D7557">
              <w:rPr>
                <w:b/>
                <w:color w:val="FF0000"/>
              </w:rPr>
              <w:t xml:space="preserve">ΠΜΣ </w:t>
            </w:r>
            <w:r w:rsidRPr="001D7557">
              <w:t>(</w:t>
            </w:r>
            <w:proofErr w:type="spellStart"/>
            <w:r w:rsidRPr="001D7557">
              <w:t>διατμημ</w:t>
            </w:r>
            <w:proofErr w:type="spellEnd"/>
            <w:r w:rsidRPr="001D7557">
              <w:t>) «ΘΕΑΤΡΙΚΕΣ ΚΑΙ ΚΙΝΗΜΑΤΟΓΡΑΦΙΚΕΣ ΣΠΟΥΔΕΣ»</w:t>
            </w:r>
            <w:r w:rsidRPr="001D7557">
              <w:rPr>
                <w:b/>
              </w:rPr>
              <w:t xml:space="preserve"> </w:t>
            </w:r>
            <w:r w:rsidRPr="001D7557">
              <w:t>Τμήματος</w:t>
            </w:r>
            <w:r w:rsidRPr="001D7557">
              <w:rPr>
                <w:bCs/>
              </w:rPr>
              <w:t xml:space="preserve"> Φιλολογίας</w:t>
            </w:r>
            <w:r w:rsidRPr="001D7557">
              <w:t>)</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600,00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rPr>
                <w:b/>
              </w:rPr>
            </w:pPr>
            <w:r w:rsidRPr="001D7557">
              <w:rPr>
                <w:b/>
              </w:rPr>
              <w:t>ΟΜΑΔΑ 9</w:t>
            </w:r>
          </w:p>
          <w:p w:rsidR="00614B8A" w:rsidRPr="001D7557" w:rsidRDefault="00614B8A" w:rsidP="00EA2359">
            <w:pPr>
              <w:tabs>
                <w:tab w:val="left" w:pos="284"/>
                <w:tab w:val="left" w:pos="7811"/>
              </w:tabs>
              <w:suppressAutoHyphens/>
              <w:ind w:left="1276" w:hanging="1276"/>
              <w:jc w:val="both"/>
              <w:rPr>
                <w:b/>
              </w:rPr>
            </w:pPr>
            <w:r w:rsidRPr="001D7557">
              <w:t xml:space="preserve">(ΤΜΗΜΑ ΠΟΛΙΤΙΚΗΣ ΕΠΙΣΤΗΜΗΣ) </w:t>
            </w:r>
          </w:p>
        </w:tc>
        <w:tc>
          <w:tcPr>
            <w:tcW w:w="1984" w:type="dxa"/>
            <w:shd w:val="clear" w:color="auto" w:fill="auto"/>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3.700,00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rPr>
                <w:b/>
              </w:rPr>
            </w:pPr>
            <w:r w:rsidRPr="001D7557">
              <w:rPr>
                <w:b/>
              </w:rPr>
              <w:t>ΟΜΑΔΑ 10</w:t>
            </w:r>
          </w:p>
          <w:p w:rsidR="00614B8A" w:rsidRPr="001D7557" w:rsidRDefault="00614B8A" w:rsidP="00EA2359">
            <w:pPr>
              <w:tabs>
                <w:tab w:val="left" w:pos="284"/>
                <w:tab w:val="left" w:pos="7811"/>
              </w:tabs>
              <w:suppressAutoHyphens/>
              <w:ind w:left="1276" w:hanging="1276"/>
              <w:jc w:val="both"/>
              <w:rPr>
                <w:b/>
              </w:rPr>
            </w:pPr>
            <w:r w:rsidRPr="001D7557">
              <w:t xml:space="preserve">(ΤΜΗΜΑ ΙΣΤΟΡΙΑΣ ΚΑΙ ΑΡΧΑΙΟΛΟΓΙΑΣ) </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1.090,00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rPr>
                <w:b/>
              </w:rPr>
            </w:pPr>
            <w:r w:rsidRPr="001D7557">
              <w:rPr>
                <w:b/>
              </w:rPr>
              <w:t>ΟΜΑΔΑ 11</w:t>
            </w:r>
          </w:p>
          <w:p w:rsidR="00614B8A" w:rsidRPr="001D7557" w:rsidRDefault="00614B8A" w:rsidP="00EA2359">
            <w:pPr>
              <w:tabs>
                <w:tab w:val="left" w:pos="284"/>
                <w:tab w:val="left" w:pos="7811"/>
              </w:tabs>
              <w:suppressAutoHyphens/>
              <w:ind w:left="1276" w:hanging="1276"/>
              <w:jc w:val="both"/>
              <w:rPr>
                <w:b/>
              </w:rPr>
            </w:pPr>
            <w:r w:rsidRPr="001D7557">
              <w:t xml:space="preserve">(ΤΜΗΜΑ ΚΟΙΝΩΝΙΟΛΟΓΙΑΣ) </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550,00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pPr>
            <w:r w:rsidRPr="001D7557">
              <w:rPr>
                <w:b/>
              </w:rPr>
              <w:t xml:space="preserve">ΟΜΑΔΑ 12 </w:t>
            </w:r>
          </w:p>
          <w:p w:rsidR="00614B8A" w:rsidRPr="001D7557" w:rsidRDefault="00614B8A" w:rsidP="00EA2359">
            <w:pPr>
              <w:tabs>
                <w:tab w:val="left" w:pos="0"/>
                <w:tab w:val="left" w:pos="7811"/>
              </w:tabs>
              <w:suppressAutoHyphens/>
              <w:jc w:val="both"/>
              <w:rPr>
                <w:b/>
              </w:rPr>
            </w:pPr>
            <w:r w:rsidRPr="001D7557">
              <w:t>(</w:t>
            </w:r>
            <w:r w:rsidRPr="001D7557">
              <w:rPr>
                <w:b/>
                <w:color w:val="FF0000"/>
              </w:rPr>
              <w:t xml:space="preserve">ΠΜΣ </w:t>
            </w:r>
            <w:r w:rsidRPr="001D7557">
              <w:t>(«ΟΙΚΟΝΟΜΙΚΗ ΘΕΩΡΙΑ ΚΑΙ ΠΟΛΙΤΙΚΗ»</w:t>
            </w:r>
            <w:r w:rsidRPr="001D7557">
              <w:rPr>
                <w:b/>
              </w:rPr>
              <w:t xml:space="preserve"> </w:t>
            </w:r>
            <w:r w:rsidRPr="001D7557">
              <w:t>Τμήματος</w:t>
            </w:r>
            <w:r w:rsidRPr="001D7557">
              <w:rPr>
                <w:bCs/>
              </w:rPr>
              <w:t xml:space="preserve"> </w:t>
            </w:r>
            <w:r w:rsidRPr="001D7557">
              <w:t>Οικονομικών Επιστημών)</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4.560,00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rPr>
                <w:b/>
              </w:rPr>
            </w:pPr>
            <w:r w:rsidRPr="001D7557">
              <w:rPr>
                <w:b/>
              </w:rPr>
              <w:t>ΟΜΑΔΑ 13</w:t>
            </w:r>
          </w:p>
          <w:p w:rsidR="00614B8A" w:rsidRPr="001D7557" w:rsidRDefault="00614B8A" w:rsidP="00EA2359">
            <w:pPr>
              <w:tabs>
                <w:tab w:val="left" w:pos="0"/>
                <w:tab w:val="left" w:pos="7811"/>
              </w:tabs>
              <w:suppressAutoHyphens/>
              <w:jc w:val="both"/>
              <w:rPr>
                <w:b/>
              </w:rPr>
            </w:pPr>
            <w:r w:rsidRPr="001D7557">
              <w:t>(ΠΑΙΔΑΓΩΓΙΚΟ ΤΜΗΜΑ ΔΗΜΟΤΙΚΗΣ ΕΚΠ/ΣΗΣ-ΠΤΔΕ)</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2.090,00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rPr>
                <w:b/>
              </w:rPr>
            </w:pPr>
            <w:r w:rsidRPr="001D7557">
              <w:rPr>
                <w:b/>
              </w:rPr>
              <w:t>ΟΜΑΔΑ 14</w:t>
            </w:r>
          </w:p>
          <w:p w:rsidR="00614B8A" w:rsidRPr="001D7557" w:rsidRDefault="00614B8A" w:rsidP="00EA2359">
            <w:pPr>
              <w:tabs>
                <w:tab w:val="left" w:pos="0"/>
                <w:tab w:val="left" w:pos="7811"/>
              </w:tabs>
              <w:suppressAutoHyphens/>
              <w:jc w:val="both"/>
              <w:rPr>
                <w:b/>
              </w:rPr>
            </w:pPr>
            <w:r w:rsidRPr="001D7557">
              <w:t>(</w:t>
            </w:r>
            <w:r w:rsidRPr="001D7557">
              <w:rPr>
                <w:b/>
                <w:color w:val="FF0000"/>
              </w:rPr>
              <w:t xml:space="preserve">ΠΜΣ </w:t>
            </w:r>
            <w:r w:rsidRPr="001D7557">
              <w:rPr>
                <w:b/>
              </w:rPr>
              <w:t>«</w:t>
            </w:r>
            <w:r w:rsidRPr="001D7557">
              <w:rPr>
                <w:b/>
                <w:bCs/>
              </w:rPr>
              <w:t>ΕΠΙΣΤΗΜΕΣ ΤΗΣ ΑΓΩΓΗΣ: ΘΕΩΡΙΑ ΚΑΙ ΕΦΑΡΜΟΓΕΣ»</w:t>
            </w:r>
            <w:r w:rsidRPr="001D7557">
              <w:t xml:space="preserve"> ΠΑΙΔΑΓΩΓΙΚΟΥ ΤΜΗΜΑΤΟΣ ΠΡΟΣΧΟΛΙΚΗΣ ΕΚΠ/ΣΗΣ-ΠΤΠΕ)</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750,00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rPr>
                <w:b/>
              </w:rPr>
            </w:pPr>
            <w:r w:rsidRPr="001D7557">
              <w:rPr>
                <w:b/>
              </w:rPr>
              <w:t>ΟΜΑΔΑ 15</w:t>
            </w:r>
          </w:p>
          <w:p w:rsidR="00614B8A" w:rsidRPr="001D7557" w:rsidRDefault="00614B8A" w:rsidP="00EA2359">
            <w:pPr>
              <w:tabs>
                <w:tab w:val="left" w:pos="0"/>
                <w:tab w:val="left" w:pos="7811"/>
              </w:tabs>
              <w:suppressAutoHyphens/>
              <w:jc w:val="both"/>
              <w:rPr>
                <w:b/>
              </w:rPr>
            </w:pPr>
            <w:r w:rsidRPr="001D7557">
              <w:t>(ΚΟΣΜΗΤΕΙΑ ΣΧΟΛΗΣ ΕΠΙΣΤΗΜΩΝ ΑΓΩΓΗΣ)</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1.250,00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rPr>
                <w:b/>
              </w:rPr>
            </w:pPr>
            <w:r w:rsidRPr="001D7557">
              <w:rPr>
                <w:b/>
              </w:rPr>
              <w:t>ΟΜΑΔΑ 16</w:t>
            </w:r>
          </w:p>
          <w:p w:rsidR="00614B8A" w:rsidRPr="001D7557" w:rsidRDefault="00614B8A" w:rsidP="00EA2359">
            <w:pPr>
              <w:tabs>
                <w:tab w:val="left" w:pos="0"/>
                <w:tab w:val="left" w:pos="7811"/>
              </w:tabs>
              <w:suppressAutoHyphens/>
              <w:jc w:val="both"/>
              <w:rPr>
                <w:b/>
              </w:rPr>
            </w:pPr>
            <w:r w:rsidRPr="001D7557">
              <w:t>(</w:t>
            </w:r>
            <w:r w:rsidRPr="001D7557">
              <w:rPr>
                <w:b/>
                <w:color w:val="FF0000"/>
              </w:rPr>
              <w:t xml:space="preserve">ΠΜΣ </w:t>
            </w:r>
            <w:r w:rsidRPr="001D7557">
              <w:rPr>
                <w:b/>
              </w:rPr>
              <w:t>«</w:t>
            </w:r>
            <w:r w:rsidRPr="001D7557">
              <w:rPr>
                <w:b/>
                <w:bCs/>
              </w:rPr>
              <w:t>ΚΟΙΝΩΝΙΟΛΟΓΙΑ»</w:t>
            </w:r>
            <w:r w:rsidRPr="001D7557">
              <w:t xml:space="preserve"> ΤΜΗΜΑΤΟΣ ΚΟΙΝΩΝΙΟΛΟΓΙΑΣ)</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860,00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rPr>
                <w:b/>
              </w:rPr>
            </w:pPr>
            <w:r w:rsidRPr="001D7557">
              <w:rPr>
                <w:b/>
              </w:rPr>
              <w:t>ΟΜΑΔΑ 17</w:t>
            </w:r>
          </w:p>
          <w:p w:rsidR="00614B8A" w:rsidRPr="001D7557" w:rsidRDefault="00614B8A" w:rsidP="00EA2359">
            <w:pPr>
              <w:tabs>
                <w:tab w:val="left" w:pos="0"/>
                <w:tab w:val="left" w:pos="7811"/>
              </w:tabs>
              <w:suppressAutoHyphens/>
              <w:jc w:val="both"/>
              <w:rPr>
                <w:b/>
              </w:rPr>
            </w:pPr>
            <w:r w:rsidRPr="001D7557">
              <w:t>(</w:t>
            </w:r>
            <w:r w:rsidRPr="001D7557">
              <w:rPr>
                <w:b/>
                <w:color w:val="FF0000"/>
              </w:rPr>
              <w:t xml:space="preserve">ΠΜΣ </w:t>
            </w:r>
            <w:r w:rsidRPr="001D7557">
              <w:rPr>
                <w:b/>
              </w:rPr>
              <w:t>«</w:t>
            </w:r>
            <w:r w:rsidRPr="001D7557">
              <w:rPr>
                <w:b/>
                <w:bCs/>
              </w:rPr>
              <w:t>ΒΙΟΗΘΙΚΗ»</w:t>
            </w:r>
            <w:r w:rsidRPr="001D7557">
              <w:t xml:space="preserve"> ΤΜΗΜΑΤΟΣ ΦΙΛΟΣΟΦΙΚΩΝ ΚΑΙ ΚΟΙΝΩΝΙΚΩΝ ΣΠΟΥΔΩΝ-ΦΚΣ)</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3.150,00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both"/>
              <w:rPr>
                <w:b/>
              </w:rPr>
            </w:pPr>
            <w:r w:rsidRPr="001D7557">
              <w:rPr>
                <w:b/>
              </w:rPr>
              <w:t>ΟΜΑΔΑ 18</w:t>
            </w:r>
          </w:p>
          <w:p w:rsidR="00614B8A" w:rsidRPr="001D7557" w:rsidRDefault="00614B8A" w:rsidP="00EA2359">
            <w:pPr>
              <w:tabs>
                <w:tab w:val="left" w:pos="0"/>
                <w:tab w:val="left" w:pos="7811"/>
              </w:tabs>
              <w:suppressAutoHyphens/>
              <w:jc w:val="both"/>
              <w:rPr>
                <w:b/>
              </w:rPr>
            </w:pPr>
            <w:r w:rsidRPr="001D7557">
              <w:t>(</w:t>
            </w:r>
            <w:r w:rsidRPr="001D7557">
              <w:rPr>
                <w:b/>
                <w:color w:val="FF0000"/>
              </w:rPr>
              <w:t xml:space="preserve">ΠΜΣ </w:t>
            </w:r>
            <w:r w:rsidRPr="001D7557">
              <w:rPr>
                <w:b/>
                <w:bCs/>
              </w:rPr>
              <w:t>«Φιλοσοφία: Γνώση, Αξίες και Κοινωνία»</w:t>
            </w:r>
            <w:r w:rsidRPr="001D7557">
              <w:t xml:space="preserve"> ΤΜΗΜΑΤΟΣ ΦΙΛΟΣΟΦΙΚΩΝ ΚΑΙ ΚΟΙΝΩΝΙΚΩΝ ΣΠΟΥΔΩΝ-</w:t>
            </w:r>
            <w:r w:rsidRPr="001D7557">
              <w:rPr>
                <w:b/>
              </w:rPr>
              <w:t>ΦΚΣ</w:t>
            </w:r>
            <w:r w:rsidRPr="001D7557">
              <w:t>)</w:t>
            </w:r>
          </w:p>
        </w:tc>
        <w:tc>
          <w:tcPr>
            <w:tcW w:w="1984" w:type="dxa"/>
          </w:tcPr>
          <w:p w:rsidR="00614B8A" w:rsidRPr="001D7557" w:rsidRDefault="00614B8A" w:rsidP="00EA2359">
            <w:pPr>
              <w:pStyle w:val="a3"/>
              <w:jc w:val="center"/>
              <w:rPr>
                <w:rFonts w:ascii="Times New Roman" w:hAnsi="Times New Roman"/>
                <w:bCs/>
                <w:szCs w:val="24"/>
                <w:lang w:val="el-GR"/>
              </w:rPr>
            </w:pPr>
            <w:r w:rsidRPr="001D7557">
              <w:rPr>
                <w:rFonts w:ascii="Times New Roman" w:hAnsi="Times New Roman"/>
                <w:bCs/>
                <w:szCs w:val="24"/>
                <w:lang w:val="el-GR"/>
              </w:rPr>
              <w:t>2.900,00</w:t>
            </w:r>
          </w:p>
        </w:tc>
      </w:tr>
      <w:tr w:rsidR="00614B8A" w:rsidRPr="001D7557" w:rsidTr="00EA2359">
        <w:tc>
          <w:tcPr>
            <w:tcW w:w="7763" w:type="dxa"/>
          </w:tcPr>
          <w:p w:rsidR="00614B8A" w:rsidRPr="001D7557" w:rsidRDefault="00614B8A" w:rsidP="00EA2359">
            <w:pPr>
              <w:tabs>
                <w:tab w:val="left" w:pos="284"/>
                <w:tab w:val="left" w:pos="7811"/>
              </w:tabs>
              <w:suppressAutoHyphens/>
              <w:ind w:left="1276" w:hanging="1276"/>
              <w:jc w:val="right"/>
              <w:rPr>
                <w:b/>
              </w:rPr>
            </w:pPr>
            <w:r w:rsidRPr="001D7557">
              <w:rPr>
                <w:b/>
              </w:rPr>
              <w:t>ΓΕΝΙΚΟ ΣΥΝΟΛΟ:</w:t>
            </w:r>
          </w:p>
        </w:tc>
        <w:tc>
          <w:tcPr>
            <w:tcW w:w="1984" w:type="dxa"/>
          </w:tcPr>
          <w:p w:rsidR="00614B8A" w:rsidRPr="001D7557" w:rsidRDefault="00614B8A" w:rsidP="00EA2359">
            <w:pPr>
              <w:pStyle w:val="a3"/>
              <w:jc w:val="center"/>
              <w:rPr>
                <w:rFonts w:ascii="Times New Roman" w:hAnsi="Times New Roman"/>
                <w:b/>
                <w:bCs/>
                <w:szCs w:val="24"/>
                <w:lang w:val="el-GR"/>
              </w:rPr>
            </w:pPr>
            <w:r w:rsidRPr="001D7557">
              <w:rPr>
                <w:rFonts w:ascii="Times New Roman" w:hAnsi="Times New Roman"/>
                <w:b/>
                <w:bCs/>
                <w:szCs w:val="24"/>
                <w:lang w:val="el-GR"/>
              </w:rPr>
              <w:t>36.200,00</w:t>
            </w:r>
          </w:p>
        </w:tc>
      </w:tr>
    </w:tbl>
    <w:p w:rsidR="00211F49" w:rsidRDefault="00257596" w:rsidP="00250908">
      <w:pPr>
        <w:jc w:val="center"/>
        <w:rPr>
          <w:b/>
          <w:bCs/>
        </w:rPr>
      </w:pPr>
      <w:r w:rsidRPr="00F672C4">
        <w:rPr>
          <w:b/>
          <w:bCs/>
        </w:rPr>
        <w:t xml:space="preserve">ΆΡΘΡΟ 1. </w:t>
      </w:r>
    </w:p>
    <w:p w:rsidR="00257596" w:rsidRPr="00F672C4" w:rsidRDefault="00257596" w:rsidP="00250908">
      <w:pPr>
        <w:jc w:val="center"/>
        <w:rPr>
          <w:b/>
          <w:bCs/>
        </w:rPr>
      </w:pPr>
      <w:r w:rsidRPr="00F672C4">
        <w:rPr>
          <w:b/>
          <w:bCs/>
        </w:rPr>
        <w:t>ΧΡΟΝΟΣ ΚΑΙ ΤΡΟΠΟΣ ΥΠΟΒΟΛΗΣ ΠΡΟΣΦΟΡΩΝ</w:t>
      </w:r>
    </w:p>
    <w:p w:rsidR="00257596" w:rsidRPr="00F672C4" w:rsidRDefault="00500489" w:rsidP="00632DAD">
      <w:pPr>
        <w:ind w:firstLine="720"/>
        <w:jc w:val="both"/>
      </w:pPr>
      <w:r w:rsidRPr="00F672C4">
        <w:t xml:space="preserve">Οι ενδιαφερόμενοι καλούνται </w:t>
      </w:r>
      <w:r w:rsidRPr="00192BD6">
        <w:rPr>
          <w:b/>
        </w:rPr>
        <w:t xml:space="preserve">να υποβάλουν την προσφορά τους μέχρι και την </w:t>
      </w:r>
      <w:r w:rsidR="0008390F">
        <w:rPr>
          <w:b/>
        </w:rPr>
        <w:t xml:space="preserve">23 </w:t>
      </w:r>
      <w:r w:rsidR="0008390F" w:rsidRPr="0008390F">
        <w:rPr>
          <w:b/>
        </w:rPr>
        <w:t>Ιουλίου</w:t>
      </w:r>
      <w:r w:rsidRPr="0008390F">
        <w:rPr>
          <w:b/>
        </w:rPr>
        <w:t xml:space="preserve"> 2019, ημέρα </w:t>
      </w:r>
      <w:r w:rsidR="0008390F" w:rsidRPr="0008390F">
        <w:rPr>
          <w:b/>
        </w:rPr>
        <w:t>Τρίτη</w:t>
      </w:r>
      <w:r w:rsidRPr="0008390F">
        <w:rPr>
          <w:b/>
        </w:rPr>
        <w:t xml:space="preserve"> και ώρα 1</w:t>
      </w:r>
      <w:r w:rsidR="0008390F" w:rsidRPr="0008390F">
        <w:rPr>
          <w:b/>
        </w:rPr>
        <w:t>0</w:t>
      </w:r>
      <w:r w:rsidRPr="0008390F">
        <w:rPr>
          <w:b/>
        </w:rPr>
        <w:t>:00 π.μ.</w:t>
      </w:r>
      <w:r w:rsidRPr="0008390F">
        <w:t xml:space="preserve"> (ώρα</w:t>
      </w:r>
      <w:r w:rsidRPr="00F672C4">
        <w:t xml:space="preserve"> έναρξης του διαγωνισμού</w:t>
      </w:r>
      <w:r>
        <w:t>)</w:t>
      </w:r>
      <w:r w:rsidR="00257596" w:rsidRPr="00F672C4">
        <w:t xml:space="preserve"> στο Τμήμα Προμηθειών του Πανεπιστημίου Κρήτης </w:t>
      </w:r>
      <w:r>
        <w:t>στην Πανεπιστημιούπολη Ρεθύμνου</w:t>
      </w:r>
      <w:r w:rsidR="00257596" w:rsidRPr="00F672C4">
        <w:t xml:space="preserve">, </w:t>
      </w:r>
      <w:r w:rsidRPr="00F672C4">
        <w:t xml:space="preserve">αφού πρώτα </w:t>
      </w:r>
      <w:r>
        <w:t xml:space="preserve">λάβουν αριθμό πρωτοκόλλου από </w:t>
      </w:r>
      <w:r w:rsidRPr="00F672C4">
        <w:t>το Τμήμα Πρωτοκόλλου</w:t>
      </w:r>
      <w:r w:rsidR="00257596" w:rsidRPr="00F672C4">
        <w:t xml:space="preserve">. Προσφορές που θα κατατεθούν μετά την </w:t>
      </w:r>
      <w:r w:rsidR="00257596" w:rsidRPr="00F672C4">
        <w:lastRenderedPageBreak/>
        <w:t xml:space="preserve">ορισθείσα ημερομηνία και ώρα δεν παραλαμβάνονται, αλλά επιστρέφονται ως </w:t>
      </w:r>
      <w:r w:rsidR="00257596" w:rsidRPr="00632DAD">
        <w:rPr>
          <w:b/>
        </w:rPr>
        <w:t>εκπρόθεσμες</w:t>
      </w:r>
      <w:r w:rsidR="00257596" w:rsidRPr="00F672C4">
        <w:t xml:space="preserve">. Οι προσφορές υποβάλλονται στην Ελληνική γλώσσα, με εξαίρεση τα συνημμένα στην τεχνική προσφορά  τεχνικά φυλλάδια - </w:t>
      </w:r>
      <w:r w:rsidR="00257596" w:rsidRPr="00F672C4">
        <w:rPr>
          <w:lang w:val="en-US"/>
        </w:rPr>
        <w:t>prospectus</w:t>
      </w:r>
      <w:r w:rsidR="00257596" w:rsidRPr="00F672C4">
        <w:t xml:space="preserve"> όπου μπορούν να υποβληθούν στην Αγγλική γλώσσα. </w:t>
      </w:r>
    </w:p>
    <w:p w:rsidR="00257596" w:rsidRPr="00F672C4" w:rsidRDefault="00257596" w:rsidP="00632DAD">
      <w:pPr>
        <w:ind w:firstLine="720"/>
        <w:jc w:val="both"/>
      </w:pPr>
      <w:r w:rsidRPr="00F672C4">
        <w:t xml:space="preserve">Οι προσφορές </w:t>
      </w:r>
      <w:r w:rsidR="00632DAD">
        <w:t>υποβάλλονται</w:t>
      </w:r>
      <w:r w:rsidRPr="00F672C4">
        <w:t xml:space="preserve"> εντός κλειστού σφραγισμένου φακέλου, στο</w:t>
      </w:r>
      <w:r w:rsidR="00632DAD">
        <w:t>ν</w:t>
      </w:r>
      <w:r w:rsidRPr="00F672C4">
        <w:t xml:space="preserve"> οποίο θα αναγράφονται ευκρινώς:</w:t>
      </w:r>
    </w:p>
    <w:p w:rsidR="00257596" w:rsidRPr="00F672C4" w:rsidRDefault="00257596" w:rsidP="00257596">
      <w:pPr>
        <w:pStyle w:val="a4"/>
        <w:numPr>
          <w:ilvl w:val="0"/>
          <w:numId w:val="2"/>
        </w:numPr>
        <w:jc w:val="both"/>
      </w:pPr>
      <w:r w:rsidRPr="00F672C4">
        <w:t>Η λέξη «ΠΡΟΣΦΟΡΑ»</w:t>
      </w:r>
    </w:p>
    <w:p w:rsidR="00257596" w:rsidRPr="00F672C4" w:rsidRDefault="00257596" w:rsidP="00257596">
      <w:pPr>
        <w:pStyle w:val="a4"/>
        <w:numPr>
          <w:ilvl w:val="0"/>
          <w:numId w:val="2"/>
        </w:numPr>
        <w:jc w:val="both"/>
      </w:pPr>
      <w:r w:rsidRPr="00F672C4">
        <w:t>Ο πλήρης τίτλος της Υπηρεσίας «ΠΑΝΕΠΙΣΤΗΜΙΟ ΚΡΗΤΗΣ ΡΕΘΥΜΝΟ»</w:t>
      </w:r>
    </w:p>
    <w:p w:rsidR="00257596" w:rsidRPr="0008390F" w:rsidRDefault="00257596" w:rsidP="00257596">
      <w:pPr>
        <w:pStyle w:val="a4"/>
        <w:numPr>
          <w:ilvl w:val="0"/>
          <w:numId w:val="2"/>
        </w:numPr>
        <w:jc w:val="both"/>
      </w:pPr>
      <w:r w:rsidRPr="00F672C4">
        <w:t xml:space="preserve">Ο αριθμός πρωτοκόλλου της </w:t>
      </w:r>
      <w:r w:rsidRPr="0008390F">
        <w:t xml:space="preserve">διακήρυξης </w:t>
      </w:r>
      <w:r w:rsidR="00494EDB" w:rsidRPr="0008390F">
        <w:t>(</w:t>
      </w:r>
      <w:r w:rsidR="0008390F" w:rsidRPr="0008390F">
        <w:t>8725</w:t>
      </w:r>
      <w:r w:rsidR="00494EDB" w:rsidRPr="0008390F">
        <w:t>/</w:t>
      </w:r>
      <w:r w:rsidR="00FB7C17">
        <w:t>08-07-</w:t>
      </w:r>
      <w:r w:rsidR="00494EDB" w:rsidRPr="0008390F">
        <w:t>201</w:t>
      </w:r>
      <w:r w:rsidR="00A73A94" w:rsidRPr="0008390F">
        <w:t>9</w:t>
      </w:r>
      <w:r w:rsidR="00494EDB" w:rsidRPr="0008390F">
        <w:t xml:space="preserve">) </w:t>
      </w:r>
      <w:r w:rsidRPr="0008390F">
        <w:t>και ο τίτλος της</w:t>
      </w:r>
    </w:p>
    <w:p w:rsidR="00257596" w:rsidRPr="0008390F" w:rsidRDefault="00257596" w:rsidP="00257596">
      <w:pPr>
        <w:pStyle w:val="a4"/>
        <w:numPr>
          <w:ilvl w:val="0"/>
          <w:numId w:val="2"/>
        </w:numPr>
        <w:jc w:val="both"/>
      </w:pPr>
      <w:r w:rsidRPr="0008390F">
        <w:t>Η ημερομηνία διενέργειας του διαγωνισμού</w:t>
      </w:r>
      <w:r w:rsidR="0045013E" w:rsidRPr="0008390F">
        <w:t xml:space="preserve"> (</w:t>
      </w:r>
      <w:r w:rsidR="0008390F" w:rsidRPr="0008390F">
        <w:t>23</w:t>
      </w:r>
      <w:r w:rsidR="0045013E" w:rsidRPr="0008390F">
        <w:t>/</w:t>
      </w:r>
      <w:r w:rsidR="0008390F" w:rsidRPr="0008390F">
        <w:t>07</w:t>
      </w:r>
      <w:r w:rsidR="0045013E" w:rsidRPr="0008390F">
        <w:t>/201</w:t>
      </w:r>
      <w:r w:rsidR="00A73A94" w:rsidRPr="0008390F">
        <w:t>9</w:t>
      </w:r>
      <w:r w:rsidR="0045013E" w:rsidRPr="0008390F">
        <w:t>)</w:t>
      </w:r>
    </w:p>
    <w:p w:rsidR="00257596" w:rsidRPr="00F672C4" w:rsidRDefault="00257596" w:rsidP="00257596">
      <w:pPr>
        <w:pStyle w:val="a4"/>
        <w:numPr>
          <w:ilvl w:val="0"/>
          <w:numId w:val="2"/>
        </w:numPr>
        <w:jc w:val="both"/>
      </w:pPr>
      <w:r w:rsidRPr="00F672C4">
        <w:t>Τα στοιχεία του αποστολέα (επωνυμία, δ/</w:t>
      </w:r>
      <w:proofErr w:type="spellStart"/>
      <w:r w:rsidRPr="00F672C4">
        <w:t>νση</w:t>
      </w:r>
      <w:proofErr w:type="spellEnd"/>
      <w:r w:rsidRPr="00F672C4">
        <w:t xml:space="preserve">, αριθ. τηλεφώνου, αριθ. </w:t>
      </w:r>
      <w:r w:rsidRPr="00F672C4">
        <w:rPr>
          <w:lang w:val="en-US"/>
        </w:rPr>
        <w:t xml:space="preserve">Fax </w:t>
      </w:r>
      <w:r w:rsidRPr="00F672C4">
        <w:t xml:space="preserve">και </w:t>
      </w:r>
      <w:r w:rsidRPr="00F672C4">
        <w:rPr>
          <w:lang w:val="en-US"/>
        </w:rPr>
        <w:t>email).</w:t>
      </w:r>
    </w:p>
    <w:p w:rsidR="00257596" w:rsidRPr="00F672C4" w:rsidRDefault="00464D64" w:rsidP="00257596">
      <w:pPr>
        <w:pStyle w:val="a4"/>
        <w:numPr>
          <w:ilvl w:val="0"/>
          <w:numId w:val="2"/>
        </w:numPr>
        <w:jc w:val="both"/>
      </w:pPr>
      <w:r>
        <w:t>Οι</w:t>
      </w:r>
      <w:r w:rsidR="00257596" w:rsidRPr="00F672C4">
        <w:t xml:space="preserve"> ομάδες για τις οποίες κατατίθεται προσφορά</w:t>
      </w:r>
    </w:p>
    <w:p w:rsidR="00257596" w:rsidRPr="00F672C4" w:rsidRDefault="00257596" w:rsidP="00632DAD">
      <w:pPr>
        <w:ind w:firstLine="720"/>
        <w:jc w:val="both"/>
      </w:pPr>
      <w:r w:rsidRPr="00F672C4">
        <w:t>Εναλλακτικές προσφορές δεν γίνονται δεκτές.</w:t>
      </w:r>
    </w:p>
    <w:p w:rsidR="00257596" w:rsidRPr="00F672C4" w:rsidRDefault="00257596" w:rsidP="00464D64">
      <w:pPr>
        <w:ind w:firstLine="720"/>
        <w:jc w:val="both"/>
      </w:pPr>
      <w:r w:rsidRPr="00F672C4">
        <w:t>Μέσα στον κυρίως φάκελο τοποθετούνται</w:t>
      </w:r>
      <w:r w:rsidR="00632DAD">
        <w:t>,</w:t>
      </w:r>
      <w:r w:rsidRPr="00F672C4">
        <w:t xml:space="preserve"> σε ξεχωριστούς σφραγισμένους φακέλους</w:t>
      </w:r>
      <w:r w:rsidR="00632DAD">
        <w:t>,</w:t>
      </w:r>
      <w:r w:rsidRPr="00F672C4">
        <w:t xml:space="preserve"> </w:t>
      </w:r>
      <w:r w:rsidR="00632DAD" w:rsidRPr="00F672C4">
        <w:t xml:space="preserve">τα </w:t>
      </w:r>
      <w:r w:rsidR="00632DAD">
        <w:t>ακόλουθα δικαιολογητικά,</w:t>
      </w:r>
      <w:r w:rsidR="00632DAD" w:rsidRPr="00F672C4">
        <w:t xml:space="preserve"> </w:t>
      </w:r>
      <w:r w:rsidRPr="00F672C4">
        <w:t>που φέρουν τις ενδείξεις του κυρίως φακέλου:</w:t>
      </w:r>
    </w:p>
    <w:p w:rsidR="00257596" w:rsidRPr="00F672C4" w:rsidRDefault="00257596" w:rsidP="00DA0A29">
      <w:pPr>
        <w:pStyle w:val="a4"/>
        <w:numPr>
          <w:ilvl w:val="0"/>
          <w:numId w:val="43"/>
        </w:numPr>
        <w:spacing w:before="120"/>
        <w:ind w:left="284" w:hanging="284"/>
        <w:jc w:val="both"/>
      </w:pPr>
      <w:r w:rsidRPr="00F672C4">
        <w:t>Κλειστός φάκελος με την ένδειξη «</w:t>
      </w:r>
      <w:r w:rsidRPr="00DA0A29">
        <w:rPr>
          <w:b/>
        </w:rPr>
        <w:t>ΔΙΚΑΙΟΛΟΓΗΤΙΚΑ ΣΥΜΜΕΤΟΧΗΣ</w:t>
      </w:r>
      <w:r w:rsidR="00464D64">
        <w:t xml:space="preserve">» </w:t>
      </w:r>
      <w:r w:rsidRPr="00F672C4">
        <w:t xml:space="preserve">ο οποίος περιλαμβάνει  </w:t>
      </w:r>
      <w:r w:rsidR="00464D64">
        <w:t>τα ακόλουθα</w:t>
      </w:r>
      <w:r w:rsidR="00464D64" w:rsidRPr="00FA0A22">
        <w:t xml:space="preserve"> </w:t>
      </w:r>
      <w:r w:rsidR="00464D64" w:rsidRPr="00FA0A22">
        <w:rPr>
          <w:u w:val="single"/>
        </w:rPr>
        <w:t>επί ποινής αποκλεισμού</w:t>
      </w:r>
      <w:r w:rsidRPr="00F672C4">
        <w:t>:</w:t>
      </w:r>
    </w:p>
    <w:p w:rsidR="00257596" w:rsidRPr="00F672C4" w:rsidRDefault="00257596" w:rsidP="00632DAD">
      <w:pPr>
        <w:pStyle w:val="a3"/>
        <w:ind w:left="426" w:hanging="426"/>
        <w:jc w:val="both"/>
        <w:rPr>
          <w:rFonts w:ascii="Times New Roman" w:hAnsi="Times New Roman"/>
          <w:szCs w:val="24"/>
          <w:lang w:val="el-GR"/>
        </w:rPr>
      </w:pPr>
      <w:r w:rsidRPr="00F672C4">
        <w:rPr>
          <w:rFonts w:ascii="Times New Roman" w:hAnsi="Times New Roman"/>
          <w:szCs w:val="24"/>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w:t>
      </w:r>
      <w:r w:rsidRPr="0008390F">
        <w:rPr>
          <w:rFonts w:ascii="Times New Roman" w:hAnsi="Times New Roman"/>
          <w:szCs w:val="24"/>
          <w:lang w:val="el-GR"/>
        </w:rPr>
        <w:t>παραμένουν</w:t>
      </w:r>
      <w:r w:rsidR="00A73A94" w:rsidRPr="0008390F">
        <w:rPr>
          <w:rFonts w:ascii="Times New Roman" w:hAnsi="Times New Roman"/>
          <w:szCs w:val="24"/>
          <w:lang w:val="el-GR"/>
        </w:rPr>
        <w:t xml:space="preserve"> εγγεγραμμένοι</w:t>
      </w:r>
      <w:r w:rsidRPr="0008390F">
        <w:rPr>
          <w:rFonts w:ascii="Times New Roman" w:hAnsi="Times New Roman"/>
          <w:szCs w:val="24"/>
          <w:lang w:val="el-GR"/>
        </w:rPr>
        <w:t>. Στην</w:t>
      </w:r>
      <w:r w:rsidRPr="00F672C4">
        <w:rPr>
          <w:rFonts w:ascii="Times New Roman" w:hAnsi="Times New Roman"/>
          <w:szCs w:val="24"/>
          <w:lang w:val="el-GR"/>
        </w:rPr>
        <w:t xml:space="preserve">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rsidR="00257596" w:rsidRPr="00DA0A29" w:rsidRDefault="00257596" w:rsidP="00DA0A29">
      <w:pPr>
        <w:pStyle w:val="a3"/>
        <w:ind w:left="426" w:hanging="426"/>
        <w:jc w:val="both"/>
        <w:rPr>
          <w:rFonts w:ascii="Times New Roman" w:hAnsi="Times New Roman"/>
          <w:szCs w:val="24"/>
          <w:lang w:val="el-GR"/>
        </w:rPr>
      </w:pPr>
      <w:r w:rsidRPr="00DA0A29">
        <w:rPr>
          <w:rFonts w:ascii="Times New Roman" w:hAnsi="Times New Roman"/>
          <w:szCs w:val="24"/>
          <w:lang w:val="el-GR"/>
        </w:rPr>
        <w:t>Β) Υπεύθυνη δήλωση της παρ. 4 του άρθρου 8 του Ν. 1599/1986 όπως εκάστοτε ισχύει στην οποία πρέπει:</w:t>
      </w:r>
    </w:p>
    <w:p w:rsidR="00257596" w:rsidRPr="00F672C4" w:rsidRDefault="00257596" w:rsidP="00DA0A29">
      <w:pPr>
        <w:pStyle w:val="a3"/>
        <w:numPr>
          <w:ilvl w:val="0"/>
          <w:numId w:val="41"/>
        </w:numPr>
        <w:jc w:val="both"/>
        <w:rPr>
          <w:rFonts w:ascii="Times New Roman" w:hAnsi="Times New Roman"/>
          <w:szCs w:val="24"/>
          <w:lang w:val="el-GR"/>
        </w:rPr>
      </w:pPr>
      <w:r w:rsidRPr="00F672C4">
        <w:rPr>
          <w:rFonts w:ascii="Times New Roman" w:hAnsi="Times New Roman"/>
          <w:szCs w:val="24"/>
          <w:lang w:val="el-GR"/>
        </w:rPr>
        <w:t>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257596" w:rsidRPr="00F672C4" w:rsidRDefault="00257596" w:rsidP="00DA0A29">
      <w:pPr>
        <w:pStyle w:val="a4"/>
        <w:numPr>
          <w:ilvl w:val="0"/>
          <w:numId w:val="41"/>
        </w:numPr>
        <w:jc w:val="both"/>
      </w:pPr>
      <w:bookmarkStart w:id="0" w:name="OLE_LINK96"/>
      <w:bookmarkStart w:id="1" w:name="OLE_LINK97"/>
      <w:bookmarkStart w:id="2" w:name="OLE_LINK98"/>
      <w:r w:rsidRPr="00DA0A29">
        <w:rPr>
          <w:bCs/>
          <w:lang w:eastAsia="en-US"/>
        </w:rPr>
        <w:t xml:space="preserve">ότι τα προς προμήθεια </w:t>
      </w:r>
      <w:bookmarkStart w:id="3" w:name="OLE_LINK101"/>
      <w:bookmarkStart w:id="4" w:name="OLE_LINK102"/>
      <w:r w:rsidRPr="00DA0A29">
        <w:rPr>
          <w:bCs/>
          <w:lang w:eastAsia="en-US"/>
        </w:rPr>
        <w:t xml:space="preserve">είδη </w:t>
      </w:r>
      <w:bookmarkEnd w:id="0"/>
      <w:bookmarkEnd w:id="1"/>
      <w:bookmarkEnd w:id="2"/>
      <w:bookmarkEnd w:id="3"/>
      <w:bookmarkEnd w:id="4"/>
      <w:r w:rsidRPr="00F672C4">
        <w:t>είναι καινούργια, άριστης ποιότητας και κατασκευής δε φέρουν διαβρώσεις ή κακώσεις, δε φέρουν ελαττώματα, είναι έτοιμα προς χρήση, και ότι αυτά που προσφέρει συμφωνούν µε τις τεχνικές προδιαγραφές. Η ισχύς των πιστοποιητικών, όπου αυτά υπάρχουν, πρέπει να καλύπτει την ημερομηνία διενέργειας του διαγωνισμού  και όσα από αυτά προσκομισθούν εντός του φακέλου Τεχνικής Προσφοράς θα είναι απαραίτητα στην ελληνική ή αγγλική γλώσσα.</w:t>
      </w:r>
    </w:p>
    <w:p w:rsidR="00257596" w:rsidRPr="0008390F" w:rsidRDefault="0045013E" w:rsidP="00DA0A29">
      <w:pPr>
        <w:pStyle w:val="a4"/>
        <w:numPr>
          <w:ilvl w:val="0"/>
          <w:numId w:val="41"/>
        </w:numPr>
        <w:jc w:val="both"/>
      </w:pPr>
      <w:r w:rsidRPr="00DA0A29">
        <w:rPr>
          <w:bCs/>
        </w:rPr>
        <w:t>ότι ό</w:t>
      </w:r>
      <w:r w:rsidR="00257596" w:rsidRPr="00F672C4">
        <w:t xml:space="preserve">λα τα είδη θα φέρουν </w:t>
      </w:r>
      <w:r w:rsidR="00257596" w:rsidRPr="0008390F">
        <w:t>σήμανση CE</w:t>
      </w:r>
    </w:p>
    <w:p w:rsidR="00257596" w:rsidRPr="00F672C4" w:rsidRDefault="00257596" w:rsidP="00DA0A29">
      <w:pPr>
        <w:pStyle w:val="a4"/>
        <w:numPr>
          <w:ilvl w:val="0"/>
          <w:numId w:val="41"/>
        </w:numPr>
        <w:jc w:val="both"/>
      </w:pPr>
      <w:r w:rsidRPr="00F672C4">
        <w:t>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257596" w:rsidRPr="00F672C4" w:rsidRDefault="00257596" w:rsidP="00DA0A29">
      <w:pPr>
        <w:pStyle w:val="a4"/>
        <w:numPr>
          <w:ilvl w:val="0"/>
          <w:numId w:val="41"/>
        </w:numPr>
        <w:jc w:val="both"/>
      </w:pPr>
      <w:r w:rsidRPr="00F672C4">
        <w:t>να δηλώνεται ότι εφόσον του ζητηθεί, θα προσκομίσει όλα τα αποδεικτικά των παραπάνω στοιχείων έγγραφα</w:t>
      </w:r>
    </w:p>
    <w:p w:rsidR="00257596" w:rsidRPr="00F672C4" w:rsidRDefault="00257596" w:rsidP="00DA0A29">
      <w:pPr>
        <w:pStyle w:val="a4"/>
        <w:numPr>
          <w:ilvl w:val="0"/>
          <w:numId w:val="41"/>
        </w:numPr>
        <w:jc w:val="both"/>
      </w:pPr>
      <w:r w:rsidRPr="00F672C4">
        <w:t>να δηλώνεται ότι ο συμμετέχων αποδέχεται πλήρως όλους τους όρους της διακήρυξης.</w:t>
      </w:r>
    </w:p>
    <w:p w:rsidR="00257596" w:rsidRPr="00F672C4" w:rsidRDefault="00257596" w:rsidP="00DA0A29">
      <w:pPr>
        <w:ind w:firstLine="360"/>
        <w:jc w:val="both"/>
      </w:pPr>
      <w:r w:rsidRPr="00F672C4">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257596" w:rsidRPr="00DA0A29" w:rsidRDefault="00257596" w:rsidP="00DA0A29">
      <w:pPr>
        <w:pStyle w:val="a3"/>
        <w:ind w:left="426" w:hanging="426"/>
        <w:jc w:val="both"/>
        <w:rPr>
          <w:rFonts w:ascii="Times New Roman" w:hAnsi="Times New Roman"/>
          <w:szCs w:val="24"/>
          <w:lang w:val="el-GR"/>
        </w:rPr>
      </w:pPr>
      <w:r w:rsidRPr="00DA0A29">
        <w:rPr>
          <w:rFonts w:ascii="Times New Roman" w:hAnsi="Times New Roman"/>
          <w:szCs w:val="24"/>
          <w:lang w:val="el-GR"/>
        </w:rPr>
        <w:t xml:space="preserve">Γ) </w:t>
      </w:r>
      <w:bookmarkStart w:id="5" w:name="OLE_LINK12"/>
      <w:bookmarkStart w:id="6" w:name="OLE_LINK13"/>
      <w:bookmarkStart w:id="7" w:name="OLE_LINK14"/>
      <w:bookmarkStart w:id="8" w:name="OLE_LINK19"/>
      <w:bookmarkStart w:id="9" w:name="OLE_LINK20"/>
      <w:r w:rsidRPr="00DA0A29">
        <w:rPr>
          <w:rFonts w:ascii="Times New Roman" w:hAnsi="Times New Roman"/>
          <w:szCs w:val="24"/>
          <w:lang w:val="el-GR"/>
        </w:rPr>
        <w:t xml:space="preserve">Αποδεικτικό </w:t>
      </w:r>
      <w:r w:rsidRPr="00DA0A29">
        <w:rPr>
          <w:rFonts w:ascii="Times New Roman" w:hAnsi="Times New Roman"/>
          <w:b/>
          <w:szCs w:val="24"/>
          <w:lang w:val="el-GR"/>
        </w:rPr>
        <w:t>φορολογικής και ασφαλιστικής ενημερότητας</w:t>
      </w:r>
      <w:r w:rsidRPr="00DA0A29">
        <w:rPr>
          <w:rFonts w:ascii="Times New Roman" w:hAnsi="Times New Roman"/>
          <w:szCs w:val="24"/>
          <w:lang w:val="el-GR"/>
        </w:rPr>
        <w:t>, η ισχύς των οποίων πρέπει να καλύπτει την ημερομηνία διενέργειας του διαγωνισμού</w:t>
      </w:r>
      <w:bookmarkEnd w:id="5"/>
      <w:bookmarkEnd w:id="6"/>
      <w:bookmarkEnd w:id="7"/>
      <w:bookmarkEnd w:id="8"/>
      <w:bookmarkEnd w:id="9"/>
      <w:r w:rsidRPr="00DA0A29">
        <w:rPr>
          <w:rFonts w:ascii="Times New Roman" w:hAnsi="Times New Roman"/>
          <w:szCs w:val="24"/>
          <w:lang w:val="el-GR"/>
        </w:rPr>
        <w:t xml:space="preserve">, απόσπασμα </w:t>
      </w:r>
      <w:r w:rsidRPr="00DA0A29">
        <w:rPr>
          <w:rFonts w:ascii="Times New Roman" w:hAnsi="Times New Roman"/>
          <w:b/>
          <w:szCs w:val="24"/>
          <w:lang w:val="el-GR"/>
        </w:rPr>
        <w:t>ποινικού μητρώου, τελευταίου τριμήνου</w:t>
      </w:r>
      <w:r w:rsidRPr="00DA0A29">
        <w:rPr>
          <w:rFonts w:ascii="Times New Roman" w:hAnsi="Times New Roman"/>
          <w:szCs w:val="24"/>
          <w:lang w:val="el-GR"/>
        </w:rPr>
        <w:t>, πριν την επομένη της διεξαγωγής του διαγωνισμού, όλων των υπόχρεων αναλόγως την εταιρεία,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w:t>
      </w:r>
      <w:r w:rsidRPr="00DA0A29">
        <w:rPr>
          <w:lang w:val="el-GR"/>
        </w:rPr>
        <w:t xml:space="preserve"> </w:t>
      </w:r>
      <w:r w:rsidRPr="00DA0A29">
        <w:rPr>
          <w:rFonts w:ascii="Times New Roman" w:hAnsi="Times New Roman"/>
          <w:szCs w:val="24"/>
          <w:lang w:val="el-GR"/>
        </w:rPr>
        <w:t>νομικού προσώπου</w:t>
      </w:r>
      <w:r w:rsidR="0045013E" w:rsidRPr="00DA0A29">
        <w:rPr>
          <w:rFonts w:ascii="Times New Roman" w:hAnsi="Times New Roman"/>
          <w:szCs w:val="24"/>
          <w:lang w:val="el-GR"/>
        </w:rPr>
        <w:t xml:space="preserve"> με εμφανή</w:t>
      </w:r>
      <w:r w:rsidR="0045013E" w:rsidRPr="00DA0A29">
        <w:rPr>
          <w:lang w:val="el-GR"/>
        </w:rPr>
        <w:t xml:space="preserve"> </w:t>
      </w:r>
      <w:r w:rsidR="0045013E" w:rsidRPr="00DA0A29">
        <w:rPr>
          <w:rFonts w:ascii="Times New Roman" w:hAnsi="Times New Roman"/>
          <w:szCs w:val="24"/>
          <w:lang w:val="el-GR"/>
        </w:rPr>
        <w:t>σημείωση</w:t>
      </w:r>
      <w:r w:rsidR="0045013E" w:rsidRPr="00DA0A29">
        <w:rPr>
          <w:lang w:val="el-GR"/>
        </w:rPr>
        <w:t xml:space="preserve"> </w:t>
      </w:r>
      <w:r w:rsidR="0045013E" w:rsidRPr="00DA0A29">
        <w:rPr>
          <w:rFonts w:ascii="Times New Roman" w:hAnsi="Times New Roman"/>
          <w:szCs w:val="24"/>
          <w:lang w:val="el-GR"/>
        </w:rPr>
        <w:t>του τελευταίου Δ.Σ.</w:t>
      </w:r>
      <w:r w:rsidR="00A03CDB" w:rsidRPr="00DA0A29">
        <w:rPr>
          <w:rFonts w:ascii="Times New Roman" w:hAnsi="Times New Roman"/>
          <w:szCs w:val="24"/>
          <w:lang w:val="el-GR"/>
        </w:rPr>
        <w:t xml:space="preserve"> </w:t>
      </w:r>
      <w:r w:rsidR="0045013E" w:rsidRPr="00DA0A29">
        <w:rPr>
          <w:rFonts w:ascii="Times New Roman" w:hAnsi="Times New Roman"/>
          <w:szCs w:val="24"/>
          <w:lang w:val="el-GR"/>
        </w:rPr>
        <w:t xml:space="preserve"> ή του </w:t>
      </w:r>
      <w:r w:rsidR="00A03CDB" w:rsidRPr="00DA0A29">
        <w:rPr>
          <w:rFonts w:ascii="Times New Roman" w:hAnsi="Times New Roman"/>
          <w:szCs w:val="24"/>
          <w:lang w:val="el-GR"/>
        </w:rPr>
        <w:t xml:space="preserve">Διαχειριστή - </w:t>
      </w:r>
      <w:r w:rsidR="0045013E" w:rsidRPr="00DA0A29">
        <w:rPr>
          <w:rFonts w:ascii="Times New Roman" w:hAnsi="Times New Roman"/>
          <w:szCs w:val="24"/>
          <w:lang w:val="el-GR"/>
        </w:rPr>
        <w:t xml:space="preserve">Νομίμου εκπροσώπου ανάλογα με τον τύπο της </w:t>
      </w:r>
      <w:r w:rsidR="0045013E" w:rsidRPr="00DA0A29">
        <w:rPr>
          <w:rFonts w:ascii="Times New Roman" w:hAnsi="Times New Roman"/>
          <w:szCs w:val="24"/>
          <w:lang w:val="el-GR"/>
        </w:rPr>
        <w:lastRenderedPageBreak/>
        <w:t>συμμετέχουσας εταιρείας</w:t>
      </w:r>
      <w:r w:rsidRPr="00DA0A29">
        <w:rPr>
          <w:rFonts w:ascii="Times New Roman" w:hAnsi="Times New Roman"/>
          <w:szCs w:val="24"/>
          <w:lang w:val="el-GR"/>
        </w:rPr>
        <w:t>) και παραστατικό εκπροσώπησης, αν ο προσφέρων συμμετέχει με εκπρόσωπό του</w:t>
      </w:r>
    </w:p>
    <w:p w:rsidR="00257596" w:rsidRPr="00EA2359" w:rsidRDefault="00257596" w:rsidP="00DA0A29">
      <w:pPr>
        <w:pStyle w:val="a3"/>
        <w:ind w:left="426" w:hanging="426"/>
        <w:jc w:val="both"/>
        <w:rPr>
          <w:rFonts w:ascii="Times New Roman" w:hAnsi="Times New Roman"/>
          <w:bCs/>
          <w:lang w:val="el-GR"/>
        </w:rPr>
      </w:pPr>
      <w:r w:rsidRPr="00EA2359">
        <w:rPr>
          <w:rFonts w:ascii="Times New Roman" w:hAnsi="Times New Roman"/>
          <w:bCs/>
          <w:lang w:val="el-GR"/>
        </w:rPr>
        <w:t>Δ) Συμπληρωμένο το Τυποποιημένο Έντυπο Υπεύθυνης Δήλωσης .</w:t>
      </w:r>
    </w:p>
    <w:p w:rsidR="00257596" w:rsidRPr="00F672C4" w:rsidRDefault="00257596" w:rsidP="00DA0A29">
      <w:pPr>
        <w:pStyle w:val="a4"/>
        <w:numPr>
          <w:ilvl w:val="0"/>
          <w:numId w:val="43"/>
        </w:numPr>
        <w:spacing w:before="120"/>
        <w:ind w:left="284" w:hanging="284"/>
        <w:jc w:val="both"/>
      </w:pPr>
      <w:r w:rsidRPr="00F672C4">
        <w:t>Κλειστός φάκελος με την ένδειξη «</w:t>
      </w:r>
      <w:r w:rsidRPr="00DA0A29">
        <w:rPr>
          <w:b/>
        </w:rPr>
        <w:t>ΤΕΧΝΙΚΗ ΠΡΟΣΦΟΡΑ</w:t>
      </w:r>
      <w:r w:rsidRPr="00F672C4">
        <w:t>» ο οποίος περιλαμβάνει  επί ποινής αποκλεισμού:</w:t>
      </w:r>
    </w:p>
    <w:p w:rsidR="00494EDB" w:rsidRPr="00EA2359" w:rsidRDefault="00EA2359" w:rsidP="00DA0A29">
      <w:pPr>
        <w:pStyle w:val="a3"/>
        <w:ind w:left="426" w:hanging="426"/>
        <w:jc w:val="both"/>
        <w:rPr>
          <w:rFonts w:ascii="Times New Roman" w:hAnsi="Times New Roman"/>
          <w:lang w:val="el-GR"/>
        </w:rPr>
      </w:pPr>
      <w:r>
        <w:rPr>
          <w:rFonts w:ascii="Times New Roman" w:hAnsi="Times New Roman"/>
          <w:lang w:val="el-GR"/>
        </w:rPr>
        <w:t xml:space="preserve">Α) </w:t>
      </w:r>
      <w:r w:rsidR="0045013E" w:rsidRPr="00EA2359">
        <w:rPr>
          <w:rFonts w:ascii="Times New Roman" w:hAnsi="Times New Roman"/>
          <w:lang w:val="el-GR"/>
        </w:rPr>
        <w:t xml:space="preserve">Πίνακας Τεχνικής προσφοράς - </w:t>
      </w:r>
      <w:r w:rsidR="0008390F">
        <w:rPr>
          <w:rFonts w:ascii="Times New Roman" w:hAnsi="Times New Roman"/>
          <w:lang w:val="el-GR"/>
        </w:rPr>
        <w:t>Πίνακας</w:t>
      </w:r>
      <w:r w:rsidR="00257596" w:rsidRPr="00EA2359">
        <w:rPr>
          <w:rFonts w:ascii="Times New Roman" w:hAnsi="Times New Roman"/>
          <w:lang w:val="el-GR" w:eastAsia="en-US"/>
        </w:rPr>
        <w:t xml:space="preserve"> συμμόρφωσης συμπληρωμένο, </w:t>
      </w:r>
      <w:proofErr w:type="spellStart"/>
      <w:r w:rsidR="00257596" w:rsidRPr="00EA2359">
        <w:rPr>
          <w:rFonts w:ascii="Times New Roman" w:hAnsi="Times New Roman"/>
          <w:lang w:val="el-GR" w:eastAsia="en-US"/>
        </w:rPr>
        <w:t>προσπέκτους</w:t>
      </w:r>
      <w:proofErr w:type="spellEnd"/>
      <w:r w:rsidR="00257596" w:rsidRPr="00EA2359">
        <w:rPr>
          <w:rFonts w:ascii="Times New Roman" w:hAnsi="Times New Roman"/>
          <w:lang w:val="el-GR" w:eastAsia="en-US"/>
        </w:rPr>
        <w:t>, πιστοποιητικά, την προτεινόμενη ισοδύναμη λύση ως προς τα υλικά και αποδεικτικά έγγραφα ότι αυτά που προσφέρει συμφωνούν απόλυτα µε τις τεχνικές προδιαγραφές</w:t>
      </w:r>
      <w:r w:rsidR="00257596" w:rsidRPr="00EA2359">
        <w:rPr>
          <w:rFonts w:ascii="Times New Roman" w:hAnsi="Times New Roman"/>
          <w:lang w:val="el-GR"/>
        </w:rPr>
        <w:t xml:space="preserve">. Επίσης θα πρέπει </w:t>
      </w:r>
      <w:r w:rsidR="00257596" w:rsidRPr="00EA2359">
        <w:rPr>
          <w:rFonts w:ascii="Times New Roman" w:hAnsi="Times New Roman"/>
          <w:b/>
          <w:bCs/>
          <w:u w:val="single"/>
          <w:lang w:val="el-GR"/>
        </w:rPr>
        <w:t xml:space="preserve">επί ποινή αποκλεισμού </w:t>
      </w:r>
      <w:r w:rsidR="00257596" w:rsidRPr="00EA2359">
        <w:rPr>
          <w:rFonts w:ascii="Times New Roman" w:hAnsi="Times New Roman"/>
          <w:bCs/>
          <w:lang w:val="el-GR"/>
        </w:rPr>
        <w:t>να προσκομιστεί Υπεύθυνη δήλωση του Ν.1599/1986 που θα ορίζει την εγγύηση για την καλή και εύρυθμη λειτουργία</w:t>
      </w:r>
      <w:r w:rsidR="00257596" w:rsidRPr="00EA2359">
        <w:rPr>
          <w:rFonts w:ascii="Times New Roman" w:hAnsi="Times New Roman"/>
          <w:color w:val="000000"/>
          <w:shd w:val="clear" w:color="auto" w:fill="FFFFFF"/>
          <w:lang w:val="el-GR"/>
        </w:rPr>
        <w:t xml:space="preserve"> </w:t>
      </w:r>
      <w:r w:rsidR="00257596" w:rsidRPr="00EA2359">
        <w:rPr>
          <w:rFonts w:ascii="Times New Roman" w:hAnsi="Times New Roman"/>
          <w:bCs/>
          <w:lang w:val="el-GR"/>
        </w:rPr>
        <w:t xml:space="preserve">των ειδών. </w:t>
      </w:r>
      <w:proofErr w:type="spellStart"/>
      <w:r w:rsidR="00494EDB" w:rsidRPr="00EA2359">
        <w:rPr>
          <w:rFonts w:ascii="Times New Roman" w:hAnsi="Times New Roman"/>
          <w:bCs/>
          <w:lang w:val="el-GR"/>
        </w:rPr>
        <w:t>Σ΄αυτή</w:t>
      </w:r>
      <w:proofErr w:type="spellEnd"/>
      <w:r w:rsidR="00494EDB" w:rsidRPr="00EA2359">
        <w:rPr>
          <w:rFonts w:ascii="Times New Roman" w:hAnsi="Times New Roman"/>
          <w:bCs/>
          <w:lang w:val="el-GR"/>
        </w:rPr>
        <w:t xml:space="preserve"> την  υ</w:t>
      </w:r>
      <w:r w:rsidR="00494EDB" w:rsidRPr="00EA2359">
        <w:rPr>
          <w:rFonts w:ascii="Times New Roman" w:hAnsi="Times New Roman"/>
          <w:lang w:val="el-GR"/>
        </w:rPr>
        <w:t xml:space="preserve">πεύθυνη δήλωση πρέπει να αναγράφεται η </w:t>
      </w:r>
      <w:r w:rsidR="00494EDB" w:rsidRPr="00EA2359">
        <w:rPr>
          <w:rFonts w:ascii="Times New Roman" w:hAnsi="Times New Roman"/>
          <w:bCs/>
          <w:lang w:val="el-GR"/>
        </w:rPr>
        <w:t xml:space="preserve">χρονική διάρκεια των προσφερομένων εγγυήσεων,  όπως απαιτούνται κατά περίπτωση στους πίνακες των Τεχνικών Προδιαγραφών για κάθε Ομάδα, αλλά και οι εγγυήσεις για τα είδη που δεν αναγράφεται η απαιτούμενη διάρκεια στους πίνακες. Οι εγγυήσεις θα αφορούν: εγγυήσεις καλής λειτουργίας, απόκρισης, επιδιόρθωσης, ανταλλακτικών </w:t>
      </w:r>
      <w:proofErr w:type="spellStart"/>
      <w:r w:rsidR="00494EDB" w:rsidRPr="00EA2359">
        <w:rPr>
          <w:rFonts w:ascii="Times New Roman" w:hAnsi="Times New Roman"/>
          <w:bCs/>
          <w:lang w:val="el-GR"/>
        </w:rPr>
        <w:t>κ.λ.π</w:t>
      </w:r>
      <w:proofErr w:type="spellEnd"/>
      <w:r w:rsidR="00494EDB" w:rsidRPr="00EA2359">
        <w:rPr>
          <w:rFonts w:ascii="Times New Roman" w:hAnsi="Times New Roman"/>
          <w:bCs/>
          <w:lang w:val="el-GR"/>
        </w:rPr>
        <w:t xml:space="preserve">. </w:t>
      </w:r>
      <w:r w:rsidR="00257596" w:rsidRPr="00EA2359">
        <w:rPr>
          <w:rFonts w:ascii="Times New Roman" w:hAnsi="Times New Roman"/>
          <w:bCs/>
          <w:lang w:val="el-GR"/>
        </w:rPr>
        <w:t xml:space="preserve">Τα πιστοποιητικά και τα </w:t>
      </w:r>
      <w:proofErr w:type="spellStart"/>
      <w:r w:rsidR="00257596" w:rsidRPr="00EA2359">
        <w:rPr>
          <w:rFonts w:ascii="Times New Roman" w:hAnsi="Times New Roman"/>
          <w:bCs/>
          <w:lang w:val="el-GR"/>
        </w:rPr>
        <w:t>προσπέκτους</w:t>
      </w:r>
      <w:proofErr w:type="spellEnd"/>
      <w:r w:rsidR="00257596" w:rsidRPr="00EA2359">
        <w:rPr>
          <w:rFonts w:ascii="Times New Roman" w:hAnsi="Times New Roman"/>
          <w:bCs/>
          <w:lang w:val="el-GR"/>
        </w:rPr>
        <w:t xml:space="preserve"> απαραίτητα στην Ελληνική ή Αγγλική γλώσσα.</w:t>
      </w:r>
      <w:r w:rsidR="00494EDB" w:rsidRPr="00EA2359">
        <w:rPr>
          <w:rFonts w:ascii="Times New Roman" w:hAnsi="Times New Roman"/>
          <w:lang w:val="el-GR"/>
        </w:rPr>
        <w:t xml:space="preserve"> </w:t>
      </w:r>
    </w:p>
    <w:p w:rsidR="00D42976" w:rsidRPr="00EA2359" w:rsidRDefault="00D42976" w:rsidP="00DA0A29">
      <w:pPr>
        <w:pStyle w:val="a3"/>
        <w:ind w:left="426" w:hanging="426"/>
        <w:jc w:val="both"/>
        <w:rPr>
          <w:rFonts w:ascii="Times New Roman" w:hAnsi="Times New Roman"/>
          <w:lang w:val="el-GR"/>
        </w:rPr>
      </w:pPr>
      <w:r w:rsidRPr="00EA2359">
        <w:rPr>
          <w:rFonts w:ascii="Times New Roman" w:hAnsi="Times New Roman"/>
          <w:lang w:val="el-GR"/>
        </w:rPr>
        <w:t>Β) Παραστατικά Τεχνικής Ικανότητας Υποψηφίου Αναδόχου:</w:t>
      </w:r>
    </w:p>
    <w:p w:rsidR="00EA2359" w:rsidRPr="0008390F" w:rsidRDefault="00D42976" w:rsidP="00DA0A29">
      <w:pPr>
        <w:pStyle w:val="a3"/>
        <w:ind w:left="426"/>
        <w:jc w:val="both"/>
        <w:rPr>
          <w:rFonts w:ascii="Times New Roman" w:hAnsi="Times New Roman"/>
          <w:lang w:val="el-GR"/>
        </w:rPr>
      </w:pPr>
      <w:r w:rsidRPr="00EA2359">
        <w:rPr>
          <w:rFonts w:ascii="Times New Roman" w:hAnsi="Times New Roman"/>
          <w:lang w:val="el-GR"/>
        </w:rPr>
        <w:t xml:space="preserve">Ο υποψήφιος Ανάδοχος θα πρέπει να καταθέσει, κατάλογο στον οποίο να αναφέρονται οι κυριότερες συμβάσεις προμήθειας &amp; τοποθέτησης ηλεκτρονικών υπολογιστών </w:t>
      </w:r>
      <w:r w:rsidRPr="0008390F">
        <w:rPr>
          <w:rFonts w:ascii="Times New Roman" w:hAnsi="Times New Roman"/>
          <w:lang w:val="el-GR"/>
        </w:rPr>
        <w:t xml:space="preserve">των τριών τελευταίων ετών, με μνεία για κάθε παράδοση : </w:t>
      </w:r>
    </w:p>
    <w:p w:rsidR="00D42976" w:rsidRPr="00EA2359" w:rsidRDefault="00D42976" w:rsidP="00DA0A29">
      <w:pPr>
        <w:pStyle w:val="a3"/>
        <w:ind w:left="426"/>
        <w:jc w:val="both"/>
        <w:rPr>
          <w:rFonts w:ascii="Times New Roman" w:hAnsi="Times New Roman"/>
          <w:lang w:val="el-GR"/>
        </w:rPr>
      </w:pPr>
      <w:r w:rsidRPr="0008390F">
        <w:rPr>
          <w:rFonts w:ascii="Times New Roman" w:hAnsi="Times New Roman"/>
          <w:lang w:val="el-GR"/>
        </w:rPr>
        <w:t>Ειδικότερα: Να εκτελεί ή και να έχει εκτελέσει κ</w:t>
      </w:r>
      <w:r w:rsidR="0008390F" w:rsidRPr="0008390F">
        <w:rPr>
          <w:rFonts w:ascii="Times New Roman" w:hAnsi="Times New Roman"/>
          <w:lang w:val="el-GR"/>
        </w:rPr>
        <w:t>ατά τα τρία τελευταία έτη (2016</w:t>
      </w:r>
      <w:r w:rsidRPr="0008390F">
        <w:rPr>
          <w:rFonts w:ascii="Times New Roman" w:hAnsi="Times New Roman"/>
          <w:lang w:val="el-GR"/>
        </w:rPr>
        <w:t>, 201</w:t>
      </w:r>
      <w:r w:rsidR="0008390F" w:rsidRPr="0008390F">
        <w:rPr>
          <w:rFonts w:ascii="Times New Roman" w:hAnsi="Times New Roman"/>
          <w:lang w:val="el-GR"/>
        </w:rPr>
        <w:t>7</w:t>
      </w:r>
      <w:r w:rsidRPr="0008390F">
        <w:rPr>
          <w:rFonts w:ascii="Times New Roman" w:hAnsi="Times New Roman"/>
          <w:lang w:val="el-GR"/>
        </w:rPr>
        <w:t>, 201</w:t>
      </w:r>
      <w:r w:rsidR="0008390F" w:rsidRPr="0008390F">
        <w:rPr>
          <w:rFonts w:ascii="Times New Roman" w:hAnsi="Times New Roman"/>
          <w:lang w:val="el-GR"/>
        </w:rPr>
        <w:t>8</w:t>
      </w:r>
      <w:r w:rsidRPr="0008390F">
        <w:rPr>
          <w:rFonts w:ascii="Times New Roman" w:hAnsi="Times New Roman"/>
          <w:lang w:val="el-GR"/>
        </w:rPr>
        <w:t>) τουλάχιστον τρεις (3) συμβάσεις προμήθειας  &amp; τοποθέτησης</w:t>
      </w:r>
      <w:r w:rsidRPr="00EA2359">
        <w:rPr>
          <w:rFonts w:ascii="Times New Roman" w:hAnsi="Times New Roman"/>
          <w:lang w:val="el-GR"/>
        </w:rPr>
        <w:t xml:space="preserve"> ηλεκτρονικών υπολογιστών, συνολικού προϋπολογισμού διπλάσιου του προϋπολογισμού της παρούσας προμήθειας δηλαδή </w:t>
      </w:r>
      <w:r w:rsidR="0008390F" w:rsidRPr="00BC6B56">
        <w:rPr>
          <w:rFonts w:ascii="Times New Roman" w:hAnsi="Times New Roman"/>
          <w:lang w:val="el-GR"/>
        </w:rPr>
        <w:t>72.400</w:t>
      </w:r>
      <w:r w:rsidRPr="00BC6B56">
        <w:rPr>
          <w:rFonts w:ascii="Times New Roman" w:hAnsi="Times New Roman"/>
          <w:lang w:val="el-GR"/>
        </w:rPr>
        <w:t xml:space="preserve">,00 Ευρώ συμπεριλαμβανομένου ΦΠΑ και άνω. Στην περίπτωση σύμπραξης η ανωτέρω απαίτηση προσαυξάνεται κατά 50% για κάθε μέλος της δηλαδή για σύμπραξη 2 εταιρειών απαιτούνται τρείς (3) επιπλέον συμβάσεις, έξη (6) συμβάσεις συνολικά, και συνολικού προϋπολογισμού </w:t>
      </w:r>
      <w:r w:rsidR="00FB7C17" w:rsidRPr="00BC6B56">
        <w:rPr>
          <w:rFonts w:ascii="Times New Roman" w:hAnsi="Times New Roman"/>
          <w:lang w:val="el-GR"/>
        </w:rPr>
        <w:t>144.800</w:t>
      </w:r>
      <w:r w:rsidRPr="00BC6B56">
        <w:rPr>
          <w:rFonts w:ascii="Times New Roman" w:hAnsi="Times New Roman"/>
          <w:lang w:val="el-GR"/>
        </w:rPr>
        <w:t>,00 €.</w:t>
      </w:r>
    </w:p>
    <w:p w:rsidR="00D42976" w:rsidRPr="00DA0A29" w:rsidRDefault="00D42976" w:rsidP="00DA0A29">
      <w:pPr>
        <w:pStyle w:val="Default"/>
        <w:ind w:left="567"/>
      </w:pPr>
      <w:r w:rsidRPr="00DA0A29">
        <w:t>Ο κατάλογος περιλαμβάνει στοιχεία</w:t>
      </w:r>
      <w:r w:rsidR="00EA24C3">
        <w:t>:</w:t>
      </w:r>
    </w:p>
    <w:p w:rsidR="00D42976" w:rsidRPr="00DA0A29" w:rsidRDefault="00D42976" w:rsidP="00DA0A29">
      <w:pPr>
        <w:pStyle w:val="Default"/>
        <w:numPr>
          <w:ilvl w:val="0"/>
          <w:numId w:val="39"/>
        </w:numPr>
        <w:ind w:left="993" w:hanging="426"/>
      </w:pPr>
      <w:r w:rsidRPr="00DA0A29">
        <w:t xml:space="preserve">του παραλήπτη, είτε εμπίπτει στο δημόσιο είτε στον ιδιωτικό τομέα </w:t>
      </w:r>
    </w:p>
    <w:p w:rsidR="00D42976" w:rsidRPr="00DA0A29" w:rsidRDefault="00D42976" w:rsidP="00DA0A29">
      <w:pPr>
        <w:pStyle w:val="Default"/>
        <w:numPr>
          <w:ilvl w:val="0"/>
          <w:numId w:val="39"/>
        </w:numPr>
        <w:ind w:left="993" w:hanging="426"/>
      </w:pPr>
      <w:r w:rsidRPr="00DA0A29">
        <w:t xml:space="preserve">της ημερομηνίας λήξης της σύμβασης </w:t>
      </w:r>
    </w:p>
    <w:p w:rsidR="00D42976" w:rsidRPr="00DA0A29" w:rsidRDefault="00D42976" w:rsidP="00DA0A29">
      <w:pPr>
        <w:pStyle w:val="Default"/>
        <w:numPr>
          <w:ilvl w:val="0"/>
          <w:numId w:val="39"/>
        </w:numPr>
        <w:ind w:left="993" w:hanging="426"/>
      </w:pPr>
      <w:r w:rsidRPr="00DA0A29">
        <w:t>του ποσού της σύμβασης</w:t>
      </w:r>
    </w:p>
    <w:p w:rsidR="00257596" w:rsidRPr="00F672C4" w:rsidRDefault="00257596" w:rsidP="00C804A0">
      <w:pPr>
        <w:ind w:firstLine="567"/>
        <w:jc w:val="both"/>
      </w:pPr>
      <w:r w:rsidRPr="00F672C4">
        <w:t xml:space="preserve">Να ληφθεί σοβαρά υπόψη </w:t>
      </w:r>
      <w:r w:rsidR="00DA0A29">
        <w:t xml:space="preserve">από τους υποψηφίους </w:t>
      </w:r>
      <w:r w:rsidRPr="00F672C4">
        <w:t xml:space="preserve">ότι τα προτεινόμενα υλικά  που θα </w:t>
      </w:r>
      <w:r w:rsidR="00DA0A29">
        <w:t xml:space="preserve">αναφέρονται </w:t>
      </w:r>
      <w:r w:rsidRPr="00F672C4">
        <w:t xml:space="preserve">εντός της </w:t>
      </w:r>
      <w:r w:rsidR="00DA0A29">
        <w:t>κατατεθείσης</w:t>
      </w:r>
      <w:r w:rsidR="00DA0A29" w:rsidRPr="00F672C4">
        <w:t xml:space="preserve"> </w:t>
      </w:r>
      <w:r w:rsidRPr="00F672C4">
        <w:t xml:space="preserve">τεχνικής προσφοράς </w:t>
      </w:r>
      <w:r w:rsidR="00DA0A29">
        <w:t>τους, αυτά και</w:t>
      </w:r>
      <w:r w:rsidR="00DA0A29" w:rsidRPr="00F672C4">
        <w:t xml:space="preserve"> </w:t>
      </w:r>
      <w:r w:rsidRPr="00F672C4">
        <w:t>θα παραδοθούν</w:t>
      </w:r>
      <w:r w:rsidR="00DA0A29">
        <w:t>,</w:t>
      </w:r>
      <w:r w:rsidRPr="00F672C4">
        <w:t xml:space="preserve"> χωρίς αποκλίσεις</w:t>
      </w:r>
      <w:r w:rsidR="00DA0A29">
        <w:t>,</w:t>
      </w:r>
      <w:r w:rsidRPr="00F672C4">
        <w:t xml:space="preserve"> εκτός αιτιολο</w:t>
      </w:r>
      <w:r w:rsidR="00C804A0">
        <w:t>γημένων περιπτώσεων και μετά τη</w:t>
      </w:r>
      <w:r w:rsidRPr="00F672C4">
        <w:t xml:space="preserve"> σύμφωνη γνώμη της Υπηρεσίας</w:t>
      </w:r>
      <w:r w:rsidR="00DA0A29">
        <w:t xml:space="preserve"> </w:t>
      </w:r>
      <w:r w:rsidR="00DA0A29" w:rsidRPr="00FB7C17">
        <w:t>μας</w:t>
      </w:r>
      <w:r w:rsidRPr="00F672C4">
        <w:t>. Σε περίπτωση που δεν προσδιορίζονται τα υλικά, η προσφορά θα θεωρηθεί ασαφής και θα απορρίπτεται.</w:t>
      </w:r>
    </w:p>
    <w:p w:rsidR="00257596" w:rsidRPr="00F672C4" w:rsidRDefault="00C804A0" w:rsidP="00C804A0">
      <w:pPr>
        <w:ind w:firstLine="567"/>
        <w:jc w:val="both"/>
        <w:rPr>
          <w:u w:val="single"/>
        </w:rPr>
      </w:pPr>
      <w:r>
        <w:rPr>
          <w:u w:val="single"/>
        </w:rPr>
        <w:t>Επίσης,</w:t>
      </w:r>
      <w:r w:rsidR="00257596" w:rsidRPr="00F672C4">
        <w:rPr>
          <w:u w:val="single"/>
        </w:rPr>
        <w:t xml:space="preserve"> σημειώνεται ότι</w:t>
      </w:r>
      <w:r>
        <w:rPr>
          <w:u w:val="single"/>
        </w:rPr>
        <w:t>,</w:t>
      </w:r>
      <w:r w:rsidR="00257596" w:rsidRPr="00F672C4">
        <w:rPr>
          <w:u w:val="single"/>
        </w:rPr>
        <w:t xml:space="preserve"> επί ποινής απόρριψης</w:t>
      </w:r>
      <w:r>
        <w:rPr>
          <w:u w:val="single"/>
        </w:rPr>
        <w:t>,</w:t>
      </w:r>
      <w:r w:rsidR="00257596" w:rsidRPr="00F672C4">
        <w:rPr>
          <w:u w:val="single"/>
        </w:rPr>
        <w:t xml:space="preserve"> στο φάκελο αυτό</w:t>
      </w:r>
      <w:r>
        <w:rPr>
          <w:u w:val="single"/>
        </w:rPr>
        <w:t xml:space="preserve"> </w:t>
      </w:r>
      <w:r w:rsidRPr="00FB7C17">
        <w:rPr>
          <w:u w:val="single"/>
        </w:rPr>
        <w:t>(ΤΕΧΝΙΚΗΣ ΠΡΟΣΦΟΡΑΣ)</w:t>
      </w:r>
      <w:r w:rsidR="00257596" w:rsidRPr="00FB7C17">
        <w:rPr>
          <w:u w:val="single"/>
        </w:rPr>
        <w:t xml:space="preserve"> δεν μπ</w:t>
      </w:r>
      <w:r w:rsidR="00257596" w:rsidRPr="00F672C4">
        <w:rPr>
          <w:u w:val="single"/>
        </w:rPr>
        <w:t>ορεί να περιλαμβάνονται οικονομικά στοιχεία της προσφοράς.</w:t>
      </w:r>
    </w:p>
    <w:p w:rsidR="00EF4FB7" w:rsidRDefault="00257596" w:rsidP="00C804A0">
      <w:pPr>
        <w:pStyle w:val="a4"/>
        <w:numPr>
          <w:ilvl w:val="0"/>
          <w:numId w:val="43"/>
        </w:numPr>
        <w:spacing w:before="120"/>
        <w:ind w:left="284" w:hanging="284"/>
        <w:jc w:val="both"/>
      </w:pPr>
      <w:r w:rsidRPr="00F672C4">
        <w:t>Κλειστός φάκελος με την ένδειξη «</w:t>
      </w:r>
      <w:r w:rsidRPr="00C804A0">
        <w:rPr>
          <w:b/>
        </w:rPr>
        <w:t>ΟΙΚΟΝΟΜΙΚΗ ΠΡΟΣΦΟΡΑ</w:t>
      </w:r>
      <w:r w:rsidRPr="00F672C4">
        <w:t>» ο οποίος περιλαμβάνει</w:t>
      </w:r>
      <w:r w:rsidR="00EA24C3">
        <w:t>,</w:t>
      </w:r>
      <w:r w:rsidRPr="00F672C4">
        <w:t xml:space="preserve"> </w:t>
      </w:r>
      <w:r w:rsidRPr="00EA24C3">
        <w:rPr>
          <w:u w:val="single"/>
        </w:rPr>
        <w:t>επί ποινής απόρριψης</w:t>
      </w:r>
      <w:r w:rsidR="00EA24C3">
        <w:t>,</w:t>
      </w:r>
      <w:r w:rsidRPr="00F672C4">
        <w:t xml:space="preserve"> συμπληρωμένο το </w:t>
      </w:r>
      <w:r w:rsidR="00EA24C3">
        <w:t>«</w:t>
      </w:r>
      <w:r w:rsidRPr="00F672C4">
        <w:t>ΕΝΤΥΠΟ ΟΙΚΟΝΟΜΙΚΗΣ ΠΡΟΣΦΟΡΑΣ</w:t>
      </w:r>
      <w:r w:rsidR="00EA24C3">
        <w:t>» όπως δίδ</w:t>
      </w:r>
      <w:r w:rsidRPr="00F672C4">
        <w:t>εται παρακάτω:</w:t>
      </w:r>
    </w:p>
    <w:tbl>
      <w:tblPr>
        <w:tblW w:w="9938" w:type="dxa"/>
        <w:tblInd w:w="93" w:type="dxa"/>
        <w:tblLayout w:type="fixed"/>
        <w:tblLook w:val="0000" w:firstRow="0" w:lastRow="0" w:firstColumn="0" w:lastColumn="0" w:noHBand="0" w:noVBand="0"/>
      </w:tblPr>
      <w:tblGrid>
        <w:gridCol w:w="15"/>
        <w:gridCol w:w="1418"/>
        <w:gridCol w:w="2504"/>
        <w:gridCol w:w="332"/>
        <w:gridCol w:w="130"/>
        <w:gridCol w:w="11"/>
        <w:gridCol w:w="2504"/>
        <w:gridCol w:w="47"/>
        <w:gridCol w:w="897"/>
        <w:gridCol w:w="48"/>
        <w:gridCol w:w="47"/>
        <w:gridCol w:w="95"/>
        <w:gridCol w:w="898"/>
        <w:gridCol w:w="46"/>
        <w:gridCol w:w="48"/>
        <w:gridCol w:w="47"/>
        <w:gridCol w:w="189"/>
        <w:gridCol w:w="662"/>
      </w:tblGrid>
      <w:tr w:rsidR="00EA2359" w:rsidRPr="005E7AEA" w:rsidTr="00BF1DFC">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359" w:rsidRPr="0056068B" w:rsidRDefault="00EA2359" w:rsidP="003843C4">
            <w:pPr>
              <w:jc w:val="center"/>
              <w:rPr>
                <w:b/>
                <w:bCs/>
              </w:rPr>
            </w:pPr>
          </w:p>
        </w:tc>
        <w:tc>
          <w:tcPr>
            <w:tcW w:w="6425" w:type="dxa"/>
            <w:gridSpan w:val="7"/>
            <w:tcBorders>
              <w:top w:val="single" w:sz="4" w:space="0" w:color="auto"/>
              <w:left w:val="nil"/>
              <w:bottom w:val="single" w:sz="4" w:space="0" w:color="auto"/>
              <w:right w:val="single" w:sz="4" w:space="0" w:color="auto"/>
            </w:tcBorders>
            <w:shd w:val="clear" w:color="auto" w:fill="auto"/>
            <w:vAlign w:val="center"/>
          </w:tcPr>
          <w:p w:rsidR="00EA2359" w:rsidRPr="005E7AEA" w:rsidRDefault="00EA2359" w:rsidP="003843C4">
            <w:pPr>
              <w:jc w:val="center"/>
              <w:rPr>
                <w:b/>
                <w:bCs/>
              </w:rPr>
            </w:pPr>
            <w:r w:rsidRPr="005E7AEA">
              <w:rPr>
                <w:b/>
                <w:bCs/>
                <w:spacing w:val="60"/>
              </w:rPr>
              <w:t>ΕΝΤΥΠΟ ΟΙΚΟΝΟΜΙΚΗΣ ΠΡΟΣΦΟΡΑΣ</w:t>
            </w:r>
          </w:p>
        </w:tc>
        <w:tc>
          <w:tcPr>
            <w:tcW w:w="1088" w:type="dxa"/>
            <w:gridSpan w:val="4"/>
            <w:tcBorders>
              <w:top w:val="single" w:sz="4" w:space="0" w:color="auto"/>
              <w:left w:val="nil"/>
              <w:bottom w:val="single" w:sz="4" w:space="0" w:color="auto"/>
              <w:right w:val="single" w:sz="4" w:space="0" w:color="auto"/>
            </w:tcBorders>
            <w:shd w:val="clear" w:color="auto" w:fill="auto"/>
            <w:vAlign w:val="center"/>
          </w:tcPr>
          <w:p w:rsidR="00EA2359" w:rsidRPr="005E7AEA" w:rsidRDefault="00EA2359" w:rsidP="003843C4">
            <w:pPr>
              <w:jc w:val="center"/>
              <w:rPr>
                <w:b/>
                <w:bCs/>
              </w:rPr>
            </w:pP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rsidR="00EA2359" w:rsidRPr="005E7AEA" w:rsidRDefault="00EA2359" w:rsidP="003843C4">
            <w:pPr>
              <w:jc w:val="center"/>
              <w:rPr>
                <w:b/>
                <w:bCs/>
              </w:rPr>
            </w:pPr>
          </w:p>
        </w:tc>
      </w:tr>
      <w:tr w:rsidR="00E20E64"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E64" w:rsidRPr="005E7AEA" w:rsidRDefault="00E20E64" w:rsidP="003843C4">
            <w:pPr>
              <w:jc w:val="center"/>
              <w:rPr>
                <w:b/>
                <w:bCs/>
              </w:rPr>
            </w:pPr>
          </w:p>
        </w:tc>
        <w:tc>
          <w:tcPr>
            <w:tcW w:w="8505" w:type="dxa"/>
            <w:gridSpan w:val="16"/>
            <w:tcBorders>
              <w:top w:val="single" w:sz="4" w:space="0" w:color="auto"/>
              <w:left w:val="nil"/>
              <w:bottom w:val="single" w:sz="4" w:space="0" w:color="auto"/>
              <w:right w:val="single" w:sz="4" w:space="0" w:color="auto"/>
            </w:tcBorders>
            <w:shd w:val="clear" w:color="auto" w:fill="auto"/>
            <w:vAlign w:val="center"/>
          </w:tcPr>
          <w:p w:rsidR="00E20E64" w:rsidRPr="005E7AEA" w:rsidRDefault="00E20E64" w:rsidP="00FB7C17">
            <w:pPr>
              <w:jc w:val="center"/>
              <w:rPr>
                <w:b/>
                <w:bCs/>
              </w:rPr>
            </w:pPr>
            <w:r w:rsidRPr="00FB7C17">
              <w:t xml:space="preserve">ΣΤΟΙΧΕΙΑ ΠΡΟΚΗΡΥΞΗΣ: </w:t>
            </w:r>
            <w:proofErr w:type="spellStart"/>
            <w:r w:rsidRPr="00FB7C17">
              <w:t>αρ</w:t>
            </w:r>
            <w:proofErr w:type="spellEnd"/>
            <w:r w:rsidRPr="00FB7C17">
              <w:t xml:space="preserve">. </w:t>
            </w:r>
            <w:r w:rsidR="00FB7C17" w:rsidRPr="00FB7C17">
              <w:t>8725</w:t>
            </w:r>
            <w:r w:rsidRPr="00FB7C17">
              <w:t>/</w:t>
            </w:r>
            <w:r w:rsidR="00FB7C17" w:rsidRPr="00FB7C17">
              <w:t>08-07-</w:t>
            </w:r>
            <w:r w:rsidRPr="00FB7C17">
              <w:t>2019</w:t>
            </w:r>
          </w:p>
        </w:tc>
      </w:tr>
      <w:tr w:rsidR="00A943D1" w:rsidRPr="005E7AEA" w:rsidTr="00BF1DFC">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FB7" w:rsidRPr="005E7AEA" w:rsidRDefault="00EF4FB7" w:rsidP="00F6218D">
            <w:pPr>
              <w:jc w:val="center"/>
              <w:rPr>
                <w:b/>
                <w:bCs/>
              </w:rPr>
            </w:pPr>
            <w:r w:rsidRPr="005E7AEA">
              <w:rPr>
                <w:b/>
                <w:bCs/>
              </w:rPr>
              <w:t xml:space="preserve">ΟΜΑΔΑ - </w:t>
            </w:r>
            <w:r w:rsidR="00F6218D">
              <w:rPr>
                <w:b/>
                <w:bCs/>
              </w:rPr>
              <w:t>ΥΠΗΡΕΣΙΑ</w:t>
            </w:r>
          </w:p>
        </w:tc>
        <w:tc>
          <w:tcPr>
            <w:tcW w:w="2504" w:type="dxa"/>
            <w:tcBorders>
              <w:top w:val="single" w:sz="4" w:space="0" w:color="auto"/>
              <w:left w:val="nil"/>
              <w:bottom w:val="single" w:sz="4" w:space="0" w:color="auto"/>
              <w:right w:val="single" w:sz="4" w:space="0" w:color="auto"/>
            </w:tcBorders>
            <w:shd w:val="clear" w:color="auto" w:fill="auto"/>
            <w:vAlign w:val="center"/>
          </w:tcPr>
          <w:p w:rsidR="00EF4FB7" w:rsidRPr="005E7AEA" w:rsidRDefault="00EF4FB7" w:rsidP="003843C4">
            <w:pPr>
              <w:jc w:val="center"/>
              <w:rPr>
                <w:b/>
                <w:bCs/>
              </w:rPr>
            </w:pPr>
            <w:r w:rsidRPr="005E7AEA">
              <w:rPr>
                <w:b/>
                <w:bCs/>
              </w:rPr>
              <w:t>Τμήμα</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820FF5" w:rsidRPr="005E7AEA" w:rsidRDefault="00EF4FB7" w:rsidP="003843C4">
            <w:pPr>
              <w:jc w:val="center"/>
              <w:rPr>
                <w:b/>
                <w:bCs/>
              </w:rPr>
            </w:pPr>
            <w:r w:rsidRPr="005E7AEA">
              <w:rPr>
                <w:b/>
                <w:bCs/>
              </w:rPr>
              <w:t>Είδος</w:t>
            </w:r>
          </w:p>
          <w:p w:rsidR="00820FF5" w:rsidRPr="005E7AEA" w:rsidRDefault="00820FF5" w:rsidP="00820FF5"/>
          <w:p w:rsidR="00EF4FB7" w:rsidRPr="005E7AEA" w:rsidRDefault="00EF4FB7" w:rsidP="00820FF5"/>
        </w:tc>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EF4FB7" w:rsidRPr="005E7AEA" w:rsidRDefault="00EF4FB7" w:rsidP="003843C4">
            <w:pPr>
              <w:jc w:val="center"/>
              <w:rPr>
                <w:b/>
                <w:bCs/>
              </w:rPr>
            </w:pPr>
            <w:r w:rsidRPr="005E7AEA">
              <w:rPr>
                <w:b/>
                <w:bCs/>
              </w:rPr>
              <w:t>Ποσότητα</w:t>
            </w:r>
          </w:p>
        </w:tc>
        <w:tc>
          <w:tcPr>
            <w:tcW w:w="1088" w:type="dxa"/>
            <w:gridSpan w:val="4"/>
            <w:tcBorders>
              <w:top w:val="single" w:sz="4" w:space="0" w:color="auto"/>
              <w:left w:val="nil"/>
              <w:bottom w:val="single" w:sz="4" w:space="0" w:color="auto"/>
              <w:right w:val="single" w:sz="4" w:space="0" w:color="auto"/>
            </w:tcBorders>
            <w:shd w:val="clear" w:color="auto" w:fill="auto"/>
            <w:vAlign w:val="center"/>
          </w:tcPr>
          <w:p w:rsidR="00EF4FB7" w:rsidRPr="005E7AEA" w:rsidRDefault="00EF4FB7" w:rsidP="003843C4">
            <w:pPr>
              <w:jc w:val="center"/>
              <w:rPr>
                <w:b/>
                <w:bCs/>
              </w:rPr>
            </w:pPr>
            <w:r w:rsidRPr="005E7AEA">
              <w:rPr>
                <w:b/>
                <w:bCs/>
              </w:rPr>
              <w:t>Τιμή χωρίς ΦΠΑ</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rsidR="00EF4FB7" w:rsidRPr="005E7AEA" w:rsidRDefault="00EF4FB7" w:rsidP="003843C4">
            <w:pPr>
              <w:jc w:val="center"/>
              <w:rPr>
                <w:b/>
                <w:bCs/>
              </w:rPr>
            </w:pPr>
            <w:r w:rsidRPr="005E7AEA">
              <w:rPr>
                <w:b/>
                <w:bCs/>
              </w:rPr>
              <w:t>Σύνολο χωρίς ΦΠΑ</w:t>
            </w:r>
          </w:p>
        </w:tc>
      </w:tr>
      <w:tr w:rsidR="00A943D1" w:rsidRPr="005E7AEA" w:rsidTr="00BF1DFC">
        <w:trPr>
          <w:trHeight w:val="20"/>
        </w:trPr>
        <w:tc>
          <w:tcPr>
            <w:tcW w:w="1433" w:type="dxa"/>
            <w:gridSpan w:val="2"/>
            <w:tcBorders>
              <w:top w:val="nil"/>
              <w:left w:val="single" w:sz="4" w:space="0" w:color="auto"/>
              <w:bottom w:val="single" w:sz="4" w:space="0" w:color="auto"/>
              <w:right w:val="single" w:sz="4" w:space="0" w:color="auto"/>
            </w:tcBorders>
            <w:shd w:val="clear" w:color="auto" w:fill="auto"/>
            <w:vAlign w:val="center"/>
          </w:tcPr>
          <w:p w:rsidR="00EF4FB7" w:rsidRPr="005E7AEA" w:rsidRDefault="00EF4FB7" w:rsidP="003843C4">
            <w:pPr>
              <w:jc w:val="center"/>
              <w:rPr>
                <w:bCs/>
              </w:rPr>
            </w:pPr>
            <w:r w:rsidRPr="005E7AEA">
              <w:rPr>
                <w:bCs/>
              </w:rPr>
              <w:t> </w:t>
            </w:r>
          </w:p>
        </w:tc>
        <w:tc>
          <w:tcPr>
            <w:tcW w:w="2504" w:type="dxa"/>
            <w:tcBorders>
              <w:top w:val="nil"/>
              <w:left w:val="nil"/>
              <w:bottom w:val="single" w:sz="4" w:space="0" w:color="auto"/>
              <w:right w:val="single" w:sz="4" w:space="0" w:color="auto"/>
            </w:tcBorders>
            <w:shd w:val="clear" w:color="auto" w:fill="auto"/>
            <w:vAlign w:val="center"/>
          </w:tcPr>
          <w:p w:rsidR="00EF4FB7" w:rsidRPr="005E7AEA" w:rsidRDefault="00EF4FB7" w:rsidP="003843C4">
            <w:pPr>
              <w:jc w:val="center"/>
              <w:rPr>
                <w:bCs/>
              </w:rPr>
            </w:pPr>
            <w:r w:rsidRPr="005E7AEA">
              <w:rPr>
                <w:bCs/>
              </w:rPr>
              <w:t> </w:t>
            </w:r>
          </w:p>
        </w:tc>
        <w:tc>
          <w:tcPr>
            <w:tcW w:w="2977" w:type="dxa"/>
            <w:gridSpan w:val="4"/>
            <w:tcBorders>
              <w:top w:val="nil"/>
              <w:left w:val="nil"/>
              <w:bottom w:val="single" w:sz="4" w:space="0" w:color="auto"/>
              <w:right w:val="single" w:sz="4" w:space="0" w:color="auto"/>
            </w:tcBorders>
            <w:shd w:val="clear" w:color="auto" w:fill="auto"/>
            <w:vAlign w:val="center"/>
          </w:tcPr>
          <w:p w:rsidR="00EF4FB7" w:rsidRPr="005E7AEA" w:rsidRDefault="00EF4FB7" w:rsidP="003843C4">
            <w:pPr>
              <w:jc w:val="center"/>
              <w:rPr>
                <w:bCs/>
              </w:rPr>
            </w:pPr>
            <w:r w:rsidRPr="005E7AEA">
              <w:rPr>
                <w:bCs/>
              </w:rPr>
              <w:t>[1]</w:t>
            </w:r>
          </w:p>
        </w:tc>
        <w:tc>
          <w:tcPr>
            <w:tcW w:w="944" w:type="dxa"/>
            <w:gridSpan w:val="2"/>
            <w:tcBorders>
              <w:top w:val="nil"/>
              <w:left w:val="nil"/>
              <w:bottom w:val="single" w:sz="4" w:space="0" w:color="auto"/>
              <w:right w:val="single" w:sz="4" w:space="0" w:color="auto"/>
            </w:tcBorders>
            <w:shd w:val="clear" w:color="auto" w:fill="auto"/>
            <w:vAlign w:val="center"/>
          </w:tcPr>
          <w:p w:rsidR="00EF4FB7" w:rsidRPr="005E7AEA" w:rsidRDefault="00EF4FB7" w:rsidP="003843C4">
            <w:pPr>
              <w:jc w:val="center"/>
              <w:rPr>
                <w:bCs/>
              </w:rPr>
            </w:pPr>
            <w:r w:rsidRPr="005E7AEA">
              <w:rPr>
                <w:bCs/>
              </w:rPr>
              <w:t>[2]</w:t>
            </w:r>
          </w:p>
        </w:tc>
        <w:tc>
          <w:tcPr>
            <w:tcW w:w="1088" w:type="dxa"/>
            <w:gridSpan w:val="4"/>
            <w:tcBorders>
              <w:top w:val="nil"/>
              <w:left w:val="nil"/>
              <w:bottom w:val="single" w:sz="4" w:space="0" w:color="auto"/>
              <w:right w:val="single" w:sz="4" w:space="0" w:color="auto"/>
            </w:tcBorders>
            <w:shd w:val="clear" w:color="auto" w:fill="auto"/>
            <w:vAlign w:val="center"/>
          </w:tcPr>
          <w:p w:rsidR="00EF4FB7" w:rsidRPr="005E7AEA" w:rsidRDefault="00EF4FB7" w:rsidP="003843C4">
            <w:pPr>
              <w:jc w:val="center"/>
              <w:rPr>
                <w:bCs/>
              </w:rPr>
            </w:pPr>
            <w:r w:rsidRPr="005E7AEA">
              <w:rPr>
                <w:bCs/>
              </w:rPr>
              <w:t>[3]</w:t>
            </w:r>
          </w:p>
        </w:tc>
        <w:tc>
          <w:tcPr>
            <w:tcW w:w="992" w:type="dxa"/>
            <w:gridSpan w:val="5"/>
            <w:tcBorders>
              <w:top w:val="nil"/>
              <w:left w:val="nil"/>
              <w:bottom w:val="single" w:sz="4" w:space="0" w:color="auto"/>
              <w:right w:val="single" w:sz="4" w:space="0" w:color="auto"/>
            </w:tcBorders>
            <w:shd w:val="clear" w:color="auto" w:fill="auto"/>
            <w:vAlign w:val="center"/>
          </w:tcPr>
          <w:p w:rsidR="00EF4FB7" w:rsidRPr="005E7AEA" w:rsidRDefault="00EF4FB7" w:rsidP="003843C4">
            <w:pPr>
              <w:jc w:val="center"/>
              <w:rPr>
                <w:bCs/>
              </w:rPr>
            </w:pPr>
            <w:r w:rsidRPr="005E7AEA">
              <w:rPr>
                <w:bCs/>
              </w:rPr>
              <w:t>[4]</w:t>
            </w:r>
          </w:p>
        </w:tc>
      </w:tr>
      <w:tr w:rsidR="00A943D1" w:rsidRPr="005E7AEA" w:rsidTr="00BF1DFC">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F4FB7" w:rsidRPr="005E7AEA" w:rsidRDefault="00EF4FB7" w:rsidP="0073089C">
            <w:pPr>
              <w:jc w:val="center"/>
              <w:rPr>
                <w:bCs/>
              </w:rPr>
            </w:pPr>
            <w:r w:rsidRPr="005E7AEA">
              <w:rPr>
                <w:bCs/>
              </w:rPr>
              <w:t>1</w:t>
            </w:r>
          </w:p>
        </w:tc>
        <w:tc>
          <w:tcPr>
            <w:tcW w:w="2504" w:type="dxa"/>
            <w:tcBorders>
              <w:top w:val="nil"/>
              <w:left w:val="nil"/>
              <w:bottom w:val="single" w:sz="4" w:space="0" w:color="auto"/>
              <w:right w:val="single" w:sz="4" w:space="0" w:color="auto"/>
            </w:tcBorders>
            <w:shd w:val="clear" w:color="auto" w:fill="auto"/>
            <w:vAlign w:val="center"/>
          </w:tcPr>
          <w:p w:rsidR="00EF4FB7" w:rsidRPr="005E7AEA" w:rsidRDefault="00E47114" w:rsidP="003843C4">
            <w:pPr>
              <w:jc w:val="center"/>
              <w:rPr>
                <w:b/>
                <w:bCs/>
              </w:rPr>
            </w:pPr>
            <w:r w:rsidRPr="005E7AEA">
              <w:rPr>
                <w:b/>
              </w:rPr>
              <w:t>Δ/ΝΣΗ ΟΙΚΟΝΟΜΙΚΗΣ ΔΙΑΧΕΙΡΙΣΗΣ</w:t>
            </w:r>
            <w:r w:rsidRPr="005E7AEA">
              <w:rPr>
                <w:b/>
                <w:bCs/>
              </w:rPr>
              <w:t xml:space="preserve"> </w:t>
            </w:r>
          </w:p>
        </w:tc>
        <w:tc>
          <w:tcPr>
            <w:tcW w:w="2977" w:type="dxa"/>
            <w:gridSpan w:val="4"/>
            <w:tcBorders>
              <w:top w:val="nil"/>
              <w:left w:val="nil"/>
              <w:bottom w:val="single" w:sz="4" w:space="0" w:color="auto"/>
              <w:right w:val="single" w:sz="4" w:space="0" w:color="auto"/>
            </w:tcBorders>
            <w:shd w:val="clear" w:color="auto" w:fill="auto"/>
            <w:noWrap/>
            <w:vAlign w:val="center"/>
          </w:tcPr>
          <w:p w:rsidR="00EF4FB7" w:rsidRPr="005E7AEA" w:rsidRDefault="00F30B01" w:rsidP="00D41C4D">
            <w:pPr>
              <w:jc w:val="both"/>
            </w:pPr>
            <w:r w:rsidRPr="005E7AEA">
              <w:t>PC1</w:t>
            </w:r>
            <w:r w:rsidR="00D41C4D" w:rsidRPr="005E7AEA">
              <w:t>9</w:t>
            </w:r>
            <w:r w:rsidRPr="005E7AEA">
              <w:t>.</w:t>
            </w:r>
            <w:r w:rsidR="00D41C4D" w:rsidRPr="005E7AEA">
              <w:t>2</w:t>
            </w:r>
            <w:r w:rsidRPr="005E7AEA">
              <w:t xml:space="preserve"> </w:t>
            </w:r>
          </w:p>
        </w:tc>
        <w:tc>
          <w:tcPr>
            <w:tcW w:w="944" w:type="dxa"/>
            <w:gridSpan w:val="2"/>
            <w:tcBorders>
              <w:top w:val="nil"/>
              <w:left w:val="nil"/>
              <w:bottom w:val="single" w:sz="4" w:space="0" w:color="auto"/>
              <w:right w:val="single" w:sz="4" w:space="0" w:color="auto"/>
            </w:tcBorders>
            <w:shd w:val="clear" w:color="auto" w:fill="auto"/>
            <w:noWrap/>
            <w:vAlign w:val="center"/>
          </w:tcPr>
          <w:p w:rsidR="00EF4FB7" w:rsidRPr="005E7AEA" w:rsidRDefault="00D41C4D" w:rsidP="003843C4">
            <w:pPr>
              <w:jc w:val="center"/>
            </w:pPr>
            <w:r w:rsidRPr="005E7AEA">
              <w:t>2</w:t>
            </w:r>
          </w:p>
        </w:tc>
        <w:tc>
          <w:tcPr>
            <w:tcW w:w="1088" w:type="dxa"/>
            <w:gridSpan w:val="4"/>
            <w:tcBorders>
              <w:top w:val="nil"/>
              <w:left w:val="nil"/>
              <w:bottom w:val="single" w:sz="4" w:space="0" w:color="auto"/>
              <w:right w:val="single" w:sz="4" w:space="0" w:color="auto"/>
            </w:tcBorders>
            <w:shd w:val="clear" w:color="auto" w:fill="auto"/>
            <w:noWrap/>
            <w:vAlign w:val="center"/>
          </w:tcPr>
          <w:p w:rsidR="00EF4FB7" w:rsidRPr="005E7AEA" w:rsidRDefault="00EF4FB7" w:rsidP="003843C4">
            <w:r w:rsidRPr="005E7AEA">
              <w:t> </w:t>
            </w:r>
          </w:p>
        </w:tc>
        <w:tc>
          <w:tcPr>
            <w:tcW w:w="992" w:type="dxa"/>
            <w:gridSpan w:val="5"/>
            <w:tcBorders>
              <w:top w:val="nil"/>
              <w:left w:val="nil"/>
              <w:bottom w:val="single" w:sz="4" w:space="0" w:color="auto"/>
              <w:right w:val="single" w:sz="4" w:space="0" w:color="auto"/>
            </w:tcBorders>
            <w:shd w:val="clear" w:color="auto" w:fill="auto"/>
            <w:noWrap/>
            <w:vAlign w:val="center"/>
          </w:tcPr>
          <w:p w:rsidR="00EF4FB7" w:rsidRPr="005E7AEA" w:rsidRDefault="00EF4FB7" w:rsidP="003843C4">
            <w:r w:rsidRPr="005E7AEA">
              <w:t> </w:t>
            </w:r>
          </w:p>
        </w:tc>
      </w:tr>
      <w:tr w:rsidR="00A943D1" w:rsidRPr="005E7AEA" w:rsidTr="00BF1DFC">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D41C4D" w:rsidRPr="005E7AEA" w:rsidRDefault="00D41C4D" w:rsidP="0073089C">
            <w:pPr>
              <w:jc w:val="center"/>
              <w:rPr>
                <w:bCs/>
              </w:rPr>
            </w:pPr>
          </w:p>
        </w:tc>
        <w:tc>
          <w:tcPr>
            <w:tcW w:w="2504" w:type="dxa"/>
            <w:tcBorders>
              <w:top w:val="nil"/>
              <w:left w:val="nil"/>
              <w:bottom w:val="single" w:sz="4" w:space="0" w:color="auto"/>
              <w:right w:val="single" w:sz="4" w:space="0" w:color="auto"/>
            </w:tcBorders>
            <w:shd w:val="clear" w:color="auto" w:fill="auto"/>
            <w:vAlign w:val="center"/>
          </w:tcPr>
          <w:p w:rsidR="00D41C4D" w:rsidRPr="005E7AEA" w:rsidRDefault="00D41C4D" w:rsidP="003843C4">
            <w:pPr>
              <w:jc w:val="center"/>
              <w:rPr>
                <w:b/>
              </w:rPr>
            </w:pPr>
          </w:p>
        </w:tc>
        <w:tc>
          <w:tcPr>
            <w:tcW w:w="2977" w:type="dxa"/>
            <w:gridSpan w:val="4"/>
            <w:tcBorders>
              <w:top w:val="nil"/>
              <w:left w:val="nil"/>
              <w:bottom w:val="single" w:sz="4" w:space="0" w:color="auto"/>
              <w:right w:val="single" w:sz="4" w:space="0" w:color="auto"/>
            </w:tcBorders>
            <w:shd w:val="clear" w:color="auto" w:fill="auto"/>
            <w:noWrap/>
            <w:vAlign w:val="center"/>
          </w:tcPr>
          <w:p w:rsidR="00D41C4D" w:rsidRPr="005E7AEA" w:rsidRDefault="00D41C4D" w:rsidP="00D41C4D">
            <w:pPr>
              <w:jc w:val="both"/>
            </w:pPr>
            <w:r w:rsidRPr="005E7AEA">
              <w:t>ΟΘΟΝΗ 27 (ΜΟΝ19.3)</w:t>
            </w:r>
          </w:p>
        </w:tc>
        <w:tc>
          <w:tcPr>
            <w:tcW w:w="944" w:type="dxa"/>
            <w:gridSpan w:val="2"/>
            <w:tcBorders>
              <w:top w:val="nil"/>
              <w:left w:val="nil"/>
              <w:bottom w:val="single" w:sz="4" w:space="0" w:color="auto"/>
              <w:right w:val="single" w:sz="4" w:space="0" w:color="auto"/>
            </w:tcBorders>
            <w:shd w:val="clear" w:color="auto" w:fill="auto"/>
            <w:noWrap/>
            <w:vAlign w:val="center"/>
          </w:tcPr>
          <w:p w:rsidR="00D41C4D" w:rsidRPr="005E7AEA" w:rsidRDefault="00D41C4D" w:rsidP="003843C4">
            <w:pPr>
              <w:jc w:val="center"/>
            </w:pPr>
            <w:r w:rsidRPr="005E7AEA">
              <w:t>1</w:t>
            </w:r>
          </w:p>
        </w:tc>
        <w:tc>
          <w:tcPr>
            <w:tcW w:w="1088" w:type="dxa"/>
            <w:gridSpan w:val="4"/>
            <w:tcBorders>
              <w:top w:val="nil"/>
              <w:left w:val="nil"/>
              <w:bottom w:val="single" w:sz="4" w:space="0" w:color="auto"/>
              <w:right w:val="single" w:sz="4" w:space="0" w:color="auto"/>
            </w:tcBorders>
            <w:shd w:val="clear" w:color="auto" w:fill="auto"/>
            <w:noWrap/>
            <w:vAlign w:val="center"/>
          </w:tcPr>
          <w:p w:rsidR="00D41C4D" w:rsidRPr="005E7AEA" w:rsidRDefault="00D41C4D" w:rsidP="003843C4"/>
        </w:tc>
        <w:tc>
          <w:tcPr>
            <w:tcW w:w="992" w:type="dxa"/>
            <w:gridSpan w:val="5"/>
            <w:tcBorders>
              <w:top w:val="nil"/>
              <w:left w:val="nil"/>
              <w:bottom w:val="single" w:sz="4" w:space="0" w:color="auto"/>
              <w:right w:val="single" w:sz="4" w:space="0" w:color="auto"/>
            </w:tcBorders>
            <w:shd w:val="clear" w:color="auto" w:fill="auto"/>
            <w:noWrap/>
            <w:vAlign w:val="center"/>
          </w:tcPr>
          <w:p w:rsidR="00D41C4D" w:rsidRPr="005E7AEA" w:rsidRDefault="00D41C4D" w:rsidP="003843C4"/>
        </w:tc>
      </w:tr>
      <w:tr w:rsidR="00EF4FB7"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F4FB7" w:rsidRPr="005E7AEA" w:rsidRDefault="00EF4FB7" w:rsidP="0073089C">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rPr>
                <w:bCs/>
              </w:rPr>
            </w:pPr>
            <w:r w:rsidRPr="005E7AEA">
              <w:rPr>
                <w:bCs/>
              </w:rPr>
              <w:t>ΣΥΝΟΛΟ ΟΜΑΔΑΣ 1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jc w:val="center"/>
              <w:rPr>
                <w:bCs/>
              </w:rPr>
            </w:pPr>
            <w:r w:rsidRPr="005E7AEA">
              <w:rPr>
                <w:bCs/>
              </w:rPr>
              <w:t> </w:t>
            </w:r>
          </w:p>
        </w:tc>
      </w:tr>
      <w:tr w:rsidR="00EF4FB7"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F4FB7" w:rsidRPr="005E7AEA" w:rsidRDefault="00EF4FB7" w:rsidP="0073089C">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jc w:val="center"/>
              <w:rPr>
                <w:bCs/>
              </w:rPr>
            </w:pPr>
            <w:r w:rsidRPr="005E7AEA">
              <w:rPr>
                <w:bCs/>
              </w:rPr>
              <w:t> </w:t>
            </w:r>
          </w:p>
        </w:tc>
      </w:tr>
      <w:tr w:rsidR="00EF4FB7"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F4FB7" w:rsidRPr="005E7AEA" w:rsidRDefault="00EF4FB7" w:rsidP="0073089C">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jc w:val="center"/>
              <w:rPr>
                <w:bCs/>
              </w:rPr>
            </w:pPr>
            <w:r w:rsidRPr="005E7AEA">
              <w:rPr>
                <w:bCs/>
              </w:rPr>
              <w:t> </w:t>
            </w:r>
          </w:p>
        </w:tc>
      </w:tr>
      <w:tr w:rsidR="00A943D1" w:rsidRPr="005E7AEA" w:rsidTr="00BF1DFC">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47114" w:rsidRPr="005E7AEA" w:rsidRDefault="00E47114" w:rsidP="0073089C">
            <w:pPr>
              <w:jc w:val="center"/>
              <w:rPr>
                <w:bCs/>
              </w:rPr>
            </w:pPr>
            <w:r w:rsidRPr="005E7AEA">
              <w:rPr>
                <w:bCs/>
              </w:rPr>
              <w:t>2</w:t>
            </w:r>
          </w:p>
        </w:tc>
        <w:tc>
          <w:tcPr>
            <w:tcW w:w="2504" w:type="dxa"/>
            <w:tcBorders>
              <w:top w:val="nil"/>
              <w:left w:val="nil"/>
              <w:bottom w:val="single" w:sz="4" w:space="0" w:color="auto"/>
              <w:right w:val="single" w:sz="4" w:space="0" w:color="auto"/>
            </w:tcBorders>
            <w:shd w:val="clear" w:color="auto" w:fill="auto"/>
            <w:vAlign w:val="center"/>
          </w:tcPr>
          <w:p w:rsidR="00E47114" w:rsidRPr="005E7AEA" w:rsidRDefault="00E47114" w:rsidP="00E47114">
            <w:pPr>
              <w:jc w:val="center"/>
              <w:rPr>
                <w:b/>
              </w:rPr>
            </w:pPr>
            <w:r w:rsidRPr="005E7AEA">
              <w:rPr>
                <w:b/>
              </w:rPr>
              <w:t>Δ/ΝΣΗ ΕΚΠ/ΣΗΣ &amp; ΕΡΕΥΝΑΣ</w:t>
            </w:r>
          </w:p>
        </w:tc>
        <w:tc>
          <w:tcPr>
            <w:tcW w:w="2977" w:type="dxa"/>
            <w:gridSpan w:val="4"/>
            <w:tcBorders>
              <w:top w:val="nil"/>
              <w:left w:val="nil"/>
              <w:bottom w:val="single" w:sz="4" w:space="0" w:color="auto"/>
              <w:right w:val="single" w:sz="4" w:space="0" w:color="auto"/>
            </w:tcBorders>
            <w:shd w:val="clear" w:color="auto" w:fill="auto"/>
            <w:noWrap/>
            <w:vAlign w:val="center"/>
          </w:tcPr>
          <w:p w:rsidR="00E47114" w:rsidRPr="005E7AEA" w:rsidRDefault="00D41C4D" w:rsidP="00F30B01">
            <w:r w:rsidRPr="005E7AEA">
              <w:t>PC19.2</w:t>
            </w:r>
          </w:p>
        </w:tc>
        <w:tc>
          <w:tcPr>
            <w:tcW w:w="944" w:type="dxa"/>
            <w:gridSpan w:val="2"/>
            <w:tcBorders>
              <w:top w:val="nil"/>
              <w:left w:val="nil"/>
              <w:bottom w:val="single" w:sz="4" w:space="0" w:color="auto"/>
              <w:right w:val="single" w:sz="4" w:space="0" w:color="auto"/>
            </w:tcBorders>
            <w:shd w:val="clear" w:color="auto" w:fill="auto"/>
            <w:noWrap/>
            <w:vAlign w:val="center"/>
          </w:tcPr>
          <w:p w:rsidR="00E47114" w:rsidRPr="005E7AEA" w:rsidRDefault="00D41C4D" w:rsidP="003843C4">
            <w:pPr>
              <w:jc w:val="center"/>
            </w:pPr>
            <w:r w:rsidRPr="005E7AEA">
              <w:t>1</w:t>
            </w:r>
          </w:p>
        </w:tc>
        <w:tc>
          <w:tcPr>
            <w:tcW w:w="1088" w:type="dxa"/>
            <w:gridSpan w:val="4"/>
            <w:tcBorders>
              <w:top w:val="nil"/>
              <w:left w:val="nil"/>
              <w:bottom w:val="single" w:sz="4" w:space="0" w:color="auto"/>
              <w:right w:val="single" w:sz="4" w:space="0" w:color="auto"/>
            </w:tcBorders>
            <w:shd w:val="clear" w:color="auto" w:fill="auto"/>
            <w:noWrap/>
            <w:vAlign w:val="center"/>
          </w:tcPr>
          <w:p w:rsidR="00E47114" w:rsidRPr="005E7AEA" w:rsidRDefault="00E47114" w:rsidP="003843C4"/>
        </w:tc>
        <w:tc>
          <w:tcPr>
            <w:tcW w:w="992" w:type="dxa"/>
            <w:gridSpan w:val="5"/>
            <w:tcBorders>
              <w:top w:val="nil"/>
              <w:left w:val="nil"/>
              <w:bottom w:val="single" w:sz="4" w:space="0" w:color="auto"/>
              <w:right w:val="single" w:sz="4" w:space="0" w:color="auto"/>
            </w:tcBorders>
            <w:shd w:val="clear" w:color="auto" w:fill="auto"/>
            <w:noWrap/>
            <w:vAlign w:val="center"/>
          </w:tcPr>
          <w:p w:rsidR="00E47114" w:rsidRPr="005E7AEA" w:rsidRDefault="00E47114" w:rsidP="003843C4"/>
        </w:tc>
      </w:tr>
      <w:tr w:rsidR="00A943D1" w:rsidRPr="005E7AEA" w:rsidTr="00BF1DFC">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D41C4D" w:rsidRPr="005E7AEA" w:rsidRDefault="00D41C4D" w:rsidP="0073089C">
            <w:pPr>
              <w:jc w:val="center"/>
              <w:rPr>
                <w:bCs/>
              </w:rPr>
            </w:pPr>
          </w:p>
        </w:tc>
        <w:tc>
          <w:tcPr>
            <w:tcW w:w="2504" w:type="dxa"/>
            <w:tcBorders>
              <w:top w:val="nil"/>
              <w:left w:val="nil"/>
              <w:bottom w:val="single" w:sz="4" w:space="0" w:color="auto"/>
              <w:right w:val="single" w:sz="4" w:space="0" w:color="auto"/>
            </w:tcBorders>
            <w:shd w:val="clear" w:color="auto" w:fill="auto"/>
            <w:vAlign w:val="center"/>
          </w:tcPr>
          <w:p w:rsidR="00D41C4D" w:rsidRPr="005E7AEA" w:rsidRDefault="00D41C4D" w:rsidP="00E47114">
            <w:pPr>
              <w:jc w:val="center"/>
              <w:rPr>
                <w:b/>
              </w:rPr>
            </w:pPr>
          </w:p>
        </w:tc>
        <w:tc>
          <w:tcPr>
            <w:tcW w:w="2977" w:type="dxa"/>
            <w:gridSpan w:val="4"/>
            <w:tcBorders>
              <w:top w:val="nil"/>
              <w:left w:val="nil"/>
              <w:bottom w:val="single" w:sz="4" w:space="0" w:color="auto"/>
              <w:right w:val="single" w:sz="4" w:space="0" w:color="auto"/>
            </w:tcBorders>
            <w:shd w:val="clear" w:color="auto" w:fill="auto"/>
            <w:noWrap/>
            <w:vAlign w:val="center"/>
          </w:tcPr>
          <w:p w:rsidR="00D41C4D" w:rsidRPr="005E7AEA" w:rsidRDefault="00D41C4D" w:rsidP="00F30B01">
            <w:r w:rsidRPr="005E7AEA">
              <w:t>PC19.4</w:t>
            </w:r>
          </w:p>
        </w:tc>
        <w:tc>
          <w:tcPr>
            <w:tcW w:w="944" w:type="dxa"/>
            <w:gridSpan w:val="2"/>
            <w:tcBorders>
              <w:top w:val="nil"/>
              <w:left w:val="nil"/>
              <w:bottom w:val="single" w:sz="4" w:space="0" w:color="auto"/>
              <w:right w:val="single" w:sz="4" w:space="0" w:color="auto"/>
            </w:tcBorders>
            <w:shd w:val="clear" w:color="auto" w:fill="auto"/>
            <w:noWrap/>
            <w:vAlign w:val="center"/>
          </w:tcPr>
          <w:p w:rsidR="00D41C4D" w:rsidRPr="005E7AEA" w:rsidRDefault="00D41C4D" w:rsidP="003843C4">
            <w:pPr>
              <w:jc w:val="center"/>
            </w:pPr>
            <w:r w:rsidRPr="005E7AEA">
              <w:t>1</w:t>
            </w:r>
          </w:p>
        </w:tc>
        <w:tc>
          <w:tcPr>
            <w:tcW w:w="1088" w:type="dxa"/>
            <w:gridSpan w:val="4"/>
            <w:tcBorders>
              <w:top w:val="nil"/>
              <w:left w:val="nil"/>
              <w:bottom w:val="single" w:sz="4" w:space="0" w:color="auto"/>
              <w:right w:val="single" w:sz="4" w:space="0" w:color="auto"/>
            </w:tcBorders>
            <w:shd w:val="clear" w:color="auto" w:fill="auto"/>
            <w:noWrap/>
            <w:vAlign w:val="center"/>
          </w:tcPr>
          <w:p w:rsidR="00D41C4D" w:rsidRPr="005E7AEA" w:rsidRDefault="00D41C4D" w:rsidP="003843C4"/>
        </w:tc>
        <w:tc>
          <w:tcPr>
            <w:tcW w:w="992" w:type="dxa"/>
            <w:gridSpan w:val="5"/>
            <w:tcBorders>
              <w:top w:val="nil"/>
              <w:left w:val="nil"/>
              <w:bottom w:val="single" w:sz="4" w:space="0" w:color="auto"/>
              <w:right w:val="single" w:sz="4" w:space="0" w:color="auto"/>
            </w:tcBorders>
            <w:shd w:val="clear" w:color="auto" w:fill="auto"/>
            <w:noWrap/>
            <w:vAlign w:val="center"/>
          </w:tcPr>
          <w:p w:rsidR="00D41C4D" w:rsidRPr="005E7AEA" w:rsidRDefault="00D41C4D" w:rsidP="003843C4"/>
        </w:tc>
      </w:tr>
      <w:tr w:rsidR="00A943D1" w:rsidRPr="005E7AEA" w:rsidTr="00BF1DFC">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D41C4D" w:rsidRPr="005E7AEA" w:rsidRDefault="00D41C4D" w:rsidP="0073089C">
            <w:pPr>
              <w:jc w:val="center"/>
              <w:rPr>
                <w:bCs/>
              </w:rPr>
            </w:pPr>
          </w:p>
        </w:tc>
        <w:tc>
          <w:tcPr>
            <w:tcW w:w="2504" w:type="dxa"/>
            <w:tcBorders>
              <w:top w:val="nil"/>
              <w:left w:val="nil"/>
              <w:bottom w:val="single" w:sz="4" w:space="0" w:color="auto"/>
              <w:right w:val="single" w:sz="4" w:space="0" w:color="auto"/>
            </w:tcBorders>
            <w:shd w:val="clear" w:color="auto" w:fill="auto"/>
            <w:vAlign w:val="center"/>
          </w:tcPr>
          <w:p w:rsidR="00D41C4D" w:rsidRPr="005E7AEA" w:rsidRDefault="00D41C4D" w:rsidP="00E47114">
            <w:pPr>
              <w:jc w:val="center"/>
              <w:rPr>
                <w:b/>
              </w:rPr>
            </w:pPr>
          </w:p>
        </w:tc>
        <w:tc>
          <w:tcPr>
            <w:tcW w:w="2977" w:type="dxa"/>
            <w:gridSpan w:val="4"/>
            <w:tcBorders>
              <w:top w:val="nil"/>
              <w:left w:val="nil"/>
              <w:bottom w:val="single" w:sz="4" w:space="0" w:color="auto"/>
              <w:right w:val="single" w:sz="4" w:space="0" w:color="auto"/>
            </w:tcBorders>
            <w:shd w:val="clear" w:color="auto" w:fill="auto"/>
            <w:noWrap/>
            <w:vAlign w:val="center"/>
          </w:tcPr>
          <w:p w:rsidR="00D41C4D" w:rsidRPr="005E7AEA" w:rsidRDefault="00D41C4D" w:rsidP="00F30B01">
            <w:r w:rsidRPr="005E7AEA">
              <w:t>ΟΘΟΝΗ 27 (ΜΟΝ19.3)</w:t>
            </w:r>
          </w:p>
        </w:tc>
        <w:tc>
          <w:tcPr>
            <w:tcW w:w="944" w:type="dxa"/>
            <w:gridSpan w:val="2"/>
            <w:tcBorders>
              <w:top w:val="nil"/>
              <w:left w:val="nil"/>
              <w:bottom w:val="single" w:sz="4" w:space="0" w:color="auto"/>
              <w:right w:val="single" w:sz="4" w:space="0" w:color="auto"/>
            </w:tcBorders>
            <w:shd w:val="clear" w:color="auto" w:fill="auto"/>
            <w:noWrap/>
            <w:vAlign w:val="center"/>
          </w:tcPr>
          <w:p w:rsidR="00D41C4D" w:rsidRPr="005E7AEA" w:rsidRDefault="00D41C4D" w:rsidP="003843C4">
            <w:pPr>
              <w:jc w:val="center"/>
            </w:pPr>
            <w:r w:rsidRPr="005E7AEA">
              <w:t>1</w:t>
            </w:r>
          </w:p>
        </w:tc>
        <w:tc>
          <w:tcPr>
            <w:tcW w:w="1088" w:type="dxa"/>
            <w:gridSpan w:val="4"/>
            <w:tcBorders>
              <w:top w:val="nil"/>
              <w:left w:val="nil"/>
              <w:bottom w:val="single" w:sz="4" w:space="0" w:color="auto"/>
              <w:right w:val="single" w:sz="4" w:space="0" w:color="auto"/>
            </w:tcBorders>
            <w:shd w:val="clear" w:color="auto" w:fill="auto"/>
            <w:noWrap/>
            <w:vAlign w:val="center"/>
          </w:tcPr>
          <w:p w:rsidR="00D41C4D" w:rsidRPr="005E7AEA" w:rsidRDefault="00D41C4D" w:rsidP="003843C4"/>
        </w:tc>
        <w:tc>
          <w:tcPr>
            <w:tcW w:w="992" w:type="dxa"/>
            <w:gridSpan w:val="5"/>
            <w:tcBorders>
              <w:top w:val="nil"/>
              <w:left w:val="nil"/>
              <w:bottom w:val="single" w:sz="4" w:space="0" w:color="auto"/>
              <w:right w:val="single" w:sz="4" w:space="0" w:color="auto"/>
            </w:tcBorders>
            <w:shd w:val="clear" w:color="auto" w:fill="auto"/>
            <w:noWrap/>
            <w:vAlign w:val="center"/>
          </w:tcPr>
          <w:p w:rsidR="00D41C4D" w:rsidRPr="005E7AEA" w:rsidRDefault="00D41C4D" w:rsidP="003843C4"/>
        </w:tc>
      </w:tr>
      <w:tr w:rsidR="00E47114"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47114" w:rsidRPr="005E7AEA" w:rsidRDefault="00E47114" w:rsidP="00282C12">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47114" w:rsidRPr="005E7AEA" w:rsidRDefault="00E47114" w:rsidP="00E47114">
            <w:pPr>
              <w:rPr>
                <w:bCs/>
              </w:rPr>
            </w:pPr>
            <w:r w:rsidRPr="005E7AEA">
              <w:rPr>
                <w:bCs/>
              </w:rPr>
              <w:t>ΣΥΝΟΛΟ ΟΜΑΔΑΣ 2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47114" w:rsidRPr="005E7AEA" w:rsidRDefault="00E47114" w:rsidP="00282C12">
            <w:pPr>
              <w:jc w:val="center"/>
              <w:rPr>
                <w:bCs/>
              </w:rPr>
            </w:pPr>
            <w:r w:rsidRPr="005E7AEA">
              <w:rPr>
                <w:bCs/>
              </w:rPr>
              <w:t> </w:t>
            </w:r>
          </w:p>
        </w:tc>
      </w:tr>
      <w:tr w:rsidR="00E47114"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47114" w:rsidRPr="005E7AEA" w:rsidRDefault="00E47114" w:rsidP="00282C12">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47114" w:rsidRPr="005E7AEA" w:rsidRDefault="00E47114" w:rsidP="00282C12">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47114" w:rsidRPr="005E7AEA" w:rsidRDefault="00E47114" w:rsidP="00282C12">
            <w:pPr>
              <w:jc w:val="center"/>
              <w:rPr>
                <w:bCs/>
              </w:rPr>
            </w:pPr>
          </w:p>
        </w:tc>
      </w:tr>
      <w:tr w:rsidR="00E47114"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47114" w:rsidRPr="005E7AEA" w:rsidRDefault="00E47114" w:rsidP="00282C12">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47114" w:rsidRPr="005E7AEA" w:rsidRDefault="00E47114" w:rsidP="00282C12">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47114" w:rsidRPr="005E7AEA" w:rsidRDefault="00E47114" w:rsidP="00282C12">
            <w:pPr>
              <w:jc w:val="center"/>
              <w:rPr>
                <w:bCs/>
              </w:rPr>
            </w:pPr>
          </w:p>
        </w:tc>
      </w:tr>
      <w:tr w:rsidR="00A943D1" w:rsidRPr="005E7AEA" w:rsidTr="00BF1DFC">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4F4A28" w:rsidRPr="005E7AEA" w:rsidRDefault="004F4A28" w:rsidP="0073089C">
            <w:pPr>
              <w:jc w:val="center"/>
              <w:rPr>
                <w:bCs/>
              </w:rPr>
            </w:pPr>
            <w:r w:rsidRPr="005E7AEA">
              <w:rPr>
                <w:bCs/>
              </w:rPr>
              <w:t>3</w:t>
            </w:r>
          </w:p>
        </w:tc>
        <w:tc>
          <w:tcPr>
            <w:tcW w:w="2966" w:type="dxa"/>
            <w:gridSpan w:val="3"/>
            <w:tcBorders>
              <w:top w:val="nil"/>
              <w:left w:val="nil"/>
              <w:bottom w:val="single" w:sz="4" w:space="0" w:color="auto"/>
              <w:right w:val="single" w:sz="4" w:space="0" w:color="auto"/>
            </w:tcBorders>
            <w:shd w:val="clear" w:color="auto" w:fill="auto"/>
            <w:vAlign w:val="center"/>
          </w:tcPr>
          <w:p w:rsidR="004F4A28" w:rsidRPr="005E7AEA" w:rsidRDefault="004F4A28" w:rsidP="00E47114">
            <w:pPr>
              <w:jc w:val="center"/>
              <w:rPr>
                <w:bCs/>
              </w:rPr>
            </w:pPr>
            <w:r w:rsidRPr="005E7AEA">
              <w:rPr>
                <w:b/>
              </w:rPr>
              <w:t>ΝΟΜΙΚΗ ΥΠΗΡΕΣΙΑ</w:t>
            </w:r>
          </w:p>
        </w:tc>
        <w:tc>
          <w:tcPr>
            <w:tcW w:w="2515" w:type="dxa"/>
            <w:gridSpan w:val="2"/>
            <w:tcBorders>
              <w:top w:val="nil"/>
              <w:left w:val="nil"/>
              <w:bottom w:val="single" w:sz="4" w:space="0" w:color="auto"/>
              <w:right w:val="single" w:sz="4" w:space="0" w:color="auto"/>
            </w:tcBorders>
            <w:shd w:val="clear" w:color="auto" w:fill="auto"/>
            <w:noWrap/>
            <w:vAlign w:val="center"/>
          </w:tcPr>
          <w:p w:rsidR="004F4A28" w:rsidRPr="005E7AEA" w:rsidRDefault="004F4A28" w:rsidP="00282C12">
            <w:r w:rsidRPr="005E7AEA">
              <w:t>PC19.4 (χωρίς λειτουργικό)</w:t>
            </w:r>
          </w:p>
        </w:tc>
        <w:tc>
          <w:tcPr>
            <w:tcW w:w="944" w:type="dxa"/>
            <w:gridSpan w:val="2"/>
            <w:tcBorders>
              <w:top w:val="nil"/>
              <w:left w:val="nil"/>
              <w:bottom w:val="single" w:sz="4" w:space="0" w:color="auto"/>
              <w:right w:val="single" w:sz="4" w:space="0" w:color="auto"/>
            </w:tcBorders>
            <w:shd w:val="clear" w:color="auto" w:fill="auto"/>
            <w:noWrap/>
            <w:vAlign w:val="center"/>
          </w:tcPr>
          <w:p w:rsidR="004F4A28" w:rsidRPr="005E7AEA" w:rsidRDefault="004F4A28" w:rsidP="00282C12">
            <w:pPr>
              <w:jc w:val="center"/>
            </w:pPr>
            <w:r w:rsidRPr="005E7AEA">
              <w:t>1</w:t>
            </w:r>
          </w:p>
        </w:tc>
        <w:tc>
          <w:tcPr>
            <w:tcW w:w="1088" w:type="dxa"/>
            <w:gridSpan w:val="4"/>
            <w:tcBorders>
              <w:top w:val="nil"/>
              <w:left w:val="nil"/>
              <w:bottom w:val="single" w:sz="4" w:space="0" w:color="auto"/>
              <w:right w:val="single" w:sz="4" w:space="0" w:color="auto"/>
            </w:tcBorders>
            <w:shd w:val="clear" w:color="auto" w:fill="auto"/>
            <w:noWrap/>
            <w:vAlign w:val="center"/>
          </w:tcPr>
          <w:p w:rsidR="004F4A28" w:rsidRPr="005E7AEA" w:rsidRDefault="004F4A28" w:rsidP="003843C4">
            <w:r w:rsidRPr="005E7AEA">
              <w:t> </w:t>
            </w:r>
          </w:p>
        </w:tc>
        <w:tc>
          <w:tcPr>
            <w:tcW w:w="992" w:type="dxa"/>
            <w:gridSpan w:val="5"/>
            <w:tcBorders>
              <w:top w:val="nil"/>
              <w:left w:val="nil"/>
              <w:bottom w:val="single" w:sz="4" w:space="0" w:color="auto"/>
              <w:right w:val="single" w:sz="4" w:space="0" w:color="auto"/>
            </w:tcBorders>
            <w:shd w:val="clear" w:color="auto" w:fill="auto"/>
            <w:noWrap/>
            <w:vAlign w:val="center"/>
          </w:tcPr>
          <w:p w:rsidR="004F4A28" w:rsidRPr="005E7AEA" w:rsidRDefault="004F4A28" w:rsidP="003843C4">
            <w:r w:rsidRPr="005E7AEA">
              <w:t> </w:t>
            </w:r>
          </w:p>
        </w:tc>
      </w:tr>
      <w:tr w:rsidR="00EF4FB7"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F4FB7" w:rsidRPr="005E7AEA" w:rsidRDefault="00EF4FB7" w:rsidP="0073089C">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4F4A28">
            <w:pPr>
              <w:rPr>
                <w:bCs/>
              </w:rPr>
            </w:pPr>
            <w:r w:rsidRPr="005E7AEA">
              <w:rPr>
                <w:bCs/>
              </w:rPr>
              <w:t xml:space="preserve">ΣΥΝΟΛΟ ΟΜΑΔΑΣ </w:t>
            </w:r>
            <w:r w:rsidR="004F4A28" w:rsidRPr="005E7AEA">
              <w:rPr>
                <w:bCs/>
              </w:rPr>
              <w:t>3</w:t>
            </w:r>
            <w:r w:rsidRPr="005E7AEA">
              <w:rPr>
                <w:bCs/>
              </w:rPr>
              <w:t xml:space="preserve">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jc w:val="center"/>
              <w:rPr>
                <w:bCs/>
              </w:rPr>
            </w:pPr>
            <w:r w:rsidRPr="005E7AEA">
              <w:rPr>
                <w:bCs/>
              </w:rPr>
              <w:t> </w:t>
            </w:r>
          </w:p>
        </w:tc>
      </w:tr>
      <w:tr w:rsidR="00EF4FB7"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F4FB7" w:rsidRPr="005E7AEA" w:rsidRDefault="00EF4FB7" w:rsidP="0073089C">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jc w:val="center"/>
              <w:rPr>
                <w:bCs/>
              </w:rPr>
            </w:pPr>
            <w:r w:rsidRPr="005E7AEA">
              <w:rPr>
                <w:bCs/>
              </w:rPr>
              <w:t> </w:t>
            </w:r>
          </w:p>
        </w:tc>
      </w:tr>
      <w:tr w:rsidR="00EF4FB7"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F4FB7" w:rsidRPr="005E7AEA" w:rsidRDefault="00EF4FB7" w:rsidP="0073089C">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F4FB7" w:rsidRPr="005E7AEA" w:rsidRDefault="00EF4FB7" w:rsidP="003843C4">
            <w:pPr>
              <w:jc w:val="center"/>
              <w:rPr>
                <w:bCs/>
              </w:rPr>
            </w:pPr>
            <w:r w:rsidRPr="005E7AEA">
              <w:rPr>
                <w:bCs/>
              </w:rPr>
              <w:t> </w:t>
            </w:r>
          </w:p>
        </w:tc>
      </w:tr>
      <w:tr w:rsidR="00A943D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5EAA" w:rsidRPr="005E7AEA" w:rsidRDefault="00BC5EAA" w:rsidP="00BC5EAA">
            <w:pPr>
              <w:jc w:val="center"/>
              <w:rPr>
                <w:bCs/>
              </w:rPr>
            </w:pPr>
            <w:r w:rsidRPr="005E7AEA">
              <w:rPr>
                <w:bCs/>
              </w:rPr>
              <w:t>4</w:t>
            </w: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BC5EAA" w:rsidRPr="005E7AEA" w:rsidRDefault="00BC5EAA" w:rsidP="00BC5EAA">
            <w:pPr>
              <w:jc w:val="center"/>
              <w:rPr>
                <w:b/>
                <w:bCs/>
              </w:rPr>
            </w:pPr>
            <w:r w:rsidRPr="005E7AEA">
              <w:rPr>
                <w:b/>
              </w:rPr>
              <w:t>ΤΜΗΜΑ ΟΙΚΟΝΟΜΙΚΩΝ ΕΠΙΣΤΗΜΩΝ</w:t>
            </w:r>
            <w:r w:rsidRPr="005E7AEA">
              <w:rPr>
                <w:b/>
                <w:bCs/>
              </w:rPr>
              <w:t xml:space="preserve"> </w:t>
            </w: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BC5EAA">
            <w:r w:rsidRPr="005E7AEA">
              <w:rPr>
                <w:rFonts w:asciiTheme="minorHAnsi" w:hAnsiTheme="minorHAnsi" w:cstheme="minorHAnsi"/>
                <w:sz w:val="22"/>
                <w:szCs w:val="22"/>
                <w:lang w:val="en-US"/>
              </w:rPr>
              <w:t>ECON</w:t>
            </w:r>
            <w:r w:rsidRPr="005E7AEA">
              <w:rPr>
                <w:rFonts w:asciiTheme="minorHAnsi" w:hAnsiTheme="minorHAnsi" w:cstheme="minorHAnsi"/>
                <w:sz w:val="22"/>
                <w:szCs w:val="22"/>
              </w:rPr>
              <w:t>-</w:t>
            </w:r>
            <w:r w:rsidRPr="005E7AEA">
              <w:rPr>
                <w:rFonts w:asciiTheme="minorHAnsi" w:hAnsiTheme="minorHAnsi" w:cstheme="minorHAnsi"/>
                <w:sz w:val="22"/>
                <w:szCs w:val="22"/>
                <w:lang w:val="en-US"/>
              </w:rPr>
              <w:t>D</w:t>
            </w:r>
            <w:r w:rsidRPr="005E7AEA">
              <w:rPr>
                <w:rFonts w:asciiTheme="minorHAnsi" w:hAnsiTheme="minorHAnsi" w:cstheme="minorHAnsi"/>
                <w:sz w:val="22"/>
                <w:szCs w:val="22"/>
              </w:rPr>
              <w:t xml:space="preserve"> </w:t>
            </w:r>
            <w:r w:rsidRPr="005E7AEA">
              <w:rPr>
                <w:rFonts w:asciiTheme="minorHAnsi" w:hAnsiTheme="minorHAnsi" w:cstheme="minorHAnsi"/>
                <w:sz w:val="22"/>
                <w:szCs w:val="22"/>
                <w:u w:val="single"/>
                <w:lang w:val="en-US"/>
              </w:rPr>
              <w:t>PC</w:t>
            </w:r>
            <w:r w:rsidRPr="005E7AEA">
              <w:rPr>
                <w:rFonts w:asciiTheme="minorHAnsi" w:hAnsiTheme="minorHAnsi" w:cstheme="minorHAnsi"/>
                <w:sz w:val="22"/>
                <w:szCs w:val="22"/>
                <w:u w:val="single"/>
              </w:rPr>
              <w:t xml:space="preserve"> </w:t>
            </w:r>
            <w:r w:rsidRPr="005E7AEA">
              <w:rPr>
                <w:rFonts w:asciiTheme="minorHAnsi" w:hAnsiTheme="minorHAnsi" w:cstheme="minorHAnsi"/>
                <w:color w:val="FF0000"/>
                <w:sz w:val="22"/>
                <w:szCs w:val="22"/>
                <w:u w:val="single"/>
              </w:rPr>
              <w:t>ΧΩΡΙΣ</w:t>
            </w:r>
            <w:r w:rsidRPr="005E7AEA">
              <w:rPr>
                <w:rFonts w:asciiTheme="minorHAnsi" w:hAnsiTheme="minorHAnsi" w:cstheme="minorHAnsi"/>
                <w:sz w:val="22"/>
                <w:szCs w:val="22"/>
                <w:u w:val="single"/>
              </w:rPr>
              <w:t xml:space="preserve"> ΛΕΙΤΟΥΡΓΙΚΟ</w:t>
            </w:r>
            <w:r w:rsidRPr="005E7AEA">
              <w:t xml:space="preserve"> </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BC5EAA">
            <w:pPr>
              <w:jc w:val="center"/>
            </w:pPr>
            <w:r w:rsidRPr="005E7AEA">
              <w:t>2</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BC5EAA">
            <w:r w:rsidRPr="005E7AEA">
              <w:t> </w:t>
            </w:r>
          </w:p>
        </w:tc>
        <w:tc>
          <w:tcPr>
            <w:tcW w:w="946" w:type="dxa"/>
            <w:gridSpan w:val="4"/>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BC5EAA">
            <w:r w:rsidRPr="005E7AEA">
              <w:t> </w:t>
            </w:r>
          </w:p>
        </w:tc>
      </w:tr>
      <w:tr w:rsidR="00A943D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5EAA" w:rsidRPr="005E7AEA" w:rsidRDefault="00BC5EAA" w:rsidP="0073089C">
            <w:pPr>
              <w:jc w:val="center"/>
              <w:rPr>
                <w:bCs/>
              </w:rPr>
            </w:pP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BC5EAA" w:rsidRPr="005E7AEA" w:rsidRDefault="00BC5EAA" w:rsidP="00F30B01">
            <w:pPr>
              <w:jc w:val="center"/>
              <w:rPr>
                <w:b/>
              </w:rPr>
            </w:pP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F30B01">
            <w:r w:rsidRPr="005E7AEA">
              <w:rPr>
                <w:rFonts w:asciiTheme="minorHAnsi" w:hAnsiTheme="minorHAnsi" w:cstheme="minorHAnsi"/>
                <w:sz w:val="22"/>
                <w:szCs w:val="22"/>
                <w:lang w:val="en-US"/>
              </w:rPr>
              <w:t>ECON</w:t>
            </w:r>
            <w:r w:rsidRPr="005E7AEA">
              <w:rPr>
                <w:rFonts w:asciiTheme="minorHAnsi" w:hAnsiTheme="minorHAnsi" w:cstheme="minorHAnsi"/>
                <w:sz w:val="22"/>
                <w:szCs w:val="22"/>
              </w:rPr>
              <w:t>-</w:t>
            </w:r>
            <w:r w:rsidRPr="005E7AEA">
              <w:rPr>
                <w:rFonts w:asciiTheme="minorHAnsi" w:hAnsiTheme="minorHAnsi" w:cstheme="minorHAnsi"/>
                <w:sz w:val="22"/>
                <w:szCs w:val="22"/>
                <w:lang w:val="en-US"/>
              </w:rPr>
              <w:t>L</w:t>
            </w:r>
            <w:r w:rsidRPr="005E7AEA">
              <w:rPr>
                <w:rFonts w:asciiTheme="minorHAnsi" w:hAnsiTheme="minorHAnsi" w:cstheme="minorHAnsi"/>
                <w:sz w:val="22"/>
                <w:szCs w:val="22"/>
              </w:rPr>
              <w:t xml:space="preserve">1 </w:t>
            </w:r>
            <w:r w:rsidRPr="005E7AEA">
              <w:rPr>
                <w:rFonts w:asciiTheme="minorHAnsi" w:hAnsiTheme="minorHAnsi" w:cstheme="minorHAnsi"/>
                <w:color w:val="FF0000"/>
                <w:sz w:val="22"/>
                <w:szCs w:val="22"/>
              </w:rPr>
              <w:t>Φορητός</w:t>
            </w:r>
            <w:r w:rsidRPr="005E7AEA">
              <w:rPr>
                <w:rFonts w:asciiTheme="minorHAnsi" w:hAnsiTheme="minorHAnsi" w:cstheme="minorHAnsi"/>
                <w:sz w:val="22"/>
                <w:szCs w:val="22"/>
              </w:rPr>
              <w:t>-Laptop</w:t>
            </w:r>
            <w:r w:rsidRPr="005E7AEA">
              <w:rPr>
                <w:rFonts w:asciiTheme="minorHAnsi" w:hAnsiTheme="minorHAnsi" w:cstheme="minorHAnsi"/>
                <w:color w:val="FF0000"/>
                <w:sz w:val="22"/>
                <w:szCs w:val="22"/>
              </w:rPr>
              <w:t xml:space="preserve"> </w:t>
            </w:r>
            <w:r w:rsidRPr="005E7AEA">
              <w:rPr>
                <w:rFonts w:asciiTheme="minorHAnsi" w:hAnsiTheme="minorHAnsi" w:cstheme="minorHAnsi"/>
                <w:sz w:val="22"/>
                <w:szCs w:val="22"/>
              </w:rPr>
              <w:t>(Χαμηλών Επιδόσεων)</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3843C4">
            <w:pPr>
              <w:jc w:val="center"/>
            </w:pPr>
            <w:r w:rsidRPr="005E7AEA">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3843C4"/>
        </w:tc>
        <w:tc>
          <w:tcPr>
            <w:tcW w:w="946" w:type="dxa"/>
            <w:gridSpan w:val="4"/>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3843C4"/>
        </w:tc>
      </w:tr>
      <w:tr w:rsidR="00A943D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5EAA" w:rsidRPr="005E7AEA" w:rsidRDefault="00BC5EAA" w:rsidP="0073089C">
            <w:pPr>
              <w:jc w:val="center"/>
              <w:rPr>
                <w:bCs/>
              </w:rPr>
            </w:pP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BC5EAA" w:rsidRPr="005E7AEA" w:rsidRDefault="00BC5EAA" w:rsidP="00F30B01">
            <w:pPr>
              <w:jc w:val="center"/>
              <w:rPr>
                <w:b/>
              </w:rPr>
            </w:pP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F30B01">
            <w:r w:rsidRPr="005E7AEA">
              <w:rPr>
                <w:rFonts w:asciiTheme="minorHAnsi" w:hAnsiTheme="minorHAnsi" w:cstheme="minorHAnsi"/>
                <w:sz w:val="22"/>
                <w:szCs w:val="22"/>
                <w:lang w:val="en-US"/>
              </w:rPr>
              <w:t>ECON</w:t>
            </w:r>
            <w:r w:rsidRPr="005E7AEA">
              <w:rPr>
                <w:rFonts w:asciiTheme="minorHAnsi" w:hAnsiTheme="minorHAnsi" w:cstheme="minorHAnsi"/>
                <w:sz w:val="22"/>
                <w:szCs w:val="22"/>
              </w:rPr>
              <w:t>-</w:t>
            </w:r>
            <w:r w:rsidRPr="005E7AEA">
              <w:rPr>
                <w:rFonts w:asciiTheme="minorHAnsi" w:hAnsiTheme="minorHAnsi" w:cstheme="minorHAnsi"/>
                <w:sz w:val="22"/>
                <w:szCs w:val="22"/>
                <w:lang w:val="en-US"/>
              </w:rPr>
              <w:t>L</w:t>
            </w:r>
            <w:r w:rsidRPr="005E7AEA">
              <w:rPr>
                <w:rFonts w:asciiTheme="minorHAnsi" w:hAnsiTheme="minorHAnsi" w:cstheme="minorHAnsi"/>
                <w:sz w:val="22"/>
                <w:szCs w:val="22"/>
              </w:rPr>
              <w:t xml:space="preserve">2 </w:t>
            </w:r>
            <w:r w:rsidRPr="005E7AEA">
              <w:rPr>
                <w:rFonts w:asciiTheme="minorHAnsi" w:hAnsiTheme="minorHAnsi" w:cstheme="minorHAnsi"/>
                <w:color w:val="FF0000"/>
                <w:sz w:val="22"/>
                <w:szCs w:val="22"/>
              </w:rPr>
              <w:t>Φορητός</w:t>
            </w:r>
            <w:r w:rsidRPr="005E7AEA">
              <w:rPr>
                <w:rFonts w:asciiTheme="minorHAnsi" w:hAnsiTheme="minorHAnsi" w:cstheme="minorHAnsi"/>
                <w:sz w:val="22"/>
                <w:szCs w:val="22"/>
              </w:rPr>
              <w:t>-Laptop</w:t>
            </w:r>
            <w:r w:rsidRPr="005E7AEA">
              <w:rPr>
                <w:rFonts w:asciiTheme="minorHAnsi" w:hAnsiTheme="minorHAnsi" w:cstheme="minorHAnsi"/>
                <w:color w:val="FF0000"/>
                <w:sz w:val="22"/>
                <w:szCs w:val="22"/>
              </w:rPr>
              <w:t xml:space="preserve"> </w:t>
            </w:r>
            <w:r w:rsidRPr="005E7AEA">
              <w:rPr>
                <w:rFonts w:asciiTheme="minorHAnsi" w:hAnsiTheme="minorHAnsi" w:cstheme="minorHAnsi"/>
                <w:sz w:val="22"/>
                <w:szCs w:val="22"/>
              </w:rPr>
              <w:t>(Υψηλών Επιδόσεων)</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3843C4">
            <w:pPr>
              <w:jc w:val="center"/>
            </w:pPr>
            <w:r w:rsidRPr="005E7AEA">
              <w:t>2</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3843C4"/>
        </w:tc>
        <w:tc>
          <w:tcPr>
            <w:tcW w:w="946" w:type="dxa"/>
            <w:gridSpan w:val="4"/>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3843C4"/>
        </w:tc>
      </w:tr>
      <w:tr w:rsidR="00A943D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5EAA" w:rsidRPr="005E7AEA" w:rsidRDefault="00BC5EAA" w:rsidP="0073089C">
            <w:pPr>
              <w:jc w:val="center"/>
              <w:rPr>
                <w:bCs/>
              </w:rPr>
            </w:pP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BC5EAA" w:rsidRPr="005E7AEA" w:rsidRDefault="00BC5EAA" w:rsidP="00F30B01">
            <w:pPr>
              <w:jc w:val="center"/>
              <w:rPr>
                <w:b/>
              </w:rPr>
            </w:pP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F1DFC" w:rsidP="004F4639">
            <w:pPr>
              <w:rPr>
                <w:rFonts w:asciiTheme="minorHAnsi" w:hAnsiTheme="minorHAnsi" w:cstheme="minorHAnsi"/>
                <w:sz w:val="22"/>
                <w:szCs w:val="22"/>
                <w:lang w:val="en-US"/>
              </w:rPr>
            </w:pPr>
            <w:r w:rsidRPr="005E7AEA">
              <w:rPr>
                <w:rFonts w:asciiTheme="minorHAnsi" w:hAnsiTheme="minorHAnsi" w:cstheme="minorHAnsi"/>
                <w:sz w:val="22"/>
                <w:szCs w:val="22"/>
                <w:lang w:val="en-US"/>
              </w:rPr>
              <w:t xml:space="preserve">ECON </w:t>
            </w:r>
            <w:r>
              <w:rPr>
                <w:rFonts w:asciiTheme="minorHAnsi" w:hAnsiTheme="minorHAnsi" w:cstheme="minorHAnsi"/>
                <w:sz w:val="22"/>
                <w:szCs w:val="22"/>
              </w:rPr>
              <w:t>–</w:t>
            </w:r>
            <w:r>
              <w:rPr>
                <w:rFonts w:asciiTheme="minorHAnsi" w:hAnsiTheme="minorHAnsi" w:cstheme="minorHAnsi"/>
                <w:sz w:val="22"/>
                <w:szCs w:val="22"/>
                <w:lang w:val="en-US"/>
              </w:rPr>
              <w:t xml:space="preserve">S </w:t>
            </w:r>
            <w:proofErr w:type="spellStart"/>
            <w:r w:rsidR="00BC5EAA" w:rsidRPr="005E7AEA">
              <w:rPr>
                <w:rFonts w:asciiTheme="minorHAnsi" w:hAnsiTheme="minorHAnsi" w:cstheme="minorHAnsi"/>
                <w:sz w:val="22"/>
                <w:szCs w:val="22"/>
                <w:lang w:val="en-US"/>
              </w:rPr>
              <w:t>Οθόνη</w:t>
            </w:r>
            <w:proofErr w:type="spellEnd"/>
            <w:r w:rsidR="00BC5EAA" w:rsidRPr="005E7AEA">
              <w:rPr>
                <w:rFonts w:asciiTheme="minorHAnsi" w:hAnsiTheme="minorHAnsi" w:cstheme="minorHAnsi"/>
                <w:sz w:val="22"/>
                <w:szCs w:val="22"/>
                <w:lang w:val="en-US"/>
              </w:rPr>
              <w:t xml:space="preserve"> 29''</w:t>
            </w:r>
          </w:p>
          <w:p w:rsidR="00BC5EAA" w:rsidRPr="005E7AEA" w:rsidRDefault="00BC5EAA" w:rsidP="004F4639">
            <w:pPr>
              <w:rPr>
                <w:rFonts w:asciiTheme="minorHAnsi" w:hAnsiTheme="minorHAnsi" w:cstheme="minorHAnsi"/>
                <w:sz w:val="22"/>
                <w:szCs w:val="22"/>
                <w:lang w:val="en-US"/>
              </w:rPr>
            </w:pP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4F4639" w:rsidP="003843C4">
            <w:pPr>
              <w:jc w:val="center"/>
            </w:pPr>
            <w:r w:rsidRPr="005E7AEA">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3843C4"/>
        </w:tc>
        <w:tc>
          <w:tcPr>
            <w:tcW w:w="946" w:type="dxa"/>
            <w:gridSpan w:val="4"/>
            <w:tcBorders>
              <w:top w:val="single" w:sz="4" w:space="0" w:color="auto"/>
              <w:left w:val="nil"/>
              <w:bottom w:val="single" w:sz="4" w:space="0" w:color="auto"/>
              <w:right w:val="single" w:sz="4" w:space="0" w:color="auto"/>
            </w:tcBorders>
            <w:shd w:val="clear" w:color="auto" w:fill="auto"/>
            <w:noWrap/>
            <w:vAlign w:val="center"/>
          </w:tcPr>
          <w:p w:rsidR="00BC5EAA" w:rsidRPr="005E7AEA" w:rsidRDefault="00BC5EAA" w:rsidP="003843C4"/>
        </w:tc>
      </w:tr>
      <w:tr w:rsidR="00BC5EAA"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BC5EAA" w:rsidRPr="005E7AEA" w:rsidRDefault="00BC5EAA" w:rsidP="00BC5EAA">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BC5EAA" w:rsidRPr="005E7AEA" w:rsidRDefault="00BC5EAA" w:rsidP="00BC5EAA">
            <w:pPr>
              <w:rPr>
                <w:bCs/>
              </w:rPr>
            </w:pPr>
            <w:r w:rsidRPr="005E7AEA">
              <w:rPr>
                <w:bCs/>
              </w:rPr>
              <w:t>ΣΥΝΟΛΟ ΟΜΑΔΑΣ 4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BC5EAA" w:rsidRPr="005E7AEA" w:rsidRDefault="00BC5EAA" w:rsidP="00BC5EAA">
            <w:pPr>
              <w:jc w:val="center"/>
              <w:rPr>
                <w:bCs/>
              </w:rPr>
            </w:pPr>
            <w:r w:rsidRPr="005E7AEA">
              <w:rPr>
                <w:bCs/>
              </w:rPr>
              <w:t> </w:t>
            </w:r>
          </w:p>
        </w:tc>
      </w:tr>
      <w:tr w:rsidR="00BC5EAA"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BC5EAA" w:rsidRPr="005E7AEA" w:rsidRDefault="00BC5EAA" w:rsidP="00BC5EAA">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BC5EAA" w:rsidRPr="005E7AEA" w:rsidRDefault="00BC5EAA" w:rsidP="00BC5EAA">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BC5EAA" w:rsidRPr="005E7AEA" w:rsidRDefault="00BC5EAA" w:rsidP="00BC5EAA">
            <w:pPr>
              <w:jc w:val="center"/>
              <w:rPr>
                <w:bCs/>
              </w:rPr>
            </w:pPr>
            <w:r w:rsidRPr="005E7AEA">
              <w:rPr>
                <w:bCs/>
              </w:rPr>
              <w:t> </w:t>
            </w:r>
          </w:p>
        </w:tc>
      </w:tr>
      <w:tr w:rsidR="00BC5EAA"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BC5EAA" w:rsidRPr="005E7AEA" w:rsidRDefault="00BC5EAA" w:rsidP="00BC5EAA">
            <w:pPr>
              <w:jc w:val="center"/>
              <w:rPr>
                <w:bCs/>
              </w:rPr>
            </w:pP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BC5EAA" w:rsidRPr="005E7AEA" w:rsidRDefault="00BC5EAA" w:rsidP="00BC5EAA">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BC5EAA" w:rsidRPr="005E7AEA" w:rsidRDefault="00BC5EAA" w:rsidP="00BC5EAA">
            <w:pPr>
              <w:jc w:val="center"/>
              <w:rPr>
                <w:bCs/>
              </w:rPr>
            </w:pPr>
            <w:r w:rsidRPr="005E7AEA">
              <w:rPr>
                <w:bCs/>
              </w:rPr>
              <w:t> </w:t>
            </w:r>
          </w:p>
        </w:tc>
      </w:tr>
      <w:tr w:rsidR="00A943D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A8D" w:rsidRPr="005E7AEA" w:rsidRDefault="00EB6A8D" w:rsidP="00AC2EA9">
            <w:pPr>
              <w:jc w:val="center"/>
              <w:rPr>
                <w:bCs/>
              </w:rPr>
            </w:pPr>
            <w:r w:rsidRPr="005E7AEA">
              <w:rPr>
                <w:bCs/>
              </w:rPr>
              <w:t>5</w:t>
            </w: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EB6A8D" w:rsidRPr="005E7AEA" w:rsidRDefault="00EB6A8D" w:rsidP="00EB6A8D">
            <w:pPr>
              <w:jc w:val="center"/>
              <w:rPr>
                <w:b/>
                <w:bCs/>
              </w:rPr>
            </w:pPr>
            <w:r w:rsidRPr="005E7AEA">
              <w:rPr>
                <w:b/>
              </w:rPr>
              <w:t>ΤΜΗΜΑ ΨΥΧΟΛΟΓΙΑΣ</w:t>
            </w:r>
            <w:r w:rsidRPr="005E7AEA">
              <w:rPr>
                <w:b/>
                <w:bCs/>
              </w:rPr>
              <w:t xml:space="preserve"> </w:t>
            </w: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FA13DA" w:rsidRPr="005E7AEA" w:rsidRDefault="00FA13DA" w:rsidP="00FA13DA">
            <w:r w:rsidRPr="005E7AEA">
              <w:t>Φορητός 15.6'' (LAP1.1)</w:t>
            </w:r>
          </w:p>
          <w:p w:rsidR="00EB6A8D" w:rsidRPr="005E7AEA" w:rsidRDefault="00EB6A8D" w:rsidP="00FA13DA"/>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rsidR="00EB6A8D" w:rsidRPr="005E7AEA" w:rsidRDefault="00FA13DA" w:rsidP="00FA13DA">
            <w:pPr>
              <w:jc w:val="center"/>
            </w:pPr>
            <w:r w:rsidRPr="005E7AEA">
              <w:t>2</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EB6A8D" w:rsidRPr="005E7AEA" w:rsidRDefault="00EB6A8D" w:rsidP="00FA13DA">
            <w:r w:rsidRPr="005E7AEA">
              <w:t> </w:t>
            </w:r>
          </w:p>
        </w:tc>
        <w:tc>
          <w:tcPr>
            <w:tcW w:w="946" w:type="dxa"/>
            <w:gridSpan w:val="4"/>
            <w:tcBorders>
              <w:top w:val="single" w:sz="4" w:space="0" w:color="auto"/>
              <w:left w:val="nil"/>
              <w:bottom w:val="single" w:sz="4" w:space="0" w:color="auto"/>
              <w:right w:val="single" w:sz="4" w:space="0" w:color="auto"/>
            </w:tcBorders>
            <w:shd w:val="clear" w:color="auto" w:fill="auto"/>
            <w:noWrap/>
            <w:vAlign w:val="center"/>
          </w:tcPr>
          <w:p w:rsidR="00EB6A8D" w:rsidRPr="005E7AEA" w:rsidRDefault="00EB6A8D" w:rsidP="00FA13DA">
            <w:r w:rsidRPr="005E7AEA">
              <w:t> </w:t>
            </w:r>
          </w:p>
        </w:tc>
      </w:tr>
      <w:tr w:rsidR="00A943D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07F" w:rsidRPr="005E7AEA" w:rsidRDefault="001E607F" w:rsidP="00AC2EA9">
            <w:pPr>
              <w:jc w:val="center"/>
              <w:rPr>
                <w:bCs/>
              </w:rPr>
            </w:pP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1E607F" w:rsidRPr="005E7AEA" w:rsidRDefault="001E607F" w:rsidP="00AC2EA9">
            <w:pPr>
              <w:jc w:val="center"/>
              <w:rPr>
                <w:b/>
              </w:rPr>
            </w:pP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542AA6">
            <w:r w:rsidRPr="005E7AEA">
              <w:t>PC1.2 ΜΕ ΛΕΙΤΟΥΡΓΙΚΟ</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542AA6">
            <w:pPr>
              <w:jc w:val="center"/>
            </w:pPr>
            <w:r w:rsidRPr="005E7AEA">
              <w:t>2</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FA13DA"/>
        </w:tc>
        <w:tc>
          <w:tcPr>
            <w:tcW w:w="946" w:type="dxa"/>
            <w:gridSpan w:val="4"/>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FA13DA"/>
        </w:tc>
      </w:tr>
      <w:tr w:rsidR="00A943D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07F" w:rsidRPr="005E7AEA" w:rsidRDefault="001E607F" w:rsidP="00AC2EA9">
            <w:pPr>
              <w:jc w:val="center"/>
              <w:rPr>
                <w:bCs/>
              </w:rPr>
            </w:pP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1E607F" w:rsidRPr="005E7AEA" w:rsidRDefault="001E607F" w:rsidP="00AC2EA9">
            <w:pPr>
              <w:jc w:val="center"/>
              <w:rPr>
                <w:b/>
              </w:rPr>
            </w:pP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542AA6">
            <w:r w:rsidRPr="005E7AEA">
              <w:t>PC1.3 Σταθερός Υπολογιστής (</w:t>
            </w:r>
            <w:proofErr w:type="spellStart"/>
            <w:r w:rsidRPr="005E7AEA">
              <w:t>Desktop</w:t>
            </w:r>
            <w:proofErr w:type="spellEnd"/>
            <w:r w:rsidRPr="005E7AEA">
              <w:t>) με Λειτουργικό</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542AA6">
            <w:pPr>
              <w:jc w:val="center"/>
            </w:pPr>
            <w:r w:rsidRPr="005E7AEA">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FA13DA"/>
        </w:tc>
        <w:tc>
          <w:tcPr>
            <w:tcW w:w="946" w:type="dxa"/>
            <w:gridSpan w:val="4"/>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FA13DA"/>
        </w:tc>
      </w:tr>
      <w:tr w:rsidR="00A943D1" w:rsidRPr="005E7AEA" w:rsidTr="00FA6208">
        <w:trPr>
          <w:trHeight w:val="343"/>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07F" w:rsidRPr="005E7AEA" w:rsidRDefault="001E607F" w:rsidP="0073089C">
            <w:pPr>
              <w:jc w:val="center"/>
              <w:rPr>
                <w:bCs/>
              </w:rPr>
            </w:pP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1E607F" w:rsidRPr="005E7AEA" w:rsidRDefault="001E607F" w:rsidP="00F30B01">
            <w:pPr>
              <w:jc w:val="center"/>
              <w:rPr>
                <w:b/>
              </w:rPr>
            </w:pP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FA13DA">
            <w:r w:rsidRPr="005E7AEA">
              <w:t xml:space="preserve">Οθόνη 27'' (MON19.3) </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0575C6">
            <w:pPr>
              <w:jc w:val="center"/>
            </w:pPr>
            <w:r w:rsidRPr="005E7AEA">
              <w:t>2</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FA13DA"/>
        </w:tc>
        <w:tc>
          <w:tcPr>
            <w:tcW w:w="946" w:type="dxa"/>
            <w:gridSpan w:val="4"/>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FA13DA"/>
        </w:tc>
      </w:tr>
      <w:tr w:rsidR="001E607F"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1E607F" w:rsidRPr="005E7AEA" w:rsidRDefault="001E607F" w:rsidP="00BC5EAA">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17693B">
            <w:pPr>
              <w:rPr>
                <w:bCs/>
              </w:rPr>
            </w:pPr>
            <w:r w:rsidRPr="005E7AEA">
              <w:rPr>
                <w:bCs/>
              </w:rPr>
              <w:t>ΣΥΝΟΛΟ ΟΜΑΔΑΣ 5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AC2EA9">
            <w:pPr>
              <w:jc w:val="center"/>
              <w:rPr>
                <w:bCs/>
              </w:rPr>
            </w:pPr>
            <w:r w:rsidRPr="005E7AEA">
              <w:rPr>
                <w:bCs/>
              </w:rPr>
              <w:t> </w:t>
            </w:r>
          </w:p>
        </w:tc>
      </w:tr>
      <w:tr w:rsidR="001E607F"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1E607F" w:rsidRPr="005E7AEA" w:rsidRDefault="001E607F" w:rsidP="00BC5EAA">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AC2EA9">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AC2EA9">
            <w:pPr>
              <w:jc w:val="center"/>
              <w:rPr>
                <w:bCs/>
              </w:rPr>
            </w:pPr>
          </w:p>
        </w:tc>
      </w:tr>
      <w:tr w:rsidR="001E607F"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1E607F" w:rsidRPr="005E7AEA" w:rsidRDefault="001E607F" w:rsidP="00BC5EAA">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AC2EA9">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AC2EA9">
            <w:pPr>
              <w:jc w:val="center"/>
              <w:rPr>
                <w:bCs/>
              </w:rPr>
            </w:pPr>
          </w:p>
        </w:tc>
      </w:tr>
      <w:tr w:rsidR="001E607F"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07F" w:rsidRPr="005E7AEA" w:rsidRDefault="001E607F" w:rsidP="00AC2EA9">
            <w:pPr>
              <w:jc w:val="center"/>
              <w:rPr>
                <w:bCs/>
              </w:rPr>
            </w:pPr>
            <w:r w:rsidRPr="005E7AEA">
              <w:rPr>
                <w:bCs/>
              </w:rPr>
              <w:t>6</w:t>
            </w: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1E607F" w:rsidRPr="005E7AEA" w:rsidRDefault="001E607F" w:rsidP="00AC2EA9">
            <w:pPr>
              <w:jc w:val="center"/>
              <w:rPr>
                <w:b/>
                <w:bCs/>
              </w:rPr>
            </w:pPr>
            <w:r w:rsidRPr="005E7AEA">
              <w:rPr>
                <w:b/>
              </w:rPr>
              <w:t>Δ/ΝΣΗ ΤΕΧΝΙΚΩΝ ΕΡΓΩΝ</w:t>
            </w:r>
            <w:r w:rsidRPr="005E7AEA">
              <w:rPr>
                <w:b/>
                <w:bCs/>
              </w:rPr>
              <w:t xml:space="preserve"> </w:t>
            </w: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AC2EA9">
            <w:pPr>
              <w:rPr>
                <w:rFonts w:asciiTheme="minorHAnsi" w:hAnsiTheme="minorHAnsi" w:cstheme="minorHAnsi"/>
                <w:sz w:val="22"/>
                <w:szCs w:val="22"/>
                <w:lang w:val="en-US"/>
              </w:rPr>
            </w:pPr>
            <w:r w:rsidRPr="005E7AEA">
              <w:rPr>
                <w:rFonts w:asciiTheme="minorHAnsi" w:hAnsiTheme="minorHAnsi" w:cstheme="minorHAnsi"/>
                <w:sz w:val="22"/>
                <w:szCs w:val="22"/>
                <w:lang w:val="en-US"/>
              </w:rPr>
              <w:t xml:space="preserve">PC19.4 </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AC2EA9">
            <w:pPr>
              <w:jc w:val="center"/>
            </w:pPr>
            <w:r w:rsidRPr="005E7AEA">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AC2EA9">
            <w:r w:rsidRPr="005E7AEA">
              <w:t> </w:t>
            </w:r>
          </w:p>
        </w:tc>
        <w:tc>
          <w:tcPr>
            <w:tcW w:w="946" w:type="dxa"/>
            <w:gridSpan w:val="4"/>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AC2EA9">
            <w:r w:rsidRPr="005E7AEA">
              <w:t> </w:t>
            </w:r>
          </w:p>
        </w:tc>
      </w:tr>
      <w:tr w:rsidR="001E607F"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07F" w:rsidRPr="005E7AEA" w:rsidRDefault="001E607F" w:rsidP="00AC2EA9">
            <w:pPr>
              <w:jc w:val="center"/>
              <w:rPr>
                <w:bCs/>
              </w:rPr>
            </w:pP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1E607F" w:rsidRPr="005E7AEA" w:rsidRDefault="001E607F" w:rsidP="00AC2EA9">
            <w:pPr>
              <w:jc w:val="center"/>
              <w:rPr>
                <w:b/>
              </w:rPr>
            </w:pP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17693B">
            <w:pPr>
              <w:rPr>
                <w:rFonts w:asciiTheme="minorHAnsi" w:hAnsiTheme="minorHAnsi" w:cstheme="minorHAnsi"/>
                <w:sz w:val="22"/>
                <w:szCs w:val="22"/>
                <w:lang w:val="en-US"/>
              </w:rPr>
            </w:pPr>
            <w:proofErr w:type="spellStart"/>
            <w:r w:rsidRPr="005E7AEA">
              <w:rPr>
                <w:rFonts w:asciiTheme="minorHAnsi" w:hAnsiTheme="minorHAnsi" w:cstheme="minorHAnsi"/>
                <w:sz w:val="22"/>
                <w:szCs w:val="22"/>
                <w:lang w:val="en-US"/>
              </w:rPr>
              <w:t>Οθόν</w:t>
            </w:r>
            <w:proofErr w:type="spellEnd"/>
            <w:r w:rsidRPr="005E7AEA">
              <w:rPr>
                <w:rFonts w:asciiTheme="minorHAnsi" w:hAnsiTheme="minorHAnsi" w:cstheme="minorHAnsi"/>
                <w:sz w:val="22"/>
                <w:szCs w:val="22"/>
              </w:rPr>
              <w:t>ε</w:t>
            </w:r>
            <w:r w:rsidRPr="005E7AEA">
              <w:rPr>
                <w:rFonts w:asciiTheme="minorHAnsi" w:hAnsiTheme="minorHAnsi" w:cstheme="minorHAnsi"/>
                <w:sz w:val="22"/>
                <w:szCs w:val="22"/>
                <w:lang w:val="en-US"/>
              </w:rPr>
              <w:t xml:space="preserve">ς 27'' </w:t>
            </w:r>
            <w:proofErr w:type="spellStart"/>
            <w:r w:rsidRPr="005E7AEA">
              <w:rPr>
                <w:rFonts w:asciiTheme="minorHAnsi" w:hAnsiTheme="minorHAnsi" w:cstheme="minorHAnsi"/>
                <w:sz w:val="22"/>
                <w:szCs w:val="22"/>
                <w:lang w:val="en-US"/>
              </w:rPr>
              <w:t>QHD</w:t>
            </w:r>
            <w:proofErr w:type="spellEnd"/>
            <w:r w:rsidRPr="005E7AEA">
              <w:rPr>
                <w:rFonts w:asciiTheme="minorHAnsi" w:hAnsiTheme="minorHAnsi" w:cstheme="minorHAnsi"/>
                <w:sz w:val="22"/>
                <w:szCs w:val="22"/>
                <w:lang w:val="en-US"/>
              </w:rPr>
              <w:t xml:space="preserve"> (</w:t>
            </w:r>
            <w:proofErr w:type="spellStart"/>
            <w:r w:rsidRPr="005E7AEA">
              <w:rPr>
                <w:rFonts w:asciiTheme="minorHAnsi" w:hAnsiTheme="minorHAnsi" w:cstheme="minorHAnsi"/>
                <w:sz w:val="22"/>
                <w:szCs w:val="22"/>
                <w:lang w:val="en-US"/>
              </w:rPr>
              <w:t>MON19.4</w:t>
            </w:r>
            <w:proofErr w:type="spellEnd"/>
            <w:r w:rsidRPr="005E7AEA">
              <w:rPr>
                <w:rFonts w:asciiTheme="minorHAnsi" w:hAnsiTheme="minorHAnsi" w:cstheme="minorHAnsi"/>
                <w:sz w:val="22"/>
                <w:szCs w:val="22"/>
                <w:lang w:val="en-US"/>
              </w:rPr>
              <w:t xml:space="preserve">) </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AC2EA9">
            <w:pPr>
              <w:jc w:val="center"/>
            </w:pPr>
            <w:r w:rsidRPr="005E7AEA">
              <w:t>3</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AC2EA9"/>
        </w:tc>
        <w:tc>
          <w:tcPr>
            <w:tcW w:w="946" w:type="dxa"/>
            <w:gridSpan w:val="4"/>
            <w:tcBorders>
              <w:top w:val="single" w:sz="4" w:space="0" w:color="auto"/>
              <w:left w:val="nil"/>
              <w:bottom w:val="single" w:sz="4" w:space="0" w:color="auto"/>
              <w:right w:val="single" w:sz="4" w:space="0" w:color="auto"/>
            </w:tcBorders>
            <w:shd w:val="clear" w:color="auto" w:fill="auto"/>
            <w:noWrap/>
            <w:vAlign w:val="center"/>
          </w:tcPr>
          <w:p w:rsidR="001E607F" w:rsidRPr="005E7AEA" w:rsidRDefault="001E607F" w:rsidP="00AC2EA9"/>
        </w:tc>
      </w:tr>
      <w:tr w:rsidR="001E607F"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1E607F" w:rsidRPr="005E7AEA" w:rsidRDefault="001E607F" w:rsidP="00AC2EA9">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17693B">
            <w:pPr>
              <w:rPr>
                <w:bCs/>
              </w:rPr>
            </w:pPr>
            <w:r w:rsidRPr="005E7AEA">
              <w:rPr>
                <w:bCs/>
              </w:rPr>
              <w:t>ΣΥΝΟΛΟ ΟΜΑΔΑΣ 6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AC2EA9">
            <w:pPr>
              <w:jc w:val="center"/>
              <w:rPr>
                <w:bCs/>
              </w:rPr>
            </w:pPr>
            <w:r w:rsidRPr="005E7AEA">
              <w:rPr>
                <w:bCs/>
              </w:rPr>
              <w:t> </w:t>
            </w:r>
          </w:p>
        </w:tc>
      </w:tr>
      <w:tr w:rsidR="001E607F"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1E607F" w:rsidRPr="005E7AEA" w:rsidRDefault="001E607F" w:rsidP="00AC2EA9">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AC2EA9">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AC2EA9">
            <w:pPr>
              <w:jc w:val="center"/>
              <w:rPr>
                <w:bCs/>
              </w:rPr>
            </w:pPr>
          </w:p>
        </w:tc>
      </w:tr>
      <w:tr w:rsidR="001E607F"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1E607F" w:rsidRPr="005E7AEA" w:rsidRDefault="001E607F" w:rsidP="00AC2EA9">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AC2EA9">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1E607F" w:rsidRPr="005E7AEA" w:rsidRDefault="001E607F" w:rsidP="00AC2EA9">
            <w:pPr>
              <w:jc w:val="center"/>
              <w:rPr>
                <w:bCs/>
              </w:rPr>
            </w:pPr>
          </w:p>
        </w:tc>
      </w:tr>
      <w:tr w:rsidR="00CB2FB5"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2FB5" w:rsidRPr="005E7AEA" w:rsidRDefault="00CB2FB5" w:rsidP="00AC2EA9">
            <w:pPr>
              <w:jc w:val="center"/>
              <w:rPr>
                <w:bCs/>
              </w:rPr>
            </w:pPr>
            <w:r w:rsidRPr="005E7AEA">
              <w:rPr>
                <w:bCs/>
              </w:rPr>
              <w:t>7</w:t>
            </w: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CB2FB5" w:rsidRPr="005E7AEA" w:rsidRDefault="008254D5" w:rsidP="008254D5">
            <w:pPr>
              <w:jc w:val="center"/>
              <w:rPr>
                <w:b/>
                <w:bCs/>
              </w:rPr>
            </w:pPr>
            <w:r w:rsidRPr="005E7AEA">
              <w:rPr>
                <w:b/>
                <w:color w:val="FF0000"/>
              </w:rPr>
              <w:t xml:space="preserve">ΠΜΣ </w:t>
            </w:r>
            <w:r w:rsidRPr="005E7AEA">
              <w:rPr>
                <w:b/>
              </w:rPr>
              <w:t>(</w:t>
            </w:r>
            <w:proofErr w:type="spellStart"/>
            <w:r w:rsidRPr="005E7AEA">
              <w:rPr>
                <w:b/>
              </w:rPr>
              <w:t>διατμημ</w:t>
            </w:r>
            <w:proofErr w:type="spellEnd"/>
            <w:r w:rsidRPr="005E7AEA">
              <w:rPr>
                <w:b/>
              </w:rPr>
              <w:t xml:space="preserve">) «ΚΛΙΝΙΚΕΣ </w:t>
            </w:r>
            <w:r w:rsidRPr="005E7AEA">
              <w:rPr>
                <w:b/>
              </w:rPr>
              <w:lastRenderedPageBreak/>
              <w:t xml:space="preserve">ΠΑΡΕΜΒΑΣΕΙΣ ΣΤΙΣ ΕΞΑΡΤΗΣΕΙΣ» </w:t>
            </w:r>
            <w:r w:rsidRPr="005E7AEA">
              <w:rPr>
                <w:bCs/>
                <w:sz w:val="28"/>
                <w:szCs w:val="28"/>
              </w:rPr>
              <w:t>Τμήματος Ψυχολογίας</w:t>
            </w: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CB2FB5" w:rsidRPr="005E7AEA" w:rsidRDefault="008254D5" w:rsidP="00AC2EA9">
            <w:proofErr w:type="spellStart"/>
            <w:r w:rsidRPr="005E7AEA">
              <w:rPr>
                <w:rFonts w:asciiTheme="minorHAnsi" w:hAnsiTheme="minorHAnsi" w:cstheme="minorHAnsi"/>
                <w:sz w:val="22"/>
                <w:szCs w:val="22"/>
                <w:lang w:val="en-US"/>
              </w:rPr>
              <w:lastRenderedPageBreak/>
              <w:t>Οθόνη</w:t>
            </w:r>
            <w:proofErr w:type="spellEnd"/>
            <w:r w:rsidRPr="005E7AEA">
              <w:rPr>
                <w:rFonts w:asciiTheme="minorHAnsi" w:hAnsiTheme="minorHAnsi" w:cstheme="minorHAnsi"/>
                <w:sz w:val="22"/>
                <w:szCs w:val="22"/>
                <w:lang w:val="en-US"/>
              </w:rPr>
              <w:t xml:space="preserve"> 22'' (</w:t>
            </w:r>
            <w:proofErr w:type="spellStart"/>
            <w:r w:rsidRPr="005E7AEA">
              <w:rPr>
                <w:rFonts w:asciiTheme="minorHAnsi" w:hAnsiTheme="minorHAnsi" w:cstheme="minorHAnsi"/>
                <w:sz w:val="22"/>
                <w:szCs w:val="22"/>
                <w:lang w:val="en-US"/>
              </w:rPr>
              <w:t>MON13.1</w:t>
            </w:r>
            <w:proofErr w:type="spellEnd"/>
            <w:r w:rsidRPr="005E7AEA">
              <w:rPr>
                <w:rFonts w:asciiTheme="minorHAnsi" w:hAnsiTheme="minorHAnsi" w:cstheme="minorHAnsi"/>
                <w:sz w:val="22"/>
                <w:szCs w:val="22"/>
                <w:lang w:val="en-US"/>
              </w:rPr>
              <w:t>)</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CB2FB5" w:rsidRPr="005E7AEA" w:rsidRDefault="008254D5" w:rsidP="00AC2EA9">
            <w:pPr>
              <w:jc w:val="center"/>
            </w:pPr>
            <w:r w:rsidRPr="005E7AEA">
              <w:t>1</w:t>
            </w:r>
          </w:p>
        </w:tc>
        <w:tc>
          <w:tcPr>
            <w:tcW w:w="1181" w:type="dxa"/>
            <w:gridSpan w:val="6"/>
            <w:tcBorders>
              <w:top w:val="single" w:sz="4" w:space="0" w:color="auto"/>
              <w:left w:val="nil"/>
              <w:bottom w:val="single" w:sz="4" w:space="0" w:color="auto"/>
              <w:right w:val="single" w:sz="4" w:space="0" w:color="auto"/>
            </w:tcBorders>
            <w:shd w:val="clear" w:color="auto" w:fill="auto"/>
            <w:noWrap/>
            <w:vAlign w:val="center"/>
          </w:tcPr>
          <w:p w:rsidR="00CB2FB5" w:rsidRPr="005E7AEA" w:rsidRDefault="00CB2FB5" w:rsidP="00AC2EA9">
            <w:r w:rsidRPr="005E7AE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CB2FB5" w:rsidRPr="005E7AEA" w:rsidRDefault="00CB2FB5" w:rsidP="00AC2EA9">
            <w:r w:rsidRPr="005E7AEA">
              <w:t> </w:t>
            </w:r>
          </w:p>
        </w:tc>
      </w:tr>
      <w:tr w:rsidR="00C51BEF"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1BEF" w:rsidRPr="005E7AEA" w:rsidRDefault="00C51BEF" w:rsidP="00AC2EA9">
            <w:pPr>
              <w:jc w:val="center"/>
              <w:rPr>
                <w:bCs/>
              </w:rPr>
            </w:pP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C51BEF" w:rsidRPr="005E7AEA" w:rsidRDefault="00C51BEF" w:rsidP="008254D5">
            <w:pPr>
              <w:jc w:val="center"/>
              <w:rPr>
                <w:b/>
                <w:color w:val="FF0000"/>
              </w:rPr>
            </w:pP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C51BEF" w:rsidRPr="005E7AEA" w:rsidRDefault="00C51BEF" w:rsidP="00C51BEF">
            <w:pPr>
              <w:rPr>
                <w:rFonts w:asciiTheme="minorHAnsi" w:hAnsiTheme="minorHAnsi" w:cstheme="minorHAnsi"/>
                <w:sz w:val="22"/>
                <w:szCs w:val="22"/>
                <w:lang w:val="en-US"/>
              </w:rPr>
            </w:pPr>
            <w:r w:rsidRPr="005E7AEA">
              <w:rPr>
                <w:rFonts w:asciiTheme="minorHAnsi" w:hAnsiTheme="minorHAnsi" w:cstheme="minorHAnsi"/>
                <w:sz w:val="22"/>
                <w:szCs w:val="22"/>
                <w:lang w:val="en-US"/>
              </w:rPr>
              <w:t>Tablet  (TAB1.1)</w:t>
            </w:r>
          </w:p>
          <w:p w:rsidR="00C51BEF" w:rsidRPr="005E7AEA" w:rsidRDefault="00C51BEF" w:rsidP="00C51BEF">
            <w:pPr>
              <w:rPr>
                <w:rFonts w:asciiTheme="minorHAnsi" w:hAnsiTheme="minorHAnsi" w:cstheme="minorHAnsi"/>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C51BEF" w:rsidRPr="005E7AEA" w:rsidRDefault="00C51BEF" w:rsidP="00AC2EA9">
            <w:pPr>
              <w:jc w:val="center"/>
            </w:pPr>
            <w:r w:rsidRPr="005E7AEA">
              <w:t>15</w:t>
            </w:r>
          </w:p>
        </w:tc>
        <w:tc>
          <w:tcPr>
            <w:tcW w:w="1181" w:type="dxa"/>
            <w:gridSpan w:val="6"/>
            <w:tcBorders>
              <w:top w:val="single" w:sz="4" w:space="0" w:color="auto"/>
              <w:left w:val="nil"/>
              <w:bottom w:val="single" w:sz="4" w:space="0" w:color="auto"/>
              <w:right w:val="single" w:sz="4" w:space="0" w:color="auto"/>
            </w:tcBorders>
            <w:shd w:val="clear" w:color="auto" w:fill="auto"/>
            <w:noWrap/>
            <w:vAlign w:val="center"/>
          </w:tcPr>
          <w:p w:rsidR="00C51BEF" w:rsidRPr="005E7AEA" w:rsidRDefault="00C51BEF" w:rsidP="00AC2EA9"/>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C51BEF" w:rsidRPr="005E7AEA" w:rsidRDefault="00C51BEF" w:rsidP="00AC2EA9"/>
        </w:tc>
      </w:tr>
      <w:tr w:rsidR="00CB2FB5"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CB2FB5" w:rsidRPr="005E7AEA" w:rsidRDefault="00CB2FB5" w:rsidP="00AC2EA9">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CB2FB5">
            <w:pPr>
              <w:rPr>
                <w:bCs/>
              </w:rPr>
            </w:pPr>
            <w:r w:rsidRPr="005E7AEA">
              <w:rPr>
                <w:bCs/>
              </w:rPr>
              <w:t>ΣΥΝΟΛΟ ΟΜΑΔΑΣ 7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AC2EA9">
            <w:pPr>
              <w:jc w:val="center"/>
              <w:rPr>
                <w:bCs/>
              </w:rPr>
            </w:pPr>
            <w:r w:rsidRPr="005E7AEA">
              <w:rPr>
                <w:bCs/>
              </w:rPr>
              <w:t> </w:t>
            </w:r>
          </w:p>
        </w:tc>
      </w:tr>
      <w:tr w:rsidR="00CB2FB5"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CB2FB5" w:rsidRPr="005E7AEA" w:rsidRDefault="00CB2FB5" w:rsidP="00AC2EA9">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AC2EA9">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AC2EA9">
            <w:pPr>
              <w:jc w:val="center"/>
              <w:rPr>
                <w:bCs/>
              </w:rPr>
            </w:pPr>
          </w:p>
        </w:tc>
      </w:tr>
      <w:tr w:rsidR="00CB2FB5"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CB2FB5" w:rsidRPr="005E7AEA" w:rsidRDefault="00CB2FB5" w:rsidP="00AC2EA9">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AC2EA9">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AC2EA9">
            <w:pPr>
              <w:jc w:val="center"/>
              <w:rPr>
                <w:bCs/>
              </w:rPr>
            </w:pPr>
          </w:p>
        </w:tc>
      </w:tr>
      <w:tr w:rsidR="00CB2FB5"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2FB5" w:rsidRPr="005E7AEA" w:rsidRDefault="00CB2FB5" w:rsidP="00AC2EA9">
            <w:pPr>
              <w:jc w:val="center"/>
              <w:rPr>
                <w:bCs/>
              </w:rPr>
            </w:pPr>
            <w:r w:rsidRPr="005E7AEA">
              <w:rPr>
                <w:bCs/>
              </w:rPr>
              <w:t>8</w:t>
            </w: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CB2FB5" w:rsidRPr="005E7AEA" w:rsidRDefault="00A51073" w:rsidP="00A51073">
            <w:pPr>
              <w:jc w:val="center"/>
              <w:rPr>
                <w:b/>
                <w:bCs/>
              </w:rPr>
            </w:pPr>
            <w:r w:rsidRPr="005E7AEA">
              <w:rPr>
                <w:b/>
                <w:color w:val="FF0000"/>
              </w:rPr>
              <w:t xml:space="preserve">ΠΜΣ </w:t>
            </w:r>
            <w:r w:rsidRPr="005E7AEA">
              <w:rPr>
                <w:b/>
              </w:rPr>
              <w:t>(</w:t>
            </w:r>
            <w:proofErr w:type="spellStart"/>
            <w:r w:rsidRPr="005E7AEA">
              <w:rPr>
                <w:b/>
              </w:rPr>
              <w:t>διατμημ</w:t>
            </w:r>
            <w:proofErr w:type="spellEnd"/>
            <w:r w:rsidRPr="005E7AEA">
              <w:rPr>
                <w:b/>
              </w:rPr>
              <w:t>) «</w:t>
            </w:r>
            <w:r w:rsidRPr="005E7AEA">
              <w:rPr>
                <w:b/>
                <w:bCs/>
              </w:rPr>
              <w:t>ΘΕΑΤΡΙΚΕΣ ΚΑΙ ΚΙΝΗΜΑΤΟΓΡΑΦΙΚΕΣ ΣΠΟΥΔΕΣ»</w:t>
            </w:r>
            <w:r w:rsidRPr="005E7AEA">
              <w:rPr>
                <w:b/>
              </w:rPr>
              <w:t xml:space="preserve"> </w:t>
            </w:r>
            <w:r w:rsidRPr="005E7AEA">
              <w:rPr>
                <w:bCs/>
                <w:sz w:val="28"/>
                <w:szCs w:val="28"/>
              </w:rPr>
              <w:t>Τμήματος Φιλολογίας</w:t>
            </w: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A51073" w:rsidRPr="005E7AEA" w:rsidRDefault="00A51073" w:rsidP="00A51073">
            <w:pPr>
              <w:rPr>
                <w:rFonts w:asciiTheme="minorHAnsi" w:hAnsiTheme="minorHAnsi" w:cstheme="minorHAnsi"/>
                <w:sz w:val="22"/>
                <w:szCs w:val="22"/>
                <w:lang w:val="en-US"/>
              </w:rPr>
            </w:pPr>
            <w:proofErr w:type="spellStart"/>
            <w:r w:rsidRPr="005E7AEA">
              <w:rPr>
                <w:rFonts w:asciiTheme="minorHAnsi" w:hAnsiTheme="minorHAnsi" w:cstheme="minorHAnsi"/>
                <w:sz w:val="22"/>
                <w:szCs w:val="22"/>
                <w:lang w:val="en-US"/>
              </w:rPr>
              <w:t>Φορητός</w:t>
            </w:r>
            <w:proofErr w:type="spellEnd"/>
            <w:r w:rsidRPr="005E7AEA">
              <w:rPr>
                <w:rFonts w:asciiTheme="minorHAnsi" w:hAnsiTheme="minorHAnsi" w:cstheme="minorHAnsi"/>
                <w:sz w:val="22"/>
                <w:szCs w:val="22"/>
                <w:lang w:val="en-US"/>
              </w:rPr>
              <w:t xml:space="preserve"> 15.6'' (</w:t>
            </w:r>
            <w:proofErr w:type="spellStart"/>
            <w:r w:rsidRPr="005E7AEA">
              <w:rPr>
                <w:rFonts w:asciiTheme="minorHAnsi" w:hAnsiTheme="minorHAnsi" w:cstheme="minorHAnsi"/>
                <w:sz w:val="22"/>
                <w:szCs w:val="22"/>
                <w:lang w:val="en-US"/>
              </w:rPr>
              <w:t>LAP19.1</w:t>
            </w:r>
            <w:proofErr w:type="spellEnd"/>
            <w:r w:rsidRPr="005E7AEA">
              <w:rPr>
                <w:rFonts w:asciiTheme="minorHAnsi" w:hAnsiTheme="minorHAnsi" w:cstheme="minorHAnsi"/>
                <w:sz w:val="22"/>
                <w:szCs w:val="22"/>
                <w:lang w:val="en-US"/>
              </w:rPr>
              <w:t>)</w:t>
            </w:r>
          </w:p>
          <w:p w:rsidR="00CB2FB5" w:rsidRPr="005E7AEA" w:rsidRDefault="00CB2FB5" w:rsidP="00A51073">
            <w:pPr>
              <w:rPr>
                <w:rFonts w:asciiTheme="minorHAnsi" w:hAnsiTheme="minorHAnsi" w:cstheme="minorHAnsi"/>
                <w:sz w:val="22"/>
                <w:szCs w:val="22"/>
                <w:lang w:val="en-US"/>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CB2FB5" w:rsidRPr="005E7AEA" w:rsidRDefault="00A51073" w:rsidP="00AC2EA9">
            <w:pPr>
              <w:jc w:val="center"/>
            </w:pPr>
            <w:r w:rsidRPr="005E7AEA">
              <w:t>1</w:t>
            </w:r>
          </w:p>
        </w:tc>
        <w:tc>
          <w:tcPr>
            <w:tcW w:w="1370" w:type="dxa"/>
            <w:gridSpan w:val="7"/>
            <w:tcBorders>
              <w:top w:val="single" w:sz="4" w:space="0" w:color="auto"/>
              <w:left w:val="nil"/>
              <w:bottom w:val="single" w:sz="4" w:space="0" w:color="auto"/>
              <w:right w:val="single" w:sz="4" w:space="0" w:color="auto"/>
            </w:tcBorders>
            <w:shd w:val="clear" w:color="auto" w:fill="auto"/>
            <w:noWrap/>
            <w:vAlign w:val="center"/>
          </w:tcPr>
          <w:p w:rsidR="00CB2FB5" w:rsidRPr="005E7AEA" w:rsidRDefault="00CB2FB5" w:rsidP="00AC2EA9">
            <w:r w:rsidRPr="005E7AEA">
              <w:t> </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CB2FB5" w:rsidRPr="005E7AEA" w:rsidRDefault="00CB2FB5" w:rsidP="00AC2EA9">
            <w:r w:rsidRPr="005E7AEA">
              <w:t> </w:t>
            </w:r>
          </w:p>
        </w:tc>
      </w:tr>
      <w:tr w:rsidR="00CB2FB5"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CB2FB5" w:rsidRPr="005E7AEA" w:rsidRDefault="00CB2FB5" w:rsidP="00AC2EA9">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CB2FB5">
            <w:pPr>
              <w:rPr>
                <w:bCs/>
              </w:rPr>
            </w:pPr>
            <w:r w:rsidRPr="005E7AEA">
              <w:rPr>
                <w:bCs/>
              </w:rPr>
              <w:t>ΣΥΝΟΛΟ ΟΜΑΔΑΣ 8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AC2EA9">
            <w:pPr>
              <w:jc w:val="center"/>
              <w:rPr>
                <w:bCs/>
              </w:rPr>
            </w:pPr>
            <w:r w:rsidRPr="005E7AEA">
              <w:rPr>
                <w:bCs/>
              </w:rPr>
              <w:t> </w:t>
            </w:r>
          </w:p>
        </w:tc>
      </w:tr>
      <w:tr w:rsidR="00CB2FB5"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CB2FB5" w:rsidRPr="005E7AEA" w:rsidRDefault="00CB2FB5" w:rsidP="00AC2EA9">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AC2EA9">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AC2EA9">
            <w:pPr>
              <w:jc w:val="center"/>
              <w:rPr>
                <w:bCs/>
              </w:rPr>
            </w:pPr>
          </w:p>
        </w:tc>
      </w:tr>
      <w:tr w:rsidR="00CB2FB5"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CB2FB5" w:rsidRPr="005E7AEA" w:rsidRDefault="00CB2FB5" w:rsidP="00AC2EA9">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AC2EA9">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CB2FB5" w:rsidRPr="005E7AEA" w:rsidRDefault="00CB2FB5" w:rsidP="00AC2EA9">
            <w:pPr>
              <w:jc w:val="center"/>
              <w:rPr>
                <w:bCs/>
              </w:rPr>
            </w:pPr>
          </w:p>
        </w:tc>
      </w:tr>
      <w:tr w:rsidR="002A7C1C"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A7C1C" w:rsidRPr="005E7AEA" w:rsidRDefault="002A7C1C" w:rsidP="00542AA6">
            <w:pPr>
              <w:jc w:val="center"/>
              <w:rPr>
                <w:bCs/>
              </w:rPr>
            </w:pPr>
            <w:r w:rsidRPr="005E7AEA">
              <w:rPr>
                <w:bCs/>
              </w:rPr>
              <w:t>9</w:t>
            </w: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2A7C1C" w:rsidRPr="005E7AEA" w:rsidRDefault="00D61209" w:rsidP="00542AA6">
            <w:pPr>
              <w:jc w:val="center"/>
              <w:rPr>
                <w:b/>
                <w:bCs/>
              </w:rPr>
            </w:pPr>
            <w:r w:rsidRPr="005E7AEA">
              <w:rPr>
                <w:b/>
              </w:rPr>
              <w:t>ΤΜΗΜΑ ΠΟΛΙΤΙΚΗΣ ΕΠΙΣΤΗΜΗΣ</w:t>
            </w: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2A7C1C" w:rsidRPr="005E7AEA" w:rsidRDefault="004E42C8" w:rsidP="00542AA6">
            <w:pPr>
              <w:rPr>
                <w:rFonts w:asciiTheme="minorHAnsi" w:hAnsiTheme="minorHAnsi" w:cstheme="minorHAnsi"/>
                <w:sz w:val="22"/>
                <w:szCs w:val="22"/>
                <w:lang w:val="en-US"/>
              </w:rPr>
            </w:pPr>
            <w:r w:rsidRPr="005E7AEA">
              <w:t>PC1.1 (Βασικών Προδιαγραφών)</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2A7C1C" w:rsidRPr="005E7AEA" w:rsidRDefault="004E42C8" w:rsidP="00542AA6">
            <w:pPr>
              <w:jc w:val="center"/>
            </w:pPr>
            <w:r w:rsidRPr="005E7AEA">
              <w:t>2</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2A7C1C" w:rsidRPr="005E7AEA" w:rsidRDefault="002A7C1C" w:rsidP="00542AA6">
            <w:r w:rsidRPr="005E7AEA">
              <w:t> </w:t>
            </w:r>
          </w:p>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2A7C1C" w:rsidRPr="005E7AEA" w:rsidRDefault="002A7C1C" w:rsidP="00542AA6">
            <w:r w:rsidRPr="005E7AEA">
              <w:t> </w:t>
            </w:r>
          </w:p>
        </w:tc>
      </w:tr>
      <w:tr w:rsidR="002A7C1C"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A7C1C" w:rsidRPr="005E7AEA" w:rsidRDefault="002A7C1C" w:rsidP="00542AA6">
            <w:pPr>
              <w:jc w:val="center"/>
              <w:rPr>
                <w:bCs/>
              </w:rPr>
            </w:pP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2A7C1C" w:rsidRPr="005E7AEA" w:rsidRDefault="002A7C1C" w:rsidP="00542AA6">
            <w:pPr>
              <w:jc w:val="center"/>
              <w:rPr>
                <w:b/>
              </w:rPr>
            </w:pP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2A7C1C" w:rsidRPr="005E7AEA" w:rsidRDefault="004E42C8" w:rsidP="00BD555B">
            <w:r w:rsidRPr="005E7AEA">
              <w:t>Οθόνης 24'' (MON18.2)</w:t>
            </w:r>
            <w:r w:rsidR="00BD555B" w:rsidRPr="005E7AEA">
              <w:t xml:space="preserve">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2A7C1C" w:rsidRPr="005E7AEA" w:rsidRDefault="004E42C8" w:rsidP="00542AA6">
            <w:pPr>
              <w:jc w:val="center"/>
            </w:pPr>
            <w:r w:rsidRPr="005E7AEA">
              <w:t>3</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2A7C1C" w:rsidRPr="005E7AEA" w:rsidRDefault="002A7C1C" w:rsidP="00542AA6"/>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2A7C1C" w:rsidRPr="005E7AEA" w:rsidRDefault="002A7C1C" w:rsidP="00542AA6"/>
        </w:tc>
      </w:tr>
      <w:tr w:rsidR="00D61209"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61209" w:rsidRPr="005E7AEA" w:rsidRDefault="00D61209" w:rsidP="00542AA6">
            <w:pPr>
              <w:jc w:val="center"/>
              <w:rPr>
                <w:bCs/>
              </w:rPr>
            </w:pP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D61209" w:rsidRPr="005E7AEA" w:rsidRDefault="00D61209" w:rsidP="00542AA6">
            <w:pPr>
              <w:jc w:val="center"/>
              <w:rPr>
                <w:b/>
              </w:rPr>
            </w:pP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BD555B" w:rsidP="00BD555B">
            <w:r w:rsidRPr="005E7AEA">
              <w:t xml:space="preserve">Φορητού 15.6'' (LAP18.1)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BD555B" w:rsidP="00542AA6">
            <w:pPr>
              <w:jc w:val="center"/>
            </w:pPr>
            <w:r w:rsidRPr="005E7AEA">
              <w:t>4</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D61209" w:rsidP="00542AA6"/>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D61209" w:rsidP="00542AA6"/>
        </w:tc>
      </w:tr>
      <w:tr w:rsidR="002A7C1C"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2A7C1C" w:rsidRPr="005E7AEA" w:rsidRDefault="002A7C1C" w:rsidP="00542AA6">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2A7C1C" w:rsidRPr="005E7AEA" w:rsidRDefault="002A7C1C" w:rsidP="002A7C1C">
            <w:pPr>
              <w:rPr>
                <w:bCs/>
              </w:rPr>
            </w:pPr>
            <w:r w:rsidRPr="005E7AEA">
              <w:rPr>
                <w:bCs/>
              </w:rPr>
              <w:t>ΣΥΝΟΛΟ ΟΜΑΔΑΣ 9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2A7C1C" w:rsidRPr="005E7AEA" w:rsidRDefault="002A7C1C" w:rsidP="00542AA6">
            <w:pPr>
              <w:jc w:val="center"/>
              <w:rPr>
                <w:bCs/>
              </w:rPr>
            </w:pPr>
            <w:r w:rsidRPr="005E7AEA">
              <w:rPr>
                <w:bCs/>
              </w:rPr>
              <w:t> </w:t>
            </w:r>
          </w:p>
        </w:tc>
      </w:tr>
      <w:tr w:rsidR="002A7C1C"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2A7C1C" w:rsidRPr="005E7AEA" w:rsidRDefault="002A7C1C" w:rsidP="00542AA6">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2A7C1C" w:rsidRPr="005E7AEA" w:rsidRDefault="002A7C1C" w:rsidP="00542AA6">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2A7C1C" w:rsidRPr="005E7AEA" w:rsidRDefault="002A7C1C" w:rsidP="00542AA6">
            <w:pPr>
              <w:jc w:val="center"/>
              <w:rPr>
                <w:bCs/>
              </w:rPr>
            </w:pPr>
          </w:p>
        </w:tc>
      </w:tr>
      <w:tr w:rsidR="002A7C1C"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2A7C1C" w:rsidRPr="005E7AEA" w:rsidRDefault="002A7C1C" w:rsidP="00542AA6">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2A7C1C" w:rsidRPr="005E7AEA" w:rsidRDefault="002A7C1C" w:rsidP="00542AA6">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2A7C1C" w:rsidRPr="005E7AEA" w:rsidRDefault="002A7C1C" w:rsidP="00542AA6">
            <w:pPr>
              <w:jc w:val="center"/>
              <w:rPr>
                <w:bCs/>
              </w:rPr>
            </w:pPr>
          </w:p>
        </w:tc>
      </w:tr>
      <w:tr w:rsidR="00D61209" w:rsidRPr="005E7AEA" w:rsidTr="00FA6208">
        <w:trPr>
          <w:trHeight w:val="906"/>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61209" w:rsidRPr="005E7AEA" w:rsidRDefault="00D61209" w:rsidP="00A943D1">
            <w:pPr>
              <w:jc w:val="center"/>
              <w:rPr>
                <w:bCs/>
              </w:rPr>
            </w:pPr>
            <w:r w:rsidRPr="005E7AEA">
              <w:rPr>
                <w:bCs/>
              </w:rPr>
              <w:t>10</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D61209" w:rsidRPr="005E7AEA" w:rsidRDefault="00513359" w:rsidP="00513359">
            <w:pPr>
              <w:jc w:val="center"/>
              <w:rPr>
                <w:b/>
                <w:bCs/>
              </w:rPr>
            </w:pPr>
            <w:r w:rsidRPr="005E7AEA">
              <w:rPr>
                <w:b/>
              </w:rPr>
              <w:t>ΤΜΗΜΑ ΙΣΤΟΡΙΑΣ ΚΑΙ ΑΡΧΑΙΟΛΟΓΙΑΣ</w:t>
            </w: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1D4573" w:rsidP="00A943D1">
            <w:pPr>
              <w:rPr>
                <w:rFonts w:asciiTheme="minorHAnsi" w:hAnsiTheme="minorHAnsi" w:cstheme="minorHAnsi"/>
                <w:sz w:val="22"/>
                <w:szCs w:val="22"/>
              </w:rPr>
            </w:pPr>
            <w:r w:rsidRPr="005E7AEA">
              <w:t>PC ΜΕΣΑΙΩΝ ΕΠΙΔΟΣΕΩΝ ΜΕ ΛΕΙΤΟΥΡΓΙΚΟ</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513359" w:rsidP="00A943D1">
            <w:pPr>
              <w:jc w:val="center"/>
            </w:pPr>
            <w:r w:rsidRPr="005E7AEA">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D61209" w:rsidP="00A943D1">
            <w:r w:rsidRPr="005E7AEA">
              <w:t> </w:t>
            </w:r>
          </w:p>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D61209" w:rsidP="00A943D1">
            <w:r w:rsidRPr="005E7AEA">
              <w:t> </w:t>
            </w:r>
          </w:p>
        </w:tc>
      </w:tr>
      <w:tr w:rsidR="00D61209"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61209" w:rsidRPr="005E7AEA" w:rsidRDefault="00D61209" w:rsidP="00A943D1">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D61209" w:rsidRPr="005E7AEA" w:rsidRDefault="00D61209" w:rsidP="00A943D1">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4B1D19" w:rsidRPr="005E7AEA" w:rsidRDefault="004B1D19" w:rsidP="004B1D19">
            <w:r w:rsidRPr="005E7AEA">
              <w:t>Οθόνη 24'' (MON19.2)</w:t>
            </w:r>
          </w:p>
          <w:p w:rsidR="00D61209" w:rsidRPr="005E7AEA" w:rsidRDefault="00D61209" w:rsidP="004B1D19"/>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4B1D19" w:rsidP="00A943D1">
            <w:pPr>
              <w:jc w:val="center"/>
            </w:pPr>
            <w:r w:rsidRPr="005E7AEA">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D61209" w:rsidP="00A943D1"/>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D61209" w:rsidRPr="005E7AEA" w:rsidRDefault="00D61209" w:rsidP="00A943D1"/>
        </w:tc>
      </w:tr>
      <w:tr w:rsidR="005D74AC"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74AC" w:rsidRPr="005E7AEA" w:rsidRDefault="005D74AC" w:rsidP="00A943D1">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5D74AC" w:rsidRPr="005E7AEA" w:rsidRDefault="005D74AC" w:rsidP="00A943D1">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4B1D19" w:rsidRPr="005E7AEA" w:rsidRDefault="004B1D19" w:rsidP="004B1D19">
            <w:r w:rsidRPr="005E7AEA">
              <w:t>Οθόνη 27'' (MON19.3)</w:t>
            </w:r>
          </w:p>
          <w:p w:rsidR="005D74AC" w:rsidRPr="005E7AEA" w:rsidRDefault="005D74AC" w:rsidP="004B1D19"/>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5D74AC" w:rsidRPr="005E7AEA" w:rsidRDefault="004B1D19" w:rsidP="00A943D1">
            <w:pPr>
              <w:jc w:val="center"/>
            </w:pPr>
            <w:r w:rsidRPr="005E7AEA">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5D74AC" w:rsidRPr="005E7AEA" w:rsidRDefault="005D74AC" w:rsidP="00A943D1"/>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5D74AC" w:rsidRPr="005E7AEA" w:rsidRDefault="005D74AC" w:rsidP="00A943D1"/>
        </w:tc>
      </w:tr>
      <w:tr w:rsidR="00D61209"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D61209" w:rsidRPr="005E7AEA" w:rsidRDefault="00D61209" w:rsidP="00A943D1">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D61209" w:rsidRPr="005E7AEA" w:rsidRDefault="00D61209" w:rsidP="00D61209">
            <w:pPr>
              <w:rPr>
                <w:bCs/>
              </w:rPr>
            </w:pPr>
            <w:r w:rsidRPr="005E7AEA">
              <w:rPr>
                <w:bCs/>
              </w:rPr>
              <w:t>ΣΥΝΟΛΟ ΟΜΑΔΑΣ 10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D61209" w:rsidRPr="005E7AEA" w:rsidRDefault="00D61209" w:rsidP="00A943D1">
            <w:pPr>
              <w:jc w:val="center"/>
              <w:rPr>
                <w:bCs/>
              </w:rPr>
            </w:pPr>
            <w:r w:rsidRPr="005E7AEA">
              <w:rPr>
                <w:bCs/>
              </w:rPr>
              <w:t> </w:t>
            </w:r>
          </w:p>
        </w:tc>
      </w:tr>
      <w:tr w:rsidR="00D61209"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D61209" w:rsidRPr="005E7AEA" w:rsidRDefault="00D61209" w:rsidP="00A943D1">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D61209" w:rsidRPr="005E7AEA" w:rsidRDefault="00D61209" w:rsidP="00A943D1">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D61209" w:rsidRPr="005E7AEA" w:rsidRDefault="00D61209" w:rsidP="00A943D1">
            <w:pPr>
              <w:jc w:val="center"/>
              <w:rPr>
                <w:bCs/>
              </w:rPr>
            </w:pPr>
          </w:p>
        </w:tc>
      </w:tr>
      <w:tr w:rsidR="00D61209"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D61209" w:rsidRPr="005E7AEA" w:rsidRDefault="00D61209" w:rsidP="00A943D1">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D61209" w:rsidRPr="005E7AEA" w:rsidRDefault="00D61209" w:rsidP="00A943D1">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D61209" w:rsidRPr="005E7AEA" w:rsidRDefault="00D61209" w:rsidP="00A943D1">
            <w:pPr>
              <w:jc w:val="center"/>
              <w:rPr>
                <w:bCs/>
              </w:rPr>
            </w:pPr>
          </w:p>
        </w:tc>
      </w:tr>
      <w:tr w:rsidR="00362103" w:rsidRPr="005E7AEA" w:rsidTr="00FA6208">
        <w:trPr>
          <w:trHeight w:val="906"/>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2103" w:rsidRPr="005E7AEA" w:rsidRDefault="00362103" w:rsidP="009944C4">
            <w:pPr>
              <w:jc w:val="center"/>
              <w:rPr>
                <w:bCs/>
              </w:rPr>
            </w:pPr>
            <w:r w:rsidRPr="005E7AEA">
              <w:rPr>
                <w:bCs/>
              </w:rPr>
              <w:t>11</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362103" w:rsidRPr="005E7AEA" w:rsidRDefault="00362103" w:rsidP="00362103">
            <w:pPr>
              <w:jc w:val="center"/>
              <w:rPr>
                <w:b/>
                <w:bCs/>
              </w:rPr>
            </w:pPr>
            <w:r w:rsidRPr="005E7AEA">
              <w:rPr>
                <w:b/>
              </w:rPr>
              <w:t>ΤΜΗΜΑ ΚΟΙΝΩΝΙΟΛΟΓΙΑΣ</w:t>
            </w: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362103" w:rsidRPr="005E7AEA" w:rsidRDefault="00286D90" w:rsidP="00286D90">
            <w:pPr>
              <w:rPr>
                <w:rFonts w:asciiTheme="minorHAnsi" w:hAnsiTheme="minorHAnsi" w:cstheme="minorHAnsi"/>
                <w:sz w:val="22"/>
                <w:szCs w:val="22"/>
              </w:rPr>
            </w:pPr>
            <w:r>
              <w:t>Φορητός</w:t>
            </w:r>
            <w:r w:rsidR="00362103" w:rsidRPr="005E7AEA">
              <w:t xml:space="preserve"> 15.6'' LAP19.2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62103" w:rsidRPr="005E7AEA" w:rsidRDefault="00362103" w:rsidP="009944C4">
            <w:pPr>
              <w:jc w:val="center"/>
            </w:pPr>
            <w:r w:rsidRPr="005E7AEA">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362103" w:rsidRPr="005E7AEA" w:rsidRDefault="00362103" w:rsidP="009944C4">
            <w:r w:rsidRPr="005E7AEA">
              <w:t> </w:t>
            </w:r>
          </w:p>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362103" w:rsidRPr="005E7AEA" w:rsidRDefault="00362103" w:rsidP="009944C4">
            <w:r w:rsidRPr="005E7AEA">
              <w:t> </w:t>
            </w:r>
          </w:p>
        </w:tc>
      </w:tr>
      <w:tr w:rsidR="00362103"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362103" w:rsidRPr="005E7AEA" w:rsidRDefault="00362103" w:rsidP="009944C4">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362103" w:rsidRPr="005E7AEA" w:rsidRDefault="00362103" w:rsidP="00362103">
            <w:pPr>
              <w:rPr>
                <w:bCs/>
              </w:rPr>
            </w:pPr>
            <w:r w:rsidRPr="005E7AEA">
              <w:rPr>
                <w:bCs/>
              </w:rPr>
              <w:t>ΣΥΝΟΛΟ ΟΜΑΔΑΣ 11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362103" w:rsidRPr="005E7AEA" w:rsidRDefault="00362103" w:rsidP="009944C4">
            <w:pPr>
              <w:jc w:val="center"/>
              <w:rPr>
                <w:bCs/>
              </w:rPr>
            </w:pPr>
            <w:r w:rsidRPr="005E7AEA">
              <w:rPr>
                <w:bCs/>
              </w:rPr>
              <w:t> </w:t>
            </w:r>
          </w:p>
        </w:tc>
      </w:tr>
      <w:tr w:rsidR="00362103"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362103" w:rsidRPr="005E7AEA" w:rsidRDefault="00362103" w:rsidP="009944C4">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362103" w:rsidRPr="005E7AEA" w:rsidRDefault="00362103" w:rsidP="009944C4">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362103" w:rsidRPr="005E7AEA" w:rsidRDefault="00362103" w:rsidP="009944C4">
            <w:pPr>
              <w:jc w:val="center"/>
              <w:rPr>
                <w:bCs/>
              </w:rPr>
            </w:pPr>
          </w:p>
        </w:tc>
      </w:tr>
      <w:tr w:rsidR="00362103"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362103" w:rsidRPr="005E7AEA" w:rsidRDefault="00362103" w:rsidP="009944C4">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362103" w:rsidRPr="005E7AEA" w:rsidRDefault="00362103" w:rsidP="009944C4">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362103" w:rsidRPr="005E7AEA" w:rsidRDefault="00362103" w:rsidP="009944C4">
            <w:pPr>
              <w:jc w:val="center"/>
              <w:rPr>
                <w:bCs/>
              </w:rPr>
            </w:pPr>
          </w:p>
        </w:tc>
      </w:tr>
      <w:tr w:rsidR="006E2873"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2873" w:rsidRPr="005E7AEA" w:rsidRDefault="006E2873" w:rsidP="006E2873">
            <w:pPr>
              <w:jc w:val="center"/>
              <w:rPr>
                <w:bCs/>
              </w:rPr>
            </w:pPr>
            <w:r w:rsidRPr="005E7AEA">
              <w:rPr>
                <w:bCs/>
              </w:rPr>
              <w:t>12</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6E2873" w:rsidRPr="005E7AEA" w:rsidRDefault="006E2873" w:rsidP="00286D90">
            <w:pPr>
              <w:rPr>
                <w:b/>
                <w:bCs/>
              </w:rPr>
            </w:pPr>
            <w:r w:rsidRPr="005E7AEA">
              <w:rPr>
                <w:b/>
                <w:color w:val="FF0000"/>
              </w:rPr>
              <w:t xml:space="preserve">ΠΜΣ </w:t>
            </w:r>
            <w:r w:rsidR="00286D90">
              <w:rPr>
                <w:b/>
              </w:rPr>
              <w:t>«ΟΙΚΟΝΟΜΙΚΗ ΘΕΩΡΙΑ ΚΑΙ ΠΟΛΙΤΙΚΗ»</w:t>
            </w:r>
            <w:r w:rsidRPr="005E7AEA">
              <w:rPr>
                <w:b/>
              </w:rPr>
              <w:t xml:space="preserve"> </w:t>
            </w:r>
            <w:r w:rsidR="00286D90" w:rsidRPr="00286D90">
              <w:rPr>
                <w:bCs/>
                <w:sz w:val="26"/>
                <w:szCs w:val="26"/>
              </w:rPr>
              <w:t>Τμήματος Οικονομικών Επιστημών</w:t>
            </w: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286D90" w:rsidP="009944C4">
            <w:r w:rsidRPr="005E7AEA">
              <w:t>ECON</w:t>
            </w:r>
            <w:r w:rsidRPr="00286D90">
              <w:t>-</w:t>
            </w:r>
            <w:r>
              <w:rPr>
                <w:lang w:val="en-US"/>
              </w:rPr>
              <w:t>D</w:t>
            </w:r>
            <w:r w:rsidRPr="00286D90">
              <w:t xml:space="preserve"> </w:t>
            </w:r>
            <w:r w:rsidR="00D616C9" w:rsidRPr="005E7AEA">
              <w:t>PC ΧΩΡΙΣ ΛΕΙΤΟΥΡΓΙΚΟ</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D616C9" w:rsidP="009944C4">
            <w:pPr>
              <w:jc w:val="center"/>
            </w:pPr>
            <w:r w:rsidRPr="005E7AEA">
              <w:t>3</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6E2873" w:rsidP="009944C4">
            <w:r w:rsidRPr="005E7AEA">
              <w:t> </w:t>
            </w:r>
          </w:p>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6E2873" w:rsidP="009944C4">
            <w:r w:rsidRPr="005E7AEA">
              <w:t> </w:t>
            </w:r>
          </w:p>
        </w:tc>
      </w:tr>
      <w:tr w:rsidR="006E2873"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2873" w:rsidRPr="005E7AEA" w:rsidRDefault="006E2873" w:rsidP="009944C4">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6E2873" w:rsidRPr="005E7AEA" w:rsidRDefault="006E2873" w:rsidP="009944C4">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DD3C82" w:rsidP="00DD3C82">
            <w:r w:rsidRPr="005E7AEA">
              <w:t xml:space="preserve">ECON-L2 Φορητός Υψηλών Επιδόσεων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D616C9" w:rsidP="009944C4">
            <w:pPr>
              <w:jc w:val="center"/>
            </w:pPr>
            <w:r w:rsidRPr="005E7AEA">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6E2873" w:rsidP="009944C4"/>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6E2873" w:rsidP="009944C4"/>
        </w:tc>
      </w:tr>
      <w:tr w:rsidR="006E2873"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2873" w:rsidRPr="005E7AEA" w:rsidRDefault="006E2873" w:rsidP="009944C4">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6E2873" w:rsidRPr="005E7AEA" w:rsidRDefault="006E2873" w:rsidP="009944C4">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D616C9" w:rsidP="009C4F40">
            <w:r w:rsidRPr="005E7AEA">
              <w:t>Οθόνη 22'' (MON19.1)</w:t>
            </w:r>
            <w:r w:rsidR="009C4F40" w:rsidRPr="005E7AEA">
              <w:t xml:space="preserve">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D616C9" w:rsidP="009944C4">
            <w:pPr>
              <w:jc w:val="center"/>
            </w:pPr>
            <w:r w:rsidRPr="005E7AEA">
              <w:t>3</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6E2873" w:rsidP="009944C4"/>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6E2873" w:rsidRPr="005E7AEA" w:rsidRDefault="006E2873" w:rsidP="009944C4"/>
        </w:tc>
      </w:tr>
      <w:tr w:rsidR="006E2873"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6E2873" w:rsidRPr="005E7AEA" w:rsidRDefault="006E2873" w:rsidP="009944C4">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6E2873" w:rsidRPr="005E7AEA" w:rsidRDefault="006E2873" w:rsidP="005E04F3">
            <w:pPr>
              <w:rPr>
                <w:bCs/>
              </w:rPr>
            </w:pPr>
            <w:r w:rsidRPr="005E7AEA">
              <w:rPr>
                <w:bCs/>
              </w:rPr>
              <w:t>ΣΥΝΟΛΟ ΟΜΑΔΑΣ 1</w:t>
            </w:r>
            <w:r w:rsidR="005E04F3" w:rsidRPr="005E7AEA">
              <w:rPr>
                <w:bCs/>
              </w:rPr>
              <w:t>2</w:t>
            </w:r>
            <w:r w:rsidRPr="005E7AEA">
              <w:rPr>
                <w:bCs/>
              </w:rPr>
              <w:t xml:space="preserve">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6E2873" w:rsidRPr="005E7AEA" w:rsidRDefault="006E2873" w:rsidP="009944C4">
            <w:pPr>
              <w:jc w:val="center"/>
              <w:rPr>
                <w:bCs/>
              </w:rPr>
            </w:pPr>
            <w:r w:rsidRPr="005E7AEA">
              <w:rPr>
                <w:bCs/>
              </w:rPr>
              <w:t> </w:t>
            </w:r>
          </w:p>
        </w:tc>
      </w:tr>
      <w:tr w:rsidR="006E2873"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6E2873" w:rsidRPr="005E7AEA" w:rsidRDefault="006E2873" w:rsidP="009944C4">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6E2873" w:rsidRPr="005E7AEA" w:rsidRDefault="006E2873" w:rsidP="009944C4">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6E2873" w:rsidRPr="005E7AEA" w:rsidRDefault="006E2873" w:rsidP="009944C4">
            <w:pPr>
              <w:jc w:val="center"/>
              <w:rPr>
                <w:bCs/>
              </w:rPr>
            </w:pPr>
          </w:p>
        </w:tc>
      </w:tr>
      <w:tr w:rsidR="006E2873"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6E2873" w:rsidRPr="005E7AEA" w:rsidRDefault="006E2873" w:rsidP="009944C4">
            <w:pPr>
              <w:rPr>
                <w:bCs/>
              </w:rPr>
            </w:pPr>
            <w:r w:rsidRPr="005E7AEA">
              <w:rPr>
                <w:bCs/>
              </w:rPr>
              <w:lastRenderedPageBreak/>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6E2873" w:rsidRPr="005E7AEA" w:rsidRDefault="006E2873" w:rsidP="009944C4">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6E2873" w:rsidRPr="005E7AEA" w:rsidRDefault="006E2873" w:rsidP="009944C4">
            <w:pPr>
              <w:jc w:val="center"/>
              <w:rPr>
                <w:bCs/>
              </w:rPr>
            </w:pPr>
          </w:p>
        </w:tc>
      </w:tr>
      <w:tr w:rsidR="001D30B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0B1" w:rsidRPr="005E7AEA" w:rsidRDefault="001D30B1" w:rsidP="001D30B1">
            <w:pPr>
              <w:jc w:val="center"/>
              <w:rPr>
                <w:bCs/>
              </w:rPr>
            </w:pPr>
            <w:r w:rsidRPr="005E7AEA">
              <w:rPr>
                <w:bCs/>
              </w:rPr>
              <w:t>13</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1D30B1" w:rsidRPr="005E7AEA" w:rsidRDefault="001D30B1" w:rsidP="001D30B1">
            <w:pPr>
              <w:jc w:val="center"/>
              <w:rPr>
                <w:b/>
                <w:bCs/>
              </w:rPr>
            </w:pPr>
            <w:r w:rsidRPr="005E7AEA">
              <w:rPr>
                <w:b/>
              </w:rPr>
              <w:t>ΠΑΙΔΑΓΩΓΙΚΟ ΤΜΗΜΑ ΔΗΜΟΤΙΚΗΣ ΕΚΠ/ΣΗΣ</w:t>
            </w:r>
            <w:r w:rsidR="0087627C" w:rsidRPr="005E7AEA">
              <w:rPr>
                <w:b/>
              </w:rPr>
              <w:t>-ΠΤΔΕ</w:t>
            </w: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1D30B1" w:rsidP="003C433C">
            <w:r w:rsidRPr="005E7AEA">
              <w:t>PC ΧΑΜΗΛΩΝ ΕΠΙΔΟΣΕΩΝ ΜΕ ΛΕΙΤΟΥΡΓΙΚΟ</w:t>
            </w:r>
          </w:p>
        </w:tc>
        <w:tc>
          <w:tcPr>
            <w:tcW w:w="1039" w:type="dxa"/>
            <w:gridSpan w:val="4"/>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1D30B1" w:rsidP="003C433C">
            <w:pPr>
              <w:jc w:val="center"/>
            </w:pPr>
            <w:r w:rsidRPr="005E7AEA">
              <w:t>1</w:t>
            </w:r>
          </w:p>
        </w:tc>
        <w:tc>
          <w:tcPr>
            <w:tcW w:w="1087" w:type="dxa"/>
            <w:gridSpan w:val="4"/>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1D30B1" w:rsidP="003C433C">
            <w:r w:rsidRPr="005E7AEA">
              <w:t> </w:t>
            </w:r>
          </w:p>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1D30B1" w:rsidP="003C433C">
            <w:r w:rsidRPr="005E7AEA">
              <w:t> </w:t>
            </w:r>
          </w:p>
        </w:tc>
      </w:tr>
      <w:tr w:rsidR="001D30B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0B1" w:rsidRPr="005E7AEA" w:rsidRDefault="001D30B1" w:rsidP="003C433C">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1D30B1" w:rsidRPr="005E7AEA" w:rsidRDefault="001D30B1" w:rsidP="003C433C">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A560BB" w:rsidP="003C433C">
            <w:r w:rsidRPr="005E7AEA">
              <w:t xml:space="preserve">PC ΜΕΣΑΙΩΝ ΕΠΙΔΟΣΕΩΝ </w:t>
            </w:r>
            <w:r w:rsidRPr="005E7AEA">
              <w:rPr>
                <w:color w:val="FF0000"/>
              </w:rPr>
              <w:t xml:space="preserve">ΧΩΡΙΣ </w:t>
            </w:r>
            <w:r w:rsidRPr="005E7AEA">
              <w:t>ΛΕΙΤΟΥΡΓΙΚΟ</w:t>
            </w:r>
          </w:p>
        </w:tc>
        <w:tc>
          <w:tcPr>
            <w:tcW w:w="1039" w:type="dxa"/>
            <w:gridSpan w:val="4"/>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A560BB" w:rsidP="003C433C">
            <w:pPr>
              <w:jc w:val="center"/>
            </w:pPr>
            <w:r w:rsidRPr="005E7AEA">
              <w:t>1</w:t>
            </w:r>
          </w:p>
        </w:tc>
        <w:tc>
          <w:tcPr>
            <w:tcW w:w="1087" w:type="dxa"/>
            <w:gridSpan w:val="4"/>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1D30B1" w:rsidP="003C433C"/>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1D30B1" w:rsidP="003C433C"/>
        </w:tc>
      </w:tr>
      <w:tr w:rsidR="001D30B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0B1" w:rsidRPr="005E7AEA" w:rsidRDefault="001D30B1" w:rsidP="003C433C">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1D30B1" w:rsidRPr="005E7AEA" w:rsidRDefault="001D30B1" w:rsidP="003C433C">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A560BB" w:rsidP="00A560BB">
            <w:r w:rsidRPr="005E7AEA">
              <w:t xml:space="preserve">Οθόνη 24'' (MON19.2) </w:t>
            </w:r>
          </w:p>
        </w:tc>
        <w:tc>
          <w:tcPr>
            <w:tcW w:w="1039" w:type="dxa"/>
            <w:gridSpan w:val="4"/>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A560BB" w:rsidP="003C433C">
            <w:pPr>
              <w:jc w:val="center"/>
            </w:pPr>
            <w:r w:rsidRPr="005E7AEA">
              <w:t>1</w:t>
            </w:r>
          </w:p>
        </w:tc>
        <w:tc>
          <w:tcPr>
            <w:tcW w:w="1087" w:type="dxa"/>
            <w:gridSpan w:val="4"/>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1D30B1" w:rsidP="003C433C"/>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1D30B1" w:rsidRPr="005E7AEA" w:rsidRDefault="001D30B1" w:rsidP="003C433C"/>
        </w:tc>
      </w:tr>
      <w:tr w:rsidR="00A560BB"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60BB" w:rsidRPr="005E7AEA" w:rsidRDefault="00A560BB" w:rsidP="003C433C">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A560BB" w:rsidRPr="005E7AEA" w:rsidRDefault="00A560BB" w:rsidP="003C433C">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A560BB" w:rsidRPr="005E7AEA" w:rsidRDefault="00A560BB" w:rsidP="003C433C">
            <w:r w:rsidRPr="005E7AEA">
              <w:t>Οθόνη 27'' (MON19.3)</w:t>
            </w:r>
          </w:p>
        </w:tc>
        <w:tc>
          <w:tcPr>
            <w:tcW w:w="1039" w:type="dxa"/>
            <w:gridSpan w:val="4"/>
            <w:tcBorders>
              <w:top w:val="single" w:sz="4" w:space="0" w:color="auto"/>
              <w:left w:val="nil"/>
              <w:bottom w:val="single" w:sz="4" w:space="0" w:color="auto"/>
              <w:right w:val="single" w:sz="4" w:space="0" w:color="auto"/>
            </w:tcBorders>
            <w:shd w:val="clear" w:color="auto" w:fill="auto"/>
            <w:noWrap/>
            <w:vAlign w:val="center"/>
          </w:tcPr>
          <w:p w:rsidR="00A560BB" w:rsidRPr="005E7AEA" w:rsidRDefault="00A560BB" w:rsidP="003C433C">
            <w:pPr>
              <w:jc w:val="center"/>
            </w:pPr>
            <w:r w:rsidRPr="005E7AEA">
              <w:t>1</w:t>
            </w:r>
          </w:p>
        </w:tc>
        <w:tc>
          <w:tcPr>
            <w:tcW w:w="1087" w:type="dxa"/>
            <w:gridSpan w:val="4"/>
            <w:tcBorders>
              <w:top w:val="single" w:sz="4" w:space="0" w:color="auto"/>
              <w:left w:val="nil"/>
              <w:bottom w:val="single" w:sz="4" w:space="0" w:color="auto"/>
              <w:right w:val="single" w:sz="4" w:space="0" w:color="auto"/>
            </w:tcBorders>
            <w:shd w:val="clear" w:color="auto" w:fill="auto"/>
            <w:noWrap/>
            <w:vAlign w:val="center"/>
          </w:tcPr>
          <w:p w:rsidR="00A560BB" w:rsidRPr="005E7AEA" w:rsidRDefault="00A560BB" w:rsidP="003C433C"/>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A560BB" w:rsidRPr="005E7AEA" w:rsidRDefault="00A560BB" w:rsidP="003C433C"/>
        </w:tc>
      </w:tr>
      <w:tr w:rsidR="00A560BB"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60BB" w:rsidRPr="005E7AEA" w:rsidRDefault="00A560BB" w:rsidP="003C433C">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A560BB" w:rsidRPr="005E7AEA" w:rsidRDefault="00A560BB" w:rsidP="003C433C">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A560BB" w:rsidRPr="005E7AEA" w:rsidRDefault="00A560BB" w:rsidP="00A560BB">
            <w:r w:rsidRPr="005E7AEA">
              <w:t xml:space="preserve">Φορητός 15.6'' (LAP19.1) </w:t>
            </w:r>
          </w:p>
        </w:tc>
        <w:tc>
          <w:tcPr>
            <w:tcW w:w="1039" w:type="dxa"/>
            <w:gridSpan w:val="4"/>
            <w:tcBorders>
              <w:top w:val="single" w:sz="4" w:space="0" w:color="auto"/>
              <w:left w:val="nil"/>
              <w:bottom w:val="single" w:sz="4" w:space="0" w:color="auto"/>
              <w:right w:val="single" w:sz="4" w:space="0" w:color="auto"/>
            </w:tcBorders>
            <w:shd w:val="clear" w:color="auto" w:fill="auto"/>
            <w:noWrap/>
            <w:vAlign w:val="center"/>
          </w:tcPr>
          <w:p w:rsidR="00A560BB" w:rsidRPr="005E7AEA" w:rsidRDefault="00A560BB" w:rsidP="003C433C">
            <w:pPr>
              <w:jc w:val="center"/>
            </w:pPr>
            <w:r w:rsidRPr="005E7AEA">
              <w:t>1</w:t>
            </w:r>
          </w:p>
        </w:tc>
        <w:tc>
          <w:tcPr>
            <w:tcW w:w="1087" w:type="dxa"/>
            <w:gridSpan w:val="4"/>
            <w:tcBorders>
              <w:top w:val="single" w:sz="4" w:space="0" w:color="auto"/>
              <w:left w:val="nil"/>
              <w:bottom w:val="single" w:sz="4" w:space="0" w:color="auto"/>
              <w:right w:val="single" w:sz="4" w:space="0" w:color="auto"/>
            </w:tcBorders>
            <w:shd w:val="clear" w:color="auto" w:fill="auto"/>
            <w:noWrap/>
            <w:vAlign w:val="center"/>
          </w:tcPr>
          <w:p w:rsidR="00A560BB" w:rsidRPr="005E7AEA" w:rsidRDefault="00A560BB" w:rsidP="003C433C"/>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A560BB" w:rsidRPr="005E7AEA" w:rsidRDefault="00A560BB" w:rsidP="003C433C"/>
        </w:tc>
      </w:tr>
      <w:tr w:rsidR="001D30B1"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1D30B1" w:rsidRPr="005E7AEA" w:rsidRDefault="001D30B1"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D30B1" w:rsidRPr="005E7AEA" w:rsidRDefault="001D30B1" w:rsidP="00852814">
            <w:pPr>
              <w:rPr>
                <w:bCs/>
              </w:rPr>
            </w:pPr>
            <w:r w:rsidRPr="005E7AEA">
              <w:rPr>
                <w:bCs/>
              </w:rPr>
              <w:t>ΣΥΝΟΛΟ ΟΜΑΔΑΣ 1</w:t>
            </w:r>
            <w:r w:rsidR="00852814" w:rsidRPr="005E7AEA">
              <w:rPr>
                <w:bCs/>
              </w:rPr>
              <w:t>3</w:t>
            </w:r>
            <w:r w:rsidRPr="005E7AEA">
              <w:rPr>
                <w:bCs/>
              </w:rPr>
              <w:t xml:space="preserve">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1D30B1" w:rsidRPr="005E7AEA" w:rsidRDefault="001D30B1" w:rsidP="003C433C">
            <w:pPr>
              <w:jc w:val="center"/>
              <w:rPr>
                <w:bCs/>
              </w:rPr>
            </w:pPr>
            <w:r w:rsidRPr="005E7AEA">
              <w:rPr>
                <w:bCs/>
              </w:rPr>
              <w:t> </w:t>
            </w:r>
          </w:p>
        </w:tc>
      </w:tr>
      <w:tr w:rsidR="001D30B1"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1D30B1" w:rsidRPr="005E7AEA" w:rsidRDefault="001D30B1"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D30B1" w:rsidRPr="005E7AEA" w:rsidRDefault="001D30B1" w:rsidP="003C433C">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1D30B1" w:rsidRPr="005E7AEA" w:rsidRDefault="001D30B1" w:rsidP="003C433C">
            <w:pPr>
              <w:jc w:val="center"/>
              <w:rPr>
                <w:bCs/>
              </w:rPr>
            </w:pPr>
          </w:p>
        </w:tc>
      </w:tr>
      <w:tr w:rsidR="001D30B1"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1D30B1" w:rsidRPr="005E7AEA" w:rsidRDefault="001D30B1"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D30B1" w:rsidRPr="005E7AEA" w:rsidRDefault="001D30B1" w:rsidP="003C433C">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1D30B1" w:rsidRPr="005E7AEA" w:rsidRDefault="001D30B1" w:rsidP="003C433C">
            <w:pPr>
              <w:jc w:val="center"/>
              <w:rPr>
                <w:bCs/>
              </w:rPr>
            </w:pPr>
          </w:p>
        </w:tc>
      </w:tr>
      <w:tr w:rsidR="00A943D1"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43D1" w:rsidRPr="005E7AEA" w:rsidRDefault="00A943D1" w:rsidP="000D324A">
            <w:pPr>
              <w:jc w:val="center"/>
              <w:rPr>
                <w:bCs/>
              </w:rPr>
            </w:pPr>
            <w:r w:rsidRPr="005E7AEA">
              <w:rPr>
                <w:bCs/>
              </w:rPr>
              <w:t>1</w:t>
            </w:r>
            <w:r w:rsidR="000D324A" w:rsidRPr="005E7AEA">
              <w:rPr>
                <w:bCs/>
              </w:rPr>
              <w:t>4</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A943D1" w:rsidRPr="005E7AEA" w:rsidRDefault="000D324A" w:rsidP="00D80C19">
            <w:pPr>
              <w:jc w:val="center"/>
              <w:rPr>
                <w:b/>
                <w:bCs/>
              </w:rPr>
            </w:pPr>
            <w:r w:rsidRPr="005E7AEA">
              <w:rPr>
                <w:b/>
                <w:color w:val="FF0000"/>
              </w:rPr>
              <w:t xml:space="preserve">ΠΜΣ </w:t>
            </w:r>
            <w:r w:rsidRPr="005E7AEA">
              <w:rPr>
                <w:b/>
              </w:rPr>
              <w:t>«</w:t>
            </w:r>
            <w:r w:rsidRPr="005E7AEA">
              <w:rPr>
                <w:b/>
                <w:bCs/>
              </w:rPr>
              <w:t>ΕΠΙΣΤΗΜΕΣ ΤΗΣ ΑΓΩΓΗΣ: ΘΕΩΡΙΑ ΚΑΙ ΕΦΑΡΜΟΓΕΣ»</w:t>
            </w:r>
            <w:r w:rsidRPr="005E7AEA">
              <w:t xml:space="preserve"> </w:t>
            </w:r>
            <w:r w:rsidR="00D80C19" w:rsidRPr="00D80C19">
              <w:rPr>
                <w:bCs/>
                <w:sz w:val="26"/>
                <w:szCs w:val="26"/>
              </w:rPr>
              <w:t xml:space="preserve">Παιδαγωγικού Τμήματος Προσχολικής </w:t>
            </w:r>
            <w:proofErr w:type="spellStart"/>
            <w:r w:rsidR="00D80C19" w:rsidRPr="00D80C19">
              <w:rPr>
                <w:bCs/>
                <w:sz w:val="26"/>
                <w:szCs w:val="26"/>
              </w:rPr>
              <w:t>Εκπ</w:t>
            </w:r>
            <w:proofErr w:type="spellEnd"/>
            <w:r w:rsidR="00D80C19" w:rsidRPr="00D80C19">
              <w:rPr>
                <w:bCs/>
                <w:sz w:val="26"/>
                <w:szCs w:val="26"/>
              </w:rPr>
              <w:t>/</w:t>
            </w:r>
            <w:proofErr w:type="spellStart"/>
            <w:r w:rsidR="00D80C19" w:rsidRPr="00D80C19">
              <w:rPr>
                <w:bCs/>
                <w:sz w:val="26"/>
                <w:szCs w:val="26"/>
              </w:rPr>
              <w:t>σης</w:t>
            </w:r>
            <w:r w:rsidRPr="00D80C19">
              <w:rPr>
                <w:bCs/>
                <w:sz w:val="26"/>
                <w:szCs w:val="26"/>
              </w:rPr>
              <w:t>-</w:t>
            </w:r>
            <w:r w:rsidRPr="005E7AEA">
              <w:rPr>
                <w:b/>
              </w:rPr>
              <w:t>ΠΤΠΕ</w:t>
            </w:r>
            <w:proofErr w:type="spellEnd"/>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A943D1" w:rsidRPr="005E7AEA" w:rsidRDefault="000D324A" w:rsidP="00A943D1">
            <w:pPr>
              <w:rPr>
                <w:rFonts w:asciiTheme="minorHAnsi" w:hAnsiTheme="minorHAnsi" w:cstheme="minorHAnsi"/>
                <w:sz w:val="22"/>
                <w:szCs w:val="22"/>
              </w:rPr>
            </w:pPr>
            <w:r w:rsidRPr="005E7AEA">
              <w:t>Φορητός 15.6'' (LAP19.1)</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A943D1" w:rsidRPr="005E7AEA" w:rsidRDefault="000D324A" w:rsidP="00A943D1">
            <w:pPr>
              <w:jc w:val="center"/>
            </w:pPr>
            <w:r w:rsidRPr="005E7AEA">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A943D1" w:rsidRPr="005E7AEA" w:rsidRDefault="00A943D1" w:rsidP="00A943D1">
            <w:r w:rsidRPr="005E7AEA">
              <w:t> </w:t>
            </w:r>
          </w:p>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A943D1" w:rsidRPr="005E7AEA" w:rsidRDefault="00A943D1" w:rsidP="00A943D1">
            <w:r w:rsidRPr="005E7AEA">
              <w:t> </w:t>
            </w:r>
          </w:p>
        </w:tc>
      </w:tr>
      <w:tr w:rsidR="00A943D1"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A943D1" w:rsidRPr="005E7AEA" w:rsidRDefault="00A943D1" w:rsidP="00A943D1">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A943D1" w:rsidRPr="005E7AEA" w:rsidRDefault="00A943D1" w:rsidP="000D324A">
            <w:pPr>
              <w:rPr>
                <w:bCs/>
              </w:rPr>
            </w:pPr>
            <w:r w:rsidRPr="005E7AEA">
              <w:rPr>
                <w:bCs/>
              </w:rPr>
              <w:t>ΣΥΝΟΛΟ ΟΜΑΔΑΣ 1</w:t>
            </w:r>
            <w:r w:rsidR="000D324A" w:rsidRPr="005E7AEA">
              <w:rPr>
                <w:bCs/>
              </w:rPr>
              <w:t>4</w:t>
            </w:r>
            <w:r w:rsidRPr="005E7AEA">
              <w:rPr>
                <w:bCs/>
              </w:rPr>
              <w:t xml:space="preserve">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943D1" w:rsidRPr="005E7AEA" w:rsidRDefault="00A943D1" w:rsidP="00A943D1">
            <w:pPr>
              <w:jc w:val="center"/>
              <w:rPr>
                <w:bCs/>
              </w:rPr>
            </w:pPr>
            <w:r w:rsidRPr="005E7AEA">
              <w:rPr>
                <w:bCs/>
              </w:rPr>
              <w:t> </w:t>
            </w:r>
          </w:p>
        </w:tc>
      </w:tr>
      <w:tr w:rsidR="00A943D1"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A943D1" w:rsidRPr="005E7AEA" w:rsidRDefault="00A943D1" w:rsidP="00A943D1">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A943D1" w:rsidRPr="005E7AEA" w:rsidRDefault="00A943D1" w:rsidP="00A943D1">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943D1" w:rsidRPr="005E7AEA" w:rsidRDefault="00A943D1" w:rsidP="00A943D1">
            <w:pPr>
              <w:jc w:val="center"/>
              <w:rPr>
                <w:bCs/>
              </w:rPr>
            </w:pPr>
          </w:p>
        </w:tc>
      </w:tr>
      <w:tr w:rsidR="00A943D1"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A943D1" w:rsidRPr="005E7AEA" w:rsidRDefault="00A943D1" w:rsidP="00A943D1">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A943D1" w:rsidRPr="005E7AEA" w:rsidRDefault="00A943D1" w:rsidP="00A943D1">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943D1" w:rsidRPr="005E7AEA" w:rsidRDefault="00A943D1" w:rsidP="00A943D1">
            <w:pPr>
              <w:jc w:val="center"/>
              <w:rPr>
                <w:bCs/>
              </w:rPr>
            </w:pPr>
          </w:p>
        </w:tc>
      </w:tr>
      <w:tr w:rsidR="006B6CBC"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6CBC" w:rsidRPr="005E7AEA" w:rsidRDefault="006B6CBC" w:rsidP="006B6CBC">
            <w:pPr>
              <w:jc w:val="center"/>
              <w:rPr>
                <w:bCs/>
              </w:rPr>
            </w:pPr>
            <w:r w:rsidRPr="005E7AEA">
              <w:rPr>
                <w:bCs/>
              </w:rPr>
              <w:t>15</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6B6CBC" w:rsidRPr="005E7AEA" w:rsidRDefault="006B6CBC" w:rsidP="003C433C">
            <w:pPr>
              <w:jc w:val="center"/>
              <w:rPr>
                <w:b/>
                <w:bCs/>
              </w:rPr>
            </w:pPr>
            <w:r w:rsidRPr="005E7AEA">
              <w:rPr>
                <w:b/>
              </w:rPr>
              <w:t>ΚΟΣΜΗΤΕΙΑ ΣΧΟΛΗΣ ΕΠΙΣΤΗΜΩΝ ΑΓΩΓΗΣ</w:t>
            </w: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6B6CBC" w:rsidRPr="005E7AEA" w:rsidRDefault="006B6CBC" w:rsidP="006B6CBC">
            <w:r w:rsidRPr="005E7AEA">
              <w:t>Φορητός Η/Υ14'' (LAP19.1)</w:t>
            </w:r>
          </w:p>
          <w:p w:rsidR="006B6CBC" w:rsidRPr="005E7AEA" w:rsidRDefault="006B6CBC" w:rsidP="003C433C">
            <w:pPr>
              <w:rPr>
                <w:rFonts w:asciiTheme="minorHAnsi" w:hAnsiTheme="minorHAnsi" w:cstheme="minorHAnsi"/>
                <w:sz w:val="22"/>
                <w:szCs w:val="22"/>
              </w:rPr>
            </w:pP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6B6CBC" w:rsidRPr="005E7AEA" w:rsidRDefault="006B6CBC" w:rsidP="003C433C">
            <w:pPr>
              <w:jc w:val="center"/>
            </w:pPr>
            <w:r w:rsidRPr="005E7AEA">
              <w:t>1</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6B6CBC" w:rsidRPr="005E7AEA" w:rsidRDefault="006B6CBC" w:rsidP="003C433C">
            <w:r w:rsidRPr="005E7AEA">
              <w:t> </w:t>
            </w:r>
          </w:p>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6B6CBC" w:rsidRPr="005E7AEA" w:rsidRDefault="006B6CBC" w:rsidP="003C433C">
            <w:r w:rsidRPr="005E7AEA">
              <w:t> </w:t>
            </w:r>
          </w:p>
        </w:tc>
      </w:tr>
      <w:tr w:rsidR="006B6CBC"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6CBC" w:rsidRPr="005E7AEA" w:rsidRDefault="006B6CBC" w:rsidP="003C433C">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6B6CBC" w:rsidRPr="005E7AEA" w:rsidRDefault="006B6CBC" w:rsidP="003C433C">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6B6CBC" w:rsidRPr="005E7AEA" w:rsidRDefault="006B6CBC" w:rsidP="003C433C">
            <w:pPr>
              <w:rPr>
                <w:rFonts w:asciiTheme="minorHAnsi" w:hAnsiTheme="minorHAnsi" w:cstheme="minorHAnsi"/>
                <w:sz w:val="22"/>
                <w:szCs w:val="22"/>
              </w:rPr>
            </w:pP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6B6CBC" w:rsidRPr="005E7AEA" w:rsidRDefault="006B6CBC" w:rsidP="003C433C">
            <w:pPr>
              <w:jc w:val="cente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6B6CBC" w:rsidRPr="005E7AEA" w:rsidRDefault="006B6CBC" w:rsidP="003C433C"/>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6B6CBC" w:rsidRPr="005E7AEA" w:rsidRDefault="006B6CBC" w:rsidP="003C433C"/>
        </w:tc>
      </w:tr>
      <w:tr w:rsidR="006B6CBC"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6B6CBC" w:rsidRPr="005E7AEA" w:rsidRDefault="006B6CBC"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6B6CBC" w:rsidRPr="005E7AEA" w:rsidRDefault="006B6CBC" w:rsidP="006B6CBC">
            <w:pPr>
              <w:rPr>
                <w:bCs/>
              </w:rPr>
            </w:pPr>
            <w:r w:rsidRPr="005E7AEA">
              <w:rPr>
                <w:bCs/>
              </w:rPr>
              <w:t>ΣΥΝΟΛΟ ΟΜΑΔΑΣ 15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6B6CBC" w:rsidRPr="005E7AEA" w:rsidRDefault="006B6CBC" w:rsidP="003C433C">
            <w:pPr>
              <w:jc w:val="center"/>
              <w:rPr>
                <w:bCs/>
              </w:rPr>
            </w:pPr>
            <w:r w:rsidRPr="005E7AEA">
              <w:rPr>
                <w:bCs/>
              </w:rPr>
              <w:t> </w:t>
            </w:r>
          </w:p>
        </w:tc>
      </w:tr>
      <w:tr w:rsidR="006B6CBC"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6B6CBC" w:rsidRPr="005E7AEA" w:rsidRDefault="006B6CBC"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6B6CBC" w:rsidRPr="005E7AEA" w:rsidRDefault="006B6CBC" w:rsidP="003C433C">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6B6CBC" w:rsidRPr="005E7AEA" w:rsidRDefault="006B6CBC" w:rsidP="003C433C">
            <w:pPr>
              <w:jc w:val="center"/>
              <w:rPr>
                <w:bCs/>
              </w:rPr>
            </w:pPr>
          </w:p>
        </w:tc>
      </w:tr>
      <w:tr w:rsidR="006B6CBC"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6B6CBC" w:rsidRPr="005E7AEA" w:rsidRDefault="006B6CBC"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6B6CBC" w:rsidRPr="005E7AEA" w:rsidRDefault="006B6CBC" w:rsidP="003C433C">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6B6CBC" w:rsidRPr="005E7AEA" w:rsidRDefault="006B6CBC" w:rsidP="003C433C">
            <w:pPr>
              <w:jc w:val="center"/>
              <w:rPr>
                <w:bCs/>
              </w:rPr>
            </w:pPr>
          </w:p>
        </w:tc>
      </w:tr>
      <w:tr w:rsidR="00E5596C"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5596C" w:rsidRPr="005E7AEA" w:rsidRDefault="00E5596C" w:rsidP="00E5596C">
            <w:pPr>
              <w:jc w:val="center"/>
              <w:rPr>
                <w:bCs/>
              </w:rPr>
            </w:pPr>
            <w:r w:rsidRPr="005E7AEA">
              <w:rPr>
                <w:bCs/>
              </w:rPr>
              <w:t>16</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E5596C" w:rsidRPr="005E7AEA" w:rsidRDefault="00B623B7" w:rsidP="00F66173">
            <w:pPr>
              <w:tabs>
                <w:tab w:val="left" w:pos="6180"/>
              </w:tabs>
              <w:ind w:left="360"/>
              <w:jc w:val="center"/>
              <w:rPr>
                <w:b/>
                <w:bCs/>
              </w:rPr>
            </w:pPr>
            <w:r w:rsidRPr="005E7AEA">
              <w:rPr>
                <w:b/>
                <w:color w:val="FF0000"/>
              </w:rPr>
              <w:t xml:space="preserve">ΠΜΣ </w:t>
            </w:r>
            <w:r w:rsidRPr="005E7AEA">
              <w:rPr>
                <w:b/>
              </w:rPr>
              <w:t>«</w:t>
            </w:r>
            <w:r w:rsidRPr="005E7AEA">
              <w:rPr>
                <w:b/>
                <w:bCs/>
              </w:rPr>
              <w:t>Κ</w:t>
            </w:r>
            <w:r w:rsidR="009E4EE8" w:rsidRPr="005E7AEA">
              <w:rPr>
                <w:b/>
                <w:bCs/>
              </w:rPr>
              <w:t>ΟΙΝΩΝΙΟΛΟΓΙΑ»</w:t>
            </w:r>
            <w:r w:rsidRPr="005E7AEA">
              <w:t xml:space="preserve"> </w:t>
            </w:r>
            <w:r w:rsidR="00F66173" w:rsidRPr="00F66173">
              <w:rPr>
                <w:bCs/>
                <w:sz w:val="28"/>
                <w:szCs w:val="28"/>
              </w:rPr>
              <w:t>Τμήματος Κοινωνιολογίας</w:t>
            </w: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E5596C" w:rsidRPr="005E7AEA" w:rsidRDefault="00E5596C" w:rsidP="003C433C">
            <w:r w:rsidRPr="005E7AEA">
              <w:t xml:space="preserve">Φορητού 15.6'' LAP19.2 </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E5596C" w:rsidRPr="005E7AEA" w:rsidRDefault="00E5596C" w:rsidP="003C433C">
            <w:pPr>
              <w:jc w:val="center"/>
            </w:pPr>
            <w:r w:rsidRPr="005E7AEA">
              <w:t>1</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E5596C" w:rsidRPr="005E7AEA" w:rsidRDefault="00E5596C" w:rsidP="003C433C">
            <w:r w:rsidRPr="005E7AEA">
              <w:t> </w:t>
            </w:r>
          </w:p>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E5596C" w:rsidRPr="005E7AEA" w:rsidRDefault="00E5596C" w:rsidP="003C433C">
            <w:r w:rsidRPr="005E7AEA">
              <w:t> </w:t>
            </w:r>
          </w:p>
        </w:tc>
      </w:tr>
      <w:tr w:rsidR="00E5596C"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5596C" w:rsidRPr="005E7AEA" w:rsidRDefault="00E5596C" w:rsidP="003C433C">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E5596C" w:rsidRPr="005E7AEA" w:rsidRDefault="00E5596C" w:rsidP="003C433C">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E5596C" w:rsidRPr="005E7AEA" w:rsidRDefault="00E5596C" w:rsidP="003C433C">
            <w:r w:rsidRPr="005E7AEA">
              <w:t>Φορητού 14'' LAP19.3</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E5596C" w:rsidRPr="005E7AEA" w:rsidRDefault="00E5596C" w:rsidP="003C433C">
            <w:pPr>
              <w:jc w:val="center"/>
            </w:pPr>
            <w:r w:rsidRPr="005E7AEA">
              <w:t>1</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E5596C" w:rsidRPr="005E7AEA" w:rsidRDefault="00E5596C" w:rsidP="003C433C"/>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E5596C" w:rsidRPr="005E7AEA" w:rsidRDefault="00E5596C" w:rsidP="003C433C"/>
        </w:tc>
      </w:tr>
      <w:tr w:rsidR="00E5596C"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5596C" w:rsidRPr="005E7AEA" w:rsidRDefault="00E5596C"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5596C" w:rsidRPr="005E7AEA" w:rsidRDefault="00E5596C" w:rsidP="00E5596C">
            <w:pPr>
              <w:rPr>
                <w:bCs/>
              </w:rPr>
            </w:pPr>
            <w:r w:rsidRPr="005E7AEA">
              <w:rPr>
                <w:bCs/>
              </w:rPr>
              <w:t>ΣΥΝΟΛΟ ΟΜΑΔΑΣ 16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5596C" w:rsidRPr="005E7AEA" w:rsidRDefault="00E5596C" w:rsidP="003C433C">
            <w:pPr>
              <w:jc w:val="center"/>
              <w:rPr>
                <w:bCs/>
              </w:rPr>
            </w:pPr>
            <w:r w:rsidRPr="005E7AEA">
              <w:rPr>
                <w:bCs/>
              </w:rPr>
              <w:t> </w:t>
            </w:r>
          </w:p>
        </w:tc>
      </w:tr>
      <w:tr w:rsidR="00E5596C"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5596C" w:rsidRPr="005E7AEA" w:rsidRDefault="00E5596C"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5596C" w:rsidRPr="005E7AEA" w:rsidRDefault="00E5596C" w:rsidP="003C433C">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5596C" w:rsidRPr="005E7AEA" w:rsidRDefault="00E5596C" w:rsidP="003C433C">
            <w:pPr>
              <w:jc w:val="center"/>
              <w:rPr>
                <w:bCs/>
              </w:rPr>
            </w:pPr>
          </w:p>
        </w:tc>
      </w:tr>
      <w:tr w:rsidR="00E5596C"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E5596C" w:rsidRPr="005E7AEA" w:rsidRDefault="00E5596C"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5596C" w:rsidRPr="005E7AEA" w:rsidRDefault="00E5596C" w:rsidP="003C433C">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E5596C" w:rsidRPr="005E7AEA" w:rsidRDefault="00E5596C" w:rsidP="003C433C">
            <w:pPr>
              <w:jc w:val="center"/>
              <w:rPr>
                <w:bCs/>
              </w:rPr>
            </w:pPr>
          </w:p>
        </w:tc>
      </w:tr>
      <w:tr w:rsidR="00AB7520"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7520" w:rsidRPr="005E7AEA" w:rsidRDefault="00AB7520" w:rsidP="00AB7520">
            <w:pPr>
              <w:jc w:val="center"/>
              <w:rPr>
                <w:bCs/>
              </w:rPr>
            </w:pPr>
            <w:r w:rsidRPr="005E7AEA">
              <w:rPr>
                <w:bCs/>
              </w:rPr>
              <w:t>17</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AB7520" w:rsidRPr="005E7AEA" w:rsidRDefault="00AB7520" w:rsidP="003C433C">
            <w:pPr>
              <w:tabs>
                <w:tab w:val="left" w:pos="6180"/>
              </w:tabs>
              <w:ind w:left="360"/>
              <w:jc w:val="center"/>
              <w:rPr>
                <w:color w:val="000000"/>
              </w:rPr>
            </w:pPr>
            <w:r w:rsidRPr="005E7AEA">
              <w:rPr>
                <w:b/>
                <w:color w:val="FF0000"/>
              </w:rPr>
              <w:t xml:space="preserve">ΠΜΣ </w:t>
            </w:r>
            <w:r w:rsidRPr="005E7AEA">
              <w:rPr>
                <w:b/>
              </w:rPr>
              <w:t>«</w:t>
            </w:r>
            <w:r w:rsidRPr="005E7AEA">
              <w:rPr>
                <w:b/>
                <w:bCs/>
              </w:rPr>
              <w:t>ΒΙΟΗΘΙΚΗ»</w:t>
            </w:r>
            <w:r w:rsidRPr="005E7AEA">
              <w:t xml:space="preserve"> </w:t>
            </w:r>
            <w:r w:rsidR="00F66173" w:rsidRPr="00F66173">
              <w:rPr>
                <w:sz w:val="28"/>
                <w:szCs w:val="28"/>
              </w:rPr>
              <w:t>Τμήματος Φιλοσοφικών και Κοινωνικών Σπουδών</w:t>
            </w:r>
            <w:r w:rsidRPr="005E7AEA">
              <w:t>-</w:t>
            </w:r>
            <w:r w:rsidRPr="005E7AEA">
              <w:rPr>
                <w:b/>
              </w:rPr>
              <w:t>ΦΚΣ</w:t>
            </w:r>
          </w:p>
          <w:p w:rsidR="00AB7520" w:rsidRPr="005E7AEA" w:rsidRDefault="00AB7520" w:rsidP="003C433C">
            <w:pPr>
              <w:jc w:val="center"/>
              <w:rPr>
                <w:b/>
                <w:bCs/>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6745E5" w:rsidP="00504A9A">
            <w:r w:rsidRPr="005E7AEA">
              <w:t xml:space="preserve">Φορητός 14'' (ΒΙΟLAP19.1) </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AB7520" w:rsidP="003C433C">
            <w:pPr>
              <w:jc w:val="center"/>
            </w:pPr>
            <w:r w:rsidRPr="005E7AEA">
              <w:t>1</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AB7520" w:rsidP="003C433C">
            <w:r w:rsidRPr="005E7AEA">
              <w:t> </w:t>
            </w:r>
          </w:p>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AB7520" w:rsidP="003C433C">
            <w:r w:rsidRPr="005E7AEA">
              <w:t> </w:t>
            </w:r>
          </w:p>
        </w:tc>
      </w:tr>
      <w:tr w:rsidR="00AB7520"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7520" w:rsidRPr="005E7AEA" w:rsidRDefault="00AB7520" w:rsidP="003C433C">
            <w:pPr>
              <w:jc w:val="center"/>
              <w:rPr>
                <w:bCs/>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AB7520" w:rsidRPr="005E7AEA" w:rsidRDefault="00AB7520" w:rsidP="003C433C">
            <w:pPr>
              <w:jc w:val="center"/>
              <w:rPr>
                <w:b/>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6745E5" w:rsidP="003C433C">
            <w:r w:rsidRPr="005E7AEA">
              <w:t>Φορητός 15.6'' (ΒΙΟLAP19.2)</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AB7520" w:rsidP="003C433C">
            <w:pPr>
              <w:jc w:val="center"/>
            </w:pPr>
            <w:r w:rsidRPr="005E7AEA">
              <w:t>1</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AB7520" w:rsidP="003C433C"/>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AB7520" w:rsidP="003C433C"/>
        </w:tc>
      </w:tr>
      <w:tr w:rsidR="00AB7520"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AB7520" w:rsidRPr="005E7AEA" w:rsidRDefault="00AB7520"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AB7520">
            <w:pPr>
              <w:rPr>
                <w:bCs/>
              </w:rPr>
            </w:pPr>
            <w:r w:rsidRPr="005E7AEA">
              <w:rPr>
                <w:bCs/>
              </w:rPr>
              <w:t>ΣΥΝΟΛΟ ΟΜΑΔΑΣ 17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3C433C">
            <w:pPr>
              <w:jc w:val="center"/>
              <w:rPr>
                <w:bCs/>
              </w:rPr>
            </w:pPr>
            <w:r w:rsidRPr="005E7AEA">
              <w:rPr>
                <w:bCs/>
              </w:rPr>
              <w:t> </w:t>
            </w:r>
          </w:p>
        </w:tc>
      </w:tr>
      <w:tr w:rsidR="00AB7520"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AB7520" w:rsidRPr="005E7AEA" w:rsidRDefault="00AB7520"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3C433C">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3C433C">
            <w:pPr>
              <w:jc w:val="center"/>
              <w:rPr>
                <w:bCs/>
              </w:rPr>
            </w:pPr>
          </w:p>
        </w:tc>
      </w:tr>
      <w:tr w:rsidR="00AB7520"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AB7520" w:rsidRPr="005E7AEA" w:rsidRDefault="00AB7520"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3C433C">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3C433C">
            <w:pPr>
              <w:jc w:val="center"/>
              <w:rPr>
                <w:bCs/>
              </w:rPr>
            </w:pPr>
          </w:p>
        </w:tc>
      </w:tr>
      <w:tr w:rsidR="00AB7520"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7520" w:rsidRPr="005E7AEA" w:rsidRDefault="00AB7520" w:rsidP="00AB7520">
            <w:pPr>
              <w:jc w:val="center"/>
              <w:rPr>
                <w:bCs/>
              </w:rPr>
            </w:pPr>
            <w:r w:rsidRPr="005E7AEA">
              <w:rPr>
                <w:bCs/>
              </w:rPr>
              <w:t>18</w:t>
            </w:r>
          </w:p>
        </w:tc>
        <w:tc>
          <w:tcPr>
            <w:tcW w:w="2836" w:type="dxa"/>
            <w:gridSpan w:val="2"/>
            <w:tcBorders>
              <w:top w:val="single" w:sz="4" w:space="0" w:color="auto"/>
              <w:left w:val="nil"/>
              <w:bottom w:val="single" w:sz="4" w:space="0" w:color="auto"/>
              <w:right w:val="single" w:sz="4" w:space="0" w:color="auto"/>
            </w:tcBorders>
            <w:shd w:val="clear" w:color="auto" w:fill="auto"/>
            <w:vAlign w:val="center"/>
          </w:tcPr>
          <w:p w:rsidR="00AB7520" w:rsidRPr="005E7AEA" w:rsidRDefault="00AB7520" w:rsidP="008363C8">
            <w:pPr>
              <w:tabs>
                <w:tab w:val="left" w:pos="6180"/>
              </w:tabs>
              <w:ind w:left="360"/>
              <w:jc w:val="center"/>
              <w:rPr>
                <w:b/>
                <w:bCs/>
              </w:rPr>
            </w:pPr>
            <w:r w:rsidRPr="005E7AEA">
              <w:rPr>
                <w:b/>
                <w:color w:val="FF0000"/>
              </w:rPr>
              <w:t xml:space="preserve">ΠΜΣ </w:t>
            </w:r>
            <w:r w:rsidRPr="005E7AEA">
              <w:rPr>
                <w:b/>
                <w:bCs/>
              </w:rPr>
              <w:t xml:space="preserve">«Φιλοσοφία: </w:t>
            </w:r>
            <w:r w:rsidRPr="005E7AEA">
              <w:rPr>
                <w:b/>
                <w:bCs/>
              </w:rPr>
              <w:lastRenderedPageBreak/>
              <w:t>Γνώση, Αξίες και Κοινωνία»</w:t>
            </w:r>
            <w:r w:rsidRPr="005E7AEA">
              <w:t xml:space="preserve"> </w:t>
            </w:r>
            <w:r w:rsidR="008363C8" w:rsidRPr="008363C8">
              <w:rPr>
                <w:sz w:val="28"/>
                <w:szCs w:val="28"/>
              </w:rPr>
              <w:t>Τμήματος Φιλοσοφικών και Κοινωνικών Σπουδών</w:t>
            </w:r>
            <w:r w:rsidRPr="005E7AEA">
              <w:t>-</w:t>
            </w:r>
            <w:r w:rsidRPr="005E7AEA">
              <w:rPr>
                <w:b/>
              </w:rPr>
              <w:t>ΦΚΣ</w:t>
            </w:r>
          </w:p>
        </w:tc>
        <w:tc>
          <w:tcPr>
            <w:tcW w:w="2645" w:type="dxa"/>
            <w:gridSpan w:val="3"/>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397403" w:rsidP="00397403">
            <w:r w:rsidRPr="005E7AEA">
              <w:lastRenderedPageBreak/>
              <w:t xml:space="preserve">PC ΧΑΜΗΛΩΝ </w:t>
            </w:r>
            <w:r w:rsidRPr="005E7AEA">
              <w:lastRenderedPageBreak/>
              <w:t xml:space="preserve">ΕΠΙΔΟΣΕΩΝ ΧΩΡΙΣ ΛΕΙΤΟΥΡΓΙΚΟ </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397403" w:rsidP="003C433C">
            <w:pPr>
              <w:jc w:val="center"/>
            </w:pPr>
            <w:r w:rsidRPr="005E7AEA">
              <w:lastRenderedPageBreak/>
              <w:t>4</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AB7520" w:rsidP="003C433C">
            <w:r w:rsidRPr="005E7AEA">
              <w:t> </w:t>
            </w:r>
          </w:p>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AB7520" w:rsidP="003C433C">
            <w:r w:rsidRPr="005E7AEA">
              <w:t> </w:t>
            </w:r>
          </w:p>
        </w:tc>
      </w:tr>
      <w:tr w:rsidR="00AB7520"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7520" w:rsidRPr="005E7AEA" w:rsidRDefault="00AB7520" w:rsidP="003C433C">
            <w:pPr>
              <w:jc w:val="center"/>
              <w:rPr>
                <w:bCs/>
              </w:rPr>
            </w:pPr>
          </w:p>
        </w:tc>
        <w:tc>
          <w:tcPr>
            <w:tcW w:w="2836" w:type="dxa"/>
            <w:gridSpan w:val="2"/>
            <w:tcBorders>
              <w:top w:val="single" w:sz="4" w:space="0" w:color="auto"/>
              <w:left w:val="nil"/>
              <w:bottom w:val="single" w:sz="4" w:space="0" w:color="auto"/>
              <w:right w:val="single" w:sz="4" w:space="0" w:color="auto"/>
            </w:tcBorders>
            <w:shd w:val="clear" w:color="auto" w:fill="auto"/>
            <w:vAlign w:val="center"/>
          </w:tcPr>
          <w:p w:rsidR="00AB7520" w:rsidRPr="005E7AEA" w:rsidRDefault="00AB7520" w:rsidP="003C433C">
            <w:pPr>
              <w:jc w:val="center"/>
              <w:rPr>
                <w:b/>
              </w:rPr>
            </w:pPr>
          </w:p>
        </w:tc>
        <w:tc>
          <w:tcPr>
            <w:tcW w:w="2645" w:type="dxa"/>
            <w:gridSpan w:val="3"/>
            <w:tcBorders>
              <w:top w:val="single" w:sz="4" w:space="0" w:color="auto"/>
              <w:left w:val="nil"/>
              <w:bottom w:val="single" w:sz="4" w:space="0" w:color="auto"/>
              <w:right w:val="single" w:sz="4" w:space="0" w:color="auto"/>
            </w:tcBorders>
            <w:shd w:val="clear" w:color="auto" w:fill="auto"/>
            <w:noWrap/>
            <w:vAlign w:val="center"/>
          </w:tcPr>
          <w:p w:rsidR="00397403" w:rsidRPr="005E7AEA" w:rsidRDefault="00397403" w:rsidP="00397403">
            <w:r w:rsidRPr="005E7AEA">
              <w:t>Οθόνη 24''</w:t>
            </w:r>
            <w:r w:rsidR="00E97A0D" w:rsidRPr="005E7AEA">
              <w:t xml:space="preserve"> (MON19.2)</w:t>
            </w:r>
          </w:p>
          <w:p w:rsidR="00AB7520" w:rsidRPr="005E7AEA" w:rsidRDefault="00AB7520" w:rsidP="00397403"/>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397403" w:rsidP="003C433C">
            <w:pPr>
              <w:jc w:val="center"/>
            </w:pPr>
            <w:r w:rsidRPr="005E7AEA">
              <w:t>4</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AB7520" w:rsidP="003C433C"/>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AB7520" w:rsidRPr="005E7AEA" w:rsidRDefault="00AB7520" w:rsidP="003C433C"/>
        </w:tc>
      </w:tr>
      <w:tr w:rsidR="00397403" w:rsidRPr="005E7AEA" w:rsidTr="00FA6208">
        <w:trPr>
          <w:trHeight w:val="2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7403" w:rsidRPr="005E7AEA" w:rsidRDefault="00397403" w:rsidP="003C433C">
            <w:pPr>
              <w:jc w:val="center"/>
              <w:rPr>
                <w:bCs/>
              </w:rPr>
            </w:pPr>
          </w:p>
        </w:tc>
        <w:tc>
          <w:tcPr>
            <w:tcW w:w="2836" w:type="dxa"/>
            <w:gridSpan w:val="2"/>
            <w:tcBorders>
              <w:top w:val="single" w:sz="4" w:space="0" w:color="auto"/>
              <w:left w:val="nil"/>
              <w:bottom w:val="single" w:sz="4" w:space="0" w:color="auto"/>
              <w:right w:val="single" w:sz="4" w:space="0" w:color="auto"/>
            </w:tcBorders>
            <w:shd w:val="clear" w:color="auto" w:fill="auto"/>
            <w:vAlign w:val="center"/>
          </w:tcPr>
          <w:p w:rsidR="00397403" w:rsidRPr="005E7AEA" w:rsidRDefault="00397403" w:rsidP="003C433C">
            <w:pPr>
              <w:jc w:val="center"/>
              <w:rPr>
                <w:b/>
              </w:rPr>
            </w:pPr>
          </w:p>
        </w:tc>
        <w:tc>
          <w:tcPr>
            <w:tcW w:w="2645" w:type="dxa"/>
            <w:gridSpan w:val="3"/>
            <w:tcBorders>
              <w:top w:val="single" w:sz="4" w:space="0" w:color="auto"/>
              <w:left w:val="nil"/>
              <w:bottom w:val="single" w:sz="4" w:space="0" w:color="auto"/>
              <w:right w:val="single" w:sz="4" w:space="0" w:color="auto"/>
            </w:tcBorders>
            <w:shd w:val="clear" w:color="auto" w:fill="auto"/>
            <w:noWrap/>
            <w:vAlign w:val="center"/>
          </w:tcPr>
          <w:p w:rsidR="00397403" w:rsidRPr="005E7AEA" w:rsidRDefault="00E97A0D" w:rsidP="00E97A0D">
            <w:r w:rsidRPr="005E7AEA">
              <w:t>Φορητός 15.6'' (LAP19.1)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397403" w:rsidRPr="005E7AEA" w:rsidRDefault="00397403" w:rsidP="003C433C">
            <w:pPr>
              <w:jc w:val="center"/>
            </w:pPr>
            <w:r w:rsidRPr="005E7AEA">
              <w:t>1</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97403" w:rsidRPr="005E7AEA" w:rsidRDefault="00397403" w:rsidP="003C433C"/>
        </w:tc>
        <w:tc>
          <w:tcPr>
            <w:tcW w:w="898" w:type="dxa"/>
            <w:gridSpan w:val="3"/>
            <w:tcBorders>
              <w:top w:val="single" w:sz="4" w:space="0" w:color="auto"/>
              <w:left w:val="nil"/>
              <w:bottom w:val="single" w:sz="4" w:space="0" w:color="auto"/>
              <w:right w:val="single" w:sz="4" w:space="0" w:color="auto"/>
            </w:tcBorders>
            <w:shd w:val="clear" w:color="auto" w:fill="auto"/>
            <w:noWrap/>
            <w:vAlign w:val="center"/>
          </w:tcPr>
          <w:p w:rsidR="00397403" w:rsidRPr="005E7AEA" w:rsidRDefault="00397403" w:rsidP="003C433C"/>
        </w:tc>
      </w:tr>
      <w:tr w:rsidR="00AB7520"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AB7520" w:rsidRPr="005E7AEA" w:rsidRDefault="00AB7520"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AB7520">
            <w:pPr>
              <w:rPr>
                <w:bCs/>
              </w:rPr>
            </w:pPr>
            <w:r w:rsidRPr="005E7AEA">
              <w:rPr>
                <w:bCs/>
              </w:rPr>
              <w:t>ΣΥΝΟΛΟ ΟΜΑΔΑΣ 18 ΧΩΡΙΣ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3C433C">
            <w:pPr>
              <w:jc w:val="center"/>
              <w:rPr>
                <w:bCs/>
              </w:rPr>
            </w:pPr>
            <w:r w:rsidRPr="005E7AEA">
              <w:rPr>
                <w:bCs/>
              </w:rPr>
              <w:t> </w:t>
            </w:r>
          </w:p>
        </w:tc>
      </w:tr>
      <w:tr w:rsidR="00AB7520"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AB7520" w:rsidRPr="005E7AEA" w:rsidRDefault="00AB7520"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3C433C">
            <w:pPr>
              <w:rPr>
                <w:bCs/>
              </w:rPr>
            </w:pPr>
            <w:r w:rsidRPr="005E7AEA">
              <w:rPr>
                <w:bCs/>
              </w:rPr>
              <w:t>ΣΥΝΟΛΟ ΦΠΑ 24%</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3C433C">
            <w:pPr>
              <w:jc w:val="center"/>
              <w:rPr>
                <w:bCs/>
              </w:rPr>
            </w:pPr>
          </w:p>
        </w:tc>
      </w:tr>
      <w:tr w:rsidR="00AB7520" w:rsidRPr="005E7AEA" w:rsidTr="00FA6208">
        <w:trPr>
          <w:trHeight w:val="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AB7520" w:rsidRPr="005E7AEA" w:rsidRDefault="00AB7520" w:rsidP="003C433C">
            <w:pPr>
              <w:rPr>
                <w:bCs/>
              </w:rPr>
            </w:pPr>
            <w:r w:rsidRPr="005E7AEA">
              <w:rPr>
                <w:bCs/>
              </w:rPr>
              <w:t> </w:t>
            </w:r>
          </w:p>
        </w:tc>
        <w:tc>
          <w:tcPr>
            <w:tcW w:w="548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3C433C">
            <w:pPr>
              <w:rPr>
                <w:bCs/>
              </w:rPr>
            </w:pPr>
            <w:r w:rsidRPr="005E7AEA">
              <w:rPr>
                <w:bCs/>
              </w:rPr>
              <w:t>ΣΥΝΟΛΟ ΟΜΑΔΑΣ ΜΕ ΦΠΑ</w:t>
            </w:r>
          </w:p>
        </w:tc>
        <w:tc>
          <w:tcPr>
            <w:tcW w:w="3024"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B7520" w:rsidRPr="005E7AEA" w:rsidRDefault="00AB7520" w:rsidP="003C433C">
            <w:pPr>
              <w:jc w:val="center"/>
              <w:rPr>
                <w:bCs/>
              </w:rPr>
            </w:pPr>
          </w:p>
        </w:tc>
      </w:tr>
      <w:tr w:rsidR="00E20E64" w:rsidRPr="005E7AEA" w:rsidTr="00FA6208">
        <w:trPr>
          <w:gridBefore w:val="1"/>
          <w:wBefore w:w="15" w:type="dxa"/>
          <w:trHeight w:val="635"/>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20E64" w:rsidRPr="005E7AEA" w:rsidRDefault="00E20E64" w:rsidP="003C1235">
            <w:pPr>
              <w:rPr>
                <w:rFonts w:ascii="Arial" w:hAnsi="Arial" w:cs="Arial"/>
                <w:b/>
                <w:bCs/>
                <w:strike/>
                <w:sz w:val="20"/>
              </w:rPr>
            </w:pPr>
            <w:r w:rsidRPr="005E7AEA">
              <w:rPr>
                <w:rFonts w:ascii="Arial" w:hAnsi="Arial" w:cs="Arial"/>
                <w:b/>
                <w:bCs/>
                <w:strike/>
                <w:sz w:val="20"/>
                <w:szCs w:val="22"/>
              </w:rPr>
              <w:t> </w:t>
            </w:r>
          </w:p>
        </w:tc>
        <w:tc>
          <w:tcPr>
            <w:tcW w:w="5528" w:type="dxa"/>
            <w:gridSpan w:val="6"/>
            <w:tcBorders>
              <w:top w:val="single" w:sz="4" w:space="0" w:color="auto"/>
              <w:left w:val="nil"/>
              <w:bottom w:val="single" w:sz="4" w:space="0" w:color="auto"/>
              <w:right w:val="single" w:sz="4" w:space="0" w:color="auto"/>
            </w:tcBorders>
            <w:shd w:val="clear" w:color="auto" w:fill="auto"/>
            <w:vAlign w:val="center"/>
          </w:tcPr>
          <w:p w:rsidR="00E20E64" w:rsidRPr="005E7AEA" w:rsidRDefault="00E20E64" w:rsidP="003C1235">
            <w:pPr>
              <w:jc w:val="right"/>
              <w:rPr>
                <w:rFonts w:ascii="Arial" w:hAnsi="Arial" w:cs="Arial"/>
                <w:b/>
                <w:bCs/>
                <w:sz w:val="20"/>
                <w:szCs w:val="20"/>
              </w:rPr>
            </w:pPr>
            <w:r w:rsidRPr="005E7AEA">
              <w:rPr>
                <w:rFonts w:ascii="Arial" w:hAnsi="Arial" w:cs="Arial"/>
                <w:b/>
                <w:bCs/>
                <w:sz w:val="20"/>
                <w:szCs w:val="20"/>
              </w:rPr>
              <w:t>ΣΥΝΟΛΟ ΠΡΟΣΦΟΡΑΣ ΧΩΡΙΣ ΦΠΑ</w:t>
            </w:r>
          </w:p>
        </w:tc>
        <w:tc>
          <w:tcPr>
            <w:tcW w:w="2977" w:type="dxa"/>
            <w:gridSpan w:val="10"/>
            <w:tcBorders>
              <w:top w:val="single" w:sz="4" w:space="0" w:color="auto"/>
              <w:left w:val="nil"/>
              <w:bottom w:val="single" w:sz="4" w:space="0" w:color="auto"/>
              <w:right w:val="single" w:sz="4" w:space="0" w:color="auto"/>
            </w:tcBorders>
            <w:shd w:val="clear" w:color="auto" w:fill="auto"/>
            <w:vAlign w:val="center"/>
          </w:tcPr>
          <w:p w:rsidR="00E20E64" w:rsidRPr="005E7AEA" w:rsidRDefault="00E20E64" w:rsidP="003C1235">
            <w:pPr>
              <w:jc w:val="center"/>
              <w:rPr>
                <w:rFonts w:ascii="Arial" w:hAnsi="Arial" w:cs="Arial"/>
                <w:b/>
                <w:bCs/>
                <w:sz w:val="20"/>
                <w:szCs w:val="20"/>
              </w:rPr>
            </w:pPr>
            <w:r w:rsidRPr="005E7AEA">
              <w:rPr>
                <w:rFonts w:ascii="Arial" w:hAnsi="Arial" w:cs="Arial"/>
                <w:b/>
                <w:bCs/>
                <w:sz w:val="20"/>
                <w:szCs w:val="20"/>
              </w:rPr>
              <w:t> </w:t>
            </w:r>
          </w:p>
        </w:tc>
      </w:tr>
      <w:tr w:rsidR="00E20E64" w:rsidRPr="005E7AEA" w:rsidTr="00FA6208">
        <w:trPr>
          <w:gridBefore w:val="1"/>
          <w:wBefore w:w="15"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20E64" w:rsidRPr="005E7AEA" w:rsidRDefault="00E20E64" w:rsidP="003C1235">
            <w:pPr>
              <w:rPr>
                <w:rFonts w:ascii="Arial" w:hAnsi="Arial" w:cs="Arial"/>
                <w:b/>
                <w:bCs/>
                <w:strike/>
                <w:sz w:val="20"/>
              </w:rPr>
            </w:pPr>
            <w:r w:rsidRPr="005E7AEA">
              <w:rPr>
                <w:rFonts w:ascii="Arial" w:hAnsi="Arial" w:cs="Arial"/>
                <w:b/>
                <w:bCs/>
                <w:strike/>
                <w:sz w:val="20"/>
                <w:szCs w:val="22"/>
              </w:rPr>
              <w:t> </w:t>
            </w:r>
          </w:p>
        </w:tc>
        <w:tc>
          <w:tcPr>
            <w:tcW w:w="5528" w:type="dxa"/>
            <w:gridSpan w:val="6"/>
            <w:tcBorders>
              <w:top w:val="single" w:sz="4" w:space="0" w:color="auto"/>
              <w:left w:val="nil"/>
              <w:bottom w:val="single" w:sz="4" w:space="0" w:color="auto"/>
              <w:right w:val="single" w:sz="4" w:space="0" w:color="auto"/>
            </w:tcBorders>
            <w:shd w:val="clear" w:color="auto" w:fill="auto"/>
            <w:vAlign w:val="center"/>
          </w:tcPr>
          <w:p w:rsidR="00E20E64" w:rsidRPr="005E7AEA" w:rsidRDefault="00E20E64" w:rsidP="003C1235">
            <w:pPr>
              <w:jc w:val="right"/>
              <w:rPr>
                <w:rFonts w:ascii="Arial" w:hAnsi="Arial" w:cs="Arial"/>
                <w:b/>
                <w:bCs/>
                <w:sz w:val="20"/>
                <w:szCs w:val="20"/>
              </w:rPr>
            </w:pPr>
          </w:p>
          <w:p w:rsidR="00E20E64" w:rsidRPr="005E7AEA" w:rsidRDefault="00E20E64" w:rsidP="003C1235">
            <w:pPr>
              <w:jc w:val="right"/>
              <w:rPr>
                <w:rFonts w:ascii="Arial" w:hAnsi="Arial" w:cs="Arial"/>
                <w:b/>
                <w:bCs/>
                <w:sz w:val="20"/>
                <w:szCs w:val="20"/>
              </w:rPr>
            </w:pPr>
            <w:r w:rsidRPr="005E7AEA">
              <w:rPr>
                <w:rFonts w:ascii="Arial" w:hAnsi="Arial" w:cs="Arial"/>
                <w:b/>
                <w:bCs/>
                <w:sz w:val="20"/>
                <w:szCs w:val="20"/>
              </w:rPr>
              <w:t>ΣΥΝΟΛΟ ΦΠΑ 24%</w:t>
            </w:r>
          </w:p>
        </w:tc>
        <w:tc>
          <w:tcPr>
            <w:tcW w:w="2977" w:type="dxa"/>
            <w:gridSpan w:val="10"/>
            <w:tcBorders>
              <w:top w:val="single" w:sz="4" w:space="0" w:color="auto"/>
              <w:left w:val="nil"/>
              <w:bottom w:val="single" w:sz="4" w:space="0" w:color="auto"/>
              <w:right w:val="single" w:sz="4" w:space="0" w:color="auto"/>
            </w:tcBorders>
            <w:shd w:val="clear" w:color="auto" w:fill="auto"/>
            <w:vAlign w:val="center"/>
          </w:tcPr>
          <w:p w:rsidR="00E20E64" w:rsidRPr="005E7AEA" w:rsidRDefault="00E20E64" w:rsidP="003C1235">
            <w:pPr>
              <w:jc w:val="center"/>
              <w:rPr>
                <w:rFonts w:ascii="Arial" w:hAnsi="Arial" w:cs="Arial"/>
                <w:b/>
                <w:bCs/>
                <w:sz w:val="20"/>
                <w:szCs w:val="20"/>
              </w:rPr>
            </w:pPr>
            <w:r w:rsidRPr="005E7AEA">
              <w:rPr>
                <w:rFonts w:ascii="Arial" w:hAnsi="Arial" w:cs="Arial"/>
                <w:b/>
                <w:bCs/>
                <w:sz w:val="20"/>
                <w:szCs w:val="20"/>
              </w:rPr>
              <w:t> </w:t>
            </w:r>
          </w:p>
        </w:tc>
      </w:tr>
      <w:tr w:rsidR="00E20E64" w:rsidRPr="00C63B21" w:rsidTr="00FA6208">
        <w:trPr>
          <w:gridBefore w:val="1"/>
          <w:wBefore w:w="15"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20E64" w:rsidRPr="005E7AEA" w:rsidRDefault="00E20E64" w:rsidP="003C1235">
            <w:pPr>
              <w:rPr>
                <w:rFonts w:ascii="Arial" w:hAnsi="Arial" w:cs="Arial"/>
                <w:b/>
                <w:bCs/>
                <w:strike/>
                <w:sz w:val="20"/>
              </w:rPr>
            </w:pPr>
            <w:r w:rsidRPr="005E7AEA">
              <w:rPr>
                <w:rFonts w:ascii="Arial" w:hAnsi="Arial" w:cs="Arial"/>
                <w:b/>
                <w:bCs/>
                <w:strike/>
                <w:sz w:val="20"/>
                <w:szCs w:val="22"/>
              </w:rPr>
              <w:t> </w:t>
            </w:r>
          </w:p>
        </w:tc>
        <w:tc>
          <w:tcPr>
            <w:tcW w:w="5528" w:type="dxa"/>
            <w:gridSpan w:val="6"/>
            <w:tcBorders>
              <w:top w:val="single" w:sz="4" w:space="0" w:color="auto"/>
              <w:left w:val="nil"/>
              <w:bottom w:val="single" w:sz="4" w:space="0" w:color="auto"/>
              <w:right w:val="single" w:sz="4" w:space="0" w:color="auto"/>
            </w:tcBorders>
            <w:shd w:val="clear" w:color="auto" w:fill="auto"/>
            <w:vAlign w:val="center"/>
          </w:tcPr>
          <w:p w:rsidR="00E20E64" w:rsidRPr="005E7AEA" w:rsidRDefault="00E20E64" w:rsidP="003C1235">
            <w:pPr>
              <w:jc w:val="right"/>
              <w:rPr>
                <w:rFonts w:ascii="Arial" w:hAnsi="Arial" w:cs="Arial"/>
                <w:b/>
                <w:bCs/>
                <w:sz w:val="20"/>
                <w:szCs w:val="20"/>
              </w:rPr>
            </w:pPr>
          </w:p>
          <w:p w:rsidR="00E20E64" w:rsidRPr="000A34DB" w:rsidRDefault="00E20E64" w:rsidP="003C1235">
            <w:pPr>
              <w:jc w:val="right"/>
              <w:rPr>
                <w:rFonts w:ascii="Arial" w:hAnsi="Arial" w:cs="Arial"/>
                <w:b/>
                <w:bCs/>
                <w:sz w:val="20"/>
                <w:szCs w:val="20"/>
              </w:rPr>
            </w:pPr>
            <w:r w:rsidRPr="005E7AEA">
              <w:rPr>
                <w:rFonts w:ascii="Arial" w:hAnsi="Arial" w:cs="Arial"/>
                <w:b/>
                <w:bCs/>
                <w:sz w:val="20"/>
                <w:szCs w:val="20"/>
              </w:rPr>
              <w:t>ΣΥΝΟΛΟ ΠΡΟΣΦΟΡΑΣ ΜΕ ΦΠΑ</w:t>
            </w:r>
          </w:p>
        </w:tc>
        <w:tc>
          <w:tcPr>
            <w:tcW w:w="2977" w:type="dxa"/>
            <w:gridSpan w:val="10"/>
            <w:tcBorders>
              <w:top w:val="single" w:sz="4" w:space="0" w:color="auto"/>
              <w:left w:val="nil"/>
              <w:bottom w:val="single" w:sz="4" w:space="0" w:color="auto"/>
              <w:right w:val="single" w:sz="4" w:space="0" w:color="auto"/>
            </w:tcBorders>
            <w:shd w:val="clear" w:color="auto" w:fill="auto"/>
            <w:vAlign w:val="center"/>
          </w:tcPr>
          <w:p w:rsidR="00E20E64" w:rsidRPr="000A34DB" w:rsidRDefault="00E20E64" w:rsidP="003C1235">
            <w:pPr>
              <w:jc w:val="center"/>
              <w:rPr>
                <w:rFonts w:ascii="Arial" w:hAnsi="Arial" w:cs="Arial"/>
                <w:b/>
                <w:bCs/>
                <w:sz w:val="20"/>
                <w:szCs w:val="20"/>
              </w:rPr>
            </w:pPr>
            <w:r w:rsidRPr="000A34DB">
              <w:rPr>
                <w:rFonts w:ascii="Arial" w:hAnsi="Arial" w:cs="Arial"/>
                <w:b/>
                <w:bCs/>
                <w:sz w:val="20"/>
                <w:szCs w:val="20"/>
              </w:rPr>
              <w:t> </w:t>
            </w:r>
          </w:p>
        </w:tc>
      </w:tr>
    </w:tbl>
    <w:p w:rsidR="00E20E64" w:rsidRDefault="00E20E64" w:rsidP="004F4A28">
      <w:pPr>
        <w:tabs>
          <w:tab w:val="left" w:pos="6180"/>
        </w:tabs>
        <w:ind w:left="360"/>
        <w:jc w:val="right"/>
        <w:rPr>
          <w:color w:val="000000"/>
        </w:rPr>
      </w:pPr>
    </w:p>
    <w:p w:rsidR="004F4A28" w:rsidRPr="008E0539" w:rsidRDefault="004F4A28" w:rsidP="004F4A28">
      <w:pPr>
        <w:tabs>
          <w:tab w:val="left" w:pos="6180"/>
        </w:tabs>
        <w:ind w:left="360"/>
        <w:jc w:val="right"/>
        <w:rPr>
          <w:color w:val="000000"/>
        </w:rPr>
      </w:pPr>
      <w:r w:rsidRPr="008E0539">
        <w:rPr>
          <w:color w:val="000000"/>
        </w:rPr>
        <w:t>(τόπος, ημερομηνία) ……………………………….</w:t>
      </w:r>
    </w:p>
    <w:p w:rsidR="009E4EE8" w:rsidRDefault="004F4A28" w:rsidP="00FA13DA">
      <w:pPr>
        <w:jc w:val="center"/>
        <w:rPr>
          <w:color w:val="000000"/>
        </w:rPr>
      </w:pPr>
      <w:r w:rsidRPr="008E0539">
        <w:rPr>
          <w:color w:val="000000"/>
        </w:rPr>
        <w:t xml:space="preserve">                                                                             </w:t>
      </w:r>
    </w:p>
    <w:p w:rsidR="00727EF0" w:rsidRPr="00F94D44" w:rsidRDefault="004F4A28" w:rsidP="00FA13DA">
      <w:pPr>
        <w:jc w:val="center"/>
        <w:rPr>
          <w:b/>
          <w:u w:val="single"/>
        </w:rPr>
      </w:pPr>
      <w:r w:rsidRPr="008E0539">
        <w:rPr>
          <w:color w:val="000000"/>
        </w:rPr>
        <w:t xml:space="preserve">                    </w:t>
      </w:r>
      <w:r w:rsidR="00FA13DA">
        <w:rPr>
          <w:color w:val="000000"/>
        </w:rPr>
        <w:t xml:space="preserve"> </w:t>
      </w:r>
    </w:p>
    <w:p w:rsidR="004F4A28" w:rsidRPr="008E0539" w:rsidRDefault="004F4A28" w:rsidP="004F4A28">
      <w:pPr>
        <w:ind w:left="360"/>
        <w:rPr>
          <w:color w:val="000000"/>
        </w:rPr>
      </w:pPr>
    </w:p>
    <w:p w:rsidR="004F4A28" w:rsidRPr="008E0539" w:rsidRDefault="004F4A28" w:rsidP="004F4A28">
      <w:pPr>
        <w:ind w:left="360"/>
        <w:jc w:val="right"/>
        <w:rPr>
          <w:color w:val="000000"/>
        </w:rPr>
      </w:pPr>
      <w:r w:rsidRPr="008E0539">
        <w:rPr>
          <w:color w:val="000000"/>
        </w:rPr>
        <w:t>Ο ΠΡΟΣΦΕΡΩΝ</w:t>
      </w:r>
    </w:p>
    <w:p w:rsidR="00257596" w:rsidRPr="007320C3" w:rsidRDefault="004F4A28" w:rsidP="004F4A28">
      <w:pPr>
        <w:spacing w:line="360" w:lineRule="auto"/>
        <w:jc w:val="right"/>
        <w:rPr>
          <w:b/>
          <w:bCs/>
        </w:rPr>
      </w:pPr>
      <w:r w:rsidRPr="008E0539">
        <w:rPr>
          <w:b/>
          <w:bCs/>
          <w:color w:val="000000"/>
        </w:rPr>
        <w:tab/>
      </w:r>
      <w:r w:rsidRPr="008E0539">
        <w:rPr>
          <w:b/>
          <w:bCs/>
          <w:color w:val="000000"/>
        </w:rPr>
        <w:tab/>
      </w:r>
      <w:r w:rsidRPr="008E0539">
        <w:rPr>
          <w:b/>
          <w:bCs/>
          <w:color w:val="000000"/>
        </w:rPr>
        <w:tab/>
      </w:r>
      <w:r w:rsidRPr="008E0539">
        <w:rPr>
          <w:b/>
          <w:bCs/>
          <w:color w:val="000000"/>
        </w:rPr>
        <w:tab/>
      </w:r>
      <w:r w:rsidRPr="008E0539">
        <w:rPr>
          <w:b/>
          <w:bCs/>
          <w:color w:val="000000"/>
        </w:rPr>
        <w:tab/>
        <w:t xml:space="preserve">    </w:t>
      </w:r>
      <w:r w:rsidRPr="008E0539">
        <w:rPr>
          <w:b/>
          <w:bCs/>
          <w:color w:val="000000"/>
        </w:rPr>
        <w:tab/>
        <w:t xml:space="preserve">                     </w:t>
      </w:r>
      <w:r w:rsidRPr="008E0539">
        <w:rPr>
          <w:color w:val="000000"/>
        </w:rPr>
        <w:t xml:space="preserve"> (Υπογραφή – Σφραγίδα)</w:t>
      </w:r>
    </w:p>
    <w:p w:rsidR="00257596" w:rsidRPr="00F672C4" w:rsidRDefault="00257596" w:rsidP="00EA2359">
      <w:pPr>
        <w:ind w:firstLine="720"/>
        <w:jc w:val="both"/>
      </w:pPr>
      <w:r w:rsidRPr="00F672C4">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257596" w:rsidRPr="00F672C4" w:rsidRDefault="00257596" w:rsidP="00EA2359">
      <w:pPr>
        <w:ind w:firstLine="720"/>
        <w:jc w:val="both"/>
      </w:pPr>
      <w:r w:rsidRPr="00F672C4">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257596" w:rsidRPr="00F672C4" w:rsidRDefault="00257596" w:rsidP="00A35FA9">
      <w:pPr>
        <w:ind w:firstLine="720"/>
        <w:jc w:val="both"/>
      </w:pPr>
      <w:r w:rsidRPr="00F672C4">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απαράδεκτη. </w:t>
      </w:r>
    </w:p>
    <w:p w:rsidR="00257596" w:rsidRPr="00F672C4" w:rsidRDefault="00257596" w:rsidP="00A35FA9">
      <w:pPr>
        <w:ind w:firstLine="720"/>
        <w:jc w:val="both"/>
      </w:pPr>
      <w:r w:rsidRPr="00F672C4">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257596" w:rsidRDefault="00257596" w:rsidP="00A35FA9">
      <w:pPr>
        <w:ind w:firstLine="720"/>
        <w:jc w:val="both"/>
      </w:pPr>
      <w:r w:rsidRPr="00F672C4">
        <w:t>Προσφορές που θα περιλαμβάνουν σχόλια, αιρέσεις, ή όρους θα θεωρηθούν ως επιφυλάξεις επί των όρων του Διαγωνισμού και θα απορριφθούν.</w:t>
      </w:r>
    </w:p>
    <w:p w:rsidR="00EA2359" w:rsidRDefault="00EA2359" w:rsidP="00257596">
      <w:pPr>
        <w:jc w:val="both"/>
      </w:pPr>
    </w:p>
    <w:p w:rsidR="00EA2359" w:rsidRPr="00F672C4" w:rsidRDefault="00EA2359" w:rsidP="00257596">
      <w:pPr>
        <w:jc w:val="both"/>
      </w:pPr>
    </w:p>
    <w:p w:rsidR="00727EF0" w:rsidRDefault="00257596" w:rsidP="00250908">
      <w:pPr>
        <w:jc w:val="center"/>
        <w:rPr>
          <w:b/>
        </w:rPr>
      </w:pPr>
      <w:r w:rsidRPr="00F672C4">
        <w:rPr>
          <w:b/>
        </w:rPr>
        <w:t xml:space="preserve">ΆΡΘΡΟ 2. </w:t>
      </w:r>
    </w:p>
    <w:p w:rsidR="00257596" w:rsidRPr="00F672C4" w:rsidRDefault="00257596" w:rsidP="00250908">
      <w:pPr>
        <w:jc w:val="center"/>
        <w:rPr>
          <w:b/>
        </w:rPr>
      </w:pPr>
      <w:r w:rsidRPr="00F672C4">
        <w:rPr>
          <w:b/>
        </w:rPr>
        <w:t>ΔΙΑΔΙΚΑΣΙΑ ΔΙΑΓΩΝΙΣΜΟΥ</w:t>
      </w:r>
    </w:p>
    <w:p w:rsidR="00185066" w:rsidRPr="003D0DDC" w:rsidRDefault="00185066" w:rsidP="00185066">
      <w:pPr>
        <w:ind w:firstLine="720"/>
        <w:jc w:val="both"/>
      </w:pPr>
      <w:r>
        <w:t>Η αποσφράγιση και</w:t>
      </w:r>
      <w:r w:rsidRPr="00F672C4">
        <w:t xml:space="preserve"> </w:t>
      </w:r>
      <w:r>
        <w:t xml:space="preserve">η </w:t>
      </w:r>
      <w:r w:rsidRPr="00F672C4">
        <w:t xml:space="preserve">αξιολόγηση των </w:t>
      </w:r>
      <w:r w:rsidRPr="00136528">
        <w:t>προσφ</w:t>
      </w:r>
      <w:r w:rsidRPr="00FB7C17">
        <w:t xml:space="preserve">ορών για την ανάδειξη του αναδόχου με τη χαμηλότερη τιμή θα διενεργηθεί την </w:t>
      </w:r>
      <w:r w:rsidR="00FB7C17" w:rsidRPr="00FB7C17">
        <w:t>Τρίτη 23/07</w:t>
      </w:r>
      <w:r w:rsidRPr="00FB7C17">
        <w:t>/2019 και ώρα 1</w:t>
      </w:r>
      <w:r w:rsidR="00FB7C17" w:rsidRPr="00FB7C17">
        <w:t>0</w:t>
      </w:r>
      <w:r w:rsidRPr="00FB7C17">
        <w:t xml:space="preserve">:00 </w:t>
      </w:r>
      <w:r w:rsidR="00CC5EC3">
        <w:t xml:space="preserve">π.μ. </w:t>
      </w:r>
      <w:bookmarkStart w:id="10" w:name="_GoBack"/>
      <w:bookmarkEnd w:id="10"/>
      <w:r w:rsidRPr="00FB7C17">
        <w:t>από την τριμελή Επιτροπή Διενέργειας και Αξιολόγησης των Αποτελεσμάτων</w:t>
      </w:r>
      <w:r w:rsidRPr="00F34B62">
        <w:t xml:space="preserve"> του εν λόγω διαγωνισμού</w:t>
      </w:r>
      <w:r w:rsidRPr="00136528">
        <w:t xml:space="preserve">, </w:t>
      </w:r>
      <w:r w:rsidRPr="003D0DDC">
        <w:t xml:space="preserve">που συγκροτήθηκε με απόφαση </w:t>
      </w:r>
      <w:r w:rsidRPr="00FB7C17">
        <w:t xml:space="preserve">της έκτακτης συνεδρίας της </w:t>
      </w:r>
      <w:r w:rsidRPr="00FB7C17">
        <w:rPr>
          <w:b/>
        </w:rPr>
        <w:t>Συγκλήτου</w:t>
      </w:r>
      <w:r w:rsidRPr="00FB7C17">
        <w:t xml:space="preserve">, αρ. συνεδρίας </w:t>
      </w:r>
      <w:r w:rsidRPr="00FB7C17">
        <w:rPr>
          <w:rFonts w:eastAsiaTheme="minorHAnsi"/>
          <w:lang w:eastAsia="en-US"/>
        </w:rPr>
        <w:t>412ης/Οικον.</w:t>
      </w:r>
      <w:r w:rsidR="006C66D0" w:rsidRPr="00FB7C17">
        <w:rPr>
          <w:rFonts w:eastAsiaTheme="minorHAnsi"/>
          <w:lang w:eastAsia="en-US"/>
        </w:rPr>
        <w:t>2</w:t>
      </w:r>
      <w:r w:rsidRPr="00FB7C17">
        <w:rPr>
          <w:rFonts w:eastAsiaTheme="minorHAnsi"/>
          <w:lang w:eastAsia="en-US"/>
        </w:rPr>
        <w:t>/28-06-2019</w:t>
      </w:r>
      <w:r w:rsidRPr="00FB7C17">
        <w:t xml:space="preserve"> (ΑΔΑ: </w:t>
      </w:r>
      <w:r w:rsidR="006C66D0" w:rsidRPr="00FB7C17">
        <w:t>7ΝΑΛ</w:t>
      </w:r>
      <w:r w:rsidRPr="00FB7C17">
        <w:t>469Β7Γ-</w:t>
      </w:r>
      <w:r w:rsidR="006C66D0" w:rsidRPr="00FB7C17">
        <w:t>Ψ4Χ</w:t>
      </w:r>
      <w:r w:rsidRPr="00FB7C17">
        <w:t>).</w:t>
      </w:r>
      <w:r w:rsidRPr="003D0DDC">
        <w:t xml:space="preserve">  </w:t>
      </w:r>
    </w:p>
    <w:p w:rsidR="00257596" w:rsidRPr="00F672C4" w:rsidRDefault="00257596" w:rsidP="00A35FA9">
      <w:pPr>
        <w:ind w:firstLine="720"/>
        <w:jc w:val="both"/>
        <w:rPr>
          <w:b/>
        </w:rPr>
      </w:pPr>
      <w:r w:rsidRPr="00F672C4">
        <w:lastRenderedPageBreak/>
        <w:t xml:space="preserve">Οι εξουσιοδοτημένοι εκπρόσωποι των εταιρειών που υπέβαλαν προσφορά δύνανται να παρευρίσκονται στη διαδικασία αποσφράγισης των προσφορών. </w:t>
      </w:r>
      <w:r w:rsidRPr="00F672C4">
        <w:rPr>
          <w:b/>
        </w:rPr>
        <w:t>Κατά την ημέρα αυτή, και μόνον αυτή, μπορούν εφόσον το επιθυμούν να λάβουν γνώση για τα έγγραφα συμμετοχής των συμμετεχόντων.</w:t>
      </w:r>
    </w:p>
    <w:p w:rsidR="00257596" w:rsidRPr="00F672C4" w:rsidRDefault="00257596" w:rsidP="00A35FA9">
      <w:pPr>
        <w:ind w:firstLine="720"/>
        <w:jc w:val="both"/>
      </w:pPr>
      <w:r w:rsidRPr="00F672C4">
        <w:t xml:space="preserve">Η επιτροπή αφού διαπιστώσει ότι έχουν κατατεθεί τα ζητούμενα από τη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w:t>
      </w:r>
      <w:r w:rsidRPr="00FB7C17">
        <w:t>τη Σύγκλητο του</w:t>
      </w:r>
      <w:r w:rsidRPr="00F672C4">
        <w:t xml:space="preserve"> Παν/</w:t>
      </w:r>
      <w:proofErr w:type="spellStart"/>
      <w:r w:rsidRPr="00F672C4">
        <w:t>μίου</w:t>
      </w:r>
      <w:proofErr w:type="spellEnd"/>
      <w:r w:rsidRPr="00F672C4">
        <w:t xml:space="preserve"> Κρήτης </w:t>
      </w:r>
      <w:r w:rsidR="00185066">
        <w:t>για</w:t>
      </w:r>
      <w:r w:rsidRPr="00F672C4">
        <w:t xml:space="preserve">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257596" w:rsidRPr="00F672C4" w:rsidRDefault="00257596" w:rsidP="00257596">
      <w:pPr>
        <w:jc w:val="both"/>
      </w:pPr>
    </w:p>
    <w:p w:rsidR="00727EF0" w:rsidRDefault="00257596" w:rsidP="00250908">
      <w:pPr>
        <w:jc w:val="center"/>
        <w:rPr>
          <w:b/>
        </w:rPr>
      </w:pPr>
      <w:r w:rsidRPr="00F672C4">
        <w:rPr>
          <w:b/>
        </w:rPr>
        <w:t xml:space="preserve">ΆΡΘΡΟ 3. </w:t>
      </w:r>
    </w:p>
    <w:p w:rsidR="00257596" w:rsidRPr="00F672C4" w:rsidRDefault="00257596" w:rsidP="00250908">
      <w:pPr>
        <w:jc w:val="center"/>
        <w:rPr>
          <w:b/>
        </w:rPr>
      </w:pPr>
      <w:r w:rsidRPr="00F672C4">
        <w:rPr>
          <w:b/>
        </w:rPr>
        <w:t>ΤΙΜΕΣ ΠΡΟΣΦΟΡΩΝ – ΝΟΜΙΣΜΑ</w:t>
      </w:r>
    </w:p>
    <w:p w:rsidR="00257596" w:rsidRPr="00F672C4" w:rsidRDefault="00257596" w:rsidP="00A35FA9">
      <w:pPr>
        <w:ind w:firstLine="720"/>
        <w:jc w:val="both"/>
      </w:pPr>
      <w:r w:rsidRPr="00F672C4">
        <w:t>Οι τιμές θα δίνοντα</w:t>
      </w:r>
      <w:r w:rsidR="005E1441">
        <w:t>ι σε ευρώ. Προσφορές που δεν δίδ</w:t>
      </w:r>
      <w:r w:rsidRPr="00F672C4">
        <w:t>ουν τιμές σε ευρώ ή που καθορίζουν σχέση ευρώ με ξένο νόμισμα θα απορρίπτονται ως απαράδεκτες.</w:t>
      </w:r>
    </w:p>
    <w:p w:rsidR="00257596" w:rsidRPr="00F672C4" w:rsidRDefault="00257596" w:rsidP="00257596">
      <w:pPr>
        <w:jc w:val="both"/>
      </w:pPr>
    </w:p>
    <w:p w:rsidR="00727EF0" w:rsidRDefault="00257596" w:rsidP="00250908">
      <w:pPr>
        <w:jc w:val="center"/>
        <w:rPr>
          <w:b/>
        </w:rPr>
      </w:pPr>
      <w:r w:rsidRPr="00F672C4">
        <w:rPr>
          <w:b/>
        </w:rPr>
        <w:t xml:space="preserve">ΆΡΘΡΟ 4. </w:t>
      </w:r>
    </w:p>
    <w:p w:rsidR="00257596" w:rsidRPr="00F672C4" w:rsidRDefault="00257596" w:rsidP="00250908">
      <w:pPr>
        <w:jc w:val="center"/>
        <w:rPr>
          <w:b/>
        </w:rPr>
      </w:pPr>
      <w:r w:rsidRPr="00F672C4">
        <w:rPr>
          <w:b/>
        </w:rPr>
        <w:t>ΧΡΟΝΟΣ ΙΣΧΥΟΣ ΠΡΟΣΦΟΡΩΝ</w:t>
      </w:r>
    </w:p>
    <w:p w:rsidR="00257596" w:rsidRPr="00F672C4" w:rsidRDefault="00257596" w:rsidP="00A35FA9">
      <w:pPr>
        <w:ind w:firstLine="720"/>
        <w:jc w:val="both"/>
      </w:pPr>
      <w:r w:rsidRPr="00F672C4">
        <w:t xml:space="preserve">Οι προσφορές ισχύουν και δεσμεύουν τους </w:t>
      </w:r>
      <w:r w:rsidRPr="00FB7C17">
        <w:t>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257596" w:rsidRPr="00F672C4" w:rsidRDefault="00257596" w:rsidP="00257596">
      <w:pPr>
        <w:jc w:val="both"/>
      </w:pPr>
    </w:p>
    <w:p w:rsidR="00727EF0" w:rsidRDefault="00257596" w:rsidP="00250908">
      <w:pPr>
        <w:jc w:val="center"/>
        <w:rPr>
          <w:b/>
        </w:rPr>
      </w:pPr>
      <w:r w:rsidRPr="00F672C4">
        <w:rPr>
          <w:b/>
        </w:rPr>
        <w:t xml:space="preserve">ΆΡΘΡΟ 5. </w:t>
      </w:r>
    </w:p>
    <w:p w:rsidR="00257596" w:rsidRPr="00F672C4" w:rsidRDefault="00257596" w:rsidP="00250908">
      <w:pPr>
        <w:jc w:val="center"/>
        <w:rPr>
          <w:b/>
        </w:rPr>
      </w:pPr>
      <w:r w:rsidRPr="00F672C4">
        <w:rPr>
          <w:b/>
        </w:rPr>
        <w:t>ΠΑΡΑΔΟΣΗ – ΔΙΑΡΚΕΙΑ ΣΥΜΒΑΣΗΣ</w:t>
      </w:r>
    </w:p>
    <w:p w:rsidR="00257596" w:rsidRPr="001535C8" w:rsidRDefault="00257596" w:rsidP="00A35FA9">
      <w:pPr>
        <w:pStyle w:val="a3"/>
        <w:ind w:firstLine="720"/>
        <w:jc w:val="both"/>
        <w:rPr>
          <w:rFonts w:ascii="Times New Roman" w:hAnsi="Times New Roman"/>
          <w:szCs w:val="24"/>
          <w:lang w:val="el-GR"/>
        </w:rPr>
      </w:pPr>
      <w:r w:rsidRPr="001535C8">
        <w:rPr>
          <w:rFonts w:ascii="Times New Roman" w:hAnsi="Times New Roman"/>
          <w:szCs w:val="24"/>
          <w:lang w:val="el-GR"/>
        </w:rPr>
        <w:t xml:space="preserve">Οι απαιτούμενες </w:t>
      </w:r>
      <w:r w:rsidR="00FA160F" w:rsidRPr="00FB7C17">
        <w:rPr>
          <w:rFonts w:ascii="Times New Roman" w:hAnsi="Times New Roman"/>
          <w:szCs w:val="24"/>
          <w:lang w:val="el-GR"/>
        </w:rPr>
        <w:t>παραδόσεις/</w:t>
      </w:r>
      <w:r w:rsidR="00A35FA9" w:rsidRPr="00FB7C17">
        <w:rPr>
          <w:rFonts w:ascii="Times New Roman" w:hAnsi="Times New Roman"/>
          <w:szCs w:val="24"/>
          <w:lang w:val="el-GR"/>
        </w:rPr>
        <w:t>εγκαταστάσεις/</w:t>
      </w:r>
      <w:r w:rsidR="00FA160F" w:rsidRPr="00FB7C17">
        <w:rPr>
          <w:rFonts w:ascii="Times New Roman" w:hAnsi="Times New Roman"/>
          <w:szCs w:val="24"/>
          <w:lang w:val="el-GR"/>
        </w:rPr>
        <w:t>τοποθετήσεις</w:t>
      </w:r>
      <w:r w:rsidRPr="00FB7C17">
        <w:rPr>
          <w:rFonts w:ascii="Times New Roman" w:hAnsi="Times New Roman"/>
          <w:szCs w:val="24"/>
          <w:lang w:val="el-GR"/>
        </w:rPr>
        <w:t xml:space="preserve"> θα πραγματοποιηθούν αμέσως μετά την υπογραφή</w:t>
      </w:r>
      <w:r w:rsidRPr="001535C8">
        <w:rPr>
          <w:rFonts w:ascii="Times New Roman" w:hAnsi="Times New Roman"/>
          <w:szCs w:val="24"/>
          <w:lang w:val="el-GR"/>
        </w:rPr>
        <w:t xml:space="preserve"> της σύμβασης </w:t>
      </w:r>
      <w:r w:rsidR="00FA160F" w:rsidRPr="001535C8">
        <w:rPr>
          <w:rFonts w:ascii="Times New Roman" w:hAnsi="Times New Roman"/>
          <w:szCs w:val="24"/>
          <w:lang w:val="el-GR"/>
        </w:rPr>
        <w:t>κατόπιν</w:t>
      </w:r>
      <w:r w:rsidRPr="001535C8">
        <w:rPr>
          <w:rFonts w:ascii="Times New Roman" w:hAnsi="Times New Roman"/>
          <w:szCs w:val="24"/>
          <w:lang w:val="el-GR"/>
        </w:rPr>
        <w:t xml:space="preserve"> συνεννόηση</w:t>
      </w:r>
      <w:r w:rsidR="00FA160F" w:rsidRPr="001535C8">
        <w:rPr>
          <w:rFonts w:ascii="Times New Roman" w:hAnsi="Times New Roman"/>
          <w:szCs w:val="24"/>
          <w:lang w:val="el-GR"/>
        </w:rPr>
        <w:t>ς</w:t>
      </w:r>
      <w:r w:rsidRPr="001535C8">
        <w:rPr>
          <w:rFonts w:ascii="Times New Roman" w:hAnsi="Times New Roman"/>
          <w:szCs w:val="24"/>
          <w:lang w:val="el-GR"/>
        </w:rPr>
        <w:t xml:space="preserve"> </w:t>
      </w:r>
      <w:r w:rsidR="00A35FA9" w:rsidRPr="001535C8">
        <w:rPr>
          <w:rFonts w:ascii="Times New Roman" w:hAnsi="Times New Roman"/>
          <w:szCs w:val="24"/>
          <w:lang w:val="el-GR"/>
        </w:rPr>
        <w:t xml:space="preserve">αναδόχου και αιτούσης </w:t>
      </w:r>
      <w:r w:rsidR="005E1441">
        <w:rPr>
          <w:rFonts w:ascii="Times New Roman" w:hAnsi="Times New Roman"/>
          <w:szCs w:val="24"/>
          <w:lang w:val="el-GR"/>
        </w:rPr>
        <w:t>Υπηρεσίας/Ο</w:t>
      </w:r>
      <w:r w:rsidR="00A35FA9" w:rsidRPr="001535C8">
        <w:rPr>
          <w:rFonts w:ascii="Times New Roman" w:hAnsi="Times New Roman"/>
          <w:szCs w:val="24"/>
          <w:lang w:val="el-GR"/>
        </w:rPr>
        <w:t>μάδος</w:t>
      </w:r>
      <w:r w:rsidR="005E1441">
        <w:rPr>
          <w:rFonts w:ascii="Times New Roman" w:hAnsi="Times New Roman"/>
          <w:szCs w:val="24"/>
          <w:lang w:val="el-GR"/>
        </w:rPr>
        <w:t xml:space="preserve"> (βλ στοιχεία επικοινωνίας εκάστης Υπηρεσίας/Ομάδος στις αναλυτικές προδιαγραφές)</w:t>
      </w:r>
      <w:r w:rsidRPr="001535C8">
        <w:rPr>
          <w:rFonts w:ascii="Times New Roman" w:hAnsi="Times New Roman"/>
          <w:szCs w:val="24"/>
          <w:lang w:val="el-GR"/>
        </w:rPr>
        <w:t>.</w:t>
      </w:r>
    </w:p>
    <w:p w:rsidR="00A35FA9" w:rsidRPr="001535C8" w:rsidRDefault="00A35FA9" w:rsidP="00A35FA9">
      <w:pPr>
        <w:pStyle w:val="a4"/>
        <w:numPr>
          <w:ilvl w:val="0"/>
          <w:numId w:val="44"/>
        </w:numPr>
        <w:ind w:left="426" w:hanging="426"/>
        <w:jc w:val="both"/>
      </w:pPr>
      <w:r w:rsidRPr="001535C8">
        <w:t xml:space="preserve">Ο ανάδοχος θα τιμολογήσει και θα παραδώσει τα είδη, εκάστης Ομάδος σε πλήρη λειτουργία, στους χώρους της Υπηρεσίας που υπέβαλε το αίτημα στην Πανεπιστημιούπολη Ρεθύμνου. </w:t>
      </w:r>
    </w:p>
    <w:p w:rsidR="00A35FA9" w:rsidRPr="00FB7C17" w:rsidRDefault="00A35FA9" w:rsidP="00A35FA9">
      <w:pPr>
        <w:pStyle w:val="a4"/>
        <w:numPr>
          <w:ilvl w:val="0"/>
          <w:numId w:val="44"/>
        </w:numPr>
        <w:ind w:left="426" w:hanging="426"/>
        <w:jc w:val="both"/>
      </w:pPr>
      <w:r w:rsidRPr="001535C8">
        <w:t xml:space="preserve">Ο </w:t>
      </w:r>
      <w:r w:rsidRPr="00FB7C17">
        <w:t xml:space="preserve">χρόνος  παράδοσης/εγκατάστασης  ορίζεται </w:t>
      </w:r>
      <w:r w:rsidRPr="00FB7C17">
        <w:rPr>
          <w:b/>
        </w:rPr>
        <w:t>σε 60  ημερολογιακές ημέρες από την ημερομηνία υπογραφής της σύμβασης</w:t>
      </w:r>
      <w:r w:rsidRPr="00FB7C17">
        <w:t>.</w:t>
      </w:r>
    </w:p>
    <w:p w:rsidR="00257596" w:rsidRPr="001535C8" w:rsidRDefault="00257596" w:rsidP="00A35FA9">
      <w:pPr>
        <w:pStyle w:val="a3"/>
        <w:numPr>
          <w:ilvl w:val="0"/>
          <w:numId w:val="44"/>
        </w:numPr>
        <w:ind w:left="426" w:hanging="426"/>
        <w:jc w:val="both"/>
        <w:rPr>
          <w:rFonts w:ascii="Times New Roman" w:hAnsi="Times New Roman"/>
          <w:szCs w:val="24"/>
          <w:lang w:val="el-GR"/>
        </w:rPr>
      </w:pPr>
      <w:r w:rsidRPr="00FB7C17">
        <w:rPr>
          <w:rFonts w:ascii="Times New Roman" w:hAnsi="Times New Roman"/>
          <w:szCs w:val="24"/>
          <w:lang w:val="el-GR"/>
        </w:rPr>
        <w:t>Η οριστική παραλαβή των τοποθετημένων ειδών</w:t>
      </w:r>
      <w:r w:rsidRPr="001535C8">
        <w:rPr>
          <w:rFonts w:ascii="Times New Roman" w:hAnsi="Times New Roman"/>
          <w:szCs w:val="24"/>
          <w:lang w:val="el-GR"/>
        </w:rPr>
        <w:t>, θα γίνει αφού παραδοθούν και εγκατασταθούν όλα τα είδη.</w:t>
      </w:r>
    </w:p>
    <w:p w:rsidR="00257596" w:rsidRPr="001535C8" w:rsidRDefault="00257596" w:rsidP="00A35FA9">
      <w:pPr>
        <w:pStyle w:val="a3"/>
        <w:numPr>
          <w:ilvl w:val="0"/>
          <w:numId w:val="44"/>
        </w:numPr>
        <w:ind w:left="426" w:hanging="426"/>
        <w:jc w:val="both"/>
        <w:rPr>
          <w:rFonts w:ascii="Times New Roman" w:hAnsi="Times New Roman"/>
          <w:szCs w:val="24"/>
          <w:lang w:val="el-GR"/>
        </w:rPr>
      </w:pPr>
      <w:r w:rsidRPr="001535C8">
        <w:rPr>
          <w:rFonts w:ascii="Times New Roman" w:hAnsi="Times New Roman"/>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rsidR="004B723E" w:rsidRPr="001535C8" w:rsidRDefault="004B723E" w:rsidP="004B723E">
      <w:pPr>
        <w:pStyle w:val="a3"/>
        <w:numPr>
          <w:ilvl w:val="0"/>
          <w:numId w:val="44"/>
        </w:numPr>
        <w:ind w:left="426" w:hanging="426"/>
        <w:jc w:val="both"/>
        <w:rPr>
          <w:rFonts w:ascii="Times New Roman" w:hAnsi="Times New Roman"/>
          <w:szCs w:val="24"/>
          <w:lang w:val="el-GR"/>
        </w:rPr>
      </w:pPr>
      <w:r w:rsidRPr="001535C8">
        <w:rPr>
          <w:rFonts w:ascii="Times New Roman" w:hAnsi="Times New Roman"/>
          <w:szCs w:val="24"/>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4B723E" w:rsidRPr="001535C8" w:rsidRDefault="004B723E" w:rsidP="004B723E">
      <w:pPr>
        <w:pStyle w:val="a3"/>
        <w:numPr>
          <w:ilvl w:val="0"/>
          <w:numId w:val="44"/>
        </w:numPr>
        <w:ind w:left="426" w:hanging="426"/>
        <w:jc w:val="both"/>
        <w:rPr>
          <w:rFonts w:ascii="Times New Roman" w:hAnsi="Times New Roman"/>
          <w:szCs w:val="24"/>
          <w:lang w:val="el-GR"/>
        </w:rPr>
      </w:pPr>
      <w:r w:rsidRPr="00FB7C17">
        <w:rPr>
          <w:rFonts w:ascii="Times New Roman" w:hAnsi="Times New Roman"/>
          <w:szCs w:val="24"/>
          <w:lang w:val="el-GR"/>
        </w:rPr>
        <w:t>Ο Ανάδοχος (ή ανάδοχοι) που θα προκύψει οφείλει να συνεργάζεται και να συμμορφώνεται</w:t>
      </w:r>
      <w:r w:rsidRPr="001535C8">
        <w:rPr>
          <w:rFonts w:ascii="Times New Roman" w:hAnsi="Times New Roman"/>
          <w:szCs w:val="24"/>
          <w:lang w:val="el-GR"/>
        </w:rPr>
        <w:t xml:space="preserve"> στις εντολές και υποδείξεις της Αναθέτουσας Αρχής, καθώς και των υπευθύνων για την παραλαβή αγαθών &amp; εργασιών.</w:t>
      </w:r>
    </w:p>
    <w:p w:rsidR="00257596" w:rsidRPr="001535C8" w:rsidRDefault="00A35FA9" w:rsidP="00A35FA9">
      <w:pPr>
        <w:pStyle w:val="a4"/>
        <w:numPr>
          <w:ilvl w:val="0"/>
          <w:numId w:val="44"/>
        </w:numPr>
        <w:ind w:left="426" w:hanging="426"/>
        <w:jc w:val="both"/>
      </w:pPr>
      <w:r w:rsidRPr="001535C8">
        <w:t>Τ</w:t>
      </w:r>
      <w:r w:rsidR="00257596" w:rsidRPr="001535C8">
        <w:t xml:space="preserve">υχόν ελαττωματικά είδη ή είδη που δεν καλύπτουν τις τεχνικές προδιαγραφές, δεν θα  παραλαμβάνονται από την υπηρεσία µας µε ευθύνη του προμηθευτή, χωρίς </w:t>
      </w:r>
      <w:proofErr w:type="spellStart"/>
      <w:r w:rsidR="00257596" w:rsidRPr="001535C8">
        <w:t>καµία</w:t>
      </w:r>
      <w:proofErr w:type="spellEnd"/>
      <w:r w:rsidR="00257596" w:rsidRPr="001535C8">
        <w:t xml:space="preserve"> </w:t>
      </w:r>
      <w:proofErr w:type="spellStart"/>
      <w:r w:rsidR="00257596" w:rsidRPr="001535C8">
        <w:t>οικονοµική</w:t>
      </w:r>
      <w:proofErr w:type="spellEnd"/>
      <w:r w:rsidR="00257596" w:rsidRPr="001535C8">
        <w:t xml:space="preserve"> επιβάρυνση του Π.Κ. και θα αντικαθίστανται </w:t>
      </w:r>
      <w:proofErr w:type="spellStart"/>
      <w:r w:rsidR="00257596" w:rsidRPr="001535C8">
        <w:t>άµεσα</w:t>
      </w:r>
      <w:proofErr w:type="spellEnd"/>
      <w:r w:rsidR="00257596" w:rsidRPr="001535C8">
        <w:t xml:space="preserve"> από τον προμηθευτή. </w:t>
      </w:r>
    </w:p>
    <w:p w:rsidR="00257596" w:rsidRPr="001535C8" w:rsidRDefault="00257596" w:rsidP="00A35FA9">
      <w:pPr>
        <w:pStyle w:val="a4"/>
        <w:numPr>
          <w:ilvl w:val="0"/>
          <w:numId w:val="44"/>
        </w:numPr>
        <w:ind w:left="426" w:hanging="426"/>
        <w:jc w:val="both"/>
      </w:pPr>
      <w:r w:rsidRPr="001535C8">
        <w:t xml:space="preserve">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1535C8">
        <w:t>δικαίωµα</w:t>
      </w:r>
      <w:proofErr w:type="spellEnd"/>
      <w:r w:rsidRPr="001535C8">
        <w:t xml:space="preserve"> να απορρίψει µ</w:t>
      </w:r>
      <w:proofErr w:type="spellStart"/>
      <w:r w:rsidRPr="001535C8">
        <w:t>έρος</w:t>
      </w:r>
      <w:proofErr w:type="spellEnd"/>
      <w:r w:rsidRPr="001535C8">
        <w:t xml:space="preserve"> ή το σύνολο της ποσότητας </w:t>
      </w:r>
      <w:r w:rsidRPr="001535C8">
        <w:lastRenderedPageBreak/>
        <w:t xml:space="preserve">και να ζητήσει την </w:t>
      </w:r>
      <w:proofErr w:type="spellStart"/>
      <w:r w:rsidRPr="001535C8">
        <w:t>άµεση</w:t>
      </w:r>
      <w:proofErr w:type="spellEnd"/>
      <w:r w:rsidRPr="001535C8">
        <w:t xml:space="preserve"> αντικατάστασή τους µε είδη που να συμφωνούν απόλυτα µε τις τεχνικές προδιαγραφές.</w:t>
      </w:r>
    </w:p>
    <w:p w:rsidR="00257596" w:rsidRPr="001535C8" w:rsidRDefault="00257596" w:rsidP="00A35FA9">
      <w:pPr>
        <w:pStyle w:val="a3"/>
        <w:numPr>
          <w:ilvl w:val="0"/>
          <w:numId w:val="44"/>
        </w:numPr>
        <w:ind w:left="426" w:hanging="426"/>
        <w:jc w:val="both"/>
        <w:rPr>
          <w:rFonts w:ascii="Times New Roman" w:hAnsi="Times New Roman"/>
          <w:szCs w:val="24"/>
          <w:lang w:val="el-GR"/>
        </w:rPr>
      </w:pPr>
      <w:r w:rsidRPr="001535C8">
        <w:rPr>
          <w:rFonts w:ascii="Times New Roman" w:hAnsi="Times New Roman"/>
          <w:szCs w:val="24"/>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1535C8" w:rsidRPr="00FB7C17" w:rsidRDefault="001535C8" w:rsidP="001535C8">
      <w:pPr>
        <w:pStyle w:val="a3"/>
        <w:numPr>
          <w:ilvl w:val="0"/>
          <w:numId w:val="44"/>
        </w:numPr>
        <w:ind w:left="426" w:hanging="426"/>
        <w:jc w:val="both"/>
        <w:rPr>
          <w:rFonts w:ascii="Times New Roman" w:hAnsi="Times New Roman"/>
          <w:bCs/>
          <w:lang w:val="el-GR"/>
        </w:rPr>
      </w:pPr>
      <w:r w:rsidRPr="00FB7C17">
        <w:rPr>
          <w:rFonts w:ascii="Times New Roman" w:hAnsi="Times New Roman"/>
          <w:bCs/>
          <w:lang w:val="el-GR"/>
        </w:rPr>
        <w:t>Η Αναθέτουσα Αρχή δύναται ανά πάσα στιγμή να διακόψει την εκτέλεση της Σύμβασης εφόσον το κρίνει σκόπιμο, με αιτιολογημένη απόφασή της.</w:t>
      </w:r>
    </w:p>
    <w:p w:rsidR="00FE622A" w:rsidRPr="00FB7C17" w:rsidRDefault="00FE622A" w:rsidP="00FE622A">
      <w:pPr>
        <w:pStyle w:val="a3"/>
        <w:numPr>
          <w:ilvl w:val="0"/>
          <w:numId w:val="44"/>
        </w:numPr>
        <w:ind w:left="426" w:hanging="426"/>
        <w:jc w:val="both"/>
        <w:rPr>
          <w:rFonts w:ascii="Times New Roman" w:hAnsi="Times New Roman"/>
          <w:lang w:val="el-GR" w:eastAsia="en-US"/>
        </w:rPr>
      </w:pPr>
      <w:r w:rsidRPr="00FB7C17">
        <w:rPr>
          <w:rFonts w:ascii="Times New Roman" w:hAnsi="Times New Roman"/>
          <w:lang w:val="el-GR" w:eastAsia="en-US"/>
        </w:rPr>
        <w:t xml:space="preserve">Η Υπηρεσία έχει το δικαίωμα να διακόψει την προμήθεια των </w:t>
      </w:r>
      <w:r w:rsidR="001535C8" w:rsidRPr="00FB7C17">
        <w:rPr>
          <w:rFonts w:ascii="Times New Roman" w:hAnsi="Times New Roman"/>
          <w:lang w:val="el-GR" w:eastAsia="en-US"/>
        </w:rPr>
        <w:t>αγαθών</w:t>
      </w:r>
      <w:r w:rsidRPr="00FB7C17">
        <w:rPr>
          <w:rFonts w:ascii="Times New Roman" w:hAnsi="Times New Roman"/>
          <w:lang w:val="el-GR" w:eastAsia="en-US"/>
        </w:rPr>
        <w:t xml:space="preserve"> και </w:t>
      </w:r>
      <w:r w:rsidR="001535C8" w:rsidRPr="00FB7C17">
        <w:rPr>
          <w:rFonts w:ascii="Times New Roman" w:hAnsi="Times New Roman"/>
          <w:lang w:val="el-GR" w:eastAsia="en-US"/>
        </w:rPr>
        <w:t>εργασιών</w:t>
      </w:r>
      <w:r w:rsidRPr="00FB7C17">
        <w:rPr>
          <w:rFonts w:ascii="Times New Roman" w:hAnsi="Times New Roman"/>
          <w:lang w:val="el-GR" w:eastAsia="en-US"/>
        </w:rPr>
        <w:t xml:space="preserve"> </w:t>
      </w:r>
      <w:r w:rsidR="001535C8" w:rsidRPr="00FB7C17">
        <w:rPr>
          <w:rFonts w:ascii="Times New Roman" w:hAnsi="Times New Roman"/>
          <w:lang w:val="el-GR" w:eastAsia="en-US"/>
        </w:rPr>
        <w:t xml:space="preserve">κατά τη διάρκεια εκτέλεσης της σύμβασης </w:t>
      </w:r>
      <w:r w:rsidRPr="00FB7C17">
        <w:rPr>
          <w:rFonts w:ascii="Times New Roman" w:hAnsi="Times New Roman"/>
          <w:lang w:val="el-GR" w:eastAsia="en-US"/>
        </w:rPr>
        <w:t>για όσο χρονικό διάστημα κρίνει απαραίτητο λόγω απρόβλεπτων συνθηκών (καιρικές συνθήκες, κ.α.) που θα δημιουργούν πρόβλημα</w:t>
      </w:r>
      <w:r w:rsidR="001535C8" w:rsidRPr="00FB7C17">
        <w:rPr>
          <w:rFonts w:ascii="Times New Roman" w:hAnsi="Times New Roman"/>
          <w:lang w:val="el-GR" w:eastAsia="en-US"/>
        </w:rPr>
        <w:t xml:space="preserve"> στην υλοποίησή της</w:t>
      </w:r>
      <w:r w:rsidRPr="00FB7C17">
        <w:rPr>
          <w:rFonts w:ascii="Times New Roman" w:hAnsi="Times New Roman"/>
          <w:lang w:val="el-GR" w:eastAsia="en-US"/>
        </w:rPr>
        <w:t xml:space="preserve">. Ο χρόνος αυτός δεν </w:t>
      </w:r>
      <w:r w:rsidR="001535C8" w:rsidRPr="00FB7C17">
        <w:rPr>
          <w:rFonts w:ascii="Times New Roman" w:hAnsi="Times New Roman"/>
          <w:lang w:val="el-GR" w:eastAsia="en-US"/>
        </w:rPr>
        <w:t>προσμετρείται</w:t>
      </w:r>
      <w:r w:rsidRPr="00FB7C17">
        <w:rPr>
          <w:rFonts w:ascii="Times New Roman" w:hAnsi="Times New Roman"/>
          <w:lang w:val="el-GR" w:eastAsia="en-US"/>
        </w:rPr>
        <w:t xml:space="preserve"> στο χρόνο παράδοσης.</w:t>
      </w:r>
    </w:p>
    <w:p w:rsidR="00A35FA9" w:rsidRPr="001535C8" w:rsidRDefault="00A35FA9" w:rsidP="00A35FA9">
      <w:pPr>
        <w:pStyle w:val="a3"/>
        <w:numPr>
          <w:ilvl w:val="0"/>
          <w:numId w:val="44"/>
        </w:numPr>
        <w:ind w:left="426" w:hanging="426"/>
        <w:jc w:val="both"/>
        <w:rPr>
          <w:rFonts w:ascii="Times New Roman" w:hAnsi="Times New Roman"/>
          <w:lang w:val="el-GR"/>
        </w:rPr>
      </w:pPr>
      <w:r w:rsidRPr="001535C8">
        <w:rPr>
          <w:rFonts w:ascii="Times New Roman" w:hAnsi="Times New Roman"/>
          <w:lang w:val="el-GR"/>
        </w:rPr>
        <w:t>Κατά την υπογραφή της σύμβασης τα δικαιολογητικά των άρθρων 73 &amp; 80 του Ν. 4412/2016 (ασφαλιστική και φορολογική ενημερότητα, πο</w:t>
      </w:r>
      <w:r w:rsidR="00CC51FF" w:rsidRPr="001535C8">
        <w:rPr>
          <w:rFonts w:ascii="Times New Roman" w:hAnsi="Times New Roman"/>
          <w:lang w:val="el-GR"/>
        </w:rPr>
        <w:t>ινικό μητρώο τελευταίου 3μήνου</w:t>
      </w:r>
      <w:r w:rsidRPr="001535C8">
        <w:rPr>
          <w:rFonts w:ascii="Times New Roman" w:hAnsi="Times New Roman"/>
          <w:lang w:val="el-GR"/>
        </w:rPr>
        <w:t xml:space="preserve">), τα οποία είχε καταθέσει </w:t>
      </w:r>
      <w:r w:rsidR="00CC51FF" w:rsidRPr="001535C8">
        <w:rPr>
          <w:rFonts w:ascii="Times New Roman" w:hAnsi="Times New Roman"/>
          <w:lang w:val="el-GR"/>
        </w:rPr>
        <w:t>ως υποψήφιος</w:t>
      </w:r>
      <w:r w:rsidRPr="001535C8">
        <w:rPr>
          <w:rFonts w:ascii="Times New Roman" w:hAnsi="Times New Roman"/>
          <w:lang w:val="el-GR"/>
        </w:rPr>
        <w:t xml:space="preserve"> ανάδοχος για τη συμμετοχή του στη διαδικασία,  πρέπει να ευρίσκονται σε ισχύ. Ως εκ τούτου εφόσον αυτά έχουν λήξει υποχρεούται να τα προσκομίσει εκ νέου.</w:t>
      </w:r>
    </w:p>
    <w:p w:rsidR="00257596" w:rsidRPr="00F672C4" w:rsidRDefault="00257596" w:rsidP="00257596">
      <w:pPr>
        <w:jc w:val="both"/>
      </w:pPr>
    </w:p>
    <w:p w:rsidR="00727EF0" w:rsidRDefault="00257596" w:rsidP="00250908">
      <w:pPr>
        <w:jc w:val="center"/>
        <w:rPr>
          <w:b/>
        </w:rPr>
      </w:pPr>
      <w:r w:rsidRPr="00F672C4">
        <w:rPr>
          <w:b/>
        </w:rPr>
        <w:t xml:space="preserve">ΆΡΘΡΟ 6. </w:t>
      </w:r>
    </w:p>
    <w:p w:rsidR="00257596" w:rsidRPr="00F672C4" w:rsidRDefault="00257596" w:rsidP="00250908">
      <w:pPr>
        <w:jc w:val="center"/>
        <w:rPr>
          <w:b/>
        </w:rPr>
      </w:pPr>
      <w:r w:rsidRPr="00F672C4">
        <w:rPr>
          <w:b/>
        </w:rPr>
        <w:t>ΠΛΗΡΩΜΗ – ΚΡΑΤΗΣΕΙΣ</w:t>
      </w:r>
    </w:p>
    <w:p w:rsidR="003E00F5" w:rsidRPr="001A1F71" w:rsidRDefault="003E00F5" w:rsidP="003E00F5">
      <w:pPr>
        <w:pStyle w:val="a5"/>
        <w:spacing w:after="0"/>
        <w:ind w:left="0" w:firstLine="720"/>
        <w:jc w:val="both"/>
      </w:pPr>
      <w:r w:rsidRPr="001A1F71">
        <w:t xml:space="preserve">Η πληρωμή του αναδόχου θα γίνει </w:t>
      </w:r>
      <w:r w:rsidRPr="001A1F71">
        <w:rPr>
          <w:lang w:eastAsia="en-US"/>
        </w:rPr>
        <w:t>μετά  την ολοκλήρωση της προμήθειας και μετά την οριστική παραλαβή ειδών/εργασιών</w:t>
      </w:r>
      <w:r w:rsidRPr="001A1F71">
        <w:rPr>
          <w:lang w:val="el-GR" w:eastAsia="en-US"/>
        </w:rPr>
        <w:t xml:space="preserve"> (</w:t>
      </w:r>
      <w:r w:rsidRPr="001A1F71">
        <w:rPr>
          <w:lang w:eastAsia="en-US"/>
        </w:rPr>
        <w:t>ποιοτικ</w:t>
      </w:r>
      <w:r w:rsidRPr="001A1F71">
        <w:rPr>
          <w:lang w:val="el-GR" w:eastAsia="en-US"/>
        </w:rPr>
        <w:t>ώς</w:t>
      </w:r>
      <w:r w:rsidRPr="001A1F71">
        <w:rPr>
          <w:lang w:eastAsia="en-US"/>
        </w:rPr>
        <w:t xml:space="preserve"> και </w:t>
      </w:r>
      <w:proofErr w:type="spellStart"/>
      <w:r w:rsidRPr="001A1F71">
        <w:rPr>
          <w:lang w:eastAsia="en-US"/>
        </w:rPr>
        <w:t>ποσοτικ</w:t>
      </w:r>
      <w:r w:rsidRPr="001A1F71">
        <w:rPr>
          <w:lang w:val="el-GR" w:eastAsia="en-US"/>
        </w:rPr>
        <w:t>ώς</w:t>
      </w:r>
      <w:proofErr w:type="spellEnd"/>
      <w:r w:rsidRPr="001A1F71">
        <w:rPr>
          <w:lang w:val="el-GR" w:eastAsia="en-US"/>
        </w:rPr>
        <w:t>)</w:t>
      </w:r>
      <w:r w:rsidRPr="001A1F71">
        <w:rPr>
          <w:lang w:eastAsia="en-US"/>
        </w:rPr>
        <w:t xml:space="preserve"> από τις </w:t>
      </w:r>
      <w:r w:rsidRPr="00FB7C17">
        <w:rPr>
          <w:lang w:eastAsia="en-US"/>
        </w:rPr>
        <w:t>αρμόδι</w:t>
      </w:r>
      <w:r w:rsidRPr="00FB7C17">
        <w:rPr>
          <w:lang w:val="el-GR" w:eastAsia="en-US"/>
        </w:rPr>
        <w:t>ες</w:t>
      </w:r>
      <w:r w:rsidRPr="00FB7C17">
        <w:rPr>
          <w:lang w:eastAsia="en-US"/>
        </w:rPr>
        <w:t xml:space="preserve"> Επιτροπ</w:t>
      </w:r>
      <w:r w:rsidRPr="00FB7C17">
        <w:rPr>
          <w:lang w:val="el-GR" w:eastAsia="en-US"/>
        </w:rPr>
        <w:t>ές</w:t>
      </w:r>
      <w:r w:rsidRPr="00FB7C17">
        <w:rPr>
          <w:lang w:eastAsia="en-US"/>
        </w:rPr>
        <w:t xml:space="preserve"> Παραλαβή</w:t>
      </w:r>
      <w:r w:rsidRPr="00FB7C17">
        <w:rPr>
          <w:lang w:val="el-GR" w:eastAsia="en-US"/>
        </w:rPr>
        <w:t xml:space="preserve">ς </w:t>
      </w:r>
      <w:r w:rsidRPr="00FB7C17">
        <w:rPr>
          <w:rFonts w:eastAsiaTheme="minorHAnsi"/>
          <w:lang w:eastAsia="en-US"/>
        </w:rPr>
        <w:t>της εκάστοτε υπηρεσίας για το έτος 2019</w:t>
      </w:r>
      <w:r w:rsidRPr="00FB7C17">
        <w:rPr>
          <w:rFonts w:eastAsiaTheme="minorHAnsi"/>
          <w:lang w:val="el-GR" w:eastAsia="en-US"/>
        </w:rPr>
        <w:t xml:space="preserve"> (</w:t>
      </w:r>
      <w:r w:rsidRPr="00FB7C17">
        <w:t>αρ. συνεδρίας</w:t>
      </w:r>
      <w:r w:rsidRPr="00FB7C17">
        <w:rPr>
          <w:lang w:val="el-GR"/>
        </w:rPr>
        <w:t xml:space="preserve"> Συγκλήτου</w:t>
      </w:r>
      <w:r w:rsidRPr="00FB7C17">
        <w:t xml:space="preserve"> </w:t>
      </w:r>
      <w:r w:rsidRPr="00FB7C17">
        <w:rPr>
          <w:rFonts w:eastAsiaTheme="minorHAnsi"/>
          <w:lang w:eastAsia="en-US"/>
        </w:rPr>
        <w:t>412η/Οικον.</w:t>
      </w:r>
      <w:r w:rsidR="006C66D0" w:rsidRPr="00FB7C17">
        <w:rPr>
          <w:rFonts w:eastAsiaTheme="minorHAnsi"/>
          <w:lang w:val="el-GR" w:eastAsia="en-US"/>
        </w:rPr>
        <w:t>2</w:t>
      </w:r>
      <w:r w:rsidRPr="00FB7C17">
        <w:rPr>
          <w:rFonts w:eastAsiaTheme="minorHAnsi"/>
          <w:lang w:eastAsia="en-US"/>
        </w:rPr>
        <w:t>/28-06-2019</w:t>
      </w:r>
      <w:r w:rsidRPr="00FB7C17">
        <w:t xml:space="preserve"> (ΑΔΑ: </w:t>
      </w:r>
      <w:r w:rsidR="006C66D0" w:rsidRPr="00FB7C17">
        <w:t>7ΝΑΛ469Β7Γ-Ψ4Χ</w:t>
      </w:r>
      <w:r w:rsidRPr="00FB7C17">
        <w:t>)</w:t>
      </w:r>
      <w:r w:rsidRPr="00FB7C17">
        <w:rPr>
          <w:lang w:eastAsia="en-US"/>
        </w:rPr>
        <w:t xml:space="preserve">, </w:t>
      </w:r>
      <w:r w:rsidRPr="00FB7C17">
        <w:rPr>
          <w:lang w:val="el-GR" w:eastAsia="en-US"/>
        </w:rPr>
        <w:t>οι</w:t>
      </w:r>
      <w:r w:rsidRPr="00FB7C17">
        <w:rPr>
          <w:lang w:eastAsia="en-US"/>
        </w:rPr>
        <w:t xml:space="preserve"> οποί</w:t>
      </w:r>
      <w:r w:rsidRPr="00FB7C17">
        <w:rPr>
          <w:lang w:val="el-GR" w:eastAsia="en-US"/>
        </w:rPr>
        <w:t>ες</w:t>
      </w:r>
      <w:r w:rsidRPr="00FB7C17">
        <w:rPr>
          <w:lang w:eastAsia="en-US"/>
        </w:rPr>
        <w:t xml:space="preserve"> </w:t>
      </w:r>
      <w:r w:rsidRPr="00FB7C17">
        <w:rPr>
          <w:lang w:val="el-GR" w:eastAsia="en-US"/>
        </w:rPr>
        <w:t>αφού</w:t>
      </w:r>
      <w:r w:rsidRPr="00FB7C17">
        <w:rPr>
          <w:lang w:eastAsia="en-US"/>
        </w:rPr>
        <w:t xml:space="preserve"> ελέγξουν </w:t>
      </w:r>
      <w:r w:rsidRPr="00FB7C17">
        <w:rPr>
          <w:lang w:val="el-GR" w:eastAsia="en-US"/>
        </w:rPr>
        <w:t xml:space="preserve">και βεβαιώσουν </w:t>
      </w:r>
      <w:r w:rsidRPr="00FB7C17">
        <w:rPr>
          <w:lang w:eastAsia="en-US"/>
        </w:rPr>
        <w:t xml:space="preserve">την </w:t>
      </w:r>
      <w:r w:rsidRPr="00FB7C17">
        <w:rPr>
          <w:lang w:val="el-GR" w:eastAsia="en-US"/>
        </w:rPr>
        <w:t xml:space="preserve">ορθή </w:t>
      </w:r>
      <w:r w:rsidRPr="00FB7C17">
        <w:rPr>
          <w:lang w:eastAsia="en-US"/>
        </w:rPr>
        <w:t>τήρηση τεχνικών προδιαγραφών</w:t>
      </w:r>
      <w:r w:rsidRPr="00FB7C17">
        <w:rPr>
          <w:lang w:val="el-GR" w:eastAsia="en-US"/>
        </w:rPr>
        <w:t xml:space="preserve"> και </w:t>
      </w:r>
      <w:r w:rsidRPr="00FB7C17">
        <w:rPr>
          <w:lang w:eastAsia="en-US"/>
        </w:rPr>
        <w:t xml:space="preserve">ποσοτήτων, </w:t>
      </w:r>
      <w:r w:rsidRPr="00FB7C17">
        <w:rPr>
          <w:lang w:val="el-GR" w:eastAsia="en-US"/>
        </w:rPr>
        <w:t xml:space="preserve">όπως ορίζονται με </w:t>
      </w:r>
      <w:r w:rsidRPr="00FB7C17">
        <w:rPr>
          <w:lang w:eastAsia="en-US"/>
        </w:rPr>
        <w:t>την παρούσα</w:t>
      </w:r>
      <w:r w:rsidR="00FB7C17">
        <w:rPr>
          <w:lang w:eastAsia="en-US"/>
        </w:rPr>
        <w:t xml:space="preserve"> προκ</w:t>
      </w:r>
      <w:r w:rsidR="00FB7C17">
        <w:rPr>
          <w:lang w:val="el-GR" w:eastAsia="en-US"/>
        </w:rPr>
        <w:t>ήρυξη</w:t>
      </w:r>
      <w:r w:rsidRPr="001A1F71">
        <w:rPr>
          <w:lang w:val="el-GR" w:eastAsia="en-US"/>
        </w:rPr>
        <w:t>,</w:t>
      </w:r>
      <w:r w:rsidRPr="001A1F71">
        <w:rPr>
          <w:lang w:eastAsia="en-US"/>
        </w:rPr>
        <w:t xml:space="preserve"> </w:t>
      </w:r>
      <w:r w:rsidRPr="001A1F71">
        <w:rPr>
          <w:lang w:val="el-GR" w:eastAsia="en-US"/>
        </w:rPr>
        <w:t>εκδίδουν και υπογράφουν</w:t>
      </w:r>
      <w:r w:rsidRPr="001A1F71">
        <w:rPr>
          <w:lang w:eastAsia="en-US"/>
        </w:rPr>
        <w:t xml:space="preserve"> το σχετικό πρωτόκολλο παραλαβής</w:t>
      </w:r>
      <w:r w:rsidRPr="001A1F71">
        <w:rPr>
          <w:lang w:val="el-GR" w:eastAsia="en-US"/>
        </w:rPr>
        <w:t>. Κατόπιν, με βάση</w:t>
      </w:r>
      <w:r w:rsidRPr="001A1F71">
        <w:t xml:space="preserve"> τα τιμολόγι</w:t>
      </w:r>
      <w:r w:rsidRPr="001A1F71">
        <w:rPr>
          <w:lang w:val="el-GR"/>
        </w:rPr>
        <w:t>α</w:t>
      </w:r>
      <w:r w:rsidRPr="001A1F71">
        <w:t xml:space="preserve"> του αναδόχου</w:t>
      </w:r>
      <w:r w:rsidRPr="001A1F71">
        <w:rPr>
          <w:lang w:val="el-GR"/>
        </w:rPr>
        <w:t xml:space="preserve"> (ξεχωριστό για κάθε Υπηρεσία/Ομάδα ειδών), που υποχρεωτικώς συνοδεύονται από αντίστοιχα </w:t>
      </w:r>
      <w:r w:rsidRPr="00FB7C17">
        <w:rPr>
          <w:lang w:val="el-GR"/>
        </w:rPr>
        <w:t>υπογεγραμμένα</w:t>
      </w:r>
      <w:r w:rsidRPr="001A1F71">
        <w:rPr>
          <w:lang w:val="el-GR"/>
        </w:rPr>
        <w:t xml:space="preserve"> πρωτόκολλα παραλαβής, εκδίδεται</w:t>
      </w:r>
      <w:r w:rsidRPr="001A1F71">
        <w:t xml:space="preserve">  τακτικό χρηματικό ένταλμα </w:t>
      </w:r>
      <w:r w:rsidRPr="001A1F71">
        <w:rPr>
          <w:lang w:val="el-GR"/>
        </w:rPr>
        <w:t>το οποίο εν συνεχεία</w:t>
      </w:r>
      <w:r w:rsidRPr="001A1F71">
        <w:t xml:space="preserve"> </w:t>
      </w:r>
      <w:r w:rsidRPr="001A1F71">
        <w:rPr>
          <w:lang w:val="el-GR"/>
        </w:rPr>
        <w:t>θεωρείται</w:t>
      </w:r>
      <w:r w:rsidRPr="001A1F71">
        <w:t xml:space="preserve"> από την αρμόδια </w:t>
      </w:r>
      <w:r w:rsidRPr="001A1F71">
        <w:rPr>
          <w:lang w:val="el-GR"/>
        </w:rPr>
        <w:t xml:space="preserve">κατά νόμο </w:t>
      </w:r>
      <w:r w:rsidRPr="001A1F71">
        <w:t>υπηρεσία.</w:t>
      </w:r>
    </w:p>
    <w:p w:rsidR="003E00F5" w:rsidRPr="00FB7C17" w:rsidRDefault="003E00F5" w:rsidP="003E00F5">
      <w:pPr>
        <w:pStyle w:val="a3"/>
        <w:ind w:firstLine="720"/>
        <w:jc w:val="both"/>
        <w:rPr>
          <w:rFonts w:ascii="Times New Roman" w:hAnsi="Times New Roman"/>
          <w:szCs w:val="24"/>
          <w:lang w:val="el-GR"/>
        </w:rPr>
      </w:pPr>
      <w:r w:rsidRPr="001A1F71">
        <w:rPr>
          <w:rFonts w:ascii="Times New Roman" w:hAnsi="Times New Roman"/>
          <w:szCs w:val="24"/>
          <w:lang w:val="el-GR"/>
        </w:rPr>
        <w:t xml:space="preserve">Ο ανάδοχος βαρύνεται με  παρακράτηση φόρου 4% για την οποία  χορηγείται σχετική βεβαίωση, </w:t>
      </w:r>
      <w:r w:rsidRPr="00FB7C17">
        <w:rPr>
          <w:rFonts w:ascii="Times New Roman" w:hAnsi="Times New Roman"/>
          <w:szCs w:val="24"/>
          <w:lang w:val="el-GR"/>
        </w:rPr>
        <w:t>κράτηση 0,07% υπέρ της Ενιαίας</w:t>
      </w:r>
      <w:r w:rsidRPr="001A1F71">
        <w:rPr>
          <w:rFonts w:ascii="Times New Roman" w:hAnsi="Times New Roman"/>
          <w:szCs w:val="24"/>
          <w:lang w:val="el-GR"/>
        </w:rPr>
        <w:t xml:space="preserve"> Ανεξάρτητης Αρχής Δημοσίων Συμβάσεων καθώς και με κάθε άλλη νόμιμη επιβάρυνση</w:t>
      </w:r>
      <w:r w:rsidRPr="00FB7C17">
        <w:rPr>
          <w:rFonts w:ascii="Times New Roman" w:hAnsi="Times New Roman"/>
          <w:szCs w:val="24"/>
          <w:lang w:val="el-GR"/>
        </w:rPr>
        <w:t>. Ο ΦΠΑ βαρύνει το Πανεπιστήμιο Κρήτης.</w:t>
      </w:r>
    </w:p>
    <w:p w:rsidR="003E00F5" w:rsidRPr="001A1F71" w:rsidRDefault="003E00F5" w:rsidP="003E00F5">
      <w:pPr>
        <w:pStyle w:val="a3"/>
        <w:ind w:firstLine="720"/>
        <w:jc w:val="both"/>
        <w:rPr>
          <w:rFonts w:ascii="Times New Roman" w:hAnsi="Times New Roman"/>
          <w:bCs/>
          <w:szCs w:val="24"/>
          <w:lang w:val="el-GR"/>
        </w:rPr>
      </w:pPr>
      <w:r w:rsidRPr="00FB7C17">
        <w:rPr>
          <w:rFonts w:ascii="Times New Roman" w:hAnsi="Times New Roman"/>
          <w:bCs/>
          <w:szCs w:val="24"/>
          <w:lang w:val="el-GR"/>
        </w:rPr>
        <w:t>Σε περίπτωση κατά την οποία ο συνολικός προϋπολογισμός της προμήθειας (ή του έργου) εξαντληθεί πριν τη λήξη της σύμβασης που θα υπογραφεί,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257596" w:rsidRPr="00F672C4" w:rsidRDefault="00257596" w:rsidP="00257596">
      <w:pPr>
        <w:pStyle w:val="a3"/>
        <w:jc w:val="both"/>
        <w:rPr>
          <w:rFonts w:ascii="Times New Roman" w:hAnsi="Times New Roman"/>
          <w:b/>
          <w:szCs w:val="24"/>
          <w:lang w:val="el-GR"/>
        </w:rPr>
      </w:pPr>
    </w:p>
    <w:p w:rsidR="00727EF0"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 xml:space="preserve">ΆΡΘΡΟ 7. </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ΕΓΓΥΗΣΕΙΣ</w:t>
      </w:r>
    </w:p>
    <w:p w:rsidR="00257596" w:rsidRPr="00F672C4" w:rsidRDefault="00257596" w:rsidP="00CC51FF">
      <w:pPr>
        <w:ind w:left="426" w:hanging="426"/>
        <w:jc w:val="both"/>
      </w:pPr>
      <w:r w:rsidRPr="00CC51FF">
        <w:t xml:space="preserve">Α) Απαιτείται </w:t>
      </w:r>
      <w:r w:rsidRPr="00CC51FF">
        <w:rPr>
          <w:b/>
        </w:rPr>
        <w:t>εγγυητική επιστολή συμμετοχής</w:t>
      </w:r>
      <w:r w:rsidR="00375BDE" w:rsidRPr="00CC51FF">
        <w:t>.</w:t>
      </w:r>
      <w:r w:rsidRPr="00CC51FF">
        <w:t xml:space="preserve"> Οι υποψήφιοι</w:t>
      </w:r>
      <w:r w:rsidR="00375BDE" w:rsidRPr="00CC51FF">
        <w:t>,</w:t>
      </w:r>
      <w:r w:rsidRPr="00CC51FF">
        <w:t xml:space="preserve"> </w:t>
      </w:r>
      <w:r w:rsidRPr="00CC51FF">
        <w:rPr>
          <w:b/>
        </w:rPr>
        <w:t>επί ποινή αποκλεισμού</w:t>
      </w:r>
      <w:r w:rsidR="00375BDE" w:rsidRPr="00CC51FF">
        <w:t>,</w:t>
      </w:r>
      <w:r w:rsidRPr="00F672C4">
        <w:t xml:space="preserve"> </w:t>
      </w:r>
      <w:r w:rsidR="00CA3286">
        <w:t xml:space="preserve">υποχρεούνται </w:t>
      </w:r>
      <w:r w:rsidRPr="00F672C4">
        <w:t>να προσκομίσουν Εγγυητική επιστολή συμμετοχής</w:t>
      </w:r>
      <w:r w:rsidR="006D750D">
        <w:t>,</w:t>
      </w:r>
      <w:r w:rsidR="00CA3286">
        <w:t xml:space="preserve"> η οποία</w:t>
      </w:r>
      <w:r w:rsidRPr="00F672C4">
        <w:t xml:space="preserve"> εκδίδεται υπέρ του συμμετέχοντος </w:t>
      </w:r>
      <w:r w:rsidR="00CA3286">
        <w:t xml:space="preserve">και </w:t>
      </w:r>
      <w:r w:rsidRPr="00F672C4">
        <w:t xml:space="preserve">για ποσό που αντιστοιχεί σε ποσοστό 2% της </w:t>
      </w:r>
      <w:proofErr w:type="spellStart"/>
      <w:r w:rsidRPr="00F672C4">
        <w:t>προεκτιμώμενης</w:t>
      </w:r>
      <w:proofErr w:type="spellEnd"/>
      <w:r w:rsidRPr="00F672C4">
        <w:t xml:space="preserve"> αξίας της σύμβασης εκτός ΦΠΑ. </w:t>
      </w:r>
      <w:r w:rsidR="006D750D">
        <w:t>Στην</w:t>
      </w:r>
      <w:r w:rsidRPr="00F672C4">
        <w:t xml:space="preserve"> εγγύηση συμμετοχής</w:t>
      </w:r>
      <w:r w:rsidR="006D750D">
        <w:t xml:space="preserve">, </w:t>
      </w:r>
      <w:r w:rsidR="0048724C">
        <w:t>υποχρεωτικά</w:t>
      </w:r>
      <w:r w:rsidRPr="00F672C4">
        <w:t xml:space="preserve"> πρέπει να </w:t>
      </w:r>
      <w:r w:rsidR="006D750D">
        <w:t>αναγράφ</w:t>
      </w:r>
      <w:r w:rsidR="00CC51FF">
        <w:t>ον</w:t>
      </w:r>
      <w:r w:rsidR="006D750D">
        <w:t>ται</w:t>
      </w:r>
      <w:r w:rsidRPr="00F672C4">
        <w:t xml:space="preserve"> </w:t>
      </w:r>
      <w:r w:rsidR="00CC51FF">
        <w:t>τα στοιχεία της</w:t>
      </w:r>
      <w:r w:rsidRPr="00F672C4">
        <w:t xml:space="preserve"> διακήρυξη</w:t>
      </w:r>
      <w:r w:rsidR="00CC51FF">
        <w:t>ς</w:t>
      </w:r>
      <w:r w:rsidRPr="00F672C4">
        <w:t xml:space="preserve"> (</w:t>
      </w:r>
      <w:r w:rsidRPr="00F672C4">
        <w:rPr>
          <w:b/>
        </w:rPr>
        <w:t>αριθμός πρωτοκόλλου διακήρυξης</w:t>
      </w:r>
      <w:r w:rsidRPr="00F672C4">
        <w:t xml:space="preserve">), </w:t>
      </w:r>
      <w:r w:rsidR="006D750D">
        <w:rPr>
          <w:b/>
        </w:rPr>
        <w:t>η</w:t>
      </w:r>
      <w:r w:rsidRPr="00F672C4">
        <w:rPr>
          <w:b/>
        </w:rPr>
        <w:t xml:space="preserve"> ημερομηνία </w:t>
      </w:r>
      <w:r w:rsidR="006D750D">
        <w:rPr>
          <w:b/>
        </w:rPr>
        <w:t xml:space="preserve">του </w:t>
      </w:r>
      <w:r w:rsidRPr="00F672C4">
        <w:rPr>
          <w:b/>
        </w:rPr>
        <w:t>διαγωνισμού</w:t>
      </w:r>
      <w:r w:rsidRPr="00F672C4">
        <w:t xml:space="preserve"> </w:t>
      </w:r>
      <w:r w:rsidR="00CC51FF">
        <w:t xml:space="preserve">καθώς </w:t>
      </w:r>
      <w:r w:rsidRPr="00F672C4">
        <w:t xml:space="preserve">και το αντικείμενο του διαγωνισμού </w:t>
      </w:r>
      <w:r w:rsidR="006D750D">
        <w:t>(</w:t>
      </w:r>
      <w:r w:rsidRPr="00F672C4">
        <w:rPr>
          <w:b/>
        </w:rPr>
        <w:t xml:space="preserve">τίτλος </w:t>
      </w:r>
      <w:r w:rsidR="00EF4FB7" w:rsidRPr="00F672C4">
        <w:rPr>
          <w:b/>
        </w:rPr>
        <w:t>προκήρυξης</w:t>
      </w:r>
      <w:r w:rsidRPr="0048724C">
        <w:rPr>
          <w:b/>
        </w:rPr>
        <w:t>).</w:t>
      </w:r>
      <w:r w:rsidR="006D750D" w:rsidRPr="0048724C">
        <w:rPr>
          <w:b/>
        </w:rPr>
        <w:t xml:space="preserve"> </w:t>
      </w:r>
      <w:r w:rsidRPr="0048724C">
        <w:t xml:space="preserve">Η εγγύηση πρέπει να ισχύει </w:t>
      </w:r>
      <w:r w:rsidR="00CC51FF" w:rsidRPr="0048724C">
        <w:t xml:space="preserve">για </w:t>
      </w:r>
      <w:r w:rsidRPr="0048724C">
        <w:t xml:space="preserve">ένα μήνα </w:t>
      </w:r>
      <w:r w:rsidR="00CC51FF" w:rsidRPr="0048724C">
        <w:t xml:space="preserve">τουλάχιστον </w:t>
      </w:r>
      <w:r w:rsidRPr="0048724C">
        <w:t xml:space="preserve">μετά </w:t>
      </w:r>
      <w:r w:rsidR="00CC51FF" w:rsidRPr="0048724C">
        <w:t xml:space="preserve">και </w:t>
      </w:r>
      <w:r w:rsidRPr="0048724C">
        <w:t>τη λήξη του χρόνου ισχύος της προσφοράς</w:t>
      </w:r>
      <w:r w:rsidR="00CC51FF" w:rsidRPr="0048724C">
        <w:t>, σύμφωνα με τη</w:t>
      </w:r>
      <w:r w:rsidRPr="0048724C">
        <w:t xml:space="preserve"> διακήρυξη</w:t>
      </w:r>
      <w:r w:rsidR="00CC5EC3">
        <w:t xml:space="preserve"> (150 ημέρες από την επομένη της διενέργειας του διαγωνισμού)</w:t>
      </w:r>
      <w:r w:rsidRPr="0048724C">
        <w:t>.</w:t>
      </w:r>
    </w:p>
    <w:p w:rsidR="00257596" w:rsidRDefault="00257596" w:rsidP="00CC51FF">
      <w:pPr>
        <w:ind w:left="426" w:hanging="426"/>
        <w:jc w:val="both"/>
        <w:rPr>
          <w:bCs/>
        </w:rPr>
      </w:pPr>
      <w:r w:rsidRPr="00F672C4">
        <w:t xml:space="preserve">Β) Απαιτείται </w:t>
      </w:r>
      <w:r w:rsidRPr="006D750D">
        <w:rPr>
          <w:b/>
        </w:rPr>
        <w:t>εγγυητική επιστολή καλής εκτέλεσης</w:t>
      </w:r>
      <w:r w:rsidR="006D750D">
        <w:t xml:space="preserve"> των όρων της σύμβασης</w:t>
      </w:r>
      <w:r w:rsidRPr="00F672C4">
        <w:t xml:space="preserve">. </w:t>
      </w:r>
      <w:r w:rsidRPr="00F672C4">
        <w:rPr>
          <w:bCs/>
        </w:rPr>
        <w:t xml:space="preserve">Μετά την κατακύρωση, ο Ανάδοχος </w:t>
      </w:r>
      <w:r w:rsidR="00CC51FF">
        <w:rPr>
          <w:bCs/>
        </w:rPr>
        <w:t>(</w:t>
      </w:r>
      <w:r w:rsidR="00EF4FB7" w:rsidRPr="00F672C4">
        <w:rPr>
          <w:bCs/>
        </w:rPr>
        <w:t>ή Ανάδοχοι</w:t>
      </w:r>
      <w:r w:rsidR="00CC51FF">
        <w:rPr>
          <w:bCs/>
        </w:rPr>
        <w:t>)</w:t>
      </w:r>
      <w:r w:rsidR="00EF4FB7" w:rsidRPr="00F672C4">
        <w:rPr>
          <w:bCs/>
        </w:rPr>
        <w:t xml:space="preserve"> </w:t>
      </w:r>
      <w:r w:rsidR="00CC51FF">
        <w:rPr>
          <w:bCs/>
        </w:rPr>
        <w:t xml:space="preserve">που θα προκύψει </w:t>
      </w:r>
      <w:r w:rsidR="006D750D" w:rsidRPr="0048724C">
        <w:rPr>
          <w:bCs/>
        </w:rPr>
        <w:t>υποχρεούται</w:t>
      </w:r>
      <w:r w:rsidRPr="0048724C">
        <w:rPr>
          <w:bCs/>
        </w:rPr>
        <w:t xml:space="preserve"> να</w:t>
      </w:r>
      <w:r w:rsidRPr="00F672C4">
        <w:rPr>
          <w:bCs/>
        </w:rPr>
        <w:t xml:space="preserve"> προσκομίσ</w:t>
      </w:r>
      <w:r w:rsidR="00EF4FB7" w:rsidRPr="00F672C4">
        <w:rPr>
          <w:bCs/>
        </w:rPr>
        <w:t>ει</w:t>
      </w:r>
      <w:r w:rsidRPr="00F672C4">
        <w:rPr>
          <w:bCs/>
        </w:rPr>
        <w:t xml:space="preserve"> εγγυητική επιστολή καλής εκτέλεσης το ύψος της οποίας καθορίζεται σε ποσοστό 5% επί της αξίας της  σύμβασης </w:t>
      </w:r>
      <w:r w:rsidR="007B6411">
        <w:rPr>
          <w:bCs/>
        </w:rPr>
        <w:t>εκτός</w:t>
      </w:r>
      <w:r w:rsidRPr="00F672C4">
        <w:rPr>
          <w:bCs/>
        </w:rPr>
        <w:t xml:space="preserve"> ΦΠΑ</w:t>
      </w:r>
      <w:r w:rsidR="00AA3549">
        <w:rPr>
          <w:bCs/>
        </w:rPr>
        <w:t>. Η εγγυητική</w:t>
      </w:r>
      <w:r w:rsidR="007B6411" w:rsidRPr="007B6411">
        <w:t xml:space="preserve"> </w:t>
      </w:r>
      <w:r w:rsidR="007B6411" w:rsidRPr="0048724C">
        <w:t>κατατίθεται πριν ή κατά την υπογραφή της σύμβασης</w:t>
      </w:r>
      <w:r w:rsidR="00AA3549" w:rsidRPr="0048724C">
        <w:t xml:space="preserve"> και η χρονική της διάρκεια </w:t>
      </w:r>
      <w:r w:rsidR="00AA3549" w:rsidRPr="0048724C">
        <w:rPr>
          <w:bCs/>
        </w:rPr>
        <w:t xml:space="preserve"> ορίζεται σε </w:t>
      </w:r>
      <w:r w:rsidRPr="0048724C">
        <w:rPr>
          <w:bCs/>
        </w:rPr>
        <w:t xml:space="preserve">τουλάχιστον 180 </w:t>
      </w:r>
      <w:r w:rsidR="00AA3549" w:rsidRPr="0048724C">
        <w:rPr>
          <w:bCs/>
        </w:rPr>
        <w:t>ημέρες</w:t>
      </w:r>
      <w:r w:rsidRPr="0048724C">
        <w:rPr>
          <w:bCs/>
        </w:rPr>
        <w:t xml:space="preserve"> από την</w:t>
      </w:r>
      <w:r w:rsidR="00AA3549" w:rsidRPr="0048724C">
        <w:rPr>
          <w:bCs/>
        </w:rPr>
        <w:t xml:space="preserve"> ημερομηνία της</w:t>
      </w:r>
      <w:r w:rsidRPr="0048724C">
        <w:rPr>
          <w:bCs/>
        </w:rPr>
        <w:t xml:space="preserve"> υπογραφή</w:t>
      </w:r>
      <w:r w:rsidR="00AA3549" w:rsidRPr="0048724C">
        <w:rPr>
          <w:bCs/>
        </w:rPr>
        <w:t>ς</w:t>
      </w:r>
      <w:r w:rsidRPr="0048724C">
        <w:rPr>
          <w:bCs/>
        </w:rPr>
        <w:t xml:space="preserve"> της σύμβασης (Ν. 4</w:t>
      </w:r>
      <w:r w:rsidRPr="00F672C4">
        <w:rPr>
          <w:bCs/>
        </w:rPr>
        <w:t>412/2016 άρθρο 72).</w:t>
      </w:r>
    </w:p>
    <w:p w:rsidR="00CA3286" w:rsidRPr="00F672C4" w:rsidRDefault="00CA3286" w:rsidP="00257596">
      <w:pPr>
        <w:jc w:val="both"/>
        <w:rPr>
          <w:bCs/>
        </w:rPr>
      </w:pPr>
    </w:p>
    <w:p w:rsidR="00727EF0"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 xml:space="preserve">ΆΡΘΡΟ 8. </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ΕΝΣΤΑΣΕΙΣ</w:t>
      </w:r>
    </w:p>
    <w:p w:rsidR="00257596" w:rsidRPr="00F672C4" w:rsidRDefault="00257596" w:rsidP="00AA3549">
      <w:pPr>
        <w:pStyle w:val="a3"/>
        <w:ind w:firstLine="720"/>
        <w:jc w:val="both"/>
        <w:rPr>
          <w:rFonts w:ascii="Times New Roman" w:hAnsi="Times New Roman"/>
          <w:szCs w:val="24"/>
          <w:lang w:val="el-GR"/>
        </w:rPr>
      </w:pPr>
      <w:r w:rsidRPr="00F672C4">
        <w:rPr>
          <w:rFonts w:ascii="Times New Roman" w:hAnsi="Times New Roman"/>
          <w:szCs w:val="24"/>
          <w:lang w:val="el-GR"/>
        </w:rPr>
        <w:t>Σύμφωνα με το άρθρο 127 του Ν. 4412/2016</w:t>
      </w:r>
    </w:p>
    <w:p w:rsidR="00257596" w:rsidRPr="00F672C4" w:rsidRDefault="00257596" w:rsidP="00257596">
      <w:pPr>
        <w:pStyle w:val="a3"/>
        <w:jc w:val="both"/>
        <w:rPr>
          <w:rFonts w:ascii="Times New Roman" w:hAnsi="Times New Roman"/>
          <w:szCs w:val="24"/>
          <w:lang w:val="el-GR"/>
        </w:rPr>
      </w:pPr>
    </w:p>
    <w:p w:rsidR="00727EF0"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 xml:space="preserve">ΆΡΘΡΟ 9. </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ΟΡΟΙ ΕΚΤΕΛΕΣΗΣ ΤΗΣ ΣΥΜΒΑΣΗΣ</w:t>
      </w:r>
    </w:p>
    <w:p w:rsidR="00257596" w:rsidRPr="00F672C4" w:rsidRDefault="00257596" w:rsidP="00AA3549">
      <w:pPr>
        <w:pStyle w:val="a3"/>
        <w:ind w:firstLine="720"/>
        <w:jc w:val="both"/>
        <w:rPr>
          <w:rFonts w:ascii="Times New Roman" w:hAnsi="Times New Roman"/>
          <w:szCs w:val="24"/>
          <w:lang w:val="el-GR"/>
        </w:rPr>
      </w:pPr>
      <w:r w:rsidRPr="00F672C4">
        <w:rPr>
          <w:rFonts w:ascii="Times New Roman" w:hAnsi="Times New Roman"/>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w:t>
      </w:r>
      <w:r w:rsidR="007031F9">
        <w:rPr>
          <w:rFonts w:ascii="Times New Roman" w:hAnsi="Times New Roman"/>
          <w:szCs w:val="24"/>
          <w:lang w:val="el-GR"/>
        </w:rPr>
        <w:t xml:space="preserve"> </w:t>
      </w:r>
      <w:r w:rsidRPr="00F672C4">
        <w:rPr>
          <w:rFonts w:ascii="Times New Roman" w:hAnsi="Times New Roman"/>
          <w:szCs w:val="24"/>
          <w:lang w:val="el-GR"/>
        </w:rPr>
        <w:t>του Ν. 4412/2016.</w:t>
      </w:r>
    </w:p>
    <w:p w:rsidR="00257596" w:rsidRPr="00F672C4" w:rsidRDefault="00257596" w:rsidP="00257596">
      <w:pPr>
        <w:pStyle w:val="a3"/>
        <w:jc w:val="both"/>
        <w:rPr>
          <w:rFonts w:ascii="Times New Roman" w:hAnsi="Times New Roman"/>
          <w:szCs w:val="24"/>
          <w:lang w:val="el-GR"/>
        </w:rPr>
      </w:pPr>
    </w:p>
    <w:p w:rsidR="00727EF0"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 xml:space="preserve">ΆΡΘΡΟ 10. </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ΣΥΜΒΑΤΙΚΟ ΠΛΑΙΣΙΟ – ΕΦΑΡΜΟΣΤΕΑ ΝΟΜΟΘΕΣΙΑ</w:t>
      </w:r>
    </w:p>
    <w:p w:rsidR="00257596" w:rsidRPr="00F672C4" w:rsidRDefault="00257596" w:rsidP="00AA3549">
      <w:pPr>
        <w:pStyle w:val="a3"/>
        <w:ind w:firstLine="720"/>
        <w:jc w:val="both"/>
        <w:rPr>
          <w:rFonts w:ascii="Times New Roman" w:hAnsi="Times New Roman"/>
          <w:szCs w:val="24"/>
          <w:lang w:val="el-GR"/>
        </w:rPr>
      </w:pPr>
      <w:r w:rsidRPr="00F672C4">
        <w:rPr>
          <w:rFonts w:ascii="Times New Roman" w:hAnsi="Times New Roman"/>
          <w:szCs w:val="24"/>
          <w:lang w:val="el-GR"/>
        </w:rPr>
        <w:t xml:space="preserve">Ο διαγωνισμός θα διενεργηθεί σύμφωνα με τον Ν. 4412/2016. </w:t>
      </w:r>
    </w:p>
    <w:p w:rsidR="00AA3549" w:rsidRDefault="00257596" w:rsidP="00AA3549">
      <w:pPr>
        <w:pStyle w:val="a3"/>
        <w:ind w:firstLine="720"/>
        <w:jc w:val="both"/>
        <w:rPr>
          <w:rFonts w:ascii="Times New Roman" w:hAnsi="Times New Roman"/>
          <w:szCs w:val="24"/>
          <w:lang w:val="el-GR"/>
        </w:rPr>
      </w:pPr>
      <w:r w:rsidRPr="00F672C4">
        <w:rPr>
          <w:rFonts w:ascii="Times New Roman" w:hAnsi="Times New Roman"/>
          <w:szCs w:val="24"/>
          <w:lang w:val="el-GR"/>
        </w:rPr>
        <w:t xml:space="preserve">Κατά την εκτέλεση της σύμβασης εφαρμόζονται οι διατάξεις του Ν. 4412/2016, οι όροι της παρούσας </w:t>
      </w:r>
      <w:r w:rsidR="00AA3549">
        <w:rPr>
          <w:rFonts w:ascii="Times New Roman" w:hAnsi="Times New Roman"/>
          <w:szCs w:val="24"/>
          <w:lang w:val="el-GR"/>
        </w:rPr>
        <w:t xml:space="preserve">διακήρυξης </w:t>
      </w:r>
      <w:r w:rsidRPr="00F672C4">
        <w:rPr>
          <w:rFonts w:ascii="Times New Roman" w:hAnsi="Times New Roman"/>
          <w:szCs w:val="24"/>
          <w:lang w:val="el-GR"/>
        </w:rPr>
        <w:t>και συμπληρωματικά ο Αστικός Κώδικας.</w:t>
      </w:r>
      <w:r w:rsidR="003D7092" w:rsidRPr="00F672C4">
        <w:rPr>
          <w:rFonts w:ascii="Times New Roman" w:hAnsi="Times New Roman"/>
          <w:szCs w:val="24"/>
          <w:lang w:val="el-GR"/>
        </w:rPr>
        <w:t xml:space="preserve"> </w:t>
      </w:r>
    </w:p>
    <w:p w:rsidR="00257596" w:rsidRPr="00F672C4" w:rsidRDefault="003D7092" w:rsidP="00AA3549">
      <w:pPr>
        <w:pStyle w:val="a3"/>
        <w:ind w:firstLine="720"/>
        <w:jc w:val="both"/>
        <w:rPr>
          <w:rFonts w:ascii="Times New Roman" w:hAnsi="Times New Roman"/>
          <w:szCs w:val="24"/>
          <w:lang w:val="el-GR"/>
        </w:rPr>
      </w:pPr>
      <w:r w:rsidRPr="00F672C4">
        <w:rPr>
          <w:rFonts w:ascii="Times New Roman" w:hAnsi="Times New Roman"/>
          <w:bCs/>
          <w:szCs w:val="24"/>
          <w:lang w:val="el-GR"/>
        </w:rPr>
        <w:t>Για κάθε διαφορά που θα προκύψει μεταξύ του Παν</w:t>
      </w:r>
      <w:r w:rsidR="00AA3549">
        <w:rPr>
          <w:rFonts w:ascii="Times New Roman" w:hAnsi="Times New Roman"/>
          <w:bCs/>
          <w:szCs w:val="24"/>
          <w:lang w:val="el-GR"/>
        </w:rPr>
        <w:t>επιστη</w:t>
      </w:r>
      <w:r w:rsidRPr="00F672C4">
        <w:rPr>
          <w:rFonts w:ascii="Times New Roman" w:hAnsi="Times New Roman"/>
          <w:bCs/>
          <w:szCs w:val="24"/>
          <w:lang w:val="el-GR"/>
        </w:rPr>
        <w:t xml:space="preserve">μίου Κρήτης και του/των Αναδόχων σχετικά με την </w:t>
      </w:r>
      <w:r w:rsidR="007F5C28" w:rsidRPr="00F672C4">
        <w:rPr>
          <w:rFonts w:ascii="Times New Roman" w:hAnsi="Times New Roman"/>
          <w:bCs/>
          <w:szCs w:val="24"/>
          <w:lang w:val="el-GR"/>
        </w:rPr>
        <w:t>σύμβαση</w:t>
      </w:r>
      <w:r w:rsidRPr="00F672C4">
        <w:rPr>
          <w:rFonts w:ascii="Times New Roman" w:hAnsi="Times New Roman"/>
          <w:bCs/>
          <w:szCs w:val="24"/>
          <w:lang w:val="el-GR"/>
        </w:rPr>
        <w:t>, αρμόδια είναι τα δικαστήρια του Ρεθύμνου</w:t>
      </w:r>
      <w:r w:rsidR="005B4B1F" w:rsidRPr="00F672C4">
        <w:rPr>
          <w:rFonts w:ascii="Times New Roman" w:hAnsi="Times New Roman"/>
          <w:bCs/>
          <w:szCs w:val="24"/>
          <w:lang w:val="el-GR"/>
        </w:rPr>
        <w:t>.</w:t>
      </w:r>
    </w:p>
    <w:p w:rsidR="00F672C4" w:rsidRDefault="00F672C4" w:rsidP="00250908">
      <w:pPr>
        <w:pStyle w:val="a3"/>
        <w:jc w:val="center"/>
        <w:rPr>
          <w:rFonts w:ascii="Times New Roman" w:hAnsi="Times New Roman"/>
          <w:b/>
          <w:szCs w:val="24"/>
          <w:lang w:val="el-GR"/>
        </w:rPr>
      </w:pPr>
    </w:p>
    <w:p w:rsidR="00727EF0"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 xml:space="preserve">ΆΘΡΟ 11. </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ΔΗΜΟΣΙΟΤΗΤΑ</w:t>
      </w:r>
    </w:p>
    <w:p w:rsidR="000F21E0" w:rsidRPr="00F672C4" w:rsidRDefault="000F21E0" w:rsidP="00AA3549">
      <w:pPr>
        <w:pStyle w:val="a3"/>
        <w:ind w:firstLine="720"/>
        <w:jc w:val="both"/>
        <w:rPr>
          <w:rFonts w:ascii="Times New Roman" w:hAnsi="Times New Roman"/>
          <w:szCs w:val="24"/>
          <w:lang w:val="el-GR"/>
        </w:rPr>
      </w:pPr>
      <w:r w:rsidRPr="00F672C4">
        <w:rPr>
          <w:rFonts w:ascii="Times New Roman" w:hAnsi="Times New Roman"/>
          <w:szCs w:val="24"/>
          <w:lang w:val="el-GR"/>
        </w:rPr>
        <w:t xml:space="preserve">Η παρούσα Διακήρυξη να </w:t>
      </w:r>
      <w:r w:rsidRPr="00F672C4">
        <w:rPr>
          <w:rFonts w:ascii="Times New Roman" w:hAnsi="Times New Roman"/>
          <w:b/>
          <w:szCs w:val="24"/>
          <w:lang w:val="el-GR"/>
        </w:rPr>
        <w:t>αναρτηθεί</w:t>
      </w:r>
      <w:r w:rsidRPr="00F672C4">
        <w:rPr>
          <w:rFonts w:ascii="Times New Roman" w:hAnsi="Times New Roman"/>
          <w:szCs w:val="24"/>
          <w:lang w:val="el-GR"/>
        </w:rPr>
        <w:t xml:space="preserve"> </w:t>
      </w:r>
      <w:r w:rsidR="007B6411" w:rsidRPr="00F672C4">
        <w:rPr>
          <w:rFonts w:ascii="Times New Roman" w:hAnsi="Times New Roman"/>
          <w:szCs w:val="24"/>
          <w:lang w:val="el-GR"/>
        </w:rPr>
        <w:t>στη «ΔΙΑΥΓΕΙΑ»</w:t>
      </w:r>
      <w:r w:rsidR="007B6411">
        <w:rPr>
          <w:rFonts w:ascii="Times New Roman" w:hAnsi="Times New Roman"/>
          <w:szCs w:val="24"/>
          <w:lang w:val="el-GR"/>
        </w:rPr>
        <w:t>,</w:t>
      </w:r>
      <w:r w:rsidR="007B6411" w:rsidRPr="00F672C4">
        <w:rPr>
          <w:rFonts w:ascii="Times New Roman" w:hAnsi="Times New Roman"/>
          <w:szCs w:val="24"/>
          <w:lang w:val="el-GR"/>
        </w:rPr>
        <w:t xml:space="preserve">  </w:t>
      </w:r>
      <w:r w:rsidRPr="00F672C4">
        <w:rPr>
          <w:rFonts w:ascii="Times New Roman" w:hAnsi="Times New Roman"/>
          <w:szCs w:val="24"/>
          <w:lang w:val="el-GR"/>
        </w:rPr>
        <w:t>στο ΚΗΜΔΗΣ και στην ιστοσελίδα του Παν/</w:t>
      </w:r>
      <w:proofErr w:type="spellStart"/>
      <w:r w:rsidRPr="00F672C4">
        <w:rPr>
          <w:rFonts w:ascii="Times New Roman" w:hAnsi="Times New Roman"/>
          <w:szCs w:val="24"/>
          <w:lang w:val="el-GR"/>
        </w:rPr>
        <w:t>μίου</w:t>
      </w:r>
      <w:proofErr w:type="spellEnd"/>
      <w:r w:rsidRPr="00F672C4">
        <w:rPr>
          <w:rFonts w:ascii="Times New Roman" w:hAnsi="Times New Roman"/>
          <w:szCs w:val="24"/>
          <w:lang w:val="el-GR"/>
        </w:rPr>
        <w:t xml:space="preserve"> Κρήτης (</w:t>
      </w:r>
      <w:hyperlink r:id="rId9" w:history="1">
        <w:r w:rsidRPr="00F672C4">
          <w:rPr>
            <w:rFonts w:ascii="Times New Roman" w:hAnsi="Times New Roman"/>
            <w:szCs w:val="24"/>
            <w:lang w:val="el-GR"/>
          </w:rPr>
          <w:t>www.uoc.gr</w:t>
        </w:r>
      </w:hyperlink>
      <w:r w:rsidRPr="00F672C4">
        <w:rPr>
          <w:rFonts w:ascii="Times New Roman" w:hAnsi="Times New Roman"/>
          <w:szCs w:val="24"/>
          <w:lang w:val="el-GR"/>
        </w:rPr>
        <w:t>).</w:t>
      </w:r>
    </w:p>
    <w:p w:rsidR="000F21E0" w:rsidRPr="00AA3549" w:rsidRDefault="00AA3549" w:rsidP="00AA3549">
      <w:pPr>
        <w:pStyle w:val="a3"/>
        <w:ind w:firstLine="720"/>
        <w:jc w:val="both"/>
        <w:rPr>
          <w:rFonts w:ascii="Times New Roman" w:hAnsi="Times New Roman"/>
          <w:szCs w:val="24"/>
          <w:lang w:val="el-GR"/>
        </w:rPr>
      </w:pPr>
      <w:r w:rsidRPr="00AA3549">
        <w:rPr>
          <w:rFonts w:ascii="Times New Roman" w:hAnsi="Times New Roman"/>
          <w:lang w:val="el-GR"/>
        </w:rPr>
        <w:t xml:space="preserve">Ακολουθούν Πίνακες αναλυτικών προδιαγραφών </w:t>
      </w:r>
      <w:r w:rsidRPr="00AA3549">
        <w:rPr>
          <w:rFonts w:ascii="Times New Roman" w:hAnsi="Times New Roman"/>
          <w:szCs w:val="24"/>
          <w:lang w:val="el-GR"/>
        </w:rPr>
        <w:t>εκάστης Υπηρεσίας/Ομάδας</w:t>
      </w:r>
      <w:r w:rsidR="000F21E0" w:rsidRPr="00AA3549">
        <w:rPr>
          <w:rFonts w:ascii="Times New Roman" w:hAnsi="Times New Roman"/>
          <w:szCs w:val="24"/>
          <w:lang w:val="el-GR"/>
        </w:rPr>
        <w:t>.</w:t>
      </w:r>
    </w:p>
    <w:p w:rsidR="000F21E0" w:rsidRPr="00F672C4" w:rsidRDefault="000F21E0" w:rsidP="00257596">
      <w:pPr>
        <w:pStyle w:val="a3"/>
        <w:jc w:val="both"/>
        <w:rPr>
          <w:rFonts w:ascii="Times New Roman" w:hAnsi="Times New Roman"/>
          <w:szCs w:val="24"/>
          <w:lang w:val="el-GR"/>
        </w:rPr>
      </w:pPr>
    </w:p>
    <w:p w:rsidR="00257596" w:rsidRPr="00F672C4" w:rsidRDefault="00257596" w:rsidP="00257596">
      <w:pPr>
        <w:pStyle w:val="a3"/>
        <w:jc w:val="both"/>
        <w:rPr>
          <w:rFonts w:ascii="Times New Roman" w:hAnsi="Times New Roman"/>
          <w:szCs w:val="24"/>
          <w:lang w:val="el-GR"/>
        </w:rPr>
      </w:pPr>
    </w:p>
    <w:p w:rsidR="001535C8" w:rsidRPr="0048724C" w:rsidRDefault="001535C8" w:rsidP="001535C8">
      <w:pPr>
        <w:jc w:val="center"/>
        <w:rPr>
          <w:b/>
        </w:rPr>
      </w:pPr>
      <w:r w:rsidRPr="0048724C">
        <w:rPr>
          <w:b/>
        </w:rPr>
        <w:t>Ο Αντιπρύτανης</w:t>
      </w:r>
    </w:p>
    <w:p w:rsidR="001535C8" w:rsidRPr="0048724C" w:rsidRDefault="001535C8" w:rsidP="001535C8">
      <w:pPr>
        <w:tabs>
          <w:tab w:val="num" w:pos="0"/>
        </w:tabs>
        <w:jc w:val="center"/>
        <w:rPr>
          <w:b/>
        </w:rPr>
      </w:pPr>
      <w:r w:rsidRPr="0048724C">
        <w:rPr>
          <w:b/>
        </w:rPr>
        <w:t>Οικονομικού Προγραμματισμού Υποδομών &amp; Ανάπτυξης</w:t>
      </w:r>
    </w:p>
    <w:p w:rsidR="001535C8" w:rsidRPr="0048724C" w:rsidRDefault="001535C8" w:rsidP="001535C8">
      <w:pPr>
        <w:tabs>
          <w:tab w:val="num" w:pos="0"/>
        </w:tabs>
        <w:jc w:val="center"/>
        <w:rPr>
          <w:b/>
        </w:rPr>
      </w:pPr>
      <w:r w:rsidRPr="0048724C">
        <w:rPr>
          <w:b/>
        </w:rPr>
        <w:t>του Πανεπιστημίου Κρήτης</w:t>
      </w:r>
    </w:p>
    <w:p w:rsidR="001535C8" w:rsidRPr="0048724C" w:rsidRDefault="001535C8" w:rsidP="001535C8">
      <w:pPr>
        <w:widowControl w:val="0"/>
        <w:autoSpaceDE w:val="0"/>
        <w:autoSpaceDN w:val="0"/>
        <w:adjustRightInd w:val="0"/>
        <w:jc w:val="center"/>
        <w:rPr>
          <w:b/>
        </w:rPr>
      </w:pPr>
    </w:p>
    <w:p w:rsidR="001535C8" w:rsidRPr="0048724C" w:rsidRDefault="001535C8" w:rsidP="001535C8">
      <w:pPr>
        <w:widowControl w:val="0"/>
        <w:autoSpaceDE w:val="0"/>
        <w:autoSpaceDN w:val="0"/>
        <w:adjustRightInd w:val="0"/>
        <w:jc w:val="center"/>
        <w:rPr>
          <w:b/>
        </w:rPr>
      </w:pPr>
    </w:p>
    <w:p w:rsidR="001535C8" w:rsidRPr="0048724C" w:rsidRDefault="001535C8" w:rsidP="001535C8">
      <w:pPr>
        <w:widowControl w:val="0"/>
        <w:autoSpaceDE w:val="0"/>
        <w:autoSpaceDN w:val="0"/>
        <w:adjustRightInd w:val="0"/>
        <w:jc w:val="center"/>
        <w:rPr>
          <w:b/>
        </w:rPr>
      </w:pPr>
    </w:p>
    <w:p w:rsidR="001535C8" w:rsidRPr="0048724C" w:rsidRDefault="001535C8" w:rsidP="001535C8">
      <w:pPr>
        <w:widowControl w:val="0"/>
        <w:autoSpaceDE w:val="0"/>
        <w:autoSpaceDN w:val="0"/>
        <w:adjustRightInd w:val="0"/>
        <w:jc w:val="center"/>
        <w:rPr>
          <w:b/>
        </w:rPr>
      </w:pPr>
    </w:p>
    <w:p w:rsidR="00257596" w:rsidRPr="00331E9F" w:rsidRDefault="001535C8" w:rsidP="001535C8">
      <w:pPr>
        <w:widowControl w:val="0"/>
        <w:autoSpaceDE w:val="0"/>
        <w:autoSpaceDN w:val="0"/>
        <w:adjustRightInd w:val="0"/>
        <w:jc w:val="center"/>
        <w:rPr>
          <w:rFonts w:ascii="Book Antiqua" w:hAnsi="Book Antiqua"/>
          <w:sz w:val="22"/>
          <w:szCs w:val="22"/>
        </w:rPr>
      </w:pPr>
      <w:r w:rsidRPr="0048724C">
        <w:rPr>
          <w:b/>
        </w:rPr>
        <w:t>ΠΑΝΑΓΙΩΤΗΣ ΤΣΑΚΑΛΙΔΗΣ</w:t>
      </w:r>
      <w:r>
        <w:t xml:space="preserve"> </w:t>
      </w:r>
      <w:r w:rsidR="00257596">
        <w:br w:type="page"/>
      </w:r>
    </w:p>
    <w:p w:rsidR="000F21E0" w:rsidRPr="002F152C" w:rsidRDefault="000F21E0" w:rsidP="000F21E0">
      <w:pPr>
        <w:jc w:val="center"/>
        <w:rPr>
          <w:b/>
          <w:sz w:val="36"/>
          <w:szCs w:val="36"/>
        </w:rPr>
      </w:pPr>
      <w:r w:rsidRPr="002F152C">
        <w:rPr>
          <w:b/>
          <w:sz w:val="36"/>
          <w:szCs w:val="36"/>
        </w:rPr>
        <w:lastRenderedPageBreak/>
        <w:t>ΑΝΑΛΥΤΙΚΟΙ ΠΙΝΑΚΕΣ ΤΕΧΝΙΚΩΝ ΠΡΟΔΙΑΓΡΑΦΩΝ</w:t>
      </w:r>
      <w:r w:rsidR="0048724C" w:rsidRPr="002F152C">
        <w:rPr>
          <w:b/>
          <w:sz w:val="36"/>
          <w:szCs w:val="36"/>
        </w:rPr>
        <w:t>-ΠΙΝΑΚΕΣ ΣΥΜΜΟΡΦΩΣΗΣ</w:t>
      </w:r>
    </w:p>
    <w:p w:rsidR="0023586C" w:rsidRPr="002F152C" w:rsidRDefault="0023586C" w:rsidP="0023586C">
      <w:pPr>
        <w:jc w:val="center"/>
        <w:rPr>
          <w:b/>
          <w:sz w:val="36"/>
          <w:szCs w:val="36"/>
        </w:rPr>
      </w:pPr>
      <w:r w:rsidRPr="002F152C">
        <w:rPr>
          <w:b/>
          <w:sz w:val="36"/>
          <w:szCs w:val="36"/>
        </w:rPr>
        <w:t>Προμήθεια</w:t>
      </w:r>
      <w:r w:rsidR="007715DC" w:rsidRPr="002F152C">
        <w:rPr>
          <w:b/>
          <w:sz w:val="36"/>
          <w:szCs w:val="36"/>
        </w:rPr>
        <w:t>ς</w:t>
      </w:r>
      <w:r w:rsidRPr="002F152C">
        <w:rPr>
          <w:b/>
          <w:sz w:val="36"/>
          <w:szCs w:val="36"/>
        </w:rPr>
        <w:t xml:space="preserve"> και εγκατάσταση</w:t>
      </w:r>
      <w:r w:rsidR="007715DC" w:rsidRPr="002F152C">
        <w:rPr>
          <w:b/>
          <w:sz w:val="36"/>
          <w:szCs w:val="36"/>
        </w:rPr>
        <w:t>ς</w:t>
      </w:r>
      <w:r w:rsidRPr="002F152C">
        <w:rPr>
          <w:b/>
          <w:sz w:val="36"/>
          <w:szCs w:val="36"/>
        </w:rPr>
        <w:t xml:space="preserve"> ΗΛΕΚΤΡΟΝΙΚΩΝ ΥΠΟΛΟΓΙΣΤΩΝ </w:t>
      </w:r>
      <w:r w:rsidR="007715DC" w:rsidRPr="002F152C">
        <w:rPr>
          <w:b/>
          <w:sz w:val="36"/>
          <w:szCs w:val="36"/>
        </w:rPr>
        <w:t xml:space="preserve">2019 </w:t>
      </w:r>
      <w:r w:rsidRPr="002F152C">
        <w:rPr>
          <w:b/>
          <w:sz w:val="36"/>
          <w:szCs w:val="36"/>
        </w:rPr>
        <w:t>(PC, φορητοί</w:t>
      </w:r>
    </w:p>
    <w:p w:rsidR="007F5C28" w:rsidRPr="007715DC" w:rsidRDefault="0023586C" w:rsidP="0023586C">
      <w:pPr>
        <w:jc w:val="center"/>
        <w:rPr>
          <w:b/>
          <w:sz w:val="36"/>
          <w:szCs w:val="36"/>
        </w:rPr>
      </w:pPr>
      <w:r w:rsidRPr="002F152C">
        <w:rPr>
          <w:b/>
          <w:sz w:val="36"/>
          <w:szCs w:val="36"/>
        </w:rPr>
        <w:t xml:space="preserve">υπολογιστές, </w:t>
      </w:r>
      <w:proofErr w:type="spellStart"/>
      <w:r w:rsidRPr="002F152C">
        <w:rPr>
          <w:b/>
          <w:sz w:val="36"/>
          <w:szCs w:val="36"/>
        </w:rPr>
        <w:t>tablet</w:t>
      </w:r>
      <w:proofErr w:type="spellEnd"/>
      <w:r w:rsidRPr="002F152C">
        <w:rPr>
          <w:b/>
          <w:sz w:val="36"/>
          <w:szCs w:val="36"/>
        </w:rPr>
        <w:t xml:space="preserve">, οθόνες) </w:t>
      </w:r>
    </w:p>
    <w:p w:rsidR="0023586C" w:rsidRDefault="0023586C" w:rsidP="0023586C">
      <w:pPr>
        <w:autoSpaceDE w:val="0"/>
        <w:autoSpaceDN w:val="0"/>
        <w:adjustRightInd w:val="0"/>
        <w:rPr>
          <w:rFonts w:ascii="CIDFont+F3" w:eastAsiaTheme="minorHAnsi" w:hAnsi="CIDFont+F3" w:cs="CIDFont+F3"/>
          <w:sz w:val="26"/>
          <w:szCs w:val="26"/>
          <w:lang w:eastAsia="en-US"/>
        </w:rPr>
      </w:pPr>
    </w:p>
    <w:p w:rsidR="00925BA9" w:rsidRPr="0023586C" w:rsidRDefault="00925BA9" w:rsidP="0023586C">
      <w:pPr>
        <w:pStyle w:val="a4"/>
        <w:numPr>
          <w:ilvl w:val="0"/>
          <w:numId w:val="47"/>
        </w:numPr>
        <w:ind w:left="284" w:hanging="284"/>
        <w:jc w:val="both"/>
        <w:rPr>
          <w:rFonts w:ascii="Calibri" w:eastAsia="Calibri" w:hAnsi="Calibri" w:cs="Calibri"/>
          <w:sz w:val="22"/>
          <w:szCs w:val="22"/>
          <w:lang w:eastAsia="en-US"/>
        </w:rPr>
      </w:pPr>
      <w:r w:rsidRPr="0023586C">
        <w:rPr>
          <w:rFonts w:ascii="Calibri" w:eastAsia="Calibri" w:hAnsi="Calibri" w:cs="Calibri"/>
          <w:sz w:val="22"/>
          <w:szCs w:val="22"/>
          <w:lang w:eastAsia="en-US"/>
        </w:rPr>
        <w:t xml:space="preserve">Ο </w:t>
      </w:r>
      <w:r w:rsidRPr="0023586C">
        <w:rPr>
          <w:rFonts w:ascii="Calibri" w:eastAsia="Calibri" w:hAnsi="Calibri" w:cs="Calibri"/>
          <w:b/>
          <w:sz w:val="22"/>
          <w:szCs w:val="22"/>
          <w:lang w:eastAsia="en-US"/>
        </w:rPr>
        <w:t>υποψήφιος ανάδοχος</w:t>
      </w:r>
      <w:r w:rsidRPr="0023586C">
        <w:rPr>
          <w:rFonts w:ascii="Calibri" w:eastAsia="Calibri" w:hAnsi="Calibri" w:cs="Calibri"/>
          <w:sz w:val="22"/>
          <w:szCs w:val="22"/>
          <w:lang w:eastAsia="en-US"/>
        </w:rPr>
        <w:t xml:space="preserve"> (Υ.A.) στα πλαίσια της Τεχνικής Προσφοράς που θα υποβάλει, θα συμπληρώσει τους παρακάτω πίνακες συμμόρφωσης με δική του απόλυτη ευθύνη της ακρίβειας των απαντήσεων. Επίσης η συμμόρφωση αναφορικά στην ποσότητα των παραδοτέων (όπως τεμάχια, αριθμός συσκευών, παρελκόμενα κλπ) θεωρείται απαράβατος όρος σύμφωνα με την παρούσα διακήρυξη, με την οποία ο Υ.A. υποχρεούται να συμμορφωθεί.</w:t>
      </w:r>
    </w:p>
    <w:p w:rsidR="00925BA9" w:rsidRPr="0023586C" w:rsidRDefault="00925BA9" w:rsidP="0023586C">
      <w:pPr>
        <w:pStyle w:val="a4"/>
        <w:numPr>
          <w:ilvl w:val="0"/>
          <w:numId w:val="47"/>
        </w:numPr>
        <w:ind w:left="284" w:hanging="284"/>
        <w:jc w:val="both"/>
        <w:rPr>
          <w:rFonts w:ascii="Calibri" w:eastAsia="Calibri" w:hAnsi="Calibri" w:cs="Calibri"/>
          <w:sz w:val="22"/>
          <w:szCs w:val="22"/>
          <w:lang w:eastAsia="en-US"/>
        </w:rPr>
      </w:pPr>
      <w:r w:rsidRPr="0023586C">
        <w:rPr>
          <w:rFonts w:ascii="Calibri" w:eastAsia="Calibri" w:hAnsi="Calibri" w:cs="Calibri"/>
          <w:sz w:val="22"/>
          <w:szCs w:val="22"/>
          <w:lang w:eastAsia="en-US"/>
        </w:rPr>
        <w:t xml:space="preserve">Η </w:t>
      </w:r>
      <w:r w:rsidRPr="0023586C">
        <w:rPr>
          <w:rFonts w:ascii="Calibri" w:eastAsia="Calibri" w:hAnsi="Calibri" w:cs="Calibri"/>
          <w:b/>
          <w:sz w:val="22"/>
          <w:szCs w:val="22"/>
          <w:lang w:eastAsia="en-US"/>
        </w:rPr>
        <w:t>αρμόδια επιτροπή</w:t>
      </w:r>
      <w:r w:rsidRPr="0023586C">
        <w:rPr>
          <w:rFonts w:ascii="Calibri" w:eastAsia="Calibri" w:hAnsi="Calibri" w:cs="Calibri"/>
          <w:sz w:val="22"/>
          <w:szCs w:val="22"/>
          <w:lang w:eastAsia="en-US"/>
        </w:rPr>
        <w:t xml:space="preserve"> θα αξιολογήσει τα παρεχόμενα από τους υποψηφίους ανάδοχους στοιχεία κατά την αξιολόγηση των Τεχνικών Προσφορών.</w:t>
      </w:r>
    </w:p>
    <w:p w:rsidR="00925BA9" w:rsidRPr="00C66E2F"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1.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ΠΕΡΙΓΡΑΦΗ</w:t>
      </w:r>
      <w:r w:rsidRPr="00C66E2F">
        <w:rPr>
          <w:rFonts w:ascii="Calibri" w:eastAsia="Calibri" w:hAnsi="Calibri" w:cs="Calibri"/>
          <w:b/>
          <w:sz w:val="22"/>
          <w:szCs w:val="22"/>
          <w:lang w:eastAsia="en-US"/>
        </w:rPr>
        <w:t xml:space="preserve"> ΠΡΟΔΙΑΓΡΑΦΗΣ»,</w:t>
      </w:r>
      <w:r w:rsidRPr="00C66E2F">
        <w:rPr>
          <w:rFonts w:ascii="Calibri" w:eastAsia="Calibri" w:hAnsi="Calibri" w:cs="Calibri"/>
          <w:sz w:val="22"/>
          <w:szCs w:val="22"/>
          <w:lang w:eastAsia="en-US"/>
        </w:rPr>
        <w:t xml:space="preserve"> περιγράφονται αναλυτικά οι τεχνικοί όροι και τα χαρακτηριστικά τω παραδοτέων, με επεξηγήσεις, για τα οποία θα πρέπει να δοθούν αντίστοιχες απαντήσεις από τον Υ.A.</w:t>
      </w:r>
    </w:p>
    <w:p w:rsidR="00925BA9" w:rsidRPr="00C66E2F" w:rsidRDefault="00925BA9" w:rsidP="00925BA9">
      <w:pPr>
        <w:jc w:val="both"/>
        <w:rPr>
          <w:rFonts w:ascii="Calibri" w:hAnsi="Calibri" w:cs="Calibri"/>
          <w:sz w:val="22"/>
          <w:szCs w:val="22"/>
        </w:rPr>
      </w:pPr>
      <w:r w:rsidRPr="00C66E2F">
        <w:rPr>
          <w:rFonts w:ascii="Calibri" w:hAnsi="Calibri" w:cs="Calibri"/>
          <w:b/>
          <w:sz w:val="22"/>
          <w:szCs w:val="22"/>
        </w:rPr>
        <w:t>2</w:t>
      </w:r>
      <w:r w:rsidRPr="00C66E2F">
        <w:rPr>
          <w:rFonts w:ascii="Calibri" w:hAnsi="Calibri" w:cs="Calibri"/>
          <w:sz w:val="22"/>
          <w:szCs w:val="22"/>
        </w:rPr>
        <w:t xml:space="preserve">. Στη στήλη </w:t>
      </w:r>
      <w:r w:rsidRPr="00C66E2F">
        <w:rPr>
          <w:rFonts w:ascii="Calibri" w:eastAsia="Calibri" w:hAnsi="Calibri" w:cs="Calibri"/>
          <w:b/>
          <w:sz w:val="22"/>
          <w:szCs w:val="22"/>
          <w:lang w:eastAsia="en-US"/>
        </w:rPr>
        <w:t xml:space="preserve">«ΑΠΑΙΤΗΣΗ </w:t>
      </w:r>
      <w:r w:rsidRPr="00C66E2F">
        <w:rPr>
          <w:rFonts w:ascii="Calibri" w:eastAsia="Calibri" w:hAnsi="Calibri" w:cs="Calibri"/>
          <w:b/>
          <w:sz w:val="22"/>
          <w:szCs w:val="22"/>
          <w:u w:val="single"/>
          <w:lang w:eastAsia="en-US"/>
        </w:rPr>
        <w:t>ΥΠΟΧΡΕΩΣΗ</w:t>
      </w:r>
      <w:r w:rsidRPr="00C66E2F">
        <w:rPr>
          <w:rFonts w:ascii="Calibri" w:eastAsia="Calibri" w:hAnsi="Calibri" w:cs="Calibri"/>
          <w:b/>
          <w:sz w:val="22"/>
          <w:szCs w:val="22"/>
          <w:lang w:eastAsia="en-US"/>
        </w:rPr>
        <w:t xml:space="preserve">Σ», </w:t>
      </w:r>
      <w:r w:rsidRPr="00C66E2F">
        <w:rPr>
          <w:rFonts w:ascii="Calibri" w:eastAsia="Calibri" w:hAnsi="Calibri" w:cs="Calibri"/>
          <w:sz w:val="22"/>
          <w:szCs w:val="22"/>
          <w:lang w:eastAsia="en-US"/>
        </w:rPr>
        <w:t xml:space="preserve">εννοείται η </w:t>
      </w:r>
      <w:r w:rsidRPr="00C66E2F">
        <w:rPr>
          <w:rFonts w:ascii="Calibri" w:hAnsi="Calibri" w:cs="Calibri"/>
          <w:sz w:val="22"/>
          <w:szCs w:val="22"/>
        </w:rPr>
        <w:t xml:space="preserve">«Ελάχιστη Υποχρεωτική Απάντηση», και εκεί ορίζονται οι ελάχιστες προδιαγραφές που θα πρέπει να πληροί ο προσφερόμενος εξοπλισμός. Όπου αναφέρεται απαίτηση τύπου «ΝΑΙ/ΟΧΙ», ο </w:t>
      </w:r>
      <w:r w:rsidRPr="00C66E2F">
        <w:rPr>
          <w:rFonts w:ascii="Calibri" w:eastAsia="Calibri" w:hAnsi="Calibri" w:cs="Calibri"/>
          <w:sz w:val="22"/>
          <w:szCs w:val="22"/>
          <w:lang w:eastAsia="en-US"/>
        </w:rPr>
        <w:t>Υ.A.</w:t>
      </w:r>
      <w:r w:rsidRPr="00C66E2F">
        <w:rPr>
          <w:rFonts w:ascii="Calibri" w:hAnsi="Calibri" w:cs="Calibri"/>
          <w:sz w:val="22"/>
          <w:szCs w:val="22"/>
        </w:rPr>
        <w:t xml:space="preserve"> θα πρέπει να συμπληρώσει την απάντησή του στη σχετική στήλη. Όπου αναφέρεται απαίτηση με βάση (</w:t>
      </w:r>
      <w:r w:rsidRPr="00C66E2F">
        <w:rPr>
          <w:rFonts w:ascii="Calibri" w:hAnsi="Calibri" w:cs="Calibri"/>
          <w:b/>
          <w:sz w:val="22"/>
          <w:szCs w:val="22"/>
        </w:rPr>
        <w:t>&lt;</w:t>
      </w:r>
      <w:r w:rsidRPr="00C66E2F">
        <w:rPr>
          <w:rFonts w:ascii="Calibri" w:hAnsi="Calibri" w:cs="Calibri"/>
          <w:sz w:val="22"/>
          <w:szCs w:val="22"/>
        </w:rPr>
        <w:t xml:space="preserve"> ,≥, ≤, </w:t>
      </w:r>
      <w:r w:rsidRPr="00C66E2F">
        <w:rPr>
          <w:rFonts w:ascii="Calibri" w:hAnsi="Calibri" w:cs="Calibri"/>
          <w:b/>
          <w:sz w:val="22"/>
          <w:szCs w:val="22"/>
        </w:rPr>
        <w:t>=,</w:t>
      </w:r>
      <w:r w:rsidRPr="00C66E2F">
        <w:rPr>
          <w:rFonts w:ascii="Calibri" w:hAnsi="Calibri" w:cs="Calibri"/>
          <w:sz w:val="22"/>
          <w:szCs w:val="22"/>
        </w:rPr>
        <w:t xml:space="preserve"> </w:t>
      </w:r>
      <w:r w:rsidRPr="00C66E2F">
        <w:rPr>
          <w:rFonts w:ascii="Calibri" w:hAnsi="Calibri" w:cs="Calibri"/>
          <w:b/>
          <w:sz w:val="22"/>
          <w:szCs w:val="22"/>
        </w:rPr>
        <w:t>&gt;</w:t>
      </w:r>
      <w:r w:rsidRPr="00C66E2F">
        <w:rPr>
          <w:rFonts w:ascii="Calibri" w:hAnsi="Calibri" w:cs="Calibri"/>
          <w:sz w:val="22"/>
          <w:szCs w:val="22"/>
        </w:rPr>
        <w:t xml:space="preserve">), συγκεκριμένη αριθμητική τιμή </w:t>
      </w:r>
      <w:r w:rsidRPr="00C66E2F">
        <w:rPr>
          <w:rFonts w:ascii="Calibri" w:eastAsia="Calibri" w:hAnsi="Calibri" w:cs="Calibri"/>
          <w:sz w:val="22"/>
          <w:szCs w:val="22"/>
          <w:lang w:eastAsia="en-US"/>
        </w:rPr>
        <w:t>Υ.A.</w:t>
      </w:r>
      <w:r w:rsidRPr="00C66E2F">
        <w:rPr>
          <w:rFonts w:ascii="Calibri" w:hAnsi="Calibri" w:cs="Calibri"/>
          <w:sz w:val="22"/>
          <w:szCs w:val="22"/>
        </w:rPr>
        <w:t xml:space="preserve"> θα πρέπει να συμπληρώσει συγκεκριμένη τιμή. Όπου αναφέρεται απαίτηση τύπου «ΕΠΙΘΥΜΗΤΟ» </w:t>
      </w:r>
      <w:r w:rsidRPr="00C66E2F">
        <w:rPr>
          <w:rFonts w:ascii="Calibri" w:eastAsia="Calibri" w:hAnsi="Calibri" w:cs="Calibri"/>
          <w:sz w:val="22"/>
          <w:szCs w:val="22"/>
          <w:lang w:eastAsia="en-US"/>
        </w:rPr>
        <w:t xml:space="preserve">σημαίνει ότι η προδιαγραφή </w:t>
      </w:r>
      <w:r w:rsidRPr="00C66E2F">
        <w:rPr>
          <w:rFonts w:ascii="Calibri" w:hAnsi="Calibri" w:cs="Calibri"/>
          <w:sz w:val="22"/>
          <w:szCs w:val="22"/>
        </w:rPr>
        <w:t>αποτελεί προαιρετικό χαρακτηριστικό και</w:t>
      </w:r>
      <w:r w:rsidRPr="00C66E2F">
        <w:rPr>
          <w:rFonts w:ascii="Calibri" w:eastAsia="Calibri" w:hAnsi="Calibri" w:cs="Calibri"/>
          <w:sz w:val="22"/>
          <w:szCs w:val="22"/>
          <w:lang w:eastAsia="en-US"/>
        </w:rPr>
        <w:t xml:space="preserve"> είναι επιθυμητή και όχι υποχρεωτική ως απαράβατος όρος.</w:t>
      </w:r>
      <w:r w:rsidRPr="00C66E2F">
        <w:rPr>
          <w:rFonts w:ascii="Calibri" w:hAnsi="Calibri" w:cs="Calibri"/>
          <w:sz w:val="22"/>
          <w:szCs w:val="22"/>
        </w:rPr>
        <w:t xml:space="preserve"> </w:t>
      </w:r>
      <w:r w:rsidRPr="00C66E2F">
        <w:rPr>
          <w:rFonts w:ascii="Calibri" w:eastAsia="Calibri" w:hAnsi="Calibri" w:cs="Calibri"/>
          <w:sz w:val="22"/>
          <w:szCs w:val="22"/>
          <w:lang w:eastAsia="en-US"/>
        </w:rPr>
        <w:t>Αν</w:t>
      </w:r>
      <w:r w:rsidRPr="00C66E2F">
        <w:rPr>
          <w:rFonts w:ascii="Calibri" w:hAnsi="Calibri" w:cs="Calibri"/>
          <w:sz w:val="22"/>
          <w:szCs w:val="22"/>
        </w:rPr>
        <w:t xml:space="preserve"> </w:t>
      </w:r>
      <w:r w:rsidRPr="00C66E2F">
        <w:rPr>
          <w:rFonts w:ascii="Calibri" w:eastAsia="Calibri" w:hAnsi="Calibri" w:cs="Calibri"/>
          <w:sz w:val="22"/>
          <w:szCs w:val="22"/>
          <w:lang w:eastAsia="en-US"/>
        </w:rPr>
        <w:t>έχει συμπληρωθεί η λέξη «Να αναφερθεί», απλώς αναφέρεται το χαρακτηριστικό</w:t>
      </w:r>
      <w:r w:rsidRPr="00C66E2F">
        <w:rPr>
          <w:rFonts w:ascii="Calibri" w:hAnsi="Calibri" w:cs="Calibri"/>
          <w:sz w:val="22"/>
          <w:szCs w:val="22"/>
        </w:rPr>
        <w:t xml:space="preserve"> του προσφερόμενου εξοπλισμού.</w:t>
      </w:r>
    </w:p>
    <w:p w:rsidR="00925BA9" w:rsidRPr="00C66E2F" w:rsidRDefault="00925BA9" w:rsidP="00925BA9">
      <w:pPr>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3.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ΑΠΑΝΤΗΣΗ</w:t>
      </w:r>
      <w:r w:rsidRPr="00C66E2F">
        <w:rPr>
          <w:rFonts w:ascii="Calibri" w:eastAsia="Calibri" w:hAnsi="Calibri" w:cs="Calibri"/>
          <w:b/>
          <w:sz w:val="22"/>
          <w:szCs w:val="22"/>
          <w:lang w:eastAsia="en-US"/>
        </w:rPr>
        <w:t>»</w:t>
      </w:r>
      <w:r w:rsidRPr="00C66E2F">
        <w:rPr>
          <w:rFonts w:ascii="Calibri" w:eastAsia="Calibri" w:hAnsi="Calibri" w:cs="Calibri"/>
          <w:sz w:val="22"/>
          <w:szCs w:val="22"/>
          <w:lang w:eastAsia="en-US"/>
        </w:rPr>
        <w:t xml:space="preserve"> σημειώνεται η απάντηση του Υ.A. που έχει τη μορφή ΝΑΙ/ΟΧΙ εάν η αντίστοιχη προδιαγραφή πληρούται ή όχι από την Προσφορά ή ένα αριθμητικό μέγεθος που δηλώνει με ακρίβεια το αντίστοιχο χαρακτηριστικό στην Προσφορά. Αν στη στήλη «ΑΠΑΙΤΗΣΗ ΥΠΟΧΡΕΩΣΗΣ» έχει συμπληρωθεί η λέξη «ΝΑΙ» ή «ΑΡΙΘΜΗΤΙΚΗ ΤΙΜΗ» σημαίνει ότι η μη συμμόρφωση με τις αντίστοιχες προδιαγραφές είναι δυνατόν να οδηγήσουν σε αποκλεισμό τον Υ.A. Προσφορές που δεν καλύπτουν τους μη υποχρεωτικούς όρους ή αποκλίνουν από αυτούς, κατ’ αρχήν δεν απορρίπτονται. </w:t>
      </w:r>
    </w:p>
    <w:p w:rsidR="00925BA9" w:rsidRPr="00C66E2F"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sz w:val="22"/>
          <w:szCs w:val="22"/>
          <w:lang w:eastAsia="en-US"/>
        </w:rPr>
        <w:t>Σημειώνεται ότι μόνο η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w:t>
      </w:r>
    </w:p>
    <w:p w:rsidR="00925BA9" w:rsidRPr="00C66E2F"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4.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ΠΑΡΑΠΟΜΠΗ</w:t>
      </w:r>
      <w:r w:rsidRPr="00C66E2F">
        <w:rPr>
          <w:rFonts w:ascii="Calibri" w:eastAsia="Calibri" w:hAnsi="Calibri" w:cs="Calibri"/>
          <w:b/>
          <w:sz w:val="22"/>
          <w:szCs w:val="22"/>
          <w:lang w:eastAsia="en-US"/>
        </w:rPr>
        <w:t>»</w:t>
      </w:r>
      <w:r w:rsidRPr="00C66E2F">
        <w:rPr>
          <w:rFonts w:ascii="Calibri" w:eastAsia="Calibri" w:hAnsi="Calibri" w:cs="Calibri"/>
          <w:sz w:val="22"/>
          <w:szCs w:val="22"/>
          <w:lang w:eastAsia="en-US"/>
        </w:rPr>
        <w:t xml:space="preserve"> πρέπει να καταγράφεται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υποστήριξης και εκπαίδευσης κλπ., που κατά την κρίση του Υ.A. τεκμηριώνουν τα στοιχεία των Πινάκων Συμμόρφωσης. Η ασαφής ή μη παραπομπή σε αντίστοιχες προδιαγραφές τους, ή η έλλειψη Τεχνικών παραρτημάτων είναι δυνατόν να οδηγήσουν σε αποκλεισμό τον Υ.A.</w:t>
      </w:r>
    </w:p>
    <w:p w:rsidR="00925BA9" w:rsidRPr="0048724C" w:rsidRDefault="00925BA9" w:rsidP="00925BA9">
      <w:pPr>
        <w:autoSpaceDE w:val="0"/>
        <w:autoSpaceDN w:val="0"/>
        <w:adjustRightInd w:val="0"/>
        <w:jc w:val="both"/>
        <w:rPr>
          <w:rFonts w:ascii="Calibri" w:eastAsia="Calibri" w:hAnsi="Calibri" w:cs="Calibri"/>
          <w:sz w:val="22"/>
          <w:szCs w:val="22"/>
          <w:lang w:eastAsia="en-US"/>
        </w:rPr>
      </w:pPr>
      <w:r w:rsidRPr="0048724C">
        <w:rPr>
          <w:rFonts w:ascii="Calibri" w:eastAsia="Calibri" w:hAnsi="Calibri" w:cs="Calibri"/>
          <w:sz w:val="22"/>
          <w:szCs w:val="22"/>
          <w:lang w:eastAsia="en-US"/>
        </w:rPr>
        <w:t xml:space="preserve">Είναι απαραίτητη η όσον το δυνατόν πληρέστερη συμπλήρωση των παραπομπών οι οποίες πρέπει να είναι κατά το δυνατόν συγκεκριμένες (π.χ. Τεχνικό Φυλλάδιο 3, Σελ. 4, Παράγραφος 4, κλπ. ή αναφορά σε συγκεκριμένη σελίδα αν έχουν αριθμηθεί ενιαία οι σελίδες προδιαγραφών). Αντίστοιχα, στο σχετικό τεχνικό φυλλάδιο ή στην αναφορά θα υπογραμμιστεί με μαρκαδόρο κίτρινου χρώματος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48724C">
        <w:rPr>
          <w:rFonts w:ascii="Calibri" w:eastAsia="Calibri" w:hAnsi="Calibri" w:cs="Calibri"/>
          <w:sz w:val="22"/>
          <w:szCs w:val="22"/>
          <w:lang w:eastAsia="en-US"/>
        </w:rPr>
        <w:t>Προδ</w:t>
      </w:r>
      <w:proofErr w:type="spellEnd"/>
      <w:r w:rsidRPr="0048724C">
        <w:rPr>
          <w:rFonts w:ascii="Calibri" w:eastAsia="Calibri" w:hAnsi="Calibri" w:cs="Calibri"/>
          <w:sz w:val="22"/>
          <w:szCs w:val="22"/>
          <w:lang w:eastAsia="en-US"/>
        </w:rPr>
        <w:t xml:space="preserve">. </w:t>
      </w:r>
      <w:proofErr w:type="spellStart"/>
      <w:r w:rsidR="0048724C">
        <w:rPr>
          <w:rFonts w:eastAsia="Arial Unicode MS" w:cs="Mangal"/>
          <w:kern w:val="1"/>
          <w:sz w:val="20"/>
          <w:szCs w:val="20"/>
          <w:lang w:bidi="hi-IN"/>
        </w:rPr>
        <w:t>PC19.2</w:t>
      </w:r>
      <w:r w:rsidR="0048724C" w:rsidRPr="00267AA6">
        <w:rPr>
          <w:rFonts w:eastAsia="Arial Unicode MS" w:cs="Mangal"/>
          <w:kern w:val="1"/>
          <w:sz w:val="20"/>
          <w:szCs w:val="20"/>
          <w:lang w:bidi="hi-IN"/>
        </w:rPr>
        <w:t>.16</w:t>
      </w:r>
      <w:proofErr w:type="spellEnd"/>
      <w:r w:rsidRPr="0048724C">
        <w:rPr>
          <w:rFonts w:ascii="Calibri" w:eastAsia="Calibri" w:hAnsi="Calibri" w:cs="Calibri"/>
          <w:sz w:val="22"/>
          <w:szCs w:val="22"/>
          <w:lang w:eastAsia="en-US"/>
        </w:rPr>
        <w:t>).</w:t>
      </w:r>
    </w:p>
    <w:p w:rsidR="00925BA9" w:rsidRPr="00C66E2F" w:rsidRDefault="00925BA9" w:rsidP="00925BA9">
      <w:pPr>
        <w:jc w:val="both"/>
        <w:rPr>
          <w:rFonts w:ascii="Calibri" w:eastAsia="Calibri" w:hAnsi="Calibri" w:cs="Calibri"/>
          <w:sz w:val="22"/>
          <w:szCs w:val="22"/>
          <w:lang w:eastAsia="en-US"/>
        </w:rPr>
      </w:pPr>
      <w:r w:rsidRPr="0048724C">
        <w:rPr>
          <w:rFonts w:ascii="Calibri" w:eastAsia="Calibri" w:hAnsi="Calibri" w:cs="Calibri"/>
          <w:b/>
          <w:bCs/>
          <w:sz w:val="22"/>
          <w:szCs w:val="22"/>
          <w:lang w:eastAsia="en-US"/>
        </w:rPr>
        <w:t xml:space="preserve">5. </w:t>
      </w:r>
      <w:r w:rsidRPr="0048724C">
        <w:rPr>
          <w:rFonts w:ascii="Calibri" w:eastAsia="Calibri" w:hAnsi="Calibri" w:cs="Calibri"/>
          <w:sz w:val="22"/>
          <w:szCs w:val="22"/>
          <w:lang w:eastAsia="en-US"/>
        </w:rPr>
        <w:t xml:space="preserve">Τονίζεται ότι είναι </w:t>
      </w:r>
      <w:r w:rsidRPr="0048724C">
        <w:rPr>
          <w:rFonts w:ascii="Calibri" w:eastAsia="Calibri" w:hAnsi="Calibri" w:cs="Calibri"/>
          <w:b/>
          <w:sz w:val="22"/>
          <w:szCs w:val="22"/>
          <w:lang w:eastAsia="en-US"/>
        </w:rPr>
        <w:t>υποχρεωτική</w:t>
      </w:r>
      <w:r w:rsidRPr="0048724C">
        <w:rPr>
          <w:rFonts w:ascii="Calibri" w:eastAsia="Calibri" w:hAnsi="Calibri" w:cs="Calibri"/>
          <w:sz w:val="22"/>
          <w:szCs w:val="22"/>
          <w:lang w:eastAsia="en-US"/>
        </w:rPr>
        <w:t xml:space="preserve"> η απάντηση σε όλα τα σημεία των Πινάκων Συμμόρφωσης και η</w:t>
      </w:r>
      <w:r w:rsidRPr="00C66E2F">
        <w:rPr>
          <w:rFonts w:ascii="Calibri" w:eastAsia="Calibri" w:hAnsi="Calibri" w:cs="Calibri"/>
          <w:sz w:val="22"/>
          <w:szCs w:val="22"/>
          <w:lang w:eastAsia="en-US"/>
        </w:rPr>
        <w:t xml:space="preserve"> παροχή όλων των πληροφοριών που ζητούνται. </w:t>
      </w:r>
      <w:r w:rsidRPr="00C66E2F">
        <w:rPr>
          <w:rFonts w:ascii="Calibri" w:eastAsia="Calibri" w:hAnsi="Calibri" w:cs="Calibri"/>
          <w:bCs/>
          <w:sz w:val="22"/>
          <w:szCs w:val="22"/>
          <w:lang w:eastAsia="en-US"/>
        </w:rPr>
        <w:t>Στην περίπτωση που δεν έχει απαντηθεί οποιοσδήποτε όρος των Πινάκων Συμμόρφωσης, τότε η απάντηση θεωρείται αρνητική.</w:t>
      </w:r>
      <w:r w:rsidRPr="00C66E2F">
        <w:rPr>
          <w:rFonts w:ascii="Calibri" w:eastAsia="Calibri" w:hAnsi="Calibri" w:cs="Calibri"/>
          <w:sz w:val="22"/>
          <w:szCs w:val="22"/>
          <w:lang w:eastAsia="en-US"/>
        </w:rPr>
        <w:t xml:space="preserve"> Η τεχνική αρτιότητα των φυλλαδίων θα αποτελέσει ένδειξη της τεχνικής υποστήριξη</w:t>
      </w:r>
      <w:r w:rsidR="0048724C">
        <w:rPr>
          <w:rFonts w:ascii="Calibri" w:eastAsia="Calibri" w:hAnsi="Calibri" w:cs="Calibri"/>
          <w:sz w:val="22"/>
          <w:szCs w:val="22"/>
          <w:lang w:eastAsia="en-US"/>
        </w:rPr>
        <w:t>ς που μπορεί να προσφέρει ο υποψήφιος ανάδοχος.</w:t>
      </w:r>
    </w:p>
    <w:p w:rsidR="007F5C28" w:rsidRDefault="007F5C28" w:rsidP="007F5C28"/>
    <w:p w:rsidR="007715DC" w:rsidRDefault="007715DC" w:rsidP="007F5C28"/>
    <w:p w:rsidR="007715DC" w:rsidRDefault="007715DC" w:rsidP="007F5C28"/>
    <w:p w:rsidR="0041141A" w:rsidRPr="007320C3" w:rsidRDefault="0041141A" w:rsidP="0041141A">
      <w:pPr>
        <w:jc w:val="center"/>
        <w:rPr>
          <w:b/>
          <w:sz w:val="28"/>
          <w:szCs w:val="28"/>
          <w:u w:val="single"/>
        </w:rPr>
      </w:pPr>
      <w:r w:rsidRPr="007320C3">
        <w:rPr>
          <w:b/>
          <w:sz w:val="28"/>
          <w:szCs w:val="28"/>
          <w:u w:val="single"/>
        </w:rPr>
        <w:t>ΠΙΝΑΚ</w:t>
      </w:r>
      <w:r w:rsidR="007715DC">
        <w:rPr>
          <w:b/>
          <w:sz w:val="28"/>
          <w:szCs w:val="28"/>
          <w:u w:val="single"/>
        </w:rPr>
        <w:t>Ε</w:t>
      </w:r>
      <w:r w:rsidRPr="007320C3">
        <w:rPr>
          <w:b/>
          <w:sz w:val="28"/>
          <w:szCs w:val="28"/>
          <w:u w:val="single"/>
        </w:rPr>
        <w:t>Σ ΤΕΧΝΙΚΩΝ ΠΡΟΔΙΑΓΡΑΦΩΝ</w:t>
      </w:r>
      <w:r w:rsidR="0048724C">
        <w:rPr>
          <w:b/>
          <w:sz w:val="28"/>
          <w:szCs w:val="28"/>
          <w:u w:val="single"/>
        </w:rPr>
        <w:t>-ΠΙΝΑΚΕΣ ΣΥΜΜΟΡΦΩΣΗΣ</w:t>
      </w:r>
    </w:p>
    <w:p w:rsidR="0041141A" w:rsidRPr="0041141A" w:rsidRDefault="0041141A" w:rsidP="0041141A">
      <w:pPr>
        <w:jc w:val="center"/>
        <w:rPr>
          <w:b/>
          <w:sz w:val="28"/>
          <w:szCs w:val="28"/>
          <w:u w:val="single"/>
        </w:rPr>
      </w:pPr>
      <w:r w:rsidRPr="007320C3">
        <w:rPr>
          <w:b/>
          <w:sz w:val="28"/>
          <w:szCs w:val="28"/>
          <w:u w:val="single"/>
        </w:rPr>
        <w:t>Επιτραπέζιοι &amp; Φορητοί Ηλεκτρ</w:t>
      </w:r>
      <w:r w:rsidR="00845738" w:rsidRPr="007320C3">
        <w:rPr>
          <w:b/>
          <w:sz w:val="28"/>
          <w:szCs w:val="28"/>
          <w:u w:val="single"/>
        </w:rPr>
        <w:t>ονικοί Υπολογιστές, Οθόνες</w:t>
      </w:r>
      <w:r w:rsidR="00E42247">
        <w:rPr>
          <w:b/>
          <w:sz w:val="28"/>
          <w:szCs w:val="28"/>
          <w:u w:val="single"/>
        </w:rPr>
        <w:t xml:space="preserve">, </w:t>
      </w:r>
      <w:r w:rsidR="00E42247">
        <w:rPr>
          <w:b/>
          <w:sz w:val="28"/>
          <w:szCs w:val="28"/>
          <w:u w:val="single"/>
          <w:lang w:val="en-US"/>
        </w:rPr>
        <w:t>tablet</w:t>
      </w:r>
      <w:r w:rsidR="00845738" w:rsidRPr="007320C3">
        <w:rPr>
          <w:b/>
          <w:sz w:val="28"/>
          <w:szCs w:val="28"/>
          <w:u w:val="single"/>
        </w:rPr>
        <w:t xml:space="preserve"> </w:t>
      </w:r>
      <w:r w:rsidR="00755E61" w:rsidRPr="007320C3">
        <w:rPr>
          <w:b/>
          <w:sz w:val="28"/>
          <w:szCs w:val="28"/>
          <w:u w:val="single"/>
        </w:rPr>
        <w:t>2019</w:t>
      </w:r>
    </w:p>
    <w:p w:rsidR="0041141A" w:rsidRDefault="0041141A" w:rsidP="0041141A"/>
    <w:p w:rsidR="0041141A" w:rsidRPr="00AC2BE3" w:rsidRDefault="0041141A" w:rsidP="0041141A">
      <w:pPr>
        <w:rPr>
          <w:b/>
          <w:sz w:val="40"/>
          <w:szCs w:val="40"/>
        </w:rPr>
      </w:pPr>
      <w:r w:rsidRPr="00AC2BE3">
        <w:rPr>
          <w:b/>
          <w:sz w:val="40"/>
          <w:szCs w:val="40"/>
        </w:rPr>
        <w:t>ΟΜΑΔΑ 1</w:t>
      </w:r>
    </w:p>
    <w:p w:rsidR="001C5D7E" w:rsidRPr="009646BA" w:rsidRDefault="001C5D7E" w:rsidP="001C5D7E">
      <w:pPr>
        <w:spacing w:before="120" w:after="120"/>
        <w:rPr>
          <w:bCs/>
          <w:sz w:val="28"/>
          <w:szCs w:val="28"/>
        </w:rPr>
      </w:pPr>
      <w:r w:rsidRPr="009646BA">
        <w:rPr>
          <w:b/>
          <w:bCs/>
          <w:sz w:val="28"/>
          <w:szCs w:val="28"/>
        </w:rPr>
        <w:t xml:space="preserve">Διεύθυνση Οικονομικής Διαχείρισης </w:t>
      </w:r>
    </w:p>
    <w:p w:rsidR="001C5D7E" w:rsidRPr="009646BA" w:rsidRDefault="001C5D7E" w:rsidP="001C5D7E">
      <w:pPr>
        <w:spacing w:before="120" w:after="120"/>
        <w:rPr>
          <w:b/>
          <w:bCs/>
          <w:sz w:val="28"/>
          <w:szCs w:val="28"/>
        </w:rPr>
      </w:pPr>
      <w:r w:rsidRPr="009646BA">
        <w:rPr>
          <w:b/>
          <w:bCs/>
          <w:sz w:val="28"/>
          <w:szCs w:val="28"/>
        </w:rPr>
        <w:t>ΠΡΟΥΠΟΛΟΓΙΣΜΟΣ: 1</w:t>
      </w:r>
      <w:r w:rsidR="007320C3" w:rsidRPr="009646BA">
        <w:rPr>
          <w:b/>
          <w:bCs/>
          <w:sz w:val="28"/>
          <w:szCs w:val="28"/>
        </w:rPr>
        <w:t>.</w:t>
      </w:r>
      <w:r w:rsidRPr="009646BA">
        <w:rPr>
          <w:b/>
          <w:bCs/>
          <w:sz w:val="28"/>
          <w:szCs w:val="28"/>
        </w:rPr>
        <w:t>000</w:t>
      </w:r>
      <w:r w:rsidR="007320C3" w:rsidRPr="009646BA">
        <w:rPr>
          <w:b/>
          <w:bCs/>
          <w:sz w:val="28"/>
          <w:szCs w:val="28"/>
        </w:rPr>
        <w:t xml:space="preserve">,00 </w:t>
      </w:r>
      <w:r w:rsidRPr="009646BA">
        <w:rPr>
          <w:b/>
          <w:bCs/>
          <w:sz w:val="28"/>
          <w:szCs w:val="28"/>
        </w:rPr>
        <w:t>€</w:t>
      </w:r>
    </w:p>
    <w:p w:rsidR="00AA3CF1" w:rsidRPr="00822614" w:rsidRDefault="00AA3CF1" w:rsidP="00AA3CF1">
      <w:pPr>
        <w:spacing w:before="120" w:after="120"/>
        <w:jc w:val="both"/>
        <w:rPr>
          <w:bCs/>
        </w:rPr>
      </w:pPr>
      <w:r w:rsidRPr="00822614">
        <w:rPr>
          <w:b/>
          <w:bCs/>
        </w:rPr>
        <w:t>Πληροφορίες</w:t>
      </w:r>
      <w:r>
        <w:rPr>
          <w:b/>
          <w:bCs/>
        </w:rPr>
        <w:t>:</w:t>
      </w:r>
      <w:r w:rsidRPr="00822614">
        <w:rPr>
          <w:b/>
          <w:bCs/>
        </w:rPr>
        <w:t xml:space="preserve"> </w:t>
      </w:r>
      <w:r w:rsidRPr="00822614">
        <w:rPr>
          <w:bCs/>
        </w:rPr>
        <w:t xml:space="preserve">Κ. Βουρδουμπάς, </w:t>
      </w:r>
      <w:proofErr w:type="spellStart"/>
      <w:r w:rsidRPr="00822614">
        <w:rPr>
          <w:bCs/>
        </w:rPr>
        <w:t>τηλεφ</w:t>
      </w:r>
      <w:proofErr w:type="spellEnd"/>
      <w:r w:rsidRPr="00822614">
        <w:rPr>
          <w:bCs/>
        </w:rPr>
        <w:t xml:space="preserve"> 28310-77936, e-</w:t>
      </w:r>
      <w:proofErr w:type="spellStart"/>
      <w:r w:rsidRPr="00822614">
        <w:rPr>
          <w:bCs/>
        </w:rPr>
        <w:t>mail</w:t>
      </w:r>
      <w:proofErr w:type="spellEnd"/>
      <w:r w:rsidRPr="00822614">
        <w:rPr>
          <w:bCs/>
        </w:rPr>
        <w:t xml:space="preserve"> vkostas@admin.uoc.gr</w:t>
      </w:r>
    </w:p>
    <w:p w:rsidR="005473FA" w:rsidRPr="00AA3CF1" w:rsidRDefault="005473FA" w:rsidP="001C5D7E">
      <w:pPr>
        <w:jc w:val="center"/>
        <w:rPr>
          <w:b/>
          <w:u w:val="single"/>
        </w:rPr>
      </w:pPr>
    </w:p>
    <w:p w:rsidR="001C5D7E" w:rsidRPr="00176C1C" w:rsidRDefault="001C5D7E" w:rsidP="001C5D7E">
      <w:pPr>
        <w:jc w:val="center"/>
        <w:rPr>
          <w:bCs/>
          <w:sz w:val="32"/>
          <w:szCs w:val="32"/>
          <w:u w:val="single"/>
        </w:rPr>
      </w:pPr>
      <w:r w:rsidRPr="00176C1C">
        <w:rPr>
          <w:b/>
          <w:sz w:val="32"/>
          <w:szCs w:val="32"/>
          <w:u w:val="single"/>
        </w:rPr>
        <w:t xml:space="preserve"> Σταθερές κεντρικές μονάδες υπολογιστή</w:t>
      </w:r>
    </w:p>
    <w:p w:rsidR="001C5D7E" w:rsidRPr="00267AA6" w:rsidRDefault="001C5D7E" w:rsidP="001C5D7E">
      <w:pPr>
        <w:shd w:val="clear" w:color="auto" w:fill="C0C0C0"/>
      </w:pPr>
      <w:r>
        <w:rPr>
          <w:b/>
          <w:bCs/>
          <w:sz w:val="28"/>
          <w:szCs w:val="28"/>
        </w:rPr>
        <w:t xml:space="preserve">1.1 </w:t>
      </w:r>
      <w:r w:rsidRPr="00267AA6">
        <w:rPr>
          <w:b/>
          <w:bCs/>
          <w:sz w:val="28"/>
          <w:szCs w:val="28"/>
        </w:rPr>
        <w:t xml:space="preserve">Προδιαγραφές υλικού </w:t>
      </w:r>
      <w:r w:rsidRPr="00267AA6">
        <w:rPr>
          <w:b/>
          <w:bCs/>
          <w:sz w:val="28"/>
          <w:szCs w:val="28"/>
          <w:lang w:val="en-US"/>
        </w:rPr>
        <w:t>PC</w:t>
      </w:r>
      <w:r w:rsidRPr="00267AA6">
        <w:rPr>
          <w:b/>
          <w:bCs/>
          <w:sz w:val="28"/>
          <w:szCs w:val="28"/>
        </w:rPr>
        <w:t>1</w:t>
      </w:r>
      <w:r>
        <w:rPr>
          <w:b/>
          <w:bCs/>
          <w:sz w:val="28"/>
          <w:szCs w:val="28"/>
        </w:rPr>
        <w:t>9</w:t>
      </w:r>
      <w:r w:rsidRPr="00267AA6">
        <w:rPr>
          <w:b/>
          <w:bCs/>
          <w:sz w:val="28"/>
          <w:szCs w:val="28"/>
        </w:rPr>
        <w:t>.</w:t>
      </w:r>
      <w:r>
        <w:rPr>
          <w:b/>
          <w:bCs/>
          <w:sz w:val="28"/>
          <w:szCs w:val="28"/>
        </w:rPr>
        <w:t>2 (Τεμάχια=2)</w:t>
      </w:r>
      <w:r w:rsidRPr="00267AA6">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1C5D7E" w:rsidRPr="00267AA6" w:rsidTr="0056068B">
        <w:tc>
          <w:tcPr>
            <w:tcW w:w="1104" w:type="dxa"/>
            <w:shd w:val="clear" w:color="auto" w:fill="C0C0C0"/>
          </w:tcPr>
          <w:p w:rsidR="001C5D7E" w:rsidRPr="00267AA6" w:rsidRDefault="001C5D7E" w:rsidP="0056068B">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PC19.2</w:t>
            </w:r>
          </w:p>
        </w:tc>
        <w:tc>
          <w:tcPr>
            <w:tcW w:w="1964" w:type="dxa"/>
            <w:shd w:val="clear" w:color="auto" w:fill="C0C0C0"/>
          </w:tcPr>
          <w:p w:rsidR="001C5D7E" w:rsidRPr="00267AA6" w:rsidRDefault="001C5D7E" w:rsidP="00560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ΠΕΡΙΓΡΑΦΗ</w:t>
            </w:r>
            <w:r w:rsidR="007715DC">
              <w:rPr>
                <w:rFonts w:eastAsia="Arial Unicode MS" w:cs="Mangal"/>
                <w:b/>
                <w:bCs/>
                <w:kern w:val="1"/>
                <w:sz w:val="20"/>
                <w:szCs w:val="20"/>
                <w:lang w:bidi="hi-IN"/>
              </w:rPr>
              <w:t xml:space="preserve"> (1)</w:t>
            </w:r>
          </w:p>
        </w:tc>
        <w:tc>
          <w:tcPr>
            <w:tcW w:w="3831" w:type="dxa"/>
            <w:gridSpan w:val="2"/>
            <w:shd w:val="clear" w:color="auto" w:fill="C0C0C0"/>
          </w:tcPr>
          <w:p w:rsidR="001C5D7E" w:rsidRPr="00267AA6" w:rsidRDefault="001C5D7E" w:rsidP="00560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ΥΠΟΧΡΕΩΣΗ</w:t>
            </w:r>
            <w:r w:rsidR="007715DC">
              <w:rPr>
                <w:rFonts w:eastAsia="Arial Unicode MS" w:cs="Mangal"/>
                <w:b/>
                <w:bCs/>
                <w:kern w:val="1"/>
                <w:sz w:val="20"/>
                <w:szCs w:val="20"/>
                <w:lang w:bidi="hi-IN"/>
              </w:rPr>
              <w:t xml:space="preserve"> (2)</w:t>
            </w:r>
          </w:p>
        </w:tc>
        <w:tc>
          <w:tcPr>
            <w:tcW w:w="1283" w:type="dxa"/>
            <w:shd w:val="clear" w:color="auto" w:fill="C0C0C0"/>
          </w:tcPr>
          <w:p w:rsidR="001C5D7E" w:rsidRPr="00267AA6" w:rsidRDefault="001C5D7E" w:rsidP="00560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ΑΠΑΝΤΗΣΗ</w:t>
            </w:r>
            <w:r w:rsidR="007715DC">
              <w:rPr>
                <w:rFonts w:eastAsia="Arial Unicode MS" w:cs="Mangal"/>
                <w:b/>
                <w:bCs/>
                <w:kern w:val="1"/>
                <w:sz w:val="20"/>
                <w:szCs w:val="20"/>
                <w:lang w:bidi="hi-IN"/>
              </w:rPr>
              <w:t xml:space="preserve"> (3)</w:t>
            </w:r>
          </w:p>
        </w:tc>
        <w:tc>
          <w:tcPr>
            <w:tcW w:w="1480" w:type="dxa"/>
            <w:shd w:val="clear" w:color="auto" w:fill="C0C0C0"/>
          </w:tcPr>
          <w:p w:rsidR="001C5D7E" w:rsidRPr="00267AA6" w:rsidRDefault="001C5D7E" w:rsidP="00560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ΠΑΡΑΠΟΜΠΗ</w:t>
            </w:r>
            <w:r w:rsidR="007715DC">
              <w:rPr>
                <w:rFonts w:eastAsia="Arial Unicode MS" w:cs="Mangal"/>
                <w:b/>
                <w:bCs/>
                <w:kern w:val="1"/>
                <w:sz w:val="20"/>
                <w:szCs w:val="20"/>
                <w:lang w:bidi="hi-IN"/>
              </w:rPr>
              <w:t xml:space="preserve"> (4)</w:t>
            </w:r>
          </w:p>
        </w:tc>
      </w:tr>
      <w:tr w:rsidR="001C5D7E" w:rsidRPr="00267AA6" w:rsidTr="0056068B">
        <w:tc>
          <w:tcPr>
            <w:tcW w:w="1104" w:type="dxa"/>
            <w:shd w:val="clear" w:color="auto" w:fill="auto"/>
          </w:tcPr>
          <w:p w:rsidR="001C5D7E" w:rsidRPr="00267AA6" w:rsidRDefault="001C5D7E" w:rsidP="0056068B">
            <w:pPr>
              <w:widowControl w:val="0"/>
              <w:snapToGrid w:val="0"/>
              <w:rPr>
                <w:rFonts w:eastAsia="Arial Unicode MS" w:cs="Mangal"/>
                <w:b/>
                <w:bCs/>
                <w:kern w:val="1"/>
                <w:sz w:val="20"/>
                <w:szCs w:val="20"/>
                <w:lang w:bidi="hi-IN"/>
              </w:rPr>
            </w:pPr>
          </w:p>
        </w:tc>
        <w:tc>
          <w:tcPr>
            <w:tcW w:w="8558" w:type="dxa"/>
            <w:gridSpan w:val="5"/>
            <w:shd w:val="clear" w:color="auto" w:fill="auto"/>
          </w:tcPr>
          <w:p w:rsidR="001C5D7E" w:rsidRPr="00FA00EB" w:rsidRDefault="001C5D7E" w:rsidP="0056068B">
            <w:pPr>
              <w:widowControl w:val="0"/>
              <w:shd w:val="clear" w:color="auto" w:fill="CFE7E5"/>
              <w:rPr>
                <w:rFonts w:eastAsia="Arial Unicode MS" w:cs="Mangal"/>
                <w:b/>
                <w:bCs/>
                <w:color w:val="FF0000"/>
                <w:kern w:val="1"/>
                <w:sz w:val="20"/>
                <w:szCs w:val="20"/>
                <w:lang w:bidi="hi-IN"/>
              </w:rPr>
            </w:pPr>
            <w:r>
              <w:rPr>
                <w:rFonts w:eastAsia="Arial Unicode MS" w:cs="Mangal"/>
                <w:b/>
                <w:bCs/>
                <w:color w:val="FF0000"/>
                <w:kern w:val="1"/>
                <w:sz w:val="20"/>
                <w:szCs w:val="20"/>
                <w:lang w:bidi="hi-IN"/>
              </w:rPr>
              <w:t>Ποσότητα: 2</w:t>
            </w:r>
          </w:p>
        </w:tc>
      </w:tr>
      <w:tr w:rsidR="001C5D7E" w:rsidRPr="00267AA6" w:rsidTr="0056068B">
        <w:tc>
          <w:tcPr>
            <w:tcW w:w="1104" w:type="dxa"/>
            <w:shd w:val="clear" w:color="auto" w:fill="C0C0C0"/>
          </w:tcPr>
          <w:p w:rsidR="001C5D7E" w:rsidRPr="00267AA6" w:rsidRDefault="001C5D7E" w:rsidP="0056068B">
            <w:pPr>
              <w:widowControl w:val="0"/>
              <w:rPr>
                <w:rFonts w:eastAsia="Arial Unicode MS" w:cs="Mangal"/>
                <w:b/>
                <w:bCs/>
                <w:kern w:val="1"/>
                <w:sz w:val="20"/>
                <w:szCs w:val="20"/>
                <w:lang w:bidi="hi-IN"/>
              </w:rPr>
            </w:pPr>
            <w:r>
              <w:rPr>
                <w:rFonts w:eastAsia="Arial Unicode MS" w:cs="Mangal"/>
                <w:b/>
                <w:bCs/>
                <w:kern w:val="1"/>
                <w:sz w:val="20"/>
                <w:szCs w:val="20"/>
                <w:lang w:bidi="hi-IN"/>
              </w:rPr>
              <w:t>PC19.2</w:t>
            </w:r>
            <w:r w:rsidRPr="00267AA6">
              <w:rPr>
                <w:rFonts w:eastAsia="Arial Unicode MS" w:cs="Mangal"/>
                <w:b/>
                <w:bCs/>
                <w:kern w:val="1"/>
                <w:sz w:val="20"/>
                <w:szCs w:val="20"/>
                <w:lang w:bidi="hi-IN"/>
              </w:rPr>
              <w:t>.0</w:t>
            </w:r>
          </w:p>
        </w:tc>
        <w:tc>
          <w:tcPr>
            <w:tcW w:w="1964" w:type="dxa"/>
            <w:shd w:val="clear" w:color="auto" w:fill="C0C0C0"/>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831" w:type="dxa"/>
            <w:gridSpan w:val="2"/>
            <w:shd w:val="clear" w:color="auto" w:fill="C0C0C0"/>
          </w:tcPr>
          <w:p w:rsidR="001C5D7E" w:rsidRPr="00267AA6" w:rsidRDefault="001C5D7E" w:rsidP="0056068B">
            <w:pPr>
              <w:widowControl w:val="0"/>
              <w:snapToGrid w:val="0"/>
              <w:rPr>
                <w:rFonts w:eastAsia="Arial Unicode MS" w:cs="Mangal"/>
                <w:kern w:val="1"/>
                <w:sz w:val="20"/>
                <w:szCs w:val="20"/>
                <w:lang w:bidi="hi-IN"/>
              </w:rPr>
            </w:pPr>
          </w:p>
        </w:tc>
        <w:tc>
          <w:tcPr>
            <w:tcW w:w="1283" w:type="dxa"/>
            <w:shd w:val="clear" w:color="auto" w:fill="C0C0C0"/>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C0C0C0"/>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.1</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.3</w:t>
            </w:r>
          </w:p>
        </w:tc>
        <w:tc>
          <w:tcPr>
            <w:tcW w:w="1964" w:type="dxa"/>
            <w:shd w:val="clear" w:color="auto" w:fill="auto"/>
          </w:tcPr>
          <w:p w:rsidR="001C5D7E" w:rsidRPr="00267AA6" w:rsidRDefault="001C5D7E" w:rsidP="0056068B">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Midi Tower,</w:t>
            </w:r>
          </w:p>
          <w:p w:rsidR="001C5D7E" w:rsidRPr="00267AA6" w:rsidRDefault="001C5D7E" w:rsidP="00560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 xml:space="preserve">2XUSB 2.0 </w:t>
            </w:r>
            <w:r w:rsidRPr="00267AA6">
              <w:rPr>
                <w:rFonts w:eastAsia="Arial Unicode MS" w:cs="Mangal"/>
                <w:kern w:val="1"/>
                <w:sz w:val="20"/>
                <w:szCs w:val="20"/>
                <w:lang w:bidi="hi-IN"/>
              </w:rPr>
              <w:t>στην</w:t>
            </w:r>
            <w:r w:rsidRPr="00267AA6">
              <w:rPr>
                <w:rFonts w:eastAsia="Arial Unicode MS" w:cs="Mangal"/>
                <w:kern w:val="1"/>
                <w:sz w:val="20"/>
                <w:szCs w:val="20"/>
                <w:lang w:val="en-US" w:bidi="hi-IN"/>
              </w:rPr>
              <w:t xml:space="preserve"> </w:t>
            </w:r>
            <w:r w:rsidRPr="00267AA6">
              <w:rPr>
                <w:rFonts w:eastAsia="Arial Unicode MS" w:cs="Mangal"/>
                <w:kern w:val="1"/>
                <w:sz w:val="20"/>
                <w:szCs w:val="20"/>
                <w:lang w:bidi="hi-IN"/>
              </w:rPr>
              <w:t>πρόσοψη</w:t>
            </w:r>
            <w:r w:rsidRPr="00267AA6">
              <w:rPr>
                <w:rFonts w:eastAsia="Arial Unicode MS" w:cs="Mangal"/>
                <w:kern w:val="1"/>
                <w:sz w:val="20"/>
                <w:szCs w:val="20"/>
                <w:lang w:val="en-US" w:bidi="hi-IN"/>
              </w:rPr>
              <w:t>,</w:t>
            </w:r>
          </w:p>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υποδοχή ακουστικού-μικροφώνου στην πρόσοψη </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08390F"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.4</w:t>
            </w:r>
          </w:p>
        </w:tc>
        <w:tc>
          <w:tcPr>
            <w:tcW w:w="1964" w:type="dxa"/>
            <w:shd w:val="clear" w:color="auto" w:fill="auto"/>
          </w:tcPr>
          <w:p w:rsidR="001C5D7E" w:rsidRPr="00267AA6" w:rsidRDefault="001C5D7E" w:rsidP="00560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1C5D7E" w:rsidRPr="00267AA6" w:rsidRDefault="001C5D7E" w:rsidP="0056068B">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.5</w:t>
            </w:r>
            <w:proofErr w:type="spellEnd"/>
          </w:p>
        </w:tc>
        <w:tc>
          <w:tcPr>
            <w:tcW w:w="1964" w:type="dxa"/>
            <w:shd w:val="clear" w:color="auto" w:fill="auto"/>
          </w:tcPr>
          <w:p w:rsidR="001C5D7E" w:rsidRPr="00267AA6" w:rsidRDefault="001C5D7E" w:rsidP="0056068B">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831" w:type="dxa"/>
            <w:gridSpan w:val="2"/>
            <w:shd w:val="clear" w:color="auto" w:fill="auto"/>
          </w:tcPr>
          <w:p w:rsidR="001C5D7E" w:rsidRPr="00267AA6" w:rsidRDefault="001C5D7E" w:rsidP="0056068B">
            <w:pPr>
              <w:widowControl w:val="0"/>
              <w:rPr>
                <w:kern w:val="1"/>
                <w:sz w:val="20"/>
                <w:szCs w:val="20"/>
                <w:lang w:val="en-US" w:bidi="hi-IN"/>
              </w:rPr>
            </w:pPr>
            <w:r w:rsidRPr="00267AA6">
              <w:rPr>
                <w:kern w:val="1"/>
                <w:sz w:val="20"/>
                <w:szCs w:val="20"/>
                <w:lang w:val="en-US" w:bidi="hi-IN"/>
              </w:rPr>
              <w:t>≥</w:t>
            </w:r>
            <w:r>
              <w:rPr>
                <w:kern w:val="1"/>
                <w:sz w:val="20"/>
                <w:szCs w:val="20"/>
                <w:lang w:val="en-US" w:bidi="hi-IN"/>
              </w:rPr>
              <w:t>2</w:t>
            </w:r>
            <w:r w:rsidRPr="00267AA6">
              <w:rPr>
                <w:kern w:val="1"/>
                <w:sz w:val="20"/>
                <w:szCs w:val="20"/>
                <w:lang w:val="en-US" w:bidi="hi-IN"/>
              </w:rPr>
              <w:t>X USB 2.0 ports,</w:t>
            </w:r>
          </w:p>
          <w:p w:rsidR="001C5D7E" w:rsidRPr="00267AA6" w:rsidRDefault="001C5D7E" w:rsidP="0056068B">
            <w:pPr>
              <w:widowControl w:val="0"/>
              <w:rPr>
                <w:kern w:val="1"/>
                <w:sz w:val="20"/>
                <w:szCs w:val="20"/>
                <w:lang w:val="en-GB" w:bidi="hi-IN"/>
              </w:rPr>
            </w:pPr>
            <w:r w:rsidRPr="00267AA6">
              <w:rPr>
                <w:kern w:val="1"/>
                <w:sz w:val="20"/>
                <w:szCs w:val="20"/>
                <w:lang w:val="en-US" w:bidi="hi-IN"/>
              </w:rPr>
              <w:t xml:space="preserve">≥2X USB 3.0 </w:t>
            </w:r>
            <w:r>
              <w:rPr>
                <w:kern w:val="1"/>
                <w:sz w:val="20"/>
                <w:szCs w:val="20"/>
                <w:lang w:bidi="hi-IN"/>
              </w:rPr>
              <w:t>ή</w:t>
            </w:r>
            <w:r w:rsidRPr="00EB1B4D">
              <w:rPr>
                <w:kern w:val="1"/>
                <w:sz w:val="20"/>
                <w:szCs w:val="20"/>
                <w:lang w:val="en-US" w:bidi="hi-IN"/>
              </w:rPr>
              <w:t xml:space="preserve"> 3.1 </w:t>
            </w:r>
            <w:r w:rsidRPr="00267AA6">
              <w:rPr>
                <w:kern w:val="1"/>
                <w:sz w:val="20"/>
                <w:szCs w:val="20"/>
                <w:lang w:val="en-US" w:bidi="hi-IN"/>
              </w:rPr>
              <w:t>ports,</w:t>
            </w:r>
          </w:p>
          <w:p w:rsidR="001C5D7E" w:rsidRPr="00267AA6" w:rsidRDefault="001C5D7E" w:rsidP="0056068B">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1C5D7E" w:rsidRPr="00267AA6" w:rsidRDefault="001C5D7E" w:rsidP="0056068B">
            <w:pPr>
              <w:widowControl w:val="0"/>
              <w:rPr>
                <w:kern w:val="1"/>
                <w:sz w:val="20"/>
                <w:szCs w:val="20"/>
                <w:lang w:val="en-US" w:bidi="hi-IN"/>
              </w:rPr>
            </w:pPr>
            <w:r w:rsidRPr="00267AA6">
              <w:rPr>
                <w:kern w:val="1"/>
                <w:sz w:val="20"/>
                <w:szCs w:val="20"/>
                <w:lang w:val="en-US" w:bidi="hi-IN"/>
              </w:rPr>
              <w:t>1X D-SUB,</w:t>
            </w:r>
          </w:p>
          <w:p w:rsidR="001C5D7E" w:rsidRPr="00267AA6" w:rsidRDefault="001C5D7E" w:rsidP="0056068B">
            <w:pPr>
              <w:widowControl w:val="0"/>
              <w:rPr>
                <w:kern w:val="1"/>
                <w:sz w:val="20"/>
                <w:szCs w:val="20"/>
                <w:lang w:val="en-US" w:bidi="hi-IN"/>
              </w:rPr>
            </w:pPr>
            <w:r w:rsidRPr="00267AA6">
              <w:rPr>
                <w:kern w:val="1"/>
                <w:sz w:val="20"/>
                <w:szCs w:val="20"/>
                <w:lang w:val="en-US" w:bidi="hi-IN"/>
              </w:rPr>
              <w:t>1X DVI-D,</w:t>
            </w:r>
          </w:p>
          <w:p w:rsidR="001C5D7E" w:rsidRPr="00267AA6" w:rsidRDefault="001C5D7E" w:rsidP="0056068B">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r>
      <w:tr w:rsidR="001C5D7E" w:rsidRPr="0008390F"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.6</w:t>
            </w:r>
          </w:p>
        </w:tc>
        <w:tc>
          <w:tcPr>
            <w:tcW w:w="1964" w:type="dxa"/>
            <w:shd w:val="clear" w:color="auto" w:fill="auto"/>
          </w:tcPr>
          <w:p w:rsidR="001C5D7E" w:rsidRPr="00267AA6" w:rsidRDefault="001C5D7E" w:rsidP="0056068B">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831" w:type="dxa"/>
            <w:gridSpan w:val="2"/>
            <w:shd w:val="clear" w:color="auto" w:fill="auto"/>
          </w:tcPr>
          <w:p w:rsidR="001C5D7E" w:rsidRPr="00181E33" w:rsidRDefault="001C5D7E" w:rsidP="0056068B">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1C5D7E" w:rsidRPr="002045A4" w:rsidRDefault="001C5D7E" w:rsidP="0056068B">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.7</w:t>
            </w:r>
            <w:proofErr w:type="spellEnd"/>
          </w:p>
        </w:tc>
        <w:tc>
          <w:tcPr>
            <w:tcW w:w="1964" w:type="dxa"/>
            <w:shd w:val="clear" w:color="auto" w:fill="auto"/>
          </w:tcPr>
          <w:p w:rsidR="001C5D7E" w:rsidRPr="00267AA6" w:rsidRDefault="001C5D7E" w:rsidP="0056068B">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bidi="hi-IN"/>
              </w:rPr>
              <w:t>4</w:t>
            </w:r>
            <w:r w:rsidRPr="00267AA6">
              <w:rPr>
                <w:kern w:val="1"/>
                <w:sz w:val="20"/>
                <w:szCs w:val="20"/>
                <w:lang w:val="en-US" w:bidi="hi-IN"/>
              </w:rPr>
              <w:t xml:space="preserve">XSATA 6Gb/s </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.8</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.9</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Pr>
                <w:b/>
                <w:kern w:val="1"/>
                <w:sz w:val="20"/>
                <w:szCs w:val="20"/>
                <w:lang w:bidi="hi-IN"/>
              </w:rPr>
              <w:t>4</w:t>
            </w:r>
            <w:r w:rsidRPr="00267AA6">
              <w:rPr>
                <w:b/>
                <w:bCs/>
                <w:kern w:val="1"/>
                <w:sz w:val="20"/>
                <w:szCs w:val="20"/>
                <w:lang w:bidi="hi-IN"/>
              </w:rPr>
              <w:t>.</w:t>
            </w:r>
            <w:r>
              <w:rPr>
                <w:b/>
                <w:bCs/>
                <w:kern w:val="1"/>
                <w:sz w:val="20"/>
                <w:szCs w:val="20"/>
                <w:lang w:bidi="hi-IN"/>
              </w:rPr>
              <w:t>8</w:t>
            </w:r>
            <w:r w:rsidRPr="00267AA6">
              <w:rPr>
                <w:b/>
                <w:bCs/>
                <w:kern w:val="1"/>
                <w:sz w:val="20"/>
                <w:szCs w:val="20"/>
                <w:lang w:bidi="hi-IN"/>
              </w:rPr>
              <w:t>00</w:t>
            </w:r>
            <w:r w:rsidRPr="00267AA6">
              <w:rPr>
                <w:kern w:val="1"/>
                <w:sz w:val="20"/>
                <w:szCs w:val="20"/>
                <w:lang w:bidi="hi-IN"/>
              </w:rPr>
              <w:t xml:space="preserve"> μονάδων σύμφωνα με το διάγραμμα των  </w:t>
            </w:r>
            <w:r>
              <w:rPr>
                <w:kern w:val="1"/>
                <w:sz w:val="20"/>
                <w:szCs w:val="20"/>
                <w:lang w:bidi="hi-IN"/>
              </w:rPr>
              <w:t xml:space="preserve">High </w:t>
            </w:r>
            <w:proofErr w:type="spellStart"/>
            <w:r>
              <w:rPr>
                <w:kern w:val="1"/>
                <w:sz w:val="20"/>
                <w:szCs w:val="20"/>
                <w:lang w:bidi="hi-IN"/>
              </w:rPr>
              <w:t>Mid</w:t>
            </w:r>
            <w:proofErr w:type="spellEnd"/>
            <w:r>
              <w:rPr>
                <w:kern w:val="1"/>
                <w:sz w:val="20"/>
                <w:szCs w:val="20"/>
                <w:lang w:bidi="hi-IN"/>
              </w:rPr>
              <w:t xml:space="preserve"> </w:t>
            </w:r>
            <w:proofErr w:type="spellStart"/>
            <w:r>
              <w:rPr>
                <w:kern w:val="1"/>
                <w:sz w:val="20"/>
                <w:szCs w:val="20"/>
                <w:lang w:bidi="hi-IN"/>
              </w:rPr>
              <w:t>Range</w:t>
            </w:r>
            <w:proofErr w:type="spellEnd"/>
            <w:r>
              <w:rPr>
                <w:kern w:val="1"/>
                <w:sz w:val="20"/>
                <w:szCs w:val="20"/>
                <w:lang w:bidi="hi-IN"/>
              </w:rPr>
              <w:t xml:space="preserve"> </w:t>
            </w:r>
            <w:r w:rsidRPr="00267AA6">
              <w:rPr>
                <w:kern w:val="1"/>
                <w:sz w:val="20"/>
                <w:szCs w:val="20"/>
                <w:lang w:bidi="hi-IN"/>
              </w:rPr>
              <w:t xml:space="preserve">επεξεργαστών του </w:t>
            </w:r>
            <w:proofErr w:type="spellStart"/>
            <w:r w:rsidRPr="00267AA6">
              <w:rPr>
                <w:kern w:val="1"/>
                <w:sz w:val="20"/>
                <w:szCs w:val="20"/>
                <w:lang w:val="en-US" w:bidi="hi-IN"/>
              </w:rPr>
              <w:t>cpubenchmark</w:t>
            </w:r>
            <w:proofErr w:type="spellEnd"/>
            <w:r w:rsidRPr="00267AA6">
              <w:rPr>
                <w:kern w:val="1"/>
                <w:sz w:val="20"/>
                <w:szCs w:val="20"/>
                <w:lang w:bidi="hi-IN"/>
              </w:rPr>
              <w:t>.</w:t>
            </w:r>
            <w:r w:rsidRPr="00267AA6">
              <w:rPr>
                <w:kern w:val="1"/>
                <w:sz w:val="20"/>
                <w:szCs w:val="20"/>
                <w:lang w:val="en-US" w:bidi="hi-IN"/>
              </w:rPr>
              <w:t>net</w:t>
            </w:r>
            <w:r w:rsidRPr="00267AA6">
              <w:rPr>
                <w:kern w:val="1"/>
                <w:sz w:val="20"/>
                <w:szCs w:val="20"/>
                <w:lang w:bidi="hi-IN"/>
              </w:rPr>
              <w:t xml:space="preserve"> (</w:t>
            </w:r>
            <w:hyperlink r:id="rId10" w:history="1">
              <w:r w:rsidRPr="00BB3327">
                <w:rPr>
                  <w:rStyle w:val="-"/>
                  <w:kern w:val="1"/>
                  <w:sz w:val="20"/>
                  <w:lang w:bidi="hi-IN"/>
                </w:rPr>
                <w:t>https://www.cpubenchmark.net/mid_range_cpus.html</w:t>
              </w:r>
            </w:hyperlink>
            <w:r>
              <w:rPr>
                <w:kern w:val="1"/>
                <w:sz w:val="20"/>
                <w:szCs w:val="20"/>
                <w:lang w:bidi="hi-IN"/>
              </w:rPr>
              <w:t xml:space="preserve">) </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.10</w:t>
            </w:r>
          </w:p>
        </w:tc>
        <w:tc>
          <w:tcPr>
            <w:tcW w:w="1964" w:type="dxa"/>
            <w:shd w:val="clear" w:color="auto" w:fill="auto"/>
          </w:tcPr>
          <w:p w:rsidR="001C5D7E" w:rsidRPr="00267AA6" w:rsidRDefault="001C5D7E" w:rsidP="0056068B">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Ψύκτρα</w:t>
            </w:r>
            <w:proofErr w:type="spellEnd"/>
            <w:r>
              <w:rPr>
                <w:rFonts w:eastAsia="Arial Unicode MS" w:cs="Mangal"/>
                <w:kern w:val="1"/>
                <w:sz w:val="20"/>
                <w:szCs w:val="20"/>
                <w:lang w:bidi="hi-IN"/>
              </w:rPr>
              <w:t xml:space="preserve"> </w:t>
            </w:r>
            <w:r w:rsidRPr="007944D1">
              <w:rPr>
                <w:rFonts w:eastAsia="Arial Unicode MS" w:cs="Mangal"/>
                <w:kern w:val="1"/>
                <w:sz w:val="20"/>
                <w:szCs w:val="20"/>
                <w:lang w:val="en-US" w:bidi="hi-IN"/>
              </w:rPr>
              <w:t>επ</w:t>
            </w:r>
            <w:proofErr w:type="spellStart"/>
            <w:r w:rsidRPr="007944D1">
              <w:rPr>
                <w:rFonts w:eastAsia="Arial Unicode MS" w:cs="Mangal"/>
                <w:kern w:val="1"/>
                <w:sz w:val="20"/>
                <w:szCs w:val="20"/>
                <w:lang w:val="en-US" w:bidi="hi-IN"/>
              </w:rPr>
              <w:t>εξεργ</w:t>
            </w:r>
            <w:proofErr w:type="spellEnd"/>
            <w:r w:rsidRPr="007944D1">
              <w:rPr>
                <w:rFonts w:eastAsia="Arial Unicode MS" w:cs="Mangal"/>
                <w:kern w:val="1"/>
                <w:sz w:val="20"/>
                <w:szCs w:val="20"/>
                <w:lang w:val="en-US" w:bidi="hi-IN"/>
              </w:rPr>
              <w:t>αστή</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.11</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831" w:type="dxa"/>
            <w:gridSpan w:val="2"/>
            <w:shd w:val="clear" w:color="auto" w:fill="auto"/>
          </w:tcPr>
          <w:p w:rsidR="001C5D7E" w:rsidRPr="00FE7BB0" w:rsidRDefault="001C5D7E" w:rsidP="0056068B">
            <w:pPr>
              <w:widowControl w:val="0"/>
              <w:rPr>
                <w:rFonts w:eastAsia="Arial Unicode MS" w:cs="Mangal"/>
                <w:kern w:val="1"/>
                <w:sz w:val="20"/>
                <w:szCs w:val="20"/>
                <w:lang w:val="en-US" w:bidi="hi-IN"/>
              </w:rPr>
            </w:pPr>
            <w:r w:rsidRPr="00267AA6">
              <w:rPr>
                <w:rFonts w:eastAsia="Arial Unicode MS" w:cs="Mangal"/>
                <w:kern w:val="1"/>
                <w:sz w:val="20"/>
                <w:szCs w:val="20"/>
                <w:lang w:bidi="hi-IN"/>
              </w:rPr>
              <w:t>8</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sidRPr="00FE7BB0">
              <w:rPr>
                <w:rFonts w:eastAsia="Arial Unicode MS" w:cs="Mangal"/>
                <w:kern w:val="1"/>
                <w:sz w:val="20"/>
                <w:szCs w:val="20"/>
                <w:lang w:bidi="hi-IN"/>
              </w:rPr>
              <w:t>4096</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2133</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.12</w:t>
            </w:r>
          </w:p>
        </w:tc>
        <w:tc>
          <w:tcPr>
            <w:tcW w:w="1964" w:type="dxa"/>
            <w:shd w:val="clear" w:color="auto" w:fill="auto"/>
          </w:tcPr>
          <w:p w:rsidR="001C5D7E" w:rsidRPr="00267AA6" w:rsidRDefault="001C5D7E" w:rsidP="0056068B">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kern w:val="1"/>
                <w:sz w:val="20"/>
                <w:szCs w:val="20"/>
                <w:lang w:val="en-US" w:bidi="hi-IN"/>
              </w:rPr>
              <w:t>≥2</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val="en-US" w:bidi="hi-IN"/>
              </w:rPr>
              <w:t>PC19.2</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1964" w:type="dxa"/>
            <w:shd w:val="clear" w:color="auto" w:fill="auto"/>
          </w:tcPr>
          <w:p w:rsidR="001C5D7E" w:rsidRPr="00267AA6" w:rsidRDefault="001C5D7E" w:rsidP="0056068B">
            <w:pPr>
              <w:widowControl w:val="0"/>
              <w:rPr>
                <w:kern w:val="1"/>
                <w:sz w:val="20"/>
                <w:szCs w:val="20"/>
                <w:lang w:val="en-US" w:bidi="hi-IN"/>
              </w:rPr>
            </w:pPr>
            <w:r w:rsidRPr="00267AA6">
              <w:rPr>
                <w:rFonts w:eastAsia="Arial Unicode MS" w:cs="Mangal"/>
                <w:kern w:val="1"/>
                <w:sz w:val="20"/>
                <w:szCs w:val="20"/>
                <w:lang w:val="en-US" w:bidi="hi-IN"/>
              </w:rPr>
              <w:t xml:space="preserve">Maximum System </w:t>
            </w:r>
            <w:r w:rsidRPr="00267AA6">
              <w:rPr>
                <w:rFonts w:eastAsia="Arial Unicode MS" w:cs="Mangal"/>
                <w:kern w:val="1"/>
                <w:sz w:val="20"/>
                <w:szCs w:val="20"/>
                <w:lang w:val="en-US" w:bidi="hi-IN"/>
              </w:rPr>
              <w:lastRenderedPageBreak/>
              <w:t>Memory</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kern w:val="1"/>
                <w:sz w:val="20"/>
                <w:szCs w:val="20"/>
                <w:lang w:val="en-US" w:bidi="hi-IN"/>
              </w:rPr>
              <w:lastRenderedPageBreak/>
              <w:t>≥16GB</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08390F"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val="en-US" w:bidi="hi-IN"/>
              </w:rPr>
              <w:t>PC19.2</w:t>
            </w:r>
            <w:r w:rsidRPr="00267AA6">
              <w:rPr>
                <w:rFonts w:eastAsia="Arial Unicode MS" w:cs="Mangal"/>
                <w:kern w:val="1"/>
                <w:sz w:val="20"/>
                <w:szCs w:val="20"/>
                <w:lang w:val="en-US" w:bidi="hi-IN"/>
              </w:rPr>
              <w:t>.</w:t>
            </w:r>
            <w:r w:rsidRPr="00267AA6">
              <w:rPr>
                <w:rFonts w:eastAsia="Arial Unicode MS" w:cs="Mangal"/>
                <w:kern w:val="1"/>
                <w:sz w:val="20"/>
                <w:szCs w:val="20"/>
                <w:lang w:bidi="hi-IN"/>
              </w:rPr>
              <w:t>14</w:t>
            </w:r>
          </w:p>
        </w:tc>
        <w:tc>
          <w:tcPr>
            <w:tcW w:w="1964" w:type="dxa"/>
            <w:shd w:val="clear" w:color="auto" w:fill="auto"/>
          </w:tcPr>
          <w:p w:rsidR="001C5D7E" w:rsidRPr="00267AA6" w:rsidRDefault="001C5D7E" w:rsidP="0056068B">
            <w:pPr>
              <w:widowControl w:val="0"/>
              <w:rPr>
                <w:rFonts w:eastAsia="Arial Unicode MS" w:cs="Mangal"/>
                <w:kern w:val="1"/>
                <w:sz w:val="20"/>
                <w:szCs w:val="20"/>
                <w:lang w:val="en-US" w:bidi="hi-IN"/>
              </w:rPr>
            </w:pPr>
            <w:proofErr w:type="spellStart"/>
            <w:r w:rsidRPr="001D08C1">
              <w:rPr>
                <w:rFonts w:eastAsia="Arial Unicode MS" w:cs="Mangal"/>
                <w:kern w:val="1"/>
                <w:sz w:val="20"/>
                <w:szCs w:val="20"/>
                <w:lang w:val="en-US" w:bidi="hi-IN"/>
              </w:rPr>
              <w:t>Δίσκος</w:t>
            </w:r>
            <w:proofErr w:type="spellEnd"/>
            <w:r w:rsidRPr="001D08C1">
              <w:rPr>
                <w:rFonts w:eastAsia="Arial Unicode MS" w:cs="Mangal"/>
                <w:kern w:val="1"/>
                <w:sz w:val="20"/>
                <w:szCs w:val="20"/>
                <w:lang w:val="en-US" w:bidi="hi-IN"/>
              </w:rPr>
              <w:t xml:space="preserve"> </w:t>
            </w:r>
            <w:proofErr w:type="spellStart"/>
            <w:r w:rsidRPr="001D08C1">
              <w:rPr>
                <w:rFonts w:eastAsia="Arial Unicode MS" w:cs="Mangal"/>
                <w:kern w:val="1"/>
                <w:sz w:val="20"/>
                <w:szCs w:val="20"/>
                <w:lang w:val="en-US" w:bidi="hi-IN"/>
              </w:rPr>
              <w:t>SSD</w:t>
            </w:r>
            <w:proofErr w:type="spellEnd"/>
            <w:r w:rsidRPr="001D08C1">
              <w:rPr>
                <w:rFonts w:eastAsia="Arial Unicode MS" w:cs="Mangal"/>
                <w:kern w:val="1"/>
                <w:sz w:val="20"/>
                <w:szCs w:val="20"/>
                <w:lang w:val="en-US" w:bidi="hi-IN"/>
              </w:rPr>
              <w:t xml:space="preserve"> (2.5”)</w:t>
            </w:r>
          </w:p>
        </w:tc>
        <w:tc>
          <w:tcPr>
            <w:tcW w:w="3831" w:type="dxa"/>
            <w:gridSpan w:val="2"/>
            <w:shd w:val="clear" w:color="auto" w:fill="auto"/>
          </w:tcPr>
          <w:p w:rsidR="001C5D7E" w:rsidRPr="00765DBA" w:rsidRDefault="001C5D7E" w:rsidP="0056068B">
            <w:pPr>
              <w:widowControl w:val="0"/>
              <w:rPr>
                <w:rFonts w:eastAsia="Arial Unicode MS" w:cs="Mangal"/>
                <w:kern w:val="1"/>
                <w:sz w:val="20"/>
                <w:szCs w:val="20"/>
                <w:lang w:val="en-US" w:bidi="hi-IN"/>
              </w:rPr>
            </w:pPr>
            <w:proofErr w:type="spellStart"/>
            <w:r w:rsidRPr="00267AA6">
              <w:rPr>
                <w:kern w:val="1"/>
                <w:sz w:val="20"/>
                <w:szCs w:val="20"/>
                <w:lang w:val="en-US" w:bidi="hi-IN"/>
              </w:rPr>
              <w:t>1X</w:t>
            </w:r>
            <w:r>
              <w:rPr>
                <w:kern w:val="1"/>
                <w:sz w:val="20"/>
                <w:szCs w:val="20"/>
                <w:lang w:val="en-US" w:bidi="hi-IN"/>
              </w:rPr>
              <w:t>SSD</w:t>
            </w:r>
            <w:proofErr w:type="spellEnd"/>
            <w:r w:rsidRPr="00267AA6">
              <w:rPr>
                <w:kern w:val="1"/>
                <w:sz w:val="20"/>
                <w:szCs w:val="20"/>
                <w:lang w:val="en-US" w:bidi="hi-IN"/>
              </w:rPr>
              <w:t xml:space="preserve"> ≥</w:t>
            </w:r>
            <w:proofErr w:type="spellStart"/>
            <w:r w:rsidRPr="00765DBA">
              <w:rPr>
                <w:kern w:val="1"/>
                <w:sz w:val="20"/>
                <w:szCs w:val="20"/>
                <w:lang w:val="en-US" w:bidi="hi-IN"/>
              </w:rPr>
              <w:t>240</w:t>
            </w:r>
            <w:r w:rsidRPr="00267AA6">
              <w:rPr>
                <w:rFonts w:eastAsia="Arial Unicode MS" w:cs="Mangal"/>
                <w:kern w:val="1"/>
                <w:sz w:val="20"/>
                <w:szCs w:val="20"/>
                <w:lang w:val="en-US" w:bidi="hi-IN"/>
              </w:rPr>
              <w:t>GB</w:t>
            </w:r>
            <w:proofErr w:type="spellEnd"/>
            <w:r>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Sata</w:t>
            </w:r>
            <w:proofErr w:type="spellEnd"/>
            <w:r w:rsidRPr="00267AA6">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6Gb</w:t>
            </w:r>
            <w:proofErr w:type="spellEnd"/>
            <w:r w:rsidRPr="00267AA6">
              <w:rPr>
                <w:rFonts w:eastAsia="Arial Unicode MS" w:cs="Mangal"/>
                <w:kern w:val="1"/>
                <w:sz w:val="20"/>
                <w:szCs w:val="20"/>
                <w:lang w:val="en-US" w:bidi="hi-IN"/>
              </w:rPr>
              <w:t>/s</w:t>
            </w:r>
            <w:r>
              <w:rPr>
                <w:rFonts w:eastAsia="Arial Unicode MS" w:cs="Mangal"/>
                <w:kern w:val="1"/>
                <w:sz w:val="20"/>
                <w:szCs w:val="20"/>
                <w:lang w:val="en-US" w:bidi="hi-IN"/>
              </w:rPr>
              <w:t>)</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r>
      <w:tr w:rsidR="001C5D7E" w:rsidRPr="00164DE5"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.15</w:t>
            </w:r>
            <w:proofErr w:type="spellEnd"/>
          </w:p>
        </w:tc>
        <w:tc>
          <w:tcPr>
            <w:tcW w:w="1964" w:type="dxa"/>
            <w:shd w:val="clear" w:color="auto" w:fill="auto"/>
          </w:tcPr>
          <w:p w:rsidR="001C5D7E" w:rsidRPr="00267AA6" w:rsidRDefault="001C5D7E" w:rsidP="0056068B">
            <w:pPr>
              <w:widowControl w:val="0"/>
              <w:rPr>
                <w:kern w:val="1"/>
                <w:sz w:val="20"/>
                <w:szCs w:val="20"/>
                <w:lang w:val="en-US" w:bidi="hi-IN"/>
              </w:rPr>
            </w:pPr>
            <w:proofErr w:type="spellStart"/>
            <w:r w:rsidRPr="001D08C1">
              <w:rPr>
                <w:rFonts w:eastAsia="Arial Unicode MS" w:cs="Mangal"/>
                <w:kern w:val="1"/>
                <w:sz w:val="20"/>
                <w:szCs w:val="20"/>
                <w:lang w:val="en-US" w:bidi="hi-IN"/>
              </w:rPr>
              <w:t>Μηχ</w:t>
            </w:r>
            <w:proofErr w:type="spellEnd"/>
            <w:r w:rsidRPr="001D08C1">
              <w:rPr>
                <w:rFonts w:eastAsia="Arial Unicode MS" w:cs="Mangal"/>
                <w:kern w:val="1"/>
                <w:sz w:val="20"/>
                <w:szCs w:val="20"/>
                <w:lang w:val="en-US" w:bidi="hi-IN"/>
              </w:rPr>
              <w:t xml:space="preserve">ανικός </w:t>
            </w:r>
            <w:proofErr w:type="spellStart"/>
            <w:r w:rsidRPr="001D08C1">
              <w:rPr>
                <w:rFonts w:eastAsia="Arial Unicode MS" w:cs="Mangal"/>
                <w:kern w:val="1"/>
                <w:sz w:val="20"/>
                <w:szCs w:val="20"/>
                <w:lang w:val="en-US" w:bidi="hi-IN"/>
              </w:rPr>
              <w:t>Δίσκος</w:t>
            </w:r>
            <w:proofErr w:type="spellEnd"/>
            <w:r w:rsidRPr="001D08C1">
              <w:rPr>
                <w:rFonts w:eastAsia="Arial Unicode MS" w:cs="Mangal"/>
                <w:kern w:val="1"/>
                <w:sz w:val="20"/>
                <w:szCs w:val="20"/>
                <w:lang w:val="en-US" w:bidi="hi-IN"/>
              </w:rPr>
              <w:t xml:space="preserve"> (3.5”)</w:t>
            </w:r>
          </w:p>
        </w:tc>
        <w:tc>
          <w:tcPr>
            <w:tcW w:w="3831" w:type="dxa"/>
            <w:gridSpan w:val="2"/>
            <w:shd w:val="clear" w:color="auto" w:fill="auto"/>
          </w:tcPr>
          <w:p w:rsidR="001C5D7E" w:rsidRPr="001D08C1"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.16</w:t>
            </w:r>
          </w:p>
        </w:tc>
        <w:tc>
          <w:tcPr>
            <w:tcW w:w="1964" w:type="dxa"/>
            <w:shd w:val="clear" w:color="auto" w:fill="auto"/>
          </w:tcPr>
          <w:p w:rsidR="001C5D7E" w:rsidRPr="00267AA6" w:rsidRDefault="001C5D7E" w:rsidP="00560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proofErr w:type="spellStart"/>
            <w:r w:rsidRPr="00267AA6">
              <w:rPr>
                <w:rFonts w:eastAsia="Arial Unicode MS" w:cs="Mangal"/>
                <w:kern w:val="1"/>
                <w:sz w:val="20"/>
                <w:szCs w:val="20"/>
                <w:lang w:val="en-US" w:bidi="hi-IN"/>
              </w:rPr>
              <w:t>1X</w:t>
            </w:r>
            <w:proofErr w:type="spellEnd"/>
            <w:r w:rsidRPr="00267AA6">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Sata</w:t>
            </w:r>
            <w:proofErr w:type="spellEnd"/>
            <w:r w:rsidRPr="00267AA6">
              <w:rPr>
                <w:rFonts w:eastAsia="Arial Unicode MS" w:cs="Mangal"/>
                <w:kern w:val="1"/>
                <w:sz w:val="20"/>
                <w:szCs w:val="20"/>
                <w:lang w:val="en-US" w:bidi="hi-IN"/>
              </w:rPr>
              <w:t xml:space="preserve"> DVD+/-</w:t>
            </w:r>
            <w:proofErr w:type="spellStart"/>
            <w:r w:rsidRPr="00267AA6">
              <w:rPr>
                <w:rFonts w:eastAsia="Arial Unicode MS" w:cs="Mangal"/>
                <w:kern w:val="1"/>
                <w:sz w:val="20"/>
                <w:szCs w:val="20"/>
                <w:lang w:val="en-US" w:bidi="hi-IN"/>
              </w:rPr>
              <w:t>RW</w:t>
            </w:r>
            <w:proofErr w:type="spellEnd"/>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.17</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.18</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.19</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.20</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Υποστήριξη </w:t>
            </w:r>
            <w:r w:rsidRPr="00267AA6">
              <w:rPr>
                <w:rFonts w:eastAsia="Arial Unicode MS" w:cs="Mangal"/>
                <w:kern w:val="1"/>
                <w:sz w:val="20"/>
                <w:szCs w:val="20"/>
                <w:lang w:val="en-US" w:bidi="hi-IN"/>
              </w:rPr>
              <w:t>WOL</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08390F"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.21</w:t>
            </w:r>
          </w:p>
        </w:tc>
        <w:tc>
          <w:tcPr>
            <w:tcW w:w="1964" w:type="dxa"/>
            <w:shd w:val="clear" w:color="auto" w:fill="auto"/>
          </w:tcPr>
          <w:p w:rsidR="001C5D7E" w:rsidRPr="00181E33" w:rsidRDefault="001C5D7E" w:rsidP="0056068B">
            <w:pPr>
              <w:widowControl w:val="0"/>
              <w:rPr>
                <w:kern w:val="1"/>
                <w:sz w:val="20"/>
                <w:szCs w:val="20"/>
                <w:lang w:bidi="hi-IN"/>
              </w:rPr>
            </w:pPr>
            <w:r>
              <w:rPr>
                <w:rFonts w:eastAsia="Arial Unicode MS" w:cs="Mangal"/>
                <w:kern w:val="1"/>
                <w:sz w:val="20"/>
                <w:szCs w:val="20"/>
                <w:lang w:bidi="hi-IN"/>
              </w:rPr>
              <w:t>Τροφοδοτικό</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400W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 Bronze</w:t>
            </w:r>
            <w:r w:rsidRPr="00D6550D">
              <w:rPr>
                <w:rFonts w:eastAsia="Arial Unicode MS" w:cs="Mangal"/>
                <w:kern w:val="1"/>
                <w:sz w:val="20"/>
                <w:szCs w:val="20"/>
                <w:lang w:val="en-US" w:bidi="hi-IN"/>
              </w:rPr>
              <w:t>)</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val="en-GB"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.22</w:t>
            </w:r>
            <w:proofErr w:type="spellEnd"/>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PC19.2.23</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ροδέλα κύλισης,</w:t>
            </w:r>
          </w:p>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οπτικής τεχνολογίας</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.24</w:t>
            </w:r>
          </w:p>
        </w:tc>
        <w:tc>
          <w:tcPr>
            <w:tcW w:w="1964" w:type="dxa"/>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831" w:type="dxa"/>
            <w:gridSpan w:val="2"/>
            <w:shd w:val="clear" w:color="auto" w:fill="auto"/>
          </w:tcPr>
          <w:p w:rsidR="001C5D7E" w:rsidRPr="00267AA6" w:rsidRDefault="001C5D7E"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.25</w:t>
            </w:r>
          </w:p>
        </w:tc>
        <w:tc>
          <w:tcPr>
            <w:tcW w:w="1964" w:type="dxa"/>
            <w:shd w:val="clear" w:color="auto" w:fill="auto"/>
          </w:tcPr>
          <w:p w:rsidR="001C5D7E" w:rsidRPr="00A90C2A"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3.0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w:t>
            </w:r>
            <w:r w:rsidRPr="0042622C">
              <w:rPr>
                <w:rFonts w:eastAsia="Arial Unicode MS" w:cs="Mangal"/>
                <w:kern w:val="1"/>
                <w:sz w:val="20"/>
                <w:szCs w:val="20"/>
                <w:lang w:bidi="hi-IN"/>
              </w:rPr>
              <w:t xml:space="preserve"> – </w:t>
            </w:r>
            <w:r>
              <w:rPr>
                <w:rFonts w:eastAsia="Arial Unicode MS" w:cs="Mangal"/>
                <w:kern w:val="1"/>
                <w:sz w:val="20"/>
                <w:szCs w:val="20"/>
                <w:lang w:val="en-US" w:bidi="hi-IN"/>
              </w:rPr>
              <w:t>USB</w:t>
            </w:r>
            <w:r w:rsidRPr="0042622C">
              <w:rPr>
                <w:rFonts w:eastAsia="Arial Unicode MS" w:cs="Mangal"/>
                <w:kern w:val="1"/>
                <w:sz w:val="20"/>
                <w:szCs w:val="20"/>
                <w:lang w:bidi="hi-IN"/>
              </w:rPr>
              <w:t>-</w:t>
            </w:r>
            <w:r>
              <w:rPr>
                <w:rFonts w:eastAsia="Arial Unicode MS" w:cs="Mangal"/>
                <w:kern w:val="1"/>
                <w:sz w:val="20"/>
                <w:szCs w:val="20"/>
                <w:lang w:val="en-US" w:bidi="hi-IN"/>
              </w:rPr>
              <w:t>A</w:t>
            </w:r>
            <w:r w:rsidRPr="0042622C">
              <w:rPr>
                <w:rFonts w:eastAsia="Arial Unicode MS" w:cs="Mangal"/>
                <w:kern w:val="1"/>
                <w:sz w:val="20"/>
                <w:szCs w:val="20"/>
                <w:lang w:bidi="hi-IN"/>
              </w:rPr>
              <w:t xml:space="preserve"> </w:t>
            </w:r>
            <w:r>
              <w:rPr>
                <w:rFonts w:eastAsia="Arial Unicode MS" w:cs="Mangal"/>
                <w:kern w:val="1"/>
                <w:sz w:val="20"/>
                <w:szCs w:val="20"/>
                <w:lang w:val="en-US" w:bidi="hi-IN"/>
              </w:rPr>
              <w:t>Female</w:t>
            </w:r>
            <w:r w:rsidRPr="0042622C">
              <w:rPr>
                <w:rFonts w:eastAsia="Arial Unicode MS" w:cs="Mangal"/>
                <w:kern w:val="1"/>
                <w:sz w:val="20"/>
                <w:szCs w:val="20"/>
                <w:lang w:bidi="hi-IN"/>
              </w:rPr>
              <w:t>)</w:t>
            </w:r>
          </w:p>
        </w:tc>
        <w:tc>
          <w:tcPr>
            <w:tcW w:w="3831" w:type="dxa"/>
            <w:gridSpan w:val="2"/>
            <w:shd w:val="clear" w:color="auto" w:fill="auto"/>
          </w:tcPr>
          <w:p w:rsidR="001C5D7E" w:rsidRPr="00A90C2A" w:rsidRDefault="001C5D7E" w:rsidP="0056068B">
            <w:pPr>
              <w:widowControl w:val="0"/>
              <w:rPr>
                <w:rFonts w:eastAsia="Arial Unicode MS" w:cs="Mangal"/>
                <w:kern w:val="1"/>
                <w:sz w:val="20"/>
                <w:szCs w:val="20"/>
                <w:lang w:bidi="hi-IN"/>
              </w:rPr>
            </w:pPr>
            <w:r w:rsidRPr="00267AA6">
              <w:rPr>
                <w:sz w:val="20"/>
                <w:szCs w:val="20"/>
              </w:rPr>
              <w:t>≥</w:t>
            </w:r>
            <w:r w:rsidRPr="00765DBA">
              <w:rPr>
                <w:sz w:val="20"/>
                <w:szCs w:val="20"/>
              </w:rPr>
              <w:t>1.</w:t>
            </w:r>
            <w:r w:rsidRPr="0042622C">
              <w:rPr>
                <w:sz w:val="20"/>
                <w:szCs w:val="20"/>
              </w:rPr>
              <w:t>8</w:t>
            </w:r>
            <w:r>
              <w:rPr>
                <w:sz w:val="20"/>
                <w:szCs w:val="20"/>
              </w:rPr>
              <w:t xml:space="preserve"> μέτρα</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.26</w:t>
            </w:r>
          </w:p>
        </w:tc>
        <w:tc>
          <w:tcPr>
            <w:tcW w:w="1964" w:type="dxa"/>
            <w:shd w:val="clear" w:color="auto" w:fill="auto"/>
          </w:tcPr>
          <w:p w:rsidR="001C5D7E"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831" w:type="dxa"/>
            <w:gridSpan w:val="2"/>
            <w:shd w:val="clear" w:color="auto" w:fill="auto"/>
          </w:tcPr>
          <w:p w:rsidR="001C5D7E" w:rsidRPr="00267AA6" w:rsidRDefault="001C5D7E" w:rsidP="0056068B">
            <w:pPr>
              <w:widowControl w:val="0"/>
              <w:rPr>
                <w:sz w:val="20"/>
                <w:szCs w:val="20"/>
              </w:rPr>
            </w:pPr>
            <w:r>
              <w:rPr>
                <w:sz w:val="20"/>
                <w:szCs w:val="20"/>
              </w:rPr>
              <w:t>ΟΧΙ</w:t>
            </w:r>
          </w:p>
        </w:tc>
        <w:tc>
          <w:tcPr>
            <w:tcW w:w="1283"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c>
          <w:tcPr>
            <w:tcW w:w="1480" w:type="dxa"/>
            <w:shd w:val="clear" w:color="auto" w:fill="auto"/>
          </w:tcPr>
          <w:p w:rsidR="001C5D7E" w:rsidRPr="00267AA6" w:rsidRDefault="001C5D7E" w:rsidP="0056068B">
            <w:pPr>
              <w:widowControl w:val="0"/>
              <w:snapToGrid w:val="0"/>
              <w:rPr>
                <w:rFonts w:eastAsia="Arial Unicode MS" w:cs="Mangal"/>
                <w:kern w:val="1"/>
                <w:sz w:val="20"/>
                <w:szCs w:val="20"/>
                <w:lang w:bidi="hi-IN"/>
              </w:rPr>
            </w:pPr>
          </w:p>
        </w:tc>
      </w:tr>
      <w:tr w:rsidR="001C5D7E" w:rsidRPr="00267AA6" w:rsidTr="0056068B">
        <w:tc>
          <w:tcPr>
            <w:tcW w:w="1104" w:type="dxa"/>
            <w:shd w:val="clear" w:color="auto" w:fill="C0C0C0"/>
          </w:tcPr>
          <w:p w:rsidR="001C5D7E" w:rsidRPr="00267AA6" w:rsidRDefault="001C5D7E" w:rsidP="0056068B">
            <w:pPr>
              <w:snapToGrid w:val="0"/>
              <w:rPr>
                <w:b/>
                <w:bCs/>
                <w:sz w:val="20"/>
                <w:szCs w:val="20"/>
              </w:rPr>
            </w:pPr>
          </w:p>
        </w:tc>
        <w:tc>
          <w:tcPr>
            <w:tcW w:w="8558" w:type="dxa"/>
            <w:gridSpan w:val="5"/>
            <w:shd w:val="clear" w:color="auto" w:fill="C0C0C0"/>
          </w:tcPr>
          <w:p w:rsidR="001C5D7E" w:rsidRPr="00267AA6" w:rsidRDefault="001C5D7E" w:rsidP="0056068B">
            <w:pPr>
              <w:rPr>
                <w:sz w:val="20"/>
                <w:szCs w:val="20"/>
              </w:rPr>
            </w:pPr>
            <w:r w:rsidRPr="00267AA6">
              <w:rPr>
                <w:b/>
                <w:bCs/>
                <w:sz w:val="20"/>
                <w:szCs w:val="20"/>
              </w:rPr>
              <w:t>Εγγύηση, Ανταλλακτικά, Εγκατάσταση, Πιστοποιήσεις &amp; Παρελκόμενα</w:t>
            </w: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.27</w:t>
            </w:r>
          </w:p>
        </w:tc>
        <w:tc>
          <w:tcPr>
            <w:tcW w:w="1964" w:type="dxa"/>
            <w:shd w:val="clear" w:color="auto" w:fill="auto"/>
          </w:tcPr>
          <w:p w:rsidR="001C5D7E" w:rsidRPr="00267AA6" w:rsidRDefault="001C5D7E" w:rsidP="0056068B">
            <w:pPr>
              <w:rPr>
                <w:sz w:val="20"/>
                <w:szCs w:val="20"/>
              </w:rPr>
            </w:pPr>
            <w:r w:rsidRPr="00267AA6">
              <w:rPr>
                <w:sz w:val="20"/>
                <w:szCs w:val="20"/>
              </w:rPr>
              <w:t>Εγγύηση</w:t>
            </w:r>
          </w:p>
        </w:tc>
        <w:tc>
          <w:tcPr>
            <w:tcW w:w="3818" w:type="dxa"/>
            <w:shd w:val="clear" w:color="auto" w:fill="auto"/>
          </w:tcPr>
          <w:p w:rsidR="001C5D7E" w:rsidRPr="00267AA6" w:rsidRDefault="001C5D7E" w:rsidP="0056068B">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1C5D7E" w:rsidRPr="00267AA6" w:rsidRDefault="001C5D7E" w:rsidP="0056068B">
            <w:pPr>
              <w:snapToGrid w:val="0"/>
              <w:rPr>
                <w:sz w:val="20"/>
                <w:szCs w:val="20"/>
              </w:rPr>
            </w:pPr>
          </w:p>
        </w:tc>
        <w:tc>
          <w:tcPr>
            <w:tcW w:w="1480" w:type="dxa"/>
            <w:shd w:val="clear" w:color="auto" w:fill="auto"/>
          </w:tcPr>
          <w:p w:rsidR="001C5D7E" w:rsidRPr="00267AA6" w:rsidRDefault="001C5D7E" w:rsidP="0056068B">
            <w:pPr>
              <w:snapToGrid w:val="0"/>
              <w:rPr>
                <w:sz w:val="20"/>
                <w:szCs w:val="20"/>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.28</w:t>
            </w:r>
          </w:p>
        </w:tc>
        <w:tc>
          <w:tcPr>
            <w:tcW w:w="1964" w:type="dxa"/>
            <w:shd w:val="clear" w:color="auto" w:fill="auto"/>
          </w:tcPr>
          <w:p w:rsidR="001C5D7E" w:rsidRPr="00267AA6" w:rsidRDefault="001C5D7E" w:rsidP="0056068B">
            <w:pPr>
              <w:rPr>
                <w:sz w:val="20"/>
                <w:szCs w:val="20"/>
              </w:rPr>
            </w:pPr>
            <w:r w:rsidRPr="00267AA6">
              <w:rPr>
                <w:sz w:val="20"/>
                <w:szCs w:val="20"/>
              </w:rPr>
              <w:t>Ανταλλακτικά</w:t>
            </w:r>
          </w:p>
        </w:tc>
        <w:tc>
          <w:tcPr>
            <w:tcW w:w="3818" w:type="dxa"/>
            <w:shd w:val="clear" w:color="auto" w:fill="auto"/>
          </w:tcPr>
          <w:p w:rsidR="001C5D7E" w:rsidRPr="00267AA6" w:rsidRDefault="001C5D7E" w:rsidP="0056068B">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1C5D7E" w:rsidRPr="00267AA6" w:rsidRDefault="001C5D7E" w:rsidP="0056068B">
            <w:pPr>
              <w:snapToGrid w:val="0"/>
              <w:rPr>
                <w:sz w:val="20"/>
                <w:szCs w:val="20"/>
              </w:rPr>
            </w:pPr>
          </w:p>
        </w:tc>
        <w:tc>
          <w:tcPr>
            <w:tcW w:w="1480" w:type="dxa"/>
            <w:shd w:val="clear" w:color="auto" w:fill="auto"/>
          </w:tcPr>
          <w:p w:rsidR="001C5D7E" w:rsidRPr="00267AA6" w:rsidRDefault="001C5D7E" w:rsidP="0056068B">
            <w:pPr>
              <w:snapToGrid w:val="0"/>
              <w:rPr>
                <w:sz w:val="20"/>
                <w:szCs w:val="20"/>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.29</w:t>
            </w:r>
          </w:p>
        </w:tc>
        <w:tc>
          <w:tcPr>
            <w:tcW w:w="1964" w:type="dxa"/>
            <w:shd w:val="clear" w:color="auto" w:fill="auto"/>
          </w:tcPr>
          <w:p w:rsidR="001C5D7E" w:rsidRPr="00267AA6" w:rsidRDefault="001C5D7E" w:rsidP="0056068B">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1C5D7E" w:rsidRPr="00267AA6" w:rsidRDefault="001C5D7E" w:rsidP="0056068B">
            <w:pPr>
              <w:rPr>
                <w:sz w:val="20"/>
                <w:szCs w:val="20"/>
              </w:rPr>
            </w:pPr>
            <w:r w:rsidRPr="00267AA6">
              <w:rPr>
                <w:sz w:val="20"/>
                <w:szCs w:val="20"/>
              </w:rPr>
              <w:t>ΝΑΙ</w:t>
            </w:r>
          </w:p>
        </w:tc>
        <w:tc>
          <w:tcPr>
            <w:tcW w:w="1296" w:type="dxa"/>
            <w:gridSpan w:val="2"/>
            <w:shd w:val="clear" w:color="auto" w:fill="auto"/>
          </w:tcPr>
          <w:p w:rsidR="001C5D7E" w:rsidRPr="00267AA6" w:rsidRDefault="001C5D7E" w:rsidP="0056068B">
            <w:pPr>
              <w:snapToGrid w:val="0"/>
              <w:rPr>
                <w:sz w:val="20"/>
                <w:szCs w:val="20"/>
              </w:rPr>
            </w:pPr>
          </w:p>
        </w:tc>
        <w:tc>
          <w:tcPr>
            <w:tcW w:w="1480" w:type="dxa"/>
            <w:shd w:val="clear" w:color="auto" w:fill="auto"/>
          </w:tcPr>
          <w:p w:rsidR="001C5D7E" w:rsidRPr="00267AA6" w:rsidRDefault="001C5D7E" w:rsidP="0056068B">
            <w:pPr>
              <w:snapToGrid w:val="0"/>
              <w:rPr>
                <w:sz w:val="20"/>
                <w:szCs w:val="20"/>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PC19.2.30</w:t>
            </w:r>
          </w:p>
        </w:tc>
        <w:tc>
          <w:tcPr>
            <w:tcW w:w="1964" w:type="dxa"/>
            <w:shd w:val="clear" w:color="auto" w:fill="auto"/>
          </w:tcPr>
          <w:p w:rsidR="001C5D7E" w:rsidRPr="00267AA6" w:rsidRDefault="001C5D7E" w:rsidP="0056068B">
            <w:pPr>
              <w:rPr>
                <w:sz w:val="20"/>
                <w:szCs w:val="20"/>
              </w:rPr>
            </w:pPr>
            <w:r w:rsidRPr="00267AA6">
              <w:rPr>
                <w:sz w:val="20"/>
                <w:szCs w:val="20"/>
              </w:rPr>
              <w:t>Χρόνος Παράδοσης</w:t>
            </w:r>
          </w:p>
        </w:tc>
        <w:tc>
          <w:tcPr>
            <w:tcW w:w="3818" w:type="dxa"/>
            <w:shd w:val="clear" w:color="auto" w:fill="auto"/>
          </w:tcPr>
          <w:p w:rsidR="001C5D7E" w:rsidRPr="00267AA6" w:rsidRDefault="001C5D7E" w:rsidP="0056068B">
            <w:pPr>
              <w:rPr>
                <w:sz w:val="20"/>
                <w:szCs w:val="20"/>
              </w:rPr>
            </w:pPr>
            <w:r w:rsidRPr="00267AA6">
              <w:rPr>
                <w:sz w:val="20"/>
                <w:szCs w:val="20"/>
              </w:rPr>
              <w:t>ΝΑΙ</w:t>
            </w:r>
          </w:p>
        </w:tc>
        <w:tc>
          <w:tcPr>
            <w:tcW w:w="1296" w:type="dxa"/>
            <w:gridSpan w:val="2"/>
            <w:shd w:val="clear" w:color="auto" w:fill="auto"/>
          </w:tcPr>
          <w:p w:rsidR="001C5D7E" w:rsidRPr="00267AA6" w:rsidRDefault="001C5D7E" w:rsidP="0056068B">
            <w:pPr>
              <w:snapToGrid w:val="0"/>
              <w:rPr>
                <w:sz w:val="20"/>
                <w:szCs w:val="20"/>
              </w:rPr>
            </w:pPr>
          </w:p>
        </w:tc>
        <w:tc>
          <w:tcPr>
            <w:tcW w:w="1480" w:type="dxa"/>
            <w:shd w:val="clear" w:color="auto" w:fill="auto"/>
          </w:tcPr>
          <w:p w:rsidR="001C5D7E" w:rsidRPr="00267AA6" w:rsidRDefault="001C5D7E" w:rsidP="0056068B">
            <w:pPr>
              <w:snapToGrid w:val="0"/>
              <w:rPr>
                <w:sz w:val="20"/>
                <w:szCs w:val="20"/>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PC19.2.31</w:t>
            </w:r>
          </w:p>
        </w:tc>
        <w:tc>
          <w:tcPr>
            <w:tcW w:w="1964" w:type="dxa"/>
            <w:shd w:val="clear" w:color="auto" w:fill="auto"/>
          </w:tcPr>
          <w:p w:rsidR="001C5D7E" w:rsidRPr="00267AA6" w:rsidRDefault="001C5D7E" w:rsidP="0056068B">
            <w:pPr>
              <w:rPr>
                <w:sz w:val="20"/>
                <w:szCs w:val="20"/>
              </w:rPr>
            </w:pPr>
            <w:r w:rsidRPr="00267AA6">
              <w:rPr>
                <w:sz w:val="20"/>
                <w:szCs w:val="20"/>
              </w:rPr>
              <w:t xml:space="preserve">Πιστοποιήσεις </w:t>
            </w:r>
            <w:r w:rsidRPr="00267AA6">
              <w:rPr>
                <w:sz w:val="20"/>
                <w:szCs w:val="20"/>
                <w:lang w:val="en-US"/>
              </w:rPr>
              <w:t>CE</w:t>
            </w:r>
            <w:r w:rsidRPr="00267AA6">
              <w:rPr>
                <w:sz w:val="20"/>
                <w:szCs w:val="20"/>
              </w:rPr>
              <w:t xml:space="preserve">, </w:t>
            </w:r>
            <w:r w:rsidRPr="00267AA6">
              <w:rPr>
                <w:sz w:val="20"/>
                <w:szCs w:val="20"/>
                <w:lang w:val="en-US"/>
              </w:rPr>
              <w:t>FCC</w:t>
            </w:r>
          </w:p>
        </w:tc>
        <w:tc>
          <w:tcPr>
            <w:tcW w:w="3818" w:type="dxa"/>
            <w:shd w:val="clear" w:color="auto" w:fill="auto"/>
          </w:tcPr>
          <w:p w:rsidR="001C5D7E" w:rsidRPr="00267AA6" w:rsidRDefault="001C5D7E" w:rsidP="0056068B">
            <w:pPr>
              <w:rPr>
                <w:sz w:val="20"/>
                <w:szCs w:val="20"/>
              </w:rPr>
            </w:pPr>
            <w:r w:rsidRPr="00267AA6">
              <w:rPr>
                <w:sz w:val="20"/>
                <w:szCs w:val="20"/>
              </w:rPr>
              <w:t>ΝΑΙ</w:t>
            </w:r>
          </w:p>
        </w:tc>
        <w:tc>
          <w:tcPr>
            <w:tcW w:w="1296" w:type="dxa"/>
            <w:gridSpan w:val="2"/>
            <w:shd w:val="clear" w:color="auto" w:fill="auto"/>
          </w:tcPr>
          <w:p w:rsidR="001C5D7E" w:rsidRPr="00267AA6" w:rsidRDefault="001C5D7E" w:rsidP="0056068B">
            <w:pPr>
              <w:snapToGrid w:val="0"/>
              <w:rPr>
                <w:sz w:val="20"/>
                <w:szCs w:val="20"/>
              </w:rPr>
            </w:pPr>
          </w:p>
        </w:tc>
        <w:tc>
          <w:tcPr>
            <w:tcW w:w="1480" w:type="dxa"/>
            <w:shd w:val="clear" w:color="auto" w:fill="auto"/>
          </w:tcPr>
          <w:p w:rsidR="001C5D7E" w:rsidRPr="00267AA6" w:rsidRDefault="001C5D7E" w:rsidP="0056068B">
            <w:pPr>
              <w:snapToGrid w:val="0"/>
              <w:rPr>
                <w:sz w:val="20"/>
                <w:szCs w:val="20"/>
              </w:rPr>
            </w:pPr>
          </w:p>
        </w:tc>
      </w:tr>
      <w:tr w:rsidR="001C5D7E" w:rsidRPr="00267AA6" w:rsidTr="0056068B">
        <w:tc>
          <w:tcPr>
            <w:tcW w:w="1104" w:type="dxa"/>
            <w:shd w:val="clear" w:color="auto" w:fill="auto"/>
          </w:tcPr>
          <w:p w:rsidR="001C5D7E" w:rsidRPr="00267AA6" w:rsidRDefault="001C5D7E" w:rsidP="0056068B">
            <w:pPr>
              <w:widowControl w:val="0"/>
              <w:rPr>
                <w:rFonts w:eastAsia="Arial Unicode MS" w:cs="Mangal"/>
                <w:kern w:val="1"/>
                <w:sz w:val="20"/>
                <w:szCs w:val="20"/>
                <w:lang w:bidi="hi-IN"/>
              </w:rPr>
            </w:pPr>
            <w:r>
              <w:rPr>
                <w:rFonts w:eastAsia="Arial Unicode MS" w:cs="Mangal"/>
                <w:kern w:val="1"/>
                <w:sz w:val="20"/>
                <w:szCs w:val="20"/>
                <w:lang w:bidi="hi-IN"/>
              </w:rPr>
              <w:t>PC19.2.32</w:t>
            </w:r>
          </w:p>
        </w:tc>
        <w:tc>
          <w:tcPr>
            <w:tcW w:w="1964" w:type="dxa"/>
            <w:shd w:val="clear" w:color="auto" w:fill="auto"/>
          </w:tcPr>
          <w:p w:rsidR="001C5D7E" w:rsidRPr="00267AA6" w:rsidRDefault="001C5D7E" w:rsidP="0056068B">
            <w:pPr>
              <w:rPr>
                <w:sz w:val="20"/>
                <w:szCs w:val="20"/>
              </w:rPr>
            </w:pPr>
            <w:r w:rsidRPr="00267AA6">
              <w:rPr>
                <w:sz w:val="20"/>
                <w:szCs w:val="20"/>
              </w:rPr>
              <w:t>Συνοδευτικά CD/</w:t>
            </w:r>
            <w:proofErr w:type="spellStart"/>
            <w:r w:rsidRPr="00267AA6">
              <w:rPr>
                <w:sz w:val="20"/>
                <w:szCs w:val="20"/>
              </w:rPr>
              <w:t>Drivers</w:t>
            </w:r>
            <w:proofErr w:type="spellEnd"/>
            <w:r w:rsidRPr="00267AA6">
              <w:rPr>
                <w:sz w:val="20"/>
                <w:szCs w:val="20"/>
              </w:rPr>
              <w:t>/</w:t>
            </w:r>
            <w:proofErr w:type="spellStart"/>
            <w:r w:rsidRPr="00267AA6">
              <w:rPr>
                <w:sz w:val="20"/>
                <w:szCs w:val="20"/>
              </w:rPr>
              <w:t>Manuals</w:t>
            </w:r>
            <w:proofErr w:type="spellEnd"/>
            <w:r w:rsidRPr="00267AA6">
              <w:rPr>
                <w:sz w:val="20"/>
                <w:szCs w:val="20"/>
              </w:rPr>
              <w:t>, εξαρτήματα κουτιού</w:t>
            </w:r>
          </w:p>
        </w:tc>
        <w:tc>
          <w:tcPr>
            <w:tcW w:w="3818" w:type="dxa"/>
            <w:shd w:val="clear" w:color="auto" w:fill="auto"/>
          </w:tcPr>
          <w:p w:rsidR="001C5D7E" w:rsidRPr="00267AA6" w:rsidRDefault="001C5D7E" w:rsidP="0056068B">
            <w:pPr>
              <w:rPr>
                <w:sz w:val="20"/>
                <w:szCs w:val="20"/>
              </w:rPr>
            </w:pPr>
            <w:r w:rsidRPr="00267AA6">
              <w:rPr>
                <w:sz w:val="20"/>
                <w:szCs w:val="20"/>
              </w:rPr>
              <w:t>ΝΑΙ</w:t>
            </w:r>
          </w:p>
        </w:tc>
        <w:tc>
          <w:tcPr>
            <w:tcW w:w="1296" w:type="dxa"/>
            <w:gridSpan w:val="2"/>
            <w:shd w:val="clear" w:color="auto" w:fill="auto"/>
          </w:tcPr>
          <w:p w:rsidR="001C5D7E" w:rsidRPr="00267AA6" w:rsidRDefault="001C5D7E" w:rsidP="0056068B">
            <w:pPr>
              <w:snapToGrid w:val="0"/>
              <w:rPr>
                <w:sz w:val="20"/>
                <w:szCs w:val="20"/>
              </w:rPr>
            </w:pPr>
          </w:p>
        </w:tc>
        <w:tc>
          <w:tcPr>
            <w:tcW w:w="1480" w:type="dxa"/>
            <w:shd w:val="clear" w:color="auto" w:fill="auto"/>
          </w:tcPr>
          <w:p w:rsidR="001C5D7E" w:rsidRPr="00267AA6" w:rsidRDefault="001C5D7E" w:rsidP="0056068B">
            <w:pPr>
              <w:snapToGrid w:val="0"/>
              <w:rPr>
                <w:sz w:val="20"/>
                <w:szCs w:val="20"/>
              </w:rPr>
            </w:pPr>
          </w:p>
        </w:tc>
      </w:tr>
    </w:tbl>
    <w:p w:rsidR="001C5D7E" w:rsidRDefault="001C5D7E" w:rsidP="001C5D7E">
      <w:pPr>
        <w:jc w:val="center"/>
        <w:rPr>
          <w:b/>
          <w:sz w:val="32"/>
          <w:szCs w:val="32"/>
          <w:u w:val="single"/>
        </w:rPr>
      </w:pPr>
      <w:r w:rsidRPr="006507FB">
        <w:rPr>
          <w:b/>
          <w:sz w:val="32"/>
          <w:szCs w:val="32"/>
          <w:u w:val="single"/>
        </w:rPr>
        <w:t xml:space="preserve"> ΟΘΟΝΕΣ</w:t>
      </w:r>
    </w:p>
    <w:p w:rsidR="001C5D7E" w:rsidRPr="00AC2BE3" w:rsidRDefault="001C5D7E" w:rsidP="00AC2BE3">
      <w:pPr>
        <w:shd w:val="clear" w:color="auto" w:fill="C0C0C0"/>
        <w:rPr>
          <w:b/>
          <w:bCs/>
          <w:sz w:val="20"/>
          <w:szCs w:val="20"/>
        </w:rPr>
      </w:pPr>
      <w:r>
        <w:rPr>
          <w:b/>
          <w:bCs/>
          <w:sz w:val="28"/>
          <w:szCs w:val="28"/>
        </w:rPr>
        <w:t>2.1 Προδιαγραφές Οθόνης 2</w:t>
      </w:r>
      <w:r w:rsidRPr="001413F5">
        <w:rPr>
          <w:b/>
          <w:bCs/>
          <w:sz w:val="28"/>
          <w:szCs w:val="28"/>
        </w:rPr>
        <w:t>7</w:t>
      </w:r>
      <w:r>
        <w:rPr>
          <w:b/>
          <w:bCs/>
          <w:sz w:val="28"/>
          <w:szCs w:val="28"/>
        </w:rPr>
        <w:t>'' (</w:t>
      </w:r>
      <w:r>
        <w:rPr>
          <w:b/>
          <w:bCs/>
          <w:sz w:val="28"/>
          <w:szCs w:val="28"/>
          <w:lang w:val="en-US"/>
        </w:rPr>
        <w:t>MON</w:t>
      </w:r>
      <w:r w:rsidRPr="00C957CC">
        <w:rPr>
          <w:b/>
          <w:bCs/>
          <w:sz w:val="28"/>
          <w:szCs w:val="28"/>
        </w:rPr>
        <w:t>1</w:t>
      </w:r>
      <w:r>
        <w:rPr>
          <w:b/>
          <w:bCs/>
          <w:sz w:val="28"/>
          <w:szCs w:val="28"/>
        </w:rPr>
        <w:t>9</w:t>
      </w:r>
      <w:r w:rsidRPr="00B5017C">
        <w:rPr>
          <w:b/>
          <w:bCs/>
          <w:sz w:val="28"/>
          <w:szCs w:val="28"/>
        </w:rPr>
        <w:t>.</w:t>
      </w:r>
      <w:r>
        <w:rPr>
          <w:b/>
          <w:bCs/>
          <w:sz w:val="28"/>
          <w:szCs w:val="28"/>
        </w:rPr>
        <w:t>3) (Τεμάχια=</w:t>
      </w:r>
      <w:r w:rsidRPr="00C54EC9">
        <w:rPr>
          <w:b/>
          <w:bCs/>
          <w:sz w:val="28"/>
          <w:szCs w:val="28"/>
        </w:rPr>
        <w:t>1</w:t>
      </w:r>
      <w:r>
        <w:rPr>
          <w:b/>
          <w:bCs/>
          <w:sz w:val="28"/>
          <w:szCs w:val="2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1C5D7E" w:rsidTr="0056068B">
        <w:tc>
          <w:tcPr>
            <w:tcW w:w="1221" w:type="dxa"/>
            <w:tcBorders>
              <w:top w:val="single" w:sz="1" w:space="0" w:color="000000"/>
              <w:left w:val="single" w:sz="1" w:space="0" w:color="000000"/>
              <w:bottom w:val="single" w:sz="1" w:space="0" w:color="000000"/>
            </w:tcBorders>
            <w:shd w:val="clear" w:color="auto" w:fill="C0C0C0"/>
          </w:tcPr>
          <w:p w:rsidR="001C5D7E" w:rsidRPr="004C69B8" w:rsidRDefault="001C5D7E" w:rsidP="0056068B">
            <w:pPr>
              <w:pStyle w:val="ae"/>
              <w:jc w:val="center"/>
              <w:rPr>
                <w:b/>
                <w:bCs/>
                <w:sz w:val="20"/>
                <w:szCs w:val="20"/>
              </w:rPr>
            </w:pPr>
            <w:r>
              <w:rPr>
                <w:b/>
                <w:bCs/>
                <w:sz w:val="20"/>
                <w:szCs w:val="20"/>
                <w:lang w:val="en-US"/>
              </w:rPr>
              <w:t>MON19.3</w:t>
            </w:r>
          </w:p>
        </w:tc>
        <w:tc>
          <w:tcPr>
            <w:tcW w:w="2165" w:type="dxa"/>
            <w:tcBorders>
              <w:top w:val="single" w:sz="1" w:space="0" w:color="000000"/>
              <w:left w:val="single" w:sz="1" w:space="0" w:color="000000"/>
              <w:bottom w:val="single" w:sz="1" w:space="0" w:color="000000"/>
            </w:tcBorders>
            <w:shd w:val="clear" w:color="auto" w:fill="C0C0C0"/>
          </w:tcPr>
          <w:p w:rsidR="001C5D7E" w:rsidRDefault="001C5D7E" w:rsidP="0056068B">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1C5D7E" w:rsidRDefault="001C5D7E" w:rsidP="0056068B">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1C5D7E" w:rsidRDefault="001C5D7E" w:rsidP="0056068B">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1C5D7E" w:rsidRDefault="001C5D7E" w:rsidP="0056068B">
            <w:pPr>
              <w:pStyle w:val="ae"/>
              <w:jc w:val="center"/>
              <w:rPr>
                <w:b/>
                <w:bCs/>
                <w:sz w:val="20"/>
                <w:szCs w:val="20"/>
              </w:rPr>
            </w:pPr>
            <w:r>
              <w:rPr>
                <w:b/>
                <w:bCs/>
                <w:sz w:val="20"/>
                <w:szCs w:val="20"/>
              </w:rPr>
              <w:t>ΠΑΡΑΠΟΜΠΗ</w:t>
            </w: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1C5D7E" w:rsidRPr="00C54EC9" w:rsidRDefault="001C5D7E" w:rsidP="0056068B">
            <w:pPr>
              <w:pStyle w:val="ae"/>
              <w:shd w:val="clear" w:color="auto" w:fill="CFE7E5"/>
              <w:rPr>
                <w:b/>
                <w:bCs/>
                <w:color w:val="FF0000"/>
                <w:sz w:val="20"/>
                <w:szCs w:val="20"/>
                <w:lang w:val="en-US"/>
              </w:rPr>
            </w:pPr>
            <w:r>
              <w:rPr>
                <w:b/>
                <w:bCs/>
                <w:color w:val="FF0000"/>
                <w:sz w:val="20"/>
                <w:szCs w:val="20"/>
              </w:rPr>
              <w:t xml:space="preserve">Ποσότητα: </w:t>
            </w:r>
            <w:r>
              <w:rPr>
                <w:b/>
                <w:bCs/>
                <w:color w:val="FF0000"/>
                <w:sz w:val="20"/>
                <w:szCs w:val="20"/>
                <w:lang w:val="en-US"/>
              </w:rPr>
              <w:t>1</w:t>
            </w:r>
          </w:p>
        </w:tc>
      </w:tr>
      <w:tr w:rsidR="001C5D7E" w:rsidTr="0056068B">
        <w:tc>
          <w:tcPr>
            <w:tcW w:w="1221" w:type="dxa"/>
            <w:tcBorders>
              <w:left w:val="single" w:sz="1" w:space="0" w:color="000000"/>
              <w:bottom w:val="single" w:sz="1" w:space="0" w:color="000000"/>
            </w:tcBorders>
            <w:shd w:val="clear" w:color="auto" w:fill="C0C0C0"/>
          </w:tcPr>
          <w:p w:rsidR="001C5D7E" w:rsidRDefault="001C5D7E" w:rsidP="0056068B">
            <w:pPr>
              <w:pStyle w:val="ae"/>
              <w:rPr>
                <w:b/>
                <w:bCs/>
                <w:sz w:val="20"/>
                <w:szCs w:val="20"/>
              </w:rPr>
            </w:pPr>
            <w:r>
              <w:rPr>
                <w:b/>
                <w:bCs/>
                <w:sz w:val="20"/>
                <w:szCs w:val="20"/>
              </w:rPr>
              <w:t>MON19.3.0</w:t>
            </w:r>
          </w:p>
        </w:tc>
        <w:tc>
          <w:tcPr>
            <w:tcW w:w="2165" w:type="dxa"/>
            <w:tcBorders>
              <w:left w:val="single" w:sz="1" w:space="0" w:color="000000"/>
              <w:bottom w:val="single" w:sz="1" w:space="0" w:color="000000"/>
            </w:tcBorders>
            <w:shd w:val="clear" w:color="auto" w:fill="C0C0C0"/>
          </w:tcPr>
          <w:p w:rsidR="001C5D7E" w:rsidRDefault="001C5D7E" w:rsidP="0056068B">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1C5D7E" w:rsidRDefault="001C5D7E" w:rsidP="0056068B">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MON19.3.1</w:t>
            </w:r>
          </w:p>
        </w:tc>
        <w:tc>
          <w:tcPr>
            <w:tcW w:w="2165"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MON19.3.2</w:t>
            </w:r>
          </w:p>
        </w:tc>
        <w:tc>
          <w:tcPr>
            <w:tcW w:w="2165"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lastRenderedPageBreak/>
              <w:t>MON19.3.3</w:t>
            </w:r>
          </w:p>
        </w:tc>
        <w:tc>
          <w:tcPr>
            <w:tcW w:w="2165"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1C5D7E" w:rsidRPr="00230043" w:rsidRDefault="001C5D7E" w:rsidP="0056068B">
            <w:pPr>
              <w:pStyle w:val="ae"/>
              <w:rPr>
                <w:sz w:val="20"/>
                <w:szCs w:val="20"/>
              </w:rPr>
            </w:pPr>
            <w:r>
              <w:rPr>
                <w:sz w:val="20"/>
                <w:szCs w:val="20"/>
                <w:lang w:val="en-US"/>
              </w:rPr>
              <w:t>IPS</w:t>
            </w:r>
            <w:r w:rsidRPr="00230043">
              <w:rPr>
                <w:sz w:val="20"/>
                <w:szCs w:val="20"/>
              </w:rPr>
              <w:t xml:space="preserve"> </w:t>
            </w:r>
            <w:r>
              <w:rPr>
                <w:sz w:val="20"/>
                <w:szCs w:val="20"/>
              </w:rPr>
              <w:t xml:space="preserve">ή </w:t>
            </w:r>
            <w:r>
              <w:rPr>
                <w:sz w:val="20"/>
                <w:szCs w:val="20"/>
                <w:lang w:val="en-US"/>
              </w:rPr>
              <w:t>VA</w:t>
            </w:r>
            <w:r>
              <w:rPr>
                <w:sz w:val="20"/>
                <w:szCs w:val="20"/>
              </w:rPr>
              <w:t xml:space="preserve"> ή </w:t>
            </w:r>
            <w:r>
              <w:rPr>
                <w:sz w:val="20"/>
                <w:szCs w:val="20"/>
                <w:lang w:val="en-US"/>
              </w:rPr>
              <w:t>PLS</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MON19.3.4</w:t>
            </w:r>
          </w:p>
        </w:tc>
        <w:tc>
          <w:tcPr>
            <w:tcW w:w="2165"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1C5D7E" w:rsidRPr="00827C39" w:rsidRDefault="001C5D7E" w:rsidP="0056068B">
            <w:pPr>
              <w:pStyle w:val="ae"/>
              <w:rPr>
                <w:sz w:val="20"/>
                <w:szCs w:val="20"/>
                <w:lang w:val="en-US"/>
              </w:rPr>
            </w:pPr>
            <w:r>
              <w:rPr>
                <w:sz w:val="20"/>
                <w:szCs w:val="20"/>
                <w:lang w:val="en-US"/>
              </w:rPr>
              <w:t>16</w:t>
            </w:r>
            <w:r>
              <w:rPr>
                <w:sz w:val="20"/>
                <w:szCs w:val="20"/>
              </w:rPr>
              <w:t>:</w:t>
            </w:r>
            <w:r>
              <w:rPr>
                <w:sz w:val="20"/>
                <w:szCs w:val="20"/>
                <w:lang w:val="en-US"/>
              </w:rPr>
              <w:t>9</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MON19.3.5</w:t>
            </w:r>
          </w:p>
        </w:tc>
        <w:tc>
          <w:tcPr>
            <w:tcW w:w="2165" w:type="dxa"/>
            <w:tcBorders>
              <w:left w:val="single" w:sz="1" w:space="0" w:color="000000"/>
              <w:bottom w:val="single" w:sz="1" w:space="0" w:color="000000"/>
            </w:tcBorders>
            <w:shd w:val="clear" w:color="auto" w:fill="auto"/>
          </w:tcPr>
          <w:p w:rsidR="001C5D7E" w:rsidRDefault="001C5D7E" w:rsidP="0056068B">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2</w:t>
            </w:r>
            <w:r>
              <w:rPr>
                <w:sz w:val="20"/>
                <w:szCs w:val="20"/>
                <w:lang w:val="en-US"/>
              </w:rPr>
              <w:t>7''</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MON19.3.6</w:t>
            </w:r>
          </w:p>
        </w:tc>
        <w:tc>
          <w:tcPr>
            <w:tcW w:w="2165" w:type="dxa"/>
            <w:tcBorders>
              <w:left w:val="single" w:sz="1" w:space="0" w:color="000000"/>
              <w:bottom w:val="single" w:sz="1" w:space="0" w:color="000000"/>
            </w:tcBorders>
            <w:shd w:val="clear" w:color="auto" w:fill="auto"/>
          </w:tcPr>
          <w:p w:rsidR="001C5D7E" w:rsidRDefault="001C5D7E" w:rsidP="0056068B">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MON19.3.7</w:t>
            </w:r>
          </w:p>
        </w:tc>
        <w:tc>
          <w:tcPr>
            <w:tcW w:w="2165" w:type="dxa"/>
            <w:tcBorders>
              <w:left w:val="single" w:sz="1" w:space="0" w:color="000000"/>
              <w:bottom w:val="single" w:sz="1" w:space="0" w:color="000000"/>
            </w:tcBorders>
            <w:shd w:val="clear" w:color="auto" w:fill="auto"/>
          </w:tcPr>
          <w:p w:rsidR="001C5D7E" w:rsidRDefault="001C5D7E" w:rsidP="0056068B">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MON19.3.8</w:t>
            </w:r>
          </w:p>
        </w:tc>
        <w:tc>
          <w:tcPr>
            <w:tcW w:w="2165" w:type="dxa"/>
            <w:tcBorders>
              <w:left w:val="single" w:sz="1" w:space="0" w:color="000000"/>
              <w:bottom w:val="single" w:sz="1" w:space="0" w:color="000000"/>
            </w:tcBorders>
            <w:shd w:val="clear" w:color="auto" w:fill="auto"/>
          </w:tcPr>
          <w:p w:rsidR="001C5D7E" w:rsidRDefault="001C5D7E" w:rsidP="0056068B">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MON19.3.9</w:t>
            </w:r>
          </w:p>
        </w:tc>
        <w:tc>
          <w:tcPr>
            <w:tcW w:w="2165" w:type="dxa"/>
            <w:tcBorders>
              <w:left w:val="single" w:sz="1" w:space="0" w:color="000000"/>
              <w:bottom w:val="single" w:sz="1" w:space="0" w:color="000000"/>
            </w:tcBorders>
            <w:shd w:val="clear" w:color="auto" w:fill="auto"/>
          </w:tcPr>
          <w:p w:rsidR="001C5D7E" w:rsidRDefault="001C5D7E" w:rsidP="0056068B">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1C5D7E" w:rsidRPr="00B5017C" w:rsidRDefault="001C5D7E" w:rsidP="0056068B">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RPr="0008390F"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1C5D7E" w:rsidRDefault="001C5D7E" w:rsidP="0056068B">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1C5D7E" w:rsidRDefault="001C5D7E" w:rsidP="0056068B">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1C5D7E" w:rsidRPr="006D0FDF" w:rsidRDefault="001C5D7E" w:rsidP="0056068B">
            <w:pPr>
              <w:pStyle w:val="ae"/>
              <w:rPr>
                <w:sz w:val="20"/>
                <w:szCs w:val="20"/>
                <w:lang w:val="en-US"/>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lang w:val="en-GB"/>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proofErr w:type="spellStart"/>
            <w:r>
              <w:rPr>
                <w:sz w:val="20"/>
                <w:szCs w:val="20"/>
              </w:rPr>
              <w:t>MON19.3</w:t>
            </w:r>
            <w:proofErr w:type="spellEnd"/>
            <w:r>
              <w:rPr>
                <w:sz w:val="20"/>
                <w:szCs w:val="20"/>
              </w:rPr>
              <w:t>.</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1C5D7E" w:rsidRDefault="001C5D7E" w:rsidP="0056068B">
            <w:pPr>
              <w:pStyle w:val="ae"/>
              <w:rPr>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1C5D7E" w:rsidRDefault="001C5D7E" w:rsidP="0056068B">
            <w:pPr>
              <w:rPr>
                <w:sz w:val="20"/>
                <w:szCs w:val="20"/>
              </w:rPr>
            </w:pPr>
            <w:r>
              <w:rPr>
                <w:sz w:val="20"/>
                <w:szCs w:val="20"/>
                <w:lang w:val="en-US"/>
              </w:rPr>
              <w:t>≥</w:t>
            </w:r>
            <w:r>
              <w:rPr>
                <w:sz w:val="20"/>
                <w:szCs w:val="20"/>
              </w:rPr>
              <w:t>2 χρόνια</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1C5D7E" w:rsidRPr="001413F5" w:rsidRDefault="001C5D7E" w:rsidP="0056068B">
            <w:pPr>
              <w:rPr>
                <w:sz w:val="20"/>
                <w:szCs w:val="20"/>
                <w:lang w:val="en-US"/>
              </w:rPr>
            </w:pPr>
            <w:r>
              <w:rPr>
                <w:sz w:val="20"/>
                <w:szCs w:val="20"/>
                <w:lang w:val="en-US"/>
              </w:rPr>
              <w:t>TV Monitor</w:t>
            </w:r>
          </w:p>
        </w:tc>
        <w:tc>
          <w:tcPr>
            <w:tcW w:w="3511" w:type="dxa"/>
            <w:tcBorders>
              <w:left w:val="single" w:sz="1" w:space="0" w:color="000000"/>
              <w:bottom w:val="single" w:sz="1" w:space="0" w:color="000000"/>
            </w:tcBorders>
            <w:shd w:val="clear" w:color="auto" w:fill="auto"/>
          </w:tcPr>
          <w:p w:rsidR="001C5D7E" w:rsidRPr="001413F5" w:rsidRDefault="001C5D7E" w:rsidP="0056068B">
            <w:pPr>
              <w:rPr>
                <w:sz w:val="20"/>
                <w:szCs w:val="20"/>
              </w:rPr>
            </w:pPr>
            <w:r>
              <w:rPr>
                <w:sz w:val="20"/>
                <w:szCs w:val="20"/>
              </w:rPr>
              <w:t>ΟΧΙ</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rPr>
              <w:t>MON19.3.13</w:t>
            </w:r>
          </w:p>
        </w:tc>
        <w:tc>
          <w:tcPr>
            <w:tcW w:w="2165" w:type="dxa"/>
            <w:tcBorders>
              <w:left w:val="single" w:sz="1" w:space="0" w:color="000000"/>
              <w:bottom w:val="single" w:sz="1" w:space="0" w:color="000000"/>
            </w:tcBorders>
            <w:shd w:val="clear" w:color="auto" w:fill="auto"/>
          </w:tcPr>
          <w:p w:rsidR="001C5D7E" w:rsidRDefault="001C5D7E" w:rsidP="0056068B">
            <w:pPr>
              <w:rPr>
                <w:sz w:val="20"/>
                <w:szCs w:val="20"/>
              </w:rPr>
            </w:pPr>
            <w:r>
              <w:rPr>
                <w:sz w:val="20"/>
                <w:szCs w:val="20"/>
              </w:rPr>
              <w:t>Συνοδευτικά CD/</w:t>
            </w:r>
            <w:proofErr w:type="spellStart"/>
            <w:r>
              <w:rPr>
                <w:sz w:val="20"/>
                <w:szCs w:val="20"/>
              </w:rPr>
              <w:t>Drivers</w:t>
            </w:r>
            <w:proofErr w:type="spellEnd"/>
            <w:r>
              <w:rPr>
                <w:sz w:val="20"/>
                <w:szCs w:val="20"/>
              </w:rPr>
              <w:t>/</w:t>
            </w:r>
            <w:proofErr w:type="spellStart"/>
            <w:r>
              <w:rPr>
                <w:sz w:val="20"/>
                <w:szCs w:val="20"/>
              </w:rPr>
              <w:t>Manuals</w:t>
            </w:r>
            <w:proofErr w:type="spellEnd"/>
          </w:p>
        </w:tc>
        <w:tc>
          <w:tcPr>
            <w:tcW w:w="3511" w:type="dxa"/>
            <w:tcBorders>
              <w:left w:val="single" w:sz="1" w:space="0" w:color="000000"/>
              <w:bottom w:val="single" w:sz="1" w:space="0" w:color="000000"/>
            </w:tcBorders>
            <w:shd w:val="clear" w:color="auto" w:fill="auto"/>
          </w:tcPr>
          <w:p w:rsidR="001C5D7E" w:rsidRDefault="001C5D7E" w:rsidP="0056068B">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r w:rsidR="001C5D7E" w:rsidTr="0056068B">
        <w:tc>
          <w:tcPr>
            <w:tcW w:w="1221" w:type="dxa"/>
            <w:tcBorders>
              <w:left w:val="single" w:sz="1" w:space="0" w:color="000000"/>
              <w:bottom w:val="single" w:sz="1" w:space="0" w:color="000000"/>
            </w:tcBorders>
            <w:shd w:val="clear" w:color="auto" w:fill="auto"/>
          </w:tcPr>
          <w:p w:rsidR="001C5D7E" w:rsidRDefault="001C5D7E" w:rsidP="0056068B">
            <w:pPr>
              <w:pStyle w:val="ae"/>
              <w:rPr>
                <w:sz w:val="20"/>
                <w:szCs w:val="20"/>
                <w:lang w:val="en-US"/>
              </w:rPr>
            </w:pPr>
            <w:r>
              <w:rPr>
                <w:sz w:val="20"/>
                <w:szCs w:val="20"/>
              </w:rPr>
              <w:t>MON19.3.14</w:t>
            </w:r>
          </w:p>
        </w:tc>
        <w:tc>
          <w:tcPr>
            <w:tcW w:w="2165" w:type="dxa"/>
            <w:tcBorders>
              <w:left w:val="single" w:sz="1" w:space="0" w:color="000000"/>
              <w:bottom w:val="single" w:sz="1" w:space="0" w:color="000000"/>
            </w:tcBorders>
            <w:shd w:val="clear" w:color="auto" w:fill="auto"/>
          </w:tcPr>
          <w:p w:rsidR="001C5D7E" w:rsidRDefault="001C5D7E" w:rsidP="0056068B">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1C5D7E" w:rsidRPr="00827C39" w:rsidRDefault="001C5D7E" w:rsidP="0056068B">
            <w:pPr>
              <w:pStyle w:val="ae"/>
              <w:rPr>
                <w:sz w:val="20"/>
                <w:szCs w:val="20"/>
              </w:rPr>
            </w:pPr>
            <w:r>
              <w:rPr>
                <w:sz w:val="20"/>
                <w:szCs w:val="20"/>
              </w:rPr>
              <w:t>ΝΑΙ, εκτός και αν περιέχει η συσκευασία της οθόνης</w:t>
            </w:r>
          </w:p>
        </w:tc>
        <w:tc>
          <w:tcPr>
            <w:tcW w:w="1282" w:type="dxa"/>
            <w:tcBorders>
              <w:left w:val="single" w:sz="1" w:space="0" w:color="000000"/>
              <w:bottom w:val="single" w:sz="1" w:space="0" w:color="000000"/>
            </w:tcBorders>
            <w:shd w:val="clear" w:color="auto" w:fill="auto"/>
          </w:tcPr>
          <w:p w:rsidR="001C5D7E" w:rsidRDefault="001C5D7E"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C5D7E" w:rsidRDefault="001C5D7E" w:rsidP="0056068B">
            <w:pPr>
              <w:pStyle w:val="ae"/>
              <w:snapToGrid w:val="0"/>
              <w:rPr>
                <w:sz w:val="20"/>
                <w:szCs w:val="20"/>
              </w:rPr>
            </w:pPr>
          </w:p>
        </w:tc>
      </w:tr>
    </w:tbl>
    <w:p w:rsidR="0041141A" w:rsidRPr="00755E61" w:rsidRDefault="0041141A" w:rsidP="0041141A">
      <w:pPr>
        <w:rPr>
          <w:b/>
          <w:color w:val="00B0F0"/>
          <w:sz w:val="40"/>
          <w:szCs w:val="40"/>
          <w:highlight w:val="yellow"/>
        </w:rPr>
      </w:pPr>
    </w:p>
    <w:p w:rsidR="0041141A" w:rsidRPr="00AC2BE3" w:rsidRDefault="0041141A" w:rsidP="0041141A">
      <w:pPr>
        <w:rPr>
          <w:b/>
          <w:sz w:val="40"/>
          <w:szCs w:val="40"/>
        </w:rPr>
      </w:pPr>
      <w:r w:rsidRPr="00AC2BE3">
        <w:rPr>
          <w:b/>
          <w:sz w:val="40"/>
          <w:szCs w:val="40"/>
        </w:rPr>
        <w:t>ΟΜΑΔΑ 2</w:t>
      </w:r>
    </w:p>
    <w:p w:rsidR="00AC2BE3" w:rsidRPr="009646BA" w:rsidRDefault="00AC2BE3" w:rsidP="00AC2BE3">
      <w:pPr>
        <w:spacing w:before="120" w:after="120"/>
        <w:rPr>
          <w:bCs/>
          <w:sz w:val="28"/>
          <w:szCs w:val="28"/>
        </w:rPr>
      </w:pPr>
      <w:r w:rsidRPr="009646BA">
        <w:rPr>
          <w:b/>
          <w:bCs/>
          <w:sz w:val="28"/>
          <w:szCs w:val="28"/>
        </w:rPr>
        <w:t>Διεύθυνση Εκπαίδευσης &amp; Έρευνας</w:t>
      </w:r>
    </w:p>
    <w:p w:rsidR="00AC2BE3" w:rsidRPr="009646BA" w:rsidRDefault="00AC2BE3" w:rsidP="00AC2BE3">
      <w:pPr>
        <w:spacing w:before="120" w:after="120"/>
        <w:rPr>
          <w:b/>
          <w:bCs/>
          <w:sz w:val="28"/>
          <w:szCs w:val="28"/>
        </w:rPr>
      </w:pPr>
      <w:r w:rsidRPr="009646BA">
        <w:rPr>
          <w:b/>
          <w:bCs/>
          <w:sz w:val="28"/>
          <w:szCs w:val="28"/>
        </w:rPr>
        <w:t>ΠΡΟΥΠΟΛΟΓΙΣΜΟΣ: 1</w:t>
      </w:r>
      <w:r w:rsidR="007320C3" w:rsidRPr="009646BA">
        <w:rPr>
          <w:b/>
          <w:bCs/>
          <w:sz w:val="28"/>
          <w:szCs w:val="28"/>
        </w:rPr>
        <w:t>.</w:t>
      </w:r>
      <w:r w:rsidRPr="009646BA">
        <w:rPr>
          <w:b/>
          <w:bCs/>
          <w:sz w:val="28"/>
          <w:szCs w:val="28"/>
        </w:rPr>
        <w:t>200</w:t>
      </w:r>
      <w:r w:rsidR="007320C3" w:rsidRPr="009646BA">
        <w:rPr>
          <w:b/>
          <w:bCs/>
          <w:sz w:val="28"/>
          <w:szCs w:val="28"/>
        </w:rPr>
        <w:t xml:space="preserve">,00 </w:t>
      </w:r>
      <w:r w:rsidRPr="009646BA">
        <w:rPr>
          <w:b/>
          <w:bCs/>
          <w:sz w:val="28"/>
          <w:szCs w:val="28"/>
        </w:rPr>
        <w:t>€</w:t>
      </w:r>
    </w:p>
    <w:p w:rsidR="00AA3CF1" w:rsidRPr="00822614" w:rsidRDefault="00AA3CF1" w:rsidP="00AA3CF1">
      <w:pPr>
        <w:spacing w:before="120" w:after="120"/>
        <w:jc w:val="both"/>
        <w:rPr>
          <w:bCs/>
        </w:rPr>
      </w:pPr>
      <w:r w:rsidRPr="00822614">
        <w:rPr>
          <w:b/>
          <w:bCs/>
        </w:rPr>
        <w:t>Πληροφορίες</w:t>
      </w:r>
      <w:r>
        <w:rPr>
          <w:b/>
          <w:bCs/>
        </w:rPr>
        <w:t>:</w:t>
      </w:r>
      <w:r w:rsidRPr="00822614">
        <w:rPr>
          <w:b/>
          <w:bCs/>
        </w:rPr>
        <w:t xml:space="preserve"> </w:t>
      </w:r>
      <w:r w:rsidRPr="00822614">
        <w:rPr>
          <w:bCs/>
        </w:rPr>
        <w:t xml:space="preserve">Κ. Βουρδουμπάς, </w:t>
      </w:r>
      <w:proofErr w:type="spellStart"/>
      <w:r w:rsidRPr="00822614">
        <w:rPr>
          <w:bCs/>
        </w:rPr>
        <w:t>τηλεφ</w:t>
      </w:r>
      <w:proofErr w:type="spellEnd"/>
      <w:r w:rsidRPr="00822614">
        <w:rPr>
          <w:bCs/>
        </w:rPr>
        <w:t xml:space="preserve"> 28310-77936, e-</w:t>
      </w:r>
      <w:proofErr w:type="spellStart"/>
      <w:r w:rsidRPr="00822614">
        <w:rPr>
          <w:bCs/>
        </w:rPr>
        <w:t>mail</w:t>
      </w:r>
      <w:proofErr w:type="spellEnd"/>
      <w:r w:rsidRPr="00822614">
        <w:rPr>
          <w:bCs/>
        </w:rPr>
        <w:t xml:space="preserve"> vkostas@admin.uoc.gr</w:t>
      </w:r>
    </w:p>
    <w:p w:rsidR="005473FA" w:rsidRPr="00AA3CF1" w:rsidRDefault="005473FA" w:rsidP="00AC2BE3">
      <w:pPr>
        <w:jc w:val="center"/>
        <w:rPr>
          <w:b/>
          <w:u w:val="single"/>
        </w:rPr>
      </w:pPr>
    </w:p>
    <w:p w:rsidR="00AC2BE3" w:rsidRPr="00176C1C" w:rsidRDefault="00AC2BE3" w:rsidP="00AC2BE3">
      <w:pPr>
        <w:jc w:val="center"/>
        <w:rPr>
          <w:bCs/>
          <w:sz w:val="32"/>
          <w:szCs w:val="32"/>
          <w:u w:val="single"/>
        </w:rPr>
      </w:pPr>
      <w:r w:rsidRPr="00176C1C">
        <w:rPr>
          <w:b/>
          <w:sz w:val="32"/>
          <w:szCs w:val="32"/>
          <w:u w:val="single"/>
        </w:rPr>
        <w:t xml:space="preserve"> Σταθερές κεντρικές μονάδες υπολογιστή</w:t>
      </w:r>
    </w:p>
    <w:p w:rsidR="00AC2BE3" w:rsidRPr="00267AA6" w:rsidRDefault="00AC2BE3" w:rsidP="00AC2BE3">
      <w:pPr>
        <w:shd w:val="clear" w:color="auto" w:fill="C0C0C0"/>
      </w:pPr>
      <w:r>
        <w:rPr>
          <w:b/>
          <w:bCs/>
          <w:sz w:val="28"/>
          <w:szCs w:val="28"/>
        </w:rPr>
        <w:t xml:space="preserve">1.1 </w:t>
      </w:r>
      <w:r w:rsidRPr="00267AA6">
        <w:rPr>
          <w:b/>
          <w:bCs/>
          <w:sz w:val="28"/>
          <w:szCs w:val="28"/>
        </w:rPr>
        <w:t xml:space="preserve">Προδιαγραφές υλικού </w:t>
      </w:r>
      <w:r w:rsidRPr="00267AA6">
        <w:rPr>
          <w:b/>
          <w:bCs/>
          <w:sz w:val="28"/>
          <w:szCs w:val="28"/>
          <w:lang w:val="en-US"/>
        </w:rPr>
        <w:t>PC</w:t>
      </w:r>
      <w:r w:rsidRPr="00267AA6">
        <w:rPr>
          <w:b/>
          <w:bCs/>
          <w:sz w:val="28"/>
          <w:szCs w:val="28"/>
        </w:rPr>
        <w:t>1</w:t>
      </w:r>
      <w:r>
        <w:rPr>
          <w:b/>
          <w:bCs/>
          <w:sz w:val="28"/>
          <w:szCs w:val="28"/>
        </w:rPr>
        <w:t>9</w:t>
      </w:r>
      <w:r w:rsidRPr="00267AA6">
        <w:rPr>
          <w:b/>
          <w:bCs/>
          <w:sz w:val="28"/>
          <w:szCs w:val="28"/>
        </w:rPr>
        <w:t>.</w:t>
      </w:r>
      <w:r>
        <w:rPr>
          <w:b/>
          <w:bCs/>
          <w:sz w:val="28"/>
          <w:szCs w:val="28"/>
        </w:rPr>
        <w:t>2 (Τεμάχια=1)</w:t>
      </w:r>
      <w:r w:rsidRPr="00267AA6">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AC2BE3" w:rsidRPr="00267AA6" w:rsidTr="0056068B">
        <w:tc>
          <w:tcPr>
            <w:tcW w:w="1104" w:type="dxa"/>
            <w:shd w:val="clear" w:color="auto" w:fill="C0C0C0"/>
          </w:tcPr>
          <w:p w:rsidR="00AC2BE3" w:rsidRPr="00267AA6" w:rsidRDefault="00AC2BE3" w:rsidP="0056068B">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PC19.2</w:t>
            </w:r>
          </w:p>
        </w:tc>
        <w:tc>
          <w:tcPr>
            <w:tcW w:w="1964" w:type="dxa"/>
            <w:shd w:val="clear" w:color="auto" w:fill="C0C0C0"/>
          </w:tcPr>
          <w:p w:rsidR="00AC2BE3" w:rsidRPr="00267AA6" w:rsidRDefault="00AC2BE3" w:rsidP="00560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ΠΕΡΙΓΡΑΦΗ</w:t>
            </w:r>
          </w:p>
        </w:tc>
        <w:tc>
          <w:tcPr>
            <w:tcW w:w="3831" w:type="dxa"/>
            <w:gridSpan w:val="2"/>
            <w:shd w:val="clear" w:color="auto" w:fill="C0C0C0"/>
          </w:tcPr>
          <w:p w:rsidR="00AC2BE3" w:rsidRPr="00267AA6" w:rsidRDefault="00AC2BE3" w:rsidP="00560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ΥΠΟΧΡΕΩΣΗ</w:t>
            </w:r>
          </w:p>
        </w:tc>
        <w:tc>
          <w:tcPr>
            <w:tcW w:w="1283" w:type="dxa"/>
            <w:shd w:val="clear" w:color="auto" w:fill="C0C0C0"/>
          </w:tcPr>
          <w:p w:rsidR="00AC2BE3" w:rsidRPr="00267AA6" w:rsidRDefault="00AC2BE3" w:rsidP="00560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ΑΠΑΝΤΗΣΗ</w:t>
            </w:r>
          </w:p>
        </w:tc>
        <w:tc>
          <w:tcPr>
            <w:tcW w:w="1480" w:type="dxa"/>
            <w:shd w:val="clear" w:color="auto" w:fill="C0C0C0"/>
          </w:tcPr>
          <w:p w:rsidR="00AC2BE3" w:rsidRPr="00267AA6" w:rsidRDefault="00AC2BE3" w:rsidP="00560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ΠΑΡΑΠΟΜΠΗ</w:t>
            </w:r>
          </w:p>
        </w:tc>
      </w:tr>
      <w:tr w:rsidR="00AC2BE3" w:rsidRPr="00267AA6" w:rsidTr="0056068B">
        <w:tc>
          <w:tcPr>
            <w:tcW w:w="1104" w:type="dxa"/>
            <w:shd w:val="clear" w:color="auto" w:fill="auto"/>
          </w:tcPr>
          <w:p w:rsidR="00AC2BE3" w:rsidRPr="00267AA6" w:rsidRDefault="00AC2BE3" w:rsidP="0056068B">
            <w:pPr>
              <w:widowControl w:val="0"/>
              <w:snapToGrid w:val="0"/>
              <w:rPr>
                <w:rFonts w:eastAsia="Arial Unicode MS" w:cs="Mangal"/>
                <w:b/>
                <w:bCs/>
                <w:kern w:val="1"/>
                <w:sz w:val="20"/>
                <w:szCs w:val="20"/>
                <w:lang w:bidi="hi-IN"/>
              </w:rPr>
            </w:pPr>
          </w:p>
        </w:tc>
        <w:tc>
          <w:tcPr>
            <w:tcW w:w="8558" w:type="dxa"/>
            <w:gridSpan w:val="5"/>
            <w:shd w:val="clear" w:color="auto" w:fill="auto"/>
          </w:tcPr>
          <w:p w:rsidR="00AC2BE3" w:rsidRPr="00FA00EB" w:rsidRDefault="00AC2BE3" w:rsidP="0056068B">
            <w:pPr>
              <w:widowControl w:val="0"/>
              <w:shd w:val="clear" w:color="auto" w:fill="CFE7E5"/>
              <w:rPr>
                <w:rFonts w:eastAsia="Arial Unicode MS" w:cs="Mangal"/>
                <w:b/>
                <w:bCs/>
                <w:color w:val="FF0000"/>
                <w:kern w:val="1"/>
                <w:sz w:val="20"/>
                <w:szCs w:val="20"/>
                <w:lang w:bidi="hi-IN"/>
              </w:rPr>
            </w:pPr>
            <w:r w:rsidRPr="00FA00EB">
              <w:rPr>
                <w:rFonts w:eastAsia="Arial Unicode MS" w:cs="Mangal"/>
                <w:b/>
                <w:bCs/>
                <w:color w:val="FF0000"/>
                <w:kern w:val="1"/>
                <w:sz w:val="20"/>
                <w:szCs w:val="20"/>
                <w:lang w:bidi="hi-IN"/>
              </w:rPr>
              <w:t>Ποσότητα: 1</w:t>
            </w:r>
          </w:p>
        </w:tc>
      </w:tr>
      <w:tr w:rsidR="00AC2BE3" w:rsidRPr="00267AA6" w:rsidTr="0056068B">
        <w:tc>
          <w:tcPr>
            <w:tcW w:w="1104" w:type="dxa"/>
            <w:shd w:val="clear" w:color="auto" w:fill="C0C0C0"/>
          </w:tcPr>
          <w:p w:rsidR="00AC2BE3" w:rsidRPr="00267AA6" w:rsidRDefault="00AC2BE3" w:rsidP="0056068B">
            <w:pPr>
              <w:widowControl w:val="0"/>
              <w:rPr>
                <w:rFonts w:eastAsia="Arial Unicode MS" w:cs="Mangal"/>
                <w:b/>
                <w:bCs/>
                <w:kern w:val="1"/>
                <w:sz w:val="20"/>
                <w:szCs w:val="20"/>
                <w:lang w:bidi="hi-IN"/>
              </w:rPr>
            </w:pPr>
            <w:r>
              <w:rPr>
                <w:rFonts w:eastAsia="Arial Unicode MS" w:cs="Mangal"/>
                <w:b/>
                <w:bCs/>
                <w:kern w:val="1"/>
                <w:sz w:val="20"/>
                <w:szCs w:val="20"/>
                <w:lang w:bidi="hi-IN"/>
              </w:rPr>
              <w:t>PC19.2</w:t>
            </w:r>
            <w:r w:rsidRPr="00267AA6">
              <w:rPr>
                <w:rFonts w:eastAsia="Arial Unicode MS" w:cs="Mangal"/>
                <w:b/>
                <w:bCs/>
                <w:kern w:val="1"/>
                <w:sz w:val="20"/>
                <w:szCs w:val="20"/>
                <w:lang w:bidi="hi-IN"/>
              </w:rPr>
              <w:t>.0</w:t>
            </w:r>
          </w:p>
        </w:tc>
        <w:tc>
          <w:tcPr>
            <w:tcW w:w="1964" w:type="dxa"/>
            <w:shd w:val="clear" w:color="auto" w:fill="C0C0C0"/>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831" w:type="dxa"/>
            <w:gridSpan w:val="2"/>
            <w:shd w:val="clear" w:color="auto" w:fill="C0C0C0"/>
          </w:tcPr>
          <w:p w:rsidR="00AC2BE3" w:rsidRPr="00267AA6" w:rsidRDefault="00AC2BE3" w:rsidP="0056068B">
            <w:pPr>
              <w:widowControl w:val="0"/>
              <w:snapToGrid w:val="0"/>
              <w:rPr>
                <w:rFonts w:eastAsia="Arial Unicode MS" w:cs="Mangal"/>
                <w:kern w:val="1"/>
                <w:sz w:val="20"/>
                <w:szCs w:val="20"/>
                <w:lang w:bidi="hi-IN"/>
              </w:rPr>
            </w:pPr>
          </w:p>
        </w:tc>
        <w:tc>
          <w:tcPr>
            <w:tcW w:w="1283" w:type="dxa"/>
            <w:shd w:val="clear" w:color="auto" w:fill="C0C0C0"/>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C0C0C0"/>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.1</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.3</w:t>
            </w:r>
          </w:p>
        </w:tc>
        <w:tc>
          <w:tcPr>
            <w:tcW w:w="1964" w:type="dxa"/>
            <w:shd w:val="clear" w:color="auto" w:fill="auto"/>
          </w:tcPr>
          <w:p w:rsidR="00AC2BE3" w:rsidRPr="00267AA6" w:rsidRDefault="00AC2BE3" w:rsidP="0056068B">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Midi Tower,</w:t>
            </w:r>
          </w:p>
          <w:p w:rsidR="00AC2BE3" w:rsidRPr="00267AA6" w:rsidRDefault="00AC2BE3" w:rsidP="00560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 xml:space="preserve">2XUSB 2.0 </w:t>
            </w:r>
            <w:r w:rsidRPr="00267AA6">
              <w:rPr>
                <w:rFonts w:eastAsia="Arial Unicode MS" w:cs="Mangal"/>
                <w:kern w:val="1"/>
                <w:sz w:val="20"/>
                <w:szCs w:val="20"/>
                <w:lang w:bidi="hi-IN"/>
              </w:rPr>
              <w:t>στην</w:t>
            </w:r>
            <w:r w:rsidRPr="00267AA6">
              <w:rPr>
                <w:rFonts w:eastAsia="Arial Unicode MS" w:cs="Mangal"/>
                <w:kern w:val="1"/>
                <w:sz w:val="20"/>
                <w:szCs w:val="20"/>
                <w:lang w:val="en-US" w:bidi="hi-IN"/>
              </w:rPr>
              <w:t xml:space="preserve"> </w:t>
            </w:r>
            <w:r w:rsidRPr="00267AA6">
              <w:rPr>
                <w:rFonts w:eastAsia="Arial Unicode MS" w:cs="Mangal"/>
                <w:kern w:val="1"/>
                <w:sz w:val="20"/>
                <w:szCs w:val="20"/>
                <w:lang w:bidi="hi-IN"/>
              </w:rPr>
              <w:t>πρόσοψη</w:t>
            </w:r>
            <w:r w:rsidRPr="00267AA6">
              <w:rPr>
                <w:rFonts w:eastAsia="Arial Unicode MS" w:cs="Mangal"/>
                <w:kern w:val="1"/>
                <w:sz w:val="20"/>
                <w:szCs w:val="20"/>
                <w:lang w:val="en-US" w:bidi="hi-IN"/>
              </w:rPr>
              <w:t>,</w:t>
            </w:r>
          </w:p>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υποδοχή ακουστικού-μικροφώνου στην πρόσοψη </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08390F"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.4</w:t>
            </w:r>
          </w:p>
        </w:tc>
        <w:tc>
          <w:tcPr>
            <w:tcW w:w="1964" w:type="dxa"/>
            <w:shd w:val="clear" w:color="auto" w:fill="auto"/>
          </w:tcPr>
          <w:p w:rsidR="00AC2BE3" w:rsidRPr="00267AA6" w:rsidRDefault="00AC2BE3" w:rsidP="00560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AC2BE3" w:rsidRPr="00267AA6" w:rsidRDefault="00AC2BE3" w:rsidP="0056068B">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.5</w:t>
            </w:r>
            <w:proofErr w:type="spellEnd"/>
          </w:p>
        </w:tc>
        <w:tc>
          <w:tcPr>
            <w:tcW w:w="1964" w:type="dxa"/>
            <w:shd w:val="clear" w:color="auto" w:fill="auto"/>
          </w:tcPr>
          <w:p w:rsidR="00AC2BE3" w:rsidRPr="00267AA6" w:rsidRDefault="00AC2BE3" w:rsidP="0056068B">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831" w:type="dxa"/>
            <w:gridSpan w:val="2"/>
            <w:shd w:val="clear" w:color="auto" w:fill="auto"/>
          </w:tcPr>
          <w:p w:rsidR="00AC2BE3" w:rsidRPr="00267AA6" w:rsidRDefault="00AC2BE3" w:rsidP="0056068B">
            <w:pPr>
              <w:widowControl w:val="0"/>
              <w:rPr>
                <w:kern w:val="1"/>
                <w:sz w:val="20"/>
                <w:szCs w:val="20"/>
                <w:lang w:val="en-US" w:bidi="hi-IN"/>
              </w:rPr>
            </w:pPr>
            <w:r w:rsidRPr="00267AA6">
              <w:rPr>
                <w:kern w:val="1"/>
                <w:sz w:val="20"/>
                <w:szCs w:val="20"/>
                <w:lang w:val="en-US" w:bidi="hi-IN"/>
              </w:rPr>
              <w:t>≥</w:t>
            </w:r>
            <w:r>
              <w:rPr>
                <w:kern w:val="1"/>
                <w:sz w:val="20"/>
                <w:szCs w:val="20"/>
                <w:lang w:val="en-US" w:bidi="hi-IN"/>
              </w:rPr>
              <w:t>2</w:t>
            </w:r>
            <w:r w:rsidRPr="00267AA6">
              <w:rPr>
                <w:kern w:val="1"/>
                <w:sz w:val="20"/>
                <w:szCs w:val="20"/>
                <w:lang w:val="en-US" w:bidi="hi-IN"/>
              </w:rPr>
              <w:t>X USB 2.0 ports,</w:t>
            </w:r>
          </w:p>
          <w:p w:rsidR="00AC2BE3" w:rsidRPr="00267AA6" w:rsidRDefault="00AC2BE3" w:rsidP="0056068B">
            <w:pPr>
              <w:widowControl w:val="0"/>
              <w:rPr>
                <w:kern w:val="1"/>
                <w:sz w:val="20"/>
                <w:szCs w:val="20"/>
                <w:lang w:val="en-GB" w:bidi="hi-IN"/>
              </w:rPr>
            </w:pPr>
            <w:r w:rsidRPr="00267AA6">
              <w:rPr>
                <w:kern w:val="1"/>
                <w:sz w:val="20"/>
                <w:szCs w:val="20"/>
                <w:lang w:val="en-US" w:bidi="hi-IN"/>
              </w:rPr>
              <w:t xml:space="preserve">≥2X USB 3.0 </w:t>
            </w:r>
            <w:r>
              <w:rPr>
                <w:kern w:val="1"/>
                <w:sz w:val="20"/>
                <w:szCs w:val="20"/>
                <w:lang w:bidi="hi-IN"/>
              </w:rPr>
              <w:t>ή</w:t>
            </w:r>
            <w:r w:rsidRPr="00EB1B4D">
              <w:rPr>
                <w:kern w:val="1"/>
                <w:sz w:val="20"/>
                <w:szCs w:val="20"/>
                <w:lang w:val="en-US" w:bidi="hi-IN"/>
              </w:rPr>
              <w:t xml:space="preserve"> 3.1 </w:t>
            </w:r>
            <w:r w:rsidRPr="00267AA6">
              <w:rPr>
                <w:kern w:val="1"/>
                <w:sz w:val="20"/>
                <w:szCs w:val="20"/>
                <w:lang w:val="en-US" w:bidi="hi-IN"/>
              </w:rPr>
              <w:t>ports,</w:t>
            </w:r>
          </w:p>
          <w:p w:rsidR="00AC2BE3" w:rsidRPr="00267AA6" w:rsidRDefault="00AC2BE3" w:rsidP="0056068B">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AC2BE3" w:rsidRPr="00267AA6" w:rsidRDefault="00AC2BE3" w:rsidP="0056068B">
            <w:pPr>
              <w:widowControl w:val="0"/>
              <w:rPr>
                <w:kern w:val="1"/>
                <w:sz w:val="20"/>
                <w:szCs w:val="20"/>
                <w:lang w:val="en-US" w:bidi="hi-IN"/>
              </w:rPr>
            </w:pPr>
            <w:r w:rsidRPr="00267AA6">
              <w:rPr>
                <w:kern w:val="1"/>
                <w:sz w:val="20"/>
                <w:szCs w:val="20"/>
                <w:lang w:val="en-US" w:bidi="hi-IN"/>
              </w:rPr>
              <w:t>1X D-SUB,</w:t>
            </w:r>
          </w:p>
          <w:p w:rsidR="00AC2BE3" w:rsidRPr="00267AA6" w:rsidRDefault="00AC2BE3" w:rsidP="0056068B">
            <w:pPr>
              <w:widowControl w:val="0"/>
              <w:rPr>
                <w:kern w:val="1"/>
                <w:sz w:val="20"/>
                <w:szCs w:val="20"/>
                <w:lang w:val="en-US" w:bidi="hi-IN"/>
              </w:rPr>
            </w:pPr>
            <w:r w:rsidRPr="00267AA6">
              <w:rPr>
                <w:kern w:val="1"/>
                <w:sz w:val="20"/>
                <w:szCs w:val="20"/>
                <w:lang w:val="en-US" w:bidi="hi-IN"/>
              </w:rPr>
              <w:t>1X DVI-D,</w:t>
            </w:r>
          </w:p>
          <w:p w:rsidR="00AC2BE3" w:rsidRPr="00267AA6" w:rsidRDefault="00AC2BE3" w:rsidP="0056068B">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r>
      <w:tr w:rsidR="00AC2BE3" w:rsidRPr="0008390F"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.6</w:t>
            </w:r>
          </w:p>
        </w:tc>
        <w:tc>
          <w:tcPr>
            <w:tcW w:w="1964" w:type="dxa"/>
            <w:shd w:val="clear" w:color="auto" w:fill="auto"/>
          </w:tcPr>
          <w:p w:rsidR="00AC2BE3" w:rsidRPr="00267AA6" w:rsidRDefault="00AC2BE3" w:rsidP="0056068B">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831" w:type="dxa"/>
            <w:gridSpan w:val="2"/>
            <w:shd w:val="clear" w:color="auto" w:fill="auto"/>
          </w:tcPr>
          <w:p w:rsidR="00AC2BE3" w:rsidRPr="00181E33" w:rsidRDefault="00AC2BE3" w:rsidP="0056068B">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AC2BE3" w:rsidRPr="002045A4" w:rsidRDefault="00AC2BE3" w:rsidP="0056068B">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.7</w:t>
            </w:r>
            <w:proofErr w:type="spellEnd"/>
          </w:p>
        </w:tc>
        <w:tc>
          <w:tcPr>
            <w:tcW w:w="1964" w:type="dxa"/>
            <w:shd w:val="clear" w:color="auto" w:fill="auto"/>
          </w:tcPr>
          <w:p w:rsidR="00AC2BE3" w:rsidRPr="00267AA6" w:rsidRDefault="00AC2BE3" w:rsidP="0056068B">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bidi="hi-IN"/>
              </w:rPr>
              <w:t>4</w:t>
            </w:r>
            <w:r w:rsidRPr="00267AA6">
              <w:rPr>
                <w:kern w:val="1"/>
                <w:sz w:val="20"/>
                <w:szCs w:val="20"/>
                <w:lang w:val="en-US" w:bidi="hi-IN"/>
              </w:rPr>
              <w:t xml:space="preserve">XSATA 6Gb/s </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lastRenderedPageBreak/>
              <w:t>PC19.2</w:t>
            </w:r>
            <w:r w:rsidRPr="00267AA6">
              <w:rPr>
                <w:rFonts w:eastAsia="Arial Unicode MS" w:cs="Mangal"/>
                <w:kern w:val="1"/>
                <w:sz w:val="20"/>
                <w:szCs w:val="20"/>
                <w:lang w:bidi="hi-IN"/>
              </w:rPr>
              <w:t>.8</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.9</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Pr>
                <w:b/>
                <w:kern w:val="1"/>
                <w:sz w:val="20"/>
                <w:szCs w:val="20"/>
                <w:lang w:bidi="hi-IN"/>
              </w:rPr>
              <w:t>4</w:t>
            </w:r>
            <w:r w:rsidRPr="00267AA6">
              <w:rPr>
                <w:b/>
                <w:bCs/>
                <w:kern w:val="1"/>
                <w:sz w:val="20"/>
                <w:szCs w:val="20"/>
                <w:lang w:bidi="hi-IN"/>
              </w:rPr>
              <w:t>.</w:t>
            </w:r>
            <w:r>
              <w:rPr>
                <w:b/>
                <w:bCs/>
                <w:kern w:val="1"/>
                <w:sz w:val="20"/>
                <w:szCs w:val="20"/>
                <w:lang w:bidi="hi-IN"/>
              </w:rPr>
              <w:t>8</w:t>
            </w:r>
            <w:r w:rsidRPr="00267AA6">
              <w:rPr>
                <w:b/>
                <w:bCs/>
                <w:kern w:val="1"/>
                <w:sz w:val="20"/>
                <w:szCs w:val="20"/>
                <w:lang w:bidi="hi-IN"/>
              </w:rPr>
              <w:t>00</w:t>
            </w:r>
            <w:r w:rsidRPr="00267AA6">
              <w:rPr>
                <w:kern w:val="1"/>
                <w:sz w:val="20"/>
                <w:szCs w:val="20"/>
                <w:lang w:bidi="hi-IN"/>
              </w:rPr>
              <w:t xml:space="preserve"> μονάδων σύμφωνα με το διάγραμμα των  </w:t>
            </w:r>
            <w:r>
              <w:rPr>
                <w:kern w:val="1"/>
                <w:sz w:val="20"/>
                <w:szCs w:val="20"/>
                <w:lang w:bidi="hi-IN"/>
              </w:rPr>
              <w:t xml:space="preserve">High </w:t>
            </w:r>
            <w:proofErr w:type="spellStart"/>
            <w:r>
              <w:rPr>
                <w:kern w:val="1"/>
                <w:sz w:val="20"/>
                <w:szCs w:val="20"/>
                <w:lang w:bidi="hi-IN"/>
              </w:rPr>
              <w:t>Mid</w:t>
            </w:r>
            <w:proofErr w:type="spellEnd"/>
            <w:r>
              <w:rPr>
                <w:kern w:val="1"/>
                <w:sz w:val="20"/>
                <w:szCs w:val="20"/>
                <w:lang w:bidi="hi-IN"/>
              </w:rPr>
              <w:t xml:space="preserve"> </w:t>
            </w:r>
            <w:proofErr w:type="spellStart"/>
            <w:r>
              <w:rPr>
                <w:kern w:val="1"/>
                <w:sz w:val="20"/>
                <w:szCs w:val="20"/>
                <w:lang w:bidi="hi-IN"/>
              </w:rPr>
              <w:t>Range</w:t>
            </w:r>
            <w:proofErr w:type="spellEnd"/>
            <w:r>
              <w:rPr>
                <w:kern w:val="1"/>
                <w:sz w:val="20"/>
                <w:szCs w:val="20"/>
                <w:lang w:bidi="hi-IN"/>
              </w:rPr>
              <w:t xml:space="preserve"> </w:t>
            </w:r>
            <w:r w:rsidRPr="00267AA6">
              <w:rPr>
                <w:kern w:val="1"/>
                <w:sz w:val="20"/>
                <w:szCs w:val="20"/>
                <w:lang w:bidi="hi-IN"/>
              </w:rPr>
              <w:t xml:space="preserve">επεξεργαστών του </w:t>
            </w:r>
            <w:proofErr w:type="spellStart"/>
            <w:r w:rsidRPr="00267AA6">
              <w:rPr>
                <w:kern w:val="1"/>
                <w:sz w:val="20"/>
                <w:szCs w:val="20"/>
                <w:lang w:val="en-US" w:bidi="hi-IN"/>
              </w:rPr>
              <w:t>cpubenchmark</w:t>
            </w:r>
            <w:proofErr w:type="spellEnd"/>
            <w:r w:rsidRPr="00267AA6">
              <w:rPr>
                <w:kern w:val="1"/>
                <w:sz w:val="20"/>
                <w:szCs w:val="20"/>
                <w:lang w:bidi="hi-IN"/>
              </w:rPr>
              <w:t>.</w:t>
            </w:r>
            <w:r w:rsidRPr="00267AA6">
              <w:rPr>
                <w:kern w:val="1"/>
                <w:sz w:val="20"/>
                <w:szCs w:val="20"/>
                <w:lang w:val="en-US" w:bidi="hi-IN"/>
              </w:rPr>
              <w:t>net</w:t>
            </w:r>
            <w:r w:rsidRPr="00267AA6">
              <w:rPr>
                <w:kern w:val="1"/>
                <w:sz w:val="20"/>
                <w:szCs w:val="20"/>
                <w:lang w:bidi="hi-IN"/>
              </w:rPr>
              <w:t xml:space="preserve"> (</w:t>
            </w:r>
            <w:hyperlink r:id="rId11" w:history="1">
              <w:r w:rsidRPr="00BB3327">
                <w:rPr>
                  <w:rStyle w:val="-"/>
                  <w:kern w:val="1"/>
                  <w:sz w:val="20"/>
                  <w:lang w:bidi="hi-IN"/>
                </w:rPr>
                <w:t>https://www.cpubenchmark.net/mid_range_cpus.html</w:t>
              </w:r>
            </w:hyperlink>
            <w:r>
              <w:rPr>
                <w:kern w:val="1"/>
                <w:sz w:val="20"/>
                <w:szCs w:val="20"/>
                <w:lang w:bidi="hi-IN"/>
              </w:rPr>
              <w:t xml:space="preserve">) </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.10</w:t>
            </w:r>
          </w:p>
        </w:tc>
        <w:tc>
          <w:tcPr>
            <w:tcW w:w="1964" w:type="dxa"/>
            <w:shd w:val="clear" w:color="auto" w:fill="auto"/>
          </w:tcPr>
          <w:p w:rsidR="00AC2BE3" w:rsidRPr="00267AA6" w:rsidRDefault="00AC2BE3" w:rsidP="0056068B">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Ψύκτρα</w:t>
            </w:r>
            <w:proofErr w:type="spellEnd"/>
            <w:r>
              <w:rPr>
                <w:rFonts w:eastAsia="Arial Unicode MS" w:cs="Mangal"/>
                <w:kern w:val="1"/>
                <w:sz w:val="20"/>
                <w:szCs w:val="20"/>
                <w:lang w:bidi="hi-IN"/>
              </w:rPr>
              <w:t xml:space="preserve"> </w:t>
            </w:r>
            <w:r w:rsidRPr="007944D1">
              <w:rPr>
                <w:rFonts w:eastAsia="Arial Unicode MS" w:cs="Mangal"/>
                <w:kern w:val="1"/>
                <w:sz w:val="20"/>
                <w:szCs w:val="20"/>
                <w:lang w:val="en-US" w:bidi="hi-IN"/>
              </w:rPr>
              <w:t>επ</w:t>
            </w:r>
            <w:proofErr w:type="spellStart"/>
            <w:r w:rsidRPr="007944D1">
              <w:rPr>
                <w:rFonts w:eastAsia="Arial Unicode MS" w:cs="Mangal"/>
                <w:kern w:val="1"/>
                <w:sz w:val="20"/>
                <w:szCs w:val="20"/>
                <w:lang w:val="en-US" w:bidi="hi-IN"/>
              </w:rPr>
              <w:t>εξεργ</w:t>
            </w:r>
            <w:proofErr w:type="spellEnd"/>
            <w:r w:rsidRPr="007944D1">
              <w:rPr>
                <w:rFonts w:eastAsia="Arial Unicode MS" w:cs="Mangal"/>
                <w:kern w:val="1"/>
                <w:sz w:val="20"/>
                <w:szCs w:val="20"/>
                <w:lang w:val="en-US" w:bidi="hi-IN"/>
              </w:rPr>
              <w:t>αστή</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.11</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831" w:type="dxa"/>
            <w:gridSpan w:val="2"/>
            <w:shd w:val="clear" w:color="auto" w:fill="auto"/>
          </w:tcPr>
          <w:p w:rsidR="00AC2BE3" w:rsidRPr="00FE7BB0" w:rsidRDefault="00AC2BE3" w:rsidP="0056068B">
            <w:pPr>
              <w:widowControl w:val="0"/>
              <w:rPr>
                <w:rFonts w:eastAsia="Arial Unicode MS" w:cs="Mangal"/>
                <w:kern w:val="1"/>
                <w:sz w:val="20"/>
                <w:szCs w:val="20"/>
                <w:lang w:val="en-US" w:bidi="hi-IN"/>
              </w:rPr>
            </w:pPr>
            <w:r w:rsidRPr="00267AA6">
              <w:rPr>
                <w:rFonts w:eastAsia="Arial Unicode MS" w:cs="Mangal"/>
                <w:kern w:val="1"/>
                <w:sz w:val="20"/>
                <w:szCs w:val="20"/>
                <w:lang w:bidi="hi-IN"/>
              </w:rPr>
              <w:t>8</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sidRPr="00FE7BB0">
              <w:rPr>
                <w:rFonts w:eastAsia="Arial Unicode MS" w:cs="Mangal"/>
                <w:kern w:val="1"/>
                <w:sz w:val="20"/>
                <w:szCs w:val="20"/>
                <w:lang w:bidi="hi-IN"/>
              </w:rPr>
              <w:t>4096</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2133</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.12</w:t>
            </w:r>
          </w:p>
        </w:tc>
        <w:tc>
          <w:tcPr>
            <w:tcW w:w="1964" w:type="dxa"/>
            <w:shd w:val="clear" w:color="auto" w:fill="auto"/>
          </w:tcPr>
          <w:p w:rsidR="00AC2BE3" w:rsidRPr="00267AA6" w:rsidRDefault="00AC2BE3" w:rsidP="0056068B">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kern w:val="1"/>
                <w:sz w:val="20"/>
                <w:szCs w:val="20"/>
                <w:lang w:val="en-US" w:bidi="hi-IN"/>
              </w:rPr>
              <w:t>≥2</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val="en-US" w:bidi="hi-IN"/>
              </w:rPr>
              <w:t>PC19.2</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1964" w:type="dxa"/>
            <w:shd w:val="clear" w:color="auto" w:fill="auto"/>
          </w:tcPr>
          <w:p w:rsidR="00AC2BE3" w:rsidRPr="00267AA6" w:rsidRDefault="00AC2BE3" w:rsidP="0056068B">
            <w:pPr>
              <w:widowControl w:val="0"/>
              <w:rPr>
                <w:kern w:val="1"/>
                <w:sz w:val="20"/>
                <w:szCs w:val="20"/>
                <w:lang w:val="en-US" w:bidi="hi-IN"/>
              </w:rPr>
            </w:pPr>
            <w:r w:rsidRPr="00267AA6">
              <w:rPr>
                <w:rFonts w:eastAsia="Arial Unicode MS" w:cs="Mangal"/>
                <w:kern w:val="1"/>
                <w:sz w:val="20"/>
                <w:szCs w:val="20"/>
                <w:lang w:val="en-US" w:bidi="hi-IN"/>
              </w:rPr>
              <w:t>Maximum System Memory</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kern w:val="1"/>
                <w:sz w:val="20"/>
                <w:szCs w:val="20"/>
                <w:lang w:val="en-US" w:bidi="hi-IN"/>
              </w:rPr>
              <w:t>≥16GB</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08390F"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val="en-US" w:bidi="hi-IN"/>
              </w:rPr>
              <w:t>PC19.2</w:t>
            </w:r>
            <w:r w:rsidRPr="00267AA6">
              <w:rPr>
                <w:rFonts w:eastAsia="Arial Unicode MS" w:cs="Mangal"/>
                <w:kern w:val="1"/>
                <w:sz w:val="20"/>
                <w:szCs w:val="20"/>
                <w:lang w:val="en-US" w:bidi="hi-IN"/>
              </w:rPr>
              <w:t>.</w:t>
            </w:r>
            <w:r w:rsidRPr="00267AA6">
              <w:rPr>
                <w:rFonts w:eastAsia="Arial Unicode MS" w:cs="Mangal"/>
                <w:kern w:val="1"/>
                <w:sz w:val="20"/>
                <w:szCs w:val="20"/>
                <w:lang w:bidi="hi-IN"/>
              </w:rPr>
              <w:t>14</w:t>
            </w:r>
          </w:p>
        </w:tc>
        <w:tc>
          <w:tcPr>
            <w:tcW w:w="1964" w:type="dxa"/>
            <w:shd w:val="clear" w:color="auto" w:fill="auto"/>
          </w:tcPr>
          <w:p w:rsidR="00AC2BE3" w:rsidRPr="00267AA6" w:rsidRDefault="00AC2BE3" w:rsidP="0056068B">
            <w:pPr>
              <w:widowControl w:val="0"/>
              <w:rPr>
                <w:rFonts w:eastAsia="Arial Unicode MS" w:cs="Mangal"/>
                <w:kern w:val="1"/>
                <w:sz w:val="20"/>
                <w:szCs w:val="20"/>
                <w:lang w:val="en-US" w:bidi="hi-IN"/>
              </w:rPr>
            </w:pPr>
            <w:proofErr w:type="spellStart"/>
            <w:r w:rsidRPr="001D08C1">
              <w:rPr>
                <w:rFonts w:eastAsia="Arial Unicode MS" w:cs="Mangal"/>
                <w:kern w:val="1"/>
                <w:sz w:val="20"/>
                <w:szCs w:val="20"/>
                <w:lang w:val="en-US" w:bidi="hi-IN"/>
              </w:rPr>
              <w:t>Δίσκος</w:t>
            </w:r>
            <w:proofErr w:type="spellEnd"/>
            <w:r w:rsidRPr="001D08C1">
              <w:rPr>
                <w:rFonts w:eastAsia="Arial Unicode MS" w:cs="Mangal"/>
                <w:kern w:val="1"/>
                <w:sz w:val="20"/>
                <w:szCs w:val="20"/>
                <w:lang w:val="en-US" w:bidi="hi-IN"/>
              </w:rPr>
              <w:t xml:space="preserve"> </w:t>
            </w:r>
            <w:proofErr w:type="spellStart"/>
            <w:r w:rsidRPr="001D08C1">
              <w:rPr>
                <w:rFonts w:eastAsia="Arial Unicode MS" w:cs="Mangal"/>
                <w:kern w:val="1"/>
                <w:sz w:val="20"/>
                <w:szCs w:val="20"/>
                <w:lang w:val="en-US" w:bidi="hi-IN"/>
              </w:rPr>
              <w:t>SSD</w:t>
            </w:r>
            <w:proofErr w:type="spellEnd"/>
            <w:r w:rsidRPr="001D08C1">
              <w:rPr>
                <w:rFonts w:eastAsia="Arial Unicode MS" w:cs="Mangal"/>
                <w:kern w:val="1"/>
                <w:sz w:val="20"/>
                <w:szCs w:val="20"/>
                <w:lang w:val="en-US" w:bidi="hi-IN"/>
              </w:rPr>
              <w:t xml:space="preserve"> (2.5”)</w:t>
            </w:r>
          </w:p>
        </w:tc>
        <w:tc>
          <w:tcPr>
            <w:tcW w:w="3831" w:type="dxa"/>
            <w:gridSpan w:val="2"/>
            <w:shd w:val="clear" w:color="auto" w:fill="auto"/>
          </w:tcPr>
          <w:p w:rsidR="00AC2BE3" w:rsidRPr="00765DBA" w:rsidRDefault="00AC2BE3" w:rsidP="0056068B">
            <w:pPr>
              <w:widowControl w:val="0"/>
              <w:rPr>
                <w:rFonts w:eastAsia="Arial Unicode MS" w:cs="Mangal"/>
                <w:kern w:val="1"/>
                <w:sz w:val="20"/>
                <w:szCs w:val="20"/>
                <w:lang w:val="en-US" w:bidi="hi-IN"/>
              </w:rPr>
            </w:pPr>
            <w:proofErr w:type="spellStart"/>
            <w:r w:rsidRPr="00267AA6">
              <w:rPr>
                <w:kern w:val="1"/>
                <w:sz w:val="20"/>
                <w:szCs w:val="20"/>
                <w:lang w:val="en-US" w:bidi="hi-IN"/>
              </w:rPr>
              <w:t>1X</w:t>
            </w:r>
            <w:r>
              <w:rPr>
                <w:kern w:val="1"/>
                <w:sz w:val="20"/>
                <w:szCs w:val="20"/>
                <w:lang w:val="en-US" w:bidi="hi-IN"/>
              </w:rPr>
              <w:t>SSD</w:t>
            </w:r>
            <w:proofErr w:type="spellEnd"/>
            <w:r w:rsidRPr="00267AA6">
              <w:rPr>
                <w:kern w:val="1"/>
                <w:sz w:val="20"/>
                <w:szCs w:val="20"/>
                <w:lang w:val="en-US" w:bidi="hi-IN"/>
              </w:rPr>
              <w:t xml:space="preserve"> ≥</w:t>
            </w:r>
            <w:proofErr w:type="spellStart"/>
            <w:r w:rsidRPr="00765DBA">
              <w:rPr>
                <w:kern w:val="1"/>
                <w:sz w:val="20"/>
                <w:szCs w:val="20"/>
                <w:lang w:val="en-US" w:bidi="hi-IN"/>
              </w:rPr>
              <w:t>240</w:t>
            </w:r>
            <w:r w:rsidRPr="00267AA6">
              <w:rPr>
                <w:rFonts w:eastAsia="Arial Unicode MS" w:cs="Mangal"/>
                <w:kern w:val="1"/>
                <w:sz w:val="20"/>
                <w:szCs w:val="20"/>
                <w:lang w:val="en-US" w:bidi="hi-IN"/>
              </w:rPr>
              <w:t>GB</w:t>
            </w:r>
            <w:proofErr w:type="spellEnd"/>
            <w:r>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Sata</w:t>
            </w:r>
            <w:proofErr w:type="spellEnd"/>
            <w:r w:rsidRPr="00267AA6">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6Gb</w:t>
            </w:r>
            <w:proofErr w:type="spellEnd"/>
            <w:r w:rsidRPr="00267AA6">
              <w:rPr>
                <w:rFonts w:eastAsia="Arial Unicode MS" w:cs="Mangal"/>
                <w:kern w:val="1"/>
                <w:sz w:val="20"/>
                <w:szCs w:val="20"/>
                <w:lang w:val="en-US" w:bidi="hi-IN"/>
              </w:rPr>
              <w:t>/s</w:t>
            </w:r>
            <w:r>
              <w:rPr>
                <w:rFonts w:eastAsia="Arial Unicode MS" w:cs="Mangal"/>
                <w:kern w:val="1"/>
                <w:sz w:val="20"/>
                <w:szCs w:val="20"/>
                <w:lang w:val="en-US" w:bidi="hi-IN"/>
              </w:rPr>
              <w:t>)</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r>
      <w:tr w:rsidR="00AC2BE3" w:rsidRPr="00164DE5"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.15</w:t>
            </w:r>
            <w:proofErr w:type="spellEnd"/>
          </w:p>
        </w:tc>
        <w:tc>
          <w:tcPr>
            <w:tcW w:w="1964" w:type="dxa"/>
            <w:shd w:val="clear" w:color="auto" w:fill="auto"/>
          </w:tcPr>
          <w:p w:rsidR="00AC2BE3" w:rsidRPr="00267AA6" w:rsidRDefault="00AC2BE3" w:rsidP="0056068B">
            <w:pPr>
              <w:widowControl w:val="0"/>
              <w:rPr>
                <w:kern w:val="1"/>
                <w:sz w:val="20"/>
                <w:szCs w:val="20"/>
                <w:lang w:val="en-US" w:bidi="hi-IN"/>
              </w:rPr>
            </w:pPr>
            <w:proofErr w:type="spellStart"/>
            <w:r w:rsidRPr="001D08C1">
              <w:rPr>
                <w:rFonts w:eastAsia="Arial Unicode MS" w:cs="Mangal"/>
                <w:kern w:val="1"/>
                <w:sz w:val="20"/>
                <w:szCs w:val="20"/>
                <w:lang w:val="en-US" w:bidi="hi-IN"/>
              </w:rPr>
              <w:t>Μηχ</w:t>
            </w:r>
            <w:proofErr w:type="spellEnd"/>
            <w:r w:rsidRPr="001D08C1">
              <w:rPr>
                <w:rFonts w:eastAsia="Arial Unicode MS" w:cs="Mangal"/>
                <w:kern w:val="1"/>
                <w:sz w:val="20"/>
                <w:szCs w:val="20"/>
                <w:lang w:val="en-US" w:bidi="hi-IN"/>
              </w:rPr>
              <w:t xml:space="preserve">ανικός </w:t>
            </w:r>
            <w:proofErr w:type="spellStart"/>
            <w:r w:rsidRPr="001D08C1">
              <w:rPr>
                <w:rFonts w:eastAsia="Arial Unicode MS" w:cs="Mangal"/>
                <w:kern w:val="1"/>
                <w:sz w:val="20"/>
                <w:szCs w:val="20"/>
                <w:lang w:val="en-US" w:bidi="hi-IN"/>
              </w:rPr>
              <w:t>Δίσκος</w:t>
            </w:r>
            <w:proofErr w:type="spellEnd"/>
            <w:r w:rsidRPr="001D08C1">
              <w:rPr>
                <w:rFonts w:eastAsia="Arial Unicode MS" w:cs="Mangal"/>
                <w:kern w:val="1"/>
                <w:sz w:val="20"/>
                <w:szCs w:val="20"/>
                <w:lang w:val="en-US" w:bidi="hi-IN"/>
              </w:rPr>
              <w:t xml:space="preserve"> (3.5”)</w:t>
            </w:r>
          </w:p>
        </w:tc>
        <w:tc>
          <w:tcPr>
            <w:tcW w:w="3831" w:type="dxa"/>
            <w:gridSpan w:val="2"/>
            <w:shd w:val="clear" w:color="auto" w:fill="auto"/>
          </w:tcPr>
          <w:p w:rsidR="00AC2BE3" w:rsidRPr="001D08C1"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.16</w:t>
            </w:r>
          </w:p>
        </w:tc>
        <w:tc>
          <w:tcPr>
            <w:tcW w:w="1964" w:type="dxa"/>
            <w:shd w:val="clear" w:color="auto" w:fill="auto"/>
          </w:tcPr>
          <w:p w:rsidR="00AC2BE3" w:rsidRPr="00267AA6" w:rsidRDefault="00AC2BE3" w:rsidP="00560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proofErr w:type="spellStart"/>
            <w:r w:rsidRPr="00267AA6">
              <w:rPr>
                <w:rFonts w:eastAsia="Arial Unicode MS" w:cs="Mangal"/>
                <w:kern w:val="1"/>
                <w:sz w:val="20"/>
                <w:szCs w:val="20"/>
                <w:lang w:val="en-US" w:bidi="hi-IN"/>
              </w:rPr>
              <w:t>1X</w:t>
            </w:r>
            <w:proofErr w:type="spellEnd"/>
            <w:r w:rsidRPr="00267AA6">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Sata</w:t>
            </w:r>
            <w:proofErr w:type="spellEnd"/>
            <w:r w:rsidRPr="00267AA6">
              <w:rPr>
                <w:rFonts w:eastAsia="Arial Unicode MS" w:cs="Mangal"/>
                <w:kern w:val="1"/>
                <w:sz w:val="20"/>
                <w:szCs w:val="20"/>
                <w:lang w:val="en-US" w:bidi="hi-IN"/>
              </w:rPr>
              <w:t xml:space="preserve"> DVD+/-</w:t>
            </w:r>
            <w:proofErr w:type="spellStart"/>
            <w:r w:rsidRPr="00267AA6">
              <w:rPr>
                <w:rFonts w:eastAsia="Arial Unicode MS" w:cs="Mangal"/>
                <w:kern w:val="1"/>
                <w:sz w:val="20"/>
                <w:szCs w:val="20"/>
                <w:lang w:val="en-US" w:bidi="hi-IN"/>
              </w:rPr>
              <w:t>RW</w:t>
            </w:r>
            <w:proofErr w:type="spellEnd"/>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.17</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.18</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.19</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.20</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Υποστήριξη </w:t>
            </w:r>
            <w:r w:rsidRPr="00267AA6">
              <w:rPr>
                <w:rFonts w:eastAsia="Arial Unicode MS" w:cs="Mangal"/>
                <w:kern w:val="1"/>
                <w:sz w:val="20"/>
                <w:szCs w:val="20"/>
                <w:lang w:val="en-US" w:bidi="hi-IN"/>
              </w:rPr>
              <w:t>WOL</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08390F"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.21</w:t>
            </w:r>
          </w:p>
        </w:tc>
        <w:tc>
          <w:tcPr>
            <w:tcW w:w="1964" w:type="dxa"/>
            <w:shd w:val="clear" w:color="auto" w:fill="auto"/>
          </w:tcPr>
          <w:p w:rsidR="00AC2BE3" w:rsidRPr="00181E33" w:rsidRDefault="00AC2BE3" w:rsidP="0056068B">
            <w:pPr>
              <w:widowControl w:val="0"/>
              <w:rPr>
                <w:kern w:val="1"/>
                <w:sz w:val="20"/>
                <w:szCs w:val="20"/>
                <w:lang w:bidi="hi-IN"/>
              </w:rPr>
            </w:pPr>
            <w:r>
              <w:rPr>
                <w:rFonts w:eastAsia="Arial Unicode MS" w:cs="Mangal"/>
                <w:kern w:val="1"/>
                <w:sz w:val="20"/>
                <w:szCs w:val="20"/>
                <w:lang w:bidi="hi-IN"/>
              </w:rPr>
              <w:t>Τροφοδοτικό</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400W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 Bronze</w:t>
            </w:r>
            <w:r w:rsidRPr="00D6550D">
              <w:rPr>
                <w:rFonts w:eastAsia="Arial Unicode MS" w:cs="Mangal"/>
                <w:kern w:val="1"/>
                <w:sz w:val="20"/>
                <w:szCs w:val="20"/>
                <w:lang w:val="en-US" w:bidi="hi-IN"/>
              </w:rPr>
              <w:t>)</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val="en-GB"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.22</w:t>
            </w:r>
            <w:proofErr w:type="spellEnd"/>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PC19.2.23</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ροδέλα κύλισης,</w:t>
            </w:r>
          </w:p>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οπτικής τεχνολογίας</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.24</w:t>
            </w:r>
          </w:p>
        </w:tc>
        <w:tc>
          <w:tcPr>
            <w:tcW w:w="1964" w:type="dxa"/>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831" w:type="dxa"/>
            <w:gridSpan w:val="2"/>
            <w:shd w:val="clear" w:color="auto" w:fill="auto"/>
          </w:tcPr>
          <w:p w:rsidR="00AC2BE3" w:rsidRPr="00267AA6" w:rsidRDefault="00AC2BE3" w:rsidP="00560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.25</w:t>
            </w:r>
          </w:p>
        </w:tc>
        <w:tc>
          <w:tcPr>
            <w:tcW w:w="1964" w:type="dxa"/>
            <w:shd w:val="clear" w:color="auto" w:fill="auto"/>
          </w:tcPr>
          <w:p w:rsidR="00AC2BE3" w:rsidRPr="00A90C2A"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3.0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w:t>
            </w:r>
            <w:r w:rsidRPr="0042622C">
              <w:rPr>
                <w:rFonts w:eastAsia="Arial Unicode MS" w:cs="Mangal"/>
                <w:kern w:val="1"/>
                <w:sz w:val="20"/>
                <w:szCs w:val="20"/>
                <w:lang w:bidi="hi-IN"/>
              </w:rPr>
              <w:t xml:space="preserve"> – </w:t>
            </w:r>
            <w:r>
              <w:rPr>
                <w:rFonts w:eastAsia="Arial Unicode MS" w:cs="Mangal"/>
                <w:kern w:val="1"/>
                <w:sz w:val="20"/>
                <w:szCs w:val="20"/>
                <w:lang w:val="en-US" w:bidi="hi-IN"/>
              </w:rPr>
              <w:t>USB</w:t>
            </w:r>
            <w:r w:rsidRPr="0042622C">
              <w:rPr>
                <w:rFonts w:eastAsia="Arial Unicode MS" w:cs="Mangal"/>
                <w:kern w:val="1"/>
                <w:sz w:val="20"/>
                <w:szCs w:val="20"/>
                <w:lang w:bidi="hi-IN"/>
              </w:rPr>
              <w:t>-</w:t>
            </w:r>
            <w:r>
              <w:rPr>
                <w:rFonts w:eastAsia="Arial Unicode MS" w:cs="Mangal"/>
                <w:kern w:val="1"/>
                <w:sz w:val="20"/>
                <w:szCs w:val="20"/>
                <w:lang w:val="en-US" w:bidi="hi-IN"/>
              </w:rPr>
              <w:t>A</w:t>
            </w:r>
            <w:r w:rsidRPr="0042622C">
              <w:rPr>
                <w:rFonts w:eastAsia="Arial Unicode MS" w:cs="Mangal"/>
                <w:kern w:val="1"/>
                <w:sz w:val="20"/>
                <w:szCs w:val="20"/>
                <w:lang w:bidi="hi-IN"/>
              </w:rPr>
              <w:t xml:space="preserve"> </w:t>
            </w:r>
            <w:r>
              <w:rPr>
                <w:rFonts w:eastAsia="Arial Unicode MS" w:cs="Mangal"/>
                <w:kern w:val="1"/>
                <w:sz w:val="20"/>
                <w:szCs w:val="20"/>
                <w:lang w:val="en-US" w:bidi="hi-IN"/>
              </w:rPr>
              <w:t>Female</w:t>
            </w:r>
            <w:r w:rsidRPr="0042622C">
              <w:rPr>
                <w:rFonts w:eastAsia="Arial Unicode MS" w:cs="Mangal"/>
                <w:kern w:val="1"/>
                <w:sz w:val="20"/>
                <w:szCs w:val="20"/>
                <w:lang w:bidi="hi-IN"/>
              </w:rPr>
              <w:t>)</w:t>
            </w:r>
          </w:p>
        </w:tc>
        <w:tc>
          <w:tcPr>
            <w:tcW w:w="3831" w:type="dxa"/>
            <w:gridSpan w:val="2"/>
            <w:shd w:val="clear" w:color="auto" w:fill="auto"/>
          </w:tcPr>
          <w:p w:rsidR="00AC2BE3" w:rsidRPr="00A90C2A" w:rsidRDefault="00AC2BE3" w:rsidP="0056068B">
            <w:pPr>
              <w:widowControl w:val="0"/>
              <w:rPr>
                <w:rFonts w:eastAsia="Arial Unicode MS" w:cs="Mangal"/>
                <w:kern w:val="1"/>
                <w:sz w:val="20"/>
                <w:szCs w:val="20"/>
                <w:lang w:bidi="hi-IN"/>
              </w:rPr>
            </w:pPr>
            <w:r w:rsidRPr="00267AA6">
              <w:rPr>
                <w:sz w:val="20"/>
                <w:szCs w:val="20"/>
              </w:rPr>
              <w:t>≥</w:t>
            </w:r>
            <w:r w:rsidRPr="00765DBA">
              <w:rPr>
                <w:sz w:val="20"/>
                <w:szCs w:val="20"/>
              </w:rPr>
              <w:t>1.</w:t>
            </w:r>
            <w:r w:rsidRPr="0042622C">
              <w:rPr>
                <w:sz w:val="20"/>
                <w:szCs w:val="20"/>
              </w:rPr>
              <w:t>8</w:t>
            </w:r>
            <w:r>
              <w:rPr>
                <w:sz w:val="20"/>
                <w:szCs w:val="20"/>
              </w:rPr>
              <w:t xml:space="preserve"> μέτρα</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.26</w:t>
            </w:r>
          </w:p>
        </w:tc>
        <w:tc>
          <w:tcPr>
            <w:tcW w:w="1964" w:type="dxa"/>
            <w:shd w:val="clear" w:color="auto" w:fill="auto"/>
          </w:tcPr>
          <w:p w:rsidR="00AC2BE3"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831" w:type="dxa"/>
            <w:gridSpan w:val="2"/>
            <w:shd w:val="clear" w:color="auto" w:fill="auto"/>
          </w:tcPr>
          <w:p w:rsidR="00AC2BE3" w:rsidRPr="00267AA6" w:rsidRDefault="00AC2BE3" w:rsidP="0056068B">
            <w:pPr>
              <w:widowControl w:val="0"/>
              <w:rPr>
                <w:sz w:val="20"/>
                <w:szCs w:val="20"/>
              </w:rPr>
            </w:pPr>
            <w:r>
              <w:rPr>
                <w:sz w:val="20"/>
                <w:szCs w:val="20"/>
              </w:rPr>
              <w:t>ΟΧΙ</w:t>
            </w:r>
          </w:p>
        </w:tc>
        <w:tc>
          <w:tcPr>
            <w:tcW w:w="1283"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c>
          <w:tcPr>
            <w:tcW w:w="1480" w:type="dxa"/>
            <w:shd w:val="clear" w:color="auto" w:fill="auto"/>
          </w:tcPr>
          <w:p w:rsidR="00AC2BE3" w:rsidRPr="00267AA6" w:rsidRDefault="00AC2BE3" w:rsidP="0056068B">
            <w:pPr>
              <w:widowControl w:val="0"/>
              <w:snapToGrid w:val="0"/>
              <w:rPr>
                <w:rFonts w:eastAsia="Arial Unicode MS" w:cs="Mangal"/>
                <w:kern w:val="1"/>
                <w:sz w:val="20"/>
                <w:szCs w:val="20"/>
                <w:lang w:bidi="hi-IN"/>
              </w:rPr>
            </w:pPr>
          </w:p>
        </w:tc>
      </w:tr>
      <w:tr w:rsidR="00AC2BE3" w:rsidRPr="00267AA6" w:rsidTr="0056068B">
        <w:tc>
          <w:tcPr>
            <w:tcW w:w="1104" w:type="dxa"/>
            <w:shd w:val="clear" w:color="auto" w:fill="C0C0C0"/>
          </w:tcPr>
          <w:p w:rsidR="00AC2BE3" w:rsidRPr="00267AA6" w:rsidRDefault="00AC2BE3" w:rsidP="0056068B">
            <w:pPr>
              <w:snapToGrid w:val="0"/>
              <w:rPr>
                <w:b/>
                <w:bCs/>
                <w:sz w:val="20"/>
                <w:szCs w:val="20"/>
              </w:rPr>
            </w:pPr>
          </w:p>
        </w:tc>
        <w:tc>
          <w:tcPr>
            <w:tcW w:w="8558" w:type="dxa"/>
            <w:gridSpan w:val="5"/>
            <w:shd w:val="clear" w:color="auto" w:fill="C0C0C0"/>
          </w:tcPr>
          <w:p w:rsidR="00AC2BE3" w:rsidRPr="00267AA6" w:rsidRDefault="00AC2BE3" w:rsidP="0056068B">
            <w:pPr>
              <w:rPr>
                <w:sz w:val="20"/>
                <w:szCs w:val="20"/>
              </w:rPr>
            </w:pPr>
            <w:r w:rsidRPr="00267AA6">
              <w:rPr>
                <w:b/>
                <w:bCs/>
                <w:sz w:val="20"/>
                <w:szCs w:val="20"/>
              </w:rPr>
              <w:t>Εγγύηση, Ανταλλακτικά, Εγκατάσταση, Πιστοποιήσεις &amp; Παρελκόμενα</w:t>
            </w: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.27</w:t>
            </w:r>
          </w:p>
        </w:tc>
        <w:tc>
          <w:tcPr>
            <w:tcW w:w="1964" w:type="dxa"/>
            <w:shd w:val="clear" w:color="auto" w:fill="auto"/>
          </w:tcPr>
          <w:p w:rsidR="00AC2BE3" w:rsidRPr="00267AA6" w:rsidRDefault="00AC2BE3" w:rsidP="0056068B">
            <w:pPr>
              <w:rPr>
                <w:sz w:val="20"/>
                <w:szCs w:val="20"/>
              </w:rPr>
            </w:pPr>
            <w:r w:rsidRPr="00267AA6">
              <w:rPr>
                <w:sz w:val="20"/>
                <w:szCs w:val="20"/>
              </w:rPr>
              <w:t>Εγγύηση</w:t>
            </w:r>
          </w:p>
        </w:tc>
        <w:tc>
          <w:tcPr>
            <w:tcW w:w="3818" w:type="dxa"/>
            <w:shd w:val="clear" w:color="auto" w:fill="auto"/>
          </w:tcPr>
          <w:p w:rsidR="00AC2BE3" w:rsidRPr="00267AA6" w:rsidRDefault="00AC2BE3" w:rsidP="0056068B">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AC2BE3" w:rsidRPr="00267AA6" w:rsidRDefault="00AC2BE3" w:rsidP="0056068B">
            <w:pPr>
              <w:snapToGrid w:val="0"/>
              <w:rPr>
                <w:sz w:val="20"/>
                <w:szCs w:val="20"/>
              </w:rPr>
            </w:pPr>
          </w:p>
        </w:tc>
        <w:tc>
          <w:tcPr>
            <w:tcW w:w="1480" w:type="dxa"/>
            <w:shd w:val="clear" w:color="auto" w:fill="auto"/>
          </w:tcPr>
          <w:p w:rsidR="00AC2BE3" w:rsidRPr="00267AA6" w:rsidRDefault="00AC2BE3" w:rsidP="0056068B">
            <w:pPr>
              <w:snapToGrid w:val="0"/>
              <w:rPr>
                <w:sz w:val="20"/>
                <w:szCs w:val="20"/>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.28</w:t>
            </w:r>
          </w:p>
        </w:tc>
        <w:tc>
          <w:tcPr>
            <w:tcW w:w="1964" w:type="dxa"/>
            <w:shd w:val="clear" w:color="auto" w:fill="auto"/>
          </w:tcPr>
          <w:p w:rsidR="00AC2BE3" w:rsidRPr="00267AA6" w:rsidRDefault="00AC2BE3" w:rsidP="0056068B">
            <w:pPr>
              <w:rPr>
                <w:sz w:val="20"/>
                <w:szCs w:val="20"/>
              </w:rPr>
            </w:pPr>
            <w:r w:rsidRPr="00267AA6">
              <w:rPr>
                <w:sz w:val="20"/>
                <w:szCs w:val="20"/>
              </w:rPr>
              <w:t>Ανταλλακτικά</w:t>
            </w:r>
          </w:p>
        </w:tc>
        <w:tc>
          <w:tcPr>
            <w:tcW w:w="3818" w:type="dxa"/>
            <w:shd w:val="clear" w:color="auto" w:fill="auto"/>
          </w:tcPr>
          <w:p w:rsidR="00AC2BE3" w:rsidRPr="00267AA6" w:rsidRDefault="00AC2BE3" w:rsidP="0056068B">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AC2BE3" w:rsidRPr="00267AA6" w:rsidRDefault="00AC2BE3" w:rsidP="0056068B">
            <w:pPr>
              <w:snapToGrid w:val="0"/>
              <w:rPr>
                <w:sz w:val="20"/>
                <w:szCs w:val="20"/>
              </w:rPr>
            </w:pPr>
          </w:p>
        </w:tc>
        <w:tc>
          <w:tcPr>
            <w:tcW w:w="1480" w:type="dxa"/>
            <w:shd w:val="clear" w:color="auto" w:fill="auto"/>
          </w:tcPr>
          <w:p w:rsidR="00AC2BE3" w:rsidRPr="00267AA6" w:rsidRDefault="00AC2BE3" w:rsidP="0056068B">
            <w:pPr>
              <w:snapToGrid w:val="0"/>
              <w:rPr>
                <w:sz w:val="20"/>
                <w:szCs w:val="20"/>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.29</w:t>
            </w:r>
          </w:p>
        </w:tc>
        <w:tc>
          <w:tcPr>
            <w:tcW w:w="1964" w:type="dxa"/>
            <w:shd w:val="clear" w:color="auto" w:fill="auto"/>
          </w:tcPr>
          <w:p w:rsidR="00AC2BE3" w:rsidRPr="00267AA6" w:rsidRDefault="00AC2BE3" w:rsidP="0056068B">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AC2BE3" w:rsidRPr="00267AA6" w:rsidRDefault="00AC2BE3" w:rsidP="0056068B">
            <w:pPr>
              <w:rPr>
                <w:sz w:val="20"/>
                <w:szCs w:val="20"/>
              </w:rPr>
            </w:pPr>
            <w:r w:rsidRPr="00267AA6">
              <w:rPr>
                <w:sz w:val="20"/>
                <w:szCs w:val="20"/>
              </w:rPr>
              <w:t>ΝΑΙ</w:t>
            </w:r>
          </w:p>
        </w:tc>
        <w:tc>
          <w:tcPr>
            <w:tcW w:w="1296" w:type="dxa"/>
            <w:gridSpan w:val="2"/>
            <w:shd w:val="clear" w:color="auto" w:fill="auto"/>
          </w:tcPr>
          <w:p w:rsidR="00AC2BE3" w:rsidRPr="00267AA6" w:rsidRDefault="00AC2BE3" w:rsidP="0056068B">
            <w:pPr>
              <w:snapToGrid w:val="0"/>
              <w:rPr>
                <w:sz w:val="20"/>
                <w:szCs w:val="20"/>
              </w:rPr>
            </w:pPr>
          </w:p>
        </w:tc>
        <w:tc>
          <w:tcPr>
            <w:tcW w:w="1480" w:type="dxa"/>
            <w:shd w:val="clear" w:color="auto" w:fill="auto"/>
          </w:tcPr>
          <w:p w:rsidR="00AC2BE3" w:rsidRPr="00267AA6" w:rsidRDefault="00AC2BE3" w:rsidP="0056068B">
            <w:pPr>
              <w:snapToGrid w:val="0"/>
              <w:rPr>
                <w:sz w:val="20"/>
                <w:szCs w:val="20"/>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PC19.2.30</w:t>
            </w:r>
          </w:p>
        </w:tc>
        <w:tc>
          <w:tcPr>
            <w:tcW w:w="1964" w:type="dxa"/>
            <w:shd w:val="clear" w:color="auto" w:fill="auto"/>
          </w:tcPr>
          <w:p w:rsidR="00AC2BE3" w:rsidRPr="00267AA6" w:rsidRDefault="00AC2BE3" w:rsidP="0056068B">
            <w:pPr>
              <w:rPr>
                <w:sz w:val="20"/>
                <w:szCs w:val="20"/>
              </w:rPr>
            </w:pPr>
            <w:r w:rsidRPr="00267AA6">
              <w:rPr>
                <w:sz w:val="20"/>
                <w:szCs w:val="20"/>
              </w:rPr>
              <w:t>Χρόνος Παράδοσης</w:t>
            </w:r>
          </w:p>
        </w:tc>
        <w:tc>
          <w:tcPr>
            <w:tcW w:w="3818" w:type="dxa"/>
            <w:shd w:val="clear" w:color="auto" w:fill="auto"/>
          </w:tcPr>
          <w:p w:rsidR="00AC2BE3" w:rsidRPr="00267AA6" w:rsidRDefault="00AC2BE3" w:rsidP="0056068B">
            <w:pPr>
              <w:rPr>
                <w:sz w:val="20"/>
                <w:szCs w:val="20"/>
              </w:rPr>
            </w:pPr>
            <w:r w:rsidRPr="00267AA6">
              <w:rPr>
                <w:sz w:val="20"/>
                <w:szCs w:val="20"/>
              </w:rPr>
              <w:t>ΝΑΙ</w:t>
            </w:r>
          </w:p>
        </w:tc>
        <w:tc>
          <w:tcPr>
            <w:tcW w:w="1296" w:type="dxa"/>
            <w:gridSpan w:val="2"/>
            <w:shd w:val="clear" w:color="auto" w:fill="auto"/>
          </w:tcPr>
          <w:p w:rsidR="00AC2BE3" w:rsidRPr="00267AA6" w:rsidRDefault="00AC2BE3" w:rsidP="0056068B">
            <w:pPr>
              <w:snapToGrid w:val="0"/>
              <w:rPr>
                <w:sz w:val="20"/>
                <w:szCs w:val="20"/>
              </w:rPr>
            </w:pPr>
          </w:p>
        </w:tc>
        <w:tc>
          <w:tcPr>
            <w:tcW w:w="1480" w:type="dxa"/>
            <w:shd w:val="clear" w:color="auto" w:fill="auto"/>
          </w:tcPr>
          <w:p w:rsidR="00AC2BE3" w:rsidRPr="00267AA6" w:rsidRDefault="00AC2BE3" w:rsidP="0056068B">
            <w:pPr>
              <w:snapToGrid w:val="0"/>
              <w:rPr>
                <w:sz w:val="20"/>
                <w:szCs w:val="20"/>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PC19.2.31</w:t>
            </w:r>
          </w:p>
        </w:tc>
        <w:tc>
          <w:tcPr>
            <w:tcW w:w="1964" w:type="dxa"/>
            <w:shd w:val="clear" w:color="auto" w:fill="auto"/>
          </w:tcPr>
          <w:p w:rsidR="00AC2BE3" w:rsidRPr="00267AA6" w:rsidRDefault="00AC2BE3" w:rsidP="0056068B">
            <w:pPr>
              <w:rPr>
                <w:sz w:val="20"/>
                <w:szCs w:val="20"/>
              </w:rPr>
            </w:pPr>
            <w:r w:rsidRPr="00267AA6">
              <w:rPr>
                <w:sz w:val="20"/>
                <w:szCs w:val="20"/>
              </w:rPr>
              <w:t xml:space="preserve">Πιστοποιήσεις </w:t>
            </w:r>
            <w:r w:rsidRPr="00267AA6">
              <w:rPr>
                <w:sz w:val="20"/>
                <w:szCs w:val="20"/>
                <w:lang w:val="en-US"/>
              </w:rPr>
              <w:t>CE</w:t>
            </w:r>
            <w:r w:rsidRPr="00267AA6">
              <w:rPr>
                <w:sz w:val="20"/>
                <w:szCs w:val="20"/>
              </w:rPr>
              <w:t xml:space="preserve">, </w:t>
            </w:r>
            <w:r w:rsidRPr="00267AA6">
              <w:rPr>
                <w:sz w:val="20"/>
                <w:szCs w:val="20"/>
                <w:lang w:val="en-US"/>
              </w:rPr>
              <w:t>FCC</w:t>
            </w:r>
          </w:p>
        </w:tc>
        <w:tc>
          <w:tcPr>
            <w:tcW w:w="3818" w:type="dxa"/>
            <w:shd w:val="clear" w:color="auto" w:fill="auto"/>
          </w:tcPr>
          <w:p w:rsidR="00AC2BE3" w:rsidRPr="00267AA6" w:rsidRDefault="00AC2BE3" w:rsidP="0056068B">
            <w:pPr>
              <w:rPr>
                <w:sz w:val="20"/>
                <w:szCs w:val="20"/>
              </w:rPr>
            </w:pPr>
            <w:r w:rsidRPr="00267AA6">
              <w:rPr>
                <w:sz w:val="20"/>
                <w:szCs w:val="20"/>
              </w:rPr>
              <w:t>ΝΑΙ</w:t>
            </w:r>
          </w:p>
        </w:tc>
        <w:tc>
          <w:tcPr>
            <w:tcW w:w="1296" w:type="dxa"/>
            <w:gridSpan w:val="2"/>
            <w:shd w:val="clear" w:color="auto" w:fill="auto"/>
          </w:tcPr>
          <w:p w:rsidR="00AC2BE3" w:rsidRPr="00267AA6" w:rsidRDefault="00AC2BE3" w:rsidP="0056068B">
            <w:pPr>
              <w:snapToGrid w:val="0"/>
              <w:rPr>
                <w:sz w:val="20"/>
                <w:szCs w:val="20"/>
              </w:rPr>
            </w:pPr>
          </w:p>
        </w:tc>
        <w:tc>
          <w:tcPr>
            <w:tcW w:w="1480" w:type="dxa"/>
            <w:shd w:val="clear" w:color="auto" w:fill="auto"/>
          </w:tcPr>
          <w:p w:rsidR="00AC2BE3" w:rsidRPr="00267AA6" w:rsidRDefault="00AC2BE3" w:rsidP="0056068B">
            <w:pPr>
              <w:snapToGrid w:val="0"/>
              <w:rPr>
                <w:sz w:val="20"/>
                <w:szCs w:val="20"/>
              </w:rPr>
            </w:pPr>
          </w:p>
        </w:tc>
      </w:tr>
      <w:tr w:rsidR="00AC2BE3" w:rsidRPr="00267AA6" w:rsidTr="0056068B">
        <w:tc>
          <w:tcPr>
            <w:tcW w:w="1104" w:type="dxa"/>
            <w:shd w:val="clear" w:color="auto" w:fill="auto"/>
          </w:tcPr>
          <w:p w:rsidR="00AC2BE3" w:rsidRPr="00267AA6"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lastRenderedPageBreak/>
              <w:t>PC19.2.32</w:t>
            </w:r>
          </w:p>
        </w:tc>
        <w:tc>
          <w:tcPr>
            <w:tcW w:w="1964" w:type="dxa"/>
            <w:shd w:val="clear" w:color="auto" w:fill="auto"/>
          </w:tcPr>
          <w:p w:rsidR="00AC2BE3" w:rsidRPr="00267AA6" w:rsidRDefault="00AC2BE3" w:rsidP="0056068B">
            <w:pPr>
              <w:rPr>
                <w:sz w:val="20"/>
                <w:szCs w:val="20"/>
              </w:rPr>
            </w:pPr>
            <w:r w:rsidRPr="00267AA6">
              <w:rPr>
                <w:sz w:val="20"/>
                <w:szCs w:val="20"/>
              </w:rPr>
              <w:t>Συνοδευτικά CD/</w:t>
            </w:r>
            <w:proofErr w:type="spellStart"/>
            <w:r w:rsidRPr="00267AA6">
              <w:rPr>
                <w:sz w:val="20"/>
                <w:szCs w:val="20"/>
              </w:rPr>
              <w:t>Drivers</w:t>
            </w:r>
            <w:proofErr w:type="spellEnd"/>
            <w:r w:rsidRPr="00267AA6">
              <w:rPr>
                <w:sz w:val="20"/>
                <w:szCs w:val="20"/>
              </w:rPr>
              <w:t>/</w:t>
            </w:r>
            <w:proofErr w:type="spellStart"/>
            <w:r w:rsidRPr="00267AA6">
              <w:rPr>
                <w:sz w:val="20"/>
                <w:szCs w:val="20"/>
              </w:rPr>
              <w:t>Manuals</w:t>
            </w:r>
            <w:proofErr w:type="spellEnd"/>
            <w:r w:rsidRPr="00267AA6">
              <w:rPr>
                <w:sz w:val="20"/>
                <w:szCs w:val="20"/>
              </w:rPr>
              <w:t>, εξαρτήματα κουτιού</w:t>
            </w:r>
          </w:p>
        </w:tc>
        <w:tc>
          <w:tcPr>
            <w:tcW w:w="3818" w:type="dxa"/>
            <w:shd w:val="clear" w:color="auto" w:fill="auto"/>
          </w:tcPr>
          <w:p w:rsidR="00AC2BE3" w:rsidRPr="00267AA6" w:rsidRDefault="00AC2BE3" w:rsidP="0056068B">
            <w:pPr>
              <w:rPr>
                <w:sz w:val="20"/>
                <w:szCs w:val="20"/>
              </w:rPr>
            </w:pPr>
            <w:r w:rsidRPr="00267AA6">
              <w:rPr>
                <w:sz w:val="20"/>
                <w:szCs w:val="20"/>
              </w:rPr>
              <w:t>ΝΑΙ</w:t>
            </w:r>
          </w:p>
        </w:tc>
        <w:tc>
          <w:tcPr>
            <w:tcW w:w="1296" w:type="dxa"/>
            <w:gridSpan w:val="2"/>
            <w:shd w:val="clear" w:color="auto" w:fill="auto"/>
          </w:tcPr>
          <w:p w:rsidR="00AC2BE3" w:rsidRPr="00267AA6" w:rsidRDefault="00AC2BE3" w:rsidP="0056068B">
            <w:pPr>
              <w:snapToGrid w:val="0"/>
              <w:rPr>
                <w:sz w:val="20"/>
                <w:szCs w:val="20"/>
              </w:rPr>
            </w:pPr>
          </w:p>
        </w:tc>
        <w:tc>
          <w:tcPr>
            <w:tcW w:w="1480" w:type="dxa"/>
            <w:shd w:val="clear" w:color="auto" w:fill="auto"/>
          </w:tcPr>
          <w:p w:rsidR="00AC2BE3" w:rsidRPr="00267AA6" w:rsidRDefault="00AC2BE3" w:rsidP="0056068B">
            <w:pPr>
              <w:snapToGrid w:val="0"/>
              <w:rPr>
                <w:sz w:val="20"/>
                <w:szCs w:val="20"/>
              </w:rPr>
            </w:pPr>
          </w:p>
        </w:tc>
      </w:tr>
    </w:tbl>
    <w:p w:rsidR="00AC2BE3" w:rsidRPr="00AC2BE3" w:rsidRDefault="00AC2BE3" w:rsidP="00AC2BE3">
      <w:pPr>
        <w:jc w:val="center"/>
        <w:rPr>
          <w:lang w:val="en-US"/>
        </w:rPr>
      </w:pPr>
      <w:r>
        <w:rPr>
          <w:lang w:val="en-US"/>
        </w:rPr>
        <w:t>-*-</w:t>
      </w:r>
    </w:p>
    <w:p w:rsidR="00AC2BE3" w:rsidRPr="00164DE5" w:rsidRDefault="00AC2BE3" w:rsidP="00AC2BE3">
      <w:pPr>
        <w:shd w:val="clear" w:color="auto" w:fill="C0C0C0"/>
      </w:pPr>
      <w:r>
        <w:rPr>
          <w:b/>
          <w:bCs/>
          <w:sz w:val="28"/>
          <w:szCs w:val="28"/>
        </w:rPr>
        <w:t xml:space="preserve">1.2 </w:t>
      </w:r>
      <w:r w:rsidRPr="00164DE5">
        <w:rPr>
          <w:b/>
          <w:bCs/>
          <w:sz w:val="28"/>
          <w:szCs w:val="28"/>
        </w:rPr>
        <w:t xml:space="preserve">Προδιαγραφές υλικού </w:t>
      </w:r>
      <w:r w:rsidRPr="00164DE5">
        <w:rPr>
          <w:b/>
          <w:bCs/>
          <w:sz w:val="28"/>
          <w:szCs w:val="28"/>
          <w:lang w:val="en-US"/>
        </w:rPr>
        <w:t>PC</w:t>
      </w:r>
      <w:r w:rsidRPr="00164DE5">
        <w:rPr>
          <w:b/>
          <w:bCs/>
          <w:sz w:val="28"/>
          <w:szCs w:val="28"/>
        </w:rPr>
        <w:t>19.</w:t>
      </w:r>
      <w:r>
        <w:rPr>
          <w:b/>
          <w:bCs/>
          <w:sz w:val="28"/>
          <w:szCs w:val="28"/>
        </w:rPr>
        <w:t>4 (Τεμάχια=1)</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4020"/>
        <w:gridCol w:w="142"/>
        <w:gridCol w:w="952"/>
        <w:gridCol w:w="323"/>
        <w:gridCol w:w="1157"/>
      </w:tblGrid>
      <w:tr w:rsidR="00AC2BE3" w:rsidRPr="00164DE5" w:rsidTr="0056068B">
        <w:tc>
          <w:tcPr>
            <w:tcW w:w="1104" w:type="dxa"/>
            <w:shd w:val="clear" w:color="auto" w:fill="C0C0C0"/>
          </w:tcPr>
          <w:p w:rsidR="00AC2BE3" w:rsidRPr="00265FB9" w:rsidRDefault="00AC2BE3" w:rsidP="0056068B">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val="en-US" w:bidi="hi-IN"/>
              </w:rPr>
              <w:t>PC</w:t>
            </w:r>
            <w:r>
              <w:rPr>
                <w:rFonts w:eastAsia="Arial Unicode MS" w:cs="Mangal"/>
                <w:b/>
                <w:bCs/>
                <w:kern w:val="1"/>
                <w:sz w:val="20"/>
                <w:szCs w:val="20"/>
                <w:lang w:val="en-US" w:bidi="hi-IN"/>
              </w:rPr>
              <w:t>19.4</w:t>
            </w:r>
          </w:p>
        </w:tc>
        <w:tc>
          <w:tcPr>
            <w:tcW w:w="1964" w:type="dxa"/>
            <w:shd w:val="clear" w:color="auto" w:fill="C0C0C0"/>
          </w:tcPr>
          <w:p w:rsidR="00AC2BE3" w:rsidRPr="00164DE5" w:rsidRDefault="00AC2BE3" w:rsidP="0056068B">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ΠΕΡΙΓΡΑΦΗ</w:t>
            </w:r>
          </w:p>
        </w:tc>
        <w:tc>
          <w:tcPr>
            <w:tcW w:w="4020" w:type="dxa"/>
            <w:shd w:val="clear" w:color="auto" w:fill="C0C0C0"/>
          </w:tcPr>
          <w:p w:rsidR="00AC2BE3" w:rsidRPr="00164DE5" w:rsidRDefault="00AC2BE3" w:rsidP="0056068B">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ΥΠΟΧΡΕΩΣΗ</w:t>
            </w:r>
          </w:p>
        </w:tc>
        <w:tc>
          <w:tcPr>
            <w:tcW w:w="1094" w:type="dxa"/>
            <w:gridSpan w:val="2"/>
            <w:shd w:val="clear" w:color="auto" w:fill="C0C0C0"/>
          </w:tcPr>
          <w:p w:rsidR="00AC2BE3" w:rsidRPr="00164DE5" w:rsidRDefault="00AC2BE3" w:rsidP="0056068B">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ΑΠΑΝΤΗΣΗ</w:t>
            </w:r>
          </w:p>
        </w:tc>
        <w:tc>
          <w:tcPr>
            <w:tcW w:w="1480" w:type="dxa"/>
            <w:gridSpan w:val="2"/>
            <w:shd w:val="clear" w:color="auto" w:fill="C0C0C0"/>
          </w:tcPr>
          <w:p w:rsidR="00AC2BE3" w:rsidRPr="00164DE5" w:rsidRDefault="00AC2BE3" w:rsidP="0056068B">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ΠΑΡΑΠΟΜΠΗ</w:t>
            </w:r>
          </w:p>
        </w:tc>
      </w:tr>
      <w:tr w:rsidR="00AC2BE3" w:rsidRPr="00164DE5" w:rsidTr="0056068B">
        <w:tc>
          <w:tcPr>
            <w:tcW w:w="1104" w:type="dxa"/>
            <w:shd w:val="clear" w:color="auto" w:fill="auto"/>
          </w:tcPr>
          <w:p w:rsidR="00AC2BE3" w:rsidRPr="00164DE5" w:rsidRDefault="00AC2BE3" w:rsidP="0056068B">
            <w:pPr>
              <w:widowControl w:val="0"/>
              <w:snapToGrid w:val="0"/>
              <w:rPr>
                <w:rFonts w:eastAsia="Arial Unicode MS" w:cs="Mangal"/>
                <w:b/>
                <w:bCs/>
                <w:kern w:val="1"/>
                <w:sz w:val="20"/>
                <w:szCs w:val="20"/>
                <w:lang w:bidi="hi-IN"/>
              </w:rPr>
            </w:pPr>
          </w:p>
        </w:tc>
        <w:tc>
          <w:tcPr>
            <w:tcW w:w="8558" w:type="dxa"/>
            <w:gridSpan w:val="6"/>
            <w:shd w:val="clear" w:color="auto" w:fill="auto"/>
          </w:tcPr>
          <w:p w:rsidR="00AC2BE3" w:rsidRPr="00FA00EB" w:rsidRDefault="00AC2BE3" w:rsidP="0056068B">
            <w:pPr>
              <w:widowControl w:val="0"/>
              <w:shd w:val="clear" w:color="auto" w:fill="CFE7E5"/>
              <w:rPr>
                <w:rFonts w:eastAsia="Arial Unicode MS" w:cs="Mangal"/>
                <w:b/>
                <w:bCs/>
                <w:color w:val="FF0000"/>
                <w:kern w:val="1"/>
                <w:sz w:val="20"/>
                <w:szCs w:val="20"/>
                <w:lang w:bidi="hi-IN"/>
              </w:rPr>
            </w:pPr>
            <w:r w:rsidRPr="00FA00EB">
              <w:rPr>
                <w:rFonts w:eastAsia="Arial Unicode MS" w:cs="Mangal"/>
                <w:b/>
                <w:bCs/>
                <w:color w:val="FF0000"/>
                <w:kern w:val="1"/>
                <w:sz w:val="20"/>
                <w:szCs w:val="20"/>
                <w:lang w:bidi="hi-IN"/>
              </w:rPr>
              <w:t>Ποσότητα: 1</w:t>
            </w:r>
          </w:p>
        </w:tc>
      </w:tr>
      <w:tr w:rsidR="00AC2BE3" w:rsidRPr="00164DE5" w:rsidTr="0056068B">
        <w:tc>
          <w:tcPr>
            <w:tcW w:w="1104" w:type="dxa"/>
            <w:shd w:val="clear" w:color="auto" w:fill="C0C0C0"/>
          </w:tcPr>
          <w:p w:rsidR="00AC2BE3" w:rsidRPr="00164DE5" w:rsidRDefault="00AC2BE3" w:rsidP="0056068B">
            <w:pPr>
              <w:widowControl w:val="0"/>
              <w:rPr>
                <w:rFonts w:eastAsia="Arial Unicode MS" w:cs="Mangal"/>
                <w:b/>
                <w:bCs/>
                <w:kern w:val="1"/>
                <w:sz w:val="20"/>
                <w:szCs w:val="20"/>
                <w:lang w:bidi="hi-IN"/>
              </w:rPr>
            </w:pPr>
            <w:r w:rsidRPr="00164DE5">
              <w:rPr>
                <w:rFonts w:eastAsia="Arial Unicode MS" w:cs="Mangal"/>
                <w:b/>
                <w:bCs/>
                <w:kern w:val="1"/>
                <w:sz w:val="20"/>
                <w:szCs w:val="20"/>
                <w:lang w:bidi="hi-IN"/>
              </w:rPr>
              <w:t>PC</w:t>
            </w:r>
            <w:r>
              <w:rPr>
                <w:rFonts w:eastAsia="Arial Unicode MS" w:cs="Mangal"/>
                <w:b/>
                <w:bCs/>
                <w:kern w:val="1"/>
                <w:sz w:val="20"/>
                <w:szCs w:val="20"/>
                <w:lang w:bidi="hi-IN"/>
              </w:rPr>
              <w:t>19.4</w:t>
            </w:r>
            <w:r w:rsidRPr="00164DE5">
              <w:rPr>
                <w:rFonts w:eastAsia="Arial Unicode MS" w:cs="Mangal"/>
                <w:b/>
                <w:bCs/>
                <w:kern w:val="1"/>
                <w:sz w:val="20"/>
                <w:szCs w:val="20"/>
                <w:lang w:bidi="hi-IN"/>
              </w:rPr>
              <w:t>.0</w:t>
            </w:r>
          </w:p>
        </w:tc>
        <w:tc>
          <w:tcPr>
            <w:tcW w:w="1964" w:type="dxa"/>
            <w:shd w:val="clear" w:color="auto" w:fill="C0C0C0"/>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b/>
                <w:bCs/>
                <w:kern w:val="1"/>
                <w:sz w:val="20"/>
                <w:szCs w:val="20"/>
                <w:lang w:bidi="hi-IN"/>
              </w:rPr>
              <w:t>Γενικά</w:t>
            </w:r>
          </w:p>
        </w:tc>
        <w:tc>
          <w:tcPr>
            <w:tcW w:w="4162" w:type="dxa"/>
            <w:gridSpan w:val="2"/>
            <w:shd w:val="clear" w:color="auto" w:fill="C0C0C0"/>
          </w:tcPr>
          <w:p w:rsidR="00AC2BE3" w:rsidRPr="00164DE5" w:rsidRDefault="00AC2BE3" w:rsidP="0056068B">
            <w:pPr>
              <w:widowControl w:val="0"/>
              <w:snapToGrid w:val="0"/>
              <w:rPr>
                <w:rFonts w:eastAsia="Arial Unicode MS" w:cs="Mangal"/>
                <w:kern w:val="1"/>
                <w:sz w:val="20"/>
                <w:szCs w:val="20"/>
                <w:lang w:bidi="hi-IN"/>
              </w:rPr>
            </w:pPr>
          </w:p>
        </w:tc>
        <w:tc>
          <w:tcPr>
            <w:tcW w:w="1275" w:type="dxa"/>
            <w:gridSpan w:val="2"/>
            <w:shd w:val="clear" w:color="auto" w:fill="C0C0C0"/>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C0C0C0"/>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 το μοντέλο</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 ο κατασκευαστής</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.3</w:t>
            </w:r>
          </w:p>
        </w:tc>
        <w:tc>
          <w:tcPr>
            <w:tcW w:w="196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Κουτί</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Midi Tower,</w:t>
            </w:r>
          </w:p>
          <w:p w:rsidR="00AC2BE3" w:rsidRPr="00164DE5" w:rsidRDefault="00AC2BE3" w:rsidP="0056068B">
            <w:pPr>
              <w:widowControl w:val="0"/>
              <w:rPr>
                <w:rFonts w:eastAsia="Arial Unicode MS" w:cs="Mangal"/>
                <w:kern w:val="1"/>
                <w:sz w:val="20"/>
                <w:szCs w:val="20"/>
                <w:lang w:val="en-US" w:bidi="hi-IN"/>
              </w:rPr>
            </w:pPr>
            <w:r w:rsidRPr="00164DE5">
              <w:rPr>
                <w:kern w:val="1"/>
                <w:sz w:val="20"/>
                <w:szCs w:val="20"/>
                <w:lang w:val="en-US" w:bidi="hi-IN"/>
              </w:rPr>
              <w:t>≥</w:t>
            </w:r>
            <w:r w:rsidRPr="00164DE5">
              <w:rPr>
                <w:rFonts w:eastAsia="Arial Unicode MS" w:cs="Mangal"/>
                <w:kern w:val="1"/>
                <w:sz w:val="20"/>
                <w:szCs w:val="20"/>
                <w:lang w:val="en-US" w:bidi="hi-IN"/>
              </w:rPr>
              <w:t xml:space="preserve">1XUSB 2.0 </w:t>
            </w:r>
            <w:r w:rsidRPr="00164DE5">
              <w:rPr>
                <w:rFonts w:eastAsia="Arial Unicode MS" w:cs="Mangal"/>
                <w:kern w:val="1"/>
                <w:sz w:val="20"/>
                <w:szCs w:val="20"/>
                <w:lang w:bidi="hi-IN"/>
              </w:rPr>
              <w:t>στην</w:t>
            </w:r>
            <w:r w:rsidRPr="00164DE5">
              <w:rPr>
                <w:rFonts w:eastAsia="Arial Unicode MS" w:cs="Mangal"/>
                <w:kern w:val="1"/>
                <w:sz w:val="20"/>
                <w:szCs w:val="20"/>
                <w:lang w:val="en-US" w:bidi="hi-IN"/>
              </w:rPr>
              <w:t xml:space="preserve"> </w:t>
            </w:r>
            <w:r w:rsidRPr="00164DE5">
              <w:rPr>
                <w:rFonts w:eastAsia="Arial Unicode MS" w:cs="Mangal"/>
                <w:kern w:val="1"/>
                <w:sz w:val="20"/>
                <w:szCs w:val="20"/>
                <w:lang w:bidi="hi-IN"/>
              </w:rPr>
              <w:t>πρόσοψη</w:t>
            </w:r>
            <w:r w:rsidRPr="00164DE5">
              <w:rPr>
                <w:rFonts w:eastAsia="Arial Unicode MS" w:cs="Mangal"/>
                <w:kern w:val="1"/>
                <w:sz w:val="20"/>
                <w:szCs w:val="20"/>
                <w:lang w:val="en-US" w:bidi="hi-IN"/>
              </w:rPr>
              <w:t>,</w:t>
            </w:r>
          </w:p>
          <w:p w:rsidR="00AC2BE3" w:rsidRPr="00164DE5" w:rsidRDefault="00AC2BE3" w:rsidP="0056068B">
            <w:pPr>
              <w:widowControl w:val="0"/>
              <w:rPr>
                <w:rFonts w:eastAsia="Arial Unicode MS" w:cs="Mangal"/>
                <w:kern w:val="1"/>
                <w:sz w:val="20"/>
                <w:szCs w:val="20"/>
                <w:lang w:bidi="hi-IN"/>
              </w:rPr>
            </w:pPr>
            <w:r w:rsidRPr="00164DE5">
              <w:rPr>
                <w:kern w:val="1"/>
                <w:sz w:val="20"/>
                <w:szCs w:val="20"/>
                <w:lang w:bidi="hi-IN"/>
              </w:rPr>
              <w:t>≥</w:t>
            </w:r>
            <w:r w:rsidRPr="00164DE5">
              <w:rPr>
                <w:rFonts w:eastAsia="Arial Unicode MS" w:cs="Mangal"/>
                <w:kern w:val="1"/>
                <w:sz w:val="20"/>
                <w:szCs w:val="20"/>
                <w:lang w:bidi="hi-IN"/>
              </w:rPr>
              <w:t>1</w:t>
            </w:r>
            <w:r w:rsidRPr="00164DE5">
              <w:rPr>
                <w:rFonts w:eastAsia="Arial Unicode MS" w:cs="Mangal"/>
                <w:kern w:val="1"/>
                <w:sz w:val="20"/>
                <w:szCs w:val="20"/>
                <w:lang w:val="en-US" w:bidi="hi-IN"/>
              </w:rPr>
              <w:t>XUSB</w:t>
            </w:r>
            <w:r w:rsidRPr="00164DE5">
              <w:rPr>
                <w:rFonts w:eastAsia="Arial Unicode MS" w:cs="Mangal"/>
                <w:kern w:val="1"/>
                <w:sz w:val="20"/>
                <w:szCs w:val="20"/>
                <w:lang w:bidi="hi-IN"/>
              </w:rPr>
              <w:t xml:space="preserve"> 3.0 ή 3.1 στην πρόσοψη</w:t>
            </w:r>
          </w:p>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υποδοχή ακουστικού-μικροφώνου στην πρόσοψη </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.4</w:t>
            </w:r>
          </w:p>
        </w:tc>
        <w:tc>
          <w:tcPr>
            <w:tcW w:w="196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Motherboard</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Solid</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Capacitors</w:t>
            </w:r>
            <w:r w:rsidRPr="00164DE5">
              <w:rPr>
                <w:rFonts w:eastAsia="Arial Unicode MS" w:cs="Mangal"/>
                <w:kern w:val="1"/>
                <w:sz w:val="20"/>
                <w:szCs w:val="20"/>
                <w:lang w:bidi="hi-IN"/>
              </w:rPr>
              <w:t xml:space="preserve"> σε όλη την μητρική,</w:t>
            </w:r>
          </w:p>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GB" w:bidi="hi-IN"/>
              </w:rPr>
              <w:t xml:space="preserve">ATX </w:t>
            </w:r>
            <w:r w:rsidRPr="00164DE5">
              <w:rPr>
                <w:rFonts w:eastAsia="Arial Unicode MS" w:cs="Mangal"/>
                <w:kern w:val="1"/>
                <w:sz w:val="20"/>
                <w:szCs w:val="20"/>
                <w:lang w:val="en-US" w:bidi="hi-IN"/>
              </w:rPr>
              <w:t>Form Factor</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.5</w:t>
            </w:r>
          </w:p>
        </w:tc>
        <w:tc>
          <w:tcPr>
            <w:tcW w:w="1964" w:type="dxa"/>
            <w:shd w:val="clear" w:color="auto" w:fill="auto"/>
          </w:tcPr>
          <w:p w:rsidR="00AC2BE3" w:rsidRPr="00164DE5" w:rsidRDefault="00AC2BE3" w:rsidP="0056068B">
            <w:pPr>
              <w:widowControl w:val="0"/>
              <w:rPr>
                <w:kern w:val="1"/>
                <w:sz w:val="20"/>
                <w:szCs w:val="20"/>
                <w:lang w:val="en-US" w:bidi="hi-IN"/>
              </w:rPr>
            </w:pPr>
            <w:r w:rsidRPr="00164DE5">
              <w:rPr>
                <w:rFonts w:eastAsia="Arial Unicode MS" w:cs="Mangal"/>
                <w:kern w:val="1"/>
                <w:sz w:val="20"/>
                <w:szCs w:val="20"/>
                <w:lang w:val="en-US" w:bidi="hi-IN"/>
              </w:rPr>
              <w:t>Back Panel Connectors</w:t>
            </w:r>
          </w:p>
        </w:tc>
        <w:tc>
          <w:tcPr>
            <w:tcW w:w="4162" w:type="dxa"/>
            <w:gridSpan w:val="2"/>
            <w:shd w:val="clear" w:color="auto" w:fill="auto"/>
          </w:tcPr>
          <w:p w:rsidR="00AC2BE3" w:rsidRPr="00164DE5" w:rsidRDefault="00AC2BE3" w:rsidP="0056068B">
            <w:pPr>
              <w:widowControl w:val="0"/>
              <w:rPr>
                <w:kern w:val="1"/>
                <w:sz w:val="20"/>
                <w:szCs w:val="20"/>
                <w:lang w:val="en-US" w:bidi="hi-IN"/>
              </w:rPr>
            </w:pPr>
            <w:r w:rsidRPr="00164DE5">
              <w:rPr>
                <w:kern w:val="1"/>
                <w:sz w:val="20"/>
                <w:szCs w:val="20"/>
                <w:lang w:val="en-US" w:bidi="hi-IN"/>
              </w:rPr>
              <w:t>≥6X USB ports,</w:t>
            </w:r>
          </w:p>
          <w:p w:rsidR="00AC2BE3" w:rsidRPr="00164DE5" w:rsidRDefault="00AC2BE3" w:rsidP="0056068B">
            <w:pPr>
              <w:widowControl w:val="0"/>
              <w:rPr>
                <w:kern w:val="1"/>
                <w:sz w:val="20"/>
                <w:szCs w:val="20"/>
                <w:lang w:val="en-US" w:bidi="hi-IN"/>
              </w:rPr>
            </w:pPr>
            <w:r w:rsidRPr="00164DE5">
              <w:rPr>
                <w:kern w:val="1"/>
                <w:sz w:val="20"/>
                <w:szCs w:val="20"/>
                <w:lang w:val="en-GB" w:bidi="hi-IN"/>
              </w:rPr>
              <w:t>1</w:t>
            </w:r>
            <w:r w:rsidRPr="00164DE5">
              <w:rPr>
                <w:kern w:val="1"/>
                <w:sz w:val="20"/>
                <w:szCs w:val="20"/>
                <w:lang w:bidi="hi-IN"/>
              </w:rPr>
              <w:t>Χ</w:t>
            </w:r>
            <w:r w:rsidRPr="00164DE5">
              <w:rPr>
                <w:kern w:val="1"/>
                <w:sz w:val="20"/>
                <w:szCs w:val="20"/>
                <w:lang w:val="en-GB" w:bidi="hi-IN"/>
              </w:rPr>
              <w:t xml:space="preserve"> </w:t>
            </w:r>
            <w:r w:rsidRPr="00164DE5">
              <w:rPr>
                <w:kern w:val="1"/>
                <w:sz w:val="20"/>
                <w:szCs w:val="20"/>
                <w:lang w:val="en-US" w:bidi="hi-IN"/>
              </w:rPr>
              <w:t>LAN,</w:t>
            </w:r>
          </w:p>
          <w:p w:rsidR="00AC2BE3" w:rsidRPr="00164DE5" w:rsidRDefault="00AC2BE3" w:rsidP="0056068B">
            <w:pPr>
              <w:widowControl w:val="0"/>
              <w:rPr>
                <w:kern w:val="1"/>
                <w:sz w:val="20"/>
                <w:szCs w:val="20"/>
                <w:lang w:val="en-US" w:bidi="hi-IN"/>
              </w:rPr>
            </w:pPr>
            <w:r w:rsidRPr="00164DE5">
              <w:rPr>
                <w:kern w:val="1"/>
                <w:sz w:val="20"/>
                <w:szCs w:val="20"/>
                <w:lang w:val="en-US" w:bidi="hi-IN"/>
              </w:rPr>
              <w:t>1X D-SUB,</w:t>
            </w:r>
          </w:p>
          <w:p w:rsidR="00AC2BE3" w:rsidRPr="00164DE5" w:rsidRDefault="00AC2BE3" w:rsidP="0056068B">
            <w:pPr>
              <w:widowControl w:val="0"/>
              <w:rPr>
                <w:kern w:val="1"/>
                <w:sz w:val="20"/>
                <w:szCs w:val="20"/>
                <w:lang w:val="en-US" w:bidi="hi-IN"/>
              </w:rPr>
            </w:pPr>
            <w:r w:rsidRPr="00164DE5">
              <w:rPr>
                <w:kern w:val="1"/>
                <w:sz w:val="20"/>
                <w:szCs w:val="20"/>
                <w:lang w:val="en-US" w:bidi="hi-IN"/>
              </w:rPr>
              <w:t>1X DVI-D,</w:t>
            </w:r>
          </w:p>
          <w:p w:rsidR="00AC2BE3" w:rsidRPr="00164DE5" w:rsidRDefault="00AC2BE3" w:rsidP="0056068B">
            <w:pPr>
              <w:widowControl w:val="0"/>
              <w:rPr>
                <w:rFonts w:eastAsia="Arial Unicode MS" w:cs="Mangal"/>
                <w:kern w:val="1"/>
                <w:sz w:val="20"/>
                <w:szCs w:val="20"/>
                <w:lang w:val="en-GB" w:bidi="hi-IN"/>
              </w:rPr>
            </w:pPr>
            <w:r w:rsidRPr="00164DE5">
              <w:rPr>
                <w:kern w:val="1"/>
                <w:sz w:val="20"/>
                <w:szCs w:val="20"/>
                <w:lang w:val="en-US" w:bidi="hi-IN"/>
              </w:rPr>
              <w:t>HD Audio Jacks</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08390F"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.6</w:t>
            </w:r>
          </w:p>
        </w:tc>
        <w:tc>
          <w:tcPr>
            <w:tcW w:w="1964" w:type="dxa"/>
            <w:shd w:val="clear" w:color="auto" w:fill="auto"/>
          </w:tcPr>
          <w:p w:rsidR="00AC2BE3" w:rsidRPr="00164DE5" w:rsidRDefault="00AC2BE3" w:rsidP="0056068B">
            <w:pPr>
              <w:widowControl w:val="0"/>
              <w:rPr>
                <w:kern w:val="1"/>
                <w:sz w:val="20"/>
                <w:szCs w:val="20"/>
                <w:lang w:val="es-ES" w:bidi="hi-IN"/>
              </w:rPr>
            </w:pPr>
            <w:r w:rsidRPr="00164DE5">
              <w:rPr>
                <w:rFonts w:eastAsia="Arial Unicode MS" w:cs="Mangal"/>
                <w:kern w:val="1"/>
                <w:sz w:val="20"/>
                <w:szCs w:val="20"/>
                <w:lang w:val="en-US" w:bidi="hi-IN"/>
              </w:rPr>
              <w:t>Expansion Slots</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kern w:val="1"/>
                <w:sz w:val="20"/>
                <w:szCs w:val="20"/>
                <w:lang w:val="es-ES" w:bidi="hi-IN"/>
              </w:rPr>
              <w:t>≥</w:t>
            </w:r>
            <w:r w:rsidRPr="00164DE5">
              <w:rPr>
                <w:rFonts w:eastAsia="Arial Unicode MS" w:cs="Mangal"/>
                <w:kern w:val="1"/>
                <w:sz w:val="20"/>
                <w:szCs w:val="20"/>
                <w:lang w:val="es-ES" w:bidi="hi-IN"/>
              </w:rPr>
              <w:t>1X PCIe x16,</w:t>
            </w:r>
          </w:p>
          <w:p w:rsidR="00AC2BE3" w:rsidRPr="00164DE5" w:rsidRDefault="00AC2BE3" w:rsidP="0056068B">
            <w:pPr>
              <w:widowControl w:val="0"/>
              <w:rPr>
                <w:kern w:val="1"/>
                <w:sz w:val="20"/>
                <w:szCs w:val="20"/>
                <w:lang w:val="en-US" w:bidi="hi-IN"/>
              </w:rPr>
            </w:pPr>
            <w:r w:rsidRPr="00164DE5">
              <w:rPr>
                <w:kern w:val="1"/>
                <w:sz w:val="20"/>
                <w:szCs w:val="20"/>
                <w:lang w:val="es-ES" w:bidi="hi-IN"/>
              </w:rPr>
              <w:t>≥</w:t>
            </w:r>
            <w:r w:rsidRPr="00164DE5">
              <w:rPr>
                <w:rFonts w:eastAsia="Arial Unicode MS" w:cs="Mangal"/>
                <w:kern w:val="1"/>
                <w:sz w:val="20"/>
                <w:szCs w:val="20"/>
                <w:lang w:val="es-ES" w:bidi="hi-IN"/>
              </w:rPr>
              <w:t>1X PCIe x1</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.7</w:t>
            </w:r>
            <w:proofErr w:type="spellEnd"/>
          </w:p>
        </w:tc>
        <w:tc>
          <w:tcPr>
            <w:tcW w:w="196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SATA Connectors</w:t>
            </w:r>
          </w:p>
        </w:tc>
        <w:tc>
          <w:tcPr>
            <w:tcW w:w="4162" w:type="dxa"/>
            <w:gridSpan w:val="2"/>
            <w:shd w:val="clear" w:color="auto" w:fill="auto"/>
          </w:tcPr>
          <w:p w:rsidR="00AC2BE3" w:rsidRPr="00164DE5" w:rsidRDefault="00AC2BE3" w:rsidP="0056068B">
            <w:pPr>
              <w:widowControl w:val="0"/>
              <w:rPr>
                <w:kern w:val="1"/>
                <w:sz w:val="20"/>
                <w:szCs w:val="20"/>
                <w:lang w:val="en-US" w:bidi="hi-IN"/>
              </w:rPr>
            </w:pPr>
            <w:r w:rsidRPr="00164DE5">
              <w:rPr>
                <w:kern w:val="1"/>
                <w:sz w:val="20"/>
                <w:szCs w:val="20"/>
                <w:lang w:val="en-US" w:bidi="hi-IN"/>
              </w:rPr>
              <w:t>≥</w:t>
            </w:r>
            <w:r w:rsidRPr="00164DE5">
              <w:rPr>
                <w:kern w:val="1"/>
                <w:sz w:val="20"/>
                <w:szCs w:val="20"/>
                <w:lang w:bidi="hi-IN"/>
              </w:rPr>
              <w:t>6</w:t>
            </w:r>
            <w:r w:rsidRPr="00164DE5">
              <w:rPr>
                <w:kern w:val="1"/>
                <w:sz w:val="20"/>
                <w:szCs w:val="20"/>
                <w:lang w:val="en-US" w:bidi="hi-IN"/>
              </w:rPr>
              <w:t xml:space="preserve">XSATA 6Gb/s </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.8</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rFonts w:eastAsia="Arial Unicode MS" w:cs="Mangal"/>
                <w:kern w:val="1"/>
                <w:sz w:val="20"/>
                <w:szCs w:val="20"/>
                <w:lang w:bidi="hi-IN"/>
              </w:rPr>
              <w:t xml:space="preserve">SATA &amp; </w:t>
            </w:r>
            <w:proofErr w:type="spellStart"/>
            <w:r w:rsidRPr="00F231A9">
              <w:rPr>
                <w:rFonts w:eastAsia="Arial Unicode MS" w:cs="Mangal"/>
                <w:kern w:val="1"/>
                <w:sz w:val="20"/>
                <w:szCs w:val="20"/>
                <w:lang w:bidi="hi-IN"/>
              </w:rPr>
              <w:t>PCIE</w:t>
            </w:r>
            <w:proofErr w:type="spellEnd"/>
            <w:r w:rsidRPr="00F231A9">
              <w:rPr>
                <w:rFonts w:eastAsia="Arial Unicode MS" w:cs="Mangal"/>
                <w:kern w:val="1"/>
                <w:sz w:val="20"/>
                <w:szCs w:val="20"/>
                <w:lang w:bidi="hi-IN"/>
              </w:rPr>
              <w:t xml:space="preserve"> 3.0 </w:t>
            </w:r>
            <w:proofErr w:type="spellStart"/>
            <w:r w:rsidRPr="00F231A9">
              <w:rPr>
                <w:rFonts w:eastAsia="Arial Unicode MS" w:cs="Mangal"/>
                <w:kern w:val="1"/>
                <w:sz w:val="20"/>
                <w:szCs w:val="20"/>
                <w:lang w:bidi="hi-IN"/>
              </w:rPr>
              <w:t>X2</w:t>
            </w:r>
            <w:proofErr w:type="spellEnd"/>
            <w:r w:rsidRPr="00F231A9">
              <w:rPr>
                <w:rFonts w:eastAsia="Arial Unicode MS" w:cs="Mangal"/>
                <w:kern w:val="1"/>
                <w:sz w:val="20"/>
                <w:szCs w:val="20"/>
                <w:lang w:bidi="hi-IN"/>
              </w:rPr>
              <w:t xml:space="preserve"> </w:t>
            </w:r>
            <w:proofErr w:type="spellStart"/>
            <w:r w:rsidRPr="00F231A9">
              <w:rPr>
                <w:rFonts w:eastAsia="Arial Unicode MS" w:cs="Mangal"/>
                <w:kern w:val="1"/>
                <w:sz w:val="20"/>
                <w:szCs w:val="20"/>
                <w:lang w:bidi="hi-IN"/>
              </w:rPr>
              <w:t>mode</w:t>
            </w:r>
            <w:proofErr w:type="spellEnd"/>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4162" w:type="dxa"/>
            <w:gridSpan w:val="2"/>
            <w:shd w:val="clear" w:color="auto" w:fill="auto"/>
          </w:tcPr>
          <w:p w:rsidR="00AC2BE3" w:rsidRPr="00164DE5" w:rsidRDefault="00AC2BE3" w:rsidP="0056068B">
            <w:pPr>
              <w:widowControl w:val="0"/>
              <w:rPr>
                <w:kern w:val="1"/>
                <w:sz w:val="20"/>
                <w:szCs w:val="20"/>
                <w:lang w:val="en-US" w:bidi="hi-IN"/>
              </w:rPr>
            </w:pPr>
            <w:r w:rsidRPr="00164DE5">
              <w:rPr>
                <w:kern w:val="1"/>
                <w:sz w:val="20"/>
                <w:szCs w:val="20"/>
                <w:lang w:val="en-US" w:bidi="hi-IN"/>
              </w:rPr>
              <w:t>≥ 1</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.9</w:t>
            </w:r>
          </w:p>
        </w:tc>
        <w:tc>
          <w:tcPr>
            <w:tcW w:w="1964" w:type="dxa"/>
            <w:shd w:val="clear" w:color="auto" w:fill="auto"/>
          </w:tcPr>
          <w:p w:rsidR="00AC2BE3" w:rsidRPr="00F231A9"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sz w:val="20"/>
                <w:szCs w:val="20"/>
              </w:rPr>
              <w:t xml:space="preserve">PCIE 3.0 </w:t>
            </w:r>
            <w:r w:rsidRPr="00F231A9">
              <w:rPr>
                <w:sz w:val="20"/>
                <w:szCs w:val="20"/>
                <w:lang w:val="en-US"/>
              </w:rPr>
              <w:t>X</w:t>
            </w:r>
            <w:r w:rsidRPr="00F231A9">
              <w:rPr>
                <w:sz w:val="20"/>
                <w:szCs w:val="20"/>
              </w:rPr>
              <w:t xml:space="preserve">4 </w:t>
            </w:r>
            <w:proofErr w:type="spellStart"/>
            <w:r w:rsidRPr="00F231A9">
              <w:rPr>
                <w:sz w:val="20"/>
                <w:szCs w:val="20"/>
              </w:rPr>
              <w:t>mode</w:t>
            </w:r>
            <w:proofErr w:type="spellEnd"/>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kern w:val="1"/>
                <w:sz w:val="20"/>
                <w:szCs w:val="20"/>
                <w:lang w:val="en-US" w:bidi="hi-IN"/>
              </w:rPr>
              <w:t>≥ 1</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.10</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Chipset</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.11</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CPU</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Επεξεργαστή με επιδόσεις </w:t>
            </w:r>
            <w:r w:rsidRPr="00164DE5">
              <w:rPr>
                <w:kern w:val="1"/>
                <w:sz w:val="20"/>
                <w:szCs w:val="20"/>
                <w:lang w:bidi="hi-IN"/>
              </w:rPr>
              <w:t>≥</w:t>
            </w:r>
            <w:r>
              <w:rPr>
                <w:b/>
                <w:kern w:val="1"/>
                <w:sz w:val="20"/>
                <w:szCs w:val="20"/>
                <w:lang w:bidi="hi-IN"/>
              </w:rPr>
              <w:t>8</w:t>
            </w:r>
            <w:r w:rsidRPr="00164DE5">
              <w:rPr>
                <w:b/>
                <w:bCs/>
                <w:kern w:val="1"/>
                <w:sz w:val="20"/>
                <w:szCs w:val="20"/>
                <w:lang w:bidi="hi-IN"/>
              </w:rPr>
              <w:t>.</w:t>
            </w:r>
            <w:r>
              <w:rPr>
                <w:b/>
                <w:bCs/>
                <w:kern w:val="1"/>
                <w:sz w:val="20"/>
                <w:szCs w:val="20"/>
                <w:lang w:bidi="hi-IN"/>
              </w:rPr>
              <w:t>0</w:t>
            </w:r>
            <w:r w:rsidRPr="00164DE5">
              <w:rPr>
                <w:b/>
                <w:bCs/>
                <w:kern w:val="1"/>
                <w:sz w:val="20"/>
                <w:szCs w:val="20"/>
                <w:lang w:bidi="hi-IN"/>
              </w:rPr>
              <w:t>00</w:t>
            </w:r>
            <w:r w:rsidRPr="00164DE5">
              <w:rPr>
                <w:kern w:val="1"/>
                <w:sz w:val="20"/>
                <w:szCs w:val="20"/>
                <w:lang w:bidi="hi-IN"/>
              </w:rPr>
              <w:t xml:space="preserve"> μονάδων 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proofErr w:type="spellStart"/>
            <w:r w:rsidRPr="00164DE5">
              <w:rPr>
                <w:kern w:val="1"/>
                <w:sz w:val="20"/>
                <w:szCs w:val="20"/>
                <w:lang w:val="en-US" w:bidi="hi-IN"/>
              </w:rPr>
              <w:t>cpubenchmark</w:t>
            </w:r>
            <w:proofErr w:type="spellEnd"/>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12" w:history="1">
              <w:r w:rsidRPr="00164DE5">
                <w:rPr>
                  <w:rFonts w:eastAsia="Arial Unicode MS" w:cs="Mangal"/>
                  <w:color w:val="000080"/>
                  <w:kern w:val="1"/>
                  <w:u w:val="single"/>
                </w:rPr>
                <w:t>http://www.cpubenchmark.net/high_end_cpus.html</w:t>
              </w:r>
            </w:hyperlink>
            <w:r w:rsidRPr="00164DE5">
              <w:rPr>
                <w:kern w:val="1"/>
                <w:sz w:val="20"/>
                <w:szCs w:val="20"/>
                <w:lang w:bidi="hi-IN"/>
              </w:rPr>
              <w:t>)</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.12</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proofErr w:type="spellStart"/>
            <w:r>
              <w:rPr>
                <w:rFonts w:eastAsia="Arial Unicode MS" w:cs="Mangal"/>
                <w:kern w:val="1"/>
                <w:sz w:val="20"/>
                <w:szCs w:val="20"/>
                <w:lang w:bidi="hi-IN"/>
              </w:rPr>
              <w:t>Ψύκτρα</w:t>
            </w:r>
            <w:proofErr w:type="spellEnd"/>
            <w:r>
              <w:rPr>
                <w:rFonts w:eastAsia="Arial Unicode MS" w:cs="Mangal"/>
                <w:kern w:val="1"/>
                <w:sz w:val="20"/>
                <w:szCs w:val="20"/>
                <w:lang w:bidi="hi-IN"/>
              </w:rPr>
              <w:t xml:space="preserve"> επεξεργαστή</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ΝΑΙ αν δεν περιλαμβάνεται στην συσκευασία του επεξεργαστή</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PC</w:t>
            </w:r>
            <w:r>
              <w:rPr>
                <w:rFonts w:eastAsia="Arial Unicode MS" w:cs="Mangal"/>
                <w:kern w:val="1"/>
                <w:sz w:val="20"/>
                <w:szCs w:val="20"/>
                <w:lang w:val="en-US" w:bidi="hi-IN"/>
              </w:rPr>
              <w:t>19.4</w:t>
            </w:r>
            <w:r w:rsidRPr="00164DE5">
              <w:rPr>
                <w:rFonts w:eastAsia="Arial Unicode MS" w:cs="Mangal"/>
                <w:kern w:val="1"/>
                <w:sz w:val="20"/>
                <w:szCs w:val="20"/>
                <w:lang w:val="en-US" w:bidi="hi-IN"/>
              </w:rPr>
              <w:t>.</w:t>
            </w:r>
            <w:r w:rsidRPr="00164DE5">
              <w:rPr>
                <w:rFonts w:eastAsia="Arial Unicode MS" w:cs="Mangal"/>
                <w:kern w:val="1"/>
                <w:sz w:val="20"/>
                <w:szCs w:val="20"/>
                <w:lang w:bidi="hi-IN"/>
              </w:rPr>
              <w:t>13</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RAM</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8</w:t>
            </w:r>
            <w:r w:rsidRPr="00164DE5">
              <w:rPr>
                <w:rFonts w:eastAsia="Arial Unicode MS" w:cs="Mangal"/>
                <w:kern w:val="1"/>
                <w:sz w:val="20"/>
                <w:szCs w:val="20"/>
                <w:lang w:val="en-US" w:bidi="hi-IN"/>
              </w:rPr>
              <w:t>GB</w:t>
            </w:r>
            <w:r w:rsidRPr="00164DE5">
              <w:rPr>
                <w:rFonts w:eastAsia="Arial Unicode MS" w:cs="Mangal"/>
                <w:kern w:val="1"/>
                <w:sz w:val="20"/>
                <w:szCs w:val="20"/>
                <w:lang w:bidi="hi-IN"/>
              </w:rPr>
              <w:t xml:space="preserve"> (2</w:t>
            </w:r>
            <w:r w:rsidRPr="00164DE5">
              <w:rPr>
                <w:rFonts w:eastAsia="Arial Unicode MS" w:cs="Mangal"/>
                <w:kern w:val="1"/>
                <w:sz w:val="20"/>
                <w:szCs w:val="20"/>
                <w:lang w:val="en-US" w:bidi="hi-IN"/>
              </w:rPr>
              <w:t>X</w:t>
            </w:r>
            <w:r>
              <w:rPr>
                <w:rFonts w:eastAsia="Arial Unicode MS" w:cs="Mangal"/>
                <w:kern w:val="1"/>
                <w:sz w:val="20"/>
                <w:szCs w:val="20"/>
                <w:lang w:bidi="hi-IN"/>
              </w:rPr>
              <w:t>4096</w:t>
            </w:r>
            <w:r w:rsidRPr="00164DE5">
              <w:rPr>
                <w:rFonts w:eastAsia="Arial Unicode MS" w:cs="Mangal"/>
                <w:kern w:val="1"/>
                <w:sz w:val="20"/>
                <w:szCs w:val="20"/>
                <w:lang w:val="en-US" w:bidi="hi-IN"/>
              </w:rPr>
              <w:t>MB</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DDR</w:t>
            </w:r>
            <w:r w:rsidRPr="00164DE5">
              <w:rPr>
                <w:rFonts w:eastAsia="Arial Unicode MS" w:cs="Mangal"/>
                <w:kern w:val="1"/>
                <w:sz w:val="20"/>
                <w:szCs w:val="20"/>
                <w:lang w:bidi="hi-IN"/>
              </w:rPr>
              <w:t>4 (</w:t>
            </w:r>
            <w:r w:rsidRPr="00164DE5">
              <w:rPr>
                <w:kern w:val="1"/>
                <w:sz w:val="20"/>
                <w:szCs w:val="20"/>
                <w:lang w:bidi="hi-IN"/>
              </w:rPr>
              <w:t>≥</w:t>
            </w:r>
            <w:r w:rsidRPr="00164DE5">
              <w:rPr>
                <w:rFonts w:eastAsia="Arial Unicode MS" w:cs="Mangal"/>
                <w:kern w:val="1"/>
                <w:sz w:val="20"/>
                <w:szCs w:val="20"/>
                <w:lang w:bidi="hi-IN"/>
              </w:rPr>
              <w:t>2</w:t>
            </w:r>
            <w:proofErr w:type="spellStart"/>
            <w:r w:rsidRPr="00164DE5">
              <w:rPr>
                <w:rFonts w:eastAsia="Arial Unicode MS" w:cs="Mangal"/>
                <w:kern w:val="1"/>
                <w:sz w:val="20"/>
                <w:szCs w:val="20"/>
                <w:lang w:val="en-US" w:bidi="hi-IN"/>
              </w:rPr>
              <w:t>666MHz</w:t>
            </w:r>
            <w:proofErr w:type="spellEnd"/>
            <w:r w:rsidRPr="00164DE5">
              <w:rPr>
                <w:rFonts w:eastAsia="Arial Unicode MS" w:cs="Mangal"/>
                <w:kern w:val="1"/>
                <w:sz w:val="20"/>
                <w:szCs w:val="20"/>
                <w:lang w:bidi="hi-IN"/>
              </w:rPr>
              <w:t>)</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PC</w:t>
            </w:r>
            <w:r>
              <w:rPr>
                <w:rFonts w:eastAsia="Arial Unicode MS" w:cs="Mangal"/>
                <w:kern w:val="1"/>
                <w:sz w:val="20"/>
                <w:szCs w:val="20"/>
                <w:lang w:val="en-US" w:bidi="hi-IN"/>
              </w:rPr>
              <w:t>19.4</w:t>
            </w:r>
            <w:r w:rsidRPr="00164DE5">
              <w:rPr>
                <w:rFonts w:eastAsia="Arial Unicode MS" w:cs="Mangal"/>
                <w:kern w:val="1"/>
                <w:sz w:val="20"/>
                <w:szCs w:val="20"/>
                <w:lang w:val="en-US" w:bidi="hi-IN"/>
              </w:rPr>
              <w:t>.</w:t>
            </w:r>
            <w:r w:rsidRPr="00164DE5">
              <w:rPr>
                <w:rFonts w:eastAsia="Arial Unicode MS" w:cs="Mangal"/>
                <w:kern w:val="1"/>
                <w:sz w:val="20"/>
                <w:szCs w:val="20"/>
                <w:lang w:bidi="hi-IN"/>
              </w:rPr>
              <w:t>14</w:t>
            </w:r>
          </w:p>
        </w:tc>
        <w:tc>
          <w:tcPr>
            <w:tcW w:w="1964" w:type="dxa"/>
            <w:shd w:val="clear" w:color="auto" w:fill="auto"/>
          </w:tcPr>
          <w:p w:rsidR="00AC2BE3" w:rsidRPr="00164DE5" w:rsidRDefault="00AC2BE3" w:rsidP="0056068B">
            <w:pPr>
              <w:widowControl w:val="0"/>
              <w:rPr>
                <w:kern w:val="1"/>
                <w:sz w:val="20"/>
                <w:szCs w:val="20"/>
                <w:lang w:val="en-US" w:bidi="hi-IN"/>
              </w:rPr>
            </w:pPr>
            <w:r w:rsidRPr="00164DE5">
              <w:rPr>
                <w:rFonts w:eastAsia="Arial Unicode MS" w:cs="Mangal"/>
                <w:kern w:val="1"/>
                <w:sz w:val="20"/>
                <w:szCs w:val="20"/>
                <w:lang w:val="en-US" w:bidi="hi-IN"/>
              </w:rPr>
              <w:t>DIMM Slots</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kern w:val="1"/>
                <w:sz w:val="20"/>
                <w:szCs w:val="20"/>
                <w:lang w:val="en-US" w:bidi="hi-IN"/>
              </w:rPr>
              <w:t>≥</w:t>
            </w:r>
            <w:r w:rsidRPr="00164DE5">
              <w:rPr>
                <w:kern w:val="1"/>
                <w:sz w:val="20"/>
                <w:szCs w:val="20"/>
                <w:lang w:bidi="hi-IN"/>
              </w:rPr>
              <w:t>4</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.15</w:t>
            </w:r>
          </w:p>
        </w:tc>
        <w:tc>
          <w:tcPr>
            <w:tcW w:w="1964" w:type="dxa"/>
            <w:shd w:val="clear" w:color="auto" w:fill="auto"/>
          </w:tcPr>
          <w:p w:rsidR="00AC2BE3" w:rsidRPr="00164DE5" w:rsidRDefault="00AC2BE3" w:rsidP="0056068B">
            <w:pPr>
              <w:widowControl w:val="0"/>
              <w:rPr>
                <w:kern w:val="1"/>
                <w:sz w:val="20"/>
                <w:szCs w:val="20"/>
                <w:lang w:val="en-US" w:bidi="hi-IN"/>
              </w:rPr>
            </w:pPr>
            <w:r w:rsidRPr="00164DE5">
              <w:rPr>
                <w:rFonts w:eastAsia="Arial Unicode MS" w:cs="Mangal"/>
                <w:kern w:val="1"/>
                <w:sz w:val="20"/>
                <w:szCs w:val="20"/>
                <w:lang w:val="en-US" w:bidi="hi-IN"/>
              </w:rPr>
              <w:t>Maximum System Memory</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kern w:val="1"/>
                <w:sz w:val="20"/>
                <w:szCs w:val="20"/>
                <w:lang w:val="en-US" w:bidi="hi-IN"/>
              </w:rPr>
              <w:t>≥64GB</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08390F"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.16</w:t>
            </w:r>
          </w:p>
        </w:tc>
        <w:tc>
          <w:tcPr>
            <w:tcW w:w="196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SSD</w:t>
            </w:r>
            <w:r w:rsidRPr="00164DE5">
              <w:rPr>
                <w:rFonts w:eastAsia="Arial Unicode MS" w:cs="Mangal"/>
                <w:kern w:val="1"/>
                <w:sz w:val="20"/>
                <w:szCs w:val="20"/>
                <w:lang w:bidi="hi-IN"/>
              </w:rPr>
              <w:t xml:space="preserve"> (2.</w:t>
            </w:r>
            <w:r w:rsidRPr="00164DE5">
              <w:rPr>
                <w:rFonts w:eastAsia="Arial Unicode MS" w:cs="Mangal"/>
                <w:kern w:val="1"/>
                <w:sz w:val="20"/>
                <w:szCs w:val="20"/>
                <w:lang w:val="en-US" w:bidi="hi-IN"/>
              </w:rPr>
              <w:t>5”)</w:t>
            </w:r>
          </w:p>
        </w:tc>
        <w:tc>
          <w:tcPr>
            <w:tcW w:w="4162" w:type="dxa"/>
            <w:gridSpan w:val="2"/>
            <w:shd w:val="clear" w:color="auto" w:fill="auto"/>
          </w:tcPr>
          <w:p w:rsidR="00AC2BE3" w:rsidRPr="00164DE5" w:rsidRDefault="00AC2BE3" w:rsidP="0056068B">
            <w:pPr>
              <w:widowControl w:val="0"/>
              <w:rPr>
                <w:kern w:val="1"/>
                <w:sz w:val="20"/>
                <w:szCs w:val="20"/>
                <w:lang w:val="en-US" w:bidi="hi-IN"/>
              </w:rPr>
            </w:pPr>
            <w:proofErr w:type="spellStart"/>
            <w:r w:rsidRPr="00164DE5">
              <w:rPr>
                <w:kern w:val="1"/>
                <w:sz w:val="20"/>
                <w:szCs w:val="20"/>
                <w:lang w:val="en-US" w:bidi="hi-IN"/>
              </w:rPr>
              <w:t>1X</w:t>
            </w:r>
            <w:proofErr w:type="spellEnd"/>
            <w:r w:rsidRPr="00164DE5">
              <w:rPr>
                <w:kern w:val="1"/>
                <w:sz w:val="20"/>
                <w:szCs w:val="20"/>
                <w:lang w:val="en-US" w:bidi="hi-IN"/>
              </w:rPr>
              <w:t xml:space="preserve"> ≥</w:t>
            </w:r>
            <w:proofErr w:type="spellStart"/>
            <w:r w:rsidRPr="00164DE5">
              <w:rPr>
                <w:kern w:val="1"/>
                <w:sz w:val="20"/>
                <w:szCs w:val="20"/>
                <w:lang w:val="en-US" w:bidi="hi-IN"/>
              </w:rPr>
              <w:t>480GB</w:t>
            </w:r>
            <w:proofErr w:type="spellEnd"/>
            <w:r w:rsidRPr="00164DE5">
              <w:rPr>
                <w:kern w:val="1"/>
                <w:sz w:val="20"/>
                <w:szCs w:val="20"/>
                <w:lang w:val="en-US" w:bidi="hi-IN"/>
              </w:rPr>
              <w:t xml:space="preserve"> (</w:t>
            </w:r>
            <w:proofErr w:type="spellStart"/>
            <w:r w:rsidRPr="00164DE5">
              <w:rPr>
                <w:kern w:val="1"/>
                <w:sz w:val="20"/>
                <w:szCs w:val="20"/>
                <w:lang w:val="en-US" w:bidi="hi-IN"/>
              </w:rPr>
              <w:t>Sata</w:t>
            </w:r>
            <w:proofErr w:type="spellEnd"/>
            <w:r w:rsidRPr="00164DE5">
              <w:rPr>
                <w:kern w:val="1"/>
                <w:sz w:val="20"/>
                <w:szCs w:val="20"/>
                <w:lang w:val="en-US" w:bidi="hi-IN"/>
              </w:rPr>
              <w:t xml:space="preserve"> </w:t>
            </w:r>
            <w:proofErr w:type="spellStart"/>
            <w:r w:rsidRPr="00164DE5">
              <w:rPr>
                <w:kern w:val="1"/>
                <w:sz w:val="20"/>
                <w:szCs w:val="20"/>
                <w:lang w:val="en-US" w:bidi="hi-IN"/>
              </w:rPr>
              <w:t>6Gb</w:t>
            </w:r>
            <w:proofErr w:type="spellEnd"/>
            <w:r w:rsidRPr="00164DE5">
              <w:rPr>
                <w:kern w:val="1"/>
                <w:sz w:val="20"/>
                <w:szCs w:val="20"/>
                <w:lang w:val="en-US" w:bidi="hi-IN"/>
              </w:rPr>
              <w:t>/s)</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.17</w:t>
            </w:r>
            <w:proofErr w:type="spellEnd"/>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 xml:space="preserve">SSD </w:t>
            </w:r>
            <w:r w:rsidRPr="00164DE5">
              <w:rPr>
                <w:rFonts w:eastAsia="Arial Unicode MS" w:cs="Mangal"/>
                <w:kern w:val="1"/>
                <w:sz w:val="20"/>
                <w:szCs w:val="20"/>
                <w:lang w:bidi="hi-IN"/>
              </w:rPr>
              <w:t>Μ.2 (2280)</w:t>
            </w:r>
          </w:p>
        </w:tc>
        <w:tc>
          <w:tcPr>
            <w:tcW w:w="4162" w:type="dxa"/>
            <w:gridSpan w:val="2"/>
            <w:shd w:val="clear" w:color="auto" w:fill="auto"/>
          </w:tcPr>
          <w:p w:rsidR="00AC2BE3" w:rsidRPr="00FC38FD" w:rsidRDefault="00AC2BE3" w:rsidP="0056068B">
            <w:pPr>
              <w:widowControl w:val="0"/>
              <w:rPr>
                <w:kern w:val="1"/>
                <w:sz w:val="20"/>
                <w:szCs w:val="20"/>
                <w:lang w:bidi="hi-IN"/>
              </w:rPr>
            </w:pPr>
            <w:r>
              <w:rPr>
                <w:kern w:val="1"/>
                <w:sz w:val="20"/>
                <w:szCs w:val="20"/>
                <w:lang w:bidi="hi-IN"/>
              </w:rPr>
              <w:t>ΟΧΙ</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.18</w:t>
            </w:r>
          </w:p>
        </w:tc>
        <w:tc>
          <w:tcPr>
            <w:tcW w:w="1964" w:type="dxa"/>
            <w:shd w:val="clear" w:color="auto" w:fill="auto"/>
          </w:tcPr>
          <w:p w:rsidR="00AC2BE3" w:rsidRPr="00164DE5" w:rsidRDefault="00AC2BE3" w:rsidP="0056068B">
            <w:pPr>
              <w:widowControl w:val="0"/>
              <w:rPr>
                <w:kern w:val="1"/>
                <w:sz w:val="20"/>
                <w:szCs w:val="20"/>
                <w:lang w:val="en-US" w:bidi="hi-IN"/>
              </w:rPr>
            </w:pPr>
            <w:r w:rsidRPr="00164DE5">
              <w:rPr>
                <w:rFonts w:eastAsia="Arial Unicode MS" w:cs="Mangal"/>
                <w:kern w:val="1"/>
                <w:sz w:val="20"/>
                <w:szCs w:val="20"/>
                <w:lang w:bidi="hi-IN"/>
              </w:rPr>
              <w:t>Μηχανικός Δίσκος (3.5</w:t>
            </w:r>
            <w:r w:rsidRPr="00164DE5">
              <w:rPr>
                <w:rFonts w:eastAsia="Arial Unicode MS" w:cs="Mangal"/>
                <w:kern w:val="1"/>
                <w:sz w:val="20"/>
                <w:szCs w:val="20"/>
                <w:lang w:val="en-US" w:bidi="hi-IN"/>
              </w:rPr>
              <w:t>”)</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ΟΧΙ</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lastRenderedPageBreak/>
              <w:t>PC</w:t>
            </w:r>
            <w:r>
              <w:rPr>
                <w:rFonts w:eastAsia="Arial Unicode MS" w:cs="Mangal"/>
                <w:kern w:val="1"/>
                <w:sz w:val="20"/>
                <w:szCs w:val="20"/>
                <w:lang w:bidi="hi-IN"/>
              </w:rPr>
              <w:t>19.4</w:t>
            </w:r>
            <w:r w:rsidRPr="00164DE5">
              <w:rPr>
                <w:rFonts w:eastAsia="Arial Unicode MS" w:cs="Mangal"/>
                <w:kern w:val="1"/>
                <w:sz w:val="20"/>
                <w:szCs w:val="20"/>
                <w:lang w:bidi="hi-IN"/>
              </w:rPr>
              <w:t>.19</w:t>
            </w:r>
          </w:p>
        </w:tc>
        <w:tc>
          <w:tcPr>
            <w:tcW w:w="196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DVD+/-RW Drive</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proofErr w:type="spellStart"/>
            <w:r w:rsidRPr="00164DE5">
              <w:rPr>
                <w:rFonts w:eastAsia="Arial Unicode MS" w:cs="Mangal"/>
                <w:kern w:val="1"/>
                <w:sz w:val="20"/>
                <w:szCs w:val="20"/>
                <w:lang w:val="en-US" w:bidi="hi-IN"/>
              </w:rPr>
              <w:t>1X</w:t>
            </w:r>
            <w:proofErr w:type="spellEnd"/>
            <w:r w:rsidRPr="00164DE5">
              <w:rPr>
                <w:rFonts w:eastAsia="Arial Unicode MS" w:cs="Mangal"/>
                <w:kern w:val="1"/>
                <w:sz w:val="20"/>
                <w:szCs w:val="20"/>
                <w:lang w:val="en-US" w:bidi="hi-IN"/>
              </w:rPr>
              <w:t xml:space="preserve"> </w:t>
            </w:r>
            <w:proofErr w:type="spellStart"/>
            <w:r w:rsidRPr="00164DE5">
              <w:rPr>
                <w:rFonts w:eastAsia="Arial Unicode MS" w:cs="Mangal"/>
                <w:kern w:val="1"/>
                <w:sz w:val="20"/>
                <w:szCs w:val="20"/>
                <w:lang w:val="en-US" w:bidi="hi-IN"/>
              </w:rPr>
              <w:t>Sata</w:t>
            </w:r>
            <w:proofErr w:type="spellEnd"/>
            <w:r w:rsidRPr="00164DE5">
              <w:rPr>
                <w:rFonts w:eastAsia="Arial Unicode MS" w:cs="Mangal"/>
                <w:kern w:val="1"/>
                <w:sz w:val="20"/>
                <w:szCs w:val="20"/>
                <w:lang w:val="en-US" w:bidi="hi-IN"/>
              </w:rPr>
              <w:t xml:space="preserve"> DVD+/-</w:t>
            </w:r>
            <w:proofErr w:type="spellStart"/>
            <w:r w:rsidRPr="00164DE5">
              <w:rPr>
                <w:rFonts w:eastAsia="Arial Unicode MS" w:cs="Mangal"/>
                <w:kern w:val="1"/>
                <w:sz w:val="20"/>
                <w:szCs w:val="20"/>
                <w:lang w:val="en-US" w:bidi="hi-IN"/>
              </w:rPr>
              <w:t>RW</w:t>
            </w:r>
            <w:proofErr w:type="spellEnd"/>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.20</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Graphics Card</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.21</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Audio</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.22</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LAN</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.23</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Υποστήριξη </w:t>
            </w:r>
            <w:r w:rsidRPr="00164DE5">
              <w:rPr>
                <w:rFonts w:eastAsia="Arial Unicode MS" w:cs="Mangal"/>
                <w:kern w:val="1"/>
                <w:sz w:val="20"/>
                <w:szCs w:val="20"/>
                <w:lang w:val="en-US" w:bidi="hi-IN"/>
              </w:rPr>
              <w:t>WOL</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08390F"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.24</w:t>
            </w:r>
          </w:p>
        </w:tc>
        <w:tc>
          <w:tcPr>
            <w:tcW w:w="1964" w:type="dxa"/>
            <w:shd w:val="clear" w:color="auto" w:fill="auto"/>
          </w:tcPr>
          <w:p w:rsidR="00AC2BE3" w:rsidRPr="00164DE5" w:rsidRDefault="00AC2BE3" w:rsidP="0056068B">
            <w:pPr>
              <w:widowControl w:val="0"/>
              <w:rPr>
                <w:kern w:val="1"/>
                <w:sz w:val="20"/>
                <w:szCs w:val="20"/>
                <w:lang w:bidi="hi-IN"/>
              </w:rPr>
            </w:pPr>
            <w:r w:rsidRPr="00164DE5">
              <w:rPr>
                <w:rFonts w:eastAsia="Arial Unicode MS" w:cs="Mangal"/>
                <w:kern w:val="1"/>
                <w:sz w:val="20"/>
                <w:szCs w:val="20"/>
                <w:lang w:bidi="hi-IN"/>
              </w:rPr>
              <w:t>Τροφοδοτικό</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w:t>
            </w:r>
            <w:r w:rsidRPr="004F3764">
              <w:rPr>
                <w:rFonts w:eastAsia="Arial Unicode MS" w:cs="Mangal"/>
                <w:kern w:val="1"/>
                <w:sz w:val="20"/>
                <w:szCs w:val="20"/>
                <w:lang w:val="en-US" w:bidi="hi-IN"/>
              </w:rPr>
              <w:t>5</w:t>
            </w:r>
            <w:r w:rsidRPr="00267AA6">
              <w:rPr>
                <w:rFonts w:eastAsia="Arial Unicode MS" w:cs="Mangal"/>
                <w:kern w:val="1"/>
                <w:sz w:val="20"/>
                <w:szCs w:val="20"/>
                <w:lang w:val="en-US" w:bidi="hi-IN"/>
              </w:rPr>
              <w:t>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 Bronze</w:t>
            </w:r>
            <w:r w:rsidRPr="00D6550D">
              <w:rPr>
                <w:rFonts w:eastAsia="Arial Unicode MS" w:cs="Mangal"/>
                <w:kern w:val="1"/>
                <w:sz w:val="20"/>
                <w:szCs w:val="20"/>
                <w:lang w:val="en-US" w:bidi="hi-IN"/>
              </w:rPr>
              <w:t>)</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.25</w:t>
            </w:r>
            <w:proofErr w:type="spellEnd"/>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Πληκτρολόγιο</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Διασύνδεση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p>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Ελληνική διάταξη πλήκτρων</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.26</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Ποντίκι</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Διασύνδεση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p>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ροδέλα κύλισης,</w:t>
            </w:r>
          </w:p>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οπτικής τεχνολογίας</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.27</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Ηχεία</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Τροφοδοσία μέσω </w:t>
            </w:r>
            <w:r w:rsidRPr="00164DE5">
              <w:rPr>
                <w:rFonts w:eastAsia="Arial Unicode MS" w:cs="Mangal"/>
                <w:kern w:val="1"/>
                <w:sz w:val="20"/>
                <w:szCs w:val="20"/>
                <w:lang w:val="en-US" w:bidi="hi-IN"/>
              </w:rPr>
              <w:t>USB</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.28</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Ένα (1) καλώδιο προέκτασης θύρας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3.</w:t>
            </w:r>
            <w:r w:rsidRPr="00164DE5">
              <w:rPr>
                <w:rFonts w:eastAsia="Arial Unicode MS" w:cs="Mangal"/>
                <w:kern w:val="1"/>
                <w:sz w:val="20"/>
                <w:szCs w:val="20"/>
                <w:lang w:val="en-US" w:bidi="hi-IN"/>
              </w:rPr>
              <w:t>0</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r w:rsidRPr="00164DE5">
              <w:rPr>
                <w:rFonts w:eastAsia="Arial Unicode MS" w:cs="Mangal"/>
                <w:kern w:val="1"/>
                <w:sz w:val="20"/>
                <w:szCs w:val="20"/>
                <w:lang w:val="en-US" w:bidi="hi-IN"/>
              </w:rPr>
              <w:t>A</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Male</w:t>
            </w:r>
            <w:r w:rsidRPr="00164DE5">
              <w:rPr>
                <w:rFonts w:eastAsia="Arial Unicode MS" w:cs="Mangal"/>
                <w:kern w:val="1"/>
                <w:sz w:val="20"/>
                <w:szCs w:val="20"/>
                <w:lang w:bidi="hi-IN"/>
              </w:rPr>
              <w:t xml:space="preserve"> –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r w:rsidRPr="00164DE5">
              <w:rPr>
                <w:rFonts w:eastAsia="Arial Unicode MS" w:cs="Mangal"/>
                <w:kern w:val="1"/>
                <w:sz w:val="20"/>
                <w:szCs w:val="20"/>
                <w:lang w:val="en-US" w:bidi="hi-IN"/>
              </w:rPr>
              <w:t>A</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Female</w:t>
            </w:r>
            <w:r w:rsidRPr="00164DE5">
              <w:rPr>
                <w:rFonts w:eastAsia="Arial Unicode MS" w:cs="Mangal"/>
                <w:kern w:val="1"/>
                <w:sz w:val="20"/>
                <w:szCs w:val="20"/>
                <w:lang w:bidi="hi-IN"/>
              </w:rPr>
              <w:t>)</w:t>
            </w:r>
          </w:p>
        </w:tc>
        <w:tc>
          <w:tcPr>
            <w:tcW w:w="4162" w:type="dxa"/>
            <w:gridSpan w:val="2"/>
            <w:shd w:val="clear" w:color="auto" w:fill="auto"/>
          </w:tcPr>
          <w:p w:rsidR="00AC2BE3" w:rsidRPr="00164DE5" w:rsidRDefault="00AC2BE3" w:rsidP="0056068B">
            <w:pPr>
              <w:widowControl w:val="0"/>
              <w:rPr>
                <w:rFonts w:eastAsia="Arial Unicode MS" w:cs="Mangal"/>
                <w:kern w:val="1"/>
                <w:sz w:val="20"/>
                <w:szCs w:val="20"/>
                <w:lang w:bidi="hi-IN"/>
              </w:rPr>
            </w:pPr>
            <w:r w:rsidRPr="00164DE5">
              <w:rPr>
                <w:sz w:val="20"/>
                <w:szCs w:val="20"/>
              </w:rPr>
              <w:t>≥1.8 μέτρα</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.29</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Λειτουργικό Σύστημα</w:t>
            </w:r>
          </w:p>
        </w:tc>
        <w:tc>
          <w:tcPr>
            <w:tcW w:w="4162" w:type="dxa"/>
            <w:gridSpan w:val="2"/>
            <w:shd w:val="clear" w:color="auto" w:fill="auto"/>
          </w:tcPr>
          <w:p w:rsidR="00AC2BE3" w:rsidRPr="001630A6" w:rsidRDefault="00AC2BE3" w:rsidP="0056068B">
            <w:pPr>
              <w:widowControl w:val="0"/>
              <w:rPr>
                <w:sz w:val="20"/>
                <w:szCs w:val="20"/>
              </w:rPr>
            </w:pPr>
            <w:r>
              <w:rPr>
                <w:sz w:val="20"/>
                <w:szCs w:val="20"/>
              </w:rPr>
              <w:t>ΟΧΙ</w:t>
            </w:r>
          </w:p>
        </w:tc>
        <w:tc>
          <w:tcPr>
            <w:tcW w:w="1275"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C0C0C0"/>
          </w:tcPr>
          <w:p w:rsidR="00AC2BE3" w:rsidRPr="00164DE5" w:rsidRDefault="00AC2BE3" w:rsidP="0056068B">
            <w:pPr>
              <w:snapToGrid w:val="0"/>
              <w:rPr>
                <w:b/>
                <w:bCs/>
                <w:sz w:val="20"/>
                <w:szCs w:val="20"/>
              </w:rPr>
            </w:pPr>
          </w:p>
        </w:tc>
        <w:tc>
          <w:tcPr>
            <w:tcW w:w="8558" w:type="dxa"/>
            <w:gridSpan w:val="6"/>
            <w:shd w:val="clear" w:color="auto" w:fill="C0C0C0"/>
          </w:tcPr>
          <w:p w:rsidR="00AC2BE3" w:rsidRPr="00164DE5" w:rsidRDefault="00AC2BE3" w:rsidP="0056068B">
            <w:pPr>
              <w:rPr>
                <w:sz w:val="20"/>
                <w:szCs w:val="20"/>
              </w:rPr>
            </w:pPr>
            <w:r w:rsidRPr="00164DE5">
              <w:rPr>
                <w:b/>
                <w:bCs/>
                <w:sz w:val="20"/>
                <w:szCs w:val="20"/>
              </w:rPr>
              <w:t>Εγγύηση, Ανταλλακτικά, Εγκατάσταση, Πιστοποιήσεις &amp; Παρελκόμενα</w:t>
            </w: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19.4.30</w:t>
            </w:r>
          </w:p>
        </w:tc>
        <w:tc>
          <w:tcPr>
            <w:tcW w:w="1964" w:type="dxa"/>
            <w:shd w:val="clear" w:color="auto" w:fill="auto"/>
          </w:tcPr>
          <w:p w:rsidR="00AC2BE3" w:rsidRPr="00164DE5" w:rsidRDefault="00AC2BE3" w:rsidP="0056068B">
            <w:pPr>
              <w:rPr>
                <w:sz w:val="20"/>
                <w:szCs w:val="20"/>
              </w:rPr>
            </w:pPr>
            <w:r w:rsidRPr="00164DE5">
              <w:rPr>
                <w:sz w:val="20"/>
                <w:szCs w:val="20"/>
              </w:rPr>
              <w:t>Εγγύηση</w:t>
            </w:r>
          </w:p>
        </w:tc>
        <w:tc>
          <w:tcPr>
            <w:tcW w:w="4020" w:type="dxa"/>
            <w:shd w:val="clear" w:color="auto" w:fill="auto"/>
          </w:tcPr>
          <w:p w:rsidR="00AC2BE3" w:rsidRPr="00164DE5" w:rsidRDefault="00AC2BE3" w:rsidP="0056068B">
            <w:pPr>
              <w:rPr>
                <w:sz w:val="20"/>
                <w:szCs w:val="20"/>
              </w:rPr>
            </w:pPr>
            <w:r w:rsidRPr="00164DE5">
              <w:rPr>
                <w:sz w:val="20"/>
                <w:szCs w:val="20"/>
              </w:rPr>
              <w:t xml:space="preserve">≥2 χρόνια </w:t>
            </w:r>
            <w:r w:rsidRPr="00164DE5">
              <w:rPr>
                <w:sz w:val="20"/>
                <w:szCs w:val="20"/>
                <w:lang w:val="en-US"/>
              </w:rPr>
              <w:t>on</w:t>
            </w:r>
            <w:r w:rsidRPr="00164DE5">
              <w:rPr>
                <w:sz w:val="20"/>
                <w:szCs w:val="20"/>
              </w:rPr>
              <w:t xml:space="preserve"> </w:t>
            </w:r>
            <w:r w:rsidRPr="00164DE5">
              <w:rPr>
                <w:sz w:val="20"/>
                <w:szCs w:val="20"/>
                <w:lang w:val="en-US"/>
              </w:rPr>
              <w:t>site</w:t>
            </w:r>
            <w:r w:rsidRPr="00164DE5">
              <w:rPr>
                <w:sz w:val="20"/>
                <w:szCs w:val="20"/>
              </w:rPr>
              <w:t xml:space="preserve"> για το σύνολο του υπολογιστή</w:t>
            </w:r>
          </w:p>
        </w:tc>
        <w:tc>
          <w:tcPr>
            <w:tcW w:w="1094" w:type="dxa"/>
            <w:gridSpan w:val="2"/>
            <w:shd w:val="clear" w:color="auto" w:fill="auto"/>
          </w:tcPr>
          <w:p w:rsidR="00AC2BE3" w:rsidRPr="00164DE5" w:rsidRDefault="00AC2BE3" w:rsidP="0056068B">
            <w:pPr>
              <w:snapToGrid w:val="0"/>
              <w:rPr>
                <w:sz w:val="20"/>
                <w:szCs w:val="20"/>
              </w:rPr>
            </w:pPr>
          </w:p>
        </w:tc>
        <w:tc>
          <w:tcPr>
            <w:tcW w:w="1480" w:type="dxa"/>
            <w:gridSpan w:val="2"/>
            <w:shd w:val="clear" w:color="auto" w:fill="auto"/>
          </w:tcPr>
          <w:p w:rsidR="00AC2BE3" w:rsidRPr="00164DE5" w:rsidRDefault="00AC2BE3" w:rsidP="0056068B">
            <w:pPr>
              <w:snapToGrid w:val="0"/>
              <w:rPr>
                <w:sz w:val="20"/>
                <w:szCs w:val="20"/>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19.4.31</w:t>
            </w:r>
          </w:p>
        </w:tc>
        <w:tc>
          <w:tcPr>
            <w:tcW w:w="1964" w:type="dxa"/>
            <w:shd w:val="clear" w:color="auto" w:fill="auto"/>
          </w:tcPr>
          <w:p w:rsidR="00AC2BE3" w:rsidRPr="00164DE5" w:rsidRDefault="00AC2BE3" w:rsidP="0056068B">
            <w:pPr>
              <w:rPr>
                <w:sz w:val="20"/>
                <w:szCs w:val="20"/>
              </w:rPr>
            </w:pPr>
            <w:r w:rsidRPr="00164DE5">
              <w:rPr>
                <w:sz w:val="20"/>
                <w:szCs w:val="20"/>
              </w:rPr>
              <w:t>Ανταλλακτικά</w:t>
            </w:r>
          </w:p>
        </w:tc>
        <w:tc>
          <w:tcPr>
            <w:tcW w:w="4020" w:type="dxa"/>
            <w:shd w:val="clear" w:color="auto" w:fill="auto"/>
          </w:tcPr>
          <w:p w:rsidR="00AC2BE3" w:rsidRPr="00164DE5" w:rsidRDefault="00AC2BE3" w:rsidP="0056068B">
            <w:pPr>
              <w:rPr>
                <w:sz w:val="20"/>
                <w:szCs w:val="20"/>
              </w:rPr>
            </w:pPr>
            <w:r w:rsidRPr="00164DE5">
              <w:rPr>
                <w:sz w:val="20"/>
                <w:szCs w:val="20"/>
              </w:rPr>
              <w:t>Υποστήριξη σε ανταλλακτικά για 2 τουλάχιστον χρόνια</w:t>
            </w:r>
          </w:p>
        </w:tc>
        <w:tc>
          <w:tcPr>
            <w:tcW w:w="1094" w:type="dxa"/>
            <w:gridSpan w:val="2"/>
            <w:shd w:val="clear" w:color="auto" w:fill="auto"/>
          </w:tcPr>
          <w:p w:rsidR="00AC2BE3" w:rsidRPr="00164DE5" w:rsidRDefault="00AC2BE3" w:rsidP="0056068B">
            <w:pPr>
              <w:snapToGrid w:val="0"/>
              <w:rPr>
                <w:sz w:val="20"/>
                <w:szCs w:val="20"/>
              </w:rPr>
            </w:pPr>
          </w:p>
        </w:tc>
        <w:tc>
          <w:tcPr>
            <w:tcW w:w="1480" w:type="dxa"/>
            <w:gridSpan w:val="2"/>
            <w:shd w:val="clear" w:color="auto" w:fill="auto"/>
          </w:tcPr>
          <w:p w:rsidR="00AC2BE3" w:rsidRPr="00164DE5" w:rsidRDefault="00AC2BE3" w:rsidP="0056068B">
            <w:pPr>
              <w:snapToGrid w:val="0"/>
              <w:rPr>
                <w:sz w:val="20"/>
                <w:szCs w:val="20"/>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19.4.32</w:t>
            </w:r>
          </w:p>
        </w:tc>
        <w:tc>
          <w:tcPr>
            <w:tcW w:w="1964" w:type="dxa"/>
            <w:shd w:val="clear" w:color="auto" w:fill="auto"/>
          </w:tcPr>
          <w:p w:rsidR="00AC2BE3" w:rsidRPr="00164DE5" w:rsidRDefault="00AC2BE3" w:rsidP="0056068B">
            <w:pPr>
              <w:rPr>
                <w:sz w:val="20"/>
                <w:szCs w:val="20"/>
              </w:rPr>
            </w:pPr>
            <w:r w:rsidRPr="00164DE5">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4020" w:type="dxa"/>
            <w:shd w:val="clear" w:color="auto" w:fill="auto"/>
          </w:tcPr>
          <w:p w:rsidR="00AC2BE3" w:rsidRPr="00164DE5" w:rsidRDefault="00AC2BE3" w:rsidP="0056068B">
            <w:pPr>
              <w:rPr>
                <w:sz w:val="20"/>
                <w:szCs w:val="20"/>
              </w:rPr>
            </w:pPr>
            <w:r w:rsidRPr="00164DE5">
              <w:rPr>
                <w:sz w:val="20"/>
                <w:szCs w:val="20"/>
              </w:rPr>
              <w:t>ΝΑΙ</w:t>
            </w:r>
          </w:p>
        </w:tc>
        <w:tc>
          <w:tcPr>
            <w:tcW w:w="1094" w:type="dxa"/>
            <w:gridSpan w:val="2"/>
            <w:shd w:val="clear" w:color="auto" w:fill="auto"/>
          </w:tcPr>
          <w:p w:rsidR="00AC2BE3" w:rsidRPr="00164DE5" w:rsidRDefault="00AC2BE3" w:rsidP="0056068B">
            <w:pPr>
              <w:snapToGrid w:val="0"/>
              <w:rPr>
                <w:sz w:val="20"/>
                <w:szCs w:val="20"/>
              </w:rPr>
            </w:pPr>
          </w:p>
        </w:tc>
        <w:tc>
          <w:tcPr>
            <w:tcW w:w="1480" w:type="dxa"/>
            <w:gridSpan w:val="2"/>
            <w:shd w:val="clear" w:color="auto" w:fill="auto"/>
          </w:tcPr>
          <w:p w:rsidR="00AC2BE3" w:rsidRPr="00164DE5" w:rsidRDefault="00AC2BE3" w:rsidP="0056068B">
            <w:pPr>
              <w:snapToGrid w:val="0"/>
              <w:rPr>
                <w:sz w:val="20"/>
                <w:szCs w:val="20"/>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19.4.33</w:t>
            </w:r>
          </w:p>
        </w:tc>
        <w:tc>
          <w:tcPr>
            <w:tcW w:w="1964" w:type="dxa"/>
            <w:shd w:val="clear" w:color="auto" w:fill="auto"/>
          </w:tcPr>
          <w:p w:rsidR="00AC2BE3" w:rsidRPr="00164DE5" w:rsidRDefault="00AC2BE3" w:rsidP="0056068B">
            <w:pPr>
              <w:rPr>
                <w:sz w:val="20"/>
                <w:szCs w:val="20"/>
              </w:rPr>
            </w:pPr>
            <w:r w:rsidRPr="00164DE5">
              <w:rPr>
                <w:sz w:val="20"/>
                <w:szCs w:val="20"/>
              </w:rPr>
              <w:t>Χρόνος Παράδοσης</w:t>
            </w:r>
          </w:p>
        </w:tc>
        <w:tc>
          <w:tcPr>
            <w:tcW w:w="4020" w:type="dxa"/>
            <w:shd w:val="clear" w:color="auto" w:fill="auto"/>
          </w:tcPr>
          <w:p w:rsidR="00AC2BE3" w:rsidRPr="00164DE5" w:rsidRDefault="00AC2BE3" w:rsidP="0056068B">
            <w:pPr>
              <w:rPr>
                <w:sz w:val="20"/>
                <w:szCs w:val="20"/>
              </w:rPr>
            </w:pPr>
            <w:r w:rsidRPr="00164DE5">
              <w:rPr>
                <w:sz w:val="20"/>
                <w:szCs w:val="20"/>
              </w:rPr>
              <w:t>ΝΑΙ</w:t>
            </w:r>
          </w:p>
        </w:tc>
        <w:tc>
          <w:tcPr>
            <w:tcW w:w="1094" w:type="dxa"/>
            <w:gridSpan w:val="2"/>
            <w:shd w:val="clear" w:color="auto" w:fill="auto"/>
          </w:tcPr>
          <w:p w:rsidR="00AC2BE3" w:rsidRPr="00164DE5" w:rsidRDefault="00AC2BE3" w:rsidP="0056068B">
            <w:pPr>
              <w:snapToGrid w:val="0"/>
              <w:rPr>
                <w:sz w:val="20"/>
                <w:szCs w:val="20"/>
              </w:rPr>
            </w:pPr>
          </w:p>
        </w:tc>
        <w:tc>
          <w:tcPr>
            <w:tcW w:w="1480" w:type="dxa"/>
            <w:gridSpan w:val="2"/>
            <w:shd w:val="clear" w:color="auto" w:fill="auto"/>
          </w:tcPr>
          <w:p w:rsidR="00AC2BE3" w:rsidRPr="00164DE5" w:rsidRDefault="00AC2BE3" w:rsidP="0056068B">
            <w:pPr>
              <w:snapToGrid w:val="0"/>
              <w:rPr>
                <w:sz w:val="20"/>
                <w:szCs w:val="20"/>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19.4.34</w:t>
            </w:r>
          </w:p>
        </w:tc>
        <w:tc>
          <w:tcPr>
            <w:tcW w:w="1964" w:type="dxa"/>
            <w:shd w:val="clear" w:color="auto" w:fill="auto"/>
          </w:tcPr>
          <w:p w:rsidR="00AC2BE3" w:rsidRPr="00164DE5" w:rsidRDefault="00AC2BE3" w:rsidP="0056068B">
            <w:pPr>
              <w:rPr>
                <w:sz w:val="20"/>
                <w:szCs w:val="20"/>
              </w:rPr>
            </w:pPr>
            <w:r w:rsidRPr="00164DE5">
              <w:rPr>
                <w:sz w:val="20"/>
                <w:szCs w:val="20"/>
              </w:rPr>
              <w:t xml:space="preserve">Πιστοποιήσεις </w:t>
            </w:r>
            <w:r w:rsidRPr="00164DE5">
              <w:rPr>
                <w:sz w:val="20"/>
                <w:szCs w:val="20"/>
                <w:lang w:val="en-US"/>
              </w:rPr>
              <w:t>CE</w:t>
            </w:r>
            <w:r w:rsidRPr="00164DE5">
              <w:rPr>
                <w:sz w:val="20"/>
                <w:szCs w:val="20"/>
              </w:rPr>
              <w:t xml:space="preserve">, </w:t>
            </w:r>
            <w:r w:rsidRPr="00164DE5">
              <w:rPr>
                <w:sz w:val="20"/>
                <w:szCs w:val="20"/>
                <w:lang w:val="en-US"/>
              </w:rPr>
              <w:t>FCC</w:t>
            </w:r>
          </w:p>
        </w:tc>
        <w:tc>
          <w:tcPr>
            <w:tcW w:w="4020" w:type="dxa"/>
            <w:shd w:val="clear" w:color="auto" w:fill="auto"/>
          </w:tcPr>
          <w:p w:rsidR="00AC2BE3" w:rsidRPr="00164DE5" w:rsidRDefault="00AC2BE3" w:rsidP="0056068B">
            <w:pPr>
              <w:rPr>
                <w:sz w:val="20"/>
                <w:szCs w:val="20"/>
              </w:rPr>
            </w:pPr>
            <w:r w:rsidRPr="00164DE5">
              <w:rPr>
                <w:sz w:val="20"/>
                <w:szCs w:val="20"/>
              </w:rPr>
              <w:t>ΝΑΙ</w:t>
            </w:r>
          </w:p>
        </w:tc>
        <w:tc>
          <w:tcPr>
            <w:tcW w:w="1094" w:type="dxa"/>
            <w:gridSpan w:val="2"/>
            <w:shd w:val="clear" w:color="auto" w:fill="auto"/>
          </w:tcPr>
          <w:p w:rsidR="00AC2BE3" w:rsidRPr="00164DE5" w:rsidRDefault="00AC2BE3" w:rsidP="0056068B">
            <w:pPr>
              <w:snapToGrid w:val="0"/>
              <w:rPr>
                <w:sz w:val="20"/>
                <w:szCs w:val="20"/>
              </w:rPr>
            </w:pPr>
          </w:p>
        </w:tc>
        <w:tc>
          <w:tcPr>
            <w:tcW w:w="1480" w:type="dxa"/>
            <w:gridSpan w:val="2"/>
            <w:shd w:val="clear" w:color="auto" w:fill="auto"/>
          </w:tcPr>
          <w:p w:rsidR="00AC2BE3" w:rsidRPr="00164DE5" w:rsidRDefault="00AC2BE3" w:rsidP="0056068B">
            <w:pPr>
              <w:snapToGrid w:val="0"/>
              <w:rPr>
                <w:sz w:val="20"/>
                <w:szCs w:val="20"/>
              </w:rPr>
            </w:pPr>
          </w:p>
        </w:tc>
      </w:tr>
      <w:tr w:rsidR="00AC2BE3" w:rsidRPr="00164DE5" w:rsidTr="0056068B">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19.4.35</w:t>
            </w:r>
          </w:p>
        </w:tc>
        <w:tc>
          <w:tcPr>
            <w:tcW w:w="1964" w:type="dxa"/>
            <w:shd w:val="clear" w:color="auto" w:fill="auto"/>
          </w:tcPr>
          <w:p w:rsidR="00AC2BE3" w:rsidRPr="00164DE5" w:rsidRDefault="00AC2BE3" w:rsidP="0056068B">
            <w:pPr>
              <w:rPr>
                <w:sz w:val="20"/>
                <w:szCs w:val="20"/>
              </w:rPr>
            </w:pPr>
            <w:r w:rsidRPr="00164DE5">
              <w:rPr>
                <w:sz w:val="20"/>
                <w:szCs w:val="20"/>
              </w:rPr>
              <w:t>Συνοδευτικά CD/</w:t>
            </w:r>
            <w:proofErr w:type="spellStart"/>
            <w:r w:rsidRPr="00164DE5">
              <w:rPr>
                <w:sz w:val="20"/>
                <w:szCs w:val="20"/>
              </w:rPr>
              <w:t>Drivers</w:t>
            </w:r>
            <w:proofErr w:type="spellEnd"/>
            <w:r w:rsidRPr="00164DE5">
              <w:rPr>
                <w:sz w:val="20"/>
                <w:szCs w:val="20"/>
              </w:rPr>
              <w:t>/</w:t>
            </w:r>
            <w:proofErr w:type="spellStart"/>
            <w:r w:rsidRPr="00164DE5">
              <w:rPr>
                <w:sz w:val="20"/>
                <w:szCs w:val="20"/>
              </w:rPr>
              <w:t>Manuals</w:t>
            </w:r>
            <w:proofErr w:type="spellEnd"/>
            <w:r w:rsidRPr="00164DE5">
              <w:rPr>
                <w:sz w:val="20"/>
                <w:szCs w:val="20"/>
              </w:rPr>
              <w:t>, εξαρτήματα κουτιού</w:t>
            </w:r>
          </w:p>
        </w:tc>
        <w:tc>
          <w:tcPr>
            <w:tcW w:w="4020" w:type="dxa"/>
            <w:shd w:val="clear" w:color="auto" w:fill="auto"/>
          </w:tcPr>
          <w:p w:rsidR="00AC2BE3" w:rsidRPr="00164DE5" w:rsidRDefault="00AC2BE3" w:rsidP="0056068B">
            <w:pPr>
              <w:rPr>
                <w:sz w:val="20"/>
                <w:szCs w:val="20"/>
              </w:rPr>
            </w:pPr>
            <w:r w:rsidRPr="00164DE5">
              <w:rPr>
                <w:sz w:val="20"/>
                <w:szCs w:val="20"/>
              </w:rPr>
              <w:t>ΝΑΙ</w:t>
            </w:r>
          </w:p>
        </w:tc>
        <w:tc>
          <w:tcPr>
            <w:tcW w:w="1094" w:type="dxa"/>
            <w:gridSpan w:val="2"/>
            <w:shd w:val="clear" w:color="auto" w:fill="auto"/>
          </w:tcPr>
          <w:p w:rsidR="00AC2BE3" w:rsidRPr="00164DE5" w:rsidRDefault="00AC2BE3" w:rsidP="0056068B">
            <w:pPr>
              <w:snapToGrid w:val="0"/>
              <w:rPr>
                <w:sz w:val="20"/>
                <w:szCs w:val="20"/>
              </w:rPr>
            </w:pPr>
          </w:p>
        </w:tc>
        <w:tc>
          <w:tcPr>
            <w:tcW w:w="1480" w:type="dxa"/>
            <w:gridSpan w:val="2"/>
            <w:shd w:val="clear" w:color="auto" w:fill="auto"/>
          </w:tcPr>
          <w:p w:rsidR="00AC2BE3" w:rsidRPr="00164DE5" w:rsidRDefault="00AC2BE3" w:rsidP="0056068B">
            <w:pPr>
              <w:snapToGrid w:val="0"/>
              <w:rPr>
                <w:sz w:val="20"/>
                <w:szCs w:val="20"/>
              </w:rPr>
            </w:pPr>
          </w:p>
        </w:tc>
      </w:tr>
    </w:tbl>
    <w:p w:rsidR="00AC2BE3" w:rsidRDefault="00AC2BE3" w:rsidP="00AC2BE3">
      <w:pPr>
        <w:jc w:val="center"/>
        <w:rPr>
          <w:b/>
          <w:sz w:val="32"/>
          <w:szCs w:val="32"/>
          <w:u w:val="single"/>
        </w:rPr>
      </w:pPr>
      <w:r w:rsidRPr="006507FB">
        <w:rPr>
          <w:b/>
          <w:sz w:val="32"/>
          <w:szCs w:val="32"/>
          <w:u w:val="single"/>
        </w:rPr>
        <w:t xml:space="preserve"> ΟΘΟΝΕΣ</w:t>
      </w:r>
    </w:p>
    <w:p w:rsidR="00AC2BE3" w:rsidRDefault="00AC2BE3" w:rsidP="00AC2BE3">
      <w:pPr>
        <w:shd w:val="clear" w:color="auto" w:fill="C0C0C0"/>
      </w:pPr>
      <w:r>
        <w:rPr>
          <w:b/>
          <w:bCs/>
          <w:sz w:val="28"/>
          <w:szCs w:val="28"/>
        </w:rPr>
        <w:t>2.1 Προδιαγραφές Οθόνης 2</w:t>
      </w:r>
      <w:r w:rsidRPr="001413F5">
        <w:rPr>
          <w:b/>
          <w:bCs/>
          <w:sz w:val="28"/>
          <w:szCs w:val="28"/>
        </w:rPr>
        <w:t>7</w:t>
      </w:r>
      <w:r>
        <w:rPr>
          <w:b/>
          <w:bCs/>
          <w:sz w:val="28"/>
          <w:szCs w:val="28"/>
        </w:rPr>
        <w:t>'' (</w:t>
      </w:r>
      <w:r>
        <w:rPr>
          <w:b/>
          <w:bCs/>
          <w:sz w:val="28"/>
          <w:szCs w:val="28"/>
          <w:lang w:val="en-US"/>
        </w:rPr>
        <w:t>MON</w:t>
      </w:r>
      <w:r w:rsidRPr="00C957CC">
        <w:rPr>
          <w:b/>
          <w:bCs/>
          <w:sz w:val="28"/>
          <w:szCs w:val="28"/>
        </w:rPr>
        <w:t>1</w:t>
      </w:r>
      <w:r>
        <w:rPr>
          <w:b/>
          <w:bCs/>
          <w:sz w:val="28"/>
          <w:szCs w:val="28"/>
        </w:rPr>
        <w:t>9</w:t>
      </w:r>
      <w:r w:rsidRPr="00B5017C">
        <w:rPr>
          <w:b/>
          <w:bCs/>
          <w:sz w:val="28"/>
          <w:szCs w:val="28"/>
        </w:rPr>
        <w:t>.</w:t>
      </w:r>
      <w:r>
        <w:rPr>
          <w:b/>
          <w:bCs/>
          <w:sz w:val="28"/>
          <w:szCs w:val="28"/>
        </w:rPr>
        <w:t>3) (Τεμάχια=1)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AC2BE3" w:rsidTr="0056068B">
        <w:tc>
          <w:tcPr>
            <w:tcW w:w="1221" w:type="dxa"/>
            <w:tcBorders>
              <w:top w:val="single" w:sz="1" w:space="0" w:color="000000"/>
              <w:left w:val="single" w:sz="1" w:space="0" w:color="000000"/>
              <w:bottom w:val="single" w:sz="1" w:space="0" w:color="000000"/>
            </w:tcBorders>
            <w:shd w:val="clear" w:color="auto" w:fill="C0C0C0"/>
          </w:tcPr>
          <w:p w:rsidR="00AC2BE3" w:rsidRPr="004C69B8" w:rsidRDefault="00AC2BE3" w:rsidP="0056068B">
            <w:pPr>
              <w:pStyle w:val="ae"/>
              <w:jc w:val="center"/>
              <w:rPr>
                <w:b/>
                <w:bCs/>
                <w:sz w:val="20"/>
                <w:szCs w:val="20"/>
              </w:rPr>
            </w:pPr>
            <w:r>
              <w:rPr>
                <w:b/>
                <w:bCs/>
                <w:sz w:val="20"/>
                <w:szCs w:val="20"/>
                <w:lang w:val="en-US"/>
              </w:rPr>
              <w:t>MON19.3</w:t>
            </w:r>
          </w:p>
        </w:tc>
        <w:tc>
          <w:tcPr>
            <w:tcW w:w="2165" w:type="dxa"/>
            <w:tcBorders>
              <w:top w:val="single" w:sz="1" w:space="0" w:color="000000"/>
              <w:left w:val="single" w:sz="1" w:space="0" w:color="000000"/>
              <w:bottom w:val="single" w:sz="1" w:space="0" w:color="000000"/>
            </w:tcBorders>
            <w:shd w:val="clear" w:color="auto" w:fill="C0C0C0"/>
          </w:tcPr>
          <w:p w:rsidR="00AC2BE3" w:rsidRDefault="00AC2BE3" w:rsidP="0056068B">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AC2BE3" w:rsidRDefault="00AC2BE3" w:rsidP="0056068B">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AC2BE3" w:rsidRDefault="00AC2BE3" w:rsidP="0056068B">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AC2BE3" w:rsidRDefault="00AC2BE3" w:rsidP="0056068B">
            <w:pPr>
              <w:pStyle w:val="ae"/>
              <w:jc w:val="center"/>
              <w:rPr>
                <w:b/>
                <w:bCs/>
                <w:sz w:val="20"/>
                <w:szCs w:val="20"/>
              </w:rPr>
            </w:pPr>
            <w:r>
              <w:rPr>
                <w:b/>
                <w:bCs/>
                <w:sz w:val="20"/>
                <w:szCs w:val="20"/>
              </w:rPr>
              <w:t>ΠΑΡΑΠΟΜΠΗ</w:t>
            </w: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AC2BE3" w:rsidRPr="006507FB" w:rsidRDefault="00AC2BE3" w:rsidP="0056068B">
            <w:pPr>
              <w:pStyle w:val="ae"/>
              <w:shd w:val="clear" w:color="auto" w:fill="CFE7E5"/>
              <w:rPr>
                <w:b/>
                <w:bCs/>
                <w:color w:val="FF0000"/>
                <w:sz w:val="20"/>
                <w:szCs w:val="20"/>
              </w:rPr>
            </w:pPr>
            <w:r w:rsidRPr="006507FB">
              <w:rPr>
                <w:b/>
                <w:bCs/>
                <w:color w:val="FF0000"/>
                <w:sz w:val="20"/>
                <w:szCs w:val="20"/>
              </w:rPr>
              <w:t>Ποσότητα: 1</w:t>
            </w:r>
          </w:p>
        </w:tc>
      </w:tr>
      <w:tr w:rsidR="00AC2BE3" w:rsidTr="0056068B">
        <w:tc>
          <w:tcPr>
            <w:tcW w:w="1221" w:type="dxa"/>
            <w:tcBorders>
              <w:left w:val="single" w:sz="1" w:space="0" w:color="000000"/>
              <w:bottom w:val="single" w:sz="1" w:space="0" w:color="000000"/>
            </w:tcBorders>
            <w:shd w:val="clear" w:color="auto" w:fill="C0C0C0"/>
          </w:tcPr>
          <w:p w:rsidR="00AC2BE3" w:rsidRDefault="00AC2BE3" w:rsidP="0056068B">
            <w:pPr>
              <w:pStyle w:val="ae"/>
              <w:rPr>
                <w:b/>
                <w:bCs/>
                <w:sz w:val="20"/>
                <w:szCs w:val="20"/>
              </w:rPr>
            </w:pPr>
            <w:r>
              <w:rPr>
                <w:b/>
                <w:bCs/>
                <w:sz w:val="20"/>
                <w:szCs w:val="20"/>
              </w:rPr>
              <w:t>MON19.3.0</w:t>
            </w:r>
          </w:p>
        </w:tc>
        <w:tc>
          <w:tcPr>
            <w:tcW w:w="2165" w:type="dxa"/>
            <w:tcBorders>
              <w:left w:val="single" w:sz="1" w:space="0" w:color="000000"/>
              <w:bottom w:val="single" w:sz="1" w:space="0" w:color="000000"/>
            </w:tcBorders>
            <w:shd w:val="clear" w:color="auto" w:fill="C0C0C0"/>
          </w:tcPr>
          <w:p w:rsidR="00AC2BE3" w:rsidRDefault="00AC2BE3" w:rsidP="0056068B">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AC2BE3" w:rsidRDefault="00AC2BE3" w:rsidP="0056068B">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MON19.3.1</w:t>
            </w:r>
          </w:p>
        </w:tc>
        <w:tc>
          <w:tcPr>
            <w:tcW w:w="2165"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MON19.3.2</w:t>
            </w:r>
          </w:p>
        </w:tc>
        <w:tc>
          <w:tcPr>
            <w:tcW w:w="2165"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MON19.3.3</w:t>
            </w:r>
          </w:p>
        </w:tc>
        <w:tc>
          <w:tcPr>
            <w:tcW w:w="2165"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AC2BE3" w:rsidRPr="00230043" w:rsidRDefault="00AC2BE3" w:rsidP="0056068B">
            <w:pPr>
              <w:pStyle w:val="ae"/>
              <w:rPr>
                <w:sz w:val="20"/>
                <w:szCs w:val="20"/>
              </w:rPr>
            </w:pPr>
            <w:r>
              <w:rPr>
                <w:sz w:val="20"/>
                <w:szCs w:val="20"/>
                <w:lang w:val="en-US"/>
              </w:rPr>
              <w:t>IPS</w:t>
            </w:r>
            <w:r w:rsidRPr="00230043">
              <w:rPr>
                <w:sz w:val="20"/>
                <w:szCs w:val="20"/>
              </w:rPr>
              <w:t xml:space="preserve"> </w:t>
            </w:r>
            <w:r>
              <w:rPr>
                <w:sz w:val="20"/>
                <w:szCs w:val="20"/>
              </w:rPr>
              <w:t xml:space="preserve">ή </w:t>
            </w:r>
            <w:r>
              <w:rPr>
                <w:sz w:val="20"/>
                <w:szCs w:val="20"/>
                <w:lang w:val="en-US"/>
              </w:rPr>
              <w:t>VA</w:t>
            </w:r>
            <w:r>
              <w:rPr>
                <w:sz w:val="20"/>
                <w:szCs w:val="20"/>
              </w:rPr>
              <w:t xml:space="preserve"> ή </w:t>
            </w:r>
            <w:r>
              <w:rPr>
                <w:sz w:val="20"/>
                <w:szCs w:val="20"/>
                <w:lang w:val="en-US"/>
              </w:rPr>
              <w:t>PLS</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MON19.3.4</w:t>
            </w:r>
          </w:p>
        </w:tc>
        <w:tc>
          <w:tcPr>
            <w:tcW w:w="2165"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AC2BE3" w:rsidRPr="00827C39" w:rsidRDefault="00AC2BE3" w:rsidP="0056068B">
            <w:pPr>
              <w:pStyle w:val="ae"/>
              <w:rPr>
                <w:sz w:val="20"/>
                <w:szCs w:val="20"/>
                <w:lang w:val="en-US"/>
              </w:rPr>
            </w:pPr>
            <w:r>
              <w:rPr>
                <w:sz w:val="20"/>
                <w:szCs w:val="20"/>
                <w:lang w:val="en-US"/>
              </w:rPr>
              <w:t>16</w:t>
            </w:r>
            <w:r>
              <w:rPr>
                <w:sz w:val="20"/>
                <w:szCs w:val="20"/>
              </w:rPr>
              <w:t>:</w:t>
            </w:r>
            <w:r>
              <w:rPr>
                <w:sz w:val="20"/>
                <w:szCs w:val="20"/>
                <w:lang w:val="en-US"/>
              </w:rPr>
              <w:t>9</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MON19.3.5</w:t>
            </w:r>
          </w:p>
        </w:tc>
        <w:tc>
          <w:tcPr>
            <w:tcW w:w="2165" w:type="dxa"/>
            <w:tcBorders>
              <w:left w:val="single" w:sz="1" w:space="0" w:color="000000"/>
              <w:bottom w:val="single" w:sz="1" w:space="0" w:color="000000"/>
            </w:tcBorders>
            <w:shd w:val="clear" w:color="auto" w:fill="auto"/>
          </w:tcPr>
          <w:p w:rsidR="00AC2BE3" w:rsidRDefault="00AC2BE3" w:rsidP="0056068B">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2</w:t>
            </w:r>
            <w:r>
              <w:rPr>
                <w:sz w:val="20"/>
                <w:szCs w:val="20"/>
                <w:lang w:val="en-US"/>
              </w:rPr>
              <w:t>7''</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MON19.3.6</w:t>
            </w:r>
          </w:p>
        </w:tc>
        <w:tc>
          <w:tcPr>
            <w:tcW w:w="2165" w:type="dxa"/>
            <w:tcBorders>
              <w:left w:val="single" w:sz="1" w:space="0" w:color="000000"/>
              <w:bottom w:val="single" w:sz="1" w:space="0" w:color="000000"/>
            </w:tcBorders>
            <w:shd w:val="clear" w:color="auto" w:fill="auto"/>
          </w:tcPr>
          <w:p w:rsidR="00AC2BE3" w:rsidRDefault="00AC2BE3" w:rsidP="0056068B">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MON19.3.7</w:t>
            </w:r>
          </w:p>
        </w:tc>
        <w:tc>
          <w:tcPr>
            <w:tcW w:w="2165" w:type="dxa"/>
            <w:tcBorders>
              <w:left w:val="single" w:sz="1" w:space="0" w:color="000000"/>
              <w:bottom w:val="single" w:sz="1" w:space="0" w:color="000000"/>
            </w:tcBorders>
            <w:shd w:val="clear" w:color="auto" w:fill="auto"/>
          </w:tcPr>
          <w:p w:rsidR="00AC2BE3" w:rsidRDefault="00AC2BE3" w:rsidP="0056068B">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lastRenderedPageBreak/>
              <w:t>MON19.3.8</w:t>
            </w:r>
          </w:p>
        </w:tc>
        <w:tc>
          <w:tcPr>
            <w:tcW w:w="2165" w:type="dxa"/>
            <w:tcBorders>
              <w:left w:val="single" w:sz="1" w:space="0" w:color="000000"/>
              <w:bottom w:val="single" w:sz="1" w:space="0" w:color="000000"/>
            </w:tcBorders>
            <w:shd w:val="clear" w:color="auto" w:fill="auto"/>
          </w:tcPr>
          <w:p w:rsidR="00AC2BE3" w:rsidRDefault="00AC2BE3" w:rsidP="0056068B">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MON19.3.9</w:t>
            </w:r>
          </w:p>
        </w:tc>
        <w:tc>
          <w:tcPr>
            <w:tcW w:w="2165" w:type="dxa"/>
            <w:tcBorders>
              <w:left w:val="single" w:sz="1" w:space="0" w:color="000000"/>
              <w:bottom w:val="single" w:sz="1" w:space="0" w:color="000000"/>
            </w:tcBorders>
            <w:shd w:val="clear" w:color="auto" w:fill="auto"/>
          </w:tcPr>
          <w:p w:rsidR="00AC2BE3" w:rsidRDefault="00AC2BE3" w:rsidP="0056068B">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AC2BE3" w:rsidRPr="00B5017C" w:rsidRDefault="00AC2BE3" w:rsidP="0056068B">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RPr="0008390F"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AC2BE3" w:rsidRDefault="00AC2BE3" w:rsidP="0056068B">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AC2BE3" w:rsidRDefault="00AC2BE3" w:rsidP="0056068B">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AC2BE3" w:rsidRPr="006D0FDF" w:rsidRDefault="00AC2BE3" w:rsidP="0056068B">
            <w:pPr>
              <w:pStyle w:val="ae"/>
              <w:rPr>
                <w:sz w:val="20"/>
                <w:szCs w:val="20"/>
                <w:lang w:val="en-US"/>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lang w:val="en-GB"/>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proofErr w:type="spellStart"/>
            <w:r>
              <w:rPr>
                <w:sz w:val="20"/>
                <w:szCs w:val="20"/>
              </w:rPr>
              <w:t>MON19.3</w:t>
            </w:r>
            <w:proofErr w:type="spellEnd"/>
            <w:r>
              <w:rPr>
                <w:sz w:val="20"/>
                <w:szCs w:val="20"/>
              </w:rPr>
              <w:t>.</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AC2BE3" w:rsidRDefault="00AC2BE3" w:rsidP="0056068B">
            <w:pPr>
              <w:pStyle w:val="ae"/>
              <w:rPr>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AC2BE3" w:rsidRDefault="00AC2BE3" w:rsidP="0056068B">
            <w:pPr>
              <w:rPr>
                <w:sz w:val="20"/>
                <w:szCs w:val="20"/>
              </w:rPr>
            </w:pPr>
            <w:r>
              <w:rPr>
                <w:sz w:val="20"/>
                <w:szCs w:val="20"/>
                <w:lang w:val="en-US"/>
              </w:rPr>
              <w:t>≥</w:t>
            </w:r>
            <w:r>
              <w:rPr>
                <w:sz w:val="20"/>
                <w:szCs w:val="20"/>
              </w:rPr>
              <w:t>2 χρόνια</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AC2BE3" w:rsidRPr="001413F5" w:rsidRDefault="00AC2BE3" w:rsidP="0056068B">
            <w:pPr>
              <w:rPr>
                <w:sz w:val="20"/>
                <w:szCs w:val="20"/>
                <w:lang w:val="en-US"/>
              </w:rPr>
            </w:pPr>
            <w:r>
              <w:rPr>
                <w:sz w:val="20"/>
                <w:szCs w:val="20"/>
                <w:lang w:val="en-US"/>
              </w:rPr>
              <w:t>TV Monitor</w:t>
            </w:r>
          </w:p>
        </w:tc>
        <w:tc>
          <w:tcPr>
            <w:tcW w:w="3511" w:type="dxa"/>
            <w:tcBorders>
              <w:left w:val="single" w:sz="1" w:space="0" w:color="000000"/>
              <w:bottom w:val="single" w:sz="1" w:space="0" w:color="000000"/>
            </w:tcBorders>
            <w:shd w:val="clear" w:color="auto" w:fill="auto"/>
          </w:tcPr>
          <w:p w:rsidR="00AC2BE3" w:rsidRPr="001413F5" w:rsidRDefault="00AC2BE3" w:rsidP="0056068B">
            <w:pPr>
              <w:rPr>
                <w:sz w:val="20"/>
                <w:szCs w:val="20"/>
              </w:rPr>
            </w:pPr>
            <w:r>
              <w:rPr>
                <w:sz w:val="20"/>
                <w:szCs w:val="20"/>
              </w:rPr>
              <w:t>ΟΧΙ</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rPr>
              <w:t>MON19.3.13</w:t>
            </w:r>
          </w:p>
        </w:tc>
        <w:tc>
          <w:tcPr>
            <w:tcW w:w="2165" w:type="dxa"/>
            <w:tcBorders>
              <w:left w:val="single" w:sz="1" w:space="0" w:color="000000"/>
              <w:bottom w:val="single" w:sz="1" w:space="0" w:color="000000"/>
            </w:tcBorders>
            <w:shd w:val="clear" w:color="auto" w:fill="auto"/>
          </w:tcPr>
          <w:p w:rsidR="00AC2BE3" w:rsidRDefault="00AC2BE3" w:rsidP="0056068B">
            <w:pPr>
              <w:rPr>
                <w:sz w:val="20"/>
                <w:szCs w:val="20"/>
              </w:rPr>
            </w:pPr>
            <w:r>
              <w:rPr>
                <w:sz w:val="20"/>
                <w:szCs w:val="20"/>
              </w:rPr>
              <w:t>Συνοδευτικά CD/</w:t>
            </w:r>
            <w:proofErr w:type="spellStart"/>
            <w:r>
              <w:rPr>
                <w:sz w:val="20"/>
                <w:szCs w:val="20"/>
              </w:rPr>
              <w:t>Drivers</w:t>
            </w:r>
            <w:proofErr w:type="spellEnd"/>
            <w:r>
              <w:rPr>
                <w:sz w:val="20"/>
                <w:szCs w:val="20"/>
              </w:rPr>
              <w:t>/</w:t>
            </w:r>
            <w:proofErr w:type="spellStart"/>
            <w:r>
              <w:rPr>
                <w:sz w:val="20"/>
                <w:szCs w:val="20"/>
              </w:rPr>
              <w:t>Manuals</w:t>
            </w:r>
            <w:proofErr w:type="spellEnd"/>
          </w:p>
        </w:tc>
        <w:tc>
          <w:tcPr>
            <w:tcW w:w="3511" w:type="dxa"/>
            <w:tcBorders>
              <w:left w:val="single" w:sz="1" w:space="0" w:color="000000"/>
              <w:bottom w:val="single" w:sz="1" w:space="0" w:color="000000"/>
            </w:tcBorders>
            <w:shd w:val="clear" w:color="auto" w:fill="auto"/>
          </w:tcPr>
          <w:p w:rsidR="00AC2BE3" w:rsidRDefault="00AC2BE3" w:rsidP="0056068B">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r w:rsidR="00AC2BE3" w:rsidTr="0056068B">
        <w:tc>
          <w:tcPr>
            <w:tcW w:w="1221" w:type="dxa"/>
            <w:tcBorders>
              <w:left w:val="single" w:sz="1" w:space="0" w:color="000000"/>
              <w:bottom w:val="single" w:sz="1" w:space="0" w:color="000000"/>
            </w:tcBorders>
            <w:shd w:val="clear" w:color="auto" w:fill="auto"/>
          </w:tcPr>
          <w:p w:rsidR="00AC2BE3" w:rsidRDefault="00AC2BE3" w:rsidP="0056068B">
            <w:pPr>
              <w:pStyle w:val="ae"/>
              <w:rPr>
                <w:sz w:val="20"/>
                <w:szCs w:val="20"/>
                <w:lang w:val="en-US"/>
              </w:rPr>
            </w:pPr>
            <w:r>
              <w:rPr>
                <w:sz w:val="20"/>
                <w:szCs w:val="20"/>
              </w:rPr>
              <w:t>MON19.3.14</w:t>
            </w:r>
          </w:p>
        </w:tc>
        <w:tc>
          <w:tcPr>
            <w:tcW w:w="2165" w:type="dxa"/>
            <w:tcBorders>
              <w:left w:val="single" w:sz="1" w:space="0" w:color="000000"/>
              <w:bottom w:val="single" w:sz="1" w:space="0" w:color="000000"/>
            </w:tcBorders>
            <w:shd w:val="clear" w:color="auto" w:fill="auto"/>
          </w:tcPr>
          <w:p w:rsidR="00AC2BE3" w:rsidRDefault="00AC2BE3" w:rsidP="0056068B">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AC2BE3" w:rsidRPr="00827C39" w:rsidRDefault="00AC2BE3" w:rsidP="0056068B">
            <w:pPr>
              <w:pStyle w:val="ae"/>
              <w:rPr>
                <w:sz w:val="20"/>
                <w:szCs w:val="20"/>
              </w:rPr>
            </w:pPr>
            <w:r>
              <w:rPr>
                <w:sz w:val="20"/>
                <w:szCs w:val="20"/>
              </w:rPr>
              <w:t>ΝΑΙ, εκτός και αν περιέχει η συσκευασία της οθόνης</w:t>
            </w:r>
          </w:p>
        </w:tc>
        <w:tc>
          <w:tcPr>
            <w:tcW w:w="1282" w:type="dxa"/>
            <w:tcBorders>
              <w:left w:val="single" w:sz="1" w:space="0" w:color="000000"/>
              <w:bottom w:val="single" w:sz="1" w:space="0" w:color="000000"/>
            </w:tcBorders>
            <w:shd w:val="clear" w:color="auto" w:fill="auto"/>
          </w:tcPr>
          <w:p w:rsidR="00AC2BE3" w:rsidRDefault="00AC2BE3" w:rsidP="00560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AC2BE3" w:rsidRDefault="00AC2BE3" w:rsidP="0056068B">
            <w:pPr>
              <w:pStyle w:val="ae"/>
              <w:snapToGrid w:val="0"/>
              <w:rPr>
                <w:sz w:val="20"/>
                <w:szCs w:val="20"/>
              </w:rPr>
            </w:pPr>
          </w:p>
        </w:tc>
      </w:tr>
    </w:tbl>
    <w:p w:rsidR="0041141A" w:rsidRDefault="0041141A" w:rsidP="0041141A">
      <w:pPr>
        <w:jc w:val="center"/>
        <w:rPr>
          <w:b/>
        </w:rPr>
      </w:pPr>
    </w:p>
    <w:p w:rsidR="00AC2BE3" w:rsidRPr="00AC2BE3" w:rsidRDefault="00AC2BE3" w:rsidP="00AC2BE3">
      <w:pPr>
        <w:rPr>
          <w:b/>
          <w:sz w:val="40"/>
          <w:szCs w:val="40"/>
        </w:rPr>
      </w:pPr>
      <w:r w:rsidRPr="00AC2BE3">
        <w:rPr>
          <w:b/>
          <w:sz w:val="40"/>
          <w:szCs w:val="40"/>
        </w:rPr>
        <w:t>ΟΜΑΔΑ 3</w:t>
      </w:r>
    </w:p>
    <w:p w:rsidR="009646BA" w:rsidRDefault="009646BA" w:rsidP="00AC2BE3">
      <w:pPr>
        <w:spacing w:before="120" w:after="120"/>
        <w:rPr>
          <w:b/>
          <w:bCs/>
          <w:sz w:val="28"/>
          <w:szCs w:val="28"/>
        </w:rPr>
      </w:pPr>
      <w:r>
        <w:rPr>
          <w:b/>
          <w:bCs/>
          <w:sz w:val="28"/>
          <w:szCs w:val="28"/>
        </w:rPr>
        <w:t>Νομική Υπηρεσία</w:t>
      </w:r>
    </w:p>
    <w:p w:rsidR="00AC2BE3" w:rsidRPr="009646BA" w:rsidRDefault="00AC2BE3" w:rsidP="00AC2BE3">
      <w:pPr>
        <w:spacing w:before="120" w:after="120"/>
        <w:rPr>
          <w:b/>
          <w:bCs/>
          <w:sz w:val="28"/>
          <w:szCs w:val="28"/>
        </w:rPr>
      </w:pPr>
      <w:r w:rsidRPr="009646BA">
        <w:rPr>
          <w:b/>
          <w:bCs/>
          <w:sz w:val="28"/>
          <w:szCs w:val="28"/>
        </w:rPr>
        <w:t>ΠΡΟΥΠΟΛΟΓΙΣΜΟΣ: 600</w:t>
      </w:r>
      <w:r w:rsidR="007320C3" w:rsidRPr="009646BA">
        <w:rPr>
          <w:b/>
          <w:bCs/>
          <w:sz w:val="28"/>
          <w:szCs w:val="28"/>
        </w:rPr>
        <w:t xml:space="preserve">,00 </w:t>
      </w:r>
      <w:r w:rsidRPr="009646BA">
        <w:rPr>
          <w:b/>
          <w:bCs/>
          <w:sz w:val="28"/>
          <w:szCs w:val="28"/>
        </w:rPr>
        <w:t>€</w:t>
      </w:r>
    </w:p>
    <w:p w:rsidR="00AA3CF1" w:rsidRPr="00822614" w:rsidRDefault="00AA3CF1" w:rsidP="00AA3CF1">
      <w:pPr>
        <w:spacing w:before="120" w:after="120"/>
        <w:jc w:val="both"/>
        <w:rPr>
          <w:bCs/>
        </w:rPr>
      </w:pPr>
      <w:r w:rsidRPr="00822614">
        <w:rPr>
          <w:b/>
          <w:bCs/>
        </w:rPr>
        <w:t>Πληροφορίες</w:t>
      </w:r>
      <w:r>
        <w:rPr>
          <w:b/>
          <w:bCs/>
        </w:rPr>
        <w:t>:</w:t>
      </w:r>
      <w:r w:rsidRPr="00822614">
        <w:rPr>
          <w:b/>
          <w:bCs/>
        </w:rPr>
        <w:t xml:space="preserve"> </w:t>
      </w:r>
      <w:r w:rsidRPr="00822614">
        <w:rPr>
          <w:bCs/>
        </w:rPr>
        <w:t xml:space="preserve">Κ. Βουρδουμπάς, </w:t>
      </w:r>
      <w:proofErr w:type="spellStart"/>
      <w:r w:rsidRPr="00822614">
        <w:rPr>
          <w:bCs/>
        </w:rPr>
        <w:t>τηλεφ</w:t>
      </w:r>
      <w:proofErr w:type="spellEnd"/>
      <w:r w:rsidRPr="00822614">
        <w:rPr>
          <w:bCs/>
        </w:rPr>
        <w:t xml:space="preserve"> 28310-77936, e-</w:t>
      </w:r>
      <w:proofErr w:type="spellStart"/>
      <w:r w:rsidRPr="00822614">
        <w:rPr>
          <w:bCs/>
        </w:rPr>
        <w:t>mail</w:t>
      </w:r>
      <w:proofErr w:type="spellEnd"/>
      <w:r w:rsidRPr="00822614">
        <w:rPr>
          <w:bCs/>
        </w:rPr>
        <w:t xml:space="preserve"> vkostas@admin.uoc.gr</w:t>
      </w:r>
    </w:p>
    <w:p w:rsidR="005473FA" w:rsidRPr="00AA3CF1" w:rsidRDefault="005473FA" w:rsidP="00AC2BE3">
      <w:pPr>
        <w:jc w:val="center"/>
        <w:rPr>
          <w:b/>
          <w:u w:val="single"/>
        </w:rPr>
      </w:pPr>
    </w:p>
    <w:p w:rsidR="00AC2BE3" w:rsidRPr="00282C12" w:rsidRDefault="00AC2BE3" w:rsidP="00AC2BE3">
      <w:pPr>
        <w:jc w:val="center"/>
        <w:rPr>
          <w:b/>
          <w:sz w:val="32"/>
          <w:szCs w:val="32"/>
          <w:u w:val="single"/>
        </w:rPr>
      </w:pPr>
      <w:r w:rsidRPr="00176C1C">
        <w:rPr>
          <w:b/>
          <w:sz w:val="32"/>
          <w:szCs w:val="32"/>
          <w:u w:val="single"/>
        </w:rPr>
        <w:t>Σταθερές κεντρικές μονάδες υπολογιστή</w:t>
      </w:r>
    </w:p>
    <w:p w:rsidR="00AC2BE3" w:rsidRPr="00164DE5" w:rsidRDefault="00AC2BE3" w:rsidP="00AC2BE3">
      <w:pPr>
        <w:shd w:val="clear" w:color="auto" w:fill="C0C0C0"/>
      </w:pPr>
      <w:r>
        <w:rPr>
          <w:b/>
          <w:bCs/>
          <w:sz w:val="28"/>
          <w:szCs w:val="28"/>
        </w:rPr>
        <w:t xml:space="preserve">1.1 </w:t>
      </w:r>
      <w:r w:rsidRPr="00164DE5">
        <w:rPr>
          <w:b/>
          <w:bCs/>
          <w:sz w:val="28"/>
          <w:szCs w:val="28"/>
        </w:rPr>
        <w:t xml:space="preserve">Προδιαγραφές υλικού </w:t>
      </w:r>
      <w:r w:rsidRPr="00164DE5">
        <w:rPr>
          <w:b/>
          <w:bCs/>
          <w:sz w:val="28"/>
          <w:szCs w:val="28"/>
          <w:lang w:val="en-US"/>
        </w:rPr>
        <w:t>PC</w:t>
      </w:r>
      <w:r w:rsidRPr="00164DE5">
        <w:rPr>
          <w:b/>
          <w:bCs/>
          <w:sz w:val="28"/>
          <w:szCs w:val="28"/>
        </w:rPr>
        <w:t>19.</w:t>
      </w:r>
      <w:r>
        <w:rPr>
          <w:b/>
          <w:bCs/>
          <w:sz w:val="28"/>
          <w:szCs w:val="28"/>
        </w:rPr>
        <w:t>4 (Τεμάχια=1)</w:t>
      </w:r>
      <w:r w:rsidRPr="00164DE5">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4020"/>
        <w:gridCol w:w="1094"/>
        <w:gridCol w:w="323"/>
        <w:gridCol w:w="1157"/>
      </w:tblGrid>
      <w:tr w:rsidR="00AC2BE3" w:rsidRPr="00164DE5" w:rsidTr="0056068B">
        <w:tc>
          <w:tcPr>
            <w:tcW w:w="1104" w:type="dxa"/>
            <w:shd w:val="clear" w:color="auto" w:fill="C0C0C0"/>
          </w:tcPr>
          <w:p w:rsidR="00AC2BE3" w:rsidRPr="00265FB9" w:rsidRDefault="00AC2BE3" w:rsidP="0056068B">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val="en-US" w:bidi="hi-IN"/>
              </w:rPr>
              <w:t>PC</w:t>
            </w:r>
            <w:r>
              <w:rPr>
                <w:rFonts w:eastAsia="Arial Unicode MS" w:cs="Mangal"/>
                <w:b/>
                <w:bCs/>
                <w:kern w:val="1"/>
                <w:sz w:val="20"/>
                <w:szCs w:val="20"/>
                <w:lang w:val="en-US" w:bidi="hi-IN"/>
              </w:rPr>
              <w:t>19.4</w:t>
            </w:r>
          </w:p>
        </w:tc>
        <w:tc>
          <w:tcPr>
            <w:tcW w:w="1964" w:type="dxa"/>
            <w:shd w:val="clear" w:color="auto" w:fill="C0C0C0"/>
          </w:tcPr>
          <w:p w:rsidR="00AC2BE3" w:rsidRPr="00164DE5" w:rsidRDefault="00AC2BE3" w:rsidP="0056068B">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ΠΕΡΙΓΡΑΦΗ</w:t>
            </w:r>
          </w:p>
        </w:tc>
        <w:tc>
          <w:tcPr>
            <w:tcW w:w="4020" w:type="dxa"/>
            <w:shd w:val="clear" w:color="auto" w:fill="C0C0C0"/>
          </w:tcPr>
          <w:p w:rsidR="00AC2BE3" w:rsidRPr="00164DE5" w:rsidRDefault="00AC2BE3" w:rsidP="0056068B">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ΥΠΟΧΡΕΩΣΗ</w:t>
            </w:r>
          </w:p>
        </w:tc>
        <w:tc>
          <w:tcPr>
            <w:tcW w:w="1094" w:type="dxa"/>
            <w:shd w:val="clear" w:color="auto" w:fill="C0C0C0"/>
          </w:tcPr>
          <w:p w:rsidR="00AC2BE3" w:rsidRPr="00164DE5" w:rsidRDefault="00AC2BE3" w:rsidP="0056068B">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ΑΠΑΝΤΗΣΗ</w:t>
            </w:r>
          </w:p>
        </w:tc>
        <w:tc>
          <w:tcPr>
            <w:tcW w:w="1480" w:type="dxa"/>
            <w:gridSpan w:val="2"/>
            <w:shd w:val="clear" w:color="auto" w:fill="C0C0C0"/>
          </w:tcPr>
          <w:p w:rsidR="00AC2BE3" w:rsidRPr="00164DE5" w:rsidRDefault="00AC2BE3" w:rsidP="0056068B">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ΠΑΡΑΠΟΜΠΗ</w:t>
            </w:r>
          </w:p>
        </w:tc>
      </w:tr>
      <w:tr w:rsidR="00AC2BE3" w:rsidRPr="00164DE5" w:rsidTr="0056068B">
        <w:tc>
          <w:tcPr>
            <w:tcW w:w="1104" w:type="dxa"/>
            <w:shd w:val="clear" w:color="auto" w:fill="auto"/>
          </w:tcPr>
          <w:p w:rsidR="00AC2BE3" w:rsidRPr="00164DE5" w:rsidRDefault="00AC2BE3" w:rsidP="0056068B">
            <w:pPr>
              <w:widowControl w:val="0"/>
              <w:snapToGrid w:val="0"/>
              <w:rPr>
                <w:rFonts w:eastAsia="Arial Unicode MS" w:cs="Mangal"/>
                <w:b/>
                <w:bCs/>
                <w:kern w:val="1"/>
                <w:sz w:val="20"/>
                <w:szCs w:val="20"/>
                <w:lang w:bidi="hi-IN"/>
              </w:rPr>
            </w:pPr>
          </w:p>
        </w:tc>
        <w:tc>
          <w:tcPr>
            <w:tcW w:w="8558" w:type="dxa"/>
            <w:gridSpan w:val="5"/>
            <w:shd w:val="clear" w:color="auto" w:fill="auto"/>
          </w:tcPr>
          <w:p w:rsidR="00AC2BE3" w:rsidRPr="00FA00EB" w:rsidRDefault="00AC2BE3" w:rsidP="0056068B">
            <w:pPr>
              <w:widowControl w:val="0"/>
              <w:shd w:val="clear" w:color="auto" w:fill="CFE7E5"/>
              <w:rPr>
                <w:rFonts w:eastAsia="Arial Unicode MS" w:cs="Mangal"/>
                <w:b/>
                <w:bCs/>
                <w:color w:val="FF0000"/>
                <w:kern w:val="1"/>
                <w:sz w:val="20"/>
                <w:szCs w:val="20"/>
                <w:lang w:bidi="hi-IN"/>
              </w:rPr>
            </w:pPr>
            <w:r w:rsidRPr="00FA00EB">
              <w:rPr>
                <w:rFonts w:eastAsia="Arial Unicode MS" w:cs="Mangal"/>
                <w:b/>
                <w:bCs/>
                <w:color w:val="FF0000"/>
                <w:kern w:val="1"/>
                <w:sz w:val="20"/>
                <w:szCs w:val="20"/>
                <w:lang w:bidi="hi-IN"/>
              </w:rPr>
              <w:t>Ποσότητα: 1</w:t>
            </w:r>
          </w:p>
        </w:tc>
      </w:tr>
      <w:tr w:rsidR="00AC2BE3" w:rsidRPr="00164DE5" w:rsidTr="00AC2BE3">
        <w:tc>
          <w:tcPr>
            <w:tcW w:w="1104" w:type="dxa"/>
            <w:shd w:val="clear" w:color="auto" w:fill="C0C0C0"/>
          </w:tcPr>
          <w:p w:rsidR="00AC2BE3" w:rsidRPr="00164DE5" w:rsidRDefault="00AC2BE3" w:rsidP="0056068B">
            <w:pPr>
              <w:widowControl w:val="0"/>
              <w:rPr>
                <w:rFonts w:eastAsia="Arial Unicode MS" w:cs="Mangal"/>
                <w:b/>
                <w:bCs/>
                <w:kern w:val="1"/>
                <w:sz w:val="20"/>
                <w:szCs w:val="20"/>
                <w:lang w:bidi="hi-IN"/>
              </w:rPr>
            </w:pPr>
            <w:r w:rsidRPr="00164DE5">
              <w:rPr>
                <w:rFonts w:eastAsia="Arial Unicode MS" w:cs="Mangal"/>
                <w:b/>
                <w:bCs/>
                <w:kern w:val="1"/>
                <w:sz w:val="20"/>
                <w:szCs w:val="20"/>
                <w:lang w:bidi="hi-IN"/>
              </w:rPr>
              <w:t>PC</w:t>
            </w:r>
            <w:r>
              <w:rPr>
                <w:rFonts w:eastAsia="Arial Unicode MS" w:cs="Mangal"/>
                <w:b/>
                <w:bCs/>
                <w:kern w:val="1"/>
                <w:sz w:val="20"/>
                <w:szCs w:val="20"/>
                <w:lang w:bidi="hi-IN"/>
              </w:rPr>
              <w:t>19.4</w:t>
            </w:r>
            <w:r w:rsidRPr="00164DE5">
              <w:rPr>
                <w:rFonts w:eastAsia="Arial Unicode MS" w:cs="Mangal"/>
                <w:b/>
                <w:bCs/>
                <w:kern w:val="1"/>
                <w:sz w:val="20"/>
                <w:szCs w:val="20"/>
                <w:lang w:bidi="hi-IN"/>
              </w:rPr>
              <w:t>.0</w:t>
            </w:r>
          </w:p>
        </w:tc>
        <w:tc>
          <w:tcPr>
            <w:tcW w:w="1964" w:type="dxa"/>
            <w:shd w:val="clear" w:color="auto" w:fill="C0C0C0"/>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b/>
                <w:bCs/>
                <w:kern w:val="1"/>
                <w:sz w:val="20"/>
                <w:szCs w:val="20"/>
                <w:lang w:bidi="hi-IN"/>
              </w:rPr>
              <w:t>Γενικά</w:t>
            </w:r>
          </w:p>
        </w:tc>
        <w:tc>
          <w:tcPr>
            <w:tcW w:w="4020" w:type="dxa"/>
            <w:shd w:val="clear" w:color="auto" w:fill="C0C0C0"/>
          </w:tcPr>
          <w:p w:rsidR="00AC2BE3" w:rsidRPr="00164DE5" w:rsidRDefault="00AC2BE3" w:rsidP="0056068B">
            <w:pPr>
              <w:widowControl w:val="0"/>
              <w:snapToGrid w:val="0"/>
              <w:rPr>
                <w:rFonts w:eastAsia="Arial Unicode MS" w:cs="Mangal"/>
                <w:kern w:val="1"/>
                <w:sz w:val="20"/>
                <w:szCs w:val="20"/>
                <w:lang w:bidi="hi-IN"/>
              </w:rPr>
            </w:pPr>
          </w:p>
        </w:tc>
        <w:tc>
          <w:tcPr>
            <w:tcW w:w="1417" w:type="dxa"/>
            <w:gridSpan w:val="2"/>
            <w:shd w:val="clear" w:color="auto" w:fill="C0C0C0"/>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C0C0C0"/>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 το μοντέλο</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 ο κατασκευαστής</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.3</w:t>
            </w:r>
          </w:p>
        </w:tc>
        <w:tc>
          <w:tcPr>
            <w:tcW w:w="196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Κουτί</w:t>
            </w:r>
          </w:p>
        </w:tc>
        <w:tc>
          <w:tcPr>
            <w:tcW w:w="4020"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Midi Tower,</w:t>
            </w:r>
          </w:p>
          <w:p w:rsidR="00AC2BE3" w:rsidRPr="00164DE5" w:rsidRDefault="00AC2BE3" w:rsidP="0056068B">
            <w:pPr>
              <w:widowControl w:val="0"/>
              <w:rPr>
                <w:rFonts w:eastAsia="Arial Unicode MS" w:cs="Mangal"/>
                <w:kern w:val="1"/>
                <w:sz w:val="20"/>
                <w:szCs w:val="20"/>
                <w:lang w:val="en-US" w:bidi="hi-IN"/>
              </w:rPr>
            </w:pPr>
            <w:r w:rsidRPr="00164DE5">
              <w:rPr>
                <w:kern w:val="1"/>
                <w:sz w:val="20"/>
                <w:szCs w:val="20"/>
                <w:lang w:val="en-US" w:bidi="hi-IN"/>
              </w:rPr>
              <w:t>≥</w:t>
            </w:r>
            <w:r w:rsidRPr="00164DE5">
              <w:rPr>
                <w:rFonts w:eastAsia="Arial Unicode MS" w:cs="Mangal"/>
                <w:kern w:val="1"/>
                <w:sz w:val="20"/>
                <w:szCs w:val="20"/>
                <w:lang w:val="en-US" w:bidi="hi-IN"/>
              </w:rPr>
              <w:t xml:space="preserve">1XUSB 2.0 </w:t>
            </w:r>
            <w:r w:rsidRPr="00164DE5">
              <w:rPr>
                <w:rFonts w:eastAsia="Arial Unicode MS" w:cs="Mangal"/>
                <w:kern w:val="1"/>
                <w:sz w:val="20"/>
                <w:szCs w:val="20"/>
                <w:lang w:bidi="hi-IN"/>
              </w:rPr>
              <w:t>στην</w:t>
            </w:r>
            <w:r w:rsidRPr="00164DE5">
              <w:rPr>
                <w:rFonts w:eastAsia="Arial Unicode MS" w:cs="Mangal"/>
                <w:kern w:val="1"/>
                <w:sz w:val="20"/>
                <w:szCs w:val="20"/>
                <w:lang w:val="en-US" w:bidi="hi-IN"/>
              </w:rPr>
              <w:t xml:space="preserve"> </w:t>
            </w:r>
            <w:r w:rsidRPr="00164DE5">
              <w:rPr>
                <w:rFonts w:eastAsia="Arial Unicode MS" w:cs="Mangal"/>
                <w:kern w:val="1"/>
                <w:sz w:val="20"/>
                <w:szCs w:val="20"/>
                <w:lang w:bidi="hi-IN"/>
              </w:rPr>
              <w:t>πρόσοψη</w:t>
            </w:r>
            <w:r w:rsidRPr="00164DE5">
              <w:rPr>
                <w:rFonts w:eastAsia="Arial Unicode MS" w:cs="Mangal"/>
                <w:kern w:val="1"/>
                <w:sz w:val="20"/>
                <w:szCs w:val="20"/>
                <w:lang w:val="en-US" w:bidi="hi-IN"/>
              </w:rPr>
              <w:t>,</w:t>
            </w:r>
          </w:p>
          <w:p w:rsidR="00AC2BE3" w:rsidRPr="00164DE5" w:rsidRDefault="00AC2BE3" w:rsidP="0056068B">
            <w:pPr>
              <w:widowControl w:val="0"/>
              <w:rPr>
                <w:rFonts w:eastAsia="Arial Unicode MS" w:cs="Mangal"/>
                <w:kern w:val="1"/>
                <w:sz w:val="20"/>
                <w:szCs w:val="20"/>
                <w:lang w:bidi="hi-IN"/>
              </w:rPr>
            </w:pPr>
            <w:r w:rsidRPr="00164DE5">
              <w:rPr>
                <w:kern w:val="1"/>
                <w:sz w:val="20"/>
                <w:szCs w:val="20"/>
                <w:lang w:bidi="hi-IN"/>
              </w:rPr>
              <w:t>≥</w:t>
            </w:r>
            <w:r w:rsidRPr="00164DE5">
              <w:rPr>
                <w:rFonts w:eastAsia="Arial Unicode MS" w:cs="Mangal"/>
                <w:kern w:val="1"/>
                <w:sz w:val="20"/>
                <w:szCs w:val="20"/>
                <w:lang w:bidi="hi-IN"/>
              </w:rPr>
              <w:t>1</w:t>
            </w:r>
            <w:r w:rsidRPr="00164DE5">
              <w:rPr>
                <w:rFonts w:eastAsia="Arial Unicode MS" w:cs="Mangal"/>
                <w:kern w:val="1"/>
                <w:sz w:val="20"/>
                <w:szCs w:val="20"/>
                <w:lang w:val="en-US" w:bidi="hi-IN"/>
              </w:rPr>
              <w:t>XUSB</w:t>
            </w:r>
            <w:r w:rsidRPr="00164DE5">
              <w:rPr>
                <w:rFonts w:eastAsia="Arial Unicode MS" w:cs="Mangal"/>
                <w:kern w:val="1"/>
                <w:sz w:val="20"/>
                <w:szCs w:val="20"/>
                <w:lang w:bidi="hi-IN"/>
              </w:rPr>
              <w:t xml:space="preserve"> 3.0 ή 3.1 στην πρόσοψη</w:t>
            </w:r>
          </w:p>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υποδοχή ακουστικού-μικροφώνου στην πρόσοψη </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.4</w:t>
            </w:r>
          </w:p>
        </w:tc>
        <w:tc>
          <w:tcPr>
            <w:tcW w:w="196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Motherboard</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Solid</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Capacitors</w:t>
            </w:r>
            <w:r w:rsidRPr="00164DE5">
              <w:rPr>
                <w:rFonts w:eastAsia="Arial Unicode MS" w:cs="Mangal"/>
                <w:kern w:val="1"/>
                <w:sz w:val="20"/>
                <w:szCs w:val="20"/>
                <w:lang w:bidi="hi-IN"/>
              </w:rPr>
              <w:t xml:space="preserve"> σε όλη την μητρική,</w:t>
            </w:r>
          </w:p>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GB" w:bidi="hi-IN"/>
              </w:rPr>
              <w:t xml:space="preserve">ATX </w:t>
            </w:r>
            <w:r w:rsidRPr="00164DE5">
              <w:rPr>
                <w:rFonts w:eastAsia="Arial Unicode MS" w:cs="Mangal"/>
                <w:kern w:val="1"/>
                <w:sz w:val="20"/>
                <w:szCs w:val="20"/>
                <w:lang w:val="en-US" w:bidi="hi-IN"/>
              </w:rPr>
              <w:t>Form Factor</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.5</w:t>
            </w:r>
          </w:p>
        </w:tc>
        <w:tc>
          <w:tcPr>
            <w:tcW w:w="1964" w:type="dxa"/>
            <w:shd w:val="clear" w:color="auto" w:fill="auto"/>
          </w:tcPr>
          <w:p w:rsidR="00AC2BE3" w:rsidRPr="00164DE5" w:rsidRDefault="00AC2BE3" w:rsidP="0056068B">
            <w:pPr>
              <w:widowControl w:val="0"/>
              <w:rPr>
                <w:kern w:val="1"/>
                <w:sz w:val="20"/>
                <w:szCs w:val="20"/>
                <w:lang w:val="en-US" w:bidi="hi-IN"/>
              </w:rPr>
            </w:pPr>
            <w:r w:rsidRPr="00164DE5">
              <w:rPr>
                <w:rFonts w:eastAsia="Arial Unicode MS" w:cs="Mangal"/>
                <w:kern w:val="1"/>
                <w:sz w:val="20"/>
                <w:szCs w:val="20"/>
                <w:lang w:val="en-US" w:bidi="hi-IN"/>
              </w:rPr>
              <w:t>Back Panel Connectors</w:t>
            </w:r>
          </w:p>
        </w:tc>
        <w:tc>
          <w:tcPr>
            <w:tcW w:w="4020" w:type="dxa"/>
            <w:shd w:val="clear" w:color="auto" w:fill="auto"/>
          </w:tcPr>
          <w:p w:rsidR="00AC2BE3" w:rsidRPr="00164DE5" w:rsidRDefault="00AC2BE3" w:rsidP="0056068B">
            <w:pPr>
              <w:widowControl w:val="0"/>
              <w:rPr>
                <w:kern w:val="1"/>
                <w:sz w:val="20"/>
                <w:szCs w:val="20"/>
                <w:lang w:val="en-US" w:bidi="hi-IN"/>
              </w:rPr>
            </w:pPr>
            <w:r w:rsidRPr="00164DE5">
              <w:rPr>
                <w:kern w:val="1"/>
                <w:sz w:val="20"/>
                <w:szCs w:val="20"/>
                <w:lang w:val="en-US" w:bidi="hi-IN"/>
              </w:rPr>
              <w:t>≥6X USB ports,</w:t>
            </w:r>
          </w:p>
          <w:p w:rsidR="00AC2BE3" w:rsidRPr="00164DE5" w:rsidRDefault="00AC2BE3" w:rsidP="0056068B">
            <w:pPr>
              <w:widowControl w:val="0"/>
              <w:rPr>
                <w:kern w:val="1"/>
                <w:sz w:val="20"/>
                <w:szCs w:val="20"/>
                <w:lang w:val="en-US" w:bidi="hi-IN"/>
              </w:rPr>
            </w:pPr>
            <w:r w:rsidRPr="00164DE5">
              <w:rPr>
                <w:kern w:val="1"/>
                <w:sz w:val="20"/>
                <w:szCs w:val="20"/>
                <w:lang w:val="en-GB" w:bidi="hi-IN"/>
              </w:rPr>
              <w:t>1</w:t>
            </w:r>
            <w:r w:rsidRPr="00164DE5">
              <w:rPr>
                <w:kern w:val="1"/>
                <w:sz w:val="20"/>
                <w:szCs w:val="20"/>
                <w:lang w:bidi="hi-IN"/>
              </w:rPr>
              <w:t>Χ</w:t>
            </w:r>
            <w:r w:rsidRPr="00164DE5">
              <w:rPr>
                <w:kern w:val="1"/>
                <w:sz w:val="20"/>
                <w:szCs w:val="20"/>
                <w:lang w:val="en-GB" w:bidi="hi-IN"/>
              </w:rPr>
              <w:t xml:space="preserve"> </w:t>
            </w:r>
            <w:r w:rsidRPr="00164DE5">
              <w:rPr>
                <w:kern w:val="1"/>
                <w:sz w:val="20"/>
                <w:szCs w:val="20"/>
                <w:lang w:val="en-US" w:bidi="hi-IN"/>
              </w:rPr>
              <w:t>LAN,</w:t>
            </w:r>
          </w:p>
          <w:p w:rsidR="00AC2BE3" w:rsidRPr="00164DE5" w:rsidRDefault="00AC2BE3" w:rsidP="0056068B">
            <w:pPr>
              <w:widowControl w:val="0"/>
              <w:rPr>
                <w:kern w:val="1"/>
                <w:sz w:val="20"/>
                <w:szCs w:val="20"/>
                <w:lang w:val="en-US" w:bidi="hi-IN"/>
              </w:rPr>
            </w:pPr>
            <w:r w:rsidRPr="00164DE5">
              <w:rPr>
                <w:kern w:val="1"/>
                <w:sz w:val="20"/>
                <w:szCs w:val="20"/>
                <w:lang w:val="en-US" w:bidi="hi-IN"/>
              </w:rPr>
              <w:t>1X D-SUB,</w:t>
            </w:r>
          </w:p>
          <w:p w:rsidR="00AC2BE3" w:rsidRPr="00164DE5" w:rsidRDefault="00AC2BE3" w:rsidP="0056068B">
            <w:pPr>
              <w:widowControl w:val="0"/>
              <w:rPr>
                <w:kern w:val="1"/>
                <w:sz w:val="20"/>
                <w:szCs w:val="20"/>
                <w:lang w:val="en-US" w:bidi="hi-IN"/>
              </w:rPr>
            </w:pPr>
            <w:r w:rsidRPr="00164DE5">
              <w:rPr>
                <w:kern w:val="1"/>
                <w:sz w:val="20"/>
                <w:szCs w:val="20"/>
                <w:lang w:val="en-US" w:bidi="hi-IN"/>
              </w:rPr>
              <w:t>1X DVI-D,</w:t>
            </w:r>
          </w:p>
          <w:p w:rsidR="00AC2BE3" w:rsidRPr="00164DE5" w:rsidRDefault="00AC2BE3" w:rsidP="0056068B">
            <w:pPr>
              <w:widowControl w:val="0"/>
              <w:rPr>
                <w:rFonts w:eastAsia="Arial Unicode MS" w:cs="Mangal"/>
                <w:kern w:val="1"/>
                <w:sz w:val="20"/>
                <w:szCs w:val="20"/>
                <w:lang w:val="en-GB" w:bidi="hi-IN"/>
              </w:rPr>
            </w:pPr>
            <w:r w:rsidRPr="00164DE5">
              <w:rPr>
                <w:kern w:val="1"/>
                <w:sz w:val="20"/>
                <w:szCs w:val="20"/>
                <w:lang w:val="en-US" w:bidi="hi-IN"/>
              </w:rPr>
              <w:t>HD Audio Jacks</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08390F"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.6</w:t>
            </w:r>
          </w:p>
        </w:tc>
        <w:tc>
          <w:tcPr>
            <w:tcW w:w="1964" w:type="dxa"/>
            <w:shd w:val="clear" w:color="auto" w:fill="auto"/>
          </w:tcPr>
          <w:p w:rsidR="00AC2BE3" w:rsidRPr="00164DE5" w:rsidRDefault="00AC2BE3" w:rsidP="0056068B">
            <w:pPr>
              <w:widowControl w:val="0"/>
              <w:rPr>
                <w:kern w:val="1"/>
                <w:sz w:val="20"/>
                <w:szCs w:val="20"/>
                <w:lang w:val="es-ES" w:bidi="hi-IN"/>
              </w:rPr>
            </w:pPr>
            <w:r w:rsidRPr="00164DE5">
              <w:rPr>
                <w:rFonts w:eastAsia="Arial Unicode MS" w:cs="Mangal"/>
                <w:kern w:val="1"/>
                <w:sz w:val="20"/>
                <w:szCs w:val="20"/>
                <w:lang w:val="en-US" w:bidi="hi-IN"/>
              </w:rPr>
              <w:t>Expansion Slots</w:t>
            </w:r>
          </w:p>
        </w:tc>
        <w:tc>
          <w:tcPr>
            <w:tcW w:w="4020"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kern w:val="1"/>
                <w:sz w:val="20"/>
                <w:szCs w:val="20"/>
                <w:lang w:val="es-ES" w:bidi="hi-IN"/>
              </w:rPr>
              <w:t>≥</w:t>
            </w:r>
            <w:r w:rsidRPr="00164DE5">
              <w:rPr>
                <w:rFonts w:eastAsia="Arial Unicode MS" w:cs="Mangal"/>
                <w:kern w:val="1"/>
                <w:sz w:val="20"/>
                <w:szCs w:val="20"/>
                <w:lang w:val="es-ES" w:bidi="hi-IN"/>
              </w:rPr>
              <w:t>1X PCIe x16,</w:t>
            </w:r>
          </w:p>
          <w:p w:rsidR="00AC2BE3" w:rsidRPr="00164DE5" w:rsidRDefault="00AC2BE3" w:rsidP="0056068B">
            <w:pPr>
              <w:widowControl w:val="0"/>
              <w:rPr>
                <w:kern w:val="1"/>
                <w:sz w:val="20"/>
                <w:szCs w:val="20"/>
                <w:lang w:val="en-US" w:bidi="hi-IN"/>
              </w:rPr>
            </w:pPr>
            <w:r w:rsidRPr="00164DE5">
              <w:rPr>
                <w:kern w:val="1"/>
                <w:sz w:val="20"/>
                <w:szCs w:val="20"/>
                <w:lang w:val="es-ES" w:bidi="hi-IN"/>
              </w:rPr>
              <w:t>≥</w:t>
            </w:r>
            <w:r w:rsidRPr="00164DE5">
              <w:rPr>
                <w:rFonts w:eastAsia="Arial Unicode MS" w:cs="Mangal"/>
                <w:kern w:val="1"/>
                <w:sz w:val="20"/>
                <w:szCs w:val="20"/>
                <w:lang w:val="es-ES" w:bidi="hi-IN"/>
              </w:rPr>
              <w:t>1X PCIe x1</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.7</w:t>
            </w:r>
            <w:proofErr w:type="spellEnd"/>
          </w:p>
        </w:tc>
        <w:tc>
          <w:tcPr>
            <w:tcW w:w="196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SATA Connectors</w:t>
            </w:r>
          </w:p>
        </w:tc>
        <w:tc>
          <w:tcPr>
            <w:tcW w:w="4020" w:type="dxa"/>
            <w:shd w:val="clear" w:color="auto" w:fill="auto"/>
          </w:tcPr>
          <w:p w:rsidR="00AC2BE3" w:rsidRPr="00164DE5" w:rsidRDefault="00AC2BE3" w:rsidP="0056068B">
            <w:pPr>
              <w:widowControl w:val="0"/>
              <w:rPr>
                <w:kern w:val="1"/>
                <w:sz w:val="20"/>
                <w:szCs w:val="20"/>
                <w:lang w:val="en-US" w:bidi="hi-IN"/>
              </w:rPr>
            </w:pPr>
            <w:r w:rsidRPr="00164DE5">
              <w:rPr>
                <w:kern w:val="1"/>
                <w:sz w:val="20"/>
                <w:szCs w:val="20"/>
                <w:lang w:val="en-US" w:bidi="hi-IN"/>
              </w:rPr>
              <w:t>≥</w:t>
            </w:r>
            <w:r w:rsidRPr="00164DE5">
              <w:rPr>
                <w:kern w:val="1"/>
                <w:sz w:val="20"/>
                <w:szCs w:val="20"/>
                <w:lang w:bidi="hi-IN"/>
              </w:rPr>
              <w:t>6</w:t>
            </w:r>
            <w:r w:rsidRPr="00164DE5">
              <w:rPr>
                <w:kern w:val="1"/>
                <w:sz w:val="20"/>
                <w:szCs w:val="20"/>
                <w:lang w:val="en-US" w:bidi="hi-IN"/>
              </w:rPr>
              <w:t xml:space="preserve">XSATA 6Gb/s </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.8</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rFonts w:eastAsia="Arial Unicode MS" w:cs="Mangal"/>
                <w:kern w:val="1"/>
                <w:sz w:val="20"/>
                <w:szCs w:val="20"/>
                <w:lang w:bidi="hi-IN"/>
              </w:rPr>
              <w:t xml:space="preserve">SATA &amp; </w:t>
            </w:r>
            <w:proofErr w:type="spellStart"/>
            <w:r w:rsidRPr="00F231A9">
              <w:rPr>
                <w:rFonts w:eastAsia="Arial Unicode MS" w:cs="Mangal"/>
                <w:kern w:val="1"/>
                <w:sz w:val="20"/>
                <w:szCs w:val="20"/>
                <w:lang w:bidi="hi-IN"/>
              </w:rPr>
              <w:t>PCIE</w:t>
            </w:r>
            <w:proofErr w:type="spellEnd"/>
            <w:r w:rsidRPr="00F231A9">
              <w:rPr>
                <w:rFonts w:eastAsia="Arial Unicode MS" w:cs="Mangal"/>
                <w:kern w:val="1"/>
                <w:sz w:val="20"/>
                <w:szCs w:val="20"/>
                <w:lang w:bidi="hi-IN"/>
              </w:rPr>
              <w:t xml:space="preserve"> 3.0 </w:t>
            </w:r>
            <w:proofErr w:type="spellStart"/>
            <w:r w:rsidRPr="00F231A9">
              <w:rPr>
                <w:rFonts w:eastAsia="Arial Unicode MS" w:cs="Mangal"/>
                <w:kern w:val="1"/>
                <w:sz w:val="20"/>
                <w:szCs w:val="20"/>
                <w:lang w:bidi="hi-IN"/>
              </w:rPr>
              <w:t>X2</w:t>
            </w:r>
            <w:proofErr w:type="spellEnd"/>
            <w:r w:rsidRPr="00F231A9">
              <w:rPr>
                <w:rFonts w:eastAsia="Arial Unicode MS" w:cs="Mangal"/>
                <w:kern w:val="1"/>
                <w:sz w:val="20"/>
                <w:szCs w:val="20"/>
                <w:lang w:bidi="hi-IN"/>
              </w:rPr>
              <w:t xml:space="preserve"> </w:t>
            </w:r>
            <w:proofErr w:type="spellStart"/>
            <w:r w:rsidRPr="00F231A9">
              <w:rPr>
                <w:rFonts w:eastAsia="Arial Unicode MS" w:cs="Mangal"/>
                <w:kern w:val="1"/>
                <w:sz w:val="20"/>
                <w:szCs w:val="20"/>
                <w:lang w:bidi="hi-IN"/>
              </w:rPr>
              <w:t>mode</w:t>
            </w:r>
            <w:proofErr w:type="spellEnd"/>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4020" w:type="dxa"/>
            <w:shd w:val="clear" w:color="auto" w:fill="auto"/>
          </w:tcPr>
          <w:p w:rsidR="00AC2BE3" w:rsidRPr="00164DE5" w:rsidRDefault="00AC2BE3" w:rsidP="0056068B">
            <w:pPr>
              <w:widowControl w:val="0"/>
              <w:rPr>
                <w:kern w:val="1"/>
                <w:sz w:val="20"/>
                <w:szCs w:val="20"/>
                <w:lang w:val="en-US" w:bidi="hi-IN"/>
              </w:rPr>
            </w:pPr>
            <w:r w:rsidRPr="00164DE5">
              <w:rPr>
                <w:kern w:val="1"/>
                <w:sz w:val="20"/>
                <w:szCs w:val="20"/>
                <w:lang w:val="en-US" w:bidi="hi-IN"/>
              </w:rPr>
              <w:t>≥ 1</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.9</w:t>
            </w:r>
          </w:p>
        </w:tc>
        <w:tc>
          <w:tcPr>
            <w:tcW w:w="1964" w:type="dxa"/>
            <w:shd w:val="clear" w:color="auto" w:fill="auto"/>
          </w:tcPr>
          <w:p w:rsidR="00AC2BE3" w:rsidRPr="00F231A9"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sz w:val="20"/>
                <w:szCs w:val="20"/>
              </w:rPr>
              <w:t xml:space="preserve">PCIE 3.0 </w:t>
            </w:r>
            <w:r w:rsidRPr="00F231A9">
              <w:rPr>
                <w:sz w:val="20"/>
                <w:szCs w:val="20"/>
                <w:lang w:val="en-US"/>
              </w:rPr>
              <w:t>X</w:t>
            </w:r>
            <w:r w:rsidRPr="00F231A9">
              <w:rPr>
                <w:sz w:val="20"/>
                <w:szCs w:val="20"/>
              </w:rPr>
              <w:t xml:space="preserve">4 </w:t>
            </w:r>
            <w:proofErr w:type="spellStart"/>
            <w:r w:rsidRPr="00F231A9">
              <w:rPr>
                <w:sz w:val="20"/>
                <w:szCs w:val="20"/>
              </w:rPr>
              <w:t>mode</w:t>
            </w:r>
            <w:proofErr w:type="spellEnd"/>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kern w:val="1"/>
                <w:sz w:val="20"/>
                <w:szCs w:val="20"/>
                <w:lang w:val="en-US" w:bidi="hi-IN"/>
              </w:rPr>
              <w:t>≥ 1</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lastRenderedPageBreak/>
              <w:t>PC</w:t>
            </w:r>
            <w:r>
              <w:rPr>
                <w:rFonts w:eastAsia="Arial Unicode MS" w:cs="Mangal"/>
                <w:kern w:val="1"/>
                <w:sz w:val="20"/>
                <w:szCs w:val="20"/>
                <w:lang w:bidi="hi-IN"/>
              </w:rPr>
              <w:t>19.4</w:t>
            </w:r>
            <w:r w:rsidRPr="00164DE5">
              <w:rPr>
                <w:rFonts w:eastAsia="Arial Unicode MS" w:cs="Mangal"/>
                <w:kern w:val="1"/>
                <w:sz w:val="20"/>
                <w:szCs w:val="20"/>
                <w:lang w:bidi="hi-IN"/>
              </w:rPr>
              <w:t>.10</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Chipset</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.11</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CPU</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Επεξεργαστή με επιδόσεις </w:t>
            </w:r>
            <w:r w:rsidRPr="00164DE5">
              <w:rPr>
                <w:kern w:val="1"/>
                <w:sz w:val="20"/>
                <w:szCs w:val="20"/>
                <w:lang w:bidi="hi-IN"/>
              </w:rPr>
              <w:t>≥</w:t>
            </w:r>
            <w:r>
              <w:rPr>
                <w:b/>
                <w:kern w:val="1"/>
                <w:sz w:val="20"/>
                <w:szCs w:val="20"/>
                <w:lang w:bidi="hi-IN"/>
              </w:rPr>
              <w:t>8</w:t>
            </w:r>
            <w:r w:rsidRPr="00164DE5">
              <w:rPr>
                <w:b/>
                <w:bCs/>
                <w:kern w:val="1"/>
                <w:sz w:val="20"/>
                <w:szCs w:val="20"/>
                <w:lang w:bidi="hi-IN"/>
              </w:rPr>
              <w:t>.</w:t>
            </w:r>
            <w:r>
              <w:rPr>
                <w:b/>
                <w:bCs/>
                <w:kern w:val="1"/>
                <w:sz w:val="20"/>
                <w:szCs w:val="20"/>
                <w:lang w:bidi="hi-IN"/>
              </w:rPr>
              <w:t>0</w:t>
            </w:r>
            <w:r w:rsidRPr="00164DE5">
              <w:rPr>
                <w:b/>
                <w:bCs/>
                <w:kern w:val="1"/>
                <w:sz w:val="20"/>
                <w:szCs w:val="20"/>
                <w:lang w:bidi="hi-IN"/>
              </w:rPr>
              <w:t>00</w:t>
            </w:r>
            <w:r w:rsidRPr="00164DE5">
              <w:rPr>
                <w:kern w:val="1"/>
                <w:sz w:val="20"/>
                <w:szCs w:val="20"/>
                <w:lang w:bidi="hi-IN"/>
              </w:rPr>
              <w:t xml:space="preserve"> μονάδων 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proofErr w:type="spellStart"/>
            <w:r w:rsidRPr="00164DE5">
              <w:rPr>
                <w:kern w:val="1"/>
                <w:sz w:val="20"/>
                <w:szCs w:val="20"/>
                <w:lang w:val="en-US" w:bidi="hi-IN"/>
              </w:rPr>
              <w:t>cpubenchmark</w:t>
            </w:r>
            <w:proofErr w:type="spellEnd"/>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13" w:history="1">
              <w:r w:rsidRPr="00164DE5">
                <w:rPr>
                  <w:rFonts w:eastAsia="Arial Unicode MS" w:cs="Mangal"/>
                  <w:color w:val="000080"/>
                  <w:kern w:val="1"/>
                  <w:u w:val="single"/>
                </w:rPr>
                <w:t>http://www.cpubenchmark.net/high_end_cpus.html</w:t>
              </w:r>
            </w:hyperlink>
            <w:r w:rsidRPr="00164DE5">
              <w:rPr>
                <w:kern w:val="1"/>
                <w:sz w:val="20"/>
                <w:szCs w:val="20"/>
                <w:lang w:bidi="hi-IN"/>
              </w:rPr>
              <w:t>)</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.12</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proofErr w:type="spellStart"/>
            <w:r>
              <w:rPr>
                <w:rFonts w:eastAsia="Arial Unicode MS" w:cs="Mangal"/>
                <w:kern w:val="1"/>
                <w:sz w:val="20"/>
                <w:szCs w:val="20"/>
                <w:lang w:bidi="hi-IN"/>
              </w:rPr>
              <w:t>Ψύκτρα</w:t>
            </w:r>
            <w:proofErr w:type="spellEnd"/>
            <w:r>
              <w:rPr>
                <w:rFonts w:eastAsia="Arial Unicode MS" w:cs="Mangal"/>
                <w:kern w:val="1"/>
                <w:sz w:val="20"/>
                <w:szCs w:val="20"/>
                <w:lang w:bidi="hi-IN"/>
              </w:rPr>
              <w:t xml:space="preserve"> επεξεργαστή</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Pr>
                <w:rFonts w:eastAsia="Arial Unicode MS" w:cs="Mangal"/>
                <w:kern w:val="1"/>
                <w:sz w:val="20"/>
                <w:szCs w:val="20"/>
                <w:lang w:bidi="hi-IN"/>
              </w:rPr>
              <w:t>ΝΑΙ αν δεν περιλαμβάνεται στην συσκευασία του επεξεργαστή</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PC</w:t>
            </w:r>
            <w:r>
              <w:rPr>
                <w:rFonts w:eastAsia="Arial Unicode MS" w:cs="Mangal"/>
                <w:kern w:val="1"/>
                <w:sz w:val="20"/>
                <w:szCs w:val="20"/>
                <w:lang w:val="en-US" w:bidi="hi-IN"/>
              </w:rPr>
              <w:t>19.4</w:t>
            </w:r>
            <w:r w:rsidRPr="00164DE5">
              <w:rPr>
                <w:rFonts w:eastAsia="Arial Unicode MS" w:cs="Mangal"/>
                <w:kern w:val="1"/>
                <w:sz w:val="20"/>
                <w:szCs w:val="20"/>
                <w:lang w:val="en-US" w:bidi="hi-IN"/>
              </w:rPr>
              <w:t>.</w:t>
            </w:r>
            <w:r w:rsidRPr="00164DE5">
              <w:rPr>
                <w:rFonts w:eastAsia="Arial Unicode MS" w:cs="Mangal"/>
                <w:kern w:val="1"/>
                <w:sz w:val="20"/>
                <w:szCs w:val="20"/>
                <w:lang w:bidi="hi-IN"/>
              </w:rPr>
              <w:t>13</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RAM</w:t>
            </w:r>
          </w:p>
        </w:tc>
        <w:tc>
          <w:tcPr>
            <w:tcW w:w="4020" w:type="dxa"/>
            <w:shd w:val="clear" w:color="auto" w:fill="auto"/>
          </w:tcPr>
          <w:p w:rsidR="00AC2BE3" w:rsidRPr="00164DE5" w:rsidRDefault="00AC2BE3" w:rsidP="0056068B">
            <w:pPr>
              <w:widowControl w:val="0"/>
              <w:rPr>
                <w:rFonts w:eastAsia="Arial Unicode MS" w:cs="Mangal"/>
                <w:kern w:val="1"/>
                <w:sz w:val="20"/>
                <w:szCs w:val="20"/>
                <w:lang w:val="en-US" w:bidi="hi-IN"/>
              </w:rPr>
            </w:pPr>
            <w:r>
              <w:rPr>
                <w:rFonts w:eastAsia="Arial Unicode MS" w:cs="Mangal"/>
                <w:kern w:val="1"/>
                <w:sz w:val="20"/>
                <w:szCs w:val="20"/>
                <w:lang w:bidi="hi-IN"/>
              </w:rPr>
              <w:t>8</w:t>
            </w:r>
            <w:r w:rsidRPr="00164DE5">
              <w:rPr>
                <w:rFonts w:eastAsia="Arial Unicode MS" w:cs="Mangal"/>
                <w:kern w:val="1"/>
                <w:sz w:val="20"/>
                <w:szCs w:val="20"/>
                <w:lang w:val="en-US" w:bidi="hi-IN"/>
              </w:rPr>
              <w:t>GB</w:t>
            </w:r>
            <w:r w:rsidRPr="00164DE5">
              <w:rPr>
                <w:rFonts w:eastAsia="Arial Unicode MS" w:cs="Mangal"/>
                <w:kern w:val="1"/>
                <w:sz w:val="20"/>
                <w:szCs w:val="20"/>
                <w:lang w:bidi="hi-IN"/>
              </w:rPr>
              <w:t xml:space="preserve"> (2</w:t>
            </w:r>
            <w:r w:rsidRPr="00164DE5">
              <w:rPr>
                <w:rFonts w:eastAsia="Arial Unicode MS" w:cs="Mangal"/>
                <w:kern w:val="1"/>
                <w:sz w:val="20"/>
                <w:szCs w:val="20"/>
                <w:lang w:val="en-US" w:bidi="hi-IN"/>
              </w:rPr>
              <w:t>X</w:t>
            </w:r>
            <w:r>
              <w:rPr>
                <w:rFonts w:eastAsia="Arial Unicode MS" w:cs="Mangal"/>
                <w:kern w:val="1"/>
                <w:sz w:val="20"/>
                <w:szCs w:val="20"/>
                <w:lang w:bidi="hi-IN"/>
              </w:rPr>
              <w:t>4096</w:t>
            </w:r>
            <w:r w:rsidRPr="00164DE5">
              <w:rPr>
                <w:rFonts w:eastAsia="Arial Unicode MS" w:cs="Mangal"/>
                <w:kern w:val="1"/>
                <w:sz w:val="20"/>
                <w:szCs w:val="20"/>
                <w:lang w:val="en-US" w:bidi="hi-IN"/>
              </w:rPr>
              <w:t>MB</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DDR</w:t>
            </w:r>
            <w:r w:rsidRPr="00164DE5">
              <w:rPr>
                <w:rFonts w:eastAsia="Arial Unicode MS" w:cs="Mangal"/>
                <w:kern w:val="1"/>
                <w:sz w:val="20"/>
                <w:szCs w:val="20"/>
                <w:lang w:bidi="hi-IN"/>
              </w:rPr>
              <w:t>4 (</w:t>
            </w:r>
            <w:r w:rsidRPr="00164DE5">
              <w:rPr>
                <w:kern w:val="1"/>
                <w:sz w:val="20"/>
                <w:szCs w:val="20"/>
                <w:lang w:bidi="hi-IN"/>
              </w:rPr>
              <w:t>≥</w:t>
            </w:r>
            <w:r w:rsidRPr="00164DE5">
              <w:rPr>
                <w:rFonts w:eastAsia="Arial Unicode MS" w:cs="Mangal"/>
                <w:kern w:val="1"/>
                <w:sz w:val="20"/>
                <w:szCs w:val="20"/>
                <w:lang w:bidi="hi-IN"/>
              </w:rPr>
              <w:t>2</w:t>
            </w:r>
            <w:proofErr w:type="spellStart"/>
            <w:r w:rsidRPr="00164DE5">
              <w:rPr>
                <w:rFonts w:eastAsia="Arial Unicode MS" w:cs="Mangal"/>
                <w:kern w:val="1"/>
                <w:sz w:val="20"/>
                <w:szCs w:val="20"/>
                <w:lang w:val="en-US" w:bidi="hi-IN"/>
              </w:rPr>
              <w:t>666MHz</w:t>
            </w:r>
            <w:proofErr w:type="spellEnd"/>
            <w:r w:rsidRPr="00164DE5">
              <w:rPr>
                <w:rFonts w:eastAsia="Arial Unicode MS" w:cs="Mangal"/>
                <w:kern w:val="1"/>
                <w:sz w:val="20"/>
                <w:szCs w:val="20"/>
                <w:lang w:bidi="hi-IN"/>
              </w:rPr>
              <w:t>)</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PC</w:t>
            </w:r>
            <w:r>
              <w:rPr>
                <w:rFonts w:eastAsia="Arial Unicode MS" w:cs="Mangal"/>
                <w:kern w:val="1"/>
                <w:sz w:val="20"/>
                <w:szCs w:val="20"/>
                <w:lang w:val="en-US" w:bidi="hi-IN"/>
              </w:rPr>
              <w:t>19.4</w:t>
            </w:r>
            <w:r w:rsidRPr="00164DE5">
              <w:rPr>
                <w:rFonts w:eastAsia="Arial Unicode MS" w:cs="Mangal"/>
                <w:kern w:val="1"/>
                <w:sz w:val="20"/>
                <w:szCs w:val="20"/>
                <w:lang w:val="en-US" w:bidi="hi-IN"/>
              </w:rPr>
              <w:t>.</w:t>
            </w:r>
            <w:r w:rsidRPr="00164DE5">
              <w:rPr>
                <w:rFonts w:eastAsia="Arial Unicode MS" w:cs="Mangal"/>
                <w:kern w:val="1"/>
                <w:sz w:val="20"/>
                <w:szCs w:val="20"/>
                <w:lang w:bidi="hi-IN"/>
              </w:rPr>
              <w:t>14</w:t>
            </w:r>
          </w:p>
        </w:tc>
        <w:tc>
          <w:tcPr>
            <w:tcW w:w="1964" w:type="dxa"/>
            <w:shd w:val="clear" w:color="auto" w:fill="auto"/>
          </w:tcPr>
          <w:p w:rsidR="00AC2BE3" w:rsidRPr="00164DE5" w:rsidRDefault="00AC2BE3" w:rsidP="0056068B">
            <w:pPr>
              <w:widowControl w:val="0"/>
              <w:rPr>
                <w:kern w:val="1"/>
                <w:sz w:val="20"/>
                <w:szCs w:val="20"/>
                <w:lang w:val="en-US" w:bidi="hi-IN"/>
              </w:rPr>
            </w:pPr>
            <w:r w:rsidRPr="00164DE5">
              <w:rPr>
                <w:rFonts w:eastAsia="Arial Unicode MS" w:cs="Mangal"/>
                <w:kern w:val="1"/>
                <w:sz w:val="20"/>
                <w:szCs w:val="20"/>
                <w:lang w:val="en-US" w:bidi="hi-IN"/>
              </w:rPr>
              <w:t>DIMM Slots</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kern w:val="1"/>
                <w:sz w:val="20"/>
                <w:szCs w:val="20"/>
                <w:lang w:val="en-US" w:bidi="hi-IN"/>
              </w:rPr>
              <w:t>≥</w:t>
            </w:r>
            <w:r w:rsidRPr="00164DE5">
              <w:rPr>
                <w:kern w:val="1"/>
                <w:sz w:val="20"/>
                <w:szCs w:val="20"/>
                <w:lang w:bidi="hi-IN"/>
              </w:rPr>
              <w:t>4</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.15</w:t>
            </w:r>
          </w:p>
        </w:tc>
        <w:tc>
          <w:tcPr>
            <w:tcW w:w="1964" w:type="dxa"/>
            <w:shd w:val="clear" w:color="auto" w:fill="auto"/>
          </w:tcPr>
          <w:p w:rsidR="00AC2BE3" w:rsidRPr="00164DE5" w:rsidRDefault="00AC2BE3" w:rsidP="0056068B">
            <w:pPr>
              <w:widowControl w:val="0"/>
              <w:rPr>
                <w:kern w:val="1"/>
                <w:sz w:val="20"/>
                <w:szCs w:val="20"/>
                <w:lang w:val="en-US" w:bidi="hi-IN"/>
              </w:rPr>
            </w:pPr>
            <w:r w:rsidRPr="00164DE5">
              <w:rPr>
                <w:rFonts w:eastAsia="Arial Unicode MS" w:cs="Mangal"/>
                <w:kern w:val="1"/>
                <w:sz w:val="20"/>
                <w:szCs w:val="20"/>
                <w:lang w:val="en-US" w:bidi="hi-IN"/>
              </w:rPr>
              <w:t>Maximum System Memory</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kern w:val="1"/>
                <w:sz w:val="20"/>
                <w:szCs w:val="20"/>
                <w:lang w:val="en-US" w:bidi="hi-IN"/>
              </w:rPr>
              <w:t>≥64GB</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08390F"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.16</w:t>
            </w:r>
          </w:p>
        </w:tc>
        <w:tc>
          <w:tcPr>
            <w:tcW w:w="196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SSD</w:t>
            </w:r>
            <w:r w:rsidRPr="00164DE5">
              <w:rPr>
                <w:rFonts w:eastAsia="Arial Unicode MS" w:cs="Mangal"/>
                <w:kern w:val="1"/>
                <w:sz w:val="20"/>
                <w:szCs w:val="20"/>
                <w:lang w:bidi="hi-IN"/>
              </w:rPr>
              <w:t xml:space="preserve"> (2.</w:t>
            </w:r>
            <w:r w:rsidRPr="00164DE5">
              <w:rPr>
                <w:rFonts w:eastAsia="Arial Unicode MS" w:cs="Mangal"/>
                <w:kern w:val="1"/>
                <w:sz w:val="20"/>
                <w:szCs w:val="20"/>
                <w:lang w:val="en-US" w:bidi="hi-IN"/>
              </w:rPr>
              <w:t>5”)</w:t>
            </w:r>
          </w:p>
        </w:tc>
        <w:tc>
          <w:tcPr>
            <w:tcW w:w="4020" w:type="dxa"/>
            <w:shd w:val="clear" w:color="auto" w:fill="auto"/>
          </w:tcPr>
          <w:p w:rsidR="00AC2BE3" w:rsidRPr="00164DE5" w:rsidRDefault="00AC2BE3" w:rsidP="0056068B">
            <w:pPr>
              <w:widowControl w:val="0"/>
              <w:rPr>
                <w:kern w:val="1"/>
                <w:sz w:val="20"/>
                <w:szCs w:val="20"/>
                <w:lang w:val="en-US" w:bidi="hi-IN"/>
              </w:rPr>
            </w:pPr>
            <w:proofErr w:type="spellStart"/>
            <w:r w:rsidRPr="00164DE5">
              <w:rPr>
                <w:kern w:val="1"/>
                <w:sz w:val="20"/>
                <w:szCs w:val="20"/>
                <w:lang w:val="en-US" w:bidi="hi-IN"/>
              </w:rPr>
              <w:t>1X</w:t>
            </w:r>
            <w:proofErr w:type="spellEnd"/>
            <w:r w:rsidRPr="00164DE5">
              <w:rPr>
                <w:kern w:val="1"/>
                <w:sz w:val="20"/>
                <w:szCs w:val="20"/>
                <w:lang w:val="en-US" w:bidi="hi-IN"/>
              </w:rPr>
              <w:t xml:space="preserve"> ≥</w:t>
            </w:r>
            <w:proofErr w:type="spellStart"/>
            <w:r w:rsidRPr="00164DE5">
              <w:rPr>
                <w:kern w:val="1"/>
                <w:sz w:val="20"/>
                <w:szCs w:val="20"/>
                <w:lang w:val="en-US" w:bidi="hi-IN"/>
              </w:rPr>
              <w:t>480GB</w:t>
            </w:r>
            <w:proofErr w:type="spellEnd"/>
            <w:r w:rsidRPr="00164DE5">
              <w:rPr>
                <w:kern w:val="1"/>
                <w:sz w:val="20"/>
                <w:szCs w:val="20"/>
                <w:lang w:val="en-US" w:bidi="hi-IN"/>
              </w:rPr>
              <w:t xml:space="preserve"> (</w:t>
            </w:r>
            <w:proofErr w:type="spellStart"/>
            <w:r w:rsidRPr="00164DE5">
              <w:rPr>
                <w:kern w:val="1"/>
                <w:sz w:val="20"/>
                <w:szCs w:val="20"/>
                <w:lang w:val="en-US" w:bidi="hi-IN"/>
              </w:rPr>
              <w:t>Sata</w:t>
            </w:r>
            <w:proofErr w:type="spellEnd"/>
            <w:r w:rsidRPr="00164DE5">
              <w:rPr>
                <w:kern w:val="1"/>
                <w:sz w:val="20"/>
                <w:szCs w:val="20"/>
                <w:lang w:val="en-US" w:bidi="hi-IN"/>
              </w:rPr>
              <w:t xml:space="preserve"> </w:t>
            </w:r>
            <w:proofErr w:type="spellStart"/>
            <w:r w:rsidRPr="00164DE5">
              <w:rPr>
                <w:kern w:val="1"/>
                <w:sz w:val="20"/>
                <w:szCs w:val="20"/>
                <w:lang w:val="en-US" w:bidi="hi-IN"/>
              </w:rPr>
              <w:t>6Gb</w:t>
            </w:r>
            <w:proofErr w:type="spellEnd"/>
            <w:r w:rsidRPr="00164DE5">
              <w:rPr>
                <w:kern w:val="1"/>
                <w:sz w:val="20"/>
                <w:szCs w:val="20"/>
                <w:lang w:val="en-US" w:bidi="hi-IN"/>
              </w:rPr>
              <w:t>/s)</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.17</w:t>
            </w:r>
            <w:proofErr w:type="spellEnd"/>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 xml:space="preserve">SSD </w:t>
            </w:r>
            <w:r w:rsidRPr="00164DE5">
              <w:rPr>
                <w:rFonts w:eastAsia="Arial Unicode MS" w:cs="Mangal"/>
                <w:kern w:val="1"/>
                <w:sz w:val="20"/>
                <w:szCs w:val="20"/>
                <w:lang w:bidi="hi-IN"/>
              </w:rPr>
              <w:t>Μ.2 (2280)</w:t>
            </w:r>
          </w:p>
        </w:tc>
        <w:tc>
          <w:tcPr>
            <w:tcW w:w="4020" w:type="dxa"/>
            <w:shd w:val="clear" w:color="auto" w:fill="auto"/>
          </w:tcPr>
          <w:p w:rsidR="00AC2BE3" w:rsidRPr="00FC38FD" w:rsidRDefault="00AC2BE3" w:rsidP="0056068B">
            <w:pPr>
              <w:widowControl w:val="0"/>
              <w:rPr>
                <w:kern w:val="1"/>
                <w:sz w:val="20"/>
                <w:szCs w:val="20"/>
                <w:lang w:bidi="hi-IN"/>
              </w:rPr>
            </w:pPr>
            <w:r>
              <w:rPr>
                <w:kern w:val="1"/>
                <w:sz w:val="20"/>
                <w:szCs w:val="20"/>
                <w:lang w:bidi="hi-IN"/>
              </w:rPr>
              <w:t>ΟΧΙ</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.18</w:t>
            </w:r>
          </w:p>
        </w:tc>
        <w:tc>
          <w:tcPr>
            <w:tcW w:w="1964" w:type="dxa"/>
            <w:shd w:val="clear" w:color="auto" w:fill="auto"/>
          </w:tcPr>
          <w:p w:rsidR="00AC2BE3" w:rsidRPr="00164DE5" w:rsidRDefault="00AC2BE3" w:rsidP="0056068B">
            <w:pPr>
              <w:widowControl w:val="0"/>
              <w:rPr>
                <w:kern w:val="1"/>
                <w:sz w:val="20"/>
                <w:szCs w:val="20"/>
                <w:lang w:val="en-US" w:bidi="hi-IN"/>
              </w:rPr>
            </w:pPr>
            <w:r w:rsidRPr="00164DE5">
              <w:rPr>
                <w:rFonts w:eastAsia="Arial Unicode MS" w:cs="Mangal"/>
                <w:kern w:val="1"/>
                <w:sz w:val="20"/>
                <w:szCs w:val="20"/>
                <w:lang w:bidi="hi-IN"/>
              </w:rPr>
              <w:t>Μηχανικός Δίσκος (3.5</w:t>
            </w:r>
            <w:r w:rsidRPr="00164DE5">
              <w:rPr>
                <w:rFonts w:eastAsia="Arial Unicode MS" w:cs="Mangal"/>
                <w:kern w:val="1"/>
                <w:sz w:val="20"/>
                <w:szCs w:val="20"/>
                <w:lang w:val="en-US" w:bidi="hi-IN"/>
              </w:rPr>
              <w:t>”)</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ΟΧΙ</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.19</w:t>
            </w:r>
          </w:p>
        </w:tc>
        <w:tc>
          <w:tcPr>
            <w:tcW w:w="1964"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DVD+/-RW Drive</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proofErr w:type="spellStart"/>
            <w:r w:rsidRPr="00164DE5">
              <w:rPr>
                <w:rFonts w:eastAsia="Arial Unicode MS" w:cs="Mangal"/>
                <w:kern w:val="1"/>
                <w:sz w:val="20"/>
                <w:szCs w:val="20"/>
                <w:lang w:val="en-US" w:bidi="hi-IN"/>
              </w:rPr>
              <w:t>1X</w:t>
            </w:r>
            <w:proofErr w:type="spellEnd"/>
            <w:r w:rsidRPr="00164DE5">
              <w:rPr>
                <w:rFonts w:eastAsia="Arial Unicode MS" w:cs="Mangal"/>
                <w:kern w:val="1"/>
                <w:sz w:val="20"/>
                <w:szCs w:val="20"/>
                <w:lang w:val="en-US" w:bidi="hi-IN"/>
              </w:rPr>
              <w:t xml:space="preserve"> </w:t>
            </w:r>
            <w:proofErr w:type="spellStart"/>
            <w:r w:rsidRPr="00164DE5">
              <w:rPr>
                <w:rFonts w:eastAsia="Arial Unicode MS" w:cs="Mangal"/>
                <w:kern w:val="1"/>
                <w:sz w:val="20"/>
                <w:szCs w:val="20"/>
                <w:lang w:val="en-US" w:bidi="hi-IN"/>
              </w:rPr>
              <w:t>Sata</w:t>
            </w:r>
            <w:proofErr w:type="spellEnd"/>
            <w:r w:rsidRPr="00164DE5">
              <w:rPr>
                <w:rFonts w:eastAsia="Arial Unicode MS" w:cs="Mangal"/>
                <w:kern w:val="1"/>
                <w:sz w:val="20"/>
                <w:szCs w:val="20"/>
                <w:lang w:val="en-US" w:bidi="hi-IN"/>
              </w:rPr>
              <w:t xml:space="preserve"> DVD+/-</w:t>
            </w:r>
            <w:proofErr w:type="spellStart"/>
            <w:r w:rsidRPr="00164DE5">
              <w:rPr>
                <w:rFonts w:eastAsia="Arial Unicode MS" w:cs="Mangal"/>
                <w:kern w:val="1"/>
                <w:sz w:val="20"/>
                <w:szCs w:val="20"/>
                <w:lang w:val="en-US" w:bidi="hi-IN"/>
              </w:rPr>
              <w:t>RW</w:t>
            </w:r>
            <w:proofErr w:type="spellEnd"/>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.20</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Graphics Card</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.21</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Audio</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.22</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val="en-US" w:bidi="hi-IN"/>
              </w:rPr>
              <w:t>LAN</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.23</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Υποστήριξη </w:t>
            </w:r>
            <w:r w:rsidRPr="00164DE5">
              <w:rPr>
                <w:rFonts w:eastAsia="Arial Unicode MS" w:cs="Mangal"/>
                <w:kern w:val="1"/>
                <w:sz w:val="20"/>
                <w:szCs w:val="20"/>
                <w:lang w:val="en-US" w:bidi="hi-IN"/>
              </w:rPr>
              <w:t>WOL</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08390F"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.24</w:t>
            </w:r>
          </w:p>
        </w:tc>
        <w:tc>
          <w:tcPr>
            <w:tcW w:w="1964" w:type="dxa"/>
            <w:shd w:val="clear" w:color="auto" w:fill="auto"/>
          </w:tcPr>
          <w:p w:rsidR="00AC2BE3" w:rsidRPr="00164DE5" w:rsidRDefault="00AC2BE3" w:rsidP="0056068B">
            <w:pPr>
              <w:widowControl w:val="0"/>
              <w:rPr>
                <w:kern w:val="1"/>
                <w:sz w:val="20"/>
                <w:szCs w:val="20"/>
                <w:lang w:bidi="hi-IN"/>
              </w:rPr>
            </w:pPr>
            <w:r w:rsidRPr="00164DE5">
              <w:rPr>
                <w:rFonts w:eastAsia="Arial Unicode MS" w:cs="Mangal"/>
                <w:kern w:val="1"/>
                <w:sz w:val="20"/>
                <w:szCs w:val="20"/>
                <w:lang w:bidi="hi-IN"/>
              </w:rPr>
              <w:t>Τροφοδοτικό</w:t>
            </w:r>
          </w:p>
        </w:tc>
        <w:tc>
          <w:tcPr>
            <w:tcW w:w="4020" w:type="dxa"/>
            <w:shd w:val="clear" w:color="auto" w:fill="auto"/>
          </w:tcPr>
          <w:p w:rsidR="00AC2BE3" w:rsidRPr="00164DE5" w:rsidRDefault="00AC2BE3" w:rsidP="0056068B">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w:t>
            </w:r>
            <w:r w:rsidRPr="004F3764">
              <w:rPr>
                <w:rFonts w:eastAsia="Arial Unicode MS" w:cs="Mangal"/>
                <w:kern w:val="1"/>
                <w:sz w:val="20"/>
                <w:szCs w:val="20"/>
                <w:lang w:val="en-US" w:bidi="hi-IN"/>
              </w:rPr>
              <w:t>5</w:t>
            </w:r>
            <w:r w:rsidRPr="00267AA6">
              <w:rPr>
                <w:rFonts w:eastAsia="Arial Unicode MS" w:cs="Mangal"/>
                <w:kern w:val="1"/>
                <w:sz w:val="20"/>
                <w:szCs w:val="20"/>
                <w:lang w:val="en-US" w:bidi="hi-IN"/>
              </w:rPr>
              <w:t>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 Bronze</w:t>
            </w:r>
            <w:r w:rsidRPr="00D6550D">
              <w:rPr>
                <w:rFonts w:eastAsia="Arial Unicode MS" w:cs="Mangal"/>
                <w:kern w:val="1"/>
                <w:sz w:val="20"/>
                <w:szCs w:val="20"/>
                <w:lang w:val="en-US" w:bidi="hi-IN"/>
              </w:rPr>
              <w:t>)</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val="en-GB"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.25</w:t>
            </w:r>
            <w:proofErr w:type="spellEnd"/>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Πληκτρολόγιο</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Διασύνδεση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p>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Ελληνική διάταξη πλήκτρων</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.26</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Ποντίκι</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Διασύνδεση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p>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ροδέλα κύλισης,</w:t>
            </w:r>
          </w:p>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οπτικής τεχνολογίας</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.27</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Ηχεία</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Τροφοδοσία μέσω </w:t>
            </w:r>
            <w:r w:rsidRPr="00164DE5">
              <w:rPr>
                <w:rFonts w:eastAsia="Arial Unicode MS" w:cs="Mangal"/>
                <w:kern w:val="1"/>
                <w:sz w:val="20"/>
                <w:szCs w:val="20"/>
                <w:lang w:val="en-US" w:bidi="hi-IN"/>
              </w:rPr>
              <w:t>USB</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.28</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Ένα (1) καλώδιο προέκτασης θύρας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3.</w:t>
            </w:r>
            <w:r w:rsidRPr="00164DE5">
              <w:rPr>
                <w:rFonts w:eastAsia="Arial Unicode MS" w:cs="Mangal"/>
                <w:kern w:val="1"/>
                <w:sz w:val="20"/>
                <w:szCs w:val="20"/>
                <w:lang w:val="en-US" w:bidi="hi-IN"/>
              </w:rPr>
              <w:t>0</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r w:rsidRPr="00164DE5">
              <w:rPr>
                <w:rFonts w:eastAsia="Arial Unicode MS" w:cs="Mangal"/>
                <w:kern w:val="1"/>
                <w:sz w:val="20"/>
                <w:szCs w:val="20"/>
                <w:lang w:val="en-US" w:bidi="hi-IN"/>
              </w:rPr>
              <w:t>A</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Male</w:t>
            </w:r>
            <w:r w:rsidRPr="00164DE5">
              <w:rPr>
                <w:rFonts w:eastAsia="Arial Unicode MS" w:cs="Mangal"/>
                <w:kern w:val="1"/>
                <w:sz w:val="20"/>
                <w:szCs w:val="20"/>
                <w:lang w:bidi="hi-IN"/>
              </w:rPr>
              <w:t xml:space="preserve"> –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r w:rsidRPr="00164DE5">
              <w:rPr>
                <w:rFonts w:eastAsia="Arial Unicode MS" w:cs="Mangal"/>
                <w:kern w:val="1"/>
                <w:sz w:val="20"/>
                <w:szCs w:val="20"/>
                <w:lang w:val="en-US" w:bidi="hi-IN"/>
              </w:rPr>
              <w:t>A</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Female</w:t>
            </w:r>
            <w:r w:rsidRPr="00164DE5">
              <w:rPr>
                <w:rFonts w:eastAsia="Arial Unicode MS" w:cs="Mangal"/>
                <w:kern w:val="1"/>
                <w:sz w:val="20"/>
                <w:szCs w:val="20"/>
                <w:lang w:bidi="hi-IN"/>
              </w:rPr>
              <w:t>)</w:t>
            </w:r>
          </w:p>
        </w:tc>
        <w:tc>
          <w:tcPr>
            <w:tcW w:w="4020"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sz w:val="20"/>
                <w:szCs w:val="20"/>
              </w:rPr>
              <w:t>≥1.8 μέτρα</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AC2BE3">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.29</w:t>
            </w:r>
          </w:p>
        </w:tc>
        <w:tc>
          <w:tcPr>
            <w:tcW w:w="196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Λειτουργικό Σύστημα</w:t>
            </w:r>
          </w:p>
        </w:tc>
        <w:tc>
          <w:tcPr>
            <w:tcW w:w="4020" w:type="dxa"/>
            <w:shd w:val="clear" w:color="auto" w:fill="auto"/>
          </w:tcPr>
          <w:p w:rsidR="00AC2BE3" w:rsidRPr="001630A6" w:rsidRDefault="00AC2BE3" w:rsidP="0056068B">
            <w:pPr>
              <w:widowControl w:val="0"/>
              <w:rPr>
                <w:sz w:val="20"/>
                <w:szCs w:val="20"/>
              </w:rPr>
            </w:pPr>
            <w:r>
              <w:rPr>
                <w:sz w:val="20"/>
                <w:szCs w:val="20"/>
              </w:rPr>
              <w:t>ΟΧΙ</w:t>
            </w:r>
          </w:p>
        </w:tc>
        <w:tc>
          <w:tcPr>
            <w:tcW w:w="1417" w:type="dxa"/>
            <w:gridSpan w:val="2"/>
            <w:shd w:val="clear" w:color="auto" w:fill="auto"/>
          </w:tcPr>
          <w:p w:rsidR="00AC2BE3" w:rsidRPr="00164DE5" w:rsidRDefault="00AC2BE3" w:rsidP="0056068B">
            <w:pPr>
              <w:widowControl w:val="0"/>
              <w:snapToGrid w:val="0"/>
              <w:rPr>
                <w:rFonts w:eastAsia="Arial Unicode MS" w:cs="Mangal"/>
                <w:kern w:val="1"/>
                <w:sz w:val="20"/>
                <w:szCs w:val="20"/>
                <w:lang w:bidi="hi-IN"/>
              </w:rPr>
            </w:pPr>
          </w:p>
        </w:tc>
        <w:tc>
          <w:tcPr>
            <w:tcW w:w="1157" w:type="dxa"/>
            <w:shd w:val="clear" w:color="auto" w:fill="auto"/>
          </w:tcPr>
          <w:p w:rsidR="00AC2BE3" w:rsidRPr="00164DE5" w:rsidRDefault="00AC2BE3" w:rsidP="0056068B">
            <w:pPr>
              <w:widowControl w:val="0"/>
              <w:snapToGrid w:val="0"/>
              <w:rPr>
                <w:rFonts w:eastAsia="Arial Unicode MS" w:cs="Mangal"/>
                <w:kern w:val="1"/>
                <w:sz w:val="20"/>
                <w:szCs w:val="20"/>
                <w:lang w:bidi="hi-IN"/>
              </w:rPr>
            </w:pPr>
          </w:p>
        </w:tc>
      </w:tr>
      <w:tr w:rsidR="00AC2BE3" w:rsidRPr="00164DE5" w:rsidTr="0056068B">
        <w:tc>
          <w:tcPr>
            <w:tcW w:w="1104" w:type="dxa"/>
            <w:shd w:val="clear" w:color="auto" w:fill="C0C0C0"/>
          </w:tcPr>
          <w:p w:rsidR="00AC2BE3" w:rsidRPr="00164DE5" w:rsidRDefault="00AC2BE3" w:rsidP="0056068B">
            <w:pPr>
              <w:snapToGrid w:val="0"/>
              <w:rPr>
                <w:b/>
                <w:bCs/>
                <w:sz w:val="20"/>
                <w:szCs w:val="20"/>
              </w:rPr>
            </w:pPr>
          </w:p>
        </w:tc>
        <w:tc>
          <w:tcPr>
            <w:tcW w:w="8558" w:type="dxa"/>
            <w:gridSpan w:val="5"/>
            <w:shd w:val="clear" w:color="auto" w:fill="C0C0C0"/>
          </w:tcPr>
          <w:p w:rsidR="00AC2BE3" w:rsidRPr="00164DE5" w:rsidRDefault="00AC2BE3" w:rsidP="0056068B">
            <w:pPr>
              <w:rPr>
                <w:sz w:val="20"/>
                <w:szCs w:val="20"/>
              </w:rPr>
            </w:pPr>
            <w:r w:rsidRPr="00164DE5">
              <w:rPr>
                <w:b/>
                <w:bCs/>
                <w:sz w:val="20"/>
                <w:szCs w:val="20"/>
              </w:rPr>
              <w:t>Εγγύηση, Ανταλλακτικά, Εγκατάσταση, Πιστοποιήσεις &amp; Παρελκόμενα</w:t>
            </w:r>
          </w:p>
        </w:tc>
      </w:tr>
      <w:tr w:rsidR="00AC2BE3" w:rsidRPr="00164DE5" w:rsidTr="00C717E7">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19.4.30</w:t>
            </w:r>
          </w:p>
        </w:tc>
        <w:tc>
          <w:tcPr>
            <w:tcW w:w="1964" w:type="dxa"/>
            <w:shd w:val="clear" w:color="auto" w:fill="auto"/>
          </w:tcPr>
          <w:p w:rsidR="00AC2BE3" w:rsidRPr="00164DE5" w:rsidRDefault="00AC2BE3" w:rsidP="0056068B">
            <w:pPr>
              <w:rPr>
                <w:sz w:val="20"/>
                <w:szCs w:val="20"/>
              </w:rPr>
            </w:pPr>
            <w:r w:rsidRPr="00164DE5">
              <w:rPr>
                <w:sz w:val="20"/>
                <w:szCs w:val="20"/>
              </w:rPr>
              <w:t>Εγγύηση</w:t>
            </w:r>
          </w:p>
        </w:tc>
        <w:tc>
          <w:tcPr>
            <w:tcW w:w="4020" w:type="dxa"/>
            <w:shd w:val="clear" w:color="auto" w:fill="auto"/>
          </w:tcPr>
          <w:p w:rsidR="00AC2BE3" w:rsidRPr="00164DE5" w:rsidRDefault="00AC2BE3" w:rsidP="0056068B">
            <w:pPr>
              <w:rPr>
                <w:sz w:val="20"/>
                <w:szCs w:val="20"/>
              </w:rPr>
            </w:pPr>
            <w:r w:rsidRPr="00164DE5">
              <w:rPr>
                <w:sz w:val="20"/>
                <w:szCs w:val="20"/>
              </w:rPr>
              <w:t xml:space="preserve">≥2 χρόνια </w:t>
            </w:r>
            <w:r w:rsidRPr="00164DE5">
              <w:rPr>
                <w:sz w:val="20"/>
                <w:szCs w:val="20"/>
                <w:lang w:val="en-US"/>
              </w:rPr>
              <w:t>on</w:t>
            </w:r>
            <w:r w:rsidRPr="00164DE5">
              <w:rPr>
                <w:sz w:val="20"/>
                <w:szCs w:val="20"/>
              </w:rPr>
              <w:t xml:space="preserve"> </w:t>
            </w:r>
            <w:r w:rsidRPr="00164DE5">
              <w:rPr>
                <w:sz w:val="20"/>
                <w:szCs w:val="20"/>
                <w:lang w:val="en-US"/>
              </w:rPr>
              <w:t>site</w:t>
            </w:r>
            <w:r w:rsidRPr="00164DE5">
              <w:rPr>
                <w:sz w:val="20"/>
                <w:szCs w:val="20"/>
              </w:rPr>
              <w:t xml:space="preserve"> για το σύνολο του υπολογιστή</w:t>
            </w:r>
          </w:p>
        </w:tc>
        <w:tc>
          <w:tcPr>
            <w:tcW w:w="1417" w:type="dxa"/>
            <w:gridSpan w:val="2"/>
            <w:shd w:val="clear" w:color="auto" w:fill="auto"/>
          </w:tcPr>
          <w:p w:rsidR="00AC2BE3" w:rsidRPr="00164DE5" w:rsidRDefault="00AC2BE3" w:rsidP="0056068B">
            <w:pPr>
              <w:snapToGrid w:val="0"/>
              <w:rPr>
                <w:sz w:val="20"/>
                <w:szCs w:val="20"/>
              </w:rPr>
            </w:pPr>
          </w:p>
        </w:tc>
        <w:tc>
          <w:tcPr>
            <w:tcW w:w="1157" w:type="dxa"/>
            <w:shd w:val="clear" w:color="auto" w:fill="auto"/>
          </w:tcPr>
          <w:p w:rsidR="00AC2BE3" w:rsidRPr="00164DE5" w:rsidRDefault="00AC2BE3" w:rsidP="0056068B">
            <w:pPr>
              <w:snapToGrid w:val="0"/>
              <w:rPr>
                <w:sz w:val="20"/>
                <w:szCs w:val="20"/>
              </w:rPr>
            </w:pPr>
          </w:p>
        </w:tc>
      </w:tr>
      <w:tr w:rsidR="00AC2BE3" w:rsidRPr="00164DE5" w:rsidTr="00C717E7">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19.4.31</w:t>
            </w:r>
          </w:p>
        </w:tc>
        <w:tc>
          <w:tcPr>
            <w:tcW w:w="1964" w:type="dxa"/>
            <w:shd w:val="clear" w:color="auto" w:fill="auto"/>
          </w:tcPr>
          <w:p w:rsidR="00AC2BE3" w:rsidRPr="00164DE5" w:rsidRDefault="00AC2BE3" w:rsidP="0056068B">
            <w:pPr>
              <w:rPr>
                <w:sz w:val="20"/>
                <w:szCs w:val="20"/>
              </w:rPr>
            </w:pPr>
            <w:r w:rsidRPr="00164DE5">
              <w:rPr>
                <w:sz w:val="20"/>
                <w:szCs w:val="20"/>
              </w:rPr>
              <w:t>Ανταλλακτικά</w:t>
            </w:r>
          </w:p>
        </w:tc>
        <w:tc>
          <w:tcPr>
            <w:tcW w:w="4020" w:type="dxa"/>
            <w:shd w:val="clear" w:color="auto" w:fill="auto"/>
          </w:tcPr>
          <w:p w:rsidR="00AC2BE3" w:rsidRPr="00164DE5" w:rsidRDefault="00AC2BE3" w:rsidP="0056068B">
            <w:pPr>
              <w:rPr>
                <w:sz w:val="20"/>
                <w:szCs w:val="20"/>
              </w:rPr>
            </w:pPr>
            <w:r w:rsidRPr="00164DE5">
              <w:rPr>
                <w:sz w:val="20"/>
                <w:szCs w:val="20"/>
              </w:rPr>
              <w:t>Υποστήριξη σε ανταλλακτικά για 2 τουλάχιστον χρόνια</w:t>
            </w:r>
          </w:p>
        </w:tc>
        <w:tc>
          <w:tcPr>
            <w:tcW w:w="1417" w:type="dxa"/>
            <w:gridSpan w:val="2"/>
            <w:shd w:val="clear" w:color="auto" w:fill="auto"/>
          </w:tcPr>
          <w:p w:rsidR="00AC2BE3" w:rsidRPr="00164DE5" w:rsidRDefault="00AC2BE3" w:rsidP="0056068B">
            <w:pPr>
              <w:snapToGrid w:val="0"/>
              <w:rPr>
                <w:sz w:val="20"/>
                <w:szCs w:val="20"/>
              </w:rPr>
            </w:pPr>
          </w:p>
        </w:tc>
        <w:tc>
          <w:tcPr>
            <w:tcW w:w="1157" w:type="dxa"/>
            <w:shd w:val="clear" w:color="auto" w:fill="auto"/>
          </w:tcPr>
          <w:p w:rsidR="00AC2BE3" w:rsidRPr="00164DE5" w:rsidRDefault="00AC2BE3" w:rsidP="0056068B">
            <w:pPr>
              <w:snapToGrid w:val="0"/>
              <w:rPr>
                <w:sz w:val="20"/>
                <w:szCs w:val="20"/>
              </w:rPr>
            </w:pPr>
          </w:p>
        </w:tc>
      </w:tr>
      <w:tr w:rsidR="00AC2BE3" w:rsidRPr="00164DE5" w:rsidTr="00C717E7">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19.4.32</w:t>
            </w:r>
          </w:p>
        </w:tc>
        <w:tc>
          <w:tcPr>
            <w:tcW w:w="1964" w:type="dxa"/>
            <w:shd w:val="clear" w:color="auto" w:fill="auto"/>
          </w:tcPr>
          <w:p w:rsidR="00AC2BE3" w:rsidRPr="00164DE5" w:rsidRDefault="00AC2BE3" w:rsidP="0056068B">
            <w:pPr>
              <w:rPr>
                <w:sz w:val="20"/>
                <w:szCs w:val="20"/>
              </w:rPr>
            </w:pPr>
            <w:r w:rsidRPr="00164DE5">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4020" w:type="dxa"/>
            <w:shd w:val="clear" w:color="auto" w:fill="auto"/>
          </w:tcPr>
          <w:p w:rsidR="00AC2BE3" w:rsidRPr="00164DE5" w:rsidRDefault="00AC2BE3" w:rsidP="0056068B">
            <w:pPr>
              <w:rPr>
                <w:sz w:val="20"/>
                <w:szCs w:val="20"/>
              </w:rPr>
            </w:pPr>
            <w:r w:rsidRPr="00164DE5">
              <w:rPr>
                <w:sz w:val="20"/>
                <w:szCs w:val="20"/>
              </w:rPr>
              <w:t>ΝΑΙ</w:t>
            </w:r>
          </w:p>
        </w:tc>
        <w:tc>
          <w:tcPr>
            <w:tcW w:w="1417" w:type="dxa"/>
            <w:gridSpan w:val="2"/>
            <w:shd w:val="clear" w:color="auto" w:fill="auto"/>
          </w:tcPr>
          <w:p w:rsidR="00AC2BE3" w:rsidRPr="00164DE5" w:rsidRDefault="00AC2BE3" w:rsidP="0056068B">
            <w:pPr>
              <w:snapToGrid w:val="0"/>
              <w:rPr>
                <w:sz w:val="20"/>
                <w:szCs w:val="20"/>
              </w:rPr>
            </w:pPr>
          </w:p>
        </w:tc>
        <w:tc>
          <w:tcPr>
            <w:tcW w:w="1157" w:type="dxa"/>
            <w:shd w:val="clear" w:color="auto" w:fill="auto"/>
          </w:tcPr>
          <w:p w:rsidR="00AC2BE3" w:rsidRPr="00164DE5" w:rsidRDefault="00AC2BE3" w:rsidP="0056068B">
            <w:pPr>
              <w:snapToGrid w:val="0"/>
              <w:rPr>
                <w:sz w:val="20"/>
                <w:szCs w:val="20"/>
              </w:rPr>
            </w:pPr>
          </w:p>
        </w:tc>
      </w:tr>
      <w:tr w:rsidR="00AC2BE3" w:rsidRPr="00164DE5" w:rsidTr="00C717E7">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19.4.33</w:t>
            </w:r>
          </w:p>
        </w:tc>
        <w:tc>
          <w:tcPr>
            <w:tcW w:w="1964" w:type="dxa"/>
            <w:shd w:val="clear" w:color="auto" w:fill="auto"/>
          </w:tcPr>
          <w:p w:rsidR="00AC2BE3" w:rsidRPr="00164DE5" w:rsidRDefault="00AC2BE3" w:rsidP="0056068B">
            <w:pPr>
              <w:rPr>
                <w:sz w:val="20"/>
                <w:szCs w:val="20"/>
              </w:rPr>
            </w:pPr>
            <w:r w:rsidRPr="00164DE5">
              <w:rPr>
                <w:sz w:val="20"/>
                <w:szCs w:val="20"/>
              </w:rPr>
              <w:t>Χρόνος Παράδοσης</w:t>
            </w:r>
          </w:p>
        </w:tc>
        <w:tc>
          <w:tcPr>
            <w:tcW w:w="4020" w:type="dxa"/>
            <w:shd w:val="clear" w:color="auto" w:fill="auto"/>
          </w:tcPr>
          <w:p w:rsidR="00AC2BE3" w:rsidRPr="00164DE5" w:rsidRDefault="00AC2BE3" w:rsidP="0056068B">
            <w:pPr>
              <w:rPr>
                <w:sz w:val="20"/>
                <w:szCs w:val="20"/>
              </w:rPr>
            </w:pPr>
            <w:r w:rsidRPr="00164DE5">
              <w:rPr>
                <w:sz w:val="20"/>
                <w:szCs w:val="20"/>
              </w:rPr>
              <w:t>ΝΑΙ</w:t>
            </w:r>
          </w:p>
        </w:tc>
        <w:tc>
          <w:tcPr>
            <w:tcW w:w="1417" w:type="dxa"/>
            <w:gridSpan w:val="2"/>
            <w:shd w:val="clear" w:color="auto" w:fill="auto"/>
          </w:tcPr>
          <w:p w:rsidR="00AC2BE3" w:rsidRPr="00164DE5" w:rsidRDefault="00AC2BE3" w:rsidP="0056068B">
            <w:pPr>
              <w:snapToGrid w:val="0"/>
              <w:rPr>
                <w:sz w:val="20"/>
                <w:szCs w:val="20"/>
              </w:rPr>
            </w:pPr>
          </w:p>
        </w:tc>
        <w:tc>
          <w:tcPr>
            <w:tcW w:w="1157" w:type="dxa"/>
            <w:shd w:val="clear" w:color="auto" w:fill="auto"/>
          </w:tcPr>
          <w:p w:rsidR="00AC2BE3" w:rsidRPr="00164DE5" w:rsidRDefault="00AC2BE3" w:rsidP="0056068B">
            <w:pPr>
              <w:snapToGrid w:val="0"/>
              <w:rPr>
                <w:sz w:val="20"/>
                <w:szCs w:val="20"/>
              </w:rPr>
            </w:pPr>
          </w:p>
        </w:tc>
      </w:tr>
      <w:tr w:rsidR="00AC2BE3" w:rsidRPr="00164DE5" w:rsidTr="00C717E7">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19.4.34</w:t>
            </w:r>
          </w:p>
        </w:tc>
        <w:tc>
          <w:tcPr>
            <w:tcW w:w="1964" w:type="dxa"/>
            <w:shd w:val="clear" w:color="auto" w:fill="auto"/>
          </w:tcPr>
          <w:p w:rsidR="00AC2BE3" w:rsidRPr="00164DE5" w:rsidRDefault="00AC2BE3" w:rsidP="0056068B">
            <w:pPr>
              <w:rPr>
                <w:sz w:val="20"/>
                <w:szCs w:val="20"/>
              </w:rPr>
            </w:pPr>
            <w:r w:rsidRPr="00164DE5">
              <w:rPr>
                <w:sz w:val="20"/>
                <w:szCs w:val="20"/>
              </w:rPr>
              <w:t xml:space="preserve">Πιστοποιήσεις </w:t>
            </w:r>
            <w:r w:rsidRPr="00164DE5">
              <w:rPr>
                <w:sz w:val="20"/>
                <w:szCs w:val="20"/>
                <w:lang w:val="en-US"/>
              </w:rPr>
              <w:t>CE</w:t>
            </w:r>
            <w:r w:rsidRPr="00164DE5">
              <w:rPr>
                <w:sz w:val="20"/>
                <w:szCs w:val="20"/>
              </w:rPr>
              <w:t xml:space="preserve">, </w:t>
            </w:r>
            <w:r w:rsidRPr="00164DE5">
              <w:rPr>
                <w:sz w:val="20"/>
                <w:szCs w:val="20"/>
                <w:lang w:val="en-US"/>
              </w:rPr>
              <w:lastRenderedPageBreak/>
              <w:t>FCC</w:t>
            </w:r>
          </w:p>
        </w:tc>
        <w:tc>
          <w:tcPr>
            <w:tcW w:w="4020" w:type="dxa"/>
            <w:shd w:val="clear" w:color="auto" w:fill="auto"/>
          </w:tcPr>
          <w:p w:rsidR="00AC2BE3" w:rsidRPr="00164DE5" w:rsidRDefault="00AC2BE3" w:rsidP="0056068B">
            <w:pPr>
              <w:rPr>
                <w:sz w:val="20"/>
                <w:szCs w:val="20"/>
              </w:rPr>
            </w:pPr>
            <w:r w:rsidRPr="00164DE5">
              <w:rPr>
                <w:sz w:val="20"/>
                <w:szCs w:val="20"/>
              </w:rPr>
              <w:lastRenderedPageBreak/>
              <w:t>ΝΑΙ</w:t>
            </w:r>
          </w:p>
        </w:tc>
        <w:tc>
          <w:tcPr>
            <w:tcW w:w="1417" w:type="dxa"/>
            <w:gridSpan w:val="2"/>
            <w:shd w:val="clear" w:color="auto" w:fill="auto"/>
          </w:tcPr>
          <w:p w:rsidR="00AC2BE3" w:rsidRPr="00164DE5" w:rsidRDefault="00AC2BE3" w:rsidP="0056068B">
            <w:pPr>
              <w:snapToGrid w:val="0"/>
              <w:rPr>
                <w:sz w:val="20"/>
                <w:szCs w:val="20"/>
              </w:rPr>
            </w:pPr>
          </w:p>
        </w:tc>
        <w:tc>
          <w:tcPr>
            <w:tcW w:w="1157" w:type="dxa"/>
            <w:shd w:val="clear" w:color="auto" w:fill="auto"/>
          </w:tcPr>
          <w:p w:rsidR="00AC2BE3" w:rsidRPr="00164DE5" w:rsidRDefault="00AC2BE3" w:rsidP="0056068B">
            <w:pPr>
              <w:snapToGrid w:val="0"/>
              <w:rPr>
                <w:sz w:val="20"/>
                <w:szCs w:val="20"/>
              </w:rPr>
            </w:pPr>
          </w:p>
        </w:tc>
      </w:tr>
      <w:tr w:rsidR="00AC2BE3" w:rsidRPr="00164DE5" w:rsidTr="00C717E7">
        <w:tc>
          <w:tcPr>
            <w:tcW w:w="1104" w:type="dxa"/>
            <w:shd w:val="clear" w:color="auto" w:fill="auto"/>
          </w:tcPr>
          <w:p w:rsidR="00AC2BE3" w:rsidRPr="00164DE5" w:rsidRDefault="00AC2BE3" w:rsidP="0056068B">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19.4.35</w:t>
            </w:r>
          </w:p>
        </w:tc>
        <w:tc>
          <w:tcPr>
            <w:tcW w:w="1964" w:type="dxa"/>
            <w:shd w:val="clear" w:color="auto" w:fill="auto"/>
          </w:tcPr>
          <w:p w:rsidR="00AC2BE3" w:rsidRPr="00164DE5" w:rsidRDefault="00AC2BE3" w:rsidP="0056068B">
            <w:pPr>
              <w:rPr>
                <w:sz w:val="20"/>
                <w:szCs w:val="20"/>
              </w:rPr>
            </w:pPr>
            <w:r w:rsidRPr="00164DE5">
              <w:rPr>
                <w:sz w:val="20"/>
                <w:szCs w:val="20"/>
              </w:rPr>
              <w:t>Συνοδευτικά CD/</w:t>
            </w:r>
            <w:proofErr w:type="spellStart"/>
            <w:r w:rsidRPr="00164DE5">
              <w:rPr>
                <w:sz w:val="20"/>
                <w:szCs w:val="20"/>
              </w:rPr>
              <w:t>Drivers</w:t>
            </w:r>
            <w:proofErr w:type="spellEnd"/>
            <w:r w:rsidRPr="00164DE5">
              <w:rPr>
                <w:sz w:val="20"/>
                <w:szCs w:val="20"/>
              </w:rPr>
              <w:t>/</w:t>
            </w:r>
            <w:proofErr w:type="spellStart"/>
            <w:r w:rsidRPr="00164DE5">
              <w:rPr>
                <w:sz w:val="20"/>
                <w:szCs w:val="20"/>
              </w:rPr>
              <w:t>Manuals</w:t>
            </w:r>
            <w:proofErr w:type="spellEnd"/>
            <w:r w:rsidRPr="00164DE5">
              <w:rPr>
                <w:sz w:val="20"/>
                <w:szCs w:val="20"/>
              </w:rPr>
              <w:t>, εξαρτήματα κουτιού</w:t>
            </w:r>
          </w:p>
        </w:tc>
        <w:tc>
          <w:tcPr>
            <w:tcW w:w="4020" w:type="dxa"/>
            <w:shd w:val="clear" w:color="auto" w:fill="auto"/>
          </w:tcPr>
          <w:p w:rsidR="00AC2BE3" w:rsidRPr="00164DE5" w:rsidRDefault="00AC2BE3" w:rsidP="0056068B">
            <w:pPr>
              <w:rPr>
                <w:sz w:val="20"/>
                <w:szCs w:val="20"/>
              </w:rPr>
            </w:pPr>
            <w:r w:rsidRPr="00164DE5">
              <w:rPr>
                <w:sz w:val="20"/>
                <w:szCs w:val="20"/>
              </w:rPr>
              <w:t>ΝΑΙ</w:t>
            </w:r>
          </w:p>
        </w:tc>
        <w:tc>
          <w:tcPr>
            <w:tcW w:w="1417" w:type="dxa"/>
            <w:gridSpan w:val="2"/>
            <w:shd w:val="clear" w:color="auto" w:fill="auto"/>
          </w:tcPr>
          <w:p w:rsidR="00AC2BE3" w:rsidRPr="00164DE5" w:rsidRDefault="00AC2BE3" w:rsidP="0056068B">
            <w:pPr>
              <w:snapToGrid w:val="0"/>
              <w:rPr>
                <w:sz w:val="20"/>
                <w:szCs w:val="20"/>
              </w:rPr>
            </w:pPr>
          </w:p>
        </w:tc>
        <w:tc>
          <w:tcPr>
            <w:tcW w:w="1157" w:type="dxa"/>
            <w:shd w:val="clear" w:color="auto" w:fill="auto"/>
          </w:tcPr>
          <w:p w:rsidR="00AC2BE3" w:rsidRPr="00164DE5" w:rsidRDefault="00AC2BE3" w:rsidP="0056068B">
            <w:pPr>
              <w:snapToGrid w:val="0"/>
              <w:rPr>
                <w:sz w:val="20"/>
                <w:szCs w:val="20"/>
              </w:rPr>
            </w:pPr>
          </w:p>
        </w:tc>
      </w:tr>
    </w:tbl>
    <w:p w:rsidR="00AA3CF1" w:rsidRDefault="00AA3CF1" w:rsidP="007320C3">
      <w:pPr>
        <w:rPr>
          <w:b/>
          <w:sz w:val="40"/>
          <w:szCs w:val="40"/>
        </w:rPr>
      </w:pPr>
    </w:p>
    <w:p w:rsidR="007320C3" w:rsidRDefault="007320C3" w:rsidP="007320C3">
      <w:pPr>
        <w:rPr>
          <w:b/>
          <w:sz w:val="40"/>
          <w:szCs w:val="40"/>
        </w:rPr>
      </w:pPr>
      <w:r w:rsidRPr="00AC2BE3">
        <w:rPr>
          <w:b/>
          <w:sz w:val="40"/>
          <w:szCs w:val="40"/>
        </w:rPr>
        <w:t xml:space="preserve">ΟΜΑΔΑ </w:t>
      </w:r>
      <w:r>
        <w:rPr>
          <w:b/>
          <w:sz w:val="40"/>
          <w:szCs w:val="40"/>
        </w:rPr>
        <w:t>4</w:t>
      </w:r>
    </w:p>
    <w:p w:rsidR="004F4639" w:rsidRPr="009646BA" w:rsidRDefault="004F4639" w:rsidP="004F4639">
      <w:pPr>
        <w:spacing w:before="120" w:after="120"/>
        <w:rPr>
          <w:b/>
          <w:bCs/>
          <w:sz w:val="28"/>
          <w:szCs w:val="28"/>
        </w:rPr>
      </w:pPr>
      <w:r w:rsidRPr="009646BA">
        <w:rPr>
          <w:b/>
          <w:bCs/>
          <w:sz w:val="28"/>
          <w:szCs w:val="28"/>
        </w:rPr>
        <w:t>ΤΜΗΜΑ ΟΚΟΝΟΜΙΚΩΝ ΕΠΙΣΤΗΜΩΝ</w:t>
      </w:r>
    </w:p>
    <w:p w:rsidR="00AA3CF1" w:rsidRDefault="004F4639" w:rsidP="00AA3CF1">
      <w:pPr>
        <w:tabs>
          <w:tab w:val="center" w:pos="4819"/>
        </w:tabs>
        <w:spacing w:before="120" w:after="120"/>
        <w:rPr>
          <w:b/>
          <w:bCs/>
          <w:sz w:val="28"/>
          <w:szCs w:val="28"/>
        </w:rPr>
      </w:pPr>
      <w:r w:rsidRPr="009646BA">
        <w:rPr>
          <w:b/>
          <w:bCs/>
          <w:sz w:val="28"/>
          <w:szCs w:val="28"/>
        </w:rPr>
        <w:t>ΠΡΟΥΠΟΛΟΓΙΣΜΟΣ: 5.800,00 €</w:t>
      </w:r>
    </w:p>
    <w:p w:rsidR="00AA3CF1" w:rsidRPr="000308BF" w:rsidRDefault="00AA3CF1" w:rsidP="00AA3CF1">
      <w:pPr>
        <w:pStyle w:val="2"/>
        <w:jc w:val="both"/>
        <w:rPr>
          <w:rFonts w:ascii="Times New Roman" w:hAnsi="Times New Roman" w:cs="Times New Roman"/>
          <w:color w:val="auto"/>
          <w:sz w:val="22"/>
          <w:szCs w:val="22"/>
        </w:rPr>
      </w:pPr>
      <w:r>
        <w:rPr>
          <w:rFonts w:ascii="Times New Roman" w:hAnsi="Times New Roman" w:cs="Times New Roman"/>
          <w:b/>
          <w:color w:val="auto"/>
          <w:sz w:val="22"/>
          <w:szCs w:val="22"/>
        </w:rPr>
        <w:t>Πληροφορίες</w:t>
      </w:r>
      <w:r w:rsidRPr="000308BF">
        <w:rPr>
          <w:rFonts w:ascii="Times New Roman" w:hAnsi="Times New Roman" w:cs="Times New Roman"/>
          <w:b/>
          <w:color w:val="auto"/>
          <w:sz w:val="22"/>
          <w:szCs w:val="22"/>
        </w:rPr>
        <w:t xml:space="preserve">: </w:t>
      </w:r>
      <w:r w:rsidRPr="000308BF">
        <w:rPr>
          <w:rFonts w:ascii="Times New Roman" w:hAnsi="Times New Roman" w:cs="Times New Roman"/>
          <w:color w:val="auto"/>
          <w:sz w:val="22"/>
          <w:szCs w:val="22"/>
        </w:rPr>
        <w:t xml:space="preserve">Περ. Δράκος ή Ι. </w:t>
      </w:r>
      <w:proofErr w:type="spellStart"/>
      <w:r w:rsidRPr="000308BF">
        <w:rPr>
          <w:rFonts w:ascii="Times New Roman" w:hAnsi="Times New Roman" w:cs="Times New Roman"/>
          <w:color w:val="auto"/>
          <w:sz w:val="22"/>
          <w:szCs w:val="22"/>
        </w:rPr>
        <w:t>Γιωτοπούλου</w:t>
      </w:r>
      <w:proofErr w:type="spellEnd"/>
      <w:r w:rsidRPr="000308BF">
        <w:rPr>
          <w:rFonts w:ascii="Times New Roman" w:hAnsi="Times New Roman" w:cs="Times New Roman"/>
          <w:color w:val="auto"/>
          <w:sz w:val="22"/>
          <w:szCs w:val="22"/>
        </w:rPr>
        <w:t xml:space="preserve">, </w:t>
      </w:r>
      <w:proofErr w:type="spellStart"/>
      <w:r w:rsidRPr="000308BF">
        <w:rPr>
          <w:rFonts w:ascii="Times New Roman" w:hAnsi="Times New Roman" w:cs="Times New Roman"/>
          <w:color w:val="auto"/>
          <w:sz w:val="22"/>
          <w:szCs w:val="22"/>
        </w:rPr>
        <w:t>τηλ</w:t>
      </w:r>
      <w:proofErr w:type="spellEnd"/>
      <w:r w:rsidRPr="000308BF">
        <w:rPr>
          <w:rFonts w:ascii="Times New Roman" w:hAnsi="Times New Roman" w:cs="Times New Roman"/>
          <w:color w:val="auto"/>
          <w:sz w:val="22"/>
          <w:szCs w:val="22"/>
        </w:rPr>
        <w:t xml:space="preserve">. 2831077437, </w:t>
      </w:r>
      <w:r w:rsidRPr="000308BF">
        <w:rPr>
          <w:rStyle w:val="af3"/>
          <w:rFonts w:ascii="Times New Roman" w:hAnsi="Times New Roman" w:cs="Times New Roman"/>
          <w:b w:val="0"/>
          <w:color w:val="auto"/>
          <w:sz w:val="22"/>
          <w:szCs w:val="22"/>
        </w:rPr>
        <w:t xml:space="preserve">28310-77405-6, </w:t>
      </w:r>
      <w:r w:rsidRPr="000308BF">
        <w:rPr>
          <w:rStyle w:val="af3"/>
          <w:rFonts w:ascii="Times New Roman" w:hAnsi="Times New Roman" w:cs="Times New Roman"/>
          <w:b w:val="0"/>
          <w:color w:val="auto"/>
          <w:sz w:val="22"/>
          <w:szCs w:val="22"/>
          <w:lang w:val="en-US"/>
        </w:rPr>
        <w:t>e</w:t>
      </w:r>
      <w:r w:rsidRPr="000308BF">
        <w:rPr>
          <w:rFonts w:ascii="Times New Roman" w:hAnsi="Times New Roman" w:cs="Times New Roman"/>
          <w:b/>
          <w:color w:val="auto"/>
          <w:sz w:val="22"/>
          <w:szCs w:val="22"/>
        </w:rPr>
        <w:t>-</w:t>
      </w:r>
      <w:r w:rsidRPr="000308BF">
        <w:rPr>
          <w:rFonts w:ascii="Times New Roman" w:hAnsi="Times New Roman" w:cs="Times New Roman"/>
          <w:color w:val="auto"/>
          <w:sz w:val="22"/>
          <w:szCs w:val="22"/>
          <w:lang w:val="en-US"/>
        </w:rPr>
        <w:t>mail</w:t>
      </w:r>
      <w:r w:rsidRPr="000308BF">
        <w:rPr>
          <w:rFonts w:ascii="Times New Roman" w:hAnsi="Times New Roman" w:cs="Times New Roman"/>
          <w:color w:val="auto"/>
          <w:sz w:val="22"/>
          <w:szCs w:val="22"/>
        </w:rPr>
        <w:t xml:space="preserve">: </w:t>
      </w:r>
      <w:proofErr w:type="spellStart"/>
      <w:r w:rsidRPr="000308BF">
        <w:rPr>
          <w:rFonts w:ascii="Times New Roman" w:hAnsi="Times New Roman" w:cs="Times New Roman"/>
          <w:color w:val="auto"/>
          <w:sz w:val="22"/>
          <w:szCs w:val="22"/>
          <w:lang w:val="en-US"/>
        </w:rPr>
        <w:t>i</w:t>
      </w:r>
      <w:proofErr w:type="spellEnd"/>
      <w:r w:rsidRPr="000308BF">
        <w:rPr>
          <w:rFonts w:ascii="Times New Roman" w:hAnsi="Times New Roman" w:cs="Times New Roman"/>
          <w:color w:val="auto"/>
          <w:sz w:val="22"/>
          <w:szCs w:val="22"/>
        </w:rPr>
        <w:t>.</w:t>
      </w:r>
      <w:proofErr w:type="spellStart"/>
      <w:r w:rsidRPr="000308BF">
        <w:rPr>
          <w:rFonts w:ascii="Times New Roman" w:hAnsi="Times New Roman" w:cs="Times New Roman"/>
          <w:color w:val="auto"/>
          <w:sz w:val="22"/>
          <w:szCs w:val="22"/>
          <w:lang w:val="en-US"/>
        </w:rPr>
        <w:t>yotopoulou</w:t>
      </w:r>
      <w:proofErr w:type="spellEnd"/>
      <w:r w:rsidRPr="000308BF">
        <w:rPr>
          <w:rFonts w:ascii="Times New Roman" w:hAnsi="Times New Roman" w:cs="Times New Roman"/>
          <w:color w:val="auto"/>
          <w:sz w:val="22"/>
          <w:szCs w:val="22"/>
        </w:rPr>
        <w:t>@</w:t>
      </w:r>
      <w:proofErr w:type="spellStart"/>
      <w:r w:rsidRPr="000308BF">
        <w:rPr>
          <w:rFonts w:ascii="Times New Roman" w:hAnsi="Times New Roman" w:cs="Times New Roman"/>
          <w:color w:val="auto"/>
          <w:sz w:val="22"/>
          <w:szCs w:val="22"/>
          <w:lang w:val="en-US"/>
        </w:rPr>
        <w:t>uoc</w:t>
      </w:r>
      <w:proofErr w:type="spellEnd"/>
      <w:r w:rsidRPr="000308BF">
        <w:rPr>
          <w:rFonts w:ascii="Times New Roman" w:hAnsi="Times New Roman" w:cs="Times New Roman"/>
          <w:color w:val="auto"/>
          <w:sz w:val="22"/>
          <w:szCs w:val="22"/>
        </w:rPr>
        <w:t>.</w:t>
      </w:r>
      <w:r w:rsidRPr="000308BF">
        <w:rPr>
          <w:rFonts w:ascii="Times New Roman" w:hAnsi="Times New Roman" w:cs="Times New Roman"/>
          <w:color w:val="auto"/>
          <w:sz w:val="22"/>
          <w:szCs w:val="22"/>
          <w:lang w:val="en-US"/>
        </w:rPr>
        <w:t>gr</w:t>
      </w:r>
    </w:p>
    <w:p w:rsidR="004F4639" w:rsidRDefault="00AA3CF1" w:rsidP="00AA3CF1">
      <w:pPr>
        <w:tabs>
          <w:tab w:val="center" w:pos="4819"/>
        </w:tabs>
        <w:spacing w:before="120" w:after="120"/>
        <w:rPr>
          <w:rFonts w:asciiTheme="minorHAnsi" w:hAnsiTheme="minorHAnsi" w:cstheme="minorHAnsi"/>
          <w:b/>
          <w:spacing w:val="100"/>
          <w:sz w:val="28"/>
          <w:szCs w:val="28"/>
          <w:u w:val="single"/>
        </w:rPr>
      </w:pPr>
      <w:r w:rsidRPr="00AA3CF1">
        <w:rPr>
          <w:b/>
          <w:bCs/>
        </w:rPr>
        <w:tab/>
      </w:r>
      <w:r w:rsidR="004F4639" w:rsidRPr="004F4639">
        <w:rPr>
          <w:rFonts w:asciiTheme="minorHAnsi" w:hAnsiTheme="minorHAnsi" w:cstheme="minorHAnsi"/>
          <w:b/>
          <w:sz w:val="28"/>
          <w:szCs w:val="28"/>
          <w:u w:val="single"/>
        </w:rPr>
        <w:t xml:space="preserve"> </w:t>
      </w:r>
      <w:r w:rsidR="004F4639" w:rsidRPr="004F4639">
        <w:rPr>
          <w:rFonts w:asciiTheme="minorHAnsi" w:hAnsiTheme="minorHAnsi" w:cstheme="minorHAnsi"/>
          <w:b/>
          <w:sz w:val="22"/>
          <w:szCs w:val="22"/>
          <w:u w:val="single"/>
        </w:rPr>
        <w:t xml:space="preserve"> </w:t>
      </w:r>
      <w:r w:rsidR="004F4639" w:rsidRPr="004F4639">
        <w:rPr>
          <w:rFonts w:asciiTheme="minorHAnsi" w:hAnsiTheme="minorHAnsi" w:cstheme="minorHAnsi"/>
          <w:b/>
          <w:spacing w:val="100"/>
          <w:sz w:val="28"/>
          <w:szCs w:val="28"/>
          <w:u w:val="single"/>
        </w:rPr>
        <w:t>ΥΠΟΛΟΓΙΣΤΕΣ ΣΤΑΘΕΡΟΙ-</w:t>
      </w:r>
      <w:proofErr w:type="spellStart"/>
      <w:r w:rsidR="004F4639" w:rsidRPr="004F4639">
        <w:rPr>
          <w:rFonts w:asciiTheme="minorHAnsi" w:hAnsiTheme="minorHAnsi" w:cstheme="minorHAnsi"/>
          <w:b/>
          <w:spacing w:val="100"/>
          <w:sz w:val="28"/>
          <w:szCs w:val="28"/>
          <w:u w:val="single"/>
        </w:rPr>
        <w:t>PC</w:t>
      </w:r>
      <w:proofErr w:type="spellEnd"/>
      <w:r w:rsidR="004F4639" w:rsidRPr="004F4639">
        <w:rPr>
          <w:rFonts w:asciiTheme="minorHAnsi" w:hAnsiTheme="minorHAnsi" w:cstheme="minorHAnsi"/>
          <w:b/>
          <w:spacing w:val="100"/>
          <w:sz w:val="28"/>
          <w:szCs w:val="28"/>
          <w:u w:val="single"/>
        </w:rPr>
        <w:t>-</w:t>
      </w:r>
    </w:p>
    <w:p w:rsidR="004F4639" w:rsidRDefault="004F4639" w:rsidP="004F4639">
      <w:pPr>
        <w:shd w:val="clear" w:color="auto" w:fill="C0C0C0"/>
        <w:jc w:val="center"/>
        <w:rPr>
          <w:rFonts w:asciiTheme="minorHAnsi" w:hAnsiTheme="minorHAnsi" w:cstheme="minorHAnsi"/>
          <w:b/>
          <w:sz w:val="22"/>
          <w:szCs w:val="22"/>
          <w:u w:val="single"/>
        </w:rPr>
      </w:pPr>
      <w:r w:rsidRPr="00283815">
        <w:rPr>
          <w:rFonts w:asciiTheme="minorHAnsi" w:hAnsiTheme="minorHAnsi" w:cstheme="minorHAnsi"/>
          <w:b/>
          <w:sz w:val="22"/>
          <w:szCs w:val="22"/>
        </w:rPr>
        <w:t xml:space="preserve">Προδιαγραφές υλικού </w:t>
      </w:r>
      <w:r>
        <w:rPr>
          <w:rFonts w:asciiTheme="minorHAnsi" w:hAnsiTheme="minorHAnsi" w:cstheme="minorHAnsi"/>
          <w:b/>
          <w:sz w:val="22"/>
          <w:szCs w:val="22"/>
          <w:lang w:val="en-US"/>
        </w:rPr>
        <w:t>ECON</w:t>
      </w:r>
      <w:r w:rsidRPr="006812F5">
        <w:rPr>
          <w:rFonts w:asciiTheme="minorHAnsi" w:hAnsiTheme="minorHAnsi" w:cstheme="minorHAnsi"/>
          <w:b/>
          <w:sz w:val="22"/>
          <w:szCs w:val="22"/>
        </w:rPr>
        <w:t>-</w:t>
      </w:r>
      <w:r>
        <w:rPr>
          <w:rFonts w:asciiTheme="minorHAnsi" w:hAnsiTheme="minorHAnsi" w:cstheme="minorHAnsi"/>
          <w:b/>
          <w:sz w:val="22"/>
          <w:szCs w:val="22"/>
          <w:lang w:val="en-US"/>
        </w:rPr>
        <w:t>D</w:t>
      </w:r>
      <w:r w:rsidRPr="00EA31AC">
        <w:rPr>
          <w:rFonts w:asciiTheme="minorHAnsi" w:hAnsiTheme="minorHAnsi" w:cstheme="minorHAnsi"/>
          <w:b/>
          <w:sz w:val="22"/>
          <w:szCs w:val="22"/>
        </w:rPr>
        <w:t xml:space="preserve"> </w:t>
      </w:r>
      <w:r w:rsidRPr="00EA31AC">
        <w:rPr>
          <w:rFonts w:asciiTheme="minorHAnsi" w:hAnsiTheme="minorHAnsi" w:cstheme="minorHAnsi"/>
          <w:b/>
          <w:sz w:val="22"/>
          <w:szCs w:val="22"/>
          <w:u w:val="single"/>
          <w:lang w:val="en-US"/>
        </w:rPr>
        <w:t>PC</w:t>
      </w:r>
      <w:r w:rsidRPr="00EA31AC">
        <w:rPr>
          <w:rFonts w:asciiTheme="minorHAnsi" w:hAnsiTheme="minorHAnsi" w:cstheme="minorHAnsi"/>
          <w:b/>
          <w:sz w:val="22"/>
          <w:szCs w:val="22"/>
          <w:u w:val="single"/>
        </w:rPr>
        <w:t xml:space="preserve"> </w:t>
      </w:r>
      <w:r w:rsidRPr="00EA31AC">
        <w:rPr>
          <w:rFonts w:asciiTheme="minorHAnsi" w:hAnsiTheme="minorHAnsi" w:cstheme="minorHAnsi"/>
          <w:b/>
          <w:color w:val="FF0000"/>
          <w:sz w:val="22"/>
          <w:szCs w:val="22"/>
          <w:u w:val="single"/>
        </w:rPr>
        <w:t>ΧΩΡΙΣ</w:t>
      </w:r>
      <w:r w:rsidRPr="00EA31AC">
        <w:rPr>
          <w:rFonts w:asciiTheme="minorHAnsi" w:hAnsiTheme="minorHAnsi" w:cstheme="minorHAnsi"/>
          <w:b/>
          <w:sz w:val="22"/>
          <w:szCs w:val="22"/>
          <w:u w:val="single"/>
        </w:rPr>
        <w:t xml:space="preserve"> ΛΕΙΤΟΥΡΓΙΚΟ</w:t>
      </w:r>
    </w:p>
    <w:tbl>
      <w:tblPr>
        <w:tblpPr w:leftFromText="180" w:rightFromText="180" w:vertAnchor="text" w:tblpX="110" w:tblpY="1"/>
        <w:tblOverlap w:val="never"/>
        <w:tblW w:w="96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91"/>
        <w:gridCol w:w="4375"/>
        <w:gridCol w:w="1769"/>
        <w:gridCol w:w="1275"/>
        <w:gridCol w:w="30"/>
        <w:gridCol w:w="1199"/>
      </w:tblGrid>
      <w:tr w:rsidR="009E0361" w:rsidRPr="00283815" w:rsidTr="005473FA">
        <w:tc>
          <w:tcPr>
            <w:tcW w:w="992" w:type="dxa"/>
            <w:tcBorders>
              <w:top w:val="single" w:sz="4" w:space="0" w:color="auto"/>
              <w:left w:val="single" w:sz="4" w:space="0" w:color="auto"/>
              <w:bottom w:val="single" w:sz="4" w:space="0" w:color="auto"/>
              <w:right w:val="single" w:sz="4" w:space="0" w:color="auto"/>
            </w:tcBorders>
            <w:shd w:val="clear" w:color="auto" w:fill="C0C0C0"/>
          </w:tcPr>
          <w:p w:rsidR="004F4639" w:rsidRPr="00283815" w:rsidRDefault="004F4639" w:rsidP="005473FA">
            <w:pPr>
              <w:widowControl w:val="0"/>
              <w:rPr>
                <w:rFonts w:asciiTheme="minorHAnsi" w:eastAsia="Arial Unicode MS" w:hAnsiTheme="minorHAnsi" w:cstheme="minorHAnsi"/>
                <w:b/>
                <w:bCs/>
                <w:kern w:val="1"/>
                <w:sz w:val="22"/>
                <w:szCs w:val="22"/>
                <w:lang w:bidi="hi-IN"/>
              </w:rPr>
            </w:pPr>
            <w:r>
              <w:rPr>
                <w:rFonts w:asciiTheme="minorHAnsi" w:eastAsia="Arial Unicode MS" w:hAnsiTheme="minorHAnsi" w:cstheme="minorHAnsi"/>
                <w:b/>
                <w:kern w:val="1"/>
                <w:sz w:val="22"/>
                <w:szCs w:val="22"/>
                <w:lang w:val="en-US" w:bidi="hi-IN"/>
              </w:rPr>
              <w:t>ECON-D</w:t>
            </w:r>
          </w:p>
        </w:tc>
        <w:tc>
          <w:tcPr>
            <w:tcW w:w="4380" w:type="dxa"/>
            <w:tcBorders>
              <w:top w:val="single" w:sz="4" w:space="0" w:color="auto"/>
              <w:left w:val="single" w:sz="4" w:space="0" w:color="auto"/>
              <w:bottom w:val="single" w:sz="4" w:space="0" w:color="auto"/>
              <w:right w:val="single" w:sz="4" w:space="0" w:color="auto"/>
            </w:tcBorders>
            <w:shd w:val="clear" w:color="auto" w:fill="C0C0C0"/>
          </w:tcPr>
          <w:p w:rsidR="004F4639" w:rsidRPr="00283815" w:rsidRDefault="004F4639" w:rsidP="005473FA">
            <w:pPr>
              <w:widowControl w:val="0"/>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ΠΕΡΙΓΡΑΦΗ</w:t>
            </w:r>
          </w:p>
        </w:tc>
        <w:tc>
          <w:tcPr>
            <w:tcW w:w="1771" w:type="dxa"/>
            <w:tcBorders>
              <w:top w:val="single" w:sz="4" w:space="0" w:color="auto"/>
              <w:left w:val="single" w:sz="4" w:space="0" w:color="auto"/>
              <w:bottom w:val="single" w:sz="4" w:space="0" w:color="auto"/>
              <w:right w:val="single" w:sz="4" w:space="0" w:color="auto"/>
            </w:tcBorders>
            <w:shd w:val="clear" w:color="auto" w:fill="C0C0C0"/>
          </w:tcPr>
          <w:p w:rsidR="004F4639" w:rsidRPr="00283815" w:rsidRDefault="004F4639" w:rsidP="005473FA">
            <w:pPr>
              <w:widowControl w:val="0"/>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ΥΠΟΧΡΕΩΣΗ</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4F4639" w:rsidRPr="00283815" w:rsidRDefault="004F4639" w:rsidP="005473FA">
            <w:pPr>
              <w:widowControl w:val="0"/>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ΑΠΑΝΤΗΣΗ</w:t>
            </w:r>
          </w:p>
        </w:tc>
        <w:tc>
          <w:tcPr>
            <w:tcW w:w="1220" w:type="dxa"/>
            <w:gridSpan w:val="2"/>
            <w:tcBorders>
              <w:top w:val="single" w:sz="4" w:space="0" w:color="auto"/>
              <w:left w:val="single" w:sz="4" w:space="0" w:color="auto"/>
              <w:bottom w:val="single" w:sz="4" w:space="0" w:color="auto"/>
              <w:right w:val="single" w:sz="4" w:space="0" w:color="auto"/>
            </w:tcBorders>
            <w:shd w:val="clear" w:color="auto" w:fill="C0C0C0"/>
          </w:tcPr>
          <w:p w:rsidR="004F4639" w:rsidRPr="00283815" w:rsidRDefault="004F4639" w:rsidP="005473FA">
            <w:pPr>
              <w:widowControl w:val="0"/>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ΠΑΡΑΠΟΜΠΗ</w:t>
            </w:r>
          </w:p>
        </w:tc>
      </w:tr>
      <w:tr w:rsidR="000E0012"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Borders>
              <w:top w:val="single" w:sz="4" w:space="0" w:color="auto"/>
            </w:tcBorders>
            <w:vAlign w:val="center"/>
          </w:tcPr>
          <w:p w:rsidR="000E0012" w:rsidRPr="00283815" w:rsidRDefault="000E0012" w:rsidP="005473FA">
            <w:pPr>
              <w:rPr>
                <w:rFonts w:asciiTheme="minorHAnsi" w:hAnsiTheme="minorHAnsi" w:cstheme="minorHAnsi"/>
                <w:sz w:val="22"/>
                <w:szCs w:val="22"/>
              </w:rPr>
            </w:pPr>
          </w:p>
        </w:tc>
        <w:tc>
          <w:tcPr>
            <w:tcW w:w="8647" w:type="dxa"/>
            <w:gridSpan w:val="5"/>
            <w:tcBorders>
              <w:top w:val="single" w:sz="4" w:space="0" w:color="auto"/>
            </w:tcBorders>
            <w:shd w:val="clear" w:color="auto" w:fill="E2EFD9" w:themeFill="accent6" w:themeFillTint="33"/>
            <w:vAlign w:val="center"/>
          </w:tcPr>
          <w:p w:rsidR="000E0012" w:rsidRPr="005473FA" w:rsidRDefault="000E0012" w:rsidP="005473FA">
            <w:pPr>
              <w:widowControl w:val="0"/>
              <w:shd w:val="clear" w:color="auto" w:fill="CFE7E5"/>
              <w:rPr>
                <w:rFonts w:asciiTheme="minorHAnsi" w:hAnsiTheme="minorHAnsi" w:cstheme="minorHAnsi"/>
                <w:color w:val="FF0000"/>
                <w:sz w:val="22"/>
                <w:szCs w:val="22"/>
                <w:lang w:val="en-US"/>
              </w:rPr>
            </w:pPr>
            <w:r w:rsidRPr="005473FA">
              <w:rPr>
                <w:rFonts w:asciiTheme="minorHAnsi" w:eastAsia="Arial Unicode MS" w:hAnsiTheme="minorHAnsi" w:cstheme="minorHAnsi"/>
                <w:b/>
                <w:color w:val="FF0000"/>
                <w:kern w:val="1"/>
                <w:sz w:val="22"/>
                <w:szCs w:val="22"/>
                <w:lang w:bidi="hi-IN"/>
              </w:rPr>
              <w:t xml:space="preserve">Ποσότητα: </w:t>
            </w:r>
            <w:r w:rsidRPr="005473FA">
              <w:rPr>
                <w:rFonts w:asciiTheme="minorHAnsi" w:eastAsia="Arial Unicode MS" w:hAnsiTheme="minorHAnsi" w:cstheme="minorHAnsi"/>
                <w:b/>
                <w:color w:val="FF0000"/>
                <w:kern w:val="1"/>
                <w:sz w:val="22"/>
                <w:szCs w:val="22"/>
                <w:lang w:val="en-US" w:bidi="hi-IN"/>
              </w:rPr>
              <w:t>2</w:t>
            </w:r>
          </w:p>
        </w:tc>
      </w:tr>
      <w:tr w:rsidR="009E0361"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shd w:val="pct20" w:color="auto" w:fill="auto"/>
          </w:tcPr>
          <w:p w:rsidR="009E0361" w:rsidRPr="00283815" w:rsidRDefault="009E0361" w:rsidP="005473FA">
            <w:pPr>
              <w:pStyle w:val="WW-Default"/>
              <w:snapToGrid w:val="0"/>
              <w:rPr>
                <w:rFonts w:asciiTheme="minorHAnsi" w:hAnsiTheme="minorHAnsi" w:cstheme="minorHAnsi"/>
                <w:b/>
                <w:sz w:val="22"/>
                <w:szCs w:val="22"/>
              </w:rPr>
            </w:pPr>
          </w:p>
        </w:tc>
        <w:tc>
          <w:tcPr>
            <w:tcW w:w="4380" w:type="dxa"/>
            <w:shd w:val="pct20" w:color="auto" w:fill="auto"/>
            <w:vAlign w:val="center"/>
          </w:tcPr>
          <w:p w:rsidR="009E0361" w:rsidRPr="00283815" w:rsidRDefault="009E0361" w:rsidP="005473FA">
            <w:pPr>
              <w:pStyle w:val="WW-Default"/>
              <w:snapToGrid w:val="0"/>
              <w:rPr>
                <w:rFonts w:asciiTheme="minorHAnsi" w:hAnsiTheme="minorHAnsi" w:cstheme="minorHAnsi"/>
                <w:b/>
                <w:sz w:val="22"/>
                <w:szCs w:val="22"/>
              </w:rPr>
            </w:pPr>
            <w:r w:rsidRPr="00283815">
              <w:rPr>
                <w:rFonts w:asciiTheme="minorHAnsi" w:hAnsiTheme="minorHAnsi" w:cstheme="minorHAnsi"/>
                <w:b/>
                <w:sz w:val="22"/>
                <w:szCs w:val="22"/>
              </w:rPr>
              <w:t>ΓΕΝΙΚΑ</w:t>
            </w:r>
          </w:p>
        </w:tc>
        <w:tc>
          <w:tcPr>
            <w:tcW w:w="1771" w:type="dxa"/>
            <w:shd w:val="pct20" w:color="auto" w:fill="auto"/>
            <w:vAlign w:val="center"/>
          </w:tcPr>
          <w:p w:rsidR="009E0361" w:rsidRPr="00283815" w:rsidRDefault="009E0361" w:rsidP="005473FA">
            <w:pPr>
              <w:snapToGrid w:val="0"/>
              <w:rPr>
                <w:rFonts w:asciiTheme="minorHAnsi" w:hAnsiTheme="minorHAnsi" w:cstheme="minorHAnsi"/>
                <w:sz w:val="22"/>
                <w:szCs w:val="22"/>
              </w:rPr>
            </w:pPr>
          </w:p>
        </w:tc>
        <w:tc>
          <w:tcPr>
            <w:tcW w:w="1276" w:type="dxa"/>
            <w:shd w:val="pct20" w:color="auto" w:fill="auto"/>
            <w:vAlign w:val="center"/>
          </w:tcPr>
          <w:p w:rsidR="009E0361" w:rsidRPr="00283815" w:rsidRDefault="009E0361" w:rsidP="005473FA">
            <w:pPr>
              <w:snapToGrid w:val="0"/>
              <w:rPr>
                <w:rFonts w:asciiTheme="minorHAnsi" w:hAnsiTheme="minorHAnsi" w:cstheme="minorHAnsi"/>
                <w:b/>
                <w:sz w:val="22"/>
                <w:szCs w:val="22"/>
                <w:highlight w:val="yellow"/>
              </w:rPr>
            </w:pPr>
          </w:p>
        </w:tc>
        <w:tc>
          <w:tcPr>
            <w:tcW w:w="20" w:type="dxa"/>
            <w:shd w:val="pct20" w:color="auto" w:fill="auto"/>
            <w:vAlign w:val="center"/>
          </w:tcPr>
          <w:p w:rsidR="009E0361" w:rsidRPr="00283815" w:rsidRDefault="009E0361" w:rsidP="005473FA">
            <w:pPr>
              <w:snapToGrid w:val="0"/>
              <w:rPr>
                <w:rFonts w:asciiTheme="minorHAnsi" w:hAnsiTheme="minorHAnsi" w:cstheme="minorHAnsi"/>
                <w:b/>
                <w:sz w:val="22"/>
                <w:szCs w:val="22"/>
                <w:highlight w:val="yellow"/>
              </w:rPr>
            </w:pPr>
          </w:p>
        </w:tc>
        <w:tc>
          <w:tcPr>
            <w:tcW w:w="1200" w:type="dxa"/>
            <w:shd w:val="pct20" w:color="auto" w:fill="auto"/>
            <w:vAlign w:val="center"/>
          </w:tcPr>
          <w:p w:rsidR="009E0361" w:rsidRPr="00283815" w:rsidRDefault="009E0361" w:rsidP="005473FA">
            <w:pPr>
              <w:snapToGrid w:val="0"/>
              <w:rPr>
                <w:rFonts w:asciiTheme="minorHAnsi" w:hAnsiTheme="minorHAnsi" w:cstheme="minorHAnsi"/>
                <w:b/>
                <w:sz w:val="22"/>
                <w:szCs w:val="22"/>
                <w:highlight w:val="yellow"/>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1</w:t>
            </w:r>
          </w:p>
        </w:tc>
        <w:tc>
          <w:tcPr>
            <w:tcW w:w="4380" w:type="dxa"/>
            <w:shd w:val="clear" w:color="auto" w:fill="auto"/>
            <w:vAlign w:val="center"/>
          </w:tcPr>
          <w:p w:rsidR="004F4639" w:rsidRPr="00283815" w:rsidRDefault="004F4639" w:rsidP="005473FA">
            <w:pPr>
              <w:pStyle w:val="WW-Default"/>
              <w:suppressAutoHyphens w:val="0"/>
              <w:autoSpaceDE/>
              <w:rPr>
                <w:rFonts w:asciiTheme="minorHAnsi" w:hAnsiTheme="minorHAnsi" w:cstheme="minorHAnsi"/>
                <w:bCs/>
                <w:iCs/>
                <w:color w:val="auto"/>
                <w:sz w:val="22"/>
                <w:szCs w:val="22"/>
                <w:lang w:eastAsia="el-GR"/>
              </w:rPr>
            </w:pPr>
            <w:r w:rsidRPr="00283815">
              <w:rPr>
                <w:rFonts w:asciiTheme="minorHAnsi" w:hAnsiTheme="minorHAnsi" w:cstheme="minorHAnsi"/>
                <w:bCs/>
                <w:iCs/>
                <w:color w:val="auto"/>
                <w:sz w:val="22"/>
                <w:szCs w:val="22"/>
                <w:lang w:eastAsia="el-GR"/>
              </w:rPr>
              <w:t>Να αναφερθεί ο κατασκευαστής και το μοντέλο</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ΝΑΙ</w:t>
            </w:r>
          </w:p>
        </w:tc>
        <w:tc>
          <w:tcPr>
            <w:tcW w:w="1276" w:type="dxa"/>
            <w:vAlign w:val="center"/>
          </w:tcPr>
          <w:p w:rsidR="004F4639" w:rsidRPr="00283815" w:rsidRDefault="004F4639" w:rsidP="005473FA">
            <w:pPr>
              <w:snapToGrid w:val="0"/>
              <w:rPr>
                <w:rFonts w:asciiTheme="minorHAnsi" w:hAnsiTheme="minorHAnsi" w:cstheme="minorHAnsi"/>
                <w:b/>
                <w:sz w:val="22"/>
                <w:szCs w:val="22"/>
                <w:highlight w:val="yellow"/>
                <w:lang w:val="en-US"/>
              </w:rPr>
            </w:pPr>
          </w:p>
        </w:tc>
        <w:tc>
          <w:tcPr>
            <w:tcW w:w="1220" w:type="dxa"/>
            <w:gridSpan w:val="2"/>
            <w:shd w:val="clear" w:color="auto" w:fill="auto"/>
            <w:vAlign w:val="center"/>
          </w:tcPr>
          <w:p w:rsidR="004F4639" w:rsidRPr="00283815" w:rsidRDefault="004F4639" w:rsidP="005473FA">
            <w:pPr>
              <w:snapToGrid w:val="0"/>
              <w:rPr>
                <w:rFonts w:asciiTheme="minorHAnsi" w:hAnsiTheme="minorHAnsi" w:cstheme="minorHAnsi"/>
                <w:b/>
                <w:sz w:val="22"/>
                <w:szCs w:val="22"/>
                <w:highlight w:val="yellow"/>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2</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Επώνυμου κατασκευαστή με ISO 9001</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ΝΑΙ</w:t>
            </w:r>
          </w:p>
        </w:tc>
        <w:tc>
          <w:tcPr>
            <w:tcW w:w="1276" w:type="dxa"/>
            <w:vAlign w:val="center"/>
          </w:tcPr>
          <w:p w:rsidR="004F4639" w:rsidRPr="00283815" w:rsidRDefault="004F4639" w:rsidP="005473FA">
            <w:pPr>
              <w:snapToGrid w:val="0"/>
              <w:rPr>
                <w:rFonts w:asciiTheme="minorHAnsi" w:hAnsiTheme="minorHAnsi" w:cstheme="minorHAnsi"/>
                <w:sz w:val="22"/>
                <w:szCs w:val="22"/>
                <w:lang w:val="en-US"/>
              </w:rPr>
            </w:pPr>
          </w:p>
        </w:tc>
        <w:tc>
          <w:tcPr>
            <w:tcW w:w="1220" w:type="dxa"/>
            <w:gridSpan w:val="2"/>
            <w:shd w:val="clear" w:color="auto" w:fill="auto"/>
            <w:vAlign w:val="center"/>
          </w:tcPr>
          <w:p w:rsidR="004F4639" w:rsidRPr="00283815" w:rsidRDefault="004F4639" w:rsidP="005473FA">
            <w:pPr>
              <w:snapToGrid w:val="0"/>
              <w:rPr>
                <w:rFonts w:asciiTheme="minorHAnsi" w:hAnsiTheme="minorHAnsi" w:cstheme="minorHAnsi"/>
                <w:sz w:val="22"/>
                <w:szCs w:val="22"/>
                <w:lang w:val="en-US"/>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3</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Να κυκλοφορεί με την ίδια εμπορική ονομασία σε όλες της χώρες της Ευρωπαϊκής Ένωσης</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ΝΑΙ</w:t>
            </w:r>
          </w:p>
        </w:tc>
        <w:tc>
          <w:tcPr>
            <w:tcW w:w="1276" w:type="dxa"/>
            <w:vAlign w:val="center"/>
          </w:tcPr>
          <w:p w:rsidR="004F4639" w:rsidRPr="00283815" w:rsidRDefault="004F4639" w:rsidP="005473FA">
            <w:pPr>
              <w:snapToGrid w:val="0"/>
              <w:rPr>
                <w:rFonts w:asciiTheme="minorHAnsi" w:hAnsiTheme="minorHAnsi" w:cstheme="minorHAnsi"/>
                <w:sz w:val="22"/>
                <w:szCs w:val="22"/>
                <w:lang w:val="en-US"/>
              </w:rPr>
            </w:pPr>
          </w:p>
        </w:tc>
        <w:tc>
          <w:tcPr>
            <w:tcW w:w="1220" w:type="dxa"/>
            <w:gridSpan w:val="2"/>
            <w:shd w:val="clear" w:color="auto" w:fill="auto"/>
            <w:vAlign w:val="center"/>
          </w:tcPr>
          <w:p w:rsidR="004F4639" w:rsidRPr="00283815" w:rsidRDefault="004F4639" w:rsidP="005473FA">
            <w:pPr>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968"/>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4</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lang w:val="en-US"/>
              </w:rPr>
            </w:pPr>
            <w:r w:rsidRPr="00283815">
              <w:rPr>
                <w:rFonts w:asciiTheme="minorHAnsi" w:hAnsiTheme="minorHAnsi" w:cstheme="minorHAnsi"/>
                <w:sz w:val="22"/>
                <w:szCs w:val="22"/>
              </w:rPr>
              <w:t>Πιστοποιήσεις</w:t>
            </w:r>
            <w:r w:rsidRPr="00283815">
              <w:rPr>
                <w:rFonts w:asciiTheme="minorHAnsi" w:hAnsiTheme="minorHAnsi" w:cstheme="minorHAnsi"/>
                <w:sz w:val="22"/>
                <w:szCs w:val="22"/>
                <w:lang w:val="en-US"/>
              </w:rPr>
              <w:t>:CE, ENERGY STAR, EPEAT, FCC, TUV, TCO, UL, MIL-STD 810G</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NAI</w:t>
            </w:r>
          </w:p>
        </w:tc>
        <w:tc>
          <w:tcPr>
            <w:tcW w:w="1276" w:type="dxa"/>
            <w:vAlign w:val="center"/>
          </w:tcPr>
          <w:p w:rsidR="004F4639" w:rsidRPr="00283815" w:rsidRDefault="004F4639" w:rsidP="005473FA">
            <w:pPr>
              <w:snapToGrid w:val="0"/>
              <w:rPr>
                <w:rFonts w:asciiTheme="minorHAnsi" w:hAnsiTheme="minorHAnsi" w:cstheme="minorHAnsi"/>
                <w:sz w:val="22"/>
                <w:szCs w:val="22"/>
                <w:lang w:val="en-US"/>
              </w:rPr>
            </w:pPr>
          </w:p>
        </w:tc>
        <w:tc>
          <w:tcPr>
            <w:tcW w:w="1220" w:type="dxa"/>
            <w:gridSpan w:val="2"/>
            <w:shd w:val="clear" w:color="auto" w:fill="auto"/>
            <w:vAlign w:val="center"/>
          </w:tcPr>
          <w:p w:rsidR="004F4639" w:rsidRPr="00283815" w:rsidRDefault="004F4639" w:rsidP="005473FA">
            <w:pPr>
              <w:snapToGrid w:val="0"/>
              <w:rPr>
                <w:rFonts w:asciiTheme="minorHAnsi" w:hAnsiTheme="minorHAnsi" w:cstheme="minorHAnsi"/>
                <w:sz w:val="22"/>
                <w:szCs w:val="22"/>
                <w:lang w:val="en-US"/>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5</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Chipset</w:t>
            </w:r>
            <w:proofErr w:type="spellEnd"/>
            <w:r w:rsidRPr="00283815">
              <w:rPr>
                <w:rFonts w:asciiTheme="minorHAnsi" w:hAnsiTheme="minorHAnsi" w:cstheme="minorHAnsi"/>
                <w:sz w:val="22"/>
                <w:szCs w:val="22"/>
              </w:rPr>
              <w:t xml:space="preserve"> </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Intel</w:t>
            </w:r>
            <w:proofErr w:type="spellEnd"/>
            <w:r w:rsidRPr="00283815">
              <w:rPr>
                <w:rFonts w:asciiTheme="minorHAnsi" w:hAnsiTheme="minorHAnsi" w:cstheme="minorHAnsi"/>
                <w:sz w:val="22"/>
                <w:szCs w:val="22"/>
              </w:rPr>
              <w:t xml:space="preserve"> </w:t>
            </w:r>
            <w:proofErr w:type="spellStart"/>
            <w:r w:rsidRPr="00283815">
              <w:rPr>
                <w:rFonts w:asciiTheme="minorHAnsi" w:hAnsiTheme="minorHAnsi" w:cstheme="minorHAnsi"/>
                <w:sz w:val="22"/>
                <w:szCs w:val="22"/>
              </w:rPr>
              <w:t>Q370</w:t>
            </w:r>
            <w:proofErr w:type="spellEnd"/>
            <w:r w:rsidRPr="00283815">
              <w:rPr>
                <w:rFonts w:asciiTheme="minorHAnsi" w:hAnsiTheme="minorHAnsi" w:cstheme="minorHAnsi"/>
                <w:sz w:val="22"/>
                <w:szCs w:val="22"/>
              </w:rPr>
              <w:t xml:space="preserve"> ή ανώτερο</w:t>
            </w:r>
          </w:p>
        </w:tc>
        <w:tc>
          <w:tcPr>
            <w:tcW w:w="1276" w:type="dxa"/>
            <w:vAlign w:val="center"/>
          </w:tcPr>
          <w:p w:rsidR="004F4639" w:rsidRPr="00283815" w:rsidRDefault="004F4639" w:rsidP="005473FA">
            <w:pPr>
              <w:snapToGrid w:val="0"/>
              <w:rPr>
                <w:rFonts w:asciiTheme="minorHAnsi" w:hAnsiTheme="minorHAnsi" w:cstheme="minorHAnsi"/>
                <w:sz w:val="22"/>
                <w:szCs w:val="22"/>
                <w:lang w:val="en-US"/>
              </w:rPr>
            </w:pPr>
          </w:p>
        </w:tc>
        <w:tc>
          <w:tcPr>
            <w:tcW w:w="1220" w:type="dxa"/>
            <w:gridSpan w:val="2"/>
            <w:shd w:val="clear" w:color="auto" w:fill="auto"/>
            <w:vAlign w:val="center"/>
          </w:tcPr>
          <w:p w:rsidR="004F4639" w:rsidRPr="00283815" w:rsidRDefault="004F4639" w:rsidP="005473FA">
            <w:pPr>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Borders>
              <w:bottom w:val="single" w:sz="4" w:space="0" w:color="auto"/>
            </w:tcBorders>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6</w:t>
            </w:r>
          </w:p>
        </w:tc>
        <w:tc>
          <w:tcPr>
            <w:tcW w:w="4380"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lang w:val="en-US"/>
              </w:rPr>
            </w:pPr>
            <w:r w:rsidRPr="00283815">
              <w:rPr>
                <w:rFonts w:asciiTheme="minorHAnsi" w:hAnsiTheme="minorHAnsi" w:cstheme="minorHAnsi"/>
                <w:sz w:val="22"/>
                <w:szCs w:val="22"/>
                <w:lang w:val="en-US"/>
              </w:rPr>
              <w:t xml:space="preserve">Security: </w:t>
            </w:r>
            <w:proofErr w:type="spellStart"/>
            <w:r w:rsidRPr="00283815">
              <w:rPr>
                <w:rFonts w:asciiTheme="minorHAnsi" w:hAnsiTheme="minorHAnsi" w:cstheme="minorHAnsi"/>
                <w:sz w:val="22"/>
                <w:szCs w:val="22"/>
                <w:lang w:val="en-US"/>
              </w:rPr>
              <w:t>TPM</w:t>
            </w:r>
            <w:proofErr w:type="spellEnd"/>
            <w:r w:rsidRPr="00283815">
              <w:rPr>
                <w:rFonts w:asciiTheme="minorHAnsi" w:hAnsiTheme="minorHAnsi" w:cstheme="minorHAnsi"/>
                <w:sz w:val="22"/>
                <w:szCs w:val="22"/>
                <w:lang w:val="en-US"/>
              </w:rPr>
              <w:t xml:space="preserve">, Setup/BIOS </w:t>
            </w:r>
            <w:proofErr w:type="spellStart"/>
            <w:r w:rsidRPr="00283815">
              <w:rPr>
                <w:rFonts w:asciiTheme="minorHAnsi" w:hAnsiTheme="minorHAnsi" w:cstheme="minorHAnsi"/>
                <w:sz w:val="22"/>
                <w:szCs w:val="22"/>
                <w:lang w:val="en-US"/>
              </w:rPr>
              <w:t>Password,Chassis</w:t>
            </w:r>
            <w:proofErr w:type="spellEnd"/>
            <w:r w:rsidRPr="00283815">
              <w:rPr>
                <w:rFonts w:asciiTheme="minorHAnsi" w:hAnsiTheme="minorHAnsi" w:cstheme="minorHAnsi"/>
                <w:sz w:val="22"/>
                <w:szCs w:val="22"/>
                <w:lang w:val="en-US"/>
              </w:rPr>
              <w:t xml:space="preserve"> lock slot</w:t>
            </w:r>
          </w:p>
        </w:tc>
        <w:tc>
          <w:tcPr>
            <w:tcW w:w="1771"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NAI</w:t>
            </w:r>
          </w:p>
        </w:tc>
        <w:tc>
          <w:tcPr>
            <w:tcW w:w="1276" w:type="dxa"/>
            <w:tcBorders>
              <w:bottom w:val="single" w:sz="4" w:space="0" w:color="auto"/>
            </w:tcBorders>
            <w:vAlign w:val="center"/>
          </w:tcPr>
          <w:p w:rsidR="004F4639" w:rsidRPr="00283815" w:rsidRDefault="004F4639" w:rsidP="005473FA">
            <w:pPr>
              <w:snapToGrid w:val="0"/>
              <w:rPr>
                <w:rFonts w:asciiTheme="minorHAnsi" w:hAnsiTheme="minorHAnsi" w:cstheme="minorHAnsi"/>
                <w:sz w:val="22"/>
                <w:szCs w:val="22"/>
                <w:lang w:val="en-US"/>
              </w:rPr>
            </w:pPr>
          </w:p>
        </w:tc>
        <w:tc>
          <w:tcPr>
            <w:tcW w:w="1220" w:type="dxa"/>
            <w:gridSpan w:val="2"/>
            <w:tcBorders>
              <w:bottom w:val="single" w:sz="4" w:space="0" w:color="auto"/>
            </w:tcBorders>
            <w:shd w:val="clear" w:color="auto" w:fill="auto"/>
            <w:vAlign w:val="center"/>
          </w:tcPr>
          <w:p w:rsidR="004F4639" w:rsidRPr="00283815" w:rsidRDefault="004F4639" w:rsidP="005473FA">
            <w:pPr>
              <w:snapToGrid w:val="0"/>
              <w:rPr>
                <w:rFonts w:asciiTheme="minorHAnsi" w:hAnsiTheme="minorHAnsi" w:cstheme="minorHAnsi"/>
                <w:sz w:val="22"/>
                <w:szCs w:val="22"/>
              </w:rPr>
            </w:pPr>
          </w:p>
        </w:tc>
      </w:tr>
      <w:tr w:rsidR="004F4639"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shd w:val="pct15" w:color="auto" w:fill="auto"/>
          </w:tcPr>
          <w:p w:rsidR="004F4639" w:rsidRPr="00283815" w:rsidRDefault="004F4639" w:rsidP="005473FA">
            <w:pPr>
              <w:rPr>
                <w:rFonts w:asciiTheme="minorHAnsi" w:hAnsiTheme="minorHAnsi" w:cstheme="minorHAnsi"/>
                <w:b/>
                <w:sz w:val="22"/>
                <w:szCs w:val="22"/>
              </w:rPr>
            </w:pPr>
          </w:p>
        </w:tc>
        <w:tc>
          <w:tcPr>
            <w:tcW w:w="4380" w:type="dxa"/>
            <w:shd w:val="pct15" w:color="auto" w:fill="auto"/>
            <w:vAlign w:val="center"/>
          </w:tcPr>
          <w:p w:rsidR="004F4639" w:rsidRPr="00283815" w:rsidRDefault="004F4639" w:rsidP="005473FA">
            <w:pPr>
              <w:rPr>
                <w:rFonts w:asciiTheme="minorHAnsi" w:hAnsiTheme="minorHAnsi" w:cstheme="minorHAnsi"/>
                <w:b/>
                <w:sz w:val="22"/>
                <w:szCs w:val="22"/>
              </w:rPr>
            </w:pPr>
            <w:r w:rsidRPr="00283815">
              <w:rPr>
                <w:rFonts w:asciiTheme="minorHAnsi" w:hAnsiTheme="minorHAnsi" w:cstheme="minorHAnsi"/>
                <w:b/>
                <w:sz w:val="22"/>
                <w:szCs w:val="22"/>
              </w:rPr>
              <w:t>ΕΠΕΞΕΡΓΑΣΤHΣ</w:t>
            </w:r>
          </w:p>
        </w:tc>
        <w:tc>
          <w:tcPr>
            <w:tcW w:w="1771" w:type="dxa"/>
            <w:shd w:val="pct15" w:color="auto" w:fill="auto"/>
            <w:vAlign w:val="center"/>
          </w:tcPr>
          <w:p w:rsidR="004F4639" w:rsidRPr="00283815" w:rsidRDefault="004F4639" w:rsidP="005473FA">
            <w:pPr>
              <w:rPr>
                <w:rFonts w:asciiTheme="minorHAnsi" w:hAnsiTheme="minorHAnsi" w:cstheme="minorHAnsi"/>
                <w:b/>
                <w:sz w:val="22"/>
                <w:szCs w:val="22"/>
              </w:rPr>
            </w:pPr>
          </w:p>
        </w:tc>
        <w:tc>
          <w:tcPr>
            <w:tcW w:w="1276" w:type="dxa"/>
            <w:shd w:val="pct15" w:color="auto" w:fill="auto"/>
            <w:vAlign w:val="center"/>
          </w:tcPr>
          <w:p w:rsidR="004F4639" w:rsidRPr="00283815" w:rsidRDefault="004F4639" w:rsidP="005473FA">
            <w:pPr>
              <w:rPr>
                <w:rFonts w:asciiTheme="minorHAnsi" w:hAnsiTheme="minorHAnsi" w:cstheme="minorHAnsi"/>
                <w:b/>
                <w:sz w:val="22"/>
                <w:szCs w:val="22"/>
              </w:rPr>
            </w:pPr>
          </w:p>
        </w:tc>
        <w:tc>
          <w:tcPr>
            <w:tcW w:w="1220" w:type="dxa"/>
            <w:gridSpan w:val="2"/>
            <w:shd w:val="pct15" w:color="auto" w:fill="auto"/>
            <w:vAlign w:val="center"/>
          </w:tcPr>
          <w:p w:rsidR="004F4639" w:rsidRPr="00283815" w:rsidRDefault="004F4639" w:rsidP="005473FA">
            <w:pPr>
              <w:rPr>
                <w:rFonts w:asciiTheme="minorHAnsi" w:hAnsiTheme="minorHAnsi" w:cstheme="minorHAnsi"/>
                <w:b/>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7</w:t>
            </w:r>
          </w:p>
        </w:tc>
        <w:tc>
          <w:tcPr>
            <w:tcW w:w="4380" w:type="dxa"/>
            <w:shd w:val="clear" w:color="auto" w:fill="auto"/>
          </w:tcPr>
          <w:p w:rsidR="004F4639" w:rsidRPr="00283815" w:rsidRDefault="004F4639" w:rsidP="005473FA">
            <w:pPr>
              <w:rPr>
                <w:rFonts w:asciiTheme="minorHAnsi" w:hAnsiTheme="minorHAnsi" w:cstheme="minorHAnsi"/>
                <w:bCs/>
                <w:iCs/>
                <w:sz w:val="22"/>
                <w:szCs w:val="22"/>
              </w:rPr>
            </w:pPr>
            <w:r w:rsidRPr="00283815">
              <w:rPr>
                <w:rFonts w:asciiTheme="minorHAnsi" w:hAnsiTheme="minorHAnsi" w:cstheme="minorHAnsi"/>
                <w:sz w:val="22"/>
                <w:szCs w:val="22"/>
              </w:rPr>
              <w:t>CPU</w:t>
            </w:r>
          </w:p>
        </w:tc>
        <w:tc>
          <w:tcPr>
            <w:tcW w:w="1771" w:type="dxa"/>
            <w:shd w:val="clear" w:color="auto" w:fill="auto"/>
          </w:tcPr>
          <w:p w:rsidR="004F4639" w:rsidRPr="00283815" w:rsidRDefault="004F4639" w:rsidP="005473FA">
            <w:pPr>
              <w:pStyle w:val="ae"/>
              <w:rPr>
                <w:rFonts w:asciiTheme="minorHAnsi" w:eastAsia="Times New Roman" w:hAnsiTheme="minorHAnsi" w:cstheme="minorHAnsi"/>
                <w:bCs/>
                <w:iCs/>
                <w:kern w:val="0"/>
                <w:sz w:val="22"/>
                <w:szCs w:val="22"/>
                <w:lang w:eastAsia="el-GR" w:bidi="ar-SA"/>
              </w:rPr>
            </w:pPr>
            <w:r w:rsidRPr="00283815">
              <w:rPr>
                <w:rFonts w:asciiTheme="minorHAnsi" w:eastAsia="Times New Roman" w:hAnsiTheme="minorHAnsi" w:cstheme="minorHAnsi"/>
                <w:bCs/>
                <w:iCs/>
                <w:kern w:val="0"/>
                <w:sz w:val="22"/>
                <w:szCs w:val="22"/>
                <w:lang w:eastAsia="el-GR" w:bidi="ar-SA"/>
              </w:rPr>
              <w:t>Επεξεργαστή με επιδόσεις ≥</w:t>
            </w:r>
            <w:r w:rsidRPr="00283815">
              <w:rPr>
                <w:rFonts w:asciiTheme="minorHAnsi" w:eastAsia="Times New Roman" w:hAnsiTheme="minorHAnsi" w:cstheme="minorHAnsi"/>
                <w:b/>
                <w:bCs/>
                <w:iCs/>
                <w:kern w:val="0"/>
                <w:sz w:val="22"/>
                <w:szCs w:val="22"/>
                <w:lang w:eastAsia="el-GR" w:bidi="ar-SA"/>
              </w:rPr>
              <w:t>11.900</w:t>
            </w:r>
            <w:r w:rsidRPr="00283815">
              <w:rPr>
                <w:rFonts w:asciiTheme="minorHAnsi" w:eastAsia="Times New Roman" w:hAnsiTheme="minorHAnsi" w:cstheme="minorHAnsi"/>
                <w:bCs/>
                <w:iCs/>
                <w:kern w:val="0"/>
                <w:sz w:val="22"/>
                <w:szCs w:val="22"/>
                <w:lang w:eastAsia="el-GR" w:bidi="ar-SA"/>
              </w:rPr>
              <w:t xml:space="preserve"> μονάδων σύμφωνα με το διάγραμμα των </w:t>
            </w:r>
            <w:proofErr w:type="spellStart"/>
            <w:r w:rsidRPr="00283815">
              <w:rPr>
                <w:rFonts w:asciiTheme="minorHAnsi" w:eastAsia="Times New Roman" w:hAnsiTheme="minorHAnsi" w:cstheme="minorHAnsi"/>
                <w:bCs/>
                <w:iCs/>
                <w:kern w:val="0"/>
                <w:sz w:val="22"/>
                <w:szCs w:val="22"/>
                <w:lang w:eastAsia="el-GR" w:bidi="ar-SA"/>
              </w:rPr>
              <w:t>Highend</w:t>
            </w:r>
            <w:proofErr w:type="spellEnd"/>
            <w:r w:rsidRPr="00283815">
              <w:rPr>
                <w:rFonts w:asciiTheme="minorHAnsi" w:eastAsia="Times New Roman" w:hAnsiTheme="minorHAnsi" w:cstheme="minorHAnsi"/>
                <w:bCs/>
                <w:iCs/>
                <w:kern w:val="0"/>
                <w:sz w:val="22"/>
                <w:szCs w:val="22"/>
                <w:lang w:eastAsia="el-GR" w:bidi="ar-SA"/>
              </w:rPr>
              <w:t xml:space="preserve"> επεξεργαστών του cpubenchmark.net (</w:t>
            </w:r>
            <w:hyperlink r:id="rId14" w:history="1">
              <w:r w:rsidRPr="00283815">
                <w:rPr>
                  <w:rFonts w:asciiTheme="minorHAnsi" w:eastAsia="Times New Roman" w:hAnsiTheme="minorHAnsi" w:cstheme="minorHAnsi"/>
                  <w:bCs/>
                  <w:iCs/>
                  <w:kern w:val="0"/>
                  <w:sz w:val="22"/>
                  <w:szCs w:val="22"/>
                  <w:lang w:eastAsia="el-GR" w:bidi="ar-SA"/>
                </w:rPr>
                <w:t>http://www.cpubenchmark.net/high_end_cpus.html</w:t>
              </w:r>
            </w:hyperlink>
            <w:r w:rsidRPr="00283815">
              <w:rPr>
                <w:rFonts w:asciiTheme="minorHAnsi" w:eastAsia="Times New Roman" w:hAnsiTheme="minorHAnsi" w:cstheme="minorHAnsi"/>
                <w:bCs/>
                <w:iCs/>
                <w:kern w:val="0"/>
                <w:sz w:val="22"/>
                <w:szCs w:val="22"/>
                <w:lang w:eastAsia="el-GR" w:bidi="ar-SA"/>
              </w:rPr>
              <w:t>)</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rPr>
            </w:pPr>
          </w:p>
        </w:tc>
        <w:tc>
          <w:tcPr>
            <w:tcW w:w="1220" w:type="dxa"/>
            <w:gridSpan w:val="2"/>
            <w:shd w:val="clear" w:color="auto" w:fill="auto"/>
            <w:vAlign w:val="center"/>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8</w:t>
            </w:r>
          </w:p>
        </w:tc>
        <w:tc>
          <w:tcPr>
            <w:tcW w:w="4380" w:type="dxa"/>
            <w:shd w:val="clear" w:color="auto" w:fill="auto"/>
            <w:vAlign w:val="center"/>
          </w:tcPr>
          <w:p w:rsidR="004F4639" w:rsidRPr="00283815" w:rsidRDefault="004F4639" w:rsidP="005473FA">
            <w:pPr>
              <w:suppressAutoHyphens/>
              <w:rPr>
                <w:rFonts w:asciiTheme="minorHAnsi" w:hAnsiTheme="minorHAnsi" w:cstheme="minorHAnsi"/>
                <w:sz w:val="22"/>
                <w:szCs w:val="22"/>
              </w:rPr>
            </w:pPr>
            <w:r w:rsidRPr="00283815">
              <w:rPr>
                <w:rFonts w:asciiTheme="minorHAnsi" w:hAnsiTheme="minorHAnsi" w:cstheme="minorHAnsi"/>
                <w:sz w:val="22"/>
                <w:szCs w:val="22"/>
              </w:rPr>
              <w:t xml:space="preserve">Αριθμός πυρήνων </w:t>
            </w:r>
          </w:p>
        </w:tc>
        <w:tc>
          <w:tcPr>
            <w:tcW w:w="1771" w:type="dxa"/>
            <w:shd w:val="clear" w:color="auto" w:fill="auto"/>
            <w:vAlign w:val="center"/>
          </w:tcPr>
          <w:p w:rsidR="004F4639" w:rsidRPr="00283815" w:rsidRDefault="004F4639" w:rsidP="005473FA">
            <w:pPr>
              <w:suppressAutoHyphens/>
              <w:rPr>
                <w:rFonts w:asciiTheme="minorHAnsi" w:hAnsiTheme="minorHAnsi" w:cstheme="minorHAnsi"/>
                <w:sz w:val="22"/>
                <w:szCs w:val="22"/>
              </w:rPr>
            </w:pPr>
            <w:r w:rsidRPr="00283815">
              <w:rPr>
                <w:rFonts w:asciiTheme="minorHAnsi" w:hAnsiTheme="minorHAnsi" w:cstheme="minorHAnsi"/>
                <w:sz w:val="22"/>
                <w:szCs w:val="22"/>
              </w:rPr>
              <w:t>≥ 6</w:t>
            </w:r>
          </w:p>
        </w:tc>
        <w:tc>
          <w:tcPr>
            <w:tcW w:w="1276" w:type="dxa"/>
            <w:vAlign w:val="center"/>
          </w:tcPr>
          <w:p w:rsidR="004F4639" w:rsidRPr="00283815" w:rsidRDefault="004F4639" w:rsidP="005473FA">
            <w:pPr>
              <w:suppressAutoHyphens/>
              <w:autoSpaceDE w:val="0"/>
              <w:snapToGrid w:val="0"/>
              <w:rPr>
                <w:rFonts w:asciiTheme="minorHAnsi" w:hAnsiTheme="minorHAnsi" w:cstheme="minorHAnsi"/>
                <w:color w:val="000000"/>
                <w:sz w:val="22"/>
                <w:szCs w:val="22"/>
                <w:lang w:eastAsia="ar-SA"/>
              </w:rPr>
            </w:pPr>
          </w:p>
        </w:tc>
        <w:tc>
          <w:tcPr>
            <w:tcW w:w="1220" w:type="dxa"/>
            <w:gridSpan w:val="2"/>
            <w:shd w:val="clear" w:color="auto" w:fill="auto"/>
            <w:vAlign w:val="center"/>
          </w:tcPr>
          <w:p w:rsidR="004F4639" w:rsidRPr="00283815" w:rsidRDefault="004F4639" w:rsidP="005473FA">
            <w:pPr>
              <w:suppressAutoHyphens/>
              <w:autoSpaceDE w:val="0"/>
              <w:snapToGrid w:val="0"/>
              <w:rPr>
                <w:rFonts w:asciiTheme="minorHAnsi" w:hAnsiTheme="minorHAnsi" w:cstheme="minorHAnsi"/>
                <w:color w:val="000000"/>
                <w:sz w:val="22"/>
                <w:szCs w:val="22"/>
                <w:lang w:val="en-US" w:eastAsia="ar-SA"/>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9</w:t>
            </w:r>
          </w:p>
        </w:tc>
        <w:tc>
          <w:tcPr>
            <w:tcW w:w="4380" w:type="dxa"/>
            <w:shd w:val="clear" w:color="auto" w:fill="auto"/>
            <w:vAlign w:val="center"/>
          </w:tcPr>
          <w:p w:rsidR="004F4639" w:rsidRPr="00283815" w:rsidRDefault="004F4639" w:rsidP="005473FA">
            <w:pPr>
              <w:suppressAutoHyphens/>
              <w:rPr>
                <w:rFonts w:asciiTheme="minorHAnsi" w:hAnsiTheme="minorHAnsi" w:cstheme="minorHAnsi"/>
                <w:sz w:val="22"/>
                <w:szCs w:val="22"/>
              </w:rPr>
            </w:pPr>
            <w:r w:rsidRPr="00283815">
              <w:rPr>
                <w:rFonts w:asciiTheme="minorHAnsi" w:hAnsiTheme="minorHAnsi" w:cstheme="minorHAnsi"/>
                <w:sz w:val="22"/>
                <w:szCs w:val="22"/>
              </w:rPr>
              <w:t xml:space="preserve">Αριθμός </w:t>
            </w:r>
            <w:proofErr w:type="spellStart"/>
            <w:r w:rsidRPr="00283815">
              <w:rPr>
                <w:rFonts w:asciiTheme="minorHAnsi" w:hAnsiTheme="minorHAnsi" w:cstheme="minorHAnsi"/>
                <w:sz w:val="22"/>
                <w:szCs w:val="22"/>
              </w:rPr>
              <w:t>threads</w:t>
            </w:r>
            <w:proofErr w:type="spellEnd"/>
          </w:p>
        </w:tc>
        <w:tc>
          <w:tcPr>
            <w:tcW w:w="1771" w:type="dxa"/>
            <w:shd w:val="clear" w:color="auto" w:fill="auto"/>
            <w:vAlign w:val="center"/>
          </w:tcPr>
          <w:p w:rsidR="004F4639" w:rsidRPr="00283815" w:rsidRDefault="004F4639" w:rsidP="005473FA">
            <w:pPr>
              <w:suppressAutoHyphens/>
              <w:rPr>
                <w:rFonts w:asciiTheme="minorHAnsi" w:hAnsiTheme="minorHAnsi" w:cstheme="minorHAnsi"/>
                <w:sz w:val="22"/>
                <w:szCs w:val="22"/>
              </w:rPr>
            </w:pPr>
            <w:r w:rsidRPr="00283815">
              <w:rPr>
                <w:rFonts w:asciiTheme="minorHAnsi" w:hAnsiTheme="minorHAnsi" w:cstheme="minorHAnsi"/>
                <w:sz w:val="22"/>
                <w:szCs w:val="22"/>
              </w:rPr>
              <w:t>≥ 6</w:t>
            </w:r>
          </w:p>
        </w:tc>
        <w:tc>
          <w:tcPr>
            <w:tcW w:w="1276" w:type="dxa"/>
            <w:vAlign w:val="center"/>
          </w:tcPr>
          <w:p w:rsidR="004F4639" w:rsidRPr="00283815" w:rsidRDefault="004F4639" w:rsidP="005473FA">
            <w:pPr>
              <w:suppressAutoHyphens/>
              <w:autoSpaceDE w:val="0"/>
              <w:snapToGrid w:val="0"/>
              <w:rPr>
                <w:rFonts w:asciiTheme="minorHAnsi" w:hAnsiTheme="minorHAnsi" w:cstheme="minorHAnsi"/>
                <w:color w:val="000000"/>
                <w:sz w:val="22"/>
                <w:szCs w:val="22"/>
                <w:lang w:eastAsia="ar-SA"/>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lang w:val="en-US"/>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.10</w:t>
            </w:r>
          </w:p>
        </w:tc>
        <w:tc>
          <w:tcPr>
            <w:tcW w:w="4380" w:type="dxa"/>
            <w:shd w:val="clear" w:color="auto" w:fill="auto"/>
            <w:vAlign w:val="center"/>
          </w:tcPr>
          <w:p w:rsidR="004F4639" w:rsidRPr="00283815" w:rsidRDefault="004F4639" w:rsidP="005473FA">
            <w:pPr>
              <w:suppressAutoHyphens/>
              <w:rPr>
                <w:rFonts w:asciiTheme="minorHAnsi" w:hAnsiTheme="minorHAnsi" w:cstheme="minorHAnsi"/>
                <w:sz w:val="22"/>
                <w:szCs w:val="22"/>
              </w:rPr>
            </w:pPr>
            <w:r w:rsidRPr="00283815">
              <w:rPr>
                <w:rFonts w:asciiTheme="minorHAnsi" w:hAnsiTheme="minorHAnsi" w:cstheme="minorHAnsi"/>
                <w:sz w:val="22"/>
                <w:szCs w:val="22"/>
              </w:rPr>
              <w:t>Συχνότητα λειτουργίας (</w:t>
            </w:r>
            <w:proofErr w:type="spellStart"/>
            <w:r w:rsidRPr="00283815">
              <w:rPr>
                <w:rFonts w:asciiTheme="minorHAnsi" w:hAnsiTheme="minorHAnsi" w:cstheme="minorHAnsi"/>
                <w:sz w:val="22"/>
                <w:szCs w:val="22"/>
              </w:rPr>
              <w:t>Base</w:t>
            </w:r>
            <w:proofErr w:type="spellEnd"/>
            <w:r w:rsidRPr="00283815">
              <w:rPr>
                <w:rFonts w:asciiTheme="minorHAnsi" w:hAnsiTheme="minorHAnsi" w:cstheme="minorHAnsi"/>
                <w:sz w:val="22"/>
                <w:szCs w:val="22"/>
              </w:rPr>
              <w:t>)</w:t>
            </w:r>
          </w:p>
        </w:tc>
        <w:tc>
          <w:tcPr>
            <w:tcW w:w="1771" w:type="dxa"/>
            <w:shd w:val="clear" w:color="auto" w:fill="auto"/>
            <w:vAlign w:val="center"/>
          </w:tcPr>
          <w:p w:rsidR="004F4639" w:rsidRPr="00283815" w:rsidRDefault="004F4639" w:rsidP="005473FA">
            <w:pPr>
              <w:suppressAutoHyphens/>
              <w:rPr>
                <w:rFonts w:asciiTheme="minorHAnsi" w:hAnsiTheme="minorHAnsi" w:cstheme="minorHAnsi"/>
                <w:sz w:val="22"/>
                <w:szCs w:val="22"/>
              </w:rPr>
            </w:pPr>
            <w:r w:rsidRPr="00283815">
              <w:rPr>
                <w:rFonts w:asciiTheme="minorHAnsi" w:hAnsiTheme="minorHAnsi" w:cstheme="minorHAnsi"/>
                <w:sz w:val="22"/>
                <w:szCs w:val="22"/>
              </w:rPr>
              <w:t xml:space="preserve">≥ 3.0 </w:t>
            </w:r>
            <w:proofErr w:type="spellStart"/>
            <w:r w:rsidRPr="00283815">
              <w:rPr>
                <w:rFonts w:asciiTheme="minorHAnsi" w:hAnsiTheme="minorHAnsi" w:cstheme="minorHAnsi"/>
                <w:sz w:val="22"/>
                <w:szCs w:val="22"/>
              </w:rPr>
              <w:t>GHz</w:t>
            </w:r>
            <w:proofErr w:type="spellEnd"/>
          </w:p>
        </w:tc>
        <w:tc>
          <w:tcPr>
            <w:tcW w:w="1276" w:type="dxa"/>
            <w:vAlign w:val="center"/>
          </w:tcPr>
          <w:p w:rsidR="004F4639" w:rsidRPr="00283815" w:rsidRDefault="004F4639" w:rsidP="005473FA">
            <w:pPr>
              <w:suppressAutoHyphens/>
              <w:autoSpaceDE w:val="0"/>
              <w:snapToGrid w:val="0"/>
              <w:rPr>
                <w:rFonts w:asciiTheme="minorHAnsi" w:hAnsiTheme="minorHAnsi" w:cstheme="minorHAnsi"/>
                <w:color w:val="000000"/>
                <w:sz w:val="22"/>
                <w:szCs w:val="22"/>
                <w:lang w:eastAsia="ar-SA"/>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lang w:val="en-US"/>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w:t>
            </w:r>
            <w:r>
              <w:rPr>
                <w:rFonts w:asciiTheme="minorHAnsi" w:hAnsiTheme="minorHAnsi" w:cstheme="minorHAnsi"/>
                <w:sz w:val="22"/>
                <w:szCs w:val="22"/>
              </w:rPr>
              <w:lastRenderedPageBreak/>
              <w:t>D</w:t>
            </w:r>
            <w:r w:rsidRPr="00283815">
              <w:rPr>
                <w:rFonts w:asciiTheme="minorHAnsi" w:hAnsiTheme="minorHAnsi" w:cstheme="minorHAnsi"/>
                <w:sz w:val="22"/>
                <w:szCs w:val="22"/>
              </w:rPr>
              <w:t>.11</w:t>
            </w:r>
          </w:p>
        </w:tc>
        <w:tc>
          <w:tcPr>
            <w:tcW w:w="4380" w:type="dxa"/>
            <w:shd w:val="clear" w:color="auto" w:fill="auto"/>
            <w:vAlign w:val="center"/>
          </w:tcPr>
          <w:p w:rsidR="004F4639" w:rsidRPr="00283815" w:rsidRDefault="004F4639" w:rsidP="005473FA">
            <w:pPr>
              <w:suppressAutoHyphens/>
              <w:rPr>
                <w:rFonts w:asciiTheme="minorHAnsi" w:hAnsiTheme="minorHAnsi" w:cstheme="minorHAnsi"/>
                <w:sz w:val="22"/>
                <w:szCs w:val="22"/>
              </w:rPr>
            </w:pPr>
            <w:proofErr w:type="spellStart"/>
            <w:r w:rsidRPr="00283815">
              <w:rPr>
                <w:rFonts w:asciiTheme="minorHAnsi" w:hAnsiTheme="minorHAnsi" w:cstheme="minorHAnsi"/>
                <w:sz w:val="22"/>
                <w:szCs w:val="22"/>
              </w:rPr>
              <w:lastRenderedPageBreak/>
              <w:t>Cache</w:t>
            </w:r>
            <w:proofErr w:type="spellEnd"/>
          </w:p>
        </w:tc>
        <w:tc>
          <w:tcPr>
            <w:tcW w:w="1771" w:type="dxa"/>
            <w:shd w:val="clear" w:color="auto" w:fill="auto"/>
            <w:vAlign w:val="center"/>
          </w:tcPr>
          <w:p w:rsidR="004F4639" w:rsidRPr="00283815" w:rsidRDefault="004F4639" w:rsidP="005473FA">
            <w:pPr>
              <w:suppressAutoHyphens/>
              <w:rPr>
                <w:rFonts w:asciiTheme="minorHAnsi" w:hAnsiTheme="minorHAnsi" w:cstheme="minorHAnsi"/>
                <w:sz w:val="22"/>
                <w:szCs w:val="22"/>
              </w:rPr>
            </w:pPr>
            <w:r w:rsidRPr="00283815">
              <w:rPr>
                <w:rFonts w:asciiTheme="minorHAnsi" w:hAnsiTheme="minorHAnsi" w:cstheme="minorHAnsi"/>
                <w:sz w:val="22"/>
                <w:szCs w:val="22"/>
              </w:rPr>
              <w:t>≥ 9 MB</w:t>
            </w:r>
          </w:p>
        </w:tc>
        <w:tc>
          <w:tcPr>
            <w:tcW w:w="1276" w:type="dxa"/>
            <w:vAlign w:val="center"/>
          </w:tcPr>
          <w:p w:rsidR="004F4639" w:rsidRPr="00283815" w:rsidRDefault="004F4639" w:rsidP="005473FA">
            <w:pPr>
              <w:suppressAutoHyphens/>
              <w:autoSpaceDE w:val="0"/>
              <w:snapToGrid w:val="0"/>
              <w:rPr>
                <w:rFonts w:asciiTheme="minorHAnsi" w:hAnsiTheme="minorHAnsi" w:cstheme="minorHAnsi"/>
                <w:color w:val="000000"/>
                <w:sz w:val="22"/>
                <w:szCs w:val="22"/>
                <w:lang w:eastAsia="ar-SA"/>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lang w:val="en-US"/>
              </w:rPr>
            </w:pPr>
          </w:p>
        </w:tc>
      </w:tr>
      <w:tr w:rsidR="004F4639"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shd w:val="pct15" w:color="auto" w:fill="auto"/>
          </w:tcPr>
          <w:p w:rsidR="004F4639" w:rsidRPr="00283815" w:rsidRDefault="004F4639" w:rsidP="005473FA">
            <w:pPr>
              <w:rPr>
                <w:rFonts w:asciiTheme="minorHAnsi" w:hAnsiTheme="minorHAnsi" w:cstheme="minorHAnsi"/>
                <w:b/>
                <w:sz w:val="22"/>
                <w:szCs w:val="22"/>
              </w:rPr>
            </w:pPr>
          </w:p>
        </w:tc>
        <w:tc>
          <w:tcPr>
            <w:tcW w:w="4380" w:type="dxa"/>
            <w:shd w:val="pct15" w:color="auto" w:fill="auto"/>
            <w:vAlign w:val="center"/>
          </w:tcPr>
          <w:p w:rsidR="004F4639" w:rsidRPr="00283815" w:rsidRDefault="004F4639" w:rsidP="005473FA">
            <w:pPr>
              <w:rPr>
                <w:rFonts w:asciiTheme="minorHAnsi" w:hAnsiTheme="minorHAnsi" w:cstheme="minorHAnsi"/>
                <w:b/>
                <w:sz w:val="22"/>
                <w:szCs w:val="22"/>
              </w:rPr>
            </w:pPr>
            <w:r w:rsidRPr="00283815">
              <w:rPr>
                <w:rFonts w:asciiTheme="minorHAnsi" w:hAnsiTheme="minorHAnsi" w:cstheme="minorHAnsi"/>
                <w:b/>
                <w:sz w:val="22"/>
                <w:szCs w:val="22"/>
              </w:rPr>
              <w:t>ΜΝΗΜΗ</w:t>
            </w:r>
          </w:p>
        </w:tc>
        <w:tc>
          <w:tcPr>
            <w:tcW w:w="1771" w:type="dxa"/>
            <w:shd w:val="pct15" w:color="auto" w:fill="auto"/>
            <w:vAlign w:val="center"/>
          </w:tcPr>
          <w:p w:rsidR="004F4639" w:rsidRPr="00283815" w:rsidRDefault="004F4639" w:rsidP="005473FA">
            <w:pPr>
              <w:rPr>
                <w:rFonts w:asciiTheme="minorHAnsi" w:hAnsiTheme="minorHAnsi" w:cstheme="minorHAnsi"/>
                <w:b/>
                <w:sz w:val="22"/>
                <w:szCs w:val="22"/>
              </w:rPr>
            </w:pPr>
          </w:p>
        </w:tc>
        <w:tc>
          <w:tcPr>
            <w:tcW w:w="1276" w:type="dxa"/>
            <w:shd w:val="pct15" w:color="auto" w:fill="auto"/>
            <w:vAlign w:val="center"/>
          </w:tcPr>
          <w:p w:rsidR="004F4639" w:rsidRPr="00283815" w:rsidRDefault="004F4639" w:rsidP="005473FA">
            <w:pPr>
              <w:pStyle w:val="WW-Default"/>
              <w:snapToGrid w:val="0"/>
              <w:rPr>
                <w:rFonts w:asciiTheme="minorHAnsi" w:hAnsiTheme="minorHAnsi" w:cstheme="minorHAnsi"/>
                <w:b/>
                <w:sz w:val="22"/>
                <w:szCs w:val="22"/>
                <w:lang w:val="en-US"/>
              </w:rPr>
            </w:pPr>
          </w:p>
        </w:tc>
        <w:tc>
          <w:tcPr>
            <w:tcW w:w="1220" w:type="dxa"/>
            <w:gridSpan w:val="2"/>
            <w:shd w:val="pct15" w:color="auto" w:fill="auto"/>
            <w:vAlign w:val="center"/>
          </w:tcPr>
          <w:p w:rsidR="004F4639" w:rsidRPr="00283815" w:rsidRDefault="004F4639" w:rsidP="005473FA">
            <w:pPr>
              <w:pStyle w:val="WW-Default"/>
              <w:snapToGrid w:val="0"/>
              <w:rPr>
                <w:rFonts w:asciiTheme="minorHAnsi" w:hAnsiTheme="minorHAnsi" w:cstheme="minorHAnsi"/>
                <w:b/>
                <w:sz w:val="22"/>
                <w:szCs w:val="22"/>
                <w:lang w:val="en-US"/>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.12</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Μέγεθος κεντρικής μνήμης</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16 GB</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.13</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Τύπος μνήμης DDR4 συχνότητας</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2666MHz</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.14</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DIMM</w:t>
            </w:r>
            <w:proofErr w:type="spellEnd"/>
            <w:r w:rsidRPr="00283815">
              <w:rPr>
                <w:rFonts w:asciiTheme="minorHAnsi" w:hAnsiTheme="minorHAnsi" w:cstheme="minorHAnsi"/>
                <w:sz w:val="22"/>
                <w:szCs w:val="22"/>
              </w:rPr>
              <w:t xml:space="preserve"> </w:t>
            </w:r>
            <w:proofErr w:type="spellStart"/>
            <w:r w:rsidRPr="00283815">
              <w:rPr>
                <w:rFonts w:asciiTheme="minorHAnsi" w:hAnsiTheme="minorHAnsi" w:cstheme="minorHAnsi"/>
                <w:sz w:val="22"/>
                <w:szCs w:val="22"/>
              </w:rPr>
              <w:t>slots</w:t>
            </w:r>
            <w:proofErr w:type="spellEnd"/>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4</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Borders>
              <w:bottom w:val="single" w:sz="4" w:space="0" w:color="auto"/>
            </w:tcBorders>
            <w:vAlign w:val="center"/>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.15</w:t>
            </w:r>
          </w:p>
        </w:tc>
        <w:tc>
          <w:tcPr>
            <w:tcW w:w="4380"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Maximum</w:t>
            </w:r>
            <w:proofErr w:type="spellEnd"/>
            <w:r w:rsidRPr="00283815">
              <w:rPr>
                <w:rFonts w:asciiTheme="minorHAnsi" w:hAnsiTheme="minorHAnsi" w:cstheme="minorHAnsi"/>
                <w:sz w:val="22"/>
                <w:szCs w:val="22"/>
              </w:rPr>
              <w:t xml:space="preserve"> </w:t>
            </w:r>
            <w:proofErr w:type="spellStart"/>
            <w:r w:rsidRPr="00283815">
              <w:rPr>
                <w:rFonts w:asciiTheme="minorHAnsi" w:hAnsiTheme="minorHAnsi" w:cstheme="minorHAnsi"/>
                <w:sz w:val="22"/>
                <w:szCs w:val="22"/>
              </w:rPr>
              <w:t>RAM</w:t>
            </w:r>
            <w:proofErr w:type="spellEnd"/>
          </w:p>
        </w:tc>
        <w:tc>
          <w:tcPr>
            <w:tcW w:w="1771"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64 GB</w:t>
            </w:r>
          </w:p>
        </w:tc>
        <w:tc>
          <w:tcPr>
            <w:tcW w:w="1276" w:type="dxa"/>
            <w:tcBorders>
              <w:bottom w:val="single" w:sz="4" w:space="0" w:color="auto"/>
            </w:tcBorders>
            <w:vAlign w:val="center"/>
          </w:tcPr>
          <w:p w:rsidR="004F4639" w:rsidRPr="00283815" w:rsidRDefault="004F4639" w:rsidP="005473FA">
            <w:pPr>
              <w:pStyle w:val="WW-Default"/>
              <w:snapToGrid w:val="0"/>
              <w:rPr>
                <w:rFonts w:asciiTheme="minorHAnsi" w:hAnsiTheme="minorHAnsi" w:cstheme="minorHAnsi"/>
                <w:sz w:val="22"/>
                <w:szCs w:val="22"/>
              </w:rPr>
            </w:pPr>
          </w:p>
        </w:tc>
        <w:tc>
          <w:tcPr>
            <w:tcW w:w="1220" w:type="dxa"/>
            <w:gridSpan w:val="2"/>
            <w:tcBorders>
              <w:bottom w:val="single" w:sz="4" w:space="0" w:color="auto"/>
            </w:tcBorders>
            <w:shd w:val="clear" w:color="auto" w:fill="auto"/>
          </w:tcPr>
          <w:p w:rsidR="004F4639" w:rsidRPr="00283815" w:rsidRDefault="004F4639" w:rsidP="005473FA">
            <w:pPr>
              <w:rPr>
                <w:rFonts w:asciiTheme="minorHAnsi" w:hAnsiTheme="minorHAnsi" w:cstheme="minorHAnsi"/>
                <w:sz w:val="22"/>
                <w:szCs w:val="22"/>
              </w:rPr>
            </w:pPr>
          </w:p>
        </w:tc>
      </w:tr>
      <w:tr w:rsidR="004F4639"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shd w:val="pct15" w:color="auto" w:fill="auto"/>
          </w:tcPr>
          <w:p w:rsidR="004F4639" w:rsidRPr="00283815" w:rsidRDefault="004F4639" w:rsidP="005473FA">
            <w:pPr>
              <w:rPr>
                <w:rFonts w:asciiTheme="minorHAnsi" w:hAnsiTheme="minorHAnsi" w:cstheme="minorHAnsi"/>
                <w:b/>
                <w:sz w:val="22"/>
                <w:szCs w:val="22"/>
              </w:rPr>
            </w:pPr>
          </w:p>
        </w:tc>
        <w:tc>
          <w:tcPr>
            <w:tcW w:w="4380" w:type="dxa"/>
            <w:shd w:val="pct15" w:color="auto" w:fill="auto"/>
            <w:vAlign w:val="center"/>
          </w:tcPr>
          <w:p w:rsidR="004F4639" w:rsidRPr="00283815" w:rsidRDefault="004F4639" w:rsidP="005473FA">
            <w:pPr>
              <w:rPr>
                <w:rFonts w:asciiTheme="minorHAnsi" w:hAnsiTheme="minorHAnsi" w:cstheme="minorHAnsi"/>
                <w:b/>
                <w:sz w:val="22"/>
                <w:szCs w:val="22"/>
              </w:rPr>
            </w:pPr>
            <w:r w:rsidRPr="00283815">
              <w:rPr>
                <w:rFonts w:asciiTheme="minorHAnsi" w:hAnsiTheme="minorHAnsi" w:cstheme="minorHAnsi"/>
                <w:b/>
                <w:sz w:val="22"/>
                <w:szCs w:val="22"/>
              </w:rPr>
              <w:t>ΜΟΝΑΔΕΣ ΔΙΣΚΩΝ</w:t>
            </w:r>
          </w:p>
        </w:tc>
        <w:tc>
          <w:tcPr>
            <w:tcW w:w="1771" w:type="dxa"/>
            <w:shd w:val="pct15" w:color="auto" w:fill="auto"/>
            <w:vAlign w:val="center"/>
          </w:tcPr>
          <w:p w:rsidR="004F4639" w:rsidRPr="00283815" w:rsidRDefault="004F4639" w:rsidP="005473FA">
            <w:pPr>
              <w:rPr>
                <w:rFonts w:asciiTheme="minorHAnsi" w:hAnsiTheme="minorHAnsi" w:cstheme="minorHAnsi"/>
                <w:b/>
                <w:sz w:val="22"/>
                <w:szCs w:val="22"/>
              </w:rPr>
            </w:pPr>
          </w:p>
        </w:tc>
        <w:tc>
          <w:tcPr>
            <w:tcW w:w="1276" w:type="dxa"/>
            <w:shd w:val="pct15" w:color="auto" w:fill="auto"/>
            <w:vAlign w:val="center"/>
          </w:tcPr>
          <w:p w:rsidR="004F4639" w:rsidRPr="00283815" w:rsidRDefault="004F4639" w:rsidP="005473FA">
            <w:pPr>
              <w:pStyle w:val="WW-Default"/>
              <w:snapToGrid w:val="0"/>
              <w:rPr>
                <w:rFonts w:asciiTheme="minorHAnsi" w:hAnsiTheme="minorHAnsi" w:cstheme="minorHAnsi"/>
                <w:b/>
                <w:sz w:val="22"/>
                <w:szCs w:val="22"/>
              </w:rPr>
            </w:pPr>
          </w:p>
        </w:tc>
        <w:tc>
          <w:tcPr>
            <w:tcW w:w="1220" w:type="dxa"/>
            <w:gridSpan w:val="2"/>
            <w:shd w:val="pct15" w:color="auto" w:fill="auto"/>
            <w:vAlign w:val="center"/>
          </w:tcPr>
          <w:p w:rsidR="004F4639" w:rsidRPr="00283815" w:rsidRDefault="004F4639" w:rsidP="005473FA">
            <w:pPr>
              <w:pStyle w:val="WW-Default"/>
              <w:snapToGrid w:val="0"/>
              <w:rPr>
                <w:rFonts w:asciiTheme="minorHAnsi" w:hAnsiTheme="minorHAnsi" w:cstheme="minorHAnsi"/>
                <w:b/>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.16</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Πλήθος προσφερόμενων δίσκων</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1</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.17</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Δίσκος SSD</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ΝΑΙ</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.18</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Χωρητικότητα δίσκου</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240 GB</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.19</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SATA υποδοχές</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4</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vAlign w:val="center"/>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Borders>
              <w:bottom w:val="single" w:sz="4" w:space="0" w:color="auto"/>
            </w:tcBorders>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.20</w:t>
            </w:r>
          </w:p>
        </w:tc>
        <w:tc>
          <w:tcPr>
            <w:tcW w:w="4380"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lang w:val="en-US"/>
              </w:rPr>
            </w:pPr>
            <w:r w:rsidRPr="00283815">
              <w:rPr>
                <w:rFonts w:asciiTheme="minorHAnsi" w:hAnsiTheme="minorHAnsi" w:cstheme="minorHAnsi"/>
                <w:sz w:val="22"/>
                <w:szCs w:val="22"/>
              </w:rPr>
              <w:t>Εσωτερικό</w:t>
            </w:r>
            <w:r w:rsidRPr="00283815">
              <w:rPr>
                <w:rFonts w:asciiTheme="minorHAnsi" w:hAnsiTheme="minorHAnsi" w:cstheme="minorHAnsi"/>
                <w:sz w:val="22"/>
                <w:szCs w:val="22"/>
                <w:lang w:val="en-US"/>
              </w:rPr>
              <w:t xml:space="preserve"> Dual Layer DVD Burner</w:t>
            </w:r>
          </w:p>
        </w:tc>
        <w:tc>
          <w:tcPr>
            <w:tcW w:w="1771"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ΝΑΙ</w:t>
            </w:r>
          </w:p>
        </w:tc>
        <w:tc>
          <w:tcPr>
            <w:tcW w:w="1276" w:type="dxa"/>
            <w:tcBorders>
              <w:bottom w:val="single" w:sz="4" w:space="0" w:color="auto"/>
            </w:tcBorders>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tcBorders>
              <w:bottom w:val="single" w:sz="4" w:space="0" w:color="auto"/>
            </w:tcBorders>
            <w:shd w:val="clear" w:color="auto" w:fill="auto"/>
            <w:vAlign w:val="center"/>
          </w:tcPr>
          <w:p w:rsidR="004F4639" w:rsidRPr="00283815" w:rsidRDefault="004F4639" w:rsidP="005473FA">
            <w:pPr>
              <w:pStyle w:val="WW-Default"/>
              <w:snapToGrid w:val="0"/>
              <w:rPr>
                <w:rFonts w:asciiTheme="minorHAnsi" w:hAnsiTheme="minorHAnsi" w:cstheme="minorHAnsi"/>
                <w:sz w:val="22"/>
                <w:szCs w:val="22"/>
                <w:lang w:val="en-US"/>
              </w:rPr>
            </w:pPr>
          </w:p>
        </w:tc>
      </w:tr>
      <w:tr w:rsidR="009E0361" w:rsidRPr="0008390F"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shd w:val="pct15" w:color="auto" w:fill="auto"/>
          </w:tcPr>
          <w:p w:rsidR="004F4639" w:rsidRPr="00283815" w:rsidRDefault="004F4639" w:rsidP="005473FA">
            <w:pPr>
              <w:rPr>
                <w:rFonts w:asciiTheme="minorHAnsi" w:hAnsiTheme="minorHAnsi" w:cstheme="minorHAnsi"/>
                <w:b/>
                <w:sz w:val="22"/>
                <w:szCs w:val="22"/>
              </w:rPr>
            </w:pPr>
          </w:p>
        </w:tc>
        <w:tc>
          <w:tcPr>
            <w:tcW w:w="4380" w:type="dxa"/>
            <w:shd w:val="pct15" w:color="auto" w:fill="auto"/>
            <w:vAlign w:val="center"/>
          </w:tcPr>
          <w:p w:rsidR="004F4639" w:rsidRPr="00283815" w:rsidRDefault="004F4639" w:rsidP="005473FA">
            <w:pPr>
              <w:rPr>
                <w:rFonts w:asciiTheme="minorHAnsi" w:hAnsiTheme="minorHAnsi" w:cstheme="minorHAnsi"/>
                <w:b/>
                <w:sz w:val="22"/>
                <w:szCs w:val="22"/>
                <w:lang w:val="en-US"/>
              </w:rPr>
            </w:pPr>
            <w:r w:rsidRPr="00283815">
              <w:rPr>
                <w:rFonts w:asciiTheme="minorHAnsi" w:hAnsiTheme="minorHAnsi" w:cstheme="minorHAnsi"/>
                <w:b/>
                <w:sz w:val="22"/>
                <w:szCs w:val="22"/>
                <w:lang w:val="en-US"/>
              </w:rPr>
              <w:t>I/O PORTS ON-BOARD</w:t>
            </w:r>
          </w:p>
        </w:tc>
        <w:tc>
          <w:tcPr>
            <w:tcW w:w="1771" w:type="dxa"/>
            <w:shd w:val="pct15" w:color="auto" w:fill="auto"/>
            <w:vAlign w:val="center"/>
          </w:tcPr>
          <w:p w:rsidR="004F4639" w:rsidRPr="00283815" w:rsidRDefault="004F4639" w:rsidP="005473FA">
            <w:pPr>
              <w:rPr>
                <w:rFonts w:asciiTheme="minorHAnsi" w:hAnsiTheme="minorHAnsi" w:cstheme="minorHAnsi"/>
                <w:b/>
                <w:sz w:val="22"/>
                <w:szCs w:val="22"/>
                <w:lang w:val="en-US"/>
              </w:rPr>
            </w:pPr>
          </w:p>
        </w:tc>
        <w:tc>
          <w:tcPr>
            <w:tcW w:w="1276" w:type="dxa"/>
            <w:shd w:val="pct15" w:color="auto" w:fill="auto"/>
            <w:vAlign w:val="center"/>
          </w:tcPr>
          <w:p w:rsidR="004F4639" w:rsidRPr="00283815" w:rsidRDefault="004F4639" w:rsidP="005473FA">
            <w:pPr>
              <w:pStyle w:val="WW-Default"/>
              <w:snapToGrid w:val="0"/>
              <w:rPr>
                <w:rFonts w:asciiTheme="minorHAnsi" w:hAnsiTheme="minorHAnsi" w:cstheme="minorHAnsi"/>
                <w:b/>
                <w:sz w:val="22"/>
                <w:szCs w:val="22"/>
                <w:lang w:val="en-US"/>
              </w:rPr>
            </w:pPr>
          </w:p>
        </w:tc>
        <w:tc>
          <w:tcPr>
            <w:tcW w:w="1220" w:type="dxa"/>
            <w:gridSpan w:val="2"/>
            <w:shd w:val="pct15" w:color="auto" w:fill="auto"/>
            <w:vAlign w:val="center"/>
          </w:tcPr>
          <w:p w:rsidR="004F4639" w:rsidRPr="00283815" w:rsidRDefault="004F4639" w:rsidP="005473FA">
            <w:pPr>
              <w:pStyle w:val="WW-Default"/>
              <w:snapToGrid w:val="0"/>
              <w:rPr>
                <w:rFonts w:asciiTheme="minorHAnsi" w:hAnsiTheme="minorHAnsi" w:cstheme="minorHAnsi"/>
                <w:b/>
                <w:sz w:val="22"/>
                <w:szCs w:val="22"/>
                <w:lang w:val="en-US"/>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proofErr w:type="spellStart"/>
            <w:r>
              <w:rPr>
                <w:rFonts w:asciiTheme="minorHAnsi" w:hAnsiTheme="minorHAnsi" w:cstheme="minorHAnsi"/>
                <w:sz w:val="22"/>
                <w:szCs w:val="22"/>
              </w:rPr>
              <w:t>ECON-D</w:t>
            </w:r>
            <w:r w:rsidRPr="00283815">
              <w:rPr>
                <w:rFonts w:asciiTheme="minorHAnsi" w:hAnsiTheme="minorHAnsi" w:cstheme="minorHAnsi"/>
                <w:sz w:val="22"/>
                <w:szCs w:val="22"/>
              </w:rPr>
              <w:t>.21</w:t>
            </w:r>
            <w:proofErr w:type="spellEnd"/>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RJ</w:t>
            </w:r>
            <w:proofErr w:type="spellEnd"/>
            <w:r w:rsidRPr="00283815">
              <w:rPr>
                <w:rFonts w:asciiTheme="minorHAnsi" w:hAnsiTheme="minorHAnsi" w:cstheme="minorHAnsi"/>
                <w:sz w:val="22"/>
                <w:szCs w:val="22"/>
              </w:rPr>
              <w:t xml:space="preserve">-45 </w:t>
            </w:r>
            <w:proofErr w:type="spellStart"/>
            <w:r w:rsidRPr="00283815">
              <w:rPr>
                <w:rFonts w:asciiTheme="minorHAnsi" w:hAnsiTheme="minorHAnsi" w:cstheme="minorHAnsi"/>
                <w:sz w:val="22"/>
                <w:szCs w:val="22"/>
              </w:rPr>
              <w:t>Ethernet</w:t>
            </w:r>
            <w:proofErr w:type="spellEnd"/>
            <w:r w:rsidRPr="00283815">
              <w:rPr>
                <w:rFonts w:asciiTheme="minorHAnsi" w:hAnsiTheme="minorHAnsi" w:cstheme="minorHAnsi"/>
                <w:sz w:val="22"/>
                <w:szCs w:val="22"/>
              </w:rPr>
              <w:t xml:space="preserve"> 10/100/1000</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1</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vAlign w:val="center"/>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.22</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Audio</w:t>
            </w:r>
            <w:proofErr w:type="spellEnd"/>
            <w:r w:rsidRPr="00283815">
              <w:rPr>
                <w:rFonts w:asciiTheme="minorHAnsi" w:hAnsiTheme="minorHAnsi" w:cstheme="minorHAnsi"/>
                <w:sz w:val="22"/>
                <w:szCs w:val="22"/>
              </w:rPr>
              <w:t xml:space="preserve">-In , </w:t>
            </w:r>
            <w:proofErr w:type="spellStart"/>
            <w:r w:rsidRPr="00283815">
              <w:rPr>
                <w:rFonts w:asciiTheme="minorHAnsi" w:hAnsiTheme="minorHAnsi" w:cstheme="minorHAnsi"/>
                <w:sz w:val="22"/>
                <w:szCs w:val="22"/>
              </w:rPr>
              <w:t>Audio-Out</w:t>
            </w:r>
            <w:proofErr w:type="spellEnd"/>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NAI</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.23</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xml:space="preserve">PCI Express x16 </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2</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.24</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PCI Express x1</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2</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.25</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M.2</w:t>
            </w:r>
            <w:proofErr w:type="spellEnd"/>
            <w:r w:rsidRPr="00283815">
              <w:rPr>
                <w:rFonts w:asciiTheme="minorHAnsi" w:hAnsiTheme="minorHAnsi" w:cstheme="minorHAnsi"/>
                <w:sz w:val="22"/>
                <w:szCs w:val="22"/>
              </w:rPr>
              <w:t xml:space="preserve"> </w:t>
            </w:r>
            <w:proofErr w:type="spellStart"/>
            <w:r w:rsidRPr="00283815">
              <w:rPr>
                <w:rFonts w:asciiTheme="minorHAnsi" w:hAnsiTheme="minorHAnsi" w:cstheme="minorHAnsi"/>
                <w:sz w:val="22"/>
                <w:szCs w:val="22"/>
              </w:rPr>
              <w:t>Slot</w:t>
            </w:r>
            <w:proofErr w:type="spellEnd"/>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2</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.26</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External</w:t>
            </w:r>
            <w:proofErr w:type="spellEnd"/>
            <w:r w:rsidRPr="00283815">
              <w:rPr>
                <w:rFonts w:asciiTheme="minorHAnsi" w:hAnsiTheme="minorHAnsi" w:cstheme="minorHAnsi"/>
                <w:sz w:val="22"/>
                <w:szCs w:val="22"/>
              </w:rPr>
              <w:t xml:space="preserve"> USB 2.0 (τουλάχιστον 2 μπροστά)</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xml:space="preserve">≥ </w:t>
            </w:r>
            <w:r w:rsidRPr="00283815">
              <w:rPr>
                <w:rFonts w:asciiTheme="minorHAnsi" w:hAnsiTheme="minorHAnsi" w:cstheme="minorHAnsi"/>
                <w:sz w:val="22"/>
                <w:szCs w:val="22"/>
                <w:lang w:val="en-US"/>
              </w:rPr>
              <w:t>3</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.27</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External</w:t>
            </w:r>
            <w:proofErr w:type="spellEnd"/>
            <w:r w:rsidRPr="00283815">
              <w:rPr>
                <w:rFonts w:asciiTheme="minorHAnsi" w:hAnsiTheme="minorHAnsi" w:cstheme="minorHAnsi"/>
                <w:sz w:val="22"/>
                <w:szCs w:val="22"/>
              </w:rPr>
              <w:t xml:space="preserve"> USB 3.1(τουλάχιστον 1 μπροστά)</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3</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.28</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lang w:val="en-US"/>
              </w:rPr>
            </w:pPr>
            <w:r w:rsidRPr="00283815">
              <w:rPr>
                <w:rFonts w:asciiTheme="minorHAnsi" w:hAnsiTheme="minorHAnsi" w:cstheme="minorHAnsi"/>
                <w:sz w:val="22"/>
                <w:szCs w:val="22"/>
                <w:lang w:val="en-US"/>
              </w:rPr>
              <w:t xml:space="preserve">External USB Type-C Gen.2 </w:t>
            </w:r>
            <w:r w:rsidRPr="00283815">
              <w:rPr>
                <w:rFonts w:asciiTheme="minorHAnsi" w:hAnsiTheme="minorHAnsi" w:cstheme="minorHAnsi"/>
                <w:sz w:val="22"/>
                <w:szCs w:val="22"/>
              </w:rPr>
              <w:t>μπροστά</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1</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.29</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Έξοδοι σήματος on-</w:t>
            </w:r>
            <w:proofErr w:type="spellStart"/>
            <w:r w:rsidRPr="00283815">
              <w:rPr>
                <w:rFonts w:asciiTheme="minorHAnsi" w:hAnsiTheme="minorHAnsi" w:cstheme="minorHAnsi"/>
                <w:sz w:val="22"/>
                <w:szCs w:val="22"/>
              </w:rPr>
              <w:t>board</w:t>
            </w:r>
            <w:proofErr w:type="spellEnd"/>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2xDP 1.2</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Borders>
              <w:bottom w:val="single" w:sz="4" w:space="0" w:color="auto"/>
            </w:tcBorders>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.30</w:t>
            </w:r>
          </w:p>
        </w:tc>
        <w:tc>
          <w:tcPr>
            <w:tcW w:w="4380"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Sata</w:t>
            </w:r>
            <w:proofErr w:type="spellEnd"/>
            <w:r w:rsidRPr="00283815">
              <w:rPr>
                <w:rFonts w:asciiTheme="minorHAnsi" w:hAnsiTheme="minorHAnsi" w:cstheme="minorHAnsi"/>
                <w:sz w:val="22"/>
                <w:szCs w:val="22"/>
              </w:rPr>
              <w:t xml:space="preserve"> </w:t>
            </w:r>
            <w:proofErr w:type="spellStart"/>
            <w:r w:rsidRPr="00283815">
              <w:rPr>
                <w:rFonts w:asciiTheme="minorHAnsi" w:hAnsiTheme="minorHAnsi" w:cstheme="minorHAnsi"/>
                <w:sz w:val="22"/>
                <w:szCs w:val="22"/>
              </w:rPr>
              <w:t>ports</w:t>
            </w:r>
            <w:proofErr w:type="spellEnd"/>
          </w:p>
        </w:tc>
        <w:tc>
          <w:tcPr>
            <w:tcW w:w="1771"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4</w:t>
            </w:r>
          </w:p>
        </w:tc>
        <w:tc>
          <w:tcPr>
            <w:tcW w:w="1276" w:type="dxa"/>
            <w:tcBorders>
              <w:bottom w:val="single" w:sz="4" w:space="0" w:color="auto"/>
            </w:tcBorders>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tcBorders>
              <w:bottom w:val="single" w:sz="4" w:space="0" w:color="auto"/>
            </w:tcBorders>
            <w:shd w:val="clear" w:color="auto" w:fill="auto"/>
          </w:tcPr>
          <w:p w:rsidR="004F4639" w:rsidRPr="00283815" w:rsidRDefault="004F4639" w:rsidP="005473FA">
            <w:pPr>
              <w:pStyle w:val="WW-Default"/>
              <w:snapToGrid w:val="0"/>
              <w:rPr>
                <w:rFonts w:asciiTheme="minorHAnsi" w:hAnsiTheme="minorHAnsi" w:cstheme="minorHAnsi"/>
                <w:sz w:val="22"/>
                <w:szCs w:val="22"/>
              </w:rPr>
            </w:pPr>
          </w:p>
        </w:tc>
      </w:tr>
      <w:tr w:rsidR="004F4639"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shd w:val="pct15" w:color="auto" w:fill="auto"/>
          </w:tcPr>
          <w:p w:rsidR="004F4639" w:rsidRPr="00283815" w:rsidRDefault="004F4639" w:rsidP="005473FA">
            <w:pPr>
              <w:rPr>
                <w:rFonts w:asciiTheme="minorHAnsi" w:hAnsiTheme="minorHAnsi" w:cstheme="minorHAnsi"/>
                <w:b/>
                <w:sz w:val="22"/>
                <w:szCs w:val="22"/>
              </w:rPr>
            </w:pPr>
          </w:p>
        </w:tc>
        <w:tc>
          <w:tcPr>
            <w:tcW w:w="4380" w:type="dxa"/>
            <w:shd w:val="pct15" w:color="auto" w:fill="auto"/>
            <w:vAlign w:val="center"/>
          </w:tcPr>
          <w:p w:rsidR="004F4639" w:rsidRPr="00283815" w:rsidRDefault="004F4639" w:rsidP="005473FA">
            <w:pPr>
              <w:rPr>
                <w:rFonts w:asciiTheme="minorHAnsi" w:hAnsiTheme="minorHAnsi" w:cstheme="minorHAnsi"/>
                <w:b/>
                <w:sz w:val="22"/>
                <w:szCs w:val="22"/>
              </w:rPr>
            </w:pPr>
            <w:r w:rsidRPr="00283815">
              <w:rPr>
                <w:rFonts w:asciiTheme="minorHAnsi" w:hAnsiTheme="minorHAnsi" w:cstheme="minorHAnsi"/>
                <w:b/>
                <w:sz w:val="22"/>
                <w:szCs w:val="22"/>
              </w:rPr>
              <w:t>ΤΡΟΦΟΔΟΤΙΚΟ</w:t>
            </w:r>
          </w:p>
        </w:tc>
        <w:tc>
          <w:tcPr>
            <w:tcW w:w="1771" w:type="dxa"/>
            <w:shd w:val="pct15" w:color="auto" w:fill="auto"/>
            <w:vAlign w:val="center"/>
          </w:tcPr>
          <w:p w:rsidR="004F4639" w:rsidRPr="00283815" w:rsidRDefault="004F4639" w:rsidP="005473FA">
            <w:pPr>
              <w:rPr>
                <w:rFonts w:asciiTheme="minorHAnsi" w:hAnsiTheme="minorHAnsi" w:cstheme="minorHAnsi"/>
                <w:b/>
                <w:sz w:val="22"/>
                <w:szCs w:val="22"/>
              </w:rPr>
            </w:pPr>
          </w:p>
        </w:tc>
        <w:tc>
          <w:tcPr>
            <w:tcW w:w="1276" w:type="dxa"/>
            <w:shd w:val="pct15" w:color="auto" w:fill="auto"/>
            <w:vAlign w:val="center"/>
          </w:tcPr>
          <w:p w:rsidR="004F4639" w:rsidRPr="00283815" w:rsidRDefault="004F4639" w:rsidP="005473FA">
            <w:pPr>
              <w:pStyle w:val="WW-Default"/>
              <w:snapToGrid w:val="0"/>
              <w:rPr>
                <w:rFonts w:asciiTheme="minorHAnsi" w:hAnsiTheme="minorHAnsi" w:cstheme="minorHAnsi"/>
                <w:b/>
                <w:sz w:val="22"/>
                <w:szCs w:val="22"/>
                <w:lang w:val="en-US"/>
              </w:rPr>
            </w:pPr>
          </w:p>
        </w:tc>
        <w:tc>
          <w:tcPr>
            <w:tcW w:w="1220" w:type="dxa"/>
            <w:gridSpan w:val="2"/>
            <w:shd w:val="pct15" w:color="auto" w:fill="auto"/>
            <w:vAlign w:val="center"/>
          </w:tcPr>
          <w:p w:rsidR="004F4639" w:rsidRPr="00283815" w:rsidRDefault="004F4639" w:rsidP="005473FA">
            <w:pPr>
              <w:pStyle w:val="WW-Default"/>
              <w:snapToGrid w:val="0"/>
              <w:rPr>
                <w:rFonts w:asciiTheme="minorHAnsi" w:hAnsiTheme="minorHAnsi" w:cstheme="minorHAnsi"/>
                <w:b/>
                <w:sz w:val="22"/>
                <w:szCs w:val="22"/>
                <w:lang w:val="en-US"/>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.31</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Ισχύς</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≥260Watt</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Borders>
              <w:bottom w:val="single" w:sz="4" w:space="0" w:color="auto"/>
            </w:tcBorders>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.32</w:t>
            </w:r>
          </w:p>
        </w:tc>
        <w:tc>
          <w:tcPr>
            <w:tcW w:w="4380"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t>Efficiency</w:t>
            </w:r>
            <w:proofErr w:type="spellEnd"/>
            <w:r w:rsidRPr="00283815">
              <w:rPr>
                <w:rFonts w:asciiTheme="minorHAnsi" w:hAnsiTheme="minorHAnsi" w:cstheme="minorHAnsi"/>
                <w:sz w:val="22"/>
                <w:szCs w:val="22"/>
              </w:rPr>
              <w:t xml:space="preserve"> (80 </w:t>
            </w:r>
            <w:proofErr w:type="spellStart"/>
            <w:r w:rsidRPr="00283815">
              <w:rPr>
                <w:rFonts w:asciiTheme="minorHAnsi" w:hAnsiTheme="minorHAnsi" w:cstheme="minorHAnsi"/>
                <w:sz w:val="22"/>
                <w:szCs w:val="22"/>
              </w:rPr>
              <w:t>PlusBronze</w:t>
            </w:r>
            <w:proofErr w:type="spellEnd"/>
            <w:r w:rsidRPr="00283815">
              <w:rPr>
                <w:rFonts w:asciiTheme="minorHAnsi" w:hAnsiTheme="minorHAnsi" w:cstheme="minorHAnsi"/>
                <w:sz w:val="22"/>
                <w:szCs w:val="22"/>
              </w:rPr>
              <w:t>)</w:t>
            </w:r>
          </w:p>
        </w:tc>
        <w:tc>
          <w:tcPr>
            <w:tcW w:w="1771"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85%</w:t>
            </w:r>
          </w:p>
        </w:tc>
        <w:tc>
          <w:tcPr>
            <w:tcW w:w="1276" w:type="dxa"/>
            <w:tcBorders>
              <w:bottom w:val="single" w:sz="4" w:space="0" w:color="auto"/>
            </w:tcBorders>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tcBorders>
              <w:bottom w:val="single" w:sz="4" w:space="0" w:color="auto"/>
            </w:tcBorders>
            <w:shd w:val="clear" w:color="auto" w:fill="auto"/>
          </w:tcPr>
          <w:p w:rsidR="004F4639" w:rsidRPr="00283815" w:rsidRDefault="004F4639" w:rsidP="005473FA">
            <w:pPr>
              <w:rPr>
                <w:rFonts w:asciiTheme="minorHAnsi" w:hAnsiTheme="minorHAnsi" w:cstheme="minorHAnsi"/>
                <w:sz w:val="22"/>
                <w:szCs w:val="22"/>
              </w:rPr>
            </w:pPr>
          </w:p>
        </w:tc>
      </w:tr>
      <w:tr w:rsidR="004F4639"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shd w:val="pct15" w:color="auto" w:fill="auto"/>
          </w:tcPr>
          <w:p w:rsidR="004F4639" w:rsidRPr="00283815" w:rsidRDefault="004F4639" w:rsidP="005473FA">
            <w:pPr>
              <w:rPr>
                <w:rFonts w:asciiTheme="minorHAnsi" w:hAnsiTheme="minorHAnsi" w:cstheme="minorHAnsi"/>
                <w:b/>
                <w:sz w:val="22"/>
                <w:szCs w:val="22"/>
              </w:rPr>
            </w:pPr>
          </w:p>
        </w:tc>
        <w:tc>
          <w:tcPr>
            <w:tcW w:w="4380" w:type="dxa"/>
            <w:shd w:val="pct15" w:color="auto" w:fill="auto"/>
            <w:vAlign w:val="center"/>
          </w:tcPr>
          <w:p w:rsidR="004F4639" w:rsidRPr="00283815" w:rsidRDefault="004F4639" w:rsidP="005473FA">
            <w:pPr>
              <w:rPr>
                <w:rFonts w:asciiTheme="minorHAnsi" w:hAnsiTheme="minorHAnsi" w:cstheme="minorHAnsi"/>
                <w:b/>
                <w:sz w:val="22"/>
                <w:szCs w:val="22"/>
              </w:rPr>
            </w:pPr>
            <w:r w:rsidRPr="00283815">
              <w:rPr>
                <w:rFonts w:asciiTheme="minorHAnsi" w:hAnsiTheme="minorHAnsi" w:cstheme="minorHAnsi"/>
                <w:b/>
                <w:sz w:val="22"/>
                <w:szCs w:val="22"/>
              </w:rPr>
              <w:t>ΗΧΟΣ</w:t>
            </w:r>
          </w:p>
        </w:tc>
        <w:tc>
          <w:tcPr>
            <w:tcW w:w="1771" w:type="dxa"/>
            <w:shd w:val="pct15" w:color="auto" w:fill="auto"/>
            <w:vAlign w:val="center"/>
          </w:tcPr>
          <w:p w:rsidR="004F4639" w:rsidRPr="00283815" w:rsidRDefault="004F4639" w:rsidP="005473FA">
            <w:pPr>
              <w:rPr>
                <w:rFonts w:asciiTheme="minorHAnsi" w:hAnsiTheme="minorHAnsi" w:cstheme="minorHAnsi"/>
                <w:b/>
                <w:sz w:val="22"/>
                <w:szCs w:val="22"/>
              </w:rPr>
            </w:pPr>
          </w:p>
        </w:tc>
        <w:tc>
          <w:tcPr>
            <w:tcW w:w="1276" w:type="dxa"/>
            <w:shd w:val="pct15" w:color="auto" w:fill="auto"/>
            <w:vAlign w:val="center"/>
          </w:tcPr>
          <w:p w:rsidR="004F4639" w:rsidRPr="00283815" w:rsidRDefault="004F4639" w:rsidP="005473FA">
            <w:pPr>
              <w:pStyle w:val="WW-Default"/>
              <w:snapToGrid w:val="0"/>
              <w:rPr>
                <w:rFonts w:asciiTheme="minorHAnsi" w:hAnsiTheme="minorHAnsi" w:cstheme="minorHAnsi"/>
                <w:b/>
                <w:color w:val="FF0000"/>
                <w:sz w:val="22"/>
                <w:szCs w:val="22"/>
              </w:rPr>
            </w:pPr>
          </w:p>
        </w:tc>
        <w:tc>
          <w:tcPr>
            <w:tcW w:w="1220" w:type="dxa"/>
            <w:gridSpan w:val="2"/>
            <w:shd w:val="pct15" w:color="auto" w:fill="auto"/>
            <w:vAlign w:val="center"/>
          </w:tcPr>
          <w:p w:rsidR="004F4639" w:rsidRPr="00283815" w:rsidRDefault="004F4639" w:rsidP="005473FA">
            <w:pPr>
              <w:pStyle w:val="WW-Default"/>
              <w:snapToGrid w:val="0"/>
              <w:rPr>
                <w:rFonts w:asciiTheme="minorHAnsi" w:hAnsiTheme="minorHAnsi" w:cstheme="minorHAnsi"/>
                <w:b/>
                <w:color w:val="FF0000"/>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Borders>
              <w:bottom w:val="single" w:sz="4" w:space="0" w:color="auto"/>
            </w:tcBorders>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.33</w:t>
            </w:r>
          </w:p>
        </w:tc>
        <w:tc>
          <w:tcPr>
            <w:tcW w:w="4380"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 xml:space="preserve">Ενσωματωμένο κύκλωμα ήχου </w:t>
            </w:r>
            <w:proofErr w:type="spellStart"/>
            <w:r w:rsidRPr="00283815">
              <w:rPr>
                <w:rFonts w:asciiTheme="minorHAnsi" w:hAnsiTheme="minorHAnsi" w:cstheme="minorHAnsi"/>
                <w:sz w:val="22"/>
                <w:szCs w:val="22"/>
              </w:rPr>
              <w:t>HDAudio</w:t>
            </w:r>
            <w:proofErr w:type="spellEnd"/>
            <w:r w:rsidRPr="00283815">
              <w:rPr>
                <w:rFonts w:asciiTheme="minorHAnsi" w:hAnsiTheme="minorHAnsi" w:cstheme="minorHAnsi"/>
                <w:sz w:val="22"/>
                <w:szCs w:val="22"/>
              </w:rPr>
              <w:t xml:space="preserve"> (2-</w:t>
            </w:r>
            <w:proofErr w:type="spellStart"/>
            <w:r w:rsidRPr="00283815">
              <w:rPr>
                <w:rFonts w:asciiTheme="minorHAnsi" w:hAnsiTheme="minorHAnsi" w:cstheme="minorHAnsi"/>
                <w:sz w:val="22"/>
                <w:szCs w:val="22"/>
              </w:rPr>
              <w:t>channel</w:t>
            </w:r>
            <w:proofErr w:type="spellEnd"/>
            <w:r w:rsidRPr="00283815">
              <w:rPr>
                <w:rFonts w:asciiTheme="minorHAnsi" w:hAnsiTheme="minorHAnsi" w:cstheme="minorHAnsi"/>
                <w:sz w:val="22"/>
                <w:szCs w:val="22"/>
              </w:rPr>
              <w:t>)</w:t>
            </w:r>
          </w:p>
        </w:tc>
        <w:tc>
          <w:tcPr>
            <w:tcW w:w="1771" w:type="dxa"/>
            <w:tcBorders>
              <w:bottom w:val="single" w:sz="4" w:space="0" w:color="auto"/>
            </w:tcBorders>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ΝΑΙ</w:t>
            </w:r>
          </w:p>
        </w:tc>
        <w:tc>
          <w:tcPr>
            <w:tcW w:w="1276" w:type="dxa"/>
            <w:tcBorders>
              <w:bottom w:val="single" w:sz="4" w:space="0" w:color="auto"/>
            </w:tcBorders>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tcBorders>
              <w:bottom w:val="single" w:sz="4" w:space="0" w:color="auto"/>
            </w:tcBorders>
            <w:shd w:val="clear" w:color="auto" w:fill="auto"/>
            <w:vAlign w:val="center"/>
          </w:tcPr>
          <w:p w:rsidR="004F4639" w:rsidRPr="00283815" w:rsidRDefault="004F4639" w:rsidP="005473FA">
            <w:pPr>
              <w:pStyle w:val="WW-Default"/>
              <w:snapToGrid w:val="0"/>
              <w:rPr>
                <w:rFonts w:asciiTheme="minorHAnsi" w:hAnsiTheme="minorHAnsi" w:cstheme="minorHAnsi"/>
                <w:sz w:val="22"/>
                <w:szCs w:val="22"/>
              </w:rPr>
            </w:pPr>
          </w:p>
        </w:tc>
      </w:tr>
      <w:tr w:rsidR="004F4639"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shd w:val="pct15" w:color="auto" w:fill="auto"/>
          </w:tcPr>
          <w:p w:rsidR="004F4639" w:rsidRPr="00283815" w:rsidRDefault="004F4639" w:rsidP="005473FA">
            <w:pPr>
              <w:rPr>
                <w:rFonts w:asciiTheme="minorHAnsi" w:hAnsiTheme="minorHAnsi" w:cstheme="minorHAnsi"/>
                <w:b/>
                <w:sz w:val="22"/>
                <w:szCs w:val="22"/>
              </w:rPr>
            </w:pPr>
          </w:p>
        </w:tc>
        <w:tc>
          <w:tcPr>
            <w:tcW w:w="4380" w:type="dxa"/>
            <w:shd w:val="pct15" w:color="auto" w:fill="auto"/>
            <w:vAlign w:val="center"/>
          </w:tcPr>
          <w:p w:rsidR="004F4639" w:rsidRPr="00283815" w:rsidRDefault="004F4639" w:rsidP="005473FA">
            <w:pPr>
              <w:rPr>
                <w:rFonts w:asciiTheme="minorHAnsi" w:hAnsiTheme="minorHAnsi" w:cstheme="minorHAnsi"/>
                <w:b/>
                <w:sz w:val="22"/>
                <w:szCs w:val="22"/>
              </w:rPr>
            </w:pPr>
            <w:r w:rsidRPr="00283815">
              <w:rPr>
                <w:rFonts w:asciiTheme="minorHAnsi" w:hAnsiTheme="minorHAnsi" w:cstheme="minorHAnsi"/>
                <w:b/>
                <w:sz w:val="22"/>
                <w:szCs w:val="22"/>
              </w:rPr>
              <w:t>ΚΑΡΤΑ ΓΡΑΦΙΚΩΝ</w:t>
            </w:r>
          </w:p>
        </w:tc>
        <w:tc>
          <w:tcPr>
            <w:tcW w:w="1771" w:type="dxa"/>
            <w:shd w:val="pct15" w:color="auto" w:fill="auto"/>
            <w:vAlign w:val="center"/>
          </w:tcPr>
          <w:p w:rsidR="004F4639" w:rsidRPr="00283815" w:rsidRDefault="004F4639" w:rsidP="005473FA">
            <w:pPr>
              <w:rPr>
                <w:rFonts w:asciiTheme="minorHAnsi" w:hAnsiTheme="minorHAnsi" w:cstheme="minorHAnsi"/>
                <w:b/>
                <w:sz w:val="22"/>
                <w:szCs w:val="22"/>
              </w:rPr>
            </w:pPr>
          </w:p>
        </w:tc>
        <w:tc>
          <w:tcPr>
            <w:tcW w:w="1276" w:type="dxa"/>
            <w:shd w:val="pct15" w:color="auto" w:fill="auto"/>
            <w:vAlign w:val="center"/>
          </w:tcPr>
          <w:p w:rsidR="004F4639" w:rsidRPr="00283815" w:rsidRDefault="004F4639" w:rsidP="005473FA">
            <w:pPr>
              <w:pStyle w:val="WW-Default"/>
              <w:snapToGrid w:val="0"/>
              <w:rPr>
                <w:rFonts w:asciiTheme="minorHAnsi" w:hAnsiTheme="minorHAnsi" w:cstheme="minorHAnsi"/>
                <w:b/>
                <w:sz w:val="22"/>
                <w:szCs w:val="22"/>
                <w:lang w:val="en-US"/>
              </w:rPr>
            </w:pPr>
          </w:p>
        </w:tc>
        <w:tc>
          <w:tcPr>
            <w:tcW w:w="1220" w:type="dxa"/>
            <w:gridSpan w:val="2"/>
            <w:shd w:val="pct15" w:color="auto" w:fill="auto"/>
            <w:vAlign w:val="center"/>
          </w:tcPr>
          <w:p w:rsidR="004F4639" w:rsidRPr="00283815" w:rsidRDefault="004F4639" w:rsidP="005473FA">
            <w:pPr>
              <w:pStyle w:val="WW-Default"/>
              <w:snapToGrid w:val="0"/>
              <w:rPr>
                <w:rFonts w:asciiTheme="minorHAnsi" w:hAnsiTheme="minorHAnsi" w:cstheme="minorHAnsi"/>
                <w:b/>
                <w:sz w:val="22"/>
                <w:szCs w:val="22"/>
                <w:lang w:val="en-US"/>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w:t>
            </w:r>
            <w:r>
              <w:rPr>
                <w:rFonts w:asciiTheme="minorHAnsi" w:hAnsiTheme="minorHAnsi" w:cstheme="minorHAnsi"/>
                <w:sz w:val="22"/>
                <w:szCs w:val="22"/>
              </w:rPr>
              <w:lastRenderedPageBreak/>
              <w:t>D</w:t>
            </w:r>
            <w:r w:rsidRPr="00283815">
              <w:rPr>
                <w:rFonts w:asciiTheme="minorHAnsi" w:hAnsiTheme="minorHAnsi" w:cstheme="minorHAnsi"/>
                <w:sz w:val="22"/>
                <w:szCs w:val="22"/>
              </w:rPr>
              <w:t>.34</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proofErr w:type="spellStart"/>
            <w:r w:rsidRPr="00283815">
              <w:rPr>
                <w:rFonts w:asciiTheme="minorHAnsi" w:hAnsiTheme="minorHAnsi" w:cstheme="minorHAnsi"/>
                <w:sz w:val="22"/>
                <w:szCs w:val="22"/>
              </w:rPr>
              <w:lastRenderedPageBreak/>
              <w:t>Onboard</w:t>
            </w:r>
            <w:proofErr w:type="spellEnd"/>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ΝΑΙ</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283815" w:rsidRDefault="004F4639" w:rsidP="005473FA">
            <w:pPr>
              <w:rPr>
                <w:rFonts w:asciiTheme="minorHAnsi" w:hAnsiTheme="minorHAnsi" w:cstheme="minorHAnsi"/>
                <w:sz w:val="22"/>
                <w:szCs w:val="22"/>
              </w:rPr>
            </w:pPr>
            <w:r>
              <w:rPr>
                <w:rFonts w:asciiTheme="minorHAnsi" w:hAnsiTheme="minorHAnsi" w:cstheme="minorHAnsi"/>
                <w:sz w:val="22"/>
                <w:szCs w:val="22"/>
              </w:rPr>
              <w:t>ECON-D</w:t>
            </w:r>
            <w:r w:rsidRPr="00283815">
              <w:rPr>
                <w:rFonts w:asciiTheme="minorHAnsi" w:hAnsiTheme="minorHAnsi" w:cstheme="minorHAnsi"/>
                <w:sz w:val="22"/>
                <w:szCs w:val="22"/>
              </w:rPr>
              <w:t>.35</w:t>
            </w:r>
          </w:p>
        </w:tc>
        <w:tc>
          <w:tcPr>
            <w:tcW w:w="4380"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Έξοδοι σήματος</w:t>
            </w:r>
          </w:p>
        </w:tc>
        <w:tc>
          <w:tcPr>
            <w:tcW w:w="1771" w:type="dxa"/>
            <w:shd w:val="clear" w:color="auto" w:fill="auto"/>
            <w:vAlign w:val="center"/>
          </w:tcPr>
          <w:p w:rsidR="004F4639" w:rsidRPr="00283815" w:rsidRDefault="004F4639" w:rsidP="005473FA">
            <w:pPr>
              <w:rPr>
                <w:rFonts w:asciiTheme="minorHAnsi" w:hAnsiTheme="minorHAnsi" w:cstheme="minorHAnsi"/>
                <w:sz w:val="22"/>
                <w:szCs w:val="22"/>
              </w:rPr>
            </w:pPr>
            <w:r w:rsidRPr="00283815">
              <w:rPr>
                <w:rFonts w:asciiTheme="minorHAnsi" w:hAnsiTheme="minorHAnsi" w:cstheme="minorHAnsi"/>
                <w:sz w:val="22"/>
                <w:szCs w:val="22"/>
              </w:rPr>
              <w:t>2xDP &amp; 1xVGA</w:t>
            </w:r>
          </w:p>
        </w:tc>
        <w:tc>
          <w:tcPr>
            <w:tcW w:w="1276" w:type="dxa"/>
            <w:vAlign w:val="center"/>
          </w:tcPr>
          <w:p w:rsidR="004F4639" w:rsidRPr="00283815"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tcPr>
          <w:p w:rsidR="004F4639" w:rsidRPr="00283815" w:rsidRDefault="004F4639" w:rsidP="005473FA">
            <w:pPr>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18564D" w:rsidRDefault="004F4639" w:rsidP="005473FA">
            <w:pPr>
              <w:rPr>
                <w:rFonts w:asciiTheme="minorHAnsi" w:hAnsiTheme="minorHAnsi" w:cstheme="minorHAnsi"/>
                <w:sz w:val="22"/>
                <w:szCs w:val="22"/>
              </w:rPr>
            </w:pPr>
            <w:r w:rsidRPr="0018564D">
              <w:rPr>
                <w:rFonts w:asciiTheme="minorHAnsi" w:hAnsiTheme="minorHAnsi" w:cstheme="minorHAnsi"/>
                <w:sz w:val="22"/>
                <w:szCs w:val="22"/>
              </w:rPr>
              <w:t>ECON-D.36</w:t>
            </w:r>
          </w:p>
        </w:tc>
        <w:tc>
          <w:tcPr>
            <w:tcW w:w="4380" w:type="dxa"/>
            <w:shd w:val="clear" w:color="auto" w:fill="auto"/>
            <w:vAlign w:val="center"/>
          </w:tcPr>
          <w:p w:rsidR="004F4639" w:rsidRPr="0018564D" w:rsidRDefault="004F4639" w:rsidP="005473FA">
            <w:pPr>
              <w:rPr>
                <w:rFonts w:asciiTheme="minorHAnsi" w:hAnsiTheme="minorHAnsi" w:cstheme="minorHAnsi"/>
                <w:sz w:val="22"/>
                <w:szCs w:val="22"/>
              </w:rPr>
            </w:pPr>
            <w:r w:rsidRPr="0018564D">
              <w:rPr>
                <w:rFonts w:asciiTheme="minorHAnsi" w:hAnsiTheme="minorHAnsi" w:cstheme="minorHAnsi"/>
                <w:sz w:val="22"/>
                <w:szCs w:val="22"/>
              </w:rPr>
              <w:t>ΠΛΗΚΤΡΟΛΟΓΙΟ &amp; ΠΟΝΤΙΚΙ ΤΟΥ ΙΔΙΟΥ ΚΑΤΑΣΚΕΥΑΣΤΗ</w:t>
            </w:r>
          </w:p>
        </w:tc>
        <w:tc>
          <w:tcPr>
            <w:tcW w:w="1771" w:type="dxa"/>
            <w:shd w:val="clear" w:color="auto" w:fill="auto"/>
            <w:vAlign w:val="center"/>
          </w:tcPr>
          <w:p w:rsidR="004F4639" w:rsidRPr="0018564D" w:rsidRDefault="004F4639" w:rsidP="005473FA">
            <w:pPr>
              <w:rPr>
                <w:rFonts w:asciiTheme="minorHAnsi" w:hAnsiTheme="minorHAnsi" w:cstheme="minorHAnsi"/>
                <w:sz w:val="22"/>
                <w:szCs w:val="22"/>
              </w:rPr>
            </w:pPr>
            <w:r w:rsidRPr="0018564D">
              <w:rPr>
                <w:rFonts w:asciiTheme="minorHAnsi" w:hAnsiTheme="minorHAnsi" w:cstheme="minorHAnsi"/>
                <w:sz w:val="22"/>
                <w:szCs w:val="22"/>
              </w:rPr>
              <w:t>ΝΑΙ</w:t>
            </w:r>
          </w:p>
        </w:tc>
        <w:tc>
          <w:tcPr>
            <w:tcW w:w="1276" w:type="dxa"/>
            <w:vAlign w:val="center"/>
          </w:tcPr>
          <w:p w:rsidR="004F4639" w:rsidRPr="0018564D"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vAlign w:val="center"/>
          </w:tcPr>
          <w:p w:rsidR="004F4639" w:rsidRPr="0018564D" w:rsidRDefault="004F4639" w:rsidP="005473FA">
            <w:pPr>
              <w:pStyle w:val="WW-Default"/>
              <w:snapToGrid w:val="0"/>
              <w:rPr>
                <w:rFonts w:asciiTheme="minorHAnsi" w:hAnsiTheme="minorHAnsi" w:cstheme="minorHAnsi"/>
                <w:sz w:val="22"/>
                <w:szCs w:val="22"/>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18564D" w:rsidRDefault="004F4639" w:rsidP="005473FA">
            <w:pPr>
              <w:rPr>
                <w:rFonts w:asciiTheme="minorHAnsi" w:hAnsiTheme="minorHAnsi" w:cstheme="minorHAnsi"/>
                <w:sz w:val="22"/>
                <w:szCs w:val="22"/>
              </w:rPr>
            </w:pPr>
            <w:r w:rsidRPr="0018564D">
              <w:rPr>
                <w:rFonts w:asciiTheme="minorHAnsi" w:hAnsiTheme="minorHAnsi" w:cstheme="minorHAnsi"/>
                <w:sz w:val="22"/>
                <w:szCs w:val="22"/>
              </w:rPr>
              <w:t>ECON-D.37</w:t>
            </w:r>
          </w:p>
        </w:tc>
        <w:tc>
          <w:tcPr>
            <w:tcW w:w="4380" w:type="dxa"/>
            <w:shd w:val="clear" w:color="auto" w:fill="auto"/>
            <w:vAlign w:val="center"/>
          </w:tcPr>
          <w:p w:rsidR="004F4639" w:rsidRPr="0018564D" w:rsidRDefault="004F4639" w:rsidP="005473FA">
            <w:pPr>
              <w:rPr>
                <w:rFonts w:asciiTheme="minorHAnsi" w:hAnsiTheme="minorHAnsi" w:cstheme="minorHAnsi"/>
                <w:sz w:val="22"/>
                <w:szCs w:val="22"/>
              </w:rPr>
            </w:pPr>
            <w:r w:rsidRPr="0018564D">
              <w:rPr>
                <w:rFonts w:asciiTheme="minorHAnsi" w:hAnsiTheme="minorHAnsi" w:cstheme="minorHAnsi"/>
                <w:sz w:val="22"/>
                <w:szCs w:val="22"/>
              </w:rPr>
              <w:t>ΛΕΙΤΟΥΡΓΙΚO ΣΥΣΤΗΜΑ</w:t>
            </w:r>
          </w:p>
        </w:tc>
        <w:tc>
          <w:tcPr>
            <w:tcW w:w="1771" w:type="dxa"/>
            <w:shd w:val="clear" w:color="auto" w:fill="auto"/>
            <w:vAlign w:val="center"/>
          </w:tcPr>
          <w:p w:rsidR="004F4639" w:rsidRPr="0018564D" w:rsidRDefault="004F4639" w:rsidP="005473FA">
            <w:pPr>
              <w:rPr>
                <w:rFonts w:asciiTheme="minorHAnsi" w:hAnsiTheme="minorHAnsi" w:cstheme="minorHAnsi"/>
                <w:sz w:val="22"/>
                <w:szCs w:val="22"/>
              </w:rPr>
            </w:pPr>
            <w:r w:rsidRPr="0018564D">
              <w:rPr>
                <w:rFonts w:asciiTheme="minorHAnsi" w:hAnsiTheme="minorHAnsi" w:cstheme="minorHAnsi"/>
                <w:sz w:val="22"/>
                <w:szCs w:val="22"/>
              </w:rPr>
              <w:t>OXI</w:t>
            </w:r>
          </w:p>
        </w:tc>
        <w:tc>
          <w:tcPr>
            <w:tcW w:w="1276" w:type="dxa"/>
            <w:vAlign w:val="center"/>
          </w:tcPr>
          <w:p w:rsidR="004F4639" w:rsidRPr="0018564D"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vAlign w:val="center"/>
          </w:tcPr>
          <w:p w:rsidR="004F4639" w:rsidRPr="0018564D" w:rsidRDefault="004F4639" w:rsidP="005473FA">
            <w:pPr>
              <w:pStyle w:val="WW-Default"/>
              <w:snapToGrid w:val="0"/>
              <w:rPr>
                <w:rFonts w:asciiTheme="minorHAnsi" w:hAnsiTheme="minorHAnsi" w:cstheme="minorHAnsi"/>
                <w:sz w:val="22"/>
                <w:szCs w:val="22"/>
                <w:lang w:val="en-US"/>
              </w:rPr>
            </w:pPr>
          </w:p>
        </w:tc>
      </w:tr>
      <w:tr w:rsidR="00F02F4D" w:rsidRPr="00283815" w:rsidTr="0054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92" w:type="dxa"/>
          </w:tcPr>
          <w:p w:rsidR="004F4639" w:rsidRPr="0018564D" w:rsidRDefault="004F4639" w:rsidP="005473FA">
            <w:pPr>
              <w:rPr>
                <w:rFonts w:asciiTheme="minorHAnsi" w:hAnsiTheme="minorHAnsi" w:cstheme="minorHAnsi"/>
                <w:sz w:val="22"/>
                <w:szCs w:val="22"/>
              </w:rPr>
            </w:pPr>
            <w:r w:rsidRPr="0018564D">
              <w:rPr>
                <w:rFonts w:asciiTheme="minorHAnsi" w:hAnsiTheme="minorHAnsi" w:cstheme="minorHAnsi"/>
                <w:sz w:val="22"/>
                <w:szCs w:val="22"/>
              </w:rPr>
              <w:t>ECON-D.38</w:t>
            </w:r>
          </w:p>
        </w:tc>
        <w:tc>
          <w:tcPr>
            <w:tcW w:w="4380" w:type="dxa"/>
            <w:shd w:val="clear" w:color="auto" w:fill="auto"/>
            <w:vAlign w:val="center"/>
          </w:tcPr>
          <w:p w:rsidR="004F4639" w:rsidRPr="0018564D" w:rsidRDefault="004F4639" w:rsidP="005473FA">
            <w:pPr>
              <w:rPr>
                <w:rFonts w:asciiTheme="minorHAnsi" w:hAnsiTheme="minorHAnsi" w:cstheme="minorHAnsi"/>
                <w:sz w:val="22"/>
                <w:szCs w:val="22"/>
              </w:rPr>
            </w:pPr>
            <w:r w:rsidRPr="0018564D">
              <w:rPr>
                <w:rFonts w:asciiTheme="minorHAnsi" w:hAnsiTheme="minorHAnsi" w:cstheme="minorHAnsi"/>
                <w:sz w:val="22"/>
                <w:szCs w:val="22"/>
              </w:rPr>
              <w:t xml:space="preserve">Εγγύηση για ανταλλακτικά και εργασία </w:t>
            </w:r>
            <w:proofErr w:type="spellStart"/>
            <w:r w:rsidRPr="0018564D">
              <w:rPr>
                <w:rFonts w:asciiTheme="minorHAnsi" w:hAnsiTheme="minorHAnsi" w:cstheme="minorHAnsi"/>
                <w:sz w:val="22"/>
                <w:szCs w:val="22"/>
              </w:rPr>
              <w:t>OnSite</w:t>
            </w:r>
            <w:proofErr w:type="spellEnd"/>
            <w:r w:rsidRPr="0018564D">
              <w:rPr>
                <w:rFonts w:asciiTheme="minorHAnsi" w:hAnsiTheme="minorHAnsi" w:cstheme="minorHAnsi"/>
                <w:sz w:val="22"/>
                <w:szCs w:val="22"/>
              </w:rPr>
              <w:t xml:space="preserve"> </w:t>
            </w:r>
            <w:proofErr w:type="spellStart"/>
            <w:r w:rsidRPr="0018564D">
              <w:rPr>
                <w:rFonts w:asciiTheme="minorHAnsi" w:hAnsiTheme="minorHAnsi" w:cstheme="minorHAnsi"/>
                <w:sz w:val="22"/>
                <w:szCs w:val="22"/>
              </w:rPr>
              <w:t>Next</w:t>
            </w:r>
            <w:proofErr w:type="spellEnd"/>
            <w:r w:rsidRPr="0018564D">
              <w:rPr>
                <w:rFonts w:asciiTheme="minorHAnsi" w:hAnsiTheme="minorHAnsi" w:cstheme="minorHAnsi"/>
                <w:sz w:val="22"/>
                <w:szCs w:val="22"/>
              </w:rPr>
              <w:t xml:space="preserve"> </w:t>
            </w:r>
            <w:proofErr w:type="spellStart"/>
            <w:r w:rsidRPr="0018564D">
              <w:rPr>
                <w:rFonts w:asciiTheme="minorHAnsi" w:hAnsiTheme="minorHAnsi" w:cstheme="minorHAnsi"/>
                <w:sz w:val="22"/>
                <w:szCs w:val="22"/>
              </w:rPr>
              <w:t>Business</w:t>
            </w:r>
            <w:proofErr w:type="spellEnd"/>
            <w:r w:rsidRPr="0018564D">
              <w:rPr>
                <w:rFonts w:asciiTheme="minorHAnsi" w:hAnsiTheme="minorHAnsi" w:cstheme="minorHAnsi"/>
                <w:sz w:val="22"/>
                <w:szCs w:val="22"/>
              </w:rPr>
              <w:t xml:space="preserve"> </w:t>
            </w:r>
            <w:proofErr w:type="spellStart"/>
            <w:r w:rsidRPr="0018564D">
              <w:rPr>
                <w:rFonts w:asciiTheme="minorHAnsi" w:hAnsiTheme="minorHAnsi" w:cstheme="minorHAnsi"/>
                <w:sz w:val="22"/>
                <w:szCs w:val="22"/>
              </w:rPr>
              <w:t>Day</w:t>
            </w:r>
            <w:proofErr w:type="spellEnd"/>
            <w:r w:rsidRPr="0018564D">
              <w:rPr>
                <w:rFonts w:asciiTheme="minorHAnsi" w:hAnsiTheme="minorHAnsi" w:cstheme="minorHAnsi"/>
                <w:sz w:val="22"/>
                <w:szCs w:val="22"/>
              </w:rPr>
              <w:t xml:space="preserve"> από τον κατασκευαστή. Να αποδεικνύεται από κωδικό και επίσημη δήλωση του κατασκευαστή.</w:t>
            </w:r>
          </w:p>
        </w:tc>
        <w:tc>
          <w:tcPr>
            <w:tcW w:w="1771" w:type="dxa"/>
            <w:shd w:val="clear" w:color="auto" w:fill="auto"/>
            <w:vAlign w:val="center"/>
          </w:tcPr>
          <w:p w:rsidR="004F4639" w:rsidRPr="0018564D" w:rsidRDefault="004F4639" w:rsidP="005473FA">
            <w:pPr>
              <w:rPr>
                <w:rFonts w:asciiTheme="minorHAnsi" w:hAnsiTheme="minorHAnsi" w:cstheme="minorHAnsi"/>
                <w:sz w:val="22"/>
                <w:szCs w:val="22"/>
              </w:rPr>
            </w:pPr>
            <w:r w:rsidRPr="0018564D">
              <w:rPr>
                <w:rFonts w:asciiTheme="minorHAnsi" w:hAnsiTheme="minorHAnsi" w:cstheme="minorHAnsi"/>
                <w:sz w:val="22"/>
                <w:szCs w:val="22"/>
              </w:rPr>
              <w:t>≥ 5 Χρόνια</w:t>
            </w:r>
          </w:p>
        </w:tc>
        <w:tc>
          <w:tcPr>
            <w:tcW w:w="1276" w:type="dxa"/>
            <w:vAlign w:val="center"/>
          </w:tcPr>
          <w:p w:rsidR="004F4639" w:rsidRPr="0018564D" w:rsidRDefault="004F4639" w:rsidP="005473FA">
            <w:pPr>
              <w:pStyle w:val="WW-Default"/>
              <w:snapToGrid w:val="0"/>
              <w:rPr>
                <w:rFonts w:asciiTheme="minorHAnsi" w:hAnsiTheme="minorHAnsi" w:cstheme="minorHAnsi"/>
                <w:sz w:val="22"/>
                <w:szCs w:val="22"/>
                <w:lang w:val="en-US"/>
              </w:rPr>
            </w:pPr>
          </w:p>
        </w:tc>
        <w:tc>
          <w:tcPr>
            <w:tcW w:w="1220" w:type="dxa"/>
            <w:gridSpan w:val="2"/>
            <w:shd w:val="clear" w:color="auto" w:fill="auto"/>
            <w:vAlign w:val="center"/>
          </w:tcPr>
          <w:p w:rsidR="004F4639" w:rsidRPr="0018564D" w:rsidRDefault="004F4639" w:rsidP="005473FA">
            <w:pPr>
              <w:pStyle w:val="WW-Default"/>
              <w:snapToGrid w:val="0"/>
              <w:rPr>
                <w:rFonts w:asciiTheme="minorHAnsi" w:hAnsiTheme="minorHAnsi" w:cstheme="minorHAnsi"/>
                <w:sz w:val="22"/>
                <w:szCs w:val="22"/>
              </w:rPr>
            </w:pPr>
          </w:p>
        </w:tc>
      </w:tr>
    </w:tbl>
    <w:p w:rsidR="004F4639" w:rsidRPr="00283815" w:rsidRDefault="004F4639" w:rsidP="004F4639">
      <w:pPr>
        <w:jc w:val="center"/>
        <w:rPr>
          <w:rFonts w:asciiTheme="minorHAnsi" w:hAnsiTheme="minorHAnsi" w:cstheme="minorHAnsi"/>
          <w:b/>
          <w:spacing w:val="100"/>
          <w:sz w:val="28"/>
          <w:szCs w:val="28"/>
          <w:u w:val="single"/>
        </w:rPr>
      </w:pPr>
      <w:r w:rsidRPr="00283815">
        <w:rPr>
          <w:rFonts w:asciiTheme="minorHAnsi" w:hAnsiTheme="minorHAnsi" w:cstheme="minorHAnsi"/>
          <w:b/>
          <w:sz w:val="28"/>
          <w:szCs w:val="28"/>
          <w:u w:val="single"/>
        </w:rPr>
        <w:t xml:space="preserve"> </w:t>
      </w:r>
      <w:r w:rsidRPr="00283815">
        <w:rPr>
          <w:rFonts w:asciiTheme="minorHAnsi" w:hAnsiTheme="minorHAnsi" w:cstheme="minorHAnsi"/>
          <w:b/>
          <w:spacing w:val="100"/>
          <w:sz w:val="28"/>
          <w:szCs w:val="28"/>
          <w:u w:val="single"/>
        </w:rPr>
        <w:t>ΥΠΟΛΟΓΙΣΤΕΣ</w:t>
      </w:r>
      <w:r w:rsidRPr="00283815">
        <w:rPr>
          <w:rFonts w:asciiTheme="minorHAnsi" w:hAnsiTheme="minorHAnsi" w:cstheme="minorHAnsi"/>
          <w:spacing w:val="100"/>
          <w:sz w:val="28"/>
          <w:szCs w:val="28"/>
          <w:u w:val="single"/>
        </w:rPr>
        <w:t xml:space="preserve"> </w:t>
      </w:r>
      <w:r w:rsidRPr="00283815">
        <w:rPr>
          <w:rFonts w:asciiTheme="minorHAnsi" w:hAnsiTheme="minorHAnsi" w:cstheme="minorHAnsi"/>
          <w:b/>
          <w:spacing w:val="100"/>
          <w:sz w:val="28"/>
          <w:szCs w:val="28"/>
          <w:u w:val="single"/>
        </w:rPr>
        <w:t>Φορητοί-</w:t>
      </w:r>
      <w:r>
        <w:rPr>
          <w:rFonts w:asciiTheme="minorHAnsi" w:hAnsiTheme="minorHAnsi" w:cstheme="minorHAnsi"/>
          <w:b/>
          <w:spacing w:val="100"/>
          <w:sz w:val="28"/>
          <w:szCs w:val="28"/>
          <w:u w:val="single"/>
          <w:lang w:val="en-US"/>
        </w:rPr>
        <w:t>Laptop</w:t>
      </w:r>
      <w:r w:rsidRPr="00283815">
        <w:rPr>
          <w:rFonts w:asciiTheme="minorHAnsi" w:hAnsiTheme="minorHAnsi" w:cstheme="minorHAnsi"/>
          <w:b/>
          <w:spacing w:val="100"/>
          <w:sz w:val="28"/>
          <w:szCs w:val="28"/>
          <w:u w:val="single"/>
        </w:rPr>
        <w:t>-</w:t>
      </w:r>
    </w:p>
    <w:p w:rsidR="004F4639" w:rsidRPr="00283815" w:rsidRDefault="004F4639" w:rsidP="009E0361">
      <w:pPr>
        <w:shd w:val="clear" w:color="auto" w:fill="C0C0C0"/>
        <w:jc w:val="center"/>
        <w:outlineLvl w:val="0"/>
        <w:rPr>
          <w:rFonts w:asciiTheme="minorHAnsi" w:hAnsiTheme="minorHAnsi" w:cstheme="minorHAnsi"/>
          <w:b/>
          <w:bCs/>
          <w:sz w:val="22"/>
          <w:szCs w:val="22"/>
        </w:rPr>
      </w:pPr>
      <w:r w:rsidRPr="00283815">
        <w:rPr>
          <w:rFonts w:asciiTheme="minorHAnsi" w:hAnsiTheme="minorHAnsi" w:cstheme="minorHAnsi"/>
          <w:b/>
          <w:sz w:val="22"/>
          <w:szCs w:val="22"/>
        </w:rPr>
        <w:t xml:space="preserve">Προδιαγραφές υλικού </w:t>
      </w:r>
      <w:r w:rsidRPr="0018564D">
        <w:rPr>
          <w:rFonts w:asciiTheme="minorHAnsi" w:hAnsiTheme="minorHAnsi" w:cstheme="minorHAnsi"/>
          <w:b/>
          <w:sz w:val="22"/>
          <w:szCs w:val="22"/>
          <w:lang w:val="en-US"/>
        </w:rPr>
        <w:t>ECON</w:t>
      </w:r>
      <w:r w:rsidRPr="0018564D">
        <w:rPr>
          <w:rFonts w:asciiTheme="minorHAnsi" w:hAnsiTheme="minorHAnsi" w:cstheme="minorHAnsi"/>
          <w:b/>
          <w:sz w:val="22"/>
          <w:szCs w:val="22"/>
        </w:rPr>
        <w:t>-</w:t>
      </w:r>
      <w:r w:rsidRPr="0018564D">
        <w:rPr>
          <w:rFonts w:asciiTheme="minorHAnsi" w:hAnsiTheme="minorHAnsi" w:cstheme="minorHAnsi"/>
          <w:b/>
          <w:sz w:val="22"/>
          <w:szCs w:val="22"/>
          <w:lang w:val="en-US"/>
        </w:rPr>
        <w:t>L</w:t>
      </w:r>
      <w:r>
        <w:rPr>
          <w:rFonts w:asciiTheme="minorHAnsi" w:hAnsiTheme="minorHAnsi" w:cstheme="minorHAnsi"/>
          <w:b/>
          <w:sz w:val="22"/>
          <w:szCs w:val="22"/>
        </w:rPr>
        <w:t>1</w:t>
      </w:r>
      <w:r w:rsidRPr="0018564D">
        <w:rPr>
          <w:rFonts w:asciiTheme="minorHAnsi" w:hAnsiTheme="minorHAnsi" w:cstheme="minorHAnsi"/>
          <w:b/>
          <w:sz w:val="22"/>
          <w:szCs w:val="22"/>
        </w:rPr>
        <w:t xml:space="preserve"> </w:t>
      </w:r>
      <w:r w:rsidRPr="00283815">
        <w:rPr>
          <w:rFonts w:asciiTheme="minorHAnsi" w:hAnsiTheme="minorHAnsi" w:cstheme="minorHAnsi"/>
          <w:b/>
          <w:color w:val="FF0000"/>
          <w:sz w:val="22"/>
          <w:szCs w:val="22"/>
        </w:rPr>
        <w:t>Φορητός</w:t>
      </w:r>
      <w:r w:rsidRPr="0018564D">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Χαμηλών Επιδόσεων </w:t>
      </w:r>
    </w:p>
    <w:tbl>
      <w:tblPr>
        <w:tblW w:w="96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3058"/>
        <w:gridCol w:w="60"/>
        <w:gridCol w:w="3260"/>
        <w:gridCol w:w="1118"/>
        <w:gridCol w:w="16"/>
        <w:gridCol w:w="1118"/>
      </w:tblGrid>
      <w:tr w:rsidR="004F4639" w:rsidRPr="00283815" w:rsidTr="00C717E7">
        <w:tc>
          <w:tcPr>
            <w:tcW w:w="993" w:type="dxa"/>
            <w:shd w:val="clear" w:color="auto" w:fill="C0C0C0"/>
          </w:tcPr>
          <w:p w:rsidR="004F4639" w:rsidRPr="00283815" w:rsidRDefault="004F4639" w:rsidP="004F4639">
            <w:pPr>
              <w:widowControl w:val="0"/>
              <w:jc w:val="center"/>
              <w:rPr>
                <w:rFonts w:asciiTheme="minorHAnsi" w:eastAsia="Arial Unicode MS" w:hAnsiTheme="minorHAnsi" w:cstheme="minorHAnsi"/>
                <w:b/>
                <w:bCs/>
                <w:kern w:val="1"/>
                <w:sz w:val="22"/>
                <w:szCs w:val="22"/>
                <w:lang w:bidi="hi-IN"/>
              </w:rPr>
            </w:pPr>
            <w:r>
              <w:rPr>
                <w:rFonts w:asciiTheme="minorHAnsi" w:eastAsia="Arial Unicode MS" w:hAnsiTheme="minorHAnsi" w:cstheme="minorHAnsi"/>
                <w:b/>
                <w:kern w:val="1"/>
                <w:sz w:val="22"/>
                <w:szCs w:val="22"/>
                <w:lang w:val="en-US" w:bidi="hi-IN"/>
              </w:rPr>
              <w:t>ECON-L1</w:t>
            </w:r>
          </w:p>
        </w:tc>
        <w:tc>
          <w:tcPr>
            <w:tcW w:w="3058" w:type="dxa"/>
            <w:shd w:val="clear" w:color="auto" w:fill="C0C0C0"/>
          </w:tcPr>
          <w:p w:rsidR="004F4639" w:rsidRPr="00283815" w:rsidRDefault="004F4639" w:rsidP="004F4639">
            <w:pPr>
              <w:widowControl w:val="0"/>
              <w:jc w:val="center"/>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ΠΕΡΙΓΡΑΦΗ</w:t>
            </w:r>
          </w:p>
        </w:tc>
        <w:tc>
          <w:tcPr>
            <w:tcW w:w="3320" w:type="dxa"/>
            <w:gridSpan w:val="2"/>
            <w:shd w:val="clear" w:color="auto" w:fill="C0C0C0"/>
          </w:tcPr>
          <w:p w:rsidR="004F4639" w:rsidRPr="00283815" w:rsidRDefault="004F4639" w:rsidP="004F4639">
            <w:pPr>
              <w:widowControl w:val="0"/>
              <w:jc w:val="center"/>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ΥΠΟΧΡΕΩΣΗ</w:t>
            </w:r>
          </w:p>
        </w:tc>
        <w:tc>
          <w:tcPr>
            <w:tcW w:w="1134" w:type="dxa"/>
            <w:gridSpan w:val="2"/>
            <w:shd w:val="clear" w:color="auto" w:fill="C0C0C0"/>
          </w:tcPr>
          <w:p w:rsidR="004F4639" w:rsidRPr="00283815" w:rsidRDefault="004F4639" w:rsidP="004F4639">
            <w:pPr>
              <w:widowControl w:val="0"/>
              <w:jc w:val="center"/>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ΑΠΑΝΤΗΣΗ</w:t>
            </w:r>
          </w:p>
        </w:tc>
        <w:tc>
          <w:tcPr>
            <w:tcW w:w="1118" w:type="dxa"/>
            <w:shd w:val="clear" w:color="auto" w:fill="C0C0C0"/>
          </w:tcPr>
          <w:p w:rsidR="004F4639" w:rsidRPr="00283815" w:rsidRDefault="004F4639" w:rsidP="004F4639">
            <w:pPr>
              <w:widowControl w:val="0"/>
              <w:jc w:val="center"/>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ΠΑΡΑΠΟΜΠΗ</w:t>
            </w: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b/>
                <w:bCs/>
                <w:kern w:val="1"/>
                <w:sz w:val="22"/>
                <w:szCs w:val="22"/>
                <w:lang w:bidi="hi-IN"/>
              </w:rPr>
            </w:pPr>
          </w:p>
        </w:tc>
        <w:tc>
          <w:tcPr>
            <w:tcW w:w="8630" w:type="dxa"/>
            <w:gridSpan w:val="6"/>
            <w:shd w:val="clear" w:color="auto" w:fill="auto"/>
          </w:tcPr>
          <w:p w:rsidR="004F4639" w:rsidRPr="005473FA" w:rsidRDefault="004F4639" w:rsidP="004F4639">
            <w:pPr>
              <w:widowControl w:val="0"/>
              <w:shd w:val="clear" w:color="auto" w:fill="CFE7E5"/>
              <w:rPr>
                <w:rFonts w:asciiTheme="minorHAnsi" w:eastAsia="Arial Unicode MS" w:hAnsiTheme="minorHAnsi" w:cstheme="minorHAnsi"/>
                <w:b/>
                <w:bCs/>
                <w:color w:val="FF0000"/>
                <w:kern w:val="1"/>
                <w:sz w:val="22"/>
                <w:szCs w:val="22"/>
                <w:lang w:val="en-US" w:bidi="hi-IN"/>
              </w:rPr>
            </w:pPr>
            <w:r w:rsidRPr="005473FA">
              <w:rPr>
                <w:rFonts w:asciiTheme="minorHAnsi" w:eastAsia="Arial Unicode MS" w:hAnsiTheme="minorHAnsi" w:cstheme="minorHAnsi"/>
                <w:b/>
                <w:color w:val="FF0000"/>
                <w:kern w:val="1"/>
                <w:sz w:val="22"/>
                <w:szCs w:val="22"/>
                <w:lang w:bidi="hi-IN"/>
              </w:rPr>
              <w:t>Ποσότητα:</w:t>
            </w:r>
            <w:r w:rsidRPr="005473FA">
              <w:rPr>
                <w:rFonts w:asciiTheme="minorHAnsi" w:eastAsia="Arial Unicode MS" w:hAnsiTheme="minorHAnsi" w:cstheme="minorHAnsi"/>
                <w:b/>
                <w:color w:val="FF0000"/>
                <w:kern w:val="1"/>
                <w:sz w:val="22"/>
                <w:szCs w:val="22"/>
                <w:lang w:val="en-US" w:bidi="hi-IN"/>
              </w:rPr>
              <w:t xml:space="preserve"> 1</w:t>
            </w:r>
          </w:p>
        </w:tc>
      </w:tr>
      <w:tr w:rsidR="004F4639" w:rsidRPr="00283815" w:rsidTr="00C717E7">
        <w:tc>
          <w:tcPr>
            <w:tcW w:w="993" w:type="dxa"/>
            <w:shd w:val="clear" w:color="auto" w:fill="C0C0C0"/>
          </w:tcPr>
          <w:p w:rsidR="004F4639" w:rsidRPr="00283815" w:rsidRDefault="004F4639" w:rsidP="004F4639">
            <w:pPr>
              <w:widowControl w:val="0"/>
              <w:rPr>
                <w:rFonts w:asciiTheme="minorHAnsi" w:eastAsia="Arial Unicode MS" w:hAnsiTheme="minorHAnsi" w:cstheme="minorHAnsi"/>
                <w:b/>
                <w:bCs/>
                <w:kern w:val="1"/>
                <w:sz w:val="22"/>
                <w:szCs w:val="22"/>
                <w:lang w:val="en-US" w:bidi="hi-IN"/>
              </w:rPr>
            </w:pPr>
          </w:p>
        </w:tc>
        <w:tc>
          <w:tcPr>
            <w:tcW w:w="3118" w:type="dxa"/>
            <w:gridSpan w:val="2"/>
            <w:shd w:val="clear" w:color="auto" w:fill="C0C0C0"/>
          </w:tcPr>
          <w:p w:rsidR="004F4639" w:rsidRPr="00283815" w:rsidRDefault="004F4639" w:rsidP="004F4639">
            <w:pPr>
              <w:widowControl w:val="0"/>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Γενικά</w:t>
            </w:r>
          </w:p>
        </w:tc>
        <w:tc>
          <w:tcPr>
            <w:tcW w:w="3260" w:type="dxa"/>
            <w:shd w:val="clear" w:color="auto" w:fill="C0C0C0"/>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18" w:type="dxa"/>
            <w:shd w:val="clear" w:color="auto" w:fill="C0C0C0"/>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C0C0C0"/>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w:t>
            </w:r>
            <w:r w:rsidRPr="00283815">
              <w:rPr>
                <w:rFonts w:asciiTheme="minorHAnsi" w:eastAsia="Arial Unicode MS" w:hAnsiTheme="minorHAnsi" w:cstheme="minorHAnsi"/>
                <w:kern w:val="1"/>
                <w:sz w:val="22"/>
                <w:szCs w:val="22"/>
                <w:lang w:bidi="hi-IN"/>
              </w:rPr>
              <w:t>.</w:t>
            </w:r>
            <w:r>
              <w:rPr>
                <w:rFonts w:asciiTheme="minorHAnsi" w:eastAsia="Arial Unicode MS" w:hAnsiTheme="minorHAnsi" w:cstheme="minorHAnsi"/>
                <w:kern w:val="1"/>
                <w:sz w:val="22"/>
                <w:szCs w:val="22"/>
                <w:lang w:val="en-US" w:bidi="hi-IN"/>
              </w:rPr>
              <w:t>0</w:t>
            </w:r>
            <w:r w:rsidRPr="00283815">
              <w:rPr>
                <w:rFonts w:asciiTheme="minorHAnsi" w:eastAsia="Arial Unicode MS" w:hAnsiTheme="minorHAnsi" w:cstheme="minorHAnsi"/>
                <w:kern w:val="1"/>
                <w:sz w:val="22"/>
                <w:szCs w:val="22"/>
                <w:lang w:bidi="hi-IN"/>
              </w:rPr>
              <w:t>1</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Να αναφερθεί το μοντέλο</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ΝΑΙ</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Pr>
                <w:rFonts w:asciiTheme="minorHAnsi" w:eastAsia="Arial Unicode MS" w:hAnsiTheme="minorHAnsi" w:cstheme="minorHAnsi"/>
                <w:kern w:val="1"/>
                <w:sz w:val="22"/>
                <w:szCs w:val="22"/>
                <w:lang w:bidi="hi-IN"/>
              </w:rPr>
              <w:t>ECON-L1</w:t>
            </w:r>
            <w:r w:rsidRPr="00283815">
              <w:rPr>
                <w:rFonts w:asciiTheme="minorHAnsi" w:eastAsia="Arial Unicode MS" w:hAnsiTheme="minorHAnsi" w:cstheme="minorHAnsi"/>
                <w:kern w:val="1"/>
                <w:sz w:val="22"/>
                <w:szCs w:val="22"/>
                <w:lang w:bidi="hi-IN"/>
              </w:rPr>
              <w:t>.</w:t>
            </w:r>
            <w:r>
              <w:rPr>
                <w:rFonts w:asciiTheme="minorHAnsi" w:eastAsia="Arial Unicode MS" w:hAnsiTheme="minorHAnsi" w:cstheme="minorHAnsi"/>
                <w:kern w:val="1"/>
                <w:sz w:val="22"/>
                <w:szCs w:val="22"/>
                <w:lang w:val="en-US" w:bidi="hi-IN"/>
              </w:rPr>
              <w:t>0</w:t>
            </w:r>
            <w:r w:rsidRPr="00283815">
              <w:rPr>
                <w:rFonts w:asciiTheme="minorHAnsi" w:eastAsia="Arial Unicode MS" w:hAnsiTheme="minorHAnsi" w:cstheme="minorHAnsi"/>
                <w:kern w:val="1"/>
                <w:sz w:val="22"/>
                <w:szCs w:val="22"/>
                <w:lang w:val="en-US" w:bidi="hi-IN"/>
              </w:rPr>
              <w:t>2</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Να αναφερθεί ο κατασκευαστής</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ΝΑΙ</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w:t>
            </w:r>
            <w:r w:rsidRPr="00283815">
              <w:rPr>
                <w:rFonts w:asciiTheme="minorHAnsi" w:eastAsia="Arial Unicode MS" w:hAnsiTheme="minorHAnsi" w:cstheme="minorHAnsi"/>
                <w:kern w:val="1"/>
                <w:sz w:val="22"/>
                <w:szCs w:val="22"/>
                <w:lang w:bidi="hi-IN"/>
              </w:rPr>
              <w:t>.</w:t>
            </w:r>
            <w:r>
              <w:rPr>
                <w:rFonts w:asciiTheme="minorHAnsi" w:eastAsia="Arial Unicode MS" w:hAnsiTheme="minorHAnsi" w:cstheme="minorHAnsi"/>
                <w:kern w:val="1"/>
                <w:sz w:val="22"/>
                <w:szCs w:val="22"/>
                <w:lang w:val="en-US" w:bidi="hi-IN"/>
              </w:rPr>
              <w:t>0</w:t>
            </w:r>
            <w:r w:rsidRPr="00283815">
              <w:rPr>
                <w:rFonts w:asciiTheme="minorHAnsi" w:eastAsia="Arial Unicode MS" w:hAnsiTheme="minorHAnsi" w:cstheme="minorHAnsi"/>
                <w:kern w:val="1"/>
                <w:sz w:val="22"/>
                <w:szCs w:val="22"/>
                <w:lang w:bidi="hi-IN"/>
              </w:rPr>
              <w:t>3</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Οθόνη</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bidi="hi-IN"/>
              </w:rPr>
            </w:pPr>
            <w:r w:rsidRPr="00283815">
              <w:rPr>
                <w:rFonts w:asciiTheme="minorHAnsi" w:hAnsiTheme="minorHAnsi" w:cstheme="minorHAnsi"/>
                <w:kern w:val="1"/>
                <w:sz w:val="22"/>
                <w:szCs w:val="22"/>
                <w:lang w:val="en-US" w:bidi="hi-IN"/>
              </w:rPr>
              <w:t>≥</w:t>
            </w:r>
            <w:r w:rsidRPr="00283815">
              <w:rPr>
                <w:rFonts w:asciiTheme="minorHAnsi" w:eastAsia="Arial Unicode MS" w:hAnsiTheme="minorHAnsi" w:cstheme="minorHAnsi"/>
                <w:kern w:val="1"/>
                <w:sz w:val="22"/>
                <w:szCs w:val="22"/>
                <w:lang w:val="en-US" w:bidi="hi-IN"/>
              </w:rPr>
              <w:t>1</w:t>
            </w:r>
            <w:r w:rsidRPr="00283815">
              <w:rPr>
                <w:rFonts w:asciiTheme="minorHAnsi" w:eastAsia="Arial Unicode MS" w:hAnsiTheme="minorHAnsi" w:cstheme="minorHAnsi"/>
                <w:kern w:val="1"/>
                <w:sz w:val="22"/>
                <w:szCs w:val="22"/>
                <w:lang w:bidi="hi-IN"/>
              </w:rPr>
              <w:t>5</w:t>
            </w:r>
            <w:r w:rsidRPr="00283815">
              <w:rPr>
                <w:rFonts w:asciiTheme="minorHAnsi" w:eastAsia="Arial Unicode MS" w:hAnsiTheme="minorHAnsi" w:cstheme="minorHAnsi"/>
                <w:kern w:val="1"/>
                <w:sz w:val="22"/>
                <w:szCs w:val="22"/>
                <w:lang w:val="en-US" w:bidi="hi-IN"/>
              </w:rPr>
              <w:t>.</w:t>
            </w:r>
            <w:r w:rsidRPr="00283815">
              <w:rPr>
                <w:rFonts w:asciiTheme="minorHAnsi" w:eastAsia="Arial Unicode MS" w:hAnsiTheme="minorHAnsi" w:cstheme="minorHAnsi"/>
                <w:kern w:val="1"/>
                <w:sz w:val="22"/>
                <w:szCs w:val="22"/>
                <w:lang w:bidi="hi-IN"/>
              </w:rPr>
              <w:t>6</w:t>
            </w:r>
            <w:r w:rsidRPr="00283815">
              <w:rPr>
                <w:rFonts w:asciiTheme="minorHAnsi" w:eastAsia="Arial Unicode MS" w:hAnsiTheme="minorHAnsi" w:cstheme="minorHAnsi"/>
                <w:kern w:val="1"/>
                <w:sz w:val="22"/>
                <w:szCs w:val="22"/>
                <w:lang w:val="en-US" w:bidi="hi-IN"/>
              </w:rPr>
              <w:t>''</w:t>
            </w:r>
            <w:r w:rsidRPr="00283815">
              <w:rPr>
                <w:rFonts w:asciiTheme="minorHAnsi" w:eastAsia="Arial Unicode MS" w:hAnsiTheme="minorHAnsi" w:cstheme="minorHAnsi"/>
                <w:kern w:val="1"/>
                <w:sz w:val="22"/>
                <w:szCs w:val="22"/>
                <w:lang w:bidi="hi-IN"/>
              </w:rPr>
              <w:t xml:space="preserve"> με ανάλυση </w:t>
            </w:r>
            <w:r w:rsidRPr="00283815">
              <w:rPr>
                <w:rFonts w:asciiTheme="minorHAnsi" w:hAnsiTheme="minorHAnsi" w:cstheme="minorHAnsi"/>
                <w:kern w:val="1"/>
                <w:sz w:val="22"/>
                <w:szCs w:val="22"/>
                <w:lang w:val="en-US" w:bidi="hi-IN"/>
              </w:rPr>
              <w:t>≥</w:t>
            </w:r>
            <w:r w:rsidRPr="00283815">
              <w:rPr>
                <w:rFonts w:asciiTheme="minorHAnsi" w:eastAsia="Arial Unicode MS" w:hAnsiTheme="minorHAnsi" w:cstheme="minorHAnsi"/>
                <w:kern w:val="1"/>
                <w:sz w:val="22"/>
                <w:szCs w:val="22"/>
                <w:lang w:bidi="hi-IN"/>
              </w:rPr>
              <w:t>1920Χ1080</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18564D" w:rsidRDefault="004F4639" w:rsidP="004F4639">
            <w:pPr>
              <w:widowControl w:val="0"/>
              <w:rPr>
                <w:rFonts w:asciiTheme="minorHAnsi" w:eastAsia="Arial Unicode MS" w:hAnsiTheme="minorHAnsi" w:cstheme="minorHAnsi"/>
                <w:kern w:val="1"/>
                <w:sz w:val="22"/>
                <w:szCs w:val="22"/>
                <w:lang w:val="en-US" w:bidi="hi-IN"/>
              </w:rPr>
            </w:pPr>
            <w:r>
              <w:rPr>
                <w:rFonts w:asciiTheme="minorHAnsi" w:eastAsia="Arial Unicode MS" w:hAnsiTheme="minorHAnsi" w:cstheme="minorHAnsi"/>
                <w:kern w:val="1"/>
                <w:sz w:val="22"/>
                <w:szCs w:val="22"/>
                <w:lang w:bidi="hi-IN"/>
              </w:rPr>
              <w:t>ECON-L1</w:t>
            </w:r>
            <w:r w:rsidRPr="00283815">
              <w:rPr>
                <w:rFonts w:asciiTheme="minorHAnsi" w:eastAsia="Arial Unicode MS" w:hAnsiTheme="minorHAnsi" w:cstheme="minorHAnsi"/>
                <w:kern w:val="1"/>
                <w:sz w:val="22"/>
                <w:szCs w:val="22"/>
                <w:lang w:bidi="hi-IN"/>
              </w:rPr>
              <w:t>.</w:t>
            </w:r>
            <w:r>
              <w:rPr>
                <w:rFonts w:asciiTheme="minorHAnsi" w:eastAsia="Arial Unicode MS" w:hAnsiTheme="minorHAnsi" w:cstheme="minorHAnsi"/>
                <w:kern w:val="1"/>
                <w:sz w:val="22"/>
                <w:szCs w:val="22"/>
                <w:lang w:val="en-US" w:bidi="hi-IN"/>
              </w:rPr>
              <w:t>0</w:t>
            </w:r>
            <w:r w:rsidRPr="00283815">
              <w:rPr>
                <w:rFonts w:asciiTheme="minorHAnsi" w:eastAsia="Arial Unicode MS" w:hAnsiTheme="minorHAnsi" w:cstheme="minorHAnsi"/>
                <w:kern w:val="1"/>
                <w:sz w:val="22"/>
                <w:szCs w:val="22"/>
                <w:lang w:bidi="hi-IN"/>
              </w:rPr>
              <w:t>4</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sidRPr="00283815">
              <w:rPr>
                <w:rFonts w:asciiTheme="minorHAnsi" w:eastAsia="Arial Unicode MS" w:hAnsiTheme="minorHAnsi" w:cstheme="minorHAnsi"/>
                <w:kern w:val="1"/>
                <w:sz w:val="22"/>
                <w:szCs w:val="22"/>
                <w:lang w:val="en-US" w:bidi="hi-IN"/>
              </w:rPr>
              <w:t>CPU</w:t>
            </w:r>
          </w:p>
        </w:tc>
        <w:tc>
          <w:tcPr>
            <w:tcW w:w="3260" w:type="dxa"/>
            <w:shd w:val="clear" w:color="auto" w:fill="auto"/>
          </w:tcPr>
          <w:p w:rsidR="004F4639" w:rsidRPr="00283815" w:rsidRDefault="004F4639" w:rsidP="004F4639">
            <w:pPr>
              <w:widowControl w:val="0"/>
              <w:jc w:val="center"/>
              <w:rPr>
                <w:rFonts w:asciiTheme="minorHAnsi"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 xml:space="preserve">Επεξεργαστή με επιδόσεις </w:t>
            </w:r>
            <w:r w:rsidRPr="00283815">
              <w:rPr>
                <w:rFonts w:asciiTheme="minorHAnsi" w:hAnsiTheme="minorHAnsi" w:cstheme="minorHAnsi"/>
                <w:kern w:val="1"/>
                <w:sz w:val="22"/>
                <w:szCs w:val="22"/>
                <w:lang w:bidi="hi-IN"/>
              </w:rPr>
              <w:t>≥</w:t>
            </w:r>
            <w:r w:rsidRPr="0018564D">
              <w:rPr>
                <w:rFonts w:asciiTheme="minorHAnsi" w:hAnsiTheme="minorHAnsi" w:cstheme="minorHAnsi"/>
                <w:b/>
                <w:kern w:val="1"/>
                <w:sz w:val="22"/>
                <w:szCs w:val="22"/>
                <w:lang w:bidi="hi-IN"/>
              </w:rPr>
              <w:t>5</w:t>
            </w:r>
            <w:r w:rsidRPr="00283815">
              <w:rPr>
                <w:rFonts w:asciiTheme="minorHAnsi" w:hAnsiTheme="minorHAnsi" w:cstheme="minorHAnsi"/>
                <w:b/>
                <w:kern w:val="1"/>
                <w:sz w:val="22"/>
                <w:szCs w:val="22"/>
                <w:lang w:bidi="hi-IN"/>
              </w:rPr>
              <w:t>.000</w:t>
            </w:r>
            <w:r w:rsidRPr="00283815">
              <w:rPr>
                <w:rFonts w:asciiTheme="minorHAnsi" w:hAnsiTheme="minorHAnsi" w:cstheme="minorHAnsi"/>
                <w:kern w:val="1"/>
                <w:sz w:val="22"/>
                <w:szCs w:val="22"/>
                <w:lang w:bidi="hi-IN"/>
              </w:rPr>
              <w:t xml:space="preserve"> μονάδων σύμφωνα με το διάγραμμα των </w:t>
            </w:r>
            <w:r w:rsidRPr="00283815">
              <w:rPr>
                <w:rFonts w:asciiTheme="minorHAnsi" w:eastAsia="Arial Unicode MS" w:hAnsiTheme="minorHAnsi" w:cstheme="minorHAnsi"/>
                <w:kern w:val="1"/>
                <w:sz w:val="22"/>
                <w:szCs w:val="22"/>
                <w:lang w:bidi="hi-IN"/>
              </w:rPr>
              <w:t>High-</w:t>
            </w:r>
            <w:proofErr w:type="spellStart"/>
            <w:r w:rsidRPr="00283815">
              <w:rPr>
                <w:rFonts w:asciiTheme="minorHAnsi" w:eastAsia="Arial Unicode MS" w:hAnsiTheme="minorHAnsi" w:cstheme="minorHAnsi"/>
                <w:kern w:val="1"/>
                <w:sz w:val="22"/>
                <w:szCs w:val="22"/>
                <w:lang w:bidi="hi-IN"/>
              </w:rPr>
              <w:t>Mid</w:t>
            </w:r>
            <w:proofErr w:type="spellEnd"/>
            <w:r w:rsidRPr="00283815">
              <w:rPr>
                <w:rFonts w:asciiTheme="minorHAnsi" w:hAnsiTheme="minorHAnsi" w:cstheme="minorHAnsi"/>
                <w:kern w:val="1"/>
                <w:sz w:val="22"/>
                <w:szCs w:val="22"/>
                <w:lang w:bidi="hi-IN"/>
              </w:rPr>
              <w:t xml:space="preserve"> επεξεργαστών του </w:t>
            </w:r>
            <w:proofErr w:type="spellStart"/>
            <w:r w:rsidRPr="00283815">
              <w:rPr>
                <w:rFonts w:asciiTheme="minorHAnsi" w:hAnsiTheme="minorHAnsi" w:cstheme="minorHAnsi"/>
                <w:kern w:val="1"/>
                <w:sz w:val="22"/>
                <w:szCs w:val="22"/>
                <w:lang w:val="en-US" w:bidi="hi-IN"/>
              </w:rPr>
              <w:t>cpubenchmark</w:t>
            </w:r>
            <w:proofErr w:type="spellEnd"/>
            <w:r w:rsidRPr="00283815">
              <w:rPr>
                <w:rFonts w:asciiTheme="minorHAnsi" w:hAnsiTheme="minorHAnsi" w:cstheme="minorHAnsi"/>
                <w:kern w:val="1"/>
                <w:sz w:val="22"/>
                <w:szCs w:val="22"/>
                <w:lang w:bidi="hi-IN"/>
              </w:rPr>
              <w:t>.</w:t>
            </w:r>
            <w:r w:rsidRPr="00283815">
              <w:rPr>
                <w:rFonts w:asciiTheme="minorHAnsi" w:hAnsiTheme="minorHAnsi" w:cstheme="minorHAnsi"/>
                <w:kern w:val="1"/>
                <w:sz w:val="22"/>
                <w:szCs w:val="22"/>
                <w:lang w:val="en-US" w:bidi="hi-IN"/>
              </w:rPr>
              <w:t>net</w:t>
            </w:r>
            <w:r w:rsidRPr="00283815">
              <w:rPr>
                <w:rFonts w:asciiTheme="minorHAnsi" w:hAnsiTheme="minorHAnsi" w:cstheme="minorHAnsi"/>
                <w:kern w:val="1"/>
                <w:sz w:val="22"/>
                <w:szCs w:val="22"/>
                <w:lang w:bidi="hi-IN"/>
              </w:rPr>
              <w:t xml:space="preserve"> (</w:t>
            </w:r>
            <w:hyperlink r:id="rId15" w:history="1">
              <w:r w:rsidRPr="00283815">
                <w:rPr>
                  <w:rFonts w:asciiTheme="minorHAnsi" w:hAnsiTheme="minorHAnsi" w:cstheme="minorHAnsi"/>
                  <w:color w:val="000080"/>
                  <w:kern w:val="1"/>
                  <w:sz w:val="22"/>
                  <w:szCs w:val="22"/>
                  <w:u w:val="single"/>
                  <w:lang w:bidi="hi-IN"/>
                </w:rPr>
                <w:t>http://www.cpubenchmark.net/mid_range_cpus.html</w:t>
              </w:r>
            </w:hyperlink>
            <w:r w:rsidRPr="00283815">
              <w:rPr>
                <w:rFonts w:asciiTheme="minorHAnsi" w:hAnsiTheme="minorHAnsi" w:cstheme="minorHAnsi"/>
                <w:kern w:val="1"/>
                <w:sz w:val="22"/>
                <w:szCs w:val="22"/>
                <w:lang w:bidi="hi-IN"/>
              </w:rPr>
              <w:t>)</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w:t>
            </w:r>
            <w:r w:rsidRPr="00283815">
              <w:rPr>
                <w:rFonts w:asciiTheme="minorHAnsi" w:eastAsia="Arial Unicode MS" w:hAnsiTheme="minorHAnsi" w:cstheme="minorHAnsi"/>
                <w:kern w:val="1"/>
                <w:sz w:val="22"/>
                <w:szCs w:val="22"/>
                <w:lang w:bidi="hi-IN"/>
              </w:rPr>
              <w:t>.</w:t>
            </w:r>
            <w:r>
              <w:rPr>
                <w:rFonts w:asciiTheme="minorHAnsi" w:eastAsia="Arial Unicode MS" w:hAnsiTheme="minorHAnsi" w:cstheme="minorHAnsi"/>
                <w:kern w:val="1"/>
                <w:sz w:val="22"/>
                <w:szCs w:val="22"/>
                <w:lang w:val="en-US" w:bidi="hi-IN"/>
              </w:rPr>
              <w:t>0</w:t>
            </w:r>
            <w:r w:rsidRPr="00283815">
              <w:rPr>
                <w:rFonts w:asciiTheme="minorHAnsi" w:eastAsia="Arial Unicode MS" w:hAnsiTheme="minorHAnsi" w:cstheme="minorHAnsi"/>
                <w:kern w:val="1"/>
                <w:sz w:val="22"/>
                <w:szCs w:val="22"/>
                <w:lang w:bidi="hi-IN"/>
              </w:rPr>
              <w:t>5</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sidRPr="00283815">
              <w:rPr>
                <w:rFonts w:asciiTheme="minorHAnsi" w:eastAsia="Arial Unicode MS" w:hAnsiTheme="minorHAnsi" w:cstheme="minorHAnsi"/>
                <w:kern w:val="1"/>
                <w:sz w:val="22"/>
                <w:szCs w:val="22"/>
                <w:lang w:val="en-US" w:bidi="hi-IN"/>
              </w:rPr>
              <w:t>RAM</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bidi="hi-IN"/>
              </w:rPr>
            </w:pPr>
            <w:r w:rsidRPr="00283815">
              <w:rPr>
                <w:rFonts w:asciiTheme="minorHAnsi" w:hAnsiTheme="minorHAnsi" w:cstheme="minorHAnsi"/>
                <w:kern w:val="1"/>
                <w:sz w:val="22"/>
                <w:szCs w:val="22"/>
                <w:lang w:val="en-US" w:bidi="hi-IN"/>
              </w:rPr>
              <w:t>≥</w:t>
            </w:r>
            <w:r>
              <w:rPr>
                <w:rFonts w:asciiTheme="minorHAnsi" w:hAnsiTheme="minorHAnsi" w:cstheme="minorHAnsi"/>
                <w:kern w:val="1"/>
                <w:sz w:val="22"/>
                <w:szCs w:val="22"/>
                <w:lang w:val="en-US" w:bidi="hi-IN"/>
              </w:rPr>
              <w:t xml:space="preserve"> </w:t>
            </w:r>
            <w:r w:rsidRPr="00283815">
              <w:rPr>
                <w:rFonts w:asciiTheme="minorHAnsi" w:hAnsiTheme="minorHAnsi" w:cstheme="minorHAnsi"/>
                <w:kern w:val="1"/>
                <w:sz w:val="22"/>
                <w:szCs w:val="22"/>
                <w:lang w:val="en-US" w:bidi="hi-IN"/>
              </w:rPr>
              <w:t>4096</w:t>
            </w:r>
            <w:r w:rsidRPr="00283815">
              <w:rPr>
                <w:rFonts w:asciiTheme="minorHAnsi" w:eastAsia="Arial Unicode MS" w:hAnsiTheme="minorHAnsi" w:cstheme="minorHAnsi"/>
                <w:kern w:val="1"/>
                <w:sz w:val="22"/>
                <w:szCs w:val="22"/>
                <w:lang w:val="en-US" w:bidi="hi-IN"/>
              </w:rPr>
              <w:t>MB DDR</w:t>
            </w:r>
            <w:r w:rsidRPr="00283815">
              <w:rPr>
                <w:rFonts w:asciiTheme="minorHAnsi" w:eastAsia="Arial Unicode MS" w:hAnsiTheme="minorHAnsi" w:cstheme="minorHAnsi"/>
                <w:kern w:val="1"/>
                <w:sz w:val="22"/>
                <w:szCs w:val="22"/>
                <w:lang w:bidi="hi-IN"/>
              </w:rPr>
              <w:t>4</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w:t>
            </w:r>
            <w:r w:rsidRPr="00283815">
              <w:rPr>
                <w:rFonts w:asciiTheme="minorHAnsi" w:eastAsia="Arial Unicode MS" w:hAnsiTheme="minorHAnsi" w:cstheme="minorHAnsi"/>
                <w:kern w:val="1"/>
                <w:sz w:val="22"/>
                <w:szCs w:val="22"/>
                <w:lang w:bidi="hi-IN"/>
              </w:rPr>
              <w:t>.</w:t>
            </w:r>
            <w:r>
              <w:rPr>
                <w:rFonts w:asciiTheme="minorHAnsi" w:eastAsia="Arial Unicode MS" w:hAnsiTheme="minorHAnsi" w:cstheme="minorHAnsi"/>
                <w:kern w:val="1"/>
                <w:sz w:val="22"/>
                <w:szCs w:val="22"/>
                <w:lang w:val="en-US" w:bidi="hi-IN"/>
              </w:rPr>
              <w:t>0</w:t>
            </w:r>
            <w:r w:rsidRPr="00283815">
              <w:rPr>
                <w:rFonts w:asciiTheme="minorHAnsi" w:eastAsia="Arial Unicode MS" w:hAnsiTheme="minorHAnsi" w:cstheme="minorHAnsi"/>
                <w:kern w:val="1"/>
                <w:sz w:val="22"/>
                <w:szCs w:val="22"/>
                <w:lang w:bidi="hi-IN"/>
              </w:rPr>
              <w:t>6</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sidRPr="00283815">
              <w:rPr>
                <w:rFonts w:asciiTheme="minorHAnsi" w:eastAsia="Arial Unicode MS" w:hAnsiTheme="minorHAnsi" w:cstheme="minorHAnsi"/>
                <w:kern w:val="1"/>
                <w:sz w:val="22"/>
                <w:szCs w:val="22"/>
                <w:lang w:val="en-US" w:bidi="hi-IN"/>
              </w:rPr>
              <w:t>HDD</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bidi="hi-IN"/>
              </w:rPr>
            </w:pPr>
            <w:r w:rsidRPr="00283815">
              <w:rPr>
                <w:rFonts w:asciiTheme="minorHAnsi" w:hAnsiTheme="minorHAnsi" w:cstheme="minorHAnsi"/>
                <w:kern w:val="1"/>
                <w:sz w:val="22"/>
                <w:szCs w:val="22"/>
                <w:lang w:val="en-US" w:bidi="hi-IN"/>
              </w:rPr>
              <w:t>1XSSD ≥</w:t>
            </w:r>
            <w:r w:rsidRPr="00283815">
              <w:rPr>
                <w:rFonts w:asciiTheme="minorHAnsi" w:hAnsiTheme="minorHAnsi" w:cstheme="minorHAnsi"/>
                <w:kern w:val="1"/>
                <w:sz w:val="22"/>
                <w:szCs w:val="22"/>
                <w:lang w:bidi="hi-IN"/>
              </w:rPr>
              <w:t>128</w:t>
            </w:r>
            <w:r w:rsidRPr="00283815">
              <w:rPr>
                <w:rFonts w:asciiTheme="minorHAnsi" w:hAnsiTheme="minorHAnsi" w:cstheme="minorHAnsi"/>
                <w:kern w:val="1"/>
                <w:sz w:val="22"/>
                <w:szCs w:val="22"/>
                <w:lang w:val="en-US" w:bidi="hi-IN"/>
              </w:rPr>
              <w:t>GB</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w:t>
            </w:r>
            <w:r w:rsidRPr="00283815">
              <w:rPr>
                <w:rFonts w:asciiTheme="minorHAnsi" w:eastAsia="Arial Unicode MS" w:hAnsiTheme="minorHAnsi" w:cstheme="minorHAnsi"/>
                <w:kern w:val="1"/>
                <w:sz w:val="22"/>
                <w:szCs w:val="22"/>
                <w:lang w:bidi="hi-IN"/>
              </w:rPr>
              <w:t>.</w:t>
            </w:r>
            <w:r>
              <w:rPr>
                <w:rFonts w:asciiTheme="minorHAnsi" w:eastAsia="Arial Unicode MS" w:hAnsiTheme="minorHAnsi" w:cstheme="minorHAnsi"/>
                <w:kern w:val="1"/>
                <w:sz w:val="22"/>
                <w:szCs w:val="22"/>
                <w:lang w:val="en-US" w:bidi="hi-IN"/>
              </w:rPr>
              <w:t>0</w:t>
            </w:r>
            <w:r w:rsidRPr="00283815">
              <w:rPr>
                <w:rFonts w:asciiTheme="minorHAnsi" w:eastAsia="Arial Unicode MS" w:hAnsiTheme="minorHAnsi" w:cstheme="minorHAnsi"/>
                <w:kern w:val="1"/>
                <w:sz w:val="22"/>
                <w:szCs w:val="22"/>
                <w:lang w:bidi="hi-IN"/>
              </w:rPr>
              <w:t>7</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Οπτικός Δίσκος</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Επιθυμητό</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w:t>
            </w:r>
            <w:r w:rsidRPr="00283815">
              <w:rPr>
                <w:rFonts w:asciiTheme="minorHAnsi" w:eastAsia="Arial Unicode MS" w:hAnsiTheme="minorHAnsi" w:cstheme="minorHAnsi"/>
                <w:kern w:val="1"/>
                <w:sz w:val="22"/>
                <w:szCs w:val="22"/>
                <w:lang w:bidi="hi-IN"/>
              </w:rPr>
              <w:t>.</w:t>
            </w:r>
            <w:r>
              <w:rPr>
                <w:rFonts w:asciiTheme="minorHAnsi" w:eastAsia="Arial Unicode MS" w:hAnsiTheme="minorHAnsi" w:cstheme="minorHAnsi"/>
                <w:kern w:val="1"/>
                <w:sz w:val="22"/>
                <w:szCs w:val="22"/>
                <w:lang w:val="en-US" w:bidi="hi-IN"/>
              </w:rPr>
              <w:t>0</w:t>
            </w:r>
            <w:r>
              <w:rPr>
                <w:rFonts w:asciiTheme="minorHAnsi" w:eastAsia="Arial Unicode MS" w:hAnsiTheme="minorHAnsi" w:cstheme="minorHAnsi"/>
                <w:kern w:val="1"/>
                <w:sz w:val="22"/>
                <w:szCs w:val="22"/>
                <w:lang w:bidi="hi-IN"/>
              </w:rPr>
              <w:t>8</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sidRPr="00283815">
              <w:rPr>
                <w:rFonts w:asciiTheme="minorHAnsi" w:eastAsia="Arial Unicode MS" w:hAnsiTheme="minorHAnsi" w:cstheme="minorHAnsi"/>
                <w:kern w:val="1"/>
                <w:sz w:val="22"/>
                <w:szCs w:val="22"/>
                <w:lang w:val="en-US" w:bidi="hi-IN"/>
              </w:rPr>
              <w:t>Wi-Fi a/b/g/n + AC</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ΝΑΙ</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ECON-L1.09</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sidRPr="00283815">
              <w:rPr>
                <w:rFonts w:asciiTheme="minorHAnsi" w:eastAsia="Arial Unicode MS" w:hAnsiTheme="minorHAnsi" w:cstheme="minorHAnsi"/>
                <w:kern w:val="1"/>
                <w:sz w:val="22"/>
                <w:szCs w:val="22"/>
                <w:lang w:val="en-US" w:bidi="hi-IN"/>
              </w:rPr>
              <w:t>LAN</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ΝΑΙ</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ECON-L1.10</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proofErr w:type="spellStart"/>
            <w:r w:rsidRPr="00283815">
              <w:rPr>
                <w:rFonts w:asciiTheme="minorHAnsi" w:eastAsia="Arial Unicode MS" w:hAnsiTheme="minorHAnsi" w:cstheme="minorHAnsi"/>
                <w:kern w:val="1"/>
                <w:sz w:val="22"/>
                <w:szCs w:val="22"/>
                <w:lang w:val="en-US" w:bidi="hi-IN"/>
              </w:rPr>
              <w:t>BlueTooth</w:t>
            </w:r>
            <w:proofErr w:type="spellEnd"/>
          </w:p>
        </w:tc>
        <w:tc>
          <w:tcPr>
            <w:tcW w:w="3260" w:type="dxa"/>
            <w:shd w:val="clear" w:color="auto" w:fill="auto"/>
          </w:tcPr>
          <w:p w:rsidR="004F4639" w:rsidRPr="00283815" w:rsidRDefault="004F4639" w:rsidP="004F4639">
            <w:pPr>
              <w:widowControl w:val="0"/>
              <w:jc w:val="center"/>
              <w:rPr>
                <w:rFonts w:asciiTheme="minorHAnsi" w:hAnsiTheme="minorHAnsi" w:cstheme="minorHAnsi"/>
                <w:kern w:val="1"/>
                <w:sz w:val="22"/>
                <w:szCs w:val="22"/>
                <w:lang w:bidi="hi-IN"/>
              </w:rPr>
            </w:pPr>
            <w:r w:rsidRPr="00283815">
              <w:rPr>
                <w:rFonts w:asciiTheme="minorHAnsi" w:hAnsiTheme="minorHAnsi" w:cstheme="minorHAnsi"/>
                <w:kern w:val="1"/>
                <w:sz w:val="22"/>
                <w:szCs w:val="22"/>
                <w:lang w:bidi="hi-IN"/>
              </w:rPr>
              <w:t>ΝΑΙ</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ECON-L1.11</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sidRPr="00283815">
              <w:rPr>
                <w:rFonts w:asciiTheme="minorHAnsi" w:eastAsia="Arial Unicode MS" w:hAnsiTheme="minorHAnsi" w:cstheme="minorHAnsi"/>
                <w:kern w:val="1"/>
                <w:sz w:val="22"/>
                <w:szCs w:val="22"/>
                <w:lang w:val="en-US" w:bidi="hi-IN"/>
              </w:rPr>
              <w:t>Card Reader</w:t>
            </w:r>
          </w:p>
        </w:tc>
        <w:tc>
          <w:tcPr>
            <w:tcW w:w="3260" w:type="dxa"/>
            <w:shd w:val="clear" w:color="auto" w:fill="auto"/>
          </w:tcPr>
          <w:p w:rsidR="004F4639" w:rsidRPr="00283815" w:rsidRDefault="004F4639" w:rsidP="004F4639">
            <w:pPr>
              <w:widowControl w:val="0"/>
              <w:jc w:val="center"/>
              <w:rPr>
                <w:rFonts w:asciiTheme="minorHAnsi" w:hAnsiTheme="minorHAnsi" w:cstheme="minorHAnsi"/>
                <w:kern w:val="1"/>
                <w:sz w:val="22"/>
                <w:szCs w:val="22"/>
                <w:lang w:bidi="hi-IN"/>
              </w:rPr>
            </w:pPr>
            <w:r w:rsidRPr="00283815">
              <w:rPr>
                <w:rFonts w:asciiTheme="minorHAnsi" w:hAnsiTheme="minorHAnsi" w:cstheme="minorHAnsi"/>
                <w:kern w:val="1"/>
                <w:sz w:val="22"/>
                <w:szCs w:val="22"/>
                <w:lang w:bidi="hi-IN"/>
              </w:rPr>
              <w:t>ΝΑΙ</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val="en-US" w:bidi="hi-IN"/>
              </w:rPr>
              <w:t>ECON-L1</w:t>
            </w:r>
            <w:r w:rsidRPr="00283815">
              <w:rPr>
                <w:rFonts w:asciiTheme="minorHAnsi" w:eastAsia="Arial Unicode MS" w:hAnsiTheme="minorHAnsi" w:cstheme="minorHAnsi"/>
                <w:kern w:val="1"/>
                <w:sz w:val="22"/>
                <w:szCs w:val="22"/>
                <w:lang w:val="en-US" w:bidi="hi-IN"/>
              </w:rPr>
              <w:t>.</w:t>
            </w:r>
            <w:r>
              <w:rPr>
                <w:rFonts w:asciiTheme="minorHAnsi" w:eastAsia="Arial Unicode MS" w:hAnsiTheme="minorHAnsi" w:cstheme="minorHAnsi"/>
                <w:kern w:val="1"/>
                <w:sz w:val="22"/>
                <w:szCs w:val="22"/>
                <w:lang w:bidi="hi-IN"/>
              </w:rPr>
              <w:t>12</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Εξωτερικές Θύρες</w:t>
            </w:r>
          </w:p>
        </w:tc>
        <w:tc>
          <w:tcPr>
            <w:tcW w:w="3260" w:type="dxa"/>
            <w:shd w:val="clear" w:color="auto" w:fill="auto"/>
          </w:tcPr>
          <w:p w:rsidR="004F4639" w:rsidRPr="00283815" w:rsidRDefault="004F4639" w:rsidP="004F4639">
            <w:pPr>
              <w:widowControl w:val="0"/>
              <w:jc w:val="center"/>
              <w:rPr>
                <w:rFonts w:asciiTheme="minorHAnsi" w:hAnsiTheme="minorHAnsi" w:cstheme="minorHAnsi"/>
                <w:kern w:val="1"/>
                <w:sz w:val="22"/>
                <w:szCs w:val="22"/>
                <w:lang w:val="en-US" w:bidi="hi-IN"/>
              </w:rPr>
            </w:pPr>
            <w:r w:rsidRPr="00283815">
              <w:rPr>
                <w:rFonts w:asciiTheme="minorHAnsi" w:hAnsiTheme="minorHAnsi" w:cstheme="minorHAnsi"/>
                <w:kern w:val="1"/>
                <w:sz w:val="22"/>
                <w:szCs w:val="22"/>
                <w:lang w:val="en-US" w:bidi="hi-IN"/>
              </w:rPr>
              <w:t>≥ 2</w:t>
            </w:r>
            <w:r w:rsidRPr="00283815">
              <w:rPr>
                <w:rFonts w:asciiTheme="minorHAnsi" w:hAnsiTheme="minorHAnsi" w:cstheme="minorHAnsi"/>
                <w:kern w:val="1"/>
                <w:sz w:val="22"/>
                <w:szCs w:val="22"/>
                <w:lang w:val="en-GB" w:bidi="hi-IN"/>
              </w:rPr>
              <w:t>X</w:t>
            </w:r>
            <w:r w:rsidRPr="00283815">
              <w:rPr>
                <w:rFonts w:asciiTheme="minorHAnsi" w:hAnsiTheme="minorHAnsi" w:cstheme="minorHAnsi"/>
                <w:kern w:val="1"/>
                <w:sz w:val="22"/>
                <w:szCs w:val="22"/>
                <w:lang w:val="en-US" w:bidi="hi-IN"/>
              </w:rPr>
              <w:t xml:space="preserve">USB 3.0 </w:t>
            </w:r>
            <w:r w:rsidRPr="00283815">
              <w:rPr>
                <w:rFonts w:asciiTheme="minorHAnsi" w:hAnsiTheme="minorHAnsi" w:cstheme="minorHAnsi"/>
                <w:kern w:val="1"/>
                <w:sz w:val="22"/>
                <w:szCs w:val="22"/>
                <w:lang w:bidi="hi-IN"/>
              </w:rPr>
              <w:t>ή</w:t>
            </w:r>
            <w:r w:rsidRPr="00283815">
              <w:rPr>
                <w:rFonts w:asciiTheme="minorHAnsi" w:hAnsiTheme="minorHAnsi" w:cstheme="minorHAnsi"/>
                <w:kern w:val="1"/>
                <w:sz w:val="22"/>
                <w:szCs w:val="22"/>
                <w:lang w:val="en-US" w:bidi="hi-IN"/>
              </w:rPr>
              <w:t xml:space="preserve"> 3.1 ports</w:t>
            </w:r>
          </w:p>
          <w:p w:rsidR="004F4639" w:rsidRPr="00283815" w:rsidRDefault="004F4639" w:rsidP="004F4639">
            <w:pPr>
              <w:widowControl w:val="0"/>
              <w:jc w:val="center"/>
              <w:rPr>
                <w:rFonts w:asciiTheme="minorHAnsi" w:hAnsiTheme="minorHAnsi" w:cstheme="minorHAnsi"/>
                <w:kern w:val="1"/>
                <w:sz w:val="22"/>
                <w:szCs w:val="22"/>
                <w:lang w:val="en-US" w:bidi="hi-IN"/>
              </w:rPr>
            </w:pPr>
            <w:r w:rsidRPr="00283815">
              <w:rPr>
                <w:rFonts w:asciiTheme="minorHAnsi" w:hAnsiTheme="minorHAnsi" w:cstheme="minorHAnsi"/>
                <w:kern w:val="1"/>
                <w:sz w:val="22"/>
                <w:szCs w:val="22"/>
                <w:lang w:val="en-US" w:bidi="hi-IN"/>
              </w:rPr>
              <w:t>1</w:t>
            </w:r>
            <w:r w:rsidRPr="00283815">
              <w:rPr>
                <w:rFonts w:asciiTheme="minorHAnsi" w:hAnsiTheme="minorHAnsi" w:cstheme="minorHAnsi"/>
                <w:kern w:val="1"/>
                <w:sz w:val="22"/>
                <w:szCs w:val="22"/>
                <w:lang w:bidi="hi-IN"/>
              </w:rPr>
              <w:t>Χ</w:t>
            </w:r>
            <w:r w:rsidRPr="00283815">
              <w:rPr>
                <w:rFonts w:asciiTheme="minorHAnsi" w:hAnsiTheme="minorHAnsi" w:cstheme="minorHAnsi"/>
                <w:kern w:val="1"/>
                <w:sz w:val="22"/>
                <w:szCs w:val="22"/>
                <w:lang w:val="en-US" w:bidi="hi-IN"/>
              </w:rPr>
              <w:t xml:space="preserve"> VGA,</w:t>
            </w:r>
          </w:p>
          <w:p w:rsidR="004F4639" w:rsidRPr="00283815" w:rsidRDefault="004F4639" w:rsidP="004F4639">
            <w:pPr>
              <w:widowControl w:val="0"/>
              <w:jc w:val="center"/>
              <w:rPr>
                <w:rFonts w:asciiTheme="minorHAnsi" w:hAnsiTheme="minorHAnsi" w:cstheme="minorHAnsi"/>
                <w:kern w:val="1"/>
                <w:sz w:val="22"/>
                <w:szCs w:val="22"/>
                <w:lang w:val="en-US" w:bidi="hi-IN"/>
              </w:rPr>
            </w:pPr>
            <w:r w:rsidRPr="00283815">
              <w:rPr>
                <w:rFonts w:asciiTheme="minorHAnsi" w:hAnsiTheme="minorHAnsi" w:cstheme="minorHAnsi"/>
                <w:kern w:val="1"/>
                <w:sz w:val="22"/>
                <w:szCs w:val="22"/>
                <w:lang w:val="en-US" w:bidi="hi-IN"/>
              </w:rPr>
              <w:lastRenderedPageBreak/>
              <w:t>1X HDMI.</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GB"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GB"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val="en-US" w:bidi="hi-IN"/>
              </w:rPr>
              <w:t>ECON-L1</w:t>
            </w:r>
            <w:r w:rsidRPr="00283815">
              <w:rPr>
                <w:rFonts w:asciiTheme="minorHAnsi" w:eastAsia="Arial Unicode MS" w:hAnsiTheme="minorHAnsi" w:cstheme="minorHAnsi"/>
                <w:kern w:val="1"/>
                <w:sz w:val="22"/>
                <w:szCs w:val="22"/>
                <w:lang w:val="en-US" w:bidi="hi-IN"/>
              </w:rPr>
              <w:t>.</w:t>
            </w:r>
            <w:r>
              <w:rPr>
                <w:rFonts w:asciiTheme="minorHAnsi" w:eastAsia="Arial Unicode MS" w:hAnsiTheme="minorHAnsi" w:cstheme="minorHAnsi"/>
                <w:kern w:val="1"/>
                <w:sz w:val="22"/>
                <w:szCs w:val="22"/>
                <w:lang w:bidi="hi-IN"/>
              </w:rPr>
              <w:t>13</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sidRPr="00283815">
              <w:rPr>
                <w:rFonts w:asciiTheme="minorHAnsi" w:eastAsia="Arial Unicode MS" w:hAnsiTheme="minorHAnsi" w:cstheme="minorHAnsi"/>
                <w:kern w:val="1"/>
                <w:sz w:val="22"/>
                <w:szCs w:val="22"/>
                <w:lang w:val="en-US" w:bidi="hi-IN"/>
              </w:rPr>
              <w:t>Camera</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ΝΑΙ</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ECON-L1.14</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Μπαταρία</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ΑΝΑΦΕΡΕΤΕ</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ECON-L1.15</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Λειτουργικό Σύστημα</w:t>
            </w:r>
          </w:p>
        </w:tc>
        <w:tc>
          <w:tcPr>
            <w:tcW w:w="3260" w:type="dxa"/>
            <w:shd w:val="clear" w:color="auto" w:fill="auto"/>
          </w:tcPr>
          <w:p w:rsidR="004F4639" w:rsidRPr="00283815" w:rsidRDefault="004F4639" w:rsidP="004F4639">
            <w:pPr>
              <w:widowControl w:val="0"/>
              <w:jc w:val="center"/>
              <w:rPr>
                <w:rFonts w:asciiTheme="minorHAnsi" w:eastAsia="Arial Unicode MS" w:hAnsiTheme="minorHAnsi" w:cstheme="minorHAnsi"/>
                <w:kern w:val="1"/>
                <w:sz w:val="22"/>
                <w:szCs w:val="22"/>
                <w:lang w:val="en-US" w:bidi="hi-IN"/>
              </w:rPr>
            </w:pPr>
            <w:r w:rsidRPr="00283815">
              <w:rPr>
                <w:rFonts w:asciiTheme="minorHAnsi" w:eastAsia="Arial Unicode MS" w:hAnsiTheme="minorHAnsi" w:cstheme="minorHAnsi"/>
                <w:kern w:val="1"/>
                <w:sz w:val="22"/>
                <w:szCs w:val="22"/>
                <w:lang w:val="en-US" w:bidi="hi-IN"/>
              </w:rPr>
              <w:t>Windows 10</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Pr>
                <w:rFonts w:asciiTheme="minorHAnsi" w:eastAsia="Arial Unicode MS" w:hAnsiTheme="minorHAnsi" w:cstheme="minorHAnsi"/>
                <w:kern w:val="1"/>
                <w:sz w:val="22"/>
                <w:szCs w:val="22"/>
                <w:lang w:bidi="hi-IN"/>
              </w:rPr>
              <w:t>ECON-L1</w:t>
            </w:r>
            <w:r w:rsidRPr="00283815">
              <w:rPr>
                <w:rFonts w:asciiTheme="minorHAnsi" w:eastAsia="Arial Unicode MS" w:hAnsiTheme="minorHAnsi" w:cstheme="minorHAnsi"/>
                <w:kern w:val="1"/>
                <w:sz w:val="22"/>
                <w:szCs w:val="22"/>
                <w:lang w:bidi="hi-IN"/>
              </w:rPr>
              <w:t>.1</w:t>
            </w:r>
            <w:r>
              <w:rPr>
                <w:rFonts w:asciiTheme="minorHAnsi" w:eastAsia="Arial Unicode MS" w:hAnsiTheme="minorHAnsi" w:cstheme="minorHAnsi"/>
                <w:kern w:val="1"/>
                <w:sz w:val="22"/>
                <w:szCs w:val="22"/>
                <w:lang w:val="en-US" w:bidi="hi-IN"/>
              </w:rPr>
              <w:t>6</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sidRPr="00283815">
              <w:rPr>
                <w:rFonts w:asciiTheme="minorHAnsi" w:eastAsia="Arial Unicode MS" w:hAnsiTheme="minorHAnsi" w:cstheme="minorHAnsi"/>
                <w:kern w:val="1"/>
                <w:sz w:val="22"/>
                <w:szCs w:val="22"/>
                <w:lang w:bidi="hi-IN"/>
              </w:rPr>
              <w:t xml:space="preserve">Ασύρματο Ποντίκι διασύνδεσης </w:t>
            </w:r>
            <w:r w:rsidRPr="00283815">
              <w:rPr>
                <w:rFonts w:asciiTheme="minorHAnsi" w:eastAsia="Arial Unicode MS" w:hAnsiTheme="minorHAnsi" w:cstheme="minorHAnsi"/>
                <w:kern w:val="1"/>
                <w:sz w:val="22"/>
                <w:szCs w:val="22"/>
                <w:lang w:val="en-US" w:bidi="hi-IN"/>
              </w:rPr>
              <w:t>Bluetooth</w:t>
            </w:r>
          </w:p>
        </w:tc>
        <w:tc>
          <w:tcPr>
            <w:tcW w:w="3260" w:type="dxa"/>
            <w:shd w:val="clear" w:color="auto" w:fill="auto"/>
          </w:tcPr>
          <w:p w:rsidR="004F4639" w:rsidRPr="00283815" w:rsidRDefault="004F4639" w:rsidP="004F4639">
            <w:pPr>
              <w:widowControl w:val="0"/>
              <w:jc w:val="center"/>
              <w:rPr>
                <w:rFonts w:asciiTheme="minorHAnsi" w:eastAsia="SimSun" w:hAnsiTheme="minorHAnsi" w:cstheme="minorHAnsi"/>
                <w:kern w:val="1"/>
                <w:sz w:val="22"/>
                <w:szCs w:val="22"/>
                <w:lang w:bidi="hi-IN"/>
              </w:rPr>
            </w:pPr>
            <w:r w:rsidRPr="00283815">
              <w:rPr>
                <w:rFonts w:asciiTheme="minorHAnsi" w:eastAsia="SimSun" w:hAnsiTheme="minorHAnsi" w:cstheme="minorHAnsi"/>
                <w:kern w:val="1"/>
                <w:sz w:val="22"/>
                <w:szCs w:val="22"/>
                <w:lang w:bidi="hi-IN"/>
              </w:rPr>
              <w:t>ΝΑΙ</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val="en-US" w:bidi="hi-IN"/>
              </w:rPr>
            </w:pPr>
            <w:r>
              <w:rPr>
                <w:rFonts w:asciiTheme="minorHAnsi" w:eastAsia="Arial Unicode MS" w:hAnsiTheme="minorHAnsi" w:cstheme="minorHAnsi"/>
                <w:kern w:val="1"/>
                <w:sz w:val="22"/>
                <w:szCs w:val="22"/>
                <w:lang w:bidi="hi-IN"/>
              </w:rPr>
              <w:t>ECON-L1.17</w:t>
            </w:r>
          </w:p>
        </w:tc>
        <w:tc>
          <w:tcPr>
            <w:tcW w:w="3118"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sidRPr="00283815">
              <w:rPr>
                <w:rFonts w:asciiTheme="minorHAnsi" w:eastAsia="Arial Unicode MS" w:hAnsiTheme="minorHAnsi" w:cstheme="minorHAnsi"/>
                <w:kern w:val="1"/>
                <w:sz w:val="22"/>
                <w:szCs w:val="22"/>
                <w:lang w:bidi="hi-IN"/>
              </w:rPr>
              <w:t>Τσάντα μεταφοράς 15.6” με χερούλι και ιμάντα ώμου</w:t>
            </w:r>
          </w:p>
        </w:tc>
        <w:tc>
          <w:tcPr>
            <w:tcW w:w="3260" w:type="dxa"/>
            <w:shd w:val="clear" w:color="auto" w:fill="auto"/>
          </w:tcPr>
          <w:p w:rsidR="004F4639" w:rsidRPr="00283815" w:rsidRDefault="004F4639" w:rsidP="004F4639">
            <w:pPr>
              <w:widowControl w:val="0"/>
              <w:jc w:val="center"/>
              <w:rPr>
                <w:rFonts w:asciiTheme="minorHAnsi" w:eastAsia="SimSun" w:hAnsiTheme="minorHAnsi" w:cstheme="minorHAnsi"/>
                <w:kern w:val="1"/>
                <w:sz w:val="22"/>
                <w:szCs w:val="22"/>
                <w:lang w:bidi="hi-IN"/>
              </w:rPr>
            </w:pPr>
            <w:r w:rsidRPr="00283815">
              <w:rPr>
                <w:rFonts w:asciiTheme="minorHAnsi" w:eastAsia="SimSun" w:hAnsiTheme="minorHAnsi" w:cstheme="minorHAnsi"/>
                <w:kern w:val="1"/>
                <w:sz w:val="22"/>
                <w:szCs w:val="22"/>
                <w:lang w:bidi="hi-IN"/>
              </w:rPr>
              <w:t>ΝΑΙ</w:t>
            </w:r>
          </w:p>
        </w:tc>
        <w:tc>
          <w:tcPr>
            <w:tcW w:w="1118"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4" w:type="dxa"/>
            <w:gridSpan w:val="2"/>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c>
          <w:tcPr>
            <w:tcW w:w="993" w:type="dxa"/>
            <w:shd w:val="clear" w:color="auto" w:fill="C0C0C0"/>
          </w:tcPr>
          <w:p w:rsidR="004F4639" w:rsidRPr="00283815" w:rsidRDefault="004F4639" w:rsidP="004F4639">
            <w:pPr>
              <w:rPr>
                <w:rFonts w:asciiTheme="minorHAnsi" w:hAnsiTheme="minorHAnsi" w:cstheme="minorHAnsi"/>
                <w:b/>
                <w:bCs/>
                <w:sz w:val="22"/>
                <w:szCs w:val="22"/>
              </w:rPr>
            </w:pPr>
          </w:p>
        </w:tc>
        <w:tc>
          <w:tcPr>
            <w:tcW w:w="8630" w:type="dxa"/>
            <w:gridSpan w:val="6"/>
            <w:shd w:val="clear" w:color="auto" w:fill="C0C0C0"/>
          </w:tcPr>
          <w:p w:rsidR="004F4639" w:rsidRPr="00283815" w:rsidRDefault="004F4639" w:rsidP="004F4639">
            <w:pPr>
              <w:jc w:val="center"/>
              <w:rPr>
                <w:rFonts w:asciiTheme="minorHAnsi" w:hAnsiTheme="minorHAnsi" w:cstheme="minorHAnsi"/>
                <w:b/>
                <w:bCs/>
                <w:sz w:val="22"/>
                <w:szCs w:val="22"/>
              </w:rPr>
            </w:pPr>
            <w:r w:rsidRPr="00283815">
              <w:rPr>
                <w:rFonts w:asciiTheme="minorHAnsi" w:hAnsiTheme="minorHAnsi" w:cstheme="minorHAnsi"/>
                <w:b/>
                <w:sz w:val="22"/>
                <w:szCs w:val="22"/>
              </w:rPr>
              <w:t>Εγγύηση, Πιστοποιήσεις</w:t>
            </w: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ECON-L1.18</w:t>
            </w:r>
          </w:p>
        </w:tc>
        <w:tc>
          <w:tcPr>
            <w:tcW w:w="3058" w:type="dxa"/>
            <w:shd w:val="clear" w:color="auto" w:fill="auto"/>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Εγγύηση</w:t>
            </w:r>
          </w:p>
        </w:tc>
        <w:tc>
          <w:tcPr>
            <w:tcW w:w="3320" w:type="dxa"/>
            <w:gridSpan w:val="2"/>
            <w:shd w:val="clear" w:color="auto" w:fill="auto"/>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w:t>
            </w:r>
            <w:r w:rsidRPr="00283815">
              <w:rPr>
                <w:rFonts w:asciiTheme="minorHAnsi" w:hAnsiTheme="minorHAnsi" w:cstheme="minorHAnsi"/>
                <w:sz w:val="22"/>
                <w:szCs w:val="22"/>
                <w:lang w:val="en-US"/>
              </w:rPr>
              <w:t>2</w:t>
            </w:r>
            <w:r w:rsidRPr="00283815">
              <w:rPr>
                <w:rFonts w:asciiTheme="minorHAnsi" w:hAnsiTheme="minorHAnsi" w:cstheme="minorHAnsi"/>
                <w:sz w:val="22"/>
                <w:szCs w:val="22"/>
              </w:rPr>
              <w:t xml:space="preserve"> χρόνια</w:t>
            </w:r>
          </w:p>
        </w:tc>
        <w:tc>
          <w:tcPr>
            <w:tcW w:w="1134" w:type="dxa"/>
            <w:gridSpan w:val="2"/>
            <w:shd w:val="clear" w:color="auto" w:fill="auto"/>
          </w:tcPr>
          <w:p w:rsidR="004F4639" w:rsidRPr="00283815" w:rsidRDefault="004F4639" w:rsidP="004F4639">
            <w:pPr>
              <w:rPr>
                <w:rFonts w:asciiTheme="minorHAnsi" w:hAnsiTheme="minorHAnsi" w:cstheme="minorHAnsi"/>
                <w:sz w:val="22"/>
                <w:szCs w:val="22"/>
              </w:rPr>
            </w:pPr>
          </w:p>
        </w:tc>
        <w:tc>
          <w:tcPr>
            <w:tcW w:w="1118" w:type="dxa"/>
            <w:shd w:val="clear" w:color="auto" w:fill="auto"/>
          </w:tcPr>
          <w:p w:rsidR="004F4639" w:rsidRPr="00283815" w:rsidRDefault="004F4639" w:rsidP="004F4639">
            <w:pPr>
              <w:rPr>
                <w:rFonts w:asciiTheme="minorHAnsi" w:hAnsiTheme="minorHAnsi" w:cstheme="minorHAnsi"/>
                <w:sz w:val="22"/>
                <w:szCs w:val="22"/>
              </w:rPr>
            </w:pPr>
          </w:p>
        </w:tc>
      </w:tr>
      <w:tr w:rsidR="004F4639" w:rsidRPr="00283815" w:rsidTr="00C717E7">
        <w:tc>
          <w:tcPr>
            <w:tcW w:w="993" w:type="dxa"/>
            <w:shd w:val="clear" w:color="auto" w:fill="auto"/>
          </w:tcPr>
          <w:p w:rsidR="004F4639" w:rsidRPr="00283815" w:rsidRDefault="004F4639" w:rsidP="004F4639">
            <w:pPr>
              <w:widowControl w:val="0"/>
              <w:rPr>
                <w:rFonts w:asciiTheme="minorHAnsi" w:eastAsia="Arial Unicode MS" w:hAnsiTheme="minorHAnsi" w:cstheme="minorHAnsi"/>
                <w:kern w:val="1"/>
                <w:sz w:val="22"/>
                <w:szCs w:val="22"/>
                <w:lang w:bidi="hi-IN"/>
              </w:rPr>
            </w:pPr>
            <w:r>
              <w:rPr>
                <w:rFonts w:asciiTheme="minorHAnsi" w:eastAsia="Arial Unicode MS" w:hAnsiTheme="minorHAnsi" w:cstheme="minorHAnsi"/>
                <w:kern w:val="1"/>
                <w:sz w:val="22"/>
                <w:szCs w:val="22"/>
                <w:lang w:bidi="hi-IN"/>
              </w:rPr>
              <w:t>ECON-L1.19</w:t>
            </w:r>
          </w:p>
        </w:tc>
        <w:tc>
          <w:tcPr>
            <w:tcW w:w="3058" w:type="dxa"/>
            <w:shd w:val="clear" w:color="auto" w:fill="auto"/>
          </w:tcPr>
          <w:p w:rsidR="004F4639" w:rsidRPr="00283815" w:rsidRDefault="004F4639" w:rsidP="004F4639">
            <w:pPr>
              <w:rPr>
                <w:rFonts w:asciiTheme="minorHAnsi" w:hAnsiTheme="minorHAnsi" w:cstheme="minorHAnsi"/>
                <w:sz w:val="22"/>
                <w:szCs w:val="22"/>
                <w:lang w:val="en-US"/>
              </w:rPr>
            </w:pPr>
            <w:r w:rsidRPr="00283815">
              <w:rPr>
                <w:rFonts w:asciiTheme="minorHAnsi" w:hAnsiTheme="minorHAnsi" w:cstheme="minorHAnsi"/>
                <w:sz w:val="22"/>
                <w:szCs w:val="22"/>
              </w:rPr>
              <w:t xml:space="preserve">Πιστοποιήσεις </w:t>
            </w:r>
            <w:r w:rsidRPr="00283815">
              <w:rPr>
                <w:rFonts w:asciiTheme="minorHAnsi" w:hAnsiTheme="minorHAnsi" w:cstheme="minorHAnsi"/>
                <w:sz w:val="22"/>
                <w:szCs w:val="22"/>
                <w:lang w:val="en-US"/>
              </w:rPr>
              <w:t>CE</w:t>
            </w:r>
            <w:r w:rsidRPr="00283815">
              <w:rPr>
                <w:rFonts w:asciiTheme="minorHAnsi" w:hAnsiTheme="minorHAnsi" w:cstheme="minorHAnsi"/>
                <w:sz w:val="22"/>
                <w:szCs w:val="22"/>
              </w:rPr>
              <w:t xml:space="preserve">, </w:t>
            </w:r>
            <w:r w:rsidRPr="00283815">
              <w:rPr>
                <w:rFonts w:asciiTheme="minorHAnsi" w:hAnsiTheme="minorHAnsi" w:cstheme="minorHAnsi"/>
                <w:sz w:val="22"/>
                <w:szCs w:val="22"/>
                <w:lang w:val="en-US"/>
              </w:rPr>
              <w:t>FCC</w:t>
            </w:r>
          </w:p>
        </w:tc>
        <w:tc>
          <w:tcPr>
            <w:tcW w:w="3320" w:type="dxa"/>
            <w:gridSpan w:val="2"/>
            <w:shd w:val="clear" w:color="auto" w:fill="auto"/>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1134" w:type="dxa"/>
            <w:gridSpan w:val="2"/>
            <w:shd w:val="clear" w:color="auto" w:fill="auto"/>
          </w:tcPr>
          <w:p w:rsidR="004F4639" w:rsidRPr="00283815" w:rsidRDefault="004F4639" w:rsidP="004F4639">
            <w:pPr>
              <w:rPr>
                <w:rFonts w:asciiTheme="minorHAnsi" w:hAnsiTheme="minorHAnsi" w:cstheme="minorHAnsi"/>
                <w:sz w:val="22"/>
                <w:szCs w:val="22"/>
              </w:rPr>
            </w:pPr>
          </w:p>
        </w:tc>
        <w:tc>
          <w:tcPr>
            <w:tcW w:w="1118" w:type="dxa"/>
            <w:shd w:val="clear" w:color="auto" w:fill="auto"/>
          </w:tcPr>
          <w:p w:rsidR="004F4639" w:rsidRPr="00283815" w:rsidRDefault="004F4639" w:rsidP="004F4639">
            <w:pPr>
              <w:rPr>
                <w:rFonts w:asciiTheme="minorHAnsi" w:hAnsiTheme="minorHAnsi" w:cstheme="minorHAnsi"/>
                <w:sz w:val="22"/>
                <w:szCs w:val="22"/>
              </w:rPr>
            </w:pPr>
          </w:p>
        </w:tc>
      </w:tr>
    </w:tbl>
    <w:p w:rsidR="004F4639" w:rsidRPr="0018564D" w:rsidRDefault="004F4639" w:rsidP="004F4639">
      <w:pPr>
        <w:shd w:val="clear" w:color="auto" w:fill="C0C0C0"/>
        <w:jc w:val="center"/>
        <w:outlineLvl w:val="0"/>
        <w:rPr>
          <w:rFonts w:asciiTheme="minorHAnsi" w:hAnsiTheme="minorHAnsi" w:cstheme="minorHAnsi"/>
          <w:b/>
          <w:bCs/>
          <w:sz w:val="22"/>
          <w:szCs w:val="22"/>
        </w:rPr>
      </w:pPr>
      <w:r w:rsidRPr="00283815">
        <w:rPr>
          <w:rFonts w:asciiTheme="minorHAnsi" w:hAnsiTheme="minorHAnsi" w:cstheme="minorHAnsi"/>
          <w:b/>
          <w:sz w:val="22"/>
          <w:szCs w:val="22"/>
        </w:rPr>
        <w:t>Προδιαγραφές υλικού</w:t>
      </w:r>
      <w:r w:rsidRPr="00EA31AC">
        <w:rPr>
          <w:rFonts w:asciiTheme="minorHAnsi" w:hAnsiTheme="minorHAnsi" w:cstheme="minorHAnsi"/>
          <w:b/>
          <w:sz w:val="22"/>
          <w:szCs w:val="22"/>
        </w:rPr>
        <w:t xml:space="preserve"> </w:t>
      </w:r>
      <w:r>
        <w:rPr>
          <w:rFonts w:asciiTheme="minorHAnsi" w:hAnsiTheme="minorHAnsi" w:cstheme="minorHAnsi"/>
          <w:b/>
          <w:sz w:val="22"/>
          <w:szCs w:val="22"/>
          <w:lang w:val="en-US"/>
        </w:rPr>
        <w:t>ECON</w:t>
      </w:r>
      <w:r w:rsidRPr="0018564D">
        <w:rPr>
          <w:rFonts w:asciiTheme="minorHAnsi" w:hAnsiTheme="minorHAnsi" w:cstheme="minorHAnsi"/>
          <w:b/>
          <w:sz w:val="22"/>
          <w:szCs w:val="22"/>
        </w:rPr>
        <w:t>-</w:t>
      </w:r>
      <w:r>
        <w:rPr>
          <w:rFonts w:asciiTheme="minorHAnsi" w:hAnsiTheme="minorHAnsi" w:cstheme="minorHAnsi"/>
          <w:b/>
          <w:sz w:val="22"/>
          <w:szCs w:val="22"/>
          <w:lang w:val="en-US"/>
        </w:rPr>
        <w:t>L</w:t>
      </w:r>
      <w:r>
        <w:rPr>
          <w:rFonts w:asciiTheme="minorHAnsi" w:hAnsiTheme="minorHAnsi" w:cstheme="minorHAnsi"/>
          <w:b/>
          <w:sz w:val="22"/>
          <w:szCs w:val="22"/>
        </w:rPr>
        <w:t>2</w:t>
      </w:r>
      <w:r w:rsidRPr="00283815">
        <w:rPr>
          <w:rFonts w:asciiTheme="minorHAnsi" w:hAnsiTheme="minorHAnsi" w:cstheme="minorHAnsi"/>
          <w:b/>
          <w:sz w:val="22"/>
          <w:szCs w:val="22"/>
        </w:rPr>
        <w:t xml:space="preserve"> </w:t>
      </w:r>
      <w:r w:rsidRPr="00283815">
        <w:rPr>
          <w:rFonts w:asciiTheme="minorHAnsi" w:hAnsiTheme="minorHAnsi" w:cstheme="minorHAnsi"/>
          <w:b/>
          <w:color w:val="FF0000"/>
          <w:sz w:val="22"/>
          <w:szCs w:val="22"/>
        </w:rPr>
        <w:t>Φορητός</w:t>
      </w:r>
      <w:r w:rsidRPr="0018564D">
        <w:rPr>
          <w:rFonts w:asciiTheme="minorHAnsi" w:hAnsiTheme="minorHAnsi" w:cstheme="minorHAnsi"/>
          <w:b/>
          <w:color w:val="FF0000"/>
          <w:sz w:val="22"/>
          <w:szCs w:val="22"/>
        </w:rPr>
        <w:t xml:space="preserve"> </w:t>
      </w:r>
      <w:r>
        <w:rPr>
          <w:rFonts w:asciiTheme="minorHAnsi" w:hAnsiTheme="minorHAnsi" w:cstheme="minorHAnsi"/>
          <w:b/>
          <w:sz w:val="22"/>
          <w:szCs w:val="22"/>
        </w:rPr>
        <w:t>Υψηλών Επιδόσεων</w:t>
      </w:r>
    </w:p>
    <w:p w:rsidR="004F4639" w:rsidRDefault="004F4639" w:rsidP="004F4639">
      <w:pPr>
        <w:jc w:val="center"/>
        <w:rPr>
          <w:rFonts w:asciiTheme="minorHAnsi" w:hAnsiTheme="minorHAnsi" w:cstheme="minorHAnsi"/>
          <w:b/>
          <w:sz w:val="22"/>
          <w:szCs w:val="22"/>
        </w:rPr>
      </w:pPr>
      <w:r w:rsidRPr="00283815">
        <w:rPr>
          <w:rFonts w:asciiTheme="minorHAnsi" w:hAnsiTheme="minorHAnsi" w:cstheme="minorHAnsi"/>
          <w:b/>
          <w:sz w:val="22"/>
          <w:szCs w:val="22"/>
        </w:rPr>
        <w:t xml:space="preserve">Αριθμός Φορητών Η/Υ: </w:t>
      </w:r>
      <w:r w:rsidRPr="00283815">
        <w:rPr>
          <w:rFonts w:asciiTheme="minorHAnsi" w:hAnsiTheme="minorHAnsi" w:cstheme="minorHAnsi"/>
          <w:b/>
          <w:color w:val="FF0000"/>
          <w:sz w:val="22"/>
          <w:szCs w:val="22"/>
        </w:rPr>
        <w:t>2 (δύο)</w:t>
      </w:r>
      <w:r w:rsidRPr="00283815">
        <w:rPr>
          <w:rFonts w:asciiTheme="minorHAnsi" w:hAnsiTheme="minorHAnsi" w:cstheme="minorHAnsi"/>
          <w:b/>
          <w:sz w:val="22"/>
          <w:szCs w:val="22"/>
        </w:rPr>
        <w:t xml:space="preserve"> σύνολο: 3000€</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3"/>
        <w:gridCol w:w="4934"/>
        <w:gridCol w:w="29"/>
        <w:gridCol w:w="1417"/>
        <w:gridCol w:w="988"/>
        <w:gridCol w:w="1138"/>
      </w:tblGrid>
      <w:tr w:rsidR="004F4639" w:rsidRPr="00283815" w:rsidTr="00C717E7">
        <w:tc>
          <w:tcPr>
            <w:tcW w:w="1133" w:type="dxa"/>
            <w:shd w:val="clear" w:color="auto" w:fill="C0C0C0"/>
          </w:tcPr>
          <w:p w:rsidR="004F4639" w:rsidRPr="00283815" w:rsidRDefault="004F4639" w:rsidP="004F4639">
            <w:pPr>
              <w:widowControl w:val="0"/>
              <w:jc w:val="center"/>
              <w:rPr>
                <w:rFonts w:asciiTheme="minorHAnsi" w:eastAsia="Arial Unicode MS" w:hAnsiTheme="minorHAnsi" w:cstheme="minorHAnsi"/>
                <w:b/>
                <w:bCs/>
                <w:kern w:val="1"/>
                <w:sz w:val="22"/>
                <w:szCs w:val="22"/>
                <w:lang w:bidi="hi-IN"/>
              </w:rPr>
            </w:pPr>
            <w:r>
              <w:rPr>
                <w:rFonts w:asciiTheme="minorHAnsi" w:eastAsia="Arial Unicode MS" w:hAnsiTheme="minorHAnsi" w:cstheme="minorHAnsi"/>
                <w:b/>
                <w:kern w:val="1"/>
                <w:sz w:val="22"/>
                <w:szCs w:val="22"/>
                <w:lang w:val="en-US" w:bidi="hi-IN"/>
              </w:rPr>
              <w:t>ECON-L2</w:t>
            </w:r>
          </w:p>
        </w:tc>
        <w:tc>
          <w:tcPr>
            <w:tcW w:w="4934" w:type="dxa"/>
            <w:shd w:val="clear" w:color="auto" w:fill="C0C0C0"/>
          </w:tcPr>
          <w:p w:rsidR="004F4639" w:rsidRPr="00283815" w:rsidRDefault="004F4639" w:rsidP="004F4639">
            <w:pPr>
              <w:widowControl w:val="0"/>
              <w:jc w:val="center"/>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ΠΕΡΙΓΡΑΦΗ</w:t>
            </w:r>
          </w:p>
        </w:tc>
        <w:tc>
          <w:tcPr>
            <w:tcW w:w="1446" w:type="dxa"/>
            <w:gridSpan w:val="2"/>
            <w:shd w:val="clear" w:color="auto" w:fill="C0C0C0"/>
          </w:tcPr>
          <w:p w:rsidR="004F4639" w:rsidRPr="00283815" w:rsidRDefault="004F4639" w:rsidP="004F4639">
            <w:pPr>
              <w:widowControl w:val="0"/>
              <w:jc w:val="center"/>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ΥΠΟΧΡΕΩΣΗ</w:t>
            </w:r>
          </w:p>
        </w:tc>
        <w:tc>
          <w:tcPr>
            <w:tcW w:w="988" w:type="dxa"/>
            <w:shd w:val="clear" w:color="auto" w:fill="C0C0C0"/>
          </w:tcPr>
          <w:p w:rsidR="004F4639" w:rsidRPr="00283815" w:rsidRDefault="004F4639" w:rsidP="004F4639">
            <w:pPr>
              <w:widowControl w:val="0"/>
              <w:jc w:val="center"/>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ΑΠΑΝΤΗΣΗ</w:t>
            </w:r>
          </w:p>
        </w:tc>
        <w:tc>
          <w:tcPr>
            <w:tcW w:w="1138" w:type="dxa"/>
            <w:shd w:val="clear" w:color="auto" w:fill="C0C0C0"/>
          </w:tcPr>
          <w:p w:rsidR="004F4639" w:rsidRPr="00283815" w:rsidRDefault="004F4639" w:rsidP="004F4639">
            <w:pPr>
              <w:widowControl w:val="0"/>
              <w:jc w:val="center"/>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ΠΑΡΑΠΟΜΠΗ</w:t>
            </w:r>
          </w:p>
        </w:tc>
      </w:tr>
      <w:tr w:rsidR="00C717E7" w:rsidRPr="00283815" w:rsidTr="00AC2EA9">
        <w:tc>
          <w:tcPr>
            <w:tcW w:w="1133" w:type="dxa"/>
            <w:shd w:val="clear" w:color="auto" w:fill="auto"/>
          </w:tcPr>
          <w:p w:rsidR="00C717E7" w:rsidRPr="00283815" w:rsidRDefault="00C717E7" w:rsidP="004F4639">
            <w:pPr>
              <w:widowControl w:val="0"/>
              <w:rPr>
                <w:rFonts w:asciiTheme="minorHAnsi" w:eastAsia="Arial Unicode MS" w:hAnsiTheme="minorHAnsi" w:cstheme="minorHAnsi"/>
                <w:b/>
                <w:bCs/>
                <w:kern w:val="1"/>
                <w:sz w:val="22"/>
                <w:szCs w:val="22"/>
                <w:lang w:val="en-US" w:bidi="hi-IN"/>
              </w:rPr>
            </w:pPr>
          </w:p>
        </w:tc>
        <w:tc>
          <w:tcPr>
            <w:tcW w:w="8506" w:type="dxa"/>
            <w:gridSpan w:val="5"/>
            <w:shd w:val="clear" w:color="auto" w:fill="auto"/>
          </w:tcPr>
          <w:p w:rsidR="00C717E7" w:rsidRPr="005473FA" w:rsidRDefault="00C717E7" w:rsidP="00C717E7">
            <w:pPr>
              <w:widowControl w:val="0"/>
              <w:shd w:val="clear" w:color="auto" w:fill="CFE7E5"/>
              <w:rPr>
                <w:rFonts w:asciiTheme="minorHAnsi" w:eastAsia="Arial Unicode MS" w:hAnsiTheme="minorHAnsi" w:cstheme="minorHAnsi"/>
                <w:color w:val="FF0000"/>
                <w:kern w:val="1"/>
                <w:sz w:val="22"/>
                <w:szCs w:val="22"/>
                <w:lang w:bidi="hi-IN"/>
              </w:rPr>
            </w:pPr>
            <w:r w:rsidRPr="005473FA">
              <w:rPr>
                <w:rFonts w:asciiTheme="minorHAnsi" w:eastAsia="Arial Unicode MS" w:hAnsiTheme="minorHAnsi" w:cstheme="minorHAnsi"/>
                <w:b/>
                <w:color w:val="FF0000"/>
                <w:kern w:val="1"/>
                <w:sz w:val="22"/>
                <w:szCs w:val="22"/>
                <w:lang w:bidi="hi-IN"/>
              </w:rPr>
              <w:t>Ποσότητα:</w:t>
            </w:r>
            <w:r w:rsidRPr="005473FA">
              <w:rPr>
                <w:rFonts w:asciiTheme="minorHAnsi" w:eastAsia="Arial Unicode MS" w:hAnsiTheme="minorHAnsi" w:cstheme="minorHAnsi"/>
                <w:b/>
                <w:color w:val="FF0000"/>
                <w:kern w:val="1"/>
                <w:sz w:val="22"/>
                <w:szCs w:val="22"/>
                <w:lang w:val="en-US" w:bidi="hi-IN"/>
              </w:rPr>
              <w:t xml:space="preserve"> 2</w:t>
            </w:r>
          </w:p>
        </w:tc>
      </w:tr>
      <w:tr w:rsidR="004F4639" w:rsidRPr="00283815" w:rsidTr="00C717E7">
        <w:tc>
          <w:tcPr>
            <w:tcW w:w="1133" w:type="dxa"/>
            <w:shd w:val="clear" w:color="auto" w:fill="C0C0C0"/>
          </w:tcPr>
          <w:p w:rsidR="004F4639" w:rsidRPr="00283815" w:rsidRDefault="004F4639" w:rsidP="004F4639">
            <w:pPr>
              <w:widowControl w:val="0"/>
              <w:rPr>
                <w:rFonts w:asciiTheme="minorHAnsi" w:eastAsia="Arial Unicode MS" w:hAnsiTheme="minorHAnsi" w:cstheme="minorHAnsi"/>
                <w:b/>
                <w:bCs/>
                <w:kern w:val="1"/>
                <w:sz w:val="22"/>
                <w:szCs w:val="22"/>
                <w:lang w:val="en-US" w:bidi="hi-IN"/>
              </w:rPr>
            </w:pPr>
          </w:p>
        </w:tc>
        <w:tc>
          <w:tcPr>
            <w:tcW w:w="4963" w:type="dxa"/>
            <w:gridSpan w:val="2"/>
            <w:shd w:val="clear" w:color="auto" w:fill="C0C0C0"/>
          </w:tcPr>
          <w:p w:rsidR="004F4639" w:rsidRPr="00283815" w:rsidRDefault="004F4639" w:rsidP="004F4639">
            <w:pPr>
              <w:widowControl w:val="0"/>
              <w:rPr>
                <w:rFonts w:asciiTheme="minorHAnsi" w:eastAsia="Arial Unicode MS" w:hAnsiTheme="minorHAnsi" w:cstheme="minorHAnsi"/>
                <w:b/>
                <w:bCs/>
                <w:kern w:val="1"/>
                <w:sz w:val="22"/>
                <w:szCs w:val="22"/>
                <w:lang w:bidi="hi-IN"/>
              </w:rPr>
            </w:pPr>
            <w:r w:rsidRPr="00283815">
              <w:rPr>
                <w:rFonts w:asciiTheme="minorHAnsi" w:eastAsia="Arial Unicode MS" w:hAnsiTheme="minorHAnsi" w:cstheme="minorHAnsi"/>
                <w:b/>
                <w:kern w:val="1"/>
                <w:sz w:val="22"/>
                <w:szCs w:val="22"/>
                <w:lang w:bidi="hi-IN"/>
              </w:rPr>
              <w:t>Γενικά</w:t>
            </w:r>
          </w:p>
        </w:tc>
        <w:tc>
          <w:tcPr>
            <w:tcW w:w="1417" w:type="dxa"/>
            <w:shd w:val="clear" w:color="auto" w:fill="C0C0C0"/>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988" w:type="dxa"/>
            <w:shd w:val="clear" w:color="auto" w:fill="C0C0C0"/>
          </w:tcPr>
          <w:p w:rsidR="004F4639" w:rsidRPr="00283815" w:rsidRDefault="004F4639" w:rsidP="004F4639">
            <w:pPr>
              <w:widowControl w:val="0"/>
              <w:rPr>
                <w:rFonts w:asciiTheme="minorHAnsi" w:eastAsia="Arial Unicode MS" w:hAnsiTheme="minorHAnsi" w:cstheme="minorHAnsi"/>
                <w:kern w:val="1"/>
                <w:sz w:val="22"/>
                <w:szCs w:val="22"/>
                <w:lang w:bidi="hi-IN"/>
              </w:rPr>
            </w:pPr>
          </w:p>
        </w:tc>
        <w:tc>
          <w:tcPr>
            <w:tcW w:w="1138" w:type="dxa"/>
            <w:shd w:val="clear" w:color="auto" w:fill="C0C0C0"/>
          </w:tcPr>
          <w:p w:rsidR="004F4639" w:rsidRPr="00283815" w:rsidRDefault="004F4639" w:rsidP="004F4639">
            <w:pPr>
              <w:widowControl w:val="0"/>
              <w:rPr>
                <w:rFonts w:asciiTheme="minorHAnsi" w:eastAsia="Arial Unicode MS" w:hAnsiTheme="minorHAnsi" w:cstheme="minorHAnsi"/>
                <w:kern w:val="1"/>
                <w:sz w:val="22"/>
                <w:szCs w:val="22"/>
                <w:lang w:bidi="hi-IN"/>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lang w:val="en-US"/>
              </w:rPr>
              <w:t>ECON-L2</w:t>
            </w:r>
            <w:r w:rsidRPr="00283815">
              <w:rPr>
                <w:rFonts w:asciiTheme="minorHAnsi" w:hAnsiTheme="minorHAnsi" w:cstheme="minorHAnsi"/>
                <w:sz w:val="22"/>
                <w:szCs w:val="22"/>
                <w:lang w:val="en-US"/>
              </w:rPr>
              <w:t>.</w:t>
            </w:r>
            <w:r>
              <w:rPr>
                <w:rFonts w:asciiTheme="minorHAnsi" w:hAnsiTheme="minorHAnsi" w:cstheme="minorHAnsi"/>
                <w:sz w:val="22"/>
                <w:szCs w:val="22"/>
                <w:lang w:val="en-US"/>
              </w:rPr>
              <w:t>0</w:t>
            </w:r>
            <w:r w:rsidRPr="00283815">
              <w:rPr>
                <w:rFonts w:asciiTheme="minorHAnsi" w:hAnsiTheme="minorHAnsi" w:cstheme="minorHAnsi"/>
                <w:sz w:val="22"/>
                <w:szCs w:val="22"/>
              </w:rPr>
              <w:t>1</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Να αναφερθεί εταιρεία κατασκευής, σειρά και μοντέλο</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988" w:type="dxa"/>
          </w:tcPr>
          <w:p w:rsidR="004F4639" w:rsidRPr="00283815" w:rsidRDefault="004F4639" w:rsidP="004F4639">
            <w:pPr>
              <w:jc w:val="center"/>
              <w:rPr>
                <w:rFonts w:asciiTheme="minorHAnsi" w:hAnsiTheme="minorHAnsi" w:cstheme="minorHAnsi"/>
                <w:b/>
                <w:color w:val="000000"/>
                <w:sz w:val="22"/>
                <w:szCs w:val="22"/>
                <w:lang w:val="en-US"/>
              </w:rPr>
            </w:pPr>
          </w:p>
        </w:tc>
        <w:tc>
          <w:tcPr>
            <w:tcW w:w="1138" w:type="dxa"/>
          </w:tcPr>
          <w:p w:rsidR="004F4639" w:rsidRPr="00283815" w:rsidRDefault="004F4639" w:rsidP="004F4639">
            <w:pPr>
              <w:jc w:val="center"/>
              <w:rPr>
                <w:rFonts w:asciiTheme="minorHAnsi" w:hAnsiTheme="minorHAnsi" w:cstheme="minorHAnsi"/>
                <w:b/>
                <w:color w:val="000000"/>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b/>
                <w:sz w:val="22"/>
                <w:szCs w:val="22"/>
              </w:rPr>
            </w:pPr>
            <w:r>
              <w:rPr>
                <w:rFonts w:asciiTheme="minorHAnsi" w:hAnsiTheme="minorHAnsi" w:cstheme="minorHAnsi"/>
                <w:sz w:val="22"/>
                <w:szCs w:val="22"/>
                <w:lang w:val="en-US"/>
              </w:rPr>
              <w:t>ECON-L2</w:t>
            </w:r>
            <w:r w:rsidRPr="00283815">
              <w:rPr>
                <w:rFonts w:asciiTheme="minorHAnsi" w:hAnsiTheme="minorHAnsi" w:cstheme="minorHAnsi"/>
                <w:sz w:val="22"/>
                <w:szCs w:val="22"/>
                <w:lang w:val="en-US"/>
              </w:rPr>
              <w:t>.</w:t>
            </w:r>
            <w:r>
              <w:rPr>
                <w:rFonts w:asciiTheme="minorHAnsi" w:hAnsiTheme="minorHAnsi" w:cstheme="minorHAnsi"/>
                <w:sz w:val="22"/>
                <w:szCs w:val="22"/>
                <w:lang w:val="en-US"/>
              </w:rPr>
              <w:t>0</w:t>
            </w:r>
            <w:r w:rsidRPr="00283815">
              <w:rPr>
                <w:rFonts w:asciiTheme="minorHAnsi" w:hAnsiTheme="minorHAnsi" w:cstheme="minorHAnsi"/>
                <w:b/>
                <w:sz w:val="22"/>
                <w:szCs w:val="22"/>
              </w:rPr>
              <w:t>2</w:t>
            </w:r>
          </w:p>
        </w:tc>
        <w:tc>
          <w:tcPr>
            <w:tcW w:w="4963" w:type="dxa"/>
            <w:gridSpan w:val="2"/>
            <w:shd w:val="clear" w:color="auto" w:fill="auto"/>
            <w:vAlign w:val="center"/>
          </w:tcPr>
          <w:p w:rsidR="004F4639" w:rsidRPr="00283815" w:rsidRDefault="004F4639" w:rsidP="004F4639">
            <w:pPr>
              <w:rPr>
                <w:rFonts w:asciiTheme="minorHAnsi" w:hAnsiTheme="minorHAnsi" w:cstheme="minorHAnsi"/>
                <w:b/>
                <w:sz w:val="22"/>
                <w:szCs w:val="22"/>
              </w:rPr>
            </w:pPr>
            <w:r w:rsidRPr="00283815">
              <w:rPr>
                <w:rFonts w:asciiTheme="minorHAnsi" w:hAnsiTheme="minorHAnsi" w:cstheme="minorHAnsi"/>
                <w:b/>
                <w:sz w:val="22"/>
                <w:szCs w:val="22"/>
              </w:rPr>
              <w:t xml:space="preserve">Αριθμός προσφερόμενων φορητών υπολογιστών </w:t>
            </w:r>
          </w:p>
        </w:tc>
        <w:tc>
          <w:tcPr>
            <w:tcW w:w="1417" w:type="dxa"/>
            <w:shd w:val="clear" w:color="auto" w:fill="auto"/>
            <w:vAlign w:val="center"/>
          </w:tcPr>
          <w:p w:rsidR="004F4639" w:rsidRPr="00283815" w:rsidRDefault="004F4639" w:rsidP="004F4639">
            <w:pPr>
              <w:jc w:val="center"/>
              <w:rPr>
                <w:rFonts w:asciiTheme="minorHAnsi" w:hAnsiTheme="minorHAnsi" w:cstheme="minorHAnsi"/>
                <w:b/>
                <w:sz w:val="22"/>
                <w:szCs w:val="22"/>
              </w:rPr>
            </w:pPr>
            <w:r w:rsidRPr="00283815">
              <w:rPr>
                <w:rFonts w:asciiTheme="minorHAnsi" w:hAnsiTheme="minorHAnsi" w:cstheme="minorHAnsi"/>
                <w:b/>
                <w:sz w:val="22"/>
                <w:szCs w:val="22"/>
              </w:rPr>
              <w:t>2</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4963" w:type="dxa"/>
            <w:gridSpan w:val="2"/>
            <w:shd w:val="clear" w:color="auto" w:fill="BFBFBF"/>
            <w:vAlign w:val="center"/>
          </w:tcPr>
          <w:p w:rsidR="004F4639" w:rsidRPr="00283815" w:rsidRDefault="004F4639" w:rsidP="004F4639">
            <w:pPr>
              <w:rPr>
                <w:rFonts w:asciiTheme="minorHAnsi" w:hAnsiTheme="minorHAnsi" w:cstheme="minorHAnsi"/>
                <w:b/>
                <w:bCs/>
                <w:color w:val="000000"/>
                <w:sz w:val="22"/>
                <w:szCs w:val="22"/>
              </w:rPr>
            </w:pPr>
            <w:r w:rsidRPr="00283815">
              <w:rPr>
                <w:rFonts w:asciiTheme="minorHAnsi" w:hAnsiTheme="minorHAnsi" w:cstheme="minorHAnsi"/>
                <w:b/>
                <w:color w:val="000000"/>
                <w:sz w:val="22"/>
                <w:szCs w:val="22"/>
              </w:rPr>
              <w:t>Λειτουργικό Σύστημα</w:t>
            </w:r>
          </w:p>
        </w:tc>
        <w:tc>
          <w:tcPr>
            <w:tcW w:w="1417"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988" w:type="dxa"/>
            <w:shd w:val="clear" w:color="auto" w:fill="BFBFBF"/>
          </w:tcPr>
          <w:p w:rsidR="004F4639" w:rsidRPr="00283815" w:rsidRDefault="004F4639" w:rsidP="004F4639">
            <w:pPr>
              <w:jc w:val="center"/>
              <w:rPr>
                <w:rFonts w:asciiTheme="minorHAnsi" w:hAnsiTheme="minorHAnsi" w:cstheme="minorHAnsi"/>
                <w:sz w:val="22"/>
                <w:szCs w:val="22"/>
              </w:rPr>
            </w:pPr>
          </w:p>
        </w:tc>
        <w:tc>
          <w:tcPr>
            <w:tcW w:w="1138" w:type="dxa"/>
            <w:shd w:val="clear" w:color="auto" w:fill="BFBFBF"/>
          </w:tcPr>
          <w:p w:rsidR="004F4639" w:rsidRPr="00283815" w:rsidRDefault="004F4639" w:rsidP="004F4639">
            <w:pPr>
              <w:jc w:val="center"/>
              <w:rPr>
                <w:rFonts w:asciiTheme="minorHAnsi" w:hAnsiTheme="minorHAnsi" w:cstheme="minorHAnsi"/>
                <w:sz w:val="22"/>
                <w:szCs w:val="22"/>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lang w:val="en-US"/>
              </w:rPr>
              <w:t>ECON-L2</w:t>
            </w:r>
            <w:r w:rsidRPr="00283815">
              <w:rPr>
                <w:rFonts w:asciiTheme="minorHAnsi" w:hAnsiTheme="minorHAnsi" w:cstheme="minorHAnsi"/>
                <w:sz w:val="22"/>
                <w:szCs w:val="22"/>
                <w:lang w:val="en-US"/>
              </w:rPr>
              <w:t>.</w:t>
            </w:r>
            <w:r>
              <w:rPr>
                <w:rFonts w:asciiTheme="minorHAnsi" w:hAnsiTheme="minorHAnsi" w:cstheme="minorHAnsi"/>
                <w:sz w:val="22"/>
                <w:szCs w:val="22"/>
                <w:lang w:val="en-US"/>
              </w:rPr>
              <w:t>0</w:t>
            </w:r>
            <w:r w:rsidRPr="00283815">
              <w:rPr>
                <w:rFonts w:asciiTheme="minorHAnsi" w:hAnsiTheme="minorHAnsi" w:cstheme="minorHAnsi"/>
                <w:sz w:val="22"/>
                <w:szCs w:val="22"/>
              </w:rPr>
              <w:t>3</w:t>
            </w:r>
          </w:p>
        </w:tc>
        <w:tc>
          <w:tcPr>
            <w:tcW w:w="4963" w:type="dxa"/>
            <w:gridSpan w:val="2"/>
            <w:shd w:val="clear" w:color="auto" w:fill="auto"/>
            <w:vAlign w:val="center"/>
          </w:tcPr>
          <w:p w:rsidR="004F4639" w:rsidRPr="00E22E76" w:rsidRDefault="004F4639" w:rsidP="004F4639">
            <w:pPr>
              <w:rPr>
                <w:rFonts w:asciiTheme="minorHAnsi" w:hAnsiTheme="minorHAnsi" w:cstheme="minorHAnsi"/>
                <w:sz w:val="22"/>
                <w:szCs w:val="22"/>
                <w:lang w:val="en-US"/>
              </w:rPr>
            </w:pPr>
            <w:r w:rsidRPr="00E22E76">
              <w:rPr>
                <w:rFonts w:asciiTheme="minorHAnsi" w:hAnsiTheme="minorHAnsi" w:cstheme="minorHAnsi"/>
                <w:sz w:val="22"/>
                <w:szCs w:val="22"/>
                <w:lang w:val="en-US"/>
              </w:rPr>
              <w:t>Windows 10 Pro (</w:t>
            </w:r>
            <w:r w:rsidRPr="00283815">
              <w:rPr>
                <w:rFonts w:asciiTheme="minorHAnsi" w:hAnsiTheme="minorHAnsi" w:cstheme="minorHAnsi"/>
                <w:sz w:val="22"/>
                <w:szCs w:val="22"/>
                <w:lang w:val="en-US"/>
              </w:rPr>
              <w:t>v.1803)</w:t>
            </w:r>
            <w:r w:rsidRPr="00E22E76">
              <w:rPr>
                <w:rFonts w:asciiTheme="minorHAnsi" w:hAnsiTheme="minorHAnsi" w:cstheme="minorHAnsi"/>
                <w:sz w:val="22"/>
                <w:szCs w:val="22"/>
                <w:lang w:val="en-US"/>
              </w:rPr>
              <w:t xml:space="preserve"> </w:t>
            </w:r>
            <w:r>
              <w:rPr>
                <w:rFonts w:asciiTheme="minorHAnsi" w:hAnsiTheme="minorHAnsi" w:cstheme="minorHAnsi"/>
                <w:sz w:val="22"/>
                <w:szCs w:val="22"/>
              </w:rPr>
              <w:t>ή</w:t>
            </w:r>
            <w:r w:rsidRPr="00E22E76">
              <w:rPr>
                <w:rFonts w:asciiTheme="minorHAnsi" w:hAnsiTheme="minorHAnsi" w:cstheme="minorHAnsi"/>
                <w:sz w:val="22"/>
                <w:szCs w:val="22"/>
                <w:lang w:val="en-US"/>
              </w:rPr>
              <w:t xml:space="preserve"> </w:t>
            </w:r>
            <w:r w:rsidRPr="00283815">
              <w:rPr>
                <w:rFonts w:asciiTheme="minorHAnsi" w:hAnsiTheme="minorHAnsi" w:cstheme="minorHAnsi"/>
                <w:sz w:val="22"/>
                <w:szCs w:val="22"/>
              </w:rPr>
              <w:t>Νεότερο</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4963" w:type="dxa"/>
            <w:gridSpan w:val="2"/>
            <w:shd w:val="clear" w:color="auto" w:fill="BFBFBF"/>
            <w:vAlign w:val="center"/>
          </w:tcPr>
          <w:p w:rsidR="004F4639" w:rsidRPr="00283815" w:rsidRDefault="004F4639" w:rsidP="004F4639">
            <w:pPr>
              <w:rPr>
                <w:rFonts w:asciiTheme="minorHAnsi" w:hAnsiTheme="minorHAnsi" w:cstheme="minorHAnsi"/>
                <w:b/>
                <w:bCs/>
                <w:color w:val="000000"/>
                <w:sz w:val="22"/>
                <w:szCs w:val="22"/>
              </w:rPr>
            </w:pPr>
            <w:r w:rsidRPr="00283815">
              <w:rPr>
                <w:rFonts w:asciiTheme="minorHAnsi" w:hAnsiTheme="minorHAnsi" w:cstheme="minorHAnsi"/>
                <w:b/>
                <w:color w:val="000000"/>
                <w:sz w:val="22"/>
                <w:szCs w:val="22"/>
              </w:rPr>
              <w:t>Επεξεργαστής</w:t>
            </w:r>
          </w:p>
        </w:tc>
        <w:tc>
          <w:tcPr>
            <w:tcW w:w="1417"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988" w:type="dxa"/>
            <w:shd w:val="clear" w:color="auto" w:fill="BFBFBF"/>
          </w:tcPr>
          <w:p w:rsidR="004F4639" w:rsidRPr="00283815" w:rsidRDefault="004F4639" w:rsidP="004F4639">
            <w:pPr>
              <w:jc w:val="center"/>
              <w:rPr>
                <w:rFonts w:asciiTheme="minorHAnsi" w:hAnsiTheme="minorHAnsi" w:cstheme="minorHAnsi"/>
                <w:sz w:val="22"/>
                <w:szCs w:val="22"/>
              </w:rPr>
            </w:pPr>
          </w:p>
        </w:tc>
        <w:tc>
          <w:tcPr>
            <w:tcW w:w="1138" w:type="dxa"/>
            <w:shd w:val="clear" w:color="auto" w:fill="BFBFBF"/>
          </w:tcPr>
          <w:p w:rsidR="004F4639" w:rsidRPr="00283815" w:rsidRDefault="004F4639" w:rsidP="004F4639">
            <w:pPr>
              <w:jc w:val="center"/>
              <w:rPr>
                <w:rFonts w:asciiTheme="minorHAnsi" w:hAnsiTheme="minorHAnsi" w:cstheme="minorHAnsi"/>
                <w:sz w:val="22"/>
                <w:szCs w:val="22"/>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lang w:val="en-US"/>
              </w:rPr>
              <w:t>ECON-L2</w:t>
            </w:r>
            <w:r w:rsidRPr="00283815">
              <w:rPr>
                <w:rFonts w:asciiTheme="minorHAnsi" w:hAnsiTheme="minorHAnsi" w:cstheme="minorHAnsi"/>
                <w:sz w:val="22"/>
                <w:szCs w:val="22"/>
                <w:lang w:val="en-US"/>
              </w:rPr>
              <w:t>.</w:t>
            </w:r>
            <w:r>
              <w:rPr>
                <w:rFonts w:asciiTheme="minorHAnsi" w:hAnsiTheme="minorHAnsi" w:cstheme="minorHAnsi"/>
                <w:sz w:val="22"/>
                <w:szCs w:val="22"/>
                <w:lang w:val="en-US"/>
              </w:rPr>
              <w:t>0</w:t>
            </w:r>
            <w:r w:rsidRPr="00283815">
              <w:rPr>
                <w:rFonts w:asciiTheme="minorHAnsi" w:hAnsiTheme="minorHAnsi" w:cstheme="minorHAnsi"/>
                <w:sz w:val="22"/>
                <w:szCs w:val="22"/>
              </w:rPr>
              <w:t>4</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Ι</w:t>
            </w:r>
            <w:r w:rsidRPr="00283815">
              <w:rPr>
                <w:rFonts w:asciiTheme="minorHAnsi" w:hAnsiTheme="minorHAnsi" w:cstheme="minorHAnsi"/>
                <w:sz w:val="22"/>
                <w:szCs w:val="22"/>
                <w:lang w:val="en-US"/>
              </w:rPr>
              <w:t>7</w:t>
            </w:r>
            <w:r w:rsidRPr="00283815">
              <w:rPr>
                <w:rFonts w:asciiTheme="minorHAnsi" w:hAnsiTheme="minorHAnsi" w:cstheme="minorHAnsi"/>
                <w:sz w:val="22"/>
                <w:szCs w:val="22"/>
              </w:rPr>
              <w:t xml:space="preserve"> – </w:t>
            </w:r>
            <w:r w:rsidRPr="00283815">
              <w:rPr>
                <w:rFonts w:asciiTheme="minorHAnsi" w:hAnsiTheme="minorHAnsi" w:cstheme="minorHAnsi"/>
                <w:sz w:val="22"/>
                <w:szCs w:val="22"/>
                <w:lang w:val="en-US"/>
              </w:rPr>
              <w:t>8750H</w:t>
            </w:r>
            <w:r w:rsidRPr="00283815">
              <w:rPr>
                <w:rFonts w:asciiTheme="minorHAnsi" w:hAnsiTheme="minorHAnsi" w:cstheme="minorHAnsi"/>
                <w:sz w:val="22"/>
                <w:szCs w:val="22"/>
              </w:rPr>
              <w:t xml:space="preserve"> </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4963" w:type="dxa"/>
            <w:gridSpan w:val="2"/>
            <w:shd w:val="clear" w:color="auto" w:fill="BFBFBF"/>
            <w:vAlign w:val="center"/>
          </w:tcPr>
          <w:p w:rsidR="004F4639" w:rsidRPr="00283815" w:rsidRDefault="004F4639" w:rsidP="004F4639">
            <w:pPr>
              <w:rPr>
                <w:rFonts w:asciiTheme="minorHAnsi" w:hAnsiTheme="minorHAnsi" w:cstheme="minorHAnsi"/>
                <w:b/>
                <w:bCs/>
                <w:color w:val="000000"/>
                <w:sz w:val="22"/>
                <w:szCs w:val="22"/>
              </w:rPr>
            </w:pPr>
            <w:r w:rsidRPr="00283815">
              <w:rPr>
                <w:rFonts w:asciiTheme="minorHAnsi" w:hAnsiTheme="minorHAnsi" w:cstheme="minorHAnsi"/>
                <w:b/>
                <w:color w:val="000000"/>
                <w:sz w:val="22"/>
                <w:szCs w:val="22"/>
              </w:rPr>
              <w:t>Κύρια Μνήμη</w:t>
            </w:r>
          </w:p>
        </w:tc>
        <w:tc>
          <w:tcPr>
            <w:tcW w:w="1417"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988" w:type="dxa"/>
            <w:shd w:val="clear" w:color="auto" w:fill="BFBFBF"/>
          </w:tcPr>
          <w:p w:rsidR="004F4639" w:rsidRPr="00283815" w:rsidRDefault="004F4639" w:rsidP="004F4639">
            <w:pPr>
              <w:jc w:val="center"/>
              <w:rPr>
                <w:rFonts w:asciiTheme="minorHAnsi" w:hAnsiTheme="minorHAnsi" w:cstheme="minorHAnsi"/>
                <w:sz w:val="22"/>
                <w:szCs w:val="22"/>
              </w:rPr>
            </w:pPr>
          </w:p>
        </w:tc>
        <w:tc>
          <w:tcPr>
            <w:tcW w:w="1138" w:type="dxa"/>
            <w:shd w:val="clear" w:color="auto" w:fill="BFBFBF"/>
          </w:tcPr>
          <w:p w:rsidR="004F4639" w:rsidRPr="00283815" w:rsidRDefault="004F4639" w:rsidP="004F4639">
            <w:pPr>
              <w:jc w:val="center"/>
              <w:rPr>
                <w:rFonts w:asciiTheme="minorHAnsi" w:hAnsiTheme="minorHAnsi" w:cstheme="minorHAnsi"/>
                <w:sz w:val="22"/>
                <w:szCs w:val="22"/>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lang w:val="en-US"/>
              </w:rPr>
              <w:t>ECON-L2</w:t>
            </w:r>
            <w:r w:rsidRPr="00283815">
              <w:rPr>
                <w:rFonts w:asciiTheme="minorHAnsi" w:hAnsiTheme="minorHAnsi" w:cstheme="minorHAnsi"/>
                <w:sz w:val="22"/>
                <w:szCs w:val="22"/>
                <w:lang w:val="en-US"/>
              </w:rPr>
              <w:t>.</w:t>
            </w:r>
            <w:r>
              <w:rPr>
                <w:rFonts w:asciiTheme="minorHAnsi" w:hAnsiTheme="minorHAnsi" w:cstheme="minorHAnsi"/>
                <w:sz w:val="22"/>
                <w:szCs w:val="22"/>
                <w:lang w:val="en-US"/>
              </w:rPr>
              <w:t>0</w:t>
            </w:r>
            <w:r w:rsidRPr="00283815">
              <w:rPr>
                <w:rFonts w:asciiTheme="minorHAnsi" w:hAnsiTheme="minorHAnsi" w:cstheme="minorHAnsi"/>
                <w:sz w:val="22"/>
                <w:szCs w:val="22"/>
              </w:rPr>
              <w:t>5</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 xml:space="preserve">Προσφερόμενη μνήμη συστήματος </w:t>
            </w:r>
            <w:proofErr w:type="spellStart"/>
            <w:r w:rsidRPr="00283815">
              <w:rPr>
                <w:rFonts w:asciiTheme="minorHAnsi" w:hAnsiTheme="minorHAnsi" w:cstheme="minorHAnsi"/>
                <w:sz w:val="22"/>
                <w:szCs w:val="22"/>
              </w:rPr>
              <w:t>DDR4στα</w:t>
            </w:r>
            <w:proofErr w:type="spellEnd"/>
            <w:r w:rsidRPr="00283815">
              <w:rPr>
                <w:rFonts w:asciiTheme="minorHAnsi" w:hAnsiTheme="minorHAnsi" w:cstheme="minorHAnsi"/>
                <w:sz w:val="22"/>
                <w:szCs w:val="22"/>
              </w:rPr>
              <w:t xml:space="preserve"> 2666 </w:t>
            </w:r>
            <w:proofErr w:type="spellStart"/>
            <w:r w:rsidRPr="00283815">
              <w:rPr>
                <w:rFonts w:asciiTheme="minorHAnsi" w:hAnsiTheme="minorHAnsi" w:cstheme="minorHAnsi"/>
                <w:sz w:val="22"/>
                <w:szCs w:val="22"/>
                <w:lang w:val="en-US"/>
              </w:rPr>
              <w:t>Mhz</w:t>
            </w:r>
            <w:proofErr w:type="spellEnd"/>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&gt;=</w:t>
            </w:r>
            <w:r w:rsidRPr="00283815">
              <w:rPr>
                <w:rFonts w:asciiTheme="minorHAnsi" w:hAnsiTheme="minorHAnsi" w:cstheme="minorHAnsi"/>
                <w:sz w:val="22"/>
                <w:szCs w:val="22"/>
                <w:lang w:val="en-US"/>
              </w:rPr>
              <w:t xml:space="preserve">16 </w:t>
            </w:r>
            <w:r w:rsidRPr="00283815">
              <w:rPr>
                <w:rFonts w:asciiTheme="minorHAnsi" w:hAnsiTheme="minorHAnsi" w:cstheme="minorHAnsi"/>
                <w:sz w:val="22"/>
                <w:szCs w:val="22"/>
              </w:rPr>
              <w:t xml:space="preserve">GB </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4963" w:type="dxa"/>
            <w:gridSpan w:val="2"/>
            <w:shd w:val="clear" w:color="auto" w:fill="BFBFBF"/>
            <w:vAlign w:val="center"/>
          </w:tcPr>
          <w:p w:rsidR="004F4639" w:rsidRPr="00283815" w:rsidRDefault="004F4639" w:rsidP="004F4639">
            <w:pPr>
              <w:rPr>
                <w:rFonts w:asciiTheme="minorHAnsi" w:hAnsiTheme="minorHAnsi" w:cstheme="minorHAnsi"/>
                <w:b/>
                <w:bCs/>
                <w:color w:val="000000"/>
                <w:sz w:val="22"/>
                <w:szCs w:val="22"/>
              </w:rPr>
            </w:pPr>
            <w:r w:rsidRPr="00283815">
              <w:rPr>
                <w:rFonts w:asciiTheme="minorHAnsi" w:hAnsiTheme="minorHAnsi" w:cstheme="minorHAnsi"/>
                <w:b/>
                <w:color w:val="000000"/>
                <w:sz w:val="22"/>
                <w:szCs w:val="22"/>
              </w:rPr>
              <w:t>Οθόνη - Κάρτα γραφικών</w:t>
            </w:r>
          </w:p>
        </w:tc>
        <w:tc>
          <w:tcPr>
            <w:tcW w:w="1417"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988" w:type="dxa"/>
            <w:shd w:val="clear" w:color="auto" w:fill="BFBFBF"/>
          </w:tcPr>
          <w:p w:rsidR="004F4639" w:rsidRPr="00283815" w:rsidRDefault="004F4639" w:rsidP="004F4639">
            <w:pPr>
              <w:jc w:val="center"/>
              <w:rPr>
                <w:rFonts w:asciiTheme="minorHAnsi" w:hAnsiTheme="minorHAnsi" w:cstheme="minorHAnsi"/>
                <w:sz w:val="22"/>
                <w:szCs w:val="22"/>
              </w:rPr>
            </w:pPr>
          </w:p>
        </w:tc>
        <w:tc>
          <w:tcPr>
            <w:tcW w:w="1138" w:type="dxa"/>
            <w:shd w:val="clear" w:color="auto" w:fill="BFBFBF"/>
          </w:tcPr>
          <w:p w:rsidR="004F4639" w:rsidRPr="00283815" w:rsidRDefault="004F4639" w:rsidP="004F4639">
            <w:pPr>
              <w:jc w:val="center"/>
              <w:rPr>
                <w:rFonts w:asciiTheme="minorHAnsi" w:hAnsiTheme="minorHAnsi" w:cstheme="minorHAnsi"/>
                <w:sz w:val="22"/>
                <w:szCs w:val="22"/>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lang w:val="en-US"/>
              </w:rPr>
              <w:t>ECON-L2</w:t>
            </w:r>
            <w:r w:rsidRPr="00283815">
              <w:rPr>
                <w:rFonts w:asciiTheme="minorHAnsi" w:hAnsiTheme="minorHAnsi" w:cstheme="minorHAnsi"/>
                <w:sz w:val="22"/>
                <w:szCs w:val="22"/>
                <w:lang w:val="en-US"/>
              </w:rPr>
              <w:t>.</w:t>
            </w:r>
            <w:r>
              <w:rPr>
                <w:rFonts w:asciiTheme="minorHAnsi" w:hAnsiTheme="minorHAnsi" w:cstheme="minorHAnsi"/>
                <w:sz w:val="22"/>
                <w:szCs w:val="22"/>
                <w:lang w:val="en-US"/>
              </w:rPr>
              <w:t>0</w:t>
            </w:r>
            <w:r w:rsidRPr="00283815">
              <w:rPr>
                <w:rFonts w:asciiTheme="minorHAnsi" w:hAnsiTheme="minorHAnsi" w:cstheme="minorHAnsi"/>
                <w:sz w:val="22"/>
                <w:szCs w:val="22"/>
              </w:rPr>
              <w:t>6</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Τύπος Κάρτας Γραφικών</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Ανεξάρτητη</w:t>
            </w:r>
          </w:p>
        </w:tc>
        <w:tc>
          <w:tcPr>
            <w:tcW w:w="988" w:type="dxa"/>
          </w:tcPr>
          <w:p w:rsidR="004F4639" w:rsidRPr="00283815" w:rsidRDefault="004F4639" w:rsidP="004F4639">
            <w:pPr>
              <w:jc w:val="center"/>
              <w:rPr>
                <w:rFonts w:asciiTheme="minorHAnsi" w:hAnsiTheme="minorHAnsi" w:cstheme="minorHAnsi"/>
                <w:sz w:val="22"/>
                <w:szCs w:val="22"/>
              </w:rPr>
            </w:pPr>
          </w:p>
        </w:tc>
        <w:tc>
          <w:tcPr>
            <w:tcW w:w="1138" w:type="dxa"/>
          </w:tcPr>
          <w:p w:rsidR="004F4639" w:rsidRPr="00283815" w:rsidRDefault="004F4639" w:rsidP="004F4639">
            <w:pPr>
              <w:jc w:val="center"/>
              <w:rPr>
                <w:rFonts w:asciiTheme="minorHAnsi" w:hAnsiTheme="minorHAnsi" w:cstheme="minorHAnsi"/>
                <w:sz w:val="22"/>
                <w:szCs w:val="22"/>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lang w:val="en-US"/>
              </w:rPr>
              <w:t>ECON-L2</w:t>
            </w:r>
            <w:r w:rsidRPr="00283815">
              <w:rPr>
                <w:rFonts w:asciiTheme="minorHAnsi" w:hAnsiTheme="minorHAnsi" w:cstheme="minorHAnsi"/>
                <w:sz w:val="22"/>
                <w:szCs w:val="22"/>
                <w:lang w:val="en-US"/>
              </w:rPr>
              <w:t>.</w:t>
            </w:r>
            <w:r>
              <w:rPr>
                <w:rFonts w:asciiTheme="minorHAnsi" w:hAnsiTheme="minorHAnsi" w:cstheme="minorHAnsi"/>
                <w:sz w:val="22"/>
                <w:szCs w:val="22"/>
                <w:lang w:val="en-US"/>
              </w:rPr>
              <w:t>0</w:t>
            </w:r>
            <w:r w:rsidRPr="00283815">
              <w:rPr>
                <w:rFonts w:asciiTheme="minorHAnsi" w:hAnsiTheme="minorHAnsi" w:cstheme="minorHAnsi"/>
                <w:sz w:val="22"/>
                <w:szCs w:val="22"/>
              </w:rPr>
              <w:t>7</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Μοντέλο Κάρτας Γραφικών</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lang w:val="en-US"/>
              </w:rPr>
            </w:pPr>
            <w:proofErr w:type="spellStart"/>
            <w:r w:rsidRPr="00283815">
              <w:rPr>
                <w:rFonts w:asciiTheme="minorHAnsi" w:hAnsiTheme="minorHAnsi" w:cstheme="minorHAnsi"/>
                <w:sz w:val="22"/>
                <w:szCs w:val="22"/>
                <w:lang w:val="en-US"/>
              </w:rPr>
              <w:t>GTX</w:t>
            </w:r>
            <w:proofErr w:type="spellEnd"/>
            <w:r w:rsidRPr="00283815">
              <w:rPr>
                <w:rFonts w:asciiTheme="minorHAnsi" w:hAnsiTheme="minorHAnsi" w:cstheme="minorHAnsi"/>
                <w:sz w:val="22"/>
                <w:szCs w:val="22"/>
                <w:lang w:val="en-US"/>
              </w:rPr>
              <w:t xml:space="preserve"> </w:t>
            </w:r>
            <w:proofErr w:type="spellStart"/>
            <w:r w:rsidRPr="00283815">
              <w:rPr>
                <w:rFonts w:asciiTheme="minorHAnsi" w:hAnsiTheme="minorHAnsi" w:cstheme="minorHAnsi"/>
                <w:sz w:val="22"/>
                <w:szCs w:val="22"/>
                <w:lang w:val="en-US"/>
              </w:rPr>
              <w:t>1050Ti</w:t>
            </w:r>
            <w:proofErr w:type="spellEnd"/>
            <w:r>
              <w:rPr>
                <w:rFonts w:asciiTheme="minorHAnsi" w:hAnsiTheme="minorHAnsi" w:cstheme="minorHAnsi"/>
                <w:sz w:val="22"/>
                <w:szCs w:val="22"/>
                <w:lang w:val="en-US"/>
              </w:rPr>
              <w:t xml:space="preserve"> </w:t>
            </w:r>
            <w:r w:rsidRPr="006812F5">
              <w:rPr>
                <w:rFonts w:asciiTheme="minorHAnsi" w:hAnsiTheme="minorHAnsi" w:cstheme="minorHAnsi"/>
                <w:sz w:val="22"/>
                <w:szCs w:val="22"/>
                <w:lang w:val="en-US"/>
              </w:rPr>
              <w:t xml:space="preserve"> ή </w:t>
            </w:r>
            <w:proofErr w:type="spellStart"/>
            <w:r w:rsidRPr="006812F5">
              <w:rPr>
                <w:rFonts w:asciiTheme="minorHAnsi" w:hAnsiTheme="minorHAnsi" w:cstheme="minorHAnsi"/>
                <w:sz w:val="22"/>
                <w:szCs w:val="22"/>
                <w:lang w:val="en-US"/>
              </w:rPr>
              <w:t>Νεότερο</w:t>
            </w:r>
            <w:proofErr w:type="spellEnd"/>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8</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Μνήμη κάρτας γραφικών</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lang w:val="en-US"/>
              </w:rPr>
            </w:pPr>
            <w:r w:rsidRPr="00283815">
              <w:rPr>
                <w:rFonts w:asciiTheme="minorHAnsi" w:hAnsiTheme="minorHAnsi" w:cstheme="minorHAnsi"/>
                <w:sz w:val="22"/>
                <w:szCs w:val="22"/>
              </w:rPr>
              <w:t>&gt;=</w:t>
            </w:r>
            <w:r w:rsidRPr="00283815">
              <w:rPr>
                <w:rFonts w:asciiTheme="minorHAnsi" w:hAnsiTheme="minorHAnsi" w:cstheme="minorHAnsi"/>
                <w:sz w:val="22"/>
                <w:szCs w:val="22"/>
                <w:lang w:val="en-US"/>
              </w:rPr>
              <w:t>4GB</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9</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 xml:space="preserve">Ανάλυση οθόνης </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&gt;=1920 x 1080</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08390F"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w:t>
            </w:r>
            <w:r w:rsidRPr="00283815">
              <w:rPr>
                <w:rFonts w:asciiTheme="minorHAnsi" w:hAnsiTheme="minorHAnsi" w:cstheme="minorHAnsi"/>
                <w:sz w:val="22"/>
                <w:szCs w:val="22"/>
              </w:rPr>
              <w:t>.10</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Τύπος Οθόνης</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lang w:val="en-US"/>
              </w:rPr>
            </w:pPr>
            <w:r w:rsidRPr="00283815">
              <w:rPr>
                <w:rFonts w:asciiTheme="minorHAnsi" w:hAnsiTheme="minorHAnsi" w:cstheme="minorHAnsi"/>
                <w:sz w:val="22"/>
                <w:szCs w:val="22"/>
                <w:lang w:val="en-US"/>
              </w:rPr>
              <w:t>IPS Anti-Glare LED-Backlit</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BFBFBF"/>
            <w:vAlign w:val="center"/>
          </w:tcPr>
          <w:p w:rsidR="004F4639" w:rsidRPr="00283815" w:rsidRDefault="004F4639" w:rsidP="004F4639">
            <w:pPr>
              <w:jc w:val="center"/>
              <w:rPr>
                <w:rFonts w:asciiTheme="minorHAnsi" w:hAnsiTheme="minorHAnsi" w:cstheme="minorHAnsi"/>
                <w:sz w:val="22"/>
                <w:szCs w:val="22"/>
                <w:lang w:val="en-US"/>
              </w:rPr>
            </w:pPr>
          </w:p>
        </w:tc>
        <w:tc>
          <w:tcPr>
            <w:tcW w:w="4963" w:type="dxa"/>
            <w:gridSpan w:val="2"/>
            <w:shd w:val="clear" w:color="auto" w:fill="BFBFBF"/>
            <w:vAlign w:val="center"/>
          </w:tcPr>
          <w:p w:rsidR="004F4639" w:rsidRPr="00283815" w:rsidRDefault="004F4639" w:rsidP="004F4639">
            <w:pPr>
              <w:rPr>
                <w:rFonts w:asciiTheme="minorHAnsi" w:hAnsiTheme="minorHAnsi" w:cstheme="minorHAnsi"/>
                <w:b/>
                <w:sz w:val="22"/>
                <w:szCs w:val="22"/>
              </w:rPr>
            </w:pPr>
            <w:r w:rsidRPr="00283815">
              <w:rPr>
                <w:rFonts w:asciiTheme="minorHAnsi" w:hAnsiTheme="minorHAnsi" w:cstheme="minorHAnsi"/>
                <w:b/>
                <w:sz w:val="22"/>
                <w:szCs w:val="22"/>
              </w:rPr>
              <w:t xml:space="preserve">Συνδέσεις </w:t>
            </w:r>
          </w:p>
        </w:tc>
        <w:tc>
          <w:tcPr>
            <w:tcW w:w="1417" w:type="dxa"/>
            <w:shd w:val="clear" w:color="auto" w:fill="BFBFBF"/>
            <w:vAlign w:val="center"/>
          </w:tcPr>
          <w:p w:rsidR="004F4639" w:rsidRPr="00283815" w:rsidRDefault="004F4639" w:rsidP="004F4639">
            <w:pPr>
              <w:jc w:val="center"/>
              <w:rPr>
                <w:rFonts w:asciiTheme="minorHAnsi" w:hAnsiTheme="minorHAnsi" w:cstheme="minorHAnsi"/>
                <w:sz w:val="22"/>
                <w:szCs w:val="22"/>
              </w:rPr>
            </w:pPr>
          </w:p>
        </w:tc>
        <w:tc>
          <w:tcPr>
            <w:tcW w:w="988" w:type="dxa"/>
            <w:shd w:val="clear" w:color="auto" w:fill="BFBFBF"/>
          </w:tcPr>
          <w:p w:rsidR="004F4639" w:rsidRPr="00283815" w:rsidRDefault="004F4639" w:rsidP="004F4639">
            <w:pPr>
              <w:jc w:val="center"/>
              <w:rPr>
                <w:rFonts w:asciiTheme="minorHAnsi" w:hAnsiTheme="minorHAnsi" w:cstheme="minorHAnsi"/>
                <w:sz w:val="22"/>
                <w:szCs w:val="22"/>
              </w:rPr>
            </w:pPr>
          </w:p>
        </w:tc>
        <w:tc>
          <w:tcPr>
            <w:tcW w:w="1138" w:type="dxa"/>
            <w:shd w:val="clear" w:color="auto" w:fill="BFBFBF"/>
          </w:tcPr>
          <w:p w:rsidR="004F4639" w:rsidRPr="00283815" w:rsidRDefault="004F4639" w:rsidP="004F4639">
            <w:pPr>
              <w:jc w:val="center"/>
              <w:rPr>
                <w:rFonts w:asciiTheme="minorHAnsi" w:hAnsiTheme="minorHAnsi" w:cstheme="minorHAnsi"/>
                <w:sz w:val="22"/>
                <w:szCs w:val="22"/>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w:t>
            </w:r>
            <w:r w:rsidRPr="00283815">
              <w:rPr>
                <w:rFonts w:asciiTheme="minorHAnsi" w:hAnsiTheme="minorHAnsi" w:cstheme="minorHAnsi"/>
                <w:sz w:val="22"/>
                <w:szCs w:val="22"/>
              </w:rPr>
              <w:t>.11</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lang w:val="en-US"/>
              </w:rPr>
            </w:pPr>
            <w:r w:rsidRPr="00283815">
              <w:rPr>
                <w:rFonts w:asciiTheme="minorHAnsi" w:hAnsiTheme="minorHAnsi" w:cstheme="minorHAnsi"/>
                <w:sz w:val="22"/>
                <w:szCs w:val="22"/>
                <w:lang w:val="en-US"/>
              </w:rPr>
              <w:t xml:space="preserve">HDMI </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&gt;=1</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w:t>
            </w:r>
            <w:r w:rsidRPr="00283815">
              <w:rPr>
                <w:rFonts w:asciiTheme="minorHAnsi" w:hAnsiTheme="minorHAnsi" w:cstheme="minorHAnsi"/>
                <w:sz w:val="22"/>
                <w:szCs w:val="22"/>
              </w:rPr>
              <w:t>.12</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lang w:val="en-US"/>
              </w:rPr>
            </w:pPr>
            <w:r w:rsidRPr="00283815">
              <w:rPr>
                <w:rFonts w:asciiTheme="minorHAnsi" w:hAnsiTheme="minorHAnsi" w:cstheme="minorHAnsi"/>
                <w:sz w:val="22"/>
                <w:szCs w:val="22"/>
              </w:rPr>
              <w:t xml:space="preserve">USB 3.1 </w:t>
            </w:r>
            <w:r w:rsidRPr="00283815">
              <w:rPr>
                <w:rFonts w:asciiTheme="minorHAnsi" w:hAnsiTheme="minorHAnsi" w:cstheme="minorHAnsi"/>
                <w:sz w:val="22"/>
                <w:szCs w:val="22"/>
                <w:lang w:val="en-US"/>
              </w:rPr>
              <w:t>Type C</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lang w:val="en-US"/>
              </w:rPr>
            </w:pPr>
            <w:r w:rsidRPr="00283815">
              <w:rPr>
                <w:rFonts w:asciiTheme="minorHAnsi" w:hAnsiTheme="minorHAnsi" w:cstheme="minorHAnsi"/>
                <w:sz w:val="22"/>
                <w:szCs w:val="22"/>
              </w:rPr>
              <w:t>&gt;=</w:t>
            </w:r>
            <w:r w:rsidRPr="00283815">
              <w:rPr>
                <w:rFonts w:asciiTheme="minorHAnsi" w:hAnsiTheme="minorHAnsi" w:cstheme="minorHAnsi"/>
                <w:sz w:val="22"/>
                <w:szCs w:val="22"/>
                <w:lang w:val="en-US"/>
              </w:rPr>
              <w:t>1</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w:t>
            </w:r>
            <w:r w:rsidRPr="00283815">
              <w:rPr>
                <w:rFonts w:asciiTheme="minorHAnsi" w:hAnsiTheme="minorHAnsi" w:cstheme="minorHAnsi"/>
                <w:sz w:val="22"/>
                <w:szCs w:val="22"/>
              </w:rPr>
              <w:t>.13</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lang w:val="en-US"/>
              </w:rPr>
            </w:pPr>
            <w:r w:rsidRPr="00283815">
              <w:rPr>
                <w:rFonts w:asciiTheme="minorHAnsi" w:hAnsiTheme="minorHAnsi" w:cstheme="minorHAnsi"/>
                <w:sz w:val="22"/>
                <w:szCs w:val="22"/>
              </w:rPr>
              <w:t xml:space="preserve">USB </w:t>
            </w:r>
            <w:r w:rsidRPr="00283815">
              <w:rPr>
                <w:rFonts w:asciiTheme="minorHAnsi" w:hAnsiTheme="minorHAnsi" w:cstheme="minorHAnsi"/>
                <w:sz w:val="22"/>
                <w:szCs w:val="22"/>
                <w:lang w:val="en-US"/>
              </w:rPr>
              <w:t>3</w:t>
            </w:r>
            <w:r w:rsidRPr="00283815">
              <w:rPr>
                <w:rFonts w:asciiTheme="minorHAnsi" w:hAnsiTheme="minorHAnsi" w:cstheme="minorHAnsi"/>
                <w:sz w:val="22"/>
                <w:szCs w:val="22"/>
              </w:rPr>
              <w:t>.</w:t>
            </w:r>
            <w:r w:rsidRPr="00283815">
              <w:rPr>
                <w:rFonts w:asciiTheme="minorHAnsi" w:hAnsiTheme="minorHAnsi" w:cstheme="minorHAnsi"/>
                <w:sz w:val="22"/>
                <w:szCs w:val="22"/>
                <w:lang w:val="en-US"/>
              </w:rPr>
              <w:t>1</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lang w:val="en-US"/>
              </w:rPr>
            </w:pPr>
            <w:r w:rsidRPr="00283815">
              <w:rPr>
                <w:rFonts w:asciiTheme="minorHAnsi" w:hAnsiTheme="minorHAnsi" w:cstheme="minorHAnsi"/>
                <w:sz w:val="22"/>
                <w:szCs w:val="22"/>
              </w:rPr>
              <w:t>&gt;=</w:t>
            </w:r>
            <w:r w:rsidRPr="00283815">
              <w:rPr>
                <w:rFonts w:asciiTheme="minorHAnsi" w:hAnsiTheme="minorHAnsi" w:cstheme="minorHAnsi"/>
                <w:sz w:val="22"/>
                <w:szCs w:val="22"/>
                <w:lang w:val="en-US"/>
              </w:rPr>
              <w:t>2</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w:t>
            </w:r>
            <w:r w:rsidRPr="00283815">
              <w:rPr>
                <w:rFonts w:asciiTheme="minorHAnsi" w:hAnsiTheme="minorHAnsi" w:cstheme="minorHAnsi"/>
                <w:sz w:val="22"/>
                <w:szCs w:val="22"/>
              </w:rPr>
              <w:t>.14</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lang w:val="en-US"/>
              </w:rPr>
            </w:pPr>
            <w:r w:rsidRPr="00283815">
              <w:rPr>
                <w:rFonts w:asciiTheme="minorHAnsi" w:hAnsiTheme="minorHAnsi" w:cstheme="minorHAnsi"/>
                <w:sz w:val="22"/>
                <w:szCs w:val="22"/>
              </w:rPr>
              <w:t xml:space="preserve">USB </w:t>
            </w:r>
            <w:r w:rsidRPr="00283815">
              <w:rPr>
                <w:rFonts w:asciiTheme="minorHAnsi" w:hAnsiTheme="minorHAnsi" w:cstheme="minorHAnsi"/>
                <w:sz w:val="22"/>
                <w:szCs w:val="22"/>
                <w:lang w:val="en-US"/>
              </w:rPr>
              <w:t xml:space="preserve">3.1 with </w:t>
            </w:r>
            <w:proofErr w:type="spellStart"/>
            <w:r w:rsidRPr="00283815">
              <w:rPr>
                <w:rFonts w:asciiTheme="minorHAnsi" w:hAnsiTheme="minorHAnsi" w:cstheme="minorHAnsi"/>
                <w:sz w:val="22"/>
                <w:szCs w:val="22"/>
                <w:lang w:val="en-US"/>
              </w:rPr>
              <w:t>PowerShare</w:t>
            </w:r>
            <w:proofErr w:type="spellEnd"/>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lang w:val="en-US"/>
              </w:rPr>
            </w:pPr>
            <w:r w:rsidRPr="00283815">
              <w:rPr>
                <w:rFonts w:asciiTheme="minorHAnsi" w:hAnsiTheme="minorHAnsi" w:cstheme="minorHAnsi"/>
                <w:sz w:val="22"/>
                <w:szCs w:val="22"/>
              </w:rPr>
              <w:t>&gt;=</w:t>
            </w:r>
            <w:r w:rsidRPr="00283815">
              <w:rPr>
                <w:rFonts w:asciiTheme="minorHAnsi" w:hAnsiTheme="minorHAnsi" w:cstheme="minorHAnsi"/>
                <w:sz w:val="22"/>
                <w:szCs w:val="22"/>
                <w:lang w:val="en-US"/>
              </w:rPr>
              <w:t>1</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4963" w:type="dxa"/>
            <w:gridSpan w:val="2"/>
            <w:shd w:val="clear" w:color="auto" w:fill="BFBFBF"/>
            <w:vAlign w:val="center"/>
          </w:tcPr>
          <w:p w:rsidR="004F4639" w:rsidRPr="006812F5" w:rsidRDefault="004F4639" w:rsidP="004F4639">
            <w:pPr>
              <w:rPr>
                <w:rFonts w:asciiTheme="minorHAnsi" w:hAnsiTheme="minorHAnsi" w:cstheme="minorHAnsi"/>
                <w:b/>
                <w:bCs/>
                <w:color w:val="000000"/>
                <w:sz w:val="22"/>
                <w:szCs w:val="22"/>
              </w:rPr>
            </w:pPr>
            <w:r>
              <w:rPr>
                <w:rFonts w:asciiTheme="minorHAnsi" w:hAnsiTheme="minorHAnsi" w:cstheme="minorHAnsi"/>
                <w:b/>
                <w:color w:val="000000"/>
                <w:sz w:val="22"/>
                <w:szCs w:val="22"/>
              </w:rPr>
              <w:t>Αποθηκευτική Ικανότητα</w:t>
            </w:r>
          </w:p>
        </w:tc>
        <w:tc>
          <w:tcPr>
            <w:tcW w:w="1417"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988" w:type="dxa"/>
            <w:shd w:val="clear" w:color="auto" w:fill="BFBFBF"/>
          </w:tcPr>
          <w:p w:rsidR="004F4639" w:rsidRPr="00283815" w:rsidRDefault="004F4639" w:rsidP="004F4639">
            <w:pPr>
              <w:jc w:val="center"/>
              <w:rPr>
                <w:rFonts w:asciiTheme="minorHAnsi" w:hAnsiTheme="minorHAnsi" w:cstheme="minorHAnsi"/>
                <w:sz w:val="22"/>
                <w:szCs w:val="22"/>
              </w:rPr>
            </w:pPr>
          </w:p>
        </w:tc>
        <w:tc>
          <w:tcPr>
            <w:tcW w:w="1138" w:type="dxa"/>
            <w:shd w:val="clear" w:color="auto" w:fill="BFBFBF"/>
          </w:tcPr>
          <w:p w:rsidR="004F4639" w:rsidRPr="00283815" w:rsidRDefault="004F4639" w:rsidP="004F4639">
            <w:pPr>
              <w:jc w:val="center"/>
              <w:rPr>
                <w:rFonts w:asciiTheme="minorHAnsi" w:hAnsiTheme="minorHAnsi" w:cstheme="minorHAnsi"/>
                <w:sz w:val="22"/>
                <w:szCs w:val="22"/>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w:t>
            </w:r>
            <w:r w:rsidRPr="00283815">
              <w:rPr>
                <w:rFonts w:asciiTheme="minorHAnsi" w:hAnsiTheme="minorHAnsi" w:cstheme="minorHAnsi"/>
                <w:sz w:val="22"/>
                <w:szCs w:val="22"/>
              </w:rPr>
              <w:t>.15</w:t>
            </w:r>
          </w:p>
        </w:tc>
        <w:tc>
          <w:tcPr>
            <w:tcW w:w="4963" w:type="dxa"/>
            <w:gridSpan w:val="2"/>
            <w:shd w:val="clear" w:color="auto" w:fill="auto"/>
            <w:vAlign w:val="center"/>
          </w:tcPr>
          <w:p w:rsidR="004F4639" w:rsidRPr="006812F5" w:rsidRDefault="004F4639" w:rsidP="004F4639">
            <w:pPr>
              <w:rPr>
                <w:rFonts w:asciiTheme="minorHAnsi" w:hAnsiTheme="minorHAnsi" w:cstheme="minorHAnsi"/>
                <w:color w:val="000000"/>
                <w:sz w:val="22"/>
                <w:szCs w:val="22"/>
                <w:lang w:val="en-US"/>
              </w:rPr>
            </w:pPr>
            <w:r>
              <w:rPr>
                <w:rFonts w:asciiTheme="minorHAnsi" w:hAnsiTheme="minorHAnsi" w:cstheme="minorHAnsi"/>
                <w:color w:val="000000"/>
                <w:sz w:val="22"/>
                <w:szCs w:val="22"/>
              </w:rPr>
              <w:t xml:space="preserve">Συνολική </w:t>
            </w:r>
            <w:r w:rsidRPr="00283815">
              <w:rPr>
                <w:rFonts w:asciiTheme="minorHAnsi" w:hAnsiTheme="minorHAnsi" w:cstheme="minorHAnsi"/>
                <w:color w:val="000000"/>
                <w:sz w:val="22"/>
                <w:szCs w:val="22"/>
              </w:rPr>
              <w:t>Χωρητικότητα</w:t>
            </w:r>
          </w:p>
        </w:tc>
        <w:tc>
          <w:tcPr>
            <w:tcW w:w="1417" w:type="dxa"/>
            <w:shd w:val="clear" w:color="auto" w:fill="auto"/>
            <w:vAlign w:val="center"/>
          </w:tcPr>
          <w:p w:rsidR="004F4639" w:rsidRPr="006812F5" w:rsidRDefault="004F4639" w:rsidP="004F4639">
            <w:pPr>
              <w:jc w:val="center"/>
              <w:rPr>
                <w:rFonts w:asciiTheme="minorHAnsi" w:hAnsiTheme="minorHAnsi" w:cstheme="minorHAnsi"/>
                <w:color w:val="000000"/>
                <w:sz w:val="22"/>
                <w:szCs w:val="22"/>
                <w:lang w:val="en-US"/>
              </w:rPr>
            </w:pPr>
            <w:r w:rsidRPr="00283815">
              <w:rPr>
                <w:rFonts w:asciiTheme="minorHAnsi" w:hAnsiTheme="minorHAnsi" w:cstheme="minorHAnsi"/>
                <w:color w:val="000000"/>
                <w:sz w:val="22"/>
                <w:szCs w:val="22"/>
              </w:rPr>
              <w:t>&gt;=</w:t>
            </w:r>
            <w:r>
              <w:rPr>
                <w:rFonts w:asciiTheme="minorHAnsi" w:hAnsiTheme="minorHAnsi" w:cstheme="minorHAnsi"/>
                <w:color w:val="000000"/>
                <w:sz w:val="22"/>
                <w:szCs w:val="22"/>
              </w:rPr>
              <w:t xml:space="preserve">512 </w:t>
            </w:r>
            <w:r>
              <w:rPr>
                <w:rFonts w:asciiTheme="minorHAnsi" w:hAnsiTheme="minorHAnsi" w:cstheme="minorHAnsi"/>
                <w:color w:val="000000"/>
                <w:sz w:val="22"/>
                <w:szCs w:val="22"/>
                <w:lang w:val="en-US"/>
              </w:rPr>
              <w:t>GB</w:t>
            </w:r>
          </w:p>
        </w:tc>
        <w:tc>
          <w:tcPr>
            <w:tcW w:w="988" w:type="dxa"/>
          </w:tcPr>
          <w:p w:rsidR="004F4639" w:rsidRPr="00283815" w:rsidRDefault="004F4639" w:rsidP="004F4639">
            <w:pPr>
              <w:jc w:val="center"/>
              <w:rPr>
                <w:rFonts w:asciiTheme="minorHAnsi" w:hAnsiTheme="minorHAnsi" w:cstheme="minorHAnsi"/>
                <w:color w:val="000000"/>
                <w:sz w:val="22"/>
                <w:szCs w:val="22"/>
                <w:lang w:val="en-US"/>
              </w:rPr>
            </w:pPr>
          </w:p>
        </w:tc>
        <w:tc>
          <w:tcPr>
            <w:tcW w:w="1138" w:type="dxa"/>
          </w:tcPr>
          <w:p w:rsidR="004F4639" w:rsidRPr="00283815" w:rsidRDefault="004F4639" w:rsidP="004F4639">
            <w:pPr>
              <w:jc w:val="center"/>
              <w:rPr>
                <w:rFonts w:asciiTheme="minorHAnsi" w:hAnsiTheme="minorHAnsi" w:cstheme="minorHAnsi"/>
                <w:color w:val="000000"/>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w:t>
            </w:r>
            <w:r w:rsidRPr="00283815">
              <w:rPr>
                <w:rFonts w:asciiTheme="minorHAnsi" w:hAnsiTheme="minorHAnsi" w:cstheme="minorHAnsi"/>
                <w:sz w:val="22"/>
                <w:szCs w:val="22"/>
              </w:rPr>
              <w:t>.16</w:t>
            </w:r>
          </w:p>
        </w:tc>
        <w:tc>
          <w:tcPr>
            <w:tcW w:w="4963" w:type="dxa"/>
            <w:gridSpan w:val="2"/>
            <w:shd w:val="clear" w:color="auto" w:fill="auto"/>
            <w:vAlign w:val="center"/>
          </w:tcPr>
          <w:p w:rsidR="004F4639" w:rsidRPr="006812F5" w:rsidRDefault="004F4639" w:rsidP="004F4639">
            <w:pPr>
              <w:rPr>
                <w:rFonts w:asciiTheme="minorHAnsi" w:hAnsiTheme="minorHAnsi" w:cstheme="minorHAnsi"/>
                <w:color w:val="000000"/>
                <w:sz w:val="22"/>
                <w:szCs w:val="22"/>
              </w:rPr>
            </w:pPr>
            <w:r w:rsidRPr="00283815">
              <w:rPr>
                <w:rFonts w:asciiTheme="minorHAnsi" w:hAnsiTheme="minorHAnsi" w:cstheme="minorHAnsi"/>
                <w:color w:val="000000"/>
                <w:sz w:val="22"/>
                <w:szCs w:val="22"/>
              </w:rPr>
              <w:t xml:space="preserve">Τεχνολογία σκληρού δίσκου </w:t>
            </w:r>
            <w:r>
              <w:rPr>
                <w:rFonts w:asciiTheme="minorHAnsi" w:hAnsiTheme="minorHAnsi" w:cstheme="minorHAnsi"/>
                <w:color w:val="000000"/>
                <w:sz w:val="22"/>
                <w:szCs w:val="22"/>
              </w:rPr>
              <w:t>λειτουργικού/εκκίνησης</w:t>
            </w:r>
          </w:p>
        </w:tc>
        <w:tc>
          <w:tcPr>
            <w:tcW w:w="1417" w:type="dxa"/>
            <w:shd w:val="clear" w:color="auto" w:fill="auto"/>
            <w:vAlign w:val="center"/>
          </w:tcPr>
          <w:p w:rsidR="004F4639" w:rsidRPr="006812F5" w:rsidRDefault="004F4639" w:rsidP="004F4639">
            <w:pPr>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SSD</w:t>
            </w:r>
          </w:p>
        </w:tc>
        <w:tc>
          <w:tcPr>
            <w:tcW w:w="988" w:type="dxa"/>
          </w:tcPr>
          <w:p w:rsidR="004F4639" w:rsidRPr="00283815" w:rsidRDefault="004F4639" w:rsidP="004F4639">
            <w:pPr>
              <w:jc w:val="center"/>
              <w:rPr>
                <w:rFonts w:asciiTheme="minorHAnsi" w:hAnsiTheme="minorHAnsi" w:cstheme="minorHAnsi"/>
                <w:color w:val="000000"/>
                <w:sz w:val="22"/>
                <w:szCs w:val="22"/>
                <w:lang w:val="en-US"/>
              </w:rPr>
            </w:pPr>
          </w:p>
        </w:tc>
        <w:tc>
          <w:tcPr>
            <w:tcW w:w="1138" w:type="dxa"/>
          </w:tcPr>
          <w:p w:rsidR="004F4639" w:rsidRPr="00283815" w:rsidRDefault="004F4639" w:rsidP="004F4639">
            <w:pPr>
              <w:jc w:val="center"/>
              <w:rPr>
                <w:rFonts w:asciiTheme="minorHAnsi" w:hAnsiTheme="minorHAnsi" w:cstheme="minorHAnsi"/>
                <w:color w:val="000000"/>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4963" w:type="dxa"/>
            <w:gridSpan w:val="2"/>
            <w:shd w:val="clear" w:color="auto" w:fill="BFBFBF"/>
            <w:vAlign w:val="center"/>
          </w:tcPr>
          <w:p w:rsidR="004F4639" w:rsidRPr="00283815" w:rsidRDefault="004F4639" w:rsidP="004F4639">
            <w:pPr>
              <w:rPr>
                <w:rFonts w:asciiTheme="minorHAnsi" w:hAnsiTheme="minorHAnsi" w:cstheme="minorHAnsi"/>
                <w:color w:val="000000"/>
                <w:sz w:val="22"/>
                <w:szCs w:val="22"/>
              </w:rPr>
            </w:pPr>
            <w:r w:rsidRPr="00283815">
              <w:rPr>
                <w:rFonts w:asciiTheme="minorHAnsi" w:hAnsiTheme="minorHAnsi" w:cstheme="minorHAnsi"/>
                <w:b/>
                <w:color w:val="000000"/>
                <w:sz w:val="22"/>
                <w:szCs w:val="22"/>
              </w:rPr>
              <w:t>Δικτυακές συνδέσεις</w:t>
            </w:r>
          </w:p>
        </w:tc>
        <w:tc>
          <w:tcPr>
            <w:tcW w:w="1417" w:type="dxa"/>
            <w:shd w:val="clear" w:color="auto" w:fill="BFBFBF"/>
            <w:vAlign w:val="center"/>
          </w:tcPr>
          <w:p w:rsidR="004F4639" w:rsidRPr="00283815" w:rsidRDefault="004F4639" w:rsidP="004F4639">
            <w:pPr>
              <w:jc w:val="center"/>
              <w:rPr>
                <w:rFonts w:asciiTheme="minorHAnsi" w:hAnsiTheme="minorHAnsi" w:cstheme="minorHAnsi"/>
                <w:color w:val="000000"/>
                <w:sz w:val="22"/>
                <w:szCs w:val="22"/>
              </w:rPr>
            </w:pPr>
            <w:r w:rsidRPr="00283815">
              <w:rPr>
                <w:rFonts w:asciiTheme="minorHAnsi" w:hAnsiTheme="minorHAnsi" w:cstheme="minorHAnsi"/>
                <w:sz w:val="22"/>
                <w:szCs w:val="22"/>
              </w:rPr>
              <w:t> </w:t>
            </w:r>
          </w:p>
        </w:tc>
        <w:tc>
          <w:tcPr>
            <w:tcW w:w="988" w:type="dxa"/>
            <w:shd w:val="clear" w:color="auto" w:fill="BFBFBF"/>
          </w:tcPr>
          <w:p w:rsidR="004F4639" w:rsidRPr="00283815" w:rsidRDefault="004F4639" w:rsidP="004F4639">
            <w:pPr>
              <w:jc w:val="center"/>
              <w:rPr>
                <w:rFonts w:asciiTheme="minorHAnsi" w:hAnsiTheme="minorHAnsi" w:cstheme="minorHAnsi"/>
                <w:color w:val="000000"/>
                <w:sz w:val="22"/>
                <w:szCs w:val="22"/>
                <w:lang w:val="en-US"/>
              </w:rPr>
            </w:pPr>
          </w:p>
        </w:tc>
        <w:tc>
          <w:tcPr>
            <w:tcW w:w="1138" w:type="dxa"/>
            <w:shd w:val="clear" w:color="auto" w:fill="BFBFBF"/>
          </w:tcPr>
          <w:p w:rsidR="004F4639" w:rsidRPr="00283815" w:rsidRDefault="004F4639" w:rsidP="004F4639">
            <w:pPr>
              <w:jc w:val="center"/>
              <w:rPr>
                <w:rFonts w:asciiTheme="minorHAnsi" w:hAnsiTheme="minorHAnsi" w:cstheme="minorHAnsi"/>
                <w:color w:val="000000"/>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EA31AC" w:rsidRDefault="004F4639" w:rsidP="004F4639">
            <w:pPr>
              <w:jc w:val="center"/>
              <w:rPr>
                <w:rFonts w:asciiTheme="minorHAnsi" w:hAnsiTheme="minorHAnsi" w:cstheme="minorHAnsi"/>
                <w:sz w:val="22"/>
                <w:szCs w:val="22"/>
                <w:lang w:val="en-US"/>
              </w:rPr>
            </w:pPr>
            <w:r>
              <w:rPr>
                <w:rFonts w:asciiTheme="minorHAnsi" w:hAnsiTheme="minorHAnsi" w:cstheme="minorHAnsi"/>
                <w:sz w:val="22"/>
                <w:szCs w:val="22"/>
              </w:rPr>
              <w:t>ECON-L2.</w:t>
            </w:r>
            <w:r>
              <w:rPr>
                <w:rFonts w:asciiTheme="minorHAnsi" w:hAnsiTheme="minorHAnsi" w:cstheme="minorHAnsi"/>
                <w:sz w:val="22"/>
                <w:szCs w:val="22"/>
                <w:lang w:val="en-US"/>
              </w:rPr>
              <w:t>17</w:t>
            </w:r>
          </w:p>
        </w:tc>
        <w:tc>
          <w:tcPr>
            <w:tcW w:w="4963" w:type="dxa"/>
            <w:gridSpan w:val="2"/>
            <w:shd w:val="clear" w:color="auto" w:fill="auto"/>
            <w:vAlign w:val="center"/>
          </w:tcPr>
          <w:p w:rsidR="004F4639" w:rsidRPr="006812F5" w:rsidRDefault="004F4639" w:rsidP="004F4639">
            <w:pPr>
              <w:rPr>
                <w:rFonts w:asciiTheme="minorHAnsi" w:hAnsiTheme="minorHAnsi" w:cstheme="minorHAnsi"/>
                <w:color w:val="000000"/>
                <w:sz w:val="22"/>
                <w:szCs w:val="22"/>
                <w:lang w:val="en-US"/>
              </w:rPr>
            </w:pPr>
            <w:r w:rsidRPr="00283815">
              <w:rPr>
                <w:rFonts w:asciiTheme="minorHAnsi" w:hAnsiTheme="minorHAnsi" w:cstheme="minorHAnsi"/>
                <w:sz w:val="22"/>
                <w:szCs w:val="22"/>
              </w:rPr>
              <w:t>Αριθμός</w:t>
            </w:r>
            <w:r w:rsidRPr="00283815">
              <w:rPr>
                <w:rFonts w:asciiTheme="minorHAnsi" w:hAnsiTheme="minorHAnsi" w:cstheme="minorHAnsi"/>
                <w:sz w:val="22"/>
                <w:szCs w:val="22"/>
                <w:lang w:val="en-US"/>
              </w:rPr>
              <w:t xml:space="preserve"> </w:t>
            </w:r>
            <w:r w:rsidRPr="00283815">
              <w:rPr>
                <w:rFonts w:asciiTheme="minorHAnsi" w:hAnsiTheme="minorHAnsi" w:cstheme="minorHAnsi"/>
                <w:sz w:val="22"/>
                <w:szCs w:val="22"/>
              </w:rPr>
              <w:t>προσαρμογέων</w:t>
            </w:r>
            <w:r w:rsidRPr="00283815">
              <w:rPr>
                <w:rFonts w:asciiTheme="minorHAnsi" w:hAnsiTheme="minorHAnsi" w:cstheme="minorHAnsi"/>
                <w:sz w:val="22"/>
                <w:szCs w:val="22"/>
                <w:lang w:val="en-US"/>
              </w:rPr>
              <w:t xml:space="preserve"> 10/100/1000 </w:t>
            </w:r>
            <w:proofErr w:type="spellStart"/>
            <w:r w:rsidRPr="00283815">
              <w:rPr>
                <w:rFonts w:asciiTheme="minorHAnsi" w:hAnsiTheme="minorHAnsi" w:cstheme="minorHAnsi"/>
                <w:sz w:val="22"/>
                <w:szCs w:val="22"/>
                <w:lang w:val="en-US"/>
              </w:rPr>
              <w:t>Mbits</w:t>
            </w:r>
            <w:proofErr w:type="spellEnd"/>
            <w:r w:rsidRPr="00283815">
              <w:rPr>
                <w:rFonts w:asciiTheme="minorHAnsi" w:hAnsiTheme="minorHAnsi" w:cstheme="minorHAnsi"/>
                <w:sz w:val="22"/>
                <w:szCs w:val="22"/>
                <w:lang w:val="en-US"/>
              </w:rPr>
              <w:t>/sec Ethernet (auto sensing)</w:t>
            </w:r>
          </w:p>
        </w:tc>
        <w:tc>
          <w:tcPr>
            <w:tcW w:w="1417" w:type="dxa"/>
            <w:shd w:val="clear" w:color="auto" w:fill="auto"/>
            <w:vAlign w:val="center"/>
          </w:tcPr>
          <w:p w:rsidR="004F4639" w:rsidRPr="00283815" w:rsidRDefault="004F4639" w:rsidP="004F4639">
            <w:pPr>
              <w:jc w:val="center"/>
              <w:rPr>
                <w:rFonts w:asciiTheme="minorHAnsi" w:hAnsiTheme="minorHAnsi" w:cstheme="minorHAnsi"/>
                <w:color w:val="000000"/>
                <w:sz w:val="22"/>
                <w:szCs w:val="22"/>
              </w:rPr>
            </w:pPr>
            <w:r w:rsidRPr="00283815">
              <w:rPr>
                <w:rFonts w:asciiTheme="minorHAnsi" w:hAnsiTheme="minorHAnsi" w:cstheme="minorHAnsi"/>
                <w:sz w:val="22"/>
                <w:szCs w:val="22"/>
              </w:rPr>
              <w:t>1</w:t>
            </w:r>
          </w:p>
        </w:tc>
        <w:tc>
          <w:tcPr>
            <w:tcW w:w="988" w:type="dxa"/>
          </w:tcPr>
          <w:p w:rsidR="004F4639" w:rsidRPr="00283815" w:rsidRDefault="004F4639" w:rsidP="004F4639">
            <w:pPr>
              <w:jc w:val="center"/>
              <w:rPr>
                <w:rFonts w:asciiTheme="minorHAnsi" w:hAnsiTheme="minorHAnsi" w:cstheme="minorHAnsi"/>
                <w:color w:val="000000"/>
                <w:sz w:val="22"/>
                <w:szCs w:val="22"/>
                <w:lang w:val="en-US"/>
              </w:rPr>
            </w:pPr>
          </w:p>
        </w:tc>
        <w:tc>
          <w:tcPr>
            <w:tcW w:w="1138" w:type="dxa"/>
          </w:tcPr>
          <w:p w:rsidR="004F4639" w:rsidRPr="00283815" w:rsidRDefault="004F4639" w:rsidP="004F4639">
            <w:pPr>
              <w:jc w:val="center"/>
              <w:rPr>
                <w:rFonts w:asciiTheme="minorHAnsi" w:hAnsiTheme="minorHAnsi" w:cstheme="minorHAnsi"/>
                <w:color w:val="000000"/>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ECON-L2.18</w:t>
            </w:r>
          </w:p>
        </w:tc>
        <w:tc>
          <w:tcPr>
            <w:tcW w:w="4963" w:type="dxa"/>
            <w:gridSpan w:val="2"/>
            <w:shd w:val="clear" w:color="auto" w:fill="auto"/>
            <w:vAlign w:val="center"/>
          </w:tcPr>
          <w:p w:rsidR="004F4639" w:rsidRPr="00283815" w:rsidRDefault="004F4639" w:rsidP="004F4639">
            <w:pPr>
              <w:rPr>
                <w:rFonts w:asciiTheme="minorHAnsi" w:hAnsiTheme="minorHAnsi" w:cstheme="minorHAnsi"/>
                <w:color w:val="000000"/>
                <w:sz w:val="22"/>
                <w:szCs w:val="22"/>
              </w:rPr>
            </w:pPr>
            <w:proofErr w:type="spellStart"/>
            <w:r w:rsidRPr="00283815">
              <w:rPr>
                <w:rFonts w:asciiTheme="minorHAnsi" w:hAnsiTheme="minorHAnsi" w:cstheme="minorHAnsi"/>
                <w:sz w:val="22"/>
                <w:szCs w:val="22"/>
              </w:rPr>
              <w:t>WiFi</w:t>
            </w:r>
            <w:proofErr w:type="spellEnd"/>
          </w:p>
        </w:tc>
        <w:tc>
          <w:tcPr>
            <w:tcW w:w="1417" w:type="dxa"/>
            <w:shd w:val="clear" w:color="auto" w:fill="auto"/>
            <w:vAlign w:val="center"/>
          </w:tcPr>
          <w:p w:rsidR="004F4639" w:rsidRPr="00283815" w:rsidRDefault="004F4639" w:rsidP="004F4639">
            <w:pPr>
              <w:jc w:val="center"/>
              <w:rPr>
                <w:rFonts w:asciiTheme="minorHAnsi" w:hAnsiTheme="minorHAnsi" w:cstheme="minorHAnsi"/>
                <w:color w:val="000000"/>
                <w:sz w:val="22"/>
                <w:szCs w:val="22"/>
              </w:rPr>
            </w:pPr>
            <w:r w:rsidRPr="00283815">
              <w:rPr>
                <w:rFonts w:asciiTheme="minorHAnsi" w:hAnsiTheme="minorHAnsi" w:cstheme="minorHAnsi"/>
                <w:sz w:val="22"/>
                <w:szCs w:val="22"/>
              </w:rPr>
              <w:t>802.11ac</w:t>
            </w:r>
          </w:p>
        </w:tc>
        <w:tc>
          <w:tcPr>
            <w:tcW w:w="988" w:type="dxa"/>
          </w:tcPr>
          <w:p w:rsidR="004F4639" w:rsidRPr="00283815" w:rsidRDefault="004F4639" w:rsidP="004F4639">
            <w:pPr>
              <w:jc w:val="center"/>
              <w:rPr>
                <w:rFonts w:asciiTheme="minorHAnsi" w:hAnsiTheme="minorHAnsi" w:cstheme="minorHAnsi"/>
                <w:color w:val="000000"/>
                <w:sz w:val="22"/>
                <w:szCs w:val="22"/>
                <w:lang w:val="en-US"/>
              </w:rPr>
            </w:pPr>
          </w:p>
        </w:tc>
        <w:tc>
          <w:tcPr>
            <w:tcW w:w="1138" w:type="dxa"/>
          </w:tcPr>
          <w:p w:rsidR="004F4639" w:rsidRPr="00283815" w:rsidRDefault="004F4639" w:rsidP="004F4639">
            <w:pPr>
              <w:jc w:val="center"/>
              <w:rPr>
                <w:rFonts w:asciiTheme="minorHAnsi" w:hAnsiTheme="minorHAnsi" w:cstheme="minorHAnsi"/>
                <w:color w:val="000000"/>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ECON-L2.19</w:t>
            </w:r>
          </w:p>
        </w:tc>
        <w:tc>
          <w:tcPr>
            <w:tcW w:w="4963" w:type="dxa"/>
            <w:gridSpan w:val="2"/>
            <w:shd w:val="clear" w:color="auto" w:fill="auto"/>
            <w:vAlign w:val="center"/>
          </w:tcPr>
          <w:p w:rsidR="004F4639" w:rsidRPr="00283815" w:rsidRDefault="004F4639" w:rsidP="004F4639">
            <w:pPr>
              <w:rPr>
                <w:rFonts w:asciiTheme="minorHAnsi" w:hAnsiTheme="minorHAnsi" w:cstheme="minorHAnsi"/>
                <w:b/>
                <w:bCs/>
                <w:color w:val="000000"/>
                <w:sz w:val="22"/>
                <w:szCs w:val="22"/>
              </w:rPr>
            </w:pPr>
            <w:proofErr w:type="spellStart"/>
            <w:r w:rsidRPr="00283815">
              <w:rPr>
                <w:rFonts w:asciiTheme="minorHAnsi" w:hAnsiTheme="minorHAnsi" w:cstheme="minorHAnsi"/>
                <w:sz w:val="22"/>
                <w:szCs w:val="22"/>
              </w:rPr>
              <w:t>Bluetooth</w:t>
            </w:r>
            <w:proofErr w:type="spellEnd"/>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proofErr w:type="spellStart"/>
            <w:r w:rsidRPr="00283815">
              <w:rPr>
                <w:rFonts w:asciiTheme="minorHAnsi" w:hAnsiTheme="minorHAnsi" w:cstheme="minorHAnsi"/>
                <w:color w:val="333333"/>
                <w:sz w:val="22"/>
                <w:szCs w:val="22"/>
                <w:shd w:val="clear" w:color="auto" w:fill="F7F7F7"/>
              </w:rPr>
              <w:t>Bluetooth</w:t>
            </w:r>
            <w:proofErr w:type="spellEnd"/>
            <w:r w:rsidRPr="00283815">
              <w:rPr>
                <w:rFonts w:asciiTheme="minorHAnsi" w:hAnsiTheme="minorHAnsi" w:cstheme="minorHAnsi"/>
                <w:color w:val="333333"/>
                <w:sz w:val="22"/>
                <w:szCs w:val="22"/>
                <w:shd w:val="clear" w:color="auto" w:fill="F7F7F7"/>
              </w:rPr>
              <w:t xml:space="preserve"> 4.</w:t>
            </w:r>
            <w:r w:rsidRPr="00283815">
              <w:rPr>
                <w:rFonts w:asciiTheme="minorHAnsi" w:hAnsiTheme="minorHAnsi" w:cstheme="minorHAnsi"/>
                <w:color w:val="333333"/>
                <w:sz w:val="22"/>
                <w:szCs w:val="22"/>
                <w:shd w:val="clear" w:color="auto" w:fill="F7F7F7"/>
                <w:lang w:val="en-US"/>
              </w:rPr>
              <w:t>2</w:t>
            </w:r>
          </w:p>
        </w:tc>
        <w:tc>
          <w:tcPr>
            <w:tcW w:w="988" w:type="dxa"/>
          </w:tcPr>
          <w:p w:rsidR="004F4639" w:rsidRPr="00283815" w:rsidRDefault="004F4639" w:rsidP="004F4639">
            <w:pPr>
              <w:jc w:val="center"/>
              <w:rPr>
                <w:rFonts w:asciiTheme="minorHAnsi" w:hAnsiTheme="minorHAnsi" w:cstheme="minorHAnsi"/>
                <w:sz w:val="22"/>
                <w:szCs w:val="22"/>
              </w:rPr>
            </w:pPr>
          </w:p>
        </w:tc>
        <w:tc>
          <w:tcPr>
            <w:tcW w:w="1138" w:type="dxa"/>
          </w:tcPr>
          <w:p w:rsidR="004F4639" w:rsidRPr="00283815" w:rsidRDefault="004F4639" w:rsidP="004F4639">
            <w:pPr>
              <w:jc w:val="center"/>
              <w:rPr>
                <w:rFonts w:asciiTheme="minorHAnsi" w:hAnsiTheme="minorHAnsi" w:cstheme="minorHAnsi"/>
                <w:sz w:val="22"/>
                <w:szCs w:val="22"/>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lang w:val="en-US"/>
              </w:rPr>
              <w:t>ECON-L2.20</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lang w:val="en-US"/>
              </w:rPr>
            </w:pPr>
            <w:r w:rsidRPr="00283815">
              <w:rPr>
                <w:rFonts w:asciiTheme="minorHAnsi" w:hAnsiTheme="minorHAnsi" w:cstheme="minorHAnsi"/>
                <w:sz w:val="22"/>
                <w:szCs w:val="22"/>
                <w:lang w:val="en-US"/>
              </w:rPr>
              <w:t>Miracast</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color w:val="333333"/>
                <w:sz w:val="22"/>
                <w:szCs w:val="22"/>
                <w:shd w:val="clear" w:color="auto" w:fill="F7F7F7"/>
                <w:lang w:val="en-US"/>
              </w:rPr>
              <w:t>Miracast</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lang w:val="en-US"/>
              </w:rPr>
              <w:t> </w:t>
            </w:r>
          </w:p>
        </w:tc>
        <w:tc>
          <w:tcPr>
            <w:tcW w:w="4963" w:type="dxa"/>
            <w:gridSpan w:val="2"/>
            <w:shd w:val="clear" w:color="auto" w:fill="BFBFBF"/>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b/>
                <w:color w:val="000000"/>
                <w:sz w:val="22"/>
                <w:szCs w:val="22"/>
              </w:rPr>
              <w:t>Ήχος</w:t>
            </w:r>
          </w:p>
        </w:tc>
        <w:tc>
          <w:tcPr>
            <w:tcW w:w="1417"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988" w:type="dxa"/>
            <w:shd w:val="clear" w:color="auto" w:fill="BFBFBF"/>
          </w:tcPr>
          <w:p w:rsidR="004F4639" w:rsidRPr="00283815" w:rsidRDefault="004F4639" w:rsidP="004F4639">
            <w:pPr>
              <w:jc w:val="center"/>
              <w:rPr>
                <w:rFonts w:asciiTheme="minorHAnsi" w:hAnsiTheme="minorHAnsi" w:cstheme="minorHAnsi"/>
                <w:sz w:val="22"/>
                <w:szCs w:val="22"/>
                <w:lang w:val="en-US"/>
              </w:rPr>
            </w:pPr>
          </w:p>
        </w:tc>
        <w:tc>
          <w:tcPr>
            <w:tcW w:w="1138" w:type="dxa"/>
            <w:shd w:val="clear" w:color="auto" w:fill="BFBFBF"/>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ECON-L2.21</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 xml:space="preserve">Ηχεία </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lang w:val="en-US"/>
              </w:rPr>
            </w:pPr>
            <w:r w:rsidRPr="00283815">
              <w:rPr>
                <w:rFonts w:asciiTheme="minorHAnsi" w:hAnsiTheme="minorHAnsi" w:cstheme="minorHAnsi"/>
                <w:sz w:val="22"/>
                <w:szCs w:val="22"/>
              </w:rPr>
              <w:t xml:space="preserve">&gt;=Δύο ενσωματωμένα </w:t>
            </w:r>
            <w:proofErr w:type="spellStart"/>
            <w:r w:rsidRPr="00283815">
              <w:rPr>
                <w:rFonts w:asciiTheme="minorHAnsi" w:hAnsiTheme="minorHAnsi" w:cstheme="minorHAnsi"/>
                <w:sz w:val="22"/>
                <w:szCs w:val="22"/>
              </w:rPr>
              <w:t>stereo</w:t>
            </w:r>
            <w:proofErr w:type="spellEnd"/>
            <w:r w:rsidRPr="00283815">
              <w:rPr>
                <w:rFonts w:asciiTheme="minorHAnsi" w:hAnsiTheme="minorHAnsi" w:cstheme="minorHAnsi"/>
                <w:sz w:val="22"/>
                <w:szCs w:val="22"/>
              </w:rPr>
              <w:t xml:space="preserve"> ηχεία</w:t>
            </w:r>
          </w:p>
        </w:tc>
        <w:tc>
          <w:tcPr>
            <w:tcW w:w="988" w:type="dxa"/>
          </w:tcPr>
          <w:p w:rsidR="004F4639" w:rsidRPr="00283815" w:rsidRDefault="004F4639" w:rsidP="004F4639">
            <w:pPr>
              <w:jc w:val="center"/>
              <w:rPr>
                <w:rFonts w:asciiTheme="minorHAnsi" w:hAnsiTheme="minorHAnsi" w:cstheme="minorHAnsi"/>
                <w:color w:val="333333"/>
                <w:sz w:val="22"/>
                <w:szCs w:val="22"/>
                <w:shd w:val="clear" w:color="auto" w:fill="F7F7F7"/>
                <w:lang w:val="en-US"/>
              </w:rPr>
            </w:pPr>
          </w:p>
        </w:tc>
        <w:tc>
          <w:tcPr>
            <w:tcW w:w="1138" w:type="dxa"/>
          </w:tcPr>
          <w:p w:rsidR="004F4639" w:rsidRPr="00283815" w:rsidRDefault="004F4639" w:rsidP="004F4639">
            <w:pPr>
              <w:jc w:val="center"/>
              <w:rPr>
                <w:rFonts w:asciiTheme="minorHAnsi" w:hAnsiTheme="minorHAnsi" w:cstheme="minorHAnsi"/>
                <w:color w:val="333333"/>
                <w:sz w:val="22"/>
                <w:szCs w:val="22"/>
                <w:shd w:val="clear" w:color="auto" w:fill="F7F7F7"/>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BFBFBF"/>
            <w:vAlign w:val="center"/>
          </w:tcPr>
          <w:p w:rsidR="004F4639" w:rsidRPr="00283815" w:rsidRDefault="004F4639" w:rsidP="004F4639">
            <w:pPr>
              <w:jc w:val="center"/>
              <w:rPr>
                <w:rFonts w:asciiTheme="minorHAnsi" w:hAnsiTheme="minorHAnsi" w:cstheme="minorHAnsi"/>
                <w:sz w:val="22"/>
                <w:szCs w:val="22"/>
                <w:lang w:val="en-US"/>
              </w:rPr>
            </w:pPr>
            <w:r w:rsidRPr="00283815">
              <w:rPr>
                <w:rFonts w:asciiTheme="minorHAnsi" w:hAnsiTheme="minorHAnsi" w:cstheme="minorHAnsi"/>
                <w:sz w:val="22"/>
                <w:szCs w:val="22"/>
              </w:rPr>
              <w:t> </w:t>
            </w:r>
          </w:p>
        </w:tc>
        <w:tc>
          <w:tcPr>
            <w:tcW w:w="4963" w:type="dxa"/>
            <w:gridSpan w:val="2"/>
            <w:shd w:val="clear" w:color="auto" w:fill="BFBFBF"/>
            <w:vAlign w:val="center"/>
          </w:tcPr>
          <w:p w:rsidR="004F4639" w:rsidRPr="00283815" w:rsidRDefault="004F4639" w:rsidP="004F4639">
            <w:pPr>
              <w:rPr>
                <w:rFonts w:asciiTheme="minorHAnsi" w:hAnsiTheme="minorHAnsi" w:cstheme="minorHAnsi"/>
                <w:sz w:val="22"/>
                <w:szCs w:val="22"/>
                <w:lang w:val="en-US"/>
              </w:rPr>
            </w:pPr>
            <w:r w:rsidRPr="00283815">
              <w:rPr>
                <w:rFonts w:asciiTheme="minorHAnsi" w:hAnsiTheme="minorHAnsi" w:cstheme="minorHAnsi"/>
                <w:b/>
                <w:color w:val="000000"/>
                <w:sz w:val="22"/>
                <w:szCs w:val="22"/>
              </w:rPr>
              <w:t>Άλλα χαρακτηριστικά</w:t>
            </w:r>
          </w:p>
        </w:tc>
        <w:tc>
          <w:tcPr>
            <w:tcW w:w="1417" w:type="dxa"/>
            <w:shd w:val="clear" w:color="auto" w:fill="BFBFBF"/>
            <w:vAlign w:val="center"/>
          </w:tcPr>
          <w:p w:rsidR="004F4639" w:rsidRPr="00283815" w:rsidRDefault="004F4639" w:rsidP="004F4639">
            <w:pPr>
              <w:jc w:val="center"/>
              <w:rPr>
                <w:rFonts w:asciiTheme="minorHAnsi" w:hAnsiTheme="minorHAnsi" w:cstheme="minorHAnsi"/>
                <w:color w:val="333333"/>
                <w:sz w:val="22"/>
                <w:szCs w:val="22"/>
                <w:shd w:val="clear" w:color="auto" w:fill="F7F7F7"/>
                <w:lang w:val="en-US"/>
              </w:rPr>
            </w:pPr>
            <w:r w:rsidRPr="00283815">
              <w:rPr>
                <w:rFonts w:asciiTheme="minorHAnsi" w:hAnsiTheme="minorHAnsi" w:cstheme="minorHAnsi"/>
                <w:sz w:val="22"/>
                <w:szCs w:val="22"/>
              </w:rPr>
              <w:t> </w:t>
            </w:r>
          </w:p>
        </w:tc>
        <w:tc>
          <w:tcPr>
            <w:tcW w:w="988" w:type="dxa"/>
            <w:shd w:val="clear" w:color="auto" w:fill="BFBFBF"/>
          </w:tcPr>
          <w:p w:rsidR="004F4639" w:rsidRPr="00283815" w:rsidRDefault="004F4639" w:rsidP="004F4639">
            <w:pPr>
              <w:jc w:val="center"/>
              <w:rPr>
                <w:rFonts w:asciiTheme="minorHAnsi" w:hAnsiTheme="minorHAnsi" w:cstheme="minorHAnsi"/>
                <w:color w:val="333333"/>
                <w:sz w:val="22"/>
                <w:szCs w:val="22"/>
                <w:shd w:val="clear" w:color="auto" w:fill="F7F7F7"/>
                <w:lang w:val="en-US"/>
              </w:rPr>
            </w:pPr>
          </w:p>
        </w:tc>
        <w:tc>
          <w:tcPr>
            <w:tcW w:w="1138" w:type="dxa"/>
            <w:shd w:val="clear" w:color="auto" w:fill="BFBFBF"/>
          </w:tcPr>
          <w:p w:rsidR="004F4639" w:rsidRPr="00283815" w:rsidRDefault="004F4639" w:rsidP="004F4639">
            <w:pPr>
              <w:jc w:val="center"/>
              <w:rPr>
                <w:rFonts w:asciiTheme="minorHAnsi" w:hAnsiTheme="minorHAnsi" w:cstheme="minorHAnsi"/>
                <w:color w:val="333333"/>
                <w:sz w:val="22"/>
                <w:szCs w:val="22"/>
                <w:shd w:val="clear" w:color="auto" w:fill="F7F7F7"/>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lang w:val="en-US"/>
              </w:rPr>
            </w:pPr>
            <w:r>
              <w:rPr>
                <w:rFonts w:asciiTheme="minorHAnsi" w:hAnsiTheme="minorHAnsi" w:cstheme="minorHAnsi"/>
                <w:sz w:val="22"/>
                <w:szCs w:val="22"/>
              </w:rPr>
              <w:t>ECON-L2.22</w:t>
            </w:r>
          </w:p>
        </w:tc>
        <w:tc>
          <w:tcPr>
            <w:tcW w:w="4963" w:type="dxa"/>
            <w:gridSpan w:val="2"/>
            <w:shd w:val="clear" w:color="auto" w:fill="auto"/>
            <w:vAlign w:val="center"/>
          </w:tcPr>
          <w:p w:rsidR="004F4639" w:rsidRPr="006812F5" w:rsidRDefault="004F4639" w:rsidP="004F4639">
            <w:pPr>
              <w:rPr>
                <w:rFonts w:asciiTheme="minorHAnsi" w:hAnsiTheme="minorHAnsi" w:cstheme="minorHAnsi"/>
                <w:b/>
                <w:bCs/>
                <w:color w:val="000000"/>
                <w:sz w:val="22"/>
                <w:szCs w:val="22"/>
                <w:lang w:val="en-US"/>
              </w:rPr>
            </w:pPr>
            <w:r w:rsidRPr="00283815">
              <w:rPr>
                <w:rFonts w:asciiTheme="minorHAnsi" w:hAnsiTheme="minorHAnsi" w:cstheme="minorHAnsi"/>
                <w:sz w:val="22"/>
                <w:szCs w:val="22"/>
              </w:rPr>
              <w:t>Υποστήριξη</w:t>
            </w:r>
            <w:r w:rsidRPr="00283815">
              <w:rPr>
                <w:rFonts w:asciiTheme="minorHAnsi" w:hAnsiTheme="minorHAnsi" w:cstheme="minorHAnsi"/>
                <w:sz w:val="22"/>
                <w:szCs w:val="22"/>
                <w:lang w:val="en-US"/>
              </w:rPr>
              <w:t xml:space="preserve"> Intel </w:t>
            </w:r>
            <w:proofErr w:type="spellStart"/>
            <w:r w:rsidRPr="00283815">
              <w:rPr>
                <w:rFonts w:asciiTheme="minorHAnsi" w:hAnsiTheme="minorHAnsi" w:cstheme="minorHAnsi"/>
                <w:sz w:val="22"/>
                <w:szCs w:val="22"/>
                <w:lang w:val="en-US"/>
              </w:rPr>
              <w:t>Optane</w:t>
            </w:r>
            <w:proofErr w:type="spellEnd"/>
            <w:r w:rsidRPr="00283815">
              <w:rPr>
                <w:rFonts w:asciiTheme="minorHAnsi" w:hAnsiTheme="minorHAnsi" w:cstheme="minorHAnsi"/>
                <w:sz w:val="22"/>
                <w:szCs w:val="22"/>
                <w:lang w:val="en-US"/>
              </w:rPr>
              <w:t xml:space="preserve"> memory </w:t>
            </w:r>
            <w:proofErr w:type="spellStart"/>
            <w:r w:rsidRPr="00283815">
              <w:rPr>
                <w:rFonts w:asciiTheme="minorHAnsi" w:hAnsiTheme="minorHAnsi" w:cstheme="minorHAnsi"/>
                <w:sz w:val="22"/>
                <w:szCs w:val="22"/>
                <w:lang w:val="en-US"/>
              </w:rPr>
              <w:t>16Gb</w:t>
            </w:r>
            <w:proofErr w:type="spellEnd"/>
            <w:r w:rsidRPr="00283815">
              <w:rPr>
                <w:rFonts w:asciiTheme="minorHAnsi" w:hAnsiTheme="minorHAnsi" w:cstheme="minorHAnsi"/>
                <w:sz w:val="22"/>
                <w:szCs w:val="22"/>
                <w:lang w:val="en-US"/>
              </w:rPr>
              <w:t xml:space="preserve"> or 32 GB</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988" w:type="dxa"/>
          </w:tcPr>
          <w:p w:rsidR="004F4639" w:rsidRPr="00283815" w:rsidRDefault="004F4639" w:rsidP="004F4639">
            <w:pPr>
              <w:jc w:val="center"/>
              <w:rPr>
                <w:rFonts w:asciiTheme="minorHAnsi" w:hAnsiTheme="minorHAnsi" w:cstheme="minorHAnsi"/>
                <w:sz w:val="22"/>
                <w:szCs w:val="22"/>
              </w:rPr>
            </w:pPr>
          </w:p>
        </w:tc>
        <w:tc>
          <w:tcPr>
            <w:tcW w:w="1138" w:type="dxa"/>
          </w:tcPr>
          <w:p w:rsidR="004F4639" w:rsidRPr="00283815" w:rsidRDefault="004F4639" w:rsidP="004F4639">
            <w:pPr>
              <w:jc w:val="center"/>
              <w:rPr>
                <w:rFonts w:asciiTheme="minorHAnsi" w:hAnsiTheme="minorHAnsi" w:cstheme="minorHAnsi"/>
                <w:sz w:val="22"/>
                <w:szCs w:val="22"/>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ECON-L2.23</w:t>
            </w:r>
          </w:p>
        </w:tc>
        <w:tc>
          <w:tcPr>
            <w:tcW w:w="4963" w:type="dxa"/>
            <w:gridSpan w:val="2"/>
            <w:shd w:val="clear" w:color="auto" w:fill="auto"/>
            <w:vAlign w:val="center"/>
          </w:tcPr>
          <w:p w:rsidR="004F4639" w:rsidRPr="006812F5" w:rsidRDefault="004F4639" w:rsidP="004F4639">
            <w:pPr>
              <w:rPr>
                <w:rFonts w:asciiTheme="minorHAnsi" w:hAnsiTheme="minorHAnsi" w:cstheme="minorHAnsi"/>
                <w:sz w:val="22"/>
                <w:szCs w:val="22"/>
                <w:lang w:val="en-US"/>
              </w:rPr>
            </w:pPr>
            <w:r w:rsidRPr="00283815">
              <w:rPr>
                <w:rFonts w:asciiTheme="minorHAnsi" w:hAnsiTheme="minorHAnsi" w:cstheme="minorHAnsi"/>
                <w:sz w:val="22"/>
                <w:szCs w:val="22"/>
                <w:lang w:val="en-US"/>
              </w:rPr>
              <w:t>Μπατα</w:t>
            </w:r>
            <w:proofErr w:type="spellStart"/>
            <w:r w:rsidRPr="00283815">
              <w:rPr>
                <w:rFonts w:asciiTheme="minorHAnsi" w:hAnsiTheme="minorHAnsi" w:cstheme="minorHAnsi"/>
                <w:sz w:val="22"/>
                <w:szCs w:val="22"/>
                <w:lang w:val="en-US"/>
              </w:rPr>
              <w:t>ρί</w:t>
            </w:r>
            <w:proofErr w:type="spellEnd"/>
            <w:r w:rsidRPr="00283815">
              <w:rPr>
                <w:rFonts w:asciiTheme="minorHAnsi" w:hAnsiTheme="minorHAnsi" w:cstheme="minorHAnsi"/>
                <w:sz w:val="22"/>
                <w:szCs w:val="22"/>
                <w:lang w:val="en-US"/>
              </w:rPr>
              <w:t xml:space="preserve">α 4-cell "smart" lithium-ion (56 </w:t>
            </w:r>
            <w:proofErr w:type="spellStart"/>
            <w:r w:rsidRPr="00283815">
              <w:rPr>
                <w:rFonts w:asciiTheme="minorHAnsi" w:hAnsiTheme="minorHAnsi" w:cstheme="minorHAnsi"/>
                <w:sz w:val="22"/>
                <w:szCs w:val="22"/>
                <w:lang w:val="en-US"/>
              </w:rPr>
              <w:t>WHr</w:t>
            </w:r>
            <w:proofErr w:type="spellEnd"/>
            <w:r w:rsidRPr="00283815">
              <w:rPr>
                <w:rFonts w:asciiTheme="minorHAnsi" w:hAnsiTheme="minorHAnsi" w:cstheme="minorHAnsi"/>
                <w:sz w:val="22"/>
                <w:szCs w:val="22"/>
                <w:lang w:val="en-US"/>
              </w:rPr>
              <w:t>)</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EA31AC" w:rsidRDefault="004F4639" w:rsidP="004F4639">
            <w:pPr>
              <w:jc w:val="center"/>
              <w:rPr>
                <w:rFonts w:asciiTheme="minorHAnsi" w:hAnsiTheme="minorHAnsi" w:cstheme="minorHAnsi"/>
                <w:sz w:val="22"/>
                <w:szCs w:val="22"/>
                <w:lang w:val="en-US"/>
              </w:rPr>
            </w:pPr>
            <w:r>
              <w:rPr>
                <w:rFonts w:asciiTheme="minorHAnsi" w:hAnsiTheme="minorHAnsi" w:cstheme="minorHAnsi"/>
                <w:sz w:val="22"/>
                <w:szCs w:val="22"/>
                <w:lang w:val="en-US"/>
              </w:rPr>
              <w:t>ECON-L2</w:t>
            </w:r>
            <w:r w:rsidRPr="00283815">
              <w:rPr>
                <w:rFonts w:asciiTheme="minorHAnsi" w:hAnsiTheme="minorHAnsi" w:cstheme="minorHAnsi"/>
                <w:sz w:val="22"/>
                <w:szCs w:val="22"/>
                <w:lang w:val="en-US"/>
              </w:rPr>
              <w:t>.2</w:t>
            </w:r>
            <w:r>
              <w:rPr>
                <w:rFonts w:asciiTheme="minorHAnsi" w:hAnsiTheme="minorHAnsi" w:cstheme="minorHAnsi"/>
                <w:sz w:val="22"/>
                <w:szCs w:val="22"/>
                <w:lang w:val="en-US"/>
              </w:rPr>
              <w:t>4</w:t>
            </w:r>
          </w:p>
        </w:tc>
        <w:tc>
          <w:tcPr>
            <w:tcW w:w="4963" w:type="dxa"/>
            <w:gridSpan w:val="2"/>
            <w:shd w:val="clear" w:color="auto" w:fill="auto"/>
            <w:vAlign w:val="center"/>
          </w:tcPr>
          <w:p w:rsidR="004F4639" w:rsidRPr="00283815" w:rsidRDefault="004F4639" w:rsidP="004F4639">
            <w:pPr>
              <w:rPr>
                <w:rFonts w:asciiTheme="minorHAnsi" w:hAnsiTheme="minorHAnsi" w:cstheme="minorHAnsi"/>
                <w:b/>
                <w:bCs/>
                <w:color w:val="000000"/>
                <w:sz w:val="22"/>
                <w:szCs w:val="22"/>
              </w:rPr>
            </w:pPr>
            <w:r w:rsidRPr="00283815">
              <w:rPr>
                <w:rFonts w:asciiTheme="minorHAnsi" w:hAnsiTheme="minorHAnsi" w:cstheme="minorHAnsi"/>
                <w:sz w:val="22"/>
                <w:szCs w:val="22"/>
              </w:rPr>
              <w:t>Να είναι σύγχρονης τεχνολογίας με ανακοίνωση τους τελευταίους 12 μήνες από την ημερομηνία υποβολής των προσφορών</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988" w:type="dxa"/>
          </w:tcPr>
          <w:p w:rsidR="004F4639" w:rsidRPr="00283815" w:rsidRDefault="004F4639" w:rsidP="004F4639">
            <w:pPr>
              <w:jc w:val="center"/>
              <w:rPr>
                <w:rFonts w:asciiTheme="minorHAnsi" w:hAnsiTheme="minorHAnsi" w:cstheme="minorHAnsi"/>
                <w:sz w:val="22"/>
                <w:szCs w:val="22"/>
              </w:rPr>
            </w:pPr>
          </w:p>
        </w:tc>
        <w:tc>
          <w:tcPr>
            <w:tcW w:w="1138" w:type="dxa"/>
          </w:tcPr>
          <w:p w:rsidR="004F4639" w:rsidRPr="00283815" w:rsidRDefault="004F4639" w:rsidP="004F4639">
            <w:pPr>
              <w:jc w:val="center"/>
              <w:rPr>
                <w:rFonts w:asciiTheme="minorHAnsi" w:hAnsiTheme="minorHAnsi" w:cstheme="minorHAnsi"/>
                <w:sz w:val="22"/>
                <w:szCs w:val="22"/>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lang w:val="en-US"/>
              </w:rPr>
              <w:t>ECON-L2</w:t>
            </w:r>
            <w:r w:rsidRPr="00283815">
              <w:rPr>
                <w:rFonts w:asciiTheme="minorHAnsi" w:hAnsiTheme="minorHAnsi" w:cstheme="minorHAnsi"/>
                <w:sz w:val="22"/>
                <w:szCs w:val="22"/>
                <w:lang w:val="en-US"/>
              </w:rPr>
              <w:t>.2</w:t>
            </w:r>
            <w:r>
              <w:rPr>
                <w:rFonts w:asciiTheme="minorHAnsi" w:hAnsiTheme="minorHAnsi" w:cstheme="minorHAnsi"/>
                <w:sz w:val="22"/>
                <w:szCs w:val="22"/>
              </w:rPr>
              <w:t>5</w:t>
            </w:r>
          </w:p>
        </w:tc>
        <w:tc>
          <w:tcPr>
            <w:tcW w:w="4963" w:type="dxa"/>
            <w:gridSpan w:val="2"/>
            <w:shd w:val="clear" w:color="auto" w:fill="auto"/>
            <w:vAlign w:val="center"/>
          </w:tcPr>
          <w:p w:rsidR="004F4639" w:rsidRPr="006812F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Να είναι επώνυμου κατασκευαστή, διεθνώς αναγνωρισμένου και να κυκλοφορεί με την ίδια εμπορική ονομασία σε όλες τις χώρες της Ευρωπαϊκής Ένωσης</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4963" w:type="dxa"/>
            <w:gridSpan w:val="2"/>
            <w:shd w:val="clear" w:color="auto" w:fill="BFBFBF"/>
            <w:vAlign w:val="center"/>
          </w:tcPr>
          <w:p w:rsidR="004F4639" w:rsidRPr="00283815" w:rsidRDefault="004F4639" w:rsidP="004F4639">
            <w:pPr>
              <w:rPr>
                <w:rFonts w:asciiTheme="minorHAnsi" w:hAnsiTheme="minorHAnsi" w:cstheme="minorHAnsi"/>
                <w:sz w:val="22"/>
                <w:szCs w:val="22"/>
                <w:lang w:val="en-US"/>
              </w:rPr>
            </w:pPr>
            <w:r w:rsidRPr="00283815">
              <w:rPr>
                <w:rFonts w:asciiTheme="minorHAnsi" w:hAnsiTheme="minorHAnsi" w:cstheme="minorHAnsi"/>
                <w:b/>
                <w:color w:val="000000"/>
                <w:sz w:val="22"/>
                <w:szCs w:val="22"/>
              </w:rPr>
              <w:t>Εγγύηση</w:t>
            </w:r>
          </w:p>
        </w:tc>
        <w:tc>
          <w:tcPr>
            <w:tcW w:w="1417" w:type="dxa"/>
            <w:shd w:val="clear" w:color="auto" w:fill="BFBFBF"/>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 </w:t>
            </w:r>
          </w:p>
        </w:tc>
        <w:tc>
          <w:tcPr>
            <w:tcW w:w="988" w:type="dxa"/>
            <w:shd w:val="clear" w:color="auto" w:fill="BFBFBF"/>
          </w:tcPr>
          <w:p w:rsidR="004F4639" w:rsidRPr="00283815" w:rsidRDefault="004F4639" w:rsidP="004F4639">
            <w:pPr>
              <w:jc w:val="center"/>
              <w:rPr>
                <w:rFonts w:asciiTheme="minorHAnsi" w:hAnsiTheme="minorHAnsi" w:cstheme="minorHAnsi"/>
                <w:sz w:val="22"/>
                <w:szCs w:val="22"/>
                <w:lang w:val="en-US"/>
              </w:rPr>
            </w:pPr>
          </w:p>
        </w:tc>
        <w:tc>
          <w:tcPr>
            <w:tcW w:w="1138" w:type="dxa"/>
            <w:shd w:val="clear" w:color="auto" w:fill="BFBFBF"/>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lang w:val="en-US"/>
              </w:rPr>
              <w:t>ECON-L2</w:t>
            </w:r>
            <w:r w:rsidRPr="00283815">
              <w:rPr>
                <w:rFonts w:asciiTheme="minorHAnsi" w:hAnsiTheme="minorHAnsi" w:cstheme="minorHAnsi"/>
                <w:sz w:val="22"/>
                <w:szCs w:val="22"/>
                <w:lang w:val="en-US"/>
              </w:rPr>
              <w:t>.2</w:t>
            </w:r>
            <w:r>
              <w:rPr>
                <w:rFonts w:asciiTheme="minorHAnsi" w:hAnsiTheme="minorHAnsi" w:cstheme="minorHAnsi"/>
                <w:sz w:val="22"/>
                <w:szCs w:val="22"/>
              </w:rPr>
              <w:t>6</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Το σύστημα να καλύπτεται από εγγύηση τουλάχιστον δυο έτη (2)</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988" w:type="dxa"/>
          </w:tcPr>
          <w:p w:rsidR="004F4639" w:rsidRPr="00283815" w:rsidRDefault="004F4639" w:rsidP="004F4639">
            <w:pPr>
              <w:jc w:val="center"/>
              <w:rPr>
                <w:rFonts w:asciiTheme="minorHAnsi" w:hAnsiTheme="minorHAnsi" w:cstheme="minorHAnsi"/>
                <w:sz w:val="22"/>
                <w:szCs w:val="22"/>
                <w:lang w:val="en-US"/>
              </w:rPr>
            </w:pPr>
          </w:p>
        </w:tc>
        <w:tc>
          <w:tcPr>
            <w:tcW w:w="1138" w:type="dxa"/>
          </w:tcPr>
          <w:p w:rsidR="004F4639" w:rsidRPr="00283815" w:rsidRDefault="004F4639" w:rsidP="004F4639">
            <w:pPr>
              <w:jc w:val="center"/>
              <w:rPr>
                <w:rFonts w:asciiTheme="minorHAnsi" w:hAnsiTheme="minorHAnsi" w:cstheme="minorHAnsi"/>
                <w:sz w:val="22"/>
                <w:szCs w:val="22"/>
                <w:lang w:val="en-US"/>
              </w:rPr>
            </w:pPr>
          </w:p>
        </w:tc>
      </w:tr>
      <w:tr w:rsidR="004F4639" w:rsidRPr="00283815" w:rsidTr="00C717E7">
        <w:tblPrEx>
          <w:tblCellMar>
            <w:top w:w="0" w:type="dxa"/>
            <w:left w:w="108" w:type="dxa"/>
            <w:bottom w:w="0" w:type="dxa"/>
            <w:right w:w="108" w:type="dxa"/>
          </w:tblCellMar>
          <w:tblLook w:val="04A0" w:firstRow="1" w:lastRow="0" w:firstColumn="1" w:lastColumn="0" w:noHBand="0" w:noVBand="1"/>
        </w:tblPrEx>
        <w:trPr>
          <w:trHeight w:val="300"/>
        </w:trPr>
        <w:tc>
          <w:tcPr>
            <w:tcW w:w="1133" w:type="dxa"/>
            <w:shd w:val="clear" w:color="auto" w:fill="auto"/>
            <w:vAlign w:val="center"/>
          </w:tcPr>
          <w:p w:rsidR="004F4639" w:rsidRPr="00283815" w:rsidRDefault="004F4639" w:rsidP="004F4639">
            <w:pPr>
              <w:jc w:val="center"/>
              <w:rPr>
                <w:rFonts w:asciiTheme="minorHAnsi" w:hAnsiTheme="minorHAnsi" w:cstheme="minorHAnsi"/>
                <w:sz w:val="22"/>
                <w:szCs w:val="22"/>
              </w:rPr>
            </w:pPr>
            <w:r>
              <w:rPr>
                <w:rFonts w:asciiTheme="minorHAnsi" w:hAnsiTheme="minorHAnsi" w:cstheme="minorHAnsi"/>
                <w:sz w:val="22"/>
                <w:szCs w:val="22"/>
              </w:rPr>
              <w:t>ECON-L2.27</w:t>
            </w:r>
          </w:p>
        </w:tc>
        <w:tc>
          <w:tcPr>
            <w:tcW w:w="4963" w:type="dxa"/>
            <w:gridSpan w:val="2"/>
            <w:shd w:val="clear" w:color="auto" w:fill="auto"/>
            <w:vAlign w:val="center"/>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Εξυπηρέτηση εγγύησης επιτόπια στο χώρο του πελάτη (</w:t>
            </w:r>
            <w:r w:rsidRPr="00283815">
              <w:rPr>
                <w:rFonts w:asciiTheme="minorHAnsi" w:hAnsiTheme="minorHAnsi" w:cstheme="minorHAnsi"/>
                <w:sz w:val="22"/>
                <w:szCs w:val="22"/>
                <w:lang w:val="en-US"/>
              </w:rPr>
              <w:t>onsite</w:t>
            </w:r>
            <w:r w:rsidRPr="00283815">
              <w:rPr>
                <w:rFonts w:asciiTheme="minorHAnsi" w:hAnsiTheme="minorHAnsi" w:cstheme="minorHAnsi"/>
                <w:sz w:val="22"/>
                <w:szCs w:val="22"/>
              </w:rPr>
              <w:t>) με αντικατάσταση οποιουδήποτε υλικού (</w:t>
            </w:r>
            <w:r w:rsidRPr="00283815">
              <w:rPr>
                <w:rFonts w:asciiTheme="minorHAnsi" w:hAnsiTheme="minorHAnsi" w:cstheme="minorHAnsi"/>
                <w:sz w:val="22"/>
                <w:szCs w:val="22"/>
                <w:lang w:val="en-US"/>
              </w:rPr>
              <w:t>Hardware</w:t>
            </w:r>
            <w:r w:rsidRPr="00283815">
              <w:rPr>
                <w:rFonts w:asciiTheme="minorHAnsi" w:hAnsiTheme="minorHAnsi" w:cstheme="minorHAnsi"/>
                <w:sz w:val="22"/>
                <w:szCs w:val="22"/>
              </w:rPr>
              <w:t>) παρουσιάσει πρόβλημα την επόμενη εργάσιμη ημέρα (</w:t>
            </w:r>
            <w:proofErr w:type="spellStart"/>
            <w:r w:rsidRPr="00283815">
              <w:rPr>
                <w:rFonts w:asciiTheme="minorHAnsi" w:hAnsiTheme="minorHAnsi" w:cstheme="minorHAnsi"/>
                <w:sz w:val="22"/>
                <w:szCs w:val="22"/>
                <w:lang w:val="en-US"/>
              </w:rPr>
              <w:t>NextBusinessDay</w:t>
            </w:r>
            <w:proofErr w:type="spellEnd"/>
            <w:r w:rsidRPr="00283815">
              <w:rPr>
                <w:rFonts w:asciiTheme="minorHAnsi" w:hAnsiTheme="minorHAnsi" w:cstheme="minorHAnsi"/>
                <w:sz w:val="22"/>
                <w:szCs w:val="22"/>
              </w:rPr>
              <w:t xml:space="preserve"> - </w:t>
            </w:r>
            <w:r w:rsidRPr="00283815">
              <w:rPr>
                <w:rFonts w:asciiTheme="minorHAnsi" w:hAnsiTheme="minorHAnsi" w:cstheme="minorHAnsi"/>
                <w:sz w:val="22"/>
                <w:szCs w:val="22"/>
                <w:lang w:val="en-US"/>
              </w:rPr>
              <w:t>NBD</w:t>
            </w:r>
            <w:r w:rsidRPr="00283815">
              <w:rPr>
                <w:rFonts w:asciiTheme="minorHAnsi" w:hAnsiTheme="minorHAnsi" w:cstheme="minorHAnsi"/>
                <w:sz w:val="22"/>
                <w:szCs w:val="22"/>
              </w:rPr>
              <w:t>). Να αποδεικνύεται από κωδικό και επίσημη δήλωση του κατασκευαστή.</w:t>
            </w:r>
          </w:p>
        </w:tc>
        <w:tc>
          <w:tcPr>
            <w:tcW w:w="1417" w:type="dxa"/>
            <w:shd w:val="clear" w:color="auto" w:fill="auto"/>
            <w:vAlign w:val="center"/>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988" w:type="dxa"/>
          </w:tcPr>
          <w:p w:rsidR="004F4639" w:rsidRPr="00283815" w:rsidRDefault="004F4639" w:rsidP="004F4639">
            <w:pPr>
              <w:jc w:val="center"/>
              <w:rPr>
                <w:rFonts w:asciiTheme="minorHAnsi" w:hAnsiTheme="minorHAnsi" w:cstheme="minorHAnsi"/>
                <w:sz w:val="22"/>
                <w:szCs w:val="22"/>
              </w:rPr>
            </w:pPr>
          </w:p>
        </w:tc>
        <w:tc>
          <w:tcPr>
            <w:tcW w:w="1138" w:type="dxa"/>
          </w:tcPr>
          <w:p w:rsidR="004F4639" w:rsidRPr="00283815" w:rsidRDefault="004F4639" w:rsidP="004F4639">
            <w:pPr>
              <w:jc w:val="center"/>
              <w:rPr>
                <w:rFonts w:asciiTheme="minorHAnsi" w:hAnsiTheme="minorHAnsi" w:cstheme="minorHAnsi"/>
                <w:sz w:val="22"/>
                <w:szCs w:val="22"/>
              </w:rPr>
            </w:pPr>
          </w:p>
        </w:tc>
      </w:tr>
    </w:tbl>
    <w:p w:rsidR="004F4639" w:rsidRPr="00EA31AC" w:rsidRDefault="004F4639" w:rsidP="004F4639">
      <w:pPr>
        <w:jc w:val="center"/>
        <w:rPr>
          <w:rFonts w:asciiTheme="minorHAnsi" w:hAnsiTheme="minorHAnsi" w:cstheme="minorHAnsi"/>
          <w:b/>
          <w:spacing w:val="100"/>
          <w:sz w:val="28"/>
          <w:szCs w:val="28"/>
          <w:u w:val="single"/>
        </w:rPr>
      </w:pPr>
      <w:r w:rsidRPr="00EA31AC">
        <w:rPr>
          <w:rFonts w:asciiTheme="minorHAnsi" w:hAnsiTheme="minorHAnsi" w:cstheme="minorHAnsi"/>
          <w:b/>
          <w:spacing w:val="100"/>
          <w:sz w:val="28"/>
          <w:szCs w:val="28"/>
          <w:u w:val="single"/>
        </w:rPr>
        <w:t>Προδιαγραφές Οθονών</w:t>
      </w:r>
    </w:p>
    <w:p w:rsidR="004F4639" w:rsidRPr="00283815" w:rsidRDefault="004F4639" w:rsidP="004F4639">
      <w:pPr>
        <w:shd w:val="clear" w:color="auto" w:fill="C0C0C0"/>
        <w:jc w:val="center"/>
        <w:rPr>
          <w:rFonts w:asciiTheme="minorHAnsi" w:hAnsiTheme="minorHAnsi" w:cstheme="minorHAnsi"/>
          <w:sz w:val="22"/>
          <w:szCs w:val="22"/>
        </w:rPr>
      </w:pPr>
      <w:r w:rsidRPr="00283815">
        <w:rPr>
          <w:rFonts w:asciiTheme="minorHAnsi" w:hAnsiTheme="minorHAnsi" w:cstheme="minorHAnsi"/>
          <w:b/>
          <w:sz w:val="22"/>
          <w:szCs w:val="22"/>
        </w:rPr>
        <w:t>Ε</w:t>
      </w:r>
      <w:r w:rsidRPr="00283815">
        <w:rPr>
          <w:rFonts w:asciiTheme="minorHAnsi" w:hAnsiTheme="minorHAnsi" w:cstheme="minorHAnsi"/>
          <w:b/>
          <w:sz w:val="22"/>
          <w:szCs w:val="22"/>
          <w:lang w:val="en-US"/>
        </w:rPr>
        <w:t>C</w:t>
      </w:r>
      <w:r>
        <w:rPr>
          <w:rFonts w:asciiTheme="minorHAnsi" w:hAnsiTheme="minorHAnsi" w:cstheme="minorHAnsi"/>
          <w:b/>
          <w:sz w:val="22"/>
          <w:szCs w:val="22"/>
        </w:rPr>
        <w:t>ΟΝ-</w:t>
      </w:r>
      <w:r>
        <w:rPr>
          <w:rFonts w:asciiTheme="minorHAnsi" w:hAnsiTheme="minorHAnsi" w:cstheme="minorHAnsi"/>
          <w:b/>
          <w:sz w:val="22"/>
          <w:szCs w:val="22"/>
          <w:lang w:val="en-US"/>
        </w:rPr>
        <w:t>S</w:t>
      </w:r>
      <w:r w:rsidRPr="00283815">
        <w:rPr>
          <w:rFonts w:asciiTheme="minorHAnsi" w:hAnsiTheme="minorHAnsi" w:cstheme="minorHAnsi"/>
          <w:b/>
          <w:sz w:val="22"/>
          <w:szCs w:val="22"/>
        </w:rPr>
        <w:t>. Οθόνη 29''</w:t>
      </w:r>
    </w:p>
    <w:tbl>
      <w:tblPr>
        <w:tblW w:w="9769"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252"/>
        <w:gridCol w:w="2642"/>
        <w:gridCol w:w="1615"/>
        <w:gridCol w:w="2126"/>
      </w:tblGrid>
      <w:tr w:rsidR="004F4639" w:rsidRPr="00283815" w:rsidTr="00E563A0">
        <w:tc>
          <w:tcPr>
            <w:tcW w:w="1134" w:type="dxa"/>
            <w:tcBorders>
              <w:top w:val="single" w:sz="1" w:space="0" w:color="000000"/>
              <w:left w:val="single" w:sz="1" w:space="0" w:color="000000"/>
              <w:bottom w:val="single" w:sz="1" w:space="0" w:color="000000"/>
            </w:tcBorders>
            <w:shd w:val="clear" w:color="auto" w:fill="C0C0C0"/>
          </w:tcPr>
          <w:p w:rsidR="004F4639" w:rsidRPr="00283815" w:rsidRDefault="004F4639" w:rsidP="004F4639">
            <w:pPr>
              <w:pStyle w:val="ae"/>
              <w:jc w:val="center"/>
              <w:rPr>
                <w:rFonts w:asciiTheme="minorHAnsi" w:hAnsiTheme="minorHAnsi" w:cstheme="minorHAnsi"/>
                <w:b/>
                <w:bCs/>
                <w:sz w:val="22"/>
                <w:szCs w:val="22"/>
              </w:rPr>
            </w:pPr>
            <w:r>
              <w:rPr>
                <w:rFonts w:asciiTheme="minorHAnsi" w:hAnsiTheme="minorHAnsi" w:cstheme="minorHAnsi"/>
                <w:b/>
                <w:bCs/>
                <w:sz w:val="22"/>
                <w:szCs w:val="22"/>
                <w:lang w:val="en-US"/>
              </w:rPr>
              <w:lastRenderedPageBreak/>
              <w:t>ECON-S</w:t>
            </w:r>
          </w:p>
        </w:tc>
        <w:tc>
          <w:tcPr>
            <w:tcW w:w="2252" w:type="dxa"/>
            <w:tcBorders>
              <w:top w:val="single" w:sz="1" w:space="0" w:color="000000"/>
              <w:left w:val="single" w:sz="1" w:space="0" w:color="000000"/>
              <w:bottom w:val="single" w:sz="1" w:space="0" w:color="000000"/>
            </w:tcBorders>
            <w:shd w:val="clear" w:color="auto" w:fill="C0C0C0"/>
          </w:tcPr>
          <w:p w:rsidR="004F4639" w:rsidRPr="00283815" w:rsidRDefault="004F4639" w:rsidP="004F4639">
            <w:pPr>
              <w:pStyle w:val="ae"/>
              <w:jc w:val="center"/>
              <w:rPr>
                <w:rFonts w:asciiTheme="minorHAnsi" w:hAnsiTheme="minorHAnsi" w:cstheme="minorHAnsi"/>
                <w:b/>
                <w:bCs/>
                <w:sz w:val="22"/>
                <w:szCs w:val="22"/>
              </w:rPr>
            </w:pPr>
            <w:r w:rsidRPr="00283815">
              <w:rPr>
                <w:rFonts w:asciiTheme="minorHAnsi" w:hAnsiTheme="minorHAnsi" w:cstheme="minorHAnsi"/>
                <w:b/>
                <w:bCs/>
                <w:sz w:val="22"/>
                <w:szCs w:val="22"/>
              </w:rPr>
              <w:t>ΠΕΡΙΓΡΑΦΗ</w:t>
            </w:r>
          </w:p>
        </w:tc>
        <w:tc>
          <w:tcPr>
            <w:tcW w:w="2642" w:type="dxa"/>
            <w:tcBorders>
              <w:top w:val="single" w:sz="1" w:space="0" w:color="000000"/>
              <w:left w:val="single" w:sz="1" w:space="0" w:color="000000"/>
              <w:bottom w:val="single" w:sz="1" w:space="0" w:color="000000"/>
            </w:tcBorders>
            <w:shd w:val="clear" w:color="auto" w:fill="C0C0C0"/>
          </w:tcPr>
          <w:p w:rsidR="004F4639" w:rsidRPr="00283815" w:rsidRDefault="004F4639" w:rsidP="004F4639">
            <w:pPr>
              <w:pStyle w:val="ae"/>
              <w:jc w:val="center"/>
              <w:rPr>
                <w:rFonts w:asciiTheme="minorHAnsi" w:hAnsiTheme="minorHAnsi" w:cstheme="minorHAnsi"/>
                <w:b/>
                <w:bCs/>
                <w:sz w:val="22"/>
                <w:szCs w:val="22"/>
              </w:rPr>
            </w:pPr>
            <w:r w:rsidRPr="00283815">
              <w:rPr>
                <w:rFonts w:asciiTheme="minorHAnsi" w:hAnsiTheme="minorHAnsi" w:cstheme="minorHAnsi"/>
                <w:b/>
                <w:bCs/>
                <w:sz w:val="22"/>
                <w:szCs w:val="22"/>
              </w:rPr>
              <w:t>ΥΠΟΧΡΕΩΣΗ</w:t>
            </w:r>
          </w:p>
        </w:tc>
        <w:tc>
          <w:tcPr>
            <w:tcW w:w="1615" w:type="dxa"/>
            <w:tcBorders>
              <w:top w:val="single" w:sz="1" w:space="0" w:color="000000"/>
              <w:left w:val="single" w:sz="1" w:space="0" w:color="000000"/>
              <w:bottom w:val="single" w:sz="1" w:space="0" w:color="000000"/>
            </w:tcBorders>
            <w:shd w:val="clear" w:color="auto" w:fill="C0C0C0"/>
          </w:tcPr>
          <w:p w:rsidR="004F4639" w:rsidRPr="00283815" w:rsidRDefault="004F4639" w:rsidP="004F4639">
            <w:pPr>
              <w:pStyle w:val="ae"/>
              <w:jc w:val="center"/>
              <w:rPr>
                <w:rFonts w:asciiTheme="minorHAnsi" w:hAnsiTheme="minorHAnsi" w:cstheme="minorHAnsi"/>
                <w:b/>
                <w:bCs/>
                <w:sz w:val="22"/>
                <w:szCs w:val="22"/>
              </w:rPr>
            </w:pPr>
            <w:r w:rsidRPr="00283815">
              <w:rPr>
                <w:rFonts w:asciiTheme="minorHAnsi" w:hAnsiTheme="minorHAnsi" w:cstheme="minorHAnsi"/>
                <w:b/>
                <w:bCs/>
                <w:sz w:val="22"/>
                <w:szCs w:val="22"/>
              </w:rPr>
              <w:t>ΑΠΑΝΤΗΣΗ</w:t>
            </w:r>
          </w:p>
        </w:tc>
        <w:tc>
          <w:tcPr>
            <w:tcW w:w="2126" w:type="dxa"/>
            <w:tcBorders>
              <w:top w:val="single" w:sz="1" w:space="0" w:color="000000"/>
              <w:left w:val="single" w:sz="1" w:space="0" w:color="000000"/>
              <w:bottom w:val="single" w:sz="1" w:space="0" w:color="000000"/>
              <w:right w:val="single" w:sz="1" w:space="0" w:color="000000"/>
            </w:tcBorders>
            <w:shd w:val="clear" w:color="auto" w:fill="C0C0C0"/>
          </w:tcPr>
          <w:p w:rsidR="004F4639" w:rsidRPr="00283815" w:rsidRDefault="004F4639" w:rsidP="004F4639">
            <w:pPr>
              <w:pStyle w:val="ae"/>
              <w:jc w:val="center"/>
              <w:rPr>
                <w:rFonts w:asciiTheme="minorHAnsi" w:hAnsiTheme="minorHAnsi" w:cstheme="minorHAnsi"/>
                <w:b/>
                <w:bCs/>
                <w:sz w:val="22"/>
                <w:szCs w:val="22"/>
              </w:rPr>
            </w:pPr>
            <w:r w:rsidRPr="00283815">
              <w:rPr>
                <w:rFonts w:asciiTheme="minorHAnsi" w:hAnsiTheme="minorHAnsi" w:cstheme="minorHAnsi"/>
                <w:b/>
                <w:bCs/>
                <w:sz w:val="22"/>
                <w:szCs w:val="22"/>
              </w:rPr>
              <w:t>ΠΑΡΑΠΟΜΠΗ</w:t>
            </w: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b/>
                <w:bCs/>
                <w:sz w:val="22"/>
                <w:szCs w:val="22"/>
              </w:rPr>
            </w:pPr>
          </w:p>
        </w:tc>
        <w:tc>
          <w:tcPr>
            <w:tcW w:w="8635" w:type="dxa"/>
            <w:gridSpan w:val="4"/>
            <w:tcBorders>
              <w:left w:val="single" w:sz="1" w:space="0" w:color="000000"/>
              <w:bottom w:val="single" w:sz="1" w:space="0" w:color="000000"/>
              <w:right w:val="single" w:sz="1" w:space="0" w:color="000000"/>
            </w:tcBorders>
            <w:shd w:val="clear" w:color="auto" w:fill="auto"/>
          </w:tcPr>
          <w:p w:rsidR="004F4639" w:rsidRPr="005473FA" w:rsidRDefault="004F4639" w:rsidP="004F4639">
            <w:pPr>
              <w:pStyle w:val="ae"/>
              <w:shd w:val="clear" w:color="auto" w:fill="CFE7E5"/>
              <w:rPr>
                <w:rFonts w:asciiTheme="minorHAnsi" w:hAnsiTheme="minorHAnsi" w:cstheme="minorHAnsi"/>
                <w:b/>
                <w:bCs/>
                <w:color w:val="FF0000"/>
                <w:sz w:val="22"/>
                <w:szCs w:val="22"/>
              </w:rPr>
            </w:pPr>
            <w:r w:rsidRPr="005473FA">
              <w:rPr>
                <w:rFonts w:asciiTheme="minorHAnsi" w:hAnsiTheme="minorHAnsi" w:cstheme="minorHAnsi"/>
                <w:b/>
                <w:bCs/>
                <w:color w:val="FF0000"/>
                <w:sz w:val="22"/>
                <w:szCs w:val="22"/>
              </w:rPr>
              <w:t>Ποσότητα: 1</w:t>
            </w:r>
          </w:p>
        </w:tc>
      </w:tr>
      <w:tr w:rsidR="004F4639" w:rsidRPr="00283815" w:rsidTr="00E563A0">
        <w:tc>
          <w:tcPr>
            <w:tcW w:w="1134" w:type="dxa"/>
            <w:tcBorders>
              <w:left w:val="single" w:sz="1" w:space="0" w:color="000000"/>
              <w:bottom w:val="single" w:sz="1" w:space="0" w:color="000000"/>
            </w:tcBorders>
            <w:shd w:val="clear" w:color="auto" w:fill="C0C0C0"/>
          </w:tcPr>
          <w:p w:rsidR="004F4639" w:rsidRPr="00283815" w:rsidRDefault="004F4639" w:rsidP="004F4639">
            <w:pPr>
              <w:pStyle w:val="ae"/>
              <w:rPr>
                <w:rFonts w:asciiTheme="minorHAnsi" w:hAnsiTheme="minorHAnsi" w:cstheme="minorHAnsi"/>
                <w:b/>
                <w:bCs/>
                <w:sz w:val="22"/>
                <w:szCs w:val="22"/>
              </w:rPr>
            </w:pPr>
          </w:p>
        </w:tc>
        <w:tc>
          <w:tcPr>
            <w:tcW w:w="2252" w:type="dxa"/>
            <w:tcBorders>
              <w:left w:val="single" w:sz="1" w:space="0" w:color="000000"/>
              <w:bottom w:val="single" w:sz="1" w:space="0" w:color="000000"/>
            </w:tcBorders>
            <w:shd w:val="clear" w:color="auto" w:fill="C0C0C0"/>
          </w:tcPr>
          <w:p w:rsidR="004F4639" w:rsidRPr="00283815" w:rsidRDefault="004F4639" w:rsidP="004F4639">
            <w:pPr>
              <w:pStyle w:val="ae"/>
              <w:rPr>
                <w:rFonts w:asciiTheme="minorHAnsi" w:hAnsiTheme="minorHAnsi" w:cstheme="minorHAnsi"/>
                <w:sz w:val="22"/>
                <w:szCs w:val="22"/>
              </w:rPr>
            </w:pPr>
            <w:r w:rsidRPr="00283815">
              <w:rPr>
                <w:rFonts w:asciiTheme="minorHAnsi" w:hAnsiTheme="minorHAnsi" w:cstheme="minorHAnsi"/>
                <w:b/>
                <w:bCs/>
                <w:sz w:val="22"/>
                <w:szCs w:val="22"/>
              </w:rPr>
              <w:t>Γενικά</w:t>
            </w:r>
          </w:p>
        </w:tc>
        <w:tc>
          <w:tcPr>
            <w:tcW w:w="2642" w:type="dxa"/>
            <w:tcBorders>
              <w:left w:val="single" w:sz="1" w:space="0" w:color="000000"/>
              <w:bottom w:val="single" w:sz="1" w:space="0" w:color="000000"/>
            </w:tcBorders>
            <w:shd w:val="clear" w:color="auto" w:fill="C0C0C0"/>
          </w:tcPr>
          <w:p w:rsidR="004F4639" w:rsidRPr="00283815" w:rsidRDefault="004F4639" w:rsidP="004F4639">
            <w:pPr>
              <w:pStyle w:val="ae"/>
              <w:snapToGrid w:val="0"/>
              <w:rPr>
                <w:rFonts w:asciiTheme="minorHAnsi" w:hAnsiTheme="minorHAnsi" w:cstheme="minorHAnsi"/>
                <w:sz w:val="22"/>
                <w:szCs w:val="22"/>
              </w:rPr>
            </w:pPr>
          </w:p>
        </w:tc>
        <w:tc>
          <w:tcPr>
            <w:tcW w:w="1615" w:type="dxa"/>
            <w:tcBorders>
              <w:left w:val="single" w:sz="1" w:space="0" w:color="000000"/>
              <w:bottom w:val="single" w:sz="1" w:space="0" w:color="000000"/>
            </w:tcBorders>
            <w:shd w:val="clear" w:color="auto" w:fill="C0C0C0"/>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C0C0C0"/>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1</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sidRPr="00283815">
              <w:rPr>
                <w:rFonts w:asciiTheme="minorHAnsi" w:hAnsiTheme="minorHAnsi" w:cstheme="minorHAnsi"/>
                <w:sz w:val="22"/>
                <w:szCs w:val="22"/>
              </w:rPr>
              <w:t>Κατασκευαστής</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rPr>
            </w:pPr>
            <w:r w:rsidRPr="00283815">
              <w:rPr>
                <w:rFonts w:asciiTheme="minorHAnsi" w:hAnsiTheme="minorHAnsi" w:cstheme="minorHAnsi"/>
                <w:sz w:val="22"/>
                <w:szCs w:val="22"/>
              </w:rPr>
              <w:t>Να αναφερθεί</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2</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sidRPr="00283815">
              <w:rPr>
                <w:rFonts w:asciiTheme="minorHAnsi" w:hAnsiTheme="minorHAnsi" w:cstheme="minorHAnsi"/>
                <w:sz w:val="22"/>
                <w:szCs w:val="22"/>
              </w:rPr>
              <w:t>Μοντέλο</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rPr>
            </w:pPr>
            <w:r w:rsidRPr="00283815">
              <w:rPr>
                <w:rFonts w:asciiTheme="minorHAnsi" w:hAnsiTheme="minorHAnsi" w:cstheme="minorHAnsi"/>
                <w:sz w:val="22"/>
                <w:szCs w:val="22"/>
              </w:rPr>
              <w:t>Να αναφερθεί</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3</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sidRPr="00283815">
              <w:rPr>
                <w:rFonts w:asciiTheme="minorHAnsi" w:hAnsiTheme="minorHAnsi" w:cstheme="minorHAnsi"/>
                <w:sz w:val="22"/>
                <w:szCs w:val="22"/>
              </w:rPr>
              <w:t>Τεχνολογία Οθόνης</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rPr>
            </w:pPr>
            <w:r w:rsidRPr="00283815">
              <w:rPr>
                <w:rFonts w:asciiTheme="minorHAnsi" w:hAnsiTheme="minorHAnsi" w:cstheme="minorHAnsi"/>
                <w:sz w:val="22"/>
                <w:szCs w:val="22"/>
                <w:lang w:val="en-US"/>
              </w:rPr>
              <w:t>IPS</w:t>
            </w:r>
            <w:r w:rsidRPr="00283815">
              <w:rPr>
                <w:rFonts w:asciiTheme="minorHAnsi" w:hAnsiTheme="minorHAnsi" w:cstheme="minorHAnsi"/>
                <w:sz w:val="22"/>
                <w:szCs w:val="22"/>
              </w:rPr>
              <w:t xml:space="preserve"> ή </w:t>
            </w:r>
            <w:r w:rsidRPr="00283815">
              <w:rPr>
                <w:rFonts w:asciiTheme="minorHAnsi" w:hAnsiTheme="minorHAnsi" w:cstheme="minorHAnsi"/>
                <w:sz w:val="22"/>
                <w:szCs w:val="22"/>
                <w:lang w:val="en-US"/>
              </w:rPr>
              <w:t>VA</w:t>
            </w:r>
            <w:r w:rsidRPr="00283815">
              <w:rPr>
                <w:rFonts w:asciiTheme="minorHAnsi" w:hAnsiTheme="minorHAnsi" w:cstheme="minorHAnsi"/>
                <w:sz w:val="22"/>
                <w:szCs w:val="22"/>
              </w:rPr>
              <w:t xml:space="preserve"> ή </w:t>
            </w:r>
            <w:r w:rsidRPr="00283815">
              <w:rPr>
                <w:rFonts w:asciiTheme="minorHAnsi" w:hAnsiTheme="minorHAnsi" w:cstheme="minorHAnsi"/>
                <w:sz w:val="22"/>
                <w:szCs w:val="22"/>
                <w:lang w:val="en-US"/>
              </w:rPr>
              <w:t>PLS</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4</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sidRPr="00283815">
              <w:rPr>
                <w:rFonts w:asciiTheme="minorHAnsi" w:hAnsiTheme="minorHAnsi" w:cstheme="minorHAnsi"/>
                <w:sz w:val="22"/>
                <w:szCs w:val="22"/>
              </w:rPr>
              <w:t>Λόγος Διαστάσεων</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lang w:val="en-US"/>
              </w:rPr>
            </w:pPr>
            <w:r w:rsidRPr="00283815">
              <w:rPr>
                <w:rFonts w:asciiTheme="minorHAnsi" w:hAnsiTheme="minorHAnsi" w:cstheme="minorHAnsi"/>
                <w:sz w:val="22"/>
                <w:szCs w:val="22"/>
                <w:lang w:val="en-US"/>
              </w:rPr>
              <w:t>16</w:t>
            </w:r>
            <w:r w:rsidRPr="00283815">
              <w:rPr>
                <w:rFonts w:asciiTheme="minorHAnsi" w:hAnsiTheme="minorHAnsi" w:cstheme="minorHAnsi"/>
                <w:sz w:val="22"/>
                <w:szCs w:val="22"/>
              </w:rPr>
              <w:t>:</w:t>
            </w:r>
            <w:r w:rsidRPr="00283815">
              <w:rPr>
                <w:rFonts w:asciiTheme="minorHAnsi" w:hAnsiTheme="minorHAnsi" w:cstheme="minorHAnsi"/>
                <w:sz w:val="22"/>
                <w:szCs w:val="22"/>
                <w:lang w:val="en-US"/>
              </w:rPr>
              <w:t>9</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5</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lang w:val="en-US"/>
              </w:rPr>
            </w:pPr>
            <w:r w:rsidRPr="00283815">
              <w:rPr>
                <w:rFonts w:asciiTheme="minorHAnsi" w:hAnsiTheme="minorHAnsi" w:cstheme="minorHAnsi"/>
                <w:sz w:val="22"/>
                <w:szCs w:val="22"/>
              </w:rPr>
              <w:t>Μέγεθος διαγωνίου</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rPr>
            </w:pPr>
            <w:r w:rsidRPr="00283815">
              <w:rPr>
                <w:rFonts w:asciiTheme="minorHAnsi" w:hAnsiTheme="minorHAnsi" w:cstheme="minorHAnsi"/>
                <w:sz w:val="22"/>
                <w:szCs w:val="22"/>
              </w:rPr>
              <w:t>&gt;28.1</w:t>
            </w:r>
            <w:r w:rsidRPr="00283815">
              <w:rPr>
                <w:rFonts w:asciiTheme="minorHAnsi" w:hAnsiTheme="minorHAnsi" w:cstheme="minorHAnsi"/>
                <w:sz w:val="22"/>
                <w:szCs w:val="22"/>
                <w:lang w:val="en-US"/>
              </w:rPr>
              <w:t>''</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6</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lang w:val="en-US"/>
              </w:rPr>
            </w:pPr>
            <w:r w:rsidRPr="00283815">
              <w:rPr>
                <w:rFonts w:asciiTheme="minorHAnsi" w:hAnsiTheme="minorHAnsi" w:cstheme="minorHAnsi"/>
                <w:sz w:val="22"/>
                <w:szCs w:val="22"/>
              </w:rPr>
              <w:t>Ανάλυση</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rPr>
            </w:pPr>
            <w:r w:rsidRPr="00283815">
              <w:rPr>
                <w:rFonts w:asciiTheme="minorHAnsi" w:hAnsiTheme="minorHAnsi" w:cstheme="minorHAnsi"/>
                <w:sz w:val="22"/>
                <w:szCs w:val="22"/>
              </w:rPr>
              <w:t>&gt;=</w:t>
            </w:r>
            <w:r w:rsidRPr="00283815">
              <w:rPr>
                <w:rFonts w:asciiTheme="minorHAnsi" w:hAnsiTheme="minorHAnsi" w:cstheme="minorHAnsi"/>
                <w:sz w:val="22"/>
                <w:szCs w:val="22"/>
                <w:lang w:val="en-US"/>
              </w:rPr>
              <w:t>1920X1080</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7</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eastAsia="Times New Roman" w:hAnsiTheme="minorHAnsi" w:cstheme="minorHAnsi"/>
                <w:sz w:val="22"/>
                <w:szCs w:val="22"/>
                <w:lang w:val="en-US"/>
              </w:rPr>
            </w:pPr>
            <w:r w:rsidRPr="00283815">
              <w:rPr>
                <w:rFonts w:asciiTheme="minorHAnsi" w:hAnsiTheme="minorHAnsi" w:cstheme="minorHAnsi"/>
                <w:sz w:val="22"/>
                <w:szCs w:val="22"/>
              </w:rPr>
              <w:t>Φωτεινότητα</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rPr>
            </w:pPr>
            <w:r w:rsidRPr="00283815">
              <w:rPr>
                <w:rFonts w:asciiTheme="minorHAnsi" w:eastAsia="Times New Roman" w:hAnsiTheme="minorHAnsi" w:cstheme="minorHAnsi"/>
                <w:sz w:val="22"/>
                <w:szCs w:val="22"/>
                <w:lang w:val="en-US"/>
              </w:rPr>
              <w:t>≥250cd</w:t>
            </w:r>
            <w:r w:rsidRPr="00283815">
              <w:rPr>
                <w:rFonts w:asciiTheme="minorHAnsi" w:eastAsia="Times New Roman" w:hAnsiTheme="minorHAnsi" w:cstheme="minorHAnsi"/>
                <w:sz w:val="22"/>
                <w:szCs w:val="22"/>
              </w:rPr>
              <w:t>/</w:t>
            </w:r>
            <w:r w:rsidRPr="00283815">
              <w:rPr>
                <w:rFonts w:asciiTheme="minorHAnsi" w:eastAsia="Times New Roman" w:hAnsiTheme="minorHAnsi" w:cstheme="minorHAnsi"/>
                <w:sz w:val="22"/>
                <w:szCs w:val="22"/>
                <w:lang w:val="en-US"/>
              </w:rPr>
              <w:t>m</w:t>
            </w:r>
            <w:r w:rsidRPr="00283815">
              <w:rPr>
                <w:rFonts w:asciiTheme="minorHAnsi" w:eastAsia="Times New Roman" w:hAnsiTheme="minorHAnsi" w:cstheme="minorHAnsi"/>
                <w:sz w:val="22"/>
                <w:szCs w:val="22"/>
              </w:rPr>
              <w:t>²</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8</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eastAsia="Times New Roman" w:hAnsiTheme="minorHAnsi" w:cstheme="minorHAnsi"/>
                <w:sz w:val="22"/>
                <w:szCs w:val="22"/>
                <w:lang w:val="en-US"/>
              </w:rPr>
            </w:pPr>
            <w:r w:rsidRPr="00283815">
              <w:rPr>
                <w:rFonts w:asciiTheme="minorHAnsi" w:hAnsiTheme="minorHAnsi" w:cstheme="minorHAnsi"/>
                <w:sz w:val="22"/>
                <w:szCs w:val="22"/>
              </w:rPr>
              <w:t>Αντίθεση</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rPr>
            </w:pPr>
            <w:r w:rsidRPr="00283815">
              <w:rPr>
                <w:rFonts w:asciiTheme="minorHAnsi" w:eastAsia="Times New Roman" w:hAnsiTheme="minorHAnsi" w:cstheme="minorHAnsi"/>
                <w:sz w:val="22"/>
                <w:szCs w:val="22"/>
                <w:lang w:val="en-US"/>
              </w:rPr>
              <w:t>≥</w:t>
            </w:r>
            <w:r w:rsidRPr="00283815">
              <w:rPr>
                <w:rFonts w:asciiTheme="minorHAnsi" w:eastAsia="Times New Roman" w:hAnsiTheme="minorHAnsi" w:cstheme="minorHAnsi"/>
                <w:sz w:val="22"/>
                <w:szCs w:val="22"/>
              </w:rPr>
              <w:t>1000:1 (τυπική)</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Pr>
                <w:rFonts w:asciiTheme="minorHAnsi" w:hAnsiTheme="minorHAnsi" w:cstheme="minorHAnsi"/>
                <w:sz w:val="22"/>
                <w:szCs w:val="22"/>
                <w:lang w:val="en-US"/>
              </w:rPr>
              <w:t>0</w:t>
            </w:r>
            <w:r w:rsidRPr="00283815">
              <w:rPr>
                <w:rFonts w:asciiTheme="minorHAnsi" w:hAnsiTheme="minorHAnsi" w:cstheme="minorHAnsi"/>
                <w:sz w:val="22"/>
                <w:szCs w:val="22"/>
              </w:rPr>
              <w:t>9</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eastAsia="Times New Roman" w:hAnsiTheme="minorHAnsi" w:cstheme="minorHAnsi"/>
                <w:sz w:val="22"/>
                <w:szCs w:val="22"/>
                <w:lang w:val="en-US"/>
              </w:rPr>
            </w:pPr>
            <w:r w:rsidRPr="00283815">
              <w:rPr>
                <w:rFonts w:asciiTheme="minorHAnsi" w:hAnsiTheme="minorHAnsi" w:cstheme="minorHAnsi"/>
                <w:sz w:val="22"/>
                <w:szCs w:val="22"/>
              </w:rPr>
              <w:t>Γωνία Θέασης</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lang w:val="en-US"/>
              </w:rPr>
            </w:pPr>
            <w:r w:rsidRPr="00283815">
              <w:rPr>
                <w:rFonts w:asciiTheme="minorHAnsi" w:eastAsia="Times New Roman" w:hAnsiTheme="minorHAnsi" w:cstheme="minorHAnsi"/>
                <w:sz w:val="22"/>
                <w:szCs w:val="22"/>
                <w:lang w:val="en-US"/>
              </w:rPr>
              <w:t>≥</w:t>
            </w:r>
            <w:r w:rsidRPr="00283815">
              <w:rPr>
                <w:rFonts w:asciiTheme="minorHAnsi" w:hAnsiTheme="minorHAnsi" w:cstheme="minorHAnsi"/>
                <w:sz w:val="22"/>
                <w:szCs w:val="22"/>
                <w:lang w:val="en-US"/>
              </w:rPr>
              <w:t>17</w:t>
            </w:r>
            <w:r w:rsidRPr="00283815">
              <w:rPr>
                <w:rFonts w:asciiTheme="minorHAnsi" w:hAnsiTheme="minorHAnsi" w:cstheme="minorHAnsi"/>
                <w:sz w:val="22"/>
                <w:szCs w:val="22"/>
              </w:rPr>
              <w:t>8° (</w:t>
            </w:r>
            <w:r w:rsidRPr="00283815">
              <w:rPr>
                <w:rFonts w:asciiTheme="minorHAnsi" w:hAnsiTheme="minorHAnsi" w:cstheme="minorHAnsi"/>
                <w:sz w:val="22"/>
                <w:szCs w:val="22"/>
                <w:lang w:val="en-US"/>
              </w:rPr>
              <w:t xml:space="preserve">H) </w:t>
            </w:r>
            <w:r w:rsidRPr="00283815">
              <w:rPr>
                <w:rFonts w:asciiTheme="minorHAnsi" w:hAnsiTheme="minorHAnsi" w:cstheme="minorHAnsi"/>
                <w:sz w:val="22"/>
                <w:szCs w:val="22"/>
              </w:rPr>
              <w:t>/ 178°</w:t>
            </w:r>
            <w:r w:rsidRPr="00283815">
              <w:rPr>
                <w:rFonts w:asciiTheme="minorHAnsi" w:hAnsiTheme="minorHAnsi" w:cstheme="minorHAnsi"/>
                <w:sz w:val="22"/>
                <w:szCs w:val="22"/>
                <w:lang w:val="en-US"/>
              </w:rPr>
              <w:t xml:space="preserve"> (V)</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08390F"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sidRPr="00283815">
              <w:rPr>
                <w:rFonts w:asciiTheme="minorHAnsi" w:hAnsiTheme="minorHAnsi" w:cstheme="minorHAnsi"/>
                <w:sz w:val="22"/>
                <w:szCs w:val="22"/>
                <w:lang w:val="en-US"/>
              </w:rPr>
              <w:t>1</w:t>
            </w:r>
            <w:r w:rsidRPr="00283815">
              <w:rPr>
                <w:rFonts w:asciiTheme="minorHAnsi" w:hAnsiTheme="minorHAnsi" w:cstheme="minorHAnsi"/>
                <w:sz w:val="22"/>
                <w:szCs w:val="22"/>
              </w:rPr>
              <w:t>0</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lang w:val="en-GB"/>
              </w:rPr>
            </w:pPr>
            <w:r w:rsidRPr="00283815">
              <w:rPr>
                <w:rFonts w:asciiTheme="minorHAnsi" w:hAnsiTheme="minorHAnsi" w:cstheme="minorHAnsi"/>
                <w:sz w:val="22"/>
                <w:szCs w:val="22"/>
              </w:rPr>
              <w:t>Συνδεσιμότητα</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lang w:val="en-GB"/>
              </w:rPr>
            </w:pPr>
            <w:r w:rsidRPr="00283815">
              <w:rPr>
                <w:rFonts w:asciiTheme="minorHAnsi" w:hAnsiTheme="minorHAnsi" w:cstheme="minorHAnsi"/>
                <w:sz w:val="22"/>
                <w:szCs w:val="22"/>
                <w:lang w:val="en-GB"/>
              </w:rPr>
              <w:t>1</w:t>
            </w:r>
            <w:r w:rsidRPr="00283815">
              <w:rPr>
                <w:rFonts w:asciiTheme="minorHAnsi" w:hAnsiTheme="minorHAnsi" w:cstheme="minorHAnsi"/>
                <w:sz w:val="22"/>
                <w:szCs w:val="22"/>
              </w:rPr>
              <w:t>Χ</w:t>
            </w:r>
            <w:r w:rsidRPr="00283815">
              <w:rPr>
                <w:rFonts w:asciiTheme="minorHAnsi" w:hAnsiTheme="minorHAnsi" w:cstheme="minorHAnsi"/>
                <w:sz w:val="22"/>
                <w:szCs w:val="22"/>
                <w:lang w:val="en-GB"/>
              </w:rPr>
              <w:t xml:space="preserve"> 15</w:t>
            </w:r>
            <w:r w:rsidRPr="00283815">
              <w:rPr>
                <w:rFonts w:asciiTheme="minorHAnsi" w:hAnsiTheme="minorHAnsi" w:cstheme="minorHAnsi"/>
                <w:sz w:val="22"/>
                <w:szCs w:val="22"/>
                <w:lang w:val="en-US"/>
              </w:rPr>
              <w:t>pin D-SUB,</w:t>
            </w:r>
          </w:p>
          <w:p w:rsidR="004F4639" w:rsidRPr="00283815" w:rsidRDefault="004F4639" w:rsidP="004F4639">
            <w:pPr>
              <w:pStyle w:val="ae"/>
              <w:jc w:val="center"/>
              <w:rPr>
                <w:rFonts w:asciiTheme="minorHAnsi" w:hAnsiTheme="minorHAnsi" w:cstheme="minorHAnsi"/>
                <w:sz w:val="22"/>
                <w:szCs w:val="22"/>
                <w:lang w:val="en-US"/>
              </w:rPr>
            </w:pPr>
            <w:r w:rsidRPr="00283815">
              <w:rPr>
                <w:rFonts w:asciiTheme="minorHAnsi" w:hAnsiTheme="minorHAnsi" w:cstheme="minorHAnsi"/>
                <w:sz w:val="22"/>
                <w:szCs w:val="22"/>
                <w:lang w:val="en-GB"/>
              </w:rPr>
              <w:t>1</w:t>
            </w:r>
            <w:r w:rsidRPr="00283815">
              <w:rPr>
                <w:rFonts w:asciiTheme="minorHAnsi" w:hAnsiTheme="minorHAnsi" w:cstheme="minorHAnsi"/>
                <w:sz w:val="22"/>
                <w:szCs w:val="22"/>
              </w:rPr>
              <w:t>Χ</w:t>
            </w:r>
            <w:r w:rsidRPr="00283815">
              <w:rPr>
                <w:rFonts w:asciiTheme="minorHAnsi" w:hAnsiTheme="minorHAnsi" w:cstheme="minorHAnsi"/>
                <w:sz w:val="22"/>
                <w:szCs w:val="22"/>
                <w:lang w:val="en-GB"/>
              </w:rPr>
              <w:t xml:space="preserve"> </w:t>
            </w:r>
            <w:r w:rsidRPr="00283815">
              <w:rPr>
                <w:rFonts w:asciiTheme="minorHAnsi" w:hAnsiTheme="minorHAnsi" w:cstheme="minorHAnsi"/>
                <w:sz w:val="22"/>
                <w:szCs w:val="22"/>
                <w:lang w:val="en-US"/>
              </w:rPr>
              <w:t>DVI-D</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lang w:val="en-GB"/>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lang w:val="en-GB"/>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proofErr w:type="spellStart"/>
            <w:r>
              <w:rPr>
                <w:rFonts w:asciiTheme="minorHAnsi" w:hAnsiTheme="minorHAnsi" w:cstheme="minorHAnsi"/>
                <w:sz w:val="22"/>
                <w:szCs w:val="22"/>
              </w:rPr>
              <w:t>ECON</w:t>
            </w:r>
            <w:proofErr w:type="spellEnd"/>
            <w:r>
              <w:rPr>
                <w:rFonts w:asciiTheme="minorHAnsi" w:hAnsiTheme="minorHAnsi" w:cstheme="minorHAnsi"/>
                <w:sz w:val="22"/>
                <w:szCs w:val="22"/>
              </w:rPr>
              <w:t>-S</w:t>
            </w:r>
            <w:r w:rsidRPr="00283815">
              <w:rPr>
                <w:rFonts w:asciiTheme="minorHAnsi" w:hAnsiTheme="minorHAnsi" w:cstheme="minorHAnsi"/>
                <w:sz w:val="22"/>
                <w:szCs w:val="22"/>
              </w:rPr>
              <w:t>.</w:t>
            </w:r>
            <w:r w:rsidRPr="00283815">
              <w:rPr>
                <w:rFonts w:asciiTheme="minorHAnsi" w:hAnsiTheme="minorHAnsi" w:cstheme="minorHAnsi"/>
                <w:sz w:val="22"/>
                <w:szCs w:val="22"/>
                <w:lang w:val="en-US"/>
              </w:rPr>
              <w:t>1</w:t>
            </w:r>
            <w:r w:rsidRPr="00283815">
              <w:rPr>
                <w:rFonts w:asciiTheme="minorHAnsi" w:hAnsiTheme="minorHAnsi" w:cstheme="minorHAnsi"/>
                <w:sz w:val="22"/>
                <w:szCs w:val="22"/>
              </w:rPr>
              <w:t>1</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lang w:val="en-US"/>
              </w:rPr>
            </w:pPr>
            <w:r w:rsidRPr="00283815">
              <w:rPr>
                <w:rFonts w:asciiTheme="minorHAnsi" w:hAnsiTheme="minorHAnsi" w:cstheme="minorHAnsi"/>
                <w:sz w:val="22"/>
                <w:szCs w:val="22"/>
              </w:rPr>
              <w:t>Εγγύηση</w:t>
            </w:r>
          </w:p>
        </w:tc>
        <w:tc>
          <w:tcPr>
            <w:tcW w:w="2642" w:type="dxa"/>
            <w:tcBorders>
              <w:left w:val="single" w:sz="1" w:space="0" w:color="000000"/>
              <w:bottom w:val="single" w:sz="1" w:space="0" w:color="000000"/>
            </w:tcBorders>
            <w:shd w:val="clear" w:color="auto" w:fill="auto"/>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lang w:val="en-US"/>
              </w:rPr>
              <w:t>≥</w:t>
            </w:r>
            <w:r w:rsidRPr="00283815">
              <w:rPr>
                <w:rFonts w:asciiTheme="minorHAnsi" w:hAnsiTheme="minorHAnsi" w:cstheme="minorHAnsi"/>
                <w:sz w:val="22"/>
                <w:szCs w:val="22"/>
              </w:rPr>
              <w:t>2 χρόνια</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w:t>
            </w:r>
            <w:r w:rsidRPr="00283815">
              <w:rPr>
                <w:rFonts w:asciiTheme="minorHAnsi" w:hAnsiTheme="minorHAnsi" w:cstheme="minorHAnsi"/>
                <w:sz w:val="22"/>
                <w:szCs w:val="22"/>
                <w:lang w:val="en-US"/>
              </w:rPr>
              <w:t>1</w:t>
            </w:r>
            <w:r w:rsidRPr="00283815">
              <w:rPr>
                <w:rFonts w:asciiTheme="minorHAnsi" w:hAnsiTheme="minorHAnsi" w:cstheme="minorHAnsi"/>
                <w:sz w:val="22"/>
                <w:szCs w:val="22"/>
              </w:rPr>
              <w:t>2</w:t>
            </w:r>
          </w:p>
        </w:tc>
        <w:tc>
          <w:tcPr>
            <w:tcW w:w="2252" w:type="dxa"/>
            <w:tcBorders>
              <w:left w:val="single" w:sz="1" w:space="0" w:color="000000"/>
              <w:bottom w:val="single" w:sz="1" w:space="0" w:color="000000"/>
            </w:tcBorders>
            <w:shd w:val="clear" w:color="auto" w:fill="auto"/>
          </w:tcPr>
          <w:p w:rsidR="004F4639" w:rsidRPr="00283815" w:rsidRDefault="004F4639" w:rsidP="004F4639">
            <w:pPr>
              <w:rPr>
                <w:rFonts w:asciiTheme="minorHAnsi" w:hAnsiTheme="minorHAnsi" w:cstheme="minorHAnsi"/>
                <w:sz w:val="22"/>
                <w:szCs w:val="22"/>
                <w:lang w:val="en-US"/>
              </w:rPr>
            </w:pPr>
            <w:r w:rsidRPr="00283815">
              <w:rPr>
                <w:rFonts w:asciiTheme="minorHAnsi" w:hAnsiTheme="minorHAnsi" w:cstheme="minorHAnsi"/>
                <w:sz w:val="22"/>
                <w:szCs w:val="22"/>
                <w:lang w:val="en-US"/>
              </w:rPr>
              <w:t>TV Monitor</w:t>
            </w:r>
          </w:p>
        </w:tc>
        <w:tc>
          <w:tcPr>
            <w:tcW w:w="2642" w:type="dxa"/>
            <w:tcBorders>
              <w:left w:val="single" w:sz="1" w:space="0" w:color="000000"/>
              <w:bottom w:val="single" w:sz="1" w:space="0" w:color="000000"/>
            </w:tcBorders>
            <w:shd w:val="clear" w:color="auto" w:fill="auto"/>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ΟΧΙ</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Pr>
                <w:rFonts w:asciiTheme="minorHAnsi" w:hAnsiTheme="minorHAnsi" w:cstheme="minorHAnsi"/>
                <w:sz w:val="22"/>
                <w:szCs w:val="22"/>
              </w:rPr>
              <w:t>ECON-S</w:t>
            </w:r>
            <w:r w:rsidRPr="00283815">
              <w:rPr>
                <w:rFonts w:asciiTheme="minorHAnsi" w:hAnsiTheme="minorHAnsi" w:cstheme="minorHAnsi"/>
                <w:sz w:val="22"/>
                <w:szCs w:val="22"/>
              </w:rPr>
              <w:t>.13</w:t>
            </w:r>
          </w:p>
        </w:tc>
        <w:tc>
          <w:tcPr>
            <w:tcW w:w="2252" w:type="dxa"/>
            <w:tcBorders>
              <w:left w:val="single" w:sz="1" w:space="0" w:color="000000"/>
              <w:bottom w:val="single" w:sz="1" w:space="0" w:color="000000"/>
            </w:tcBorders>
            <w:shd w:val="clear" w:color="auto" w:fill="auto"/>
          </w:tcPr>
          <w:p w:rsidR="004F4639" w:rsidRPr="00283815" w:rsidRDefault="004F4639" w:rsidP="004F4639">
            <w:pPr>
              <w:rPr>
                <w:rFonts w:asciiTheme="minorHAnsi" w:hAnsiTheme="minorHAnsi" w:cstheme="minorHAnsi"/>
                <w:sz w:val="22"/>
                <w:szCs w:val="22"/>
              </w:rPr>
            </w:pPr>
            <w:r w:rsidRPr="00283815">
              <w:rPr>
                <w:rFonts w:asciiTheme="minorHAnsi" w:hAnsiTheme="minorHAnsi" w:cstheme="minorHAnsi"/>
                <w:sz w:val="22"/>
                <w:szCs w:val="22"/>
              </w:rPr>
              <w:t>Συνοδευτικά CD/</w:t>
            </w:r>
            <w:proofErr w:type="spellStart"/>
            <w:r w:rsidRPr="00283815">
              <w:rPr>
                <w:rFonts w:asciiTheme="minorHAnsi" w:hAnsiTheme="minorHAnsi" w:cstheme="minorHAnsi"/>
                <w:sz w:val="22"/>
                <w:szCs w:val="22"/>
              </w:rPr>
              <w:t>Drivers</w:t>
            </w:r>
            <w:proofErr w:type="spellEnd"/>
            <w:r w:rsidRPr="00283815">
              <w:rPr>
                <w:rFonts w:asciiTheme="minorHAnsi" w:hAnsiTheme="minorHAnsi" w:cstheme="minorHAnsi"/>
                <w:sz w:val="22"/>
                <w:szCs w:val="22"/>
              </w:rPr>
              <w:t>/</w:t>
            </w:r>
            <w:proofErr w:type="spellStart"/>
            <w:r w:rsidRPr="00283815">
              <w:rPr>
                <w:rFonts w:asciiTheme="minorHAnsi" w:hAnsiTheme="minorHAnsi" w:cstheme="minorHAnsi"/>
                <w:sz w:val="22"/>
                <w:szCs w:val="22"/>
              </w:rPr>
              <w:t>Manuals</w:t>
            </w:r>
            <w:proofErr w:type="spellEnd"/>
          </w:p>
        </w:tc>
        <w:tc>
          <w:tcPr>
            <w:tcW w:w="2642" w:type="dxa"/>
            <w:tcBorders>
              <w:left w:val="single" w:sz="1" w:space="0" w:color="000000"/>
              <w:bottom w:val="single" w:sz="1" w:space="0" w:color="000000"/>
            </w:tcBorders>
            <w:shd w:val="clear" w:color="auto" w:fill="auto"/>
          </w:tcPr>
          <w:p w:rsidR="004F4639" w:rsidRPr="00283815" w:rsidRDefault="004F4639" w:rsidP="004F4639">
            <w:pPr>
              <w:jc w:val="center"/>
              <w:rPr>
                <w:rFonts w:asciiTheme="minorHAnsi" w:hAnsiTheme="minorHAnsi" w:cstheme="minorHAnsi"/>
                <w:sz w:val="22"/>
                <w:szCs w:val="22"/>
              </w:rPr>
            </w:pPr>
            <w:r w:rsidRPr="00283815">
              <w:rPr>
                <w:rFonts w:asciiTheme="minorHAnsi" w:hAnsiTheme="minorHAnsi" w:cstheme="minorHAnsi"/>
                <w:sz w:val="22"/>
                <w:szCs w:val="22"/>
              </w:rPr>
              <w:t>ΝΑΙ</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r w:rsidR="004F4639" w:rsidRPr="00283815" w:rsidTr="00E563A0">
        <w:tc>
          <w:tcPr>
            <w:tcW w:w="1134"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lang w:val="en-US"/>
              </w:rPr>
            </w:pPr>
            <w:r>
              <w:rPr>
                <w:rFonts w:asciiTheme="minorHAnsi" w:hAnsiTheme="minorHAnsi" w:cstheme="minorHAnsi"/>
                <w:sz w:val="22"/>
                <w:szCs w:val="22"/>
              </w:rPr>
              <w:t>ECON-S</w:t>
            </w:r>
            <w:r w:rsidRPr="00283815">
              <w:rPr>
                <w:rFonts w:asciiTheme="minorHAnsi" w:hAnsiTheme="minorHAnsi" w:cstheme="minorHAnsi"/>
                <w:sz w:val="22"/>
                <w:szCs w:val="22"/>
              </w:rPr>
              <w:t>.14</w:t>
            </w:r>
          </w:p>
        </w:tc>
        <w:tc>
          <w:tcPr>
            <w:tcW w:w="2252" w:type="dxa"/>
            <w:tcBorders>
              <w:left w:val="single" w:sz="1" w:space="0" w:color="000000"/>
              <w:bottom w:val="single" w:sz="1" w:space="0" w:color="000000"/>
            </w:tcBorders>
            <w:shd w:val="clear" w:color="auto" w:fill="auto"/>
          </w:tcPr>
          <w:p w:rsidR="004F4639" w:rsidRPr="00283815" w:rsidRDefault="004F4639" w:rsidP="004F4639">
            <w:pPr>
              <w:pStyle w:val="ae"/>
              <w:rPr>
                <w:rFonts w:asciiTheme="minorHAnsi" w:hAnsiTheme="minorHAnsi" w:cstheme="minorHAnsi"/>
                <w:sz w:val="22"/>
                <w:szCs w:val="22"/>
              </w:rPr>
            </w:pPr>
            <w:r w:rsidRPr="00283815">
              <w:rPr>
                <w:rFonts w:asciiTheme="minorHAnsi" w:hAnsiTheme="minorHAnsi" w:cstheme="minorHAnsi"/>
                <w:sz w:val="22"/>
                <w:szCs w:val="22"/>
                <w:lang w:val="en-US"/>
              </w:rPr>
              <w:t xml:space="preserve">DVI </w:t>
            </w:r>
            <w:r w:rsidRPr="00283815">
              <w:rPr>
                <w:rFonts w:asciiTheme="minorHAnsi" w:hAnsiTheme="minorHAnsi" w:cstheme="minorHAnsi"/>
                <w:sz w:val="22"/>
                <w:szCs w:val="22"/>
              </w:rPr>
              <w:t>καλώδιο σύνδεσης</w:t>
            </w:r>
          </w:p>
        </w:tc>
        <w:tc>
          <w:tcPr>
            <w:tcW w:w="2642" w:type="dxa"/>
            <w:tcBorders>
              <w:left w:val="single" w:sz="1" w:space="0" w:color="000000"/>
              <w:bottom w:val="single" w:sz="1" w:space="0" w:color="000000"/>
            </w:tcBorders>
            <w:shd w:val="clear" w:color="auto" w:fill="auto"/>
          </w:tcPr>
          <w:p w:rsidR="004F4639" w:rsidRPr="00283815" w:rsidRDefault="004F4639" w:rsidP="004F4639">
            <w:pPr>
              <w:pStyle w:val="ae"/>
              <w:jc w:val="center"/>
              <w:rPr>
                <w:rFonts w:asciiTheme="minorHAnsi" w:hAnsiTheme="minorHAnsi" w:cstheme="minorHAnsi"/>
                <w:sz w:val="22"/>
                <w:szCs w:val="22"/>
              </w:rPr>
            </w:pPr>
            <w:r w:rsidRPr="00283815">
              <w:rPr>
                <w:rFonts w:asciiTheme="minorHAnsi" w:hAnsiTheme="minorHAnsi" w:cstheme="minorHAnsi"/>
                <w:sz w:val="22"/>
                <w:szCs w:val="22"/>
              </w:rPr>
              <w:t>ΝΑΙ, εκτός και αν περιέχει η συσκευασία της οθόνης</w:t>
            </w:r>
          </w:p>
        </w:tc>
        <w:tc>
          <w:tcPr>
            <w:tcW w:w="1615" w:type="dxa"/>
            <w:tcBorders>
              <w:left w:val="single" w:sz="1" w:space="0" w:color="000000"/>
              <w:bottom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c>
          <w:tcPr>
            <w:tcW w:w="2126" w:type="dxa"/>
            <w:tcBorders>
              <w:left w:val="single" w:sz="1" w:space="0" w:color="000000"/>
              <w:bottom w:val="single" w:sz="1" w:space="0" w:color="000000"/>
              <w:right w:val="single" w:sz="1" w:space="0" w:color="000000"/>
            </w:tcBorders>
            <w:shd w:val="clear" w:color="auto" w:fill="auto"/>
          </w:tcPr>
          <w:p w:rsidR="004F4639" w:rsidRPr="00283815" w:rsidRDefault="004F4639" w:rsidP="004F4639">
            <w:pPr>
              <w:pStyle w:val="ae"/>
              <w:snapToGrid w:val="0"/>
              <w:rPr>
                <w:rFonts w:asciiTheme="minorHAnsi" w:hAnsiTheme="minorHAnsi" w:cstheme="minorHAnsi"/>
                <w:sz w:val="22"/>
                <w:szCs w:val="22"/>
              </w:rPr>
            </w:pPr>
          </w:p>
        </w:tc>
      </w:tr>
    </w:tbl>
    <w:p w:rsidR="001E607F" w:rsidRDefault="001E607F" w:rsidP="007320C3">
      <w:pPr>
        <w:rPr>
          <w:b/>
          <w:sz w:val="40"/>
          <w:szCs w:val="40"/>
        </w:rPr>
      </w:pPr>
    </w:p>
    <w:p w:rsidR="007320C3" w:rsidRPr="00AC2BE3" w:rsidRDefault="007320C3" w:rsidP="007320C3">
      <w:pPr>
        <w:rPr>
          <w:b/>
          <w:sz w:val="40"/>
          <w:szCs w:val="40"/>
        </w:rPr>
      </w:pPr>
      <w:r w:rsidRPr="00AC2BE3">
        <w:rPr>
          <w:b/>
          <w:sz w:val="40"/>
          <w:szCs w:val="40"/>
        </w:rPr>
        <w:t xml:space="preserve">ΟΜΑΔΑ </w:t>
      </w:r>
      <w:r>
        <w:rPr>
          <w:b/>
          <w:sz w:val="40"/>
          <w:szCs w:val="40"/>
        </w:rPr>
        <w:t>5</w:t>
      </w:r>
    </w:p>
    <w:p w:rsidR="00785F0A" w:rsidRPr="009646BA" w:rsidRDefault="00785F0A" w:rsidP="00785F0A">
      <w:pPr>
        <w:spacing w:before="120" w:after="120"/>
        <w:rPr>
          <w:b/>
          <w:bCs/>
          <w:sz w:val="28"/>
          <w:szCs w:val="28"/>
        </w:rPr>
      </w:pPr>
      <w:r w:rsidRPr="009646BA">
        <w:rPr>
          <w:b/>
          <w:bCs/>
          <w:sz w:val="28"/>
          <w:szCs w:val="28"/>
        </w:rPr>
        <w:t>ΤΜΗΜΑ ΨΥΧΟΛΟΓΙΑΣ</w:t>
      </w:r>
    </w:p>
    <w:p w:rsidR="00785F0A" w:rsidRPr="009646BA" w:rsidRDefault="00785F0A" w:rsidP="00785F0A">
      <w:pPr>
        <w:spacing w:before="120" w:after="120"/>
        <w:rPr>
          <w:b/>
          <w:bCs/>
          <w:sz w:val="28"/>
          <w:szCs w:val="28"/>
        </w:rPr>
      </w:pPr>
      <w:r w:rsidRPr="009646BA">
        <w:rPr>
          <w:b/>
          <w:bCs/>
          <w:sz w:val="28"/>
          <w:szCs w:val="28"/>
        </w:rPr>
        <w:t>ΠΡΟΥΠΟΛΟΓΙΣΜΟΣ: 3.450,00 €</w:t>
      </w:r>
    </w:p>
    <w:p w:rsidR="00500F66" w:rsidRPr="00B93027" w:rsidRDefault="00500F66" w:rsidP="00500F66">
      <w:pPr>
        <w:pStyle w:val="2"/>
        <w:jc w:val="both"/>
        <w:rPr>
          <w:rFonts w:ascii="Times New Roman" w:hAnsi="Times New Roman" w:cs="Times New Roman"/>
          <w:color w:val="auto"/>
          <w:sz w:val="22"/>
          <w:szCs w:val="22"/>
        </w:rPr>
      </w:pPr>
      <w:r w:rsidRPr="00CF1D6A">
        <w:rPr>
          <w:rFonts w:ascii="Times New Roman" w:hAnsi="Times New Roman" w:cs="Times New Roman"/>
          <w:b/>
          <w:color w:val="auto"/>
          <w:sz w:val="24"/>
          <w:szCs w:val="24"/>
        </w:rPr>
        <w:t>Πληροφορίες</w:t>
      </w:r>
      <w:r w:rsidRPr="00CF1D6A">
        <w:rPr>
          <w:rFonts w:ascii="Times New Roman" w:hAnsi="Times New Roman" w:cs="Times New Roman"/>
          <w:color w:val="auto"/>
          <w:sz w:val="24"/>
          <w:szCs w:val="24"/>
        </w:rPr>
        <w:t xml:space="preserve">: </w:t>
      </w:r>
      <w:proofErr w:type="spellStart"/>
      <w:r w:rsidRPr="00B93027">
        <w:rPr>
          <w:rFonts w:ascii="Times New Roman" w:hAnsi="Times New Roman" w:cs="Times New Roman"/>
          <w:color w:val="auto"/>
          <w:sz w:val="22"/>
          <w:szCs w:val="22"/>
        </w:rPr>
        <w:t>Χρυσ</w:t>
      </w:r>
      <w:proofErr w:type="spellEnd"/>
      <w:r w:rsidRPr="00B93027">
        <w:rPr>
          <w:rFonts w:ascii="Times New Roman" w:hAnsi="Times New Roman" w:cs="Times New Roman"/>
          <w:color w:val="auto"/>
          <w:sz w:val="22"/>
          <w:szCs w:val="22"/>
        </w:rPr>
        <w:t xml:space="preserve">. Κουταλά, </w:t>
      </w:r>
      <w:proofErr w:type="spellStart"/>
      <w:r w:rsidRPr="00B93027">
        <w:rPr>
          <w:rFonts w:ascii="Times New Roman" w:hAnsi="Times New Roman" w:cs="Times New Roman"/>
          <w:color w:val="auto"/>
          <w:sz w:val="22"/>
          <w:szCs w:val="22"/>
        </w:rPr>
        <w:t>τηλ</w:t>
      </w:r>
      <w:proofErr w:type="spellEnd"/>
      <w:r w:rsidRPr="00B93027">
        <w:rPr>
          <w:rFonts w:ascii="Times New Roman" w:hAnsi="Times New Roman" w:cs="Times New Roman"/>
          <w:color w:val="auto"/>
          <w:sz w:val="22"/>
          <w:szCs w:val="22"/>
        </w:rPr>
        <w:t xml:space="preserve">. </w:t>
      </w:r>
      <w:r w:rsidRPr="00B93027">
        <w:rPr>
          <w:rStyle w:val="af3"/>
          <w:rFonts w:ascii="Times New Roman" w:hAnsi="Times New Roman" w:cs="Times New Roman"/>
          <w:b w:val="0"/>
          <w:color w:val="auto"/>
          <w:sz w:val="22"/>
          <w:szCs w:val="22"/>
        </w:rPr>
        <w:t>28310</w:t>
      </w:r>
      <w:r w:rsidRPr="00B93027">
        <w:rPr>
          <w:rStyle w:val="af3"/>
          <w:rFonts w:ascii="Times New Roman" w:hAnsi="Times New Roman" w:cs="Times New Roman"/>
          <w:color w:val="auto"/>
          <w:sz w:val="22"/>
          <w:szCs w:val="22"/>
        </w:rPr>
        <w:t>-</w:t>
      </w:r>
      <w:r w:rsidRPr="00B93027">
        <w:rPr>
          <w:rFonts w:ascii="Times New Roman" w:hAnsi="Times New Roman" w:cs="Times New Roman"/>
          <w:color w:val="auto"/>
          <w:sz w:val="22"/>
          <w:szCs w:val="22"/>
        </w:rPr>
        <w:t>77543</w:t>
      </w:r>
      <w:r w:rsidRPr="00B93027">
        <w:rPr>
          <w:rStyle w:val="af3"/>
          <w:rFonts w:ascii="Times New Roman" w:hAnsi="Times New Roman" w:cs="Times New Roman"/>
          <w:color w:val="auto"/>
          <w:sz w:val="22"/>
          <w:szCs w:val="22"/>
        </w:rPr>
        <w:t xml:space="preserve">, </w:t>
      </w:r>
      <w:r w:rsidRPr="00B93027">
        <w:rPr>
          <w:rStyle w:val="af3"/>
          <w:rFonts w:ascii="Times New Roman" w:hAnsi="Times New Roman" w:cs="Times New Roman"/>
          <w:b w:val="0"/>
          <w:color w:val="auto"/>
          <w:sz w:val="22"/>
          <w:szCs w:val="22"/>
          <w:lang w:val="en-US"/>
        </w:rPr>
        <w:t>e</w:t>
      </w:r>
      <w:r w:rsidRPr="00B93027">
        <w:rPr>
          <w:rFonts w:ascii="Times New Roman" w:hAnsi="Times New Roman" w:cs="Times New Roman"/>
          <w:color w:val="auto"/>
          <w:sz w:val="22"/>
          <w:szCs w:val="22"/>
        </w:rPr>
        <w:t>-</w:t>
      </w:r>
      <w:r w:rsidRPr="00B93027">
        <w:rPr>
          <w:rFonts w:ascii="Times New Roman" w:hAnsi="Times New Roman" w:cs="Times New Roman"/>
          <w:color w:val="auto"/>
          <w:sz w:val="22"/>
          <w:szCs w:val="22"/>
          <w:lang w:val="en-US"/>
        </w:rPr>
        <w:t>mail</w:t>
      </w:r>
      <w:r w:rsidRPr="00B93027">
        <w:rPr>
          <w:rFonts w:ascii="Times New Roman" w:hAnsi="Times New Roman" w:cs="Times New Roman"/>
          <w:color w:val="auto"/>
          <w:sz w:val="22"/>
          <w:szCs w:val="22"/>
        </w:rPr>
        <w:t>: xkoutala@uoc.gr</w:t>
      </w:r>
    </w:p>
    <w:p w:rsidR="005473FA" w:rsidRDefault="005473FA" w:rsidP="00AC2EA9">
      <w:pPr>
        <w:jc w:val="center"/>
        <w:rPr>
          <w:b/>
          <w:u w:val="single"/>
        </w:rPr>
      </w:pPr>
    </w:p>
    <w:p w:rsidR="00AC2EA9" w:rsidRPr="00CC0511" w:rsidRDefault="00AC2EA9" w:rsidP="00AC2EA9">
      <w:pPr>
        <w:jc w:val="center"/>
      </w:pPr>
      <w:r>
        <w:rPr>
          <w:b/>
          <w:u w:val="single"/>
        </w:rPr>
        <w:t xml:space="preserve"> </w:t>
      </w:r>
      <w:r w:rsidRPr="00CC0511">
        <w:rPr>
          <w:b/>
          <w:u w:val="single"/>
        </w:rPr>
        <w:t>ΦΟΡΗΤΟΙ ΥΠΟΛΟΓΙΣΤΕΣ</w:t>
      </w:r>
    </w:p>
    <w:p w:rsidR="00AC2EA9" w:rsidRPr="00194F50" w:rsidRDefault="00AC2EA9" w:rsidP="00AC2EA9">
      <w:pPr>
        <w:shd w:val="clear" w:color="auto" w:fill="C0C0C0"/>
        <w:outlineLvl w:val="0"/>
        <w:rPr>
          <w:b/>
          <w:bCs/>
          <w:sz w:val="28"/>
          <w:szCs w:val="28"/>
        </w:rPr>
      </w:pPr>
      <w:r>
        <w:rPr>
          <w:b/>
          <w:bCs/>
          <w:sz w:val="28"/>
          <w:szCs w:val="28"/>
        </w:rPr>
        <w:t xml:space="preserve">Α.1) </w:t>
      </w:r>
      <w:r w:rsidRPr="00A41D18">
        <w:rPr>
          <w:b/>
          <w:bCs/>
          <w:color w:val="FF0000"/>
          <w:sz w:val="28"/>
          <w:szCs w:val="28"/>
        </w:rPr>
        <w:t xml:space="preserve">Φορητός </w:t>
      </w:r>
      <w:r w:rsidRPr="00194F50">
        <w:rPr>
          <w:b/>
          <w:bCs/>
          <w:sz w:val="28"/>
          <w:szCs w:val="28"/>
        </w:rPr>
        <w:t>15.6'' (</w:t>
      </w:r>
      <w:r w:rsidRPr="00194F50">
        <w:rPr>
          <w:b/>
          <w:bCs/>
          <w:sz w:val="28"/>
          <w:szCs w:val="28"/>
          <w:lang w:val="en-US"/>
        </w:rPr>
        <w:t>LAP</w:t>
      </w:r>
      <w:r>
        <w:rPr>
          <w:b/>
          <w:bCs/>
          <w:sz w:val="28"/>
          <w:szCs w:val="28"/>
        </w:rPr>
        <w:t>1.1</w:t>
      </w:r>
      <w:r w:rsidRPr="00194F50">
        <w:rPr>
          <w:b/>
          <w:bCs/>
          <w:sz w:val="28"/>
          <w:szCs w:val="28"/>
        </w:rPr>
        <w:t>)</w:t>
      </w:r>
    </w:p>
    <w:tbl>
      <w:tblPr>
        <w:tblW w:w="97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2055"/>
        <w:gridCol w:w="3118"/>
        <w:gridCol w:w="1478"/>
        <w:gridCol w:w="1984"/>
      </w:tblGrid>
      <w:tr w:rsidR="00AC2EA9" w:rsidRPr="00194F50" w:rsidTr="00F87EC7">
        <w:tc>
          <w:tcPr>
            <w:tcW w:w="1134" w:type="dxa"/>
            <w:shd w:val="clear" w:color="auto" w:fill="C0C0C0"/>
          </w:tcPr>
          <w:p w:rsidR="00AC2EA9" w:rsidRPr="00194F50" w:rsidRDefault="00AC2EA9" w:rsidP="00AC2EA9">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val="en-US" w:bidi="hi-IN"/>
              </w:rPr>
              <w:t>LAP</w:t>
            </w:r>
            <w:r>
              <w:rPr>
                <w:rFonts w:eastAsia="Arial Unicode MS" w:cs="Mangal"/>
                <w:b/>
                <w:bCs/>
                <w:kern w:val="1"/>
                <w:sz w:val="20"/>
                <w:szCs w:val="20"/>
                <w:lang w:bidi="hi-IN"/>
              </w:rPr>
              <w:t>19.1</w:t>
            </w:r>
          </w:p>
        </w:tc>
        <w:tc>
          <w:tcPr>
            <w:tcW w:w="2055" w:type="dxa"/>
            <w:shd w:val="clear" w:color="auto" w:fill="C0C0C0"/>
          </w:tcPr>
          <w:p w:rsidR="00AC2EA9" w:rsidRPr="00194F50" w:rsidRDefault="00AC2EA9" w:rsidP="00AC2EA9">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3118" w:type="dxa"/>
            <w:shd w:val="clear" w:color="auto" w:fill="C0C0C0"/>
          </w:tcPr>
          <w:p w:rsidR="00AC2EA9" w:rsidRPr="00194F50" w:rsidRDefault="00AC2EA9" w:rsidP="00AC2EA9">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478" w:type="dxa"/>
            <w:shd w:val="clear" w:color="auto" w:fill="C0C0C0"/>
          </w:tcPr>
          <w:p w:rsidR="00AC2EA9" w:rsidRPr="00194F50" w:rsidRDefault="00AC2EA9" w:rsidP="00AC2EA9">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984" w:type="dxa"/>
            <w:shd w:val="clear" w:color="auto" w:fill="C0C0C0"/>
          </w:tcPr>
          <w:p w:rsidR="00AC2EA9" w:rsidRPr="00194F50" w:rsidRDefault="00AC2EA9" w:rsidP="00AC2EA9">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b/>
                <w:bCs/>
                <w:kern w:val="1"/>
                <w:sz w:val="20"/>
                <w:szCs w:val="20"/>
                <w:lang w:bidi="hi-IN"/>
              </w:rPr>
            </w:pPr>
          </w:p>
        </w:tc>
        <w:tc>
          <w:tcPr>
            <w:tcW w:w="8635" w:type="dxa"/>
            <w:gridSpan w:val="4"/>
            <w:shd w:val="clear" w:color="auto" w:fill="auto"/>
          </w:tcPr>
          <w:p w:rsidR="00AC2EA9" w:rsidRPr="00166E93" w:rsidRDefault="00AC2EA9" w:rsidP="00AC2EA9">
            <w:pPr>
              <w:widowControl w:val="0"/>
              <w:shd w:val="clear" w:color="auto" w:fill="CFE7E5"/>
              <w:rPr>
                <w:rFonts w:eastAsia="Arial Unicode MS" w:cs="Mangal"/>
                <w:b/>
                <w:bCs/>
                <w:kern w:val="1"/>
                <w:sz w:val="20"/>
                <w:szCs w:val="20"/>
                <w:lang w:val="en-US" w:bidi="hi-IN"/>
              </w:rPr>
            </w:pPr>
            <w:r>
              <w:rPr>
                <w:rFonts w:eastAsia="Arial Unicode MS" w:cs="Mangal"/>
                <w:b/>
                <w:bCs/>
                <w:kern w:val="1"/>
                <w:sz w:val="20"/>
                <w:szCs w:val="20"/>
                <w:lang w:bidi="hi-IN"/>
              </w:rPr>
              <w:t>Ποσότητα:</w:t>
            </w:r>
            <w:r>
              <w:rPr>
                <w:rFonts w:eastAsia="Arial Unicode MS" w:cs="Mangal"/>
                <w:b/>
                <w:bCs/>
                <w:kern w:val="1"/>
                <w:sz w:val="20"/>
                <w:szCs w:val="20"/>
                <w:lang w:val="en-US" w:bidi="hi-IN"/>
              </w:rPr>
              <w:t xml:space="preserve">  </w:t>
            </w:r>
            <w:r w:rsidRPr="001E607F">
              <w:rPr>
                <w:rFonts w:eastAsia="Arial Unicode MS" w:cs="Mangal"/>
                <w:b/>
                <w:bCs/>
                <w:color w:val="FF0000"/>
                <w:kern w:val="1"/>
                <w:sz w:val="20"/>
                <w:szCs w:val="20"/>
                <w:lang w:val="en-US" w:bidi="hi-IN"/>
              </w:rPr>
              <w:t>2</w:t>
            </w:r>
          </w:p>
        </w:tc>
      </w:tr>
      <w:tr w:rsidR="00AC2EA9" w:rsidRPr="00194F50" w:rsidTr="00F87EC7">
        <w:tc>
          <w:tcPr>
            <w:tcW w:w="1134" w:type="dxa"/>
            <w:shd w:val="clear" w:color="auto" w:fill="C0C0C0"/>
          </w:tcPr>
          <w:p w:rsidR="00AC2EA9" w:rsidRPr="00194F50" w:rsidRDefault="00AC2EA9" w:rsidP="00AC2EA9">
            <w:pPr>
              <w:widowControl w:val="0"/>
              <w:rPr>
                <w:rFonts w:eastAsia="Arial Unicode MS" w:cs="Mangal"/>
                <w:b/>
                <w:bCs/>
                <w:kern w:val="1"/>
                <w:sz w:val="20"/>
                <w:szCs w:val="20"/>
                <w:lang w:val="en-US" w:bidi="hi-IN"/>
              </w:rPr>
            </w:pPr>
            <w:r w:rsidRPr="00194F50">
              <w:rPr>
                <w:rFonts w:eastAsia="Arial Unicode MS" w:cs="Mangal"/>
                <w:b/>
                <w:bCs/>
                <w:kern w:val="1"/>
                <w:sz w:val="20"/>
                <w:szCs w:val="20"/>
                <w:lang w:bidi="hi-IN"/>
              </w:rPr>
              <w:t>LAP</w:t>
            </w:r>
            <w:r>
              <w:rPr>
                <w:rFonts w:eastAsia="Arial Unicode MS" w:cs="Mangal"/>
                <w:b/>
                <w:bCs/>
                <w:kern w:val="1"/>
                <w:sz w:val="20"/>
                <w:szCs w:val="20"/>
                <w:lang w:bidi="hi-IN"/>
              </w:rPr>
              <w:t>19.1</w:t>
            </w:r>
            <w:r w:rsidRPr="00194F50">
              <w:rPr>
                <w:rFonts w:eastAsia="Arial Unicode MS" w:cs="Mangal"/>
                <w:b/>
                <w:bCs/>
                <w:kern w:val="1"/>
                <w:sz w:val="20"/>
                <w:szCs w:val="20"/>
                <w:lang w:bidi="hi-IN"/>
              </w:rPr>
              <w:t>.</w:t>
            </w:r>
            <w:r w:rsidRPr="00194F50">
              <w:rPr>
                <w:rFonts w:eastAsia="Arial Unicode MS" w:cs="Mangal"/>
                <w:b/>
                <w:bCs/>
                <w:kern w:val="1"/>
                <w:sz w:val="20"/>
                <w:szCs w:val="20"/>
                <w:lang w:val="en-US" w:bidi="hi-IN"/>
              </w:rPr>
              <w:t>0</w:t>
            </w:r>
          </w:p>
        </w:tc>
        <w:tc>
          <w:tcPr>
            <w:tcW w:w="2055" w:type="dxa"/>
            <w:shd w:val="clear" w:color="auto" w:fill="C0C0C0"/>
          </w:tcPr>
          <w:p w:rsidR="00AC2EA9" w:rsidRPr="00194F50" w:rsidRDefault="00AC2EA9" w:rsidP="00AC2EA9">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3118" w:type="dxa"/>
            <w:shd w:val="clear" w:color="auto" w:fill="C0C0C0"/>
          </w:tcPr>
          <w:p w:rsidR="00AC2EA9" w:rsidRPr="00194F50" w:rsidRDefault="00AC2EA9" w:rsidP="00AC2EA9">
            <w:pPr>
              <w:widowControl w:val="0"/>
              <w:rPr>
                <w:rFonts w:eastAsia="Arial Unicode MS" w:cs="Mangal"/>
                <w:kern w:val="1"/>
                <w:sz w:val="20"/>
                <w:szCs w:val="20"/>
                <w:lang w:bidi="hi-IN"/>
              </w:rPr>
            </w:pPr>
          </w:p>
        </w:tc>
        <w:tc>
          <w:tcPr>
            <w:tcW w:w="1478" w:type="dxa"/>
            <w:shd w:val="clear" w:color="auto" w:fill="C0C0C0"/>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C0C0C0"/>
          </w:tcPr>
          <w:p w:rsidR="00AC2EA9" w:rsidRPr="00194F50" w:rsidRDefault="00AC2EA9" w:rsidP="00AC2EA9">
            <w:pPr>
              <w:widowControl w:val="0"/>
              <w:rPr>
                <w:rFonts w:eastAsia="Arial Unicode MS" w:cs="Mangal"/>
                <w:kern w:val="1"/>
                <w:sz w:val="20"/>
                <w:szCs w:val="20"/>
                <w:lang w:bidi="hi-IN"/>
              </w:rPr>
            </w:pPr>
          </w:p>
        </w:tc>
      </w:tr>
      <w:tr w:rsidR="00AC2EA9" w:rsidRPr="00194F50" w:rsidTr="001E607F">
        <w:trPr>
          <w:trHeight w:val="634"/>
        </w:trPr>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.1</w:t>
            </w:r>
          </w:p>
        </w:tc>
        <w:tc>
          <w:tcPr>
            <w:tcW w:w="2055"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3118"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val="en-US"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w:t>
            </w:r>
            <w:r w:rsidRPr="00194F50">
              <w:rPr>
                <w:rFonts w:eastAsia="Arial Unicode MS" w:cs="Mangal"/>
                <w:kern w:val="1"/>
                <w:sz w:val="20"/>
                <w:szCs w:val="20"/>
                <w:lang w:val="en-US" w:bidi="hi-IN"/>
              </w:rPr>
              <w:t>2</w:t>
            </w:r>
          </w:p>
        </w:tc>
        <w:tc>
          <w:tcPr>
            <w:tcW w:w="2055"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ο κατασκευαστής</w:t>
            </w:r>
          </w:p>
        </w:tc>
        <w:tc>
          <w:tcPr>
            <w:tcW w:w="3118"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.3</w:t>
            </w:r>
          </w:p>
        </w:tc>
        <w:tc>
          <w:tcPr>
            <w:tcW w:w="2055"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Οθόνη</w:t>
            </w:r>
          </w:p>
        </w:tc>
        <w:tc>
          <w:tcPr>
            <w:tcW w:w="3118" w:type="dxa"/>
            <w:shd w:val="clear" w:color="auto" w:fill="auto"/>
          </w:tcPr>
          <w:p w:rsidR="00AC2EA9" w:rsidRPr="00AB50ED" w:rsidRDefault="00AC2EA9" w:rsidP="00AC2EA9">
            <w:pPr>
              <w:widowControl w:val="0"/>
              <w:rPr>
                <w:rFonts w:eastAsia="Arial Unicode MS" w:cs="Mangal"/>
                <w:kern w:val="1"/>
                <w:sz w:val="20"/>
                <w:szCs w:val="20"/>
                <w:lang w:val="en-US" w:bidi="hi-IN"/>
              </w:rPr>
            </w:pPr>
            <w:r w:rsidRPr="00194F50">
              <w:rPr>
                <w:kern w:val="1"/>
                <w:sz w:val="20"/>
                <w:szCs w:val="20"/>
                <w:lang w:val="en-US" w:bidi="hi-IN"/>
              </w:rPr>
              <w:t>≥</w:t>
            </w:r>
            <w:r w:rsidRPr="00194F50">
              <w:rPr>
                <w:rFonts w:eastAsia="Arial Unicode MS" w:cs="Mangal"/>
                <w:kern w:val="1"/>
                <w:sz w:val="20"/>
                <w:szCs w:val="20"/>
                <w:lang w:val="en-US" w:bidi="hi-IN"/>
              </w:rPr>
              <w:t>1</w:t>
            </w:r>
            <w:r w:rsidRPr="00194F50">
              <w:rPr>
                <w:rFonts w:eastAsia="Arial Unicode MS" w:cs="Mangal"/>
                <w:kern w:val="1"/>
                <w:sz w:val="20"/>
                <w:szCs w:val="20"/>
                <w:lang w:bidi="hi-IN"/>
              </w:rPr>
              <w:t>5</w:t>
            </w:r>
            <w:r w:rsidRPr="00194F50">
              <w:rPr>
                <w:rFonts w:eastAsia="Arial Unicode MS" w:cs="Mangal"/>
                <w:kern w:val="1"/>
                <w:sz w:val="20"/>
                <w:szCs w:val="20"/>
                <w:lang w:val="en-US" w:bidi="hi-IN"/>
              </w:rPr>
              <w:t>.</w:t>
            </w:r>
            <w:r w:rsidRPr="00194F50">
              <w:rPr>
                <w:rFonts w:eastAsia="Arial Unicode MS" w:cs="Mangal"/>
                <w:kern w:val="1"/>
                <w:sz w:val="20"/>
                <w:szCs w:val="20"/>
                <w:lang w:bidi="hi-IN"/>
              </w:rPr>
              <w:t>6</w:t>
            </w:r>
            <w:r w:rsidRPr="00194F50">
              <w:rPr>
                <w:rFonts w:eastAsia="Arial Unicode MS" w:cs="Mangal"/>
                <w:kern w:val="1"/>
                <w:sz w:val="20"/>
                <w:szCs w:val="20"/>
                <w:lang w:val="en-US" w:bidi="hi-IN"/>
              </w:rPr>
              <w:t>''</w:t>
            </w:r>
            <w:r>
              <w:rPr>
                <w:rFonts w:eastAsia="Arial Unicode MS" w:cs="Mangal"/>
                <w:kern w:val="1"/>
                <w:sz w:val="20"/>
                <w:szCs w:val="20"/>
                <w:lang w:bidi="hi-IN"/>
              </w:rPr>
              <w:t xml:space="preserve"> με ανάλυση </w:t>
            </w:r>
            <w:r w:rsidRPr="00194F50">
              <w:rPr>
                <w:kern w:val="1"/>
                <w:sz w:val="20"/>
                <w:szCs w:val="20"/>
                <w:lang w:val="en-US" w:bidi="hi-IN"/>
              </w:rPr>
              <w:t>≥</w:t>
            </w:r>
            <w:r>
              <w:rPr>
                <w:rFonts w:eastAsia="Arial Unicode MS" w:cs="Mangal"/>
                <w:kern w:val="1"/>
                <w:sz w:val="20"/>
                <w:szCs w:val="20"/>
                <w:lang w:val="en-US" w:bidi="hi-IN"/>
              </w:rPr>
              <w:t>1920</w:t>
            </w:r>
            <w:r>
              <w:rPr>
                <w:rFonts w:eastAsia="Arial Unicode MS" w:cs="Mangal"/>
                <w:kern w:val="1"/>
                <w:sz w:val="20"/>
                <w:szCs w:val="20"/>
                <w:lang w:bidi="hi-IN"/>
              </w:rPr>
              <w:t>Χ</w:t>
            </w:r>
            <w:r>
              <w:rPr>
                <w:rFonts w:eastAsia="Arial Unicode MS" w:cs="Mangal"/>
                <w:kern w:val="1"/>
                <w:sz w:val="20"/>
                <w:szCs w:val="20"/>
                <w:lang w:val="en-US" w:bidi="hi-IN"/>
              </w:rPr>
              <w:t>1080</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.4</w:t>
            </w:r>
          </w:p>
        </w:tc>
        <w:tc>
          <w:tcPr>
            <w:tcW w:w="2055" w:type="dxa"/>
            <w:shd w:val="clear" w:color="auto" w:fill="auto"/>
          </w:tcPr>
          <w:p w:rsidR="00AC2EA9" w:rsidRPr="00194F50" w:rsidRDefault="00AC2EA9" w:rsidP="00AC2EA9">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CPU</w:t>
            </w:r>
          </w:p>
        </w:tc>
        <w:tc>
          <w:tcPr>
            <w:tcW w:w="3118" w:type="dxa"/>
            <w:shd w:val="clear" w:color="auto" w:fill="auto"/>
          </w:tcPr>
          <w:p w:rsidR="00AC2EA9" w:rsidRPr="00194F50" w:rsidRDefault="00AC2EA9" w:rsidP="00AC2EA9">
            <w:pPr>
              <w:widowControl w:val="0"/>
              <w:rPr>
                <w:kern w:val="1"/>
                <w:sz w:val="20"/>
                <w:szCs w:val="20"/>
                <w:lang w:bidi="hi-IN"/>
              </w:rPr>
            </w:pPr>
            <w:r w:rsidRPr="00194F50">
              <w:rPr>
                <w:rFonts w:eastAsia="Arial Unicode MS" w:cs="Mangal"/>
                <w:kern w:val="1"/>
                <w:sz w:val="20"/>
                <w:szCs w:val="20"/>
                <w:lang w:bidi="hi-IN"/>
              </w:rPr>
              <w:t xml:space="preserve">Επεξεργαστή με επιδόσεις </w:t>
            </w:r>
            <w:r w:rsidRPr="00194F50">
              <w:rPr>
                <w:kern w:val="1"/>
                <w:sz w:val="20"/>
                <w:szCs w:val="20"/>
                <w:lang w:bidi="hi-IN"/>
              </w:rPr>
              <w:t>≥</w:t>
            </w:r>
            <w:r w:rsidRPr="00EC20C4">
              <w:rPr>
                <w:b/>
                <w:kern w:val="1"/>
                <w:sz w:val="20"/>
                <w:szCs w:val="20"/>
                <w:lang w:bidi="hi-IN"/>
              </w:rPr>
              <w:t>4.800</w:t>
            </w:r>
            <w:r w:rsidRPr="00194F50">
              <w:rPr>
                <w:kern w:val="1"/>
                <w:sz w:val="20"/>
                <w:szCs w:val="20"/>
                <w:lang w:bidi="hi-IN"/>
              </w:rPr>
              <w:t xml:space="preserve"> μονάδων σύμφωνα με το διάγραμμα των </w:t>
            </w:r>
            <w:r w:rsidRPr="00194F50">
              <w:rPr>
                <w:rFonts w:eastAsia="Arial Unicode MS" w:cs="Mangal"/>
                <w:kern w:val="1"/>
                <w:sz w:val="20"/>
                <w:szCs w:val="20"/>
                <w:lang w:bidi="hi-IN"/>
              </w:rPr>
              <w:t>High-</w:t>
            </w:r>
            <w:proofErr w:type="spellStart"/>
            <w:r w:rsidRPr="00194F50">
              <w:rPr>
                <w:rFonts w:eastAsia="Arial Unicode MS" w:cs="Mangal"/>
                <w:kern w:val="1"/>
                <w:sz w:val="20"/>
                <w:szCs w:val="20"/>
                <w:lang w:bidi="hi-IN"/>
              </w:rPr>
              <w:t>Mid</w:t>
            </w:r>
            <w:proofErr w:type="spellEnd"/>
            <w:r w:rsidRPr="00194F50">
              <w:rPr>
                <w:kern w:val="1"/>
                <w:sz w:val="20"/>
                <w:szCs w:val="20"/>
                <w:lang w:bidi="hi-IN"/>
              </w:rPr>
              <w:t xml:space="preserve"> επεξεργαστών του </w:t>
            </w:r>
            <w:proofErr w:type="spellStart"/>
            <w:r w:rsidRPr="00194F50">
              <w:rPr>
                <w:kern w:val="1"/>
                <w:sz w:val="20"/>
                <w:szCs w:val="20"/>
                <w:lang w:val="en-US" w:bidi="hi-IN"/>
              </w:rPr>
              <w:t>cpubenchmark</w:t>
            </w:r>
            <w:proofErr w:type="spellEnd"/>
            <w:r w:rsidRPr="00194F50">
              <w:rPr>
                <w:kern w:val="1"/>
                <w:sz w:val="20"/>
                <w:szCs w:val="20"/>
                <w:lang w:bidi="hi-IN"/>
              </w:rPr>
              <w:t>.</w:t>
            </w:r>
            <w:r w:rsidRPr="00194F50">
              <w:rPr>
                <w:kern w:val="1"/>
                <w:sz w:val="20"/>
                <w:szCs w:val="20"/>
                <w:lang w:val="en-US" w:bidi="hi-IN"/>
              </w:rPr>
              <w:t>net</w:t>
            </w:r>
            <w:r w:rsidRPr="00194F50">
              <w:rPr>
                <w:kern w:val="1"/>
                <w:sz w:val="20"/>
                <w:szCs w:val="20"/>
                <w:lang w:bidi="hi-IN"/>
              </w:rPr>
              <w:t xml:space="preserve"> (</w:t>
            </w:r>
            <w:hyperlink r:id="rId16" w:history="1">
              <w:r w:rsidRPr="00194F50">
                <w:rPr>
                  <w:color w:val="000080"/>
                  <w:kern w:val="1"/>
                  <w:sz w:val="20"/>
                  <w:szCs w:val="20"/>
                  <w:u w:val="single"/>
                  <w:lang w:bidi="hi-IN"/>
                </w:rPr>
                <w:t>http://www.cpubenchmark.net/mid_</w:t>
              </w:r>
              <w:r w:rsidRPr="00194F50">
                <w:rPr>
                  <w:color w:val="000080"/>
                  <w:kern w:val="1"/>
                  <w:sz w:val="20"/>
                  <w:szCs w:val="20"/>
                  <w:u w:val="single"/>
                  <w:lang w:bidi="hi-IN"/>
                </w:rPr>
                <w:lastRenderedPageBreak/>
                <w:t>range_cpus.html</w:t>
              </w:r>
            </w:hyperlink>
            <w:r w:rsidRPr="00194F50">
              <w:rPr>
                <w:kern w:val="1"/>
                <w:sz w:val="20"/>
                <w:szCs w:val="20"/>
                <w:lang w:bidi="hi-IN"/>
              </w:rPr>
              <w:t>)</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.5</w:t>
            </w:r>
          </w:p>
        </w:tc>
        <w:tc>
          <w:tcPr>
            <w:tcW w:w="2055" w:type="dxa"/>
            <w:shd w:val="clear" w:color="auto" w:fill="auto"/>
          </w:tcPr>
          <w:p w:rsidR="00AC2EA9" w:rsidRPr="00194F50" w:rsidRDefault="00AC2EA9" w:rsidP="00AC2EA9">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RAM</w:t>
            </w:r>
          </w:p>
        </w:tc>
        <w:tc>
          <w:tcPr>
            <w:tcW w:w="3118"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kern w:val="1"/>
                <w:sz w:val="20"/>
                <w:szCs w:val="20"/>
                <w:lang w:val="en-US" w:bidi="hi-IN"/>
              </w:rPr>
              <w:t>≥4096</w:t>
            </w:r>
            <w:r>
              <w:rPr>
                <w:rFonts w:eastAsia="Arial Unicode MS" w:cs="Mangal"/>
                <w:kern w:val="1"/>
                <w:sz w:val="20"/>
                <w:szCs w:val="20"/>
                <w:lang w:val="en-US" w:bidi="hi-IN"/>
              </w:rPr>
              <w:t>MB DDR</w:t>
            </w:r>
            <w:r>
              <w:rPr>
                <w:rFonts w:eastAsia="Arial Unicode MS" w:cs="Mangal"/>
                <w:kern w:val="1"/>
                <w:sz w:val="20"/>
                <w:szCs w:val="20"/>
                <w:lang w:bidi="hi-IN"/>
              </w:rPr>
              <w:t>4</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.6</w:t>
            </w:r>
          </w:p>
        </w:tc>
        <w:tc>
          <w:tcPr>
            <w:tcW w:w="2055" w:type="dxa"/>
            <w:shd w:val="clear" w:color="auto" w:fill="auto"/>
          </w:tcPr>
          <w:p w:rsidR="00AC2EA9" w:rsidRPr="00194F50" w:rsidRDefault="00AC2EA9" w:rsidP="00AC2EA9">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HDD</w:t>
            </w:r>
          </w:p>
        </w:tc>
        <w:tc>
          <w:tcPr>
            <w:tcW w:w="3118" w:type="dxa"/>
            <w:shd w:val="clear" w:color="auto" w:fill="auto"/>
          </w:tcPr>
          <w:p w:rsidR="00AC2EA9" w:rsidRPr="00194F50" w:rsidRDefault="00AC2EA9" w:rsidP="00AC2EA9">
            <w:pPr>
              <w:widowControl w:val="0"/>
              <w:rPr>
                <w:rFonts w:eastAsia="Arial Unicode MS" w:cs="Mangal"/>
                <w:kern w:val="1"/>
                <w:sz w:val="20"/>
                <w:szCs w:val="20"/>
                <w:lang w:bidi="hi-IN"/>
              </w:rPr>
            </w:pPr>
            <w:r>
              <w:rPr>
                <w:kern w:val="1"/>
                <w:sz w:val="20"/>
                <w:szCs w:val="20"/>
                <w:lang w:val="en-US" w:bidi="hi-IN"/>
              </w:rPr>
              <w:t>1XSSD ≥</w:t>
            </w:r>
            <w:r>
              <w:rPr>
                <w:kern w:val="1"/>
                <w:sz w:val="20"/>
                <w:szCs w:val="20"/>
                <w:lang w:bidi="hi-IN"/>
              </w:rPr>
              <w:t>128</w:t>
            </w:r>
            <w:r>
              <w:rPr>
                <w:kern w:val="1"/>
                <w:sz w:val="20"/>
                <w:szCs w:val="20"/>
                <w:lang w:val="en-US" w:bidi="hi-IN"/>
              </w:rPr>
              <w:t>GB</w:t>
            </w:r>
          </w:p>
        </w:tc>
        <w:tc>
          <w:tcPr>
            <w:tcW w:w="1478" w:type="dxa"/>
            <w:shd w:val="clear" w:color="auto" w:fill="auto"/>
          </w:tcPr>
          <w:p w:rsidR="00AC2EA9" w:rsidRPr="00194F50" w:rsidRDefault="00AC2EA9" w:rsidP="00AC2EA9">
            <w:pPr>
              <w:widowControl w:val="0"/>
              <w:rPr>
                <w:rFonts w:eastAsia="Arial Unicode MS" w:cs="Mangal"/>
                <w:kern w:val="1"/>
                <w:sz w:val="20"/>
                <w:szCs w:val="20"/>
                <w:lang w:val="en-US"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val="en-US"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.7</w:t>
            </w:r>
          </w:p>
        </w:tc>
        <w:tc>
          <w:tcPr>
            <w:tcW w:w="2055"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Οπτικός Δίσκος</w:t>
            </w:r>
          </w:p>
        </w:tc>
        <w:tc>
          <w:tcPr>
            <w:tcW w:w="3118" w:type="dxa"/>
            <w:shd w:val="clear" w:color="auto" w:fill="auto"/>
          </w:tcPr>
          <w:p w:rsidR="00AC2EA9" w:rsidRPr="00194F50"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Επιθυμητό</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.8</w:t>
            </w:r>
          </w:p>
        </w:tc>
        <w:tc>
          <w:tcPr>
            <w:tcW w:w="2055" w:type="dxa"/>
            <w:shd w:val="clear" w:color="auto" w:fill="auto"/>
          </w:tcPr>
          <w:p w:rsidR="00AC2EA9" w:rsidRPr="00194F50" w:rsidRDefault="00AC2EA9" w:rsidP="00AC2EA9">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Graphics Card</w:t>
            </w:r>
          </w:p>
        </w:tc>
        <w:tc>
          <w:tcPr>
            <w:tcW w:w="3118" w:type="dxa"/>
            <w:shd w:val="clear" w:color="auto" w:fill="auto"/>
          </w:tcPr>
          <w:p w:rsidR="00AC2EA9" w:rsidRPr="00194F50" w:rsidRDefault="00AC2EA9" w:rsidP="00AC2EA9">
            <w:pPr>
              <w:widowControl w:val="0"/>
              <w:rPr>
                <w:kern w:val="1"/>
                <w:sz w:val="20"/>
                <w:szCs w:val="20"/>
                <w:lang w:bidi="hi-IN"/>
              </w:rPr>
            </w:pPr>
            <w:r w:rsidRPr="00194F50">
              <w:rPr>
                <w:rFonts w:eastAsia="Arial Unicode MS" w:cs="Mangal"/>
                <w:kern w:val="1"/>
                <w:sz w:val="20"/>
                <w:szCs w:val="20"/>
                <w:lang w:bidi="hi-IN"/>
              </w:rPr>
              <w:t>Ενσωματωμένη ή Αυτόνομη κάρτα</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.9</w:t>
            </w:r>
          </w:p>
        </w:tc>
        <w:tc>
          <w:tcPr>
            <w:tcW w:w="2055" w:type="dxa"/>
            <w:shd w:val="clear" w:color="auto" w:fill="auto"/>
          </w:tcPr>
          <w:p w:rsidR="00AC2EA9" w:rsidRPr="00194F50" w:rsidRDefault="00AC2EA9" w:rsidP="00AC2EA9">
            <w:pPr>
              <w:widowControl w:val="0"/>
              <w:rPr>
                <w:rFonts w:eastAsia="Arial Unicode MS" w:cs="Mangal"/>
                <w:kern w:val="1"/>
                <w:sz w:val="20"/>
                <w:lang w:val="en-US" w:bidi="hi-IN"/>
              </w:rPr>
            </w:pPr>
            <w:r w:rsidRPr="00194F50">
              <w:rPr>
                <w:rFonts w:eastAsia="Arial Unicode MS" w:cs="Mangal"/>
                <w:kern w:val="1"/>
                <w:sz w:val="20"/>
                <w:szCs w:val="20"/>
                <w:lang w:val="en-US" w:bidi="hi-IN"/>
              </w:rPr>
              <w:t xml:space="preserve">Wi-Fi </w:t>
            </w:r>
            <w:r w:rsidRPr="00833A1F">
              <w:rPr>
                <w:rFonts w:eastAsia="Arial Unicode MS" w:cs="Mangal"/>
                <w:kern w:val="1"/>
                <w:sz w:val="20"/>
                <w:szCs w:val="20"/>
                <w:lang w:val="en-US" w:bidi="hi-IN"/>
              </w:rPr>
              <w:t>a/b/g/n + AC</w:t>
            </w:r>
          </w:p>
        </w:tc>
        <w:tc>
          <w:tcPr>
            <w:tcW w:w="3118"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.10</w:t>
            </w:r>
          </w:p>
        </w:tc>
        <w:tc>
          <w:tcPr>
            <w:tcW w:w="2055" w:type="dxa"/>
            <w:shd w:val="clear" w:color="auto" w:fill="auto"/>
          </w:tcPr>
          <w:p w:rsidR="00AC2EA9" w:rsidRPr="00194F50" w:rsidRDefault="00AC2EA9" w:rsidP="00AC2EA9">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LAN</w:t>
            </w:r>
          </w:p>
        </w:tc>
        <w:tc>
          <w:tcPr>
            <w:tcW w:w="3118"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.11</w:t>
            </w:r>
          </w:p>
        </w:tc>
        <w:tc>
          <w:tcPr>
            <w:tcW w:w="2055" w:type="dxa"/>
            <w:shd w:val="clear" w:color="auto" w:fill="auto"/>
          </w:tcPr>
          <w:p w:rsidR="00AC2EA9" w:rsidRPr="00194F50" w:rsidRDefault="00AC2EA9" w:rsidP="00AC2EA9">
            <w:pPr>
              <w:widowControl w:val="0"/>
              <w:rPr>
                <w:rFonts w:eastAsia="Arial Unicode MS" w:cs="Mangal"/>
                <w:kern w:val="1"/>
                <w:sz w:val="20"/>
                <w:szCs w:val="20"/>
                <w:lang w:val="en-US" w:bidi="hi-IN"/>
              </w:rPr>
            </w:pPr>
            <w:proofErr w:type="spellStart"/>
            <w:r w:rsidRPr="00194F50">
              <w:rPr>
                <w:rFonts w:eastAsia="Arial Unicode MS" w:cs="Mangal"/>
                <w:kern w:val="1"/>
                <w:sz w:val="20"/>
                <w:szCs w:val="20"/>
                <w:lang w:val="en-US" w:bidi="hi-IN"/>
              </w:rPr>
              <w:t>BlueTooth</w:t>
            </w:r>
            <w:proofErr w:type="spellEnd"/>
          </w:p>
        </w:tc>
        <w:tc>
          <w:tcPr>
            <w:tcW w:w="3118" w:type="dxa"/>
            <w:shd w:val="clear" w:color="auto" w:fill="auto"/>
          </w:tcPr>
          <w:p w:rsidR="00AC2EA9" w:rsidRPr="00194F50" w:rsidRDefault="00AC2EA9" w:rsidP="00AC2EA9">
            <w:pPr>
              <w:widowControl w:val="0"/>
              <w:rPr>
                <w:kern w:val="1"/>
                <w:sz w:val="20"/>
                <w:szCs w:val="20"/>
                <w:lang w:bidi="hi-IN"/>
              </w:rPr>
            </w:pPr>
            <w:r>
              <w:rPr>
                <w:rFonts w:eastAsia="Arial Unicode MS" w:cs="Mangal"/>
                <w:kern w:val="1"/>
                <w:sz w:val="20"/>
                <w:szCs w:val="20"/>
                <w:lang w:bidi="hi-IN"/>
              </w:rPr>
              <w:t>Επιθυμητό</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.12</w:t>
            </w:r>
          </w:p>
        </w:tc>
        <w:tc>
          <w:tcPr>
            <w:tcW w:w="2055" w:type="dxa"/>
            <w:shd w:val="clear" w:color="auto" w:fill="auto"/>
          </w:tcPr>
          <w:p w:rsidR="00AC2EA9" w:rsidRPr="00194F50" w:rsidRDefault="00AC2EA9" w:rsidP="00AC2EA9">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Card Reader</w:t>
            </w:r>
          </w:p>
        </w:tc>
        <w:tc>
          <w:tcPr>
            <w:tcW w:w="3118" w:type="dxa"/>
            <w:shd w:val="clear" w:color="auto" w:fill="auto"/>
          </w:tcPr>
          <w:p w:rsidR="00AC2EA9" w:rsidRPr="00194F50" w:rsidRDefault="00AC2EA9" w:rsidP="00AC2EA9">
            <w:pPr>
              <w:widowControl w:val="0"/>
              <w:rPr>
                <w:kern w:val="1"/>
                <w:sz w:val="20"/>
                <w:szCs w:val="20"/>
                <w:lang w:bidi="hi-IN"/>
              </w:rPr>
            </w:pPr>
            <w:r w:rsidRPr="00194F50">
              <w:rPr>
                <w:kern w:val="1"/>
                <w:sz w:val="20"/>
                <w:szCs w:val="20"/>
                <w:lang w:bidi="hi-IN"/>
              </w:rPr>
              <w:t>ΝΑΙ</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08390F"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Pr>
                <w:rFonts w:eastAsia="Arial Unicode MS" w:cs="Mangal"/>
                <w:kern w:val="1"/>
                <w:sz w:val="20"/>
                <w:szCs w:val="20"/>
                <w:lang w:bidi="hi-IN"/>
              </w:rPr>
              <w:t>1.1</w:t>
            </w:r>
            <w:r w:rsidRPr="00194F50">
              <w:rPr>
                <w:rFonts w:eastAsia="Arial Unicode MS" w:cs="Mangal"/>
                <w:kern w:val="1"/>
                <w:sz w:val="20"/>
                <w:szCs w:val="20"/>
                <w:lang w:val="en-US" w:bidi="hi-IN"/>
              </w:rPr>
              <w:t>.</w:t>
            </w:r>
            <w:r w:rsidRPr="00194F50">
              <w:rPr>
                <w:rFonts w:eastAsia="Arial Unicode MS" w:cs="Mangal"/>
                <w:kern w:val="1"/>
                <w:sz w:val="20"/>
                <w:szCs w:val="20"/>
                <w:lang w:bidi="hi-IN"/>
              </w:rPr>
              <w:t>13</w:t>
            </w:r>
          </w:p>
        </w:tc>
        <w:tc>
          <w:tcPr>
            <w:tcW w:w="2055"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Εξωτερικές Θύρες</w:t>
            </w:r>
          </w:p>
        </w:tc>
        <w:tc>
          <w:tcPr>
            <w:tcW w:w="3118" w:type="dxa"/>
            <w:shd w:val="clear" w:color="auto" w:fill="auto"/>
          </w:tcPr>
          <w:p w:rsidR="00AC2EA9" w:rsidRPr="00D86A7A" w:rsidRDefault="00AC2EA9" w:rsidP="00AC2EA9">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2</w:t>
            </w:r>
            <w:r w:rsidRPr="00194F50">
              <w:rPr>
                <w:kern w:val="1"/>
                <w:sz w:val="20"/>
                <w:szCs w:val="20"/>
                <w:lang w:val="en-GB" w:bidi="hi-IN"/>
              </w:rPr>
              <w:t>X</w:t>
            </w:r>
            <w:r w:rsidRPr="00194F50">
              <w:rPr>
                <w:kern w:val="1"/>
                <w:sz w:val="20"/>
                <w:szCs w:val="20"/>
                <w:lang w:val="en-US" w:bidi="hi-IN"/>
              </w:rPr>
              <w:t>USB</w:t>
            </w:r>
            <w:r w:rsidRPr="00D86A7A">
              <w:rPr>
                <w:kern w:val="1"/>
                <w:sz w:val="20"/>
                <w:szCs w:val="20"/>
                <w:lang w:val="en-US" w:bidi="hi-IN"/>
              </w:rPr>
              <w:t xml:space="preserve"> 3.0 </w:t>
            </w:r>
            <w:r>
              <w:rPr>
                <w:kern w:val="1"/>
                <w:sz w:val="20"/>
                <w:szCs w:val="20"/>
                <w:lang w:bidi="hi-IN"/>
              </w:rPr>
              <w:t>ή</w:t>
            </w:r>
            <w:r w:rsidRPr="00C957CC">
              <w:rPr>
                <w:kern w:val="1"/>
                <w:sz w:val="20"/>
                <w:szCs w:val="20"/>
                <w:lang w:val="en-US" w:bidi="hi-IN"/>
              </w:rPr>
              <w:t xml:space="preserve"> 3.1 </w:t>
            </w:r>
            <w:r w:rsidRPr="00194F50">
              <w:rPr>
                <w:kern w:val="1"/>
                <w:sz w:val="20"/>
                <w:szCs w:val="20"/>
                <w:lang w:val="en-US" w:bidi="hi-IN"/>
              </w:rPr>
              <w:t>ports</w:t>
            </w:r>
          </w:p>
          <w:p w:rsidR="00AC2EA9" w:rsidRPr="00194F50" w:rsidRDefault="00AC2EA9" w:rsidP="00AC2EA9">
            <w:pPr>
              <w:widowControl w:val="0"/>
              <w:rPr>
                <w:kern w:val="1"/>
                <w:sz w:val="20"/>
                <w:szCs w:val="20"/>
                <w:lang w:val="en-US" w:bidi="hi-IN"/>
              </w:rPr>
            </w:pPr>
            <w:r w:rsidRPr="00194F50">
              <w:rPr>
                <w:kern w:val="1"/>
                <w:sz w:val="20"/>
                <w:szCs w:val="20"/>
                <w:lang w:val="en-US" w:bidi="hi-IN"/>
              </w:rPr>
              <w:t>1X HDMI.</w:t>
            </w:r>
          </w:p>
        </w:tc>
        <w:tc>
          <w:tcPr>
            <w:tcW w:w="1478" w:type="dxa"/>
            <w:shd w:val="clear" w:color="auto" w:fill="auto"/>
          </w:tcPr>
          <w:p w:rsidR="00AC2EA9" w:rsidRPr="00194F50" w:rsidRDefault="00AC2EA9" w:rsidP="00AC2EA9">
            <w:pPr>
              <w:widowControl w:val="0"/>
              <w:rPr>
                <w:rFonts w:eastAsia="Arial Unicode MS" w:cs="Mangal"/>
                <w:kern w:val="1"/>
                <w:sz w:val="20"/>
                <w:szCs w:val="20"/>
                <w:lang w:val="en-GB"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val="en-GB"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Pr>
                <w:rFonts w:eastAsia="Arial Unicode MS" w:cs="Mangal"/>
                <w:kern w:val="1"/>
                <w:sz w:val="20"/>
                <w:szCs w:val="20"/>
                <w:lang w:bidi="hi-IN"/>
              </w:rPr>
              <w:t>1.1</w:t>
            </w:r>
            <w:r w:rsidRPr="00194F50">
              <w:rPr>
                <w:rFonts w:eastAsia="Arial Unicode MS" w:cs="Mangal"/>
                <w:kern w:val="1"/>
                <w:sz w:val="20"/>
                <w:szCs w:val="20"/>
                <w:lang w:val="en-US" w:bidi="hi-IN"/>
              </w:rPr>
              <w:t>.</w:t>
            </w:r>
            <w:r w:rsidRPr="00194F50">
              <w:rPr>
                <w:rFonts w:eastAsia="Arial Unicode MS" w:cs="Mangal"/>
                <w:kern w:val="1"/>
                <w:sz w:val="20"/>
                <w:szCs w:val="20"/>
                <w:lang w:bidi="hi-IN"/>
              </w:rPr>
              <w:t>14</w:t>
            </w:r>
          </w:p>
        </w:tc>
        <w:tc>
          <w:tcPr>
            <w:tcW w:w="2055" w:type="dxa"/>
            <w:shd w:val="clear" w:color="auto" w:fill="auto"/>
          </w:tcPr>
          <w:p w:rsidR="00AC2EA9" w:rsidRPr="00194F50" w:rsidRDefault="00AC2EA9" w:rsidP="00AC2EA9">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Camera</w:t>
            </w:r>
          </w:p>
        </w:tc>
        <w:tc>
          <w:tcPr>
            <w:tcW w:w="3118"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.15</w:t>
            </w:r>
          </w:p>
        </w:tc>
        <w:tc>
          <w:tcPr>
            <w:tcW w:w="2055"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Μπαταρία</w:t>
            </w:r>
          </w:p>
        </w:tc>
        <w:tc>
          <w:tcPr>
            <w:tcW w:w="3118" w:type="dxa"/>
            <w:shd w:val="clear" w:color="auto" w:fill="auto"/>
          </w:tcPr>
          <w:p w:rsidR="00AC2EA9" w:rsidRPr="00194F50"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ΑΝΑΦΕΡΕΤΕ</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.16</w:t>
            </w:r>
          </w:p>
        </w:tc>
        <w:tc>
          <w:tcPr>
            <w:tcW w:w="2055"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Λειτουργικό Σύστημα</w:t>
            </w:r>
          </w:p>
        </w:tc>
        <w:tc>
          <w:tcPr>
            <w:tcW w:w="3118" w:type="dxa"/>
            <w:shd w:val="clear" w:color="auto" w:fill="auto"/>
          </w:tcPr>
          <w:p w:rsidR="00AC2EA9" w:rsidRPr="00194F50" w:rsidRDefault="00AC2EA9" w:rsidP="00AC2EA9">
            <w:pPr>
              <w:widowControl w:val="0"/>
              <w:rPr>
                <w:rFonts w:eastAsia="Arial Unicode MS" w:cs="Mangal"/>
                <w:kern w:val="1"/>
                <w:sz w:val="20"/>
                <w:szCs w:val="20"/>
                <w:lang w:val="en-US" w:bidi="hi-IN"/>
              </w:rPr>
            </w:pPr>
            <w:r>
              <w:rPr>
                <w:rFonts w:eastAsia="Arial Unicode MS" w:cs="Mangal"/>
                <w:kern w:val="1"/>
                <w:sz w:val="20"/>
                <w:szCs w:val="20"/>
                <w:lang w:val="en-US" w:bidi="hi-IN"/>
              </w:rPr>
              <w:t>Windows 10</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w:t>
            </w:r>
            <w:r w:rsidRPr="00194F50">
              <w:rPr>
                <w:rFonts w:eastAsia="Arial Unicode MS" w:cs="Mangal"/>
                <w:kern w:val="1"/>
                <w:sz w:val="20"/>
                <w:szCs w:val="20"/>
                <w:lang w:bidi="hi-IN"/>
              </w:rPr>
              <w:t>.17</w:t>
            </w:r>
          </w:p>
        </w:tc>
        <w:tc>
          <w:tcPr>
            <w:tcW w:w="2055"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Βάρος</w:t>
            </w:r>
          </w:p>
        </w:tc>
        <w:tc>
          <w:tcPr>
            <w:tcW w:w="3118" w:type="dxa"/>
            <w:shd w:val="clear" w:color="auto" w:fill="auto"/>
          </w:tcPr>
          <w:p w:rsidR="00AC2EA9" w:rsidRPr="00194F50" w:rsidRDefault="00AC2EA9" w:rsidP="00AC2EA9">
            <w:pPr>
              <w:widowControl w:val="0"/>
              <w:rPr>
                <w:rFonts w:eastAsia="SimSun" w:cs="Mangal"/>
                <w:kern w:val="1"/>
                <w:sz w:val="20"/>
                <w:szCs w:val="20"/>
                <w:lang w:bidi="hi-IN"/>
              </w:rPr>
            </w:pPr>
            <w:r w:rsidRPr="00194F50">
              <w:rPr>
                <w:kern w:val="1"/>
                <w:sz w:val="20"/>
                <w:szCs w:val="20"/>
                <w:lang w:bidi="hi-IN"/>
              </w:rPr>
              <w:t>≤</w:t>
            </w:r>
            <w:r w:rsidRPr="00194F50">
              <w:rPr>
                <w:rFonts w:eastAsia="SimSun" w:cs="Mangal"/>
                <w:kern w:val="1"/>
                <w:sz w:val="20"/>
                <w:szCs w:val="20"/>
                <w:lang w:bidi="hi-IN"/>
              </w:rPr>
              <w:t xml:space="preserve"> 2</w:t>
            </w:r>
            <w:r w:rsidRPr="00194F50">
              <w:rPr>
                <w:rFonts w:eastAsia="SimSun" w:cs="Mangal"/>
                <w:kern w:val="1"/>
                <w:sz w:val="20"/>
                <w:szCs w:val="20"/>
                <w:lang w:val="en-US" w:bidi="hi-IN"/>
              </w:rPr>
              <w:t>.</w:t>
            </w:r>
            <w:r>
              <w:rPr>
                <w:rFonts w:eastAsia="SimSun" w:cs="Mangal"/>
                <w:kern w:val="1"/>
                <w:sz w:val="20"/>
                <w:szCs w:val="20"/>
                <w:lang w:val="en-US" w:bidi="hi-IN"/>
              </w:rPr>
              <w:t>3</w:t>
            </w:r>
            <w:r w:rsidRPr="00194F50">
              <w:rPr>
                <w:rFonts w:eastAsia="SimSun" w:cs="Mangal"/>
                <w:kern w:val="1"/>
                <w:sz w:val="20"/>
                <w:szCs w:val="20"/>
                <w:lang w:bidi="hi-IN"/>
              </w:rPr>
              <w:t>0</w:t>
            </w:r>
            <w:r w:rsidRPr="00194F50">
              <w:rPr>
                <w:rFonts w:eastAsia="SimSun" w:cs="Mangal"/>
                <w:kern w:val="1"/>
                <w:sz w:val="20"/>
                <w:szCs w:val="20"/>
                <w:lang w:val="en-US" w:bidi="hi-IN"/>
              </w:rPr>
              <w:t xml:space="preserve"> </w:t>
            </w:r>
            <w:r w:rsidRPr="00194F50">
              <w:rPr>
                <w:rFonts w:eastAsia="SimSun" w:cs="Mangal"/>
                <w:kern w:val="1"/>
                <w:sz w:val="20"/>
                <w:szCs w:val="20"/>
                <w:lang w:bidi="hi-IN"/>
              </w:rPr>
              <w:t>κιλά</w:t>
            </w:r>
          </w:p>
        </w:tc>
        <w:tc>
          <w:tcPr>
            <w:tcW w:w="1478" w:type="dxa"/>
            <w:shd w:val="clear" w:color="auto" w:fill="auto"/>
          </w:tcPr>
          <w:p w:rsidR="00AC2EA9" w:rsidRPr="00194F50" w:rsidRDefault="00AC2EA9" w:rsidP="00AC2EA9">
            <w:pPr>
              <w:widowControl w:val="0"/>
              <w:rPr>
                <w:rFonts w:eastAsia="Arial Unicode MS" w:cs="Mangal"/>
                <w:kern w:val="1"/>
                <w:sz w:val="20"/>
                <w:szCs w:val="20"/>
                <w:lang w:bidi="hi-IN"/>
              </w:rPr>
            </w:pPr>
          </w:p>
        </w:tc>
        <w:tc>
          <w:tcPr>
            <w:tcW w:w="1984" w:type="dxa"/>
            <w:shd w:val="clear" w:color="auto" w:fill="auto"/>
          </w:tcPr>
          <w:p w:rsidR="00AC2EA9" w:rsidRPr="00194F50" w:rsidRDefault="00AC2EA9" w:rsidP="00AC2EA9">
            <w:pPr>
              <w:widowControl w:val="0"/>
              <w:rPr>
                <w:rFonts w:eastAsia="Arial Unicode MS" w:cs="Mangal"/>
                <w:kern w:val="1"/>
                <w:sz w:val="20"/>
                <w:szCs w:val="20"/>
                <w:lang w:bidi="hi-IN"/>
              </w:rPr>
            </w:pPr>
          </w:p>
        </w:tc>
      </w:tr>
      <w:tr w:rsidR="00AC2EA9" w:rsidRPr="00194F50" w:rsidTr="00F87EC7">
        <w:tc>
          <w:tcPr>
            <w:tcW w:w="1134" w:type="dxa"/>
            <w:shd w:val="clear" w:color="auto" w:fill="C0C0C0"/>
          </w:tcPr>
          <w:p w:rsidR="00AC2EA9" w:rsidRPr="00194F50" w:rsidRDefault="00AC2EA9" w:rsidP="00AC2EA9">
            <w:pPr>
              <w:rPr>
                <w:b/>
                <w:bCs/>
                <w:sz w:val="20"/>
                <w:szCs w:val="20"/>
              </w:rPr>
            </w:pPr>
          </w:p>
        </w:tc>
        <w:tc>
          <w:tcPr>
            <w:tcW w:w="8635" w:type="dxa"/>
            <w:gridSpan w:val="4"/>
            <w:shd w:val="clear" w:color="auto" w:fill="C0C0C0"/>
          </w:tcPr>
          <w:p w:rsidR="00AC2EA9" w:rsidRPr="00194F50" w:rsidRDefault="00AC2EA9" w:rsidP="00AC2EA9">
            <w:pPr>
              <w:rPr>
                <w:b/>
                <w:bCs/>
                <w:sz w:val="20"/>
                <w:szCs w:val="20"/>
              </w:rPr>
            </w:pPr>
            <w:r w:rsidRPr="00194F50">
              <w:rPr>
                <w:b/>
                <w:bCs/>
                <w:sz w:val="20"/>
                <w:szCs w:val="20"/>
              </w:rPr>
              <w:t>Εγγύηση, Πιστοποιήσεις</w:t>
            </w: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1.1.18</w:t>
            </w:r>
          </w:p>
        </w:tc>
        <w:tc>
          <w:tcPr>
            <w:tcW w:w="2055" w:type="dxa"/>
            <w:shd w:val="clear" w:color="auto" w:fill="auto"/>
          </w:tcPr>
          <w:p w:rsidR="00AC2EA9" w:rsidRPr="00194F50" w:rsidRDefault="00AC2EA9" w:rsidP="00AC2EA9">
            <w:pPr>
              <w:rPr>
                <w:sz w:val="20"/>
                <w:szCs w:val="20"/>
              </w:rPr>
            </w:pPr>
            <w:r w:rsidRPr="00194F50">
              <w:rPr>
                <w:sz w:val="20"/>
                <w:szCs w:val="20"/>
              </w:rPr>
              <w:t>Εγγύηση</w:t>
            </w:r>
          </w:p>
        </w:tc>
        <w:tc>
          <w:tcPr>
            <w:tcW w:w="3118" w:type="dxa"/>
            <w:shd w:val="clear" w:color="auto" w:fill="auto"/>
          </w:tcPr>
          <w:p w:rsidR="00AC2EA9" w:rsidRPr="00194F50" w:rsidRDefault="00AC2EA9" w:rsidP="00AC2EA9">
            <w:pPr>
              <w:rPr>
                <w:sz w:val="20"/>
                <w:szCs w:val="20"/>
              </w:rPr>
            </w:pPr>
            <w:r w:rsidRPr="00194F50">
              <w:rPr>
                <w:sz w:val="20"/>
                <w:szCs w:val="20"/>
              </w:rPr>
              <w:t>≥</w:t>
            </w:r>
            <w:r>
              <w:rPr>
                <w:sz w:val="20"/>
                <w:szCs w:val="20"/>
                <w:lang w:val="en-US"/>
              </w:rPr>
              <w:t>1</w:t>
            </w:r>
            <w:r>
              <w:rPr>
                <w:sz w:val="20"/>
                <w:szCs w:val="20"/>
              </w:rPr>
              <w:t xml:space="preserve"> χρόνο</w:t>
            </w:r>
          </w:p>
        </w:tc>
        <w:tc>
          <w:tcPr>
            <w:tcW w:w="1478" w:type="dxa"/>
            <w:shd w:val="clear" w:color="auto" w:fill="auto"/>
          </w:tcPr>
          <w:p w:rsidR="00AC2EA9" w:rsidRPr="00194F50" w:rsidRDefault="00AC2EA9" w:rsidP="00AC2EA9">
            <w:pPr>
              <w:rPr>
                <w:sz w:val="20"/>
                <w:szCs w:val="20"/>
              </w:rPr>
            </w:pPr>
          </w:p>
        </w:tc>
        <w:tc>
          <w:tcPr>
            <w:tcW w:w="1984" w:type="dxa"/>
            <w:shd w:val="clear" w:color="auto" w:fill="auto"/>
          </w:tcPr>
          <w:p w:rsidR="00AC2EA9" w:rsidRPr="00194F50" w:rsidRDefault="00AC2EA9" w:rsidP="00AC2EA9">
            <w:pPr>
              <w:rPr>
                <w:sz w:val="20"/>
                <w:szCs w:val="20"/>
              </w:rPr>
            </w:pPr>
          </w:p>
        </w:tc>
      </w:tr>
      <w:tr w:rsidR="00AC2EA9" w:rsidRPr="00194F50" w:rsidTr="00F87EC7">
        <w:tc>
          <w:tcPr>
            <w:tcW w:w="1134" w:type="dxa"/>
            <w:shd w:val="clear" w:color="auto" w:fill="auto"/>
          </w:tcPr>
          <w:p w:rsidR="00AC2EA9" w:rsidRPr="00194F50" w:rsidRDefault="00AC2EA9" w:rsidP="00AC2EA9">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1.1.19</w:t>
            </w:r>
          </w:p>
        </w:tc>
        <w:tc>
          <w:tcPr>
            <w:tcW w:w="2055" w:type="dxa"/>
            <w:shd w:val="clear" w:color="auto" w:fill="auto"/>
          </w:tcPr>
          <w:p w:rsidR="00AC2EA9" w:rsidRPr="00194F50" w:rsidRDefault="00AC2EA9" w:rsidP="00AC2EA9">
            <w:pPr>
              <w:rPr>
                <w:sz w:val="20"/>
                <w:szCs w:val="20"/>
                <w:lang w:val="en-US"/>
              </w:rPr>
            </w:pPr>
            <w:r w:rsidRPr="00194F50">
              <w:rPr>
                <w:sz w:val="20"/>
                <w:szCs w:val="20"/>
              </w:rPr>
              <w:t xml:space="preserve">Πιστοποιήσεις </w:t>
            </w:r>
            <w:r w:rsidRPr="00194F50">
              <w:rPr>
                <w:sz w:val="20"/>
                <w:szCs w:val="20"/>
                <w:lang w:val="en-US"/>
              </w:rPr>
              <w:t>CE</w:t>
            </w:r>
            <w:r w:rsidRPr="00194F50">
              <w:rPr>
                <w:sz w:val="20"/>
                <w:szCs w:val="20"/>
              </w:rPr>
              <w:t xml:space="preserve">, </w:t>
            </w:r>
            <w:r w:rsidRPr="00194F50">
              <w:rPr>
                <w:sz w:val="20"/>
                <w:szCs w:val="20"/>
                <w:lang w:val="en-US"/>
              </w:rPr>
              <w:t>FCC</w:t>
            </w:r>
          </w:p>
        </w:tc>
        <w:tc>
          <w:tcPr>
            <w:tcW w:w="3118" w:type="dxa"/>
            <w:shd w:val="clear" w:color="auto" w:fill="auto"/>
          </w:tcPr>
          <w:p w:rsidR="00AC2EA9" w:rsidRPr="00194F50" w:rsidRDefault="00AC2EA9" w:rsidP="00AC2EA9">
            <w:pPr>
              <w:rPr>
                <w:sz w:val="20"/>
                <w:szCs w:val="20"/>
              </w:rPr>
            </w:pPr>
            <w:r w:rsidRPr="00194F50">
              <w:rPr>
                <w:sz w:val="20"/>
                <w:szCs w:val="20"/>
              </w:rPr>
              <w:t>ΝΑΙ</w:t>
            </w:r>
          </w:p>
        </w:tc>
        <w:tc>
          <w:tcPr>
            <w:tcW w:w="1478" w:type="dxa"/>
            <w:shd w:val="clear" w:color="auto" w:fill="auto"/>
          </w:tcPr>
          <w:p w:rsidR="00AC2EA9" w:rsidRPr="00194F50" w:rsidRDefault="00AC2EA9" w:rsidP="00AC2EA9">
            <w:pPr>
              <w:rPr>
                <w:sz w:val="20"/>
                <w:szCs w:val="20"/>
              </w:rPr>
            </w:pPr>
          </w:p>
        </w:tc>
        <w:tc>
          <w:tcPr>
            <w:tcW w:w="1984" w:type="dxa"/>
            <w:shd w:val="clear" w:color="auto" w:fill="auto"/>
          </w:tcPr>
          <w:p w:rsidR="00AC2EA9" w:rsidRPr="00194F50" w:rsidRDefault="00AC2EA9" w:rsidP="00AC2EA9">
            <w:pPr>
              <w:rPr>
                <w:sz w:val="20"/>
                <w:szCs w:val="20"/>
              </w:rPr>
            </w:pPr>
          </w:p>
        </w:tc>
      </w:tr>
    </w:tbl>
    <w:p w:rsidR="00AC2EA9" w:rsidRDefault="00AC2EA9" w:rsidP="00BB0093">
      <w:pPr>
        <w:jc w:val="center"/>
        <w:rPr>
          <w:b/>
          <w:u w:val="single"/>
        </w:rPr>
      </w:pPr>
      <w:r>
        <w:rPr>
          <w:b/>
          <w:u w:val="single"/>
        </w:rPr>
        <w:t xml:space="preserve"> </w:t>
      </w:r>
      <w:r>
        <w:rPr>
          <w:b/>
          <w:u w:val="single"/>
          <w:lang w:val="en-US"/>
        </w:rPr>
        <w:t>PC</w:t>
      </w:r>
      <w:r>
        <w:rPr>
          <w:b/>
          <w:u w:val="single"/>
        </w:rPr>
        <w:t xml:space="preserve"> </w:t>
      </w:r>
      <w:r w:rsidRPr="0024796B">
        <w:rPr>
          <w:b/>
          <w:color w:val="FF0000"/>
          <w:u w:val="single"/>
        </w:rPr>
        <w:t xml:space="preserve">ΜΕ </w:t>
      </w:r>
      <w:r>
        <w:rPr>
          <w:b/>
          <w:u w:val="single"/>
        </w:rPr>
        <w:t>ΛΕΙΤΟΥΡΓΙΚΟ</w:t>
      </w:r>
    </w:p>
    <w:p w:rsidR="00AC2EA9" w:rsidRPr="002C03C3" w:rsidRDefault="00AC2EA9" w:rsidP="00AC2EA9">
      <w:pPr>
        <w:shd w:val="clear" w:color="auto" w:fill="C0C0C0"/>
      </w:pPr>
      <w:r w:rsidRPr="00267AA6">
        <w:rPr>
          <w:b/>
          <w:bCs/>
          <w:sz w:val="28"/>
          <w:szCs w:val="28"/>
        </w:rPr>
        <w:t xml:space="preserve">Προδιαγραφές υλικού </w:t>
      </w:r>
      <w:r w:rsidRPr="00267AA6">
        <w:rPr>
          <w:b/>
          <w:bCs/>
          <w:sz w:val="28"/>
          <w:szCs w:val="28"/>
          <w:lang w:val="en-US"/>
        </w:rPr>
        <w:t>PC</w:t>
      </w:r>
      <w:r w:rsidRPr="00267AA6">
        <w:rPr>
          <w:b/>
          <w:bCs/>
          <w:sz w:val="28"/>
          <w:szCs w:val="28"/>
        </w:rPr>
        <w:t>1.</w:t>
      </w:r>
      <w:r>
        <w:rPr>
          <w:b/>
          <w:bCs/>
          <w:sz w:val="28"/>
          <w:szCs w:val="28"/>
        </w:rPr>
        <w:t>2</w:t>
      </w:r>
    </w:p>
    <w:tbl>
      <w:tblPr>
        <w:tblW w:w="963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
        <w:gridCol w:w="2126"/>
        <w:gridCol w:w="3119"/>
        <w:gridCol w:w="1476"/>
        <w:gridCol w:w="1984"/>
      </w:tblGrid>
      <w:tr w:rsidR="00AC2EA9" w:rsidRPr="00267AA6" w:rsidTr="00F87EC7">
        <w:tc>
          <w:tcPr>
            <w:tcW w:w="934" w:type="dxa"/>
            <w:shd w:val="clear" w:color="auto" w:fill="C0C0C0"/>
          </w:tcPr>
          <w:p w:rsidR="00AC2EA9" w:rsidRPr="00267AA6" w:rsidRDefault="00AC2EA9" w:rsidP="00AC2EA9">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PC19.1</w:t>
            </w:r>
          </w:p>
        </w:tc>
        <w:tc>
          <w:tcPr>
            <w:tcW w:w="2126" w:type="dxa"/>
            <w:shd w:val="clear" w:color="auto" w:fill="C0C0C0"/>
          </w:tcPr>
          <w:p w:rsidR="00AC2EA9" w:rsidRPr="00267AA6" w:rsidRDefault="00AC2EA9" w:rsidP="00AC2EA9">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ΠΕΡΙΓΡΑΦΗ</w:t>
            </w:r>
          </w:p>
        </w:tc>
        <w:tc>
          <w:tcPr>
            <w:tcW w:w="3119" w:type="dxa"/>
            <w:shd w:val="clear" w:color="auto" w:fill="C0C0C0"/>
          </w:tcPr>
          <w:p w:rsidR="00AC2EA9" w:rsidRPr="00267AA6" w:rsidRDefault="00AC2EA9" w:rsidP="00AC2EA9">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ΥΠΟΧΡΕΩΣΗ</w:t>
            </w:r>
          </w:p>
        </w:tc>
        <w:tc>
          <w:tcPr>
            <w:tcW w:w="1476" w:type="dxa"/>
            <w:shd w:val="clear" w:color="auto" w:fill="C0C0C0"/>
          </w:tcPr>
          <w:p w:rsidR="00AC2EA9" w:rsidRPr="00267AA6" w:rsidRDefault="00AC2EA9" w:rsidP="00AC2EA9">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ΑΠΑΝΤΗΣΗ</w:t>
            </w:r>
          </w:p>
        </w:tc>
        <w:tc>
          <w:tcPr>
            <w:tcW w:w="1984" w:type="dxa"/>
            <w:shd w:val="clear" w:color="auto" w:fill="C0C0C0"/>
          </w:tcPr>
          <w:p w:rsidR="00AC2EA9" w:rsidRPr="00267AA6" w:rsidRDefault="00AC2EA9" w:rsidP="00AC2EA9">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ΠΑΡΑΠΟΜΠΗ</w:t>
            </w:r>
          </w:p>
        </w:tc>
      </w:tr>
      <w:tr w:rsidR="00AC2EA9" w:rsidRPr="00267AA6" w:rsidTr="00F87EC7">
        <w:tc>
          <w:tcPr>
            <w:tcW w:w="934" w:type="dxa"/>
            <w:shd w:val="clear" w:color="auto" w:fill="auto"/>
          </w:tcPr>
          <w:p w:rsidR="00AC2EA9" w:rsidRPr="00267AA6" w:rsidRDefault="00AC2EA9" w:rsidP="00AC2EA9">
            <w:pPr>
              <w:widowControl w:val="0"/>
              <w:snapToGrid w:val="0"/>
              <w:rPr>
                <w:rFonts w:eastAsia="Arial Unicode MS" w:cs="Mangal"/>
                <w:b/>
                <w:bCs/>
                <w:kern w:val="1"/>
                <w:sz w:val="20"/>
                <w:szCs w:val="20"/>
                <w:lang w:bidi="hi-IN"/>
              </w:rPr>
            </w:pPr>
          </w:p>
        </w:tc>
        <w:tc>
          <w:tcPr>
            <w:tcW w:w="8705" w:type="dxa"/>
            <w:gridSpan w:val="4"/>
            <w:shd w:val="clear" w:color="auto" w:fill="auto"/>
          </w:tcPr>
          <w:p w:rsidR="00AC2EA9" w:rsidRPr="00267AA6" w:rsidRDefault="00AC2EA9" w:rsidP="00AC2EA9">
            <w:pPr>
              <w:widowControl w:val="0"/>
              <w:shd w:val="clear" w:color="auto" w:fill="CFE7E5"/>
              <w:rPr>
                <w:rFonts w:eastAsia="Arial Unicode MS" w:cs="Mangal"/>
                <w:b/>
                <w:bCs/>
                <w:kern w:val="1"/>
                <w:sz w:val="20"/>
                <w:szCs w:val="20"/>
                <w:lang w:bidi="hi-IN"/>
              </w:rPr>
            </w:pPr>
            <w:r w:rsidRPr="00267AA6">
              <w:rPr>
                <w:rFonts w:eastAsia="Arial Unicode MS" w:cs="Mangal"/>
                <w:b/>
                <w:bCs/>
                <w:kern w:val="1"/>
                <w:sz w:val="20"/>
                <w:szCs w:val="20"/>
                <w:lang w:bidi="hi-IN"/>
              </w:rPr>
              <w:t xml:space="preserve">Ποσότητα: </w:t>
            </w:r>
            <w:r>
              <w:rPr>
                <w:rFonts w:eastAsia="Arial Unicode MS" w:cs="Mangal"/>
                <w:b/>
                <w:bCs/>
                <w:kern w:val="1"/>
                <w:sz w:val="20"/>
                <w:szCs w:val="20"/>
                <w:lang w:bidi="hi-IN"/>
              </w:rPr>
              <w:t xml:space="preserve"> </w:t>
            </w:r>
            <w:r w:rsidRPr="001E607F">
              <w:rPr>
                <w:rFonts w:eastAsia="Arial Unicode MS" w:cs="Mangal"/>
                <w:b/>
                <w:bCs/>
                <w:color w:val="FF0000"/>
                <w:kern w:val="1"/>
                <w:sz w:val="20"/>
                <w:szCs w:val="20"/>
                <w:lang w:bidi="hi-IN"/>
              </w:rPr>
              <w:t>2</w:t>
            </w:r>
          </w:p>
        </w:tc>
      </w:tr>
      <w:tr w:rsidR="00AC2EA9" w:rsidRPr="00267AA6" w:rsidTr="00F87EC7">
        <w:tc>
          <w:tcPr>
            <w:tcW w:w="934" w:type="dxa"/>
            <w:shd w:val="clear" w:color="auto" w:fill="C0C0C0"/>
          </w:tcPr>
          <w:p w:rsidR="00AC2EA9" w:rsidRPr="00267AA6" w:rsidRDefault="00AC2EA9" w:rsidP="00AC2EA9">
            <w:pPr>
              <w:widowControl w:val="0"/>
              <w:rPr>
                <w:rFonts w:eastAsia="Arial Unicode MS" w:cs="Mangal"/>
                <w:b/>
                <w:bCs/>
                <w:kern w:val="1"/>
                <w:sz w:val="20"/>
                <w:szCs w:val="20"/>
                <w:lang w:bidi="hi-IN"/>
              </w:rPr>
            </w:pPr>
            <w:r>
              <w:rPr>
                <w:rFonts w:eastAsia="Arial Unicode MS" w:cs="Mangal"/>
                <w:b/>
                <w:bCs/>
                <w:kern w:val="1"/>
                <w:sz w:val="20"/>
                <w:szCs w:val="20"/>
                <w:lang w:bidi="hi-IN"/>
              </w:rPr>
              <w:t>PC1.2</w:t>
            </w:r>
            <w:r w:rsidRPr="00267AA6">
              <w:rPr>
                <w:rFonts w:eastAsia="Arial Unicode MS" w:cs="Mangal"/>
                <w:b/>
                <w:bCs/>
                <w:kern w:val="1"/>
                <w:sz w:val="20"/>
                <w:szCs w:val="20"/>
                <w:lang w:bidi="hi-IN"/>
              </w:rPr>
              <w:t>.0</w:t>
            </w:r>
          </w:p>
        </w:tc>
        <w:tc>
          <w:tcPr>
            <w:tcW w:w="2126" w:type="dxa"/>
            <w:shd w:val="clear" w:color="auto" w:fill="C0C0C0"/>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119" w:type="dxa"/>
            <w:shd w:val="clear" w:color="auto" w:fill="C0C0C0"/>
          </w:tcPr>
          <w:p w:rsidR="00AC2EA9" w:rsidRPr="00267AA6" w:rsidRDefault="00AC2EA9" w:rsidP="00AC2EA9">
            <w:pPr>
              <w:widowControl w:val="0"/>
              <w:snapToGrid w:val="0"/>
              <w:rPr>
                <w:rFonts w:eastAsia="Arial Unicode MS" w:cs="Mangal"/>
                <w:kern w:val="1"/>
                <w:sz w:val="20"/>
                <w:szCs w:val="20"/>
                <w:lang w:bidi="hi-IN"/>
              </w:rPr>
            </w:pPr>
          </w:p>
        </w:tc>
        <w:tc>
          <w:tcPr>
            <w:tcW w:w="1476" w:type="dxa"/>
            <w:shd w:val="clear" w:color="auto" w:fill="C0C0C0"/>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C0C0C0"/>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.1</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.2</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.3</w:t>
            </w:r>
          </w:p>
        </w:tc>
        <w:tc>
          <w:tcPr>
            <w:tcW w:w="2126" w:type="dxa"/>
            <w:shd w:val="clear" w:color="auto" w:fill="auto"/>
          </w:tcPr>
          <w:p w:rsidR="00AC2EA9" w:rsidRPr="00F974E2"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Κουτί</w:t>
            </w:r>
          </w:p>
        </w:tc>
        <w:tc>
          <w:tcPr>
            <w:tcW w:w="3119" w:type="dxa"/>
            <w:shd w:val="clear" w:color="auto" w:fill="auto"/>
          </w:tcPr>
          <w:p w:rsidR="00AC2EA9" w:rsidRPr="00F974E2"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Midi</w:t>
            </w:r>
            <w:r w:rsidRPr="00F974E2">
              <w:rPr>
                <w:rFonts w:eastAsia="Arial Unicode MS" w:cs="Mangal"/>
                <w:kern w:val="1"/>
                <w:sz w:val="20"/>
                <w:szCs w:val="20"/>
                <w:lang w:bidi="hi-IN"/>
              </w:rPr>
              <w:t xml:space="preserve"> </w:t>
            </w:r>
            <w:r w:rsidRPr="00267AA6">
              <w:rPr>
                <w:rFonts w:eastAsia="Arial Unicode MS" w:cs="Mangal"/>
                <w:kern w:val="1"/>
                <w:sz w:val="20"/>
                <w:szCs w:val="20"/>
                <w:lang w:val="en-US" w:bidi="hi-IN"/>
              </w:rPr>
              <w:t>Tower</w:t>
            </w:r>
            <w:r w:rsidRPr="00F974E2">
              <w:rPr>
                <w:rFonts w:eastAsia="Arial Unicode MS" w:cs="Mangal"/>
                <w:kern w:val="1"/>
                <w:sz w:val="20"/>
                <w:szCs w:val="20"/>
                <w:lang w:bidi="hi-IN"/>
              </w:rPr>
              <w:t>,</w:t>
            </w:r>
          </w:p>
          <w:p w:rsidR="00AC2EA9" w:rsidRPr="00F974E2" w:rsidRDefault="00AC2EA9" w:rsidP="00AC2EA9">
            <w:pPr>
              <w:widowControl w:val="0"/>
              <w:rPr>
                <w:rFonts w:eastAsia="Arial Unicode MS" w:cs="Mangal"/>
                <w:kern w:val="1"/>
                <w:sz w:val="20"/>
                <w:szCs w:val="20"/>
                <w:lang w:bidi="hi-IN"/>
              </w:rPr>
            </w:pPr>
            <w:r w:rsidRPr="00F974E2">
              <w:rPr>
                <w:rFonts w:eastAsia="Arial Unicode MS" w:cs="Mangal"/>
                <w:kern w:val="1"/>
                <w:sz w:val="20"/>
                <w:szCs w:val="20"/>
                <w:lang w:bidi="hi-IN"/>
              </w:rPr>
              <w:t>2</w:t>
            </w:r>
            <w:r w:rsidRPr="00267AA6">
              <w:rPr>
                <w:rFonts w:eastAsia="Arial Unicode MS" w:cs="Mangal"/>
                <w:kern w:val="1"/>
                <w:sz w:val="20"/>
                <w:szCs w:val="20"/>
                <w:lang w:val="en-US" w:bidi="hi-IN"/>
              </w:rPr>
              <w:t>XUSB</w:t>
            </w:r>
            <w:r w:rsidRPr="00F974E2">
              <w:rPr>
                <w:rFonts w:eastAsia="Arial Unicode MS" w:cs="Mangal"/>
                <w:kern w:val="1"/>
                <w:sz w:val="20"/>
                <w:szCs w:val="20"/>
                <w:lang w:bidi="hi-IN"/>
              </w:rPr>
              <w:t xml:space="preserve"> 2.0 </w:t>
            </w:r>
            <w:r w:rsidRPr="00267AA6">
              <w:rPr>
                <w:rFonts w:eastAsia="Arial Unicode MS" w:cs="Mangal"/>
                <w:kern w:val="1"/>
                <w:sz w:val="20"/>
                <w:szCs w:val="20"/>
                <w:lang w:bidi="hi-IN"/>
              </w:rPr>
              <w:t>στην</w:t>
            </w:r>
            <w:r w:rsidRPr="00F974E2">
              <w:rPr>
                <w:rFonts w:eastAsia="Arial Unicode MS" w:cs="Mangal"/>
                <w:kern w:val="1"/>
                <w:sz w:val="20"/>
                <w:szCs w:val="20"/>
                <w:lang w:bidi="hi-IN"/>
              </w:rPr>
              <w:t xml:space="preserve"> </w:t>
            </w:r>
            <w:r w:rsidRPr="00267AA6">
              <w:rPr>
                <w:rFonts w:eastAsia="Arial Unicode MS" w:cs="Mangal"/>
                <w:kern w:val="1"/>
                <w:sz w:val="20"/>
                <w:szCs w:val="20"/>
                <w:lang w:bidi="hi-IN"/>
              </w:rPr>
              <w:t>πρόσοψη</w:t>
            </w:r>
            <w:r w:rsidRPr="00F974E2">
              <w:rPr>
                <w:rFonts w:eastAsia="Arial Unicode MS" w:cs="Mangal"/>
                <w:kern w:val="1"/>
                <w:sz w:val="20"/>
                <w:szCs w:val="20"/>
                <w:lang w:bidi="hi-IN"/>
              </w:rPr>
              <w:t>,</w:t>
            </w:r>
          </w:p>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υποδοχή ακουστικού-μικροφώνου στην πρόσοψη </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08390F" w:rsidTr="00F87EC7">
        <w:tc>
          <w:tcPr>
            <w:tcW w:w="934" w:type="dxa"/>
            <w:shd w:val="clear" w:color="auto" w:fill="auto"/>
          </w:tcPr>
          <w:p w:rsidR="00AC2EA9" w:rsidRPr="00267AA6" w:rsidRDefault="00AC2EA9" w:rsidP="00AC2EA9">
            <w:pPr>
              <w:widowControl w:val="0"/>
              <w:rPr>
                <w:rFonts w:eastAsia="Arial Unicode MS" w:cs="Mangal"/>
                <w:kern w:val="1"/>
                <w:sz w:val="20"/>
                <w:szCs w:val="20"/>
                <w:lang w:val="en-US" w:bidi="hi-IN"/>
              </w:rPr>
            </w:pPr>
            <w:r>
              <w:rPr>
                <w:rFonts w:eastAsia="Arial Unicode MS" w:cs="Mangal"/>
                <w:kern w:val="1"/>
                <w:sz w:val="20"/>
                <w:szCs w:val="20"/>
                <w:lang w:bidi="hi-IN"/>
              </w:rPr>
              <w:t>PC1.2</w:t>
            </w:r>
            <w:r w:rsidRPr="00267AA6">
              <w:rPr>
                <w:rFonts w:eastAsia="Arial Unicode MS" w:cs="Mangal"/>
                <w:kern w:val="1"/>
                <w:sz w:val="20"/>
                <w:szCs w:val="20"/>
                <w:lang w:bidi="hi-IN"/>
              </w:rPr>
              <w:t>.4</w:t>
            </w:r>
          </w:p>
        </w:tc>
        <w:tc>
          <w:tcPr>
            <w:tcW w:w="2126" w:type="dxa"/>
            <w:shd w:val="clear" w:color="auto" w:fill="auto"/>
          </w:tcPr>
          <w:p w:rsidR="00AC2EA9" w:rsidRPr="00267AA6" w:rsidRDefault="00AC2EA9" w:rsidP="00AC2EA9">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AC2EA9" w:rsidRPr="00267AA6" w:rsidRDefault="00AC2EA9" w:rsidP="00AC2EA9">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r>
      <w:tr w:rsidR="00AC2EA9" w:rsidRPr="0008390F" w:rsidTr="00F87EC7">
        <w:tc>
          <w:tcPr>
            <w:tcW w:w="934" w:type="dxa"/>
            <w:shd w:val="clear" w:color="auto" w:fill="auto"/>
          </w:tcPr>
          <w:p w:rsidR="00AC2EA9" w:rsidRPr="00267AA6" w:rsidRDefault="00AC2EA9" w:rsidP="00AC2EA9">
            <w:pPr>
              <w:widowControl w:val="0"/>
              <w:rPr>
                <w:rFonts w:eastAsia="Arial Unicode MS" w:cs="Mangal"/>
                <w:kern w:val="1"/>
                <w:sz w:val="20"/>
                <w:szCs w:val="20"/>
                <w:lang w:val="en-US" w:bidi="hi-IN"/>
              </w:rPr>
            </w:pPr>
            <w:proofErr w:type="spellStart"/>
            <w:r w:rsidRPr="00F974E2">
              <w:rPr>
                <w:rFonts w:eastAsia="Arial Unicode MS" w:cs="Mangal"/>
                <w:kern w:val="1"/>
                <w:sz w:val="20"/>
                <w:szCs w:val="20"/>
                <w:lang w:val="en-US" w:bidi="hi-IN"/>
              </w:rPr>
              <w:t>PC1</w:t>
            </w:r>
            <w:proofErr w:type="spellEnd"/>
            <w:r w:rsidRPr="00F974E2">
              <w:rPr>
                <w:rFonts w:eastAsia="Arial Unicode MS" w:cs="Mangal"/>
                <w:kern w:val="1"/>
                <w:sz w:val="20"/>
                <w:szCs w:val="20"/>
                <w:lang w:val="en-US" w:bidi="hi-IN"/>
              </w:rPr>
              <w:t>.</w:t>
            </w:r>
            <w:r>
              <w:rPr>
                <w:rFonts w:eastAsia="Arial Unicode MS" w:cs="Mangal"/>
                <w:kern w:val="1"/>
                <w:sz w:val="20"/>
                <w:szCs w:val="20"/>
                <w:lang w:bidi="hi-IN"/>
              </w:rPr>
              <w:t>2</w:t>
            </w:r>
            <w:r w:rsidRPr="00F974E2">
              <w:rPr>
                <w:rFonts w:eastAsia="Arial Unicode MS" w:cs="Mangal"/>
                <w:kern w:val="1"/>
                <w:sz w:val="20"/>
                <w:szCs w:val="20"/>
                <w:lang w:val="en-US" w:bidi="hi-IN"/>
              </w:rPr>
              <w:t>.5</w:t>
            </w:r>
          </w:p>
        </w:tc>
        <w:tc>
          <w:tcPr>
            <w:tcW w:w="2126" w:type="dxa"/>
            <w:shd w:val="clear" w:color="auto" w:fill="auto"/>
          </w:tcPr>
          <w:p w:rsidR="00AC2EA9" w:rsidRPr="00267AA6" w:rsidRDefault="00AC2EA9" w:rsidP="00AC2EA9">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119" w:type="dxa"/>
            <w:shd w:val="clear" w:color="auto" w:fill="auto"/>
          </w:tcPr>
          <w:p w:rsidR="00AC2EA9" w:rsidRDefault="00AC2EA9" w:rsidP="00AC2EA9">
            <w:pPr>
              <w:widowControl w:val="0"/>
              <w:rPr>
                <w:kern w:val="1"/>
                <w:sz w:val="20"/>
                <w:szCs w:val="20"/>
                <w:lang w:val="en-US" w:bidi="hi-IN"/>
              </w:rPr>
            </w:pPr>
            <w:r>
              <w:rPr>
                <w:kern w:val="1"/>
                <w:sz w:val="20"/>
                <w:szCs w:val="20"/>
                <w:lang w:val="en-US" w:bidi="hi-IN"/>
              </w:rPr>
              <w:t>1XPS/2 Mouse Port,</w:t>
            </w:r>
          </w:p>
          <w:p w:rsidR="00AC2EA9" w:rsidRDefault="00AC2EA9" w:rsidP="00AC2EA9">
            <w:pPr>
              <w:widowControl w:val="0"/>
              <w:rPr>
                <w:kern w:val="1"/>
                <w:sz w:val="20"/>
                <w:szCs w:val="20"/>
                <w:lang w:val="en-US" w:bidi="hi-IN"/>
              </w:rPr>
            </w:pPr>
            <w:r>
              <w:rPr>
                <w:kern w:val="1"/>
                <w:sz w:val="20"/>
                <w:szCs w:val="20"/>
                <w:lang w:val="en-US" w:bidi="hi-IN"/>
              </w:rPr>
              <w:t>1XPS/2 Keyboard Port,</w:t>
            </w:r>
          </w:p>
          <w:p w:rsidR="00AC2EA9" w:rsidRPr="00267AA6" w:rsidRDefault="00AC2EA9" w:rsidP="00AC2EA9">
            <w:pPr>
              <w:widowControl w:val="0"/>
              <w:rPr>
                <w:kern w:val="1"/>
                <w:sz w:val="20"/>
                <w:szCs w:val="20"/>
                <w:lang w:val="en-US" w:bidi="hi-IN"/>
              </w:rPr>
            </w:pPr>
            <w:r w:rsidRPr="00267AA6">
              <w:rPr>
                <w:kern w:val="1"/>
                <w:sz w:val="20"/>
                <w:szCs w:val="20"/>
                <w:lang w:val="en-US" w:bidi="hi-IN"/>
              </w:rPr>
              <w:t>≥</w:t>
            </w:r>
            <w:r>
              <w:rPr>
                <w:kern w:val="1"/>
                <w:sz w:val="20"/>
                <w:szCs w:val="20"/>
                <w:lang w:val="en-US" w:bidi="hi-IN"/>
              </w:rPr>
              <w:t>4</w:t>
            </w:r>
            <w:r w:rsidRPr="00267AA6">
              <w:rPr>
                <w:kern w:val="1"/>
                <w:sz w:val="20"/>
                <w:szCs w:val="20"/>
                <w:lang w:val="en-US" w:bidi="hi-IN"/>
              </w:rPr>
              <w:t>X USB 2.0 ports,</w:t>
            </w:r>
          </w:p>
          <w:p w:rsidR="00AC2EA9" w:rsidRPr="00267AA6" w:rsidRDefault="00AC2EA9" w:rsidP="00AC2EA9">
            <w:pPr>
              <w:widowControl w:val="0"/>
              <w:rPr>
                <w:kern w:val="1"/>
                <w:sz w:val="20"/>
                <w:szCs w:val="20"/>
                <w:lang w:val="en-GB" w:bidi="hi-IN"/>
              </w:rPr>
            </w:pPr>
            <w:r w:rsidRPr="00267AA6">
              <w:rPr>
                <w:kern w:val="1"/>
                <w:sz w:val="20"/>
                <w:szCs w:val="20"/>
                <w:lang w:val="en-US" w:bidi="hi-IN"/>
              </w:rPr>
              <w:t xml:space="preserve">≥2X USB 3.0 </w:t>
            </w:r>
            <w:r>
              <w:rPr>
                <w:kern w:val="1"/>
                <w:sz w:val="20"/>
                <w:szCs w:val="20"/>
                <w:lang w:bidi="hi-IN"/>
              </w:rPr>
              <w:t>ή</w:t>
            </w:r>
            <w:r w:rsidRPr="00EB1B4D">
              <w:rPr>
                <w:kern w:val="1"/>
                <w:sz w:val="20"/>
                <w:szCs w:val="20"/>
                <w:lang w:val="en-US" w:bidi="hi-IN"/>
              </w:rPr>
              <w:t xml:space="preserve"> 3.1 </w:t>
            </w:r>
            <w:r w:rsidRPr="00267AA6">
              <w:rPr>
                <w:kern w:val="1"/>
                <w:sz w:val="20"/>
                <w:szCs w:val="20"/>
                <w:lang w:val="en-US" w:bidi="hi-IN"/>
              </w:rPr>
              <w:t>ports,</w:t>
            </w:r>
          </w:p>
          <w:p w:rsidR="00AC2EA9" w:rsidRPr="00267AA6" w:rsidRDefault="00AC2EA9" w:rsidP="00AC2EA9">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AC2EA9" w:rsidRPr="00267AA6" w:rsidRDefault="00AC2EA9" w:rsidP="00AC2EA9">
            <w:pPr>
              <w:widowControl w:val="0"/>
              <w:rPr>
                <w:kern w:val="1"/>
                <w:sz w:val="20"/>
                <w:szCs w:val="20"/>
                <w:lang w:val="en-US" w:bidi="hi-IN"/>
              </w:rPr>
            </w:pPr>
            <w:r w:rsidRPr="00267AA6">
              <w:rPr>
                <w:kern w:val="1"/>
                <w:sz w:val="20"/>
                <w:szCs w:val="20"/>
                <w:lang w:val="en-US" w:bidi="hi-IN"/>
              </w:rPr>
              <w:t>1X D-SUB,</w:t>
            </w:r>
          </w:p>
          <w:p w:rsidR="00AC2EA9" w:rsidRDefault="00AC2EA9" w:rsidP="00AC2EA9">
            <w:pPr>
              <w:widowControl w:val="0"/>
              <w:rPr>
                <w:kern w:val="1"/>
                <w:sz w:val="20"/>
                <w:szCs w:val="20"/>
                <w:lang w:val="en-US" w:bidi="hi-IN"/>
              </w:rPr>
            </w:pPr>
            <w:r w:rsidRPr="00267AA6">
              <w:rPr>
                <w:kern w:val="1"/>
                <w:sz w:val="20"/>
                <w:szCs w:val="20"/>
                <w:lang w:val="en-US" w:bidi="hi-IN"/>
              </w:rPr>
              <w:t>1X DVI-D,</w:t>
            </w:r>
          </w:p>
          <w:p w:rsidR="00AC2EA9" w:rsidRPr="00267AA6" w:rsidRDefault="00AC2EA9" w:rsidP="00AC2EA9">
            <w:pPr>
              <w:widowControl w:val="0"/>
              <w:rPr>
                <w:kern w:val="1"/>
                <w:sz w:val="20"/>
                <w:szCs w:val="20"/>
                <w:lang w:val="en-US" w:bidi="hi-IN"/>
              </w:rPr>
            </w:pPr>
            <w:r>
              <w:rPr>
                <w:kern w:val="1"/>
                <w:sz w:val="20"/>
                <w:szCs w:val="20"/>
                <w:lang w:val="en-US" w:bidi="hi-IN"/>
              </w:rPr>
              <w:t>1XHDMI Port,</w:t>
            </w:r>
          </w:p>
          <w:p w:rsidR="00AC2EA9" w:rsidRPr="00267AA6" w:rsidRDefault="00AC2EA9" w:rsidP="00AC2EA9">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r>
      <w:tr w:rsidR="00AC2EA9" w:rsidRPr="0008390F" w:rsidTr="00F87EC7">
        <w:tc>
          <w:tcPr>
            <w:tcW w:w="934" w:type="dxa"/>
            <w:shd w:val="clear" w:color="auto" w:fill="auto"/>
          </w:tcPr>
          <w:p w:rsidR="00AC2EA9" w:rsidRPr="00267AA6" w:rsidRDefault="00AC2EA9" w:rsidP="00AC2EA9">
            <w:pPr>
              <w:widowControl w:val="0"/>
              <w:rPr>
                <w:rFonts w:eastAsia="Arial Unicode MS" w:cs="Mangal"/>
                <w:kern w:val="1"/>
                <w:sz w:val="20"/>
                <w:szCs w:val="20"/>
                <w:lang w:val="en-US" w:bidi="hi-IN"/>
              </w:rPr>
            </w:pPr>
            <w:proofErr w:type="spellStart"/>
            <w:r w:rsidRPr="00F974E2">
              <w:rPr>
                <w:rFonts w:eastAsia="Arial Unicode MS" w:cs="Mangal"/>
                <w:kern w:val="1"/>
                <w:sz w:val="20"/>
                <w:szCs w:val="20"/>
                <w:lang w:val="en-US" w:bidi="hi-IN"/>
              </w:rPr>
              <w:t>PC1</w:t>
            </w:r>
            <w:proofErr w:type="spellEnd"/>
            <w:r w:rsidRPr="00F974E2">
              <w:rPr>
                <w:rFonts w:eastAsia="Arial Unicode MS" w:cs="Mangal"/>
                <w:kern w:val="1"/>
                <w:sz w:val="20"/>
                <w:szCs w:val="20"/>
                <w:lang w:val="en-US" w:bidi="hi-IN"/>
              </w:rPr>
              <w:t>.</w:t>
            </w:r>
            <w:r>
              <w:rPr>
                <w:rFonts w:eastAsia="Arial Unicode MS" w:cs="Mangal"/>
                <w:kern w:val="1"/>
                <w:sz w:val="20"/>
                <w:szCs w:val="20"/>
                <w:lang w:bidi="hi-IN"/>
              </w:rPr>
              <w:t>2</w:t>
            </w:r>
            <w:r w:rsidRPr="00F974E2">
              <w:rPr>
                <w:rFonts w:eastAsia="Arial Unicode MS" w:cs="Mangal"/>
                <w:kern w:val="1"/>
                <w:sz w:val="20"/>
                <w:szCs w:val="20"/>
                <w:lang w:val="en-US" w:bidi="hi-IN"/>
              </w:rPr>
              <w:t>.6</w:t>
            </w:r>
          </w:p>
        </w:tc>
        <w:tc>
          <w:tcPr>
            <w:tcW w:w="2126" w:type="dxa"/>
            <w:shd w:val="clear" w:color="auto" w:fill="auto"/>
          </w:tcPr>
          <w:p w:rsidR="00AC2EA9" w:rsidRPr="00267AA6" w:rsidRDefault="00AC2EA9" w:rsidP="00AC2EA9">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119" w:type="dxa"/>
            <w:shd w:val="clear" w:color="auto" w:fill="auto"/>
          </w:tcPr>
          <w:p w:rsidR="00AC2EA9" w:rsidRPr="00181E33" w:rsidRDefault="00AC2EA9" w:rsidP="00AC2EA9">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 xml:space="preserve">1X PCIe </w:t>
            </w:r>
            <w:r>
              <w:rPr>
                <w:rFonts w:eastAsia="Arial Unicode MS" w:cs="Mangal"/>
                <w:kern w:val="1"/>
                <w:sz w:val="20"/>
                <w:szCs w:val="20"/>
                <w:lang w:val="es-ES" w:bidi="hi-IN"/>
              </w:rPr>
              <w:t>1.0X</w:t>
            </w:r>
            <w:r w:rsidRPr="00267AA6">
              <w:rPr>
                <w:rFonts w:eastAsia="Arial Unicode MS" w:cs="Mangal"/>
                <w:kern w:val="1"/>
                <w:sz w:val="20"/>
                <w:szCs w:val="20"/>
                <w:lang w:val="es-ES" w:bidi="hi-IN"/>
              </w:rPr>
              <w:t>16</w:t>
            </w:r>
            <w:r>
              <w:rPr>
                <w:rFonts w:eastAsia="Arial Unicode MS" w:cs="Mangal"/>
                <w:kern w:val="1"/>
                <w:sz w:val="20"/>
                <w:szCs w:val="20"/>
                <w:lang w:val="es-ES" w:bidi="hi-IN"/>
              </w:rPr>
              <w:t>Slot</w:t>
            </w:r>
            <w:r w:rsidRPr="00267AA6">
              <w:rPr>
                <w:rFonts w:eastAsia="Arial Unicode MS" w:cs="Mangal"/>
                <w:kern w:val="1"/>
                <w:sz w:val="20"/>
                <w:szCs w:val="20"/>
                <w:lang w:val="es-ES" w:bidi="hi-IN"/>
              </w:rPr>
              <w:t>,</w:t>
            </w:r>
          </w:p>
          <w:p w:rsidR="00AC2EA9" w:rsidRPr="002045A4" w:rsidRDefault="00AC2EA9" w:rsidP="00AC2EA9">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 xml:space="preserve">1X PCIe </w:t>
            </w:r>
            <w:r>
              <w:rPr>
                <w:rFonts w:eastAsia="Arial Unicode MS" w:cs="Mangal"/>
                <w:kern w:val="1"/>
                <w:sz w:val="20"/>
                <w:szCs w:val="20"/>
                <w:lang w:val="es-ES" w:bidi="hi-IN"/>
              </w:rPr>
              <w:t>2.0X</w:t>
            </w:r>
            <w:r w:rsidRPr="00267AA6">
              <w:rPr>
                <w:rFonts w:eastAsia="Arial Unicode MS" w:cs="Mangal"/>
                <w:kern w:val="1"/>
                <w:sz w:val="20"/>
                <w:szCs w:val="20"/>
                <w:lang w:val="es-ES" w:bidi="hi-IN"/>
              </w:rPr>
              <w:t>1</w:t>
            </w:r>
            <w:r>
              <w:rPr>
                <w:rFonts w:eastAsia="Arial Unicode MS" w:cs="Mangal"/>
                <w:kern w:val="1"/>
                <w:sz w:val="20"/>
                <w:szCs w:val="20"/>
                <w:lang w:val="es-ES" w:bidi="hi-IN"/>
              </w:rPr>
              <w:t>Slot</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r>
      <w:tr w:rsidR="00AC2EA9" w:rsidRPr="00F974E2" w:rsidTr="00F87EC7">
        <w:tc>
          <w:tcPr>
            <w:tcW w:w="934" w:type="dxa"/>
            <w:shd w:val="clear" w:color="auto" w:fill="auto"/>
          </w:tcPr>
          <w:p w:rsidR="00AC2EA9" w:rsidRPr="00267AA6" w:rsidRDefault="00AC2EA9" w:rsidP="00AC2EA9">
            <w:pPr>
              <w:widowControl w:val="0"/>
              <w:rPr>
                <w:rFonts w:eastAsia="Arial Unicode MS" w:cs="Mangal"/>
                <w:kern w:val="1"/>
                <w:sz w:val="20"/>
                <w:szCs w:val="20"/>
                <w:lang w:val="en-US" w:bidi="hi-IN"/>
              </w:rPr>
            </w:pPr>
            <w:proofErr w:type="spellStart"/>
            <w:r>
              <w:rPr>
                <w:rFonts w:eastAsia="Arial Unicode MS" w:cs="Mangal"/>
                <w:kern w:val="1"/>
                <w:sz w:val="20"/>
                <w:szCs w:val="20"/>
                <w:lang w:val="en-US" w:bidi="hi-IN"/>
              </w:rPr>
              <w:t>PC1.2</w:t>
            </w:r>
            <w:r w:rsidRPr="00F974E2">
              <w:rPr>
                <w:rFonts w:eastAsia="Arial Unicode MS" w:cs="Mangal"/>
                <w:kern w:val="1"/>
                <w:sz w:val="20"/>
                <w:szCs w:val="20"/>
                <w:lang w:val="en-US" w:bidi="hi-IN"/>
              </w:rPr>
              <w:t>.7</w:t>
            </w:r>
            <w:proofErr w:type="spellEnd"/>
          </w:p>
        </w:tc>
        <w:tc>
          <w:tcPr>
            <w:tcW w:w="2126" w:type="dxa"/>
            <w:shd w:val="clear" w:color="auto" w:fill="auto"/>
          </w:tcPr>
          <w:p w:rsidR="00AC2EA9" w:rsidRPr="00267AA6" w:rsidRDefault="00AC2EA9" w:rsidP="00AC2EA9">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119" w:type="dxa"/>
            <w:shd w:val="clear" w:color="auto" w:fill="auto"/>
          </w:tcPr>
          <w:p w:rsidR="00AC2EA9" w:rsidRPr="00267AA6" w:rsidRDefault="00AC2EA9" w:rsidP="00AC2EA9">
            <w:pPr>
              <w:widowControl w:val="0"/>
              <w:rPr>
                <w:rFonts w:eastAsia="Arial Unicode MS" w:cs="Mangal"/>
                <w:kern w:val="1"/>
                <w:sz w:val="20"/>
                <w:szCs w:val="20"/>
                <w:lang w:val="en-GB" w:bidi="hi-IN"/>
              </w:rPr>
            </w:pPr>
            <w:r w:rsidRPr="00267AA6">
              <w:rPr>
                <w:kern w:val="1"/>
                <w:sz w:val="20"/>
                <w:szCs w:val="20"/>
                <w:lang w:val="en-US" w:bidi="hi-IN"/>
              </w:rPr>
              <w:t>≥</w:t>
            </w:r>
            <w:r w:rsidRPr="00F974E2">
              <w:rPr>
                <w:kern w:val="1"/>
                <w:sz w:val="20"/>
                <w:szCs w:val="20"/>
                <w:lang w:val="en-US" w:bidi="hi-IN"/>
              </w:rPr>
              <w:t>4</w:t>
            </w:r>
            <w:r w:rsidRPr="00267AA6">
              <w:rPr>
                <w:kern w:val="1"/>
                <w:sz w:val="20"/>
                <w:szCs w:val="20"/>
                <w:lang w:val="en-US" w:bidi="hi-IN"/>
              </w:rPr>
              <w:t>XSATA</w:t>
            </w:r>
            <w:r>
              <w:rPr>
                <w:kern w:val="1"/>
                <w:sz w:val="20"/>
                <w:szCs w:val="20"/>
                <w:lang w:val="en-US" w:bidi="hi-IN"/>
              </w:rPr>
              <w:t>3</w:t>
            </w:r>
            <w:r w:rsidRPr="00267AA6">
              <w:rPr>
                <w:kern w:val="1"/>
                <w:sz w:val="20"/>
                <w:szCs w:val="20"/>
                <w:lang w:val="en-US" w:bidi="hi-IN"/>
              </w:rPr>
              <w:t xml:space="preserve"> 6Gb/s </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val="en-US" w:bidi="hi-IN"/>
              </w:rPr>
            </w:pPr>
            <w:r>
              <w:rPr>
                <w:rFonts w:eastAsia="Arial Unicode MS" w:cs="Mangal"/>
                <w:kern w:val="1"/>
                <w:sz w:val="20"/>
                <w:szCs w:val="20"/>
                <w:lang w:val="en-US" w:bidi="hi-IN"/>
              </w:rPr>
              <w:t>PC1.2</w:t>
            </w:r>
            <w:r w:rsidRPr="00F974E2">
              <w:rPr>
                <w:rFonts w:eastAsia="Arial Unicode MS" w:cs="Mangal"/>
                <w:kern w:val="1"/>
                <w:sz w:val="20"/>
                <w:szCs w:val="20"/>
                <w:lang w:val="en-US" w:bidi="hi-IN"/>
              </w:rPr>
              <w:t>.8</w:t>
            </w:r>
          </w:p>
        </w:tc>
        <w:tc>
          <w:tcPr>
            <w:tcW w:w="2126" w:type="dxa"/>
            <w:shd w:val="clear" w:color="auto" w:fill="auto"/>
          </w:tcPr>
          <w:p w:rsidR="00AC2EA9" w:rsidRPr="00F974E2" w:rsidRDefault="00AC2EA9" w:rsidP="00AC2EA9">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Chipset</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w:t>
            </w:r>
            <w:r w:rsidRPr="00F974E2">
              <w:rPr>
                <w:rFonts w:eastAsia="Arial Unicode MS" w:cs="Mangal"/>
                <w:kern w:val="1"/>
                <w:sz w:val="20"/>
                <w:szCs w:val="20"/>
                <w:lang w:val="en-US" w:bidi="hi-IN"/>
              </w:rPr>
              <w:t xml:space="preserve"> </w:t>
            </w:r>
            <w:r w:rsidRPr="00267AA6">
              <w:rPr>
                <w:rFonts w:eastAsia="Arial Unicode MS" w:cs="Mangal"/>
                <w:kern w:val="1"/>
                <w:sz w:val="20"/>
                <w:szCs w:val="20"/>
                <w:lang w:bidi="hi-IN"/>
              </w:rPr>
              <w:t>αναφερθεί</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F974E2"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lastRenderedPageBreak/>
              <w:t>PC1.2</w:t>
            </w:r>
            <w:r w:rsidRPr="00267AA6">
              <w:rPr>
                <w:rFonts w:eastAsia="Arial Unicode MS" w:cs="Mangal"/>
                <w:kern w:val="1"/>
                <w:sz w:val="20"/>
                <w:szCs w:val="20"/>
                <w:lang w:bidi="hi-IN"/>
              </w:rPr>
              <w:t>.9</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sidRPr="00365266">
              <w:rPr>
                <w:b/>
                <w:kern w:val="1"/>
                <w:sz w:val="20"/>
                <w:szCs w:val="20"/>
                <w:lang w:bidi="hi-IN"/>
              </w:rPr>
              <w:t>8.000</w:t>
            </w:r>
            <w:r w:rsidRPr="00267AA6">
              <w:rPr>
                <w:kern w:val="1"/>
                <w:sz w:val="20"/>
                <w:szCs w:val="20"/>
                <w:lang w:bidi="hi-IN"/>
              </w:rPr>
              <w:t xml:space="preserve"> μονάδων σύμφωνα με το διάγραμμα των  </w:t>
            </w:r>
            <w:r>
              <w:rPr>
                <w:kern w:val="1"/>
                <w:sz w:val="20"/>
                <w:szCs w:val="20"/>
                <w:lang w:bidi="hi-IN"/>
              </w:rPr>
              <w:t xml:space="preserve">High </w:t>
            </w:r>
            <w:proofErr w:type="spellStart"/>
            <w:r>
              <w:rPr>
                <w:kern w:val="1"/>
                <w:sz w:val="20"/>
                <w:szCs w:val="20"/>
                <w:lang w:bidi="hi-IN"/>
              </w:rPr>
              <w:t>Mid</w:t>
            </w:r>
            <w:proofErr w:type="spellEnd"/>
            <w:r>
              <w:rPr>
                <w:kern w:val="1"/>
                <w:sz w:val="20"/>
                <w:szCs w:val="20"/>
                <w:lang w:bidi="hi-IN"/>
              </w:rPr>
              <w:t xml:space="preserve"> </w:t>
            </w:r>
            <w:proofErr w:type="spellStart"/>
            <w:r>
              <w:rPr>
                <w:kern w:val="1"/>
                <w:sz w:val="20"/>
                <w:szCs w:val="20"/>
                <w:lang w:bidi="hi-IN"/>
              </w:rPr>
              <w:t>Range</w:t>
            </w:r>
            <w:proofErr w:type="spellEnd"/>
            <w:r>
              <w:rPr>
                <w:kern w:val="1"/>
                <w:sz w:val="20"/>
                <w:szCs w:val="20"/>
                <w:lang w:bidi="hi-IN"/>
              </w:rPr>
              <w:t xml:space="preserve"> </w:t>
            </w:r>
            <w:r w:rsidRPr="00267AA6">
              <w:rPr>
                <w:kern w:val="1"/>
                <w:sz w:val="20"/>
                <w:szCs w:val="20"/>
                <w:lang w:bidi="hi-IN"/>
              </w:rPr>
              <w:t xml:space="preserve">επεξεργαστών του </w:t>
            </w:r>
            <w:proofErr w:type="spellStart"/>
            <w:r w:rsidRPr="00267AA6">
              <w:rPr>
                <w:kern w:val="1"/>
                <w:sz w:val="20"/>
                <w:szCs w:val="20"/>
                <w:lang w:val="en-US" w:bidi="hi-IN"/>
              </w:rPr>
              <w:t>cpubenchmark</w:t>
            </w:r>
            <w:proofErr w:type="spellEnd"/>
            <w:r w:rsidRPr="00267AA6">
              <w:rPr>
                <w:kern w:val="1"/>
                <w:sz w:val="20"/>
                <w:szCs w:val="20"/>
                <w:lang w:bidi="hi-IN"/>
              </w:rPr>
              <w:t>.</w:t>
            </w:r>
            <w:r w:rsidRPr="00267AA6">
              <w:rPr>
                <w:kern w:val="1"/>
                <w:sz w:val="20"/>
                <w:szCs w:val="20"/>
                <w:lang w:val="en-US" w:bidi="hi-IN"/>
              </w:rPr>
              <w:t>net</w:t>
            </w:r>
            <w:r w:rsidRPr="00267AA6">
              <w:rPr>
                <w:kern w:val="1"/>
                <w:sz w:val="20"/>
                <w:szCs w:val="20"/>
                <w:lang w:bidi="hi-IN"/>
              </w:rPr>
              <w:t xml:space="preserve"> (</w:t>
            </w:r>
            <w:hyperlink r:id="rId17" w:history="1">
              <w:r w:rsidRPr="00BB3327">
                <w:rPr>
                  <w:rStyle w:val="-"/>
                  <w:kern w:val="1"/>
                  <w:lang w:bidi="hi-IN"/>
                </w:rPr>
                <w:t>https://www.cpubenchmark.net/mid_range_cpus.html</w:t>
              </w:r>
            </w:hyperlink>
            <w:r>
              <w:rPr>
                <w:kern w:val="1"/>
                <w:sz w:val="20"/>
                <w:szCs w:val="20"/>
                <w:lang w:bidi="hi-IN"/>
              </w:rPr>
              <w:t xml:space="preserve">) </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36526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.10</w:t>
            </w:r>
          </w:p>
        </w:tc>
        <w:tc>
          <w:tcPr>
            <w:tcW w:w="2126" w:type="dxa"/>
            <w:shd w:val="clear" w:color="auto" w:fill="auto"/>
          </w:tcPr>
          <w:p w:rsidR="00AC2EA9" w:rsidRPr="00365266" w:rsidRDefault="00AC2EA9" w:rsidP="00AC2EA9">
            <w:pPr>
              <w:widowControl w:val="0"/>
              <w:rPr>
                <w:rFonts w:eastAsia="Arial Unicode MS" w:cs="Mangal"/>
                <w:kern w:val="1"/>
                <w:sz w:val="20"/>
                <w:szCs w:val="20"/>
                <w:lang w:bidi="hi-IN"/>
              </w:rPr>
            </w:pPr>
            <w:proofErr w:type="spellStart"/>
            <w:r>
              <w:rPr>
                <w:rFonts w:eastAsia="Arial Unicode MS" w:cs="Mangal"/>
                <w:kern w:val="1"/>
                <w:sz w:val="20"/>
                <w:szCs w:val="20"/>
                <w:lang w:bidi="hi-IN"/>
              </w:rPr>
              <w:t>Ψύκτρα</w:t>
            </w:r>
            <w:proofErr w:type="spellEnd"/>
            <w:r>
              <w:rPr>
                <w:rFonts w:eastAsia="Arial Unicode MS" w:cs="Mangal"/>
                <w:kern w:val="1"/>
                <w:sz w:val="20"/>
                <w:szCs w:val="20"/>
                <w:lang w:bidi="hi-IN"/>
              </w:rPr>
              <w:t xml:space="preserve"> </w:t>
            </w:r>
            <w:r w:rsidRPr="00365266">
              <w:rPr>
                <w:rFonts w:eastAsia="Arial Unicode MS" w:cs="Mangal"/>
                <w:kern w:val="1"/>
                <w:sz w:val="20"/>
                <w:szCs w:val="20"/>
                <w:lang w:bidi="hi-IN"/>
              </w:rPr>
              <w:t>επεξεργαστή</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36526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.11</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119" w:type="dxa"/>
            <w:shd w:val="clear" w:color="auto" w:fill="auto"/>
          </w:tcPr>
          <w:p w:rsidR="00AC2EA9" w:rsidRPr="00FE7BB0" w:rsidRDefault="00AC2EA9" w:rsidP="00AC2EA9">
            <w:pPr>
              <w:widowControl w:val="0"/>
              <w:rPr>
                <w:rFonts w:eastAsia="Arial Unicode MS" w:cs="Mangal"/>
                <w:kern w:val="1"/>
                <w:sz w:val="20"/>
                <w:szCs w:val="20"/>
                <w:lang w:val="en-US" w:bidi="hi-IN"/>
              </w:rPr>
            </w:pPr>
            <w:r w:rsidRPr="00267AA6">
              <w:rPr>
                <w:rFonts w:eastAsia="Arial Unicode MS" w:cs="Mangal"/>
                <w:kern w:val="1"/>
                <w:sz w:val="20"/>
                <w:szCs w:val="20"/>
                <w:lang w:bidi="hi-IN"/>
              </w:rPr>
              <w:t>8</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sidRPr="00FE7BB0">
              <w:rPr>
                <w:rFonts w:eastAsia="Arial Unicode MS" w:cs="Mangal"/>
                <w:kern w:val="1"/>
                <w:sz w:val="20"/>
                <w:szCs w:val="20"/>
                <w:lang w:bidi="hi-IN"/>
              </w:rPr>
              <w:t>4096</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2133</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F974E2"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.12</w:t>
            </w:r>
          </w:p>
        </w:tc>
        <w:tc>
          <w:tcPr>
            <w:tcW w:w="2126" w:type="dxa"/>
            <w:shd w:val="clear" w:color="auto" w:fill="auto"/>
          </w:tcPr>
          <w:p w:rsidR="00AC2EA9" w:rsidRPr="00F974E2" w:rsidRDefault="00AC2EA9" w:rsidP="00AC2EA9">
            <w:pPr>
              <w:widowControl w:val="0"/>
              <w:rPr>
                <w:kern w:val="1"/>
                <w:sz w:val="20"/>
                <w:szCs w:val="20"/>
                <w:lang w:bidi="hi-IN"/>
              </w:rPr>
            </w:pPr>
            <w:r w:rsidRPr="00267AA6">
              <w:rPr>
                <w:rFonts w:eastAsia="Arial Unicode MS" w:cs="Mangal"/>
                <w:kern w:val="1"/>
                <w:sz w:val="20"/>
                <w:szCs w:val="20"/>
                <w:lang w:val="en-US" w:bidi="hi-IN"/>
              </w:rPr>
              <w:t>DIMM</w:t>
            </w:r>
            <w:r w:rsidRPr="00F974E2">
              <w:rPr>
                <w:rFonts w:eastAsia="Arial Unicode MS" w:cs="Mangal"/>
                <w:kern w:val="1"/>
                <w:sz w:val="20"/>
                <w:szCs w:val="20"/>
                <w:lang w:bidi="hi-IN"/>
              </w:rPr>
              <w:t xml:space="preserve"> </w:t>
            </w:r>
            <w:r w:rsidRPr="00267AA6">
              <w:rPr>
                <w:rFonts w:eastAsia="Arial Unicode MS" w:cs="Mangal"/>
                <w:kern w:val="1"/>
                <w:sz w:val="20"/>
                <w:szCs w:val="20"/>
                <w:lang w:val="en-US" w:bidi="hi-IN"/>
              </w:rPr>
              <w:t>Slots</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F974E2">
              <w:rPr>
                <w:kern w:val="1"/>
                <w:sz w:val="20"/>
                <w:szCs w:val="20"/>
                <w:lang w:bidi="hi-IN"/>
              </w:rPr>
              <w:t>≥2</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F974E2" w:rsidRDefault="00AC2EA9" w:rsidP="00AC2EA9">
            <w:pPr>
              <w:widowControl w:val="0"/>
              <w:rPr>
                <w:rFonts w:eastAsia="Arial Unicode MS" w:cs="Mangal"/>
                <w:kern w:val="1"/>
                <w:sz w:val="20"/>
                <w:szCs w:val="20"/>
                <w:lang w:bidi="hi-IN"/>
              </w:rPr>
            </w:pPr>
            <w:r>
              <w:rPr>
                <w:rFonts w:eastAsia="Arial Unicode MS" w:cs="Mangal"/>
                <w:kern w:val="1"/>
                <w:sz w:val="20"/>
                <w:szCs w:val="20"/>
                <w:lang w:val="en-US" w:bidi="hi-IN"/>
              </w:rPr>
              <w:t>PC</w:t>
            </w:r>
            <w:r>
              <w:rPr>
                <w:rFonts w:eastAsia="Arial Unicode MS" w:cs="Mangal"/>
                <w:kern w:val="1"/>
                <w:sz w:val="20"/>
                <w:szCs w:val="20"/>
                <w:lang w:bidi="hi-IN"/>
              </w:rPr>
              <w:t>1.2</w:t>
            </w:r>
            <w:r w:rsidRPr="00F974E2">
              <w:rPr>
                <w:rFonts w:eastAsia="Arial Unicode MS" w:cs="Mangal"/>
                <w:kern w:val="1"/>
                <w:sz w:val="20"/>
                <w:szCs w:val="20"/>
                <w:lang w:bidi="hi-IN"/>
              </w:rPr>
              <w:t>.</w:t>
            </w:r>
            <w:r w:rsidRPr="00267AA6">
              <w:rPr>
                <w:rFonts w:eastAsia="Arial Unicode MS" w:cs="Mangal"/>
                <w:kern w:val="1"/>
                <w:sz w:val="20"/>
                <w:szCs w:val="20"/>
                <w:lang w:bidi="hi-IN"/>
              </w:rPr>
              <w:t>13</w:t>
            </w:r>
          </w:p>
        </w:tc>
        <w:tc>
          <w:tcPr>
            <w:tcW w:w="2126" w:type="dxa"/>
            <w:shd w:val="clear" w:color="auto" w:fill="auto"/>
          </w:tcPr>
          <w:p w:rsidR="00AC2EA9" w:rsidRPr="00F974E2" w:rsidRDefault="00AC2EA9" w:rsidP="00AC2EA9">
            <w:pPr>
              <w:widowControl w:val="0"/>
              <w:rPr>
                <w:kern w:val="1"/>
                <w:sz w:val="20"/>
                <w:szCs w:val="20"/>
                <w:lang w:bidi="hi-IN"/>
              </w:rPr>
            </w:pPr>
            <w:r w:rsidRPr="00267AA6">
              <w:rPr>
                <w:rFonts w:eastAsia="Arial Unicode MS" w:cs="Mangal"/>
                <w:kern w:val="1"/>
                <w:sz w:val="20"/>
                <w:szCs w:val="20"/>
                <w:lang w:val="en-US" w:bidi="hi-IN"/>
              </w:rPr>
              <w:t>Maximum</w:t>
            </w:r>
            <w:r w:rsidRPr="00F974E2">
              <w:rPr>
                <w:rFonts w:eastAsia="Arial Unicode MS" w:cs="Mangal"/>
                <w:kern w:val="1"/>
                <w:sz w:val="20"/>
                <w:szCs w:val="20"/>
                <w:lang w:bidi="hi-IN"/>
              </w:rPr>
              <w:t xml:space="preserve"> </w:t>
            </w:r>
            <w:r w:rsidRPr="00267AA6">
              <w:rPr>
                <w:rFonts w:eastAsia="Arial Unicode MS" w:cs="Mangal"/>
                <w:kern w:val="1"/>
                <w:sz w:val="20"/>
                <w:szCs w:val="20"/>
                <w:lang w:val="en-US" w:bidi="hi-IN"/>
              </w:rPr>
              <w:t>System</w:t>
            </w:r>
            <w:r w:rsidRPr="00F974E2">
              <w:rPr>
                <w:rFonts w:eastAsia="Arial Unicode MS" w:cs="Mangal"/>
                <w:kern w:val="1"/>
                <w:sz w:val="20"/>
                <w:szCs w:val="20"/>
                <w:lang w:bidi="hi-IN"/>
              </w:rPr>
              <w:t xml:space="preserve"> </w:t>
            </w:r>
            <w:r w:rsidRPr="00267AA6">
              <w:rPr>
                <w:rFonts w:eastAsia="Arial Unicode MS" w:cs="Mangal"/>
                <w:kern w:val="1"/>
                <w:sz w:val="20"/>
                <w:szCs w:val="20"/>
                <w:lang w:val="en-US" w:bidi="hi-IN"/>
              </w:rPr>
              <w:t>Memory</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F974E2">
              <w:rPr>
                <w:kern w:val="1"/>
                <w:sz w:val="20"/>
                <w:szCs w:val="20"/>
                <w:lang w:bidi="hi-IN"/>
              </w:rPr>
              <w:t>≥16</w:t>
            </w:r>
            <w:r w:rsidRPr="00267AA6">
              <w:rPr>
                <w:kern w:val="1"/>
                <w:sz w:val="20"/>
                <w:szCs w:val="20"/>
                <w:lang w:val="en-US" w:bidi="hi-IN"/>
              </w:rPr>
              <w:t>GB</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08390F" w:rsidTr="00F87EC7">
        <w:tc>
          <w:tcPr>
            <w:tcW w:w="934" w:type="dxa"/>
            <w:shd w:val="clear" w:color="auto" w:fill="auto"/>
          </w:tcPr>
          <w:p w:rsidR="00AC2EA9" w:rsidRPr="00F974E2" w:rsidRDefault="00AC2EA9" w:rsidP="00AC2EA9">
            <w:pPr>
              <w:widowControl w:val="0"/>
              <w:rPr>
                <w:rFonts w:eastAsia="Arial Unicode MS" w:cs="Mangal"/>
                <w:kern w:val="1"/>
                <w:sz w:val="20"/>
                <w:szCs w:val="20"/>
                <w:lang w:bidi="hi-IN"/>
              </w:rPr>
            </w:pPr>
            <w:r>
              <w:rPr>
                <w:rFonts w:eastAsia="Arial Unicode MS" w:cs="Mangal"/>
                <w:kern w:val="1"/>
                <w:sz w:val="20"/>
                <w:szCs w:val="20"/>
                <w:lang w:val="en-US" w:bidi="hi-IN"/>
              </w:rPr>
              <w:t>PC</w:t>
            </w:r>
            <w:r>
              <w:rPr>
                <w:rFonts w:eastAsia="Arial Unicode MS" w:cs="Mangal"/>
                <w:kern w:val="1"/>
                <w:sz w:val="20"/>
                <w:szCs w:val="20"/>
                <w:lang w:bidi="hi-IN"/>
              </w:rPr>
              <w:t>1.2</w:t>
            </w:r>
            <w:r w:rsidRPr="00F974E2">
              <w:rPr>
                <w:rFonts w:eastAsia="Arial Unicode MS" w:cs="Mangal"/>
                <w:kern w:val="1"/>
                <w:sz w:val="20"/>
                <w:szCs w:val="20"/>
                <w:lang w:bidi="hi-IN"/>
              </w:rPr>
              <w:t>.</w:t>
            </w:r>
            <w:r w:rsidRPr="00267AA6">
              <w:rPr>
                <w:rFonts w:eastAsia="Arial Unicode MS" w:cs="Mangal"/>
                <w:kern w:val="1"/>
                <w:sz w:val="20"/>
                <w:szCs w:val="20"/>
                <w:lang w:bidi="hi-IN"/>
              </w:rPr>
              <w:t>14</w:t>
            </w:r>
          </w:p>
        </w:tc>
        <w:tc>
          <w:tcPr>
            <w:tcW w:w="2126" w:type="dxa"/>
            <w:shd w:val="clear" w:color="auto" w:fill="auto"/>
          </w:tcPr>
          <w:p w:rsidR="00AC2EA9" w:rsidRPr="00F974E2" w:rsidRDefault="00AC2EA9" w:rsidP="00AC2EA9">
            <w:pPr>
              <w:widowControl w:val="0"/>
              <w:rPr>
                <w:rFonts w:eastAsia="Arial Unicode MS" w:cs="Mangal"/>
                <w:kern w:val="1"/>
                <w:sz w:val="20"/>
                <w:szCs w:val="20"/>
                <w:lang w:bidi="hi-IN"/>
              </w:rPr>
            </w:pPr>
            <w:r w:rsidRPr="00F974E2">
              <w:rPr>
                <w:rFonts w:eastAsia="Arial Unicode MS" w:cs="Mangal"/>
                <w:kern w:val="1"/>
                <w:sz w:val="20"/>
                <w:szCs w:val="20"/>
                <w:lang w:bidi="hi-IN"/>
              </w:rPr>
              <w:t xml:space="preserve">Δίσκος </w:t>
            </w:r>
            <w:r w:rsidRPr="001D08C1">
              <w:rPr>
                <w:rFonts w:eastAsia="Arial Unicode MS" w:cs="Mangal"/>
                <w:kern w:val="1"/>
                <w:sz w:val="20"/>
                <w:szCs w:val="20"/>
                <w:lang w:val="en-US" w:bidi="hi-IN"/>
              </w:rPr>
              <w:t>SSD</w:t>
            </w:r>
            <w:r w:rsidRPr="00F974E2">
              <w:rPr>
                <w:rFonts w:eastAsia="Arial Unicode MS" w:cs="Mangal"/>
                <w:kern w:val="1"/>
                <w:sz w:val="20"/>
                <w:szCs w:val="20"/>
                <w:lang w:bidi="hi-IN"/>
              </w:rPr>
              <w:t xml:space="preserve"> (2.5”)</w:t>
            </w:r>
          </w:p>
        </w:tc>
        <w:tc>
          <w:tcPr>
            <w:tcW w:w="3119" w:type="dxa"/>
            <w:shd w:val="clear" w:color="auto" w:fill="auto"/>
          </w:tcPr>
          <w:p w:rsidR="00AC2EA9" w:rsidRPr="00A54E11" w:rsidRDefault="00AC2EA9" w:rsidP="00AC2EA9">
            <w:pPr>
              <w:widowControl w:val="0"/>
              <w:rPr>
                <w:rFonts w:eastAsia="Arial Unicode MS" w:cs="Mangal"/>
                <w:kern w:val="1"/>
                <w:sz w:val="20"/>
                <w:szCs w:val="20"/>
                <w:lang w:val="en-US" w:bidi="hi-IN"/>
              </w:rPr>
            </w:pPr>
            <w:proofErr w:type="spellStart"/>
            <w:r w:rsidRPr="00A54E11">
              <w:rPr>
                <w:kern w:val="1"/>
                <w:sz w:val="20"/>
                <w:szCs w:val="20"/>
                <w:lang w:val="en-US" w:bidi="hi-IN"/>
              </w:rPr>
              <w:t>1</w:t>
            </w:r>
            <w:r w:rsidRPr="00267AA6">
              <w:rPr>
                <w:kern w:val="1"/>
                <w:sz w:val="20"/>
                <w:szCs w:val="20"/>
                <w:lang w:val="en-US" w:bidi="hi-IN"/>
              </w:rPr>
              <w:t>X</w:t>
            </w:r>
            <w:r>
              <w:rPr>
                <w:kern w:val="1"/>
                <w:sz w:val="20"/>
                <w:szCs w:val="20"/>
                <w:lang w:val="en-US" w:bidi="hi-IN"/>
              </w:rPr>
              <w:t>SSD</w:t>
            </w:r>
            <w:proofErr w:type="spellEnd"/>
            <w:r w:rsidRPr="00A54E11">
              <w:rPr>
                <w:kern w:val="1"/>
                <w:sz w:val="20"/>
                <w:szCs w:val="20"/>
                <w:lang w:val="en-US" w:bidi="hi-IN"/>
              </w:rPr>
              <w:t xml:space="preserve"> ≥</w:t>
            </w:r>
            <w:proofErr w:type="spellStart"/>
            <w:r w:rsidRPr="00A54E11">
              <w:rPr>
                <w:kern w:val="1"/>
                <w:sz w:val="20"/>
                <w:szCs w:val="20"/>
                <w:lang w:val="en-US" w:bidi="hi-IN"/>
              </w:rPr>
              <w:t>240</w:t>
            </w:r>
            <w:r w:rsidRPr="00267AA6">
              <w:rPr>
                <w:rFonts w:eastAsia="Arial Unicode MS" w:cs="Mangal"/>
                <w:kern w:val="1"/>
                <w:sz w:val="20"/>
                <w:szCs w:val="20"/>
                <w:lang w:val="en-US" w:bidi="hi-IN"/>
              </w:rPr>
              <w:t>GB</w:t>
            </w:r>
            <w:proofErr w:type="spellEnd"/>
            <w:r w:rsidRPr="00A54E11">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Sata</w:t>
            </w:r>
            <w:proofErr w:type="spellEnd"/>
            <w:r w:rsidRPr="00A54E11">
              <w:rPr>
                <w:rFonts w:eastAsia="Arial Unicode MS" w:cs="Mangal"/>
                <w:kern w:val="1"/>
                <w:sz w:val="20"/>
                <w:szCs w:val="20"/>
                <w:lang w:val="en-US" w:bidi="hi-IN"/>
              </w:rPr>
              <w:t xml:space="preserve"> </w:t>
            </w:r>
            <w:proofErr w:type="spellStart"/>
            <w:r w:rsidRPr="00A54E11">
              <w:rPr>
                <w:rFonts w:eastAsia="Arial Unicode MS" w:cs="Mangal"/>
                <w:kern w:val="1"/>
                <w:sz w:val="20"/>
                <w:szCs w:val="20"/>
                <w:lang w:val="en-US" w:bidi="hi-IN"/>
              </w:rPr>
              <w:t>6</w:t>
            </w:r>
            <w:r w:rsidRPr="00267AA6">
              <w:rPr>
                <w:rFonts w:eastAsia="Arial Unicode MS" w:cs="Mangal"/>
                <w:kern w:val="1"/>
                <w:sz w:val="20"/>
                <w:szCs w:val="20"/>
                <w:lang w:val="en-US" w:bidi="hi-IN"/>
              </w:rPr>
              <w:t>Gb</w:t>
            </w:r>
            <w:proofErr w:type="spellEnd"/>
            <w:r w:rsidRPr="00A54E11">
              <w:rPr>
                <w:rFonts w:eastAsia="Arial Unicode MS" w:cs="Mangal"/>
                <w:kern w:val="1"/>
                <w:sz w:val="20"/>
                <w:szCs w:val="20"/>
                <w:lang w:val="en-US" w:bidi="hi-IN"/>
              </w:rPr>
              <w:t>/</w:t>
            </w:r>
            <w:r w:rsidRPr="00267AA6">
              <w:rPr>
                <w:rFonts w:eastAsia="Arial Unicode MS" w:cs="Mangal"/>
                <w:kern w:val="1"/>
                <w:sz w:val="20"/>
                <w:szCs w:val="20"/>
                <w:lang w:val="en-US" w:bidi="hi-IN"/>
              </w:rPr>
              <w:t>s</w:t>
            </w:r>
            <w:r w:rsidRPr="00A54E11">
              <w:rPr>
                <w:rFonts w:eastAsia="Arial Unicode MS" w:cs="Mangal"/>
                <w:kern w:val="1"/>
                <w:sz w:val="20"/>
                <w:szCs w:val="20"/>
                <w:lang w:val="en-US" w:bidi="hi-IN"/>
              </w:rPr>
              <w:t>)</w:t>
            </w:r>
          </w:p>
        </w:tc>
        <w:tc>
          <w:tcPr>
            <w:tcW w:w="1476" w:type="dxa"/>
            <w:shd w:val="clear" w:color="auto" w:fill="auto"/>
          </w:tcPr>
          <w:p w:rsidR="00AC2EA9" w:rsidRPr="00A54E11" w:rsidRDefault="00AC2EA9" w:rsidP="00AC2EA9">
            <w:pPr>
              <w:widowControl w:val="0"/>
              <w:snapToGrid w:val="0"/>
              <w:rPr>
                <w:rFonts w:eastAsia="Arial Unicode MS" w:cs="Mangal"/>
                <w:kern w:val="1"/>
                <w:sz w:val="20"/>
                <w:szCs w:val="20"/>
                <w:lang w:val="en-US" w:bidi="hi-IN"/>
              </w:rPr>
            </w:pPr>
          </w:p>
        </w:tc>
        <w:tc>
          <w:tcPr>
            <w:tcW w:w="1984" w:type="dxa"/>
            <w:shd w:val="clear" w:color="auto" w:fill="auto"/>
          </w:tcPr>
          <w:p w:rsidR="00AC2EA9" w:rsidRPr="00A54E11" w:rsidRDefault="00AC2EA9" w:rsidP="00AC2EA9">
            <w:pPr>
              <w:widowControl w:val="0"/>
              <w:snapToGrid w:val="0"/>
              <w:rPr>
                <w:rFonts w:eastAsia="Arial Unicode MS" w:cs="Mangal"/>
                <w:kern w:val="1"/>
                <w:sz w:val="20"/>
                <w:szCs w:val="20"/>
                <w:lang w:val="en-US" w:bidi="hi-IN"/>
              </w:rPr>
            </w:pPr>
          </w:p>
        </w:tc>
      </w:tr>
      <w:tr w:rsidR="00AC2EA9" w:rsidRPr="00164DE5" w:rsidTr="00F87EC7">
        <w:tc>
          <w:tcPr>
            <w:tcW w:w="934" w:type="dxa"/>
            <w:shd w:val="clear" w:color="auto" w:fill="auto"/>
          </w:tcPr>
          <w:p w:rsidR="00AC2EA9" w:rsidRPr="00F974E2" w:rsidRDefault="00AC2EA9" w:rsidP="00AC2EA9">
            <w:pPr>
              <w:widowControl w:val="0"/>
              <w:rPr>
                <w:rFonts w:eastAsia="Arial Unicode MS" w:cs="Mangal"/>
                <w:kern w:val="1"/>
                <w:sz w:val="20"/>
                <w:szCs w:val="20"/>
                <w:lang w:bidi="hi-IN"/>
              </w:rPr>
            </w:pPr>
            <w:proofErr w:type="spellStart"/>
            <w:r>
              <w:rPr>
                <w:rFonts w:eastAsia="Arial Unicode MS" w:cs="Mangal"/>
                <w:kern w:val="1"/>
                <w:sz w:val="20"/>
                <w:szCs w:val="20"/>
                <w:lang w:bidi="hi-IN"/>
              </w:rPr>
              <w:t>PC1.2</w:t>
            </w:r>
            <w:r w:rsidRPr="00267AA6">
              <w:rPr>
                <w:rFonts w:eastAsia="Arial Unicode MS" w:cs="Mangal"/>
                <w:kern w:val="1"/>
                <w:sz w:val="20"/>
                <w:szCs w:val="20"/>
                <w:lang w:bidi="hi-IN"/>
              </w:rPr>
              <w:t>.15</w:t>
            </w:r>
            <w:proofErr w:type="spellEnd"/>
          </w:p>
        </w:tc>
        <w:tc>
          <w:tcPr>
            <w:tcW w:w="2126" w:type="dxa"/>
            <w:shd w:val="clear" w:color="auto" w:fill="auto"/>
          </w:tcPr>
          <w:p w:rsidR="00AC2EA9" w:rsidRPr="00267AA6" w:rsidRDefault="00AC2EA9" w:rsidP="00AC2EA9">
            <w:pPr>
              <w:widowControl w:val="0"/>
              <w:rPr>
                <w:kern w:val="1"/>
                <w:sz w:val="20"/>
                <w:szCs w:val="20"/>
                <w:lang w:val="en-US" w:bidi="hi-IN"/>
              </w:rPr>
            </w:pPr>
            <w:r w:rsidRPr="00F974E2">
              <w:rPr>
                <w:rFonts w:eastAsia="Arial Unicode MS" w:cs="Mangal"/>
                <w:kern w:val="1"/>
                <w:sz w:val="20"/>
                <w:szCs w:val="20"/>
                <w:lang w:bidi="hi-IN"/>
              </w:rPr>
              <w:t>Μη</w:t>
            </w:r>
            <w:r w:rsidRPr="001D08C1">
              <w:rPr>
                <w:rFonts w:eastAsia="Arial Unicode MS" w:cs="Mangal"/>
                <w:kern w:val="1"/>
                <w:sz w:val="20"/>
                <w:szCs w:val="20"/>
                <w:lang w:val="en-US" w:bidi="hi-IN"/>
              </w:rPr>
              <w:t>χα</w:t>
            </w:r>
            <w:proofErr w:type="spellStart"/>
            <w:r w:rsidRPr="001D08C1">
              <w:rPr>
                <w:rFonts w:eastAsia="Arial Unicode MS" w:cs="Mangal"/>
                <w:kern w:val="1"/>
                <w:sz w:val="20"/>
                <w:szCs w:val="20"/>
                <w:lang w:val="en-US" w:bidi="hi-IN"/>
              </w:rPr>
              <w:t>νικός</w:t>
            </w:r>
            <w:proofErr w:type="spellEnd"/>
            <w:r w:rsidRPr="001D08C1">
              <w:rPr>
                <w:rFonts w:eastAsia="Arial Unicode MS" w:cs="Mangal"/>
                <w:kern w:val="1"/>
                <w:sz w:val="20"/>
                <w:szCs w:val="20"/>
                <w:lang w:val="en-US" w:bidi="hi-IN"/>
              </w:rPr>
              <w:t xml:space="preserve"> </w:t>
            </w:r>
            <w:proofErr w:type="spellStart"/>
            <w:r w:rsidRPr="001D08C1">
              <w:rPr>
                <w:rFonts w:eastAsia="Arial Unicode MS" w:cs="Mangal"/>
                <w:kern w:val="1"/>
                <w:sz w:val="20"/>
                <w:szCs w:val="20"/>
                <w:lang w:val="en-US" w:bidi="hi-IN"/>
              </w:rPr>
              <w:t>Δίσκος</w:t>
            </w:r>
            <w:proofErr w:type="spellEnd"/>
            <w:r w:rsidRPr="001D08C1">
              <w:rPr>
                <w:rFonts w:eastAsia="Arial Unicode MS" w:cs="Mangal"/>
                <w:kern w:val="1"/>
                <w:sz w:val="20"/>
                <w:szCs w:val="20"/>
                <w:lang w:val="en-US" w:bidi="hi-IN"/>
              </w:rPr>
              <w:t xml:space="preserve"> (3.5”)</w:t>
            </w:r>
          </w:p>
        </w:tc>
        <w:tc>
          <w:tcPr>
            <w:tcW w:w="3119" w:type="dxa"/>
            <w:shd w:val="clear" w:color="auto" w:fill="auto"/>
          </w:tcPr>
          <w:p w:rsidR="00AC2EA9" w:rsidRPr="001D08C1"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r>
      <w:tr w:rsidR="00AC2EA9" w:rsidRPr="00267AA6" w:rsidTr="00F87EC7">
        <w:tc>
          <w:tcPr>
            <w:tcW w:w="934" w:type="dxa"/>
            <w:shd w:val="clear" w:color="auto" w:fill="auto"/>
          </w:tcPr>
          <w:p w:rsidR="00AC2EA9" w:rsidRPr="00F974E2"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.16</w:t>
            </w:r>
          </w:p>
        </w:tc>
        <w:tc>
          <w:tcPr>
            <w:tcW w:w="2126" w:type="dxa"/>
            <w:shd w:val="clear" w:color="auto" w:fill="auto"/>
          </w:tcPr>
          <w:p w:rsidR="00AC2EA9" w:rsidRPr="00F974E2"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DVD</w:t>
            </w:r>
            <w:r w:rsidRPr="00F974E2">
              <w:rPr>
                <w:rFonts w:eastAsia="Arial Unicode MS" w:cs="Mangal"/>
                <w:kern w:val="1"/>
                <w:sz w:val="20"/>
                <w:szCs w:val="20"/>
                <w:lang w:bidi="hi-IN"/>
              </w:rPr>
              <w:t>+/-</w:t>
            </w:r>
            <w:r w:rsidRPr="00267AA6">
              <w:rPr>
                <w:rFonts w:eastAsia="Arial Unicode MS" w:cs="Mangal"/>
                <w:kern w:val="1"/>
                <w:sz w:val="20"/>
                <w:szCs w:val="20"/>
                <w:lang w:val="en-US" w:bidi="hi-IN"/>
              </w:rPr>
              <w:t>RW</w:t>
            </w:r>
            <w:r w:rsidRPr="00F974E2">
              <w:rPr>
                <w:rFonts w:eastAsia="Arial Unicode MS" w:cs="Mangal"/>
                <w:kern w:val="1"/>
                <w:sz w:val="20"/>
                <w:szCs w:val="20"/>
                <w:lang w:bidi="hi-IN"/>
              </w:rPr>
              <w:t xml:space="preserve"> </w:t>
            </w:r>
            <w:r w:rsidRPr="00267AA6">
              <w:rPr>
                <w:rFonts w:eastAsia="Arial Unicode MS" w:cs="Mangal"/>
                <w:kern w:val="1"/>
                <w:sz w:val="20"/>
                <w:szCs w:val="20"/>
                <w:lang w:val="en-US" w:bidi="hi-IN"/>
              </w:rPr>
              <w:t>Drive</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F974E2">
              <w:rPr>
                <w:rFonts w:eastAsia="Arial Unicode MS" w:cs="Mangal"/>
                <w:kern w:val="1"/>
                <w:sz w:val="20"/>
                <w:szCs w:val="20"/>
                <w:lang w:bidi="hi-IN"/>
              </w:rPr>
              <w:t>1</w:t>
            </w:r>
            <w:r w:rsidRPr="00267AA6">
              <w:rPr>
                <w:rFonts w:eastAsia="Arial Unicode MS" w:cs="Mangal"/>
                <w:kern w:val="1"/>
                <w:sz w:val="20"/>
                <w:szCs w:val="20"/>
                <w:lang w:val="en-US" w:bidi="hi-IN"/>
              </w:rPr>
              <w:t>X</w:t>
            </w:r>
            <w:r w:rsidRPr="00F974E2">
              <w:rPr>
                <w:rFonts w:eastAsia="Arial Unicode MS" w:cs="Mangal"/>
                <w:kern w:val="1"/>
                <w:sz w:val="20"/>
                <w:szCs w:val="20"/>
                <w:lang w:bidi="hi-IN"/>
              </w:rPr>
              <w:t xml:space="preserve"> </w:t>
            </w:r>
            <w:proofErr w:type="spellStart"/>
            <w:r w:rsidRPr="00267AA6">
              <w:rPr>
                <w:rFonts w:eastAsia="Arial Unicode MS" w:cs="Mangal"/>
                <w:kern w:val="1"/>
                <w:sz w:val="20"/>
                <w:szCs w:val="20"/>
                <w:lang w:val="en-US" w:bidi="hi-IN"/>
              </w:rPr>
              <w:t>Sata</w:t>
            </w:r>
            <w:proofErr w:type="spellEnd"/>
            <w:r w:rsidRPr="00F974E2">
              <w:rPr>
                <w:rFonts w:eastAsia="Arial Unicode MS" w:cs="Mangal"/>
                <w:kern w:val="1"/>
                <w:sz w:val="20"/>
                <w:szCs w:val="20"/>
                <w:lang w:bidi="hi-IN"/>
              </w:rPr>
              <w:t xml:space="preserve"> </w:t>
            </w:r>
            <w:r w:rsidRPr="00267AA6">
              <w:rPr>
                <w:rFonts w:eastAsia="Arial Unicode MS" w:cs="Mangal"/>
                <w:kern w:val="1"/>
                <w:sz w:val="20"/>
                <w:szCs w:val="20"/>
                <w:lang w:val="en-US" w:bidi="hi-IN"/>
              </w:rPr>
              <w:t>DVD</w:t>
            </w:r>
            <w:r w:rsidRPr="00F974E2">
              <w:rPr>
                <w:rFonts w:eastAsia="Arial Unicode MS" w:cs="Mangal"/>
                <w:kern w:val="1"/>
                <w:sz w:val="20"/>
                <w:szCs w:val="20"/>
                <w:lang w:bidi="hi-IN"/>
              </w:rPr>
              <w:t>+/-</w:t>
            </w:r>
            <w:r w:rsidRPr="00267AA6">
              <w:rPr>
                <w:rFonts w:eastAsia="Arial Unicode MS" w:cs="Mangal"/>
                <w:kern w:val="1"/>
                <w:sz w:val="20"/>
                <w:szCs w:val="20"/>
                <w:lang w:val="en-US" w:bidi="hi-IN"/>
              </w:rPr>
              <w:t>RW</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F974E2"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.17</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w:t>
            </w:r>
            <w:r w:rsidRPr="00F974E2">
              <w:rPr>
                <w:rFonts w:eastAsia="Arial Unicode MS" w:cs="Mangal"/>
                <w:kern w:val="1"/>
                <w:sz w:val="20"/>
                <w:szCs w:val="20"/>
                <w:lang w:bidi="hi-IN"/>
              </w:rPr>
              <w:t xml:space="preserve"> </w:t>
            </w:r>
            <w:r w:rsidRPr="00267AA6">
              <w:rPr>
                <w:rFonts w:eastAsia="Arial Unicode MS" w:cs="Mangal"/>
                <w:kern w:val="1"/>
                <w:sz w:val="20"/>
                <w:szCs w:val="20"/>
                <w:lang w:val="en-US" w:bidi="hi-IN"/>
              </w:rPr>
              <w:t>Card</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.18</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F974E2"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.19</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.20</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Υποστήριξη </w:t>
            </w:r>
            <w:r w:rsidRPr="00267AA6">
              <w:rPr>
                <w:rFonts w:eastAsia="Arial Unicode MS" w:cs="Mangal"/>
                <w:kern w:val="1"/>
                <w:sz w:val="20"/>
                <w:szCs w:val="20"/>
                <w:lang w:val="en-US" w:bidi="hi-IN"/>
              </w:rPr>
              <w:t>WOL</w:t>
            </w:r>
          </w:p>
        </w:tc>
        <w:tc>
          <w:tcPr>
            <w:tcW w:w="3119"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08390F"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w:t>
            </w:r>
            <w:r w:rsidRPr="00267AA6">
              <w:rPr>
                <w:rFonts w:eastAsia="Arial Unicode MS" w:cs="Mangal"/>
                <w:kern w:val="1"/>
                <w:sz w:val="20"/>
                <w:szCs w:val="20"/>
                <w:lang w:bidi="hi-IN"/>
              </w:rPr>
              <w:t>.21</w:t>
            </w:r>
          </w:p>
        </w:tc>
        <w:tc>
          <w:tcPr>
            <w:tcW w:w="2126" w:type="dxa"/>
            <w:shd w:val="clear" w:color="auto" w:fill="auto"/>
          </w:tcPr>
          <w:p w:rsidR="00AC2EA9" w:rsidRPr="00181E33" w:rsidRDefault="00AC2EA9" w:rsidP="00AC2EA9">
            <w:pPr>
              <w:widowControl w:val="0"/>
              <w:rPr>
                <w:kern w:val="1"/>
                <w:sz w:val="20"/>
                <w:szCs w:val="20"/>
                <w:lang w:bidi="hi-IN"/>
              </w:rPr>
            </w:pPr>
            <w:r>
              <w:rPr>
                <w:rFonts w:eastAsia="Arial Unicode MS" w:cs="Mangal"/>
                <w:kern w:val="1"/>
                <w:sz w:val="20"/>
                <w:szCs w:val="20"/>
                <w:lang w:bidi="hi-IN"/>
              </w:rPr>
              <w:t>Τροφοδοτικό</w:t>
            </w:r>
          </w:p>
        </w:tc>
        <w:tc>
          <w:tcPr>
            <w:tcW w:w="3119" w:type="dxa"/>
            <w:shd w:val="clear" w:color="auto" w:fill="auto"/>
          </w:tcPr>
          <w:p w:rsidR="00AC2EA9" w:rsidRPr="00267AA6" w:rsidRDefault="00AC2EA9" w:rsidP="00AC2EA9">
            <w:pPr>
              <w:widowControl w:val="0"/>
              <w:rPr>
                <w:rFonts w:eastAsia="Arial Unicode MS" w:cs="Mangal"/>
                <w:kern w:val="1"/>
                <w:sz w:val="20"/>
                <w:szCs w:val="20"/>
                <w:lang w:val="en-US" w:bidi="hi-IN"/>
              </w:rPr>
            </w:pPr>
            <w:r w:rsidRPr="00A54E11">
              <w:rPr>
                <w:kern w:val="1"/>
                <w:sz w:val="20"/>
                <w:szCs w:val="20"/>
                <w:lang w:val="en-US" w:bidi="hi-IN"/>
              </w:rPr>
              <w:t>≥</w:t>
            </w:r>
            <w:r w:rsidRPr="00A54E11">
              <w:rPr>
                <w:rFonts w:eastAsia="Arial Unicode MS" w:cs="Mangal"/>
                <w:kern w:val="1"/>
                <w:sz w:val="20"/>
                <w:szCs w:val="20"/>
                <w:lang w:val="en-US" w:bidi="hi-IN"/>
              </w:rPr>
              <w:t>450</w:t>
            </w:r>
            <w:r w:rsidRPr="00267AA6">
              <w:rPr>
                <w:rFonts w:eastAsia="Arial Unicode MS" w:cs="Mangal"/>
                <w:kern w:val="1"/>
                <w:sz w:val="20"/>
                <w:szCs w:val="20"/>
                <w:lang w:val="en-US" w:bidi="hi-IN"/>
              </w:rPr>
              <w:t>W</w:t>
            </w:r>
            <w:r w:rsidRPr="00A54E11">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w:t>
            </w:r>
            <w:r w:rsidRPr="00A54E11">
              <w:rPr>
                <w:rFonts w:eastAsia="Arial Unicode MS" w:cs="Mangal"/>
                <w:kern w:val="1"/>
                <w:sz w:val="20"/>
                <w:szCs w:val="20"/>
                <w:lang w:val="en-US" w:bidi="hi-IN"/>
              </w:rPr>
              <w:t xml:space="preserve"> </w:t>
            </w:r>
            <w:r w:rsidRPr="00267AA6">
              <w:rPr>
                <w:rFonts w:eastAsia="Arial Unicode MS" w:cs="Mangal"/>
                <w:kern w:val="1"/>
                <w:sz w:val="20"/>
                <w:szCs w:val="20"/>
                <w:lang w:val="en-US" w:bidi="hi-IN"/>
              </w:rPr>
              <w:t>PFC</w:t>
            </w:r>
            <w:r w:rsidRPr="00A54E11">
              <w:rPr>
                <w:rFonts w:eastAsia="Arial Unicode MS" w:cs="Mangal"/>
                <w:kern w:val="1"/>
                <w:sz w:val="20"/>
                <w:szCs w:val="20"/>
                <w:lang w:val="en-US" w:bidi="hi-IN"/>
              </w:rPr>
              <w:t xml:space="preserve">, </w:t>
            </w:r>
            <w:r w:rsidRPr="00267AA6">
              <w:rPr>
                <w:rFonts w:eastAsia="Arial Unicode MS" w:cs="Mangal"/>
                <w:kern w:val="1"/>
                <w:sz w:val="20"/>
                <w:szCs w:val="20"/>
                <w:lang w:val="en-US" w:bidi="hi-IN"/>
              </w:rPr>
              <w:t>Efficiency</w:t>
            </w:r>
            <w:r w:rsidRPr="00A54E11">
              <w:rPr>
                <w:rFonts w:eastAsia="Arial Unicode MS" w:cs="Mangal"/>
                <w:kern w:val="1"/>
                <w:sz w:val="20"/>
                <w:szCs w:val="20"/>
                <w:lang w:val="en-US" w:bidi="hi-IN"/>
              </w:rPr>
              <w:t xml:space="preserve">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w:t>
            </w:r>
            <w:r w:rsidRPr="00A54E11">
              <w:rPr>
                <w:rFonts w:eastAsia="Arial Unicode MS" w:cs="Mangal"/>
                <w:kern w:val="1"/>
                <w:sz w:val="20"/>
                <w:szCs w:val="20"/>
                <w:lang w:val="en-US" w:bidi="hi-IN"/>
              </w:rPr>
              <w:t xml:space="preserve"> </w:t>
            </w:r>
            <w:r w:rsidRPr="00267AA6">
              <w:rPr>
                <w:rFonts w:eastAsia="Arial Unicode MS" w:cs="Mangal"/>
                <w:kern w:val="1"/>
                <w:sz w:val="20"/>
                <w:szCs w:val="20"/>
                <w:lang w:val="en-US" w:bidi="hi-IN"/>
              </w:rPr>
              <w:t>Bronze</w:t>
            </w:r>
            <w:r w:rsidRPr="00D6550D">
              <w:rPr>
                <w:rFonts w:eastAsia="Arial Unicode MS" w:cs="Mangal"/>
                <w:kern w:val="1"/>
                <w:sz w:val="20"/>
                <w:szCs w:val="20"/>
                <w:lang w:val="en-US" w:bidi="hi-IN"/>
              </w:rPr>
              <w:t>)</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proofErr w:type="spellStart"/>
            <w:r>
              <w:rPr>
                <w:rFonts w:eastAsia="Arial Unicode MS" w:cs="Mangal"/>
                <w:kern w:val="1"/>
                <w:sz w:val="20"/>
                <w:szCs w:val="20"/>
                <w:lang w:bidi="hi-IN"/>
              </w:rPr>
              <w:t>PC1.2.22</w:t>
            </w:r>
            <w:proofErr w:type="spellEnd"/>
          </w:p>
        </w:tc>
        <w:tc>
          <w:tcPr>
            <w:tcW w:w="2126" w:type="dxa"/>
            <w:shd w:val="clear" w:color="auto" w:fill="auto"/>
          </w:tcPr>
          <w:p w:rsidR="00AC2EA9"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119" w:type="dxa"/>
            <w:shd w:val="clear" w:color="auto" w:fill="auto"/>
          </w:tcPr>
          <w:p w:rsidR="00AC2EA9" w:rsidRPr="00267AA6" w:rsidRDefault="00AC2EA9" w:rsidP="00AC2EA9">
            <w:pPr>
              <w:widowControl w:val="0"/>
              <w:rPr>
                <w:sz w:val="20"/>
                <w:szCs w:val="20"/>
              </w:rPr>
            </w:pPr>
            <w:r w:rsidRPr="008536D0">
              <w:rPr>
                <w:sz w:val="20"/>
                <w:szCs w:val="20"/>
              </w:rPr>
              <w:t>Windows 10 (Χ64, Ελληνικά)</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34" w:type="dxa"/>
            <w:shd w:val="clear" w:color="auto" w:fill="C0C0C0"/>
          </w:tcPr>
          <w:p w:rsidR="00AC2EA9" w:rsidRPr="00267AA6" w:rsidRDefault="00AC2EA9" w:rsidP="00AC2EA9">
            <w:pPr>
              <w:snapToGrid w:val="0"/>
              <w:rPr>
                <w:b/>
                <w:bCs/>
                <w:sz w:val="20"/>
                <w:szCs w:val="20"/>
              </w:rPr>
            </w:pPr>
          </w:p>
        </w:tc>
        <w:tc>
          <w:tcPr>
            <w:tcW w:w="8705" w:type="dxa"/>
            <w:gridSpan w:val="4"/>
            <w:shd w:val="clear" w:color="auto" w:fill="C0C0C0"/>
          </w:tcPr>
          <w:p w:rsidR="00AC2EA9" w:rsidRPr="00267AA6" w:rsidRDefault="00AC2EA9" w:rsidP="00AC2EA9">
            <w:pPr>
              <w:rPr>
                <w:sz w:val="20"/>
                <w:szCs w:val="20"/>
              </w:rPr>
            </w:pPr>
            <w:r w:rsidRPr="00267AA6">
              <w:rPr>
                <w:b/>
                <w:bCs/>
                <w:sz w:val="20"/>
                <w:szCs w:val="20"/>
              </w:rPr>
              <w:t>Εγγύηση, Ανταλλακτικά, Εγκατάσταση, Πιστοποιήσεις &amp; Παρελκόμενα</w:t>
            </w: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PC1.2.23</w:t>
            </w:r>
          </w:p>
        </w:tc>
        <w:tc>
          <w:tcPr>
            <w:tcW w:w="2126" w:type="dxa"/>
            <w:shd w:val="clear" w:color="auto" w:fill="auto"/>
          </w:tcPr>
          <w:p w:rsidR="00AC2EA9" w:rsidRPr="00267AA6" w:rsidRDefault="00AC2EA9" w:rsidP="00AC2EA9">
            <w:pPr>
              <w:rPr>
                <w:sz w:val="20"/>
                <w:szCs w:val="20"/>
              </w:rPr>
            </w:pPr>
            <w:r w:rsidRPr="00267AA6">
              <w:rPr>
                <w:sz w:val="20"/>
                <w:szCs w:val="20"/>
              </w:rPr>
              <w:t>Εγγύηση</w:t>
            </w:r>
          </w:p>
        </w:tc>
        <w:tc>
          <w:tcPr>
            <w:tcW w:w="3119" w:type="dxa"/>
            <w:shd w:val="clear" w:color="auto" w:fill="auto"/>
          </w:tcPr>
          <w:p w:rsidR="00AC2EA9" w:rsidRPr="00267AA6" w:rsidRDefault="00AC2EA9" w:rsidP="00AC2EA9">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PC1.2.24</w:t>
            </w:r>
          </w:p>
        </w:tc>
        <w:tc>
          <w:tcPr>
            <w:tcW w:w="2126" w:type="dxa"/>
            <w:shd w:val="clear" w:color="auto" w:fill="auto"/>
          </w:tcPr>
          <w:p w:rsidR="00AC2EA9" w:rsidRPr="00267AA6" w:rsidRDefault="00AC2EA9" w:rsidP="00AC2EA9">
            <w:pPr>
              <w:rPr>
                <w:sz w:val="20"/>
                <w:szCs w:val="20"/>
              </w:rPr>
            </w:pPr>
            <w:r w:rsidRPr="00267AA6">
              <w:rPr>
                <w:sz w:val="20"/>
                <w:szCs w:val="20"/>
              </w:rPr>
              <w:t>Ανταλλακτικά</w:t>
            </w:r>
          </w:p>
        </w:tc>
        <w:tc>
          <w:tcPr>
            <w:tcW w:w="3119" w:type="dxa"/>
            <w:shd w:val="clear" w:color="auto" w:fill="auto"/>
          </w:tcPr>
          <w:p w:rsidR="00AC2EA9" w:rsidRPr="00267AA6" w:rsidRDefault="00AC2EA9" w:rsidP="00AC2EA9">
            <w:pPr>
              <w:rPr>
                <w:sz w:val="20"/>
                <w:szCs w:val="20"/>
              </w:rPr>
            </w:pPr>
            <w:r w:rsidRPr="00267AA6">
              <w:rPr>
                <w:sz w:val="20"/>
                <w:szCs w:val="20"/>
              </w:rPr>
              <w:t>Υποστήριξη σε ανταλλακτικά για 2 τουλάχιστον χρόνια</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PC1.2.25</w:t>
            </w:r>
          </w:p>
        </w:tc>
        <w:tc>
          <w:tcPr>
            <w:tcW w:w="2126" w:type="dxa"/>
            <w:shd w:val="clear" w:color="auto" w:fill="auto"/>
          </w:tcPr>
          <w:p w:rsidR="00AC2EA9" w:rsidRPr="00267AA6" w:rsidRDefault="00AC2EA9" w:rsidP="00AC2EA9">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119" w:type="dxa"/>
            <w:shd w:val="clear" w:color="auto" w:fill="auto"/>
          </w:tcPr>
          <w:p w:rsidR="00AC2EA9" w:rsidRPr="00267AA6" w:rsidRDefault="00AC2EA9" w:rsidP="00AC2EA9">
            <w:pPr>
              <w:rPr>
                <w:sz w:val="20"/>
                <w:szCs w:val="20"/>
              </w:rPr>
            </w:pPr>
            <w:r w:rsidRPr="00267AA6">
              <w:rPr>
                <w:sz w:val="20"/>
                <w:szCs w:val="20"/>
              </w:rPr>
              <w:t>ΝΑΙ</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PC1.2.26</w:t>
            </w:r>
          </w:p>
        </w:tc>
        <w:tc>
          <w:tcPr>
            <w:tcW w:w="2126" w:type="dxa"/>
            <w:shd w:val="clear" w:color="auto" w:fill="auto"/>
          </w:tcPr>
          <w:p w:rsidR="00AC2EA9" w:rsidRPr="00267AA6" w:rsidRDefault="00AC2EA9" w:rsidP="00AC2EA9">
            <w:pPr>
              <w:rPr>
                <w:sz w:val="20"/>
                <w:szCs w:val="20"/>
              </w:rPr>
            </w:pPr>
            <w:r w:rsidRPr="00267AA6">
              <w:rPr>
                <w:sz w:val="20"/>
                <w:szCs w:val="20"/>
              </w:rPr>
              <w:t>Χρόνος Παράδοσης</w:t>
            </w:r>
          </w:p>
        </w:tc>
        <w:tc>
          <w:tcPr>
            <w:tcW w:w="3119" w:type="dxa"/>
            <w:shd w:val="clear" w:color="auto" w:fill="auto"/>
          </w:tcPr>
          <w:p w:rsidR="00AC2EA9" w:rsidRPr="00267AA6" w:rsidRDefault="00AC2EA9" w:rsidP="00AC2EA9">
            <w:pPr>
              <w:rPr>
                <w:sz w:val="20"/>
                <w:szCs w:val="20"/>
              </w:rPr>
            </w:pPr>
            <w:r w:rsidRPr="00267AA6">
              <w:rPr>
                <w:sz w:val="20"/>
                <w:szCs w:val="20"/>
              </w:rPr>
              <w:t>ΝΑΙ</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PC1.2.27</w:t>
            </w:r>
          </w:p>
        </w:tc>
        <w:tc>
          <w:tcPr>
            <w:tcW w:w="2126" w:type="dxa"/>
            <w:shd w:val="clear" w:color="auto" w:fill="auto"/>
          </w:tcPr>
          <w:p w:rsidR="00AC2EA9" w:rsidRPr="00267AA6" w:rsidRDefault="00AC2EA9" w:rsidP="00AC2EA9">
            <w:pPr>
              <w:rPr>
                <w:sz w:val="20"/>
                <w:szCs w:val="20"/>
              </w:rPr>
            </w:pPr>
            <w:r w:rsidRPr="00267AA6">
              <w:rPr>
                <w:sz w:val="20"/>
                <w:szCs w:val="20"/>
              </w:rPr>
              <w:t xml:space="preserve">Πιστοποιήσεις </w:t>
            </w:r>
            <w:r w:rsidRPr="00267AA6">
              <w:rPr>
                <w:sz w:val="20"/>
                <w:szCs w:val="20"/>
                <w:lang w:val="en-US"/>
              </w:rPr>
              <w:t>CE</w:t>
            </w:r>
            <w:r w:rsidRPr="00267AA6">
              <w:rPr>
                <w:sz w:val="20"/>
                <w:szCs w:val="20"/>
              </w:rPr>
              <w:t xml:space="preserve">, </w:t>
            </w:r>
            <w:r w:rsidRPr="00267AA6">
              <w:rPr>
                <w:sz w:val="20"/>
                <w:szCs w:val="20"/>
                <w:lang w:val="en-US"/>
              </w:rPr>
              <w:t>FCC</w:t>
            </w:r>
          </w:p>
        </w:tc>
        <w:tc>
          <w:tcPr>
            <w:tcW w:w="3119" w:type="dxa"/>
            <w:shd w:val="clear" w:color="auto" w:fill="auto"/>
          </w:tcPr>
          <w:p w:rsidR="00AC2EA9" w:rsidRPr="00267AA6" w:rsidRDefault="00AC2EA9" w:rsidP="00AC2EA9">
            <w:pPr>
              <w:rPr>
                <w:sz w:val="20"/>
                <w:szCs w:val="20"/>
              </w:rPr>
            </w:pPr>
            <w:r w:rsidRPr="00267AA6">
              <w:rPr>
                <w:sz w:val="20"/>
                <w:szCs w:val="20"/>
              </w:rPr>
              <w:t>ΝΑΙ</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r w:rsidR="00AC2EA9" w:rsidRPr="00267AA6" w:rsidTr="00F87EC7">
        <w:tc>
          <w:tcPr>
            <w:tcW w:w="934"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PC1.2.28</w:t>
            </w:r>
          </w:p>
        </w:tc>
        <w:tc>
          <w:tcPr>
            <w:tcW w:w="2126" w:type="dxa"/>
            <w:shd w:val="clear" w:color="auto" w:fill="auto"/>
          </w:tcPr>
          <w:p w:rsidR="00AC2EA9" w:rsidRPr="00267AA6" w:rsidRDefault="00AC2EA9" w:rsidP="00AC2EA9">
            <w:pPr>
              <w:rPr>
                <w:sz w:val="20"/>
                <w:szCs w:val="20"/>
              </w:rPr>
            </w:pPr>
            <w:r w:rsidRPr="00267AA6">
              <w:rPr>
                <w:sz w:val="20"/>
                <w:szCs w:val="20"/>
              </w:rPr>
              <w:t>Συνοδευτικά CD/</w:t>
            </w:r>
            <w:proofErr w:type="spellStart"/>
            <w:r w:rsidRPr="00267AA6">
              <w:rPr>
                <w:sz w:val="20"/>
                <w:szCs w:val="20"/>
              </w:rPr>
              <w:t>Drivers</w:t>
            </w:r>
            <w:proofErr w:type="spellEnd"/>
            <w:r w:rsidRPr="00267AA6">
              <w:rPr>
                <w:sz w:val="20"/>
                <w:szCs w:val="20"/>
              </w:rPr>
              <w:t>/</w:t>
            </w:r>
            <w:proofErr w:type="spellStart"/>
            <w:r w:rsidRPr="00267AA6">
              <w:rPr>
                <w:sz w:val="20"/>
                <w:szCs w:val="20"/>
              </w:rPr>
              <w:t>Manuals</w:t>
            </w:r>
            <w:proofErr w:type="spellEnd"/>
            <w:r w:rsidRPr="00267AA6">
              <w:rPr>
                <w:sz w:val="20"/>
                <w:szCs w:val="20"/>
              </w:rPr>
              <w:t>, εξαρτήματα κουτιού</w:t>
            </w:r>
          </w:p>
        </w:tc>
        <w:tc>
          <w:tcPr>
            <w:tcW w:w="3119" w:type="dxa"/>
            <w:shd w:val="clear" w:color="auto" w:fill="auto"/>
          </w:tcPr>
          <w:p w:rsidR="00AC2EA9" w:rsidRPr="00267AA6" w:rsidRDefault="00AC2EA9" w:rsidP="00AC2EA9">
            <w:pPr>
              <w:rPr>
                <w:sz w:val="20"/>
                <w:szCs w:val="20"/>
              </w:rPr>
            </w:pPr>
            <w:r w:rsidRPr="00267AA6">
              <w:rPr>
                <w:sz w:val="20"/>
                <w:szCs w:val="20"/>
              </w:rPr>
              <w:t>ΝΑΙ</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bl>
    <w:p w:rsidR="00AC2EA9" w:rsidRPr="00F94D44" w:rsidRDefault="00AC2EA9" w:rsidP="00AC2EA9">
      <w:pPr>
        <w:jc w:val="center"/>
        <w:rPr>
          <w:b/>
          <w:u w:val="single"/>
        </w:rPr>
      </w:pPr>
      <w:r>
        <w:rPr>
          <w:b/>
          <w:u w:val="single"/>
        </w:rPr>
        <w:t xml:space="preserve"> Σταθερός </w:t>
      </w:r>
      <w:proofErr w:type="spellStart"/>
      <w:r>
        <w:rPr>
          <w:b/>
          <w:u w:val="single"/>
        </w:rPr>
        <w:t>Υπογιστής</w:t>
      </w:r>
      <w:proofErr w:type="spellEnd"/>
      <w:r>
        <w:rPr>
          <w:b/>
          <w:u w:val="single"/>
        </w:rPr>
        <w:t xml:space="preserve"> </w:t>
      </w:r>
      <w:r w:rsidRPr="00F94D44">
        <w:rPr>
          <w:b/>
          <w:u w:val="single"/>
        </w:rPr>
        <w:t>(</w:t>
      </w:r>
      <w:r>
        <w:rPr>
          <w:b/>
          <w:u w:val="single"/>
          <w:lang w:val="en-US"/>
        </w:rPr>
        <w:t>Desktop</w:t>
      </w:r>
      <w:r w:rsidRPr="00F94D44">
        <w:rPr>
          <w:b/>
          <w:u w:val="single"/>
        </w:rPr>
        <w:t xml:space="preserve">) </w:t>
      </w:r>
      <w:r>
        <w:rPr>
          <w:b/>
          <w:u w:val="single"/>
        </w:rPr>
        <w:t>με Λειτουργικό</w:t>
      </w:r>
    </w:p>
    <w:p w:rsidR="00AC2EA9" w:rsidRPr="002C03C3" w:rsidRDefault="00AC2EA9" w:rsidP="00AC2EA9">
      <w:pPr>
        <w:shd w:val="clear" w:color="auto" w:fill="C0C0C0"/>
        <w:jc w:val="center"/>
      </w:pPr>
      <w:r w:rsidRPr="00267AA6">
        <w:rPr>
          <w:b/>
          <w:bCs/>
          <w:sz w:val="28"/>
          <w:szCs w:val="28"/>
        </w:rPr>
        <w:t xml:space="preserve">Προδιαγραφές υλικού </w:t>
      </w:r>
      <w:r w:rsidRPr="00267AA6">
        <w:rPr>
          <w:b/>
          <w:bCs/>
          <w:sz w:val="28"/>
          <w:szCs w:val="28"/>
          <w:lang w:val="en-US"/>
        </w:rPr>
        <w:t>PC</w:t>
      </w:r>
      <w:r w:rsidRPr="00267AA6">
        <w:rPr>
          <w:b/>
          <w:bCs/>
          <w:sz w:val="28"/>
          <w:szCs w:val="28"/>
        </w:rPr>
        <w:t>1.</w:t>
      </w:r>
      <w:r>
        <w:rPr>
          <w:b/>
          <w:bCs/>
          <w:sz w:val="28"/>
          <w:szCs w:val="28"/>
        </w:rPr>
        <w:t>3</w:t>
      </w:r>
    </w:p>
    <w:tbl>
      <w:tblPr>
        <w:tblW w:w="963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93"/>
        <w:gridCol w:w="2126"/>
        <w:gridCol w:w="3060"/>
        <w:gridCol w:w="1476"/>
        <w:gridCol w:w="1984"/>
      </w:tblGrid>
      <w:tr w:rsidR="00AC2EA9" w:rsidRPr="00267AA6" w:rsidTr="00F87EC7">
        <w:tc>
          <w:tcPr>
            <w:tcW w:w="993" w:type="dxa"/>
            <w:shd w:val="clear" w:color="auto" w:fill="C0C0C0"/>
          </w:tcPr>
          <w:p w:rsidR="00AC2EA9" w:rsidRPr="00267AA6" w:rsidRDefault="00AC2EA9" w:rsidP="00AC2EA9">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PC1.3</w:t>
            </w:r>
          </w:p>
        </w:tc>
        <w:tc>
          <w:tcPr>
            <w:tcW w:w="2126" w:type="dxa"/>
            <w:shd w:val="clear" w:color="auto" w:fill="C0C0C0"/>
          </w:tcPr>
          <w:p w:rsidR="00AC2EA9" w:rsidRPr="00267AA6" w:rsidRDefault="00AC2EA9" w:rsidP="00AC2EA9">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ΠΕΡΙΓΡΑΦΗ</w:t>
            </w:r>
          </w:p>
        </w:tc>
        <w:tc>
          <w:tcPr>
            <w:tcW w:w="3060" w:type="dxa"/>
            <w:shd w:val="clear" w:color="auto" w:fill="C0C0C0"/>
          </w:tcPr>
          <w:p w:rsidR="00AC2EA9" w:rsidRPr="00267AA6" w:rsidRDefault="00AC2EA9" w:rsidP="00AC2EA9">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ΥΠΟΧΡΕΩΣΗ</w:t>
            </w:r>
          </w:p>
        </w:tc>
        <w:tc>
          <w:tcPr>
            <w:tcW w:w="1476" w:type="dxa"/>
            <w:shd w:val="clear" w:color="auto" w:fill="C0C0C0"/>
          </w:tcPr>
          <w:p w:rsidR="00AC2EA9" w:rsidRPr="006D1CBA" w:rsidRDefault="00AC2EA9" w:rsidP="00AC2EA9">
            <w:pPr>
              <w:widowControl w:val="0"/>
              <w:jc w:val="center"/>
              <w:rPr>
                <w:rFonts w:eastAsia="Arial Unicode MS" w:cs="Mangal"/>
                <w:b/>
                <w:bCs/>
                <w:kern w:val="1"/>
                <w:sz w:val="16"/>
                <w:szCs w:val="16"/>
                <w:lang w:bidi="hi-IN"/>
              </w:rPr>
            </w:pPr>
            <w:r w:rsidRPr="006D1CBA">
              <w:rPr>
                <w:rFonts w:eastAsia="Arial Unicode MS" w:cs="Mangal"/>
                <w:b/>
                <w:bCs/>
                <w:kern w:val="1"/>
                <w:sz w:val="16"/>
                <w:szCs w:val="16"/>
                <w:lang w:bidi="hi-IN"/>
              </w:rPr>
              <w:t>ΑΠΑΝΤΗΣΗ</w:t>
            </w:r>
          </w:p>
        </w:tc>
        <w:tc>
          <w:tcPr>
            <w:tcW w:w="1984" w:type="dxa"/>
            <w:shd w:val="clear" w:color="auto" w:fill="C0C0C0"/>
          </w:tcPr>
          <w:p w:rsidR="00AC2EA9" w:rsidRPr="006D1CBA" w:rsidRDefault="00AC2EA9" w:rsidP="00AC2EA9">
            <w:pPr>
              <w:widowControl w:val="0"/>
              <w:jc w:val="center"/>
              <w:rPr>
                <w:rFonts w:eastAsia="Arial Unicode MS" w:cs="Mangal"/>
                <w:b/>
                <w:bCs/>
                <w:kern w:val="1"/>
                <w:sz w:val="16"/>
                <w:szCs w:val="16"/>
                <w:lang w:bidi="hi-IN"/>
              </w:rPr>
            </w:pPr>
            <w:r w:rsidRPr="006D1CBA">
              <w:rPr>
                <w:rFonts w:eastAsia="Arial Unicode MS" w:cs="Mangal"/>
                <w:b/>
                <w:bCs/>
                <w:kern w:val="1"/>
                <w:sz w:val="16"/>
                <w:szCs w:val="16"/>
                <w:lang w:bidi="hi-IN"/>
              </w:rPr>
              <w:t>ΠΑΡΑΠΟΜΠΗ</w:t>
            </w:r>
          </w:p>
        </w:tc>
      </w:tr>
      <w:tr w:rsidR="00AC2EA9" w:rsidRPr="00267AA6" w:rsidTr="00F87EC7">
        <w:tc>
          <w:tcPr>
            <w:tcW w:w="993" w:type="dxa"/>
            <w:shd w:val="clear" w:color="auto" w:fill="auto"/>
          </w:tcPr>
          <w:p w:rsidR="00AC2EA9" w:rsidRPr="00267AA6" w:rsidRDefault="00AC2EA9" w:rsidP="00AC2EA9">
            <w:pPr>
              <w:widowControl w:val="0"/>
              <w:snapToGrid w:val="0"/>
              <w:rPr>
                <w:rFonts w:eastAsia="Arial Unicode MS" w:cs="Mangal"/>
                <w:b/>
                <w:bCs/>
                <w:kern w:val="1"/>
                <w:sz w:val="20"/>
                <w:szCs w:val="20"/>
                <w:lang w:bidi="hi-IN"/>
              </w:rPr>
            </w:pPr>
          </w:p>
        </w:tc>
        <w:tc>
          <w:tcPr>
            <w:tcW w:w="8646" w:type="dxa"/>
            <w:gridSpan w:val="4"/>
            <w:shd w:val="clear" w:color="auto" w:fill="auto"/>
          </w:tcPr>
          <w:p w:rsidR="00AC2EA9" w:rsidRPr="005473FA" w:rsidRDefault="00AC2EA9" w:rsidP="00AC2EA9">
            <w:pPr>
              <w:widowControl w:val="0"/>
              <w:shd w:val="clear" w:color="auto" w:fill="CFE7E5"/>
              <w:rPr>
                <w:rFonts w:eastAsia="Arial Unicode MS" w:cs="Mangal"/>
                <w:b/>
                <w:bCs/>
                <w:color w:val="FF0000"/>
                <w:kern w:val="1"/>
                <w:sz w:val="20"/>
                <w:szCs w:val="20"/>
                <w:lang w:bidi="hi-IN"/>
              </w:rPr>
            </w:pPr>
            <w:r w:rsidRPr="005473FA">
              <w:rPr>
                <w:rFonts w:eastAsia="Arial Unicode MS" w:cs="Mangal"/>
                <w:b/>
                <w:bCs/>
                <w:color w:val="FF0000"/>
                <w:kern w:val="1"/>
                <w:sz w:val="20"/>
                <w:szCs w:val="20"/>
                <w:lang w:bidi="hi-IN"/>
              </w:rPr>
              <w:t>Ποσότητα: 1</w:t>
            </w:r>
          </w:p>
        </w:tc>
      </w:tr>
      <w:tr w:rsidR="00AC2EA9" w:rsidRPr="00267AA6" w:rsidTr="00F87EC7">
        <w:tc>
          <w:tcPr>
            <w:tcW w:w="993" w:type="dxa"/>
            <w:shd w:val="clear" w:color="auto" w:fill="C0C0C0"/>
          </w:tcPr>
          <w:p w:rsidR="00AC2EA9" w:rsidRPr="00267AA6" w:rsidRDefault="00AC2EA9" w:rsidP="00AC2EA9">
            <w:pPr>
              <w:widowControl w:val="0"/>
              <w:rPr>
                <w:rFonts w:eastAsia="Arial Unicode MS" w:cs="Mangal"/>
                <w:b/>
                <w:bCs/>
                <w:kern w:val="1"/>
                <w:sz w:val="20"/>
                <w:szCs w:val="20"/>
                <w:lang w:bidi="hi-IN"/>
              </w:rPr>
            </w:pPr>
            <w:r>
              <w:rPr>
                <w:rFonts w:eastAsia="Arial Unicode MS" w:cs="Mangal"/>
                <w:b/>
                <w:bCs/>
                <w:kern w:val="1"/>
                <w:sz w:val="20"/>
                <w:szCs w:val="20"/>
                <w:lang w:bidi="hi-IN"/>
              </w:rPr>
              <w:t>PC1.3</w:t>
            </w:r>
            <w:r w:rsidRPr="00267AA6">
              <w:rPr>
                <w:rFonts w:eastAsia="Arial Unicode MS" w:cs="Mangal"/>
                <w:b/>
                <w:bCs/>
                <w:kern w:val="1"/>
                <w:sz w:val="20"/>
                <w:szCs w:val="20"/>
                <w:lang w:bidi="hi-IN"/>
              </w:rPr>
              <w:t>.0</w:t>
            </w:r>
          </w:p>
        </w:tc>
        <w:tc>
          <w:tcPr>
            <w:tcW w:w="2126" w:type="dxa"/>
            <w:shd w:val="clear" w:color="auto" w:fill="C0C0C0"/>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060" w:type="dxa"/>
            <w:shd w:val="clear" w:color="auto" w:fill="C0C0C0"/>
          </w:tcPr>
          <w:p w:rsidR="00AC2EA9" w:rsidRPr="00267AA6" w:rsidRDefault="00AC2EA9" w:rsidP="00AC2EA9">
            <w:pPr>
              <w:widowControl w:val="0"/>
              <w:snapToGrid w:val="0"/>
              <w:rPr>
                <w:rFonts w:eastAsia="Arial Unicode MS" w:cs="Mangal"/>
                <w:kern w:val="1"/>
                <w:sz w:val="20"/>
                <w:szCs w:val="20"/>
                <w:lang w:bidi="hi-IN"/>
              </w:rPr>
            </w:pPr>
          </w:p>
        </w:tc>
        <w:tc>
          <w:tcPr>
            <w:tcW w:w="1476" w:type="dxa"/>
            <w:shd w:val="clear" w:color="auto" w:fill="C0C0C0"/>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C0C0C0"/>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.1</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lastRenderedPageBreak/>
              <w:t>PC1.3</w:t>
            </w:r>
            <w:r w:rsidRPr="00267AA6">
              <w:rPr>
                <w:rFonts w:eastAsia="Arial Unicode MS" w:cs="Mangal"/>
                <w:kern w:val="1"/>
                <w:sz w:val="20"/>
                <w:szCs w:val="20"/>
                <w:lang w:bidi="hi-IN"/>
              </w:rPr>
              <w:t>.2</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.3</w:t>
            </w:r>
          </w:p>
        </w:tc>
        <w:tc>
          <w:tcPr>
            <w:tcW w:w="2126" w:type="dxa"/>
            <w:shd w:val="clear" w:color="auto" w:fill="auto"/>
          </w:tcPr>
          <w:p w:rsidR="00AC2EA9" w:rsidRPr="00F94D44"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Κουτί</w:t>
            </w:r>
          </w:p>
        </w:tc>
        <w:tc>
          <w:tcPr>
            <w:tcW w:w="3060" w:type="dxa"/>
            <w:shd w:val="clear" w:color="auto" w:fill="auto"/>
          </w:tcPr>
          <w:p w:rsidR="00AC2EA9" w:rsidRPr="00F94D44"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Midi</w:t>
            </w:r>
            <w:r w:rsidRPr="00F94D44">
              <w:rPr>
                <w:rFonts w:eastAsia="Arial Unicode MS" w:cs="Mangal"/>
                <w:kern w:val="1"/>
                <w:sz w:val="20"/>
                <w:szCs w:val="20"/>
                <w:lang w:bidi="hi-IN"/>
              </w:rPr>
              <w:t xml:space="preserve"> </w:t>
            </w:r>
            <w:r w:rsidRPr="00267AA6">
              <w:rPr>
                <w:rFonts w:eastAsia="Arial Unicode MS" w:cs="Mangal"/>
                <w:kern w:val="1"/>
                <w:sz w:val="20"/>
                <w:szCs w:val="20"/>
                <w:lang w:val="en-US" w:bidi="hi-IN"/>
              </w:rPr>
              <w:t>Tower</w:t>
            </w:r>
            <w:r w:rsidRPr="00F94D44">
              <w:rPr>
                <w:rFonts w:eastAsia="Arial Unicode MS" w:cs="Mangal"/>
                <w:kern w:val="1"/>
                <w:sz w:val="20"/>
                <w:szCs w:val="20"/>
                <w:lang w:bidi="hi-IN"/>
              </w:rPr>
              <w:t>,</w:t>
            </w:r>
          </w:p>
          <w:p w:rsidR="00AC2EA9" w:rsidRPr="00A15BCE" w:rsidRDefault="00AC2EA9" w:rsidP="00AC2EA9">
            <w:pPr>
              <w:widowControl w:val="0"/>
              <w:rPr>
                <w:rFonts w:eastAsia="Arial Unicode MS" w:cs="Mangal"/>
                <w:kern w:val="1"/>
                <w:sz w:val="20"/>
                <w:szCs w:val="20"/>
                <w:lang w:bidi="hi-IN"/>
              </w:rPr>
            </w:pPr>
            <w:r w:rsidRPr="00F94D44">
              <w:rPr>
                <w:rFonts w:eastAsia="Arial Unicode MS" w:cs="Mangal"/>
                <w:kern w:val="1"/>
                <w:sz w:val="20"/>
                <w:szCs w:val="20"/>
                <w:lang w:bidi="hi-IN"/>
              </w:rPr>
              <w:t>2</w:t>
            </w:r>
            <w:r w:rsidRPr="00267AA6">
              <w:rPr>
                <w:rFonts w:eastAsia="Arial Unicode MS" w:cs="Mangal"/>
                <w:kern w:val="1"/>
                <w:sz w:val="20"/>
                <w:szCs w:val="20"/>
                <w:lang w:val="en-US" w:bidi="hi-IN"/>
              </w:rPr>
              <w:t>XUSB</w:t>
            </w:r>
            <w:r w:rsidRPr="00A15BCE">
              <w:rPr>
                <w:rFonts w:eastAsia="Arial Unicode MS" w:cs="Mangal"/>
                <w:kern w:val="1"/>
                <w:sz w:val="20"/>
                <w:szCs w:val="20"/>
                <w:lang w:bidi="hi-IN"/>
              </w:rPr>
              <w:t xml:space="preserve"> 2.0 </w:t>
            </w:r>
            <w:r w:rsidRPr="00267AA6">
              <w:rPr>
                <w:rFonts w:eastAsia="Arial Unicode MS" w:cs="Mangal"/>
                <w:kern w:val="1"/>
                <w:sz w:val="20"/>
                <w:szCs w:val="20"/>
                <w:lang w:bidi="hi-IN"/>
              </w:rPr>
              <w:t>στην</w:t>
            </w:r>
            <w:r w:rsidRPr="00A15BCE">
              <w:rPr>
                <w:rFonts w:eastAsia="Arial Unicode MS" w:cs="Mangal"/>
                <w:kern w:val="1"/>
                <w:sz w:val="20"/>
                <w:szCs w:val="20"/>
                <w:lang w:bidi="hi-IN"/>
              </w:rPr>
              <w:t xml:space="preserve"> </w:t>
            </w:r>
            <w:r w:rsidRPr="00267AA6">
              <w:rPr>
                <w:rFonts w:eastAsia="Arial Unicode MS" w:cs="Mangal"/>
                <w:kern w:val="1"/>
                <w:sz w:val="20"/>
                <w:szCs w:val="20"/>
                <w:lang w:bidi="hi-IN"/>
              </w:rPr>
              <w:t>πρόσοψη</w:t>
            </w:r>
            <w:r w:rsidRPr="00A15BCE">
              <w:rPr>
                <w:rFonts w:eastAsia="Arial Unicode MS" w:cs="Mangal"/>
                <w:kern w:val="1"/>
                <w:sz w:val="20"/>
                <w:szCs w:val="20"/>
                <w:lang w:bidi="hi-IN"/>
              </w:rPr>
              <w:t>,</w:t>
            </w:r>
          </w:p>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υποδοχή ακουστικού-μικροφώνου στην πρόσοψη </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08390F" w:rsidTr="00F87EC7">
        <w:tc>
          <w:tcPr>
            <w:tcW w:w="993" w:type="dxa"/>
            <w:shd w:val="clear" w:color="auto" w:fill="auto"/>
          </w:tcPr>
          <w:p w:rsidR="00AC2EA9" w:rsidRPr="00267AA6" w:rsidRDefault="00AC2EA9" w:rsidP="00AC2EA9">
            <w:pPr>
              <w:widowControl w:val="0"/>
              <w:rPr>
                <w:rFonts w:eastAsia="Arial Unicode MS" w:cs="Mangal"/>
                <w:kern w:val="1"/>
                <w:sz w:val="20"/>
                <w:szCs w:val="20"/>
                <w:lang w:val="en-US" w:bidi="hi-IN"/>
              </w:rPr>
            </w:pPr>
            <w:r w:rsidRPr="00F94D44">
              <w:rPr>
                <w:rFonts w:eastAsia="Arial Unicode MS" w:cs="Mangal"/>
                <w:kern w:val="1"/>
                <w:sz w:val="20"/>
                <w:szCs w:val="20"/>
                <w:lang w:val="en-US" w:bidi="hi-IN"/>
              </w:rPr>
              <w:t>PC1.</w:t>
            </w:r>
            <w:r>
              <w:rPr>
                <w:rFonts w:eastAsia="Arial Unicode MS" w:cs="Mangal"/>
                <w:kern w:val="1"/>
                <w:sz w:val="20"/>
                <w:szCs w:val="20"/>
                <w:lang w:bidi="hi-IN"/>
              </w:rPr>
              <w:t>3</w:t>
            </w:r>
            <w:r w:rsidRPr="00F94D44">
              <w:rPr>
                <w:rFonts w:eastAsia="Arial Unicode MS" w:cs="Mangal"/>
                <w:kern w:val="1"/>
                <w:sz w:val="20"/>
                <w:szCs w:val="20"/>
                <w:lang w:val="en-US" w:bidi="hi-IN"/>
              </w:rPr>
              <w:t>.4</w:t>
            </w:r>
          </w:p>
        </w:tc>
        <w:tc>
          <w:tcPr>
            <w:tcW w:w="2126" w:type="dxa"/>
            <w:shd w:val="clear" w:color="auto" w:fill="auto"/>
          </w:tcPr>
          <w:p w:rsidR="00AC2EA9" w:rsidRPr="00267AA6" w:rsidRDefault="00AC2EA9" w:rsidP="00AC2EA9">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060" w:type="dxa"/>
            <w:shd w:val="clear" w:color="auto" w:fill="auto"/>
          </w:tcPr>
          <w:p w:rsidR="00AC2EA9" w:rsidRPr="00A15BCE"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A15BCE">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A15BCE">
              <w:rPr>
                <w:rFonts w:eastAsia="Arial Unicode MS" w:cs="Mangal"/>
                <w:kern w:val="1"/>
                <w:sz w:val="20"/>
                <w:szCs w:val="20"/>
                <w:lang w:bidi="hi-IN"/>
              </w:rPr>
              <w:t xml:space="preserve"> </w:t>
            </w:r>
            <w:r w:rsidRPr="00267AA6">
              <w:rPr>
                <w:rFonts w:eastAsia="Arial Unicode MS" w:cs="Mangal"/>
                <w:kern w:val="1"/>
                <w:sz w:val="20"/>
                <w:szCs w:val="20"/>
                <w:lang w:bidi="hi-IN"/>
              </w:rPr>
              <w:t>σε</w:t>
            </w:r>
            <w:r w:rsidRPr="00A15BCE">
              <w:rPr>
                <w:rFonts w:eastAsia="Arial Unicode MS" w:cs="Mangal"/>
                <w:kern w:val="1"/>
                <w:sz w:val="20"/>
                <w:szCs w:val="20"/>
                <w:lang w:bidi="hi-IN"/>
              </w:rPr>
              <w:t xml:space="preserve"> </w:t>
            </w:r>
            <w:r>
              <w:rPr>
                <w:rFonts w:eastAsia="Arial Unicode MS" w:cs="Mangal"/>
                <w:kern w:val="1"/>
                <w:sz w:val="20"/>
                <w:szCs w:val="20"/>
                <w:lang w:bidi="hi-IN"/>
              </w:rPr>
              <w:t>όλη</w:t>
            </w:r>
            <w:r w:rsidRPr="00A15BCE">
              <w:rPr>
                <w:rFonts w:eastAsia="Arial Unicode MS" w:cs="Mangal"/>
                <w:kern w:val="1"/>
                <w:sz w:val="20"/>
                <w:szCs w:val="20"/>
                <w:lang w:bidi="hi-IN"/>
              </w:rPr>
              <w:t xml:space="preserve"> </w:t>
            </w:r>
            <w:r w:rsidRPr="00267AA6">
              <w:rPr>
                <w:rFonts w:eastAsia="Arial Unicode MS" w:cs="Mangal"/>
                <w:kern w:val="1"/>
                <w:sz w:val="20"/>
                <w:szCs w:val="20"/>
                <w:lang w:bidi="hi-IN"/>
              </w:rPr>
              <w:t>την</w:t>
            </w:r>
            <w:r w:rsidRPr="00A15BCE">
              <w:rPr>
                <w:rFonts w:eastAsia="Arial Unicode MS" w:cs="Mangal"/>
                <w:kern w:val="1"/>
                <w:sz w:val="20"/>
                <w:szCs w:val="20"/>
                <w:lang w:bidi="hi-IN"/>
              </w:rPr>
              <w:t xml:space="preserve"> </w:t>
            </w:r>
            <w:r w:rsidRPr="00267AA6">
              <w:rPr>
                <w:rFonts w:eastAsia="Arial Unicode MS" w:cs="Mangal"/>
                <w:kern w:val="1"/>
                <w:sz w:val="20"/>
                <w:szCs w:val="20"/>
                <w:lang w:bidi="hi-IN"/>
              </w:rPr>
              <w:t>μητρική</w:t>
            </w:r>
            <w:r w:rsidRPr="00A15BCE">
              <w:rPr>
                <w:rFonts w:eastAsia="Arial Unicode MS" w:cs="Mangal"/>
                <w:kern w:val="1"/>
                <w:sz w:val="20"/>
                <w:szCs w:val="20"/>
                <w:lang w:bidi="hi-IN"/>
              </w:rPr>
              <w:t>,</w:t>
            </w:r>
          </w:p>
          <w:p w:rsidR="00AC2EA9" w:rsidRPr="00267AA6" w:rsidRDefault="00AC2EA9" w:rsidP="00AC2EA9">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val="en-US" w:bidi="hi-IN"/>
              </w:rPr>
            </w:pPr>
            <w:proofErr w:type="spellStart"/>
            <w:r>
              <w:rPr>
                <w:rFonts w:eastAsia="Arial Unicode MS" w:cs="Mangal"/>
                <w:kern w:val="1"/>
                <w:sz w:val="20"/>
                <w:szCs w:val="20"/>
                <w:lang w:val="en-US" w:bidi="hi-IN"/>
              </w:rPr>
              <w:t>PC1.3</w:t>
            </w:r>
            <w:r w:rsidRPr="00F94D44">
              <w:rPr>
                <w:rFonts w:eastAsia="Arial Unicode MS" w:cs="Mangal"/>
                <w:kern w:val="1"/>
                <w:sz w:val="20"/>
                <w:szCs w:val="20"/>
                <w:lang w:val="en-US" w:bidi="hi-IN"/>
              </w:rPr>
              <w:t>.5</w:t>
            </w:r>
            <w:proofErr w:type="spellEnd"/>
          </w:p>
        </w:tc>
        <w:tc>
          <w:tcPr>
            <w:tcW w:w="2126" w:type="dxa"/>
            <w:shd w:val="clear" w:color="auto" w:fill="auto"/>
          </w:tcPr>
          <w:p w:rsidR="00AC2EA9" w:rsidRPr="00267AA6" w:rsidRDefault="00AC2EA9" w:rsidP="00AC2EA9">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060" w:type="dxa"/>
            <w:shd w:val="clear" w:color="auto" w:fill="auto"/>
          </w:tcPr>
          <w:p w:rsidR="00AC2EA9" w:rsidRPr="00267AA6" w:rsidRDefault="00AC2EA9" w:rsidP="00AC2EA9">
            <w:pPr>
              <w:widowControl w:val="0"/>
              <w:rPr>
                <w:kern w:val="1"/>
                <w:sz w:val="20"/>
                <w:szCs w:val="20"/>
                <w:lang w:val="en-US" w:bidi="hi-IN"/>
              </w:rPr>
            </w:pPr>
            <w:r w:rsidRPr="00267AA6">
              <w:rPr>
                <w:kern w:val="1"/>
                <w:sz w:val="20"/>
                <w:szCs w:val="20"/>
                <w:lang w:val="en-US" w:bidi="hi-IN"/>
              </w:rPr>
              <w:t>≥</w:t>
            </w:r>
            <w:r>
              <w:rPr>
                <w:kern w:val="1"/>
                <w:sz w:val="20"/>
                <w:szCs w:val="20"/>
                <w:lang w:val="en-US" w:bidi="hi-IN"/>
              </w:rPr>
              <w:t>4</w:t>
            </w:r>
            <w:r w:rsidRPr="00267AA6">
              <w:rPr>
                <w:kern w:val="1"/>
                <w:sz w:val="20"/>
                <w:szCs w:val="20"/>
                <w:lang w:val="en-US" w:bidi="hi-IN"/>
              </w:rPr>
              <w:t>X USB 2.0 ports,</w:t>
            </w:r>
          </w:p>
          <w:p w:rsidR="00AC2EA9" w:rsidRPr="00267AA6" w:rsidRDefault="00AC2EA9" w:rsidP="00AC2EA9">
            <w:pPr>
              <w:widowControl w:val="0"/>
              <w:rPr>
                <w:kern w:val="1"/>
                <w:sz w:val="20"/>
                <w:szCs w:val="20"/>
                <w:lang w:val="en-GB" w:bidi="hi-IN"/>
              </w:rPr>
            </w:pPr>
            <w:r>
              <w:rPr>
                <w:kern w:val="1"/>
                <w:sz w:val="20"/>
                <w:szCs w:val="20"/>
                <w:lang w:val="en-US" w:bidi="hi-IN"/>
              </w:rPr>
              <w:t>≥1</w:t>
            </w:r>
            <w:r w:rsidRPr="00267AA6">
              <w:rPr>
                <w:kern w:val="1"/>
                <w:sz w:val="20"/>
                <w:szCs w:val="20"/>
                <w:lang w:val="en-US" w:bidi="hi-IN"/>
              </w:rPr>
              <w:t xml:space="preserve">X USB 3.0 </w:t>
            </w:r>
            <w:r>
              <w:rPr>
                <w:kern w:val="1"/>
                <w:sz w:val="20"/>
                <w:szCs w:val="20"/>
                <w:lang w:bidi="hi-IN"/>
              </w:rPr>
              <w:t>ή</w:t>
            </w:r>
            <w:r w:rsidRPr="00EB1B4D">
              <w:rPr>
                <w:kern w:val="1"/>
                <w:sz w:val="20"/>
                <w:szCs w:val="20"/>
                <w:lang w:val="en-US" w:bidi="hi-IN"/>
              </w:rPr>
              <w:t xml:space="preserve"> 3.1 </w:t>
            </w:r>
            <w:r w:rsidRPr="00267AA6">
              <w:rPr>
                <w:kern w:val="1"/>
                <w:sz w:val="20"/>
                <w:szCs w:val="20"/>
                <w:lang w:val="en-US" w:bidi="hi-IN"/>
              </w:rPr>
              <w:t>ports,</w:t>
            </w:r>
          </w:p>
          <w:p w:rsidR="00AC2EA9" w:rsidRPr="00267AA6" w:rsidRDefault="00AC2EA9" w:rsidP="00AC2EA9">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AC2EA9" w:rsidRPr="00267AA6" w:rsidRDefault="00AC2EA9" w:rsidP="00AC2EA9">
            <w:pPr>
              <w:widowControl w:val="0"/>
              <w:rPr>
                <w:kern w:val="1"/>
                <w:sz w:val="20"/>
                <w:szCs w:val="20"/>
                <w:lang w:val="en-US" w:bidi="hi-IN"/>
              </w:rPr>
            </w:pPr>
            <w:r w:rsidRPr="00267AA6">
              <w:rPr>
                <w:kern w:val="1"/>
                <w:sz w:val="20"/>
                <w:szCs w:val="20"/>
                <w:lang w:val="en-US" w:bidi="hi-IN"/>
              </w:rPr>
              <w:t>1X D-SUB,</w:t>
            </w:r>
          </w:p>
          <w:p w:rsidR="00AC2EA9" w:rsidRPr="00267AA6" w:rsidRDefault="00AC2EA9" w:rsidP="00AC2EA9">
            <w:pPr>
              <w:widowControl w:val="0"/>
              <w:rPr>
                <w:kern w:val="1"/>
                <w:sz w:val="20"/>
                <w:szCs w:val="20"/>
                <w:lang w:val="en-US" w:bidi="hi-IN"/>
              </w:rPr>
            </w:pPr>
            <w:r w:rsidRPr="00267AA6">
              <w:rPr>
                <w:kern w:val="1"/>
                <w:sz w:val="20"/>
                <w:szCs w:val="20"/>
                <w:lang w:val="en-US" w:bidi="hi-IN"/>
              </w:rPr>
              <w:t>1X DVI-D,</w:t>
            </w:r>
          </w:p>
          <w:p w:rsidR="00AC2EA9" w:rsidRPr="00267AA6" w:rsidRDefault="00AC2EA9" w:rsidP="00AC2EA9">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r>
      <w:tr w:rsidR="00AC2EA9" w:rsidRPr="0008390F"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.6</w:t>
            </w:r>
          </w:p>
        </w:tc>
        <w:tc>
          <w:tcPr>
            <w:tcW w:w="2126" w:type="dxa"/>
            <w:shd w:val="clear" w:color="auto" w:fill="auto"/>
          </w:tcPr>
          <w:p w:rsidR="00AC2EA9" w:rsidRPr="00267AA6" w:rsidRDefault="00AC2EA9" w:rsidP="00AC2EA9">
            <w:pPr>
              <w:widowControl w:val="0"/>
              <w:rPr>
                <w:kern w:val="1"/>
                <w:sz w:val="20"/>
                <w:szCs w:val="20"/>
                <w:lang w:val="es-ES" w:bidi="hi-IN"/>
              </w:rPr>
            </w:pPr>
            <w:r w:rsidRPr="00267AA6">
              <w:rPr>
                <w:rFonts w:eastAsia="Arial Unicode MS" w:cs="Mangal"/>
                <w:kern w:val="1"/>
                <w:sz w:val="20"/>
                <w:szCs w:val="20"/>
                <w:lang w:val="en-US" w:bidi="hi-IN"/>
              </w:rPr>
              <w:t>Expansion</w:t>
            </w:r>
            <w:r w:rsidRPr="00F94D44">
              <w:rPr>
                <w:rFonts w:eastAsia="Arial Unicode MS" w:cs="Mangal"/>
                <w:kern w:val="1"/>
                <w:sz w:val="20"/>
                <w:szCs w:val="20"/>
                <w:lang w:bidi="hi-IN"/>
              </w:rPr>
              <w:t xml:space="preserve"> </w:t>
            </w:r>
            <w:r w:rsidRPr="00267AA6">
              <w:rPr>
                <w:rFonts w:eastAsia="Arial Unicode MS" w:cs="Mangal"/>
                <w:kern w:val="1"/>
                <w:sz w:val="20"/>
                <w:szCs w:val="20"/>
                <w:lang w:val="en-US" w:bidi="hi-IN"/>
              </w:rPr>
              <w:t>Slots</w:t>
            </w:r>
          </w:p>
        </w:tc>
        <w:tc>
          <w:tcPr>
            <w:tcW w:w="3060" w:type="dxa"/>
            <w:shd w:val="clear" w:color="auto" w:fill="auto"/>
          </w:tcPr>
          <w:p w:rsidR="00AC2EA9" w:rsidRPr="00A15BCE" w:rsidRDefault="00AC2EA9" w:rsidP="00AC2EA9">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AC2EA9" w:rsidRPr="00A15BCE" w:rsidRDefault="00AC2EA9" w:rsidP="00AC2EA9">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476" w:type="dxa"/>
            <w:shd w:val="clear" w:color="auto" w:fill="auto"/>
          </w:tcPr>
          <w:p w:rsidR="00AC2EA9" w:rsidRPr="00A15BCE" w:rsidRDefault="00AC2EA9" w:rsidP="00AC2EA9">
            <w:pPr>
              <w:widowControl w:val="0"/>
              <w:snapToGrid w:val="0"/>
              <w:rPr>
                <w:rFonts w:eastAsia="Arial Unicode MS" w:cs="Mangal"/>
                <w:kern w:val="1"/>
                <w:sz w:val="20"/>
                <w:szCs w:val="20"/>
                <w:lang w:val="en-US" w:bidi="hi-IN"/>
              </w:rPr>
            </w:pPr>
          </w:p>
        </w:tc>
        <w:tc>
          <w:tcPr>
            <w:tcW w:w="1984" w:type="dxa"/>
            <w:shd w:val="clear" w:color="auto" w:fill="auto"/>
          </w:tcPr>
          <w:p w:rsidR="00AC2EA9" w:rsidRPr="00A15BCE" w:rsidRDefault="00AC2EA9" w:rsidP="00AC2EA9">
            <w:pPr>
              <w:widowControl w:val="0"/>
              <w:snapToGrid w:val="0"/>
              <w:rPr>
                <w:rFonts w:eastAsia="Arial Unicode MS" w:cs="Mangal"/>
                <w:kern w:val="1"/>
                <w:sz w:val="20"/>
                <w:szCs w:val="20"/>
                <w:lang w:val="en-US" w:bidi="hi-IN"/>
              </w:rPr>
            </w:pPr>
          </w:p>
        </w:tc>
      </w:tr>
      <w:tr w:rsidR="00AC2EA9" w:rsidRPr="00267AA6"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proofErr w:type="spellStart"/>
            <w:r>
              <w:rPr>
                <w:rFonts w:eastAsia="Arial Unicode MS" w:cs="Mangal"/>
                <w:kern w:val="1"/>
                <w:sz w:val="20"/>
                <w:szCs w:val="20"/>
                <w:lang w:bidi="hi-IN"/>
              </w:rPr>
              <w:t>PC1.3</w:t>
            </w:r>
            <w:r w:rsidRPr="00267AA6">
              <w:rPr>
                <w:rFonts w:eastAsia="Arial Unicode MS" w:cs="Mangal"/>
                <w:kern w:val="1"/>
                <w:sz w:val="20"/>
                <w:szCs w:val="20"/>
                <w:lang w:bidi="hi-IN"/>
              </w:rPr>
              <w:t>.7</w:t>
            </w:r>
            <w:proofErr w:type="spellEnd"/>
          </w:p>
        </w:tc>
        <w:tc>
          <w:tcPr>
            <w:tcW w:w="2126" w:type="dxa"/>
            <w:shd w:val="clear" w:color="auto" w:fill="auto"/>
          </w:tcPr>
          <w:p w:rsidR="00AC2EA9" w:rsidRPr="00F94D44" w:rsidRDefault="00AC2EA9" w:rsidP="00AC2EA9">
            <w:pPr>
              <w:widowControl w:val="0"/>
              <w:rPr>
                <w:kern w:val="1"/>
                <w:sz w:val="20"/>
                <w:szCs w:val="20"/>
                <w:lang w:bidi="hi-IN"/>
              </w:rPr>
            </w:pPr>
            <w:r w:rsidRPr="00267AA6">
              <w:rPr>
                <w:rFonts w:eastAsia="Arial Unicode MS" w:cs="Mangal"/>
                <w:kern w:val="1"/>
                <w:sz w:val="20"/>
                <w:szCs w:val="20"/>
                <w:lang w:val="en-US" w:bidi="hi-IN"/>
              </w:rPr>
              <w:t>SATA</w:t>
            </w:r>
            <w:r w:rsidRPr="00F94D44">
              <w:rPr>
                <w:rFonts w:eastAsia="Arial Unicode MS" w:cs="Mangal"/>
                <w:kern w:val="1"/>
                <w:sz w:val="20"/>
                <w:szCs w:val="20"/>
                <w:lang w:bidi="hi-IN"/>
              </w:rPr>
              <w:t xml:space="preserve"> </w:t>
            </w:r>
            <w:r w:rsidRPr="00267AA6">
              <w:rPr>
                <w:rFonts w:eastAsia="Arial Unicode MS" w:cs="Mangal"/>
                <w:kern w:val="1"/>
                <w:sz w:val="20"/>
                <w:szCs w:val="20"/>
                <w:lang w:val="en-US" w:bidi="hi-IN"/>
              </w:rPr>
              <w:t>Connectors</w:t>
            </w:r>
          </w:p>
        </w:tc>
        <w:tc>
          <w:tcPr>
            <w:tcW w:w="3060" w:type="dxa"/>
            <w:shd w:val="clear" w:color="auto" w:fill="auto"/>
          </w:tcPr>
          <w:p w:rsidR="00AC2EA9" w:rsidRPr="00F94D44" w:rsidRDefault="00AC2EA9" w:rsidP="00AC2EA9">
            <w:pPr>
              <w:widowControl w:val="0"/>
              <w:rPr>
                <w:rFonts w:eastAsia="Arial Unicode MS" w:cs="Mangal"/>
                <w:kern w:val="1"/>
                <w:sz w:val="20"/>
                <w:szCs w:val="20"/>
                <w:lang w:bidi="hi-IN"/>
              </w:rPr>
            </w:pPr>
            <w:r w:rsidRPr="00F94D44">
              <w:rPr>
                <w:kern w:val="1"/>
                <w:sz w:val="20"/>
                <w:szCs w:val="20"/>
                <w:lang w:bidi="hi-IN"/>
              </w:rPr>
              <w:t>≥</w:t>
            </w:r>
            <w:r>
              <w:rPr>
                <w:kern w:val="1"/>
                <w:sz w:val="20"/>
                <w:szCs w:val="20"/>
                <w:lang w:bidi="hi-IN"/>
              </w:rPr>
              <w:t>4</w:t>
            </w:r>
            <w:r w:rsidRPr="00267AA6">
              <w:rPr>
                <w:kern w:val="1"/>
                <w:sz w:val="20"/>
                <w:szCs w:val="20"/>
                <w:lang w:val="en-US" w:bidi="hi-IN"/>
              </w:rPr>
              <w:t>XSATA</w:t>
            </w:r>
            <w:r w:rsidRPr="00F94D44">
              <w:rPr>
                <w:kern w:val="1"/>
                <w:sz w:val="20"/>
                <w:szCs w:val="20"/>
                <w:lang w:bidi="hi-IN"/>
              </w:rPr>
              <w:t xml:space="preserve"> 6</w:t>
            </w:r>
            <w:r w:rsidRPr="00267AA6">
              <w:rPr>
                <w:kern w:val="1"/>
                <w:sz w:val="20"/>
                <w:szCs w:val="20"/>
                <w:lang w:val="en-US" w:bidi="hi-IN"/>
              </w:rPr>
              <w:t>Gb</w:t>
            </w:r>
            <w:r w:rsidRPr="00F94D44">
              <w:rPr>
                <w:kern w:val="1"/>
                <w:sz w:val="20"/>
                <w:szCs w:val="20"/>
                <w:lang w:bidi="hi-IN"/>
              </w:rPr>
              <w:t>/</w:t>
            </w:r>
            <w:r w:rsidRPr="00267AA6">
              <w:rPr>
                <w:kern w:val="1"/>
                <w:sz w:val="20"/>
                <w:szCs w:val="20"/>
                <w:lang w:val="en-US" w:bidi="hi-IN"/>
              </w:rPr>
              <w:t>s</w:t>
            </w:r>
            <w:r w:rsidRPr="00F94D44">
              <w:rPr>
                <w:kern w:val="1"/>
                <w:sz w:val="20"/>
                <w:szCs w:val="20"/>
                <w:lang w:bidi="hi-IN"/>
              </w:rPr>
              <w:t xml:space="preserve"> </w:t>
            </w:r>
          </w:p>
        </w:tc>
        <w:tc>
          <w:tcPr>
            <w:tcW w:w="1476" w:type="dxa"/>
            <w:shd w:val="clear" w:color="auto" w:fill="auto"/>
          </w:tcPr>
          <w:p w:rsidR="00AC2EA9" w:rsidRPr="00F94D44"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F94D44"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.8</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.9</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Pr>
                <w:b/>
                <w:kern w:val="1"/>
                <w:sz w:val="20"/>
                <w:szCs w:val="20"/>
                <w:lang w:bidi="hi-IN"/>
              </w:rPr>
              <w:t>8.</w:t>
            </w:r>
            <w:r w:rsidRPr="00B12C8D">
              <w:rPr>
                <w:b/>
                <w:kern w:val="1"/>
                <w:sz w:val="20"/>
                <w:szCs w:val="20"/>
                <w:lang w:bidi="hi-IN"/>
              </w:rPr>
              <w:t>043</w:t>
            </w:r>
            <w:r w:rsidRPr="00267AA6">
              <w:rPr>
                <w:kern w:val="1"/>
                <w:sz w:val="20"/>
                <w:szCs w:val="20"/>
                <w:lang w:bidi="hi-IN"/>
              </w:rPr>
              <w:t xml:space="preserve"> μονάδων σύμφωνα με το διάγραμμα των  </w:t>
            </w:r>
            <w:r>
              <w:rPr>
                <w:kern w:val="1"/>
                <w:sz w:val="20"/>
                <w:szCs w:val="20"/>
                <w:lang w:bidi="hi-IN"/>
              </w:rPr>
              <w:t xml:space="preserve">High </w:t>
            </w:r>
            <w:proofErr w:type="spellStart"/>
            <w:r>
              <w:rPr>
                <w:kern w:val="1"/>
                <w:sz w:val="20"/>
                <w:szCs w:val="20"/>
                <w:lang w:bidi="hi-IN"/>
              </w:rPr>
              <w:t>Mid</w:t>
            </w:r>
            <w:proofErr w:type="spellEnd"/>
            <w:r>
              <w:rPr>
                <w:kern w:val="1"/>
                <w:sz w:val="20"/>
                <w:szCs w:val="20"/>
                <w:lang w:bidi="hi-IN"/>
              </w:rPr>
              <w:t xml:space="preserve"> </w:t>
            </w:r>
            <w:proofErr w:type="spellStart"/>
            <w:r>
              <w:rPr>
                <w:kern w:val="1"/>
                <w:sz w:val="20"/>
                <w:szCs w:val="20"/>
                <w:lang w:bidi="hi-IN"/>
              </w:rPr>
              <w:t>Range</w:t>
            </w:r>
            <w:proofErr w:type="spellEnd"/>
            <w:r>
              <w:rPr>
                <w:kern w:val="1"/>
                <w:sz w:val="20"/>
                <w:szCs w:val="20"/>
                <w:lang w:bidi="hi-IN"/>
              </w:rPr>
              <w:t xml:space="preserve"> </w:t>
            </w:r>
            <w:r w:rsidRPr="00267AA6">
              <w:rPr>
                <w:kern w:val="1"/>
                <w:sz w:val="20"/>
                <w:szCs w:val="20"/>
                <w:lang w:bidi="hi-IN"/>
              </w:rPr>
              <w:t xml:space="preserve">επεξεργαστών του </w:t>
            </w:r>
            <w:proofErr w:type="spellStart"/>
            <w:r w:rsidRPr="00267AA6">
              <w:rPr>
                <w:kern w:val="1"/>
                <w:sz w:val="20"/>
                <w:szCs w:val="20"/>
                <w:lang w:val="en-US" w:bidi="hi-IN"/>
              </w:rPr>
              <w:t>cpubenchmark</w:t>
            </w:r>
            <w:proofErr w:type="spellEnd"/>
            <w:r w:rsidRPr="00267AA6">
              <w:rPr>
                <w:kern w:val="1"/>
                <w:sz w:val="20"/>
                <w:szCs w:val="20"/>
                <w:lang w:bidi="hi-IN"/>
              </w:rPr>
              <w:t>.</w:t>
            </w:r>
            <w:r w:rsidRPr="00267AA6">
              <w:rPr>
                <w:kern w:val="1"/>
                <w:sz w:val="20"/>
                <w:szCs w:val="20"/>
                <w:lang w:val="en-US" w:bidi="hi-IN"/>
              </w:rPr>
              <w:t>net</w:t>
            </w:r>
            <w:r w:rsidRPr="00267AA6">
              <w:rPr>
                <w:kern w:val="1"/>
                <w:sz w:val="20"/>
                <w:szCs w:val="20"/>
                <w:lang w:bidi="hi-IN"/>
              </w:rPr>
              <w:t xml:space="preserve"> (</w:t>
            </w:r>
            <w:hyperlink r:id="rId18" w:history="1">
              <w:r w:rsidRPr="00BB3327">
                <w:rPr>
                  <w:rStyle w:val="-"/>
                  <w:kern w:val="1"/>
                  <w:sz w:val="20"/>
                  <w:szCs w:val="20"/>
                  <w:lang w:bidi="hi-IN"/>
                </w:rPr>
                <w:t>https://www.cpubenchmark.net/mid_range_cpus.html</w:t>
              </w:r>
            </w:hyperlink>
            <w:r>
              <w:rPr>
                <w:kern w:val="1"/>
                <w:sz w:val="20"/>
                <w:szCs w:val="20"/>
                <w:lang w:bidi="hi-IN"/>
              </w:rPr>
              <w:t xml:space="preserve">) </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.10</w:t>
            </w:r>
          </w:p>
        </w:tc>
        <w:tc>
          <w:tcPr>
            <w:tcW w:w="2126" w:type="dxa"/>
            <w:shd w:val="clear" w:color="auto" w:fill="auto"/>
          </w:tcPr>
          <w:p w:rsidR="00AC2EA9" w:rsidRPr="00F94D44" w:rsidRDefault="00AC2EA9" w:rsidP="00AC2EA9">
            <w:pPr>
              <w:widowControl w:val="0"/>
              <w:rPr>
                <w:rFonts w:eastAsia="Arial Unicode MS" w:cs="Mangal"/>
                <w:kern w:val="1"/>
                <w:sz w:val="20"/>
                <w:szCs w:val="20"/>
                <w:lang w:bidi="hi-IN"/>
              </w:rPr>
            </w:pPr>
            <w:proofErr w:type="spellStart"/>
            <w:r>
              <w:rPr>
                <w:rFonts w:eastAsia="Arial Unicode MS" w:cs="Mangal"/>
                <w:kern w:val="1"/>
                <w:sz w:val="20"/>
                <w:szCs w:val="20"/>
                <w:lang w:bidi="hi-IN"/>
              </w:rPr>
              <w:t>Ψύκτρα</w:t>
            </w:r>
            <w:proofErr w:type="spellEnd"/>
            <w:r>
              <w:rPr>
                <w:rFonts w:eastAsia="Arial Unicode MS" w:cs="Mangal"/>
                <w:kern w:val="1"/>
                <w:sz w:val="20"/>
                <w:szCs w:val="20"/>
                <w:lang w:bidi="hi-IN"/>
              </w:rPr>
              <w:t xml:space="preserve"> </w:t>
            </w:r>
            <w:r w:rsidRPr="00F94D44">
              <w:rPr>
                <w:rFonts w:eastAsia="Arial Unicode MS" w:cs="Mangal"/>
                <w:kern w:val="1"/>
                <w:sz w:val="20"/>
                <w:szCs w:val="20"/>
                <w:lang w:bidi="hi-IN"/>
              </w:rPr>
              <w:t>επεξεργαστή</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.11</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060"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4</w:t>
            </w:r>
            <w:r w:rsidRPr="00267AA6">
              <w:rPr>
                <w:rFonts w:eastAsia="Arial Unicode MS" w:cs="Mangal"/>
                <w:kern w:val="1"/>
                <w:sz w:val="20"/>
                <w:szCs w:val="20"/>
                <w:lang w:val="en-US" w:bidi="hi-IN"/>
              </w:rPr>
              <w:t>GB</w:t>
            </w:r>
            <w:r>
              <w:rPr>
                <w:rFonts w:eastAsia="Arial Unicode MS" w:cs="Mangal"/>
                <w:kern w:val="1"/>
                <w:sz w:val="20"/>
                <w:szCs w:val="20"/>
                <w:lang w:bidi="hi-IN"/>
              </w:rPr>
              <w:t xml:space="preserve"> (1</w:t>
            </w:r>
            <w:r w:rsidRPr="00267AA6">
              <w:rPr>
                <w:rFonts w:eastAsia="Arial Unicode MS" w:cs="Mangal"/>
                <w:kern w:val="1"/>
                <w:sz w:val="20"/>
                <w:szCs w:val="20"/>
                <w:lang w:val="en-US" w:bidi="hi-IN"/>
              </w:rPr>
              <w:t>X</w:t>
            </w:r>
            <w:r>
              <w:rPr>
                <w:rFonts w:eastAsia="Arial Unicode MS" w:cs="Mangal"/>
                <w:kern w:val="1"/>
                <w:sz w:val="20"/>
                <w:szCs w:val="20"/>
                <w:lang w:val="en-US" w:bidi="hi-IN"/>
              </w:rPr>
              <w:t>4GB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w:t>
            </w:r>
            <w:proofErr w:type="spellStart"/>
            <w:r>
              <w:rPr>
                <w:rFonts w:eastAsia="Arial Unicode MS" w:cs="Mangal"/>
                <w:kern w:val="1"/>
                <w:sz w:val="20"/>
                <w:szCs w:val="20"/>
                <w:lang w:val="en-US" w:bidi="hi-IN"/>
              </w:rPr>
              <w:t>400MHz</w:t>
            </w:r>
            <w:proofErr w:type="spellEnd"/>
            <w:r w:rsidRPr="00FE7BB0">
              <w:rPr>
                <w:rFonts w:eastAsia="Arial Unicode MS" w:cs="Mangal"/>
                <w:kern w:val="1"/>
                <w:sz w:val="20"/>
                <w:szCs w:val="20"/>
                <w:lang w:bidi="hi-IN"/>
              </w:rPr>
              <w:t>)</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.12</w:t>
            </w:r>
          </w:p>
        </w:tc>
        <w:tc>
          <w:tcPr>
            <w:tcW w:w="2126" w:type="dxa"/>
            <w:shd w:val="clear" w:color="auto" w:fill="auto"/>
          </w:tcPr>
          <w:p w:rsidR="00AC2EA9" w:rsidRPr="00F94D44" w:rsidRDefault="00AC2EA9" w:rsidP="00AC2EA9">
            <w:pPr>
              <w:widowControl w:val="0"/>
              <w:rPr>
                <w:kern w:val="1"/>
                <w:sz w:val="20"/>
                <w:szCs w:val="20"/>
                <w:lang w:bidi="hi-IN"/>
              </w:rPr>
            </w:pPr>
            <w:r w:rsidRPr="00267AA6">
              <w:rPr>
                <w:rFonts w:eastAsia="Arial Unicode MS" w:cs="Mangal"/>
                <w:kern w:val="1"/>
                <w:sz w:val="20"/>
                <w:szCs w:val="20"/>
                <w:lang w:val="en-US" w:bidi="hi-IN"/>
              </w:rPr>
              <w:t>DIMM</w:t>
            </w:r>
            <w:r w:rsidRPr="00F94D44">
              <w:rPr>
                <w:rFonts w:eastAsia="Arial Unicode MS" w:cs="Mangal"/>
                <w:kern w:val="1"/>
                <w:sz w:val="20"/>
                <w:szCs w:val="20"/>
                <w:lang w:bidi="hi-IN"/>
              </w:rPr>
              <w:t xml:space="preserve"> </w:t>
            </w:r>
            <w:r w:rsidRPr="00267AA6">
              <w:rPr>
                <w:rFonts w:eastAsia="Arial Unicode MS" w:cs="Mangal"/>
                <w:kern w:val="1"/>
                <w:sz w:val="20"/>
                <w:szCs w:val="20"/>
                <w:lang w:val="en-US" w:bidi="hi-IN"/>
              </w:rPr>
              <w:t>Slots</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F94D44">
              <w:rPr>
                <w:kern w:val="1"/>
                <w:sz w:val="20"/>
                <w:szCs w:val="20"/>
                <w:lang w:bidi="hi-IN"/>
              </w:rPr>
              <w:t>≥2</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val="en-US" w:bidi="hi-IN"/>
              </w:rPr>
              <w:t>PC</w:t>
            </w:r>
            <w:r>
              <w:rPr>
                <w:rFonts w:eastAsia="Arial Unicode MS" w:cs="Mangal"/>
                <w:kern w:val="1"/>
                <w:sz w:val="20"/>
                <w:szCs w:val="20"/>
                <w:lang w:bidi="hi-IN"/>
              </w:rPr>
              <w:t>1.3</w:t>
            </w:r>
            <w:r w:rsidRPr="00F94D44">
              <w:rPr>
                <w:rFonts w:eastAsia="Arial Unicode MS" w:cs="Mangal"/>
                <w:kern w:val="1"/>
                <w:sz w:val="20"/>
                <w:szCs w:val="20"/>
                <w:lang w:bidi="hi-IN"/>
              </w:rPr>
              <w:t>.</w:t>
            </w:r>
            <w:r w:rsidRPr="00267AA6">
              <w:rPr>
                <w:rFonts w:eastAsia="Arial Unicode MS" w:cs="Mangal"/>
                <w:kern w:val="1"/>
                <w:sz w:val="20"/>
                <w:szCs w:val="20"/>
                <w:lang w:bidi="hi-IN"/>
              </w:rPr>
              <w:t>13</w:t>
            </w:r>
          </w:p>
        </w:tc>
        <w:tc>
          <w:tcPr>
            <w:tcW w:w="2126" w:type="dxa"/>
            <w:shd w:val="clear" w:color="auto" w:fill="auto"/>
          </w:tcPr>
          <w:p w:rsidR="00AC2EA9" w:rsidRPr="00F94D44" w:rsidRDefault="00AC2EA9" w:rsidP="00AC2EA9">
            <w:pPr>
              <w:widowControl w:val="0"/>
              <w:rPr>
                <w:kern w:val="1"/>
                <w:sz w:val="20"/>
                <w:szCs w:val="20"/>
                <w:lang w:bidi="hi-IN"/>
              </w:rPr>
            </w:pPr>
            <w:r w:rsidRPr="00267AA6">
              <w:rPr>
                <w:rFonts w:eastAsia="Arial Unicode MS" w:cs="Mangal"/>
                <w:kern w:val="1"/>
                <w:sz w:val="20"/>
                <w:szCs w:val="20"/>
                <w:lang w:val="en-US" w:bidi="hi-IN"/>
              </w:rPr>
              <w:t>Maximum</w:t>
            </w:r>
            <w:r w:rsidRPr="00F94D44">
              <w:rPr>
                <w:rFonts w:eastAsia="Arial Unicode MS" w:cs="Mangal"/>
                <w:kern w:val="1"/>
                <w:sz w:val="20"/>
                <w:szCs w:val="20"/>
                <w:lang w:bidi="hi-IN"/>
              </w:rPr>
              <w:t xml:space="preserve"> </w:t>
            </w:r>
            <w:r w:rsidRPr="00267AA6">
              <w:rPr>
                <w:rFonts w:eastAsia="Arial Unicode MS" w:cs="Mangal"/>
                <w:kern w:val="1"/>
                <w:sz w:val="20"/>
                <w:szCs w:val="20"/>
                <w:lang w:val="en-US" w:bidi="hi-IN"/>
              </w:rPr>
              <w:t>System</w:t>
            </w:r>
            <w:r w:rsidRPr="00F94D44">
              <w:rPr>
                <w:rFonts w:eastAsia="Arial Unicode MS" w:cs="Mangal"/>
                <w:kern w:val="1"/>
                <w:sz w:val="20"/>
                <w:szCs w:val="20"/>
                <w:lang w:bidi="hi-IN"/>
              </w:rPr>
              <w:t xml:space="preserve"> </w:t>
            </w:r>
            <w:r w:rsidRPr="00267AA6">
              <w:rPr>
                <w:rFonts w:eastAsia="Arial Unicode MS" w:cs="Mangal"/>
                <w:kern w:val="1"/>
                <w:sz w:val="20"/>
                <w:szCs w:val="20"/>
                <w:lang w:val="en-US" w:bidi="hi-IN"/>
              </w:rPr>
              <w:t>Memory</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Pr>
                <w:kern w:val="1"/>
                <w:sz w:val="20"/>
                <w:szCs w:val="20"/>
                <w:lang w:bidi="hi-IN"/>
              </w:rPr>
              <w:t>≥32</w:t>
            </w:r>
            <w:r w:rsidRPr="00267AA6">
              <w:rPr>
                <w:kern w:val="1"/>
                <w:sz w:val="20"/>
                <w:szCs w:val="20"/>
                <w:lang w:val="en-US" w:bidi="hi-IN"/>
              </w:rPr>
              <w:t>GB</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08390F"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val="en-US" w:bidi="hi-IN"/>
              </w:rPr>
              <w:t>PC</w:t>
            </w:r>
            <w:r>
              <w:rPr>
                <w:rFonts w:eastAsia="Arial Unicode MS" w:cs="Mangal"/>
                <w:kern w:val="1"/>
                <w:sz w:val="20"/>
                <w:szCs w:val="20"/>
                <w:lang w:bidi="hi-IN"/>
              </w:rPr>
              <w:t>1.3</w:t>
            </w:r>
            <w:r w:rsidRPr="00F94D44">
              <w:rPr>
                <w:rFonts w:eastAsia="Arial Unicode MS" w:cs="Mangal"/>
                <w:kern w:val="1"/>
                <w:sz w:val="20"/>
                <w:szCs w:val="20"/>
                <w:lang w:bidi="hi-IN"/>
              </w:rPr>
              <w:t>.</w:t>
            </w:r>
            <w:r w:rsidRPr="00267AA6">
              <w:rPr>
                <w:rFonts w:eastAsia="Arial Unicode MS" w:cs="Mangal"/>
                <w:kern w:val="1"/>
                <w:sz w:val="20"/>
                <w:szCs w:val="20"/>
                <w:lang w:bidi="hi-IN"/>
              </w:rPr>
              <w:t>14</w:t>
            </w:r>
          </w:p>
        </w:tc>
        <w:tc>
          <w:tcPr>
            <w:tcW w:w="2126" w:type="dxa"/>
            <w:shd w:val="clear" w:color="auto" w:fill="auto"/>
          </w:tcPr>
          <w:p w:rsidR="00AC2EA9" w:rsidRPr="00F94D44" w:rsidRDefault="00AC2EA9" w:rsidP="00AC2EA9">
            <w:pPr>
              <w:widowControl w:val="0"/>
              <w:rPr>
                <w:rFonts w:eastAsia="Arial Unicode MS" w:cs="Mangal"/>
                <w:kern w:val="1"/>
                <w:sz w:val="20"/>
                <w:szCs w:val="20"/>
                <w:lang w:bidi="hi-IN"/>
              </w:rPr>
            </w:pPr>
            <w:r w:rsidRPr="00F94D44">
              <w:rPr>
                <w:rFonts w:eastAsia="Arial Unicode MS" w:cs="Mangal"/>
                <w:kern w:val="1"/>
                <w:sz w:val="20"/>
                <w:szCs w:val="20"/>
                <w:lang w:bidi="hi-IN"/>
              </w:rPr>
              <w:t xml:space="preserve">Δίσκος </w:t>
            </w:r>
            <w:r>
              <w:rPr>
                <w:rFonts w:eastAsia="Arial Unicode MS" w:cs="Mangal"/>
                <w:kern w:val="1"/>
                <w:sz w:val="20"/>
                <w:szCs w:val="20"/>
                <w:lang w:val="en-US" w:bidi="hi-IN"/>
              </w:rPr>
              <w:t>HDD</w:t>
            </w:r>
            <w:r w:rsidRPr="001D08C1">
              <w:rPr>
                <w:rFonts w:eastAsia="Arial Unicode MS" w:cs="Mangal"/>
                <w:kern w:val="1"/>
                <w:sz w:val="20"/>
                <w:szCs w:val="20"/>
                <w:lang w:val="en-US" w:bidi="hi-IN"/>
              </w:rPr>
              <w:t>D</w:t>
            </w:r>
            <w:r w:rsidRPr="00F94D44">
              <w:rPr>
                <w:rFonts w:eastAsia="Arial Unicode MS" w:cs="Mangal"/>
                <w:kern w:val="1"/>
                <w:sz w:val="20"/>
                <w:szCs w:val="20"/>
                <w:lang w:bidi="hi-IN"/>
              </w:rPr>
              <w:t xml:space="preserve"> (2.5”)</w:t>
            </w:r>
          </w:p>
        </w:tc>
        <w:tc>
          <w:tcPr>
            <w:tcW w:w="3060" w:type="dxa"/>
            <w:shd w:val="clear" w:color="auto" w:fill="auto"/>
          </w:tcPr>
          <w:p w:rsidR="00AC2EA9" w:rsidRPr="001E7F26" w:rsidRDefault="00AC2EA9" w:rsidP="00AC2EA9">
            <w:pPr>
              <w:widowControl w:val="0"/>
              <w:rPr>
                <w:rFonts w:eastAsia="Arial Unicode MS" w:cs="Mangal"/>
                <w:kern w:val="1"/>
                <w:sz w:val="20"/>
                <w:szCs w:val="20"/>
                <w:lang w:val="en-US" w:bidi="hi-IN"/>
              </w:rPr>
            </w:pPr>
            <w:proofErr w:type="spellStart"/>
            <w:r w:rsidRPr="001E7F26">
              <w:rPr>
                <w:kern w:val="1"/>
                <w:sz w:val="20"/>
                <w:szCs w:val="20"/>
                <w:lang w:val="en-US" w:bidi="hi-IN"/>
              </w:rPr>
              <w:t>1</w:t>
            </w:r>
            <w:r w:rsidRPr="00267AA6">
              <w:rPr>
                <w:kern w:val="1"/>
                <w:sz w:val="20"/>
                <w:szCs w:val="20"/>
                <w:lang w:val="en-US" w:bidi="hi-IN"/>
              </w:rPr>
              <w:t>X</w:t>
            </w:r>
            <w:r>
              <w:rPr>
                <w:kern w:val="1"/>
                <w:sz w:val="20"/>
                <w:szCs w:val="20"/>
                <w:lang w:val="en-US" w:bidi="hi-IN"/>
              </w:rPr>
              <w:t>HDD</w:t>
            </w:r>
            <w:proofErr w:type="spellEnd"/>
            <w:r w:rsidRPr="001E7F26">
              <w:rPr>
                <w:kern w:val="1"/>
                <w:sz w:val="20"/>
                <w:szCs w:val="20"/>
                <w:lang w:val="en-US" w:bidi="hi-IN"/>
              </w:rPr>
              <w:t xml:space="preserve"> ≥</w:t>
            </w:r>
            <w:proofErr w:type="spellStart"/>
            <w:r>
              <w:rPr>
                <w:kern w:val="1"/>
                <w:sz w:val="20"/>
                <w:szCs w:val="20"/>
                <w:lang w:val="en-US" w:bidi="hi-IN"/>
              </w:rPr>
              <w:t>1T</w:t>
            </w:r>
            <w:r w:rsidRPr="00267AA6">
              <w:rPr>
                <w:rFonts w:eastAsia="Arial Unicode MS" w:cs="Mangal"/>
                <w:kern w:val="1"/>
                <w:sz w:val="20"/>
                <w:szCs w:val="20"/>
                <w:lang w:val="en-US" w:bidi="hi-IN"/>
              </w:rPr>
              <w:t>B</w:t>
            </w:r>
            <w:proofErr w:type="spellEnd"/>
            <w:r w:rsidRPr="001E7F26">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Sata</w:t>
            </w:r>
            <w:proofErr w:type="spellEnd"/>
            <w:r w:rsidRPr="001E7F26">
              <w:rPr>
                <w:rFonts w:eastAsia="Arial Unicode MS" w:cs="Mangal"/>
                <w:kern w:val="1"/>
                <w:sz w:val="20"/>
                <w:szCs w:val="20"/>
                <w:lang w:val="en-US" w:bidi="hi-IN"/>
              </w:rPr>
              <w:t xml:space="preserve"> </w:t>
            </w:r>
            <w:proofErr w:type="spellStart"/>
            <w:r w:rsidRPr="001E7F26">
              <w:rPr>
                <w:rFonts w:eastAsia="Arial Unicode MS" w:cs="Mangal"/>
                <w:kern w:val="1"/>
                <w:sz w:val="20"/>
                <w:szCs w:val="20"/>
                <w:lang w:val="en-US" w:bidi="hi-IN"/>
              </w:rPr>
              <w:t>6</w:t>
            </w:r>
            <w:r w:rsidRPr="00267AA6">
              <w:rPr>
                <w:rFonts w:eastAsia="Arial Unicode MS" w:cs="Mangal"/>
                <w:kern w:val="1"/>
                <w:sz w:val="20"/>
                <w:szCs w:val="20"/>
                <w:lang w:val="en-US" w:bidi="hi-IN"/>
              </w:rPr>
              <w:t>Gb</w:t>
            </w:r>
            <w:proofErr w:type="spellEnd"/>
            <w:r w:rsidRPr="001E7F26">
              <w:rPr>
                <w:rFonts w:eastAsia="Arial Unicode MS" w:cs="Mangal"/>
                <w:kern w:val="1"/>
                <w:sz w:val="20"/>
                <w:szCs w:val="20"/>
                <w:lang w:val="en-US" w:bidi="hi-IN"/>
              </w:rPr>
              <w:t>/</w:t>
            </w:r>
            <w:r w:rsidRPr="00267AA6">
              <w:rPr>
                <w:rFonts w:eastAsia="Arial Unicode MS" w:cs="Mangal"/>
                <w:kern w:val="1"/>
                <w:sz w:val="20"/>
                <w:szCs w:val="20"/>
                <w:lang w:val="en-US" w:bidi="hi-IN"/>
              </w:rPr>
              <w:t>s</w:t>
            </w:r>
            <w:r w:rsidRPr="001E7F26">
              <w:rPr>
                <w:rFonts w:eastAsia="Arial Unicode MS" w:cs="Mangal"/>
                <w:kern w:val="1"/>
                <w:sz w:val="20"/>
                <w:szCs w:val="20"/>
                <w:lang w:val="en-US" w:bidi="hi-IN"/>
              </w:rPr>
              <w:t>)</w:t>
            </w:r>
          </w:p>
        </w:tc>
        <w:tc>
          <w:tcPr>
            <w:tcW w:w="1476" w:type="dxa"/>
            <w:shd w:val="clear" w:color="auto" w:fill="auto"/>
          </w:tcPr>
          <w:p w:rsidR="00AC2EA9" w:rsidRPr="001E7F26" w:rsidRDefault="00AC2EA9" w:rsidP="00AC2EA9">
            <w:pPr>
              <w:widowControl w:val="0"/>
              <w:snapToGrid w:val="0"/>
              <w:rPr>
                <w:rFonts w:eastAsia="Arial Unicode MS" w:cs="Mangal"/>
                <w:kern w:val="1"/>
                <w:sz w:val="20"/>
                <w:szCs w:val="20"/>
                <w:lang w:val="en-US" w:bidi="hi-IN"/>
              </w:rPr>
            </w:pPr>
          </w:p>
        </w:tc>
        <w:tc>
          <w:tcPr>
            <w:tcW w:w="1984" w:type="dxa"/>
            <w:shd w:val="clear" w:color="auto" w:fill="auto"/>
          </w:tcPr>
          <w:p w:rsidR="00AC2EA9" w:rsidRPr="001E7F26" w:rsidRDefault="00AC2EA9" w:rsidP="00AC2EA9">
            <w:pPr>
              <w:widowControl w:val="0"/>
              <w:snapToGrid w:val="0"/>
              <w:rPr>
                <w:rFonts w:eastAsia="Arial Unicode MS" w:cs="Mangal"/>
                <w:kern w:val="1"/>
                <w:sz w:val="20"/>
                <w:szCs w:val="20"/>
                <w:lang w:val="en-US" w:bidi="hi-IN"/>
              </w:rPr>
            </w:pPr>
          </w:p>
        </w:tc>
      </w:tr>
      <w:tr w:rsidR="00AC2EA9" w:rsidRPr="00164DE5"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proofErr w:type="spellStart"/>
            <w:r>
              <w:rPr>
                <w:rFonts w:eastAsia="Arial Unicode MS" w:cs="Mangal"/>
                <w:kern w:val="1"/>
                <w:sz w:val="20"/>
                <w:szCs w:val="20"/>
                <w:lang w:bidi="hi-IN"/>
              </w:rPr>
              <w:t>PC1.3</w:t>
            </w:r>
            <w:r w:rsidRPr="00267AA6">
              <w:rPr>
                <w:rFonts w:eastAsia="Arial Unicode MS" w:cs="Mangal"/>
                <w:kern w:val="1"/>
                <w:sz w:val="20"/>
                <w:szCs w:val="20"/>
                <w:lang w:bidi="hi-IN"/>
              </w:rPr>
              <w:t>.15</w:t>
            </w:r>
            <w:proofErr w:type="spellEnd"/>
          </w:p>
        </w:tc>
        <w:tc>
          <w:tcPr>
            <w:tcW w:w="2126" w:type="dxa"/>
            <w:shd w:val="clear" w:color="auto" w:fill="auto"/>
          </w:tcPr>
          <w:p w:rsidR="00AC2EA9" w:rsidRPr="00267AA6" w:rsidRDefault="00AC2EA9" w:rsidP="00AC2EA9">
            <w:pPr>
              <w:widowControl w:val="0"/>
              <w:rPr>
                <w:kern w:val="1"/>
                <w:sz w:val="20"/>
                <w:szCs w:val="20"/>
                <w:lang w:val="en-US" w:bidi="hi-IN"/>
              </w:rPr>
            </w:pPr>
            <w:r w:rsidRPr="00F94D44">
              <w:rPr>
                <w:rFonts w:eastAsia="Arial Unicode MS" w:cs="Mangal"/>
                <w:kern w:val="1"/>
                <w:sz w:val="20"/>
                <w:szCs w:val="20"/>
                <w:lang w:bidi="hi-IN"/>
              </w:rPr>
              <w:t>Μη</w:t>
            </w:r>
            <w:r w:rsidRPr="001D08C1">
              <w:rPr>
                <w:rFonts w:eastAsia="Arial Unicode MS" w:cs="Mangal"/>
                <w:kern w:val="1"/>
                <w:sz w:val="20"/>
                <w:szCs w:val="20"/>
                <w:lang w:val="en-US" w:bidi="hi-IN"/>
              </w:rPr>
              <w:t>χα</w:t>
            </w:r>
            <w:proofErr w:type="spellStart"/>
            <w:r w:rsidRPr="001D08C1">
              <w:rPr>
                <w:rFonts w:eastAsia="Arial Unicode MS" w:cs="Mangal"/>
                <w:kern w:val="1"/>
                <w:sz w:val="20"/>
                <w:szCs w:val="20"/>
                <w:lang w:val="en-US" w:bidi="hi-IN"/>
              </w:rPr>
              <w:t>νικός</w:t>
            </w:r>
            <w:proofErr w:type="spellEnd"/>
            <w:r w:rsidRPr="001D08C1">
              <w:rPr>
                <w:rFonts w:eastAsia="Arial Unicode MS" w:cs="Mangal"/>
                <w:kern w:val="1"/>
                <w:sz w:val="20"/>
                <w:szCs w:val="20"/>
                <w:lang w:val="en-US" w:bidi="hi-IN"/>
              </w:rPr>
              <w:t xml:space="preserve"> </w:t>
            </w:r>
            <w:proofErr w:type="spellStart"/>
            <w:r w:rsidRPr="001D08C1">
              <w:rPr>
                <w:rFonts w:eastAsia="Arial Unicode MS" w:cs="Mangal"/>
                <w:kern w:val="1"/>
                <w:sz w:val="20"/>
                <w:szCs w:val="20"/>
                <w:lang w:val="en-US" w:bidi="hi-IN"/>
              </w:rPr>
              <w:t>Δίσκος</w:t>
            </w:r>
            <w:proofErr w:type="spellEnd"/>
            <w:r w:rsidRPr="001D08C1">
              <w:rPr>
                <w:rFonts w:eastAsia="Arial Unicode MS" w:cs="Mangal"/>
                <w:kern w:val="1"/>
                <w:sz w:val="20"/>
                <w:szCs w:val="20"/>
                <w:lang w:val="en-US" w:bidi="hi-IN"/>
              </w:rPr>
              <w:t xml:space="preserve"> (3.5”)</w:t>
            </w:r>
          </w:p>
        </w:tc>
        <w:tc>
          <w:tcPr>
            <w:tcW w:w="3060" w:type="dxa"/>
            <w:shd w:val="clear" w:color="auto" w:fill="auto"/>
          </w:tcPr>
          <w:p w:rsidR="00AC2EA9" w:rsidRPr="001D08C1"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r>
      <w:tr w:rsidR="00AC2EA9" w:rsidRPr="00267AA6"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.16</w:t>
            </w:r>
          </w:p>
        </w:tc>
        <w:tc>
          <w:tcPr>
            <w:tcW w:w="2126" w:type="dxa"/>
            <w:shd w:val="clear" w:color="auto" w:fill="auto"/>
          </w:tcPr>
          <w:p w:rsidR="00AC2EA9" w:rsidRPr="00F94D44"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DVD</w:t>
            </w:r>
            <w:r w:rsidRPr="00F94D44">
              <w:rPr>
                <w:rFonts w:eastAsia="Arial Unicode MS" w:cs="Mangal"/>
                <w:kern w:val="1"/>
                <w:sz w:val="20"/>
                <w:szCs w:val="20"/>
                <w:lang w:bidi="hi-IN"/>
              </w:rPr>
              <w:t>+/-</w:t>
            </w:r>
            <w:r w:rsidRPr="00267AA6">
              <w:rPr>
                <w:rFonts w:eastAsia="Arial Unicode MS" w:cs="Mangal"/>
                <w:kern w:val="1"/>
                <w:sz w:val="20"/>
                <w:szCs w:val="20"/>
                <w:lang w:val="en-US" w:bidi="hi-IN"/>
              </w:rPr>
              <w:t>RW</w:t>
            </w:r>
            <w:r w:rsidRPr="00F94D44">
              <w:rPr>
                <w:rFonts w:eastAsia="Arial Unicode MS" w:cs="Mangal"/>
                <w:kern w:val="1"/>
                <w:sz w:val="20"/>
                <w:szCs w:val="20"/>
                <w:lang w:bidi="hi-IN"/>
              </w:rPr>
              <w:t xml:space="preserve"> </w:t>
            </w:r>
            <w:r w:rsidRPr="00267AA6">
              <w:rPr>
                <w:rFonts w:eastAsia="Arial Unicode MS" w:cs="Mangal"/>
                <w:kern w:val="1"/>
                <w:sz w:val="20"/>
                <w:szCs w:val="20"/>
                <w:lang w:val="en-US" w:bidi="hi-IN"/>
              </w:rPr>
              <w:t>Drive</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F94D44">
              <w:rPr>
                <w:rFonts w:eastAsia="Arial Unicode MS" w:cs="Mangal"/>
                <w:kern w:val="1"/>
                <w:sz w:val="20"/>
                <w:szCs w:val="20"/>
                <w:lang w:bidi="hi-IN"/>
              </w:rPr>
              <w:t>1</w:t>
            </w:r>
            <w:r w:rsidRPr="00267AA6">
              <w:rPr>
                <w:rFonts w:eastAsia="Arial Unicode MS" w:cs="Mangal"/>
                <w:kern w:val="1"/>
                <w:sz w:val="20"/>
                <w:szCs w:val="20"/>
                <w:lang w:val="en-US" w:bidi="hi-IN"/>
              </w:rPr>
              <w:t>X</w:t>
            </w:r>
            <w:r w:rsidRPr="00F94D44">
              <w:rPr>
                <w:rFonts w:eastAsia="Arial Unicode MS" w:cs="Mangal"/>
                <w:kern w:val="1"/>
                <w:sz w:val="20"/>
                <w:szCs w:val="20"/>
                <w:lang w:bidi="hi-IN"/>
              </w:rPr>
              <w:t xml:space="preserve"> </w:t>
            </w:r>
            <w:proofErr w:type="spellStart"/>
            <w:r w:rsidRPr="00267AA6">
              <w:rPr>
                <w:rFonts w:eastAsia="Arial Unicode MS" w:cs="Mangal"/>
                <w:kern w:val="1"/>
                <w:sz w:val="20"/>
                <w:szCs w:val="20"/>
                <w:lang w:val="en-US" w:bidi="hi-IN"/>
              </w:rPr>
              <w:t>Sata</w:t>
            </w:r>
            <w:proofErr w:type="spellEnd"/>
            <w:r w:rsidRPr="00F94D44">
              <w:rPr>
                <w:rFonts w:eastAsia="Arial Unicode MS" w:cs="Mangal"/>
                <w:kern w:val="1"/>
                <w:sz w:val="20"/>
                <w:szCs w:val="20"/>
                <w:lang w:bidi="hi-IN"/>
              </w:rPr>
              <w:t xml:space="preserve"> </w:t>
            </w:r>
            <w:r w:rsidRPr="00267AA6">
              <w:rPr>
                <w:rFonts w:eastAsia="Arial Unicode MS" w:cs="Mangal"/>
                <w:kern w:val="1"/>
                <w:sz w:val="20"/>
                <w:szCs w:val="20"/>
                <w:lang w:val="en-US" w:bidi="hi-IN"/>
              </w:rPr>
              <w:t>DVD</w:t>
            </w:r>
            <w:r w:rsidRPr="00F94D44">
              <w:rPr>
                <w:rFonts w:eastAsia="Arial Unicode MS" w:cs="Mangal"/>
                <w:kern w:val="1"/>
                <w:sz w:val="20"/>
                <w:szCs w:val="20"/>
                <w:lang w:bidi="hi-IN"/>
              </w:rPr>
              <w:t>+/-</w:t>
            </w:r>
            <w:r w:rsidRPr="00267AA6">
              <w:rPr>
                <w:rFonts w:eastAsia="Arial Unicode MS" w:cs="Mangal"/>
                <w:kern w:val="1"/>
                <w:sz w:val="20"/>
                <w:szCs w:val="20"/>
                <w:lang w:val="en-US" w:bidi="hi-IN"/>
              </w:rPr>
              <w:t>RW</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.17</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w:t>
            </w:r>
            <w:r w:rsidRPr="00F94D44">
              <w:rPr>
                <w:rFonts w:eastAsia="Arial Unicode MS" w:cs="Mangal"/>
                <w:kern w:val="1"/>
                <w:sz w:val="20"/>
                <w:szCs w:val="20"/>
                <w:lang w:bidi="hi-IN"/>
              </w:rPr>
              <w:t xml:space="preserve"> </w:t>
            </w:r>
            <w:r w:rsidRPr="00267AA6">
              <w:rPr>
                <w:rFonts w:eastAsia="Arial Unicode MS" w:cs="Mangal"/>
                <w:kern w:val="1"/>
                <w:sz w:val="20"/>
                <w:szCs w:val="20"/>
                <w:lang w:val="en-US" w:bidi="hi-IN"/>
              </w:rPr>
              <w:t>Card</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.18</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F94D44"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.19</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.20</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Υποστήριξη </w:t>
            </w:r>
            <w:r w:rsidRPr="00267AA6">
              <w:rPr>
                <w:rFonts w:eastAsia="Arial Unicode MS" w:cs="Mangal"/>
                <w:kern w:val="1"/>
                <w:sz w:val="20"/>
                <w:szCs w:val="20"/>
                <w:lang w:val="en-US" w:bidi="hi-IN"/>
              </w:rPr>
              <w:t>WOL</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08390F"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.21</w:t>
            </w:r>
          </w:p>
        </w:tc>
        <w:tc>
          <w:tcPr>
            <w:tcW w:w="2126" w:type="dxa"/>
            <w:shd w:val="clear" w:color="auto" w:fill="auto"/>
          </w:tcPr>
          <w:p w:rsidR="00AC2EA9" w:rsidRPr="00181E33" w:rsidRDefault="00AC2EA9" w:rsidP="00AC2EA9">
            <w:pPr>
              <w:widowControl w:val="0"/>
              <w:rPr>
                <w:kern w:val="1"/>
                <w:sz w:val="20"/>
                <w:szCs w:val="20"/>
                <w:lang w:bidi="hi-IN"/>
              </w:rPr>
            </w:pPr>
            <w:r>
              <w:rPr>
                <w:rFonts w:eastAsia="Arial Unicode MS" w:cs="Mangal"/>
                <w:kern w:val="1"/>
                <w:sz w:val="20"/>
                <w:szCs w:val="20"/>
                <w:lang w:bidi="hi-IN"/>
              </w:rPr>
              <w:t>Τροφοδοτικό</w:t>
            </w:r>
          </w:p>
        </w:tc>
        <w:tc>
          <w:tcPr>
            <w:tcW w:w="3060" w:type="dxa"/>
            <w:shd w:val="clear" w:color="auto" w:fill="auto"/>
          </w:tcPr>
          <w:p w:rsidR="00AC2EA9" w:rsidRPr="00267AA6" w:rsidRDefault="00AC2EA9" w:rsidP="00AC2EA9">
            <w:pPr>
              <w:widowControl w:val="0"/>
              <w:rPr>
                <w:rFonts w:eastAsia="Arial Unicode MS" w:cs="Mangal"/>
                <w:kern w:val="1"/>
                <w:sz w:val="20"/>
                <w:szCs w:val="20"/>
                <w:lang w:val="en-US" w:bidi="hi-IN"/>
              </w:rPr>
            </w:pPr>
            <w:r w:rsidRPr="001E7F26">
              <w:rPr>
                <w:kern w:val="1"/>
                <w:sz w:val="20"/>
                <w:szCs w:val="20"/>
                <w:lang w:val="en-US" w:bidi="hi-IN"/>
              </w:rPr>
              <w:t>≥</w:t>
            </w:r>
            <w:r w:rsidRPr="001E7F26">
              <w:rPr>
                <w:rFonts w:eastAsia="Arial Unicode MS" w:cs="Mangal"/>
                <w:kern w:val="1"/>
                <w:sz w:val="20"/>
                <w:szCs w:val="20"/>
                <w:lang w:val="en-US" w:bidi="hi-IN"/>
              </w:rPr>
              <w:t>650</w:t>
            </w:r>
            <w:r w:rsidRPr="00267AA6">
              <w:rPr>
                <w:rFonts w:eastAsia="Arial Unicode MS" w:cs="Mangal"/>
                <w:kern w:val="1"/>
                <w:sz w:val="20"/>
                <w:szCs w:val="20"/>
                <w:lang w:val="en-US" w:bidi="hi-IN"/>
              </w:rPr>
              <w:t>W</w:t>
            </w:r>
            <w:r w:rsidRPr="001E7F26">
              <w:rPr>
                <w:rFonts w:eastAsia="Arial Unicode MS" w:cs="Mangal"/>
                <w:kern w:val="1"/>
                <w:sz w:val="20"/>
                <w:szCs w:val="20"/>
                <w:lang w:val="en-US" w:bidi="hi-IN"/>
              </w:rPr>
              <w:t xml:space="preserve"> (</w:t>
            </w:r>
            <w:r>
              <w:rPr>
                <w:rFonts w:eastAsia="Arial Unicode MS" w:cs="Mangal"/>
                <w:kern w:val="1"/>
                <w:sz w:val="20"/>
                <w:szCs w:val="20"/>
                <w:lang w:val="en-US" w:bidi="hi-IN"/>
              </w:rPr>
              <w:t>Passive</w:t>
            </w:r>
            <w:r w:rsidRPr="001E7F26">
              <w:rPr>
                <w:rFonts w:eastAsia="Arial Unicode MS" w:cs="Mangal"/>
                <w:kern w:val="1"/>
                <w:sz w:val="20"/>
                <w:szCs w:val="20"/>
                <w:lang w:val="en-US" w:bidi="hi-IN"/>
              </w:rPr>
              <w:t xml:space="preserve"> </w:t>
            </w:r>
            <w:r w:rsidRPr="00267AA6">
              <w:rPr>
                <w:rFonts w:eastAsia="Arial Unicode MS" w:cs="Mangal"/>
                <w:kern w:val="1"/>
                <w:sz w:val="20"/>
                <w:szCs w:val="20"/>
                <w:lang w:val="en-US" w:bidi="hi-IN"/>
              </w:rPr>
              <w:t>PFC</w:t>
            </w:r>
            <w:r w:rsidRPr="001E7F26">
              <w:rPr>
                <w:rFonts w:eastAsia="Arial Unicode MS" w:cs="Mangal"/>
                <w:kern w:val="1"/>
                <w:sz w:val="20"/>
                <w:szCs w:val="20"/>
                <w:lang w:val="en-US" w:bidi="hi-IN"/>
              </w:rPr>
              <w:t xml:space="preserve">, </w:t>
            </w:r>
            <w:r w:rsidRPr="00267AA6">
              <w:rPr>
                <w:rFonts w:eastAsia="Arial Unicode MS" w:cs="Mangal"/>
                <w:kern w:val="1"/>
                <w:sz w:val="20"/>
                <w:szCs w:val="20"/>
                <w:lang w:val="en-US" w:bidi="hi-IN"/>
              </w:rPr>
              <w:t>Efficiency</w:t>
            </w:r>
            <w:r w:rsidRPr="001E7F26">
              <w:rPr>
                <w:rFonts w:eastAsia="Arial Unicode MS" w:cs="Mangal"/>
                <w:kern w:val="1"/>
                <w:sz w:val="20"/>
                <w:szCs w:val="20"/>
                <w:lang w:val="en-US" w:bidi="hi-IN"/>
              </w:rPr>
              <w:t xml:space="preserve">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w:t>
            </w:r>
            <w:r w:rsidRPr="001E7F26">
              <w:rPr>
                <w:rFonts w:eastAsia="Arial Unicode MS" w:cs="Mangal"/>
                <w:kern w:val="1"/>
                <w:sz w:val="20"/>
                <w:szCs w:val="20"/>
                <w:lang w:val="en-US" w:bidi="hi-IN"/>
              </w:rPr>
              <w:t xml:space="preserve"> </w:t>
            </w:r>
            <w:r w:rsidRPr="00267AA6">
              <w:rPr>
                <w:rFonts w:eastAsia="Arial Unicode MS" w:cs="Mangal"/>
                <w:kern w:val="1"/>
                <w:sz w:val="20"/>
                <w:szCs w:val="20"/>
                <w:lang w:val="en-US" w:bidi="hi-IN"/>
              </w:rPr>
              <w:t>Bronze</w:t>
            </w:r>
            <w:r w:rsidRPr="00D6550D">
              <w:rPr>
                <w:rFonts w:eastAsia="Arial Unicode MS" w:cs="Mangal"/>
                <w:kern w:val="1"/>
                <w:sz w:val="20"/>
                <w:szCs w:val="20"/>
                <w:lang w:val="en-US" w:bidi="hi-IN"/>
              </w:rPr>
              <w:t>)</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val="en-GB" w:bidi="hi-IN"/>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proofErr w:type="spellStart"/>
            <w:r>
              <w:rPr>
                <w:rFonts w:eastAsia="Arial Unicode MS" w:cs="Mangal"/>
                <w:kern w:val="1"/>
                <w:sz w:val="20"/>
                <w:szCs w:val="20"/>
                <w:lang w:bidi="hi-IN"/>
              </w:rPr>
              <w:t>PC1.3</w:t>
            </w:r>
            <w:r w:rsidRPr="00267AA6">
              <w:rPr>
                <w:rFonts w:eastAsia="Arial Unicode MS" w:cs="Mangal"/>
                <w:kern w:val="1"/>
                <w:sz w:val="20"/>
                <w:szCs w:val="20"/>
                <w:lang w:bidi="hi-IN"/>
              </w:rPr>
              <w:t>.22</w:t>
            </w:r>
            <w:proofErr w:type="spellEnd"/>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PC1.3.23</w:t>
            </w:r>
          </w:p>
        </w:tc>
        <w:tc>
          <w:tcPr>
            <w:tcW w:w="2126"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060" w:type="dxa"/>
            <w:shd w:val="clear" w:color="auto" w:fill="auto"/>
          </w:tcPr>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ροδέλα κύλισης,</w:t>
            </w:r>
          </w:p>
          <w:p w:rsidR="00AC2EA9" w:rsidRPr="00267AA6" w:rsidRDefault="00AC2EA9" w:rsidP="00AC2EA9">
            <w:pPr>
              <w:widowControl w:val="0"/>
              <w:rPr>
                <w:rFonts w:eastAsia="Arial Unicode MS" w:cs="Mangal"/>
                <w:kern w:val="1"/>
                <w:sz w:val="20"/>
                <w:szCs w:val="20"/>
                <w:lang w:bidi="hi-IN"/>
              </w:rPr>
            </w:pPr>
            <w:r w:rsidRPr="00267AA6">
              <w:rPr>
                <w:rFonts w:eastAsia="Arial Unicode MS" w:cs="Mangal"/>
                <w:kern w:val="1"/>
                <w:sz w:val="20"/>
                <w:szCs w:val="20"/>
                <w:lang w:bidi="hi-IN"/>
              </w:rPr>
              <w:t>οπτικής τεχνολογίας</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.26</w:t>
            </w:r>
          </w:p>
        </w:tc>
        <w:tc>
          <w:tcPr>
            <w:tcW w:w="2126" w:type="dxa"/>
            <w:shd w:val="clear" w:color="auto" w:fill="auto"/>
          </w:tcPr>
          <w:p w:rsidR="00AC2EA9"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060" w:type="dxa"/>
            <w:shd w:val="clear" w:color="auto" w:fill="auto"/>
          </w:tcPr>
          <w:p w:rsidR="00AC2EA9" w:rsidRPr="00267AA6" w:rsidRDefault="00AC2EA9" w:rsidP="00AC2EA9">
            <w:pPr>
              <w:widowControl w:val="0"/>
              <w:rPr>
                <w:sz w:val="20"/>
                <w:szCs w:val="20"/>
              </w:rPr>
            </w:pPr>
            <w:r w:rsidRPr="008536D0">
              <w:rPr>
                <w:sz w:val="20"/>
                <w:szCs w:val="20"/>
              </w:rPr>
              <w:t xml:space="preserve">Windows 10 </w:t>
            </w:r>
            <w:proofErr w:type="spellStart"/>
            <w:r w:rsidRPr="008536D0">
              <w:rPr>
                <w:sz w:val="20"/>
                <w:szCs w:val="20"/>
              </w:rPr>
              <w:t>Pro</w:t>
            </w:r>
            <w:proofErr w:type="spellEnd"/>
            <w:r w:rsidRPr="008536D0">
              <w:rPr>
                <w:sz w:val="20"/>
                <w:szCs w:val="20"/>
              </w:rPr>
              <w:t xml:space="preserve"> (</w:t>
            </w:r>
            <w:proofErr w:type="spellStart"/>
            <w:r w:rsidRPr="008536D0">
              <w:rPr>
                <w:sz w:val="20"/>
                <w:szCs w:val="20"/>
              </w:rPr>
              <w:t>Χ64</w:t>
            </w:r>
            <w:proofErr w:type="spellEnd"/>
            <w:r w:rsidRPr="008536D0">
              <w:rPr>
                <w:sz w:val="20"/>
                <w:szCs w:val="20"/>
              </w:rPr>
              <w:t>, Ελληνικά)</w:t>
            </w:r>
          </w:p>
        </w:tc>
        <w:tc>
          <w:tcPr>
            <w:tcW w:w="1476"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c>
          <w:tcPr>
            <w:tcW w:w="1984" w:type="dxa"/>
            <w:shd w:val="clear" w:color="auto" w:fill="auto"/>
          </w:tcPr>
          <w:p w:rsidR="00AC2EA9" w:rsidRPr="00267AA6" w:rsidRDefault="00AC2EA9" w:rsidP="00AC2EA9">
            <w:pPr>
              <w:widowControl w:val="0"/>
              <w:snapToGrid w:val="0"/>
              <w:rPr>
                <w:rFonts w:eastAsia="Arial Unicode MS" w:cs="Mangal"/>
                <w:kern w:val="1"/>
                <w:sz w:val="20"/>
                <w:szCs w:val="20"/>
                <w:lang w:bidi="hi-IN"/>
              </w:rPr>
            </w:pPr>
          </w:p>
        </w:tc>
      </w:tr>
      <w:tr w:rsidR="00AC2EA9" w:rsidRPr="00267AA6" w:rsidTr="00F87EC7">
        <w:tc>
          <w:tcPr>
            <w:tcW w:w="993" w:type="dxa"/>
            <w:shd w:val="clear" w:color="auto" w:fill="C0C0C0"/>
          </w:tcPr>
          <w:p w:rsidR="00AC2EA9" w:rsidRPr="00267AA6" w:rsidRDefault="00AC2EA9" w:rsidP="00AC2EA9">
            <w:pPr>
              <w:snapToGrid w:val="0"/>
              <w:rPr>
                <w:b/>
                <w:bCs/>
                <w:sz w:val="20"/>
                <w:szCs w:val="20"/>
              </w:rPr>
            </w:pPr>
          </w:p>
        </w:tc>
        <w:tc>
          <w:tcPr>
            <w:tcW w:w="8646" w:type="dxa"/>
            <w:gridSpan w:val="4"/>
            <w:shd w:val="clear" w:color="auto" w:fill="C0C0C0"/>
          </w:tcPr>
          <w:p w:rsidR="00AC2EA9" w:rsidRPr="00267AA6" w:rsidRDefault="00AC2EA9" w:rsidP="00AC2EA9">
            <w:pPr>
              <w:rPr>
                <w:sz w:val="20"/>
                <w:szCs w:val="20"/>
              </w:rPr>
            </w:pPr>
            <w:r w:rsidRPr="00267AA6">
              <w:rPr>
                <w:b/>
                <w:bCs/>
                <w:sz w:val="20"/>
                <w:szCs w:val="20"/>
              </w:rPr>
              <w:t>Εγγύηση, Ανταλλακτικά, Εγκατάσταση, Πιστοποιήσεις &amp; Παρελκόμενα</w:t>
            </w: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.27</w:t>
            </w:r>
          </w:p>
        </w:tc>
        <w:tc>
          <w:tcPr>
            <w:tcW w:w="2126" w:type="dxa"/>
            <w:shd w:val="clear" w:color="auto" w:fill="auto"/>
          </w:tcPr>
          <w:p w:rsidR="00AC2EA9" w:rsidRPr="00267AA6" w:rsidRDefault="00AC2EA9" w:rsidP="00AC2EA9">
            <w:pPr>
              <w:rPr>
                <w:sz w:val="20"/>
                <w:szCs w:val="20"/>
              </w:rPr>
            </w:pPr>
            <w:r w:rsidRPr="00267AA6">
              <w:rPr>
                <w:sz w:val="20"/>
                <w:szCs w:val="20"/>
              </w:rPr>
              <w:t>Εγγύηση</w:t>
            </w:r>
          </w:p>
        </w:tc>
        <w:tc>
          <w:tcPr>
            <w:tcW w:w="3060" w:type="dxa"/>
            <w:shd w:val="clear" w:color="auto" w:fill="auto"/>
          </w:tcPr>
          <w:p w:rsidR="00AC2EA9" w:rsidRPr="00267AA6" w:rsidRDefault="00AC2EA9" w:rsidP="00AC2EA9">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lastRenderedPageBreak/>
              <w:t>PC18.3</w:t>
            </w:r>
            <w:r w:rsidRPr="00267AA6">
              <w:rPr>
                <w:rFonts w:eastAsia="Arial Unicode MS" w:cs="Mangal"/>
                <w:kern w:val="1"/>
                <w:sz w:val="20"/>
                <w:szCs w:val="20"/>
                <w:lang w:bidi="hi-IN"/>
              </w:rPr>
              <w:t>.28</w:t>
            </w:r>
          </w:p>
        </w:tc>
        <w:tc>
          <w:tcPr>
            <w:tcW w:w="2126" w:type="dxa"/>
            <w:shd w:val="clear" w:color="auto" w:fill="auto"/>
          </w:tcPr>
          <w:p w:rsidR="00AC2EA9" w:rsidRPr="00267AA6" w:rsidRDefault="00AC2EA9" w:rsidP="00AC2EA9">
            <w:pPr>
              <w:rPr>
                <w:sz w:val="20"/>
                <w:szCs w:val="20"/>
              </w:rPr>
            </w:pPr>
            <w:r w:rsidRPr="00267AA6">
              <w:rPr>
                <w:sz w:val="20"/>
                <w:szCs w:val="20"/>
              </w:rPr>
              <w:t>Ανταλλακτικά</w:t>
            </w:r>
          </w:p>
        </w:tc>
        <w:tc>
          <w:tcPr>
            <w:tcW w:w="3060" w:type="dxa"/>
            <w:shd w:val="clear" w:color="auto" w:fill="auto"/>
          </w:tcPr>
          <w:p w:rsidR="00AC2EA9" w:rsidRPr="00267AA6" w:rsidRDefault="00AC2EA9" w:rsidP="00AC2EA9">
            <w:pPr>
              <w:rPr>
                <w:sz w:val="20"/>
                <w:szCs w:val="20"/>
              </w:rPr>
            </w:pPr>
            <w:r w:rsidRPr="00267AA6">
              <w:rPr>
                <w:sz w:val="20"/>
                <w:szCs w:val="20"/>
              </w:rPr>
              <w:t>Υποστήριξη σε ανταλλακτικά για 2 τουλάχιστον χρόνια</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w:t>
            </w:r>
            <w:r w:rsidRPr="00267AA6">
              <w:rPr>
                <w:rFonts w:eastAsia="Arial Unicode MS" w:cs="Mangal"/>
                <w:kern w:val="1"/>
                <w:sz w:val="20"/>
                <w:szCs w:val="20"/>
                <w:lang w:bidi="hi-IN"/>
              </w:rPr>
              <w:t>.29</w:t>
            </w:r>
          </w:p>
        </w:tc>
        <w:tc>
          <w:tcPr>
            <w:tcW w:w="2126" w:type="dxa"/>
            <w:shd w:val="clear" w:color="auto" w:fill="auto"/>
          </w:tcPr>
          <w:p w:rsidR="00AC2EA9" w:rsidRPr="006D1CBA" w:rsidRDefault="00AC2EA9" w:rsidP="00AC2EA9">
            <w:pPr>
              <w:rPr>
                <w:sz w:val="16"/>
                <w:szCs w:val="16"/>
              </w:rPr>
            </w:pPr>
            <w:r w:rsidRPr="006D1CBA">
              <w:rPr>
                <w:sz w:val="16"/>
                <w:szCs w:val="16"/>
              </w:rPr>
              <w:t>Ο Ανάδοχος υποχρεούται να παραδώσει και να εγκαταστήσει τα υπολογιστικά συστήματα στον χώρο του Πανεπιστημίου Κρήτης</w:t>
            </w:r>
          </w:p>
        </w:tc>
        <w:tc>
          <w:tcPr>
            <w:tcW w:w="3060" w:type="dxa"/>
            <w:shd w:val="clear" w:color="auto" w:fill="auto"/>
          </w:tcPr>
          <w:p w:rsidR="00AC2EA9" w:rsidRPr="00267AA6" w:rsidRDefault="00AC2EA9" w:rsidP="00AC2EA9">
            <w:pPr>
              <w:rPr>
                <w:sz w:val="20"/>
                <w:szCs w:val="20"/>
              </w:rPr>
            </w:pPr>
            <w:r w:rsidRPr="00267AA6">
              <w:rPr>
                <w:sz w:val="20"/>
                <w:szCs w:val="20"/>
              </w:rPr>
              <w:t>ΝΑΙ</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PC1.3.30</w:t>
            </w:r>
          </w:p>
        </w:tc>
        <w:tc>
          <w:tcPr>
            <w:tcW w:w="2126" w:type="dxa"/>
            <w:shd w:val="clear" w:color="auto" w:fill="auto"/>
          </w:tcPr>
          <w:p w:rsidR="00AC2EA9" w:rsidRPr="00267AA6" w:rsidRDefault="00AC2EA9" w:rsidP="00AC2EA9">
            <w:pPr>
              <w:rPr>
                <w:sz w:val="20"/>
                <w:szCs w:val="20"/>
              </w:rPr>
            </w:pPr>
            <w:r w:rsidRPr="00267AA6">
              <w:rPr>
                <w:sz w:val="20"/>
                <w:szCs w:val="20"/>
              </w:rPr>
              <w:t>Χρόνος Παράδοσης</w:t>
            </w:r>
          </w:p>
        </w:tc>
        <w:tc>
          <w:tcPr>
            <w:tcW w:w="3060" w:type="dxa"/>
            <w:shd w:val="clear" w:color="auto" w:fill="auto"/>
          </w:tcPr>
          <w:p w:rsidR="00AC2EA9" w:rsidRPr="00267AA6" w:rsidRDefault="00AC2EA9" w:rsidP="00AC2EA9">
            <w:pPr>
              <w:rPr>
                <w:sz w:val="20"/>
                <w:szCs w:val="20"/>
              </w:rPr>
            </w:pPr>
            <w:r w:rsidRPr="00267AA6">
              <w:rPr>
                <w:sz w:val="20"/>
                <w:szCs w:val="20"/>
              </w:rPr>
              <w:t>ΝΑΙ</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PC1.3.31</w:t>
            </w:r>
          </w:p>
        </w:tc>
        <w:tc>
          <w:tcPr>
            <w:tcW w:w="2126" w:type="dxa"/>
            <w:shd w:val="clear" w:color="auto" w:fill="auto"/>
          </w:tcPr>
          <w:p w:rsidR="00AC2EA9" w:rsidRPr="00267AA6" w:rsidRDefault="00AC2EA9" w:rsidP="00AC2EA9">
            <w:pPr>
              <w:rPr>
                <w:sz w:val="20"/>
                <w:szCs w:val="20"/>
              </w:rPr>
            </w:pPr>
            <w:r w:rsidRPr="00267AA6">
              <w:rPr>
                <w:sz w:val="20"/>
                <w:szCs w:val="20"/>
              </w:rPr>
              <w:t xml:space="preserve">Πιστοποιήσεις </w:t>
            </w:r>
            <w:r w:rsidRPr="00267AA6">
              <w:rPr>
                <w:sz w:val="20"/>
                <w:szCs w:val="20"/>
                <w:lang w:val="en-US"/>
              </w:rPr>
              <w:t>CE</w:t>
            </w:r>
            <w:r w:rsidRPr="00267AA6">
              <w:rPr>
                <w:sz w:val="20"/>
                <w:szCs w:val="20"/>
              </w:rPr>
              <w:t xml:space="preserve">, </w:t>
            </w:r>
            <w:r w:rsidRPr="00267AA6">
              <w:rPr>
                <w:sz w:val="20"/>
                <w:szCs w:val="20"/>
                <w:lang w:val="en-US"/>
              </w:rPr>
              <w:t>FCC</w:t>
            </w:r>
          </w:p>
        </w:tc>
        <w:tc>
          <w:tcPr>
            <w:tcW w:w="3060" w:type="dxa"/>
            <w:shd w:val="clear" w:color="auto" w:fill="auto"/>
          </w:tcPr>
          <w:p w:rsidR="00AC2EA9" w:rsidRPr="00267AA6" w:rsidRDefault="00AC2EA9" w:rsidP="00AC2EA9">
            <w:pPr>
              <w:rPr>
                <w:sz w:val="20"/>
                <w:szCs w:val="20"/>
              </w:rPr>
            </w:pPr>
            <w:r w:rsidRPr="00267AA6">
              <w:rPr>
                <w:sz w:val="20"/>
                <w:szCs w:val="20"/>
              </w:rPr>
              <w:t>ΝΑΙ</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r w:rsidR="00AC2EA9" w:rsidRPr="00267AA6" w:rsidTr="00F87EC7">
        <w:tc>
          <w:tcPr>
            <w:tcW w:w="993" w:type="dxa"/>
            <w:shd w:val="clear" w:color="auto" w:fill="auto"/>
          </w:tcPr>
          <w:p w:rsidR="00AC2EA9" w:rsidRPr="00267AA6" w:rsidRDefault="00AC2EA9" w:rsidP="00AC2EA9">
            <w:pPr>
              <w:widowControl w:val="0"/>
              <w:rPr>
                <w:rFonts w:eastAsia="Arial Unicode MS" w:cs="Mangal"/>
                <w:kern w:val="1"/>
                <w:sz w:val="20"/>
                <w:szCs w:val="20"/>
                <w:lang w:bidi="hi-IN"/>
              </w:rPr>
            </w:pPr>
            <w:r>
              <w:rPr>
                <w:rFonts w:eastAsia="Arial Unicode MS" w:cs="Mangal"/>
                <w:kern w:val="1"/>
                <w:sz w:val="20"/>
                <w:szCs w:val="20"/>
                <w:lang w:bidi="hi-IN"/>
              </w:rPr>
              <w:t>PC1.3.32</w:t>
            </w:r>
          </w:p>
        </w:tc>
        <w:tc>
          <w:tcPr>
            <w:tcW w:w="2126" w:type="dxa"/>
            <w:shd w:val="clear" w:color="auto" w:fill="auto"/>
          </w:tcPr>
          <w:p w:rsidR="00AC2EA9" w:rsidRPr="00267AA6" w:rsidRDefault="00AC2EA9" w:rsidP="00AC2EA9">
            <w:pPr>
              <w:rPr>
                <w:sz w:val="20"/>
                <w:szCs w:val="20"/>
              </w:rPr>
            </w:pPr>
            <w:r w:rsidRPr="00267AA6">
              <w:rPr>
                <w:sz w:val="20"/>
                <w:szCs w:val="20"/>
              </w:rPr>
              <w:t>Συνοδευτικά CD/</w:t>
            </w:r>
            <w:proofErr w:type="spellStart"/>
            <w:r w:rsidRPr="00267AA6">
              <w:rPr>
                <w:sz w:val="20"/>
                <w:szCs w:val="20"/>
              </w:rPr>
              <w:t>Drivers</w:t>
            </w:r>
            <w:proofErr w:type="spellEnd"/>
            <w:r w:rsidRPr="00267AA6">
              <w:rPr>
                <w:sz w:val="20"/>
                <w:szCs w:val="20"/>
              </w:rPr>
              <w:t>/</w:t>
            </w:r>
            <w:proofErr w:type="spellStart"/>
            <w:r w:rsidRPr="00267AA6">
              <w:rPr>
                <w:sz w:val="20"/>
                <w:szCs w:val="20"/>
              </w:rPr>
              <w:t>Manuals</w:t>
            </w:r>
            <w:proofErr w:type="spellEnd"/>
            <w:r w:rsidRPr="00267AA6">
              <w:rPr>
                <w:sz w:val="20"/>
                <w:szCs w:val="20"/>
              </w:rPr>
              <w:t>, εξαρτήματα κουτιού</w:t>
            </w:r>
          </w:p>
        </w:tc>
        <w:tc>
          <w:tcPr>
            <w:tcW w:w="3060" w:type="dxa"/>
            <w:shd w:val="clear" w:color="auto" w:fill="auto"/>
          </w:tcPr>
          <w:p w:rsidR="00AC2EA9" w:rsidRPr="00267AA6" w:rsidRDefault="00AC2EA9" w:rsidP="00AC2EA9">
            <w:pPr>
              <w:rPr>
                <w:sz w:val="20"/>
                <w:szCs w:val="20"/>
              </w:rPr>
            </w:pPr>
            <w:r w:rsidRPr="00267AA6">
              <w:rPr>
                <w:sz w:val="20"/>
                <w:szCs w:val="20"/>
              </w:rPr>
              <w:t>ΝΑΙ</w:t>
            </w:r>
          </w:p>
        </w:tc>
        <w:tc>
          <w:tcPr>
            <w:tcW w:w="1476" w:type="dxa"/>
            <w:shd w:val="clear" w:color="auto" w:fill="auto"/>
          </w:tcPr>
          <w:p w:rsidR="00AC2EA9" w:rsidRPr="00267AA6" w:rsidRDefault="00AC2EA9" w:rsidP="00AC2EA9">
            <w:pPr>
              <w:snapToGrid w:val="0"/>
              <w:rPr>
                <w:sz w:val="20"/>
                <w:szCs w:val="20"/>
              </w:rPr>
            </w:pPr>
          </w:p>
        </w:tc>
        <w:tc>
          <w:tcPr>
            <w:tcW w:w="1984" w:type="dxa"/>
            <w:shd w:val="clear" w:color="auto" w:fill="auto"/>
          </w:tcPr>
          <w:p w:rsidR="00AC2EA9" w:rsidRPr="00267AA6" w:rsidRDefault="00AC2EA9" w:rsidP="00AC2EA9">
            <w:pPr>
              <w:snapToGrid w:val="0"/>
              <w:rPr>
                <w:sz w:val="20"/>
                <w:szCs w:val="20"/>
              </w:rPr>
            </w:pPr>
          </w:p>
        </w:tc>
      </w:tr>
    </w:tbl>
    <w:p w:rsidR="00AC2EA9" w:rsidRDefault="00AC2EA9" w:rsidP="00BB0093">
      <w:pPr>
        <w:jc w:val="center"/>
      </w:pPr>
      <w:r>
        <w:rPr>
          <w:b/>
          <w:bCs/>
          <w:sz w:val="28"/>
          <w:szCs w:val="28"/>
        </w:rPr>
        <w:t xml:space="preserve"> Οθόνη 2</w:t>
      </w:r>
      <w:r w:rsidRPr="001413F5">
        <w:rPr>
          <w:b/>
          <w:bCs/>
          <w:sz w:val="28"/>
          <w:szCs w:val="28"/>
        </w:rPr>
        <w:t>7</w:t>
      </w:r>
      <w:r>
        <w:rPr>
          <w:b/>
          <w:bCs/>
          <w:sz w:val="28"/>
          <w:szCs w:val="28"/>
        </w:rPr>
        <w:t>'' (</w:t>
      </w:r>
      <w:r>
        <w:rPr>
          <w:b/>
          <w:bCs/>
          <w:sz w:val="28"/>
          <w:szCs w:val="28"/>
          <w:lang w:val="en-US"/>
        </w:rPr>
        <w:t>MON</w:t>
      </w:r>
      <w:r w:rsidRPr="00C957CC">
        <w:rPr>
          <w:b/>
          <w:bCs/>
          <w:sz w:val="28"/>
          <w:szCs w:val="28"/>
        </w:rPr>
        <w:t>1</w:t>
      </w:r>
      <w:r>
        <w:rPr>
          <w:b/>
          <w:bCs/>
          <w:sz w:val="28"/>
          <w:szCs w:val="28"/>
        </w:rPr>
        <w:t>9</w:t>
      </w:r>
      <w:r w:rsidRPr="00B5017C">
        <w:rPr>
          <w:b/>
          <w:bCs/>
          <w:sz w:val="28"/>
          <w:szCs w:val="28"/>
        </w:rPr>
        <w:t>.</w:t>
      </w:r>
      <w:r>
        <w:rPr>
          <w:b/>
          <w:bCs/>
          <w:sz w:val="28"/>
          <w:szCs w:val="28"/>
        </w:rPr>
        <w:t>3)</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985"/>
        <w:gridCol w:w="3062"/>
        <w:gridCol w:w="1474"/>
        <w:gridCol w:w="1984"/>
      </w:tblGrid>
      <w:tr w:rsidR="00AC2EA9" w:rsidTr="00BB0093">
        <w:tc>
          <w:tcPr>
            <w:tcW w:w="1134" w:type="dxa"/>
            <w:tcBorders>
              <w:top w:val="single" w:sz="1" w:space="0" w:color="000000"/>
              <w:left w:val="single" w:sz="1" w:space="0" w:color="000000"/>
              <w:bottom w:val="single" w:sz="1" w:space="0" w:color="000000"/>
            </w:tcBorders>
            <w:shd w:val="clear" w:color="auto" w:fill="C0C0C0"/>
          </w:tcPr>
          <w:p w:rsidR="00AC2EA9" w:rsidRPr="004C69B8" w:rsidRDefault="00AC2EA9" w:rsidP="00AC2EA9">
            <w:pPr>
              <w:pStyle w:val="ae"/>
              <w:jc w:val="center"/>
              <w:rPr>
                <w:b/>
                <w:bCs/>
                <w:sz w:val="20"/>
                <w:szCs w:val="20"/>
              </w:rPr>
            </w:pPr>
            <w:r>
              <w:rPr>
                <w:b/>
                <w:bCs/>
                <w:sz w:val="20"/>
                <w:szCs w:val="20"/>
                <w:lang w:val="en-US"/>
              </w:rPr>
              <w:t>MON</w:t>
            </w:r>
            <w:r w:rsidRPr="00E57142">
              <w:rPr>
                <w:b/>
                <w:bCs/>
                <w:sz w:val="20"/>
                <w:szCs w:val="20"/>
              </w:rPr>
              <w:t>19.3</w:t>
            </w:r>
          </w:p>
        </w:tc>
        <w:tc>
          <w:tcPr>
            <w:tcW w:w="1985" w:type="dxa"/>
            <w:tcBorders>
              <w:top w:val="single" w:sz="1" w:space="0" w:color="000000"/>
              <w:left w:val="single" w:sz="1" w:space="0" w:color="000000"/>
              <w:bottom w:val="single" w:sz="1" w:space="0" w:color="000000"/>
            </w:tcBorders>
            <w:shd w:val="clear" w:color="auto" w:fill="C0C0C0"/>
          </w:tcPr>
          <w:p w:rsidR="00AC2EA9" w:rsidRDefault="00AC2EA9" w:rsidP="00AC2EA9">
            <w:pPr>
              <w:pStyle w:val="ae"/>
              <w:jc w:val="center"/>
              <w:rPr>
                <w:b/>
                <w:bCs/>
                <w:sz w:val="20"/>
                <w:szCs w:val="20"/>
              </w:rPr>
            </w:pPr>
            <w:r>
              <w:rPr>
                <w:b/>
                <w:bCs/>
                <w:sz w:val="20"/>
                <w:szCs w:val="20"/>
              </w:rPr>
              <w:t>ΠΕΡΙΓΡΑΦΗ</w:t>
            </w:r>
          </w:p>
        </w:tc>
        <w:tc>
          <w:tcPr>
            <w:tcW w:w="3062" w:type="dxa"/>
            <w:tcBorders>
              <w:top w:val="single" w:sz="1" w:space="0" w:color="000000"/>
              <w:left w:val="single" w:sz="1" w:space="0" w:color="000000"/>
              <w:bottom w:val="single" w:sz="1" w:space="0" w:color="000000"/>
            </w:tcBorders>
            <w:shd w:val="clear" w:color="auto" w:fill="C0C0C0"/>
          </w:tcPr>
          <w:p w:rsidR="00AC2EA9" w:rsidRDefault="00AC2EA9" w:rsidP="00AC2EA9">
            <w:pPr>
              <w:pStyle w:val="ae"/>
              <w:jc w:val="center"/>
              <w:rPr>
                <w:b/>
                <w:bCs/>
                <w:sz w:val="20"/>
                <w:szCs w:val="20"/>
              </w:rPr>
            </w:pPr>
            <w:r>
              <w:rPr>
                <w:b/>
                <w:bCs/>
                <w:sz w:val="20"/>
                <w:szCs w:val="20"/>
              </w:rPr>
              <w:t>ΥΠΟΧΡΕΩΣΗ</w:t>
            </w:r>
          </w:p>
        </w:tc>
        <w:tc>
          <w:tcPr>
            <w:tcW w:w="1474" w:type="dxa"/>
            <w:tcBorders>
              <w:top w:val="single" w:sz="1" w:space="0" w:color="000000"/>
              <w:left w:val="single" w:sz="1" w:space="0" w:color="000000"/>
              <w:bottom w:val="single" w:sz="1" w:space="0" w:color="000000"/>
            </w:tcBorders>
            <w:shd w:val="clear" w:color="auto" w:fill="C0C0C0"/>
          </w:tcPr>
          <w:p w:rsidR="00AC2EA9" w:rsidRDefault="00AC2EA9" w:rsidP="00AC2EA9">
            <w:pPr>
              <w:pStyle w:val="ae"/>
              <w:jc w:val="center"/>
              <w:rPr>
                <w:b/>
                <w:bCs/>
                <w:sz w:val="20"/>
                <w:szCs w:val="20"/>
              </w:rPr>
            </w:pPr>
            <w:r>
              <w:rPr>
                <w:b/>
                <w:bCs/>
                <w:sz w:val="20"/>
                <w:szCs w:val="20"/>
              </w:rPr>
              <w:t>ΑΠΑΝΤΗΣΗ</w:t>
            </w:r>
          </w:p>
        </w:tc>
        <w:tc>
          <w:tcPr>
            <w:tcW w:w="1984" w:type="dxa"/>
            <w:tcBorders>
              <w:top w:val="single" w:sz="1" w:space="0" w:color="000000"/>
              <w:left w:val="single" w:sz="1" w:space="0" w:color="000000"/>
              <w:bottom w:val="single" w:sz="1" w:space="0" w:color="000000"/>
              <w:right w:val="single" w:sz="1" w:space="0" w:color="000000"/>
            </w:tcBorders>
            <w:shd w:val="clear" w:color="auto" w:fill="C0C0C0"/>
          </w:tcPr>
          <w:p w:rsidR="00AC2EA9" w:rsidRDefault="00AC2EA9" w:rsidP="00AC2EA9">
            <w:pPr>
              <w:pStyle w:val="ae"/>
              <w:jc w:val="center"/>
              <w:rPr>
                <w:b/>
                <w:bCs/>
                <w:sz w:val="20"/>
                <w:szCs w:val="20"/>
              </w:rPr>
            </w:pPr>
            <w:r>
              <w:rPr>
                <w:b/>
                <w:bCs/>
                <w:sz w:val="20"/>
                <w:szCs w:val="20"/>
              </w:rPr>
              <w:t>ΠΑΡΑΠΟΜΠΗ</w:t>
            </w: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snapToGrid w:val="0"/>
              <w:rPr>
                <w:b/>
                <w:bCs/>
                <w:sz w:val="20"/>
                <w:szCs w:val="20"/>
              </w:rPr>
            </w:pPr>
          </w:p>
        </w:tc>
        <w:tc>
          <w:tcPr>
            <w:tcW w:w="8505" w:type="dxa"/>
            <w:gridSpan w:val="4"/>
            <w:tcBorders>
              <w:left w:val="single" w:sz="1" w:space="0" w:color="000000"/>
              <w:bottom w:val="single" w:sz="1" w:space="0" w:color="000000"/>
              <w:right w:val="single" w:sz="1" w:space="0" w:color="000000"/>
            </w:tcBorders>
            <w:shd w:val="clear" w:color="auto" w:fill="auto"/>
          </w:tcPr>
          <w:p w:rsidR="00AC2EA9" w:rsidRPr="005473FA" w:rsidRDefault="00AC2EA9" w:rsidP="00AC2EA9">
            <w:pPr>
              <w:pStyle w:val="ae"/>
              <w:shd w:val="clear" w:color="auto" w:fill="CFE7E5"/>
              <w:rPr>
                <w:b/>
                <w:bCs/>
                <w:color w:val="FF0000"/>
                <w:sz w:val="20"/>
                <w:szCs w:val="20"/>
              </w:rPr>
            </w:pPr>
            <w:r w:rsidRPr="005473FA">
              <w:rPr>
                <w:b/>
                <w:bCs/>
                <w:color w:val="FF0000"/>
                <w:sz w:val="20"/>
                <w:szCs w:val="20"/>
              </w:rPr>
              <w:t>Ποσότητα: 2</w:t>
            </w:r>
          </w:p>
        </w:tc>
      </w:tr>
      <w:tr w:rsidR="00AC2EA9" w:rsidTr="00BB0093">
        <w:tc>
          <w:tcPr>
            <w:tcW w:w="1134" w:type="dxa"/>
            <w:tcBorders>
              <w:left w:val="single" w:sz="1" w:space="0" w:color="000000"/>
              <w:bottom w:val="single" w:sz="1" w:space="0" w:color="000000"/>
            </w:tcBorders>
            <w:shd w:val="clear" w:color="auto" w:fill="C0C0C0"/>
          </w:tcPr>
          <w:p w:rsidR="00AC2EA9" w:rsidRDefault="00AC2EA9" w:rsidP="00AC2EA9">
            <w:pPr>
              <w:pStyle w:val="ae"/>
              <w:rPr>
                <w:b/>
                <w:bCs/>
                <w:sz w:val="20"/>
                <w:szCs w:val="20"/>
              </w:rPr>
            </w:pPr>
            <w:r>
              <w:rPr>
                <w:b/>
                <w:bCs/>
                <w:sz w:val="20"/>
                <w:szCs w:val="20"/>
              </w:rPr>
              <w:t>MON19.3.0</w:t>
            </w:r>
          </w:p>
        </w:tc>
        <w:tc>
          <w:tcPr>
            <w:tcW w:w="1985" w:type="dxa"/>
            <w:tcBorders>
              <w:left w:val="single" w:sz="1" w:space="0" w:color="000000"/>
              <w:bottom w:val="single" w:sz="1" w:space="0" w:color="000000"/>
            </w:tcBorders>
            <w:shd w:val="clear" w:color="auto" w:fill="C0C0C0"/>
          </w:tcPr>
          <w:p w:rsidR="00AC2EA9" w:rsidRDefault="00AC2EA9" w:rsidP="00AC2EA9">
            <w:pPr>
              <w:pStyle w:val="ae"/>
              <w:rPr>
                <w:sz w:val="20"/>
                <w:szCs w:val="20"/>
              </w:rPr>
            </w:pPr>
            <w:r>
              <w:rPr>
                <w:b/>
                <w:bCs/>
                <w:sz w:val="20"/>
                <w:szCs w:val="20"/>
              </w:rPr>
              <w:t>Γενικά</w:t>
            </w:r>
          </w:p>
        </w:tc>
        <w:tc>
          <w:tcPr>
            <w:tcW w:w="3062" w:type="dxa"/>
            <w:tcBorders>
              <w:left w:val="single" w:sz="1" w:space="0" w:color="000000"/>
              <w:bottom w:val="single" w:sz="1" w:space="0" w:color="000000"/>
            </w:tcBorders>
            <w:shd w:val="clear" w:color="auto" w:fill="C0C0C0"/>
          </w:tcPr>
          <w:p w:rsidR="00AC2EA9" w:rsidRDefault="00AC2EA9" w:rsidP="00AC2EA9">
            <w:pPr>
              <w:pStyle w:val="ae"/>
              <w:snapToGrid w:val="0"/>
              <w:rPr>
                <w:sz w:val="20"/>
                <w:szCs w:val="20"/>
              </w:rPr>
            </w:pPr>
          </w:p>
        </w:tc>
        <w:tc>
          <w:tcPr>
            <w:tcW w:w="1474" w:type="dxa"/>
            <w:tcBorders>
              <w:left w:val="single" w:sz="1" w:space="0" w:color="000000"/>
              <w:bottom w:val="single" w:sz="1" w:space="0" w:color="000000"/>
            </w:tcBorders>
            <w:shd w:val="clear" w:color="auto" w:fill="C0C0C0"/>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C0C0C0"/>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MON19.3.1</w:t>
            </w:r>
          </w:p>
        </w:tc>
        <w:tc>
          <w:tcPr>
            <w:tcW w:w="1985"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Κατασκευαστής</w:t>
            </w:r>
          </w:p>
        </w:tc>
        <w:tc>
          <w:tcPr>
            <w:tcW w:w="3062"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Να αναφερθεί</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MON19.3.2</w:t>
            </w:r>
          </w:p>
        </w:tc>
        <w:tc>
          <w:tcPr>
            <w:tcW w:w="1985"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Μοντέλο</w:t>
            </w:r>
          </w:p>
        </w:tc>
        <w:tc>
          <w:tcPr>
            <w:tcW w:w="3062"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Να αναφερθεί</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MON19.3.3</w:t>
            </w:r>
          </w:p>
        </w:tc>
        <w:tc>
          <w:tcPr>
            <w:tcW w:w="1985"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Τεχνολογία Οθόνης</w:t>
            </w:r>
          </w:p>
        </w:tc>
        <w:tc>
          <w:tcPr>
            <w:tcW w:w="3062" w:type="dxa"/>
            <w:tcBorders>
              <w:left w:val="single" w:sz="1" w:space="0" w:color="000000"/>
              <w:bottom w:val="single" w:sz="1" w:space="0" w:color="000000"/>
            </w:tcBorders>
            <w:shd w:val="clear" w:color="auto" w:fill="auto"/>
          </w:tcPr>
          <w:p w:rsidR="00AC2EA9" w:rsidRPr="00230043" w:rsidRDefault="00AC2EA9" w:rsidP="00AC2EA9">
            <w:pPr>
              <w:pStyle w:val="ae"/>
              <w:rPr>
                <w:sz w:val="20"/>
                <w:szCs w:val="20"/>
              </w:rPr>
            </w:pPr>
            <w:r w:rsidRPr="00455099">
              <w:rPr>
                <w:sz w:val="20"/>
                <w:szCs w:val="20"/>
              </w:rPr>
              <w:t>LCD ή LED</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MON19.3.4</w:t>
            </w:r>
          </w:p>
        </w:tc>
        <w:tc>
          <w:tcPr>
            <w:tcW w:w="1985"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Λόγος Διαστάσεων</w:t>
            </w:r>
          </w:p>
        </w:tc>
        <w:tc>
          <w:tcPr>
            <w:tcW w:w="3062" w:type="dxa"/>
            <w:tcBorders>
              <w:left w:val="single" w:sz="1" w:space="0" w:color="000000"/>
              <w:bottom w:val="single" w:sz="1" w:space="0" w:color="000000"/>
            </w:tcBorders>
            <w:shd w:val="clear" w:color="auto" w:fill="auto"/>
          </w:tcPr>
          <w:p w:rsidR="00AC2EA9" w:rsidRPr="00827C39" w:rsidRDefault="00AC2EA9" w:rsidP="00AC2EA9">
            <w:pPr>
              <w:pStyle w:val="ae"/>
              <w:rPr>
                <w:sz w:val="20"/>
                <w:szCs w:val="20"/>
                <w:lang w:val="en-US"/>
              </w:rPr>
            </w:pPr>
            <w:r>
              <w:rPr>
                <w:sz w:val="20"/>
                <w:szCs w:val="20"/>
                <w:lang w:val="en-US"/>
              </w:rPr>
              <w:t>16</w:t>
            </w:r>
            <w:r>
              <w:rPr>
                <w:sz w:val="20"/>
                <w:szCs w:val="20"/>
              </w:rPr>
              <w:t>:</w:t>
            </w:r>
            <w:r>
              <w:rPr>
                <w:sz w:val="20"/>
                <w:szCs w:val="20"/>
                <w:lang w:val="en-US"/>
              </w:rPr>
              <w:t>9</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MON19.3.5</w:t>
            </w:r>
          </w:p>
        </w:tc>
        <w:tc>
          <w:tcPr>
            <w:tcW w:w="1985" w:type="dxa"/>
            <w:tcBorders>
              <w:left w:val="single" w:sz="1" w:space="0" w:color="000000"/>
              <w:bottom w:val="single" w:sz="1" w:space="0" w:color="000000"/>
            </w:tcBorders>
            <w:shd w:val="clear" w:color="auto" w:fill="auto"/>
          </w:tcPr>
          <w:p w:rsidR="00AC2EA9" w:rsidRDefault="00AC2EA9" w:rsidP="00AC2EA9">
            <w:pPr>
              <w:pStyle w:val="ae"/>
              <w:rPr>
                <w:sz w:val="20"/>
                <w:szCs w:val="20"/>
                <w:lang w:val="en-US"/>
              </w:rPr>
            </w:pPr>
            <w:r>
              <w:rPr>
                <w:sz w:val="20"/>
                <w:szCs w:val="20"/>
              </w:rPr>
              <w:t>Μέγεθος διαγωνίου</w:t>
            </w:r>
          </w:p>
        </w:tc>
        <w:tc>
          <w:tcPr>
            <w:tcW w:w="3062"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2</w:t>
            </w:r>
            <w:r>
              <w:rPr>
                <w:sz w:val="20"/>
                <w:szCs w:val="20"/>
                <w:lang w:val="en-US"/>
              </w:rPr>
              <w:t>7''</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MON19.3.6</w:t>
            </w:r>
          </w:p>
        </w:tc>
        <w:tc>
          <w:tcPr>
            <w:tcW w:w="1985" w:type="dxa"/>
            <w:tcBorders>
              <w:left w:val="single" w:sz="1" w:space="0" w:color="000000"/>
              <w:bottom w:val="single" w:sz="1" w:space="0" w:color="000000"/>
            </w:tcBorders>
            <w:shd w:val="clear" w:color="auto" w:fill="auto"/>
          </w:tcPr>
          <w:p w:rsidR="00AC2EA9" w:rsidRDefault="00AC2EA9" w:rsidP="00AC2EA9">
            <w:pPr>
              <w:pStyle w:val="ae"/>
              <w:rPr>
                <w:sz w:val="20"/>
                <w:szCs w:val="20"/>
                <w:lang w:val="en-US"/>
              </w:rPr>
            </w:pPr>
            <w:r>
              <w:rPr>
                <w:sz w:val="20"/>
                <w:szCs w:val="20"/>
              </w:rPr>
              <w:t>Ανάλυση</w:t>
            </w:r>
          </w:p>
        </w:tc>
        <w:tc>
          <w:tcPr>
            <w:tcW w:w="3062"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lang w:val="en-US"/>
              </w:rPr>
              <w:t>1920X1080</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MON19.3.7</w:t>
            </w:r>
          </w:p>
        </w:tc>
        <w:tc>
          <w:tcPr>
            <w:tcW w:w="1985" w:type="dxa"/>
            <w:tcBorders>
              <w:left w:val="single" w:sz="1" w:space="0" w:color="000000"/>
              <w:bottom w:val="single" w:sz="1" w:space="0" w:color="000000"/>
            </w:tcBorders>
            <w:shd w:val="clear" w:color="auto" w:fill="auto"/>
          </w:tcPr>
          <w:p w:rsidR="00AC2EA9" w:rsidRDefault="00AC2EA9" w:rsidP="00AC2EA9">
            <w:pPr>
              <w:pStyle w:val="ae"/>
              <w:rPr>
                <w:rFonts w:eastAsia="Times New Roman" w:cs="Times New Roman"/>
                <w:sz w:val="20"/>
                <w:szCs w:val="20"/>
                <w:lang w:val="en-US"/>
              </w:rPr>
            </w:pPr>
            <w:r>
              <w:rPr>
                <w:sz w:val="20"/>
                <w:szCs w:val="20"/>
              </w:rPr>
              <w:t>Φωτεινότητα</w:t>
            </w:r>
          </w:p>
        </w:tc>
        <w:tc>
          <w:tcPr>
            <w:tcW w:w="3062"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rFonts w:eastAsia="Times New Roman" w:cs="Times New Roman"/>
                <w:sz w:val="20"/>
                <w:szCs w:val="20"/>
                <w:lang w:val="en-US"/>
              </w:rPr>
              <w:t>≥300cd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MON19.3.8</w:t>
            </w:r>
          </w:p>
        </w:tc>
        <w:tc>
          <w:tcPr>
            <w:tcW w:w="1985" w:type="dxa"/>
            <w:tcBorders>
              <w:left w:val="single" w:sz="1" w:space="0" w:color="000000"/>
              <w:bottom w:val="single" w:sz="1" w:space="0" w:color="000000"/>
            </w:tcBorders>
            <w:shd w:val="clear" w:color="auto" w:fill="auto"/>
          </w:tcPr>
          <w:p w:rsidR="00AC2EA9" w:rsidRDefault="00AC2EA9" w:rsidP="00AC2EA9">
            <w:pPr>
              <w:pStyle w:val="ae"/>
              <w:rPr>
                <w:rFonts w:eastAsia="Times New Roman" w:cs="Times New Roman"/>
                <w:sz w:val="20"/>
                <w:szCs w:val="20"/>
                <w:lang w:val="en-US"/>
              </w:rPr>
            </w:pPr>
            <w:r>
              <w:rPr>
                <w:sz w:val="20"/>
                <w:szCs w:val="20"/>
              </w:rPr>
              <w:t>Αντίθεση</w:t>
            </w:r>
          </w:p>
        </w:tc>
        <w:tc>
          <w:tcPr>
            <w:tcW w:w="3062"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MON19.3.9</w:t>
            </w:r>
          </w:p>
        </w:tc>
        <w:tc>
          <w:tcPr>
            <w:tcW w:w="1985" w:type="dxa"/>
            <w:tcBorders>
              <w:left w:val="single" w:sz="1" w:space="0" w:color="000000"/>
              <w:bottom w:val="single" w:sz="1" w:space="0" w:color="000000"/>
            </w:tcBorders>
            <w:shd w:val="clear" w:color="auto" w:fill="auto"/>
          </w:tcPr>
          <w:p w:rsidR="00AC2EA9" w:rsidRDefault="00AC2EA9" w:rsidP="00AC2EA9">
            <w:pPr>
              <w:pStyle w:val="ae"/>
              <w:rPr>
                <w:rFonts w:eastAsia="Times New Roman" w:cs="Times New Roman"/>
                <w:sz w:val="20"/>
                <w:szCs w:val="20"/>
                <w:lang w:val="en-US"/>
              </w:rPr>
            </w:pPr>
            <w:r>
              <w:rPr>
                <w:sz w:val="20"/>
                <w:szCs w:val="20"/>
              </w:rPr>
              <w:t>Γωνία Θέασης</w:t>
            </w:r>
          </w:p>
        </w:tc>
        <w:tc>
          <w:tcPr>
            <w:tcW w:w="3062" w:type="dxa"/>
            <w:tcBorders>
              <w:left w:val="single" w:sz="1" w:space="0" w:color="000000"/>
              <w:bottom w:val="single" w:sz="1" w:space="0" w:color="000000"/>
            </w:tcBorders>
            <w:shd w:val="clear" w:color="auto" w:fill="auto"/>
          </w:tcPr>
          <w:p w:rsidR="00AC2EA9" w:rsidRPr="00B5017C" w:rsidRDefault="00AC2EA9" w:rsidP="00AC2EA9">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RPr="00E57142"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w:t>
            </w:r>
            <w:r>
              <w:rPr>
                <w:sz w:val="20"/>
                <w:szCs w:val="20"/>
                <w:lang w:val="en-US"/>
              </w:rPr>
              <w:t>1</w:t>
            </w:r>
            <w:r>
              <w:rPr>
                <w:sz w:val="20"/>
                <w:szCs w:val="20"/>
              </w:rPr>
              <w:t>0</w:t>
            </w:r>
          </w:p>
        </w:tc>
        <w:tc>
          <w:tcPr>
            <w:tcW w:w="1985" w:type="dxa"/>
            <w:tcBorders>
              <w:left w:val="single" w:sz="1" w:space="0" w:color="000000"/>
              <w:bottom w:val="single" w:sz="1" w:space="0" w:color="000000"/>
            </w:tcBorders>
            <w:shd w:val="clear" w:color="auto" w:fill="auto"/>
          </w:tcPr>
          <w:p w:rsidR="00AC2EA9" w:rsidRDefault="00AC2EA9" w:rsidP="00AC2EA9">
            <w:pPr>
              <w:pStyle w:val="ae"/>
              <w:rPr>
                <w:sz w:val="20"/>
                <w:szCs w:val="20"/>
                <w:lang w:val="en-GB"/>
              </w:rPr>
            </w:pPr>
            <w:r>
              <w:rPr>
                <w:sz w:val="20"/>
                <w:szCs w:val="20"/>
              </w:rPr>
              <w:t>Συνδεσιμότητα</w:t>
            </w:r>
          </w:p>
        </w:tc>
        <w:tc>
          <w:tcPr>
            <w:tcW w:w="3062" w:type="dxa"/>
            <w:tcBorders>
              <w:left w:val="single" w:sz="1" w:space="0" w:color="000000"/>
              <w:bottom w:val="single" w:sz="1" w:space="0" w:color="000000"/>
            </w:tcBorders>
            <w:shd w:val="clear" w:color="auto" w:fill="auto"/>
          </w:tcPr>
          <w:p w:rsidR="00AC2EA9" w:rsidRDefault="00AC2EA9" w:rsidP="00AC2EA9">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AC2EA9" w:rsidRPr="00455099" w:rsidRDefault="00AC2EA9" w:rsidP="00AC2EA9">
            <w:pPr>
              <w:widowControl w:val="0"/>
              <w:rPr>
                <w:rFonts w:eastAsia="Arial Unicode MS" w:cs="Mangal"/>
                <w:kern w:val="1"/>
                <w:sz w:val="20"/>
                <w:szCs w:val="20"/>
                <w:lang w:val="en-US" w:bidi="hi-IN"/>
              </w:rPr>
            </w:pPr>
            <w:r w:rsidRPr="00455099">
              <w:rPr>
                <w:rFonts w:eastAsia="Arial Unicode MS" w:cs="Mangal"/>
                <w:kern w:val="1"/>
                <w:sz w:val="20"/>
                <w:szCs w:val="20"/>
                <w:lang w:val="en-GB" w:bidi="hi-IN"/>
              </w:rPr>
              <w:t>1</w:t>
            </w:r>
            <w:r w:rsidRPr="00455099">
              <w:rPr>
                <w:rFonts w:eastAsia="Arial Unicode MS" w:cs="Mangal"/>
                <w:kern w:val="1"/>
                <w:sz w:val="20"/>
                <w:szCs w:val="20"/>
                <w:lang w:bidi="hi-IN"/>
              </w:rPr>
              <w:t>Χ</w:t>
            </w:r>
            <w:r w:rsidRPr="00455099">
              <w:rPr>
                <w:rFonts w:eastAsia="Arial Unicode MS" w:cs="Mangal"/>
                <w:kern w:val="1"/>
                <w:sz w:val="20"/>
                <w:szCs w:val="20"/>
                <w:lang w:val="en-GB" w:bidi="hi-IN"/>
              </w:rPr>
              <w:t xml:space="preserve"> </w:t>
            </w:r>
            <w:r w:rsidRPr="00455099">
              <w:rPr>
                <w:rFonts w:eastAsia="Arial Unicode MS" w:cs="Mangal"/>
                <w:kern w:val="1"/>
                <w:sz w:val="20"/>
                <w:szCs w:val="20"/>
                <w:lang w:val="en-US" w:bidi="hi-IN"/>
              </w:rPr>
              <w:t>HDMI,</w:t>
            </w:r>
          </w:p>
          <w:p w:rsidR="00AC2EA9" w:rsidRPr="006D0FDF" w:rsidRDefault="00AC2EA9" w:rsidP="00AC2EA9">
            <w:pPr>
              <w:pStyle w:val="ae"/>
              <w:rPr>
                <w:sz w:val="20"/>
                <w:szCs w:val="20"/>
                <w:lang w:val="en-US"/>
              </w:rPr>
            </w:pPr>
            <w:r w:rsidRPr="00455099">
              <w:rPr>
                <w:sz w:val="20"/>
                <w:szCs w:val="20"/>
                <w:lang w:val="en-US"/>
              </w:rPr>
              <w:t>1X Display Port</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lang w:val="en-GB"/>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lang w:val="en-GB"/>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w:t>
            </w:r>
            <w:r>
              <w:rPr>
                <w:sz w:val="20"/>
                <w:szCs w:val="20"/>
                <w:lang w:val="en-US"/>
              </w:rPr>
              <w:t>1</w:t>
            </w:r>
            <w:r>
              <w:rPr>
                <w:sz w:val="20"/>
                <w:szCs w:val="20"/>
              </w:rPr>
              <w:t>1</w:t>
            </w:r>
          </w:p>
        </w:tc>
        <w:tc>
          <w:tcPr>
            <w:tcW w:w="1985" w:type="dxa"/>
            <w:tcBorders>
              <w:left w:val="single" w:sz="1" w:space="0" w:color="000000"/>
              <w:bottom w:val="single" w:sz="1" w:space="0" w:color="000000"/>
            </w:tcBorders>
            <w:shd w:val="clear" w:color="auto" w:fill="auto"/>
          </w:tcPr>
          <w:p w:rsidR="00AC2EA9" w:rsidRDefault="00AC2EA9" w:rsidP="00AC2EA9">
            <w:pPr>
              <w:pStyle w:val="ae"/>
              <w:rPr>
                <w:sz w:val="20"/>
                <w:szCs w:val="20"/>
                <w:lang w:val="en-US"/>
              </w:rPr>
            </w:pPr>
            <w:r>
              <w:rPr>
                <w:sz w:val="20"/>
                <w:szCs w:val="20"/>
              </w:rPr>
              <w:t>Εγγύηση</w:t>
            </w:r>
          </w:p>
        </w:tc>
        <w:tc>
          <w:tcPr>
            <w:tcW w:w="3062" w:type="dxa"/>
            <w:tcBorders>
              <w:left w:val="single" w:sz="1" w:space="0" w:color="000000"/>
              <w:bottom w:val="single" w:sz="1" w:space="0" w:color="000000"/>
            </w:tcBorders>
            <w:shd w:val="clear" w:color="auto" w:fill="auto"/>
          </w:tcPr>
          <w:p w:rsidR="00AC2EA9" w:rsidRDefault="00AC2EA9" w:rsidP="00AC2EA9">
            <w:pPr>
              <w:rPr>
                <w:sz w:val="20"/>
                <w:szCs w:val="20"/>
              </w:rPr>
            </w:pPr>
            <w:r>
              <w:rPr>
                <w:sz w:val="20"/>
                <w:szCs w:val="20"/>
                <w:lang w:val="en-US"/>
              </w:rPr>
              <w:t>≥</w:t>
            </w:r>
            <w:r>
              <w:rPr>
                <w:sz w:val="20"/>
                <w:szCs w:val="20"/>
              </w:rPr>
              <w:t>2 χρόνια</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RPr="0023584F" w:rsidTr="00BB0093">
        <w:tc>
          <w:tcPr>
            <w:tcW w:w="1134" w:type="dxa"/>
            <w:tcBorders>
              <w:left w:val="single" w:sz="1" w:space="0" w:color="000000"/>
              <w:bottom w:val="single" w:sz="1" w:space="0" w:color="000000"/>
            </w:tcBorders>
            <w:shd w:val="clear" w:color="auto" w:fill="auto"/>
          </w:tcPr>
          <w:p w:rsidR="00AC2EA9" w:rsidRDefault="00AC2EA9" w:rsidP="00AC2EA9">
            <w:pPr>
              <w:pStyle w:val="ae"/>
              <w:jc w:val="center"/>
              <w:rPr>
                <w:sz w:val="20"/>
                <w:szCs w:val="20"/>
              </w:rPr>
            </w:pPr>
            <w:r w:rsidRPr="00455099">
              <w:rPr>
                <w:sz w:val="20"/>
                <w:szCs w:val="20"/>
              </w:rPr>
              <w:t>MON18.</w:t>
            </w:r>
            <w:r w:rsidRPr="00455099">
              <w:rPr>
                <w:sz w:val="20"/>
                <w:szCs w:val="20"/>
                <w:lang w:val="en-US"/>
              </w:rPr>
              <w:t>3</w:t>
            </w:r>
            <w:r w:rsidRPr="00455099">
              <w:rPr>
                <w:sz w:val="20"/>
                <w:szCs w:val="20"/>
              </w:rPr>
              <w:t>.</w:t>
            </w:r>
            <w:r w:rsidRPr="00455099">
              <w:rPr>
                <w:sz w:val="20"/>
                <w:szCs w:val="20"/>
                <w:lang w:val="en-US"/>
              </w:rPr>
              <w:t>1</w:t>
            </w:r>
            <w:r w:rsidRPr="00455099">
              <w:rPr>
                <w:sz w:val="20"/>
                <w:szCs w:val="20"/>
              </w:rPr>
              <w:t>2</w:t>
            </w:r>
          </w:p>
        </w:tc>
        <w:tc>
          <w:tcPr>
            <w:tcW w:w="1985" w:type="dxa"/>
            <w:tcBorders>
              <w:left w:val="single" w:sz="1" w:space="0" w:color="000000"/>
              <w:bottom w:val="single" w:sz="1" w:space="0" w:color="000000"/>
            </w:tcBorders>
            <w:shd w:val="clear" w:color="auto" w:fill="auto"/>
          </w:tcPr>
          <w:p w:rsidR="00AC2EA9" w:rsidRPr="0023584F" w:rsidRDefault="00AC2EA9" w:rsidP="00AC2EA9">
            <w:pPr>
              <w:pStyle w:val="ae"/>
              <w:rPr>
                <w:sz w:val="20"/>
                <w:szCs w:val="20"/>
                <w:lang w:val="en-US"/>
              </w:rPr>
            </w:pPr>
            <w:r w:rsidRPr="00455099">
              <w:rPr>
                <w:rFonts w:eastAsia="Times New Roman" w:cs="Times New Roman"/>
                <w:sz w:val="20"/>
                <w:szCs w:val="20"/>
              </w:rPr>
              <w:t>Πιστοποιήσεις</w:t>
            </w:r>
            <w:r w:rsidRPr="00455099">
              <w:rPr>
                <w:rFonts w:eastAsia="Times New Roman" w:cs="Times New Roman"/>
                <w:sz w:val="20"/>
                <w:szCs w:val="20"/>
                <w:lang w:val="en-US"/>
              </w:rPr>
              <w:t>: Energy Star, TCO Certified Displays, RoHS</w:t>
            </w:r>
          </w:p>
        </w:tc>
        <w:tc>
          <w:tcPr>
            <w:tcW w:w="3062" w:type="dxa"/>
            <w:tcBorders>
              <w:left w:val="single" w:sz="1" w:space="0" w:color="000000"/>
              <w:bottom w:val="single" w:sz="1" w:space="0" w:color="000000"/>
            </w:tcBorders>
            <w:shd w:val="clear" w:color="auto" w:fill="auto"/>
          </w:tcPr>
          <w:p w:rsidR="00AC2EA9" w:rsidRDefault="00AC2EA9" w:rsidP="00AC2EA9">
            <w:pPr>
              <w:rPr>
                <w:sz w:val="20"/>
                <w:szCs w:val="20"/>
                <w:lang w:val="en-US"/>
              </w:rPr>
            </w:pPr>
            <w:r w:rsidRPr="00455099">
              <w:rPr>
                <w:sz w:val="20"/>
                <w:szCs w:val="20"/>
              </w:rPr>
              <w:t>ΝΑΙ</w:t>
            </w:r>
          </w:p>
        </w:tc>
        <w:tc>
          <w:tcPr>
            <w:tcW w:w="1474" w:type="dxa"/>
            <w:tcBorders>
              <w:left w:val="single" w:sz="1" w:space="0" w:color="000000"/>
              <w:bottom w:val="single" w:sz="1" w:space="0" w:color="000000"/>
            </w:tcBorders>
            <w:shd w:val="clear" w:color="auto" w:fill="auto"/>
          </w:tcPr>
          <w:p w:rsidR="00AC2EA9" w:rsidRPr="0023584F" w:rsidRDefault="00AC2EA9" w:rsidP="00AC2EA9">
            <w:pPr>
              <w:pStyle w:val="ae"/>
              <w:snapToGrid w:val="0"/>
              <w:rPr>
                <w:sz w:val="20"/>
                <w:szCs w:val="20"/>
                <w:lang w:val="en-US"/>
              </w:rPr>
            </w:pPr>
          </w:p>
        </w:tc>
        <w:tc>
          <w:tcPr>
            <w:tcW w:w="1984" w:type="dxa"/>
            <w:tcBorders>
              <w:left w:val="single" w:sz="1" w:space="0" w:color="000000"/>
              <w:bottom w:val="single" w:sz="1" w:space="0" w:color="000000"/>
              <w:right w:val="single" w:sz="1" w:space="0" w:color="000000"/>
            </w:tcBorders>
            <w:shd w:val="clear" w:color="auto" w:fill="auto"/>
          </w:tcPr>
          <w:p w:rsidR="00AC2EA9" w:rsidRPr="0023584F" w:rsidRDefault="00AC2EA9" w:rsidP="00AC2EA9">
            <w:pPr>
              <w:pStyle w:val="ae"/>
              <w:snapToGrid w:val="0"/>
              <w:rPr>
                <w:sz w:val="20"/>
                <w:szCs w:val="20"/>
                <w:lang w:val="en-US"/>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w:t>
            </w:r>
            <w:r>
              <w:rPr>
                <w:sz w:val="20"/>
                <w:szCs w:val="20"/>
                <w:lang w:val="en-US"/>
              </w:rPr>
              <w:t>1</w:t>
            </w:r>
            <w:r>
              <w:rPr>
                <w:sz w:val="20"/>
                <w:szCs w:val="20"/>
              </w:rPr>
              <w:t>2</w:t>
            </w:r>
          </w:p>
        </w:tc>
        <w:tc>
          <w:tcPr>
            <w:tcW w:w="1985" w:type="dxa"/>
            <w:tcBorders>
              <w:left w:val="single" w:sz="1" w:space="0" w:color="000000"/>
              <w:bottom w:val="single" w:sz="1" w:space="0" w:color="000000"/>
            </w:tcBorders>
            <w:shd w:val="clear" w:color="auto" w:fill="auto"/>
          </w:tcPr>
          <w:p w:rsidR="00AC2EA9" w:rsidRPr="001413F5" w:rsidRDefault="00AC2EA9" w:rsidP="00AC2EA9">
            <w:pPr>
              <w:rPr>
                <w:sz w:val="20"/>
                <w:szCs w:val="20"/>
                <w:lang w:val="en-US"/>
              </w:rPr>
            </w:pPr>
            <w:r>
              <w:rPr>
                <w:sz w:val="20"/>
                <w:szCs w:val="20"/>
                <w:lang w:val="en-US"/>
              </w:rPr>
              <w:t>TV Monitor</w:t>
            </w:r>
          </w:p>
        </w:tc>
        <w:tc>
          <w:tcPr>
            <w:tcW w:w="3062" w:type="dxa"/>
            <w:tcBorders>
              <w:left w:val="single" w:sz="1" w:space="0" w:color="000000"/>
              <w:bottom w:val="single" w:sz="1" w:space="0" w:color="000000"/>
            </w:tcBorders>
            <w:shd w:val="clear" w:color="auto" w:fill="auto"/>
          </w:tcPr>
          <w:p w:rsidR="00AC2EA9" w:rsidRPr="001413F5" w:rsidRDefault="00AC2EA9" w:rsidP="00AC2EA9">
            <w:pPr>
              <w:rPr>
                <w:sz w:val="20"/>
                <w:szCs w:val="20"/>
              </w:rPr>
            </w:pPr>
            <w:r>
              <w:rPr>
                <w:sz w:val="20"/>
                <w:szCs w:val="20"/>
              </w:rPr>
              <w:t>ΟΧΙ</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rPr>
              <w:t>MON19.3.13</w:t>
            </w:r>
          </w:p>
        </w:tc>
        <w:tc>
          <w:tcPr>
            <w:tcW w:w="1985" w:type="dxa"/>
            <w:tcBorders>
              <w:left w:val="single" w:sz="1" w:space="0" w:color="000000"/>
              <w:bottom w:val="single" w:sz="1" w:space="0" w:color="000000"/>
            </w:tcBorders>
            <w:shd w:val="clear" w:color="auto" w:fill="auto"/>
          </w:tcPr>
          <w:p w:rsidR="00AC2EA9" w:rsidRDefault="00AC2EA9" w:rsidP="00AC2EA9">
            <w:pPr>
              <w:rPr>
                <w:sz w:val="20"/>
                <w:szCs w:val="20"/>
              </w:rPr>
            </w:pPr>
            <w:r>
              <w:rPr>
                <w:sz w:val="20"/>
                <w:szCs w:val="20"/>
              </w:rPr>
              <w:t>Συνοδευτικά CD/</w:t>
            </w:r>
            <w:proofErr w:type="spellStart"/>
            <w:r>
              <w:rPr>
                <w:sz w:val="20"/>
                <w:szCs w:val="20"/>
              </w:rPr>
              <w:t>Drivers</w:t>
            </w:r>
            <w:proofErr w:type="spellEnd"/>
            <w:r>
              <w:rPr>
                <w:sz w:val="20"/>
                <w:szCs w:val="20"/>
              </w:rPr>
              <w:t>/</w:t>
            </w:r>
            <w:proofErr w:type="spellStart"/>
            <w:r>
              <w:rPr>
                <w:sz w:val="20"/>
                <w:szCs w:val="20"/>
              </w:rPr>
              <w:t>Manuals</w:t>
            </w:r>
            <w:proofErr w:type="spellEnd"/>
          </w:p>
        </w:tc>
        <w:tc>
          <w:tcPr>
            <w:tcW w:w="3062" w:type="dxa"/>
            <w:tcBorders>
              <w:left w:val="single" w:sz="1" w:space="0" w:color="000000"/>
              <w:bottom w:val="single" w:sz="1" w:space="0" w:color="000000"/>
            </w:tcBorders>
            <w:shd w:val="clear" w:color="auto" w:fill="auto"/>
          </w:tcPr>
          <w:p w:rsidR="00AC2EA9" w:rsidRDefault="00AC2EA9" w:rsidP="00AC2EA9">
            <w:pPr>
              <w:rPr>
                <w:sz w:val="20"/>
                <w:szCs w:val="20"/>
              </w:rPr>
            </w:pPr>
            <w:r>
              <w:rPr>
                <w:sz w:val="20"/>
                <w:szCs w:val="20"/>
              </w:rPr>
              <w:t>ΝΑΙ</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r w:rsidR="00AC2EA9" w:rsidTr="00BB0093">
        <w:tc>
          <w:tcPr>
            <w:tcW w:w="1134" w:type="dxa"/>
            <w:tcBorders>
              <w:left w:val="single" w:sz="1" w:space="0" w:color="000000"/>
              <w:bottom w:val="single" w:sz="1" w:space="0" w:color="000000"/>
            </w:tcBorders>
            <w:shd w:val="clear" w:color="auto" w:fill="auto"/>
          </w:tcPr>
          <w:p w:rsidR="00AC2EA9" w:rsidRDefault="00AC2EA9" w:rsidP="00AC2EA9">
            <w:pPr>
              <w:pStyle w:val="ae"/>
              <w:rPr>
                <w:sz w:val="20"/>
                <w:szCs w:val="20"/>
                <w:lang w:val="en-US"/>
              </w:rPr>
            </w:pPr>
            <w:r>
              <w:rPr>
                <w:sz w:val="20"/>
                <w:szCs w:val="20"/>
              </w:rPr>
              <w:t>MON19.3.14</w:t>
            </w:r>
          </w:p>
        </w:tc>
        <w:tc>
          <w:tcPr>
            <w:tcW w:w="1985" w:type="dxa"/>
            <w:tcBorders>
              <w:left w:val="single" w:sz="1" w:space="0" w:color="000000"/>
              <w:bottom w:val="single" w:sz="1" w:space="0" w:color="000000"/>
            </w:tcBorders>
            <w:shd w:val="clear" w:color="auto" w:fill="auto"/>
          </w:tcPr>
          <w:p w:rsidR="00AC2EA9" w:rsidRDefault="00AC2EA9" w:rsidP="00AC2EA9">
            <w:pPr>
              <w:pStyle w:val="ae"/>
              <w:rPr>
                <w:sz w:val="20"/>
                <w:szCs w:val="20"/>
              </w:rPr>
            </w:pPr>
            <w:r>
              <w:rPr>
                <w:sz w:val="20"/>
                <w:szCs w:val="20"/>
                <w:lang w:val="en-US"/>
              </w:rPr>
              <w:t xml:space="preserve">DVI </w:t>
            </w:r>
            <w:r>
              <w:rPr>
                <w:sz w:val="20"/>
                <w:szCs w:val="20"/>
              </w:rPr>
              <w:t>καλώδιο σύνδεσης</w:t>
            </w:r>
          </w:p>
        </w:tc>
        <w:tc>
          <w:tcPr>
            <w:tcW w:w="3062" w:type="dxa"/>
            <w:tcBorders>
              <w:left w:val="single" w:sz="1" w:space="0" w:color="000000"/>
              <w:bottom w:val="single" w:sz="1" w:space="0" w:color="000000"/>
            </w:tcBorders>
            <w:shd w:val="clear" w:color="auto" w:fill="auto"/>
          </w:tcPr>
          <w:p w:rsidR="00AC2EA9" w:rsidRPr="00827C39" w:rsidRDefault="00AC2EA9" w:rsidP="00AC2EA9">
            <w:pPr>
              <w:pStyle w:val="ae"/>
              <w:rPr>
                <w:sz w:val="20"/>
                <w:szCs w:val="20"/>
              </w:rPr>
            </w:pPr>
            <w:r>
              <w:rPr>
                <w:sz w:val="20"/>
                <w:szCs w:val="20"/>
              </w:rPr>
              <w:t>ΝΑΙ, εκτός και αν περιέχει η συσκευασία της οθόνης</w:t>
            </w:r>
          </w:p>
        </w:tc>
        <w:tc>
          <w:tcPr>
            <w:tcW w:w="1474" w:type="dxa"/>
            <w:tcBorders>
              <w:left w:val="single" w:sz="1" w:space="0" w:color="000000"/>
              <w:bottom w:val="single" w:sz="1" w:space="0" w:color="000000"/>
            </w:tcBorders>
            <w:shd w:val="clear" w:color="auto" w:fill="auto"/>
          </w:tcPr>
          <w:p w:rsidR="00AC2EA9" w:rsidRDefault="00AC2EA9" w:rsidP="00AC2EA9">
            <w:pPr>
              <w:pStyle w:val="ae"/>
              <w:snapToGrid w:val="0"/>
              <w:rPr>
                <w:sz w:val="20"/>
                <w:szCs w:val="20"/>
              </w:rPr>
            </w:pPr>
          </w:p>
        </w:tc>
        <w:tc>
          <w:tcPr>
            <w:tcW w:w="1984" w:type="dxa"/>
            <w:tcBorders>
              <w:left w:val="single" w:sz="1" w:space="0" w:color="000000"/>
              <w:bottom w:val="single" w:sz="1" w:space="0" w:color="000000"/>
              <w:right w:val="single" w:sz="1" w:space="0" w:color="000000"/>
            </w:tcBorders>
            <w:shd w:val="clear" w:color="auto" w:fill="auto"/>
          </w:tcPr>
          <w:p w:rsidR="00AC2EA9" w:rsidRDefault="00AC2EA9" w:rsidP="00AC2EA9">
            <w:pPr>
              <w:pStyle w:val="ae"/>
              <w:snapToGrid w:val="0"/>
              <w:rPr>
                <w:sz w:val="20"/>
                <w:szCs w:val="20"/>
              </w:rPr>
            </w:pPr>
          </w:p>
        </w:tc>
      </w:tr>
    </w:tbl>
    <w:p w:rsidR="00785F0A" w:rsidRPr="00500F66" w:rsidRDefault="00785F0A" w:rsidP="007320C3">
      <w:pPr>
        <w:rPr>
          <w:b/>
        </w:rPr>
      </w:pPr>
    </w:p>
    <w:p w:rsidR="007320C3" w:rsidRPr="00AC2BE3" w:rsidRDefault="007320C3" w:rsidP="007320C3">
      <w:pPr>
        <w:rPr>
          <w:b/>
          <w:sz w:val="40"/>
          <w:szCs w:val="40"/>
        </w:rPr>
      </w:pPr>
      <w:r w:rsidRPr="00AC2BE3">
        <w:rPr>
          <w:b/>
          <w:sz w:val="40"/>
          <w:szCs w:val="40"/>
        </w:rPr>
        <w:t xml:space="preserve">ΟΜΑΔΑ </w:t>
      </w:r>
      <w:r>
        <w:rPr>
          <w:b/>
          <w:sz w:val="40"/>
          <w:szCs w:val="40"/>
        </w:rPr>
        <w:t>6</w:t>
      </w:r>
    </w:p>
    <w:p w:rsidR="001E607F" w:rsidRPr="009646BA" w:rsidRDefault="001E607F" w:rsidP="001E607F">
      <w:pPr>
        <w:spacing w:before="120" w:after="120"/>
        <w:rPr>
          <w:bCs/>
          <w:sz w:val="28"/>
          <w:szCs w:val="28"/>
        </w:rPr>
      </w:pPr>
      <w:r w:rsidRPr="009646BA">
        <w:rPr>
          <w:b/>
          <w:bCs/>
          <w:sz w:val="28"/>
          <w:szCs w:val="28"/>
        </w:rPr>
        <w:t xml:space="preserve">ΔΙΕΥΘΥΝΣΗ ΤΕΧΝΙΚΩΝ ΈΡΓΩΝ </w:t>
      </w:r>
    </w:p>
    <w:p w:rsidR="001E607F" w:rsidRPr="009646BA" w:rsidRDefault="001E607F" w:rsidP="001E607F">
      <w:pPr>
        <w:spacing w:before="120" w:after="120"/>
        <w:rPr>
          <w:b/>
          <w:bCs/>
          <w:sz w:val="28"/>
          <w:szCs w:val="28"/>
        </w:rPr>
      </w:pPr>
      <w:r w:rsidRPr="009646BA">
        <w:rPr>
          <w:b/>
          <w:bCs/>
          <w:sz w:val="28"/>
          <w:szCs w:val="28"/>
        </w:rPr>
        <w:t>ΠΡΟΥΠΟΛΟΓΙΣΜΟΣ: 1.500,00 €</w:t>
      </w:r>
    </w:p>
    <w:p w:rsidR="00500F66" w:rsidRPr="00822614" w:rsidRDefault="00500F66" w:rsidP="00500F66">
      <w:pPr>
        <w:spacing w:before="120" w:after="120"/>
        <w:jc w:val="both"/>
        <w:rPr>
          <w:bCs/>
        </w:rPr>
      </w:pPr>
      <w:r w:rsidRPr="00822614">
        <w:rPr>
          <w:b/>
          <w:bCs/>
        </w:rPr>
        <w:t>Πληροφορίες</w:t>
      </w:r>
      <w:r>
        <w:rPr>
          <w:b/>
          <w:bCs/>
        </w:rPr>
        <w:t>:</w:t>
      </w:r>
      <w:r w:rsidRPr="00822614">
        <w:rPr>
          <w:b/>
          <w:bCs/>
        </w:rPr>
        <w:t xml:space="preserve"> </w:t>
      </w:r>
      <w:r w:rsidRPr="00822614">
        <w:rPr>
          <w:bCs/>
        </w:rPr>
        <w:t xml:space="preserve">Κ. Βουρδουμπάς, </w:t>
      </w:r>
      <w:proofErr w:type="spellStart"/>
      <w:r w:rsidRPr="00822614">
        <w:rPr>
          <w:bCs/>
        </w:rPr>
        <w:t>τηλεφ</w:t>
      </w:r>
      <w:proofErr w:type="spellEnd"/>
      <w:r w:rsidRPr="00822614">
        <w:rPr>
          <w:bCs/>
        </w:rPr>
        <w:t xml:space="preserve"> 28310-77936, e-</w:t>
      </w:r>
      <w:proofErr w:type="spellStart"/>
      <w:r w:rsidRPr="00822614">
        <w:rPr>
          <w:bCs/>
        </w:rPr>
        <w:t>mail</w:t>
      </w:r>
      <w:proofErr w:type="spellEnd"/>
      <w:r w:rsidRPr="00822614">
        <w:rPr>
          <w:bCs/>
        </w:rPr>
        <w:t xml:space="preserve"> vkostas@admin.uoc.gr</w:t>
      </w:r>
    </w:p>
    <w:p w:rsidR="001E607F" w:rsidRPr="00176C1C" w:rsidRDefault="001E607F" w:rsidP="001E607F">
      <w:pPr>
        <w:jc w:val="center"/>
        <w:rPr>
          <w:bCs/>
          <w:sz w:val="32"/>
          <w:szCs w:val="32"/>
          <w:u w:val="single"/>
        </w:rPr>
      </w:pPr>
      <w:r w:rsidRPr="00176C1C">
        <w:rPr>
          <w:b/>
          <w:sz w:val="32"/>
          <w:szCs w:val="32"/>
          <w:u w:val="single"/>
        </w:rPr>
        <w:t xml:space="preserve"> Σταθερές κεντρικές μονάδες υπολογιστή</w:t>
      </w:r>
    </w:p>
    <w:p w:rsidR="001E607F" w:rsidRPr="00164DE5" w:rsidRDefault="001E607F" w:rsidP="001E607F">
      <w:pPr>
        <w:shd w:val="clear" w:color="auto" w:fill="C0C0C0"/>
      </w:pPr>
      <w:r>
        <w:rPr>
          <w:b/>
          <w:bCs/>
          <w:sz w:val="28"/>
          <w:szCs w:val="28"/>
        </w:rPr>
        <w:t xml:space="preserve">1.1 </w:t>
      </w:r>
      <w:r w:rsidRPr="00164DE5">
        <w:rPr>
          <w:b/>
          <w:bCs/>
          <w:sz w:val="28"/>
          <w:szCs w:val="28"/>
        </w:rPr>
        <w:t xml:space="preserve">Προδιαγραφές υλικού </w:t>
      </w:r>
      <w:r w:rsidRPr="00164DE5">
        <w:rPr>
          <w:b/>
          <w:bCs/>
          <w:sz w:val="28"/>
          <w:szCs w:val="28"/>
          <w:lang w:val="en-US"/>
        </w:rPr>
        <w:t>PC</w:t>
      </w:r>
      <w:r w:rsidRPr="00164DE5">
        <w:rPr>
          <w:b/>
          <w:bCs/>
          <w:sz w:val="28"/>
          <w:szCs w:val="28"/>
        </w:rPr>
        <w:t>19.</w:t>
      </w:r>
      <w:r>
        <w:rPr>
          <w:b/>
          <w:bCs/>
          <w:sz w:val="28"/>
          <w:szCs w:val="28"/>
        </w:rPr>
        <w:t>4 (Τεμάχια=1)</w:t>
      </w:r>
      <w:r w:rsidRPr="00164DE5">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4020"/>
        <w:gridCol w:w="142"/>
        <w:gridCol w:w="952"/>
        <w:gridCol w:w="323"/>
        <w:gridCol w:w="1157"/>
      </w:tblGrid>
      <w:tr w:rsidR="001E607F" w:rsidRPr="00164DE5" w:rsidTr="00542AA6">
        <w:tc>
          <w:tcPr>
            <w:tcW w:w="1104" w:type="dxa"/>
            <w:shd w:val="clear" w:color="auto" w:fill="C0C0C0"/>
          </w:tcPr>
          <w:p w:rsidR="001E607F" w:rsidRPr="00265FB9" w:rsidRDefault="001E607F" w:rsidP="00542AA6">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val="en-US" w:bidi="hi-IN"/>
              </w:rPr>
              <w:lastRenderedPageBreak/>
              <w:t>PC</w:t>
            </w:r>
            <w:r>
              <w:rPr>
                <w:rFonts w:eastAsia="Arial Unicode MS" w:cs="Mangal"/>
                <w:b/>
                <w:bCs/>
                <w:kern w:val="1"/>
                <w:sz w:val="20"/>
                <w:szCs w:val="20"/>
                <w:lang w:val="en-US" w:bidi="hi-IN"/>
              </w:rPr>
              <w:t>19.4</w:t>
            </w:r>
          </w:p>
        </w:tc>
        <w:tc>
          <w:tcPr>
            <w:tcW w:w="1964" w:type="dxa"/>
            <w:shd w:val="clear" w:color="auto" w:fill="C0C0C0"/>
          </w:tcPr>
          <w:p w:rsidR="001E607F" w:rsidRPr="00164DE5" w:rsidRDefault="001E607F" w:rsidP="00542AA6">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ΠΕΡΙΓΡΑΦΗ</w:t>
            </w:r>
          </w:p>
        </w:tc>
        <w:tc>
          <w:tcPr>
            <w:tcW w:w="4020" w:type="dxa"/>
            <w:shd w:val="clear" w:color="auto" w:fill="C0C0C0"/>
          </w:tcPr>
          <w:p w:rsidR="001E607F" w:rsidRPr="00164DE5" w:rsidRDefault="001E607F" w:rsidP="00542AA6">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ΥΠΟΧΡΕΩΣΗ</w:t>
            </w:r>
          </w:p>
        </w:tc>
        <w:tc>
          <w:tcPr>
            <w:tcW w:w="1094" w:type="dxa"/>
            <w:gridSpan w:val="2"/>
            <w:shd w:val="clear" w:color="auto" w:fill="C0C0C0"/>
          </w:tcPr>
          <w:p w:rsidR="001E607F" w:rsidRPr="00164DE5" w:rsidRDefault="001E607F" w:rsidP="00542AA6">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ΑΠΑΝΤΗΣΗ</w:t>
            </w:r>
          </w:p>
        </w:tc>
        <w:tc>
          <w:tcPr>
            <w:tcW w:w="1480" w:type="dxa"/>
            <w:gridSpan w:val="2"/>
            <w:shd w:val="clear" w:color="auto" w:fill="C0C0C0"/>
          </w:tcPr>
          <w:p w:rsidR="001E607F" w:rsidRPr="00164DE5" w:rsidRDefault="001E607F" w:rsidP="00542AA6">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ΠΑΡΑΠΟΜΠΗ</w:t>
            </w:r>
          </w:p>
        </w:tc>
      </w:tr>
      <w:tr w:rsidR="001E607F" w:rsidRPr="00164DE5" w:rsidTr="00542AA6">
        <w:tc>
          <w:tcPr>
            <w:tcW w:w="1104" w:type="dxa"/>
            <w:shd w:val="clear" w:color="auto" w:fill="auto"/>
          </w:tcPr>
          <w:p w:rsidR="001E607F" w:rsidRPr="00164DE5" w:rsidRDefault="001E607F" w:rsidP="00542AA6">
            <w:pPr>
              <w:widowControl w:val="0"/>
              <w:snapToGrid w:val="0"/>
              <w:rPr>
                <w:rFonts w:eastAsia="Arial Unicode MS" w:cs="Mangal"/>
                <w:b/>
                <w:bCs/>
                <w:kern w:val="1"/>
                <w:sz w:val="20"/>
                <w:szCs w:val="20"/>
                <w:lang w:bidi="hi-IN"/>
              </w:rPr>
            </w:pPr>
          </w:p>
        </w:tc>
        <w:tc>
          <w:tcPr>
            <w:tcW w:w="8558" w:type="dxa"/>
            <w:gridSpan w:val="6"/>
            <w:shd w:val="clear" w:color="auto" w:fill="auto"/>
          </w:tcPr>
          <w:p w:rsidR="001E607F" w:rsidRPr="005473FA" w:rsidRDefault="001E607F" w:rsidP="00542AA6">
            <w:pPr>
              <w:widowControl w:val="0"/>
              <w:shd w:val="clear" w:color="auto" w:fill="CFE7E5"/>
              <w:rPr>
                <w:rFonts w:eastAsia="Arial Unicode MS" w:cs="Mangal"/>
                <w:b/>
                <w:bCs/>
                <w:color w:val="FF0000"/>
                <w:kern w:val="1"/>
                <w:sz w:val="20"/>
                <w:szCs w:val="20"/>
                <w:lang w:bidi="hi-IN"/>
              </w:rPr>
            </w:pPr>
            <w:r w:rsidRPr="005473FA">
              <w:rPr>
                <w:rFonts w:eastAsia="Arial Unicode MS" w:cs="Mangal"/>
                <w:b/>
                <w:bCs/>
                <w:color w:val="FF0000"/>
                <w:kern w:val="1"/>
                <w:sz w:val="20"/>
                <w:szCs w:val="20"/>
                <w:lang w:bidi="hi-IN"/>
              </w:rPr>
              <w:t>Ποσότητα: 1</w:t>
            </w:r>
          </w:p>
        </w:tc>
      </w:tr>
      <w:tr w:rsidR="001E607F" w:rsidRPr="00164DE5" w:rsidTr="00542AA6">
        <w:tc>
          <w:tcPr>
            <w:tcW w:w="1104" w:type="dxa"/>
            <w:shd w:val="clear" w:color="auto" w:fill="C0C0C0"/>
          </w:tcPr>
          <w:p w:rsidR="001E607F" w:rsidRPr="00164DE5" w:rsidRDefault="001E607F" w:rsidP="00542AA6">
            <w:pPr>
              <w:widowControl w:val="0"/>
              <w:rPr>
                <w:rFonts w:eastAsia="Arial Unicode MS" w:cs="Mangal"/>
                <w:b/>
                <w:bCs/>
                <w:kern w:val="1"/>
                <w:sz w:val="20"/>
                <w:szCs w:val="20"/>
                <w:lang w:bidi="hi-IN"/>
              </w:rPr>
            </w:pPr>
            <w:r w:rsidRPr="00164DE5">
              <w:rPr>
                <w:rFonts w:eastAsia="Arial Unicode MS" w:cs="Mangal"/>
                <w:b/>
                <w:bCs/>
                <w:kern w:val="1"/>
                <w:sz w:val="20"/>
                <w:szCs w:val="20"/>
                <w:lang w:bidi="hi-IN"/>
              </w:rPr>
              <w:t>PC</w:t>
            </w:r>
            <w:r>
              <w:rPr>
                <w:rFonts w:eastAsia="Arial Unicode MS" w:cs="Mangal"/>
                <w:b/>
                <w:bCs/>
                <w:kern w:val="1"/>
                <w:sz w:val="20"/>
                <w:szCs w:val="20"/>
                <w:lang w:bidi="hi-IN"/>
              </w:rPr>
              <w:t>19.4</w:t>
            </w:r>
            <w:r w:rsidRPr="00164DE5">
              <w:rPr>
                <w:rFonts w:eastAsia="Arial Unicode MS" w:cs="Mangal"/>
                <w:b/>
                <w:bCs/>
                <w:kern w:val="1"/>
                <w:sz w:val="20"/>
                <w:szCs w:val="20"/>
                <w:lang w:bidi="hi-IN"/>
              </w:rPr>
              <w:t>.0</w:t>
            </w:r>
          </w:p>
        </w:tc>
        <w:tc>
          <w:tcPr>
            <w:tcW w:w="1964" w:type="dxa"/>
            <w:shd w:val="clear" w:color="auto" w:fill="C0C0C0"/>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b/>
                <w:bCs/>
                <w:kern w:val="1"/>
                <w:sz w:val="20"/>
                <w:szCs w:val="20"/>
                <w:lang w:bidi="hi-IN"/>
              </w:rPr>
              <w:t>Γενικά</w:t>
            </w:r>
          </w:p>
        </w:tc>
        <w:tc>
          <w:tcPr>
            <w:tcW w:w="4162" w:type="dxa"/>
            <w:gridSpan w:val="2"/>
            <w:shd w:val="clear" w:color="auto" w:fill="C0C0C0"/>
          </w:tcPr>
          <w:p w:rsidR="001E607F" w:rsidRPr="00164DE5" w:rsidRDefault="001E607F" w:rsidP="00542AA6">
            <w:pPr>
              <w:widowControl w:val="0"/>
              <w:snapToGrid w:val="0"/>
              <w:rPr>
                <w:rFonts w:eastAsia="Arial Unicode MS" w:cs="Mangal"/>
                <w:kern w:val="1"/>
                <w:sz w:val="20"/>
                <w:szCs w:val="20"/>
                <w:lang w:bidi="hi-IN"/>
              </w:rPr>
            </w:pPr>
          </w:p>
        </w:tc>
        <w:tc>
          <w:tcPr>
            <w:tcW w:w="1275" w:type="dxa"/>
            <w:gridSpan w:val="2"/>
            <w:shd w:val="clear" w:color="auto" w:fill="C0C0C0"/>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C0C0C0"/>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 το μοντέλο</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 ο κατασκευαστής</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.3</w:t>
            </w:r>
          </w:p>
        </w:tc>
        <w:tc>
          <w:tcPr>
            <w:tcW w:w="196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Κουτί</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Midi Tower,</w:t>
            </w:r>
          </w:p>
          <w:p w:rsidR="001E607F" w:rsidRPr="00164DE5" w:rsidRDefault="001E607F" w:rsidP="00542AA6">
            <w:pPr>
              <w:widowControl w:val="0"/>
              <w:rPr>
                <w:rFonts w:eastAsia="Arial Unicode MS" w:cs="Mangal"/>
                <w:kern w:val="1"/>
                <w:sz w:val="20"/>
                <w:szCs w:val="20"/>
                <w:lang w:val="en-US" w:bidi="hi-IN"/>
              </w:rPr>
            </w:pPr>
            <w:r w:rsidRPr="00164DE5">
              <w:rPr>
                <w:kern w:val="1"/>
                <w:sz w:val="20"/>
                <w:szCs w:val="20"/>
                <w:lang w:val="en-US" w:bidi="hi-IN"/>
              </w:rPr>
              <w:t>≥</w:t>
            </w:r>
            <w:r w:rsidRPr="00164DE5">
              <w:rPr>
                <w:rFonts w:eastAsia="Arial Unicode MS" w:cs="Mangal"/>
                <w:kern w:val="1"/>
                <w:sz w:val="20"/>
                <w:szCs w:val="20"/>
                <w:lang w:val="en-US" w:bidi="hi-IN"/>
              </w:rPr>
              <w:t xml:space="preserve">1XUSB 2.0 </w:t>
            </w:r>
            <w:r w:rsidRPr="00164DE5">
              <w:rPr>
                <w:rFonts w:eastAsia="Arial Unicode MS" w:cs="Mangal"/>
                <w:kern w:val="1"/>
                <w:sz w:val="20"/>
                <w:szCs w:val="20"/>
                <w:lang w:bidi="hi-IN"/>
              </w:rPr>
              <w:t>στην</w:t>
            </w:r>
            <w:r w:rsidRPr="00164DE5">
              <w:rPr>
                <w:rFonts w:eastAsia="Arial Unicode MS" w:cs="Mangal"/>
                <w:kern w:val="1"/>
                <w:sz w:val="20"/>
                <w:szCs w:val="20"/>
                <w:lang w:val="en-US" w:bidi="hi-IN"/>
              </w:rPr>
              <w:t xml:space="preserve"> </w:t>
            </w:r>
            <w:r w:rsidRPr="00164DE5">
              <w:rPr>
                <w:rFonts w:eastAsia="Arial Unicode MS" w:cs="Mangal"/>
                <w:kern w:val="1"/>
                <w:sz w:val="20"/>
                <w:szCs w:val="20"/>
                <w:lang w:bidi="hi-IN"/>
              </w:rPr>
              <w:t>πρόσοψη</w:t>
            </w:r>
            <w:r w:rsidRPr="00164DE5">
              <w:rPr>
                <w:rFonts w:eastAsia="Arial Unicode MS" w:cs="Mangal"/>
                <w:kern w:val="1"/>
                <w:sz w:val="20"/>
                <w:szCs w:val="20"/>
                <w:lang w:val="en-US" w:bidi="hi-IN"/>
              </w:rPr>
              <w:t>,</w:t>
            </w:r>
          </w:p>
          <w:p w:rsidR="001E607F" w:rsidRPr="00164DE5" w:rsidRDefault="001E607F" w:rsidP="00542AA6">
            <w:pPr>
              <w:widowControl w:val="0"/>
              <w:rPr>
                <w:rFonts w:eastAsia="Arial Unicode MS" w:cs="Mangal"/>
                <w:kern w:val="1"/>
                <w:sz w:val="20"/>
                <w:szCs w:val="20"/>
                <w:lang w:bidi="hi-IN"/>
              </w:rPr>
            </w:pPr>
            <w:r w:rsidRPr="00164DE5">
              <w:rPr>
                <w:kern w:val="1"/>
                <w:sz w:val="20"/>
                <w:szCs w:val="20"/>
                <w:lang w:bidi="hi-IN"/>
              </w:rPr>
              <w:t>≥</w:t>
            </w:r>
            <w:r w:rsidRPr="00164DE5">
              <w:rPr>
                <w:rFonts w:eastAsia="Arial Unicode MS" w:cs="Mangal"/>
                <w:kern w:val="1"/>
                <w:sz w:val="20"/>
                <w:szCs w:val="20"/>
                <w:lang w:bidi="hi-IN"/>
              </w:rPr>
              <w:t>1</w:t>
            </w:r>
            <w:r w:rsidRPr="00164DE5">
              <w:rPr>
                <w:rFonts w:eastAsia="Arial Unicode MS" w:cs="Mangal"/>
                <w:kern w:val="1"/>
                <w:sz w:val="20"/>
                <w:szCs w:val="20"/>
                <w:lang w:val="en-US" w:bidi="hi-IN"/>
              </w:rPr>
              <w:t>XUSB</w:t>
            </w:r>
            <w:r w:rsidRPr="00164DE5">
              <w:rPr>
                <w:rFonts w:eastAsia="Arial Unicode MS" w:cs="Mangal"/>
                <w:kern w:val="1"/>
                <w:sz w:val="20"/>
                <w:szCs w:val="20"/>
                <w:lang w:bidi="hi-IN"/>
              </w:rPr>
              <w:t xml:space="preserve"> 3.0 ή 3.1 στην πρόσοψη</w:t>
            </w:r>
          </w:p>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υποδοχή ακουστικού-μικροφώνου στην πρόσοψη </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.4</w:t>
            </w:r>
          </w:p>
        </w:tc>
        <w:tc>
          <w:tcPr>
            <w:tcW w:w="196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Motherboard</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val="en-US" w:bidi="hi-IN"/>
              </w:rPr>
              <w:t>Solid</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Capacitors</w:t>
            </w:r>
            <w:r w:rsidRPr="00164DE5">
              <w:rPr>
                <w:rFonts w:eastAsia="Arial Unicode MS" w:cs="Mangal"/>
                <w:kern w:val="1"/>
                <w:sz w:val="20"/>
                <w:szCs w:val="20"/>
                <w:lang w:bidi="hi-IN"/>
              </w:rPr>
              <w:t xml:space="preserve"> σε όλη την μητρική,</w:t>
            </w:r>
          </w:p>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val="en-GB" w:bidi="hi-IN"/>
              </w:rPr>
              <w:t xml:space="preserve">ATX </w:t>
            </w:r>
            <w:r w:rsidRPr="00164DE5">
              <w:rPr>
                <w:rFonts w:eastAsia="Arial Unicode MS" w:cs="Mangal"/>
                <w:kern w:val="1"/>
                <w:sz w:val="20"/>
                <w:szCs w:val="20"/>
                <w:lang w:val="en-US" w:bidi="hi-IN"/>
              </w:rPr>
              <w:t>Form Factor</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.5</w:t>
            </w:r>
          </w:p>
        </w:tc>
        <w:tc>
          <w:tcPr>
            <w:tcW w:w="1964" w:type="dxa"/>
            <w:shd w:val="clear" w:color="auto" w:fill="auto"/>
          </w:tcPr>
          <w:p w:rsidR="001E607F" w:rsidRPr="00164DE5" w:rsidRDefault="001E607F" w:rsidP="00542AA6">
            <w:pPr>
              <w:widowControl w:val="0"/>
              <w:rPr>
                <w:kern w:val="1"/>
                <w:sz w:val="20"/>
                <w:szCs w:val="20"/>
                <w:lang w:val="en-US" w:bidi="hi-IN"/>
              </w:rPr>
            </w:pPr>
            <w:r w:rsidRPr="00164DE5">
              <w:rPr>
                <w:rFonts w:eastAsia="Arial Unicode MS" w:cs="Mangal"/>
                <w:kern w:val="1"/>
                <w:sz w:val="20"/>
                <w:szCs w:val="20"/>
                <w:lang w:val="en-US" w:bidi="hi-IN"/>
              </w:rPr>
              <w:t>Back Panel Connectors</w:t>
            </w:r>
          </w:p>
        </w:tc>
        <w:tc>
          <w:tcPr>
            <w:tcW w:w="4162" w:type="dxa"/>
            <w:gridSpan w:val="2"/>
            <w:shd w:val="clear" w:color="auto" w:fill="auto"/>
          </w:tcPr>
          <w:p w:rsidR="001E607F" w:rsidRPr="00164DE5" w:rsidRDefault="001E607F" w:rsidP="00542AA6">
            <w:pPr>
              <w:widowControl w:val="0"/>
              <w:rPr>
                <w:kern w:val="1"/>
                <w:sz w:val="20"/>
                <w:szCs w:val="20"/>
                <w:lang w:val="en-US" w:bidi="hi-IN"/>
              </w:rPr>
            </w:pPr>
            <w:r w:rsidRPr="00164DE5">
              <w:rPr>
                <w:kern w:val="1"/>
                <w:sz w:val="20"/>
                <w:szCs w:val="20"/>
                <w:lang w:val="en-US" w:bidi="hi-IN"/>
              </w:rPr>
              <w:t>≥6X USB ports,</w:t>
            </w:r>
          </w:p>
          <w:p w:rsidR="001E607F" w:rsidRPr="00164DE5" w:rsidRDefault="001E607F" w:rsidP="00542AA6">
            <w:pPr>
              <w:widowControl w:val="0"/>
              <w:rPr>
                <w:kern w:val="1"/>
                <w:sz w:val="20"/>
                <w:szCs w:val="20"/>
                <w:lang w:val="en-US" w:bidi="hi-IN"/>
              </w:rPr>
            </w:pPr>
            <w:r w:rsidRPr="00164DE5">
              <w:rPr>
                <w:kern w:val="1"/>
                <w:sz w:val="20"/>
                <w:szCs w:val="20"/>
                <w:lang w:val="en-GB" w:bidi="hi-IN"/>
              </w:rPr>
              <w:t>1</w:t>
            </w:r>
            <w:r w:rsidRPr="00164DE5">
              <w:rPr>
                <w:kern w:val="1"/>
                <w:sz w:val="20"/>
                <w:szCs w:val="20"/>
                <w:lang w:bidi="hi-IN"/>
              </w:rPr>
              <w:t>Χ</w:t>
            </w:r>
            <w:r w:rsidRPr="00164DE5">
              <w:rPr>
                <w:kern w:val="1"/>
                <w:sz w:val="20"/>
                <w:szCs w:val="20"/>
                <w:lang w:val="en-GB" w:bidi="hi-IN"/>
              </w:rPr>
              <w:t xml:space="preserve"> </w:t>
            </w:r>
            <w:r w:rsidRPr="00164DE5">
              <w:rPr>
                <w:kern w:val="1"/>
                <w:sz w:val="20"/>
                <w:szCs w:val="20"/>
                <w:lang w:val="en-US" w:bidi="hi-IN"/>
              </w:rPr>
              <w:t>LAN,</w:t>
            </w:r>
          </w:p>
          <w:p w:rsidR="001E607F" w:rsidRPr="00164DE5" w:rsidRDefault="001E607F" w:rsidP="00542AA6">
            <w:pPr>
              <w:widowControl w:val="0"/>
              <w:rPr>
                <w:kern w:val="1"/>
                <w:sz w:val="20"/>
                <w:szCs w:val="20"/>
                <w:lang w:val="en-US" w:bidi="hi-IN"/>
              </w:rPr>
            </w:pPr>
            <w:r w:rsidRPr="00164DE5">
              <w:rPr>
                <w:kern w:val="1"/>
                <w:sz w:val="20"/>
                <w:szCs w:val="20"/>
                <w:lang w:val="en-US" w:bidi="hi-IN"/>
              </w:rPr>
              <w:t>1X D-SUB,</w:t>
            </w:r>
          </w:p>
          <w:p w:rsidR="001E607F" w:rsidRPr="00164DE5" w:rsidRDefault="001E607F" w:rsidP="00542AA6">
            <w:pPr>
              <w:widowControl w:val="0"/>
              <w:rPr>
                <w:kern w:val="1"/>
                <w:sz w:val="20"/>
                <w:szCs w:val="20"/>
                <w:lang w:val="en-US" w:bidi="hi-IN"/>
              </w:rPr>
            </w:pPr>
            <w:r w:rsidRPr="00164DE5">
              <w:rPr>
                <w:kern w:val="1"/>
                <w:sz w:val="20"/>
                <w:szCs w:val="20"/>
                <w:lang w:val="en-US" w:bidi="hi-IN"/>
              </w:rPr>
              <w:t>1X DVI-D,</w:t>
            </w:r>
          </w:p>
          <w:p w:rsidR="001E607F" w:rsidRPr="00164DE5" w:rsidRDefault="001E607F" w:rsidP="00542AA6">
            <w:pPr>
              <w:widowControl w:val="0"/>
              <w:rPr>
                <w:rFonts w:eastAsia="Arial Unicode MS" w:cs="Mangal"/>
                <w:kern w:val="1"/>
                <w:sz w:val="20"/>
                <w:szCs w:val="20"/>
                <w:lang w:val="en-GB" w:bidi="hi-IN"/>
              </w:rPr>
            </w:pPr>
            <w:r w:rsidRPr="00164DE5">
              <w:rPr>
                <w:kern w:val="1"/>
                <w:sz w:val="20"/>
                <w:szCs w:val="20"/>
                <w:lang w:val="en-US" w:bidi="hi-IN"/>
              </w:rPr>
              <w:t>HD Audio Jacks</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r>
      <w:tr w:rsidR="001E607F" w:rsidRPr="0008390F"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.6</w:t>
            </w:r>
          </w:p>
        </w:tc>
        <w:tc>
          <w:tcPr>
            <w:tcW w:w="1964" w:type="dxa"/>
            <w:shd w:val="clear" w:color="auto" w:fill="auto"/>
          </w:tcPr>
          <w:p w:rsidR="001E607F" w:rsidRPr="00164DE5" w:rsidRDefault="001E607F" w:rsidP="00542AA6">
            <w:pPr>
              <w:widowControl w:val="0"/>
              <w:rPr>
                <w:kern w:val="1"/>
                <w:sz w:val="20"/>
                <w:szCs w:val="20"/>
                <w:lang w:val="es-ES" w:bidi="hi-IN"/>
              </w:rPr>
            </w:pPr>
            <w:r w:rsidRPr="00164DE5">
              <w:rPr>
                <w:rFonts w:eastAsia="Arial Unicode MS" w:cs="Mangal"/>
                <w:kern w:val="1"/>
                <w:sz w:val="20"/>
                <w:szCs w:val="20"/>
                <w:lang w:val="en-US" w:bidi="hi-IN"/>
              </w:rPr>
              <w:t>Expansion Slots</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kern w:val="1"/>
                <w:sz w:val="20"/>
                <w:szCs w:val="20"/>
                <w:lang w:val="es-ES" w:bidi="hi-IN"/>
              </w:rPr>
              <w:t>≥</w:t>
            </w:r>
            <w:r w:rsidRPr="00164DE5">
              <w:rPr>
                <w:rFonts w:eastAsia="Arial Unicode MS" w:cs="Mangal"/>
                <w:kern w:val="1"/>
                <w:sz w:val="20"/>
                <w:szCs w:val="20"/>
                <w:lang w:val="es-ES" w:bidi="hi-IN"/>
              </w:rPr>
              <w:t>1X PCIe x16,</w:t>
            </w:r>
          </w:p>
          <w:p w:rsidR="001E607F" w:rsidRPr="00164DE5" w:rsidRDefault="001E607F" w:rsidP="00542AA6">
            <w:pPr>
              <w:widowControl w:val="0"/>
              <w:rPr>
                <w:kern w:val="1"/>
                <w:sz w:val="20"/>
                <w:szCs w:val="20"/>
                <w:lang w:val="en-US" w:bidi="hi-IN"/>
              </w:rPr>
            </w:pPr>
            <w:r w:rsidRPr="00164DE5">
              <w:rPr>
                <w:kern w:val="1"/>
                <w:sz w:val="20"/>
                <w:szCs w:val="20"/>
                <w:lang w:val="es-ES" w:bidi="hi-IN"/>
              </w:rPr>
              <w:t>≥</w:t>
            </w:r>
            <w:r w:rsidRPr="00164DE5">
              <w:rPr>
                <w:rFonts w:eastAsia="Arial Unicode MS" w:cs="Mangal"/>
                <w:kern w:val="1"/>
                <w:sz w:val="20"/>
                <w:szCs w:val="20"/>
                <w:lang w:val="es-ES" w:bidi="hi-IN"/>
              </w:rPr>
              <w:t>1X PCIe x1</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.7</w:t>
            </w:r>
            <w:proofErr w:type="spellEnd"/>
          </w:p>
        </w:tc>
        <w:tc>
          <w:tcPr>
            <w:tcW w:w="196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SATA Connectors</w:t>
            </w:r>
          </w:p>
        </w:tc>
        <w:tc>
          <w:tcPr>
            <w:tcW w:w="4162" w:type="dxa"/>
            <w:gridSpan w:val="2"/>
            <w:shd w:val="clear" w:color="auto" w:fill="auto"/>
          </w:tcPr>
          <w:p w:rsidR="001E607F" w:rsidRPr="00164DE5" w:rsidRDefault="001E607F" w:rsidP="00542AA6">
            <w:pPr>
              <w:widowControl w:val="0"/>
              <w:rPr>
                <w:kern w:val="1"/>
                <w:sz w:val="20"/>
                <w:szCs w:val="20"/>
                <w:lang w:val="en-US" w:bidi="hi-IN"/>
              </w:rPr>
            </w:pPr>
            <w:r w:rsidRPr="00164DE5">
              <w:rPr>
                <w:kern w:val="1"/>
                <w:sz w:val="20"/>
                <w:szCs w:val="20"/>
                <w:lang w:val="en-US" w:bidi="hi-IN"/>
              </w:rPr>
              <w:t>≥</w:t>
            </w:r>
            <w:r w:rsidRPr="00164DE5">
              <w:rPr>
                <w:kern w:val="1"/>
                <w:sz w:val="20"/>
                <w:szCs w:val="20"/>
                <w:lang w:bidi="hi-IN"/>
              </w:rPr>
              <w:t>6</w:t>
            </w:r>
            <w:r w:rsidRPr="00164DE5">
              <w:rPr>
                <w:kern w:val="1"/>
                <w:sz w:val="20"/>
                <w:szCs w:val="20"/>
                <w:lang w:val="en-US" w:bidi="hi-IN"/>
              </w:rPr>
              <w:t xml:space="preserve">XSATA 6Gb/s </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.8</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rFonts w:eastAsia="Arial Unicode MS" w:cs="Mangal"/>
                <w:kern w:val="1"/>
                <w:sz w:val="20"/>
                <w:szCs w:val="20"/>
                <w:lang w:bidi="hi-IN"/>
              </w:rPr>
              <w:t xml:space="preserve">SATA &amp; </w:t>
            </w:r>
            <w:proofErr w:type="spellStart"/>
            <w:r w:rsidRPr="00F231A9">
              <w:rPr>
                <w:rFonts w:eastAsia="Arial Unicode MS" w:cs="Mangal"/>
                <w:kern w:val="1"/>
                <w:sz w:val="20"/>
                <w:szCs w:val="20"/>
                <w:lang w:bidi="hi-IN"/>
              </w:rPr>
              <w:t>PCIE</w:t>
            </w:r>
            <w:proofErr w:type="spellEnd"/>
            <w:r w:rsidRPr="00F231A9">
              <w:rPr>
                <w:rFonts w:eastAsia="Arial Unicode MS" w:cs="Mangal"/>
                <w:kern w:val="1"/>
                <w:sz w:val="20"/>
                <w:szCs w:val="20"/>
                <w:lang w:bidi="hi-IN"/>
              </w:rPr>
              <w:t xml:space="preserve"> 3.0 </w:t>
            </w:r>
            <w:proofErr w:type="spellStart"/>
            <w:r w:rsidRPr="00F231A9">
              <w:rPr>
                <w:rFonts w:eastAsia="Arial Unicode MS" w:cs="Mangal"/>
                <w:kern w:val="1"/>
                <w:sz w:val="20"/>
                <w:szCs w:val="20"/>
                <w:lang w:bidi="hi-IN"/>
              </w:rPr>
              <w:t>X2</w:t>
            </w:r>
            <w:proofErr w:type="spellEnd"/>
            <w:r w:rsidRPr="00F231A9">
              <w:rPr>
                <w:rFonts w:eastAsia="Arial Unicode MS" w:cs="Mangal"/>
                <w:kern w:val="1"/>
                <w:sz w:val="20"/>
                <w:szCs w:val="20"/>
                <w:lang w:bidi="hi-IN"/>
              </w:rPr>
              <w:t xml:space="preserve"> </w:t>
            </w:r>
            <w:proofErr w:type="spellStart"/>
            <w:r w:rsidRPr="00F231A9">
              <w:rPr>
                <w:rFonts w:eastAsia="Arial Unicode MS" w:cs="Mangal"/>
                <w:kern w:val="1"/>
                <w:sz w:val="20"/>
                <w:szCs w:val="20"/>
                <w:lang w:bidi="hi-IN"/>
              </w:rPr>
              <w:t>mode</w:t>
            </w:r>
            <w:proofErr w:type="spellEnd"/>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4162" w:type="dxa"/>
            <w:gridSpan w:val="2"/>
            <w:shd w:val="clear" w:color="auto" w:fill="auto"/>
          </w:tcPr>
          <w:p w:rsidR="001E607F" w:rsidRPr="00164DE5" w:rsidRDefault="001E607F" w:rsidP="00542AA6">
            <w:pPr>
              <w:widowControl w:val="0"/>
              <w:rPr>
                <w:kern w:val="1"/>
                <w:sz w:val="20"/>
                <w:szCs w:val="20"/>
                <w:lang w:val="en-US" w:bidi="hi-IN"/>
              </w:rPr>
            </w:pPr>
            <w:r w:rsidRPr="00164DE5">
              <w:rPr>
                <w:kern w:val="1"/>
                <w:sz w:val="20"/>
                <w:szCs w:val="20"/>
                <w:lang w:val="en-US" w:bidi="hi-IN"/>
              </w:rPr>
              <w:t>≥ 1</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.9</w:t>
            </w:r>
          </w:p>
        </w:tc>
        <w:tc>
          <w:tcPr>
            <w:tcW w:w="1964" w:type="dxa"/>
            <w:shd w:val="clear" w:color="auto" w:fill="auto"/>
          </w:tcPr>
          <w:p w:rsidR="001E607F" w:rsidRPr="00F231A9"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sz w:val="20"/>
                <w:szCs w:val="20"/>
              </w:rPr>
              <w:t xml:space="preserve">PCIE 3.0 </w:t>
            </w:r>
            <w:r w:rsidRPr="00F231A9">
              <w:rPr>
                <w:sz w:val="20"/>
                <w:szCs w:val="20"/>
                <w:lang w:val="en-US"/>
              </w:rPr>
              <w:t>X</w:t>
            </w:r>
            <w:r w:rsidRPr="00F231A9">
              <w:rPr>
                <w:sz w:val="20"/>
                <w:szCs w:val="20"/>
              </w:rPr>
              <w:t xml:space="preserve">4 </w:t>
            </w:r>
            <w:proofErr w:type="spellStart"/>
            <w:r w:rsidRPr="00F231A9">
              <w:rPr>
                <w:sz w:val="20"/>
                <w:szCs w:val="20"/>
              </w:rPr>
              <w:t>mode</w:t>
            </w:r>
            <w:proofErr w:type="spellEnd"/>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kern w:val="1"/>
                <w:sz w:val="20"/>
                <w:szCs w:val="20"/>
                <w:lang w:val="en-US" w:bidi="hi-IN"/>
              </w:rPr>
              <w:t>≥ 1</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.10</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val="en-US" w:bidi="hi-IN"/>
              </w:rPr>
              <w:t>Chipset</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.11</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val="en-US" w:bidi="hi-IN"/>
              </w:rPr>
              <w:t>CPU</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Επεξεργαστή με επιδόσεις </w:t>
            </w:r>
            <w:r w:rsidRPr="00164DE5">
              <w:rPr>
                <w:kern w:val="1"/>
                <w:sz w:val="20"/>
                <w:szCs w:val="20"/>
                <w:lang w:bidi="hi-IN"/>
              </w:rPr>
              <w:t>≥</w:t>
            </w:r>
            <w:r>
              <w:rPr>
                <w:b/>
                <w:kern w:val="1"/>
                <w:sz w:val="20"/>
                <w:szCs w:val="20"/>
                <w:lang w:bidi="hi-IN"/>
              </w:rPr>
              <w:t>8</w:t>
            </w:r>
            <w:r w:rsidRPr="00164DE5">
              <w:rPr>
                <w:b/>
                <w:bCs/>
                <w:kern w:val="1"/>
                <w:sz w:val="20"/>
                <w:szCs w:val="20"/>
                <w:lang w:bidi="hi-IN"/>
              </w:rPr>
              <w:t>.</w:t>
            </w:r>
            <w:r>
              <w:rPr>
                <w:b/>
                <w:bCs/>
                <w:kern w:val="1"/>
                <w:sz w:val="20"/>
                <w:szCs w:val="20"/>
                <w:lang w:bidi="hi-IN"/>
              </w:rPr>
              <w:t>0</w:t>
            </w:r>
            <w:r w:rsidRPr="00164DE5">
              <w:rPr>
                <w:b/>
                <w:bCs/>
                <w:kern w:val="1"/>
                <w:sz w:val="20"/>
                <w:szCs w:val="20"/>
                <w:lang w:bidi="hi-IN"/>
              </w:rPr>
              <w:t>00</w:t>
            </w:r>
            <w:r w:rsidRPr="00164DE5">
              <w:rPr>
                <w:kern w:val="1"/>
                <w:sz w:val="20"/>
                <w:szCs w:val="20"/>
                <w:lang w:bidi="hi-IN"/>
              </w:rPr>
              <w:t xml:space="preserve"> μονάδων 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proofErr w:type="spellStart"/>
            <w:r w:rsidRPr="00164DE5">
              <w:rPr>
                <w:kern w:val="1"/>
                <w:sz w:val="20"/>
                <w:szCs w:val="20"/>
                <w:lang w:val="en-US" w:bidi="hi-IN"/>
              </w:rPr>
              <w:t>cpubenchmark</w:t>
            </w:r>
            <w:proofErr w:type="spellEnd"/>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19" w:history="1">
              <w:r w:rsidRPr="00164DE5">
                <w:rPr>
                  <w:rFonts w:eastAsia="Arial Unicode MS" w:cs="Mangal"/>
                  <w:color w:val="000080"/>
                  <w:kern w:val="1"/>
                  <w:u w:val="single"/>
                </w:rPr>
                <w:t>http://www.cpubenchmark.net/high_end_cpus.html</w:t>
              </w:r>
            </w:hyperlink>
            <w:r w:rsidRPr="00164DE5">
              <w:rPr>
                <w:kern w:val="1"/>
                <w:sz w:val="20"/>
                <w:szCs w:val="20"/>
                <w:lang w:bidi="hi-IN"/>
              </w:rPr>
              <w:t>)</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.12</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proofErr w:type="spellStart"/>
            <w:r>
              <w:rPr>
                <w:rFonts w:eastAsia="Arial Unicode MS" w:cs="Mangal"/>
                <w:kern w:val="1"/>
                <w:sz w:val="20"/>
                <w:szCs w:val="20"/>
                <w:lang w:bidi="hi-IN"/>
              </w:rPr>
              <w:t>Ψύκτρα</w:t>
            </w:r>
            <w:proofErr w:type="spellEnd"/>
            <w:r>
              <w:rPr>
                <w:rFonts w:eastAsia="Arial Unicode MS" w:cs="Mangal"/>
                <w:kern w:val="1"/>
                <w:sz w:val="20"/>
                <w:szCs w:val="20"/>
                <w:lang w:bidi="hi-IN"/>
              </w:rPr>
              <w:t xml:space="preserve"> επεξεργαστή</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Pr>
                <w:rFonts w:eastAsia="Arial Unicode MS" w:cs="Mangal"/>
                <w:kern w:val="1"/>
                <w:sz w:val="20"/>
                <w:szCs w:val="20"/>
                <w:lang w:bidi="hi-IN"/>
              </w:rPr>
              <w:t>ΝΑΙ αν δεν περιλαμβάνεται στην συσκευασία του επεξεργαστή</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PC</w:t>
            </w:r>
            <w:r>
              <w:rPr>
                <w:rFonts w:eastAsia="Arial Unicode MS" w:cs="Mangal"/>
                <w:kern w:val="1"/>
                <w:sz w:val="20"/>
                <w:szCs w:val="20"/>
                <w:lang w:val="en-US" w:bidi="hi-IN"/>
              </w:rPr>
              <w:t>19.4</w:t>
            </w:r>
            <w:r w:rsidRPr="00164DE5">
              <w:rPr>
                <w:rFonts w:eastAsia="Arial Unicode MS" w:cs="Mangal"/>
                <w:kern w:val="1"/>
                <w:sz w:val="20"/>
                <w:szCs w:val="20"/>
                <w:lang w:val="en-US" w:bidi="hi-IN"/>
              </w:rPr>
              <w:t>.</w:t>
            </w:r>
            <w:r w:rsidRPr="00164DE5">
              <w:rPr>
                <w:rFonts w:eastAsia="Arial Unicode MS" w:cs="Mangal"/>
                <w:kern w:val="1"/>
                <w:sz w:val="20"/>
                <w:szCs w:val="20"/>
                <w:lang w:bidi="hi-IN"/>
              </w:rPr>
              <w:t>13</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val="en-US" w:bidi="hi-IN"/>
              </w:rPr>
              <w:t>RAM</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val="en-US" w:bidi="hi-IN"/>
              </w:rPr>
            </w:pPr>
            <w:r>
              <w:rPr>
                <w:rFonts w:eastAsia="Arial Unicode MS" w:cs="Mangal"/>
                <w:kern w:val="1"/>
                <w:sz w:val="20"/>
                <w:szCs w:val="20"/>
                <w:lang w:bidi="hi-IN"/>
              </w:rPr>
              <w:t>8</w:t>
            </w:r>
            <w:r w:rsidRPr="00164DE5">
              <w:rPr>
                <w:rFonts w:eastAsia="Arial Unicode MS" w:cs="Mangal"/>
                <w:kern w:val="1"/>
                <w:sz w:val="20"/>
                <w:szCs w:val="20"/>
                <w:lang w:val="en-US" w:bidi="hi-IN"/>
              </w:rPr>
              <w:t>GB</w:t>
            </w:r>
            <w:r w:rsidRPr="00164DE5">
              <w:rPr>
                <w:rFonts w:eastAsia="Arial Unicode MS" w:cs="Mangal"/>
                <w:kern w:val="1"/>
                <w:sz w:val="20"/>
                <w:szCs w:val="20"/>
                <w:lang w:bidi="hi-IN"/>
              </w:rPr>
              <w:t xml:space="preserve"> (2</w:t>
            </w:r>
            <w:r w:rsidRPr="00164DE5">
              <w:rPr>
                <w:rFonts w:eastAsia="Arial Unicode MS" w:cs="Mangal"/>
                <w:kern w:val="1"/>
                <w:sz w:val="20"/>
                <w:szCs w:val="20"/>
                <w:lang w:val="en-US" w:bidi="hi-IN"/>
              </w:rPr>
              <w:t>X</w:t>
            </w:r>
            <w:r>
              <w:rPr>
                <w:rFonts w:eastAsia="Arial Unicode MS" w:cs="Mangal"/>
                <w:kern w:val="1"/>
                <w:sz w:val="20"/>
                <w:szCs w:val="20"/>
                <w:lang w:bidi="hi-IN"/>
              </w:rPr>
              <w:t>4096</w:t>
            </w:r>
            <w:r w:rsidRPr="00164DE5">
              <w:rPr>
                <w:rFonts w:eastAsia="Arial Unicode MS" w:cs="Mangal"/>
                <w:kern w:val="1"/>
                <w:sz w:val="20"/>
                <w:szCs w:val="20"/>
                <w:lang w:val="en-US" w:bidi="hi-IN"/>
              </w:rPr>
              <w:t>MB</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DDR</w:t>
            </w:r>
            <w:r w:rsidRPr="00164DE5">
              <w:rPr>
                <w:rFonts w:eastAsia="Arial Unicode MS" w:cs="Mangal"/>
                <w:kern w:val="1"/>
                <w:sz w:val="20"/>
                <w:szCs w:val="20"/>
                <w:lang w:bidi="hi-IN"/>
              </w:rPr>
              <w:t>4 (</w:t>
            </w:r>
            <w:r w:rsidRPr="00164DE5">
              <w:rPr>
                <w:kern w:val="1"/>
                <w:sz w:val="20"/>
                <w:szCs w:val="20"/>
                <w:lang w:bidi="hi-IN"/>
              </w:rPr>
              <w:t>≥</w:t>
            </w:r>
            <w:r w:rsidRPr="00164DE5">
              <w:rPr>
                <w:rFonts w:eastAsia="Arial Unicode MS" w:cs="Mangal"/>
                <w:kern w:val="1"/>
                <w:sz w:val="20"/>
                <w:szCs w:val="20"/>
                <w:lang w:bidi="hi-IN"/>
              </w:rPr>
              <w:t>2</w:t>
            </w:r>
            <w:proofErr w:type="spellStart"/>
            <w:r w:rsidRPr="00164DE5">
              <w:rPr>
                <w:rFonts w:eastAsia="Arial Unicode MS" w:cs="Mangal"/>
                <w:kern w:val="1"/>
                <w:sz w:val="20"/>
                <w:szCs w:val="20"/>
                <w:lang w:val="en-US" w:bidi="hi-IN"/>
              </w:rPr>
              <w:t>666MHz</w:t>
            </w:r>
            <w:proofErr w:type="spellEnd"/>
            <w:r w:rsidRPr="00164DE5">
              <w:rPr>
                <w:rFonts w:eastAsia="Arial Unicode MS" w:cs="Mangal"/>
                <w:kern w:val="1"/>
                <w:sz w:val="20"/>
                <w:szCs w:val="20"/>
                <w:lang w:bidi="hi-IN"/>
              </w:rPr>
              <w:t>)</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PC</w:t>
            </w:r>
            <w:r>
              <w:rPr>
                <w:rFonts w:eastAsia="Arial Unicode MS" w:cs="Mangal"/>
                <w:kern w:val="1"/>
                <w:sz w:val="20"/>
                <w:szCs w:val="20"/>
                <w:lang w:val="en-US" w:bidi="hi-IN"/>
              </w:rPr>
              <w:t>19.4</w:t>
            </w:r>
            <w:r w:rsidRPr="00164DE5">
              <w:rPr>
                <w:rFonts w:eastAsia="Arial Unicode MS" w:cs="Mangal"/>
                <w:kern w:val="1"/>
                <w:sz w:val="20"/>
                <w:szCs w:val="20"/>
                <w:lang w:val="en-US" w:bidi="hi-IN"/>
              </w:rPr>
              <w:t>.</w:t>
            </w:r>
            <w:r w:rsidRPr="00164DE5">
              <w:rPr>
                <w:rFonts w:eastAsia="Arial Unicode MS" w:cs="Mangal"/>
                <w:kern w:val="1"/>
                <w:sz w:val="20"/>
                <w:szCs w:val="20"/>
                <w:lang w:bidi="hi-IN"/>
              </w:rPr>
              <w:t>14</w:t>
            </w:r>
          </w:p>
        </w:tc>
        <w:tc>
          <w:tcPr>
            <w:tcW w:w="1964" w:type="dxa"/>
            <w:shd w:val="clear" w:color="auto" w:fill="auto"/>
          </w:tcPr>
          <w:p w:rsidR="001E607F" w:rsidRPr="00164DE5" w:rsidRDefault="001E607F" w:rsidP="00542AA6">
            <w:pPr>
              <w:widowControl w:val="0"/>
              <w:rPr>
                <w:kern w:val="1"/>
                <w:sz w:val="20"/>
                <w:szCs w:val="20"/>
                <w:lang w:val="en-US" w:bidi="hi-IN"/>
              </w:rPr>
            </w:pPr>
            <w:r w:rsidRPr="00164DE5">
              <w:rPr>
                <w:rFonts w:eastAsia="Arial Unicode MS" w:cs="Mangal"/>
                <w:kern w:val="1"/>
                <w:sz w:val="20"/>
                <w:szCs w:val="20"/>
                <w:lang w:val="en-US" w:bidi="hi-IN"/>
              </w:rPr>
              <w:t>DIMM Slots</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kern w:val="1"/>
                <w:sz w:val="20"/>
                <w:szCs w:val="20"/>
                <w:lang w:val="en-US" w:bidi="hi-IN"/>
              </w:rPr>
              <w:t>≥</w:t>
            </w:r>
            <w:r w:rsidRPr="00164DE5">
              <w:rPr>
                <w:kern w:val="1"/>
                <w:sz w:val="20"/>
                <w:szCs w:val="20"/>
                <w:lang w:bidi="hi-IN"/>
              </w:rPr>
              <w:t>4</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.15</w:t>
            </w:r>
          </w:p>
        </w:tc>
        <w:tc>
          <w:tcPr>
            <w:tcW w:w="1964" w:type="dxa"/>
            <w:shd w:val="clear" w:color="auto" w:fill="auto"/>
          </w:tcPr>
          <w:p w:rsidR="001E607F" w:rsidRPr="00164DE5" w:rsidRDefault="001E607F" w:rsidP="00542AA6">
            <w:pPr>
              <w:widowControl w:val="0"/>
              <w:rPr>
                <w:kern w:val="1"/>
                <w:sz w:val="20"/>
                <w:szCs w:val="20"/>
                <w:lang w:val="en-US" w:bidi="hi-IN"/>
              </w:rPr>
            </w:pPr>
            <w:r w:rsidRPr="00164DE5">
              <w:rPr>
                <w:rFonts w:eastAsia="Arial Unicode MS" w:cs="Mangal"/>
                <w:kern w:val="1"/>
                <w:sz w:val="20"/>
                <w:szCs w:val="20"/>
                <w:lang w:val="en-US" w:bidi="hi-IN"/>
              </w:rPr>
              <w:t>Maximum System Memory</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kern w:val="1"/>
                <w:sz w:val="20"/>
                <w:szCs w:val="20"/>
                <w:lang w:val="en-US" w:bidi="hi-IN"/>
              </w:rPr>
              <w:t>≥64GB</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08390F"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.16</w:t>
            </w:r>
          </w:p>
        </w:tc>
        <w:tc>
          <w:tcPr>
            <w:tcW w:w="196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SSD</w:t>
            </w:r>
            <w:r w:rsidRPr="00164DE5">
              <w:rPr>
                <w:rFonts w:eastAsia="Arial Unicode MS" w:cs="Mangal"/>
                <w:kern w:val="1"/>
                <w:sz w:val="20"/>
                <w:szCs w:val="20"/>
                <w:lang w:bidi="hi-IN"/>
              </w:rPr>
              <w:t xml:space="preserve"> (2.</w:t>
            </w:r>
            <w:r w:rsidRPr="00164DE5">
              <w:rPr>
                <w:rFonts w:eastAsia="Arial Unicode MS" w:cs="Mangal"/>
                <w:kern w:val="1"/>
                <w:sz w:val="20"/>
                <w:szCs w:val="20"/>
                <w:lang w:val="en-US" w:bidi="hi-IN"/>
              </w:rPr>
              <w:t>5”)</w:t>
            </w:r>
          </w:p>
        </w:tc>
        <w:tc>
          <w:tcPr>
            <w:tcW w:w="4162" w:type="dxa"/>
            <w:gridSpan w:val="2"/>
            <w:shd w:val="clear" w:color="auto" w:fill="auto"/>
          </w:tcPr>
          <w:p w:rsidR="001E607F" w:rsidRPr="00164DE5" w:rsidRDefault="001E607F" w:rsidP="00542AA6">
            <w:pPr>
              <w:widowControl w:val="0"/>
              <w:rPr>
                <w:kern w:val="1"/>
                <w:sz w:val="20"/>
                <w:szCs w:val="20"/>
                <w:lang w:val="en-US" w:bidi="hi-IN"/>
              </w:rPr>
            </w:pPr>
            <w:proofErr w:type="spellStart"/>
            <w:r w:rsidRPr="00164DE5">
              <w:rPr>
                <w:kern w:val="1"/>
                <w:sz w:val="20"/>
                <w:szCs w:val="20"/>
                <w:lang w:val="en-US" w:bidi="hi-IN"/>
              </w:rPr>
              <w:t>1X</w:t>
            </w:r>
            <w:proofErr w:type="spellEnd"/>
            <w:r w:rsidRPr="00164DE5">
              <w:rPr>
                <w:kern w:val="1"/>
                <w:sz w:val="20"/>
                <w:szCs w:val="20"/>
                <w:lang w:val="en-US" w:bidi="hi-IN"/>
              </w:rPr>
              <w:t xml:space="preserve"> ≥</w:t>
            </w:r>
            <w:proofErr w:type="spellStart"/>
            <w:r w:rsidRPr="00164DE5">
              <w:rPr>
                <w:kern w:val="1"/>
                <w:sz w:val="20"/>
                <w:szCs w:val="20"/>
                <w:lang w:val="en-US" w:bidi="hi-IN"/>
              </w:rPr>
              <w:t>480GB</w:t>
            </w:r>
            <w:proofErr w:type="spellEnd"/>
            <w:r w:rsidRPr="00164DE5">
              <w:rPr>
                <w:kern w:val="1"/>
                <w:sz w:val="20"/>
                <w:szCs w:val="20"/>
                <w:lang w:val="en-US" w:bidi="hi-IN"/>
              </w:rPr>
              <w:t xml:space="preserve"> (</w:t>
            </w:r>
            <w:proofErr w:type="spellStart"/>
            <w:r w:rsidRPr="00164DE5">
              <w:rPr>
                <w:kern w:val="1"/>
                <w:sz w:val="20"/>
                <w:szCs w:val="20"/>
                <w:lang w:val="en-US" w:bidi="hi-IN"/>
              </w:rPr>
              <w:t>Sata</w:t>
            </w:r>
            <w:proofErr w:type="spellEnd"/>
            <w:r w:rsidRPr="00164DE5">
              <w:rPr>
                <w:kern w:val="1"/>
                <w:sz w:val="20"/>
                <w:szCs w:val="20"/>
                <w:lang w:val="en-US" w:bidi="hi-IN"/>
              </w:rPr>
              <w:t xml:space="preserve"> </w:t>
            </w:r>
            <w:proofErr w:type="spellStart"/>
            <w:r w:rsidRPr="00164DE5">
              <w:rPr>
                <w:kern w:val="1"/>
                <w:sz w:val="20"/>
                <w:szCs w:val="20"/>
                <w:lang w:val="en-US" w:bidi="hi-IN"/>
              </w:rPr>
              <w:t>6Gb</w:t>
            </w:r>
            <w:proofErr w:type="spellEnd"/>
            <w:r w:rsidRPr="00164DE5">
              <w:rPr>
                <w:kern w:val="1"/>
                <w:sz w:val="20"/>
                <w:szCs w:val="20"/>
                <w:lang w:val="en-US" w:bidi="hi-IN"/>
              </w:rPr>
              <w:t>/s)</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.17</w:t>
            </w:r>
            <w:proofErr w:type="spellEnd"/>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 xml:space="preserve">SSD </w:t>
            </w:r>
            <w:r w:rsidRPr="00164DE5">
              <w:rPr>
                <w:rFonts w:eastAsia="Arial Unicode MS" w:cs="Mangal"/>
                <w:kern w:val="1"/>
                <w:sz w:val="20"/>
                <w:szCs w:val="20"/>
                <w:lang w:bidi="hi-IN"/>
              </w:rPr>
              <w:t>Μ.2 (2280)</w:t>
            </w:r>
          </w:p>
        </w:tc>
        <w:tc>
          <w:tcPr>
            <w:tcW w:w="4162" w:type="dxa"/>
            <w:gridSpan w:val="2"/>
            <w:shd w:val="clear" w:color="auto" w:fill="auto"/>
          </w:tcPr>
          <w:p w:rsidR="001E607F" w:rsidRPr="00FC38FD" w:rsidRDefault="001E607F" w:rsidP="00542AA6">
            <w:pPr>
              <w:widowControl w:val="0"/>
              <w:rPr>
                <w:kern w:val="1"/>
                <w:sz w:val="20"/>
                <w:szCs w:val="20"/>
                <w:lang w:bidi="hi-IN"/>
              </w:rPr>
            </w:pPr>
            <w:r>
              <w:rPr>
                <w:kern w:val="1"/>
                <w:sz w:val="20"/>
                <w:szCs w:val="20"/>
                <w:lang w:bidi="hi-IN"/>
              </w:rPr>
              <w:t>ΟΧΙ</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.18</w:t>
            </w:r>
          </w:p>
        </w:tc>
        <w:tc>
          <w:tcPr>
            <w:tcW w:w="1964" w:type="dxa"/>
            <w:shd w:val="clear" w:color="auto" w:fill="auto"/>
          </w:tcPr>
          <w:p w:rsidR="001E607F" w:rsidRPr="00164DE5" w:rsidRDefault="001E607F" w:rsidP="00542AA6">
            <w:pPr>
              <w:widowControl w:val="0"/>
              <w:rPr>
                <w:kern w:val="1"/>
                <w:sz w:val="20"/>
                <w:szCs w:val="20"/>
                <w:lang w:val="en-US" w:bidi="hi-IN"/>
              </w:rPr>
            </w:pPr>
            <w:r w:rsidRPr="00164DE5">
              <w:rPr>
                <w:rFonts w:eastAsia="Arial Unicode MS" w:cs="Mangal"/>
                <w:kern w:val="1"/>
                <w:sz w:val="20"/>
                <w:szCs w:val="20"/>
                <w:lang w:bidi="hi-IN"/>
              </w:rPr>
              <w:t>Μηχανικός Δίσκος (3.5</w:t>
            </w:r>
            <w:r w:rsidRPr="00164DE5">
              <w:rPr>
                <w:rFonts w:eastAsia="Arial Unicode MS" w:cs="Mangal"/>
                <w:kern w:val="1"/>
                <w:sz w:val="20"/>
                <w:szCs w:val="20"/>
                <w:lang w:val="en-US" w:bidi="hi-IN"/>
              </w:rPr>
              <w:t>”)</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ΟΧΙ</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.19</w:t>
            </w:r>
          </w:p>
        </w:tc>
        <w:tc>
          <w:tcPr>
            <w:tcW w:w="1964" w:type="dxa"/>
            <w:shd w:val="clear" w:color="auto" w:fill="auto"/>
          </w:tcPr>
          <w:p w:rsidR="001E607F" w:rsidRPr="00164DE5" w:rsidRDefault="001E607F" w:rsidP="00542AA6">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DVD+/-RW Drive</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proofErr w:type="spellStart"/>
            <w:r w:rsidRPr="00164DE5">
              <w:rPr>
                <w:rFonts w:eastAsia="Arial Unicode MS" w:cs="Mangal"/>
                <w:kern w:val="1"/>
                <w:sz w:val="20"/>
                <w:szCs w:val="20"/>
                <w:lang w:val="en-US" w:bidi="hi-IN"/>
              </w:rPr>
              <w:t>1X</w:t>
            </w:r>
            <w:proofErr w:type="spellEnd"/>
            <w:r w:rsidRPr="00164DE5">
              <w:rPr>
                <w:rFonts w:eastAsia="Arial Unicode MS" w:cs="Mangal"/>
                <w:kern w:val="1"/>
                <w:sz w:val="20"/>
                <w:szCs w:val="20"/>
                <w:lang w:val="en-US" w:bidi="hi-IN"/>
              </w:rPr>
              <w:t xml:space="preserve"> </w:t>
            </w:r>
            <w:proofErr w:type="spellStart"/>
            <w:r w:rsidRPr="00164DE5">
              <w:rPr>
                <w:rFonts w:eastAsia="Arial Unicode MS" w:cs="Mangal"/>
                <w:kern w:val="1"/>
                <w:sz w:val="20"/>
                <w:szCs w:val="20"/>
                <w:lang w:val="en-US" w:bidi="hi-IN"/>
              </w:rPr>
              <w:t>Sata</w:t>
            </w:r>
            <w:proofErr w:type="spellEnd"/>
            <w:r w:rsidRPr="00164DE5">
              <w:rPr>
                <w:rFonts w:eastAsia="Arial Unicode MS" w:cs="Mangal"/>
                <w:kern w:val="1"/>
                <w:sz w:val="20"/>
                <w:szCs w:val="20"/>
                <w:lang w:val="en-US" w:bidi="hi-IN"/>
              </w:rPr>
              <w:t xml:space="preserve"> DVD+/-</w:t>
            </w:r>
            <w:proofErr w:type="spellStart"/>
            <w:r w:rsidRPr="00164DE5">
              <w:rPr>
                <w:rFonts w:eastAsia="Arial Unicode MS" w:cs="Mangal"/>
                <w:kern w:val="1"/>
                <w:sz w:val="20"/>
                <w:szCs w:val="20"/>
                <w:lang w:val="en-US" w:bidi="hi-IN"/>
              </w:rPr>
              <w:t>RW</w:t>
            </w:r>
            <w:proofErr w:type="spellEnd"/>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.20</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val="en-US" w:bidi="hi-IN"/>
              </w:rPr>
              <w:t>Graphics Card</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.21</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val="en-US" w:bidi="hi-IN"/>
              </w:rPr>
              <w:t>Audio</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.22</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val="en-US" w:bidi="hi-IN"/>
              </w:rPr>
              <w:t>LAN</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lastRenderedPageBreak/>
              <w:t>PC</w:t>
            </w:r>
            <w:r>
              <w:rPr>
                <w:rFonts w:eastAsia="Arial Unicode MS" w:cs="Mangal"/>
                <w:kern w:val="1"/>
                <w:sz w:val="20"/>
                <w:szCs w:val="20"/>
                <w:lang w:bidi="hi-IN"/>
              </w:rPr>
              <w:t>19.4</w:t>
            </w:r>
            <w:r w:rsidRPr="00164DE5">
              <w:rPr>
                <w:rFonts w:eastAsia="Arial Unicode MS" w:cs="Mangal"/>
                <w:kern w:val="1"/>
                <w:sz w:val="20"/>
                <w:szCs w:val="20"/>
                <w:lang w:bidi="hi-IN"/>
              </w:rPr>
              <w:t>.23</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Υποστήριξη </w:t>
            </w:r>
            <w:r w:rsidRPr="00164DE5">
              <w:rPr>
                <w:rFonts w:eastAsia="Arial Unicode MS" w:cs="Mangal"/>
                <w:kern w:val="1"/>
                <w:sz w:val="20"/>
                <w:szCs w:val="20"/>
                <w:lang w:val="en-US" w:bidi="hi-IN"/>
              </w:rPr>
              <w:t>WOL</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08390F"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.24</w:t>
            </w:r>
          </w:p>
        </w:tc>
        <w:tc>
          <w:tcPr>
            <w:tcW w:w="1964" w:type="dxa"/>
            <w:shd w:val="clear" w:color="auto" w:fill="auto"/>
          </w:tcPr>
          <w:p w:rsidR="001E607F" w:rsidRPr="00164DE5" w:rsidRDefault="001E607F" w:rsidP="00542AA6">
            <w:pPr>
              <w:widowControl w:val="0"/>
              <w:rPr>
                <w:kern w:val="1"/>
                <w:sz w:val="20"/>
                <w:szCs w:val="20"/>
                <w:lang w:bidi="hi-IN"/>
              </w:rPr>
            </w:pPr>
            <w:r w:rsidRPr="00164DE5">
              <w:rPr>
                <w:rFonts w:eastAsia="Arial Unicode MS" w:cs="Mangal"/>
                <w:kern w:val="1"/>
                <w:sz w:val="20"/>
                <w:szCs w:val="20"/>
                <w:lang w:bidi="hi-IN"/>
              </w:rPr>
              <w:t>Τροφοδοτικό</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w:t>
            </w:r>
            <w:r w:rsidRPr="004F3764">
              <w:rPr>
                <w:rFonts w:eastAsia="Arial Unicode MS" w:cs="Mangal"/>
                <w:kern w:val="1"/>
                <w:sz w:val="20"/>
                <w:szCs w:val="20"/>
                <w:lang w:val="en-US" w:bidi="hi-IN"/>
              </w:rPr>
              <w:t>5</w:t>
            </w:r>
            <w:r w:rsidRPr="00267AA6">
              <w:rPr>
                <w:rFonts w:eastAsia="Arial Unicode MS" w:cs="Mangal"/>
                <w:kern w:val="1"/>
                <w:sz w:val="20"/>
                <w:szCs w:val="20"/>
                <w:lang w:val="en-US" w:bidi="hi-IN"/>
              </w:rPr>
              <w:t>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 Bronze</w:t>
            </w:r>
            <w:r w:rsidRPr="00D6550D">
              <w:rPr>
                <w:rFonts w:eastAsia="Arial Unicode MS" w:cs="Mangal"/>
                <w:kern w:val="1"/>
                <w:sz w:val="20"/>
                <w:szCs w:val="20"/>
                <w:lang w:val="en-US" w:bidi="hi-IN"/>
              </w:rPr>
              <w:t>)</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val="en-GB"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.25</w:t>
            </w:r>
            <w:proofErr w:type="spellEnd"/>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Πληκτρολόγιο</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Διασύνδεση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p>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Ελληνική διάταξη πλήκτρων</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.26</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Ποντίκι</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Διασύνδεση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p>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ροδέλα κύλισης,</w:t>
            </w:r>
          </w:p>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οπτικής τεχνολογίας</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.27</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Ηχεία</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Τροφοδοσία μέσω </w:t>
            </w:r>
            <w:r w:rsidRPr="00164DE5">
              <w:rPr>
                <w:rFonts w:eastAsia="Arial Unicode MS" w:cs="Mangal"/>
                <w:kern w:val="1"/>
                <w:sz w:val="20"/>
                <w:szCs w:val="20"/>
                <w:lang w:val="en-US" w:bidi="hi-IN"/>
              </w:rPr>
              <w:t>USB</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.28</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Ένα (1) καλώδιο προέκτασης θύρας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3.</w:t>
            </w:r>
            <w:r w:rsidRPr="00164DE5">
              <w:rPr>
                <w:rFonts w:eastAsia="Arial Unicode MS" w:cs="Mangal"/>
                <w:kern w:val="1"/>
                <w:sz w:val="20"/>
                <w:szCs w:val="20"/>
                <w:lang w:val="en-US" w:bidi="hi-IN"/>
              </w:rPr>
              <w:t>0</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r w:rsidRPr="00164DE5">
              <w:rPr>
                <w:rFonts w:eastAsia="Arial Unicode MS" w:cs="Mangal"/>
                <w:kern w:val="1"/>
                <w:sz w:val="20"/>
                <w:szCs w:val="20"/>
                <w:lang w:val="en-US" w:bidi="hi-IN"/>
              </w:rPr>
              <w:t>A</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Male</w:t>
            </w:r>
            <w:r w:rsidRPr="00164DE5">
              <w:rPr>
                <w:rFonts w:eastAsia="Arial Unicode MS" w:cs="Mangal"/>
                <w:kern w:val="1"/>
                <w:sz w:val="20"/>
                <w:szCs w:val="20"/>
                <w:lang w:bidi="hi-IN"/>
              </w:rPr>
              <w:t xml:space="preserve"> –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r w:rsidRPr="00164DE5">
              <w:rPr>
                <w:rFonts w:eastAsia="Arial Unicode MS" w:cs="Mangal"/>
                <w:kern w:val="1"/>
                <w:sz w:val="20"/>
                <w:szCs w:val="20"/>
                <w:lang w:val="en-US" w:bidi="hi-IN"/>
              </w:rPr>
              <w:t>A</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Female</w:t>
            </w:r>
            <w:r w:rsidRPr="00164DE5">
              <w:rPr>
                <w:rFonts w:eastAsia="Arial Unicode MS" w:cs="Mangal"/>
                <w:kern w:val="1"/>
                <w:sz w:val="20"/>
                <w:szCs w:val="20"/>
                <w:lang w:bidi="hi-IN"/>
              </w:rPr>
              <w:t>)</w:t>
            </w:r>
          </w:p>
        </w:tc>
        <w:tc>
          <w:tcPr>
            <w:tcW w:w="4162" w:type="dxa"/>
            <w:gridSpan w:val="2"/>
            <w:shd w:val="clear" w:color="auto" w:fill="auto"/>
          </w:tcPr>
          <w:p w:rsidR="001E607F" w:rsidRPr="00164DE5" w:rsidRDefault="001E607F" w:rsidP="00542AA6">
            <w:pPr>
              <w:widowControl w:val="0"/>
              <w:rPr>
                <w:rFonts w:eastAsia="Arial Unicode MS" w:cs="Mangal"/>
                <w:kern w:val="1"/>
                <w:sz w:val="20"/>
                <w:szCs w:val="20"/>
                <w:lang w:bidi="hi-IN"/>
              </w:rPr>
            </w:pPr>
            <w:r w:rsidRPr="00164DE5">
              <w:rPr>
                <w:sz w:val="20"/>
                <w:szCs w:val="20"/>
              </w:rPr>
              <w:t>≥1.8 μέτρα</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w:t>
            </w:r>
            <w:r w:rsidRPr="00164DE5">
              <w:rPr>
                <w:rFonts w:eastAsia="Arial Unicode MS" w:cs="Mangal"/>
                <w:kern w:val="1"/>
                <w:sz w:val="20"/>
                <w:szCs w:val="20"/>
                <w:lang w:bidi="hi-IN"/>
              </w:rPr>
              <w:t>.29</w:t>
            </w:r>
          </w:p>
        </w:tc>
        <w:tc>
          <w:tcPr>
            <w:tcW w:w="196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Λειτουργικό Σύστημα</w:t>
            </w:r>
          </w:p>
        </w:tc>
        <w:tc>
          <w:tcPr>
            <w:tcW w:w="4162" w:type="dxa"/>
            <w:gridSpan w:val="2"/>
            <w:shd w:val="clear" w:color="auto" w:fill="auto"/>
          </w:tcPr>
          <w:p w:rsidR="001E607F" w:rsidRPr="001630A6" w:rsidRDefault="001E607F" w:rsidP="00542AA6">
            <w:pPr>
              <w:widowControl w:val="0"/>
              <w:rPr>
                <w:sz w:val="20"/>
                <w:szCs w:val="20"/>
              </w:rPr>
            </w:pPr>
            <w:r>
              <w:rPr>
                <w:sz w:val="20"/>
                <w:szCs w:val="20"/>
              </w:rPr>
              <w:t>ΟΧΙ</w:t>
            </w:r>
          </w:p>
        </w:tc>
        <w:tc>
          <w:tcPr>
            <w:tcW w:w="1275" w:type="dxa"/>
            <w:gridSpan w:val="2"/>
            <w:shd w:val="clear" w:color="auto" w:fill="auto"/>
          </w:tcPr>
          <w:p w:rsidR="001E607F" w:rsidRPr="00164DE5" w:rsidRDefault="001E607F" w:rsidP="00542AA6">
            <w:pPr>
              <w:widowControl w:val="0"/>
              <w:snapToGrid w:val="0"/>
              <w:rPr>
                <w:rFonts w:eastAsia="Arial Unicode MS" w:cs="Mangal"/>
                <w:kern w:val="1"/>
                <w:sz w:val="20"/>
                <w:szCs w:val="20"/>
                <w:lang w:bidi="hi-IN"/>
              </w:rPr>
            </w:pPr>
          </w:p>
        </w:tc>
        <w:tc>
          <w:tcPr>
            <w:tcW w:w="1157" w:type="dxa"/>
            <w:shd w:val="clear" w:color="auto" w:fill="auto"/>
          </w:tcPr>
          <w:p w:rsidR="001E607F" w:rsidRPr="00164DE5" w:rsidRDefault="001E607F" w:rsidP="00542AA6">
            <w:pPr>
              <w:widowControl w:val="0"/>
              <w:snapToGrid w:val="0"/>
              <w:rPr>
                <w:rFonts w:eastAsia="Arial Unicode MS" w:cs="Mangal"/>
                <w:kern w:val="1"/>
                <w:sz w:val="20"/>
                <w:szCs w:val="20"/>
                <w:lang w:bidi="hi-IN"/>
              </w:rPr>
            </w:pPr>
          </w:p>
        </w:tc>
      </w:tr>
      <w:tr w:rsidR="001E607F" w:rsidRPr="00164DE5" w:rsidTr="00542AA6">
        <w:tc>
          <w:tcPr>
            <w:tcW w:w="1104" w:type="dxa"/>
            <w:shd w:val="clear" w:color="auto" w:fill="C0C0C0"/>
          </w:tcPr>
          <w:p w:rsidR="001E607F" w:rsidRPr="00164DE5" w:rsidRDefault="001E607F" w:rsidP="00542AA6">
            <w:pPr>
              <w:snapToGrid w:val="0"/>
              <w:rPr>
                <w:b/>
                <w:bCs/>
                <w:sz w:val="20"/>
                <w:szCs w:val="20"/>
              </w:rPr>
            </w:pPr>
          </w:p>
        </w:tc>
        <w:tc>
          <w:tcPr>
            <w:tcW w:w="8558" w:type="dxa"/>
            <w:gridSpan w:val="6"/>
            <w:shd w:val="clear" w:color="auto" w:fill="C0C0C0"/>
          </w:tcPr>
          <w:p w:rsidR="001E607F" w:rsidRPr="00164DE5" w:rsidRDefault="001E607F" w:rsidP="00542AA6">
            <w:pPr>
              <w:rPr>
                <w:sz w:val="20"/>
                <w:szCs w:val="20"/>
              </w:rPr>
            </w:pPr>
            <w:r w:rsidRPr="00164DE5">
              <w:rPr>
                <w:b/>
                <w:bCs/>
                <w:sz w:val="20"/>
                <w:szCs w:val="20"/>
              </w:rPr>
              <w:t>Εγγύηση, Ανταλλακτικά, Εγκατάσταση, Πιστοποιήσεις &amp; Παρελκόμενα</w:t>
            </w: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19.4.30</w:t>
            </w:r>
          </w:p>
        </w:tc>
        <w:tc>
          <w:tcPr>
            <w:tcW w:w="1964" w:type="dxa"/>
            <w:shd w:val="clear" w:color="auto" w:fill="auto"/>
          </w:tcPr>
          <w:p w:rsidR="001E607F" w:rsidRPr="00164DE5" w:rsidRDefault="001E607F" w:rsidP="00542AA6">
            <w:pPr>
              <w:rPr>
                <w:sz w:val="20"/>
                <w:szCs w:val="20"/>
              </w:rPr>
            </w:pPr>
            <w:r w:rsidRPr="00164DE5">
              <w:rPr>
                <w:sz w:val="20"/>
                <w:szCs w:val="20"/>
              </w:rPr>
              <w:t>Εγγύηση</w:t>
            </w:r>
          </w:p>
        </w:tc>
        <w:tc>
          <w:tcPr>
            <w:tcW w:w="4020" w:type="dxa"/>
            <w:shd w:val="clear" w:color="auto" w:fill="auto"/>
          </w:tcPr>
          <w:p w:rsidR="001E607F" w:rsidRPr="00164DE5" w:rsidRDefault="001E607F" w:rsidP="00542AA6">
            <w:pPr>
              <w:rPr>
                <w:sz w:val="20"/>
                <w:szCs w:val="20"/>
              </w:rPr>
            </w:pPr>
            <w:r w:rsidRPr="00164DE5">
              <w:rPr>
                <w:sz w:val="20"/>
                <w:szCs w:val="20"/>
              </w:rPr>
              <w:t xml:space="preserve">≥2 χρόνια </w:t>
            </w:r>
            <w:r w:rsidRPr="00164DE5">
              <w:rPr>
                <w:sz w:val="20"/>
                <w:szCs w:val="20"/>
                <w:lang w:val="en-US"/>
              </w:rPr>
              <w:t>on</w:t>
            </w:r>
            <w:r w:rsidRPr="00164DE5">
              <w:rPr>
                <w:sz w:val="20"/>
                <w:szCs w:val="20"/>
              </w:rPr>
              <w:t xml:space="preserve"> </w:t>
            </w:r>
            <w:r w:rsidRPr="00164DE5">
              <w:rPr>
                <w:sz w:val="20"/>
                <w:szCs w:val="20"/>
                <w:lang w:val="en-US"/>
              </w:rPr>
              <w:t>site</w:t>
            </w:r>
            <w:r w:rsidRPr="00164DE5">
              <w:rPr>
                <w:sz w:val="20"/>
                <w:szCs w:val="20"/>
              </w:rPr>
              <w:t xml:space="preserve"> για το σύνολο του υπολογιστή</w:t>
            </w:r>
          </w:p>
        </w:tc>
        <w:tc>
          <w:tcPr>
            <w:tcW w:w="1094" w:type="dxa"/>
            <w:gridSpan w:val="2"/>
            <w:shd w:val="clear" w:color="auto" w:fill="auto"/>
          </w:tcPr>
          <w:p w:rsidR="001E607F" w:rsidRPr="00164DE5" w:rsidRDefault="001E607F" w:rsidP="00542AA6">
            <w:pPr>
              <w:snapToGrid w:val="0"/>
              <w:rPr>
                <w:sz w:val="20"/>
                <w:szCs w:val="20"/>
              </w:rPr>
            </w:pPr>
          </w:p>
        </w:tc>
        <w:tc>
          <w:tcPr>
            <w:tcW w:w="1480" w:type="dxa"/>
            <w:gridSpan w:val="2"/>
            <w:shd w:val="clear" w:color="auto" w:fill="auto"/>
          </w:tcPr>
          <w:p w:rsidR="001E607F" w:rsidRPr="00164DE5" w:rsidRDefault="001E607F" w:rsidP="00542AA6">
            <w:pPr>
              <w:snapToGrid w:val="0"/>
              <w:rPr>
                <w:sz w:val="20"/>
                <w:szCs w:val="20"/>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19.4.31</w:t>
            </w:r>
          </w:p>
        </w:tc>
        <w:tc>
          <w:tcPr>
            <w:tcW w:w="1964" w:type="dxa"/>
            <w:shd w:val="clear" w:color="auto" w:fill="auto"/>
          </w:tcPr>
          <w:p w:rsidR="001E607F" w:rsidRPr="00164DE5" w:rsidRDefault="001E607F" w:rsidP="00542AA6">
            <w:pPr>
              <w:rPr>
                <w:sz w:val="20"/>
                <w:szCs w:val="20"/>
              </w:rPr>
            </w:pPr>
            <w:r w:rsidRPr="00164DE5">
              <w:rPr>
                <w:sz w:val="20"/>
                <w:szCs w:val="20"/>
              </w:rPr>
              <w:t>Ανταλλακτικά</w:t>
            </w:r>
          </w:p>
        </w:tc>
        <w:tc>
          <w:tcPr>
            <w:tcW w:w="4020" w:type="dxa"/>
            <w:shd w:val="clear" w:color="auto" w:fill="auto"/>
          </w:tcPr>
          <w:p w:rsidR="001E607F" w:rsidRPr="00164DE5" w:rsidRDefault="001E607F" w:rsidP="00542AA6">
            <w:pPr>
              <w:rPr>
                <w:sz w:val="20"/>
                <w:szCs w:val="20"/>
              </w:rPr>
            </w:pPr>
            <w:r w:rsidRPr="00164DE5">
              <w:rPr>
                <w:sz w:val="20"/>
                <w:szCs w:val="20"/>
              </w:rPr>
              <w:t>Υποστήριξη σε ανταλλακτικά για 2 τουλάχιστον χρόνια</w:t>
            </w:r>
          </w:p>
        </w:tc>
        <w:tc>
          <w:tcPr>
            <w:tcW w:w="1094" w:type="dxa"/>
            <w:gridSpan w:val="2"/>
            <w:shd w:val="clear" w:color="auto" w:fill="auto"/>
          </w:tcPr>
          <w:p w:rsidR="001E607F" w:rsidRPr="00164DE5" w:rsidRDefault="001E607F" w:rsidP="00542AA6">
            <w:pPr>
              <w:snapToGrid w:val="0"/>
              <w:rPr>
                <w:sz w:val="20"/>
                <w:szCs w:val="20"/>
              </w:rPr>
            </w:pPr>
          </w:p>
        </w:tc>
        <w:tc>
          <w:tcPr>
            <w:tcW w:w="1480" w:type="dxa"/>
            <w:gridSpan w:val="2"/>
            <w:shd w:val="clear" w:color="auto" w:fill="auto"/>
          </w:tcPr>
          <w:p w:rsidR="001E607F" w:rsidRPr="00164DE5" w:rsidRDefault="001E607F" w:rsidP="00542AA6">
            <w:pPr>
              <w:snapToGrid w:val="0"/>
              <w:rPr>
                <w:sz w:val="20"/>
                <w:szCs w:val="20"/>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19.4.32</w:t>
            </w:r>
          </w:p>
        </w:tc>
        <w:tc>
          <w:tcPr>
            <w:tcW w:w="1964" w:type="dxa"/>
            <w:shd w:val="clear" w:color="auto" w:fill="auto"/>
          </w:tcPr>
          <w:p w:rsidR="001E607F" w:rsidRPr="00164DE5" w:rsidRDefault="001E607F" w:rsidP="00542AA6">
            <w:pPr>
              <w:rPr>
                <w:sz w:val="20"/>
                <w:szCs w:val="20"/>
              </w:rPr>
            </w:pPr>
            <w:r w:rsidRPr="00164DE5">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4020" w:type="dxa"/>
            <w:shd w:val="clear" w:color="auto" w:fill="auto"/>
          </w:tcPr>
          <w:p w:rsidR="001E607F" w:rsidRPr="00164DE5" w:rsidRDefault="001E607F" w:rsidP="00542AA6">
            <w:pPr>
              <w:rPr>
                <w:sz w:val="20"/>
                <w:szCs w:val="20"/>
              </w:rPr>
            </w:pPr>
            <w:r w:rsidRPr="00164DE5">
              <w:rPr>
                <w:sz w:val="20"/>
                <w:szCs w:val="20"/>
              </w:rPr>
              <w:t>ΝΑΙ</w:t>
            </w:r>
          </w:p>
        </w:tc>
        <w:tc>
          <w:tcPr>
            <w:tcW w:w="1094" w:type="dxa"/>
            <w:gridSpan w:val="2"/>
            <w:shd w:val="clear" w:color="auto" w:fill="auto"/>
          </w:tcPr>
          <w:p w:rsidR="001E607F" w:rsidRPr="00164DE5" w:rsidRDefault="001E607F" w:rsidP="00542AA6">
            <w:pPr>
              <w:snapToGrid w:val="0"/>
              <w:rPr>
                <w:sz w:val="20"/>
                <w:szCs w:val="20"/>
              </w:rPr>
            </w:pPr>
          </w:p>
        </w:tc>
        <w:tc>
          <w:tcPr>
            <w:tcW w:w="1480" w:type="dxa"/>
            <w:gridSpan w:val="2"/>
            <w:shd w:val="clear" w:color="auto" w:fill="auto"/>
          </w:tcPr>
          <w:p w:rsidR="001E607F" w:rsidRPr="00164DE5" w:rsidRDefault="001E607F" w:rsidP="00542AA6">
            <w:pPr>
              <w:snapToGrid w:val="0"/>
              <w:rPr>
                <w:sz w:val="20"/>
                <w:szCs w:val="20"/>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19.4.33</w:t>
            </w:r>
          </w:p>
        </w:tc>
        <w:tc>
          <w:tcPr>
            <w:tcW w:w="1964" w:type="dxa"/>
            <w:shd w:val="clear" w:color="auto" w:fill="auto"/>
          </w:tcPr>
          <w:p w:rsidR="001E607F" w:rsidRPr="00164DE5" w:rsidRDefault="001E607F" w:rsidP="00542AA6">
            <w:pPr>
              <w:rPr>
                <w:sz w:val="20"/>
                <w:szCs w:val="20"/>
              </w:rPr>
            </w:pPr>
            <w:r w:rsidRPr="00164DE5">
              <w:rPr>
                <w:sz w:val="20"/>
                <w:szCs w:val="20"/>
              </w:rPr>
              <w:t>Χρόνος Παράδοσης</w:t>
            </w:r>
          </w:p>
        </w:tc>
        <w:tc>
          <w:tcPr>
            <w:tcW w:w="4020" w:type="dxa"/>
            <w:shd w:val="clear" w:color="auto" w:fill="auto"/>
          </w:tcPr>
          <w:p w:rsidR="001E607F" w:rsidRPr="00164DE5" w:rsidRDefault="001E607F" w:rsidP="00542AA6">
            <w:pPr>
              <w:rPr>
                <w:sz w:val="20"/>
                <w:szCs w:val="20"/>
              </w:rPr>
            </w:pPr>
            <w:r w:rsidRPr="00164DE5">
              <w:rPr>
                <w:sz w:val="20"/>
                <w:szCs w:val="20"/>
              </w:rPr>
              <w:t>ΝΑΙ</w:t>
            </w:r>
          </w:p>
        </w:tc>
        <w:tc>
          <w:tcPr>
            <w:tcW w:w="1094" w:type="dxa"/>
            <w:gridSpan w:val="2"/>
            <w:shd w:val="clear" w:color="auto" w:fill="auto"/>
          </w:tcPr>
          <w:p w:rsidR="001E607F" w:rsidRPr="00164DE5" w:rsidRDefault="001E607F" w:rsidP="00542AA6">
            <w:pPr>
              <w:snapToGrid w:val="0"/>
              <w:rPr>
                <w:sz w:val="20"/>
                <w:szCs w:val="20"/>
              </w:rPr>
            </w:pPr>
          </w:p>
        </w:tc>
        <w:tc>
          <w:tcPr>
            <w:tcW w:w="1480" w:type="dxa"/>
            <w:gridSpan w:val="2"/>
            <w:shd w:val="clear" w:color="auto" w:fill="auto"/>
          </w:tcPr>
          <w:p w:rsidR="001E607F" w:rsidRPr="00164DE5" w:rsidRDefault="001E607F" w:rsidP="00542AA6">
            <w:pPr>
              <w:snapToGrid w:val="0"/>
              <w:rPr>
                <w:sz w:val="20"/>
                <w:szCs w:val="20"/>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19.4.34</w:t>
            </w:r>
          </w:p>
        </w:tc>
        <w:tc>
          <w:tcPr>
            <w:tcW w:w="1964" w:type="dxa"/>
            <w:shd w:val="clear" w:color="auto" w:fill="auto"/>
          </w:tcPr>
          <w:p w:rsidR="001E607F" w:rsidRPr="00164DE5" w:rsidRDefault="001E607F" w:rsidP="00542AA6">
            <w:pPr>
              <w:rPr>
                <w:sz w:val="20"/>
                <w:szCs w:val="20"/>
              </w:rPr>
            </w:pPr>
            <w:r w:rsidRPr="00164DE5">
              <w:rPr>
                <w:sz w:val="20"/>
                <w:szCs w:val="20"/>
              </w:rPr>
              <w:t xml:space="preserve">Πιστοποιήσεις </w:t>
            </w:r>
            <w:r w:rsidRPr="00164DE5">
              <w:rPr>
                <w:sz w:val="20"/>
                <w:szCs w:val="20"/>
                <w:lang w:val="en-US"/>
              </w:rPr>
              <w:t>CE</w:t>
            </w:r>
            <w:r w:rsidRPr="00164DE5">
              <w:rPr>
                <w:sz w:val="20"/>
                <w:szCs w:val="20"/>
              </w:rPr>
              <w:t xml:space="preserve">, </w:t>
            </w:r>
            <w:r w:rsidRPr="00164DE5">
              <w:rPr>
                <w:sz w:val="20"/>
                <w:szCs w:val="20"/>
                <w:lang w:val="en-US"/>
              </w:rPr>
              <w:t>FCC</w:t>
            </w:r>
          </w:p>
        </w:tc>
        <w:tc>
          <w:tcPr>
            <w:tcW w:w="4020" w:type="dxa"/>
            <w:shd w:val="clear" w:color="auto" w:fill="auto"/>
          </w:tcPr>
          <w:p w:rsidR="001E607F" w:rsidRPr="00164DE5" w:rsidRDefault="001E607F" w:rsidP="00542AA6">
            <w:pPr>
              <w:rPr>
                <w:sz w:val="20"/>
                <w:szCs w:val="20"/>
              </w:rPr>
            </w:pPr>
            <w:r w:rsidRPr="00164DE5">
              <w:rPr>
                <w:sz w:val="20"/>
                <w:szCs w:val="20"/>
              </w:rPr>
              <w:t>ΝΑΙ</w:t>
            </w:r>
          </w:p>
        </w:tc>
        <w:tc>
          <w:tcPr>
            <w:tcW w:w="1094" w:type="dxa"/>
            <w:gridSpan w:val="2"/>
            <w:shd w:val="clear" w:color="auto" w:fill="auto"/>
          </w:tcPr>
          <w:p w:rsidR="001E607F" w:rsidRPr="00164DE5" w:rsidRDefault="001E607F" w:rsidP="00542AA6">
            <w:pPr>
              <w:snapToGrid w:val="0"/>
              <w:rPr>
                <w:sz w:val="20"/>
                <w:szCs w:val="20"/>
              </w:rPr>
            </w:pPr>
          </w:p>
        </w:tc>
        <w:tc>
          <w:tcPr>
            <w:tcW w:w="1480" w:type="dxa"/>
            <w:gridSpan w:val="2"/>
            <w:shd w:val="clear" w:color="auto" w:fill="auto"/>
          </w:tcPr>
          <w:p w:rsidR="001E607F" w:rsidRPr="00164DE5" w:rsidRDefault="001E607F" w:rsidP="00542AA6">
            <w:pPr>
              <w:snapToGrid w:val="0"/>
              <w:rPr>
                <w:sz w:val="20"/>
                <w:szCs w:val="20"/>
              </w:rPr>
            </w:pPr>
          </w:p>
        </w:tc>
      </w:tr>
      <w:tr w:rsidR="001E607F" w:rsidRPr="00164DE5" w:rsidTr="00542AA6">
        <w:tc>
          <w:tcPr>
            <w:tcW w:w="1104" w:type="dxa"/>
            <w:shd w:val="clear" w:color="auto" w:fill="auto"/>
          </w:tcPr>
          <w:p w:rsidR="001E607F" w:rsidRPr="00164DE5" w:rsidRDefault="001E607F" w:rsidP="00542AA6">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19.4.35</w:t>
            </w:r>
          </w:p>
        </w:tc>
        <w:tc>
          <w:tcPr>
            <w:tcW w:w="1964" w:type="dxa"/>
            <w:shd w:val="clear" w:color="auto" w:fill="auto"/>
          </w:tcPr>
          <w:p w:rsidR="001E607F" w:rsidRPr="00164DE5" w:rsidRDefault="001E607F" w:rsidP="00542AA6">
            <w:pPr>
              <w:rPr>
                <w:sz w:val="20"/>
                <w:szCs w:val="20"/>
              </w:rPr>
            </w:pPr>
            <w:r w:rsidRPr="00164DE5">
              <w:rPr>
                <w:sz w:val="20"/>
                <w:szCs w:val="20"/>
              </w:rPr>
              <w:t>Συνοδευτικά CD/</w:t>
            </w:r>
            <w:proofErr w:type="spellStart"/>
            <w:r w:rsidRPr="00164DE5">
              <w:rPr>
                <w:sz w:val="20"/>
                <w:szCs w:val="20"/>
              </w:rPr>
              <w:t>Drivers</w:t>
            </w:r>
            <w:proofErr w:type="spellEnd"/>
            <w:r w:rsidRPr="00164DE5">
              <w:rPr>
                <w:sz w:val="20"/>
                <w:szCs w:val="20"/>
              </w:rPr>
              <w:t>/</w:t>
            </w:r>
            <w:proofErr w:type="spellStart"/>
            <w:r w:rsidRPr="00164DE5">
              <w:rPr>
                <w:sz w:val="20"/>
                <w:szCs w:val="20"/>
              </w:rPr>
              <w:t>Manuals</w:t>
            </w:r>
            <w:proofErr w:type="spellEnd"/>
            <w:r w:rsidRPr="00164DE5">
              <w:rPr>
                <w:sz w:val="20"/>
                <w:szCs w:val="20"/>
              </w:rPr>
              <w:t>, εξαρτήματα κουτιού</w:t>
            </w:r>
          </w:p>
        </w:tc>
        <w:tc>
          <w:tcPr>
            <w:tcW w:w="4020" w:type="dxa"/>
            <w:shd w:val="clear" w:color="auto" w:fill="auto"/>
          </w:tcPr>
          <w:p w:rsidR="001E607F" w:rsidRPr="00164DE5" w:rsidRDefault="001E607F" w:rsidP="00542AA6">
            <w:pPr>
              <w:rPr>
                <w:sz w:val="20"/>
                <w:szCs w:val="20"/>
              </w:rPr>
            </w:pPr>
            <w:r w:rsidRPr="00164DE5">
              <w:rPr>
                <w:sz w:val="20"/>
                <w:szCs w:val="20"/>
              </w:rPr>
              <w:t>ΝΑΙ</w:t>
            </w:r>
          </w:p>
        </w:tc>
        <w:tc>
          <w:tcPr>
            <w:tcW w:w="1094" w:type="dxa"/>
            <w:gridSpan w:val="2"/>
            <w:shd w:val="clear" w:color="auto" w:fill="auto"/>
          </w:tcPr>
          <w:p w:rsidR="001E607F" w:rsidRPr="00164DE5" w:rsidRDefault="001E607F" w:rsidP="00542AA6">
            <w:pPr>
              <w:snapToGrid w:val="0"/>
              <w:rPr>
                <w:sz w:val="20"/>
                <w:szCs w:val="20"/>
              </w:rPr>
            </w:pPr>
          </w:p>
        </w:tc>
        <w:tc>
          <w:tcPr>
            <w:tcW w:w="1480" w:type="dxa"/>
            <w:gridSpan w:val="2"/>
            <w:shd w:val="clear" w:color="auto" w:fill="auto"/>
          </w:tcPr>
          <w:p w:rsidR="001E607F" w:rsidRPr="00164DE5" w:rsidRDefault="001E607F" w:rsidP="00542AA6">
            <w:pPr>
              <w:snapToGrid w:val="0"/>
              <w:rPr>
                <w:sz w:val="20"/>
                <w:szCs w:val="20"/>
              </w:rPr>
            </w:pPr>
          </w:p>
        </w:tc>
      </w:tr>
    </w:tbl>
    <w:p w:rsidR="001E607F" w:rsidRDefault="001E607F" w:rsidP="001E607F">
      <w:pPr>
        <w:jc w:val="center"/>
        <w:rPr>
          <w:b/>
          <w:sz w:val="32"/>
          <w:szCs w:val="32"/>
          <w:u w:val="single"/>
        </w:rPr>
      </w:pPr>
      <w:r w:rsidRPr="006507FB">
        <w:rPr>
          <w:b/>
          <w:sz w:val="32"/>
          <w:szCs w:val="32"/>
          <w:u w:val="single"/>
        </w:rPr>
        <w:t xml:space="preserve"> ΟΘΟΝΕΣ</w:t>
      </w:r>
    </w:p>
    <w:p w:rsidR="001E607F" w:rsidRDefault="001E607F" w:rsidP="001E607F">
      <w:pPr>
        <w:shd w:val="clear" w:color="auto" w:fill="C0C0C0"/>
      </w:pPr>
      <w:r>
        <w:rPr>
          <w:b/>
          <w:bCs/>
          <w:sz w:val="28"/>
          <w:szCs w:val="28"/>
        </w:rPr>
        <w:t>Προδιαγραφές Οθόνης 2</w:t>
      </w:r>
      <w:r w:rsidRPr="001413F5">
        <w:rPr>
          <w:b/>
          <w:bCs/>
          <w:sz w:val="28"/>
          <w:szCs w:val="28"/>
        </w:rPr>
        <w:t>7</w:t>
      </w:r>
      <w:r>
        <w:rPr>
          <w:b/>
          <w:bCs/>
          <w:sz w:val="28"/>
          <w:szCs w:val="28"/>
        </w:rPr>
        <w:t xml:space="preserve">'' </w:t>
      </w:r>
      <w:r>
        <w:rPr>
          <w:b/>
          <w:bCs/>
          <w:sz w:val="28"/>
          <w:szCs w:val="28"/>
          <w:lang w:val="en-US"/>
        </w:rPr>
        <w:t>QHD</w:t>
      </w:r>
      <w:r w:rsidRPr="00136EB7">
        <w:rPr>
          <w:b/>
          <w:bCs/>
          <w:sz w:val="28"/>
          <w:szCs w:val="28"/>
        </w:rPr>
        <w:t xml:space="preserve"> </w:t>
      </w:r>
      <w:r>
        <w:rPr>
          <w:b/>
          <w:bCs/>
          <w:sz w:val="28"/>
          <w:szCs w:val="28"/>
        </w:rPr>
        <w:t>(</w:t>
      </w:r>
      <w:r>
        <w:rPr>
          <w:b/>
          <w:bCs/>
          <w:sz w:val="28"/>
          <w:szCs w:val="28"/>
          <w:lang w:val="en-US"/>
        </w:rPr>
        <w:t>MON</w:t>
      </w:r>
      <w:r w:rsidRPr="00C957CC">
        <w:rPr>
          <w:b/>
          <w:bCs/>
          <w:sz w:val="28"/>
          <w:szCs w:val="28"/>
        </w:rPr>
        <w:t>1</w:t>
      </w:r>
      <w:r>
        <w:rPr>
          <w:b/>
          <w:bCs/>
          <w:sz w:val="28"/>
          <w:szCs w:val="28"/>
        </w:rPr>
        <w:t>9</w:t>
      </w:r>
      <w:r w:rsidRPr="00B5017C">
        <w:rPr>
          <w:b/>
          <w:bCs/>
          <w:sz w:val="28"/>
          <w:szCs w:val="28"/>
        </w:rPr>
        <w:t>.</w:t>
      </w:r>
      <w:r w:rsidRPr="00AB6B81">
        <w:rPr>
          <w:b/>
          <w:bCs/>
          <w:sz w:val="28"/>
          <w:szCs w:val="28"/>
        </w:rPr>
        <w:t>4</w:t>
      </w:r>
      <w:r>
        <w:rPr>
          <w:b/>
          <w:bCs/>
          <w:sz w:val="28"/>
          <w:szCs w:val="28"/>
        </w:rPr>
        <w:t>) (Τεμάχια=3)</w:t>
      </w:r>
      <w:r w:rsidR="007578F0">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1E607F" w:rsidTr="00542AA6">
        <w:tc>
          <w:tcPr>
            <w:tcW w:w="1221" w:type="dxa"/>
            <w:tcBorders>
              <w:top w:val="single" w:sz="1" w:space="0" w:color="000000"/>
              <w:left w:val="single" w:sz="1" w:space="0" w:color="000000"/>
              <w:bottom w:val="single" w:sz="1" w:space="0" w:color="000000"/>
            </w:tcBorders>
            <w:shd w:val="clear" w:color="auto" w:fill="C0C0C0"/>
          </w:tcPr>
          <w:p w:rsidR="001E607F" w:rsidRPr="004C69B8" w:rsidRDefault="001E607F" w:rsidP="00542AA6">
            <w:pPr>
              <w:pStyle w:val="ae"/>
              <w:jc w:val="center"/>
              <w:rPr>
                <w:b/>
                <w:bCs/>
                <w:sz w:val="20"/>
                <w:szCs w:val="20"/>
              </w:rPr>
            </w:pPr>
            <w:r>
              <w:rPr>
                <w:b/>
                <w:bCs/>
                <w:sz w:val="20"/>
                <w:szCs w:val="20"/>
                <w:lang w:val="en-US"/>
              </w:rPr>
              <w:t>MON19.4</w:t>
            </w:r>
          </w:p>
        </w:tc>
        <w:tc>
          <w:tcPr>
            <w:tcW w:w="2165" w:type="dxa"/>
            <w:tcBorders>
              <w:top w:val="single" w:sz="1" w:space="0" w:color="000000"/>
              <w:left w:val="single" w:sz="1" w:space="0" w:color="000000"/>
              <w:bottom w:val="single" w:sz="1" w:space="0" w:color="000000"/>
            </w:tcBorders>
            <w:shd w:val="clear" w:color="auto" w:fill="C0C0C0"/>
          </w:tcPr>
          <w:p w:rsidR="001E607F" w:rsidRDefault="001E607F" w:rsidP="00542AA6">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1E607F" w:rsidRDefault="001E607F" w:rsidP="00542AA6">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1E607F" w:rsidRDefault="001E607F" w:rsidP="00542AA6">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1E607F" w:rsidRDefault="001E607F" w:rsidP="00542AA6">
            <w:pPr>
              <w:pStyle w:val="ae"/>
              <w:jc w:val="center"/>
              <w:rPr>
                <w:b/>
                <w:bCs/>
                <w:sz w:val="20"/>
                <w:szCs w:val="20"/>
              </w:rPr>
            </w:pPr>
            <w:r>
              <w:rPr>
                <w:b/>
                <w:bCs/>
                <w:sz w:val="20"/>
                <w:szCs w:val="20"/>
              </w:rPr>
              <w:t>ΠΑΡΑΠΟΜΠΗ</w:t>
            </w: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1E607F" w:rsidRPr="005473FA" w:rsidRDefault="001E607F" w:rsidP="00542AA6">
            <w:pPr>
              <w:pStyle w:val="ae"/>
              <w:shd w:val="clear" w:color="auto" w:fill="CFE7E5"/>
              <w:rPr>
                <w:b/>
                <w:bCs/>
                <w:color w:val="FF0000"/>
                <w:sz w:val="20"/>
                <w:szCs w:val="20"/>
              </w:rPr>
            </w:pPr>
            <w:r w:rsidRPr="005473FA">
              <w:rPr>
                <w:b/>
                <w:bCs/>
                <w:color w:val="FF0000"/>
                <w:sz w:val="20"/>
                <w:szCs w:val="20"/>
              </w:rPr>
              <w:t>Ποσότητα: 3</w:t>
            </w:r>
          </w:p>
        </w:tc>
      </w:tr>
      <w:tr w:rsidR="001E607F" w:rsidTr="00542AA6">
        <w:tc>
          <w:tcPr>
            <w:tcW w:w="1221" w:type="dxa"/>
            <w:tcBorders>
              <w:left w:val="single" w:sz="1" w:space="0" w:color="000000"/>
              <w:bottom w:val="single" w:sz="1" w:space="0" w:color="000000"/>
            </w:tcBorders>
            <w:shd w:val="clear" w:color="auto" w:fill="C0C0C0"/>
          </w:tcPr>
          <w:p w:rsidR="001E607F" w:rsidRDefault="001E607F" w:rsidP="00542AA6">
            <w:pPr>
              <w:pStyle w:val="ae"/>
              <w:rPr>
                <w:b/>
                <w:bCs/>
                <w:sz w:val="20"/>
                <w:szCs w:val="20"/>
              </w:rPr>
            </w:pPr>
            <w:r>
              <w:rPr>
                <w:b/>
                <w:bCs/>
                <w:sz w:val="20"/>
                <w:szCs w:val="20"/>
              </w:rPr>
              <w:t>MON19.</w:t>
            </w:r>
            <w:r>
              <w:rPr>
                <w:b/>
                <w:bCs/>
                <w:sz w:val="20"/>
                <w:szCs w:val="20"/>
                <w:lang w:val="en-US"/>
              </w:rPr>
              <w:t>4</w:t>
            </w:r>
            <w:r>
              <w:rPr>
                <w:b/>
                <w:bCs/>
                <w:sz w:val="20"/>
                <w:szCs w:val="20"/>
              </w:rPr>
              <w:t>.0</w:t>
            </w:r>
          </w:p>
        </w:tc>
        <w:tc>
          <w:tcPr>
            <w:tcW w:w="2165" w:type="dxa"/>
            <w:tcBorders>
              <w:left w:val="single" w:sz="1" w:space="0" w:color="000000"/>
              <w:bottom w:val="single" w:sz="1" w:space="0" w:color="000000"/>
            </w:tcBorders>
            <w:shd w:val="clear" w:color="auto" w:fill="C0C0C0"/>
          </w:tcPr>
          <w:p w:rsidR="001E607F" w:rsidRDefault="001E607F" w:rsidP="00542AA6">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1E607F" w:rsidRDefault="001E607F" w:rsidP="00542AA6">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.1</w:t>
            </w:r>
          </w:p>
        </w:tc>
        <w:tc>
          <w:tcPr>
            <w:tcW w:w="2165"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.2</w:t>
            </w:r>
          </w:p>
        </w:tc>
        <w:tc>
          <w:tcPr>
            <w:tcW w:w="2165"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.3</w:t>
            </w:r>
          </w:p>
        </w:tc>
        <w:tc>
          <w:tcPr>
            <w:tcW w:w="2165"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1E607F" w:rsidRPr="00230043" w:rsidRDefault="001E607F" w:rsidP="00542AA6">
            <w:pPr>
              <w:pStyle w:val="ae"/>
              <w:rPr>
                <w:sz w:val="20"/>
                <w:szCs w:val="20"/>
              </w:rPr>
            </w:pPr>
            <w:r>
              <w:rPr>
                <w:sz w:val="20"/>
                <w:szCs w:val="20"/>
                <w:lang w:val="en-US"/>
              </w:rPr>
              <w:t>IPS</w:t>
            </w:r>
            <w:r w:rsidRPr="00230043">
              <w:rPr>
                <w:sz w:val="20"/>
                <w:szCs w:val="20"/>
              </w:rPr>
              <w:t xml:space="preserve"> </w:t>
            </w:r>
            <w:r>
              <w:rPr>
                <w:sz w:val="20"/>
                <w:szCs w:val="20"/>
              </w:rPr>
              <w:t xml:space="preserve">ή </w:t>
            </w:r>
            <w:r>
              <w:rPr>
                <w:sz w:val="20"/>
                <w:szCs w:val="20"/>
                <w:lang w:val="en-US"/>
              </w:rPr>
              <w:t>VA</w:t>
            </w:r>
            <w:r>
              <w:rPr>
                <w:sz w:val="20"/>
                <w:szCs w:val="20"/>
              </w:rPr>
              <w:t xml:space="preserve"> ή </w:t>
            </w:r>
            <w:r>
              <w:rPr>
                <w:sz w:val="20"/>
                <w:szCs w:val="20"/>
                <w:lang w:val="en-US"/>
              </w:rPr>
              <w:t>PLS</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.4</w:t>
            </w:r>
          </w:p>
        </w:tc>
        <w:tc>
          <w:tcPr>
            <w:tcW w:w="2165"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1E607F" w:rsidRPr="00827C39" w:rsidRDefault="001E607F" w:rsidP="00542AA6">
            <w:pPr>
              <w:pStyle w:val="ae"/>
              <w:rPr>
                <w:sz w:val="20"/>
                <w:szCs w:val="20"/>
                <w:lang w:val="en-US"/>
              </w:rPr>
            </w:pPr>
            <w:r>
              <w:rPr>
                <w:sz w:val="20"/>
                <w:szCs w:val="20"/>
                <w:lang w:val="en-US"/>
              </w:rPr>
              <w:t>16</w:t>
            </w:r>
            <w:r>
              <w:rPr>
                <w:sz w:val="20"/>
                <w:szCs w:val="20"/>
              </w:rPr>
              <w:t>:</w:t>
            </w:r>
            <w:r>
              <w:rPr>
                <w:sz w:val="20"/>
                <w:szCs w:val="20"/>
                <w:lang w:val="en-US"/>
              </w:rPr>
              <w:t>9</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.5</w:t>
            </w:r>
          </w:p>
        </w:tc>
        <w:tc>
          <w:tcPr>
            <w:tcW w:w="2165" w:type="dxa"/>
            <w:tcBorders>
              <w:left w:val="single" w:sz="1" w:space="0" w:color="000000"/>
              <w:bottom w:val="single" w:sz="1" w:space="0" w:color="000000"/>
            </w:tcBorders>
            <w:shd w:val="clear" w:color="auto" w:fill="auto"/>
          </w:tcPr>
          <w:p w:rsidR="001E607F" w:rsidRDefault="001E607F" w:rsidP="00542AA6">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2</w:t>
            </w:r>
            <w:r>
              <w:rPr>
                <w:sz w:val="20"/>
                <w:szCs w:val="20"/>
                <w:lang w:val="en-US"/>
              </w:rPr>
              <w:t>7''</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.6</w:t>
            </w:r>
          </w:p>
        </w:tc>
        <w:tc>
          <w:tcPr>
            <w:tcW w:w="2165" w:type="dxa"/>
            <w:tcBorders>
              <w:left w:val="single" w:sz="1" w:space="0" w:color="000000"/>
              <w:bottom w:val="single" w:sz="1" w:space="0" w:color="000000"/>
            </w:tcBorders>
            <w:shd w:val="clear" w:color="auto" w:fill="auto"/>
          </w:tcPr>
          <w:p w:rsidR="001E607F" w:rsidRDefault="001E607F" w:rsidP="00542AA6">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lang w:val="en-US"/>
              </w:rPr>
              <w:t>2560X1440</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.7</w:t>
            </w:r>
          </w:p>
        </w:tc>
        <w:tc>
          <w:tcPr>
            <w:tcW w:w="2165" w:type="dxa"/>
            <w:tcBorders>
              <w:left w:val="single" w:sz="1" w:space="0" w:color="000000"/>
              <w:bottom w:val="single" w:sz="1" w:space="0" w:color="000000"/>
            </w:tcBorders>
            <w:shd w:val="clear" w:color="auto" w:fill="auto"/>
          </w:tcPr>
          <w:p w:rsidR="001E607F" w:rsidRDefault="001E607F" w:rsidP="00542AA6">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.8</w:t>
            </w:r>
          </w:p>
        </w:tc>
        <w:tc>
          <w:tcPr>
            <w:tcW w:w="2165" w:type="dxa"/>
            <w:tcBorders>
              <w:left w:val="single" w:sz="1" w:space="0" w:color="000000"/>
              <w:bottom w:val="single" w:sz="1" w:space="0" w:color="000000"/>
            </w:tcBorders>
            <w:shd w:val="clear" w:color="auto" w:fill="auto"/>
          </w:tcPr>
          <w:p w:rsidR="001E607F" w:rsidRDefault="001E607F" w:rsidP="00542AA6">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.9</w:t>
            </w:r>
          </w:p>
        </w:tc>
        <w:tc>
          <w:tcPr>
            <w:tcW w:w="2165" w:type="dxa"/>
            <w:tcBorders>
              <w:left w:val="single" w:sz="1" w:space="0" w:color="000000"/>
              <w:bottom w:val="single" w:sz="1" w:space="0" w:color="000000"/>
            </w:tcBorders>
            <w:shd w:val="clear" w:color="auto" w:fill="auto"/>
          </w:tcPr>
          <w:p w:rsidR="001E607F" w:rsidRDefault="001E607F" w:rsidP="00542AA6">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1E607F" w:rsidRPr="00B5017C" w:rsidRDefault="001E607F" w:rsidP="00542AA6">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RPr="00F81CE9"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1E607F" w:rsidRDefault="001E607F" w:rsidP="00542AA6">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1E607F" w:rsidRPr="00A7625F" w:rsidRDefault="001E607F" w:rsidP="00542AA6">
            <w:pPr>
              <w:pStyle w:val="ae"/>
              <w:rPr>
                <w:sz w:val="20"/>
                <w:szCs w:val="20"/>
              </w:rPr>
            </w:pPr>
            <w:r w:rsidRPr="00A7625F">
              <w:rPr>
                <w:sz w:val="20"/>
                <w:szCs w:val="20"/>
              </w:rPr>
              <w:t>1</w:t>
            </w:r>
            <w:r>
              <w:rPr>
                <w:sz w:val="20"/>
                <w:szCs w:val="20"/>
              </w:rPr>
              <w:t>Χ</w:t>
            </w:r>
            <w:r w:rsidRPr="00A7625F">
              <w:rPr>
                <w:sz w:val="20"/>
                <w:szCs w:val="20"/>
              </w:rPr>
              <w:t xml:space="preserve"> </w:t>
            </w:r>
            <w:r>
              <w:rPr>
                <w:sz w:val="20"/>
                <w:szCs w:val="20"/>
                <w:lang w:val="en-GB"/>
              </w:rPr>
              <w:t>HDMI</w:t>
            </w:r>
            <w:r w:rsidRPr="00A7625F">
              <w:rPr>
                <w:sz w:val="20"/>
                <w:szCs w:val="20"/>
              </w:rPr>
              <w:t>,</w:t>
            </w:r>
          </w:p>
          <w:p w:rsidR="001E607F" w:rsidRPr="00A7625F" w:rsidRDefault="001E607F" w:rsidP="00542AA6">
            <w:pPr>
              <w:pStyle w:val="ae"/>
              <w:rPr>
                <w:sz w:val="20"/>
                <w:szCs w:val="20"/>
              </w:rPr>
            </w:pPr>
            <w:r w:rsidRPr="00A7625F">
              <w:rPr>
                <w:sz w:val="20"/>
                <w:szCs w:val="20"/>
              </w:rPr>
              <w:t>1</w:t>
            </w:r>
            <w:r>
              <w:rPr>
                <w:sz w:val="20"/>
                <w:szCs w:val="20"/>
              </w:rPr>
              <w:t>Χ</w:t>
            </w:r>
            <w:r w:rsidRPr="00A7625F">
              <w:rPr>
                <w:sz w:val="20"/>
                <w:szCs w:val="20"/>
              </w:rPr>
              <w:t xml:space="preserve"> </w:t>
            </w:r>
            <w:r>
              <w:rPr>
                <w:sz w:val="20"/>
                <w:szCs w:val="20"/>
                <w:lang w:val="en-US"/>
              </w:rPr>
              <w:t>DVI</w:t>
            </w:r>
            <w:r w:rsidRPr="00A7625F">
              <w:rPr>
                <w:sz w:val="20"/>
                <w:szCs w:val="20"/>
              </w:rPr>
              <w:t>-</w:t>
            </w:r>
            <w:r>
              <w:rPr>
                <w:sz w:val="20"/>
                <w:szCs w:val="20"/>
                <w:lang w:val="en-US"/>
              </w:rPr>
              <w:t>DL</w:t>
            </w:r>
            <w:r w:rsidRPr="00A7625F">
              <w:rPr>
                <w:sz w:val="20"/>
                <w:szCs w:val="20"/>
              </w:rPr>
              <w:t xml:space="preserve"> </w:t>
            </w:r>
            <w:r>
              <w:rPr>
                <w:sz w:val="20"/>
                <w:szCs w:val="20"/>
              </w:rPr>
              <w:t xml:space="preserve">ή </w:t>
            </w:r>
            <w:r>
              <w:rPr>
                <w:sz w:val="20"/>
                <w:szCs w:val="20"/>
                <w:lang w:val="en-US"/>
              </w:rPr>
              <w:t>DVI</w:t>
            </w:r>
            <w:r w:rsidRPr="00A7625F">
              <w:rPr>
                <w:sz w:val="20"/>
                <w:szCs w:val="20"/>
              </w:rPr>
              <w:t>-</w:t>
            </w:r>
            <w:r>
              <w:rPr>
                <w:sz w:val="20"/>
                <w:szCs w:val="20"/>
                <w:lang w:val="en-US"/>
              </w:rPr>
              <w:t>D</w:t>
            </w:r>
          </w:p>
          <w:p w:rsidR="001E607F" w:rsidRPr="00A7625F" w:rsidRDefault="001E607F" w:rsidP="00542AA6">
            <w:pPr>
              <w:pStyle w:val="ae"/>
              <w:rPr>
                <w:sz w:val="20"/>
                <w:szCs w:val="20"/>
              </w:rPr>
            </w:pPr>
            <w:r>
              <w:rPr>
                <w:sz w:val="20"/>
                <w:szCs w:val="20"/>
                <w:lang w:val="en-US"/>
              </w:rPr>
              <w:t>1X DisplayPort=</w:t>
            </w:r>
            <w:r>
              <w:rPr>
                <w:sz w:val="20"/>
                <w:szCs w:val="20"/>
              </w:rPr>
              <w:t xml:space="preserve">ΕΠΙΘΥΜΗΤΟ </w:t>
            </w:r>
          </w:p>
        </w:tc>
        <w:tc>
          <w:tcPr>
            <w:tcW w:w="1282" w:type="dxa"/>
            <w:tcBorders>
              <w:left w:val="single" w:sz="1" w:space="0" w:color="000000"/>
              <w:bottom w:val="single" w:sz="1" w:space="0" w:color="000000"/>
            </w:tcBorders>
            <w:shd w:val="clear" w:color="auto" w:fill="auto"/>
          </w:tcPr>
          <w:p w:rsidR="001E607F" w:rsidRPr="00A7625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Pr="00A7625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lastRenderedPageBreak/>
              <w:t>MON19.</w:t>
            </w:r>
            <w:r>
              <w:rPr>
                <w:sz w:val="20"/>
                <w:szCs w:val="20"/>
                <w:lang w:val="en-US"/>
              </w:rPr>
              <w:t>4</w:t>
            </w:r>
            <w:r>
              <w:rPr>
                <w:sz w:val="20"/>
                <w:szCs w:val="20"/>
              </w:rPr>
              <w:t>.</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1E607F" w:rsidRDefault="001E607F" w:rsidP="00542AA6">
            <w:pPr>
              <w:pStyle w:val="ae"/>
              <w:rPr>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1E607F" w:rsidRDefault="001E607F" w:rsidP="00542AA6">
            <w:pPr>
              <w:rPr>
                <w:sz w:val="20"/>
                <w:szCs w:val="20"/>
              </w:rPr>
            </w:pPr>
            <w:r>
              <w:rPr>
                <w:sz w:val="20"/>
                <w:szCs w:val="20"/>
                <w:lang w:val="en-US"/>
              </w:rPr>
              <w:t>≥</w:t>
            </w:r>
            <w:r>
              <w:rPr>
                <w:sz w:val="20"/>
                <w:szCs w:val="20"/>
              </w:rPr>
              <w:t>2 χρόνια</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1E607F" w:rsidRPr="001413F5" w:rsidRDefault="001E607F" w:rsidP="00542AA6">
            <w:pPr>
              <w:rPr>
                <w:sz w:val="20"/>
                <w:szCs w:val="20"/>
                <w:lang w:val="en-US"/>
              </w:rPr>
            </w:pPr>
            <w:r>
              <w:rPr>
                <w:sz w:val="20"/>
                <w:szCs w:val="20"/>
                <w:lang w:val="en-US"/>
              </w:rPr>
              <w:t>TV Monitor</w:t>
            </w:r>
          </w:p>
        </w:tc>
        <w:tc>
          <w:tcPr>
            <w:tcW w:w="3511" w:type="dxa"/>
            <w:tcBorders>
              <w:left w:val="single" w:sz="1" w:space="0" w:color="000000"/>
              <w:bottom w:val="single" w:sz="1" w:space="0" w:color="000000"/>
            </w:tcBorders>
            <w:shd w:val="clear" w:color="auto" w:fill="auto"/>
          </w:tcPr>
          <w:p w:rsidR="001E607F" w:rsidRPr="001413F5" w:rsidRDefault="001E607F" w:rsidP="00542AA6">
            <w:pPr>
              <w:rPr>
                <w:sz w:val="20"/>
                <w:szCs w:val="20"/>
              </w:rPr>
            </w:pPr>
            <w:r>
              <w:rPr>
                <w:sz w:val="20"/>
                <w:szCs w:val="20"/>
              </w:rPr>
              <w:t>ΟΧΙ</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rPr>
            </w:pPr>
            <w:r>
              <w:rPr>
                <w:sz w:val="20"/>
                <w:szCs w:val="20"/>
              </w:rPr>
              <w:t>MON19.</w:t>
            </w:r>
            <w:r>
              <w:rPr>
                <w:sz w:val="20"/>
                <w:szCs w:val="20"/>
                <w:lang w:val="en-US"/>
              </w:rPr>
              <w:t>4</w:t>
            </w:r>
            <w:r>
              <w:rPr>
                <w:sz w:val="20"/>
                <w:szCs w:val="20"/>
              </w:rPr>
              <w:t>.13</w:t>
            </w:r>
          </w:p>
        </w:tc>
        <w:tc>
          <w:tcPr>
            <w:tcW w:w="2165" w:type="dxa"/>
            <w:tcBorders>
              <w:left w:val="single" w:sz="1" w:space="0" w:color="000000"/>
              <w:bottom w:val="single" w:sz="1" w:space="0" w:color="000000"/>
            </w:tcBorders>
            <w:shd w:val="clear" w:color="auto" w:fill="auto"/>
          </w:tcPr>
          <w:p w:rsidR="001E607F" w:rsidRDefault="001E607F" w:rsidP="00542AA6">
            <w:pPr>
              <w:rPr>
                <w:sz w:val="20"/>
                <w:szCs w:val="20"/>
              </w:rPr>
            </w:pPr>
            <w:r>
              <w:rPr>
                <w:sz w:val="20"/>
                <w:szCs w:val="20"/>
              </w:rPr>
              <w:t>Συνοδευτικά CD/</w:t>
            </w:r>
            <w:proofErr w:type="spellStart"/>
            <w:r>
              <w:rPr>
                <w:sz w:val="20"/>
                <w:szCs w:val="20"/>
              </w:rPr>
              <w:t>Drivers</w:t>
            </w:r>
            <w:proofErr w:type="spellEnd"/>
            <w:r>
              <w:rPr>
                <w:sz w:val="20"/>
                <w:szCs w:val="20"/>
              </w:rPr>
              <w:t>/</w:t>
            </w:r>
            <w:proofErr w:type="spellStart"/>
            <w:r>
              <w:rPr>
                <w:sz w:val="20"/>
                <w:szCs w:val="20"/>
              </w:rPr>
              <w:t>Manuals</w:t>
            </w:r>
            <w:proofErr w:type="spellEnd"/>
          </w:p>
        </w:tc>
        <w:tc>
          <w:tcPr>
            <w:tcW w:w="3511" w:type="dxa"/>
            <w:tcBorders>
              <w:left w:val="single" w:sz="1" w:space="0" w:color="000000"/>
              <w:bottom w:val="single" w:sz="1" w:space="0" w:color="000000"/>
            </w:tcBorders>
            <w:shd w:val="clear" w:color="auto" w:fill="auto"/>
          </w:tcPr>
          <w:p w:rsidR="001E607F" w:rsidRDefault="001E607F" w:rsidP="00542AA6">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r w:rsidR="001E607F" w:rsidTr="00542AA6">
        <w:tc>
          <w:tcPr>
            <w:tcW w:w="1221" w:type="dxa"/>
            <w:tcBorders>
              <w:left w:val="single" w:sz="1" w:space="0" w:color="000000"/>
              <w:bottom w:val="single" w:sz="1" w:space="0" w:color="000000"/>
            </w:tcBorders>
            <w:shd w:val="clear" w:color="auto" w:fill="auto"/>
          </w:tcPr>
          <w:p w:rsidR="001E607F" w:rsidRDefault="001E607F" w:rsidP="00542AA6">
            <w:pPr>
              <w:pStyle w:val="ae"/>
              <w:rPr>
                <w:sz w:val="20"/>
                <w:szCs w:val="20"/>
                <w:lang w:val="en-US"/>
              </w:rPr>
            </w:pPr>
            <w:r>
              <w:rPr>
                <w:sz w:val="20"/>
                <w:szCs w:val="20"/>
              </w:rPr>
              <w:t>MON19.</w:t>
            </w:r>
            <w:r>
              <w:rPr>
                <w:sz w:val="20"/>
                <w:szCs w:val="20"/>
                <w:lang w:val="en-US"/>
              </w:rPr>
              <w:t>4</w:t>
            </w:r>
            <w:r>
              <w:rPr>
                <w:sz w:val="20"/>
                <w:szCs w:val="20"/>
              </w:rPr>
              <w:t>.14</w:t>
            </w:r>
          </w:p>
        </w:tc>
        <w:tc>
          <w:tcPr>
            <w:tcW w:w="2165" w:type="dxa"/>
            <w:tcBorders>
              <w:left w:val="single" w:sz="1" w:space="0" w:color="000000"/>
              <w:bottom w:val="single" w:sz="1" w:space="0" w:color="000000"/>
            </w:tcBorders>
            <w:shd w:val="clear" w:color="auto" w:fill="auto"/>
          </w:tcPr>
          <w:p w:rsidR="001E607F" w:rsidRPr="00526BD8" w:rsidRDefault="001E607F" w:rsidP="00542AA6">
            <w:pPr>
              <w:pStyle w:val="ae"/>
              <w:rPr>
                <w:sz w:val="20"/>
                <w:szCs w:val="20"/>
              </w:rPr>
            </w:pPr>
            <w:r>
              <w:rPr>
                <w:sz w:val="20"/>
                <w:szCs w:val="20"/>
                <w:lang w:val="en-US"/>
              </w:rPr>
              <w:t>HDMI</w:t>
            </w:r>
            <w:r w:rsidRPr="00526BD8">
              <w:rPr>
                <w:sz w:val="20"/>
                <w:szCs w:val="20"/>
              </w:rPr>
              <w:t xml:space="preserve"> </w:t>
            </w:r>
            <w:r>
              <w:rPr>
                <w:sz w:val="20"/>
                <w:szCs w:val="20"/>
              </w:rPr>
              <w:t>καλώδιο σύνδεσης</w:t>
            </w:r>
            <w:r w:rsidRPr="00526BD8">
              <w:rPr>
                <w:sz w:val="20"/>
                <w:szCs w:val="20"/>
              </w:rPr>
              <w:t xml:space="preserve"> ≥1.8</w:t>
            </w:r>
            <w:r>
              <w:rPr>
                <w:sz w:val="20"/>
                <w:szCs w:val="20"/>
                <w:lang w:val="en-US"/>
              </w:rPr>
              <w:t>m</w:t>
            </w:r>
            <w:r w:rsidRPr="00526BD8">
              <w:rPr>
                <w:sz w:val="20"/>
                <w:szCs w:val="20"/>
              </w:rPr>
              <w:t xml:space="preserve"> (</w:t>
            </w:r>
            <w:r>
              <w:rPr>
                <w:sz w:val="20"/>
                <w:szCs w:val="20"/>
                <w:lang w:val="en-US"/>
              </w:rPr>
              <w:t>V</w:t>
            </w:r>
            <w:r w:rsidRPr="00526BD8">
              <w:rPr>
                <w:sz w:val="20"/>
                <w:szCs w:val="20"/>
              </w:rPr>
              <w:t>.2.0)</w:t>
            </w:r>
          </w:p>
        </w:tc>
        <w:tc>
          <w:tcPr>
            <w:tcW w:w="3511" w:type="dxa"/>
            <w:tcBorders>
              <w:left w:val="single" w:sz="1" w:space="0" w:color="000000"/>
              <w:bottom w:val="single" w:sz="1" w:space="0" w:color="000000"/>
            </w:tcBorders>
            <w:shd w:val="clear" w:color="auto" w:fill="auto"/>
          </w:tcPr>
          <w:p w:rsidR="001E607F" w:rsidRPr="00827C39" w:rsidRDefault="001E607F" w:rsidP="00542AA6">
            <w:pPr>
              <w:pStyle w:val="ae"/>
              <w:rPr>
                <w:sz w:val="20"/>
                <w:szCs w:val="20"/>
              </w:rPr>
            </w:pPr>
            <w:r>
              <w:rPr>
                <w:sz w:val="20"/>
                <w:szCs w:val="20"/>
              </w:rPr>
              <w:t>ΝΑΙ, εκτός και αν περιέχει η συσκευασία της οθόνης</w:t>
            </w:r>
          </w:p>
        </w:tc>
        <w:tc>
          <w:tcPr>
            <w:tcW w:w="1282" w:type="dxa"/>
            <w:tcBorders>
              <w:left w:val="single" w:sz="1" w:space="0" w:color="000000"/>
              <w:bottom w:val="single" w:sz="1" w:space="0" w:color="000000"/>
            </w:tcBorders>
            <w:shd w:val="clear" w:color="auto" w:fill="auto"/>
          </w:tcPr>
          <w:p w:rsidR="001E607F" w:rsidRDefault="001E607F"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1E607F" w:rsidRDefault="001E607F" w:rsidP="00542AA6">
            <w:pPr>
              <w:pStyle w:val="ae"/>
              <w:snapToGrid w:val="0"/>
              <w:rPr>
                <w:sz w:val="20"/>
                <w:szCs w:val="20"/>
              </w:rPr>
            </w:pPr>
          </w:p>
        </w:tc>
      </w:tr>
    </w:tbl>
    <w:p w:rsidR="0041141A" w:rsidRDefault="0041141A" w:rsidP="0041141A"/>
    <w:p w:rsidR="007320C3" w:rsidRPr="00AC2BE3" w:rsidRDefault="007320C3" w:rsidP="007320C3">
      <w:pPr>
        <w:rPr>
          <w:b/>
          <w:sz w:val="40"/>
          <w:szCs w:val="40"/>
        </w:rPr>
      </w:pPr>
      <w:r w:rsidRPr="00AC2BE3">
        <w:rPr>
          <w:b/>
          <w:sz w:val="40"/>
          <w:szCs w:val="40"/>
        </w:rPr>
        <w:t xml:space="preserve">ΟΜΑΔΑ </w:t>
      </w:r>
      <w:r>
        <w:rPr>
          <w:b/>
          <w:sz w:val="40"/>
          <w:szCs w:val="40"/>
        </w:rPr>
        <w:t>7</w:t>
      </w:r>
    </w:p>
    <w:p w:rsidR="008254D5" w:rsidRDefault="008254D5" w:rsidP="00B420DA">
      <w:pPr>
        <w:jc w:val="both"/>
        <w:rPr>
          <w:b/>
        </w:rPr>
      </w:pPr>
      <w:r w:rsidRPr="008254D5">
        <w:rPr>
          <w:b/>
          <w:color w:val="FF0000"/>
        </w:rPr>
        <w:t xml:space="preserve">ΠΜΣ </w:t>
      </w:r>
      <w:r>
        <w:rPr>
          <w:b/>
        </w:rPr>
        <w:t>(</w:t>
      </w:r>
      <w:proofErr w:type="spellStart"/>
      <w:r>
        <w:rPr>
          <w:b/>
        </w:rPr>
        <w:t>διατμηματικό</w:t>
      </w:r>
      <w:proofErr w:type="spellEnd"/>
      <w:r>
        <w:rPr>
          <w:b/>
        </w:rPr>
        <w:t>)</w:t>
      </w:r>
      <w:r w:rsidRPr="00C3298B">
        <w:rPr>
          <w:b/>
        </w:rPr>
        <w:t xml:space="preserve"> «ΚΛΙΝΙΚΕΣ ΠΑΡΕΜΒΑΣΕΙΣ ΣΤΙΣ ΕΞΑΡΤΗΣΕΙΣ»</w:t>
      </w:r>
      <w:r w:rsidRPr="00A95D3B">
        <w:rPr>
          <w:b/>
        </w:rPr>
        <w:t xml:space="preserve"> </w:t>
      </w:r>
      <w:r w:rsidRPr="008254D5">
        <w:rPr>
          <w:bCs/>
          <w:sz w:val="28"/>
          <w:szCs w:val="28"/>
        </w:rPr>
        <w:t>Τμήματος Ψυχολογίας</w:t>
      </w:r>
    </w:p>
    <w:p w:rsidR="008254D5" w:rsidRPr="00B420DA" w:rsidRDefault="008254D5" w:rsidP="00B420DA">
      <w:pPr>
        <w:rPr>
          <w:b/>
          <w:bCs/>
          <w:sz w:val="28"/>
          <w:szCs w:val="28"/>
        </w:rPr>
      </w:pPr>
      <w:r w:rsidRPr="009277A1">
        <w:rPr>
          <w:b/>
          <w:bCs/>
        </w:rPr>
        <w:t>ΠΡΟΥΠΟΛΟΓΙΣΜΟΣ</w:t>
      </w:r>
      <w:r>
        <w:rPr>
          <w:b/>
          <w:bCs/>
        </w:rPr>
        <w:t xml:space="preserve">: </w:t>
      </w:r>
      <w:r w:rsidR="00B420DA" w:rsidRPr="00B420DA">
        <w:rPr>
          <w:b/>
          <w:bCs/>
          <w:sz w:val="28"/>
          <w:szCs w:val="28"/>
        </w:rPr>
        <w:t>1.150</w:t>
      </w:r>
      <w:r w:rsidRPr="00B420DA">
        <w:rPr>
          <w:b/>
          <w:bCs/>
          <w:sz w:val="28"/>
          <w:szCs w:val="28"/>
        </w:rPr>
        <w:t>,00 €</w:t>
      </w:r>
    </w:p>
    <w:p w:rsidR="00500F66" w:rsidRPr="00827823" w:rsidRDefault="00500F66" w:rsidP="00500F66">
      <w:r w:rsidRPr="00827823">
        <w:rPr>
          <w:b/>
        </w:rPr>
        <w:t xml:space="preserve">Πληροφορίες: </w:t>
      </w:r>
      <w:r w:rsidRPr="00827823">
        <w:t xml:space="preserve">Χ. Μανουσάκη, </w:t>
      </w:r>
      <w:proofErr w:type="spellStart"/>
      <w:r w:rsidRPr="00827823">
        <w:t>τηλ</w:t>
      </w:r>
      <w:proofErr w:type="spellEnd"/>
      <w:r w:rsidRPr="00827823">
        <w:t>. 28310-77577, e-</w:t>
      </w:r>
      <w:proofErr w:type="spellStart"/>
      <w:r w:rsidRPr="00827823">
        <w:t>mail</w:t>
      </w:r>
      <w:proofErr w:type="spellEnd"/>
      <w:r w:rsidRPr="00827823">
        <w:t>: manoysaki@admin.uoc.gr</w:t>
      </w:r>
    </w:p>
    <w:p w:rsidR="008254D5" w:rsidRPr="00D4327D" w:rsidRDefault="008254D5" w:rsidP="008254D5"/>
    <w:p w:rsidR="00B420DA" w:rsidRDefault="00B420DA" w:rsidP="00B420DA">
      <w:pPr>
        <w:jc w:val="center"/>
        <w:rPr>
          <w:b/>
          <w:bCs/>
          <w:sz w:val="28"/>
          <w:szCs w:val="28"/>
        </w:rPr>
      </w:pPr>
      <w:r>
        <w:rPr>
          <w:b/>
          <w:bCs/>
          <w:sz w:val="28"/>
          <w:szCs w:val="28"/>
        </w:rPr>
        <w:t>Οθόνη 22'' (</w:t>
      </w:r>
      <w:r>
        <w:rPr>
          <w:b/>
          <w:bCs/>
          <w:sz w:val="28"/>
          <w:szCs w:val="28"/>
          <w:lang w:val="en-US"/>
        </w:rPr>
        <w:t>MON</w:t>
      </w:r>
      <w:r w:rsidRPr="0024796B">
        <w:rPr>
          <w:b/>
          <w:bCs/>
          <w:sz w:val="28"/>
          <w:szCs w:val="28"/>
        </w:rPr>
        <w:t>1</w:t>
      </w:r>
      <w:r>
        <w:rPr>
          <w:b/>
          <w:bCs/>
          <w:sz w:val="28"/>
          <w:szCs w:val="28"/>
        </w:rPr>
        <w:t>3</w:t>
      </w:r>
      <w:r w:rsidRPr="00B5017C">
        <w:rPr>
          <w:b/>
          <w:bCs/>
          <w:sz w:val="28"/>
          <w:szCs w:val="28"/>
        </w:rPr>
        <w:t>.</w:t>
      </w:r>
      <w:r>
        <w:rPr>
          <w:b/>
          <w:bCs/>
          <w:sz w:val="28"/>
          <w:szCs w:val="28"/>
        </w:rPr>
        <w:t>1)</w:t>
      </w:r>
    </w:p>
    <w:p w:rsidR="00B420DA" w:rsidRDefault="00B420DA" w:rsidP="00B420DA">
      <w:pPr>
        <w:rPr>
          <w:b/>
          <w:sz w:val="28"/>
          <w:szCs w:val="28"/>
          <w:u w:val="single"/>
        </w:rPr>
      </w:pPr>
      <w:r>
        <w:rPr>
          <w:b/>
          <w:sz w:val="28"/>
          <w:szCs w:val="28"/>
          <w:u w:val="single"/>
        </w:rPr>
        <w:t xml:space="preserve">Β) </w:t>
      </w:r>
      <w:r w:rsidRPr="0024796B">
        <w:rPr>
          <w:b/>
          <w:spacing w:val="100"/>
          <w:sz w:val="28"/>
          <w:szCs w:val="28"/>
          <w:u w:val="single"/>
        </w:rPr>
        <w:t>Προδιαγραφές Οθονών</w:t>
      </w:r>
    </w:p>
    <w:p w:rsidR="00B420DA" w:rsidRDefault="00B420DA" w:rsidP="00B420DA">
      <w:pPr>
        <w:shd w:val="clear" w:color="auto" w:fill="C0C0C0"/>
        <w:jc w:val="center"/>
      </w:pPr>
      <w:r>
        <w:rPr>
          <w:b/>
          <w:bCs/>
          <w:sz w:val="28"/>
          <w:szCs w:val="28"/>
        </w:rPr>
        <w:t xml:space="preserve"> Οθόνη 22'' (</w:t>
      </w:r>
      <w:r>
        <w:rPr>
          <w:b/>
          <w:bCs/>
          <w:sz w:val="28"/>
          <w:szCs w:val="28"/>
          <w:lang w:val="en-US"/>
        </w:rPr>
        <w:t>MON</w:t>
      </w:r>
      <w:r w:rsidRPr="0024796B">
        <w:rPr>
          <w:b/>
          <w:bCs/>
          <w:sz w:val="28"/>
          <w:szCs w:val="28"/>
        </w:rPr>
        <w:t>1</w:t>
      </w:r>
      <w:r>
        <w:rPr>
          <w:b/>
          <w:bCs/>
          <w:sz w:val="28"/>
          <w:szCs w:val="28"/>
        </w:rPr>
        <w:t>3</w:t>
      </w:r>
      <w:r w:rsidRPr="00B5017C">
        <w:rPr>
          <w:b/>
          <w:bCs/>
          <w:sz w:val="28"/>
          <w:szCs w:val="28"/>
        </w:rPr>
        <w:t>.</w:t>
      </w:r>
      <w:r>
        <w:rPr>
          <w:b/>
          <w:bCs/>
          <w:sz w:val="28"/>
          <w:szCs w:val="28"/>
        </w:rPr>
        <w:t>1)</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2710"/>
        <w:gridCol w:w="1417"/>
        <w:gridCol w:w="1418"/>
      </w:tblGrid>
      <w:tr w:rsidR="00B420DA" w:rsidTr="00542AA6">
        <w:tc>
          <w:tcPr>
            <w:tcW w:w="1221" w:type="dxa"/>
            <w:tcBorders>
              <w:top w:val="single" w:sz="1" w:space="0" w:color="000000"/>
              <w:left w:val="single" w:sz="1" w:space="0" w:color="000000"/>
              <w:bottom w:val="single" w:sz="1" w:space="0" w:color="000000"/>
            </w:tcBorders>
            <w:shd w:val="clear" w:color="auto" w:fill="C0C0C0"/>
          </w:tcPr>
          <w:p w:rsidR="00B420DA" w:rsidRPr="00B5017C" w:rsidRDefault="00B420DA" w:rsidP="00542AA6">
            <w:pPr>
              <w:pStyle w:val="ae"/>
              <w:jc w:val="center"/>
              <w:rPr>
                <w:b/>
                <w:bCs/>
                <w:sz w:val="20"/>
                <w:szCs w:val="20"/>
              </w:rPr>
            </w:pPr>
            <w:r>
              <w:rPr>
                <w:b/>
                <w:bCs/>
                <w:sz w:val="20"/>
                <w:szCs w:val="20"/>
                <w:lang w:val="en-US"/>
              </w:rPr>
              <w:t>MON13.1</w:t>
            </w:r>
          </w:p>
        </w:tc>
        <w:tc>
          <w:tcPr>
            <w:tcW w:w="2165" w:type="dxa"/>
            <w:tcBorders>
              <w:top w:val="single" w:sz="1" w:space="0" w:color="000000"/>
              <w:left w:val="single" w:sz="1" w:space="0" w:color="000000"/>
              <w:bottom w:val="single" w:sz="1" w:space="0" w:color="000000"/>
            </w:tcBorders>
            <w:shd w:val="clear" w:color="auto" w:fill="C0C0C0"/>
          </w:tcPr>
          <w:p w:rsidR="00B420DA" w:rsidRDefault="00B420DA" w:rsidP="00542AA6">
            <w:pPr>
              <w:pStyle w:val="ae"/>
              <w:jc w:val="center"/>
              <w:rPr>
                <w:b/>
                <w:bCs/>
                <w:sz w:val="20"/>
                <w:szCs w:val="20"/>
              </w:rPr>
            </w:pPr>
            <w:r>
              <w:rPr>
                <w:b/>
                <w:bCs/>
                <w:sz w:val="20"/>
                <w:szCs w:val="20"/>
              </w:rPr>
              <w:t>ΠΕΡΙΓΡΑΦΗ</w:t>
            </w:r>
          </w:p>
        </w:tc>
        <w:tc>
          <w:tcPr>
            <w:tcW w:w="2710" w:type="dxa"/>
            <w:tcBorders>
              <w:top w:val="single" w:sz="1" w:space="0" w:color="000000"/>
              <w:left w:val="single" w:sz="1" w:space="0" w:color="000000"/>
              <w:bottom w:val="single" w:sz="1" w:space="0" w:color="000000"/>
            </w:tcBorders>
            <w:shd w:val="clear" w:color="auto" w:fill="C0C0C0"/>
          </w:tcPr>
          <w:p w:rsidR="00B420DA" w:rsidRDefault="00B420DA" w:rsidP="00542AA6">
            <w:pPr>
              <w:pStyle w:val="ae"/>
              <w:jc w:val="center"/>
              <w:rPr>
                <w:b/>
                <w:bCs/>
                <w:sz w:val="20"/>
                <w:szCs w:val="20"/>
              </w:rPr>
            </w:pPr>
            <w:r>
              <w:rPr>
                <w:b/>
                <w:bCs/>
                <w:sz w:val="20"/>
                <w:szCs w:val="20"/>
              </w:rPr>
              <w:t>ΥΠΟΧΡΕΩΣΗ</w:t>
            </w:r>
          </w:p>
        </w:tc>
        <w:tc>
          <w:tcPr>
            <w:tcW w:w="1417" w:type="dxa"/>
            <w:tcBorders>
              <w:top w:val="single" w:sz="1" w:space="0" w:color="000000"/>
              <w:left w:val="single" w:sz="1" w:space="0" w:color="000000"/>
              <w:bottom w:val="single" w:sz="1" w:space="0" w:color="000000"/>
            </w:tcBorders>
            <w:shd w:val="clear" w:color="auto" w:fill="C0C0C0"/>
          </w:tcPr>
          <w:p w:rsidR="00B420DA" w:rsidRDefault="00B420DA" w:rsidP="00542AA6">
            <w:pPr>
              <w:pStyle w:val="ae"/>
              <w:jc w:val="center"/>
              <w:rPr>
                <w:b/>
                <w:bCs/>
                <w:sz w:val="20"/>
                <w:szCs w:val="20"/>
              </w:rPr>
            </w:pPr>
            <w:r>
              <w:rPr>
                <w:b/>
                <w:bCs/>
                <w:sz w:val="20"/>
                <w:szCs w:val="20"/>
              </w:rPr>
              <w:t>ΑΠΑΝΤΗΣΗ</w:t>
            </w:r>
          </w:p>
        </w:tc>
        <w:tc>
          <w:tcPr>
            <w:tcW w:w="1418" w:type="dxa"/>
            <w:tcBorders>
              <w:top w:val="single" w:sz="1" w:space="0" w:color="000000"/>
              <w:left w:val="single" w:sz="1" w:space="0" w:color="000000"/>
              <w:bottom w:val="single" w:sz="1" w:space="0" w:color="000000"/>
              <w:right w:val="single" w:sz="1" w:space="0" w:color="000000"/>
            </w:tcBorders>
            <w:shd w:val="clear" w:color="auto" w:fill="C0C0C0"/>
          </w:tcPr>
          <w:p w:rsidR="00B420DA" w:rsidRDefault="00B420DA" w:rsidP="00542AA6">
            <w:pPr>
              <w:pStyle w:val="ae"/>
              <w:jc w:val="center"/>
              <w:rPr>
                <w:b/>
                <w:bCs/>
                <w:sz w:val="20"/>
                <w:szCs w:val="20"/>
              </w:rPr>
            </w:pPr>
            <w:r>
              <w:rPr>
                <w:b/>
                <w:bCs/>
                <w:sz w:val="20"/>
                <w:szCs w:val="20"/>
              </w:rPr>
              <w:t>ΠΑΡΑΠΟΜΠΗ</w:t>
            </w: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snapToGrid w:val="0"/>
              <w:rPr>
                <w:b/>
                <w:bCs/>
                <w:sz w:val="20"/>
                <w:szCs w:val="20"/>
              </w:rPr>
            </w:pPr>
          </w:p>
        </w:tc>
        <w:tc>
          <w:tcPr>
            <w:tcW w:w="7710" w:type="dxa"/>
            <w:gridSpan w:val="4"/>
            <w:tcBorders>
              <w:left w:val="single" w:sz="1" w:space="0" w:color="000000"/>
              <w:bottom w:val="single" w:sz="1" w:space="0" w:color="000000"/>
              <w:right w:val="single" w:sz="1" w:space="0" w:color="000000"/>
            </w:tcBorders>
            <w:shd w:val="clear" w:color="auto" w:fill="auto"/>
          </w:tcPr>
          <w:p w:rsidR="00B420DA" w:rsidRPr="005473FA" w:rsidRDefault="00B420DA" w:rsidP="00542AA6">
            <w:pPr>
              <w:pStyle w:val="ae"/>
              <w:shd w:val="clear" w:color="auto" w:fill="CFE7E5"/>
              <w:rPr>
                <w:b/>
                <w:bCs/>
                <w:color w:val="FF0000"/>
                <w:sz w:val="20"/>
                <w:szCs w:val="20"/>
              </w:rPr>
            </w:pPr>
            <w:r w:rsidRPr="005473FA">
              <w:rPr>
                <w:b/>
                <w:bCs/>
                <w:color w:val="FF0000"/>
                <w:sz w:val="20"/>
                <w:szCs w:val="20"/>
              </w:rPr>
              <w:t>Ποσότητα: 1</w:t>
            </w:r>
          </w:p>
        </w:tc>
      </w:tr>
      <w:tr w:rsidR="00B420DA" w:rsidTr="00542AA6">
        <w:tc>
          <w:tcPr>
            <w:tcW w:w="1221" w:type="dxa"/>
            <w:tcBorders>
              <w:left w:val="single" w:sz="1" w:space="0" w:color="000000"/>
              <w:bottom w:val="single" w:sz="1" w:space="0" w:color="000000"/>
            </w:tcBorders>
            <w:shd w:val="clear" w:color="auto" w:fill="C0C0C0"/>
          </w:tcPr>
          <w:p w:rsidR="00B420DA" w:rsidRDefault="00B420DA" w:rsidP="00542AA6">
            <w:pPr>
              <w:pStyle w:val="ae"/>
              <w:rPr>
                <w:b/>
                <w:bCs/>
                <w:sz w:val="20"/>
                <w:szCs w:val="20"/>
              </w:rPr>
            </w:pPr>
            <w:r>
              <w:rPr>
                <w:b/>
                <w:bCs/>
                <w:sz w:val="20"/>
                <w:szCs w:val="20"/>
              </w:rPr>
              <w:t>MON13.1.0</w:t>
            </w:r>
          </w:p>
        </w:tc>
        <w:tc>
          <w:tcPr>
            <w:tcW w:w="2165" w:type="dxa"/>
            <w:tcBorders>
              <w:left w:val="single" w:sz="1" w:space="0" w:color="000000"/>
              <w:bottom w:val="single" w:sz="1" w:space="0" w:color="000000"/>
            </w:tcBorders>
            <w:shd w:val="clear" w:color="auto" w:fill="C0C0C0"/>
          </w:tcPr>
          <w:p w:rsidR="00B420DA" w:rsidRDefault="00B420DA" w:rsidP="00542AA6">
            <w:pPr>
              <w:pStyle w:val="ae"/>
              <w:rPr>
                <w:sz w:val="20"/>
                <w:szCs w:val="20"/>
              </w:rPr>
            </w:pPr>
            <w:r>
              <w:rPr>
                <w:b/>
                <w:bCs/>
                <w:sz w:val="20"/>
                <w:szCs w:val="20"/>
              </w:rPr>
              <w:t>Γενικά</w:t>
            </w:r>
          </w:p>
        </w:tc>
        <w:tc>
          <w:tcPr>
            <w:tcW w:w="2710" w:type="dxa"/>
            <w:tcBorders>
              <w:left w:val="single" w:sz="1" w:space="0" w:color="000000"/>
              <w:bottom w:val="single" w:sz="1" w:space="0" w:color="000000"/>
            </w:tcBorders>
            <w:shd w:val="clear" w:color="auto" w:fill="C0C0C0"/>
          </w:tcPr>
          <w:p w:rsidR="00B420DA" w:rsidRDefault="00B420DA" w:rsidP="00542AA6">
            <w:pPr>
              <w:pStyle w:val="ae"/>
              <w:snapToGrid w:val="0"/>
              <w:rPr>
                <w:sz w:val="20"/>
                <w:szCs w:val="20"/>
              </w:rPr>
            </w:pPr>
          </w:p>
        </w:tc>
        <w:tc>
          <w:tcPr>
            <w:tcW w:w="1417" w:type="dxa"/>
            <w:tcBorders>
              <w:left w:val="single" w:sz="1" w:space="0" w:color="000000"/>
              <w:bottom w:val="single" w:sz="1" w:space="0" w:color="000000"/>
            </w:tcBorders>
            <w:shd w:val="clear" w:color="auto" w:fill="C0C0C0"/>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C0C0C0"/>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MON13.1.1</w:t>
            </w:r>
          </w:p>
        </w:tc>
        <w:tc>
          <w:tcPr>
            <w:tcW w:w="2165"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Κατασκευαστής</w:t>
            </w:r>
          </w:p>
        </w:tc>
        <w:tc>
          <w:tcPr>
            <w:tcW w:w="2710"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Να αναφερθεί</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MON13.1.2</w:t>
            </w:r>
          </w:p>
        </w:tc>
        <w:tc>
          <w:tcPr>
            <w:tcW w:w="2165"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Μοντέλο</w:t>
            </w:r>
          </w:p>
        </w:tc>
        <w:tc>
          <w:tcPr>
            <w:tcW w:w="2710"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Να αναφερθεί</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MON13.1.3</w:t>
            </w:r>
          </w:p>
        </w:tc>
        <w:tc>
          <w:tcPr>
            <w:tcW w:w="2165"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Τεχνολογία Οθόνης</w:t>
            </w:r>
          </w:p>
        </w:tc>
        <w:tc>
          <w:tcPr>
            <w:tcW w:w="2710" w:type="dxa"/>
            <w:tcBorders>
              <w:left w:val="single" w:sz="1" w:space="0" w:color="000000"/>
              <w:bottom w:val="single" w:sz="1" w:space="0" w:color="000000"/>
            </w:tcBorders>
            <w:shd w:val="clear" w:color="auto" w:fill="auto"/>
          </w:tcPr>
          <w:p w:rsidR="00B420DA" w:rsidRPr="00A15BCE" w:rsidRDefault="00B420DA" w:rsidP="00542AA6">
            <w:pPr>
              <w:pStyle w:val="ae"/>
              <w:rPr>
                <w:sz w:val="20"/>
                <w:szCs w:val="20"/>
                <w:lang w:val="en-US"/>
              </w:rPr>
            </w:pPr>
            <w:proofErr w:type="spellStart"/>
            <w:r w:rsidRPr="00A15BCE">
              <w:rPr>
                <w:sz w:val="20"/>
                <w:szCs w:val="20"/>
              </w:rPr>
              <w:t>Full</w:t>
            </w:r>
            <w:proofErr w:type="spellEnd"/>
            <w:r w:rsidRPr="00A15BCE">
              <w:rPr>
                <w:sz w:val="20"/>
                <w:szCs w:val="20"/>
              </w:rPr>
              <w:t xml:space="preserve"> </w:t>
            </w:r>
            <w:proofErr w:type="spellStart"/>
            <w:r w:rsidRPr="00A15BCE">
              <w:rPr>
                <w:sz w:val="20"/>
                <w:szCs w:val="20"/>
              </w:rPr>
              <w:t>HD</w:t>
            </w:r>
            <w:proofErr w:type="spellEnd"/>
            <w:r w:rsidRPr="00A15BCE">
              <w:rPr>
                <w:sz w:val="20"/>
                <w:szCs w:val="20"/>
              </w:rPr>
              <w:t xml:space="preserve"> </w:t>
            </w:r>
            <w:proofErr w:type="spellStart"/>
            <w:r w:rsidRPr="00A15BCE">
              <w:rPr>
                <w:sz w:val="20"/>
                <w:szCs w:val="20"/>
              </w:rPr>
              <w:t>TN</w:t>
            </w:r>
            <w:proofErr w:type="spellEnd"/>
            <w:r w:rsidRPr="00A15BCE">
              <w:rPr>
                <w:sz w:val="20"/>
                <w:szCs w:val="20"/>
              </w:rPr>
              <w:t xml:space="preserve"> </w:t>
            </w:r>
            <w:proofErr w:type="spellStart"/>
            <w:r w:rsidRPr="00A15BCE">
              <w:rPr>
                <w:sz w:val="20"/>
                <w:szCs w:val="20"/>
              </w:rPr>
              <w:t>WLED</w:t>
            </w:r>
            <w:proofErr w:type="spellEnd"/>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MON13.1.4</w:t>
            </w:r>
          </w:p>
        </w:tc>
        <w:tc>
          <w:tcPr>
            <w:tcW w:w="2165"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Λόγος Διαστάσεων</w:t>
            </w:r>
          </w:p>
        </w:tc>
        <w:tc>
          <w:tcPr>
            <w:tcW w:w="2710"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16:9</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MON13.1.5</w:t>
            </w:r>
          </w:p>
        </w:tc>
        <w:tc>
          <w:tcPr>
            <w:tcW w:w="2165" w:type="dxa"/>
            <w:tcBorders>
              <w:left w:val="single" w:sz="1" w:space="0" w:color="000000"/>
              <w:bottom w:val="single" w:sz="1" w:space="0" w:color="000000"/>
            </w:tcBorders>
            <w:shd w:val="clear" w:color="auto" w:fill="auto"/>
          </w:tcPr>
          <w:p w:rsidR="00B420DA" w:rsidRDefault="00B420DA" w:rsidP="00542AA6">
            <w:pPr>
              <w:pStyle w:val="ae"/>
              <w:rPr>
                <w:sz w:val="20"/>
                <w:szCs w:val="20"/>
                <w:lang w:val="en-US"/>
              </w:rPr>
            </w:pPr>
            <w:r>
              <w:rPr>
                <w:sz w:val="20"/>
                <w:szCs w:val="20"/>
              </w:rPr>
              <w:t>Μέγεθος διαγωνίου</w:t>
            </w:r>
          </w:p>
        </w:tc>
        <w:tc>
          <w:tcPr>
            <w:tcW w:w="2710" w:type="dxa"/>
            <w:tcBorders>
              <w:left w:val="single" w:sz="1" w:space="0" w:color="000000"/>
              <w:bottom w:val="single" w:sz="1" w:space="0" w:color="000000"/>
            </w:tcBorders>
            <w:shd w:val="clear" w:color="auto" w:fill="auto"/>
          </w:tcPr>
          <w:p w:rsidR="00B420DA" w:rsidRPr="00A15BCE" w:rsidRDefault="00B420DA" w:rsidP="00542AA6">
            <w:pPr>
              <w:pStyle w:val="ae"/>
              <w:rPr>
                <w:sz w:val="20"/>
                <w:szCs w:val="20"/>
              </w:rPr>
            </w:pPr>
            <w:r>
              <w:rPr>
                <w:sz w:val="20"/>
                <w:szCs w:val="20"/>
              </w:rPr>
              <w:t>20,7</w:t>
            </w:r>
            <w:r>
              <w:rPr>
                <w:sz w:val="20"/>
                <w:szCs w:val="20"/>
                <w:lang w:val="en-US"/>
              </w:rPr>
              <w:t>'</w:t>
            </w:r>
            <w:r>
              <w:rPr>
                <w:sz w:val="20"/>
                <w:szCs w:val="20"/>
              </w:rPr>
              <w:t>’</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MON13.1.6</w:t>
            </w:r>
          </w:p>
        </w:tc>
        <w:tc>
          <w:tcPr>
            <w:tcW w:w="2165" w:type="dxa"/>
            <w:tcBorders>
              <w:left w:val="single" w:sz="1" w:space="0" w:color="000000"/>
              <w:bottom w:val="single" w:sz="1" w:space="0" w:color="000000"/>
            </w:tcBorders>
            <w:shd w:val="clear" w:color="auto" w:fill="auto"/>
          </w:tcPr>
          <w:p w:rsidR="00B420DA" w:rsidRDefault="00B420DA" w:rsidP="00542AA6">
            <w:pPr>
              <w:pStyle w:val="ae"/>
              <w:rPr>
                <w:sz w:val="20"/>
                <w:szCs w:val="20"/>
                <w:lang w:val="en-US"/>
              </w:rPr>
            </w:pPr>
            <w:r>
              <w:rPr>
                <w:sz w:val="20"/>
                <w:szCs w:val="20"/>
              </w:rPr>
              <w:t>Ανάλυση</w:t>
            </w:r>
          </w:p>
        </w:tc>
        <w:tc>
          <w:tcPr>
            <w:tcW w:w="2710"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lang w:val="en-US"/>
              </w:rPr>
              <w:t>1920X1080</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MON13.1.7</w:t>
            </w:r>
          </w:p>
        </w:tc>
        <w:tc>
          <w:tcPr>
            <w:tcW w:w="2165" w:type="dxa"/>
            <w:tcBorders>
              <w:left w:val="single" w:sz="1" w:space="0" w:color="000000"/>
              <w:bottom w:val="single" w:sz="1" w:space="0" w:color="000000"/>
            </w:tcBorders>
            <w:shd w:val="clear" w:color="auto" w:fill="auto"/>
          </w:tcPr>
          <w:p w:rsidR="00B420DA" w:rsidRDefault="00B420DA" w:rsidP="00542AA6">
            <w:pPr>
              <w:pStyle w:val="ae"/>
              <w:rPr>
                <w:rFonts w:eastAsia="Times New Roman" w:cs="Times New Roman"/>
                <w:sz w:val="20"/>
                <w:szCs w:val="20"/>
                <w:lang w:val="en-US"/>
              </w:rPr>
            </w:pPr>
            <w:r>
              <w:rPr>
                <w:sz w:val="20"/>
                <w:szCs w:val="20"/>
              </w:rPr>
              <w:t>Φωτεινότητα</w:t>
            </w:r>
          </w:p>
        </w:tc>
        <w:tc>
          <w:tcPr>
            <w:tcW w:w="2710"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MON13.1.8</w:t>
            </w:r>
          </w:p>
        </w:tc>
        <w:tc>
          <w:tcPr>
            <w:tcW w:w="2165" w:type="dxa"/>
            <w:tcBorders>
              <w:left w:val="single" w:sz="1" w:space="0" w:color="000000"/>
              <w:bottom w:val="single" w:sz="1" w:space="0" w:color="000000"/>
            </w:tcBorders>
            <w:shd w:val="clear" w:color="auto" w:fill="auto"/>
          </w:tcPr>
          <w:p w:rsidR="00B420DA" w:rsidRDefault="00B420DA" w:rsidP="00542AA6">
            <w:pPr>
              <w:pStyle w:val="ae"/>
              <w:rPr>
                <w:rFonts w:eastAsia="Times New Roman" w:cs="Times New Roman"/>
                <w:sz w:val="20"/>
                <w:szCs w:val="20"/>
                <w:lang w:val="en-US"/>
              </w:rPr>
            </w:pPr>
            <w:r>
              <w:rPr>
                <w:sz w:val="20"/>
                <w:szCs w:val="20"/>
              </w:rPr>
              <w:t>Αντίθεση</w:t>
            </w:r>
          </w:p>
        </w:tc>
        <w:tc>
          <w:tcPr>
            <w:tcW w:w="2710"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MON13.1.9</w:t>
            </w:r>
          </w:p>
        </w:tc>
        <w:tc>
          <w:tcPr>
            <w:tcW w:w="2165" w:type="dxa"/>
            <w:tcBorders>
              <w:left w:val="single" w:sz="1" w:space="0" w:color="000000"/>
              <w:bottom w:val="single" w:sz="1" w:space="0" w:color="000000"/>
            </w:tcBorders>
            <w:shd w:val="clear" w:color="auto" w:fill="auto"/>
          </w:tcPr>
          <w:p w:rsidR="00B420DA" w:rsidRDefault="00B420DA" w:rsidP="00542AA6">
            <w:pPr>
              <w:pStyle w:val="ae"/>
              <w:rPr>
                <w:rFonts w:eastAsia="Times New Roman" w:cs="Times New Roman"/>
                <w:sz w:val="20"/>
                <w:szCs w:val="20"/>
                <w:lang w:val="en-US"/>
              </w:rPr>
            </w:pPr>
            <w:r>
              <w:rPr>
                <w:sz w:val="20"/>
                <w:szCs w:val="20"/>
              </w:rPr>
              <w:t>Γωνία Θέασης</w:t>
            </w:r>
          </w:p>
        </w:tc>
        <w:tc>
          <w:tcPr>
            <w:tcW w:w="2710" w:type="dxa"/>
            <w:tcBorders>
              <w:left w:val="single" w:sz="1" w:space="0" w:color="000000"/>
              <w:bottom w:val="single" w:sz="1" w:space="0" w:color="000000"/>
            </w:tcBorders>
            <w:shd w:val="clear" w:color="auto" w:fill="auto"/>
          </w:tcPr>
          <w:p w:rsidR="00B420DA" w:rsidRPr="00B5017C" w:rsidRDefault="00B420DA" w:rsidP="00542AA6">
            <w:pPr>
              <w:pStyle w:val="ae"/>
              <w:rPr>
                <w:sz w:val="20"/>
                <w:szCs w:val="20"/>
                <w:lang w:val="en-US"/>
              </w:rPr>
            </w:pPr>
            <w:r>
              <w:rPr>
                <w:rFonts w:eastAsia="Times New Roman" w:cs="Times New Roman"/>
                <w:sz w:val="20"/>
                <w:szCs w:val="20"/>
                <w:lang w:val="en-US"/>
              </w:rPr>
              <w:t>≥</w:t>
            </w:r>
            <w:r>
              <w:rPr>
                <w:sz w:val="20"/>
                <w:szCs w:val="20"/>
                <w:lang w:val="en-US"/>
              </w:rPr>
              <w:t>178</w:t>
            </w:r>
            <w:r>
              <w:rPr>
                <w:sz w:val="20"/>
                <w:szCs w:val="20"/>
              </w:rPr>
              <w:t>° (</w:t>
            </w:r>
            <w:r>
              <w:rPr>
                <w:sz w:val="20"/>
                <w:szCs w:val="20"/>
                <w:lang w:val="en-US"/>
              </w:rPr>
              <w:t xml:space="preserve">H) </w:t>
            </w:r>
            <w:r>
              <w:rPr>
                <w:sz w:val="20"/>
                <w:szCs w:val="20"/>
              </w:rPr>
              <w:t>/ 178°</w:t>
            </w:r>
            <w:r>
              <w:rPr>
                <w:sz w:val="20"/>
                <w:szCs w:val="20"/>
                <w:lang w:val="en-US"/>
              </w:rPr>
              <w:t xml:space="preserve"> (V)</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RPr="0008390F"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B420DA" w:rsidRDefault="00B420DA" w:rsidP="00542AA6">
            <w:pPr>
              <w:pStyle w:val="ae"/>
              <w:rPr>
                <w:sz w:val="20"/>
                <w:szCs w:val="20"/>
                <w:lang w:val="en-GB"/>
              </w:rPr>
            </w:pPr>
            <w:r>
              <w:rPr>
                <w:sz w:val="20"/>
                <w:szCs w:val="20"/>
              </w:rPr>
              <w:t>Συνδεσιμότητα</w:t>
            </w:r>
          </w:p>
        </w:tc>
        <w:tc>
          <w:tcPr>
            <w:tcW w:w="2710" w:type="dxa"/>
            <w:tcBorders>
              <w:left w:val="single" w:sz="1" w:space="0" w:color="000000"/>
              <w:bottom w:val="single" w:sz="1" w:space="0" w:color="000000"/>
            </w:tcBorders>
            <w:shd w:val="clear" w:color="auto" w:fill="auto"/>
          </w:tcPr>
          <w:p w:rsidR="00B420DA" w:rsidRPr="009D527A" w:rsidRDefault="00B420DA" w:rsidP="00542AA6">
            <w:pPr>
              <w:pStyle w:val="ae"/>
              <w:rPr>
                <w:sz w:val="20"/>
                <w:szCs w:val="20"/>
                <w:lang w:val="en-US"/>
              </w:rPr>
            </w:pPr>
            <w:r>
              <w:rPr>
                <w:sz w:val="20"/>
                <w:szCs w:val="20"/>
                <w:lang w:val="en-GB"/>
              </w:rPr>
              <w:t>1</w:t>
            </w:r>
            <w:r>
              <w:rPr>
                <w:sz w:val="20"/>
                <w:szCs w:val="20"/>
              </w:rPr>
              <w:t>Χ</w:t>
            </w:r>
            <w:r>
              <w:rPr>
                <w:sz w:val="20"/>
                <w:szCs w:val="20"/>
                <w:lang w:val="en-GB"/>
              </w:rPr>
              <w:t xml:space="preserve"> </w:t>
            </w:r>
            <w:r w:rsidRPr="009D527A">
              <w:rPr>
                <w:sz w:val="20"/>
                <w:szCs w:val="20"/>
                <w:lang w:val="en-US"/>
              </w:rPr>
              <w:t>Display Port</w:t>
            </w:r>
          </w:p>
          <w:p w:rsidR="00B420DA" w:rsidRDefault="00B420DA" w:rsidP="00542AA6">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VGA</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lang w:val="en-GB"/>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lang w:val="en-GB"/>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proofErr w:type="spellStart"/>
            <w:r>
              <w:rPr>
                <w:sz w:val="20"/>
                <w:szCs w:val="20"/>
              </w:rPr>
              <w:t>MON13.1</w:t>
            </w:r>
            <w:proofErr w:type="spellEnd"/>
            <w:r>
              <w:rPr>
                <w:sz w:val="20"/>
                <w:szCs w:val="20"/>
              </w:rPr>
              <w:t>.</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B420DA" w:rsidRDefault="00B420DA" w:rsidP="00542AA6">
            <w:pPr>
              <w:pStyle w:val="ae"/>
              <w:rPr>
                <w:sz w:val="20"/>
                <w:szCs w:val="20"/>
                <w:lang w:val="en-US"/>
              </w:rPr>
            </w:pPr>
            <w:r>
              <w:rPr>
                <w:sz w:val="20"/>
                <w:szCs w:val="20"/>
              </w:rPr>
              <w:t>Εγγύηση</w:t>
            </w:r>
          </w:p>
        </w:tc>
        <w:tc>
          <w:tcPr>
            <w:tcW w:w="2710" w:type="dxa"/>
            <w:tcBorders>
              <w:left w:val="single" w:sz="1" w:space="0" w:color="000000"/>
              <w:bottom w:val="single" w:sz="1" w:space="0" w:color="000000"/>
            </w:tcBorders>
            <w:shd w:val="clear" w:color="auto" w:fill="auto"/>
          </w:tcPr>
          <w:p w:rsidR="00B420DA" w:rsidRDefault="00B420DA" w:rsidP="00542AA6">
            <w:pPr>
              <w:rPr>
                <w:sz w:val="20"/>
                <w:szCs w:val="20"/>
              </w:rPr>
            </w:pPr>
            <w:r>
              <w:rPr>
                <w:sz w:val="20"/>
                <w:szCs w:val="20"/>
                <w:lang w:val="en-US"/>
              </w:rPr>
              <w:t>≥</w:t>
            </w:r>
            <w:r>
              <w:rPr>
                <w:sz w:val="20"/>
                <w:szCs w:val="20"/>
              </w:rPr>
              <w:t>2 χρόνια</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B420DA" w:rsidRDefault="00B420DA" w:rsidP="00542AA6">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2710" w:type="dxa"/>
            <w:tcBorders>
              <w:left w:val="single" w:sz="1" w:space="0" w:color="000000"/>
              <w:bottom w:val="single" w:sz="1" w:space="0" w:color="000000"/>
            </w:tcBorders>
            <w:shd w:val="clear" w:color="auto" w:fill="auto"/>
          </w:tcPr>
          <w:p w:rsidR="00B420DA" w:rsidRDefault="00B420DA" w:rsidP="00542AA6">
            <w:pPr>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MON13.1.13</w:t>
            </w:r>
          </w:p>
        </w:tc>
        <w:tc>
          <w:tcPr>
            <w:tcW w:w="2165" w:type="dxa"/>
            <w:tcBorders>
              <w:left w:val="single" w:sz="1" w:space="0" w:color="000000"/>
              <w:bottom w:val="single" w:sz="1" w:space="0" w:color="000000"/>
            </w:tcBorders>
            <w:shd w:val="clear" w:color="auto" w:fill="auto"/>
          </w:tcPr>
          <w:p w:rsidR="00B420DA" w:rsidRDefault="00B420DA" w:rsidP="00542AA6">
            <w:pPr>
              <w:rPr>
                <w:sz w:val="20"/>
                <w:szCs w:val="20"/>
              </w:rPr>
            </w:pPr>
            <w:r>
              <w:rPr>
                <w:sz w:val="20"/>
                <w:szCs w:val="20"/>
              </w:rPr>
              <w:t>Συνοδευτικά CD/</w:t>
            </w:r>
            <w:proofErr w:type="spellStart"/>
            <w:r>
              <w:rPr>
                <w:sz w:val="20"/>
                <w:szCs w:val="20"/>
              </w:rPr>
              <w:t>Drivers</w:t>
            </w:r>
            <w:proofErr w:type="spellEnd"/>
            <w:r>
              <w:rPr>
                <w:sz w:val="20"/>
                <w:szCs w:val="20"/>
              </w:rPr>
              <w:t>/</w:t>
            </w:r>
            <w:proofErr w:type="spellStart"/>
            <w:r>
              <w:rPr>
                <w:sz w:val="20"/>
                <w:szCs w:val="20"/>
              </w:rPr>
              <w:t>Manuals</w:t>
            </w:r>
            <w:proofErr w:type="spellEnd"/>
          </w:p>
        </w:tc>
        <w:tc>
          <w:tcPr>
            <w:tcW w:w="2710" w:type="dxa"/>
            <w:tcBorders>
              <w:left w:val="single" w:sz="1" w:space="0" w:color="000000"/>
              <w:bottom w:val="single" w:sz="1" w:space="0" w:color="000000"/>
            </w:tcBorders>
            <w:shd w:val="clear" w:color="auto" w:fill="auto"/>
          </w:tcPr>
          <w:p w:rsidR="00B420DA" w:rsidRDefault="00B420DA" w:rsidP="00542AA6">
            <w:pPr>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Default="00B420DA" w:rsidP="00542AA6">
            <w:pPr>
              <w:pStyle w:val="ae"/>
              <w:rPr>
                <w:sz w:val="20"/>
                <w:szCs w:val="20"/>
                <w:lang w:val="en-US"/>
              </w:rPr>
            </w:pPr>
            <w:r>
              <w:rPr>
                <w:sz w:val="20"/>
                <w:szCs w:val="20"/>
              </w:rPr>
              <w:t>MON13.1.14</w:t>
            </w:r>
          </w:p>
        </w:tc>
        <w:tc>
          <w:tcPr>
            <w:tcW w:w="2165"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καλώδιο σύνδεσης</w:t>
            </w:r>
          </w:p>
        </w:tc>
        <w:tc>
          <w:tcPr>
            <w:tcW w:w="2710" w:type="dxa"/>
            <w:tcBorders>
              <w:left w:val="single" w:sz="1" w:space="0" w:color="000000"/>
              <w:bottom w:val="single" w:sz="1" w:space="0" w:color="000000"/>
            </w:tcBorders>
            <w:shd w:val="clear" w:color="auto" w:fill="auto"/>
          </w:tcPr>
          <w:p w:rsidR="00B420DA" w:rsidRDefault="00B420DA" w:rsidP="00542AA6">
            <w:pPr>
              <w:pStyle w:val="ae"/>
              <w:rPr>
                <w:sz w:val="20"/>
                <w:szCs w:val="20"/>
              </w:rPr>
            </w:pPr>
            <w:r>
              <w:rPr>
                <w:sz w:val="20"/>
                <w:szCs w:val="20"/>
              </w:rPr>
              <w:t>ΝΑΙ αν δεν περιέχει η συσκευασία της οθόνης</w:t>
            </w:r>
          </w:p>
        </w:tc>
        <w:tc>
          <w:tcPr>
            <w:tcW w:w="1417"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18"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bl>
    <w:p w:rsidR="00B420DA" w:rsidRPr="0057079A" w:rsidRDefault="00B420DA" w:rsidP="00B420DA">
      <w:pPr>
        <w:jc w:val="center"/>
        <w:rPr>
          <w:b/>
          <w:sz w:val="28"/>
          <w:szCs w:val="28"/>
          <w:lang w:val="en-US"/>
        </w:rPr>
      </w:pPr>
      <w:r w:rsidRPr="0057079A">
        <w:rPr>
          <w:b/>
          <w:sz w:val="28"/>
          <w:szCs w:val="28"/>
          <w:lang w:val="en-US"/>
        </w:rPr>
        <w:t>Tablet</w:t>
      </w:r>
    </w:p>
    <w:p w:rsidR="00B420DA" w:rsidRPr="0057079A" w:rsidRDefault="00B420DA" w:rsidP="00B420DA">
      <w:pPr>
        <w:jc w:val="center"/>
        <w:rPr>
          <w:b/>
          <w:sz w:val="28"/>
          <w:szCs w:val="28"/>
          <w:u w:val="single"/>
          <w:lang w:val="en-US"/>
        </w:rPr>
      </w:pPr>
      <w:r w:rsidRPr="0057079A">
        <w:rPr>
          <w:b/>
          <w:spacing w:val="100"/>
          <w:sz w:val="28"/>
          <w:szCs w:val="28"/>
          <w:u w:val="single"/>
        </w:rPr>
        <w:t>Προδιαγραφές</w:t>
      </w:r>
      <w:r w:rsidRPr="0057079A">
        <w:rPr>
          <w:b/>
          <w:spacing w:val="100"/>
          <w:sz w:val="28"/>
          <w:szCs w:val="28"/>
          <w:u w:val="single"/>
          <w:lang w:val="en-US"/>
        </w:rPr>
        <w:t xml:space="preserve"> Tablet</w:t>
      </w:r>
    </w:p>
    <w:p w:rsidR="00B420DA" w:rsidRPr="0057079A" w:rsidRDefault="00B420DA" w:rsidP="00B420DA">
      <w:pPr>
        <w:shd w:val="clear" w:color="auto" w:fill="C0C0C0"/>
        <w:jc w:val="center"/>
        <w:rPr>
          <w:lang w:val="en-US"/>
        </w:rPr>
      </w:pPr>
      <w:proofErr w:type="gramStart"/>
      <w:r w:rsidRPr="0057079A">
        <w:rPr>
          <w:b/>
          <w:bCs/>
          <w:sz w:val="28"/>
          <w:szCs w:val="28"/>
          <w:lang w:val="en-US"/>
        </w:rPr>
        <w:t>Tablet  (</w:t>
      </w:r>
      <w:proofErr w:type="spellStart"/>
      <w:proofErr w:type="gramEnd"/>
      <w:r w:rsidRPr="0057079A">
        <w:rPr>
          <w:b/>
          <w:bCs/>
          <w:sz w:val="28"/>
          <w:szCs w:val="28"/>
          <w:lang w:val="en-US"/>
        </w:rPr>
        <w:t>TAB1.1</w:t>
      </w:r>
      <w:proofErr w:type="spellEnd"/>
      <w:r w:rsidRPr="0057079A">
        <w:rPr>
          <w:b/>
          <w:bCs/>
          <w:sz w:val="28"/>
          <w:szCs w:val="28"/>
          <w:lang w:val="en-US"/>
        </w:rPr>
        <w:t>)</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B420DA" w:rsidRPr="0057079A" w:rsidTr="00542AA6">
        <w:tc>
          <w:tcPr>
            <w:tcW w:w="1221" w:type="dxa"/>
            <w:tcBorders>
              <w:top w:val="single" w:sz="1" w:space="0" w:color="000000"/>
              <w:left w:val="single" w:sz="1" w:space="0" w:color="000000"/>
              <w:bottom w:val="single" w:sz="1" w:space="0" w:color="000000"/>
            </w:tcBorders>
            <w:shd w:val="clear" w:color="auto" w:fill="C0C0C0"/>
          </w:tcPr>
          <w:p w:rsidR="00B420DA" w:rsidRPr="0057079A" w:rsidRDefault="00B420DA" w:rsidP="00542AA6">
            <w:pPr>
              <w:pStyle w:val="ae"/>
              <w:jc w:val="center"/>
              <w:rPr>
                <w:b/>
                <w:bCs/>
                <w:sz w:val="20"/>
                <w:szCs w:val="20"/>
                <w:lang w:val="en-US"/>
              </w:rPr>
            </w:pPr>
            <w:r w:rsidRPr="0057079A">
              <w:rPr>
                <w:b/>
                <w:bCs/>
                <w:sz w:val="20"/>
                <w:szCs w:val="20"/>
                <w:lang w:val="en-US"/>
              </w:rPr>
              <w:t>TAB1.1</w:t>
            </w:r>
          </w:p>
        </w:tc>
        <w:tc>
          <w:tcPr>
            <w:tcW w:w="2165" w:type="dxa"/>
            <w:tcBorders>
              <w:top w:val="single" w:sz="1" w:space="0" w:color="000000"/>
              <w:left w:val="single" w:sz="1" w:space="0" w:color="000000"/>
              <w:bottom w:val="single" w:sz="1" w:space="0" w:color="000000"/>
            </w:tcBorders>
            <w:shd w:val="clear" w:color="auto" w:fill="C0C0C0"/>
          </w:tcPr>
          <w:p w:rsidR="00B420DA" w:rsidRPr="0057079A" w:rsidRDefault="00B420DA" w:rsidP="00542AA6">
            <w:pPr>
              <w:pStyle w:val="ae"/>
              <w:jc w:val="center"/>
              <w:rPr>
                <w:b/>
                <w:bCs/>
                <w:sz w:val="20"/>
                <w:szCs w:val="20"/>
                <w:lang w:val="en-US"/>
              </w:rPr>
            </w:pPr>
            <w:r w:rsidRPr="0057079A">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B420DA" w:rsidRPr="0057079A" w:rsidRDefault="00B420DA" w:rsidP="00542AA6">
            <w:pPr>
              <w:pStyle w:val="ae"/>
              <w:jc w:val="center"/>
              <w:rPr>
                <w:b/>
                <w:bCs/>
                <w:sz w:val="20"/>
                <w:szCs w:val="20"/>
                <w:lang w:val="en-US"/>
              </w:rPr>
            </w:pPr>
            <w:r w:rsidRPr="0057079A">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B420DA" w:rsidRPr="0057079A" w:rsidRDefault="00B420DA" w:rsidP="00542AA6">
            <w:pPr>
              <w:pStyle w:val="ae"/>
              <w:jc w:val="center"/>
              <w:rPr>
                <w:b/>
                <w:bCs/>
                <w:sz w:val="20"/>
                <w:szCs w:val="20"/>
                <w:lang w:val="en-US"/>
              </w:rPr>
            </w:pPr>
            <w:r w:rsidRPr="0057079A">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B420DA" w:rsidRPr="0057079A" w:rsidRDefault="00B420DA" w:rsidP="00542AA6">
            <w:pPr>
              <w:pStyle w:val="ae"/>
              <w:jc w:val="center"/>
              <w:rPr>
                <w:b/>
                <w:bCs/>
                <w:sz w:val="20"/>
                <w:szCs w:val="20"/>
                <w:lang w:val="en-US"/>
              </w:rPr>
            </w:pPr>
            <w:r w:rsidRPr="0057079A">
              <w:rPr>
                <w:b/>
                <w:bCs/>
                <w:sz w:val="20"/>
                <w:szCs w:val="20"/>
              </w:rPr>
              <w:t>ΠΑΡΑΠΟΜΠΗ</w:t>
            </w: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snapToGrid w:val="0"/>
              <w:rPr>
                <w:b/>
                <w:bCs/>
                <w:sz w:val="20"/>
                <w:szCs w:val="20"/>
                <w:lang w:val="en-US"/>
              </w:rPr>
            </w:pPr>
          </w:p>
        </w:tc>
        <w:tc>
          <w:tcPr>
            <w:tcW w:w="8434" w:type="dxa"/>
            <w:gridSpan w:val="4"/>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hd w:val="clear" w:color="auto" w:fill="CFE7E5"/>
              <w:rPr>
                <w:b/>
                <w:bCs/>
                <w:color w:val="FF0000"/>
                <w:sz w:val="20"/>
                <w:szCs w:val="20"/>
                <w:lang w:val="en-US"/>
              </w:rPr>
            </w:pPr>
            <w:r w:rsidRPr="0057079A">
              <w:rPr>
                <w:b/>
                <w:bCs/>
                <w:color w:val="FF0000"/>
                <w:sz w:val="20"/>
                <w:szCs w:val="20"/>
              </w:rPr>
              <w:t>Ποσότητα</w:t>
            </w:r>
            <w:r w:rsidRPr="0057079A">
              <w:rPr>
                <w:b/>
                <w:bCs/>
                <w:color w:val="FF0000"/>
                <w:sz w:val="20"/>
                <w:szCs w:val="20"/>
                <w:lang w:val="en-US"/>
              </w:rPr>
              <w:t>: 15</w:t>
            </w:r>
          </w:p>
        </w:tc>
      </w:tr>
      <w:tr w:rsidR="00B420DA" w:rsidRPr="0057079A" w:rsidTr="00542AA6">
        <w:tc>
          <w:tcPr>
            <w:tcW w:w="1221" w:type="dxa"/>
            <w:tcBorders>
              <w:left w:val="single" w:sz="1" w:space="0" w:color="000000"/>
              <w:bottom w:val="single" w:sz="1" w:space="0" w:color="000000"/>
            </w:tcBorders>
            <w:shd w:val="clear" w:color="auto" w:fill="C0C0C0"/>
          </w:tcPr>
          <w:p w:rsidR="00B420DA" w:rsidRPr="0057079A" w:rsidRDefault="00B420DA" w:rsidP="00542AA6">
            <w:pPr>
              <w:pStyle w:val="ae"/>
              <w:rPr>
                <w:b/>
                <w:bCs/>
                <w:sz w:val="20"/>
                <w:szCs w:val="20"/>
                <w:lang w:val="en-US"/>
              </w:rPr>
            </w:pPr>
            <w:r w:rsidRPr="0057079A">
              <w:rPr>
                <w:b/>
                <w:bCs/>
                <w:sz w:val="20"/>
                <w:szCs w:val="20"/>
                <w:lang w:val="en-US"/>
              </w:rPr>
              <w:t>TAB1.1.0</w:t>
            </w:r>
          </w:p>
        </w:tc>
        <w:tc>
          <w:tcPr>
            <w:tcW w:w="2165" w:type="dxa"/>
            <w:tcBorders>
              <w:left w:val="single" w:sz="1" w:space="0" w:color="000000"/>
              <w:bottom w:val="single" w:sz="1" w:space="0" w:color="000000"/>
            </w:tcBorders>
            <w:shd w:val="clear" w:color="auto" w:fill="C0C0C0"/>
          </w:tcPr>
          <w:p w:rsidR="00B420DA" w:rsidRPr="0057079A" w:rsidRDefault="00B420DA" w:rsidP="00542AA6">
            <w:pPr>
              <w:pStyle w:val="ae"/>
              <w:rPr>
                <w:sz w:val="20"/>
                <w:szCs w:val="20"/>
                <w:lang w:val="en-US"/>
              </w:rPr>
            </w:pPr>
            <w:r w:rsidRPr="0057079A">
              <w:rPr>
                <w:b/>
                <w:bCs/>
                <w:sz w:val="20"/>
                <w:szCs w:val="20"/>
              </w:rPr>
              <w:t>Γενικά</w:t>
            </w:r>
          </w:p>
        </w:tc>
        <w:tc>
          <w:tcPr>
            <w:tcW w:w="3511" w:type="dxa"/>
            <w:tcBorders>
              <w:left w:val="single" w:sz="1" w:space="0" w:color="000000"/>
              <w:bottom w:val="single" w:sz="1" w:space="0" w:color="000000"/>
            </w:tcBorders>
            <w:shd w:val="clear" w:color="auto" w:fill="C0C0C0"/>
          </w:tcPr>
          <w:p w:rsidR="00B420DA" w:rsidRPr="0057079A" w:rsidRDefault="00B420DA" w:rsidP="00542AA6">
            <w:pPr>
              <w:pStyle w:val="ae"/>
              <w:snapToGrid w:val="0"/>
              <w:rPr>
                <w:sz w:val="20"/>
                <w:szCs w:val="20"/>
                <w:lang w:val="en-US"/>
              </w:rPr>
            </w:pPr>
          </w:p>
        </w:tc>
        <w:tc>
          <w:tcPr>
            <w:tcW w:w="1282" w:type="dxa"/>
            <w:tcBorders>
              <w:left w:val="single" w:sz="1" w:space="0" w:color="000000"/>
              <w:bottom w:val="single" w:sz="1" w:space="0" w:color="000000"/>
            </w:tcBorders>
            <w:shd w:val="clear" w:color="auto" w:fill="C0C0C0"/>
          </w:tcPr>
          <w:p w:rsidR="00B420DA" w:rsidRPr="0057079A" w:rsidRDefault="00B420DA" w:rsidP="00542AA6">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C0C0C0"/>
          </w:tcPr>
          <w:p w:rsidR="00B420DA" w:rsidRPr="0057079A" w:rsidRDefault="00B420DA" w:rsidP="00542AA6">
            <w:pPr>
              <w:pStyle w:val="ae"/>
              <w:snapToGrid w:val="0"/>
              <w:rPr>
                <w:sz w:val="20"/>
                <w:szCs w:val="20"/>
                <w:lang w:val="en-US"/>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US"/>
              </w:rPr>
            </w:pPr>
            <w:r w:rsidRPr="0057079A">
              <w:rPr>
                <w:sz w:val="20"/>
                <w:szCs w:val="20"/>
                <w:lang w:val="en-US"/>
              </w:rPr>
              <w:t>TAB1.1.1</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US"/>
              </w:rPr>
            </w:pPr>
            <w:r w:rsidRPr="0057079A">
              <w:rPr>
                <w:sz w:val="20"/>
                <w:szCs w:val="20"/>
              </w:rPr>
              <w:t>Κατασκευαστής</w:t>
            </w:r>
          </w:p>
        </w:tc>
        <w:tc>
          <w:tcPr>
            <w:tcW w:w="351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rPr>
              <w:t>Να αναφερθεί</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lastRenderedPageBreak/>
              <w:t>TAB</w:t>
            </w:r>
            <w:r w:rsidRPr="0057079A">
              <w:rPr>
                <w:sz w:val="20"/>
                <w:szCs w:val="20"/>
              </w:rPr>
              <w:t xml:space="preserve"> 1.1.2</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rPr>
              <w:t>Μοντέλο</w:t>
            </w:r>
          </w:p>
        </w:tc>
        <w:tc>
          <w:tcPr>
            <w:tcW w:w="351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rPr>
              <w:t>Να αναφερθεί</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1.1.3</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rPr>
              <w:t>Μέγεθος Οθόνης</w:t>
            </w:r>
          </w:p>
        </w:tc>
        <w:tc>
          <w:tcPr>
            <w:tcW w:w="351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rPr>
              <w:t>7’’</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1.1.4</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rPr>
              <w:t>Ανάλυση Οθόνης</w:t>
            </w:r>
          </w:p>
        </w:tc>
        <w:tc>
          <w:tcPr>
            <w:tcW w:w="351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US"/>
              </w:rPr>
            </w:pPr>
            <w:r w:rsidRPr="0057079A">
              <w:rPr>
                <w:sz w:val="20"/>
                <w:szCs w:val="20"/>
              </w:rPr>
              <w:t>1024</w:t>
            </w:r>
            <w:r w:rsidRPr="0057079A">
              <w:rPr>
                <w:sz w:val="20"/>
                <w:szCs w:val="20"/>
                <w:lang w:val="en-US"/>
              </w:rPr>
              <w:t>x600</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1.1.5</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proofErr w:type="spellStart"/>
            <w:r w:rsidRPr="0057079A">
              <w:rPr>
                <w:sz w:val="20"/>
                <w:szCs w:val="20"/>
                <w:lang w:val="en-US"/>
              </w:rPr>
              <w:t>Λειτουργικ</w:t>
            </w:r>
            <w:proofErr w:type="spellEnd"/>
            <w:r w:rsidRPr="0057079A">
              <w:rPr>
                <w:sz w:val="20"/>
                <w:szCs w:val="20"/>
              </w:rPr>
              <w:t>ό Σύστημα</w:t>
            </w:r>
          </w:p>
        </w:tc>
        <w:tc>
          <w:tcPr>
            <w:tcW w:w="351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US"/>
              </w:rPr>
            </w:pPr>
            <w:r w:rsidRPr="0057079A">
              <w:rPr>
                <w:sz w:val="20"/>
                <w:szCs w:val="20"/>
                <w:lang w:val="en-US"/>
              </w:rPr>
              <w:t>Android</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1.1.6</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rPr>
              <w:t>Ανάλυση</w:t>
            </w:r>
            <w:r w:rsidRPr="0057079A">
              <w:rPr>
                <w:sz w:val="20"/>
                <w:szCs w:val="20"/>
                <w:lang w:val="en-US"/>
              </w:rPr>
              <w:t xml:space="preserve"> </w:t>
            </w:r>
            <w:r w:rsidRPr="0057079A">
              <w:rPr>
                <w:sz w:val="20"/>
                <w:szCs w:val="20"/>
              </w:rPr>
              <w:t>βασικής κάμερας</w:t>
            </w:r>
          </w:p>
        </w:tc>
        <w:tc>
          <w:tcPr>
            <w:tcW w:w="351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US"/>
              </w:rPr>
            </w:pPr>
            <w:r w:rsidRPr="0057079A">
              <w:rPr>
                <w:sz w:val="20"/>
                <w:szCs w:val="20"/>
              </w:rPr>
              <w:t>2</w:t>
            </w:r>
            <w:r w:rsidRPr="0057079A">
              <w:rPr>
                <w:sz w:val="20"/>
                <w:szCs w:val="20"/>
                <w:lang w:val="en-US"/>
              </w:rPr>
              <w:t>MP</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1.1.7</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rFonts w:eastAsia="Times New Roman" w:cs="Times New Roman"/>
                <w:sz w:val="20"/>
                <w:szCs w:val="20"/>
              </w:rPr>
            </w:pPr>
            <w:proofErr w:type="spellStart"/>
            <w:r w:rsidRPr="0057079A">
              <w:rPr>
                <w:sz w:val="20"/>
                <w:szCs w:val="20"/>
                <w:lang w:val="en-US"/>
              </w:rPr>
              <w:t>Δευτερε</w:t>
            </w:r>
            <w:r w:rsidRPr="0057079A">
              <w:rPr>
                <w:sz w:val="20"/>
                <w:szCs w:val="20"/>
              </w:rPr>
              <w:t>ύουσα</w:t>
            </w:r>
            <w:proofErr w:type="spellEnd"/>
            <w:r w:rsidRPr="0057079A">
              <w:rPr>
                <w:sz w:val="20"/>
                <w:szCs w:val="20"/>
              </w:rPr>
              <w:t xml:space="preserve"> κάμερα</w:t>
            </w:r>
          </w:p>
        </w:tc>
        <w:tc>
          <w:tcPr>
            <w:tcW w:w="351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rFonts w:eastAsia="Times New Roman" w:cs="Times New Roman"/>
                <w:sz w:val="20"/>
                <w:szCs w:val="20"/>
              </w:rPr>
              <w:t>ΝΑΙ</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1.1.8</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rFonts w:eastAsia="Times New Roman" w:cs="Times New Roman"/>
                <w:sz w:val="20"/>
                <w:szCs w:val="20"/>
                <w:lang w:val="en-US"/>
              </w:rPr>
            </w:pPr>
            <w:r w:rsidRPr="0057079A">
              <w:rPr>
                <w:sz w:val="20"/>
                <w:szCs w:val="20"/>
              </w:rPr>
              <w:t>Ταχύτητα βασικού επεξεργαστή</w:t>
            </w:r>
          </w:p>
        </w:tc>
        <w:tc>
          <w:tcPr>
            <w:tcW w:w="351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US"/>
              </w:rPr>
            </w:pPr>
            <w:r w:rsidRPr="0057079A">
              <w:rPr>
                <w:rFonts w:eastAsia="Times New Roman" w:cs="Times New Roman"/>
                <w:sz w:val="20"/>
                <w:szCs w:val="20"/>
                <w:lang w:val="en-US"/>
              </w:rPr>
              <w:t>≥</w:t>
            </w:r>
            <w:r w:rsidRPr="0057079A">
              <w:rPr>
                <w:rFonts w:eastAsia="Times New Roman" w:cs="Times New Roman"/>
                <w:sz w:val="20"/>
                <w:szCs w:val="20"/>
              </w:rPr>
              <w:t xml:space="preserve">1300 </w:t>
            </w:r>
            <w:r w:rsidRPr="0057079A">
              <w:rPr>
                <w:rFonts w:eastAsia="Times New Roman" w:cs="Times New Roman"/>
                <w:sz w:val="20"/>
                <w:szCs w:val="20"/>
                <w:lang w:val="en-US"/>
              </w:rPr>
              <w:t>MHz</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1.1.9</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rFonts w:eastAsia="Times New Roman" w:cs="Times New Roman"/>
                <w:sz w:val="20"/>
                <w:szCs w:val="20"/>
                <w:lang w:val="en-US"/>
              </w:rPr>
            </w:pPr>
            <w:r w:rsidRPr="0057079A">
              <w:rPr>
                <w:sz w:val="20"/>
                <w:szCs w:val="20"/>
              </w:rPr>
              <w:t xml:space="preserve">Μνήμη </w:t>
            </w:r>
            <w:r w:rsidRPr="0057079A">
              <w:rPr>
                <w:sz w:val="20"/>
                <w:szCs w:val="20"/>
                <w:lang w:val="en-US"/>
              </w:rPr>
              <w:t>RAM</w:t>
            </w:r>
          </w:p>
        </w:tc>
        <w:tc>
          <w:tcPr>
            <w:tcW w:w="351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US"/>
              </w:rPr>
            </w:pPr>
            <w:r w:rsidRPr="0057079A">
              <w:rPr>
                <w:rFonts w:eastAsia="Times New Roman" w:cs="Times New Roman"/>
                <w:sz w:val="20"/>
                <w:szCs w:val="20"/>
                <w:lang w:val="en-US"/>
              </w:rPr>
              <w:t>≥</w:t>
            </w:r>
            <w:r w:rsidRPr="0057079A">
              <w:rPr>
                <w:sz w:val="20"/>
                <w:szCs w:val="20"/>
                <w:lang w:val="en-US"/>
              </w:rPr>
              <w:t>1024MB</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w:t>
            </w:r>
            <w:r w:rsidRPr="0057079A">
              <w:rPr>
                <w:sz w:val="20"/>
                <w:szCs w:val="20"/>
                <w:lang w:val="en-US"/>
              </w:rPr>
              <w:t>1</w:t>
            </w:r>
            <w:r w:rsidRPr="0057079A">
              <w:rPr>
                <w:sz w:val="20"/>
                <w:szCs w:val="20"/>
              </w:rPr>
              <w:t>0</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GB"/>
              </w:rPr>
            </w:pPr>
            <w:r w:rsidRPr="0057079A">
              <w:rPr>
                <w:sz w:val="20"/>
                <w:szCs w:val="20"/>
              </w:rPr>
              <w:t>Μνήμη Αποθήκευσης</w:t>
            </w:r>
          </w:p>
        </w:tc>
        <w:tc>
          <w:tcPr>
            <w:tcW w:w="351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US"/>
              </w:rPr>
            </w:pPr>
            <w:r w:rsidRPr="0057079A">
              <w:rPr>
                <w:sz w:val="20"/>
                <w:szCs w:val="20"/>
              </w:rPr>
              <w:t>&gt;=8</w:t>
            </w:r>
            <w:r w:rsidRPr="0057079A">
              <w:rPr>
                <w:sz w:val="20"/>
                <w:szCs w:val="20"/>
                <w:lang w:val="en-US"/>
              </w:rPr>
              <w:t>GB</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lang w:val="en-GB"/>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w:t>
            </w:r>
            <w:r w:rsidRPr="0057079A">
              <w:rPr>
                <w:sz w:val="20"/>
                <w:szCs w:val="20"/>
                <w:lang w:val="en-US"/>
              </w:rPr>
              <w:t>1</w:t>
            </w:r>
            <w:r w:rsidRPr="0057079A">
              <w:rPr>
                <w:sz w:val="20"/>
                <w:szCs w:val="20"/>
              </w:rPr>
              <w:t>1</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US"/>
              </w:rPr>
            </w:pPr>
            <w:r w:rsidRPr="0057079A">
              <w:rPr>
                <w:sz w:val="20"/>
                <w:szCs w:val="20"/>
              </w:rPr>
              <w:t>Συνδεσιμότητα</w:t>
            </w:r>
          </w:p>
        </w:tc>
        <w:tc>
          <w:tcPr>
            <w:tcW w:w="3511" w:type="dxa"/>
            <w:tcBorders>
              <w:left w:val="single" w:sz="1" w:space="0" w:color="000000"/>
              <w:bottom w:val="single" w:sz="1" w:space="0" w:color="000000"/>
            </w:tcBorders>
            <w:shd w:val="clear" w:color="auto" w:fill="auto"/>
          </w:tcPr>
          <w:p w:rsidR="00B420DA" w:rsidRPr="0057079A" w:rsidRDefault="00B420DA" w:rsidP="00542AA6">
            <w:pPr>
              <w:rPr>
                <w:sz w:val="20"/>
                <w:szCs w:val="20"/>
              </w:rPr>
            </w:pPr>
            <w:r w:rsidRPr="0057079A">
              <w:rPr>
                <w:sz w:val="20"/>
                <w:szCs w:val="20"/>
                <w:lang w:val="en-US"/>
              </w:rPr>
              <w:t>Bluetooth, Wi-Fi</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lang w:val="en-US"/>
              </w:rPr>
            </w:pPr>
            <w:r w:rsidRPr="0057079A">
              <w:rPr>
                <w:sz w:val="20"/>
                <w:szCs w:val="20"/>
                <w:lang w:val="en-US"/>
              </w:rPr>
              <w:t>TAB</w:t>
            </w:r>
            <w:r w:rsidRPr="0057079A">
              <w:rPr>
                <w:sz w:val="20"/>
                <w:szCs w:val="20"/>
              </w:rPr>
              <w:t xml:space="preserve"> 1.1.</w:t>
            </w:r>
            <w:r w:rsidRPr="0057079A">
              <w:rPr>
                <w:sz w:val="20"/>
                <w:szCs w:val="20"/>
                <w:lang w:val="en-US"/>
              </w:rPr>
              <w:t>1</w:t>
            </w:r>
            <w:r w:rsidRPr="0057079A">
              <w:rPr>
                <w:sz w:val="20"/>
                <w:szCs w:val="20"/>
              </w:rPr>
              <w:t>2</w:t>
            </w:r>
          </w:p>
        </w:tc>
        <w:tc>
          <w:tcPr>
            <w:tcW w:w="2165"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Card Reader</w:t>
            </w:r>
          </w:p>
        </w:tc>
        <w:tc>
          <w:tcPr>
            <w:tcW w:w="3511" w:type="dxa"/>
            <w:tcBorders>
              <w:left w:val="single" w:sz="1" w:space="0" w:color="000000"/>
              <w:bottom w:val="single" w:sz="1" w:space="0" w:color="000000"/>
            </w:tcBorders>
            <w:shd w:val="clear" w:color="auto" w:fill="auto"/>
          </w:tcPr>
          <w:p w:rsidR="00B420DA" w:rsidRPr="0057079A" w:rsidRDefault="00B420DA" w:rsidP="00542AA6">
            <w:pPr>
              <w:rPr>
                <w:sz w:val="20"/>
                <w:szCs w:val="20"/>
                <w:lang w:val="en-US"/>
              </w:rPr>
            </w:pPr>
            <w:r w:rsidRPr="0057079A">
              <w:rPr>
                <w:sz w:val="20"/>
                <w:szCs w:val="20"/>
              </w:rPr>
              <w:t>ΝΑΙ</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RPr="0057079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1.1.13</w:t>
            </w:r>
          </w:p>
        </w:tc>
        <w:tc>
          <w:tcPr>
            <w:tcW w:w="2165" w:type="dxa"/>
            <w:tcBorders>
              <w:left w:val="single" w:sz="1" w:space="0" w:color="000000"/>
              <w:bottom w:val="single" w:sz="1" w:space="0" w:color="000000"/>
            </w:tcBorders>
            <w:shd w:val="clear" w:color="auto" w:fill="auto"/>
          </w:tcPr>
          <w:p w:rsidR="00B420DA" w:rsidRPr="0057079A" w:rsidRDefault="00B420DA" w:rsidP="00542AA6">
            <w:pPr>
              <w:rPr>
                <w:sz w:val="20"/>
                <w:szCs w:val="20"/>
                <w:lang w:val="en-US"/>
              </w:rPr>
            </w:pPr>
            <w:r w:rsidRPr="0057079A">
              <w:rPr>
                <w:sz w:val="20"/>
                <w:szCs w:val="20"/>
              </w:rPr>
              <w:t>Βάρος</w:t>
            </w:r>
          </w:p>
        </w:tc>
        <w:tc>
          <w:tcPr>
            <w:tcW w:w="3511" w:type="dxa"/>
            <w:tcBorders>
              <w:left w:val="single" w:sz="1" w:space="0" w:color="000000"/>
              <w:bottom w:val="single" w:sz="1" w:space="0" w:color="000000"/>
            </w:tcBorders>
            <w:shd w:val="clear" w:color="auto" w:fill="auto"/>
          </w:tcPr>
          <w:p w:rsidR="00B420DA" w:rsidRPr="0057079A" w:rsidRDefault="00B420DA" w:rsidP="00542AA6">
            <w:pPr>
              <w:rPr>
                <w:sz w:val="20"/>
                <w:szCs w:val="20"/>
              </w:rPr>
            </w:pPr>
            <w:r w:rsidRPr="0057079A">
              <w:rPr>
                <w:sz w:val="20"/>
                <w:szCs w:val="20"/>
              </w:rPr>
              <w:t>&lt;=280</w:t>
            </w:r>
            <w:r w:rsidRPr="0057079A">
              <w:rPr>
                <w:sz w:val="20"/>
                <w:szCs w:val="20"/>
                <w:lang w:val="en-US"/>
              </w:rPr>
              <w:t>gr</w:t>
            </w:r>
          </w:p>
        </w:tc>
        <w:tc>
          <w:tcPr>
            <w:tcW w:w="1282" w:type="dxa"/>
            <w:tcBorders>
              <w:left w:val="single" w:sz="1" w:space="0" w:color="000000"/>
              <w:bottom w:val="single" w:sz="1" w:space="0" w:color="000000"/>
            </w:tcBorders>
            <w:shd w:val="clear" w:color="auto" w:fill="auto"/>
          </w:tcPr>
          <w:p w:rsidR="00B420DA" w:rsidRPr="0057079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Pr="0057079A" w:rsidRDefault="00B420DA" w:rsidP="00542AA6">
            <w:pPr>
              <w:pStyle w:val="ae"/>
              <w:snapToGrid w:val="0"/>
              <w:rPr>
                <w:sz w:val="20"/>
                <w:szCs w:val="20"/>
              </w:rPr>
            </w:pPr>
          </w:p>
        </w:tc>
      </w:tr>
      <w:tr w:rsidR="00B420DA" w:rsidTr="00542AA6">
        <w:tc>
          <w:tcPr>
            <w:tcW w:w="1221" w:type="dxa"/>
            <w:tcBorders>
              <w:left w:val="single" w:sz="1" w:space="0" w:color="000000"/>
              <w:bottom w:val="single" w:sz="1" w:space="0" w:color="000000"/>
            </w:tcBorders>
            <w:shd w:val="clear" w:color="auto" w:fill="auto"/>
          </w:tcPr>
          <w:p w:rsidR="00B420DA" w:rsidRPr="0057079A" w:rsidRDefault="00B420DA" w:rsidP="00542AA6">
            <w:pPr>
              <w:pStyle w:val="ae"/>
              <w:rPr>
                <w:sz w:val="20"/>
                <w:szCs w:val="20"/>
              </w:rPr>
            </w:pPr>
            <w:r w:rsidRPr="0057079A">
              <w:rPr>
                <w:sz w:val="20"/>
                <w:szCs w:val="20"/>
                <w:lang w:val="en-US"/>
              </w:rPr>
              <w:t>TAB</w:t>
            </w:r>
            <w:r w:rsidRPr="0057079A">
              <w:rPr>
                <w:sz w:val="20"/>
                <w:szCs w:val="20"/>
              </w:rPr>
              <w:t xml:space="preserve"> 1.1.13</w:t>
            </w:r>
          </w:p>
        </w:tc>
        <w:tc>
          <w:tcPr>
            <w:tcW w:w="2165" w:type="dxa"/>
            <w:tcBorders>
              <w:left w:val="single" w:sz="1" w:space="0" w:color="000000"/>
              <w:bottom w:val="single" w:sz="1" w:space="0" w:color="000000"/>
            </w:tcBorders>
            <w:shd w:val="clear" w:color="auto" w:fill="auto"/>
          </w:tcPr>
          <w:p w:rsidR="00B420DA" w:rsidRPr="0057079A" w:rsidRDefault="00B420DA" w:rsidP="00542AA6">
            <w:pPr>
              <w:rPr>
                <w:sz w:val="20"/>
                <w:szCs w:val="20"/>
              </w:rPr>
            </w:pPr>
            <w:r w:rsidRPr="0057079A">
              <w:rPr>
                <w:sz w:val="20"/>
                <w:szCs w:val="20"/>
              </w:rPr>
              <w:t>Εγγύηση</w:t>
            </w:r>
          </w:p>
        </w:tc>
        <w:tc>
          <w:tcPr>
            <w:tcW w:w="3511" w:type="dxa"/>
            <w:tcBorders>
              <w:left w:val="single" w:sz="1" w:space="0" w:color="000000"/>
              <w:bottom w:val="single" w:sz="1" w:space="0" w:color="000000"/>
            </w:tcBorders>
            <w:shd w:val="clear" w:color="auto" w:fill="auto"/>
          </w:tcPr>
          <w:p w:rsidR="00B420DA" w:rsidRPr="00BF7EEE" w:rsidRDefault="00B420DA" w:rsidP="00542AA6">
            <w:pPr>
              <w:rPr>
                <w:sz w:val="20"/>
                <w:szCs w:val="20"/>
              </w:rPr>
            </w:pPr>
            <w:r w:rsidRPr="0057079A">
              <w:rPr>
                <w:sz w:val="20"/>
                <w:szCs w:val="20"/>
              </w:rPr>
              <w:t>&gt;= 1 έτος</w:t>
            </w:r>
          </w:p>
        </w:tc>
        <w:tc>
          <w:tcPr>
            <w:tcW w:w="1282" w:type="dxa"/>
            <w:tcBorders>
              <w:left w:val="single" w:sz="1" w:space="0" w:color="000000"/>
              <w:bottom w:val="single" w:sz="1" w:space="0" w:color="000000"/>
            </w:tcBorders>
            <w:shd w:val="clear" w:color="auto" w:fill="auto"/>
          </w:tcPr>
          <w:p w:rsidR="00B420DA" w:rsidRDefault="00B420DA" w:rsidP="00542AA6">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B420DA" w:rsidRDefault="00B420DA" w:rsidP="00542AA6">
            <w:pPr>
              <w:pStyle w:val="ae"/>
              <w:snapToGrid w:val="0"/>
              <w:rPr>
                <w:sz w:val="20"/>
                <w:szCs w:val="20"/>
              </w:rPr>
            </w:pPr>
          </w:p>
        </w:tc>
      </w:tr>
    </w:tbl>
    <w:p w:rsidR="00B420DA" w:rsidRDefault="00B420DA" w:rsidP="00A51073">
      <w:pPr>
        <w:rPr>
          <w:b/>
          <w:sz w:val="40"/>
          <w:szCs w:val="40"/>
        </w:rPr>
      </w:pPr>
    </w:p>
    <w:p w:rsidR="002A56D8" w:rsidRPr="00AC2BE3" w:rsidRDefault="002A56D8" w:rsidP="00A51073">
      <w:pPr>
        <w:rPr>
          <w:b/>
          <w:sz w:val="40"/>
          <w:szCs w:val="40"/>
        </w:rPr>
      </w:pPr>
      <w:r w:rsidRPr="00AC2BE3">
        <w:rPr>
          <w:b/>
          <w:sz w:val="40"/>
          <w:szCs w:val="40"/>
        </w:rPr>
        <w:t xml:space="preserve">ΟΜΑΔΑ </w:t>
      </w:r>
      <w:r>
        <w:rPr>
          <w:b/>
          <w:sz w:val="40"/>
          <w:szCs w:val="40"/>
        </w:rPr>
        <w:t>8</w:t>
      </w:r>
    </w:p>
    <w:p w:rsidR="002A56D8" w:rsidRPr="00271F8B" w:rsidRDefault="002A56D8" w:rsidP="00A51073">
      <w:pPr>
        <w:jc w:val="both"/>
        <w:rPr>
          <w:bCs/>
          <w:sz w:val="28"/>
          <w:szCs w:val="28"/>
        </w:rPr>
      </w:pPr>
      <w:r w:rsidRPr="002A56D8">
        <w:rPr>
          <w:b/>
          <w:bCs/>
          <w:color w:val="FF0000"/>
        </w:rPr>
        <w:t xml:space="preserve">ΠΜΣ </w:t>
      </w:r>
      <w:r>
        <w:rPr>
          <w:b/>
          <w:bCs/>
        </w:rPr>
        <w:t>(</w:t>
      </w:r>
      <w:proofErr w:type="spellStart"/>
      <w:r>
        <w:rPr>
          <w:b/>
          <w:bCs/>
        </w:rPr>
        <w:t>διατμημ</w:t>
      </w:r>
      <w:proofErr w:type="spellEnd"/>
      <w:r>
        <w:rPr>
          <w:b/>
          <w:bCs/>
        </w:rPr>
        <w:t xml:space="preserve">) «ΘΕΑΤΡΙΚΕΣ ΚΑΙ ΚΙΝΗΜΑΤΟΓΡΑΦΙΚΕΣ ΣΠΟΥΔΕΣ» </w:t>
      </w:r>
      <w:r w:rsidRPr="00271F8B">
        <w:rPr>
          <w:bCs/>
          <w:sz w:val="28"/>
          <w:szCs w:val="28"/>
        </w:rPr>
        <w:t xml:space="preserve">Τμήματος Φιλολογίας </w:t>
      </w:r>
    </w:p>
    <w:p w:rsidR="002A56D8" w:rsidRPr="00271F8B" w:rsidRDefault="002A56D8" w:rsidP="00A51073">
      <w:pPr>
        <w:rPr>
          <w:b/>
          <w:bCs/>
          <w:sz w:val="28"/>
          <w:szCs w:val="28"/>
        </w:rPr>
      </w:pPr>
      <w:r w:rsidRPr="009277A1">
        <w:rPr>
          <w:b/>
          <w:bCs/>
        </w:rPr>
        <w:t>ΠΡΟΥΠΟΛΟΓΙΣΜΟΣ</w:t>
      </w:r>
      <w:r>
        <w:rPr>
          <w:b/>
          <w:bCs/>
        </w:rPr>
        <w:t>:</w:t>
      </w:r>
      <w:r w:rsidRPr="009277A1">
        <w:rPr>
          <w:b/>
          <w:bCs/>
        </w:rPr>
        <w:t xml:space="preserve"> </w:t>
      </w:r>
      <w:r w:rsidRPr="00271F8B">
        <w:rPr>
          <w:b/>
          <w:bCs/>
          <w:sz w:val="28"/>
          <w:szCs w:val="28"/>
        </w:rPr>
        <w:t>600,00 €</w:t>
      </w:r>
    </w:p>
    <w:p w:rsidR="00500F66" w:rsidRPr="00E14A3E" w:rsidRDefault="00500F66" w:rsidP="00500F66">
      <w:pPr>
        <w:spacing w:before="120" w:after="120"/>
        <w:rPr>
          <w:bCs/>
        </w:rPr>
      </w:pPr>
      <w:r>
        <w:rPr>
          <w:b/>
          <w:bCs/>
        </w:rPr>
        <w:t>Π</w:t>
      </w:r>
      <w:r w:rsidRPr="00E14A3E">
        <w:rPr>
          <w:b/>
          <w:bCs/>
        </w:rPr>
        <w:t xml:space="preserve">ληροφορίες: </w:t>
      </w:r>
      <w:r w:rsidRPr="00E14A3E">
        <w:rPr>
          <w:bCs/>
        </w:rPr>
        <w:t xml:space="preserve">Γ. </w:t>
      </w:r>
      <w:proofErr w:type="spellStart"/>
      <w:r w:rsidRPr="00E14A3E">
        <w:rPr>
          <w:bCs/>
        </w:rPr>
        <w:t>Μοτάκης</w:t>
      </w:r>
      <w:proofErr w:type="spellEnd"/>
      <w:r w:rsidRPr="00E14A3E">
        <w:rPr>
          <w:bCs/>
        </w:rPr>
        <w:t xml:space="preserve">, </w:t>
      </w:r>
      <w:proofErr w:type="spellStart"/>
      <w:r w:rsidRPr="00E14A3E">
        <w:rPr>
          <w:bCs/>
        </w:rPr>
        <w:t>τηλ</w:t>
      </w:r>
      <w:proofErr w:type="spellEnd"/>
      <w:r w:rsidRPr="00E14A3E">
        <w:rPr>
          <w:bCs/>
        </w:rPr>
        <w:t>. 28310-77266, e-</w:t>
      </w:r>
      <w:proofErr w:type="spellStart"/>
      <w:r w:rsidRPr="00E14A3E">
        <w:rPr>
          <w:bCs/>
        </w:rPr>
        <w:t>mail</w:t>
      </w:r>
      <w:proofErr w:type="spellEnd"/>
      <w:r w:rsidRPr="00E14A3E">
        <w:rPr>
          <w:bCs/>
        </w:rPr>
        <w:t xml:space="preserve"> motakis@uoc.gr</w:t>
      </w:r>
    </w:p>
    <w:p w:rsidR="005473FA" w:rsidRDefault="005473FA" w:rsidP="002A56D8">
      <w:pPr>
        <w:jc w:val="center"/>
        <w:rPr>
          <w:b/>
          <w:u w:val="single"/>
        </w:rPr>
      </w:pPr>
    </w:p>
    <w:p w:rsidR="002A56D8" w:rsidRPr="009F3E8E" w:rsidRDefault="002A56D8" w:rsidP="002A56D8">
      <w:pPr>
        <w:jc w:val="center"/>
      </w:pPr>
      <w:r>
        <w:rPr>
          <w:b/>
          <w:u w:val="single"/>
        </w:rPr>
        <w:t xml:space="preserve"> </w:t>
      </w:r>
      <w:r w:rsidRPr="0024796B">
        <w:rPr>
          <w:b/>
          <w:spacing w:val="100"/>
          <w:sz w:val="28"/>
          <w:szCs w:val="28"/>
          <w:u w:val="single"/>
        </w:rPr>
        <w:t>ΦΟΡΗΤΟΙ ΥΠΟΛΟΓΙΣΤΕΣ</w:t>
      </w:r>
    </w:p>
    <w:p w:rsidR="002A56D8" w:rsidRPr="00194F50" w:rsidRDefault="002A56D8" w:rsidP="002A56D8">
      <w:pPr>
        <w:shd w:val="clear" w:color="auto" w:fill="C0C0C0"/>
        <w:jc w:val="center"/>
        <w:outlineLvl w:val="0"/>
        <w:rPr>
          <w:b/>
          <w:bCs/>
          <w:sz w:val="28"/>
          <w:szCs w:val="28"/>
        </w:rPr>
      </w:pPr>
      <w:r>
        <w:rPr>
          <w:b/>
          <w:bCs/>
          <w:sz w:val="28"/>
          <w:szCs w:val="28"/>
        </w:rPr>
        <w:t xml:space="preserve"> </w:t>
      </w:r>
      <w:r w:rsidRPr="00A41D18">
        <w:rPr>
          <w:b/>
          <w:bCs/>
          <w:color w:val="FF0000"/>
          <w:sz w:val="28"/>
          <w:szCs w:val="28"/>
        </w:rPr>
        <w:t xml:space="preserve">Φορητός </w:t>
      </w:r>
      <w:r w:rsidRPr="00194F50">
        <w:rPr>
          <w:b/>
          <w:bCs/>
          <w:sz w:val="28"/>
          <w:szCs w:val="28"/>
        </w:rPr>
        <w:t>15.6'' (</w:t>
      </w:r>
      <w:r w:rsidRPr="00194F50">
        <w:rPr>
          <w:b/>
          <w:bCs/>
          <w:sz w:val="28"/>
          <w:szCs w:val="28"/>
          <w:lang w:val="en-US"/>
        </w:rPr>
        <w:t>LAP</w:t>
      </w:r>
      <w:r w:rsidRPr="00194F50">
        <w:rPr>
          <w:b/>
          <w:bCs/>
          <w:sz w:val="28"/>
          <w:szCs w:val="28"/>
        </w:rPr>
        <w:t>1</w:t>
      </w:r>
      <w:r w:rsidRPr="00C957CC">
        <w:rPr>
          <w:b/>
          <w:bCs/>
          <w:sz w:val="28"/>
          <w:szCs w:val="28"/>
        </w:rPr>
        <w:t>9</w:t>
      </w:r>
      <w:r>
        <w:rPr>
          <w:b/>
          <w:bCs/>
          <w:sz w:val="28"/>
          <w:szCs w:val="28"/>
        </w:rPr>
        <w:t>.1</w:t>
      </w:r>
      <w:r w:rsidRPr="00194F50">
        <w:rPr>
          <w:b/>
          <w:bCs/>
          <w:sz w:val="28"/>
          <w:szCs w:val="28"/>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2A56D8" w:rsidRPr="00194F50" w:rsidTr="00542AA6">
        <w:tc>
          <w:tcPr>
            <w:tcW w:w="1134" w:type="dxa"/>
            <w:shd w:val="clear" w:color="auto" w:fill="C0C0C0"/>
          </w:tcPr>
          <w:p w:rsidR="002A56D8" w:rsidRPr="00194F50" w:rsidRDefault="002A56D8" w:rsidP="00542AA6">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val="en-US" w:bidi="hi-IN"/>
              </w:rPr>
              <w:t>LAP</w:t>
            </w:r>
            <w:r>
              <w:rPr>
                <w:rFonts w:eastAsia="Arial Unicode MS" w:cs="Mangal"/>
                <w:b/>
                <w:bCs/>
                <w:kern w:val="1"/>
                <w:sz w:val="20"/>
                <w:szCs w:val="20"/>
                <w:lang w:bidi="hi-IN"/>
              </w:rPr>
              <w:t>19.1</w:t>
            </w:r>
          </w:p>
        </w:tc>
        <w:tc>
          <w:tcPr>
            <w:tcW w:w="1934" w:type="dxa"/>
            <w:shd w:val="clear" w:color="auto" w:fill="C0C0C0"/>
          </w:tcPr>
          <w:p w:rsidR="002A56D8" w:rsidRPr="00194F50" w:rsidRDefault="002A56D8" w:rsidP="00542AA6">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3831" w:type="dxa"/>
            <w:gridSpan w:val="2"/>
            <w:shd w:val="clear" w:color="auto" w:fill="C0C0C0"/>
          </w:tcPr>
          <w:p w:rsidR="002A56D8" w:rsidRPr="00194F50" w:rsidRDefault="002A56D8" w:rsidP="00542AA6">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283" w:type="dxa"/>
            <w:shd w:val="clear" w:color="auto" w:fill="C0C0C0"/>
          </w:tcPr>
          <w:p w:rsidR="002A56D8" w:rsidRPr="00194F50" w:rsidRDefault="002A56D8" w:rsidP="00542AA6">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465" w:type="dxa"/>
            <w:shd w:val="clear" w:color="auto" w:fill="C0C0C0"/>
          </w:tcPr>
          <w:p w:rsidR="002A56D8" w:rsidRPr="00194F50" w:rsidRDefault="002A56D8" w:rsidP="00542AA6">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2A56D8" w:rsidRPr="00194F50" w:rsidTr="00542AA6">
        <w:tc>
          <w:tcPr>
            <w:tcW w:w="1134" w:type="dxa"/>
          </w:tcPr>
          <w:p w:rsidR="002A56D8" w:rsidRPr="00194F50" w:rsidRDefault="002A56D8" w:rsidP="00542AA6">
            <w:pPr>
              <w:widowControl w:val="0"/>
              <w:rPr>
                <w:rFonts w:eastAsia="Arial Unicode MS" w:cs="Mangal"/>
                <w:b/>
                <w:bCs/>
                <w:kern w:val="1"/>
                <w:sz w:val="20"/>
                <w:szCs w:val="20"/>
                <w:lang w:bidi="hi-IN"/>
              </w:rPr>
            </w:pPr>
          </w:p>
        </w:tc>
        <w:tc>
          <w:tcPr>
            <w:tcW w:w="8513" w:type="dxa"/>
            <w:gridSpan w:val="5"/>
          </w:tcPr>
          <w:p w:rsidR="002A56D8" w:rsidRPr="005473FA" w:rsidRDefault="002A56D8" w:rsidP="00542AA6">
            <w:pPr>
              <w:widowControl w:val="0"/>
              <w:shd w:val="clear" w:color="auto" w:fill="CFE7E5"/>
              <w:rPr>
                <w:rFonts w:eastAsia="Arial Unicode MS" w:cs="Mangal"/>
                <w:b/>
                <w:bCs/>
                <w:color w:val="FF0000"/>
                <w:kern w:val="1"/>
                <w:sz w:val="20"/>
                <w:szCs w:val="20"/>
                <w:lang w:val="en-US" w:bidi="hi-IN"/>
              </w:rPr>
            </w:pPr>
            <w:r w:rsidRPr="005473FA">
              <w:rPr>
                <w:rFonts w:eastAsia="Arial Unicode MS" w:cs="Mangal"/>
                <w:b/>
                <w:bCs/>
                <w:color w:val="FF0000"/>
                <w:kern w:val="1"/>
                <w:sz w:val="20"/>
                <w:szCs w:val="20"/>
                <w:lang w:bidi="hi-IN"/>
              </w:rPr>
              <w:t>Ποσότητα: 1</w:t>
            </w:r>
          </w:p>
        </w:tc>
      </w:tr>
      <w:tr w:rsidR="002A56D8" w:rsidRPr="00194F50" w:rsidTr="00542AA6">
        <w:tc>
          <w:tcPr>
            <w:tcW w:w="1134" w:type="dxa"/>
            <w:shd w:val="clear" w:color="auto" w:fill="C0C0C0"/>
          </w:tcPr>
          <w:p w:rsidR="002A56D8" w:rsidRPr="00194F50" w:rsidRDefault="002A56D8" w:rsidP="00542AA6">
            <w:pPr>
              <w:widowControl w:val="0"/>
              <w:rPr>
                <w:rFonts w:eastAsia="Arial Unicode MS" w:cs="Mangal"/>
                <w:b/>
                <w:bCs/>
                <w:kern w:val="1"/>
                <w:sz w:val="20"/>
                <w:szCs w:val="20"/>
                <w:lang w:val="en-US" w:bidi="hi-IN"/>
              </w:rPr>
            </w:pPr>
            <w:r w:rsidRPr="00194F50">
              <w:rPr>
                <w:rFonts w:eastAsia="Arial Unicode MS" w:cs="Mangal"/>
                <w:b/>
                <w:bCs/>
                <w:kern w:val="1"/>
                <w:sz w:val="20"/>
                <w:szCs w:val="20"/>
                <w:lang w:bidi="hi-IN"/>
              </w:rPr>
              <w:t>LAP</w:t>
            </w:r>
            <w:r>
              <w:rPr>
                <w:rFonts w:eastAsia="Arial Unicode MS" w:cs="Mangal"/>
                <w:b/>
                <w:bCs/>
                <w:kern w:val="1"/>
                <w:sz w:val="20"/>
                <w:szCs w:val="20"/>
                <w:lang w:bidi="hi-IN"/>
              </w:rPr>
              <w:t>19.1</w:t>
            </w:r>
            <w:r w:rsidRPr="00194F50">
              <w:rPr>
                <w:rFonts w:eastAsia="Arial Unicode MS" w:cs="Mangal"/>
                <w:b/>
                <w:bCs/>
                <w:kern w:val="1"/>
                <w:sz w:val="20"/>
                <w:szCs w:val="20"/>
                <w:lang w:bidi="hi-IN"/>
              </w:rPr>
              <w:t>.</w:t>
            </w:r>
            <w:r w:rsidRPr="00194F50">
              <w:rPr>
                <w:rFonts w:eastAsia="Arial Unicode MS" w:cs="Mangal"/>
                <w:b/>
                <w:bCs/>
                <w:kern w:val="1"/>
                <w:sz w:val="20"/>
                <w:szCs w:val="20"/>
                <w:lang w:val="en-US" w:bidi="hi-IN"/>
              </w:rPr>
              <w:t>0</w:t>
            </w:r>
          </w:p>
        </w:tc>
        <w:tc>
          <w:tcPr>
            <w:tcW w:w="1934" w:type="dxa"/>
            <w:shd w:val="clear" w:color="auto" w:fill="C0C0C0"/>
          </w:tcPr>
          <w:p w:rsidR="002A56D8" w:rsidRPr="00194F50" w:rsidRDefault="002A56D8" w:rsidP="00542AA6">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3831" w:type="dxa"/>
            <w:gridSpan w:val="2"/>
            <w:shd w:val="clear" w:color="auto" w:fill="C0C0C0"/>
          </w:tcPr>
          <w:p w:rsidR="002A56D8" w:rsidRPr="00194F50" w:rsidRDefault="002A56D8" w:rsidP="00542AA6">
            <w:pPr>
              <w:widowControl w:val="0"/>
              <w:rPr>
                <w:rFonts w:eastAsia="Arial Unicode MS" w:cs="Mangal"/>
                <w:kern w:val="1"/>
                <w:sz w:val="20"/>
                <w:szCs w:val="20"/>
                <w:lang w:bidi="hi-IN"/>
              </w:rPr>
            </w:pPr>
          </w:p>
        </w:tc>
        <w:tc>
          <w:tcPr>
            <w:tcW w:w="1283" w:type="dxa"/>
            <w:shd w:val="clear" w:color="auto" w:fill="C0C0C0"/>
          </w:tcPr>
          <w:p w:rsidR="002A56D8" w:rsidRPr="00194F50" w:rsidRDefault="002A56D8" w:rsidP="00542AA6">
            <w:pPr>
              <w:widowControl w:val="0"/>
              <w:rPr>
                <w:rFonts w:eastAsia="Arial Unicode MS" w:cs="Mangal"/>
                <w:kern w:val="1"/>
                <w:sz w:val="20"/>
                <w:szCs w:val="20"/>
                <w:lang w:bidi="hi-IN"/>
              </w:rPr>
            </w:pPr>
          </w:p>
        </w:tc>
        <w:tc>
          <w:tcPr>
            <w:tcW w:w="1465" w:type="dxa"/>
            <w:shd w:val="clear" w:color="auto" w:fill="C0C0C0"/>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w:t>
            </w:r>
          </w:p>
        </w:tc>
        <w:tc>
          <w:tcPr>
            <w:tcW w:w="19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3831" w:type="dxa"/>
            <w:gridSpan w:val="2"/>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val="en-US"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w:t>
            </w:r>
            <w:r w:rsidRPr="00194F50">
              <w:rPr>
                <w:rFonts w:eastAsia="Arial Unicode MS" w:cs="Mangal"/>
                <w:kern w:val="1"/>
                <w:sz w:val="20"/>
                <w:szCs w:val="20"/>
                <w:lang w:val="en-US" w:bidi="hi-IN"/>
              </w:rPr>
              <w:t>2</w:t>
            </w:r>
          </w:p>
        </w:tc>
        <w:tc>
          <w:tcPr>
            <w:tcW w:w="19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ο κατασκευαστής</w:t>
            </w:r>
          </w:p>
        </w:tc>
        <w:tc>
          <w:tcPr>
            <w:tcW w:w="3831" w:type="dxa"/>
            <w:gridSpan w:val="2"/>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.3</w:t>
            </w:r>
          </w:p>
        </w:tc>
        <w:tc>
          <w:tcPr>
            <w:tcW w:w="19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Οθόνη</w:t>
            </w:r>
          </w:p>
        </w:tc>
        <w:tc>
          <w:tcPr>
            <w:tcW w:w="3831" w:type="dxa"/>
            <w:gridSpan w:val="2"/>
          </w:tcPr>
          <w:p w:rsidR="002A56D8" w:rsidRPr="00194F50" w:rsidRDefault="002A56D8" w:rsidP="00542AA6">
            <w:pPr>
              <w:widowControl w:val="0"/>
              <w:rPr>
                <w:rFonts w:eastAsia="Arial Unicode MS" w:cs="Mangal"/>
                <w:kern w:val="1"/>
                <w:sz w:val="20"/>
                <w:szCs w:val="20"/>
                <w:lang w:bidi="hi-IN"/>
              </w:rPr>
            </w:pPr>
            <w:r w:rsidRPr="00194F50">
              <w:rPr>
                <w:kern w:val="1"/>
                <w:sz w:val="20"/>
                <w:szCs w:val="20"/>
                <w:lang w:val="en-US" w:bidi="hi-IN"/>
              </w:rPr>
              <w:t>≥</w:t>
            </w:r>
            <w:r w:rsidRPr="00194F50">
              <w:rPr>
                <w:rFonts w:eastAsia="Arial Unicode MS" w:cs="Mangal"/>
                <w:kern w:val="1"/>
                <w:sz w:val="20"/>
                <w:szCs w:val="20"/>
                <w:lang w:val="en-US" w:bidi="hi-IN"/>
              </w:rPr>
              <w:t>1</w:t>
            </w:r>
            <w:r w:rsidRPr="00194F50">
              <w:rPr>
                <w:rFonts w:eastAsia="Arial Unicode MS" w:cs="Mangal"/>
                <w:kern w:val="1"/>
                <w:sz w:val="20"/>
                <w:szCs w:val="20"/>
                <w:lang w:bidi="hi-IN"/>
              </w:rPr>
              <w:t>5</w:t>
            </w:r>
            <w:r w:rsidRPr="00194F50">
              <w:rPr>
                <w:rFonts w:eastAsia="Arial Unicode MS" w:cs="Mangal"/>
                <w:kern w:val="1"/>
                <w:sz w:val="20"/>
                <w:szCs w:val="20"/>
                <w:lang w:val="en-US" w:bidi="hi-IN"/>
              </w:rPr>
              <w:t>.</w:t>
            </w:r>
            <w:r w:rsidRPr="00194F50">
              <w:rPr>
                <w:rFonts w:eastAsia="Arial Unicode MS" w:cs="Mangal"/>
                <w:kern w:val="1"/>
                <w:sz w:val="20"/>
                <w:szCs w:val="20"/>
                <w:lang w:bidi="hi-IN"/>
              </w:rPr>
              <w:t>6</w:t>
            </w:r>
            <w:r w:rsidRPr="00194F50">
              <w:rPr>
                <w:rFonts w:eastAsia="Arial Unicode MS" w:cs="Mangal"/>
                <w:kern w:val="1"/>
                <w:sz w:val="20"/>
                <w:szCs w:val="20"/>
                <w:lang w:val="en-US" w:bidi="hi-IN"/>
              </w:rPr>
              <w:t>''</w:t>
            </w:r>
            <w:r>
              <w:rPr>
                <w:rFonts w:eastAsia="Arial Unicode MS" w:cs="Mangal"/>
                <w:kern w:val="1"/>
                <w:sz w:val="20"/>
                <w:szCs w:val="20"/>
                <w:lang w:bidi="hi-IN"/>
              </w:rPr>
              <w:t xml:space="preserve"> με ανάλυση </w:t>
            </w:r>
            <w:r w:rsidRPr="00194F50">
              <w:rPr>
                <w:kern w:val="1"/>
                <w:sz w:val="20"/>
                <w:szCs w:val="20"/>
                <w:lang w:val="en-US" w:bidi="hi-IN"/>
              </w:rPr>
              <w:t>≥</w:t>
            </w:r>
            <w:r>
              <w:rPr>
                <w:rFonts w:eastAsia="Arial Unicode MS" w:cs="Mangal"/>
                <w:kern w:val="1"/>
                <w:sz w:val="20"/>
                <w:szCs w:val="20"/>
                <w:lang w:bidi="hi-IN"/>
              </w:rPr>
              <w:t>1920Χ1080</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.4</w:t>
            </w:r>
          </w:p>
        </w:tc>
        <w:tc>
          <w:tcPr>
            <w:tcW w:w="1934" w:type="dxa"/>
          </w:tcPr>
          <w:p w:rsidR="002A56D8" w:rsidRPr="00194F50" w:rsidRDefault="002A56D8" w:rsidP="00542AA6">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CPU</w:t>
            </w:r>
          </w:p>
        </w:tc>
        <w:tc>
          <w:tcPr>
            <w:tcW w:w="3831" w:type="dxa"/>
            <w:gridSpan w:val="2"/>
          </w:tcPr>
          <w:p w:rsidR="002A56D8" w:rsidRPr="00194F50" w:rsidRDefault="002A56D8" w:rsidP="00542AA6">
            <w:pPr>
              <w:widowControl w:val="0"/>
              <w:rPr>
                <w:kern w:val="1"/>
                <w:sz w:val="20"/>
                <w:szCs w:val="20"/>
                <w:lang w:bidi="hi-IN"/>
              </w:rPr>
            </w:pPr>
            <w:r w:rsidRPr="00194F50">
              <w:rPr>
                <w:rFonts w:eastAsia="Arial Unicode MS" w:cs="Mangal"/>
                <w:kern w:val="1"/>
                <w:sz w:val="20"/>
                <w:szCs w:val="20"/>
                <w:lang w:bidi="hi-IN"/>
              </w:rPr>
              <w:t xml:space="preserve">Επεξεργαστή με επιδόσεις </w:t>
            </w:r>
            <w:r w:rsidRPr="00194F50">
              <w:rPr>
                <w:kern w:val="1"/>
                <w:sz w:val="20"/>
                <w:szCs w:val="20"/>
                <w:lang w:bidi="hi-IN"/>
              </w:rPr>
              <w:t>≥</w:t>
            </w:r>
            <w:r>
              <w:rPr>
                <w:b/>
                <w:kern w:val="1"/>
                <w:sz w:val="20"/>
                <w:szCs w:val="20"/>
                <w:lang w:bidi="hi-IN"/>
              </w:rPr>
              <w:t>5</w:t>
            </w:r>
            <w:r w:rsidRPr="00194F50">
              <w:rPr>
                <w:b/>
                <w:bCs/>
                <w:kern w:val="1"/>
                <w:sz w:val="20"/>
                <w:szCs w:val="20"/>
                <w:lang w:bidi="hi-IN"/>
              </w:rPr>
              <w:t>.</w:t>
            </w:r>
            <w:r>
              <w:rPr>
                <w:b/>
                <w:bCs/>
                <w:kern w:val="1"/>
                <w:sz w:val="20"/>
                <w:szCs w:val="20"/>
                <w:lang w:bidi="hi-IN"/>
              </w:rPr>
              <w:t>0</w:t>
            </w:r>
            <w:r w:rsidRPr="00194F50">
              <w:rPr>
                <w:b/>
                <w:bCs/>
                <w:kern w:val="1"/>
                <w:sz w:val="20"/>
                <w:szCs w:val="20"/>
                <w:lang w:bidi="hi-IN"/>
              </w:rPr>
              <w:t>00</w:t>
            </w:r>
            <w:r w:rsidRPr="00194F50">
              <w:rPr>
                <w:kern w:val="1"/>
                <w:sz w:val="20"/>
                <w:szCs w:val="20"/>
                <w:lang w:bidi="hi-IN"/>
              </w:rPr>
              <w:t xml:space="preserve"> μονάδων σύμφωνα με το διάγραμμα των </w:t>
            </w:r>
            <w:r w:rsidRPr="00194F50">
              <w:rPr>
                <w:rFonts w:eastAsia="Arial Unicode MS" w:cs="Mangal"/>
                <w:kern w:val="1"/>
                <w:sz w:val="20"/>
                <w:szCs w:val="20"/>
                <w:lang w:bidi="hi-IN"/>
              </w:rPr>
              <w:t>High-</w:t>
            </w:r>
            <w:proofErr w:type="spellStart"/>
            <w:r w:rsidRPr="00194F50">
              <w:rPr>
                <w:rFonts w:eastAsia="Arial Unicode MS" w:cs="Mangal"/>
                <w:kern w:val="1"/>
                <w:sz w:val="20"/>
                <w:szCs w:val="20"/>
                <w:lang w:bidi="hi-IN"/>
              </w:rPr>
              <w:t>Mid</w:t>
            </w:r>
            <w:proofErr w:type="spellEnd"/>
            <w:r w:rsidRPr="00194F50">
              <w:rPr>
                <w:kern w:val="1"/>
                <w:sz w:val="20"/>
                <w:szCs w:val="20"/>
                <w:lang w:bidi="hi-IN"/>
              </w:rPr>
              <w:t xml:space="preserve"> επεξεργαστών του </w:t>
            </w:r>
            <w:proofErr w:type="spellStart"/>
            <w:r w:rsidRPr="00194F50">
              <w:rPr>
                <w:kern w:val="1"/>
                <w:sz w:val="20"/>
                <w:szCs w:val="20"/>
                <w:lang w:val="en-US" w:bidi="hi-IN"/>
              </w:rPr>
              <w:t>cpubenchmark</w:t>
            </w:r>
            <w:proofErr w:type="spellEnd"/>
            <w:r w:rsidRPr="00194F50">
              <w:rPr>
                <w:kern w:val="1"/>
                <w:sz w:val="20"/>
                <w:szCs w:val="20"/>
                <w:lang w:bidi="hi-IN"/>
              </w:rPr>
              <w:t>.</w:t>
            </w:r>
            <w:r w:rsidRPr="00194F50">
              <w:rPr>
                <w:kern w:val="1"/>
                <w:sz w:val="20"/>
                <w:szCs w:val="20"/>
                <w:lang w:val="en-US" w:bidi="hi-IN"/>
              </w:rPr>
              <w:t>net</w:t>
            </w:r>
            <w:r w:rsidRPr="00194F50">
              <w:rPr>
                <w:kern w:val="1"/>
                <w:sz w:val="20"/>
                <w:szCs w:val="20"/>
                <w:lang w:bidi="hi-IN"/>
              </w:rPr>
              <w:t xml:space="preserve"> (</w:t>
            </w:r>
            <w:hyperlink r:id="rId20" w:history="1">
              <w:r w:rsidRPr="00194F50">
                <w:rPr>
                  <w:color w:val="000080"/>
                  <w:kern w:val="1"/>
                  <w:sz w:val="20"/>
                  <w:szCs w:val="20"/>
                  <w:u w:val="single"/>
                  <w:lang w:bidi="hi-IN"/>
                </w:rPr>
                <w:t>http://www.cpubenchmark.net/mid_range_cpus.html</w:t>
              </w:r>
            </w:hyperlink>
            <w:r w:rsidRPr="00194F50">
              <w:rPr>
                <w:kern w:val="1"/>
                <w:sz w:val="20"/>
                <w:szCs w:val="20"/>
                <w:lang w:bidi="hi-IN"/>
              </w:rPr>
              <w:t>)</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.5</w:t>
            </w:r>
          </w:p>
        </w:tc>
        <w:tc>
          <w:tcPr>
            <w:tcW w:w="1934" w:type="dxa"/>
          </w:tcPr>
          <w:p w:rsidR="002A56D8" w:rsidRPr="00194F50" w:rsidRDefault="002A56D8" w:rsidP="00542AA6">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RAM</w:t>
            </w:r>
          </w:p>
        </w:tc>
        <w:tc>
          <w:tcPr>
            <w:tcW w:w="3831" w:type="dxa"/>
            <w:gridSpan w:val="2"/>
          </w:tcPr>
          <w:p w:rsidR="002A56D8" w:rsidRPr="00194F50" w:rsidRDefault="002A56D8" w:rsidP="00542AA6">
            <w:pPr>
              <w:widowControl w:val="0"/>
              <w:rPr>
                <w:rFonts w:eastAsia="Arial Unicode MS" w:cs="Mangal"/>
                <w:kern w:val="1"/>
                <w:sz w:val="20"/>
                <w:szCs w:val="20"/>
                <w:lang w:bidi="hi-IN"/>
              </w:rPr>
            </w:pPr>
            <w:r w:rsidRPr="00194F50">
              <w:rPr>
                <w:kern w:val="1"/>
                <w:sz w:val="20"/>
                <w:szCs w:val="20"/>
                <w:lang w:val="en-US" w:bidi="hi-IN"/>
              </w:rPr>
              <w:t>≥</w:t>
            </w:r>
            <w:r>
              <w:rPr>
                <w:kern w:val="1"/>
                <w:sz w:val="20"/>
                <w:szCs w:val="20"/>
                <w:lang w:bidi="hi-IN"/>
              </w:rPr>
              <w:t>6144</w:t>
            </w:r>
            <w:r>
              <w:rPr>
                <w:rFonts w:eastAsia="Arial Unicode MS" w:cs="Mangal"/>
                <w:kern w:val="1"/>
                <w:sz w:val="20"/>
                <w:szCs w:val="20"/>
                <w:lang w:val="en-US" w:bidi="hi-IN"/>
              </w:rPr>
              <w:t>MB DDR</w:t>
            </w:r>
            <w:r>
              <w:rPr>
                <w:rFonts w:eastAsia="Arial Unicode MS" w:cs="Mangal"/>
                <w:kern w:val="1"/>
                <w:sz w:val="20"/>
                <w:szCs w:val="20"/>
                <w:lang w:bidi="hi-IN"/>
              </w:rPr>
              <w:t>4</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08390F"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.6</w:t>
            </w:r>
          </w:p>
        </w:tc>
        <w:tc>
          <w:tcPr>
            <w:tcW w:w="1934" w:type="dxa"/>
          </w:tcPr>
          <w:p w:rsidR="002A56D8" w:rsidRPr="00194F50" w:rsidRDefault="002A56D8" w:rsidP="00542AA6">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HDD</w:t>
            </w:r>
          </w:p>
        </w:tc>
        <w:tc>
          <w:tcPr>
            <w:tcW w:w="3831" w:type="dxa"/>
            <w:gridSpan w:val="2"/>
          </w:tcPr>
          <w:p w:rsidR="002A56D8" w:rsidRPr="00BB1081" w:rsidRDefault="002A56D8" w:rsidP="00542AA6">
            <w:pPr>
              <w:widowControl w:val="0"/>
              <w:rPr>
                <w:rFonts w:eastAsia="Arial Unicode MS" w:cs="Mangal"/>
                <w:kern w:val="1"/>
                <w:sz w:val="20"/>
                <w:szCs w:val="20"/>
                <w:lang w:val="en-US" w:bidi="hi-IN"/>
              </w:rPr>
            </w:pPr>
            <w:r>
              <w:rPr>
                <w:kern w:val="1"/>
                <w:sz w:val="20"/>
                <w:szCs w:val="20"/>
                <w:lang w:val="en-US" w:bidi="hi-IN"/>
              </w:rPr>
              <w:t>1XSSD ≥</w:t>
            </w:r>
            <w:r w:rsidRPr="00BB1081">
              <w:rPr>
                <w:kern w:val="1"/>
                <w:sz w:val="20"/>
                <w:szCs w:val="20"/>
                <w:lang w:val="en-US" w:bidi="hi-IN"/>
              </w:rPr>
              <w:t>256</w:t>
            </w:r>
            <w:r>
              <w:rPr>
                <w:kern w:val="1"/>
                <w:sz w:val="20"/>
                <w:szCs w:val="20"/>
                <w:lang w:val="en-US" w:bidi="hi-IN"/>
              </w:rPr>
              <w:t>GB</w:t>
            </w:r>
            <w:r w:rsidRPr="00BB1081">
              <w:rPr>
                <w:kern w:val="1"/>
                <w:sz w:val="20"/>
                <w:szCs w:val="20"/>
                <w:lang w:val="en-US" w:bidi="hi-IN"/>
              </w:rPr>
              <w:t xml:space="preserve"> </w:t>
            </w:r>
            <w:r>
              <w:rPr>
                <w:kern w:val="1"/>
                <w:sz w:val="20"/>
                <w:szCs w:val="20"/>
                <w:lang w:bidi="hi-IN"/>
              </w:rPr>
              <w:t>ή</w:t>
            </w:r>
            <w:r w:rsidRPr="00BB1081">
              <w:rPr>
                <w:kern w:val="1"/>
                <w:sz w:val="20"/>
                <w:szCs w:val="20"/>
                <w:lang w:val="en-US" w:bidi="hi-IN"/>
              </w:rPr>
              <w:t xml:space="preserve"> 1</w:t>
            </w:r>
            <w:r>
              <w:rPr>
                <w:kern w:val="1"/>
                <w:sz w:val="20"/>
                <w:szCs w:val="20"/>
                <w:lang w:val="en-US" w:bidi="hi-IN"/>
              </w:rPr>
              <w:t>XHDD 1TB</w:t>
            </w:r>
          </w:p>
        </w:tc>
        <w:tc>
          <w:tcPr>
            <w:tcW w:w="1283" w:type="dxa"/>
          </w:tcPr>
          <w:p w:rsidR="002A56D8" w:rsidRPr="00194F50" w:rsidRDefault="002A56D8" w:rsidP="00542AA6">
            <w:pPr>
              <w:widowControl w:val="0"/>
              <w:rPr>
                <w:rFonts w:eastAsia="Arial Unicode MS" w:cs="Mangal"/>
                <w:kern w:val="1"/>
                <w:sz w:val="20"/>
                <w:szCs w:val="20"/>
                <w:lang w:val="en-US" w:bidi="hi-IN"/>
              </w:rPr>
            </w:pPr>
          </w:p>
        </w:tc>
        <w:tc>
          <w:tcPr>
            <w:tcW w:w="1465" w:type="dxa"/>
          </w:tcPr>
          <w:p w:rsidR="002A56D8" w:rsidRPr="00194F50" w:rsidRDefault="002A56D8" w:rsidP="00542AA6">
            <w:pPr>
              <w:widowControl w:val="0"/>
              <w:rPr>
                <w:rFonts w:eastAsia="Arial Unicode MS" w:cs="Mangal"/>
                <w:kern w:val="1"/>
                <w:sz w:val="20"/>
                <w:szCs w:val="20"/>
                <w:lang w:val="en-US"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proofErr w:type="spellStart"/>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.7</w:t>
            </w:r>
            <w:proofErr w:type="spellEnd"/>
          </w:p>
        </w:tc>
        <w:tc>
          <w:tcPr>
            <w:tcW w:w="19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Οπτικός Δίσκος</w:t>
            </w:r>
          </w:p>
        </w:tc>
        <w:tc>
          <w:tcPr>
            <w:tcW w:w="3831" w:type="dxa"/>
            <w:gridSpan w:val="2"/>
          </w:tcPr>
          <w:p w:rsidR="002A56D8" w:rsidRPr="00194F50" w:rsidRDefault="002A56D8" w:rsidP="00542AA6">
            <w:pPr>
              <w:widowControl w:val="0"/>
              <w:rPr>
                <w:rFonts w:eastAsia="Arial Unicode MS" w:cs="Mangal"/>
                <w:kern w:val="1"/>
                <w:sz w:val="20"/>
                <w:szCs w:val="20"/>
                <w:lang w:bidi="hi-IN"/>
              </w:rPr>
            </w:pPr>
            <w:r>
              <w:rPr>
                <w:rFonts w:eastAsia="Arial Unicode MS" w:cs="Mangal"/>
                <w:kern w:val="1"/>
                <w:sz w:val="20"/>
                <w:szCs w:val="20"/>
                <w:lang w:bidi="hi-IN"/>
              </w:rPr>
              <w:t>Επιθυμητό</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.8</w:t>
            </w:r>
          </w:p>
        </w:tc>
        <w:tc>
          <w:tcPr>
            <w:tcW w:w="1934" w:type="dxa"/>
          </w:tcPr>
          <w:p w:rsidR="002A56D8" w:rsidRPr="00194F50" w:rsidRDefault="002A56D8" w:rsidP="00542AA6">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Graphics Card</w:t>
            </w:r>
          </w:p>
        </w:tc>
        <w:tc>
          <w:tcPr>
            <w:tcW w:w="3831" w:type="dxa"/>
            <w:gridSpan w:val="2"/>
          </w:tcPr>
          <w:p w:rsidR="002A56D8" w:rsidRPr="00194F50" w:rsidRDefault="002A56D8" w:rsidP="00542AA6">
            <w:pPr>
              <w:widowControl w:val="0"/>
              <w:rPr>
                <w:kern w:val="1"/>
                <w:sz w:val="20"/>
                <w:szCs w:val="20"/>
                <w:lang w:bidi="hi-IN"/>
              </w:rPr>
            </w:pPr>
            <w:r>
              <w:rPr>
                <w:rFonts w:eastAsia="Arial Unicode MS" w:cs="Mangal"/>
                <w:kern w:val="1"/>
                <w:sz w:val="20"/>
                <w:szCs w:val="20"/>
                <w:lang w:bidi="hi-IN"/>
              </w:rPr>
              <w:t>Επιθυμητή</w:t>
            </w:r>
            <w:r w:rsidRPr="00194F50">
              <w:rPr>
                <w:rFonts w:eastAsia="Arial Unicode MS" w:cs="Mangal"/>
                <w:kern w:val="1"/>
                <w:sz w:val="20"/>
                <w:szCs w:val="20"/>
                <w:lang w:bidi="hi-IN"/>
              </w:rPr>
              <w:t xml:space="preserve"> Αυτόνομη κάρτα</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.9</w:t>
            </w:r>
          </w:p>
        </w:tc>
        <w:tc>
          <w:tcPr>
            <w:tcW w:w="1934" w:type="dxa"/>
          </w:tcPr>
          <w:p w:rsidR="002A56D8" w:rsidRPr="00194F50" w:rsidRDefault="002A56D8" w:rsidP="00542AA6">
            <w:pPr>
              <w:widowControl w:val="0"/>
              <w:rPr>
                <w:rFonts w:eastAsia="Arial Unicode MS" w:cs="Mangal"/>
                <w:kern w:val="1"/>
                <w:sz w:val="20"/>
                <w:lang w:val="en-US" w:bidi="hi-IN"/>
              </w:rPr>
            </w:pPr>
            <w:r w:rsidRPr="00194F50">
              <w:rPr>
                <w:rFonts w:eastAsia="Arial Unicode MS" w:cs="Mangal"/>
                <w:kern w:val="1"/>
                <w:sz w:val="20"/>
                <w:szCs w:val="20"/>
                <w:lang w:val="en-US" w:bidi="hi-IN"/>
              </w:rPr>
              <w:t xml:space="preserve">Wi-Fi </w:t>
            </w:r>
            <w:r w:rsidRPr="00833A1F">
              <w:rPr>
                <w:rFonts w:eastAsia="Arial Unicode MS" w:cs="Mangal"/>
                <w:kern w:val="1"/>
                <w:sz w:val="20"/>
                <w:szCs w:val="20"/>
                <w:lang w:val="en-US" w:bidi="hi-IN"/>
              </w:rPr>
              <w:t>a/b/g/n + AC</w:t>
            </w:r>
          </w:p>
        </w:tc>
        <w:tc>
          <w:tcPr>
            <w:tcW w:w="3831" w:type="dxa"/>
            <w:gridSpan w:val="2"/>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.10</w:t>
            </w:r>
          </w:p>
        </w:tc>
        <w:tc>
          <w:tcPr>
            <w:tcW w:w="1934" w:type="dxa"/>
          </w:tcPr>
          <w:p w:rsidR="002A56D8" w:rsidRPr="00194F50" w:rsidRDefault="002A56D8" w:rsidP="00542AA6">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LAN</w:t>
            </w:r>
          </w:p>
        </w:tc>
        <w:tc>
          <w:tcPr>
            <w:tcW w:w="3831" w:type="dxa"/>
            <w:gridSpan w:val="2"/>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lastRenderedPageBreak/>
              <w:t>LAP</w:t>
            </w:r>
            <w:r>
              <w:rPr>
                <w:rFonts w:eastAsia="Arial Unicode MS" w:cs="Mangal"/>
                <w:kern w:val="1"/>
                <w:sz w:val="20"/>
                <w:szCs w:val="20"/>
                <w:lang w:bidi="hi-IN"/>
              </w:rPr>
              <w:t>19.1</w:t>
            </w:r>
            <w:r w:rsidRPr="00194F50">
              <w:rPr>
                <w:rFonts w:eastAsia="Arial Unicode MS" w:cs="Mangal"/>
                <w:kern w:val="1"/>
                <w:sz w:val="20"/>
                <w:szCs w:val="20"/>
                <w:lang w:bidi="hi-IN"/>
              </w:rPr>
              <w:t>.11</w:t>
            </w:r>
          </w:p>
        </w:tc>
        <w:tc>
          <w:tcPr>
            <w:tcW w:w="1934" w:type="dxa"/>
          </w:tcPr>
          <w:p w:rsidR="002A56D8" w:rsidRPr="00194F50" w:rsidRDefault="002A56D8" w:rsidP="00542AA6">
            <w:pPr>
              <w:widowControl w:val="0"/>
              <w:rPr>
                <w:rFonts w:eastAsia="Arial Unicode MS" w:cs="Mangal"/>
                <w:kern w:val="1"/>
                <w:sz w:val="20"/>
                <w:szCs w:val="20"/>
                <w:lang w:val="en-US" w:bidi="hi-IN"/>
              </w:rPr>
            </w:pPr>
            <w:proofErr w:type="spellStart"/>
            <w:r w:rsidRPr="00194F50">
              <w:rPr>
                <w:rFonts w:eastAsia="Arial Unicode MS" w:cs="Mangal"/>
                <w:kern w:val="1"/>
                <w:sz w:val="20"/>
                <w:szCs w:val="20"/>
                <w:lang w:val="en-US" w:bidi="hi-IN"/>
              </w:rPr>
              <w:t>BlueTooth</w:t>
            </w:r>
            <w:proofErr w:type="spellEnd"/>
          </w:p>
        </w:tc>
        <w:tc>
          <w:tcPr>
            <w:tcW w:w="3831" w:type="dxa"/>
            <w:gridSpan w:val="2"/>
          </w:tcPr>
          <w:p w:rsidR="002A56D8" w:rsidRPr="00194F50" w:rsidRDefault="002A56D8" w:rsidP="00542AA6">
            <w:pPr>
              <w:widowControl w:val="0"/>
              <w:rPr>
                <w:kern w:val="1"/>
                <w:sz w:val="20"/>
                <w:szCs w:val="20"/>
                <w:lang w:bidi="hi-IN"/>
              </w:rPr>
            </w:pPr>
            <w:r w:rsidRPr="00194F50">
              <w:rPr>
                <w:kern w:val="1"/>
                <w:sz w:val="20"/>
                <w:szCs w:val="20"/>
                <w:lang w:bidi="hi-IN"/>
              </w:rPr>
              <w:t>ΝΑΙ</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.12</w:t>
            </w:r>
          </w:p>
        </w:tc>
        <w:tc>
          <w:tcPr>
            <w:tcW w:w="1934" w:type="dxa"/>
          </w:tcPr>
          <w:p w:rsidR="002A56D8" w:rsidRPr="00194F50" w:rsidRDefault="002A56D8" w:rsidP="00542AA6">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Card Reader</w:t>
            </w:r>
          </w:p>
        </w:tc>
        <w:tc>
          <w:tcPr>
            <w:tcW w:w="3831" w:type="dxa"/>
            <w:gridSpan w:val="2"/>
          </w:tcPr>
          <w:p w:rsidR="002A56D8" w:rsidRPr="00194F50" w:rsidRDefault="002A56D8" w:rsidP="00542AA6">
            <w:pPr>
              <w:widowControl w:val="0"/>
              <w:rPr>
                <w:kern w:val="1"/>
                <w:sz w:val="20"/>
                <w:szCs w:val="20"/>
                <w:lang w:bidi="hi-IN"/>
              </w:rPr>
            </w:pPr>
            <w:r>
              <w:rPr>
                <w:kern w:val="1"/>
                <w:sz w:val="20"/>
                <w:szCs w:val="20"/>
                <w:lang w:bidi="hi-IN"/>
              </w:rPr>
              <w:t>Επιθυμητό</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08390F"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Pr>
                <w:rFonts w:eastAsia="Arial Unicode MS" w:cs="Mangal"/>
                <w:kern w:val="1"/>
                <w:sz w:val="20"/>
                <w:szCs w:val="20"/>
                <w:lang w:bidi="hi-IN"/>
              </w:rPr>
              <w:t>19.1</w:t>
            </w:r>
            <w:r w:rsidRPr="00194F50">
              <w:rPr>
                <w:rFonts w:eastAsia="Arial Unicode MS" w:cs="Mangal"/>
                <w:kern w:val="1"/>
                <w:sz w:val="20"/>
                <w:szCs w:val="20"/>
                <w:lang w:val="en-US" w:bidi="hi-IN"/>
              </w:rPr>
              <w:t>.</w:t>
            </w:r>
            <w:r w:rsidRPr="00194F50">
              <w:rPr>
                <w:rFonts w:eastAsia="Arial Unicode MS" w:cs="Mangal"/>
                <w:kern w:val="1"/>
                <w:sz w:val="20"/>
                <w:szCs w:val="20"/>
                <w:lang w:bidi="hi-IN"/>
              </w:rPr>
              <w:t>13</w:t>
            </w:r>
          </w:p>
        </w:tc>
        <w:tc>
          <w:tcPr>
            <w:tcW w:w="19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Εξωτερικές Θύρες</w:t>
            </w:r>
          </w:p>
        </w:tc>
        <w:tc>
          <w:tcPr>
            <w:tcW w:w="3831" w:type="dxa"/>
            <w:gridSpan w:val="2"/>
          </w:tcPr>
          <w:p w:rsidR="002A56D8" w:rsidRPr="00D86A7A" w:rsidRDefault="002A56D8" w:rsidP="00542AA6">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2</w:t>
            </w:r>
            <w:r w:rsidRPr="00194F50">
              <w:rPr>
                <w:kern w:val="1"/>
                <w:sz w:val="20"/>
                <w:szCs w:val="20"/>
                <w:lang w:val="en-GB" w:bidi="hi-IN"/>
              </w:rPr>
              <w:t>X</w:t>
            </w:r>
            <w:r w:rsidRPr="00194F50">
              <w:rPr>
                <w:kern w:val="1"/>
                <w:sz w:val="20"/>
                <w:szCs w:val="20"/>
                <w:lang w:val="en-US" w:bidi="hi-IN"/>
              </w:rPr>
              <w:t>USB</w:t>
            </w:r>
            <w:r w:rsidRPr="00D86A7A">
              <w:rPr>
                <w:kern w:val="1"/>
                <w:sz w:val="20"/>
                <w:szCs w:val="20"/>
                <w:lang w:val="en-US" w:bidi="hi-IN"/>
              </w:rPr>
              <w:t xml:space="preserve"> 3.0 </w:t>
            </w:r>
            <w:r>
              <w:rPr>
                <w:kern w:val="1"/>
                <w:sz w:val="20"/>
                <w:szCs w:val="20"/>
                <w:lang w:bidi="hi-IN"/>
              </w:rPr>
              <w:t>ή</w:t>
            </w:r>
            <w:r w:rsidRPr="00C957CC">
              <w:rPr>
                <w:kern w:val="1"/>
                <w:sz w:val="20"/>
                <w:szCs w:val="20"/>
                <w:lang w:val="en-US" w:bidi="hi-IN"/>
              </w:rPr>
              <w:t xml:space="preserve"> 3.1 </w:t>
            </w:r>
            <w:r w:rsidRPr="00194F50">
              <w:rPr>
                <w:kern w:val="1"/>
                <w:sz w:val="20"/>
                <w:szCs w:val="20"/>
                <w:lang w:val="en-US" w:bidi="hi-IN"/>
              </w:rPr>
              <w:t>ports</w:t>
            </w:r>
          </w:p>
          <w:p w:rsidR="002A56D8" w:rsidRPr="002A56D8" w:rsidRDefault="002A56D8" w:rsidP="00542AA6">
            <w:pPr>
              <w:widowControl w:val="0"/>
              <w:rPr>
                <w:kern w:val="1"/>
                <w:sz w:val="20"/>
                <w:szCs w:val="20"/>
                <w:lang w:val="en-US" w:bidi="hi-IN"/>
              </w:rPr>
            </w:pPr>
            <w:r w:rsidRPr="00194F50">
              <w:rPr>
                <w:kern w:val="1"/>
                <w:sz w:val="20"/>
                <w:szCs w:val="20"/>
                <w:lang w:val="en-US" w:bidi="hi-IN"/>
              </w:rPr>
              <w:t>1</w:t>
            </w:r>
            <w:r>
              <w:rPr>
                <w:kern w:val="1"/>
                <w:sz w:val="20"/>
                <w:szCs w:val="20"/>
                <w:lang w:val="en-US" w:bidi="hi-IN"/>
              </w:rPr>
              <w:t>X HDMI</w:t>
            </w:r>
          </w:p>
        </w:tc>
        <w:tc>
          <w:tcPr>
            <w:tcW w:w="1283" w:type="dxa"/>
          </w:tcPr>
          <w:p w:rsidR="002A56D8" w:rsidRPr="00194F50" w:rsidRDefault="002A56D8" w:rsidP="00542AA6">
            <w:pPr>
              <w:widowControl w:val="0"/>
              <w:rPr>
                <w:rFonts w:eastAsia="Arial Unicode MS" w:cs="Mangal"/>
                <w:kern w:val="1"/>
                <w:sz w:val="20"/>
                <w:szCs w:val="20"/>
                <w:lang w:val="en-GB" w:bidi="hi-IN"/>
              </w:rPr>
            </w:pPr>
          </w:p>
        </w:tc>
        <w:tc>
          <w:tcPr>
            <w:tcW w:w="1465" w:type="dxa"/>
          </w:tcPr>
          <w:p w:rsidR="002A56D8" w:rsidRPr="00194F50" w:rsidRDefault="002A56D8" w:rsidP="00542AA6">
            <w:pPr>
              <w:widowControl w:val="0"/>
              <w:rPr>
                <w:rFonts w:eastAsia="Arial Unicode MS" w:cs="Mangal"/>
                <w:kern w:val="1"/>
                <w:sz w:val="20"/>
                <w:szCs w:val="20"/>
                <w:lang w:val="en-GB"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Pr>
                <w:rFonts w:eastAsia="Arial Unicode MS" w:cs="Mangal"/>
                <w:kern w:val="1"/>
                <w:sz w:val="20"/>
                <w:szCs w:val="20"/>
                <w:lang w:bidi="hi-IN"/>
              </w:rPr>
              <w:t>19.1</w:t>
            </w:r>
            <w:r w:rsidRPr="00194F50">
              <w:rPr>
                <w:rFonts w:eastAsia="Arial Unicode MS" w:cs="Mangal"/>
                <w:kern w:val="1"/>
                <w:sz w:val="20"/>
                <w:szCs w:val="20"/>
                <w:lang w:val="en-US" w:bidi="hi-IN"/>
              </w:rPr>
              <w:t>.</w:t>
            </w:r>
            <w:r w:rsidRPr="00194F50">
              <w:rPr>
                <w:rFonts w:eastAsia="Arial Unicode MS" w:cs="Mangal"/>
                <w:kern w:val="1"/>
                <w:sz w:val="20"/>
                <w:szCs w:val="20"/>
                <w:lang w:bidi="hi-IN"/>
              </w:rPr>
              <w:t>14</w:t>
            </w:r>
          </w:p>
        </w:tc>
        <w:tc>
          <w:tcPr>
            <w:tcW w:w="1934" w:type="dxa"/>
          </w:tcPr>
          <w:p w:rsidR="002A56D8" w:rsidRPr="00194F50" w:rsidRDefault="002A56D8" w:rsidP="00542AA6">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Camera</w:t>
            </w:r>
          </w:p>
        </w:tc>
        <w:tc>
          <w:tcPr>
            <w:tcW w:w="3831" w:type="dxa"/>
            <w:gridSpan w:val="2"/>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.15</w:t>
            </w:r>
          </w:p>
        </w:tc>
        <w:tc>
          <w:tcPr>
            <w:tcW w:w="19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Μπαταρία</w:t>
            </w:r>
          </w:p>
        </w:tc>
        <w:tc>
          <w:tcPr>
            <w:tcW w:w="3831" w:type="dxa"/>
            <w:gridSpan w:val="2"/>
          </w:tcPr>
          <w:p w:rsidR="002A56D8" w:rsidRPr="00BB1081" w:rsidRDefault="002A56D8" w:rsidP="00542AA6">
            <w:pPr>
              <w:widowControl w:val="0"/>
              <w:rPr>
                <w:rFonts w:eastAsia="Arial Unicode MS" w:cs="Mangal"/>
                <w:kern w:val="1"/>
                <w:sz w:val="20"/>
                <w:szCs w:val="20"/>
                <w:lang w:val="en-US" w:bidi="hi-IN"/>
              </w:rPr>
            </w:pPr>
            <w:r>
              <w:rPr>
                <w:rFonts w:eastAsia="Arial Unicode MS" w:cs="Mangal"/>
                <w:kern w:val="1"/>
                <w:sz w:val="20"/>
                <w:szCs w:val="20"/>
                <w:lang w:bidi="hi-IN"/>
              </w:rPr>
              <w:t xml:space="preserve">2 </w:t>
            </w:r>
            <w:r>
              <w:rPr>
                <w:rFonts w:eastAsia="Arial Unicode MS" w:cs="Mangal"/>
                <w:kern w:val="1"/>
                <w:sz w:val="20"/>
                <w:szCs w:val="20"/>
                <w:lang w:val="en-US" w:bidi="hi-IN"/>
              </w:rPr>
              <w:t>cell</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.16</w:t>
            </w:r>
          </w:p>
        </w:tc>
        <w:tc>
          <w:tcPr>
            <w:tcW w:w="19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Λειτουργικό Σύστημα</w:t>
            </w:r>
          </w:p>
        </w:tc>
        <w:tc>
          <w:tcPr>
            <w:tcW w:w="3831" w:type="dxa"/>
            <w:gridSpan w:val="2"/>
          </w:tcPr>
          <w:p w:rsidR="002A56D8" w:rsidRPr="00194F50" w:rsidRDefault="002A56D8" w:rsidP="00542AA6">
            <w:pPr>
              <w:widowControl w:val="0"/>
              <w:rPr>
                <w:rFonts w:eastAsia="Arial Unicode MS" w:cs="Mangal"/>
                <w:kern w:val="1"/>
                <w:sz w:val="20"/>
                <w:szCs w:val="20"/>
                <w:lang w:val="en-US" w:bidi="hi-IN"/>
              </w:rPr>
            </w:pPr>
            <w:r>
              <w:rPr>
                <w:rFonts w:eastAsia="Arial Unicode MS" w:cs="Mangal"/>
                <w:kern w:val="1"/>
                <w:sz w:val="20"/>
                <w:szCs w:val="20"/>
                <w:lang w:val="en-US" w:bidi="hi-IN"/>
              </w:rPr>
              <w:t>Windows 10</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.17</w:t>
            </w:r>
          </w:p>
        </w:tc>
        <w:tc>
          <w:tcPr>
            <w:tcW w:w="19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Βάρος</w:t>
            </w:r>
          </w:p>
        </w:tc>
        <w:tc>
          <w:tcPr>
            <w:tcW w:w="3831" w:type="dxa"/>
            <w:gridSpan w:val="2"/>
          </w:tcPr>
          <w:p w:rsidR="002A56D8" w:rsidRPr="00194F50" w:rsidRDefault="002A56D8" w:rsidP="00542AA6">
            <w:pPr>
              <w:widowControl w:val="0"/>
              <w:rPr>
                <w:rFonts w:eastAsia="SimSun" w:cs="Mangal"/>
                <w:kern w:val="1"/>
                <w:sz w:val="20"/>
                <w:szCs w:val="20"/>
                <w:lang w:bidi="hi-IN"/>
              </w:rPr>
            </w:pPr>
            <w:r w:rsidRPr="00194F50">
              <w:rPr>
                <w:kern w:val="1"/>
                <w:sz w:val="20"/>
                <w:szCs w:val="20"/>
                <w:lang w:bidi="hi-IN"/>
              </w:rPr>
              <w:t>≤</w:t>
            </w:r>
            <w:r w:rsidRPr="00194F50">
              <w:rPr>
                <w:rFonts w:eastAsia="SimSun" w:cs="Mangal"/>
                <w:kern w:val="1"/>
                <w:sz w:val="20"/>
                <w:szCs w:val="20"/>
                <w:lang w:bidi="hi-IN"/>
              </w:rPr>
              <w:t xml:space="preserve"> </w:t>
            </w:r>
            <w:smartTag w:uri="urn:schemas-microsoft-com:office:smarttags" w:element="metricconverter">
              <w:smartTagPr>
                <w:attr w:name="ProductID" w:val="2.30 κιλά"/>
              </w:smartTagPr>
              <w:r w:rsidRPr="00194F50">
                <w:rPr>
                  <w:rFonts w:eastAsia="SimSun" w:cs="Mangal"/>
                  <w:kern w:val="1"/>
                  <w:sz w:val="20"/>
                  <w:szCs w:val="20"/>
                  <w:lang w:bidi="hi-IN"/>
                </w:rPr>
                <w:t>2</w:t>
              </w:r>
              <w:r w:rsidRPr="00194F50">
                <w:rPr>
                  <w:rFonts w:eastAsia="SimSun" w:cs="Mangal"/>
                  <w:kern w:val="1"/>
                  <w:sz w:val="20"/>
                  <w:szCs w:val="20"/>
                  <w:lang w:val="en-US" w:bidi="hi-IN"/>
                </w:rPr>
                <w:t>.</w:t>
              </w:r>
              <w:r>
                <w:rPr>
                  <w:rFonts w:eastAsia="SimSun" w:cs="Mangal"/>
                  <w:kern w:val="1"/>
                  <w:sz w:val="20"/>
                  <w:szCs w:val="20"/>
                  <w:lang w:val="en-US" w:bidi="hi-IN"/>
                </w:rPr>
                <w:t>3</w:t>
              </w:r>
              <w:r w:rsidRPr="00194F50">
                <w:rPr>
                  <w:rFonts w:eastAsia="SimSun" w:cs="Mangal"/>
                  <w:kern w:val="1"/>
                  <w:sz w:val="20"/>
                  <w:szCs w:val="20"/>
                  <w:lang w:bidi="hi-IN"/>
                </w:rPr>
                <w:t>0</w:t>
              </w:r>
              <w:r w:rsidRPr="00194F50">
                <w:rPr>
                  <w:rFonts w:eastAsia="SimSun" w:cs="Mangal"/>
                  <w:kern w:val="1"/>
                  <w:sz w:val="20"/>
                  <w:szCs w:val="20"/>
                  <w:lang w:val="en-US" w:bidi="hi-IN"/>
                </w:rPr>
                <w:t xml:space="preserve"> </w:t>
              </w:r>
              <w:r w:rsidRPr="00194F50">
                <w:rPr>
                  <w:rFonts w:eastAsia="SimSun" w:cs="Mangal"/>
                  <w:kern w:val="1"/>
                  <w:sz w:val="20"/>
                  <w:szCs w:val="20"/>
                  <w:lang w:bidi="hi-IN"/>
                </w:rPr>
                <w:t>κιλά</w:t>
              </w:r>
            </w:smartTag>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val="en-US"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w:t>
            </w:r>
            <w:r w:rsidRPr="00194F50">
              <w:rPr>
                <w:rFonts w:eastAsia="Arial Unicode MS" w:cs="Mangal"/>
                <w:kern w:val="1"/>
                <w:sz w:val="20"/>
                <w:szCs w:val="20"/>
                <w:lang w:val="en-US" w:bidi="hi-IN"/>
              </w:rPr>
              <w:t>8</w:t>
            </w:r>
          </w:p>
        </w:tc>
        <w:tc>
          <w:tcPr>
            <w:tcW w:w="1934" w:type="dxa"/>
          </w:tcPr>
          <w:p w:rsidR="002A56D8" w:rsidRPr="00BB1081" w:rsidRDefault="002A56D8" w:rsidP="00542AA6">
            <w:pPr>
              <w:widowControl w:val="0"/>
              <w:rPr>
                <w:rFonts w:eastAsia="Arial Unicode MS" w:cs="Mangal"/>
                <w:kern w:val="1"/>
                <w:sz w:val="20"/>
                <w:szCs w:val="20"/>
                <w:lang w:bidi="hi-IN"/>
              </w:rPr>
            </w:pPr>
            <w:r>
              <w:rPr>
                <w:rFonts w:eastAsia="Arial Unicode MS" w:cs="Mangal"/>
                <w:kern w:val="1"/>
                <w:sz w:val="20"/>
                <w:szCs w:val="20"/>
                <w:lang w:bidi="hi-IN"/>
              </w:rPr>
              <w:t xml:space="preserve">Ασύρματο </w:t>
            </w:r>
            <w:r w:rsidRPr="00194F50">
              <w:rPr>
                <w:rFonts w:eastAsia="Arial Unicode MS" w:cs="Mangal"/>
                <w:kern w:val="1"/>
                <w:sz w:val="20"/>
                <w:szCs w:val="20"/>
                <w:lang w:bidi="hi-IN"/>
              </w:rPr>
              <w:t>Ποντίκι</w:t>
            </w:r>
            <w:r>
              <w:rPr>
                <w:rFonts w:eastAsia="Arial Unicode MS" w:cs="Mangal"/>
                <w:kern w:val="1"/>
                <w:sz w:val="20"/>
                <w:szCs w:val="20"/>
                <w:lang w:bidi="hi-IN"/>
              </w:rPr>
              <w:t xml:space="preserve"> διασύνδεσης</w:t>
            </w:r>
          </w:p>
        </w:tc>
        <w:tc>
          <w:tcPr>
            <w:tcW w:w="3831" w:type="dxa"/>
            <w:gridSpan w:val="2"/>
          </w:tcPr>
          <w:p w:rsidR="002A56D8" w:rsidRPr="00194F50" w:rsidRDefault="002A56D8" w:rsidP="00542AA6">
            <w:pPr>
              <w:widowControl w:val="0"/>
              <w:rPr>
                <w:rFonts w:eastAsia="SimSun" w:cs="Mangal"/>
                <w:kern w:val="1"/>
                <w:sz w:val="20"/>
                <w:szCs w:val="20"/>
                <w:lang w:bidi="hi-IN"/>
              </w:rPr>
            </w:pPr>
            <w:r>
              <w:rPr>
                <w:rFonts w:eastAsia="SimSun" w:cs="Mangal"/>
                <w:kern w:val="1"/>
                <w:sz w:val="20"/>
                <w:szCs w:val="20"/>
                <w:lang w:bidi="hi-IN"/>
              </w:rPr>
              <w:t>Επιθυμητό</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val="en-US"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.19</w:t>
            </w:r>
          </w:p>
        </w:tc>
        <w:tc>
          <w:tcPr>
            <w:tcW w:w="19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 xml:space="preserve">Τσάντα μεταφοράς </w:t>
            </w:r>
            <w:smartTag w:uri="urn:schemas-microsoft-com:office:smarttags" w:element="metricconverter">
              <w:smartTagPr>
                <w:attr w:name="ProductID" w:val="15.6”"/>
              </w:smartTagPr>
              <w:r w:rsidRPr="00194F50">
                <w:rPr>
                  <w:rFonts w:eastAsia="Arial Unicode MS" w:cs="Mangal"/>
                  <w:kern w:val="1"/>
                  <w:sz w:val="20"/>
                  <w:szCs w:val="20"/>
                  <w:lang w:bidi="hi-IN"/>
                </w:rPr>
                <w:t>15.6”</w:t>
              </w:r>
            </w:smartTag>
            <w:r>
              <w:rPr>
                <w:rFonts w:eastAsia="Arial Unicode MS" w:cs="Mangal"/>
                <w:kern w:val="1"/>
                <w:sz w:val="20"/>
                <w:szCs w:val="20"/>
                <w:lang w:bidi="hi-IN"/>
              </w:rPr>
              <w:t xml:space="preserve"> με χερούλι και ιμάντα ώμου</w:t>
            </w:r>
          </w:p>
        </w:tc>
        <w:tc>
          <w:tcPr>
            <w:tcW w:w="3831" w:type="dxa"/>
            <w:gridSpan w:val="2"/>
          </w:tcPr>
          <w:p w:rsidR="002A56D8" w:rsidRPr="00194F50" w:rsidRDefault="002A56D8" w:rsidP="00542AA6">
            <w:pPr>
              <w:widowControl w:val="0"/>
              <w:rPr>
                <w:rFonts w:eastAsia="SimSun" w:cs="Mangal"/>
                <w:kern w:val="1"/>
                <w:sz w:val="20"/>
                <w:szCs w:val="20"/>
                <w:lang w:bidi="hi-IN"/>
              </w:rPr>
            </w:pPr>
            <w:r>
              <w:rPr>
                <w:rFonts w:eastAsia="SimSun" w:cs="Mangal"/>
                <w:kern w:val="1"/>
                <w:sz w:val="20"/>
                <w:szCs w:val="20"/>
                <w:lang w:bidi="hi-IN"/>
              </w:rPr>
              <w:t>ΝΑΙ</w:t>
            </w:r>
          </w:p>
        </w:tc>
        <w:tc>
          <w:tcPr>
            <w:tcW w:w="1283" w:type="dxa"/>
          </w:tcPr>
          <w:p w:rsidR="002A56D8" w:rsidRPr="00194F50" w:rsidRDefault="002A56D8" w:rsidP="00542AA6">
            <w:pPr>
              <w:widowControl w:val="0"/>
              <w:rPr>
                <w:rFonts w:eastAsia="Arial Unicode MS" w:cs="Mangal"/>
                <w:kern w:val="1"/>
                <w:sz w:val="20"/>
                <w:szCs w:val="20"/>
                <w:lang w:bidi="hi-IN"/>
              </w:rPr>
            </w:pPr>
          </w:p>
        </w:tc>
        <w:tc>
          <w:tcPr>
            <w:tcW w:w="1465" w:type="dxa"/>
          </w:tcPr>
          <w:p w:rsidR="002A56D8" w:rsidRPr="00194F50" w:rsidRDefault="002A56D8" w:rsidP="00542AA6">
            <w:pPr>
              <w:widowControl w:val="0"/>
              <w:rPr>
                <w:rFonts w:eastAsia="Arial Unicode MS" w:cs="Mangal"/>
                <w:kern w:val="1"/>
                <w:sz w:val="20"/>
                <w:szCs w:val="20"/>
                <w:lang w:bidi="hi-IN"/>
              </w:rPr>
            </w:pPr>
          </w:p>
        </w:tc>
      </w:tr>
      <w:tr w:rsidR="002A56D8" w:rsidRPr="00194F50" w:rsidTr="00542AA6">
        <w:tc>
          <w:tcPr>
            <w:tcW w:w="1134" w:type="dxa"/>
            <w:shd w:val="clear" w:color="auto" w:fill="C0C0C0"/>
          </w:tcPr>
          <w:p w:rsidR="002A56D8" w:rsidRPr="00194F50" w:rsidRDefault="002A56D8" w:rsidP="00542AA6">
            <w:pPr>
              <w:rPr>
                <w:b/>
                <w:bCs/>
                <w:sz w:val="20"/>
                <w:szCs w:val="20"/>
              </w:rPr>
            </w:pPr>
          </w:p>
        </w:tc>
        <w:tc>
          <w:tcPr>
            <w:tcW w:w="8513" w:type="dxa"/>
            <w:gridSpan w:val="5"/>
            <w:shd w:val="clear" w:color="auto" w:fill="C0C0C0"/>
          </w:tcPr>
          <w:p w:rsidR="002A56D8" w:rsidRPr="00194F50" w:rsidRDefault="002A56D8" w:rsidP="00542AA6">
            <w:pPr>
              <w:rPr>
                <w:b/>
                <w:bCs/>
                <w:sz w:val="20"/>
                <w:szCs w:val="20"/>
              </w:rPr>
            </w:pPr>
            <w:r w:rsidRPr="00194F50">
              <w:rPr>
                <w:b/>
                <w:bCs/>
                <w:sz w:val="20"/>
                <w:szCs w:val="20"/>
              </w:rPr>
              <w:t>Εγγύηση, Πιστοποιήσεις</w:t>
            </w: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.20</w:t>
            </w:r>
          </w:p>
        </w:tc>
        <w:tc>
          <w:tcPr>
            <w:tcW w:w="1934" w:type="dxa"/>
          </w:tcPr>
          <w:p w:rsidR="002A56D8" w:rsidRPr="00194F50" w:rsidRDefault="002A56D8" w:rsidP="00542AA6">
            <w:pPr>
              <w:rPr>
                <w:sz w:val="20"/>
                <w:szCs w:val="20"/>
              </w:rPr>
            </w:pPr>
            <w:r w:rsidRPr="00194F50">
              <w:rPr>
                <w:sz w:val="20"/>
                <w:szCs w:val="20"/>
              </w:rPr>
              <w:t>Εγγύηση</w:t>
            </w:r>
          </w:p>
        </w:tc>
        <w:tc>
          <w:tcPr>
            <w:tcW w:w="3818" w:type="dxa"/>
          </w:tcPr>
          <w:p w:rsidR="002A56D8" w:rsidRPr="00194F50" w:rsidRDefault="002A56D8" w:rsidP="00542AA6">
            <w:pPr>
              <w:rPr>
                <w:sz w:val="20"/>
                <w:szCs w:val="20"/>
              </w:rPr>
            </w:pPr>
            <w:r w:rsidRPr="00194F50">
              <w:rPr>
                <w:sz w:val="20"/>
                <w:szCs w:val="20"/>
              </w:rPr>
              <w:t>≥</w:t>
            </w:r>
            <w:r w:rsidRPr="00194F50">
              <w:rPr>
                <w:sz w:val="20"/>
                <w:szCs w:val="20"/>
                <w:lang w:val="en-US"/>
              </w:rPr>
              <w:t>2</w:t>
            </w:r>
            <w:r w:rsidRPr="00194F50">
              <w:rPr>
                <w:sz w:val="20"/>
                <w:szCs w:val="20"/>
              </w:rPr>
              <w:t xml:space="preserve"> χρόνια</w:t>
            </w:r>
          </w:p>
        </w:tc>
        <w:tc>
          <w:tcPr>
            <w:tcW w:w="1296" w:type="dxa"/>
            <w:gridSpan w:val="2"/>
          </w:tcPr>
          <w:p w:rsidR="002A56D8" w:rsidRPr="00194F50" w:rsidRDefault="002A56D8" w:rsidP="00542AA6">
            <w:pPr>
              <w:rPr>
                <w:sz w:val="20"/>
                <w:szCs w:val="20"/>
              </w:rPr>
            </w:pPr>
          </w:p>
        </w:tc>
        <w:tc>
          <w:tcPr>
            <w:tcW w:w="1465" w:type="dxa"/>
          </w:tcPr>
          <w:p w:rsidR="002A56D8" w:rsidRPr="00194F50" w:rsidRDefault="002A56D8" w:rsidP="00542AA6">
            <w:pPr>
              <w:rPr>
                <w:sz w:val="20"/>
                <w:szCs w:val="20"/>
              </w:rPr>
            </w:pPr>
          </w:p>
        </w:tc>
      </w:tr>
      <w:tr w:rsidR="002A56D8" w:rsidRPr="00194F50" w:rsidTr="00542AA6">
        <w:tc>
          <w:tcPr>
            <w:tcW w:w="1134" w:type="dxa"/>
          </w:tcPr>
          <w:p w:rsidR="002A56D8" w:rsidRPr="00194F50" w:rsidRDefault="002A56D8" w:rsidP="00542AA6">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.21</w:t>
            </w:r>
          </w:p>
        </w:tc>
        <w:tc>
          <w:tcPr>
            <w:tcW w:w="1934" w:type="dxa"/>
          </w:tcPr>
          <w:p w:rsidR="002A56D8" w:rsidRPr="00194F50" w:rsidRDefault="002A56D8" w:rsidP="00542AA6">
            <w:pPr>
              <w:rPr>
                <w:sz w:val="20"/>
                <w:szCs w:val="20"/>
                <w:lang w:val="en-US"/>
              </w:rPr>
            </w:pPr>
            <w:r w:rsidRPr="00194F50">
              <w:rPr>
                <w:sz w:val="20"/>
                <w:szCs w:val="20"/>
              </w:rPr>
              <w:t xml:space="preserve">Πιστοποιήσεις </w:t>
            </w:r>
            <w:r w:rsidRPr="00194F50">
              <w:rPr>
                <w:sz w:val="20"/>
                <w:szCs w:val="20"/>
                <w:lang w:val="en-US"/>
              </w:rPr>
              <w:t>CE</w:t>
            </w:r>
            <w:r w:rsidRPr="00194F50">
              <w:rPr>
                <w:sz w:val="20"/>
                <w:szCs w:val="20"/>
              </w:rPr>
              <w:t xml:space="preserve">, </w:t>
            </w:r>
            <w:r w:rsidRPr="00194F50">
              <w:rPr>
                <w:sz w:val="20"/>
                <w:szCs w:val="20"/>
                <w:lang w:val="en-US"/>
              </w:rPr>
              <w:t>FCC</w:t>
            </w:r>
          </w:p>
        </w:tc>
        <w:tc>
          <w:tcPr>
            <w:tcW w:w="3818" w:type="dxa"/>
          </w:tcPr>
          <w:p w:rsidR="002A56D8" w:rsidRPr="00194F50" w:rsidRDefault="002A56D8" w:rsidP="00542AA6">
            <w:pPr>
              <w:rPr>
                <w:sz w:val="20"/>
                <w:szCs w:val="20"/>
              </w:rPr>
            </w:pPr>
            <w:r w:rsidRPr="00194F50">
              <w:rPr>
                <w:sz w:val="20"/>
                <w:szCs w:val="20"/>
              </w:rPr>
              <w:t>ΝΑΙ</w:t>
            </w:r>
          </w:p>
        </w:tc>
        <w:tc>
          <w:tcPr>
            <w:tcW w:w="1296" w:type="dxa"/>
            <w:gridSpan w:val="2"/>
          </w:tcPr>
          <w:p w:rsidR="002A56D8" w:rsidRPr="00194F50" w:rsidRDefault="002A56D8" w:rsidP="00542AA6">
            <w:pPr>
              <w:rPr>
                <w:sz w:val="20"/>
                <w:szCs w:val="20"/>
              </w:rPr>
            </w:pPr>
          </w:p>
        </w:tc>
        <w:tc>
          <w:tcPr>
            <w:tcW w:w="1465" w:type="dxa"/>
          </w:tcPr>
          <w:p w:rsidR="002A56D8" w:rsidRPr="00194F50" w:rsidRDefault="002A56D8" w:rsidP="00542AA6">
            <w:pPr>
              <w:rPr>
                <w:sz w:val="20"/>
                <w:szCs w:val="20"/>
              </w:rPr>
            </w:pPr>
          </w:p>
        </w:tc>
      </w:tr>
    </w:tbl>
    <w:p w:rsidR="007F5C28" w:rsidRDefault="007F5C28" w:rsidP="007F5C28"/>
    <w:p w:rsidR="006502EA" w:rsidRDefault="006502EA" w:rsidP="007F5C28"/>
    <w:p w:rsidR="006502EA" w:rsidRDefault="006502EA" w:rsidP="006502EA">
      <w:pPr>
        <w:rPr>
          <w:b/>
          <w:sz w:val="40"/>
          <w:szCs w:val="40"/>
        </w:rPr>
      </w:pPr>
      <w:r w:rsidRPr="00AC2BE3">
        <w:rPr>
          <w:b/>
          <w:sz w:val="40"/>
          <w:szCs w:val="40"/>
        </w:rPr>
        <w:t xml:space="preserve">ΟΜΑΔΑ </w:t>
      </w:r>
      <w:r>
        <w:rPr>
          <w:b/>
          <w:sz w:val="40"/>
          <w:szCs w:val="40"/>
        </w:rPr>
        <w:t>9</w:t>
      </w:r>
    </w:p>
    <w:p w:rsidR="006502EA" w:rsidRPr="008A55F4" w:rsidRDefault="006502EA" w:rsidP="006502EA">
      <w:pPr>
        <w:rPr>
          <w:b/>
          <w:bCs/>
          <w:sz w:val="28"/>
          <w:szCs w:val="28"/>
        </w:rPr>
      </w:pPr>
      <w:r w:rsidRPr="008A55F4">
        <w:rPr>
          <w:b/>
          <w:bCs/>
          <w:sz w:val="28"/>
          <w:szCs w:val="28"/>
        </w:rPr>
        <w:t xml:space="preserve">ΤΜΗΜΑ ΠΟΛΙΤΙΚΗΣ ΕΠΙΣΤΗΜΗΣ </w:t>
      </w:r>
    </w:p>
    <w:p w:rsidR="006502EA" w:rsidRPr="00271F8B" w:rsidRDefault="006502EA" w:rsidP="006502EA">
      <w:pPr>
        <w:rPr>
          <w:b/>
          <w:bCs/>
          <w:sz w:val="28"/>
          <w:szCs w:val="28"/>
        </w:rPr>
      </w:pPr>
      <w:r w:rsidRPr="008A55F4">
        <w:rPr>
          <w:b/>
          <w:bCs/>
        </w:rPr>
        <w:t xml:space="preserve">ΠΡΟΥΠΟΛΟΓΙΣΜΟΣ: </w:t>
      </w:r>
      <w:r w:rsidRPr="008A55F4">
        <w:rPr>
          <w:b/>
          <w:bCs/>
          <w:sz w:val="28"/>
          <w:szCs w:val="28"/>
        </w:rPr>
        <w:t>3.700,00 €</w:t>
      </w:r>
    </w:p>
    <w:p w:rsidR="00A10431" w:rsidRPr="00A10431" w:rsidRDefault="00A10431" w:rsidP="00A10431">
      <w:pPr>
        <w:pStyle w:val="a4"/>
        <w:numPr>
          <w:ilvl w:val="0"/>
          <w:numId w:val="16"/>
        </w:numPr>
        <w:rPr>
          <w:sz w:val="22"/>
          <w:szCs w:val="22"/>
        </w:rPr>
      </w:pPr>
      <w:bookmarkStart w:id="11" w:name="__RefHeading__340_686701872"/>
      <w:bookmarkStart w:id="12" w:name="__RefHeading__295_69199516"/>
      <w:bookmarkStart w:id="13" w:name="__RefHeading__18_276023071"/>
      <w:bookmarkStart w:id="14" w:name="__RefHeading__3242_519439170"/>
      <w:bookmarkEnd w:id="11"/>
      <w:bookmarkEnd w:id="12"/>
      <w:bookmarkEnd w:id="13"/>
      <w:bookmarkEnd w:id="14"/>
      <w:r w:rsidRPr="00A10431">
        <w:rPr>
          <w:b/>
          <w:sz w:val="22"/>
          <w:szCs w:val="22"/>
        </w:rPr>
        <w:t>Πληροφορίες</w:t>
      </w:r>
      <w:r w:rsidRPr="00A10431">
        <w:rPr>
          <w:sz w:val="22"/>
          <w:szCs w:val="22"/>
        </w:rPr>
        <w:t xml:space="preserve">: Δ. </w:t>
      </w:r>
      <w:proofErr w:type="spellStart"/>
      <w:r w:rsidRPr="00A10431">
        <w:rPr>
          <w:sz w:val="22"/>
          <w:szCs w:val="22"/>
        </w:rPr>
        <w:t>Βυζιργιανάκης</w:t>
      </w:r>
      <w:proofErr w:type="spellEnd"/>
      <w:r w:rsidRPr="00A10431">
        <w:rPr>
          <w:sz w:val="22"/>
          <w:szCs w:val="22"/>
        </w:rPr>
        <w:t xml:space="preserve">, </w:t>
      </w:r>
      <w:proofErr w:type="spellStart"/>
      <w:r w:rsidRPr="00A10431">
        <w:rPr>
          <w:sz w:val="22"/>
          <w:szCs w:val="22"/>
        </w:rPr>
        <w:t>τηλ</w:t>
      </w:r>
      <w:proofErr w:type="spellEnd"/>
      <w:r w:rsidRPr="00A10431">
        <w:rPr>
          <w:sz w:val="22"/>
          <w:szCs w:val="22"/>
        </w:rPr>
        <w:t xml:space="preserve"> 28310-77560 ή 77451, e-</w:t>
      </w:r>
      <w:proofErr w:type="spellStart"/>
      <w:r w:rsidRPr="00A10431">
        <w:rPr>
          <w:sz w:val="22"/>
          <w:szCs w:val="22"/>
        </w:rPr>
        <w:t>mail</w:t>
      </w:r>
      <w:proofErr w:type="spellEnd"/>
      <w:r w:rsidRPr="00A10431">
        <w:rPr>
          <w:sz w:val="22"/>
          <w:szCs w:val="22"/>
        </w:rPr>
        <w:t xml:space="preserve"> d.vyzirgiannakis@uoc.gr</w:t>
      </w:r>
    </w:p>
    <w:p w:rsidR="008A55F4" w:rsidRDefault="008A55F4" w:rsidP="008A55F4">
      <w:pPr>
        <w:numPr>
          <w:ilvl w:val="0"/>
          <w:numId w:val="16"/>
        </w:numPr>
        <w:jc w:val="center"/>
        <w:rPr>
          <w:b/>
          <w:bCs/>
          <w:sz w:val="28"/>
          <w:szCs w:val="28"/>
        </w:rPr>
      </w:pPr>
    </w:p>
    <w:p w:rsidR="008A55F4" w:rsidRPr="008A55F4" w:rsidRDefault="008A55F4" w:rsidP="008A55F4">
      <w:pPr>
        <w:numPr>
          <w:ilvl w:val="0"/>
          <w:numId w:val="16"/>
        </w:numPr>
        <w:jc w:val="center"/>
        <w:rPr>
          <w:b/>
          <w:bCs/>
          <w:sz w:val="28"/>
          <w:szCs w:val="28"/>
        </w:rPr>
      </w:pPr>
      <w:r w:rsidRPr="008A55F4">
        <w:rPr>
          <w:b/>
          <w:bCs/>
          <w:sz w:val="28"/>
          <w:szCs w:val="28"/>
        </w:rPr>
        <w:t xml:space="preserve">Προδιαγραφές υλικού PC1.1 (Βασικών Προδιαγραφών) </w:t>
      </w:r>
    </w:p>
    <w:tbl>
      <w:tblPr>
        <w:tblW w:w="966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8A55F4" w:rsidRPr="00267AA6" w:rsidTr="003C433C">
        <w:tc>
          <w:tcPr>
            <w:tcW w:w="1104" w:type="dxa"/>
            <w:shd w:val="clear" w:color="auto" w:fill="C0C0C0"/>
          </w:tcPr>
          <w:p w:rsidR="008A55F4" w:rsidRPr="00267AA6" w:rsidRDefault="008A55F4" w:rsidP="003C433C">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PC18</w:t>
            </w:r>
            <w:r w:rsidRPr="00267AA6">
              <w:rPr>
                <w:rFonts w:eastAsia="Arial Unicode MS" w:cs="Mangal"/>
                <w:b/>
                <w:bCs/>
                <w:kern w:val="1"/>
                <w:sz w:val="20"/>
                <w:szCs w:val="20"/>
                <w:lang w:val="en-US" w:bidi="hi-IN"/>
              </w:rPr>
              <w:t>.</w:t>
            </w:r>
            <w:r>
              <w:rPr>
                <w:rFonts w:eastAsia="Arial Unicode MS" w:cs="Mangal"/>
                <w:b/>
                <w:bCs/>
                <w:kern w:val="1"/>
                <w:sz w:val="20"/>
                <w:szCs w:val="20"/>
                <w:lang w:val="en-US" w:bidi="hi-IN"/>
              </w:rPr>
              <w:t>1</w:t>
            </w:r>
          </w:p>
        </w:tc>
        <w:tc>
          <w:tcPr>
            <w:tcW w:w="1964" w:type="dxa"/>
            <w:shd w:val="clear" w:color="auto" w:fill="C0C0C0"/>
          </w:tcPr>
          <w:p w:rsidR="008A55F4" w:rsidRPr="00267AA6" w:rsidRDefault="008A55F4" w:rsidP="003C433C">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ΠΕΡΙΓΡΑΦΗ</w:t>
            </w:r>
          </w:p>
        </w:tc>
        <w:tc>
          <w:tcPr>
            <w:tcW w:w="3831" w:type="dxa"/>
            <w:gridSpan w:val="2"/>
            <w:shd w:val="clear" w:color="auto" w:fill="C0C0C0"/>
          </w:tcPr>
          <w:p w:rsidR="008A55F4" w:rsidRPr="00267AA6" w:rsidRDefault="008A55F4" w:rsidP="003C433C">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ΥΠΟΧΡΕΩΣΗ</w:t>
            </w:r>
          </w:p>
        </w:tc>
        <w:tc>
          <w:tcPr>
            <w:tcW w:w="1283" w:type="dxa"/>
            <w:shd w:val="clear" w:color="auto" w:fill="C0C0C0"/>
          </w:tcPr>
          <w:p w:rsidR="008A55F4" w:rsidRPr="00267AA6" w:rsidRDefault="008A55F4" w:rsidP="003C433C">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ΑΠΑΝΤΗΣΗ</w:t>
            </w:r>
          </w:p>
        </w:tc>
        <w:tc>
          <w:tcPr>
            <w:tcW w:w="1480" w:type="dxa"/>
            <w:shd w:val="clear" w:color="auto" w:fill="C0C0C0"/>
          </w:tcPr>
          <w:p w:rsidR="008A55F4" w:rsidRPr="00267AA6" w:rsidRDefault="008A55F4" w:rsidP="003C433C">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ΠΑΡΑΠΟΜΠΗ</w:t>
            </w:r>
          </w:p>
        </w:tc>
      </w:tr>
      <w:tr w:rsidR="008A55F4" w:rsidRPr="00267AA6" w:rsidTr="003C433C">
        <w:tc>
          <w:tcPr>
            <w:tcW w:w="1104" w:type="dxa"/>
            <w:shd w:val="clear" w:color="auto" w:fill="auto"/>
          </w:tcPr>
          <w:p w:rsidR="008A55F4" w:rsidRPr="00267AA6" w:rsidRDefault="008A55F4" w:rsidP="003C433C">
            <w:pPr>
              <w:widowControl w:val="0"/>
              <w:snapToGrid w:val="0"/>
              <w:rPr>
                <w:rFonts w:eastAsia="Arial Unicode MS" w:cs="Mangal"/>
                <w:b/>
                <w:bCs/>
                <w:kern w:val="1"/>
                <w:sz w:val="20"/>
                <w:szCs w:val="20"/>
                <w:lang w:bidi="hi-IN"/>
              </w:rPr>
            </w:pPr>
          </w:p>
        </w:tc>
        <w:tc>
          <w:tcPr>
            <w:tcW w:w="8558" w:type="dxa"/>
            <w:gridSpan w:val="5"/>
            <w:shd w:val="clear" w:color="auto" w:fill="auto"/>
          </w:tcPr>
          <w:p w:rsidR="008A55F4" w:rsidRPr="00B00EDC" w:rsidRDefault="008A55F4" w:rsidP="003C433C">
            <w:pPr>
              <w:widowControl w:val="0"/>
              <w:shd w:val="clear" w:color="auto" w:fill="CFE7E5"/>
              <w:rPr>
                <w:rFonts w:eastAsia="Arial Unicode MS" w:cs="Mangal"/>
                <w:b/>
                <w:bCs/>
                <w:color w:val="FF0000"/>
                <w:kern w:val="1"/>
                <w:sz w:val="20"/>
                <w:szCs w:val="20"/>
                <w:lang w:val="en-US" w:bidi="hi-IN"/>
              </w:rPr>
            </w:pPr>
            <w:r w:rsidRPr="001C5D6B">
              <w:rPr>
                <w:rFonts w:eastAsia="Arial Unicode MS" w:cs="Mangal"/>
                <w:b/>
                <w:bCs/>
                <w:color w:val="FF0000"/>
                <w:kern w:val="1"/>
                <w:sz w:val="20"/>
                <w:szCs w:val="20"/>
                <w:lang w:bidi="hi-IN"/>
              </w:rPr>
              <w:t xml:space="preserve">Ποσότητα: </w:t>
            </w:r>
            <w:r>
              <w:rPr>
                <w:rFonts w:eastAsia="Arial Unicode MS" w:cs="Mangal"/>
                <w:b/>
                <w:bCs/>
                <w:color w:val="FF0000"/>
                <w:kern w:val="1"/>
                <w:sz w:val="20"/>
                <w:szCs w:val="20"/>
                <w:lang w:val="en-US" w:bidi="hi-IN"/>
              </w:rPr>
              <w:t>2</w:t>
            </w:r>
          </w:p>
        </w:tc>
      </w:tr>
      <w:tr w:rsidR="008A55F4" w:rsidRPr="00267AA6" w:rsidTr="003C433C">
        <w:tc>
          <w:tcPr>
            <w:tcW w:w="1104" w:type="dxa"/>
            <w:shd w:val="clear" w:color="auto" w:fill="C0C0C0"/>
          </w:tcPr>
          <w:p w:rsidR="008A55F4" w:rsidRPr="00267AA6" w:rsidRDefault="008A55F4" w:rsidP="003C433C">
            <w:pPr>
              <w:widowControl w:val="0"/>
              <w:rPr>
                <w:rFonts w:eastAsia="Arial Unicode MS" w:cs="Mangal"/>
                <w:b/>
                <w:bCs/>
                <w:kern w:val="1"/>
                <w:sz w:val="20"/>
                <w:szCs w:val="20"/>
                <w:lang w:bidi="hi-IN"/>
              </w:rPr>
            </w:pPr>
            <w:r>
              <w:rPr>
                <w:rFonts w:eastAsia="Arial Unicode MS" w:cs="Mangal"/>
                <w:b/>
                <w:bCs/>
                <w:kern w:val="1"/>
                <w:sz w:val="20"/>
                <w:szCs w:val="20"/>
                <w:lang w:bidi="hi-IN"/>
              </w:rPr>
              <w:t>PC18</w:t>
            </w:r>
            <w:r w:rsidRPr="00267AA6">
              <w:rPr>
                <w:rFonts w:eastAsia="Arial Unicode MS" w:cs="Mangal"/>
                <w:b/>
                <w:bCs/>
                <w:kern w:val="1"/>
                <w:sz w:val="20"/>
                <w:szCs w:val="20"/>
                <w:lang w:bidi="hi-IN"/>
              </w:rPr>
              <w:t>.</w:t>
            </w:r>
            <w:r>
              <w:rPr>
                <w:rFonts w:eastAsia="Arial Unicode MS" w:cs="Mangal"/>
                <w:b/>
                <w:bCs/>
                <w:kern w:val="1"/>
                <w:sz w:val="20"/>
                <w:szCs w:val="20"/>
                <w:lang w:val="en-US" w:bidi="hi-IN"/>
              </w:rPr>
              <w:t>1</w:t>
            </w:r>
            <w:r w:rsidRPr="00267AA6">
              <w:rPr>
                <w:rFonts w:eastAsia="Arial Unicode MS" w:cs="Mangal"/>
                <w:b/>
                <w:bCs/>
                <w:kern w:val="1"/>
                <w:sz w:val="20"/>
                <w:szCs w:val="20"/>
                <w:lang w:bidi="hi-IN"/>
              </w:rPr>
              <w:t>.0</w:t>
            </w:r>
          </w:p>
        </w:tc>
        <w:tc>
          <w:tcPr>
            <w:tcW w:w="1964" w:type="dxa"/>
            <w:shd w:val="clear" w:color="auto" w:fill="C0C0C0"/>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831" w:type="dxa"/>
            <w:gridSpan w:val="2"/>
            <w:shd w:val="clear" w:color="auto" w:fill="C0C0C0"/>
          </w:tcPr>
          <w:p w:rsidR="008A55F4" w:rsidRPr="00267AA6" w:rsidRDefault="008A55F4" w:rsidP="003C433C">
            <w:pPr>
              <w:widowControl w:val="0"/>
              <w:snapToGrid w:val="0"/>
              <w:rPr>
                <w:rFonts w:eastAsia="Arial Unicode MS" w:cs="Mangal"/>
                <w:kern w:val="1"/>
                <w:sz w:val="20"/>
                <w:szCs w:val="20"/>
                <w:lang w:bidi="hi-IN"/>
              </w:rPr>
            </w:pPr>
          </w:p>
        </w:tc>
        <w:tc>
          <w:tcPr>
            <w:tcW w:w="1283" w:type="dxa"/>
            <w:shd w:val="clear" w:color="auto" w:fill="C0C0C0"/>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C0C0C0"/>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.1</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.3</w:t>
            </w:r>
          </w:p>
        </w:tc>
        <w:tc>
          <w:tcPr>
            <w:tcW w:w="1964" w:type="dxa"/>
            <w:shd w:val="clear" w:color="auto" w:fill="auto"/>
          </w:tcPr>
          <w:p w:rsidR="008A55F4" w:rsidRPr="00267AA6" w:rsidRDefault="008A55F4" w:rsidP="003C433C">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Midi Tower,</w:t>
            </w:r>
          </w:p>
          <w:p w:rsidR="008A55F4" w:rsidRPr="00267AA6" w:rsidRDefault="008A55F4" w:rsidP="003C433C">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 xml:space="preserve">2XUSB 2.0 </w:t>
            </w:r>
            <w:r w:rsidRPr="00267AA6">
              <w:rPr>
                <w:rFonts w:eastAsia="Arial Unicode MS" w:cs="Mangal"/>
                <w:kern w:val="1"/>
                <w:sz w:val="20"/>
                <w:szCs w:val="20"/>
                <w:lang w:bidi="hi-IN"/>
              </w:rPr>
              <w:t>στην</w:t>
            </w:r>
            <w:r w:rsidRPr="00267AA6">
              <w:rPr>
                <w:rFonts w:eastAsia="Arial Unicode MS" w:cs="Mangal"/>
                <w:kern w:val="1"/>
                <w:sz w:val="20"/>
                <w:szCs w:val="20"/>
                <w:lang w:val="en-US" w:bidi="hi-IN"/>
              </w:rPr>
              <w:t xml:space="preserve"> </w:t>
            </w:r>
            <w:r w:rsidRPr="00267AA6">
              <w:rPr>
                <w:rFonts w:eastAsia="Arial Unicode MS" w:cs="Mangal"/>
                <w:kern w:val="1"/>
                <w:sz w:val="20"/>
                <w:szCs w:val="20"/>
                <w:lang w:bidi="hi-IN"/>
              </w:rPr>
              <w:t>πρόσοψη</w:t>
            </w:r>
            <w:r w:rsidRPr="00267AA6">
              <w:rPr>
                <w:rFonts w:eastAsia="Arial Unicode MS" w:cs="Mangal"/>
                <w:kern w:val="1"/>
                <w:sz w:val="20"/>
                <w:szCs w:val="20"/>
                <w:lang w:val="en-US" w:bidi="hi-IN"/>
              </w:rPr>
              <w:t>,</w:t>
            </w:r>
          </w:p>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υποδοχή ακουστικού-μικροφώνου στην πρόσοψη </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08390F"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.4</w:t>
            </w:r>
          </w:p>
        </w:tc>
        <w:tc>
          <w:tcPr>
            <w:tcW w:w="1964" w:type="dxa"/>
            <w:shd w:val="clear" w:color="auto" w:fill="auto"/>
          </w:tcPr>
          <w:p w:rsidR="008A55F4" w:rsidRPr="00267AA6" w:rsidRDefault="008A55F4" w:rsidP="003C433C">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8A55F4" w:rsidRPr="00267AA6" w:rsidRDefault="008A55F4" w:rsidP="003C433C">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PC18.1</w:t>
            </w:r>
            <w:r w:rsidRPr="00267AA6">
              <w:rPr>
                <w:rFonts w:eastAsia="Arial Unicode MS" w:cs="Mangal"/>
                <w:kern w:val="1"/>
                <w:sz w:val="20"/>
                <w:szCs w:val="20"/>
                <w:lang w:bidi="hi-IN"/>
              </w:rPr>
              <w:t>.5</w:t>
            </w:r>
            <w:proofErr w:type="spellEnd"/>
          </w:p>
        </w:tc>
        <w:tc>
          <w:tcPr>
            <w:tcW w:w="1964" w:type="dxa"/>
            <w:shd w:val="clear" w:color="auto" w:fill="auto"/>
          </w:tcPr>
          <w:p w:rsidR="008A55F4" w:rsidRPr="00267AA6" w:rsidRDefault="008A55F4" w:rsidP="003C433C">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831" w:type="dxa"/>
            <w:gridSpan w:val="2"/>
            <w:shd w:val="clear" w:color="auto" w:fill="auto"/>
          </w:tcPr>
          <w:p w:rsidR="008A55F4" w:rsidRPr="00267AA6" w:rsidRDefault="008A55F4" w:rsidP="003C433C">
            <w:pPr>
              <w:widowControl w:val="0"/>
              <w:rPr>
                <w:kern w:val="1"/>
                <w:sz w:val="20"/>
                <w:szCs w:val="20"/>
                <w:lang w:val="en-US" w:bidi="hi-IN"/>
              </w:rPr>
            </w:pPr>
            <w:r w:rsidRPr="00267AA6">
              <w:rPr>
                <w:kern w:val="1"/>
                <w:sz w:val="20"/>
                <w:szCs w:val="20"/>
                <w:lang w:val="en-US" w:bidi="hi-IN"/>
              </w:rPr>
              <w:t>≥</w:t>
            </w:r>
            <w:r>
              <w:rPr>
                <w:kern w:val="1"/>
                <w:sz w:val="20"/>
                <w:szCs w:val="20"/>
                <w:lang w:val="en-US" w:bidi="hi-IN"/>
              </w:rPr>
              <w:t>2</w:t>
            </w:r>
            <w:r w:rsidRPr="00267AA6">
              <w:rPr>
                <w:kern w:val="1"/>
                <w:sz w:val="20"/>
                <w:szCs w:val="20"/>
                <w:lang w:val="en-US" w:bidi="hi-IN"/>
              </w:rPr>
              <w:t>X USB 2.0 ports,</w:t>
            </w:r>
          </w:p>
          <w:p w:rsidR="008A55F4" w:rsidRPr="00267AA6" w:rsidRDefault="008A55F4" w:rsidP="003C433C">
            <w:pPr>
              <w:widowControl w:val="0"/>
              <w:rPr>
                <w:kern w:val="1"/>
                <w:sz w:val="20"/>
                <w:szCs w:val="20"/>
                <w:lang w:val="en-GB" w:bidi="hi-IN"/>
              </w:rPr>
            </w:pPr>
            <w:r w:rsidRPr="00267AA6">
              <w:rPr>
                <w:kern w:val="1"/>
                <w:sz w:val="20"/>
                <w:szCs w:val="20"/>
                <w:lang w:val="en-US" w:bidi="hi-IN"/>
              </w:rPr>
              <w:t xml:space="preserve">≥2X USB 3.0 </w:t>
            </w:r>
            <w:r>
              <w:rPr>
                <w:kern w:val="1"/>
                <w:sz w:val="20"/>
                <w:szCs w:val="20"/>
                <w:lang w:bidi="hi-IN"/>
              </w:rPr>
              <w:t>ή</w:t>
            </w:r>
            <w:r w:rsidRPr="00EB1B4D">
              <w:rPr>
                <w:kern w:val="1"/>
                <w:sz w:val="20"/>
                <w:szCs w:val="20"/>
                <w:lang w:val="en-US" w:bidi="hi-IN"/>
              </w:rPr>
              <w:t xml:space="preserve"> 3.1 </w:t>
            </w:r>
            <w:r w:rsidRPr="00267AA6">
              <w:rPr>
                <w:kern w:val="1"/>
                <w:sz w:val="20"/>
                <w:szCs w:val="20"/>
                <w:lang w:val="en-US" w:bidi="hi-IN"/>
              </w:rPr>
              <w:t>ports,</w:t>
            </w:r>
          </w:p>
          <w:p w:rsidR="008A55F4" w:rsidRPr="00267AA6" w:rsidRDefault="008A55F4" w:rsidP="003C433C">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8A55F4" w:rsidRPr="00267AA6" w:rsidRDefault="008A55F4" w:rsidP="003C433C">
            <w:pPr>
              <w:widowControl w:val="0"/>
              <w:rPr>
                <w:kern w:val="1"/>
                <w:sz w:val="20"/>
                <w:szCs w:val="20"/>
                <w:lang w:val="en-US" w:bidi="hi-IN"/>
              </w:rPr>
            </w:pPr>
            <w:r w:rsidRPr="00267AA6">
              <w:rPr>
                <w:kern w:val="1"/>
                <w:sz w:val="20"/>
                <w:szCs w:val="20"/>
                <w:lang w:val="en-US" w:bidi="hi-IN"/>
              </w:rPr>
              <w:t>1X D-SUB,</w:t>
            </w:r>
          </w:p>
          <w:p w:rsidR="008A55F4" w:rsidRPr="00267AA6" w:rsidRDefault="008A55F4" w:rsidP="003C433C">
            <w:pPr>
              <w:widowControl w:val="0"/>
              <w:rPr>
                <w:kern w:val="1"/>
                <w:sz w:val="20"/>
                <w:szCs w:val="20"/>
                <w:lang w:val="en-US" w:bidi="hi-IN"/>
              </w:rPr>
            </w:pPr>
            <w:r w:rsidRPr="00267AA6">
              <w:rPr>
                <w:kern w:val="1"/>
                <w:sz w:val="20"/>
                <w:szCs w:val="20"/>
                <w:lang w:val="en-US" w:bidi="hi-IN"/>
              </w:rPr>
              <w:t>1X DVI-D,</w:t>
            </w:r>
          </w:p>
          <w:p w:rsidR="008A55F4" w:rsidRPr="00267AA6" w:rsidRDefault="008A55F4" w:rsidP="003C433C">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r>
      <w:tr w:rsidR="008A55F4" w:rsidRPr="0008390F"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.6</w:t>
            </w:r>
          </w:p>
        </w:tc>
        <w:tc>
          <w:tcPr>
            <w:tcW w:w="1964" w:type="dxa"/>
            <w:shd w:val="clear" w:color="auto" w:fill="auto"/>
          </w:tcPr>
          <w:p w:rsidR="008A55F4" w:rsidRPr="00267AA6" w:rsidRDefault="008A55F4" w:rsidP="003C433C">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831" w:type="dxa"/>
            <w:gridSpan w:val="2"/>
            <w:shd w:val="clear" w:color="auto" w:fill="auto"/>
          </w:tcPr>
          <w:p w:rsidR="008A55F4" w:rsidRPr="00181E33" w:rsidRDefault="008A55F4" w:rsidP="003C433C">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8A55F4" w:rsidRPr="002045A4" w:rsidRDefault="008A55F4" w:rsidP="003C433C">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PC18.1</w:t>
            </w:r>
            <w:r w:rsidRPr="00267AA6">
              <w:rPr>
                <w:rFonts w:eastAsia="Arial Unicode MS" w:cs="Mangal"/>
                <w:kern w:val="1"/>
                <w:sz w:val="20"/>
                <w:szCs w:val="20"/>
                <w:lang w:bidi="hi-IN"/>
              </w:rPr>
              <w:t>.7</w:t>
            </w:r>
            <w:proofErr w:type="spellEnd"/>
          </w:p>
        </w:tc>
        <w:tc>
          <w:tcPr>
            <w:tcW w:w="1964" w:type="dxa"/>
            <w:shd w:val="clear" w:color="auto" w:fill="auto"/>
          </w:tcPr>
          <w:p w:rsidR="008A55F4" w:rsidRPr="00267AA6" w:rsidRDefault="008A55F4" w:rsidP="003C433C">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bidi="hi-IN"/>
              </w:rPr>
              <w:t>2</w:t>
            </w:r>
            <w:r w:rsidRPr="00267AA6">
              <w:rPr>
                <w:kern w:val="1"/>
                <w:sz w:val="20"/>
                <w:szCs w:val="20"/>
                <w:lang w:val="en-US" w:bidi="hi-IN"/>
              </w:rPr>
              <w:t xml:space="preserve">XSATA 6Gb/s </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lastRenderedPageBreak/>
              <w:t>PC18.1</w:t>
            </w:r>
            <w:r w:rsidRPr="00267AA6">
              <w:rPr>
                <w:rFonts w:eastAsia="Arial Unicode MS" w:cs="Mangal"/>
                <w:kern w:val="1"/>
                <w:sz w:val="20"/>
                <w:szCs w:val="20"/>
                <w:lang w:bidi="hi-IN"/>
              </w:rPr>
              <w:t>.8</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.9</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sidRPr="00077A7F">
              <w:rPr>
                <w:b/>
                <w:kern w:val="1"/>
                <w:sz w:val="20"/>
                <w:szCs w:val="20"/>
                <w:lang w:bidi="hi-IN"/>
              </w:rPr>
              <w:t>5</w:t>
            </w:r>
            <w:r w:rsidRPr="00267AA6">
              <w:rPr>
                <w:b/>
                <w:bCs/>
                <w:kern w:val="1"/>
                <w:sz w:val="20"/>
                <w:szCs w:val="20"/>
                <w:lang w:bidi="hi-IN"/>
              </w:rPr>
              <w:t>.</w:t>
            </w:r>
            <w:r>
              <w:rPr>
                <w:b/>
                <w:bCs/>
                <w:kern w:val="1"/>
                <w:sz w:val="20"/>
                <w:szCs w:val="20"/>
                <w:lang w:bidi="hi-IN"/>
              </w:rPr>
              <w:t>7</w:t>
            </w:r>
            <w:r w:rsidRPr="00267AA6">
              <w:rPr>
                <w:b/>
                <w:bCs/>
                <w:kern w:val="1"/>
                <w:sz w:val="20"/>
                <w:szCs w:val="20"/>
                <w:lang w:bidi="hi-IN"/>
              </w:rPr>
              <w:t>00</w:t>
            </w:r>
            <w:r w:rsidRPr="00267AA6">
              <w:rPr>
                <w:kern w:val="1"/>
                <w:sz w:val="20"/>
                <w:szCs w:val="20"/>
                <w:lang w:bidi="hi-IN"/>
              </w:rPr>
              <w:t xml:space="preserve"> μονάδων σύμφωνα με το διάγραμμα των </w:t>
            </w:r>
            <w:r w:rsidRPr="00267AA6">
              <w:rPr>
                <w:kern w:val="1"/>
                <w:sz w:val="20"/>
                <w:szCs w:val="20"/>
                <w:lang w:val="en-US" w:bidi="hi-IN"/>
              </w:rPr>
              <w:t>High</w:t>
            </w:r>
            <w:r w:rsidRPr="00267AA6">
              <w:rPr>
                <w:kern w:val="1"/>
                <w:sz w:val="20"/>
                <w:szCs w:val="20"/>
                <w:lang w:bidi="hi-IN"/>
              </w:rPr>
              <w:t xml:space="preserve"> </w:t>
            </w:r>
            <w:r w:rsidRPr="00267AA6">
              <w:rPr>
                <w:kern w:val="1"/>
                <w:sz w:val="20"/>
                <w:szCs w:val="20"/>
                <w:lang w:val="en-US" w:bidi="hi-IN"/>
              </w:rPr>
              <w:t>end</w:t>
            </w:r>
            <w:r w:rsidRPr="00267AA6">
              <w:rPr>
                <w:kern w:val="1"/>
                <w:sz w:val="20"/>
                <w:szCs w:val="20"/>
                <w:lang w:bidi="hi-IN"/>
              </w:rPr>
              <w:t xml:space="preserve"> επεξεργαστών του </w:t>
            </w:r>
            <w:proofErr w:type="spellStart"/>
            <w:r w:rsidRPr="00267AA6">
              <w:rPr>
                <w:kern w:val="1"/>
                <w:sz w:val="20"/>
                <w:szCs w:val="20"/>
                <w:lang w:val="en-US" w:bidi="hi-IN"/>
              </w:rPr>
              <w:t>cpubenchmark</w:t>
            </w:r>
            <w:proofErr w:type="spellEnd"/>
            <w:r w:rsidRPr="00267AA6">
              <w:rPr>
                <w:kern w:val="1"/>
                <w:sz w:val="20"/>
                <w:szCs w:val="20"/>
                <w:lang w:bidi="hi-IN"/>
              </w:rPr>
              <w:t>.</w:t>
            </w:r>
            <w:r w:rsidRPr="00267AA6">
              <w:rPr>
                <w:kern w:val="1"/>
                <w:sz w:val="20"/>
                <w:szCs w:val="20"/>
                <w:lang w:val="en-US" w:bidi="hi-IN"/>
              </w:rPr>
              <w:t>net</w:t>
            </w:r>
            <w:r w:rsidRPr="00267AA6">
              <w:rPr>
                <w:kern w:val="1"/>
                <w:sz w:val="20"/>
                <w:szCs w:val="20"/>
                <w:lang w:bidi="hi-IN"/>
              </w:rPr>
              <w:t xml:space="preserve"> (</w:t>
            </w:r>
            <w:hyperlink r:id="rId21" w:history="1">
              <w:r w:rsidRPr="00267AA6">
                <w:rPr>
                  <w:rFonts w:eastAsia="Arial Unicode MS" w:cs="Mangal"/>
                  <w:color w:val="000080"/>
                  <w:kern w:val="1"/>
                  <w:u w:val="single"/>
                </w:rPr>
                <w:t>http://www.cpubenchmark.net/high_end_cpus.html</w:t>
              </w:r>
            </w:hyperlink>
            <w:r w:rsidRPr="00267AA6">
              <w:rPr>
                <w:kern w:val="1"/>
                <w:sz w:val="20"/>
                <w:szCs w:val="20"/>
                <w:lang w:bidi="hi-IN"/>
              </w:rPr>
              <w:t>)</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.10</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831" w:type="dxa"/>
            <w:gridSpan w:val="2"/>
            <w:shd w:val="clear" w:color="auto" w:fill="auto"/>
          </w:tcPr>
          <w:p w:rsidR="008A55F4" w:rsidRPr="00FE7BB0" w:rsidRDefault="008A55F4" w:rsidP="003C433C">
            <w:pPr>
              <w:widowControl w:val="0"/>
              <w:rPr>
                <w:rFonts w:eastAsia="Arial Unicode MS" w:cs="Mangal"/>
                <w:kern w:val="1"/>
                <w:sz w:val="20"/>
                <w:szCs w:val="20"/>
                <w:lang w:val="en-US" w:bidi="hi-IN"/>
              </w:rPr>
            </w:pPr>
            <w:r w:rsidRPr="00267AA6">
              <w:rPr>
                <w:rFonts w:eastAsia="Arial Unicode MS" w:cs="Mangal"/>
                <w:kern w:val="1"/>
                <w:sz w:val="20"/>
                <w:szCs w:val="20"/>
                <w:lang w:bidi="hi-IN"/>
              </w:rPr>
              <w:t>8</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sidRPr="00FE7BB0">
              <w:rPr>
                <w:rFonts w:eastAsia="Arial Unicode MS" w:cs="Mangal"/>
                <w:kern w:val="1"/>
                <w:sz w:val="20"/>
                <w:szCs w:val="20"/>
                <w:lang w:bidi="hi-IN"/>
              </w:rPr>
              <w:t>4096</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2133</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.11</w:t>
            </w:r>
          </w:p>
        </w:tc>
        <w:tc>
          <w:tcPr>
            <w:tcW w:w="1964" w:type="dxa"/>
            <w:shd w:val="clear" w:color="auto" w:fill="auto"/>
          </w:tcPr>
          <w:p w:rsidR="008A55F4" w:rsidRPr="00267AA6" w:rsidRDefault="008A55F4" w:rsidP="003C433C">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kern w:val="1"/>
                <w:sz w:val="20"/>
                <w:szCs w:val="20"/>
                <w:lang w:val="en-US" w:bidi="hi-IN"/>
              </w:rPr>
              <w:t>≥2</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.12</w:t>
            </w:r>
          </w:p>
        </w:tc>
        <w:tc>
          <w:tcPr>
            <w:tcW w:w="1964" w:type="dxa"/>
            <w:shd w:val="clear" w:color="auto" w:fill="auto"/>
          </w:tcPr>
          <w:p w:rsidR="008A55F4" w:rsidRPr="00267AA6" w:rsidRDefault="008A55F4" w:rsidP="003C433C">
            <w:pPr>
              <w:widowControl w:val="0"/>
              <w:rPr>
                <w:kern w:val="1"/>
                <w:sz w:val="20"/>
                <w:szCs w:val="20"/>
                <w:lang w:val="en-US" w:bidi="hi-IN"/>
              </w:rPr>
            </w:pPr>
            <w:r w:rsidRPr="00267AA6">
              <w:rPr>
                <w:rFonts w:eastAsia="Arial Unicode MS" w:cs="Mangal"/>
                <w:kern w:val="1"/>
                <w:sz w:val="20"/>
                <w:szCs w:val="20"/>
                <w:lang w:val="en-US" w:bidi="hi-IN"/>
              </w:rPr>
              <w:t>Maximum System Memory</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kern w:val="1"/>
                <w:sz w:val="20"/>
                <w:szCs w:val="20"/>
                <w:lang w:val="en-US" w:bidi="hi-IN"/>
              </w:rPr>
              <w:t>≥16GB</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08390F"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PC18.1</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1964" w:type="dxa"/>
            <w:shd w:val="clear" w:color="auto" w:fill="auto"/>
          </w:tcPr>
          <w:p w:rsidR="008A55F4" w:rsidRPr="00267AA6" w:rsidRDefault="008A55F4" w:rsidP="003C433C">
            <w:pPr>
              <w:widowControl w:val="0"/>
              <w:rPr>
                <w:kern w:val="1"/>
                <w:sz w:val="20"/>
                <w:szCs w:val="20"/>
                <w:lang w:val="en-US" w:bidi="hi-IN"/>
              </w:rPr>
            </w:pPr>
            <w:r w:rsidRPr="00267AA6">
              <w:rPr>
                <w:rFonts w:eastAsia="Arial Unicode MS" w:cs="Mangal"/>
                <w:kern w:val="1"/>
                <w:sz w:val="20"/>
                <w:szCs w:val="20"/>
                <w:lang w:val="en-US" w:bidi="hi-IN"/>
              </w:rPr>
              <w:t>HDD</w:t>
            </w:r>
          </w:p>
        </w:tc>
        <w:tc>
          <w:tcPr>
            <w:tcW w:w="3831" w:type="dxa"/>
            <w:gridSpan w:val="2"/>
            <w:shd w:val="clear" w:color="auto" w:fill="auto"/>
          </w:tcPr>
          <w:p w:rsidR="008A55F4" w:rsidRPr="00765DBA" w:rsidRDefault="008A55F4" w:rsidP="003C433C">
            <w:pPr>
              <w:widowControl w:val="0"/>
              <w:rPr>
                <w:rFonts w:eastAsia="Arial Unicode MS" w:cs="Mangal"/>
                <w:kern w:val="1"/>
                <w:sz w:val="20"/>
                <w:szCs w:val="20"/>
                <w:lang w:val="en-US" w:bidi="hi-IN"/>
              </w:rPr>
            </w:pPr>
            <w:proofErr w:type="spellStart"/>
            <w:r w:rsidRPr="00267AA6">
              <w:rPr>
                <w:kern w:val="1"/>
                <w:sz w:val="20"/>
                <w:szCs w:val="20"/>
                <w:lang w:val="en-US" w:bidi="hi-IN"/>
              </w:rPr>
              <w:t>1X</w:t>
            </w:r>
            <w:r>
              <w:rPr>
                <w:kern w:val="1"/>
                <w:sz w:val="20"/>
                <w:szCs w:val="20"/>
                <w:lang w:val="en-US" w:bidi="hi-IN"/>
              </w:rPr>
              <w:t>SSD</w:t>
            </w:r>
            <w:proofErr w:type="spellEnd"/>
            <w:r w:rsidRPr="00267AA6">
              <w:rPr>
                <w:kern w:val="1"/>
                <w:sz w:val="20"/>
                <w:szCs w:val="20"/>
                <w:lang w:val="en-US" w:bidi="hi-IN"/>
              </w:rPr>
              <w:t xml:space="preserve"> ≥</w:t>
            </w:r>
            <w:proofErr w:type="spellStart"/>
            <w:r w:rsidRPr="00765DBA">
              <w:rPr>
                <w:kern w:val="1"/>
                <w:sz w:val="20"/>
                <w:szCs w:val="20"/>
                <w:lang w:val="en-US" w:bidi="hi-IN"/>
              </w:rPr>
              <w:t>240</w:t>
            </w:r>
            <w:r w:rsidRPr="00267AA6">
              <w:rPr>
                <w:rFonts w:eastAsia="Arial Unicode MS" w:cs="Mangal"/>
                <w:kern w:val="1"/>
                <w:sz w:val="20"/>
                <w:szCs w:val="20"/>
                <w:lang w:val="en-US" w:bidi="hi-IN"/>
              </w:rPr>
              <w:t>GB</w:t>
            </w:r>
            <w:proofErr w:type="spellEnd"/>
            <w:r>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Sata</w:t>
            </w:r>
            <w:proofErr w:type="spellEnd"/>
            <w:r w:rsidRPr="00267AA6">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6Gb</w:t>
            </w:r>
            <w:proofErr w:type="spellEnd"/>
            <w:r w:rsidRPr="00267AA6">
              <w:rPr>
                <w:rFonts w:eastAsia="Arial Unicode MS" w:cs="Mangal"/>
                <w:kern w:val="1"/>
                <w:sz w:val="20"/>
                <w:szCs w:val="20"/>
                <w:lang w:val="en-US" w:bidi="hi-IN"/>
              </w:rPr>
              <w:t>/s</w:t>
            </w:r>
            <w:r>
              <w:rPr>
                <w:rFonts w:eastAsia="Arial Unicode MS" w:cs="Mangal"/>
                <w:kern w:val="1"/>
                <w:sz w:val="20"/>
                <w:szCs w:val="20"/>
                <w:lang w:val="en-US" w:bidi="hi-IN"/>
              </w:rPr>
              <w:t>)</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proofErr w:type="spellStart"/>
            <w:r>
              <w:rPr>
                <w:rFonts w:eastAsia="Arial Unicode MS" w:cs="Mangal"/>
                <w:kern w:val="1"/>
                <w:sz w:val="20"/>
                <w:szCs w:val="20"/>
                <w:lang w:val="en-US" w:bidi="hi-IN"/>
              </w:rPr>
              <w:t>PC18.1</w:t>
            </w:r>
            <w:proofErr w:type="spellEnd"/>
            <w:r w:rsidRPr="00267AA6">
              <w:rPr>
                <w:rFonts w:eastAsia="Arial Unicode MS" w:cs="Mangal"/>
                <w:kern w:val="1"/>
                <w:sz w:val="20"/>
                <w:szCs w:val="20"/>
                <w:lang w:val="en-US" w:bidi="hi-IN"/>
              </w:rPr>
              <w:t>.</w:t>
            </w:r>
            <w:r w:rsidRPr="00267AA6">
              <w:rPr>
                <w:rFonts w:eastAsia="Arial Unicode MS" w:cs="Mangal"/>
                <w:kern w:val="1"/>
                <w:sz w:val="20"/>
                <w:szCs w:val="20"/>
                <w:lang w:bidi="hi-IN"/>
              </w:rPr>
              <w:t>14</w:t>
            </w:r>
          </w:p>
        </w:tc>
        <w:tc>
          <w:tcPr>
            <w:tcW w:w="1964" w:type="dxa"/>
            <w:shd w:val="clear" w:color="auto" w:fill="auto"/>
          </w:tcPr>
          <w:p w:rsidR="008A55F4" w:rsidRPr="00267AA6" w:rsidRDefault="008A55F4" w:rsidP="003C433C">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proofErr w:type="spellStart"/>
            <w:r w:rsidRPr="00267AA6">
              <w:rPr>
                <w:rFonts w:eastAsia="Arial Unicode MS" w:cs="Mangal"/>
                <w:kern w:val="1"/>
                <w:sz w:val="20"/>
                <w:szCs w:val="20"/>
                <w:lang w:val="en-US" w:bidi="hi-IN"/>
              </w:rPr>
              <w:t>1X</w:t>
            </w:r>
            <w:proofErr w:type="spellEnd"/>
            <w:r w:rsidRPr="00267AA6">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Sata</w:t>
            </w:r>
            <w:proofErr w:type="spellEnd"/>
            <w:r w:rsidRPr="00267AA6">
              <w:rPr>
                <w:rFonts w:eastAsia="Arial Unicode MS" w:cs="Mangal"/>
                <w:kern w:val="1"/>
                <w:sz w:val="20"/>
                <w:szCs w:val="20"/>
                <w:lang w:val="en-US" w:bidi="hi-IN"/>
              </w:rPr>
              <w:t xml:space="preserve"> DVD+/-</w:t>
            </w:r>
            <w:proofErr w:type="spellStart"/>
            <w:r w:rsidRPr="00267AA6">
              <w:rPr>
                <w:rFonts w:eastAsia="Arial Unicode MS" w:cs="Mangal"/>
                <w:kern w:val="1"/>
                <w:sz w:val="20"/>
                <w:szCs w:val="20"/>
                <w:lang w:val="en-US" w:bidi="hi-IN"/>
              </w:rPr>
              <w:t>RW</w:t>
            </w:r>
            <w:proofErr w:type="spellEnd"/>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.15</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.16</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.17</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.18</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Υποστήριξη </w:t>
            </w:r>
            <w:r w:rsidRPr="00267AA6">
              <w:rPr>
                <w:rFonts w:eastAsia="Arial Unicode MS" w:cs="Mangal"/>
                <w:kern w:val="1"/>
                <w:sz w:val="20"/>
                <w:szCs w:val="20"/>
                <w:lang w:val="en-US" w:bidi="hi-IN"/>
              </w:rPr>
              <w:t>WOL</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08390F" w:rsidTr="003C433C">
        <w:tc>
          <w:tcPr>
            <w:tcW w:w="1104" w:type="dxa"/>
            <w:shd w:val="clear" w:color="auto" w:fill="auto"/>
          </w:tcPr>
          <w:p w:rsidR="008A55F4" w:rsidRPr="00267AA6" w:rsidRDefault="008A55F4" w:rsidP="003C433C">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.19</w:t>
            </w:r>
          </w:p>
        </w:tc>
        <w:tc>
          <w:tcPr>
            <w:tcW w:w="1964" w:type="dxa"/>
            <w:shd w:val="clear" w:color="auto" w:fill="auto"/>
          </w:tcPr>
          <w:p w:rsidR="008A55F4" w:rsidRPr="00181E33" w:rsidRDefault="008A55F4" w:rsidP="003C433C">
            <w:pPr>
              <w:widowControl w:val="0"/>
              <w:rPr>
                <w:kern w:val="1"/>
                <w:sz w:val="20"/>
                <w:szCs w:val="20"/>
                <w:lang w:bidi="hi-IN"/>
              </w:rPr>
            </w:pPr>
            <w:r>
              <w:rPr>
                <w:rFonts w:eastAsia="Arial Unicode MS" w:cs="Mangal"/>
                <w:kern w:val="1"/>
                <w:sz w:val="20"/>
                <w:szCs w:val="20"/>
                <w:lang w:bidi="hi-IN"/>
              </w:rPr>
              <w:t>Τροφοδοτικό</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400W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 Bronze</w:t>
            </w:r>
            <w:r w:rsidRPr="00D6550D">
              <w:rPr>
                <w:rFonts w:eastAsia="Arial Unicode MS" w:cs="Mangal"/>
                <w:kern w:val="1"/>
                <w:sz w:val="20"/>
                <w:szCs w:val="20"/>
                <w:lang w:val="en-US" w:bidi="hi-IN"/>
              </w:rPr>
              <w:t>)</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val="en-GB"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proofErr w:type="spellStart"/>
            <w:r>
              <w:rPr>
                <w:rFonts w:eastAsia="Arial Unicode MS" w:cs="Mangal"/>
                <w:kern w:val="1"/>
                <w:sz w:val="20"/>
                <w:szCs w:val="20"/>
                <w:lang w:bidi="hi-IN"/>
              </w:rPr>
              <w:t>PC18.1</w:t>
            </w:r>
            <w:r w:rsidRPr="00267AA6">
              <w:rPr>
                <w:rFonts w:eastAsia="Arial Unicode MS" w:cs="Mangal"/>
                <w:kern w:val="1"/>
                <w:sz w:val="20"/>
                <w:szCs w:val="20"/>
                <w:lang w:bidi="hi-IN"/>
              </w:rPr>
              <w:t>.20</w:t>
            </w:r>
            <w:proofErr w:type="spellEnd"/>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.21</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ροδέλα κύλισης,</w:t>
            </w:r>
          </w:p>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οπτικής τεχνολογίας</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.22</w:t>
            </w:r>
          </w:p>
        </w:tc>
        <w:tc>
          <w:tcPr>
            <w:tcW w:w="1964" w:type="dxa"/>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831" w:type="dxa"/>
            <w:gridSpan w:val="2"/>
            <w:shd w:val="clear" w:color="auto" w:fill="auto"/>
          </w:tcPr>
          <w:p w:rsidR="008A55F4" w:rsidRPr="00267AA6" w:rsidRDefault="008A55F4"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PC18.1.23</w:t>
            </w:r>
          </w:p>
        </w:tc>
        <w:tc>
          <w:tcPr>
            <w:tcW w:w="1964" w:type="dxa"/>
            <w:shd w:val="clear" w:color="auto" w:fill="auto"/>
          </w:tcPr>
          <w:p w:rsidR="008A55F4" w:rsidRPr="00A90C2A"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 xml:space="preserve">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 – USB-A Female)</w:t>
            </w:r>
          </w:p>
        </w:tc>
        <w:tc>
          <w:tcPr>
            <w:tcW w:w="3831" w:type="dxa"/>
            <w:gridSpan w:val="2"/>
            <w:shd w:val="clear" w:color="auto" w:fill="auto"/>
          </w:tcPr>
          <w:p w:rsidR="008A55F4" w:rsidRPr="00A90C2A" w:rsidRDefault="008A55F4" w:rsidP="003C433C">
            <w:pPr>
              <w:widowControl w:val="0"/>
              <w:rPr>
                <w:rFonts w:eastAsia="Arial Unicode MS" w:cs="Mangal"/>
                <w:kern w:val="1"/>
                <w:sz w:val="20"/>
                <w:szCs w:val="20"/>
                <w:lang w:bidi="hi-IN"/>
              </w:rPr>
            </w:pPr>
            <w:r w:rsidRPr="00267AA6">
              <w:rPr>
                <w:sz w:val="20"/>
                <w:szCs w:val="20"/>
              </w:rPr>
              <w:t>≥</w:t>
            </w:r>
            <w:r w:rsidRPr="00765DBA">
              <w:rPr>
                <w:sz w:val="20"/>
                <w:szCs w:val="20"/>
              </w:rPr>
              <w:t>1.</w:t>
            </w:r>
            <w:r>
              <w:rPr>
                <w:sz w:val="20"/>
                <w:szCs w:val="20"/>
                <w:lang w:val="en-US"/>
              </w:rPr>
              <w:t>8</w:t>
            </w:r>
            <w:r>
              <w:rPr>
                <w:sz w:val="20"/>
                <w:szCs w:val="20"/>
              </w:rPr>
              <w:t xml:space="preserve"> μέτρα</w:t>
            </w:r>
          </w:p>
        </w:tc>
        <w:tc>
          <w:tcPr>
            <w:tcW w:w="1283"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c>
          <w:tcPr>
            <w:tcW w:w="1480" w:type="dxa"/>
            <w:shd w:val="clear" w:color="auto" w:fill="auto"/>
          </w:tcPr>
          <w:p w:rsidR="008A55F4" w:rsidRPr="00267AA6" w:rsidRDefault="008A55F4" w:rsidP="003C433C">
            <w:pPr>
              <w:widowControl w:val="0"/>
              <w:snapToGrid w:val="0"/>
              <w:rPr>
                <w:rFonts w:eastAsia="Arial Unicode MS" w:cs="Mangal"/>
                <w:kern w:val="1"/>
                <w:sz w:val="20"/>
                <w:szCs w:val="20"/>
                <w:lang w:bidi="hi-IN"/>
              </w:rPr>
            </w:pPr>
          </w:p>
        </w:tc>
      </w:tr>
      <w:tr w:rsidR="008A55F4" w:rsidRPr="00267AA6" w:rsidTr="003C433C">
        <w:tc>
          <w:tcPr>
            <w:tcW w:w="1104" w:type="dxa"/>
            <w:shd w:val="clear" w:color="auto" w:fill="C0C0C0"/>
          </w:tcPr>
          <w:p w:rsidR="008A55F4" w:rsidRPr="00267AA6" w:rsidRDefault="008A55F4" w:rsidP="003C433C">
            <w:pPr>
              <w:snapToGrid w:val="0"/>
              <w:rPr>
                <w:b/>
                <w:bCs/>
                <w:sz w:val="20"/>
                <w:szCs w:val="20"/>
              </w:rPr>
            </w:pPr>
          </w:p>
        </w:tc>
        <w:tc>
          <w:tcPr>
            <w:tcW w:w="8558" w:type="dxa"/>
            <w:gridSpan w:val="5"/>
            <w:shd w:val="clear" w:color="auto" w:fill="C0C0C0"/>
          </w:tcPr>
          <w:p w:rsidR="008A55F4" w:rsidRPr="00267AA6" w:rsidRDefault="008A55F4" w:rsidP="003C433C">
            <w:pPr>
              <w:rPr>
                <w:sz w:val="20"/>
                <w:szCs w:val="20"/>
              </w:rPr>
            </w:pPr>
            <w:r w:rsidRPr="00267AA6">
              <w:rPr>
                <w:b/>
                <w:bCs/>
                <w:sz w:val="20"/>
                <w:szCs w:val="20"/>
              </w:rPr>
              <w:t>Εγγύηση, Ανταλλακτικά, Εγκατάσταση, Πιστοποιήσεις &amp; Παρελκόμενα</w:t>
            </w: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.24</w:t>
            </w:r>
          </w:p>
        </w:tc>
        <w:tc>
          <w:tcPr>
            <w:tcW w:w="1964" w:type="dxa"/>
            <w:shd w:val="clear" w:color="auto" w:fill="auto"/>
          </w:tcPr>
          <w:p w:rsidR="008A55F4" w:rsidRPr="00267AA6" w:rsidRDefault="008A55F4" w:rsidP="003C433C">
            <w:pPr>
              <w:rPr>
                <w:sz w:val="20"/>
                <w:szCs w:val="20"/>
              </w:rPr>
            </w:pPr>
            <w:r w:rsidRPr="00267AA6">
              <w:rPr>
                <w:sz w:val="20"/>
                <w:szCs w:val="20"/>
              </w:rPr>
              <w:t>Εγγύηση</w:t>
            </w:r>
          </w:p>
        </w:tc>
        <w:tc>
          <w:tcPr>
            <w:tcW w:w="3818" w:type="dxa"/>
            <w:shd w:val="clear" w:color="auto" w:fill="auto"/>
          </w:tcPr>
          <w:p w:rsidR="008A55F4" w:rsidRPr="00267AA6" w:rsidRDefault="008A55F4" w:rsidP="003C433C">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8A55F4" w:rsidRPr="00267AA6" w:rsidRDefault="008A55F4" w:rsidP="003C433C">
            <w:pPr>
              <w:snapToGrid w:val="0"/>
              <w:rPr>
                <w:sz w:val="20"/>
                <w:szCs w:val="20"/>
              </w:rPr>
            </w:pPr>
          </w:p>
        </w:tc>
        <w:tc>
          <w:tcPr>
            <w:tcW w:w="1480" w:type="dxa"/>
            <w:shd w:val="clear" w:color="auto" w:fill="auto"/>
          </w:tcPr>
          <w:p w:rsidR="008A55F4" w:rsidRPr="00267AA6" w:rsidRDefault="008A55F4" w:rsidP="003C433C">
            <w:pPr>
              <w:snapToGrid w:val="0"/>
              <w:rPr>
                <w:sz w:val="20"/>
                <w:szCs w:val="20"/>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.25</w:t>
            </w:r>
          </w:p>
        </w:tc>
        <w:tc>
          <w:tcPr>
            <w:tcW w:w="1964" w:type="dxa"/>
            <w:shd w:val="clear" w:color="auto" w:fill="auto"/>
          </w:tcPr>
          <w:p w:rsidR="008A55F4" w:rsidRPr="00267AA6" w:rsidRDefault="008A55F4" w:rsidP="003C433C">
            <w:pPr>
              <w:rPr>
                <w:sz w:val="20"/>
                <w:szCs w:val="20"/>
              </w:rPr>
            </w:pPr>
            <w:r w:rsidRPr="00267AA6">
              <w:rPr>
                <w:sz w:val="20"/>
                <w:szCs w:val="20"/>
              </w:rPr>
              <w:t>Ανταλλακτικά</w:t>
            </w:r>
          </w:p>
        </w:tc>
        <w:tc>
          <w:tcPr>
            <w:tcW w:w="3818" w:type="dxa"/>
            <w:shd w:val="clear" w:color="auto" w:fill="auto"/>
          </w:tcPr>
          <w:p w:rsidR="008A55F4" w:rsidRPr="00267AA6" w:rsidRDefault="008A55F4" w:rsidP="003C433C">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8A55F4" w:rsidRPr="00267AA6" w:rsidRDefault="008A55F4" w:rsidP="003C433C">
            <w:pPr>
              <w:snapToGrid w:val="0"/>
              <w:rPr>
                <w:sz w:val="20"/>
                <w:szCs w:val="20"/>
              </w:rPr>
            </w:pPr>
          </w:p>
        </w:tc>
        <w:tc>
          <w:tcPr>
            <w:tcW w:w="1480" w:type="dxa"/>
            <w:shd w:val="clear" w:color="auto" w:fill="auto"/>
          </w:tcPr>
          <w:p w:rsidR="008A55F4" w:rsidRPr="00267AA6" w:rsidRDefault="008A55F4" w:rsidP="003C433C">
            <w:pPr>
              <w:snapToGrid w:val="0"/>
              <w:rPr>
                <w:sz w:val="20"/>
                <w:szCs w:val="20"/>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.26</w:t>
            </w:r>
          </w:p>
        </w:tc>
        <w:tc>
          <w:tcPr>
            <w:tcW w:w="1964" w:type="dxa"/>
            <w:shd w:val="clear" w:color="auto" w:fill="auto"/>
          </w:tcPr>
          <w:p w:rsidR="008A55F4" w:rsidRPr="00267AA6" w:rsidRDefault="008A55F4" w:rsidP="003C433C">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8A55F4" w:rsidRPr="00267AA6" w:rsidRDefault="008A55F4" w:rsidP="003C433C">
            <w:pPr>
              <w:rPr>
                <w:sz w:val="20"/>
                <w:szCs w:val="20"/>
              </w:rPr>
            </w:pPr>
            <w:r w:rsidRPr="00267AA6">
              <w:rPr>
                <w:sz w:val="20"/>
                <w:szCs w:val="20"/>
              </w:rPr>
              <w:t>ΝΑΙ</w:t>
            </w:r>
          </w:p>
        </w:tc>
        <w:tc>
          <w:tcPr>
            <w:tcW w:w="1296" w:type="dxa"/>
            <w:gridSpan w:val="2"/>
            <w:shd w:val="clear" w:color="auto" w:fill="auto"/>
          </w:tcPr>
          <w:p w:rsidR="008A55F4" w:rsidRPr="00267AA6" w:rsidRDefault="008A55F4" w:rsidP="003C433C">
            <w:pPr>
              <w:snapToGrid w:val="0"/>
              <w:rPr>
                <w:sz w:val="20"/>
                <w:szCs w:val="20"/>
              </w:rPr>
            </w:pPr>
          </w:p>
        </w:tc>
        <w:tc>
          <w:tcPr>
            <w:tcW w:w="1480" w:type="dxa"/>
            <w:shd w:val="clear" w:color="auto" w:fill="auto"/>
          </w:tcPr>
          <w:p w:rsidR="008A55F4" w:rsidRPr="00267AA6" w:rsidRDefault="008A55F4" w:rsidP="003C433C">
            <w:pPr>
              <w:snapToGrid w:val="0"/>
              <w:rPr>
                <w:sz w:val="20"/>
                <w:szCs w:val="20"/>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.27</w:t>
            </w:r>
          </w:p>
        </w:tc>
        <w:tc>
          <w:tcPr>
            <w:tcW w:w="1964" w:type="dxa"/>
            <w:shd w:val="clear" w:color="auto" w:fill="auto"/>
          </w:tcPr>
          <w:p w:rsidR="008A55F4" w:rsidRPr="00267AA6" w:rsidRDefault="008A55F4" w:rsidP="003C433C">
            <w:pPr>
              <w:rPr>
                <w:sz w:val="20"/>
                <w:szCs w:val="20"/>
              </w:rPr>
            </w:pPr>
            <w:r w:rsidRPr="00267AA6">
              <w:rPr>
                <w:sz w:val="20"/>
                <w:szCs w:val="20"/>
              </w:rPr>
              <w:t>Χρόνος Παράδοσης</w:t>
            </w:r>
          </w:p>
        </w:tc>
        <w:tc>
          <w:tcPr>
            <w:tcW w:w="3818" w:type="dxa"/>
            <w:shd w:val="clear" w:color="auto" w:fill="auto"/>
          </w:tcPr>
          <w:p w:rsidR="008A55F4" w:rsidRPr="00267AA6" w:rsidRDefault="008A55F4" w:rsidP="003C433C">
            <w:pPr>
              <w:rPr>
                <w:sz w:val="20"/>
                <w:szCs w:val="20"/>
              </w:rPr>
            </w:pPr>
            <w:r w:rsidRPr="00267AA6">
              <w:rPr>
                <w:sz w:val="20"/>
                <w:szCs w:val="20"/>
              </w:rPr>
              <w:t>ΝΑΙ</w:t>
            </w:r>
          </w:p>
        </w:tc>
        <w:tc>
          <w:tcPr>
            <w:tcW w:w="1296" w:type="dxa"/>
            <w:gridSpan w:val="2"/>
            <w:shd w:val="clear" w:color="auto" w:fill="auto"/>
          </w:tcPr>
          <w:p w:rsidR="008A55F4" w:rsidRPr="00267AA6" w:rsidRDefault="008A55F4" w:rsidP="003C433C">
            <w:pPr>
              <w:snapToGrid w:val="0"/>
              <w:rPr>
                <w:sz w:val="20"/>
                <w:szCs w:val="20"/>
              </w:rPr>
            </w:pPr>
          </w:p>
        </w:tc>
        <w:tc>
          <w:tcPr>
            <w:tcW w:w="1480" w:type="dxa"/>
            <w:shd w:val="clear" w:color="auto" w:fill="auto"/>
          </w:tcPr>
          <w:p w:rsidR="008A55F4" w:rsidRPr="00267AA6" w:rsidRDefault="008A55F4" w:rsidP="003C433C">
            <w:pPr>
              <w:snapToGrid w:val="0"/>
              <w:rPr>
                <w:sz w:val="20"/>
                <w:szCs w:val="20"/>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.28</w:t>
            </w:r>
          </w:p>
        </w:tc>
        <w:tc>
          <w:tcPr>
            <w:tcW w:w="1964" w:type="dxa"/>
            <w:shd w:val="clear" w:color="auto" w:fill="auto"/>
          </w:tcPr>
          <w:p w:rsidR="008A55F4" w:rsidRPr="00267AA6" w:rsidRDefault="008A55F4" w:rsidP="003C433C">
            <w:pPr>
              <w:rPr>
                <w:sz w:val="20"/>
                <w:szCs w:val="20"/>
              </w:rPr>
            </w:pPr>
            <w:r w:rsidRPr="00267AA6">
              <w:rPr>
                <w:sz w:val="20"/>
                <w:szCs w:val="20"/>
              </w:rPr>
              <w:t xml:space="preserve">Πιστοποιήσεις </w:t>
            </w:r>
            <w:r w:rsidRPr="00267AA6">
              <w:rPr>
                <w:sz w:val="20"/>
                <w:szCs w:val="20"/>
                <w:lang w:val="en-US"/>
              </w:rPr>
              <w:t>CE</w:t>
            </w:r>
            <w:r w:rsidRPr="00267AA6">
              <w:rPr>
                <w:sz w:val="20"/>
                <w:szCs w:val="20"/>
              </w:rPr>
              <w:t xml:space="preserve">, </w:t>
            </w:r>
            <w:r w:rsidRPr="00267AA6">
              <w:rPr>
                <w:sz w:val="20"/>
                <w:szCs w:val="20"/>
                <w:lang w:val="en-US"/>
              </w:rPr>
              <w:t>FCC</w:t>
            </w:r>
          </w:p>
        </w:tc>
        <w:tc>
          <w:tcPr>
            <w:tcW w:w="3818" w:type="dxa"/>
            <w:shd w:val="clear" w:color="auto" w:fill="auto"/>
          </w:tcPr>
          <w:p w:rsidR="008A55F4" w:rsidRPr="00267AA6" w:rsidRDefault="008A55F4" w:rsidP="003C433C">
            <w:pPr>
              <w:rPr>
                <w:sz w:val="20"/>
                <w:szCs w:val="20"/>
              </w:rPr>
            </w:pPr>
            <w:r w:rsidRPr="00267AA6">
              <w:rPr>
                <w:sz w:val="20"/>
                <w:szCs w:val="20"/>
              </w:rPr>
              <w:t>ΝΑΙ</w:t>
            </w:r>
          </w:p>
        </w:tc>
        <w:tc>
          <w:tcPr>
            <w:tcW w:w="1296" w:type="dxa"/>
            <w:gridSpan w:val="2"/>
            <w:shd w:val="clear" w:color="auto" w:fill="auto"/>
          </w:tcPr>
          <w:p w:rsidR="008A55F4" w:rsidRPr="00267AA6" w:rsidRDefault="008A55F4" w:rsidP="003C433C">
            <w:pPr>
              <w:snapToGrid w:val="0"/>
              <w:rPr>
                <w:sz w:val="20"/>
                <w:szCs w:val="20"/>
              </w:rPr>
            </w:pPr>
          </w:p>
        </w:tc>
        <w:tc>
          <w:tcPr>
            <w:tcW w:w="1480" w:type="dxa"/>
            <w:shd w:val="clear" w:color="auto" w:fill="auto"/>
          </w:tcPr>
          <w:p w:rsidR="008A55F4" w:rsidRPr="00267AA6" w:rsidRDefault="008A55F4" w:rsidP="003C433C">
            <w:pPr>
              <w:snapToGrid w:val="0"/>
              <w:rPr>
                <w:sz w:val="20"/>
                <w:szCs w:val="20"/>
              </w:rPr>
            </w:pPr>
          </w:p>
        </w:tc>
      </w:tr>
      <w:tr w:rsidR="008A55F4" w:rsidRPr="00267AA6" w:rsidTr="003C433C">
        <w:tc>
          <w:tcPr>
            <w:tcW w:w="1104" w:type="dxa"/>
            <w:shd w:val="clear" w:color="auto" w:fill="auto"/>
          </w:tcPr>
          <w:p w:rsidR="008A55F4" w:rsidRPr="00267AA6"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.29</w:t>
            </w:r>
          </w:p>
        </w:tc>
        <w:tc>
          <w:tcPr>
            <w:tcW w:w="1964" w:type="dxa"/>
            <w:shd w:val="clear" w:color="auto" w:fill="auto"/>
          </w:tcPr>
          <w:p w:rsidR="008A55F4" w:rsidRPr="00267AA6" w:rsidRDefault="008A55F4" w:rsidP="003C433C">
            <w:pPr>
              <w:rPr>
                <w:sz w:val="20"/>
                <w:szCs w:val="20"/>
              </w:rPr>
            </w:pPr>
            <w:r w:rsidRPr="00267AA6">
              <w:rPr>
                <w:sz w:val="20"/>
                <w:szCs w:val="20"/>
              </w:rPr>
              <w:t>Συνοδευτικά CD/</w:t>
            </w:r>
            <w:proofErr w:type="spellStart"/>
            <w:r w:rsidRPr="00267AA6">
              <w:rPr>
                <w:sz w:val="20"/>
                <w:szCs w:val="20"/>
              </w:rPr>
              <w:t>Drivers</w:t>
            </w:r>
            <w:proofErr w:type="spellEnd"/>
            <w:r w:rsidRPr="00267AA6">
              <w:rPr>
                <w:sz w:val="20"/>
                <w:szCs w:val="20"/>
              </w:rPr>
              <w:t>/</w:t>
            </w:r>
            <w:proofErr w:type="spellStart"/>
            <w:r w:rsidRPr="00267AA6">
              <w:rPr>
                <w:sz w:val="20"/>
                <w:szCs w:val="20"/>
              </w:rPr>
              <w:t>Manuals</w:t>
            </w:r>
            <w:proofErr w:type="spellEnd"/>
            <w:r w:rsidRPr="00267AA6">
              <w:rPr>
                <w:sz w:val="20"/>
                <w:szCs w:val="20"/>
              </w:rPr>
              <w:t>, εξαρτήματα κουτιού</w:t>
            </w:r>
          </w:p>
        </w:tc>
        <w:tc>
          <w:tcPr>
            <w:tcW w:w="3818" w:type="dxa"/>
            <w:shd w:val="clear" w:color="auto" w:fill="auto"/>
          </w:tcPr>
          <w:p w:rsidR="008A55F4" w:rsidRPr="00267AA6" w:rsidRDefault="008A55F4" w:rsidP="003C433C">
            <w:pPr>
              <w:rPr>
                <w:sz w:val="20"/>
                <w:szCs w:val="20"/>
              </w:rPr>
            </w:pPr>
            <w:r w:rsidRPr="00267AA6">
              <w:rPr>
                <w:sz w:val="20"/>
                <w:szCs w:val="20"/>
              </w:rPr>
              <w:t>ΝΑΙ</w:t>
            </w:r>
          </w:p>
        </w:tc>
        <w:tc>
          <w:tcPr>
            <w:tcW w:w="1296" w:type="dxa"/>
            <w:gridSpan w:val="2"/>
            <w:shd w:val="clear" w:color="auto" w:fill="auto"/>
          </w:tcPr>
          <w:p w:rsidR="008A55F4" w:rsidRPr="00267AA6" w:rsidRDefault="008A55F4" w:rsidP="003C433C">
            <w:pPr>
              <w:snapToGrid w:val="0"/>
              <w:rPr>
                <w:sz w:val="20"/>
                <w:szCs w:val="20"/>
              </w:rPr>
            </w:pPr>
          </w:p>
        </w:tc>
        <w:tc>
          <w:tcPr>
            <w:tcW w:w="1480" w:type="dxa"/>
            <w:shd w:val="clear" w:color="auto" w:fill="auto"/>
          </w:tcPr>
          <w:p w:rsidR="008A55F4" w:rsidRPr="00267AA6" w:rsidRDefault="008A55F4" w:rsidP="003C433C">
            <w:pPr>
              <w:snapToGrid w:val="0"/>
              <w:rPr>
                <w:sz w:val="20"/>
                <w:szCs w:val="20"/>
              </w:rPr>
            </w:pPr>
          </w:p>
        </w:tc>
      </w:tr>
    </w:tbl>
    <w:p w:rsidR="008A55F4" w:rsidRDefault="008A55F4" w:rsidP="008A55F4">
      <w:pPr>
        <w:numPr>
          <w:ilvl w:val="0"/>
          <w:numId w:val="16"/>
        </w:numPr>
        <w:jc w:val="center"/>
      </w:pPr>
      <w:r>
        <w:rPr>
          <w:b/>
          <w:bCs/>
          <w:sz w:val="28"/>
          <w:szCs w:val="28"/>
        </w:rPr>
        <w:t>Προδιαγραφές Οθόνης 24'' (</w:t>
      </w:r>
      <w:r>
        <w:rPr>
          <w:b/>
          <w:bCs/>
          <w:sz w:val="28"/>
          <w:szCs w:val="28"/>
          <w:lang w:val="en-US"/>
        </w:rPr>
        <w:t>MON</w:t>
      </w:r>
      <w:r w:rsidRPr="00D86A7A">
        <w:rPr>
          <w:b/>
          <w:bCs/>
          <w:sz w:val="28"/>
          <w:szCs w:val="28"/>
        </w:rPr>
        <w:t>18</w:t>
      </w:r>
      <w:r w:rsidRPr="00B5017C">
        <w:rPr>
          <w:b/>
          <w:bCs/>
          <w:sz w:val="28"/>
          <w:szCs w:val="28"/>
        </w:rPr>
        <w:t>.</w:t>
      </w:r>
      <w:r>
        <w:rPr>
          <w:b/>
          <w:bCs/>
          <w:sz w:val="28"/>
          <w:szCs w:val="28"/>
        </w:rPr>
        <w:t>2)</w:t>
      </w:r>
    </w:p>
    <w:tbl>
      <w:tblPr>
        <w:tblW w:w="9659" w:type="dxa"/>
        <w:tblInd w:w="55" w:type="dxa"/>
        <w:tblLayout w:type="fixed"/>
        <w:tblCellMar>
          <w:top w:w="55" w:type="dxa"/>
          <w:left w:w="55" w:type="dxa"/>
          <w:bottom w:w="55" w:type="dxa"/>
          <w:right w:w="55" w:type="dxa"/>
        </w:tblCellMar>
        <w:tblLook w:val="0000" w:firstRow="0" w:lastRow="0" w:firstColumn="0" w:lastColumn="0" w:noHBand="0" w:noVBand="0"/>
      </w:tblPr>
      <w:tblGrid>
        <w:gridCol w:w="1178"/>
        <w:gridCol w:w="42"/>
        <w:gridCol w:w="2165"/>
        <w:gridCol w:w="289"/>
        <w:gridCol w:w="2968"/>
        <w:gridCol w:w="254"/>
        <w:gridCol w:w="1287"/>
        <w:gridCol w:w="1476"/>
      </w:tblGrid>
      <w:tr w:rsidR="008A55F4" w:rsidTr="008A55F4">
        <w:tc>
          <w:tcPr>
            <w:tcW w:w="1220" w:type="dxa"/>
            <w:gridSpan w:val="2"/>
            <w:tcBorders>
              <w:top w:val="single" w:sz="1" w:space="0" w:color="000000"/>
              <w:left w:val="single" w:sz="1" w:space="0" w:color="000000"/>
              <w:bottom w:val="single" w:sz="1" w:space="0" w:color="000000"/>
            </w:tcBorders>
            <w:shd w:val="clear" w:color="auto" w:fill="C0C0C0"/>
          </w:tcPr>
          <w:p w:rsidR="008A55F4" w:rsidRPr="004C69B8" w:rsidRDefault="008A55F4" w:rsidP="003C433C">
            <w:pPr>
              <w:pStyle w:val="ae"/>
              <w:jc w:val="center"/>
              <w:rPr>
                <w:b/>
                <w:bCs/>
                <w:sz w:val="20"/>
                <w:szCs w:val="20"/>
              </w:rPr>
            </w:pPr>
            <w:r>
              <w:rPr>
                <w:b/>
                <w:bCs/>
                <w:sz w:val="20"/>
                <w:szCs w:val="20"/>
                <w:lang w:val="en-US"/>
              </w:rPr>
              <w:t>MON18.</w:t>
            </w:r>
            <w:r>
              <w:rPr>
                <w:b/>
                <w:bCs/>
                <w:sz w:val="20"/>
                <w:szCs w:val="20"/>
              </w:rPr>
              <w:t>2</w:t>
            </w:r>
          </w:p>
        </w:tc>
        <w:tc>
          <w:tcPr>
            <w:tcW w:w="2165" w:type="dxa"/>
            <w:tcBorders>
              <w:top w:val="single" w:sz="1" w:space="0" w:color="000000"/>
              <w:left w:val="single" w:sz="1" w:space="0" w:color="000000"/>
              <w:bottom w:val="single" w:sz="1" w:space="0" w:color="000000"/>
            </w:tcBorders>
            <w:shd w:val="clear" w:color="auto" w:fill="C0C0C0"/>
          </w:tcPr>
          <w:p w:rsidR="008A55F4" w:rsidRDefault="008A55F4" w:rsidP="003C433C">
            <w:pPr>
              <w:pStyle w:val="ae"/>
              <w:jc w:val="center"/>
              <w:rPr>
                <w:b/>
                <w:bCs/>
                <w:sz w:val="20"/>
                <w:szCs w:val="20"/>
              </w:rPr>
            </w:pPr>
            <w:r>
              <w:rPr>
                <w:b/>
                <w:bCs/>
                <w:sz w:val="20"/>
                <w:szCs w:val="20"/>
              </w:rPr>
              <w:t>ΠΕΡΙΓΡΑΦΗ</w:t>
            </w:r>
          </w:p>
        </w:tc>
        <w:tc>
          <w:tcPr>
            <w:tcW w:w="3511" w:type="dxa"/>
            <w:gridSpan w:val="3"/>
            <w:tcBorders>
              <w:top w:val="single" w:sz="1" w:space="0" w:color="000000"/>
              <w:left w:val="single" w:sz="1" w:space="0" w:color="000000"/>
              <w:bottom w:val="single" w:sz="1" w:space="0" w:color="000000"/>
            </w:tcBorders>
            <w:shd w:val="clear" w:color="auto" w:fill="C0C0C0"/>
          </w:tcPr>
          <w:p w:rsidR="008A55F4" w:rsidRDefault="008A55F4" w:rsidP="003C433C">
            <w:pPr>
              <w:pStyle w:val="ae"/>
              <w:jc w:val="center"/>
              <w:rPr>
                <w:b/>
                <w:bCs/>
                <w:sz w:val="20"/>
                <w:szCs w:val="20"/>
              </w:rPr>
            </w:pPr>
            <w:r>
              <w:rPr>
                <w:b/>
                <w:bCs/>
                <w:sz w:val="20"/>
                <w:szCs w:val="20"/>
              </w:rPr>
              <w:t>ΥΠΟΧΡΕΩΣΗ</w:t>
            </w:r>
          </w:p>
        </w:tc>
        <w:tc>
          <w:tcPr>
            <w:tcW w:w="1287" w:type="dxa"/>
            <w:tcBorders>
              <w:top w:val="single" w:sz="1" w:space="0" w:color="000000"/>
              <w:left w:val="single" w:sz="1" w:space="0" w:color="000000"/>
              <w:bottom w:val="single" w:sz="1" w:space="0" w:color="000000"/>
            </w:tcBorders>
            <w:shd w:val="clear" w:color="auto" w:fill="C0C0C0"/>
          </w:tcPr>
          <w:p w:rsidR="008A55F4" w:rsidRDefault="008A55F4" w:rsidP="003C433C">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A55F4" w:rsidRDefault="008A55F4" w:rsidP="003C433C">
            <w:pPr>
              <w:pStyle w:val="ae"/>
              <w:jc w:val="center"/>
              <w:rPr>
                <w:b/>
                <w:bCs/>
                <w:sz w:val="20"/>
                <w:szCs w:val="20"/>
              </w:rPr>
            </w:pPr>
            <w:r>
              <w:rPr>
                <w:b/>
                <w:bCs/>
                <w:sz w:val="20"/>
                <w:szCs w:val="20"/>
              </w:rPr>
              <w:t>ΠΑΡΑΠΟΜΠΗ</w:t>
            </w: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snapToGrid w:val="0"/>
              <w:rPr>
                <w:b/>
                <w:bCs/>
                <w:sz w:val="20"/>
                <w:szCs w:val="20"/>
              </w:rPr>
            </w:pPr>
          </w:p>
        </w:tc>
        <w:tc>
          <w:tcPr>
            <w:tcW w:w="8439" w:type="dxa"/>
            <w:gridSpan w:val="6"/>
            <w:tcBorders>
              <w:left w:val="single" w:sz="1" w:space="0" w:color="000000"/>
              <w:bottom w:val="single" w:sz="1" w:space="0" w:color="000000"/>
              <w:right w:val="single" w:sz="1" w:space="0" w:color="000000"/>
            </w:tcBorders>
            <w:shd w:val="clear" w:color="auto" w:fill="auto"/>
          </w:tcPr>
          <w:p w:rsidR="008A55F4" w:rsidRPr="00D83B6C" w:rsidRDefault="008A55F4" w:rsidP="003C433C">
            <w:pPr>
              <w:pStyle w:val="ae"/>
              <w:shd w:val="clear" w:color="auto" w:fill="CFE7E5"/>
              <w:rPr>
                <w:b/>
                <w:bCs/>
                <w:color w:val="FF0000"/>
                <w:sz w:val="20"/>
                <w:szCs w:val="20"/>
                <w:lang w:val="en-US"/>
              </w:rPr>
            </w:pPr>
            <w:r w:rsidRPr="00EA3F8A">
              <w:rPr>
                <w:b/>
                <w:bCs/>
                <w:color w:val="FF0000"/>
                <w:sz w:val="20"/>
                <w:szCs w:val="20"/>
              </w:rPr>
              <w:t xml:space="preserve">Ποσότητα: </w:t>
            </w:r>
            <w:r>
              <w:rPr>
                <w:b/>
                <w:bCs/>
                <w:color w:val="FF0000"/>
                <w:sz w:val="20"/>
                <w:szCs w:val="20"/>
                <w:lang w:val="en-US"/>
              </w:rPr>
              <w:t>3</w:t>
            </w:r>
          </w:p>
        </w:tc>
      </w:tr>
      <w:tr w:rsidR="008A55F4" w:rsidTr="008A55F4">
        <w:tc>
          <w:tcPr>
            <w:tcW w:w="1220" w:type="dxa"/>
            <w:gridSpan w:val="2"/>
            <w:tcBorders>
              <w:left w:val="single" w:sz="1" w:space="0" w:color="000000"/>
              <w:bottom w:val="single" w:sz="1" w:space="0" w:color="000000"/>
            </w:tcBorders>
            <w:shd w:val="clear" w:color="auto" w:fill="C0C0C0"/>
          </w:tcPr>
          <w:p w:rsidR="008A55F4" w:rsidRDefault="008A55F4" w:rsidP="003C433C">
            <w:pPr>
              <w:pStyle w:val="ae"/>
              <w:rPr>
                <w:b/>
                <w:bCs/>
                <w:sz w:val="20"/>
                <w:szCs w:val="20"/>
              </w:rPr>
            </w:pPr>
            <w:r>
              <w:rPr>
                <w:b/>
                <w:bCs/>
                <w:sz w:val="20"/>
                <w:szCs w:val="20"/>
              </w:rPr>
              <w:t>MON18.2.0</w:t>
            </w:r>
          </w:p>
        </w:tc>
        <w:tc>
          <w:tcPr>
            <w:tcW w:w="2165" w:type="dxa"/>
            <w:tcBorders>
              <w:left w:val="single" w:sz="1" w:space="0" w:color="000000"/>
              <w:bottom w:val="single" w:sz="1" w:space="0" w:color="000000"/>
            </w:tcBorders>
            <w:shd w:val="clear" w:color="auto" w:fill="C0C0C0"/>
          </w:tcPr>
          <w:p w:rsidR="008A55F4" w:rsidRDefault="008A55F4" w:rsidP="003C433C">
            <w:pPr>
              <w:pStyle w:val="ae"/>
              <w:rPr>
                <w:sz w:val="20"/>
                <w:szCs w:val="20"/>
              </w:rPr>
            </w:pPr>
            <w:r>
              <w:rPr>
                <w:b/>
                <w:bCs/>
                <w:sz w:val="20"/>
                <w:szCs w:val="20"/>
              </w:rPr>
              <w:t>Γενικά</w:t>
            </w:r>
          </w:p>
        </w:tc>
        <w:tc>
          <w:tcPr>
            <w:tcW w:w="3511" w:type="dxa"/>
            <w:gridSpan w:val="3"/>
            <w:tcBorders>
              <w:left w:val="single" w:sz="1" w:space="0" w:color="000000"/>
              <w:bottom w:val="single" w:sz="1" w:space="0" w:color="000000"/>
            </w:tcBorders>
            <w:shd w:val="clear" w:color="auto" w:fill="C0C0C0"/>
          </w:tcPr>
          <w:p w:rsidR="008A55F4" w:rsidRDefault="008A55F4" w:rsidP="003C433C">
            <w:pPr>
              <w:pStyle w:val="ae"/>
              <w:snapToGrid w:val="0"/>
              <w:rPr>
                <w:sz w:val="20"/>
                <w:szCs w:val="20"/>
              </w:rPr>
            </w:pPr>
          </w:p>
        </w:tc>
        <w:tc>
          <w:tcPr>
            <w:tcW w:w="1287" w:type="dxa"/>
            <w:tcBorders>
              <w:left w:val="single" w:sz="1" w:space="0" w:color="000000"/>
              <w:bottom w:val="single" w:sz="1" w:space="0" w:color="000000"/>
            </w:tcBorders>
            <w:shd w:val="clear" w:color="auto" w:fill="C0C0C0"/>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MON18.2.1</w:t>
            </w:r>
          </w:p>
        </w:tc>
        <w:tc>
          <w:tcPr>
            <w:tcW w:w="2165" w:type="dxa"/>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Κατασκευαστής</w:t>
            </w:r>
          </w:p>
        </w:tc>
        <w:tc>
          <w:tcPr>
            <w:tcW w:w="3511" w:type="dxa"/>
            <w:gridSpan w:val="3"/>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Να αναφερθεί</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MON18.2.2</w:t>
            </w:r>
          </w:p>
        </w:tc>
        <w:tc>
          <w:tcPr>
            <w:tcW w:w="2165" w:type="dxa"/>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Μοντέλο</w:t>
            </w:r>
          </w:p>
        </w:tc>
        <w:tc>
          <w:tcPr>
            <w:tcW w:w="3511" w:type="dxa"/>
            <w:gridSpan w:val="3"/>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Να αναφερθεί</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MON18.2.3</w:t>
            </w:r>
          </w:p>
        </w:tc>
        <w:tc>
          <w:tcPr>
            <w:tcW w:w="2165" w:type="dxa"/>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Τεχνολογία Οθόνης</w:t>
            </w:r>
          </w:p>
        </w:tc>
        <w:tc>
          <w:tcPr>
            <w:tcW w:w="3511" w:type="dxa"/>
            <w:gridSpan w:val="3"/>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LCD ή LED</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MON18.2.4</w:t>
            </w:r>
          </w:p>
        </w:tc>
        <w:tc>
          <w:tcPr>
            <w:tcW w:w="2165" w:type="dxa"/>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Λόγος Διαστάσεων</w:t>
            </w:r>
          </w:p>
        </w:tc>
        <w:tc>
          <w:tcPr>
            <w:tcW w:w="3511" w:type="dxa"/>
            <w:gridSpan w:val="3"/>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16:9</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MON18.2.5</w:t>
            </w:r>
          </w:p>
        </w:tc>
        <w:tc>
          <w:tcPr>
            <w:tcW w:w="2165" w:type="dxa"/>
            <w:tcBorders>
              <w:left w:val="single" w:sz="1" w:space="0" w:color="000000"/>
              <w:bottom w:val="single" w:sz="1" w:space="0" w:color="000000"/>
            </w:tcBorders>
            <w:shd w:val="clear" w:color="auto" w:fill="auto"/>
          </w:tcPr>
          <w:p w:rsidR="008A55F4" w:rsidRDefault="008A55F4" w:rsidP="003C433C">
            <w:pPr>
              <w:pStyle w:val="ae"/>
              <w:rPr>
                <w:sz w:val="20"/>
                <w:szCs w:val="20"/>
                <w:lang w:val="en-US"/>
              </w:rPr>
            </w:pPr>
            <w:r>
              <w:rPr>
                <w:sz w:val="20"/>
                <w:szCs w:val="20"/>
              </w:rPr>
              <w:t>Μέγεθος διαγωνίου</w:t>
            </w:r>
          </w:p>
        </w:tc>
        <w:tc>
          <w:tcPr>
            <w:tcW w:w="3511" w:type="dxa"/>
            <w:gridSpan w:val="3"/>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23,</w:t>
            </w:r>
            <w:r>
              <w:rPr>
                <w:sz w:val="20"/>
                <w:szCs w:val="20"/>
                <w:lang w:val="en-US"/>
              </w:rPr>
              <w:t>5</w:t>
            </w:r>
            <w:r>
              <w:rPr>
                <w:sz w:val="20"/>
                <w:szCs w:val="20"/>
              </w:rPr>
              <w:t>-</w:t>
            </w:r>
            <w:r>
              <w:rPr>
                <w:sz w:val="20"/>
                <w:szCs w:val="20"/>
                <w:lang w:val="en-US"/>
              </w:rPr>
              <w:t>2</w:t>
            </w:r>
            <w:r>
              <w:rPr>
                <w:sz w:val="20"/>
                <w:szCs w:val="20"/>
              </w:rPr>
              <w:t>4</w:t>
            </w:r>
            <w:r>
              <w:rPr>
                <w:sz w:val="20"/>
                <w:szCs w:val="20"/>
                <w:lang w:val="en-US"/>
              </w:rPr>
              <w:t>''</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MON18.2.6</w:t>
            </w:r>
          </w:p>
        </w:tc>
        <w:tc>
          <w:tcPr>
            <w:tcW w:w="2165" w:type="dxa"/>
            <w:tcBorders>
              <w:left w:val="single" w:sz="1" w:space="0" w:color="000000"/>
              <w:bottom w:val="single" w:sz="1" w:space="0" w:color="000000"/>
            </w:tcBorders>
            <w:shd w:val="clear" w:color="auto" w:fill="auto"/>
          </w:tcPr>
          <w:p w:rsidR="008A55F4" w:rsidRDefault="008A55F4" w:rsidP="003C433C">
            <w:pPr>
              <w:pStyle w:val="ae"/>
              <w:rPr>
                <w:sz w:val="20"/>
                <w:szCs w:val="20"/>
                <w:lang w:val="en-US"/>
              </w:rPr>
            </w:pPr>
            <w:r>
              <w:rPr>
                <w:sz w:val="20"/>
                <w:szCs w:val="20"/>
              </w:rPr>
              <w:t>Ανάλυση</w:t>
            </w:r>
          </w:p>
        </w:tc>
        <w:tc>
          <w:tcPr>
            <w:tcW w:w="3511" w:type="dxa"/>
            <w:gridSpan w:val="3"/>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lang w:val="en-US"/>
              </w:rPr>
              <w:t>1920X1080</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MON18.2.7</w:t>
            </w:r>
          </w:p>
        </w:tc>
        <w:tc>
          <w:tcPr>
            <w:tcW w:w="2165" w:type="dxa"/>
            <w:tcBorders>
              <w:left w:val="single" w:sz="1" w:space="0" w:color="000000"/>
              <w:bottom w:val="single" w:sz="1" w:space="0" w:color="000000"/>
            </w:tcBorders>
            <w:shd w:val="clear" w:color="auto" w:fill="auto"/>
          </w:tcPr>
          <w:p w:rsidR="008A55F4" w:rsidRDefault="008A55F4" w:rsidP="003C433C">
            <w:pPr>
              <w:pStyle w:val="ae"/>
              <w:rPr>
                <w:rFonts w:eastAsia="Times New Roman" w:cs="Times New Roman"/>
                <w:sz w:val="20"/>
                <w:szCs w:val="20"/>
                <w:lang w:val="en-US"/>
              </w:rPr>
            </w:pPr>
            <w:r>
              <w:rPr>
                <w:sz w:val="20"/>
                <w:szCs w:val="20"/>
              </w:rPr>
              <w:t>Φωτεινότητα</w:t>
            </w:r>
          </w:p>
        </w:tc>
        <w:tc>
          <w:tcPr>
            <w:tcW w:w="3511" w:type="dxa"/>
            <w:gridSpan w:val="3"/>
            <w:tcBorders>
              <w:left w:val="single" w:sz="1" w:space="0" w:color="000000"/>
              <w:bottom w:val="single" w:sz="1" w:space="0" w:color="000000"/>
            </w:tcBorders>
            <w:shd w:val="clear" w:color="auto" w:fill="auto"/>
          </w:tcPr>
          <w:p w:rsidR="008A55F4" w:rsidRDefault="008A55F4" w:rsidP="003C433C">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MON18.2.8</w:t>
            </w:r>
          </w:p>
        </w:tc>
        <w:tc>
          <w:tcPr>
            <w:tcW w:w="2165" w:type="dxa"/>
            <w:tcBorders>
              <w:left w:val="single" w:sz="1" w:space="0" w:color="000000"/>
              <w:bottom w:val="single" w:sz="1" w:space="0" w:color="000000"/>
            </w:tcBorders>
            <w:shd w:val="clear" w:color="auto" w:fill="auto"/>
          </w:tcPr>
          <w:p w:rsidR="008A55F4" w:rsidRDefault="008A55F4" w:rsidP="003C433C">
            <w:pPr>
              <w:pStyle w:val="ae"/>
              <w:rPr>
                <w:rFonts w:eastAsia="Times New Roman" w:cs="Times New Roman"/>
                <w:sz w:val="20"/>
                <w:szCs w:val="20"/>
                <w:lang w:val="en-US"/>
              </w:rPr>
            </w:pPr>
            <w:r>
              <w:rPr>
                <w:sz w:val="20"/>
                <w:szCs w:val="20"/>
              </w:rPr>
              <w:t>Αντίθεση</w:t>
            </w:r>
          </w:p>
        </w:tc>
        <w:tc>
          <w:tcPr>
            <w:tcW w:w="3511" w:type="dxa"/>
            <w:gridSpan w:val="3"/>
            <w:tcBorders>
              <w:left w:val="single" w:sz="1" w:space="0" w:color="000000"/>
              <w:bottom w:val="single" w:sz="1" w:space="0" w:color="000000"/>
            </w:tcBorders>
            <w:shd w:val="clear" w:color="auto" w:fill="auto"/>
          </w:tcPr>
          <w:p w:rsidR="008A55F4" w:rsidRDefault="008A55F4" w:rsidP="003C433C">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MON18.2.9</w:t>
            </w:r>
          </w:p>
        </w:tc>
        <w:tc>
          <w:tcPr>
            <w:tcW w:w="2165" w:type="dxa"/>
            <w:tcBorders>
              <w:left w:val="single" w:sz="1" w:space="0" w:color="000000"/>
              <w:bottom w:val="single" w:sz="1" w:space="0" w:color="000000"/>
            </w:tcBorders>
            <w:shd w:val="clear" w:color="auto" w:fill="auto"/>
          </w:tcPr>
          <w:p w:rsidR="008A55F4" w:rsidRDefault="008A55F4" w:rsidP="003C433C">
            <w:pPr>
              <w:pStyle w:val="ae"/>
              <w:rPr>
                <w:rFonts w:eastAsia="Times New Roman" w:cs="Times New Roman"/>
                <w:sz w:val="20"/>
                <w:szCs w:val="20"/>
                <w:lang w:val="en-US"/>
              </w:rPr>
            </w:pPr>
            <w:r>
              <w:rPr>
                <w:sz w:val="20"/>
                <w:szCs w:val="20"/>
              </w:rPr>
              <w:t>Γωνία Θέασης</w:t>
            </w:r>
          </w:p>
        </w:tc>
        <w:tc>
          <w:tcPr>
            <w:tcW w:w="3511" w:type="dxa"/>
            <w:gridSpan w:val="3"/>
            <w:tcBorders>
              <w:left w:val="single" w:sz="1" w:space="0" w:color="000000"/>
              <w:bottom w:val="single" w:sz="1" w:space="0" w:color="000000"/>
            </w:tcBorders>
            <w:shd w:val="clear" w:color="auto" w:fill="auto"/>
          </w:tcPr>
          <w:p w:rsidR="008A55F4" w:rsidRPr="00B5017C" w:rsidRDefault="008A55F4" w:rsidP="003C433C">
            <w:pPr>
              <w:pStyle w:val="ae"/>
              <w:rPr>
                <w:sz w:val="20"/>
                <w:szCs w:val="20"/>
                <w:lang w:val="en-US"/>
              </w:rPr>
            </w:pPr>
            <w:r>
              <w:rPr>
                <w:rFonts w:eastAsia="Times New Roman" w:cs="Times New Roman"/>
                <w:sz w:val="20"/>
                <w:szCs w:val="20"/>
                <w:lang w:val="en-US"/>
              </w:rPr>
              <w:t>≥</w:t>
            </w:r>
            <w:r>
              <w:rPr>
                <w:sz w:val="20"/>
                <w:szCs w:val="20"/>
                <w:lang w:val="en-US"/>
              </w:rPr>
              <w:t>170</w:t>
            </w:r>
            <w:r>
              <w:rPr>
                <w:sz w:val="20"/>
                <w:szCs w:val="20"/>
              </w:rPr>
              <w:t>° (</w:t>
            </w:r>
            <w:r>
              <w:rPr>
                <w:sz w:val="20"/>
                <w:szCs w:val="20"/>
                <w:lang w:val="en-US"/>
              </w:rPr>
              <w:t xml:space="preserve">H) </w:t>
            </w:r>
            <w:r>
              <w:rPr>
                <w:sz w:val="20"/>
                <w:szCs w:val="20"/>
              </w:rPr>
              <w:t>/ 160°</w:t>
            </w:r>
            <w:r>
              <w:rPr>
                <w:sz w:val="20"/>
                <w:szCs w:val="20"/>
                <w:lang w:val="en-US"/>
              </w:rPr>
              <w:t xml:space="preserve"> (V)</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RP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8A55F4" w:rsidRDefault="008A55F4" w:rsidP="003C433C">
            <w:pPr>
              <w:pStyle w:val="ae"/>
              <w:rPr>
                <w:sz w:val="20"/>
                <w:szCs w:val="20"/>
                <w:lang w:val="en-GB"/>
              </w:rPr>
            </w:pPr>
            <w:r>
              <w:rPr>
                <w:sz w:val="20"/>
                <w:szCs w:val="20"/>
              </w:rPr>
              <w:t>Συνδεσιμότητα</w:t>
            </w:r>
          </w:p>
        </w:tc>
        <w:tc>
          <w:tcPr>
            <w:tcW w:w="3511" w:type="dxa"/>
            <w:gridSpan w:val="3"/>
            <w:tcBorders>
              <w:left w:val="single" w:sz="1" w:space="0" w:color="000000"/>
              <w:bottom w:val="single" w:sz="1" w:space="0" w:color="000000"/>
            </w:tcBorders>
            <w:shd w:val="clear" w:color="auto" w:fill="auto"/>
          </w:tcPr>
          <w:p w:rsidR="008A55F4" w:rsidRDefault="008A55F4" w:rsidP="003C433C">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8A55F4" w:rsidRDefault="008A55F4" w:rsidP="003C433C">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lang w:val="en-GB"/>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8A55F4" w:rsidRDefault="008A55F4" w:rsidP="003C433C">
            <w:pPr>
              <w:pStyle w:val="ae"/>
              <w:rPr>
                <w:sz w:val="20"/>
                <w:szCs w:val="20"/>
                <w:lang w:val="en-US"/>
              </w:rPr>
            </w:pPr>
            <w:r>
              <w:rPr>
                <w:sz w:val="20"/>
                <w:szCs w:val="20"/>
              </w:rPr>
              <w:t>Εγγύηση</w:t>
            </w:r>
          </w:p>
        </w:tc>
        <w:tc>
          <w:tcPr>
            <w:tcW w:w="3511" w:type="dxa"/>
            <w:gridSpan w:val="3"/>
            <w:tcBorders>
              <w:left w:val="single" w:sz="1" w:space="0" w:color="000000"/>
              <w:bottom w:val="single" w:sz="1" w:space="0" w:color="000000"/>
            </w:tcBorders>
            <w:shd w:val="clear" w:color="auto" w:fill="auto"/>
          </w:tcPr>
          <w:p w:rsidR="008A55F4" w:rsidRDefault="008A55F4" w:rsidP="003C433C">
            <w:pPr>
              <w:rPr>
                <w:sz w:val="20"/>
                <w:szCs w:val="20"/>
              </w:rPr>
            </w:pPr>
            <w:r>
              <w:rPr>
                <w:sz w:val="20"/>
                <w:szCs w:val="20"/>
                <w:lang w:val="en-US"/>
              </w:rPr>
              <w:t>≥</w:t>
            </w:r>
            <w:r>
              <w:rPr>
                <w:sz w:val="20"/>
                <w:szCs w:val="20"/>
              </w:rPr>
              <w:t>2 χρόνια</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8A55F4" w:rsidRDefault="008A55F4" w:rsidP="003C433C">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gridSpan w:val="3"/>
            <w:tcBorders>
              <w:left w:val="single" w:sz="1" w:space="0" w:color="000000"/>
              <w:bottom w:val="single" w:sz="1" w:space="0" w:color="000000"/>
            </w:tcBorders>
            <w:shd w:val="clear" w:color="auto" w:fill="auto"/>
          </w:tcPr>
          <w:p w:rsidR="008A55F4" w:rsidRDefault="008A55F4" w:rsidP="003C433C">
            <w:pPr>
              <w:rPr>
                <w:sz w:val="20"/>
                <w:szCs w:val="20"/>
              </w:rPr>
            </w:pPr>
            <w:r>
              <w:rPr>
                <w:sz w:val="20"/>
                <w:szCs w:val="20"/>
              </w:rPr>
              <w:t>ΝΑΙ</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MON18.2.13</w:t>
            </w:r>
          </w:p>
        </w:tc>
        <w:tc>
          <w:tcPr>
            <w:tcW w:w="2165" w:type="dxa"/>
            <w:tcBorders>
              <w:left w:val="single" w:sz="1" w:space="0" w:color="000000"/>
              <w:bottom w:val="single" w:sz="1" w:space="0" w:color="000000"/>
            </w:tcBorders>
            <w:shd w:val="clear" w:color="auto" w:fill="auto"/>
          </w:tcPr>
          <w:p w:rsidR="008A55F4" w:rsidRDefault="008A55F4" w:rsidP="003C433C">
            <w:pPr>
              <w:rPr>
                <w:sz w:val="20"/>
                <w:szCs w:val="20"/>
              </w:rPr>
            </w:pPr>
            <w:r>
              <w:rPr>
                <w:sz w:val="20"/>
                <w:szCs w:val="20"/>
              </w:rPr>
              <w:t>Συνοδευτικά CD/</w:t>
            </w:r>
            <w:proofErr w:type="spellStart"/>
            <w:r>
              <w:rPr>
                <w:sz w:val="20"/>
                <w:szCs w:val="20"/>
              </w:rPr>
              <w:t>Drivers</w:t>
            </w:r>
            <w:proofErr w:type="spellEnd"/>
            <w:r>
              <w:rPr>
                <w:sz w:val="20"/>
                <w:szCs w:val="20"/>
              </w:rPr>
              <w:t>/</w:t>
            </w:r>
            <w:proofErr w:type="spellStart"/>
            <w:r>
              <w:rPr>
                <w:sz w:val="20"/>
                <w:szCs w:val="20"/>
              </w:rPr>
              <w:t>Manuals</w:t>
            </w:r>
            <w:proofErr w:type="spellEnd"/>
          </w:p>
        </w:tc>
        <w:tc>
          <w:tcPr>
            <w:tcW w:w="3511" w:type="dxa"/>
            <w:gridSpan w:val="3"/>
            <w:tcBorders>
              <w:left w:val="single" w:sz="1" w:space="0" w:color="000000"/>
              <w:bottom w:val="single" w:sz="1" w:space="0" w:color="000000"/>
            </w:tcBorders>
            <w:shd w:val="clear" w:color="auto" w:fill="auto"/>
          </w:tcPr>
          <w:p w:rsidR="008A55F4" w:rsidRDefault="008A55F4" w:rsidP="003C433C">
            <w:pPr>
              <w:rPr>
                <w:sz w:val="20"/>
                <w:szCs w:val="20"/>
              </w:rPr>
            </w:pPr>
            <w:r>
              <w:rPr>
                <w:sz w:val="20"/>
                <w:szCs w:val="20"/>
              </w:rPr>
              <w:t>ΝΑΙ</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220" w:type="dxa"/>
            <w:gridSpan w:val="2"/>
            <w:tcBorders>
              <w:left w:val="single" w:sz="1" w:space="0" w:color="000000"/>
              <w:bottom w:val="single" w:sz="1" w:space="0" w:color="000000"/>
            </w:tcBorders>
            <w:shd w:val="clear" w:color="auto" w:fill="auto"/>
          </w:tcPr>
          <w:p w:rsidR="008A55F4" w:rsidRDefault="008A55F4" w:rsidP="003C433C">
            <w:pPr>
              <w:pStyle w:val="ae"/>
              <w:rPr>
                <w:sz w:val="20"/>
                <w:szCs w:val="20"/>
                <w:lang w:val="en-US"/>
              </w:rPr>
            </w:pPr>
            <w:r>
              <w:rPr>
                <w:sz w:val="20"/>
                <w:szCs w:val="20"/>
              </w:rPr>
              <w:t>MON18.2.14</w:t>
            </w:r>
          </w:p>
        </w:tc>
        <w:tc>
          <w:tcPr>
            <w:tcW w:w="2165" w:type="dxa"/>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lang w:val="en-US"/>
              </w:rPr>
              <w:t xml:space="preserve">DVI </w:t>
            </w:r>
            <w:r>
              <w:rPr>
                <w:sz w:val="20"/>
                <w:szCs w:val="20"/>
              </w:rPr>
              <w:t>καλώδιο σύνδεσης</w:t>
            </w:r>
          </w:p>
        </w:tc>
        <w:tc>
          <w:tcPr>
            <w:tcW w:w="3511" w:type="dxa"/>
            <w:gridSpan w:val="3"/>
            <w:tcBorders>
              <w:left w:val="single" w:sz="1" w:space="0" w:color="000000"/>
              <w:bottom w:val="single" w:sz="1" w:space="0" w:color="000000"/>
            </w:tcBorders>
            <w:shd w:val="clear" w:color="auto" w:fill="auto"/>
          </w:tcPr>
          <w:p w:rsidR="008A55F4" w:rsidRDefault="008A55F4" w:rsidP="003C433C">
            <w:pPr>
              <w:pStyle w:val="ae"/>
              <w:rPr>
                <w:sz w:val="20"/>
                <w:szCs w:val="20"/>
              </w:rPr>
            </w:pPr>
            <w:r>
              <w:rPr>
                <w:sz w:val="20"/>
                <w:szCs w:val="20"/>
              </w:rPr>
              <w:t>ΝΑΙ αν δεν περιέχει η συσκευασία της οθόνης</w:t>
            </w:r>
          </w:p>
        </w:tc>
        <w:tc>
          <w:tcPr>
            <w:tcW w:w="1287" w:type="dxa"/>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178" w:type="dxa"/>
            <w:tcBorders>
              <w:left w:val="single" w:sz="1" w:space="0" w:color="000000"/>
              <w:bottom w:val="single" w:sz="1" w:space="0" w:color="000000"/>
            </w:tcBorders>
            <w:shd w:val="clear" w:color="auto" w:fill="auto"/>
            <w:vAlign w:val="center"/>
          </w:tcPr>
          <w:p w:rsidR="008A55F4" w:rsidRDefault="008A55F4" w:rsidP="003C433C">
            <w:pPr>
              <w:pStyle w:val="ae"/>
              <w:rPr>
                <w:sz w:val="20"/>
              </w:rPr>
            </w:pPr>
            <w:r w:rsidRPr="00580406">
              <w:br w:type="page"/>
            </w:r>
            <w:r>
              <w:rPr>
                <w:sz w:val="20"/>
                <w:szCs w:val="20"/>
              </w:rPr>
              <w:t xml:space="preserve"> PRN18.1.</w:t>
            </w:r>
            <w:r w:rsidRPr="00B46715">
              <w:rPr>
                <w:sz w:val="20"/>
                <w:szCs w:val="20"/>
              </w:rPr>
              <w:t>11</w:t>
            </w:r>
          </w:p>
        </w:tc>
        <w:tc>
          <w:tcPr>
            <w:tcW w:w="2496" w:type="dxa"/>
            <w:gridSpan w:val="3"/>
            <w:tcBorders>
              <w:left w:val="single" w:sz="1" w:space="0" w:color="000000"/>
              <w:bottom w:val="single" w:sz="1" w:space="0" w:color="000000"/>
            </w:tcBorders>
            <w:shd w:val="clear" w:color="auto" w:fill="auto"/>
            <w:vAlign w:val="center"/>
          </w:tcPr>
          <w:p w:rsidR="008A55F4" w:rsidRPr="0074189E" w:rsidRDefault="008A55F4" w:rsidP="003C433C">
            <w:pPr>
              <w:pStyle w:val="ae"/>
              <w:rPr>
                <w:rFonts w:eastAsia="Times New Roman" w:cs="Times New Roman"/>
                <w:sz w:val="20"/>
                <w:szCs w:val="20"/>
              </w:rPr>
            </w:pPr>
            <w:r>
              <w:rPr>
                <w:sz w:val="20"/>
              </w:rPr>
              <w:t xml:space="preserve">Βάρος μέσων εκτύπωσης  </w:t>
            </w:r>
            <w:r>
              <w:rPr>
                <w:sz w:val="20"/>
                <w:szCs w:val="20"/>
              </w:rPr>
              <w:t>χειροκίνητης τροφοδοσίας</w:t>
            </w:r>
          </w:p>
        </w:tc>
        <w:tc>
          <w:tcPr>
            <w:tcW w:w="296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sidRPr="00B46715">
              <w:rPr>
                <w:rFonts w:eastAsia="Times New Roman" w:cs="Times New Roman"/>
                <w:sz w:val="20"/>
                <w:szCs w:val="20"/>
              </w:rPr>
              <w:t xml:space="preserve">≥ </w:t>
            </w:r>
            <w:r>
              <w:rPr>
                <w:sz w:val="20"/>
                <w:szCs w:val="20"/>
              </w:rPr>
              <w:t xml:space="preserve">210 </w:t>
            </w:r>
            <w:r>
              <w:rPr>
                <w:sz w:val="20"/>
                <w:szCs w:val="20"/>
                <w:lang w:val="en-US"/>
              </w:rPr>
              <w:t>g</w:t>
            </w:r>
            <w:r>
              <w:rPr>
                <w:sz w:val="20"/>
                <w:szCs w:val="20"/>
              </w:rPr>
              <w:t>/</w:t>
            </w:r>
            <w:r>
              <w:rPr>
                <w:sz w:val="20"/>
                <w:szCs w:val="20"/>
                <w:lang w:val="en-US"/>
              </w:rPr>
              <w:t>m</w:t>
            </w:r>
            <w:r>
              <w:rPr>
                <w:sz w:val="20"/>
                <w:szCs w:val="20"/>
                <w:vertAlign w:val="superscript"/>
              </w:rPr>
              <w:t>2</w:t>
            </w:r>
          </w:p>
        </w:tc>
        <w:tc>
          <w:tcPr>
            <w:tcW w:w="1541" w:type="dxa"/>
            <w:gridSpan w:val="2"/>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178" w:type="dxa"/>
            <w:tcBorders>
              <w:left w:val="single" w:sz="1" w:space="0" w:color="000000"/>
              <w:bottom w:val="single" w:sz="1" w:space="0" w:color="000000"/>
            </w:tcBorders>
            <w:shd w:val="clear" w:color="auto" w:fill="auto"/>
            <w:vAlign w:val="center"/>
          </w:tcPr>
          <w:p w:rsidR="008A55F4" w:rsidRDefault="008A55F4" w:rsidP="003C433C">
            <w:pPr>
              <w:pStyle w:val="ae"/>
              <w:rPr>
                <w:sz w:val="20"/>
              </w:rPr>
            </w:pPr>
            <w:r>
              <w:rPr>
                <w:sz w:val="20"/>
                <w:szCs w:val="20"/>
              </w:rPr>
              <w:t>PRN18.1.1</w:t>
            </w:r>
            <w:r>
              <w:rPr>
                <w:sz w:val="20"/>
                <w:szCs w:val="20"/>
                <w:lang w:val="en-US"/>
              </w:rPr>
              <w:t>2</w:t>
            </w:r>
          </w:p>
        </w:tc>
        <w:tc>
          <w:tcPr>
            <w:tcW w:w="2496" w:type="dxa"/>
            <w:gridSpan w:val="3"/>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Pr>
                <w:sz w:val="20"/>
              </w:rPr>
              <w:t>Συνδεσιμότητα</w:t>
            </w:r>
          </w:p>
        </w:tc>
        <w:tc>
          <w:tcPr>
            <w:tcW w:w="296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Pr>
                <w:sz w:val="20"/>
                <w:szCs w:val="20"/>
              </w:rPr>
              <w:t xml:space="preserve">Θύρα </w:t>
            </w:r>
            <w:r>
              <w:rPr>
                <w:sz w:val="20"/>
                <w:szCs w:val="20"/>
                <w:lang w:val="en-US"/>
              </w:rPr>
              <w:t>USB2.0</w:t>
            </w:r>
          </w:p>
        </w:tc>
        <w:tc>
          <w:tcPr>
            <w:tcW w:w="1541" w:type="dxa"/>
            <w:gridSpan w:val="2"/>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RPr="0074189E" w:rsidTr="008A55F4">
        <w:tc>
          <w:tcPr>
            <w:tcW w:w="117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Pr>
                <w:sz w:val="20"/>
                <w:szCs w:val="20"/>
                <w:lang w:val="en-US"/>
              </w:rPr>
              <w:t>PRN18.1.13</w:t>
            </w:r>
          </w:p>
        </w:tc>
        <w:tc>
          <w:tcPr>
            <w:tcW w:w="2496" w:type="dxa"/>
            <w:gridSpan w:val="3"/>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Pr>
                <w:sz w:val="20"/>
                <w:szCs w:val="20"/>
              </w:rPr>
              <w:t>Αναλώσιμα</w:t>
            </w:r>
          </w:p>
        </w:tc>
        <w:tc>
          <w:tcPr>
            <w:tcW w:w="296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Pr>
                <w:sz w:val="20"/>
                <w:szCs w:val="20"/>
              </w:rPr>
              <w:t>Να διατίθεται με αναλώσιμο τουλάχιστον 1000 σελίδων και να δέχεται μεγάλο αναλώσιμο τουλάχιστον 2500 σελίδων</w:t>
            </w:r>
          </w:p>
        </w:tc>
        <w:tc>
          <w:tcPr>
            <w:tcW w:w="1541" w:type="dxa"/>
            <w:gridSpan w:val="2"/>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17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Pr>
                <w:sz w:val="20"/>
                <w:szCs w:val="20"/>
                <w:lang w:val="en-US"/>
              </w:rPr>
              <w:t>PRN18.1.14</w:t>
            </w:r>
          </w:p>
        </w:tc>
        <w:tc>
          <w:tcPr>
            <w:tcW w:w="2496" w:type="dxa"/>
            <w:gridSpan w:val="3"/>
            <w:tcBorders>
              <w:left w:val="single" w:sz="1" w:space="0" w:color="000000"/>
              <w:bottom w:val="single" w:sz="1" w:space="0" w:color="000000"/>
            </w:tcBorders>
            <w:shd w:val="clear" w:color="auto" w:fill="auto"/>
            <w:vAlign w:val="center"/>
          </w:tcPr>
          <w:p w:rsidR="008A55F4" w:rsidRDefault="008A55F4" w:rsidP="003C433C">
            <w:pPr>
              <w:pStyle w:val="ae"/>
              <w:rPr>
                <w:sz w:val="20"/>
                <w:szCs w:val="20"/>
                <w:lang w:val="en-US"/>
              </w:rPr>
            </w:pPr>
            <w:r>
              <w:rPr>
                <w:sz w:val="20"/>
                <w:szCs w:val="20"/>
              </w:rPr>
              <w:t>Καλώδια σύνδεσης</w:t>
            </w:r>
          </w:p>
        </w:tc>
        <w:tc>
          <w:tcPr>
            <w:tcW w:w="296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Pr>
                <w:sz w:val="20"/>
                <w:szCs w:val="20"/>
                <w:lang w:val="en-US"/>
              </w:rPr>
              <w:t>NAI</w:t>
            </w:r>
            <w:r>
              <w:rPr>
                <w:sz w:val="20"/>
                <w:szCs w:val="20"/>
              </w:rPr>
              <w:t xml:space="preserve"> αν δεν περιέχει η συσκευασία</w:t>
            </w:r>
          </w:p>
          <w:p w:rsidR="008A55F4" w:rsidRDefault="008A55F4" w:rsidP="003C433C">
            <w:pPr>
              <w:pStyle w:val="ae"/>
              <w:rPr>
                <w:sz w:val="20"/>
                <w:szCs w:val="20"/>
              </w:rPr>
            </w:pPr>
            <w:r>
              <w:rPr>
                <w:sz w:val="20"/>
                <w:szCs w:val="20"/>
              </w:rPr>
              <w:t xml:space="preserve">1Χ </w:t>
            </w:r>
            <w:r>
              <w:rPr>
                <w:sz w:val="20"/>
                <w:szCs w:val="20"/>
                <w:lang w:val="en-US"/>
              </w:rPr>
              <w:t>USB2.0 2m</w:t>
            </w:r>
          </w:p>
        </w:tc>
        <w:tc>
          <w:tcPr>
            <w:tcW w:w="1541" w:type="dxa"/>
            <w:gridSpan w:val="2"/>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17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lang w:val="en-US"/>
              </w:rPr>
            </w:pPr>
            <w:r>
              <w:rPr>
                <w:sz w:val="20"/>
                <w:szCs w:val="20"/>
                <w:lang w:val="en-US"/>
              </w:rPr>
              <w:t>PRN18</w:t>
            </w:r>
            <w:r w:rsidRPr="006D0AE8">
              <w:rPr>
                <w:sz w:val="20"/>
                <w:szCs w:val="20"/>
                <w:lang w:val="en-US"/>
              </w:rPr>
              <w:t>.1.15</w:t>
            </w:r>
          </w:p>
        </w:tc>
        <w:tc>
          <w:tcPr>
            <w:tcW w:w="2496" w:type="dxa"/>
            <w:gridSpan w:val="3"/>
            <w:tcBorders>
              <w:left w:val="single" w:sz="1" w:space="0" w:color="000000"/>
              <w:bottom w:val="single" w:sz="1" w:space="0" w:color="000000"/>
            </w:tcBorders>
            <w:shd w:val="clear" w:color="auto" w:fill="auto"/>
            <w:vAlign w:val="center"/>
          </w:tcPr>
          <w:p w:rsidR="008A55F4" w:rsidRPr="006D0AE8" w:rsidRDefault="008A55F4" w:rsidP="003C433C">
            <w:pPr>
              <w:pStyle w:val="ae"/>
              <w:rPr>
                <w:sz w:val="20"/>
                <w:szCs w:val="20"/>
              </w:rPr>
            </w:pPr>
            <w:r>
              <w:rPr>
                <w:sz w:val="20"/>
                <w:szCs w:val="20"/>
              </w:rPr>
              <w:t xml:space="preserve">Ένα (1) έξτρα αναλώσιμο </w:t>
            </w:r>
            <w:proofErr w:type="spellStart"/>
            <w:r>
              <w:rPr>
                <w:sz w:val="20"/>
                <w:szCs w:val="20"/>
              </w:rPr>
              <w:t>τόνερ</w:t>
            </w:r>
            <w:proofErr w:type="spellEnd"/>
          </w:p>
        </w:tc>
        <w:tc>
          <w:tcPr>
            <w:tcW w:w="2968" w:type="dxa"/>
            <w:tcBorders>
              <w:left w:val="single" w:sz="1" w:space="0" w:color="000000"/>
              <w:bottom w:val="single" w:sz="1" w:space="0" w:color="000000"/>
            </w:tcBorders>
            <w:shd w:val="clear" w:color="auto" w:fill="auto"/>
            <w:vAlign w:val="center"/>
          </w:tcPr>
          <w:p w:rsidR="008A55F4" w:rsidRPr="006D0AE8" w:rsidRDefault="008A55F4" w:rsidP="003C433C">
            <w:pPr>
              <w:pStyle w:val="ae"/>
              <w:rPr>
                <w:sz w:val="20"/>
                <w:szCs w:val="20"/>
              </w:rPr>
            </w:pPr>
            <w:r>
              <w:rPr>
                <w:sz w:val="20"/>
                <w:szCs w:val="20"/>
              </w:rPr>
              <w:t>ΝΑΙ</w:t>
            </w:r>
          </w:p>
        </w:tc>
        <w:tc>
          <w:tcPr>
            <w:tcW w:w="1541" w:type="dxa"/>
            <w:gridSpan w:val="2"/>
            <w:tcBorders>
              <w:left w:val="single" w:sz="1" w:space="0" w:color="000000"/>
              <w:bottom w:val="single" w:sz="1" w:space="0" w:color="000000"/>
            </w:tcBorders>
            <w:shd w:val="clear" w:color="auto" w:fill="auto"/>
          </w:tcPr>
          <w:p w:rsidR="008A55F4" w:rsidRDefault="008A55F4"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rPr>
            </w:pPr>
          </w:p>
        </w:tc>
      </w:tr>
      <w:tr w:rsidR="008A55F4" w:rsidTr="008A55F4">
        <w:tc>
          <w:tcPr>
            <w:tcW w:w="117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Pr>
                <w:sz w:val="20"/>
                <w:szCs w:val="20"/>
                <w:lang w:val="en-US"/>
              </w:rPr>
              <w:t>PRN18.1.16</w:t>
            </w:r>
          </w:p>
        </w:tc>
        <w:tc>
          <w:tcPr>
            <w:tcW w:w="2496" w:type="dxa"/>
            <w:gridSpan w:val="3"/>
            <w:tcBorders>
              <w:left w:val="single" w:sz="1" w:space="0" w:color="000000"/>
              <w:bottom w:val="single" w:sz="1" w:space="0" w:color="000000"/>
            </w:tcBorders>
            <w:shd w:val="clear" w:color="auto" w:fill="auto"/>
            <w:vAlign w:val="center"/>
          </w:tcPr>
          <w:p w:rsidR="008A55F4" w:rsidRDefault="008A55F4" w:rsidP="003C433C">
            <w:pPr>
              <w:pStyle w:val="ae"/>
              <w:rPr>
                <w:sz w:val="20"/>
                <w:szCs w:val="20"/>
                <w:lang w:val="en-US"/>
              </w:rPr>
            </w:pPr>
            <w:r>
              <w:rPr>
                <w:sz w:val="20"/>
                <w:szCs w:val="20"/>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lang w:val="en-GB"/>
              </w:rPr>
            </w:pPr>
            <w:r>
              <w:rPr>
                <w:sz w:val="20"/>
                <w:szCs w:val="20"/>
                <w:lang w:val="en-US"/>
              </w:rPr>
              <w:t>Microsoft Windows XP,7,8(32/64), Linux</w:t>
            </w:r>
          </w:p>
        </w:tc>
        <w:tc>
          <w:tcPr>
            <w:tcW w:w="1541" w:type="dxa"/>
            <w:gridSpan w:val="2"/>
            <w:tcBorders>
              <w:left w:val="single" w:sz="1" w:space="0" w:color="000000"/>
              <w:bottom w:val="single" w:sz="1" w:space="0" w:color="000000"/>
            </w:tcBorders>
            <w:shd w:val="clear" w:color="auto" w:fill="auto"/>
          </w:tcPr>
          <w:p w:rsidR="008A55F4" w:rsidRDefault="008A55F4" w:rsidP="003C433C">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pStyle w:val="ae"/>
              <w:snapToGrid w:val="0"/>
              <w:rPr>
                <w:sz w:val="20"/>
                <w:szCs w:val="20"/>
                <w:lang w:val="en-GB"/>
              </w:rPr>
            </w:pPr>
          </w:p>
        </w:tc>
      </w:tr>
      <w:tr w:rsidR="008A55F4" w:rsidTr="008A55F4">
        <w:tc>
          <w:tcPr>
            <w:tcW w:w="1178" w:type="dxa"/>
            <w:tcBorders>
              <w:top w:val="single" w:sz="1" w:space="0" w:color="000000"/>
              <w:left w:val="single" w:sz="1" w:space="0" w:color="000000"/>
              <w:bottom w:val="single" w:sz="1" w:space="0" w:color="000000"/>
            </w:tcBorders>
            <w:shd w:val="clear" w:color="auto" w:fill="C0C0C0"/>
            <w:vAlign w:val="center"/>
          </w:tcPr>
          <w:p w:rsidR="008A55F4" w:rsidRDefault="008A55F4" w:rsidP="003C433C">
            <w:pPr>
              <w:snapToGrid w:val="0"/>
              <w:rPr>
                <w:b/>
                <w:bCs/>
                <w:sz w:val="20"/>
                <w:szCs w:val="20"/>
                <w:lang w:val="en-GB"/>
              </w:rPr>
            </w:pPr>
          </w:p>
        </w:tc>
        <w:tc>
          <w:tcPr>
            <w:tcW w:w="8481" w:type="dxa"/>
            <w:gridSpan w:val="7"/>
            <w:tcBorders>
              <w:top w:val="single" w:sz="1" w:space="0" w:color="000000"/>
              <w:left w:val="single" w:sz="1" w:space="0" w:color="000000"/>
              <w:bottom w:val="single" w:sz="1" w:space="0" w:color="000000"/>
              <w:right w:val="single" w:sz="1" w:space="0" w:color="000000"/>
            </w:tcBorders>
            <w:shd w:val="clear" w:color="auto" w:fill="C0C0C0"/>
            <w:vAlign w:val="center"/>
          </w:tcPr>
          <w:p w:rsidR="008A55F4" w:rsidRDefault="008A55F4" w:rsidP="003C433C">
            <w:pPr>
              <w:rPr>
                <w:sz w:val="20"/>
                <w:szCs w:val="20"/>
                <w:lang w:val="en-US"/>
              </w:rPr>
            </w:pPr>
            <w:r>
              <w:rPr>
                <w:b/>
                <w:bCs/>
                <w:sz w:val="20"/>
                <w:szCs w:val="20"/>
              </w:rPr>
              <w:t>Εγγύηση, Πιστοποιήσεις</w:t>
            </w:r>
          </w:p>
        </w:tc>
      </w:tr>
      <w:tr w:rsidR="008A55F4" w:rsidTr="008A55F4">
        <w:tc>
          <w:tcPr>
            <w:tcW w:w="117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Pr>
                <w:sz w:val="20"/>
                <w:szCs w:val="20"/>
                <w:lang w:val="en-US"/>
              </w:rPr>
              <w:t>PRN18.1.17</w:t>
            </w:r>
          </w:p>
        </w:tc>
        <w:tc>
          <w:tcPr>
            <w:tcW w:w="2496" w:type="dxa"/>
            <w:gridSpan w:val="3"/>
            <w:tcBorders>
              <w:left w:val="single" w:sz="1" w:space="0" w:color="000000"/>
              <w:bottom w:val="single" w:sz="1" w:space="0" w:color="000000"/>
            </w:tcBorders>
            <w:shd w:val="clear" w:color="auto" w:fill="auto"/>
            <w:vAlign w:val="center"/>
          </w:tcPr>
          <w:p w:rsidR="008A55F4" w:rsidRDefault="008A55F4" w:rsidP="003C433C">
            <w:pPr>
              <w:rPr>
                <w:sz w:val="20"/>
                <w:szCs w:val="20"/>
              </w:rPr>
            </w:pPr>
            <w:r>
              <w:rPr>
                <w:sz w:val="20"/>
                <w:szCs w:val="20"/>
              </w:rPr>
              <w:t>Εγγύηση</w:t>
            </w:r>
          </w:p>
        </w:tc>
        <w:tc>
          <w:tcPr>
            <w:tcW w:w="2968" w:type="dxa"/>
            <w:tcBorders>
              <w:left w:val="single" w:sz="1" w:space="0" w:color="000000"/>
              <w:bottom w:val="single" w:sz="1" w:space="0" w:color="000000"/>
            </w:tcBorders>
            <w:shd w:val="clear" w:color="auto" w:fill="auto"/>
            <w:vAlign w:val="center"/>
          </w:tcPr>
          <w:p w:rsidR="008A55F4" w:rsidRDefault="008A55F4" w:rsidP="003C433C">
            <w:pPr>
              <w:rPr>
                <w:sz w:val="20"/>
                <w:szCs w:val="20"/>
              </w:rPr>
            </w:pPr>
            <w:r>
              <w:rPr>
                <w:sz w:val="20"/>
                <w:szCs w:val="20"/>
              </w:rPr>
              <w:t>≥</w:t>
            </w:r>
            <w:r>
              <w:rPr>
                <w:sz w:val="20"/>
                <w:szCs w:val="20"/>
                <w:lang w:val="en-US"/>
              </w:rPr>
              <w:t>1</w:t>
            </w:r>
            <w:r>
              <w:rPr>
                <w:sz w:val="20"/>
                <w:szCs w:val="20"/>
              </w:rPr>
              <w:t xml:space="preserve"> χρόνο</w:t>
            </w:r>
          </w:p>
        </w:tc>
        <w:tc>
          <w:tcPr>
            <w:tcW w:w="1541" w:type="dxa"/>
            <w:gridSpan w:val="2"/>
            <w:tcBorders>
              <w:left w:val="single" w:sz="1" w:space="0" w:color="000000"/>
              <w:bottom w:val="single" w:sz="1" w:space="0" w:color="000000"/>
            </w:tcBorders>
            <w:shd w:val="clear" w:color="auto" w:fill="auto"/>
          </w:tcPr>
          <w:p w:rsidR="008A55F4" w:rsidRDefault="008A55F4" w:rsidP="003C433C">
            <w:pPr>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snapToGrid w:val="0"/>
              <w:rPr>
                <w:sz w:val="20"/>
                <w:szCs w:val="20"/>
              </w:rPr>
            </w:pPr>
          </w:p>
        </w:tc>
      </w:tr>
      <w:tr w:rsidR="008A55F4" w:rsidTr="008A55F4">
        <w:tc>
          <w:tcPr>
            <w:tcW w:w="1178" w:type="dxa"/>
            <w:tcBorders>
              <w:left w:val="single" w:sz="1" w:space="0" w:color="000000"/>
              <w:bottom w:val="single" w:sz="1" w:space="0" w:color="000000"/>
            </w:tcBorders>
            <w:shd w:val="clear" w:color="auto" w:fill="auto"/>
            <w:vAlign w:val="center"/>
          </w:tcPr>
          <w:p w:rsidR="008A55F4" w:rsidRDefault="008A55F4" w:rsidP="003C433C">
            <w:pPr>
              <w:pStyle w:val="ae"/>
              <w:rPr>
                <w:sz w:val="20"/>
                <w:szCs w:val="20"/>
              </w:rPr>
            </w:pPr>
            <w:r>
              <w:rPr>
                <w:sz w:val="20"/>
                <w:szCs w:val="20"/>
                <w:lang w:val="en-US"/>
              </w:rPr>
              <w:t>PRN18.1.18</w:t>
            </w:r>
          </w:p>
        </w:tc>
        <w:tc>
          <w:tcPr>
            <w:tcW w:w="2496" w:type="dxa"/>
            <w:gridSpan w:val="3"/>
            <w:tcBorders>
              <w:left w:val="single" w:sz="1" w:space="0" w:color="000000"/>
              <w:bottom w:val="single" w:sz="1" w:space="0" w:color="000000"/>
            </w:tcBorders>
            <w:shd w:val="clear" w:color="auto" w:fill="auto"/>
            <w:vAlign w:val="center"/>
          </w:tcPr>
          <w:p w:rsidR="008A55F4" w:rsidRDefault="008A55F4" w:rsidP="003C433C">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2968" w:type="dxa"/>
            <w:tcBorders>
              <w:left w:val="single" w:sz="1" w:space="0" w:color="000000"/>
              <w:bottom w:val="single" w:sz="1" w:space="0" w:color="000000"/>
            </w:tcBorders>
            <w:shd w:val="clear" w:color="auto" w:fill="auto"/>
            <w:vAlign w:val="center"/>
          </w:tcPr>
          <w:p w:rsidR="008A55F4" w:rsidRDefault="008A55F4" w:rsidP="003C433C">
            <w:pPr>
              <w:rPr>
                <w:sz w:val="20"/>
                <w:szCs w:val="20"/>
              </w:rPr>
            </w:pPr>
            <w:r>
              <w:rPr>
                <w:sz w:val="20"/>
                <w:szCs w:val="20"/>
              </w:rPr>
              <w:t>ΝΑΙ</w:t>
            </w:r>
          </w:p>
        </w:tc>
        <w:tc>
          <w:tcPr>
            <w:tcW w:w="1541" w:type="dxa"/>
            <w:gridSpan w:val="2"/>
            <w:tcBorders>
              <w:left w:val="single" w:sz="1" w:space="0" w:color="000000"/>
              <w:bottom w:val="single" w:sz="1" w:space="0" w:color="000000"/>
            </w:tcBorders>
            <w:shd w:val="clear" w:color="auto" w:fill="auto"/>
          </w:tcPr>
          <w:p w:rsidR="008A55F4" w:rsidRDefault="008A55F4" w:rsidP="003C433C">
            <w:pPr>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A55F4" w:rsidRDefault="008A55F4" w:rsidP="003C433C">
            <w:pPr>
              <w:snapToGrid w:val="0"/>
              <w:rPr>
                <w:sz w:val="20"/>
                <w:szCs w:val="20"/>
              </w:rPr>
            </w:pPr>
          </w:p>
        </w:tc>
      </w:tr>
    </w:tbl>
    <w:p w:rsidR="008A55F4" w:rsidRPr="00194F50" w:rsidRDefault="008A55F4" w:rsidP="008A55F4">
      <w:pPr>
        <w:numPr>
          <w:ilvl w:val="0"/>
          <w:numId w:val="16"/>
        </w:numPr>
        <w:jc w:val="center"/>
        <w:rPr>
          <w:b/>
          <w:bCs/>
          <w:sz w:val="28"/>
          <w:szCs w:val="28"/>
        </w:rPr>
      </w:pPr>
      <w:r w:rsidRPr="00194F50">
        <w:rPr>
          <w:b/>
          <w:bCs/>
          <w:sz w:val="28"/>
          <w:szCs w:val="28"/>
        </w:rPr>
        <w:t>Προδιαγραφές Φορητού 15.6'' (</w:t>
      </w:r>
      <w:r w:rsidRPr="008A55F4">
        <w:rPr>
          <w:b/>
          <w:bCs/>
          <w:sz w:val="28"/>
          <w:szCs w:val="28"/>
        </w:rPr>
        <w:t>LAP</w:t>
      </w:r>
      <w:r w:rsidRPr="00194F50">
        <w:rPr>
          <w:b/>
          <w:bCs/>
          <w:sz w:val="28"/>
          <w:szCs w:val="28"/>
        </w:rPr>
        <w:t>1</w:t>
      </w:r>
      <w:r>
        <w:rPr>
          <w:b/>
          <w:bCs/>
          <w:sz w:val="28"/>
          <w:szCs w:val="28"/>
        </w:rPr>
        <w:t>8.1</w:t>
      </w:r>
      <w:r w:rsidRPr="00194F50">
        <w:rPr>
          <w:b/>
          <w:bCs/>
          <w:sz w:val="28"/>
          <w:szCs w:val="28"/>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595"/>
        <w:gridCol w:w="223"/>
        <w:gridCol w:w="13"/>
        <w:gridCol w:w="1283"/>
        <w:gridCol w:w="1465"/>
      </w:tblGrid>
      <w:tr w:rsidR="008A55F4" w:rsidRPr="00194F50" w:rsidTr="003C433C">
        <w:tc>
          <w:tcPr>
            <w:tcW w:w="1134" w:type="dxa"/>
            <w:shd w:val="clear" w:color="auto" w:fill="C0C0C0"/>
          </w:tcPr>
          <w:p w:rsidR="008A55F4" w:rsidRPr="00194F50" w:rsidRDefault="008A55F4"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val="en-US" w:bidi="hi-IN"/>
              </w:rPr>
              <w:t>LAP</w:t>
            </w:r>
            <w:r w:rsidRPr="00194F50">
              <w:rPr>
                <w:rFonts w:eastAsia="Arial Unicode MS" w:cs="Mangal"/>
                <w:b/>
                <w:bCs/>
                <w:kern w:val="1"/>
                <w:sz w:val="20"/>
                <w:szCs w:val="20"/>
                <w:lang w:bidi="hi-IN"/>
              </w:rPr>
              <w:t>1</w:t>
            </w:r>
            <w:r>
              <w:rPr>
                <w:rFonts w:eastAsia="Arial Unicode MS" w:cs="Mangal"/>
                <w:b/>
                <w:bCs/>
                <w:kern w:val="1"/>
                <w:sz w:val="20"/>
                <w:szCs w:val="20"/>
                <w:lang w:bidi="hi-IN"/>
              </w:rPr>
              <w:t>8.1</w:t>
            </w:r>
          </w:p>
        </w:tc>
        <w:tc>
          <w:tcPr>
            <w:tcW w:w="1934" w:type="dxa"/>
            <w:shd w:val="clear" w:color="auto" w:fill="C0C0C0"/>
          </w:tcPr>
          <w:p w:rsidR="008A55F4" w:rsidRPr="00194F50" w:rsidRDefault="008A55F4"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3831" w:type="dxa"/>
            <w:gridSpan w:val="3"/>
            <w:shd w:val="clear" w:color="auto" w:fill="C0C0C0"/>
          </w:tcPr>
          <w:p w:rsidR="008A55F4" w:rsidRPr="00194F50" w:rsidRDefault="008A55F4"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283" w:type="dxa"/>
            <w:shd w:val="clear" w:color="auto" w:fill="C0C0C0"/>
          </w:tcPr>
          <w:p w:rsidR="008A55F4" w:rsidRPr="00194F50" w:rsidRDefault="008A55F4"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465" w:type="dxa"/>
            <w:shd w:val="clear" w:color="auto" w:fill="C0C0C0"/>
          </w:tcPr>
          <w:p w:rsidR="008A55F4" w:rsidRPr="00194F50" w:rsidRDefault="008A55F4"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8A55F4" w:rsidRPr="00194F50" w:rsidTr="003C433C">
        <w:tc>
          <w:tcPr>
            <w:tcW w:w="1134" w:type="dxa"/>
            <w:shd w:val="clear" w:color="auto" w:fill="auto"/>
          </w:tcPr>
          <w:p w:rsidR="008A55F4" w:rsidRPr="00194F50" w:rsidRDefault="008A55F4" w:rsidP="003C433C">
            <w:pPr>
              <w:widowControl w:val="0"/>
              <w:rPr>
                <w:rFonts w:eastAsia="Arial Unicode MS" w:cs="Mangal"/>
                <w:b/>
                <w:bCs/>
                <w:kern w:val="1"/>
                <w:sz w:val="20"/>
                <w:szCs w:val="20"/>
                <w:lang w:bidi="hi-IN"/>
              </w:rPr>
            </w:pPr>
          </w:p>
        </w:tc>
        <w:tc>
          <w:tcPr>
            <w:tcW w:w="8513" w:type="dxa"/>
            <w:gridSpan w:val="6"/>
            <w:shd w:val="clear" w:color="auto" w:fill="auto"/>
          </w:tcPr>
          <w:p w:rsidR="008A55F4" w:rsidRPr="00107108" w:rsidRDefault="008A55F4" w:rsidP="003C433C">
            <w:pPr>
              <w:widowControl w:val="0"/>
              <w:shd w:val="clear" w:color="auto" w:fill="CFE7E5"/>
              <w:rPr>
                <w:rFonts w:eastAsia="Arial Unicode MS" w:cs="Mangal"/>
                <w:b/>
                <w:bCs/>
                <w:color w:val="FF0000"/>
                <w:kern w:val="1"/>
                <w:sz w:val="20"/>
                <w:szCs w:val="20"/>
                <w:lang w:val="en-US" w:bidi="hi-IN"/>
              </w:rPr>
            </w:pPr>
            <w:r w:rsidRPr="00107108">
              <w:rPr>
                <w:rFonts w:eastAsia="Arial Unicode MS" w:cs="Mangal"/>
                <w:b/>
                <w:bCs/>
                <w:color w:val="FF0000"/>
                <w:kern w:val="1"/>
                <w:sz w:val="20"/>
                <w:szCs w:val="20"/>
                <w:lang w:bidi="hi-IN"/>
              </w:rPr>
              <w:t>Ποσότητα: 4</w:t>
            </w:r>
          </w:p>
        </w:tc>
      </w:tr>
      <w:tr w:rsidR="008A55F4" w:rsidRPr="00194F50" w:rsidTr="00620C61">
        <w:tc>
          <w:tcPr>
            <w:tcW w:w="1134" w:type="dxa"/>
            <w:shd w:val="clear" w:color="auto" w:fill="C0C0C0"/>
          </w:tcPr>
          <w:p w:rsidR="008A55F4" w:rsidRPr="00194F50" w:rsidRDefault="008A55F4" w:rsidP="003C433C">
            <w:pPr>
              <w:widowControl w:val="0"/>
              <w:rPr>
                <w:rFonts w:eastAsia="Arial Unicode MS" w:cs="Mangal"/>
                <w:b/>
                <w:bCs/>
                <w:kern w:val="1"/>
                <w:sz w:val="20"/>
                <w:szCs w:val="20"/>
                <w:lang w:val="en-US" w:bidi="hi-IN"/>
              </w:rPr>
            </w:pPr>
            <w:r w:rsidRPr="00194F50">
              <w:rPr>
                <w:rFonts w:eastAsia="Arial Unicode MS" w:cs="Mangal"/>
                <w:b/>
                <w:bCs/>
                <w:kern w:val="1"/>
                <w:sz w:val="20"/>
                <w:szCs w:val="20"/>
                <w:lang w:bidi="hi-IN"/>
              </w:rPr>
              <w:t>LAP1</w:t>
            </w:r>
            <w:r>
              <w:rPr>
                <w:rFonts w:eastAsia="Arial Unicode MS" w:cs="Mangal"/>
                <w:b/>
                <w:bCs/>
                <w:kern w:val="1"/>
                <w:sz w:val="20"/>
                <w:szCs w:val="20"/>
                <w:lang w:bidi="hi-IN"/>
              </w:rPr>
              <w:t>8.1</w:t>
            </w:r>
            <w:r w:rsidRPr="00194F50">
              <w:rPr>
                <w:rFonts w:eastAsia="Arial Unicode MS" w:cs="Mangal"/>
                <w:b/>
                <w:bCs/>
                <w:kern w:val="1"/>
                <w:sz w:val="20"/>
                <w:szCs w:val="20"/>
                <w:lang w:bidi="hi-IN"/>
              </w:rPr>
              <w:t>.</w:t>
            </w:r>
            <w:r w:rsidRPr="00194F50">
              <w:rPr>
                <w:rFonts w:eastAsia="Arial Unicode MS" w:cs="Mangal"/>
                <w:b/>
                <w:bCs/>
                <w:kern w:val="1"/>
                <w:sz w:val="20"/>
                <w:szCs w:val="20"/>
                <w:lang w:val="en-US" w:bidi="hi-IN"/>
              </w:rPr>
              <w:t>0</w:t>
            </w:r>
          </w:p>
        </w:tc>
        <w:tc>
          <w:tcPr>
            <w:tcW w:w="1934" w:type="dxa"/>
            <w:shd w:val="clear" w:color="auto" w:fill="C0C0C0"/>
          </w:tcPr>
          <w:p w:rsidR="008A55F4" w:rsidRPr="00194F50" w:rsidRDefault="008A55F4" w:rsidP="003C433C">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3595" w:type="dxa"/>
            <w:shd w:val="clear" w:color="auto" w:fill="C0C0C0"/>
          </w:tcPr>
          <w:p w:rsidR="008A55F4" w:rsidRPr="00194F50" w:rsidRDefault="008A55F4" w:rsidP="003C433C">
            <w:pPr>
              <w:widowControl w:val="0"/>
              <w:rPr>
                <w:rFonts w:eastAsia="Arial Unicode MS" w:cs="Mangal"/>
                <w:kern w:val="1"/>
                <w:sz w:val="20"/>
                <w:szCs w:val="20"/>
                <w:lang w:bidi="hi-IN"/>
              </w:rPr>
            </w:pPr>
          </w:p>
        </w:tc>
        <w:tc>
          <w:tcPr>
            <w:tcW w:w="1519" w:type="dxa"/>
            <w:gridSpan w:val="3"/>
            <w:shd w:val="clear" w:color="auto" w:fill="C0C0C0"/>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C0C0C0"/>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w:t>
            </w:r>
          </w:p>
        </w:tc>
        <w:tc>
          <w:tcPr>
            <w:tcW w:w="19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3595"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val="en-US"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w:t>
            </w:r>
            <w:r w:rsidRPr="00194F50">
              <w:rPr>
                <w:rFonts w:eastAsia="Arial Unicode MS" w:cs="Mangal"/>
                <w:kern w:val="1"/>
                <w:sz w:val="20"/>
                <w:szCs w:val="20"/>
                <w:lang w:val="en-US" w:bidi="hi-IN"/>
              </w:rPr>
              <w:t>2</w:t>
            </w:r>
          </w:p>
        </w:tc>
        <w:tc>
          <w:tcPr>
            <w:tcW w:w="19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ο κατασκευαστής</w:t>
            </w:r>
          </w:p>
        </w:tc>
        <w:tc>
          <w:tcPr>
            <w:tcW w:w="3595"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.3</w:t>
            </w:r>
          </w:p>
        </w:tc>
        <w:tc>
          <w:tcPr>
            <w:tcW w:w="19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Οθόνη</w:t>
            </w:r>
          </w:p>
        </w:tc>
        <w:tc>
          <w:tcPr>
            <w:tcW w:w="3595"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kern w:val="1"/>
                <w:sz w:val="20"/>
                <w:szCs w:val="20"/>
                <w:lang w:val="en-US" w:bidi="hi-IN"/>
              </w:rPr>
              <w:t>≥</w:t>
            </w:r>
            <w:r w:rsidRPr="00194F50">
              <w:rPr>
                <w:rFonts w:eastAsia="Arial Unicode MS" w:cs="Mangal"/>
                <w:kern w:val="1"/>
                <w:sz w:val="20"/>
                <w:szCs w:val="20"/>
                <w:lang w:val="en-US" w:bidi="hi-IN"/>
              </w:rPr>
              <w:t>1</w:t>
            </w:r>
            <w:r w:rsidRPr="00194F50">
              <w:rPr>
                <w:rFonts w:eastAsia="Arial Unicode MS" w:cs="Mangal"/>
                <w:kern w:val="1"/>
                <w:sz w:val="20"/>
                <w:szCs w:val="20"/>
                <w:lang w:bidi="hi-IN"/>
              </w:rPr>
              <w:t>5</w:t>
            </w:r>
            <w:r w:rsidRPr="00194F50">
              <w:rPr>
                <w:rFonts w:eastAsia="Arial Unicode MS" w:cs="Mangal"/>
                <w:kern w:val="1"/>
                <w:sz w:val="20"/>
                <w:szCs w:val="20"/>
                <w:lang w:val="en-US" w:bidi="hi-IN"/>
              </w:rPr>
              <w:t>.</w:t>
            </w:r>
            <w:r w:rsidRPr="00194F50">
              <w:rPr>
                <w:rFonts w:eastAsia="Arial Unicode MS" w:cs="Mangal"/>
                <w:kern w:val="1"/>
                <w:sz w:val="20"/>
                <w:szCs w:val="20"/>
                <w:lang w:bidi="hi-IN"/>
              </w:rPr>
              <w:t>6</w:t>
            </w:r>
            <w:r w:rsidRPr="00194F50">
              <w:rPr>
                <w:rFonts w:eastAsia="Arial Unicode MS" w:cs="Mangal"/>
                <w:kern w:val="1"/>
                <w:sz w:val="20"/>
                <w:szCs w:val="20"/>
                <w:lang w:val="en-US" w:bidi="hi-IN"/>
              </w:rPr>
              <w:t>''</w:t>
            </w:r>
            <w:r>
              <w:rPr>
                <w:rFonts w:eastAsia="Arial Unicode MS" w:cs="Mangal"/>
                <w:kern w:val="1"/>
                <w:sz w:val="20"/>
                <w:szCs w:val="20"/>
                <w:lang w:bidi="hi-IN"/>
              </w:rPr>
              <w:t xml:space="preserve"> με ανάλυση </w:t>
            </w:r>
            <w:r w:rsidRPr="00194F50">
              <w:rPr>
                <w:kern w:val="1"/>
                <w:sz w:val="20"/>
                <w:szCs w:val="20"/>
                <w:lang w:val="en-US" w:bidi="hi-IN"/>
              </w:rPr>
              <w:t>≥</w:t>
            </w:r>
            <w:r>
              <w:rPr>
                <w:rFonts w:eastAsia="Arial Unicode MS" w:cs="Mangal"/>
                <w:kern w:val="1"/>
                <w:sz w:val="20"/>
                <w:szCs w:val="20"/>
                <w:lang w:bidi="hi-IN"/>
              </w:rPr>
              <w:t>1920Χ1080</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.4</w:t>
            </w:r>
          </w:p>
        </w:tc>
        <w:tc>
          <w:tcPr>
            <w:tcW w:w="1934" w:type="dxa"/>
            <w:shd w:val="clear" w:color="auto" w:fill="auto"/>
          </w:tcPr>
          <w:p w:rsidR="008A55F4" w:rsidRPr="00194F50" w:rsidRDefault="008A55F4"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CPU</w:t>
            </w:r>
          </w:p>
        </w:tc>
        <w:tc>
          <w:tcPr>
            <w:tcW w:w="3595" w:type="dxa"/>
            <w:shd w:val="clear" w:color="auto" w:fill="auto"/>
          </w:tcPr>
          <w:p w:rsidR="008A55F4" w:rsidRPr="00194F50" w:rsidRDefault="008A55F4" w:rsidP="003C433C">
            <w:pPr>
              <w:widowControl w:val="0"/>
              <w:rPr>
                <w:kern w:val="1"/>
                <w:sz w:val="20"/>
                <w:szCs w:val="20"/>
                <w:lang w:bidi="hi-IN"/>
              </w:rPr>
            </w:pPr>
            <w:r w:rsidRPr="00194F50">
              <w:rPr>
                <w:rFonts w:eastAsia="Arial Unicode MS" w:cs="Mangal"/>
                <w:kern w:val="1"/>
                <w:sz w:val="20"/>
                <w:szCs w:val="20"/>
                <w:lang w:bidi="hi-IN"/>
              </w:rPr>
              <w:t xml:space="preserve">Επεξεργαστή με επιδόσεις </w:t>
            </w:r>
            <w:r w:rsidRPr="00194F50">
              <w:rPr>
                <w:kern w:val="1"/>
                <w:sz w:val="20"/>
                <w:szCs w:val="20"/>
                <w:lang w:bidi="hi-IN"/>
              </w:rPr>
              <w:t>≥</w:t>
            </w:r>
            <w:r w:rsidRPr="00D83B6C">
              <w:rPr>
                <w:b/>
                <w:kern w:val="1"/>
                <w:sz w:val="20"/>
                <w:szCs w:val="20"/>
                <w:lang w:bidi="hi-IN"/>
              </w:rPr>
              <w:t>4</w:t>
            </w:r>
            <w:r w:rsidRPr="00194F50">
              <w:rPr>
                <w:b/>
                <w:bCs/>
                <w:kern w:val="1"/>
                <w:sz w:val="20"/>
                <w:szCs w:val="20"/>
                <w:lang w:bidi="hi-IN"/>
              </w:rPr>
              <w:t>.</w:t>
            </w:r>
            <w:r>
              <w:rPr>
                <w:b/>
                <w:bCs/>
                <w:kern w:val="1"/>
                <w:sz w:val="20"/>
                <w:szCs w:val="20"/>
                <w:lang w:bidi="hi-IN"/>
              </w:rPr>
              <w:t>1</w:t>
            </w:r>
            <w:r w:rsidRPr="00194F50">
              <w:rPr>
                <w:b/>
                <w:bCs/>
                <w:kern w:val="1"/>
                <w:sz w:val="20"/>
                <w:szCs w:val="20"/>
                <w:lang w:bidi="hi-IN"/>
              </w:rPr>
              <w:t>00</w:t>
            </w:r>
            <w:r w:rsidRPr="00194F50">
              <w:rPr>
                <w:kern w:val="1"/>
                <w:sz w:val="20"/>
                <w:szCs w:val="20"/>
                <w:lang w:bidi="hi-IN"/>
              </w:rPr>
              <w:t xml:space="preserve"> </w:t>
            </w:r>
            <w:r w:rsidRPr="00194F50">
              <w:rPr>
                <w:kern w:val="1"/>
                <w:sz w:val="20"/>
                <w:szCs w:val="20"/>
                <w:lang w:bidi="hi-IN"/>
              </w:rPr>
              <w:lastRenderedPageBreak/>
              <w:t xml:space="preserve">μονάδων σύμφωνα με το διάγραμμα των </w:t>
            </w:r>
            <w:r w:rsidRPr="00194F50">
              <w:rPr>
                <w:rFonts w:eastAsia="Arial Unicode MS" w:cs="Mangal"/>
                <w:kern w:val="1"/>
                <w:sz w:val="20"/>
                <w:szCs w:val="20"/>
                <w:lang w:bidi="hi-IN"/>
              </w:rPr>
              <w:t>High-</w:t>
            </w:r>
            <w:proofErr w:type="spellStart"/>
            <w:r w:rsidRPr="00194F50">
              <w:rPr>
                <w:rFonts w:eastAsia="Arial Unicode MS" w:cs="Mangal"/>
                <w:kern w:val="1"/>
                <w:sz w:val="20"/>
                <w:szCs w:val="20"/>
                <w:lang w:bidi="hi-IN"/>
              </w:rPr>
              <w:t>Mid</w:t>
            </w:r>
            <w:proofErr w:type="spellEnd"/>
            <w:r w:rsidRPr="00194F50">
              <w:rPr>
                <w:kern w:val="1"/>
                <w:sz w:val="20"/>
                <w:szCs w:val="20"/>
                <w:lang w:bidi="hi-IN"/>
              </w:rPr>
              <w:t xml:space="preserve"> επεξεργαστών του </w:t>
            </w:r>
            <w:proofErr w:type="spellStart"/>
            <w:r w:rsidRPr="00194F50">
              <w:rPr>
                <w:kern w:val="1"/>
                <w:sz w:val="20"/>
                <w:szCs w:val="20"/>
                <w:lang w:val="en-US" w:bidi="hi-IN"/>
              </w:rPr>
              <w:t>cpubenchmark</w:t>
            </w:r>
            <w:proofErr w:type="spellEnd"/>
            <w:r w:rsidRPr="00194F50">
              <w:rPr>
                <w:kern w:val="1"/>
                <w:sz w:val="20"/>
                <w:szCs w:val="20"/>
                <w:lang w:bidi="hi-IN"/>
              </w:rPr>
              <w:t>.</w:t>
            </w:r>
            <w:r w:rsidRPr="00194F50">
              <w:rPr>
                <w:kern w:val="1"/>
                <w:sz w:val="20"/>
                <w:szCs w:val="20"/>
                <w:lang w:val="en-US" w:bidi="hi-IN"/>
              </w:rPr>
              <w:t>net</w:t>
            </w:r>
            <w:r w:rsidRPr="00194F50">
              <w:rPr>
                <w:kern w:val="1"/>
                <w:sz w:val="20"/>
                <w:szCs w:val="20"/>
                <w:lang w:bidi="hi-IN"/>
              </w:rPr>
              <w:t xml:space="preserve"> (</w:t>
            </w:r>
            <w:hyperlink r:id="rId22" w:history="1">
              <w:r w:rsidRPr="00194F50">
                <w:rPr>
                  <w:color w:val="000080"/>
                  <w:kern w:val="1"/>
                  <w:sz w:val="20"/>
                  <w:szCs w:val="20"/>
                  <w:u w:val="single"/>
                  <w:lang w:bidi="hi-IN"/>
                </w:rPr>
                <w:t>http://www.cpubenchmark.net/mid_range_cpus.html</w:t>
              </w:r>
            </w:hyperlink>
            <w:r w:rsidRPr="00194F50">
              <w:rPr>
                <w:kern w:val="1"/>
                <w:sz w:val="20"/>
                <w:szCs w:val="20"/>
                <w:lang w:bidi="hi-IN"/>
              </w:rPr>
              <w:t>)</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.5</w:t>
            </w:r>
          </w:p>
        </w:tc>
        <w:tc>
          <w:tcPr>
            <w:tcW w:w="1934" w:type="dxa"/>
            <w:shd w:val="clear" w:color="auto" w:fill="auto"/>
          </w:tcPr>
          <w:p w:rsidR="008A55F4" w:rsidRPr="00194F50" w:rsidRDefault="008A55F4"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RAM</w:t>
            </w:r>
          </w:p>
        </w:tc>
        <w:tc>
          <w:tcPr>
            <w:tcW w:w="3595"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kern w:val="1"/>
                <w:sz w:val="20"/>
                <w:szCs w:val="20"/>
                <w:lang w:val="en-US" w:bidi="hi-IN"/>
              </w:rPr>
              <w:t>≥</w:t>
            </w:r>
            <w:r>
              <w:rPr>
                <w:kern w:val="1"/>
                <w:sz w:val="20"/>
                <w:szCs w:val="20"/>
                <w:lang w:val="en-US" w:bidi="hi-IN"/>
              </w:rPr>
              <w:t>8GB</w:t>
            </w:r>
            <w:r>
              <w:rPr>
                <w:rFonts w:eastAsia="Arial Unicode MS" w:cs="Mangal"/>
                <w:kern w:val="1"/>
                <w:sz w:val="20"/>
                <w:szCs w:val="20"/>
                <w:lang w:val="en-US" w:bidi="hi-IN"/>
              </w:rPr>
              <w:t xml:space="preserve"> DDR</w:t>
            </w:r>
            <w:r>
              <w:rPr>
                <w:rFonts w:eastAsia="Arial Unicode MS" w:cs="Mangal"/>
                <w:kern w:val="1"/>
                <w:sz w:val="20"/>
                <w:szCs w:val="20"/>
                <w:lang w:bidi="hi-IN"/>
              </w:rPr>
              <w:t>4</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.6</w:t>
            </w:r>
          </w:p>
        </w:tc>
        <w:tc>
          <w:tcPr>
            <w:tcW w:w="1934" w:type="dxa"/>
            <w:shd w:val="clear" w:color="auto" w:fill="auto"/>
          </w:tcPr>
          <w:p w:rsidR="008A55F4" w:rsidRPr="00194F50" w:rsidRDefault="008A55F4"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HDD</w:t>
            </w:r>
          </w:p>
        </w:tc>
        <w:tc>
          <w:tcPr>
            <w:tcW w:w="3595" w:type="dxa"/>
            <w:shd w:val="clear" w:color="auto" w:fill="auto"/>
          </w:tcPr>
          <w:p w:rsidR="008A55F4" w:rsidRPr="00194F50" w:rsidRDefault="008A55F4" w:rsidP="003C433C">
            <w:pPr>
              <w:widowControl w:val="0"/>
              <w:rPr>
                <w:rFonts w:eastAsia="Arial Unicode MS" w:cs="Mangal"/>
                <w:kern w:val="1"/>
                <w:sz w:val="20"/>
                <w:szCs w:val="20"/>
                <w:lang w:bidi="hi-IN"/>
              </w:rPr>
            </w:pPr>
            <w:r>
              <w:rPr>
                <w:kern w:val="1"/>
                <w:sz w:val="20"/>
                <w:szCs w:val="20"/>
                <w:lang w:val="en-US" w:bidi="hi-IN"/>
              </w:rPr>
              <w:t>1XSSD ≥240GB</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val="en-US"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val="en-US"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.7</w:t>
            </w:r>
          </w:p>
        </w:tc>
        <w:tc>
          <w:tcPr>
            <w:tcW w:w="19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Οπτικός Δίσκος</w:t>
            </w:r>
          </w:p>
        </w:tc>
        <w:tc>
          <w:tcPr>
            <w:tcW w:w="3595"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.8</w:t>
            </w:r>
          </w:p>
        </w:tc>
        <w:tc>
          <w:tcPr>
            <w:tcW w:w="1934" w:type="dxa"/>
            <w:shd w:val="clear" w:color="auto" w:fill="auto"/>
          </w:tcPr>
          <w:p w:rsidR="008A55F4" w:rsidRPr="00194F50" w:rsidRDefault="008A55F4"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Graphics Card</w:t>
            </w:r>
          </w:p>
        </w:tc>
        <w:tc>
          <w:tcPr>
            <w:tcW w:w="3595" w:type="dxa"/>
            <w:shd w:val="clear" w:color="auto" w:fill="auto"/>
          </w:tcPr>
          <w:p w:rsidR="008A55F4" w:rsidRPr="00194F50" w:rsidRDefault="008A55F4" w:rsidP="003C433C">
            <w:pPr>
              <w:widowControl w:val="0"/>
              <w:rPr>
                <w:kern w:val="1"/>
                <w:sz w:val="20"/>
                <w:szCs w:val="20"/>
                <w:lang w:bidi="hi-IN"/>
              </w:rPr>
            </w:pPr>
            <w:r w:rsidRPr="00194F50">
              <w:rPr>
                <w:rFonts w:eastAsia="Arial Unicode MS" w:cs="Mangal"/>
                <w:kern w:val="1"/>
                <w:sz w:val="20"/>
                <w:szCs w:val="20"/>
                <w:lang w:bidi="hi-IN"/>
              </w:rPr>
              <w:t>Ενσωματωμένη ή Αυτόνομη κάρτα</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.9</w:t>
            </w:r>
          </w:p>
        </w:tc>
        <w:tc>
          <w:tcPr>
            <w:tcW w:w="1934" w:type="dxa"/>
            <w:shd w:val="clear" w:color="auto" w:fill="auto"/>
          </w:tcPr>
          <w:p w:rsidR="008A55F4" w:rsidRPr="00194F50" w:rsidRDefault="008A55F4" w:rsidP="003C433C">
            <w:pPr>
              <w:widowControl w:val="0"/>
              <w:rPr>
                <w:rFonts w:eastAsia="Arial Unicode MS" w:cs="Mangal"/>
                <w:kern w:val="1"/>
                <w:sz w:val="20"/>
                <w:lang w:val="en-US" w:bidi="hi-IN"/>
              </w:rPr>
            </w:pPr>
            <w:r w:rsidRPr="00194F50">
              <w:rPr>
                <w:rFonts w:eastAsia="Arial Unicode MS" w:cs="Mangal"/>
                <w:kern w:val="1"/>
                <w:sz w:val="20"/>
                <w:szCs w:val="20"/>
                <w:lang w:val="en-US" w:bidi="hi-IN"/>
              </w:rPr>
              <w:t xml:space="preserve">Wi-Fi </w:t>
            </w:r>
            <w:r w:rsidRPr="00833A1F">
              <w:rPr>
                <w:rFonts w:eastAsia="Arial Unicode MS" w:cs="Mangal"/>
                <w:kern w:val="1"/>
                <w:sz w:val="20"/>
                <w:szCs w:val="20"/>
                <w:lang w:val="en-US" w:bidi="hi-IN"/>
              </w:rPr>
              <w:t>a/b/g/n + AC</w:t>
            </w:r>
          </w:p>
        </w:tc>
        <w:tc>
          <w:tcPr>
            <w:tcW w:w="3595"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.10</w:t>
            </w:r>
          </w:p>
        </w:tc>
        <w:tc>
          <w:tcPr>
            <w:tcW w:w="1934" w:type="dxa"/>
            <w:shd w:val="clear" w:color="auto" w:fill="auto"/>
          </w:tcPr>
          <w:p w:rsidR="008A55F4" w:rsidRPr="00194F50" w:rsidRDefault="008A55F4"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LAN</w:t>
            </w:r>
          </w:p>
        </w:tc>
        <w:tc>
          <w:tcPr>
            <w:tcW w:w="3595"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.11</w:t>
            </w:r>
          </w:p>
        </w:tc>
        <w:tc>
          <w:tcPr>
            <w:tcW w:w="1934" w:type="dxa"/>
            <w:shd w:val="clear" w:color="auto" w:fill="auto"/>
          </w:tcPr>
          <w:p w:rsidR="008A55F4" w:rsidRPr="00194F50" w:rsidRDefault="008A55F4" w:rsidP="003C433C">
            <w:pPr>
              <w:widowControl w:val="0"/>
              <w:rPr>
                <w:rFonts w:eastAsia="Arial Unicode MS" w:cs="Mangal"/>
                <w:kern w:val="1"/>
                <w:sz w:val="20"/>
                <w:szCs w:val="20"/>
                <w:lang w:val="en-US" w:bidi="hi-IN"/>
              </w:rPr>
            </w:pPr>
            <w:proofErr w:type="spellStart"/>
            <w:r w:rsidRPr="00194F50">
              <w:rPr>
                <w:rFonts w:eastAsia="Arial Unicode MS" w:cs="Mangal"/>
                <w:kern w:val="1"/>
                <w:sz w:val="20"/>
                <w:szCs w:val="20"/>
                <w:lang w:val="en-US" w:bidi="hi-IN"/>
              </w:rPr>
              <w:t>BlueTooth</w:t>
            </w:r>
            <w:proofErr w:type="spellEnd"/>
          </w:p>
        </w:tc>
        <w:tc>
          <w:tcPr>
            <w:tcW w:w="3595" w:type="dxa"/>
            <w:shd w:val="clear" w:color="auto" w:fill="auto"/>
          </w:tcPr>
          <w:p w:rsidR="008A55F4" w:rsidRPr="00194F50" w:rsidRDefault="008A55F4" w:rsidP="003C433C">
            <w:pPr>
              <w:widowControl w:val="0"/>
              <w:rPr>
                <w:kern w:val="1"/>
                <w:sz w:val="20"/>
                <w:szCs w:val="20"/>
                <w:lang w:bidi="hi-IN"/>
              </w:rPr>
            </w:pPr>
            <w:r w:rsidRPr="00194F50">
              <w:rPr>
                <w:kern w:val="1"/>
                <w:sz w:val="20"/>
                <w:szCs w:val="20"/>
                <w:lang w:bidi="hi-IN"/>
              </w:rPr>
              <w:t>ΝΑΙ</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.12</w:t>
            </w:r>
          </w:p>
        </w:tc>
        <w:tc>
          <w:tcPr>
            <w:tcW w:w="1934" w:type="dxa"/>
            <w:shd w:val="clear" w:color="auto" w:fill="auto"/>
          </w:tcPr>
          <w:p w:rsidR="008A55F4" w:rsidRPr="00194F50" w:rsidRDefault="008A55F4"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Card Reader</w:t>
            </w:r>
          </w:p>
        </w:tc>
        <w:tc>
          <w:tcPr>
            <w:tcW w:w="3595" w:type="dxa"/>
            <w:shd w:val="clear" w:color="auto" w:fill="auto"/>
          </w:tcPr>
          <w:p w:rsidR="008A55F4" w:rsidRPr="00194F50" w:rsidRDefault="008A55F4" w:rsidP="003C433C">
            <w:pPr>
              <w:widowControl w:val="0"/>
              <w:rPr>
                <w:kern w:val="1"/>
                <w:sz w:val="20"/>
                <w:szCs w:val="20"/>
                <w:lang w:bidi="hi-IN"/>
              </w:rPr>
            </w:pPr>
            <w:r w:rsidRPr="00194F50">
              <w:rPr>
                <w:kern w:val="1"/>
                <w:sz w:val="20"/>
                <w:szCs w:val="20"/>
                <w:lang w:bidi="hi-IN"/>
              </w:rPr>
              <w:t>ΝΑΙ</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08390F"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sidRPr="00194F50">
              <w:rPr>
                <w:rFonts w:eastAsia="Arial Unicode MS" w:cs="Mangal"/>
                <w:kern w:val="1"/>
                <w:sz w:val="20"/>
                <w:szCs w:val="20"/>
                <w:lang w:bidi="hi-IN"/>
              </w:rPr>
              <w:t>1</w:t>
            </w:r>
            <w:r w:rsidRPr="00194F50">
              <w:rPr>
                <w:rFonts w:eastAsia="Arial Unicode MS" w:cs="Mangal"/>
                <w:bCs/>
                <w:kern w:val="1"/>
                <w:sz w:val="20"/>
                <w:szCs w:val="20"/>
                <w:lang w:bidi="hi-IN"/>
              </w:rPr>
              <w:t>8.1</w:t>
            </w:r>
            <w:r w:rsidRPr="00194F50">
              <w:rPr>
                <w:rFonts w:eastAsia="Arial Unicode MS" w:cs="Mangal"/>
                <w:kern w:val="1"/>
                <w:sz w:val="20"/>
                <w:szCs w:val="20"/>
                <w:lang w:val="en-US" w:bidi="hi-IN"/>
              </w:rPr>
              <w:t>.</w:t>
            </w:r>
            <w:r w:rsidRPr="00194F50">
              <w:rPr>
                <w:rFonts w:eastAsia="Arial Unicode MS" w:cs="Mangal"/>
                <w:kern w:val="1"/>
                <w:sz w:val="20"/>
                <w:szCs w:val="20"/>
                <w:lang w:bidi="hi-IN"/>
              </w:rPr>
              <w:t>13</w:t>
            </w:r>
          </w:p>
        </w:tc>
        <w:tc>
          <w:tcPr>
            <w:tcW w:w="19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Εξωτερικές Θύρες</w:t>
            </w:r>
          </w:p>
        </w:tc>
        <w:tc>
          <w:tcPr>
            <w:tcW w:w="3595" w:type="dxa"/>
            <w:shd w:val="clear" w:color="auto" w:fill="auto"/>
          </w:tcPr>
          <w:p w:rsidR="008A55F4" w:rsidRPr="00D86A7A" w:rsidRDefault="008A55F4" w:rsidP="003C433C">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2</w:t>
            </w:r>
            <w:r w:rsidRPr="00194F50">
              <w:rPr>
                <w:kern w:val="1"/>
                <w:sz w:val="20"/>
                <w:szCs w:val="20"/>
                <w:lang w:val="en-GB" w:bidi="hi-IN"/>
              </w:rPr>
              <w:t>X</w:t>
            </w:r>
            <w:r w:rsidRPr="00194F50">
              <w:rPr>
                <w:kern w:val="1"/>
                <w:sz w:val="20"/>
                <w:szCs w:val="20"/>
                <w:lang w:val="en-US" w:bidi="hi-IN"/>
              </w:rPr>
              <w:t>USB</w:t>
            </w:r>
            <w:r w:rsidRPr="00D86A7A">
              <w:rPr>
                <w:kern w:val="1"/>
                <w:sz w:val="20"/>
                <w:szCs w:val="20"/>
                <w:lang w:val="en-US" w:bidi="hi-IN"/>
              </w:rPr>
              <w:t xml:space="preserve"> 3.0 </w:t>
            </w:r>
            <w:r w:rsidRPr="00194F50">
              <w:rPr>
                <w:kern w:val="1"/>
                <w:sz w:val="20"/>
                <w:szCs w:val="20"/>
                <w:lang w:val="en-US" w:bidi="hi-IN"/>
              </w:rPr>
              <w:t>ports</w:t>
            </w:r>
          </w:p>
          <w:p w:rsidR="008A55F4" w:rsidRPr="00D86A7A" w:rsidRDefault="008A55F4" w:rsidP="003C433C">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1</w:t>
            </w:r>
            <w:r w:rsidRPr="00194F50">
              <w:rPr>
                <w:kern w:val="1"/>
                <w:sz w:val="20"/>
                <w:szCs w:val="20"/>
                <w:lang w:bidi="hi-IN"/>
              </w:rPr>
              <w:t>Χ</w:t>
            </w:r>
            <w:r w:rsidRPr="00194F50">
              <w:rPr>
                <w:kern w:val="1"/>
                <w:sz w:val="20"/>
                <w:szCs w:val="20"/>
                <w:lang w:val="en-US" w:bidi="hi-IN"/>
              </w:rPr>
              <w:t>USB</w:t>
            </w:r>
            <w:r w:rsidRPr="00D86A7A">
              <w:rPr>
                <w:kern w:val="1"/>
                <w:sz w:val="20"/>
                <w:szCs w:val="20"/>
                <w:lang w:val="en-US" w:bidi="hi-IN"/>
              </w:rPr>
              <w:t xml:space="preserve"> 2.0 </w:t>
            </w:r>
            <w:r w:rsidRPr="00194F50">
              <w:rPr>
                <w:kern w:val="1"/>
                <w:sz w:val="20"/>
                <w:szCs w:val="20"/>
                <w:lang w:val="en-US" w:bidi="hi-IN"/>
              </w:rPr>
              <w:t>ports</w:t>
            </w:r>
            <w:r w:rsidRPr="00D86A7A">
              <w:rPr>
                <w:kern w:val="1"/>
                <w:sz w:val="20"/>
                <w:szCs w:val="20"/>
                <w:lang w:val="en-US" w:bidi="hi-IN"/>
              </w:rPr>
              <w:t>,</w:t>
            </w:r>
          </w:p>
          <w:p w:rsidR="008A55F4" w:rsidRPr="00194F50" w:rsidRDefault="008A55F4" w:rsidP="003C433C">
            <w:pPr>
              <w:widowControl w:val="0"/>
              <w:rPr>
                <w:kern w:val="1"/>
                <w:sz w:val="20"/>
                <w:szCs w:val="20"/>
                <w:lang w:val="en-US" w:bidi="hi-IN"/>
              </w:rPr>
            </w:pPr>
            <w:r w:rsidRPr="00194F50">
              <w:rPr>
                <w:kern w:val="1"/>
                <w:sz w:val="20"/>
                <w:szCs w:val="20"/>
                <w:lang w:val="en-US" w:bidi="hi-IN"/>
              </w:rPr>
              <w:t>1X HDMI.</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val="en-GB"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val="en-GB"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sidRPr="00194F50">
              <w:rPr>
                <w:rFonts w:eastAsia="Arial Unicode MS" w:cs="Mangal"/>
                <w:kern w:val="1"/>
                <w:sz w:val="20"/>
                <w:szCs w:val="20"/>
                <w:lang w:bidi="hi-IN"/>
              </w:rPr>
              <w:t>1</w:t>
            </w:r>
            <w:r w:rsidRPr="00194F50">
              <w:rPr>
                <w:rFonts w:eastAsia="Arial Unicode MS" w:cs="Mangal"/>
                <w:bCs/>
                <w:kern w:val="1"/>
                <w:sz w:val="20"/>
                <w:szCs w:val="20"/>
                <w:lang w:bidi="hi-IN"/>
              </w:rPr>
              <w:t>8.1</w:t>
            </w:r>
            <w:r w:rsidRPr="00194F50">
              <w:rPr>
                <w:rFonts w:eastAsia="Arial Unicode MS" w:cs="Mangal"/>
                <w:kern w:val="1"/>
                <w:sz w:val="20"/>
                <w:szCs w:val="20"/>
                <w:lang w:val="en-US" w:bidi="hi-IN"/>
              </w:rPr>
              <w:t>.</w:t>
            </w:r>
            <w:r w:rsidRPr="00194F50">
              <w:rPr>
                <w:rFonts w:eastAsia="Arial Unicode MS" w:cs="Mangal"/>
                <w:kern w:val="1"/>
                <w:sz w:val="20"/>
                <w:szCs w:val="20"/>
                <w:lang w:bidi="hi-IN"/>
              </w:rPr>
              <w:t>14</w:t>
            </w:r>
          </w:p>
        </w:tc>
        <w:tc>
          <w:tcPr>
            <w:tcW w:w="1934" w:type="dxa"/>
            <w:shd w:val="clear" w:color="auto" w:fill="auto"/>
          </w:tcPr>
          <w:p w:rsidR="008A55F4" w:rsidRPr="00194F50" w:rsidRDefault="008A55F4"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Camera</w:t>
            </w:r>
          </w:p>
        </w:tc>
        <w:tc>
          <w:tcPr>
            <w:tcW w:w="3595"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.15</w:t>
            </w:r>
          </w:p>
        </w:tc>
        <w:tc>
          <w:tcPr>
            <w:tcW w:w="19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Μπαταρία</w:t>
            </w:r>
          </w:p>
        </w:tc>
        <w:tc>
          <w:tcPr>
            <w:tcW w:w="3595" w:type="dxa"/>
            <w:shd w:val="clear" w:color="auto" w:fill="auto"/>
          </w:tcPr>
          <w:p w:rsidR="008A55F4" w:rsidRPr="00194F50"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ΑΝΑΦΕΡΕΤΕ</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.16</w:t>
            </w:r>
          </w:p>
        </w:tc>
        <w:tc>
          <w:tcPr>
            <w:tcW w:w="19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Λειτουργικό Σύστημα</w:t>
            </w:r>
          </w:p>
        </w:tc>
        <w:tc>
          <w:tcPr>
            <w:tcW w:w="3595" w:type="dxa"/>
            <w:shd w:val="clear" w:color="auto" w:fill="auto"/>
          </w:tcPr>
          <w:p w:rsidR="008A55F4" w:rsidRPr="00194F50" w:rsidRDefault="008A55F4"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Windows 10</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.17</w:t>
            </w:r>
          </w:p>
        </w:tc>
        <w:tc>
          <w:tcPr>
            <w:tcW w:w="19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Βάρος</w:t>
            </w:r>
          </w:p>
        </w:tc>
        <w:tc>
          <w:tcPr>
            <w:tcW w:w="3595" w:type="dxa"/>
            <w:shd w:val="clear" w:color="auto" w:fill="auto"/>
          </w:tcPr>
          <w:p w:rsidR="008A55F4" w:rsidRPr="00194F50" w:rsidRDefault="008A55F4" w:rsidP="003C433C">
            <w:pPr>
              <w:widowControl w:val="0"/>
              <w:rPr>
                <w:rFonts w:eastAsia="SimSun" w:cs="Mangal"/>
                <w:kern w:val="1"/>
                <w:sz w:val="20"/>
                <w:szCs w:val="20"/>
                <w:lang w:bidi="hi-IN"/>
              </w:rPr>
            </w:pPr>
            <w:r w:rsidRPr="00194F50">
              <w:rPr>
                <w:kern w:val="1"/>
                <w:sz w:val="20"/>
                <w:szCs w:val="20"/>
                <w:lang w:bidi="hi-IN"/>
              </w:rPr>
              <w:t>≤</w:t>
            </w:r>
            <w:r w:rsidRPr="00194F50">
              <w:rPr>
                <w:rFonts w:eastAsia="SimSun" w:cs="Mangal"/>
                <w:kern w:val="1"/>
                <w:sz w:val="20"/>
                <w:szCs w:val="20"/>
                <w:lang w:bidi="hi-IN"/>
              </w:rPr>
              <w:t xml:space="preserve"> 2</w:t>
            </w:r>
            <w:r w:rsidRPr="00194F50">
              <w:rPr>
                <w:rFonts w:eastAsia="SimSun" w:cs="Mangal"/>
                <w:kern w:val="1"/>
                <w:sz w:val="20"/>
                <w:szCs w:val="20"/>
                <w:lang w:val="en-US" w:bidi="hi-IN"/>
              </w:rPr>
              <w:t>.</w:t>
            </w:r>
            <w:r>
              <w:rPr>
                <w:rFonts w:eastAsia="SimSun" w:cs="Mangal"/>
                <w:kern w:val="1"/>
                <w:sz w:val="20"/>
                <w:szCs w:val="20"/>
                <w:lang w:val="en-US" w:bidi="hi-IN"/>
              </w:rPr>
              <w:t>2</w:t>
            </w:r>
            <w:r w:rsidRPr="00194F50">
              <w:rPr>
                <w:rFonts w:eastAsia="SimSun" w:cs="Mangal"/>
                <w:kern w:val="1"/>
                <w:sz w:val="20"/>
                <w:szCs w:val="20"/>
                <w:lang w:bidi="hi-IN"/>
              </w:rPr>
              <w:t>0</w:t>
            </w:r>
            <w:r w:rsidRPr="00194F50">
              <w:rPr>
                <w:rFonts w:eastAsia="SimSun" w:cs="Mangal"/>
                <w:kern w:val="1"/>
                <w:sz w:val="20"/>
                <w:szCs w:val="20"/>
                <w:lang w:val="en-US" w:bidi="hi-IN"/>
              </w:rPr>
              <w:t xml:space="preserve"> </w:t>
            </w:r>
            <w:r w:rsidRPr="00194F50">
              <w:rPr>
                <w:rFonts w:eastAsia="SimSun" w:cs="Mangal"/>
                <w:kern w:val="1"/>
                <w:sz w:val="20"/>
                <w:szCs w:val="20"/>
                <w:lang w:bidi="hi-IN"/>
              </w:rPr>
              <w:t>κιλά</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val="en-US"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w:t>
            </w:r>
            <w:r w:rsidRPr="00194F50">
              <w:rPr>
                <w:rFonts w:eastAsia="Arial Unicode MS" w:cs="Mangal"/>
                <w:kern w:val="1"/>
                <w:sz w:val="20"/>
                <w:szCs w:val="20"/>
                <w:lang w:val="en-US" w:bidi="hi-IN"/>
              </w:rPr>
              <w:t>8</w:t>
            </w:r>
          </w:p>
        </w:tc>
        <w:tc>
          <w:tcPr>
            <w:tcW w:w="1934" w:type="dxa"/>
            <w:shd w:val="clear" w:color="auto" w:fill="auto"/>
          </w:tcPr>
          <w:p w:rsidR="008A55F4" w:rsidRPr="00194F50" w:rsidRDefault="008A55F4" w:rsidP="003C433C">
            <w:pPr>
              <w:widowControl w:val="0"/>
              <w:rPr>
                <w:rFonts w:eastAsia="Arial Unicode MS" w:cs="Mangal"/>
                <w:kern w:val="1"/>
                <w:sz w:val="20"/>
                <w:szCs w:val="20"/>
                <w:lang w:bidi="hi-IN"/>
              </w:rPr>
            </w:pPr>
            <w:r>
              <w:rPr>
                <w:rFonts w:eastAsia="Arial Unicode MS" w:cs="Mangal"/>
                <w:kern w:val="1"/>
                <w:sz w:val="20"/>
                <w:szCs w:val="20"/>
                <w:lang w:bidi="hi-IN"/>
              </w:rPr>
              <w:t xml:space="preserve">Ασύρματο </w:t>
            </w:r>
            <w:r w:rsidRPr="00194F50">
              <w:rPr>
                <w:rFonts w:eastAsia="Arial Unicode MS" w:cs="Mangal"/>
                <w:kern w:val="1"/>
                <w:sz w:val="20"/>
                <w:szCs w:val="20"/>
                <w:lang w:bidi="hi-IN"/>
              </w:rPr>
              <w:t>Ποντίκι</w:t>
            </w:r>
          </w:p>
        </w:tc>
        <w:tc>
          <w:tcPr>
            <w:tcW w:w="3595" w:type="dxa"/>
            <w:shd w:val="clear" w:color="auto" w:fill="auto"/>
          </w:tcPr>
          <w:p w:rsidR="008A55F4" w:rsidRPr="00194F50" w:rsidRDefault="008A55F4" w:rsidP="003C433C">
            <w:pPr>
              <w:widowControl w:val="0"/>
              <w:rPr>
                <w:rFonts w:eastAsia="SimSun" w:cs="Mangal"/>
                <w:kern w:val="1"/>
                <w:sz w:val="20"/>
                <w:szCs w:val="20"/>
                <w:lang w:bidi="hi-IN"/>
              </w:rPr>
            </w:pPr>
            <w:r>
              <w:rPr>
                <w:rFonts w:eastAsia="SimSun" w:cs="Mangal"/>
                <w:kern w:val="1"/>
                <w:sz w:val="20"/>
                <w:szCs w:val="20"/>
                <w:lang w:bidi="hi-IN"/>
              </w:rPr>
              <w:t>ΝΑΙ</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620C61">
        <w:tc>
          <w:tcPr>
            <w:tcW w:w="1134" w:type="dxa"/>
            <w:shd w:val="clear" w:color="auto" w:fill="auto"/>
          </w:tcPr>
          <w:p w:rsidR="008A55F4" w:rsidRPr="00194F50" w:rsidRDefault="008A55F4" w:rsidP="003C433C">
            <w:pPr>
              <w:widowControl w:val="0"/>
              <w:rPr>
                <w:rFonts w:eastAsia="Arial Unicode MS" w:cs="Mangal"/>
                <w:kern w:val="1"/>
                <w:sz w:val="20"/>
                <w:szCs w:val="20"/>
                <w:lang w:val="en-US"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.19</w:t>
            </w:r>
          </w:p>
        </w:tc>
        <w:tc>
          <w:tcPr>
            <w:tcW w:w="19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Τσάντα μεταφοράς 15.6”</w:t>
            </w:r>
            <w:r>
              <w:rPr>
                <w:rFonts w:eastAsia="Arial Unicode MS" w:cs="Mangal"/>
                <w:kern w:val="1"/>
                <w:sz w:val="20"/>
                <w:szCs w:val="20"/>
                <w:lang w:bidi="hi-IN"/>
              </w:rPr>
              <w:t xml:space="preserve"> με χερούλι και ιμάντα ώμου</w:t>
            </w:r>
          </w:p>
        </w:tc>
        <w:tc>
          <w:tcPr>
            <w:tcW w:w="3595" w:type="dxa"/>
            <w:shd w:val="clear" w:color="auto" w:fill="auto"/>
          </w:tcPr>
          <w:p w:rsidR="008A55F4" w:rsidRPr="00194F50" w:rsidRDefault="008A55F4" w:rsidP="003C433C">
            <w:pPr>
              <w:widowControl w:val="0"/>
              <w:rPr>
                <w:rFonts w:eastAsia="SimSun" w:cs="Mangal"/>
                <w:kern w:val="1"/>
                <w:sz w:val="20"/>
                <w:szCs w:val="20"/>
                <w:lang w:bidi="hi-IN"/>
              </w:rPr>
            </w:pPr>
            <w:r>
              <w:rPr>
                <w:rFonts w:eastAsia="SimSun" w:cs="Mangal"/>
                <w:kern w:val="1"/>
                <w:sz w:val="20"/>
                <w:szCs w:val="20"/>
                <w:lang w:bidi="hi-IN"/>
              </w:rPr>
              <w:t>ΝΑΙ</w:t>
            </w:r>
          </w:p>
        </w:tc>
        <w:tc>
          <w:tcPr>
            <w:tcW w:w="1519" w:type="dxa"/>
            <w:gridSpan w:val="3"/>
            <w:shd w:val="clear" w:color="auto" w:fill="auto"/>
          </w:tcPr>
          <w:p w:rsidR="008A55F4" w:rsidRPr="00194F50" w:rsidRDefault="008A55F4" w:rsidP="003C433C">
            <w:pPr>
              <w:widowControl w:val="0"/>
              <w:rPr>
                <w:rFonts w:eastAsia="Arial Unicode MS" w:cs="Mangal"/>
                <w:kern w:val="1"/>
                <w:sz w:val="20"/>
                <w:szCs w:val="20"/>
                <w:lang w:bidi="hi-IN"/>
              </w:rPr>
            </w:pPr>
          </w:p>
        </w:tc>
        <w:tc>
          <w:tcPr>
            <w:tcW w:w="1465" w:type="dxa"/>
            <w:shd w:val="clear" w:color="auto" w:fill="auto"/>
          </w:tcPr>
          <w:p w:rsidR="008A55F4" w:rsidRPr="00194F50" w:rsidRDefault="008A55F4" w:rsidP="003C433C">
            <w:pPr>
              <w:widowControl w:val="0"/>
              <w:rPr>
                <w:rFonts w:eastAsia="Arial Unicode MS" w:cs="Mangal"/>
                <w:kern w:val="1"/>
                <w:sz w:val="20"/>
                <w:szCs w:val="20"/>
                <w:lang w:bidi="hi-IN"/>
              </w:rPr>
            </w:pPr>
          </w:p>
        </w:tc>
      </w:tr>
      <w:tr w:rsidR="008A55F4" w:rsidRPr="00194F50" w:rsidTr="003C433C">
        <w:tc>
          <w:tcPr>
            <w:tcW w:w="1134" w:type="dxa"/>
            <w:shd w:val="clear" w:color="auto" w:fill="C0C0C0"/>
          </w:tcPr>
          <w:p w:rsidR="008A55F4" w:rsidRPr="00194F50" w:rsidRDefault="008A55F4" w:rsidP="003C433C">
            <w:pPr>
              <w:rPr>
                <w:b/>
                <w:bCs/>
                <w:sz w:val="20"/>
                <w:szCs w:val="20"/>
              </w:rPr>
            </w:pPr>
          </w:p>
        </w:tc>
        <w:tc>
          <w:tcPr>
            <w:tcW w:w="8513" w:type="dxa"/>
            <w:gridSpan w:val="6"/>
            <w:shd w:val="clear" w:color="auto" w:fill="C0C0C0"/>
          </w:tcPr>
          <w:p w:rsidR="008A55F4" w:rsidRPr="00194F50" w:rsidRDefault="008A55F4" w:rsidP="003C433C">
            <w:pPr>
              <w:rPr>
                <w:b/>
                <w:bCs/>
                <w:sz w:val="20"/>
                <w:szCs w:val="20"/>
              </w:rPr>
            </w:pPr>
            <w:r w:rsidRPr="00194F50">
              <w:rPr>
                <w:b/>
                <w:bCs/>
                <w:sz w:val="20"/>
                <w:szCs w:val="20"/>
              </w:rPr>
              <w:t>Εγγύηση, Πιστοποιήσεις</w:t>
            </w:r>
          </w:p>
        </w:tc>
      </w:tr>
      <w:tr w:rsidR="008A55F4" w:rsidRPr="00194F50" w:rsidTr="003C433C">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.20</w:t>
            </w:r>
          </w:p>
        </w:tc>
        <w:tc>
          <w:tcPr>
            <w:tcW w:w="1934" w:type="dxa"/>
            <w:shd w:val="clear" w:color="auto" w:fill="auto"/>
          </w:tcPr>
          <w:p w:rsidR="008A55F4" w:rsidRPr="00194F50" w:rsidRDefault="008A55F4" w:rsidP="003C433C">
            <w:pPr>
              <w:rPr>
                <w:sz w:val="20"/>
                <w:szCs w:val="20"/>
              </w:rPr>
            </w:pPr>
            <w:r w:rsidRPr="00194F50">
              <w:rPr>
                <w:sz w:val="20"/>
                <w:szCs w:val="20"/>
              </w:rPr>
              <w:t>Εγγύηση</w:t>
            </w:r>
          </w:p>
        </w:tc>
        <w:tc>
          <w:tcPr>
            <w:tcW w:w="3818" w:type="dxa"/>
            <w:gridSpan w:val="2"/>
            <w:shd w:val="clear" w:color="auto" w:fill="auto"/>
          </w:tcPr>
          <w:p w:rsidR="008A55F4" w:rsidRPr="00194F50" w:rsidRDefault="008A55F4" w:rsidP="003C433C">
            <w:pPr>
              <w:rPr>
                <w:sz w:val="20"/>
                <w:szCs w:val="20"/>
              </w:rPr>
            </w:pPr>
            <w:r w:rsidRPr="00194F50">
              <w:rPr>
                <w:sz w:val="20"/>
                <w:szCs w:val="20"/>
              </w:rPr>
              <w:t>≥</w:t>
            </w:r>
            <w:r w:rsidRPr="00194F50">
              <w:rPr>
                <w:sz w:val="20"/>
                <w:szCs w:val="20"/>
                <w:lang w:val="en-US"/>
              </w:rPr>
              <w:t>2</w:t>
            </w:r>
            <w:r w:rsidRPr="00194F50">
              <w:rPr>
                <w:sz w:val="20"/>
                <w:szCs w:val="20"/>
              </w:rPr>
              <w:t xml:space="preserve"> χρόνια</w:t>
            </w:r>
          </w:p>
        </w:tc>
        <w:tc>
          <w:tcPr>
            <w:tcW w:w="1296" w:type="dxa"/>
            <w:gridSpan w:val="2"/>
            <w:shd w:val="clear" w:color="auto" w:fill="auto"/>
          </w:tcPr>
          <w:p w:rsidR="008A55F4" w:rsidRPr="00194F50" w:rsidRDefault="008A55F4" w:rsidP="003C433C">
            <w:pPr>
              <w:rPr>
                <w:sz w:val="20"/>
                <w:szCs w:val="20"/>
              </w:rPr>
            </w:pPr>
          </w:p>
        </w:tc>
        <w:tc>
          <w:tcPr>
            <w:tcW w:w="1465" w:type="dxa"/>
            <w:shd w:val="clear" w:color="auto" w:fill="auto"/>
          </w:tcPr>
          <w:p w:rsidR="008A55F4" w:rsidRPr="00194F50" w:rsidRDefault="008A55F4" w:rsidP="003C433C">
            <w:pPr>
              <w:rPr>
                <w:sz w:val="20"/>
                <w:szCs w:val="20"/>
              </w:rPr>
            </w:pPr>
          </w:p>
        </w:tc>
      </w:tr>
      <w:tr w:rsidR="008A55F4" w:rsidRPr="00194F50" w:rsidTr="003C433C">
        <w:tc>
          <w:tcPr>
            <w:tcW w:w="1134" w:type="dxa"/>
            <w:shd w:val="clear" w:color="auto" w:fill="auto"/>
          </w:tcPr>
          <w:p w:rsidR="008A55F4" w:rsidRPr="00194F50" w:rsidRDefault="008A55F4"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.21</w:t>
            </w:r>
          </w:p>
        </w:tc>
        <w:tc>
          <w:tcPr>
            <w:tcW w:w="1934" w:type="dxa"/>
            <w:shd w:val="clear" w:color="auto" w:fill="auto"/>
          </w:tcPr>
          <w:p w:rsidR="008A55F4" w:rsidRPr="00194F50" w:rsidRDefault="008A55F4" w:rsidP="003C433C">
            <w:pPr>
              <w:rPr>
                <w:sz w:val="20"/>
                <w:szCs w:val="20"/>
                <w:lang w:val="en-US"/>
              </w:rPr>
            </w:pPr>
            <w:r w:rsidRPr="00194F50">
              <w:rPr>
                <w:sz w:val="20"/>
                <w:szCs w:val="20"/>
              </w:rPr>
              <w:t xml:space="preserve">Πιστοποιήσεις </w:t>
            </w:r>
            <w:r w:rsidRPr="00194F50">
              <w:rPr>
                <w:sz w:val="20"/>
                <w:szCs w:val="20"/>
                <w:lang w:val="en-US"/>
              </w:rPr>
              <w:t>CE</w:t>
            </w:r>
            <w:r w:rsidRPr="00194F50">
              <w:rPr>
                <w:sz w:val="20"/>
                <w:szCs w:val="20"/>
              </w:rPr>
              <w:t xml:space="preserve">, </w:t>
            </w:r>
            <w:r w:rsidRPr="00194F50">
              <w:rPr>
                <w:sz w:val="20"/>
                <w:szCs w:val="20"/>
                <w:lang w:val="en-US"/>
              </w:rPr>
              <w:t>FCC</w:t>
            </w:r>
          </w:p>
        </w:tc>
        <w:tc>
          <w:tcPr>
            <w:tcW w:w="3818" w:type="dxa"/>
            <w:gridSpan w:val="2"/>
            <w:shd w:val="clear" w:color="auto" w:fill="auto"/>
          </w:tcPr>
          <w:p w:rsidR="008A55F4" w:rsidRPr="00194F50" w:rsidRDefault="008A55F4" w:rsidP="003C433C">
            <w:pPr>
              <w:rPr>
                <w:sz w:val="20"/>
                <w:szCs w:val="20"/>
              </w:rPr>
            </w:pPr>
            <w:r w:rsidRPr="00194F50">
              <w:rPr>
                <w:sz w:val="20"/>
                <w:szCs w:val="20"/>
              </w:rPr>
              <w:t>ΝΑΙ</w:t>
            </w:r>
          </w:p>
        </w:tc>
        <w:tc>
          <w:tcPr>
            <w:tcW w:w="1296" w:type="dxa"/>
            <w:gridSpan w:val="2"/>
            <w:shd w:val="clear" w:color="auto" w:fill="auto"/>
          </w:tcPr>
          <w:p w:rsidR="008A55F4" w:rsidRPr="00194F50" w:rsidRDefault="008A55F4" w:rsidP="003C433C">
            <w:pPr>
              <w:rPr>
                <w:sz w:val="20"/>
                <w:szCs w:val="20"/>
              </w:rPr>
            </w:pPr>
          </w:p>
        </w:tc>
        <w:tc>
          <w:tcPr>
            <w:tcW w:w="1465" w:type="dxa"/>
            <w:shd w:val="clear" w:color="auto" w:fill="auto"/>
          </w:tcPr>
          <w:p w:rsidR="008A55F4" w:rsidRPr="00194F50" w:rsidRDefault="008A55F4" w:rsidP="003C433C">
            <w:pPr>
              <w:rPr>
                <w:sz w:val="20"/>
                <w:szCs w:val="20"/>
              </w:rPr>
            </w:pPr>
          </w:p>
        </w:tc>
      </w:tr>
    </w:tbl>
    <w:p w:rsidR="008E46E3" w:rsidRDefault="008E46E3" w:rsidP="008E46E3"/>
    <w:p w:rsidR="0058296A" w:rsidRDefault="0058296A" w:rsidP="0058296A">
      <w:pPr>
        <w:rPr>
          <w:b/>
          <w:sz w:val="40"/>
          <w:szCs w:val="40"/>
        </w:rPr>
      </w:pPr>
      <w:r w:rsidRPr="00AC2BE3">
        <w:rPr>
          <w:b/>
          <w:sz w:val="40"/>
          <w:szCs w:val="40"/>
        </w:rPr>
        <w:t xml:space="preserve">ΟΜΑΔΑ </w:t>
      </w:r>
      <w:r>
        <w:rPr>
          <w:b/>
          <w:sz w:val="40"/>
          <w:szCs w:val="40"/>
        </w:rPr>
        <w:t>10</w:t>
      </w:r>
    </w:p>
    <w:p w:rsidR="0058296A" w:rsidRPr="006502EA" w:rsidRDefault="0058296A" w:rsidP="0058296A">
      <w:pPr>
        <w:rPr>
          <w:b/>
          <w:bCs/>
          <w:sz w:val="28"/>
          <w:szCs w:val="28"/>
        </w:rPr>
      </w:pPr>
      <w:r w:rsidRPr="006502EA">
        <w:rPr>
          <w:b/>
          <w:bCs/>
          <w:sz w:val="28"/>
          <w:szCs w:val="28"/>
        </w:rPr>
        <w:t xml:space="preserve">ΤΜΗΜΑ </w:t>
      </w:r>
      <w:r>
        <w:rPr>
          <w:b/>
          <w:bCs/>
          <w:sz w:val="28"/>
          <w:szCs w:val="28"/>
        </w:rPr>
        <w:t>ΙΣΤΟΡΙΑΣ ΚΑΙ ΑΡΧΑΙΟΛΟΓΙΑΣ</w:t>
      </w:r>
      <w:r w:rsidRPr="006502EA">
        <w:rPr>
          <w:b/>
          <w:bCs/>
          <w:sz w:val="28"/>
          <w:szCs w:val="28"/>
        </w:rPr>
        <w:t xml:space="preserve"> </w:t>
      </w:r>
    </w:p>
    <w:p w:rsidR="0058296A" w:rsidRPr="00271F8B" w:rsidRDefault="0058296A" w:rsidP="0058296A">
      <w:pPr>
        <w:rPr>
          <w:b/>
          <w:bCs/>
          <w:sz w:val="28"/>
          <w:szCs w:val="28"/>
        </w:rPr>
      </w:pPr>
      <w:r w:rsidRPr="0058296A">
        <w:rPr>
          <w:b/>
          <w:bCs/>
        </w:rPr>
        <w:t xml:space="preserve">ΠΡΟΥΠΟΛΟΓΙΣΜΟΣ: </w:t>
      </w:r>
      <w:r w:rsidRPr="0058296A">
        <w:rPr>
          <w:b/>
          <w:bCs/>
          <w:sz w:val="28"/>
          <w:szCs w:val="28"/>
        </w:rPr>
        <w:t>1.090,00 €</w:t>
      </w:r>
    </w:p>
    <w:p w:rsidR="004E0150" w:rsidRPr="00F929A6" w:rsidRDefault="004E0150" w:rsidP="004E0150">
      <w:pPr>
        <w:spacing w:before="120" w:after="120"/>
        <w:rPr>
          <w:b/>
          <w:bCs/>
        </w:rPr>
      </w:pPr>
      <w:r>
        <w:rPr>
          <w:b/>
          <w:bCs/>
        </w:rPr>
        <w:t>Π</w:t>
      </w:r>
      <w:r w:rsidRPr="00D57EA7">
        <w:rPr>
          <w:b/>
          <w:bCs/>
        </w:rPr>
        <w:t xml:space="preserve">ληροφορίες: </w:t>
      </w:r>
      <w:r w:rsidRPr="00D57EA7">
        <w:rPr>
          <w:bCs/>
        </w:rPr>
        <w:t xml:space="preserve">Α. Μαριδάκης, </w:t>
      </w:r>
      <w:proofErr w:type="spellStart"/>
      <w:r w:rsidRPr="00D57EA7">
        <w:rPr>
          <w:bCs/>
        </w:rPr>
        <w:t>τηλ</w:t>
      </w:r>
      <w:proofErr w:type="spellEnd"/>
      <w:r w:rsidRPr="00D57EA7">
        <w:rPr>
          <w:bCs/>
        </w:rPr>
        <w:t>. 28310-77371, e-</w:t>
      </w:r>
      <w:proofErr w:type="spellStart"/>
      <w:r w:rsidRPr="00D57EA7">
        <w:rPr>
          <w:bCs/>
        </w:rPr>
        <w:t>mail</w:t>
      </w:r>
      <w:proofErr w:type="spellEnd"/>
      <w:r w:rsidRPr="00D57EA7">
        <w:rPr>
          <w:bCs/>
        </w:rPr>
        <w:t xml:space="preserve"> maridakis@uoc.gr</w:t>
      </w:r>
    </w:p>
    <w:p w:rsidR="006502EA" w:rsidRDefault="006502EA" w:rsidP="007F5C28"/>
    <w:p w:rsidR="00564065" w:rsidRDefault="00564065" w:rsidP="00564065">
      <w:pPr>
        <w:jc w:val="center"/>
        <w:rPr>
          <w:b/>
          <w:u w:val="single"/>
        </w:rPr>
      </w:pPr>
      <w:r>
        <w:rPr>
          <w:b/>
          <w:u w:val="single"/>
        </w:rPr>
        <w:t xml:space="preserve"> </w:t>
      </w:r>
      <w:r>
        <w:rPr>
          <w:b/>
          <w:u w:val="single"/>
          <w:lang w:val="en-US"/>
        </w:rPr>
        <w:t>PC</w:t>
      </w:r>
      <w:r>
        <w:rPr>
          <w:b/>
          <w:u w:val="single"/>
        </w:rPr>
        <w:t xml:space="preserve"> </w:t>
      </w:r>
      <w:r w:rsidRPr="00A41D18">
        <w:rPr>
          <w:b/>
          <w:color w:val="FF0000"/>
          <w:u w:val="single"/>
        </w:rPr>
        <w:t xml:space="preserve">ΜΕΣΑΙΩΝ </w:t>
      </w:r>
      <w:r w:rsidRPr="00FE73A7">
        <w:rPr>
          <w:b/>
          <w:u w:val="single"/>
        </w:rPr>
        <w:t>ΕΠΙΔΟΣΕΩΝ</w:t>
      </w:r>
      <w:r w:rsidRPr="00254EB5">
        <w:rPr>
          <w:b/>
          <w:u w:val="single"/>
        </w:rPr>
        <w:t xml:space="preserve"> </w:t>
      </w:r>
      <w:r w:rsidRPr="00A41D18">
        <w:rPr>
          <w:b/>
          <w:color w:val="FF0000"/>
          <w:u w:val="single"/>
        </w:rPr>
        <w:t xml:space="preserve">ΜΕ </w:t>
      </w:r>
      <w:r>
        <w:rPr>
          <w:b/>
          <w:u w:val="single"/>
        </w:rPr>
        <w:t>ΛΕΙΤΟΥΡΓΙΚΟ</w:t>
      </w:r>
    </w:p>
    <w:p w:rsidR="00564065" w:rsidRPr="00254EB5" w:rsidRDefault="00564065" w:rsidP="00564065">
      <w:pPr>
        <w:shd w:val="clear" w:color="auto" w:fill="C0C0C0"/>
        <w:jc w:val="center"/>
      </w:pPr>
      <w:r w:rsidRPr="00164DE5">
        <w:rPr>
          <w:b/>
          <w:bCs/>
          <w:sz w:val="28"/>
          <w:szCs w:val="28"/>
        </w:rPr>
        <w:t xml:space="preserve">Προδιαγραφές υλικού </w:t>
      </w:r>
      <w:r w:rsidRPr="00164DE5">
        <w:rPr>
          <w:b/>
          <w:bCs/>
          <w:sz w:val="28"/>
          <w:szCs w:val="28"/>
          <w:lang w:val="en-US"/>
        </w:rPr>
        <w:t>PC</w:t>
      </w:r>
      <w:r w:rsidRPr="00164DE5">
        <w:rPr>
          <w:b/>
          <w:bCs/>
          <w:sz w:val="28"/>
          <w:szCs w:val="28"/>
        </w:rPr>
        <w:t>19.</w:t>
      </w:r>
      <w:r>
        <w:rPr>
          <w:b/>
          <w:bCs/>
          <w:sz w:val="28"/>
          <w:szCs w:val="28"/>
        </w:rPr>
        <w:t>3</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4020"/>
        <w:gridCol w:w="142"/>
        <w:gridCol w:w="952"/>
        <w:gridCol w:w="323"/>
        <w:gridCol w:w="1157"/>
      </w:tblGrid>
      <w:tr w:rsidR="00564065" w:rsidRPr="00164DE5" w:rsidTr="009944C4">
        <w:tc>
          <w:tcPr>
            <w:tcW w:w="1104" w:type="dxa"/>
            <w:shd w:val="clear" w:color="auto" w:fill="C0C0C0"/>
          </w:tcPr>
          <w:p w:rsidR="00564065" w:rsidRPr="00265FB9" w:rsidRDefault="00564065" w:rsidP="009944C4">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val="en-US" w:bidi="hi-IN"/>
              </w:rPr>
              <w:t>PC</w:t>
            </w:r>
            <w:r>
              <w:rPr>
                <w:rFonts w:eastAsia="Arial Unicode MS" w:cs="Mangal"/>
                <w:b/>
                <w:bCs/>
                <w:kern w:val="1"/>
                <w:sz w:val="20"/>
                <w:szCs w:val="20"/>
                <w:lang w:val="en-US" w:bidi="hi-IN"/>
              </w:rPr>
              <w:t>19.3</w:t>
            </w:r>
          </w:p>
        </w:tc>
        <w:tc>
          <w:tcPr>
            <w:tcW w:w="1964" w:type="dxa"/>
            <w:shd w:val="clear" w:color="auto" w:fill="C0C0C0"/>
          </w:tcPr>
          <w:p w:rsidR="00564065" w:rsidRPr="00164DE5" w:rsidRDefault="00564065" w:rsidP="009944C4">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ΠΕΡΙΓΡΑΦΗ</w:t>
            </w:r>
          </w:p>
        </w:tc>
        <w:tc>
          <w:tcPr>
            <w:tcW w:w="4020" w:type="dxa"/>
            <w:shd w:val="clear" w:color="auto" w:fill="C0C0C0"/>
          </w:tcPr>
          <w:p w:rsidR="00564065" w:rsidRPr="00164DE5" w:rsidRDefault="00564065" w:rsidP="009944C4">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ΥΠΟΧΡΕΩΣΗ</w:t>
            </w:r>
          </w:p>
        </w:tc>
        <w:tc>
          <w:tcPr>
            <w:tcW w:w="1094" w:type="dxa"/>
            <w:gridSpan w:val="2"/>
            <w:shd w:val="clear" w:color="auto" w:fill="C0C0C0"/>
          </w:tcPr>
          <w:p w:rsidR="00564065" w:rsidRPr="00164DE5" w:rsidRDefault="00564065" w:rsidP="009944C4">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ΑΠΑΝΤΗΣΗ</w:t>
            </w:r>
          </w:p>
        </w:tc>
        <w:tc>
          <w:tcPr>
            <w:tcW w:w="1480" w:type="dxa"/>
            <w:gridSpan w:val="2"/>
            <w:shd w:val="clear" w:color="auto" w:fill="C0C0C0"/>
          </w:tcPr>
          <w:p w:rsidR="00564065" w:rsidRPr="00164DE5" w:rsidRDefault="00564065" w:rsidP="009944C4">
            <w:pPr>
              <w:widowControl w:val="0"/>
              <w:jc w:val="center"/>
              <w:rPr>
                <w:rFonts w:eastAsia="Arial Unicode MS" w:cs="Mangal"/>
                <w:b/>
                <w:bCs/>
                <w:kern w:val="1"/>
                <w:sz w:val="20"/>
                <w:szCs w:val="20"/>
                <w:lang w:bidi="hi-IN"/>
              </w:rPr>
            </w:pPr>
            <w:r w:rsidRPr="00164DE5">
              <w:rPr>
                <w:rFonts w:eastAsia="Arial Unicode MS" w:cs="Mangal"/>
                <w:b/>
                <w:bCs/>
                <w:kern w:val="1"/>
                <w:sz w:val="20"/>
                <w:szCs w:val="20"/>
                <w:lang w:bidi="hi-IN"/>
              </w:rPr>
              <w:t>ΠΑΡΑΠΟΜΠΗ</w:t>
            </w:r>
          </w:p>
        </w:tc>
      </w:tr>
      <w:tr w:rsidR="00564065" w:rsidRPr="00164DE5" w:rsidTr="009944C4">
        <w:tc>
          <w:tcPr>
            <w:tcW w:w="1104" w:type="dxa"/>
            <w:shd w:val="clear" w:color="auto" w:fill="auto"/>
          </w:tcPr>
          <w:p w:rsidR="00564065" w:rsidRPr="00164DE5" w:rsidRDefault="00564065" w:rsidP="009944C4">
            <w:pPr>
              <w:widowControl w:val="0"/>
              <w:snapToGrid w:val="0"/>
              <w:rPr>
                <w:rFonts w:eastAsia="Arial Unicode MS" w:cs="Mangal"/>
                <w:b/>
                <w:bCs/>
                <w:kern w:val="1"/>
                <w:sz w:val="20"/>
                <w:szCs w:val="20"/>
                <w:lang w:bidi="hi-IN"/>
              </w:rPr>
            </w:pPr>
          </w:p>
        </w:tc>
        <w:tc>
          <w:tcPr>
            <w:tcW w:w="8558" w:type="dxa"/>
            <w:gridSpan w:val="6"/>
            <w:shd w:val="clear" w:color="auto" w:fill="auto"/>
          </w:tcPr>
          <w:p w:rsidR="00564065" w:rsidRPr="00164DE5" w:rsidRDefault="00564065" w:rsidP="009944C4">
            <w:pPr>
              <w:widowControl w:val="0"/>
              <w:shd w:val="clear" w:color="auto" w:fill="CFE7E5"/>
              <w:rPr>
                <w:rFonts w:eastAsia="Arial Unicode MS" w:cs="Mangal"/>
                <w:b/>
                <w:bCs/>
                <w:kern w:val="1"/>
                <w:sz w:val="20"/>
                <w:szCs w:val="20"/>
                <w:lang w:bidi="hi-IN"/>
              </w:rPr>
            </w:pPr>
            <w:r w:rsidRPr="00564065">
              <w:rPr>
                <w:rFonts w:eastAsia="Arial Unicode MS" w:cs="Mangal"/>
                <w:b/>
                <w:bCs/>
                <w:color w:val="FF0000"/>
                <w:kern w:val="1"/>
                <w:sz w:val="20"/>
                <w:szCs w:val="20"/>
                <w:lang w:bidi="hi-IN"/>
              </w:rPr>
              <w:t>Ποσότητα:  1 (ένα)</w:t>
            </w:r>
          </w:p>
        </w:tc>
      </w:tr>
      <w:tr w:rsidR="00564065" w:rsidRPr="00164DE5" w:rsidTr="009944C4">
        <w:tc>
          <w:tcPr>
            <w:tcW w:w="1104" w:type="dxa"/>
            <w:shd w:val="clear" w:color="auto" w:fill="C0C0C0"/>
          </w:tcPr>
          <w:p w:rsidR="00564065" w:rsidRPr="00164DE5" w:rsidRDefault="00564065" w:rsidP="009944C4">
            <w:pPr>
              <w:widowControl w:val="0"/>
              <w:rPr>
                <w:rFonts w:eastAsia="Arial Unicode MS" w:cs="Mangal"/>
                <w:b/>
                <w:bCs/>
                <w:kern w:val="1"/>
                <w:sz w:val="20"/>
                <w:szCs w:val="20"/>
                <w:lang w:bidi="hi-IN"/>
              </w:rPr>
            </w:pPr>
            <w:r w:rsidRPr="00164DE5">
              <w:rPr>
                <w:rFonts w:eastAsia="Arial Unicode MS" w:cs="Mangal"/>
                <w:b/>
                <w:bCs/>
                <w:kern w:val="1"/>
                <w:sz w:val="20"/>
                <w:szCs w:val="20"/>
                <w:lang w:bidi="hi-IN"/>
              </w:rPr>
              <w:t>PC</w:t>
            </w:r>
            <w:r>
              <w:rPr>
                <w:rFonts w:eastAsia="Arial Unicode MS" w:cs="Mangal"/>
                <w:b/>
                <w:bCs/>
                <w:kern w:val="1"/>
                <w:sz w:val="20"/>
                <w:szCs w:val="20"/>
                <w:lang w:bidi="hi-IN"/>
              </w:rPr>
              <w:t>19.3</w:t>
            </w:r>
            <w:r w:rsidRPr="00164DE5">
              <w:rPr>
                <w:rFonts w:eastAsia="Arial Unicode MS" w:cs="Mangal"/>
                <w:b/>
                <w:bCs/>
                <w:kern w:val="1"/>
                <w:sz w:val="20"/>
                <w:szCs w:val="20"/>
                <w:lang w:bidi="hi-IN"/>
              </w:rPr>
              <w:t>.0</w:t>
            </w:r>
          </w:p>
        </w:tc>
        <w:tc>
          <w:tcPr>
            <w:tcW w:w="1964" w:type="dxa"/>
            <w:shd w:val="clear" w:color="auto" w:fill="C0C0C0"/>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b/>
                <w:bCs/>
                <w:kern w:val="1"/>
                <w:sz w:val="20"/>
                <w:szCs w:val="20"/>
                <w:lang w:bidi="hi-IN"/>
              </w:rPr>
              <w:t>Γενικά</w:t>
            </w:r>
          </w:p>
        </w:tc>
        <w:tc>
          <w:tcPr>
            <w:tcW w:w="4162" w:type="dxa"/>
            <w:gridSpan w:val="2"/>
            <w:shd w:val="clear" w:color="auto" w:fill="C0C0C0"/>
          </w:tcPr>
          <w:p w:rsidR="00564065" w:rsidRPr="00164DE5" w:rsidRDefault="00564065" w:rsidP="009944C4">
            <w:pPr>
              <w:widowControl w:val="0"/>
              <w:snapToGrid w:val="0"/>
              <w:rPr>
                <w:rFonts w:eastAsia="Arial Unicode MS" w:cs="Mangal"/>
                <w:kern w:val="1"/>
                <w:sz w:val="20"/>
                <w:szCs w:val="20"/>
                <w:lang w:bidi="hi-IN"/>
              </w:rPr>
            </w:pPr>
          </w:p>
        </w:tc>
        <w:tc>
          <w:tcPr>
            <w:tcW w:w="1275" w:type="dxa"/>
            <w:gridSpan w:val="2"/>
            <w:shd w:val="clear" w:color="auto" w:fill="C0C0C0"/>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C0C0C0"/>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.1</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 το μοντέλο</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 ο κατασκευαστής</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.3</w:t>
            </w:r>
          </w:p>
        </w:tc>
        <w:tc>
          <w:tcPr>
            <w:tcW w:w="196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Κουτί</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Midi Tower,</w:t>
            </w:r>
          </w:p>
          <w:p w:rsidR="00564065" w:rsidRPr="00164DE5" w:rsidRDefault="00564065" w:rsidP="009944C4">
            <w:pPr>
              <w:widowControl w:val="0"/>
              <w:rPr>
                <w:rFonts w:eastAsia="Arial Unicode MS" w:cs="Mangal"/>
                <w:kern w:val="1"/>
                <w:sz w:val="20"/>
                <w:szCs w:val="20"/>
                <w:lang w:val="en-US" w:bidi="hi-IN"/>
              </w:rPr>
            </w:pPr>
            <w:r w:rsidRPr="00164DE5">
              <w:rPr>
                <w:kern w:val="1"/>
                <w:sz w:val="20"/>
                <w:szCs w:val="20"/>
                <w:lang w:val="en-US" w:bidi="hi-IN"/>
              </w:rPr>
              <w:lastRenderedPageBreak/>
              <w:t>≥</w:t>
            </w:r>
            <w:r w:rsidRPr="00164DE5">
              <w:rPr>
                <w:rFonts w:eastAsia="Arial Unicode MS" w:cs="Mangal"/>
                <w:kern w:val="1"/>
                <w:sz w:val="20"/>
                <w:szCs w:val="20"/>
                <w:lang w:val="en-US" w:bidi="hi-IN"/>
              </w:rPr>
              <w:t xml:space="preserve">1XUSB 2.0 </w:t>
            </w:r>
            <w:r w:rsidRPr="00164DE5">
              <w:rPr>
                <w:rFonts w:eastAsia="Arial Unicode MS" w:cs="Mangal"/>
                <w:kern w:val="1"/>
                <w:sz w:val="20"/>
                <w:szCs w:val="20"/>
                <w:lang w:bidi="hi-IN"/>
              </w:rPr>
              <w:t>στην</w:t>
            </w:r>
            <w:r w:rsidRPr="00164DE5">
              <w:rPr>
                <w:rFonts w:eastAsia="Arial Unicode MS" w:cs="Mangal"/>
                <w:kern w:val="1"/>
                <w:sz w:val="20"/>
                <w:szCs w:val="20"/>
                <w:lang w:val="en-US" w:bidi="hi-IN"/>
              </w:rPr>
              <w:t xml:space="preserve"> </w:t>
            </w:r>
            <w:r w:rsidRPr="00164DE5">
              <w:rPr>
                <w:rFonts w:eastAsia="Arial Unicode MS" w:cs="Mangal"/>
                <w:kern w:val="1"/>
                <w:sz w:val="20"/>
                <w:szCs w:val="20"/>
                <w:lang w:bidi="hi-IN"/>
              </w:rPr>
              <w:t>πρόσοψη</w:t>
            </w:r>
            <w:r w:rsidRPr="00164DE5">
              <w:rPr>
                <w:rFonts w:eastAsia="Arial Unicode MS" w:cs="Mangal"/>
                <w:kern w:val="1"/>
                <w:sz w:val="20"/>
                <w:szCs w:val="20"/>
                <w:lang w:val="en-US" w:bidi="hi-IN"/>
              </w:rPr>
              <w:t>,</w:t>
            </w:r>
          </w:p>
          <w:p w:rsidR="00564065" w:rsidRPr="00164DE5" w:rsidRDefault="00564065" w:rsidP="009944C4">
            <w:pPr>
              <w:widowControl w:val="0"/>
              <w:rPr>
                <w:rFonts w:eastAsia="Arial Unicode MS" w:cs="Mangal"/>
                <w:kern w:val="1"/>
                <w:sz w:val="20"/>
                <w:szCs w:val="20"/>
                <w:lang w:bidi="hi-IN"/>
              </w:rPr>
            </w:pPr>
            <w:r w:rsidRPr="00164DE5">
              <w:rPr>
                <w:kern w:val="1"/>
                <w:sz w:val="20"/>
                <w:szCs w:val="20"/>
                <w:lang w:bidi="hi-IN"/>
              </w:rPr>
              <w:t>≥</w:t>
            </w:r>
            <w:r w:rsidRPr="00164DE5">
              <w:rPr>
                <w:rFonts w:eastAsia="Arial Unicode MS" w:cs="Mangal"/>
                <w:kern w:val="1"/>
                <w:sz w:val="20"/>
                <w:szCs w:val="20"/>
                <w:lang w:bidi="hi-IN"/>
              </w:rPr>
              <w:t>1</w:t>
            </w:r>
            <w:r w:rsidRPr="00164DE5">
              <w:rPr>
                <w:rFonts w:eastAsia="Arial Unicode MS" w:cs="Mangal"/>
                <w:kern w:val="1"/>
                <w:sz w:val="20"/>
                <w:szCs w:val="20"/>
                <w:lang w:val="en-US" w:bidi="hi-IN"/>
              </w:rPr>
              <w:t>XUSB</w:t>
            </w:r>
            <w:r w:rsidRPr="00164DE5">
              <w:rPr>
                <w:rFonts w:eastAsia="Arial Unicode MS" w:cs="Mangal"/>
                <w:kern w:val="1"/>
                <w:sz w:val="20"/>
                <w:szCs w:val="20"/>
                <w:lang w:bidi="hi-IN"/>
              </w:rPr>
              <w:t xml:space="preserve"> 3.0 ή 3.1 στην πρόσοψη</w:t>
            </w:r>
          </w:p>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υποδοχή ακουστικού-μικροφώνου στην πρόσοψη </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.4</w:t>
            </w:r>
          </w:p>
        </w:tc>
        <w:tc>
          <w:tcPr>
            <w:tcW w:w="196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Motherboard</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val="en-US" w:bidi="hi-IN"/>
              </w:rPr>
              <w:t>Solid</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Capacitors</w:t>
            </w:r>
            <w:r w:rsidRPr="00164DE5">
              <w:rPr>
                <w:rFonts w:eastAsia="Arial Unicode MS" w:cs="Mangal"/>
                <w:kern w:val="1"/>
                <w:sz w:val="20"/>
                <w:szCs w:val="20"/>
                <w:lang w:bidi="hi-IN"/>
              </w:rPr>
              <w:t xml:space="preserve"> σε όλη την μητρική,</w:t>
            </w:r>
          </w:p>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val="en-GB" w:bidi="hi-IN"/>
              </w:rPr>
              <w:t xml:space="preserve">ATX </w:t>
            </w:r>
            <w:r w:rsidRPr="00164DE5">
              <w:rPr>
                <w:rFonts w:eastAsia="Arial Unicode MS" w:cs="Mangal"/>
                <w:kern w:val="1"/>
                <w:sz w:val="20"/>
                <w:szCs w:val="20"/>
                <w:lang w:val="en-US" w:bidi="hi-IN"/>
              </w:rPr>
              <w:t>Form Factor</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.5</w:t>
            </w:r>
          </w:p>
        </w:tc>
        <w:tc>
          <w:tcPr>
            <w:tcW w:w="1964" w:type="dxa"/>
            <w:shd w:val="clear" w:color="auto" w:fill="auto"/>
          </w:tcPr>
          <w:p w:rsidR="00564065" w:rsidRPr="00164DE5" w:rsidRDefault="00564065" w:rsidP="009944C4">
            <w:pPr>
              <w:widowControl w:val="0"/>
              <w:rPr>
                <w:kern w:val="1"/>
                <w:sz w:val="20"/>
                <w:szCs w:val="20"/>
                <w:lang w:val="en-US" w:bidi="hi-IN"/>
              </w:rPr>
            </w:pPr>
            <w:r w:rsidRPr="00164DE5">
              <w:rPr>
                <w:rFonts w:eastAsia="Arial Unicode MS" w:cs="Mangal"/>
                <w:kern w:val="1"/>
                <w:sz w:val="20"/>
                <w:szCs w:val="20"/>
                <w:lang w:val="en-US" w:bidi="hi-IN"/>
              </w:rPr>
              <w:t>Back Panel Connectors</w:t>
            </w:r>
          </w:p>
        </w:tc>
        <w:tc>
          <w:tcPr>
            <w:tcW w:w="4162" w:type="dxa"/>
            <w:gridSpan w:val="2"/>
            <w:shd w:val="clear" w:color="auto" w:fill="auto"/>
          </w:tcPr>
          <w:p w:rsidR="00564065" w:rsidRPr="00164DE5" w:rsidRDefault="00564065" w:rsidP="009944C4">
            <w:pPr>
              <w:widowControl w:val="0"/>
              <w:rPr>
                <w:kern w:val="1"/>
                <w:sz w:val="20"/>
                <w:szCs w:val="20"/>
                <w:lang w:val="en-US" w:bidi="hi-IN"/>
              </w:rPr>
            </w:pPr>
            <w:r w:rsidRPr="00164DE5">
              <w:rPr>
                <w:kern w:val="1"/>
                <w:sz w:val="20"/>
                <w:szCs w:val="20"/>
                <w:lang w:val="en-US" w:bidi="hi-IN"/>
              </w:rPr>
              <w:t>≥6X USB ports,</w:t>
            </w:r>
          </w:p>
          <w:p w:rsidR="00564065" w:rsidRPr="00164DE5" w:rsidRDefault="00564065" w:rsidP="009944C4">
            <w:pPr>
              <w:widowControl w:val="0"/>
              <w:rPr>
                <w:kern w:val="1"/>
                <w:sz w:val="20"/>
                <w:szCs w:val="20"/>
                <w:lang w:val="en-US" w:bidi="hi-IN"/>
              </w:rPr>
            </w:pPr>
            <w:r w:rsidRPr="00164DE5">
              <w:rPr>
                <w:kern w:val="1"/>
                <w:sz w:val="20"/>
                <w:szCs w:val="20"/>
                <w:lang w:val="en-GB" w:bidi="hi-IN"/>
              </w:rPr>
              <w:t>1</w:t>
            </w:r>
            <w:r w:rsidRPr="00164DE5">
              <w:rPr>
                <w:kern w:val="1"/>
                <w:sz w:val="20"/>
                <w:szCs w:val="20"/>
                <w:lang w:bidi="hi-IN"/>
              </w:rPr>
              <w:t>Χ</w:t>
            </w:r>
            <w:r w:rsidRPr="00164DE5">
              <w:rPr>
                <w:kern w:val="1"/>
                <w:sz w:val="20"/>
                <w:szCs w:val="20"/>
                <w:lang w:val="en-GB" w:bidi="hi-IN"/>
              </w:rPr>
              <w:t xml:space="preserve"> </w:t>
            </w:r>
            <w:r w:rsidRPr="00164DE5">
              <w:rPr>
                <w:kern w:val="1"/>
                <w:sz w:val="20"/>
                <w:szCs w:val="20"/>
                <w:lang w:val="en-US" w:bidi="hi-IN"/>
              </w:rPr>
              <w:t>LAN,</w:t>
            </w:r>
          </w:p>
          <w:p w:rsidR="00564065" w:rsidRPr="00164DE5" w:rsidRDefault="00564065" w:rsidP="009944C4">
            <w:pPr>
              <w:widowControl w:val="0"/>
              <w:rPr>
                <w:kern w:val="1"/>
                <w:sz w:val="20"/>
                <w:szCs w:val="20"/>
                <w:lang w:val="en-US" w:bidi="hi-IN"/>
              </w:rPr>
            </w:pPr>
            <w:r w:rsidRPr="00164DE5">
              <w:rPr>
                <w:kern w:val="1"/>
                <w:sz w:val="20"/>
                <w:szCs w:val="20"/>
                <w:lang w:val="en-US" w:bidi="hi-IN"/>
              </w:rPr>
              <w:t>1X D-SUB,</w:t>
            </w:r>
          </w:p>
          <w:p w:rsidR="00564065" w:rsidRPr="00164DE5" w:rsidRDefault="00564065" w:rsidP="009944C4">
            <w:pPr>
              <w:widowControl w:val="0"/>
              <w:rPr>
                <w:kern w:val="1"/>
                <w:sz w:val="20"/>
                <w:szCs w:val="20"/>
                <w:lang w:val="en-US" w:bidi="hi-IN"/>
              </w:rPr>
            </w:pPr>
            <w:r w:rsidRPr="00164DE5">
              <w:rPr>
                <w:kern w:val="1"/>
                <w:sz w:val="20"/>
                <w:szCs w:val="20"/>
                <w:lang w:val="en-US" w:bidi="hi-IN"/>
              </w:rPr>
              <w:t>1X DVI-D,</w:t>
            </w:r>
          </w:p>
          <w:p w:rsidR="00564065" w:rsidRPr="00164DE5" w:rsidRDefault="00564065" w:rsidP="009944C4">
            <w:pPr>
              <w:widowControl w:val="0"/>
              <w:rPr>
                <w:rFonts w:eastAsia="Arial Unicode MS" w:cs="Mangal"/>
                <w:kern w:val="1"/>
                <w:sz w:val="20"/>
                <w:szCs w:val="20"/>
                <w:lang w:val="en-GB" w:bidi="hi-IN"/>
              </w:rPr>
            </w:pPr>
            <w:r w:rsidRPr="00164DE5">
              <w:rPr>
                <w:kern w:val="1"/>
                <w:sz w:val="20"/>
                <w:szCs w:val="20"/>
                <w:lang w:val="en-US" w:bidi="hi-IN"/>
              </w:rPr>
              <w:t>HD Audio Jacks</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r>
      <w:tr w:rsidR="00564065" w:rsidRPr="0008390F"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.6</w:t>
            </w:r>
          </w:p>
        </w:tc>
        <w:tc>
          <w:tcPr>
            <w:tcW w:w="1964" w:type="dxa"/>
            <w:shd w:val="clear" w:color="auto" w:fill="auto"/>
          </w:tcPr>
          <w:p w:rsidR="00564065" w:rsidRPr="00164DE5" w:rsidRDefault="00564065" w:rsidP="009944C4">
            <w:pPr>
              <w:widowControl w:val="0"/>
              <w:rPr>
                <w:kern w:val="1"/>
                <w:sz w:val="20"/>
                <w:szCs w:val="20"/>
                <w:lang w:val="es-ES" w:bidi="hi-IN"/>
              </w:rPr>
            </w:pPr>
            <w:r w:rsidRPr="00164DE5">
              <w:rPr>
                <w:rFonts w:eastAsia="Arial Unicode MS" w:cs="Mangal"/>
                <w:kern w:val="1"/>
                <w:sz w:val="20"/>
                <w:szCs w:val="20"/>
                <w:lang w:val="en-US" w:bidi="hi-IN"/>
              </w:rPr>
              <w:t>Expansion Slots</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kern w:val="1"/>
                <w:sz w:val="20"/>
                <w:szCs w:val="20"/>
                <w:lang w:val="es-ES" w:bidi="hi-IN"/>
              </w:rPr>
              <w:t>≥</w:t>
            </w:r>
            <w:r w:rsidRPr="00164DE5">
              <w:rPr>
                <w:rFonts w:eastAsia="Arial Unicode MS" w:cs="Mangal"/>
                <w:kern w:val="1"/>
                <w:sz w:val="20"/>
                <w:szCs w:val="20"/>
                <w:lang w:val="es-ES" w:bidi="hi-IN"/>
              </w:rPr>
              <w:t>1X PCIe x16,</w:t>
            </w:r>
          </w:p>
          <w:p w:rsidR="00564065" w:rsidRPr="00164DE5" w:rsidRDefault="00564065" w:rsidP="009944C4">
            <w:pPr>
              <w:widowControl w:val="0"/>
              <w:rPr>
                <w:kern w:val="1"/>
                <w:sz w:val="20"/>
                <w:szCs w:val="20"/>
                <w:lang w:val="en-US" w:bidi="hi-IN"/>
              </w:rPr>
            </w:pPr>
            <w:r w:rsidRPr="00164DE5">
              <w:rPr>
                <w:kern w:val="1"/>
                <w:sz w:val="20"/>
                <w:szCs w:val="20"/>
                <w:lang w:val="es-ES" w:bidi="hi-IN"/>
              </w:rPr>
              <w:t>≥</w:t>
            </w:r>
            <w:r w:rsidRPr="00164DE5">
              <w:rPr>
                <w:rFonts w:eastAsia="Arial Unicode MS" w:cs="Mangal"/>
                <w:kern w:val="1"/>
                <w:sz w:val="20"/>
                <w:szCs w:val="20"/>
                <w:lang w:val="es-ES" w:bidi="hi-IN"/>
              </w:rPr>
              <w:t>1X PCIe x1</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.7</w:t>
            </w:r>
            <w:proofErr w:type="spellEnd"/>
          </w:p>
        </w:tc>
        <w:tc>
          <w:tcPr>
            <w:tcW w:w="196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SATA Connectors</w:t>
            </w:r>
          </w:p>
        </w:tc>
        <w:tc>
          <w:tcPr>
            <w:tcW w:w="4162" w:type="dxa"/>
            <w:gridSpan w:val="2"/>
            <w:shd w:val="clear" w:color="auto" w:fill="auto"/>
          </w:tcPr>
          <w:p w:rsidR="00564065" w:rsidRPr="00164DE5" w:rsidRDefault="00564065" w:rsidP="009944C4">
            <w:pPr>
              <w:widowControl w:val="0"/>
              <w:rPr>
                <w:kern w:val="1"/>
                <w:sz w:val="20"/>
                <w:szCs w:val="20"/>
                <w:lang w:val="en-US" w:bidi="hi-IN"/>
              </w:rPr>
            </w:pPr>
            <w:r w:rsidRPr="00164DE5">
              <w:rPr>
                <w:kern w:val="1"/>
                <w:sz w:val="20"/>
                <w:szCs w:val="20"/>
                <w:lang w:val="en-US" w:bidi="hi-IN"/>
              </w:rPr>
              <w:t>≥</w:t>
            </w:r>
            <w:r w:rsidRPr="00164DE5">
              <w:rPr>
                <w:kern w:val="1"/>
                <w:sz w:val="20"/>
                <w:szCs w:val="20"/>
                <w:lang w:bidi="hi-IN"/>
              </w:rPr>
              <w:t>6</w:t>
            </w:r>
            <w:r w:rsidRPr="00164DE5">
              <w:rPr>
                <w:kern w:val="1"/>
                <w:sz w:val="20"/>
                <w:szCs w:val="20"/>
                <w:lang w:val="en-US" w:bidi="hi-IN"/>
              </w:rPr>
              <w:t xml:space="preserve">XSATA 6Gb/s </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.8</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rFonts w:eastAsia="Arial Unicode MS" w:cs="Mangal"/>
                <w:kern w:val="1"/>
                <w:sz w:val="20"/>
                <w:szCs w:val="20"/>
                <w:lang w:bidi="hi-IN"/>
              </w:rPr>
              <w:t xml:space="preserve">SATA &amp; </w:t>
            </w:r>
            <w:proofErr w:type="spellStart"/>
            <w:r w:rsidRPr="00F231A9">
              <w:rPr>
                <w:rFonts w:eastAsia="Arial Unicode MS" w:cs="Mangal"/>
                <w:kern w:val="1"/>
                <w:sz w:val="20"/>
                <w:szCs w:val="20"/>
                <w:lang w:bidi="hi-IN"/>
              </w:rPr>
              <w:t>PCIE</w:t>
            </w:r>
            <w:proofErr w:type="spellEnd"/>
            <w:r w:rsidRPr="00F231A9">
              <w:rPr>
                <w:rFonts w:eastAsia="Arial Unicode MS" w:cs="Mangal"/>
                <w:kern w:val="1"/>
                <w:sz w:val="20"/>
                <w:szCs w:val="20"/>
                <w:lang w:bidi="hi-IN"/>
              </w:rPr>
              <w:t xml:space="preserve"> 3.0 </w:t>
            </w:r>
            <w:proofErr w:type="spellStart"/>
            <w:r w:rsidRPr="00F231A9">
              <w:rPr>
                <w:rFonts w:eastAsia="Arial Unicode MS" w:cs="Mangal"/>
                <w:kern w:val="1"/>
                <w:sz w:val="20"/>
                <w:szCs w:val="20"/>
                <w:lang w:bidi="hi-IN"/>
              </w:rPr>
              <w:t>X2</w:t>
            </w:r>
            <w:proofErr w:type="spellEnd"/>
            <w:r w:rsidRPr="00F231A9">
              <w:rPr>
                <w:rFonts w:eastAsia="Arial Unicode MS" w:cs="Mangal"/>
                <w:kern w:val="1"/>
                <w:sz w:val="20"/>
                <w:szCs w:val="20"/>
                <w:lang w:bidi="hi-IN"/>
              </w:rPr>
              <w:t xml:space="preserve"> </w:t>
            </w:r>
            <w:proofErr w:type="spellStart"/>
            <w:r w:rsidRPr="00F231A9">
              <w:rPr>
                <w:rFonts w:eastAsia="Arial Unicode MS" w:cs="Mangal"/>
                <w:kern w:val="1"/>
                <w:sz w:val="20"/>
                <w:szCs w:val="20"/>
                <w:lang w:bidi="hi-IN"/>
              </w:rPr>
              <w:t>mode</w:t>
            </w:r>
            <w:proofErr w:type="spellEnd"/>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4162" w:type="dxa"/>
            <w:gridSpan w:val="2"/>
            <w:shd w:val="clear" w:color="auto" w:fill="auto"/>
          </w:tcPr>
          <w:p w:rsidR="00564065" w:rsidRPr="00164DE5" w:rsidRDefault="00564065" w:rsidP="009944C4">
            <w:pPr>
              <w:widowControl w:val="0"/>
              <w:rPr>
                <w:kern w:val="1"/>
                <w:sz w:val="20"/>
                <w:szCs w:val="20"/>
                <w:lang w:val="en-US" w:bidi="hi-IN"/>
              </w:rPr>
            </w:pPr>
            <w:r w:rsidRPr="00164DE5">
              <w:rPr>
                <w:kern w:val="1"/>
                <w:sz w:val="20"/>
                <w:szCs w:val="20"/>
                <w:lang w:val="en-US" w:bidi="hi-IN"/>
              </w:rPr>
              <w:t>≥ 1</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.9</w:t>
            </w:r>
          </w:p>
        </w:tc>
        <w:tc>
          <w:tcPr>
            <w:tcW w:w="1964" w:type="dxa"/>
            <w:shd w:val="clear" w:color="auto" w:fill="auto"/>
          </w:tcPr>
          <w:p w:rsidR="00564065" w:rsidRPr="00F231A9"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sz w:val="20"/>
                <w:szCs w:val="20"/>
              </w:rPr>
              <w:t xml:space="preserve">PCIE 3.0 </w:t>
            </w:r>
            <w:r w:rsidRPr="00F231A9">
              <w:rPr>
                <w:sz w:val="20"/>
                <w:szCs w:val="20"/>
                <w:lang w:val="en-US"/>
              </w:rPr>
              <w:t>X</w:t>
            </w:r>
            <w:r w:rsidRPr="00F231A9">
              <w:rPr>
                <w:sz w:val="20"/>
                <w:szCs w:val="20"/>
              </w:rPr>
              <w:t xml:space="preserve">4 </w:t>
            </w:r>
            <w:proofErr w:type="spellStart"/>
            <w:r w:rsidRPr="00F231A9">
              <w:rPr>
                <w:sz w:val="20"/>
                <w:szCs w:val="20"/>
              </w:rPr>
              <w:t>mode</w:t>
            </w:r>
            <w:proofErr w:type="spellEnd"/>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kern w:val="1"/>
                <w:sz w:val="20"/>
                <w:szCs w:val="20"/>
                <w:lang w:val="en-US" w:bidi="hi-IN"/>
              </w:rPr>
              <w:t>≥ 1</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.10</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val="en-US" w:bidi="hi-IN"/>
              </w:rPr>
              <w:t>Chipset</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Να αναφερθεί</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.11</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val="en-US" w:bidi="hi-IN"/>
              </w:rPr>
              <w:t>CPU</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Επεξεργαστή με επιδόσεις </w:t>
            </w:r>
            <w:r w:rsidRPr="00164DE5">
              <w:rPr>
                <w:kern w:val="1"/>
                <w:sz w:val="20"/>
                <w:szCs w:val="20"/>
                <w:lang w:bidi="hi-IN"/>
              </w:rPr>
              <w:t>≥</w:t>
            </w:r>
            <w:r>
              <w:rPr>
                <w:b/>
                <w:kern w:val="1"/>
                <w:sz w:val="20"/>
                <w:szCs w:val="20"/>
                <w:lang w:bidi="hi-IN"/>
              </w:rPr>
              <w:t>8</w:t>
            </w:r>
            <w:r w:rsidRPr="00164DE5">
              <w:rPr>
                <w:b/>
                <w:bCs/>
                <w:kern w:val="1"/>
                <w:sz w:val="20"/>
                <w:szCs w:val="20"/>
                <w:lang w:bidi="hi-IN"/>
              </w:rPr>
              <w:t>.</w:t>
            </w:r>
            <w:r>
              <w:rPr>
                <w:b/>
                <w:bCs/>
                <w:kern w:val="1"/>
                <w:sz w:val="20"/>
                <w:szCs w:val="20"/>
                <w:lang w:bidi="hi-IN"/>
              </w:rPr>
              <w:t>0</w:t>
            </w:r>
            <w:r w:rsidRPr="00164DE5">
              <w:rPr>
                <w:b/>
                <w:bCs/>
                <w:kern w:val="1"/>
                <w:sz w:val="20"/>
                <w:szCs w:val="20"/>
                <w:lang w:bidi="hi-IN"/>
              </w:rPr>
              <w:t>00</w:t>
            </w:r>
            <w:r w:rsidRPr="00164DE5">
              <w:rPr>
                <w:kern w:val="1"/>
                <w:sz w:val="20"/>
                <w:szCs w:val="20"/>
                <w:lang w:bidi="hi-IN"/>
              </w:rPr>
              <w:t xml:space="preserve"> μονάδων 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proofErr w:type="spellStart"/>
            <w:r w:rsidRPr="00164DE5">
              <w:rPr>
                <w:kern w:val="1"/>
                <w:sz w:val="20"/>
                <w:szCs w:val="20"/>
                <w:lang w:val="en-US" w:bidi="hi-IN"/>
              </w:rPr>
              <w:t>cpubenchmark</w:t>
            </w:r>
            <w:proofErr w:type="spellEnd"/>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23" w:history="1">
              <w:r w:rsidRPr="00164DE5">
                <w:rPr>
                  <w:rFonts w:eastAsia="Arial Unicode MS" w:cs="Mangal"/>
                  <w:color w:val="000080"/>
                  <w:kern w:val="1"/>
                  <w:u w:val="single"/>
                </w:rPr>
                <w:t>http://www.cpubenchmark.net/high_end_cpus.html</w:t>
              </w:r>
            </w:hyperlink>
            <w:r w:rsidRPr="00164DE5">
              <w:rPr>
                <w:kern w:val="1"/>
                <w:sz w:val="20"/>
                <w:szCs w:val="20"/>
                <w:lang w:bidi="hi-IN"/>
              </w:rPr>
              <w:t>)</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.12</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proofErr w:type="spellStart"/>
            <w:r>
              <w:rPr>
                <w:rFonts w:eastAsia="Arial Unicode MS" w:cs="Mangal"/>
                <w:kern w:val="1"/>
                <w:sz w:val="20"/>
                <w:szCs w:val="20"/>
                <w:lang w:bidi="hi-IN"/>
              </w:rPr>
              <w:t>Ψύκτρα</w:t>
            </w:r>
            <w:proofErr w:type="spellEnd"/>
            <w:r>
              <w:rPr>
                <w:rFonts w:eastAsia="Arial Unicode MS" w:cs="Mangal"/>
                <w:kern w:val="1"/>
                <w:sz w:val="20"/>
                <w:szCs w:val="20"/>
                <w:lang w:bidi="hi-IN"/>
              </w:rPr>
              <w:t xml:space="preserve"> επεξεργαστή</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Pr>
                <w:rFonts w:eastAsia="Arial Unicode MS" w:cs="Mangal"/>
                <w:kern w:val="1"/>
                <w:sz w:val="20"/>
                <w:szCs w:val="20"/>
                <w:lang w:bidi="hi-IN"/>
              </w:rPr>
              <w:t>ΝΑΙ αν δεν περιλαμβάνεται στην συσκευασία του επεξεργαστή</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PC</w:t>
            </w:r>
            <w:r>
              <w:rPr>
                <w:rFonts w:eastAsia="Arial Unicode MS" w:cs="Mangal"/>
                <w:kern w:val="1"/>
                <w:sz w:val="20"/>
                <w:szCs w:val="20"/>
                <w:lang w:val="en-US" w:bidi="hi-IN"/>
              </w:rPr>
              <w:t>19.3</w:t>
            </w:r>
            <w:r w:rsidRPr="00164DE5">
              <w:rPr>
                <w:rFonts w:eastAsia="Arial Unicode MS" w:cs="Mangal"/>
                <w:kern w:val="1"/>
                <w:sz w:val="20"/>
                <w:szCs w:val="20"/>
                <w:lang w:val="en-US" w:bidi="hi-IN"/>
              </w:rPr>
              <w:t>.</w:t>
            </w:r>
            <w:r w:rsidRPr="00164DE5">
              <w:rPr>
                <w:rFonts w:eastAsia="Arial Unicode MS" w:cs="Mangal"/>
                <w:kern w:val="1"/>
                <w:sz w:val="20"/>
                <w:szCs w:val="20"/>
                <w:lang w:bidi="hi-IN"/>
              </w:rPr>
              <w:t>13</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val="en-US" w:bidi="hi-IN"/>
              </w:rPr>
              <w:t>RAM</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val="en-US" w:bidi="hi-IN"/>
              </w:rPr>
            </w:pPr>
            <w:r>
              <w:rPr>
                <w:rFonts w:eastAsia="Arial Unicode MS" w:cs="Mangal"/>
                <w:kern w:val="1"/>
                <w:sz w:val="20"/>
                <w:szCs w:val="20"/>
                <w:lang w:bidi="hi-IN"/>
              </w:rPr>
              <w:t>8</w:t>
            </w:r>
            <w:r w:rsidRPr="00164DE5">
              <w:rPr>
                <w:rFonts w:eastAsia="Arial Unicode MS" w:cs="Mangal"/>
                <w:kern w:val="1"/>
                <w:sz w:val="20"/>
                <w:szCs w:val="20"/>
                <w:lang w:val="en-US" w:bidi="hi-IN"/>
              </w:rPr>
              <w:t>GB</w:t>
            </w:r>
            <w:r w:rsidRPr="00164DE5">
              <w:rPr>
                <w:rFonts w:eastAsia="Arial Unicode MS" w:cs="Mangal"/>
                <w:kern w:val="1"/>
                <w:sz w:val="20"/>
                <w:szCs w:val="20"/>
                <w:lang w:bidi="hi-IN"/>
              </w:rPr>
              <w:t xml:space="preserve"> (2</w:t>
            </w:r>
            <w:r w:rsidRPr="00164DE5">
              <w:rPr>
                <w:rFonts w:eastAsia="Arial Unicode MS" w:cs="Mangal"/>
                <w:kern w:val="1"/>
                <w:sz w:val="20"/>
                <w:szCs w:val="20"/>
                <w:lang w:val="en-US" w:bidi="hi-IN"/>
              </w:rPr>
              <w:t>X</w:t>
            </w:r>
            <w:r>
              <w:rPr>
                <w:rFonts w:eastAsia="Arial Unicode MS" w:cs="Mangal"/>
                <w:kern w:val="1"/>
                <w:sz w:val="20"/>
                <w:szCs w:val="20"/>
                <w:lang w:bidi="hi-IN"/>
              </w:rPr>
              <w:t>4096</w:t>
            </w:r>
            <w:r w:rsidRPr="00164DE5">
              <w:rPr>
                <w:rFonts w:eastAsia="Arial Unicode MS" w:cs="Mangal"/>
                <w:kern w:val="1"/>
                <w:sz w:val="20"/>
                <w:szCs w:val="20"/>
                <w:lang w:val="en-US" w:bidi="hi-IN"/>
              </w:rPr>
              <w:t>MB</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DDR</w:t>
            </w:r>
            <w:r w:rsidRPr="00164DE5">
              <w:rPr>
                <w:rFonts w:eastAsia="Arial Unicode MS" w:cs="Mangal"/>
                <w:kern w:val="1"/>
                <w:sz w:val="20"/>
                <w:szCs w:val="20"/>
                <w:lang w:bidi="hi-IN"/>
              </w:rPr>
              <w:t>4 (</w:t>
            </w:r>
            <w:r w:rsidRPr="00164DE5">
              <w:rPr>
                <w:kern w:val="1"/>
                <w:sz w:val="20"/>
                <w:szCs w:val="20"/>
                <w:lang w:bidi="hi-IN"/>
              </w:rPr>
              <w:t>≥</w:t>
            </w:r>
            <w:r w:rsidRPr="00164DE5">
              <w:rPr>
                <w:rFonts w:eastAsia="Arial Unicode MS" w:cs="Mangal"/>
                <w:kern w:val="1"/>
                <w:sz w:val="20"/>
                <w:szCs w:val="20"/>
                <w:lang w:bidi="hi-IN"/>
              </w:rPr>
              <w:t>2</w:t>
            </w:r>
            <w:proofErr w:type="spellStart"/>
            <w:r w:rsidRPr="00164DE5">
              <w:rPr>
                <w:rFonts w:eastAsia="Arial Unicode MS" w:cs="Mangal"/>
                <w:kern w:val="1"/>
                <w:sz w:val="20"/>
                <w:szCs w:val="20"/>
                <w:lang w:val="en-US" w:bidi="hi-IN"/>
              </w:rPr>
              <w:t>666MHz</w:t>
            </w:r>
            <w:proofErr w:type="spellEnd"/>
            <w:r w:rsidRPr="00164DE5">
              <w:rPr>
                <w:rFonts w:eastAsia="Arial Unicode MS" w:cs="Mangal"/>
                <w:kern w:val="1"/>
                <w:sz w:val="20"/>
                <w:szCs w:val="20"/>
                <w:lang w:bidi="hi-IN"/>
              </w:rPr>
              <w:t>)</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PC</w:t>
            </w:r>
            <w:r>
              <w:rPr>
                <w:rFonts w:eastAsia="Arial Unicode MS" w:cs="Mangal"/>
                <w:kern w:val="1"/>
                <w:sz w:val="20"/>
                <w:szCs w:val="20"/>
                <w:lang w:val="en-US" w:bidi="hi-IN"/>
              </w:rPr>
              <w:t>19.3</w:t>
            </w:r>
            <w:r w:rsidRPr="00164DE5">
              <w:rPr>
                <w:rFonts w:eastAsia="Arial Unicode MS" w:cs="Mangal"/>
                <w:kern w:val="1"/>
                <w:sz w:val="20"/>
                <w:szCs w:val="20"/>
                <w:lang w:val="en-US" w:bidi="hi-IN"/>
              </w:rPr>
              <w:t>.</w:t>
            </w:r>
            <w:r w:rsidRPr="00164DE5">
              <w:rPr>
                <w:rFonts w:eastAsia="Arial Unicode MS" w:cs="Mangal"/>
                <w:kern w:val="1"/>
                <w:sz w:val="20"/>
                <w:szCs w:val="20"/>
                <w:lang w:bidi="hi-IN"/>
              </w:rPr>
              <w:t>14</w:t>
            </w:r>
          </w:p>
        </w:tc>
        <w:tc>
          <w:tcPr>
            <w:tcW w:w="1964" w:type="dxa"/>
            <w:shd w:val="clear" w:color="auto" w:fill="auto"/>
          </w:tcPr>
          <w:p w:rsidR="00564065" w:rsidRPr="00164DE5" w:rsidRDefault="00564065" w:rsidP="009944C4">
            <w:pPr>
              <w:widowControl w:val="0"/>
              <w:rPr>
                <w:kern w:val="1"/>
                <w:sz w:val="20"/>
                <w:szCs w:val="20"/>
                <w:lang w:val="en-US" w:bidi="hi-IN"/>
              </w:rPr>
            </w:pPr>
            <w:r w:rsidRPr="00164DE5">
              <w:rPr>
                <w:rFonts w:eastAsia="Arial Unicode MS" w:cs="Mangal"/>
                <w:kern w:val="1"/>
                <w:sz w:val="20"/>
                <w:szCs w:val="20"/>
                <w:lang w:val="en-US" w:bidi="hi-IN"/>
              </w:rPr>
              <w:t>DIMM Slots</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kern w:val="1"/>
                <w:sz w:val="20"/>
                <w:szCs w:val="20"/>
                <w:lang w:val="en-US" w:bidi="hi-IN"/>
              </w:rPr>
              <w:t>≥</w:t>
            </w:r>
            <w:r w:rsidRPr="00164DE5">
              <w:rPr>
                <w:kern w:val="1"/>
                <w:sz w:val="20"/>
                <w:szCs w:val="20"/>
                <w:lang w:bidi="hi-IN"/>
              </w:rPr>
              <w:t>4</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.15</w:t>
            </w:r>
          </w:p>
        </w:tc>
        <w:tc>
          <w:tcPr>
            <w:tcW w:w="1964" w:type="dxa"/>
            <w:shd w:val="clear" w:color="auto" w:fill="auto"/>
          </w:tcPr>
          <w:p w:rsidR="00564065" w:rsidRPr="00164DE5" w:rsidRDefault="00564065" w:rsidP="009944C4">
            <w:pPr>
              <w:widowControl w:val="0"/>
              <w:rPr>
                <w:kern w:val="1"/>
                <w:sz w:val="20"/>
                <w:szCs w:val="20"/>
                <w:lang w:val="en-US" w:bidi="hi-IN"/>
              </w:rPr>
            </w:pPr>
            <w:r w:rsidRPr="00164DE5">
              <w:rPr>
                <w:rFonts w:eastAsia="Arial Unicode MS" w:cs="Mangal"/>
                <w:kern w:val="1"/>
                <w:sz w:val="20"/>
                <w:szCs w:val="20"/>
                <w:lang w:val="en-US" w:bidi="hi-IN"/>
              </w:rPr>
              <w:t>Maximum System Memory</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kern w:val="1"/>
                <w:sz w:val="20"/>
                <w:szCs w:val="20"/>
                <w:lang w:val="en-US" w:bidi="hi-IN"/>
              </w:rPr>
              <w:t>≥64GB</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08390F"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.16</w:t>
            </w:r>
          </w:p>
        </w:tc>
        <w:tc>
          <w:tcPr>
            <w:tcW w:w="196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SSD</w:t>
            </w:r>
            <w:r w:rsidRPr="00164DE5">
              <w:rPr>
                <w:rFonts w:eastAsia="Arial Unicode MS" w:cs="Mangal"/>
                <w:kern w:val="1"/>
                <w:sz w:val="20"/>
                <w:szCs w:val="20"/>
                <w:lang w:bidi="hi-IN"/>
              </w:rPr>
              <w:t xml:space="preserve"> (2.</w:t>
            </w:r>
            <w:r w:rsidRPr="00164DE5">
              <w:rPr>
                <w:rFonts w:eastAsia="Arial Unicode MS" w:cs="Mangal"/>
                <w:kern w:val="1"/>
                <w:sz w:val="20"/>
                <w:szCs w:val="20"/>
                <w:lang w:val="en-US" w:bidi="hi-IN"/>
              </w:rPr>
              <w:t>5”)</w:t>
            </w:r>
          </w:p>
        </w:tc>
        <w:tc>
          <w:tcPr>
            <w:tcW w:w="4162" w:type="dxa"/>
            <w:gridSpan w:val="2"/>
            <w:shd w:val="clear" w:color="auto" w:fill="auto"/>
          </w:tcPr>
          <w:p w:rsidR="00564065" w:rsidRPr="00164DE5" w:rsidRDefault="00564065" w:rsidP="009944C4">
            <w:pPr>
              <w:widowControl w:val="0"/>
              <w:rPr>
                <w:kern w:val="1"/>
                <w:sz w:val="20"/>
                <w:szCs w:val="20"/>
                <w:lang w:val="en-US" w:bidi="hi-IN"/>
              </w:rPr>
            </w:pPr>
            <w:proofErr w:type="spellStart"/>
            <w:r w:rsidRPr="00164DE5">
              <w:rPr>
                <w:kern w:val="1"/>
                <w:sz w:val="20"/>
                <w:szCs w:val="20"/>
                <w:lang w:val="en-US" w:bidi="hi-IN"/>
              </w:rPr>
              <w:t>1X</w:t>
            </w:r>
            <w:proofErr w:type="spellEnd"/>
            <w:r w:rsidRPr="00164DE5">
              <w:rPr>
                <w:kern w:val="1"/>
                <w:sz w:val="20"/>
                <w:szCs w:val="20"/>
                <w:lang w:val="en-US" w:bidi="hi-IN"/>
              </w:rPr>
              <w:t xml:space="preserve"> ≥</w:t>
            </w:r>
            <w:proofErr w:type="spellStart"/>
            <w:r w:rsidRPr="00164DE5">
              <w:rPr>
                <w:kern w:val="1"/>
                <w:sz w:val="20"/>
                <w:szCs w:val="20"/>
                <w:lang w:val="en-US" w:bidi="hi-IN"/>
              </w:rPr>
              <w:t>480GB</w:t>
            </w:r>
            <w:proofErr w:type="spellEnd"/>
            <w:r w:rsidRPr="00164DE5">
              <w:rPr>
                <w:kern w:val="1"/>
                <w:sz w:val="20"/>
                <w:szCs w:val="20"/>
                <w:lang w:val="en-US" w:bidi="hi-IN"/>
              </w:rPr>
              <w:t xml:space="preserve"> (</w:t>
            </w:r>
            <w:proofErr w:type="spellStart"/>
            <w:r w:rsidRPr="00164DE5">
              <w:rPr>
                <w:kern w:val="1"/>
                <w:sz w:val="20"/>
                <w:szCs w:val="20"/>
                <w:lang w:val="en-US" w:bidi="hi-IN"/>
              </w:rPr>
              <w:t>Sata</w:t>
            </w:r>
            <w:proofErr w:type="spellEnd"/>
            <w:r w:rsidRPr="00164DE5">
              <w:rPr>
                <w:kern w:val="1"/>
                <w:sz w:val="20"/>
                <w:szCs w:val="20"/>
                <w:lang w:val="en-US" w:bidi="hi-IN"/>
              </w:rPr>
              <w:t xml:space="preserve"> </w:t>
            </w:r>
            <w:proofErr w:type="spellStart"/>
            <w:r w:rsidRPr="00164DE5">
              <w:rPr>
                <w:kern w:val="1"/>
                <w:sz w:val="20"/>
                <w:szCs w:val="20"/>
                <w:lang w:val="en-US" w:bidi="hi-IN"/>
              </w:rPr>
              <w:t>6Gb</w:t>
            </w:r>
            <w:proofErr w:type="spellEnd"/>
            <w:r w:rsidRPr="00164DE5">
              <w:rPr>
                <w:kern w:val="1"/>
                <w:sz w:val="20"/>
                <w:szCs w:val="20"/>
                <w:lang w:val="en-US" w:bidi="hi-IN"/>
              </w:rPr>
              <w:t>/s)</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.17</w:t>
            </w:r>
            <w:proofErr w:type="spellEnd"/>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 xml:space="preserve">SSD </w:t>
            </w:r>
            <w:r w:rsidRPr="00164DE5">
              <w:rPr>
                <w:rFonts w:eastAsia="Arial Unicode MS" w:cs="Mangal"/>
                <w:kern w:val="1"/>
                <w:sz w:val="20"/>
                <w:szCs w:val="20"/>
                <w:lang w:bidi="hi-IN"/>
              </w:rPr>
              <w:t>Μ.2 (2280)</w:t>
            </w:r>
          </w:p>
        </w:tc>
        <w:tc>
          <w:tcPr>
            <w:tcW w:w="4162" w:type="dxa"/>
            <w:gridSpan w:val="2"/>
            <w:shd w:val="clear" w:color="auto" w:fill="auto"/>
          </w:tcPr>
          <w:p w:rsidR="00564065" w:rsidRPr="00FC38FD" w:rsidRDefault="00564065" w:rsidP="009944C4">
            <w:pPr>
              <w:widowControl w:val="0"/>
              <w:rPr>
                <w:kern w:val="1"/>
                <w:sz w:val="20"/>
                <w:szCs w:val="20"/>
                <w:lang w:bidi="hi-IN"/>
              </w:rPr>
            </w:pPr>
            <w:r>
              <w:rPr>
                <w:kern w:val="1"/>
                <w:sz w:val="20"/>
                <w:szCs w:val="20"/>
                <w:lang w:bidi="hi-IN"/>
              </w:rPr>
              <w:t>ΟΧΙ</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.18</w:t>
            </w:r>
          </w:p>
        </w:tc>
        <w:tc>
          <w:tcPr>
            <w:tcW w:w="1964" w:type="dxa"/>
            <w:shd w:val="clear" w:color="auto" w:fill="auto"/>
          </w:tcPr>
          <w:p w:rsidR="00564065" w:rsidRPr="00164DE5" w:rsidRDefault="00564065" w:rsidP="009944C4">
            <w:pPr>
              <w:widowControl w:val="0"/>
              <w:rPr>
                <w:kern w:val="1"/>
                <w:sz w:val="20"/>
                <w:szCs w:val="20"/>
                <w:lang w:val="en-US" w:bidi="hi-IN"/>
              </w:rPr>
            </w:pPr>
            <w:r w:rsidRPr="00164DE5">
              <w:rPr>
                <w:rFonts w:eastAsia="Arial Unicode MS" w:cs="Mangal"/>
                <w:kern w:val="1"/>
                <w:sz w:val="20"/>
                <w:szCs w:val="20"/>
                <w:lang w:bidi="hi-IN"/>
              </w:rPr>
              <w:t>Μηχανικός Δίσκος (3.5</w:t>
            </w:r>
            <w:r w:rsidRPr="00164DE5">
              <w:rPr>
                <w:rFonts w:eastAsia="Arial Unicode MS" w:cs="Mangal"/>
                <w:kern w:val="1"/>
                <w:sz w:val="20"/>
                <w:szCs w:val="20"/>
                <w:lang w:val="en-US" w:bidi="hi-IN"/>
              </w:rPr>
              <w:t>”)</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ΟΧΙ</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.19</w:t>
            </w:r>
          </w:p>
        </w:tc>
        <w:tc>
          <w:tcPr>
            <w:tcW w:w="1964" w:type="dxa"/>
            <w:shd w:val="clear" w:color="auto" w:fill="auto"/>
          </w:tcPr>
          <w:p w:rsidR="00564065" w:rsidRPr="00164DE5" w:rsidRDefault="00564065" w:rsidP="009944C4">
            <w:pPr>
              <w:widowControl w:val="0"/>
              <w:rPr>
                <w:rFonts w:eastAsia="Arial Unicode MS" w:cs="Mangal"/>
                <w:kern w:val="1"/>
                <w:sz w:val="20"/>
                <w:szCs w:val="20"/>
                <w:lang w:val="en-US" w:bidi="hi-IN"/>
              </w:rPr>
            </w:pPr>
            <w:r w:rsidRPr="00164DE5">
              <w:rPr>
                <w:rFonts w:eastAsia="Arial Unicode MS" w:cs="Mangal"/>
                <w:kern w:val="1"/>
                <w:sz w:val="20"/>
                <w:szCs w:val="20"/>
                <w:lang w:val="en-US" w:bidi="hi-IN"/>
              </w:rPr>
              <w:t>DVD+/-RW Drive</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proofErr w:type="spellStart"/>
            <w:r w:rsidRPr="00164DE5">
              <w:rPr>
                <w:rFonts w:eastAsia="Arial Unicode MS" w:cs="Mangal"/>
                <w:kern w:val="1"/>
                <w:sz w:val="20"/>
                <w:szCs w:val="20"/>
                <w:lang w:val="en-US" w:bidi="hi-IN"/>
              </w:rPr>
              <w:t>1X</w:t>
            </w:r>
            <w:proofErr w:type="spellEnd"/>
            <w:r w:rsidRPr="00164DE5">
              <w:rPr>
                <w:rFonts w:eastAsia="Arial Unicode MS" w:cs="Mangal"/>
                <w:kern w:val="1"/>
                <w:sz w:val="20"/>
                <w:szCs w:val="20"/>
                <w:lang w:val="en-US" w:bidi="hi-IN"/>
              </w:rPr>
              <w:t xml:space="preserve"> </w:t>
            </w:r>
            <w:proofErr w:type="spellStart"/>
            <w:r w:rsidRPr="00164DE5">
              <w:rPr>
                <w:rFonts w:eastAsia="Arial Unicode MS" w:cs="Mangal"/>
                <w:kern w:val="1"/>
                <w:sz w:val="20"/>
                <w:szCs w:val="20"/>
                <w:lang w:val="en-US" w:bidi="hi-IN"/>
              </w:rPr>
              <w:t>Sata</w:t>
            </w:r>
            <w:proofErr w:type="spellEnd"/>
            <w:r w:rsidRPr="00164DE5">
              <w:rPr>
                <w:rFonts w:eastAsia="Arial Unicode MS" w:cs="Mangal"/>
                <w:kern w:val="1"/>
                <w:sz w:val="20"/>
                <w:szCs w:val="20"/>
                <w:lang w:val="en-US" w:bidi="hi-IN"/>
              </w:rPr>
              <w:t xml:space="preserve"> DVD+/-</w:t>
            </w:r>
            <w:proofErr w:type="spellStart"/>
            <w:r w:rsidRPr="00164DE5">
              <w:rPr>
                <w:rFonts w:eastAsia="Arial Unicode MS" w:cs="Mangal"/>
                <w:kern w:val="1"/>
                <w:sz w:val="20"/>
                <w:szCs w:val="20"/>
                <w:lang w:val="en-US" w:bidi="hi-IN"/>
              </w:rPr>
              <w:t>RW</w:t>
            </w:r>
            <w:proofErr w:type="spellEnd"/>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.20</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val="en-US" w:bidi="hi-IN"/>
              </w:rPr>
              <w:t>Graphics Card</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.21</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val="en-US" w:bidi="hi-IN"/>
              </w:rPr>
              <w:t>Audio</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.22</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val="en-US" w:bidi="hi-IN"/>
              </w:rPr>
              <w:t>LAN</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Ενσωματωμένη στην μητρική</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.23</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Υποστήριξη </w:t>
            </w:r>
            <w:r w:rsidRPr="00164DE5">
              <w:rPr>
                <w:rFonts w:eastAsia="Arial Unicode MS" w:cs="Mangal"/>
                <w:kern w:val="1"/>
                <w:sz w:val="20"/>
                <w:szCs w:val="20"/>
                <w:lang w:val="en-US" w:bidi="hi-IN"/>
              </w:rPr>
              <w:t>WOL</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ΝΑΙ</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08390F"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.24</w:t>
            </w:r>
          </w:p>
        </w:tc>
        <w:tc>
          <w:tcPr>
            <w:tcW w:w="1964" w:type="dxa"/>
            <w:shd w:val="clear" w:color="auto" w:fill="auto"/>
          </w:tcPr>
          <w:p w:rsidR="00564065" w:rsidRPr="00164DE5" w:rsidRDefault="00564065" w:rsidP="009944C4">
            <w:pPr>
              <w:widowControl w:val="0"/>
              <w:rPr>
                <w:kern w:val="1"/>
                <w:sz w:val="20"/>
                <w:szCs w:val="20"/>
                <w:lang w:bidi="hi-IN"/>
              </w:rPr>
            </w:pPr>
            <w:r w:rsidRPr="00164DE5">
              <w:rPr>
                <w:rFonts w:eastAsia="Arial Unicode MS" w:cs="Mangal"/>
                <w:kern w:val="1"/>
                <w:sz w:val="20"/>
                <w:szCs w:val="20"/>
                <w:lang w:bidi="hi-IN"/>
              </w:rPr>
              <w:t>Τροφοδοτικό</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w:t>
            </w:r>
            <w:r w:rsidRPr="004F3764">
              <w:rPr>
                <w:rFonts w:eastAsia="Arial Unicode MS" w:cs="Mangal"/>
                <w:kern w:val="1"/>
                <w:sz w:val="20"/>
                <w:szCs w:val="20"/>
                <w:lang w:val="en-US" w:bidi="hi-IN"/>
              </w:rPr>
              <w:t>5</w:t>
            </w:r>
            <w:r w:rsidRPr="00267AA6">
              <w:rPr>
                <w:rFonts w:eastAsia="Arial Unicode MS" w:cs="Mangal"/>
                <w:kern w:val="1"/>
                <w:sz w:val="20"/>
                <w:szCs w:val="20"/>
                <w:lang w:val="en-US" w:bidi="hi-IN"/>
              </w:rPr>
              <w:t>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 Bronze</w:t>
            </w:r>
            <w:r w:rsidRPr="00D6550D">
              <w:rPr>
                <w:rFonts w:eastAsia="Arial Unicode MS" w:cs="Mangal"/>
                <w:kern w:val="1"/>
                <w:sz w:val="20"/>
                <w:szCs w:val="20"/>
                <w:lang w:val="en-US" w:bidi="hi-IN"/>
              </w:rPr>
              <w:t>)</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val="en-GB"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proofErr w:type="spellStart"/>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.25</w:t>
            </w:r>
            <w:proofErr w:type="spellEnd"/>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Πληκτρολόγιο</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Διασύνδεση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p>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Ελληνική διάταξη πλήκτρων</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.26</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Ποντίκι</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Διασύνδεση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p>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ροδέλα κύλισης,</w:t>
            </w:r>
          </w:p>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οπτικής τεχνολογίας</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.27</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Ηχεία</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Τροφοδοσία μέσω </w:t>
            </w:r>
            <w:r w:rsidRPr="00164DE5">
              <w:rPr>
                <w:rFonts w:eastAsia="Arial Unicode MS" w:cs="Mangal"/>
                <w:kern w:val="1"/>
                <w:sz w:val="20"/>
                <w:szCs w:val="20"/>
                <w:lang w:val="en-US" w:bidi="hi-IN"/>
              </w:rPr>
              <w:t>USB</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.28</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 xml:space="preserve">Ένα (1) καλώδιο </w:t>
            </w:r>
            <w:r w:rsidRPr="00164DE5">
              <w:rPr>
                <w:rFonts w:eastAsia="Arial Unicode MS" w:cs="Mangal"/>
                <w:kern w:val="1"/>
                <w:sz w:val="20"/>
                <w:szCs w:val="20"/>
                <w:lang w:bidi="hi-IN"/>
              </w:rPr>
              <w:lastRenderedPageBreak/>
              <w:t xml:space="preserve">προέκτασης θύρας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3.</w:t>
            </w:r>
            <w:r w:rsidRPr="00164DE5">
              <w:rPr>
                <w:rFonts w:eastAsia="Arial Unicode MS" w:cs="Mangal"/>
                <w:kern w:val="1"/>
                <w:sz w:val="20"/>
                <w:szCs w:val="20"/>
                <w:lang w:val="en-US" w:bidi="hi-IN"/>
              </w:rPr>
              <w:t>0</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r w:rsidRPr="00164DE5">
              <w:rPr>
                <w:rFonts w:eastAsia="Arial Unicode MS" w:cs="Mangal"/>
                <w:kern w:val="1"/>
                <w:sz w:val="20"/>
                <w:szCs w:val="20"/>
                <w:lang w:val="en-US" w:bidi="hi-IN"/>
              </w:rPr>
              <w:t>A</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Male</w:t>
            </w:r>
            <w:r w:rsidRPr="00164DE5">
              <w:rPr>
                <w:rFonts w:eastAsia="Arial Unicode MS" w:cs="Mangal"/>
                <w:kern w:val="1"/>
                <w:sz w:val="20"/>
                <w:szCs w:val="20"/>
                <w:lang w:bidi="hi-IN"/>
              </w:rPr>
              <w:t xml:space="preserve"> – </w:t>
            </w:r>
            <w:r w:rsidRPr="00164DE5">
              <w:rPr>
                <w:rFonts w:eastAsia="Arial Unicode MS" w:cs="Mangal"/>
                <w:kern w:val="1"/>
                <w:sz w:val="20"/>
                <w:szCs w:val="20"/>
                <w:lang w:val="en-US" w:bidi="hi-IN"/>
              </w:rPr>
              <w:t>USB</w:t>
            </w:r>
            <w:r w:rsidRPr="00164DE5">
              <w:rPr>
                <w:rFonts w:eastAsia="Arial Unicode MS" w:cs="Mangal"/>
                <w:kern w:val="1"/>
                <w:sz w:val="20"/>
                <w:szCs w:val="20"/>
                <w:lang w:bidi="hi-IN"/>
              </w:rPr>
              <w:t>-</w:t>
            </w:r>
            <w:r w:rsidRPr="00164DE5">
              <w:rPr>
                <w:rFonts w:eastAsia="Arial Unicode MS" w:cs="Mangal"/>
                <w:kern w:val="1"/>
                <w:sz w:val="20"/>
                <w:szCs w:val="20"/>
                <w:lang w:val="en-US" w:bidi="hi-IN"/>
              </w:rPr>
              <w:t>A</w:t>
            </w:r>
            <w:r w:rsidRPr="00164DE5">
              <w:rPr>
                <w:rFonts w:eastAsia="Arial Unicode MS" w:cs="Mangal"/>
                <w:kern w:val="1"/>
                <w:sz w:val="20"/>
                <w:szCs w:val="20"/>
                <w:lang w:bidi="hi-IN"/>
              </w:rPr>
              <w:t xml:space="preserve"> </w:t>
            </w:r>
            <w:r w:rsidRPr="00164DE5">
              <w:rPr>
                <w:rFonts w:eastAsia="Arial Unicode MS" w:cs="Mangal"/>
                <w:kern w:val="1"/>
                <w:sz w:val="20"/>
                <w:szCs w:val="20"/>
                <w:lang w:val="en-US" w:bidi="hi-IN"/>
              </w:rPr>
              <w:t>Female</w:t>
            </w:r>
            <w:r w:rsidRPr="00164DE5">
              <w:rPr>
                <w:rFonts w:eastAsia="Arial Unicode MS" w:cs="Mangal"/>
                <w:kern w:val="1"/>
                <w:sz w:val="20"/>
                <w:szCs w:val="20"/>
                <w:lang w:bidi="hi-IN"/>
              </w:rPr>
              <w:t>)</w:t>
            </w:r>
          </w:p>
        </w:tc>
        <w:tc>
          <w:tcPr>
            <w:tcW w:w="4162" w:type="dxa"/>
            <w:gridSpan w:val="2"/>
            <w:shd w:val="clear" w:color="auto" w:fill="auto"/>
          </w:tcPr>
          <w:p w:rsidR="00564065" w:rsidRPr="00164DE5" w:rsidRDefault="00564065" w:rsidP="009944C4">
            <w:pPr>
              <w:widowControl w:val="0"/>
              <w:rPr>
                <w:rFonts w:eastAsia="Arial Unicode MS" w:cs="Mangal"/>
                <w:kern w:val="1"/>
                <w:sz w:val="20"/>
                <w:szCs w:val="20"/>
                <w:lang w:bidi="hi-IN"/>
              </w:rPr>
            </w:pPr>
            <w:r w:rsidRPr="00164DE5">
              <w:rPr>
                <w:sz w:val="20"/>
                <w:szCs w:val="20"/>
              </w:rPr>
              <w:lastRenderedPageBreak/>
              <w:t>≥1.8 μέτρα</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w:t>
            </w:r>
            <w:r w:rsidRPr="00164DE5">
              <w:rPr>
                <w:rFonts w:eastAsia="Arial Unicode MS" w:cs="Mangal"/>
                <w:kern w:val="1"/>
                <w:sz w:val="20"/>
                <w:szCs w:val="20"/>
                <w:lang w:bidi="hi-IN"/>
              </w:rPr>
              <w:t>.29</w:t>
            </w:r>
          </w:p>
        </w:tc>
        <w:tc>
          <w:tcPr>
            <w:tcW w:w="196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Λειτουργικό Σύστημα</w:t>
            </w:r>
          </w:p>
        </w:tc>
        <w:tc>
          <w:tcPr>
            <w:tcW w:w="4162" w:type="dxa"/>
            <w:gridSpan w:val="2"/>
            <w:shd w:val="clear" w:color="auto" w:fill="auto"/>
          </w:tcPr>
          <w:p w:rsidR="00564065" w:rsidRPr="00F00F2D" w:rsidRDefault="00564065" w:rsidP="009944C4">
            <w:pPr>
              <w:widowControl w:val="0"/>
              <w:rPr>
                <w:sz w:val="20"/>
                <w:szCs w:val="20"/>
              </w:rPr>
            </w:pPr>
            <w:r w:rsidRPr="00164DE5">
              <w:rPr>
                <w:sz w:val="20"/>
                <w:szCs w:val="20"/>
                <w:lang w:val="en-US"/>
              </w:rPr>
              <w:t>Windows</w:t>
            </w:r>
            <w:r w:rsidRPr="00164DE5">
              <w:rPr>
                <w:sz w:val="20"/>
                <w:szCs w:val="20"/>
              </w:rPr>
              <w:t xml:space="preserve"> 10 </w:t>
            </w:r>
            <w:r w:rsidRPr="00164DE5">
              <w:rPr>
                <w:sz w:val="20"/>
                <w:szCs w:val="20"/>
                <w:lang w:val="en-US"/>
              </w:rPr>
              <w:t>Pro</w:t>
            </w:r>
            <w:r>
              <w:rPr>
                <w:sz w:val="20"/>
                <w:szCs w:val="20"/>
              </w:rPr>
              <w:t xml:space="preserve"> (Χ64, Ελληνικά)</w:t>
            </w:r>
          </w:p>
        </w:tc>
        <w:tc>
          <w:tcPr>
            <w:tcW w:w="1275" w:type="dxa"/>
            <w:gridSpan w:val="2"/>
            <w:shd w:val="clear" w:color="auto" w:fill="auto"/>
          </w:tcPr>
          <w:p w:rsidR="00564065" w:rsidRPr="00164DE5" w:rsidRDefault="00564065" w:rsidP="009944C4">
            <w:pPr>
              <w:widowControl w:val="0"/>
              <w:snapToGrid w:val="0"/>
              <w:rPr>
                <w:rFonts w:eastAsia="Arial Unicode MS" w:cs="Mangal"/>
                <w:kern w:val="1"/>
                <w:sz w:val="20"/>
                <w:szCs w:val="20"/>
                <w:lang w:bidi="hi-IN"/>
              </w:rPr>
            </w:pPr>
          </w:p>
        </w:tc>
        <w:tc>
          <w:tcPr>
            <w:tcW w:w="1157" w:type="dxa"/>
            <w:shd w:val="clear" w:color="auto" w:fill="auto"/>
          </w:tcPr>
          <w:p w:rsidR="00564065" w:rsidRPr="00164DE5" w:rsidRDefault="00564065" w:rsidP="009944C4">
            <w:pPr>
              <w:widowControl w:val="0"/>
              <w:snapToGrid w:val="0"/>
              <w:rPr>
                <w:rFonts w:eastAsia="Arial Unicode MS" w:cs="Mangal"/>
                <w:kern w:val="1"/>
                <w:sz w:val="20"/>
                <w:szCs w:val="20"/>
                <w:lang w:bidi="hi-IN"/>
              </w:rPr>
            </w:pPr>
          </w:p>
        </w:tc>
      </w:tr>
      <w:tr w:rsidR="00564065" w:rsidRPr="00164DE5" w:rsidTr="009944C4">
        <w:tc>
          <w:tcPr>
            <w:tcW w:w="1104" w:type="dxa"/>
            <w:shd w:val="clear" w:color="auto" w:fill="C0C0C0"/>
          </w:tcPr>
          <w:p w:rsidR="00564065" w:rsidRPr="00164DE5" w:rsidRDefault="00564065" w:rsidP="009944C4">
            <w:pPr>
              <w:snapToGrid w:val="0"/>
              <w:rPr>
                <w:b/>
                <w:bCs/>
                <w:sz w:val="20"/>
                <w:szCs w:val="20"/>
              </w:rPr>
            </w:pPr>
          </w:p>
        </w:tc>
        <w:tc>
          <w:tcPr>
            <w:tcW w:w="8558" w:type="dxa"/>
            <w:gridSpan w:val="6"/>
            <w:shd w:val="clear" w:color="auto" w:fill="C0C0C0"/>
          </w:tcPr>
          <w:p w:rsidR="00564065" w:rsidRPr="00164DE5" w:rsidRDefault="00564065" w:rsidP="009944C4">
            <w:pPr>
              <w:rPr>
                <w:sz w:val="20"/>
                <w:szCs w:val="20"/>
              </w:rPr>
            </w:pPr>
            <w:r w:rsidRPr="00164DE5">
              <w:rPr>
                <w:b/>
                <w:bCs/>
                <w:sz w:val="20"/>
                <w:szCs w:val="20"/>
              </w:rPr>
              <w:t>Εγγύηση, Ανταλλακτικά, Εγκατάσταση, Πιστοποιήσεις &amp; Παρελκόμενα</w:t>
            </w: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19.3.30</w:t>
            </w:r>
          </w:p>
        </w:tc>
        <w:tc>
          <w:tcPr>
            <w:tcW w:w="1964" w:type="dxa"/>
            <w:shd w:val="clear" w:color="auto" w:fill="auto"/>
          </w:tcPr>
          <w:p w:rsidR="00564065" w:rsidRPr="00164DE5" w:rsidRDefault="00564065" w:rsidP="009944C4">
            <w:pPr>
              <w:rPr>
                <w:sz w:val="20"/>
                <w:szCs w:val="20"/>
              </w:rPr>
            </w:pPr>
            <w:r w:rsidRPr="00164DE5">
              <w:rPr>
                <w:sz w:val="20"/>
                <w:szCs w:val="20"/>
              </w:rPr>
              <w:t>Εγγύηση</w:t>
            </w:r>
          </w:p>
        </w:tc>
        <w:tc>
          <w:tcPr>
            <w:tcW w:w="4020" w:type="dxa"/>
            <w:shd w:val="clear" w:color="auto" w:fill="auto"/>
          </w:tcPr>
          <w:p w:rsidR="00564065" w:rsidRPr="00164DE5" w:rsidRDefault="00564065" w:rsidP="009944C4">
            <w:pPr>
              <w:rPr>
                <w:sz w:val="20"/>
                <w:szCs w:val="20"/>
              </w:rPr>
            </w:pPr>
            <w:r w:rsidRPr="00164DE5">
              <w:rPr>
                <w:sz w:val="20"/>
                <w:szCs w:val="20"/>
              </w:rPr>
              <w:t xml:space="preserve">≥2 χρόνια </w:t>
            </w:r>
            <w:r w:rsidRPr="00164DE5">
              <w:rPr>
                <w:sz w:val="20"/>
                <w:szCs w:val="20"/>
                <w:lang w:val="en-US"/>
              </w:rPr>
              <w:t>on</w:t>
            </w:r>
            <w:r w:rsidRPr="00164DE5">
              <w:rPr>
                <w:sz w:val="20"/>
                <w:szCs w:val="20"/>
              </w:rPr>
              <w:t xml:space="preserve"> </w:t>
            </w:r>
            <w:r w:rsidRPr="00164DE5">
              <w:rPr>
                <w:sz w:val="20"/>
                <w:szCs w:val="20"/>
                <w:lang w:val="en-US"/>
              </w:rPr>
              <w:t>site</w:t>
            </w:r>
            <w:r w:rsidRPr="00164DE5">
              <w:rPr>
                <w:sz w:val="20"/>
                <w:szCs w:val="20"/>
              </w:rPr>
              <w:t xml:space="preserve"> για το σύνολο του υπολογιστή</w:t>
            </w:r>
          </w:p>
        </w:tc>
        <w:tc>
          <w:tcPr>
            <w:tcW w:w="1094" w:type="dxa"/>
            <w:gridSpan w:val="2"/>
            <w:shd w:val="clear" w:color="auto" w:fill="auto"/>
          </w:tcPr>
          <w:p w:rsidR="00564065" w:rsidRPr="00164DE5" w:rsidRDefault="00564065" w:rsidP="009944C4">
            <w:pPr>
              <w:snapToGrid w:val="0"/>
              <w:rPr>
                <w:sz w:val="20"/>
                <w:szCs w:val="20"/>
              </w:rPr>
            </w:pPr>
          </w:p>
        </w:tc>
        <w:tc>
          <w:tcPr>
            <w:tcW w:w="1480" w:type="dxa"/>
            <w:gridSpan w:val="2"/>
            <w:shd w:val="clear" w:color="auto" w:fill="auto"/>
          </w:tcPr>
          <w:p w:rsidR="00564065" w:rsidRPr="00164DE5" w:rsidRDefault="00564065" w:rsidP="009944C4">
            <w:pPr>
              <w:snapToGrid w:val="0"/>
              <w:rPr>
                <w:sz w:val="20"/>
                <w:szCs w:val="20"/>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19.3.31</w:t>
            </w:r>
          </w:p>
        </w:tc>
        <w:tc>
          <w:tcPr>
            <w:tcW w:w="1964" w:type="dxa"/>
            <w:shd w:val="clear" w:color="auto" w:fill="auto"/>
          </w:tcPr>
          <w:p w:rsidR="00564065" w:rsidRPr="00164DE5" w:rsidRDefault="00564065" w:rsidP="009944C4">
            <w:pPr>
              <w:rPr>
                <w:sz w:val="20"/>
                <w:szCs w:val="20"/>
              </w:rPr>
            </w:pPr>
            <w:r w:rsidRPr="00164DE5">
              <w:rPr>
                <w:sz w:val="20"/>
                <w:szCs w:val="20"/>
              </w:rPr>
              <w:t>Ανταλλακτικά</w:t>
            </w:r>
          </w:p>
        </w:tc>
        <w:tc>
          <w:tcPr>
            <w:tcW w:w="4020" w:type="dxa"/>
            <w:shd w:val="clear" w:color="auto" w:fill="auto"/>
          </w:tcPr>
          <w:p w:rsidR="00564065" w:rsidRPr="00164DE5" w:rsidRDefault="00564065" w:rsidP="009944C4">
            <w:pPr>
              <w:rPr>
                <w:sz w:val="20"/>
                <w:szCs w:val="20"/>
              </w:rPr>
            </w:pPr>
            <w:r w:rsidRPr="00164DE5">
              <w:rPr>
                <w:sz w:val="20"/>
                <w:szCs w:val="20"/>
              </w:rPr>
              <w:t>Υποστήριξη σε ανταλλακτικά για 2 τουλάχιστον χρόνια</w:t>
            </w:r>
          </w:p>
        </w:tc>
        <w:tc>
          <w:tcPr>
            <w:tcW w:w="1094" w:type="dxa"/>
            <w:gridSpan w:val="2"/>
            <w:shd w:val="clear" w:color="auto" w:fill="auto"/>
          </w:tcPr>
          <w:p w:rsidR="00564065" w:rsidRPr="00164DE5" w:rsidRDefault="00564065" w:rsidP="009944C4">
            <w:pPr>
              <w:snapToGrid w:val="0"/>
              <w:rPr>
                <w:sz w:val="20"/>
                <w:szCs w:val="20"/>
              </w:rPr>
            </w:pPr>
          </w:p>
        </w:tc>
        <w:tc>
          <w:tcPr>
            <w:tcW w:w="1480" w:type="dxa"/>
            <w:gridSpan w:val="2"/>
            <w:shd w:val="clear" w:color="auto" w:fill="auto"/>
          </w:tcPr>
          <w:p w:rsidR="00564065" w:rsidRPr="00164DE5" w:rsidRDefault="00564065" w:rsidP="009944C4">
            <w:pPr>
              <w:snapToGrid w:val="0"/>
              <w:rPr>
                <w:sz w:val="20"/>
                <w:szCs w:val="20"/>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19.3.32</w:t>
            </w:r>
          </w:p>
        </w:tc>
        <w:tc>
          <w:tcPr>
            <w:tcW w:w="1964" w:type="dxa"/>
            <w:shd w:val="clear" w:color="auto" w:fill="auto"/>
          </w:tcPr>
          <w:p w:rsidR="00564065" w:rsidRPr="00164DE5" w:rsidRDefault="00564065" w:rsidP="009944C4">
            <w:pPr>
              <w:rPr>
                <w:sz w:val="20"/>
                <w:szCs w:val="20"/>
              </w:rPr>
            </w:pPr>
            <w:r w:rsidRPr="00164DE5">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4020" w:type="dxa"/>
            <w:shd w:val="clear" w:color="auto" w:fill="auto"/>
          </w:tcPr>
          <w:p w:rsidR="00564065" w:rsidRPr="00164DE5" w:rsidRDefault="00564065" w:rsidP="009944C4">
            <w:pPr>
              <w:rPr>
                <w:sz w:val="20"/>
                <w:szCs w:val="20"/>
              </w:rPr>
            </w:pPr>
            <w:r w:rsidRPr="00164DE5">
              <w:rPr>
                <w:sz w:val="20"/>
                <w:szCs w:val="20"/>
              </w:rPr>
              <w:t>ΝΑΙ</w:t>
            </w:r>
          </w:p>
        </w:tc>
        <w:tc>
          <w:tcPr>
            <w:tcW w:w="1094" w:type="dxa"/>
            <w:gridSpan w:val="2"/>
            <w:shd w:val="clear" w:color="auto" w:fill="auto"/>
          </w:tcPr>
          <w:p w:rsidR="00564065" w:rsidRPr="00164DE5" w:rsidRDefault="00564065" w:rsidP="009944C4">
            <w:pPr>
              <w:snapToGrid w:val="0"/>
              <w:rPr>
                <w:sz w:val="20"/>
                <w:szCs w:val="20"/>
              </w:rPr>
            </w:pPr>
          </w:p>
        </w:tc>
        <w:tc>
          <w:tcPr>
            <w:tcW w:w="1480" w:type="dxa"/>
            <w:gridSpan w:val="2"/>
            <w:shd w:val="clear" w:color="auto" w:fill="auto"/>
          </w:tcPr>
          <w:p w:rsidR="00564065" w:rsidRPr="00164DE5" w:rsidRDefault="00564065" w:rsidP="009944C4">
            <w:pPr>
              <w:snapToGrid w:val="0"/>
              <w:rPr>
                <w:sz w:val="20"/>
                <w:szCs w:val="20"/>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19.3.33</w:t>
            </w:r>
          </w:p>
        </w:tc>
        <w:tc>
          <w:tcPr>
            <w:tcW w:w="1964" w:type="dxa"/>
            <w:shd w:val="clear" w:color="auto" w:fill="auto"/>
          </w:tcPr>
          <w:p w:rsidR="00564065" w:rsidRPr="00164DE5" w:rsidRDefault="00564065" w:rsidP="009944C4">
            <w:pPr>
              <w:rPr>
                <w:sz w:val="20"/>
                <w:szCs w:val="20"/>
              </w:rPr>
            </w:pPr>
            <w:r w:rsidRPr="00164DE5">
              <w:rPr>
                <w:sz w:val="20"/>
                <w:szCs w:val="20"/>
              </w:rPr>
              <w:t>Χρόνος Παράδοσης</w:t>
            </w:r>
          </w:p>
        </w:tc>
        <w:tc>
          <w:tcPr>
            <w:tcW w:w="4020" w:type="dxa"/>
            <w:shd w:val="clear" w:color="auto" w:fill="auto"/>
          </w:tcPr>
          <w:p w:rsidR="00564065" w:rsidRPr="00164DE5" w:rsidRDefault="00564065" w:rsidP="009944C4">
            <w:pPr>
              <w:rPr>
                <w:sz w:val="20"/>
                <w:szCs w:val="20"/>
              </w:rPr>
            </w:pPr>
            <w:r w:rsidRPr="00164DE5">
              <w:rPr>
                <w:sz w:val="20"/>
                <w:szCs w:val="20"/>
              </w:rPr>
              <w:t>ΝΑΙ</w:t>
            </w:r>
          </w:p>
        </w:tc>
        <w:tc>
          <w:tcPr>
            <w:tcW w:w="1094" w:type="dxa"/>
            <w:gridSpan w:val="2"/>
            <w:shd w:val="clear" w:color="auto" w:fill="auto"/>
          </w:tcPr>
          <w:p w:rsidR="00564065" w:rsidRPr="00164DE5" w:rsidRDefault="00564065" w:rsidP="009944C4">
            <w:pPr>
              <w:snapToGrid w:val="0"/>
              <w:rPr>
                <w:sz w:val="20"/>
                <w:szCs w:val="20"/>
              </w:rPr>
            </w:pPr>
          </w:p>
        </w:tc>
        <w:tc>
          <w:tcPr>
            <w:tcW w:w="1480" w:type="dxa"/>
            <w:gridSpan w:val="2"/>
            <w:shd w:val="clear" w:color="auto" w:fill="auto"/>
          </w:tcPr>
          <w:p w:rsidR="00564065" w:rsidRPr="00164DE5" w:rsidRDefault="00564065" w:rsidP="009944C4">
            <w:pPr>
              <w:snapToGrid w:val="0"/>
              <w:rPr>
                <w:sz w:val="20"/>
                <w:szCs w:val="20"/>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19.3.34</w:t>
            </w:r>
          </w:p>
        </w:tc>
        <w:tc>
          <w:tcPr>
            <w:tcW w:w="1964" w:type="dxa"/>
            <w:shd w:val="clear" w:color="auto" w:fill="auto"/>
          </w:tcPr>
          <w:p w:rsidR="00564065" w:rsidRPr="00164DE5" w:rsidRDefault="00564065" w:rsidP="009944C4">
            <w:pPr>
              <w:rPr>
                <w:sz w:val="20"/>
                <w:szCs w:val="20"/>
              </w:rPr>
            </w:pPr>
            <w:r w:rsidRPr="00164DE5">
              <w:rPr>
                <w:sz w:val="20"/>
                <w:szCs w:val="20"/>
              </w:rPr>
              <w:t xml:space="preserve">Πιστοποιήσεις </w:t>
            </w:r>
            <w:r w:rsidRPr="00164DE5">
              <w:rPr>
                <w:sz w:val="20"/>
                <w:szCs w:val="20"/>
                <w:lang w:val="en-US"/>
              </w:rPr>
              <w:t>CE</w:t>
            </w:r>
            <w:r w:rsidRPr="00164DE5">
              <w:rPr>
                <w:sz w:val="20"/>
                <w:szCs w:val="20"/>
              </w:rPr>
              <w:t xml:space="preserve">, </w:t>
            </w:r>
            <w:r w:rsidRPr="00164DE5">
              <w:rPr>
                <w:sz w:val="20"/>
                <w:szCs w:val="20"/>
                <w:lang w:val="en-US"/>
              </w:rPr>
              <w:t>FCC</w:t>
            </w:r>
          </w:p>
        </w:tc>
        <w:tc>
          <w:tcPr>
            <w:tcW w:w="4020" w:type="dxa"/>
            <w:shd w:val="clear" w:color="auto" w:fill="auto"/>
          </w:tcPr>
          <w:p w:rsidR="00564065" w:rsidRPr="00164DE5" w:rsidRDefault="00564065" w:rsidP="009944C4">
            <w:pPr>
              <w:rPr>
                <w:sz w:val="20"/>
                <w:szCs w:val="20"/>
              </w:rPr>
            </w:pPr>
            <w:r w:rsidRPr="00164DE5">
              <w:rPr>
                <w:sz w:val="20"/>
                <w:szCs w:val="20"/>
              </w:rPr>
              <w:t>ΝΑΙ</w:t>
            </w:r>
          </w:p>
        </w:tc>
        <w:tc>
          <w:tcPr>
            <w:tcW w:w="1094" w:type="dxa"/>
            <w:gridSpan w:val="2"/>
            <w:shd w:val="clear" w:color="auto" w:fill="auto"/>
          </w:tcPr>
          <w:p w:rsidR="00564065" w:rsidRPr="00164DE5" w:rsidRDefault="00564065" w:rsidP="009944C4">
            <w:pPr>
              <w:snapToGrid w:val="0"/>
              <w:rPr>
                <w:sz w:val="20"/>
                <w:szCs w:val="20"/>
              </w:rPr>
            </w:pPr>
          </w:p>
        </w:tc>
        <w:tc>
          <w:tcPr>
            <w:tcW w:w="1480" w:type="dxa"/>
            <w:gridSpan w:val="2"/>
            <w:shd w:val="clear" w:color="auto" w:fill="auto"/>
          </w:tcPr>
          <w:p w:rsidR="00564065" w:rsidRPr="00164DE5" w:rsidRDefault="00564065" w:rsidP="009944C4">
            <w:pPr>
              <w:snapToGrid w:val="0"/>
              <w:rPr>
                <w:sz w:val="20"/>
                <w:szCs w:val="20"/>
              </w:rPr>
            </w:pPr>
          </w:p>
        </w:tc>
      </w:tr>
      <w:tr w:rsidR="00564065" w:rsidRPr="00164DE5" w:rsidTr="009944C4">
        <w:tc>
          <w:tcPr>
            <w:tcW w:w="1104" w:type="dxa"/>
            <w:shd w:val="clear" w:color="auto" w:fill="auto"/>
          </w:tcPr>
          <w:p w:rsidR="00564065" w:rsidRPr="00164DE5" w:rsidRDefault="00564065" w:rsidP="009944C4">
            <w:pPr>
              <w:widowControl w:val="0"/>
              <w:rPr>
                <w:rFonts w:eastAsia="Arial Unicode MS" w:cs="Mangal"/>
                <w:kern w:val="1"/>
                <w:sz w:val="20"/>
                <w:szCs w:val="20"/>
                <w:lang w:bidi="hi-IN"/>
              </w:rPr>
            </w:pPr>
            <w:r w:rsidRPr="00164DE5">
              <w:rPr>
                <w:rFonts w:eastAsia="Arial Unicode MS" w:cs="Mangal"/>
                <w:kern w:val="1"/>
                <w:sz w:val="20"/>
                <w:szCs w:val="20"/>
                <w:lang w:bidi="hi-IN"/>
              </w:rPr>
              <w:t>PC</w:t>
            </w:r>
            <w:r>
              <w:rPr>
                <w:rFonts w:eastAsia="Arial Unicode MS" w:cs="Mangal"/>
                <w:kern w:val="1"/>
                <w:sz w:val="20"/>
                <w:szCs w:val="20"/>
                <w:lang w:bidi="hi-IN"/>
              </w:rPr>
              <w:t>19.3.35</w:t>
            </w:r>
          </w:p>
        </w:tc>
        <w:tc>
          <w:tcPr>
            <w:tcW w:w="1964" w:type="dxa"/>
            <w:shd w:val="clear" w:color="auto" w:fill="auto"/>
          </w:tcPr>
          <w:p w:rsidR="00564065" w:rsidRPr="00164DE5" w:rsidRDefault="00564065" w:rsidP="009944C4">
            <w:pPr>
              <w:rPr>
                <w:sz w:val="20"/>
                <w:szCs w:val="20"/>
              </w:rPr>
            </w:pPr>
            <w:r w:rsidRPr="00164DE5">
              <w:rPr>
                <w:sz w:val="20"/>
                <w:szCs w:val="20"/>
              </w:rPr>
              <w:t>Συνοδευτικά CD/</w:t>
            </w:r>
            <w:proofErr w:type="spellStart"/>
            <w:r w:rsidRPr="00164DE5">
              <w:rPr>
                <w:sz w:val="20"/>
                <w:szCs w:val="20"/>
              </w:rPr>
              <w:t>Drivers</w:t>
            </w:r>
            <w:proofErr w:type="spellEnd"/>
            <w:r w:rsidRPr="00164DE5">
              <w:rPr>
                <w:sz w:val="20"/>
                <w:szCs w:val="20"/>
              </w:rPr>
              <w:t>/</w:t>
            </w:r>
            <w:proofErr w:type="spellStart"/>
            <w:r w:rsidRPr="00164DE5">
              <w:rPr>
                <w:sz w:val="20"/>
                <w:szCs w:val="20"/>
              </w:rPr>
              <w:t>Manuals</w:t>
            </w:r>
            <w:proofErr w:type="spellEnd"/>
            <w:r w:rsidRPr="00164DE5">
              <w:rPr>
                <w:sz w:val="20"/>
                <w:szCs w:val="20"/>
              </w:rPr>
              <w:t>, εξαρτήματα κουτιού</w:t>
            </w:r>
          </w:p>
        </w:tc>
        <w:tc>
          <w:tcPr>
            <w:tcW w:w="4020" w:type="dxa"/>
            <w:shd w:val="clear" w:color="auto" w:fill="auto"/>
          </w:tcPr>
          <w:p w:rsidR="00564065" w:rsidRPr="00164DE5" w:rsidRDefault="00564065" w:rsidP="009944C4">
            <w:pPr>
              <w:rPr>
                <w:sz w:val="20"/>
                <w:szCs w:val="20"/>
              </w:rPr>
            </w:pPr>
            <w:r w:rsidRPr="00164DE5">
              <w:rPr>
                <w:sz w:val="20"/>
                <w:szCs w:val="20"/>
              </w:rPr>
              <w:t>ΝΑΙ</w:t>
            </w:r>
          </w:p>
        </w:tc>
        <w:tc>
          <w:tcPr>
            <w:tcW w:w="1094" w:type="dxa"/>
            <w:gridSpan w:val="2"/>
            <w:shd w:val="clear" w:color="auto" w:fill="auto"/>
          </w:tcPr>
          <w:p w:rsidR="00564065" w:rsidRPr="00164DE5" w:rsidRDefault="00564065" w:rsidP="009944C4">
            <w:pPr>
              <w:snapToGrid w:val="0"/>
              <w:rPr>
                <w:sz w:val="20"/>
                <w:szCs w:val="20"/>
              </w:rPr>
            </w:pPr>
          </w:p>
        </w:tc>
        <w:tc>
          <w:tcPr>
            <w:tcW w:w="1480" w:type="dxa"/>
            <w:gridSpan w:val="2"/>
            <w:shd w:val="clear" w:color="auto" w:fill="auto"/>
          </w:tcPr>
          <w:p w:rsidR="00564065" w:rsidRPr="00164DE5" w:rsidRDefault="00564065" w:rsidP="009944C4">
            <w:pPr>
              <w:snapToGrid w:val="0"/>
              <w:rPr>
                <w:sz w:val="20"/>
                <w:szCs w:val="20"/>
              </w:rPr>
            </w:pPr>
          </w:p>
        </w:tc>
      </w:tr>
    </w:tbl>
    <w:p w:rsidR="00564065" w:rsidRDefault="00564065" w:rsidP="00564065">
      <w:pPr>
        <w:jc w:val="center"/>
        <w:rPr>
          <w:b/>
          <w:sz w:val="28"/>
          <w:szCs w:val="28"/>
          <w:u w:val="single"/>
        </w:rPr>
      </w:pPr>
      <w:r>
        <w:rPr>
          <w:b/>
          <w:sz w:val="28"/>
          <w:szCs w:val="28"/>
          <w:u w:val="single"/>
        </w:rPr>
        <w:t xml:space="preserve"> </w:t>
      </w:r>
      <w:r w:rsidRPr="0024796B">
        <w:rPr>
          <w:b/>
          <w:spacing w:val="100"/>
          <w:sz w:val="28"/>
          <w:szCs w:val="28"/>
          <w:u w:val="single"/>
        </w:rPr>
        <w:t>Προδιαγραφές Οθονών</w:t>
      </w:r>
    </w:p>
    <w:p w:rsidR="00564065" w:rsidRDefault="00564065" w:rsidP="00564065">
      <w:pPr>
        <w:shd w:val="clear" w:color="auto" w:fill="C0C0C0"/>
        <w:jc w:val="center"/>
      </w:pPr>
      <w:r>
        <w:rPr>
          <w:b/>
          <w:bCs/>
          <w:sz w:val="28"/>
          <w:szCs w:val="28"/>
        </w:rPr>
        <w:t xml:space="preserve"> Οθόνη 24'' (</w:t>
      </w:r>
      <w:r>
        <w:rPr>
          <w:b/>
          <w:bCs/>
          <w:sz w:val="28"/>
          <w:szCs w:val="28"/>
          <w:lang w:val="en-US"/>
        </w:rPr>
        <w:t>MON</w:t>
      </w:r>
      <w:r w:rsidRPr="00D86A7A">
        <w:rPr>
          <w:b/>
          <w:bCs/>
          <w:sz w:val="28"/>
          <w:szCs w:val="28"/>
        </w:rPr>
        <w:t>1</w:t>
      </w:r>
      <w:r>
        <w:rPr>
          <w:b/>
          <w:bCs/>
          <w:sz w:val="28"/>
          <w:szCs w:val="28"/>
        </w:rPr>
        <w:t>9</w:t>
      </w:r>
      <w:r w:rsidRPr="00B5017C">
        <w:rPr>
          <w:b/>
          <w:bCs/>
          <w:sz w:val="28"/>
          <w:szCs w:val="28"/>
        </w:rPr>
        <w:t>.</w:t>
      </w:r>
      <w:r>
        <w:rPr>
          <w:b/>
          <w:bCs/>
          <w:sz w:val="28"/>
          <w:szCs w:val="28"/>
        </w:rPr>
        <w:t>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564065" w:rsidTr="009944C4">
        <w:tc>
          <w:tcPr>
            <w:tcW w:w="1221" w:type="dxa"/>
            <w:tcBorders>
              <w:top w:val="single" w:sz="1" w:space="0" w:color="000000"/>
              <w:left w:val="single" w:sz="1" w:space="0" w:color="000000"/>
              <w:bottom w:val="single" w:sz="1" w:space="0" w:color="000000"/>
            </w:tcBorders>
            <w:shd w:val="clear" w:color="auto" w:fill="C0C0C0"/>
          </w:tcPr>
          <w:p w:rsidR="00564065" w:rsidRPr="004C69B8" w:rsidRDefault="00564065" w:rsidP="009944C4">
            <w:pPr>
              <w:pStyle w:val="ae"/>
              <w:jc w:val="center"/>
              <w:rPr>
                <w:b/>
                <w:bCs/>
                <w:sz w:val="20"/>
                <w:szCs w:val="20"/>
              </w:rPr>
            </w:pPr>
            <w:r>
              <w:rPr>
                <w:b/>
                <w:bCs/>
                <w:sz w:val="20"/>
                <w:szCs w:val="20"/>
                <w:lang w:val="en-US"/>
              </w:rPr>
              <w:t>MON19.2</w:t>
            </w:r>
          </w:p>
        </w:tc>
        <w:tc>
          <w:tcPr>
            <w:tcW w:w="2165" w:type="dxa"/>
            <w:tcBorders>
              <w:top w:val="single" w:sz="1" w:space="0" w:color="000000"/>
              <w:left w:val="single" w:sz="1" w:space="0" w:color="000000"/>
              <w:bottom w:val="single" w:sz="1" w:space="0" w:color="000000"/>
            </w:tcBorders>
            <w:shd w:val="clear" w:color="auto" w:fill="C0C0C0"/>
          </w:tcPr>
          <w:p w:rsidR="00564065" w:rsidRDefault="00564065" w:rsidP="009944C4">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564065" w:rsidRDefault="00564065" w:rsidP="009944C4">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564065" w:rsidRDefault="00564065" w:rsidP="009944C4">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564065" w:rsidRDefault="00564065" w:rsidP="009944C4">
            <w:pPr>
              <w:pStyle w:val="ae"/>
              <w:jc w:val="center"/>
              <w:rPr>
                <w:b/>
                <w:bCs/>
                <w:sz w:val="20"/>
                <w:szCs w:val="20"/>
              </w:rPr>
            </w:pPr>
            <w:r>
              <w:rPr>
                <w:b/>
                <w:bCs/>
                <w:sz w:val="20"/>
                <w:szCs w:val="20"/>
              </w:rPr>
              <w:t>ΠΑΡΑΠΟΜΠΗ</w:t>
            </w: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564065" w:rsidRDefault="00564065" w:rsidP="009944C4">
            <w:pPr>
              <w:pStyle w:val="ae"/>
              <w:shd w:val="clear" w:color="auto" w:fill="CFE7E5"/>
              <w:rPr>
                <w:b/>
                <w:bCs/>
                <w:sz w:val="20"/>
                <w:szCs w:val="20"/>
              </w:rPr>
            </w:pPr>
            <w:r w:rsidRPr="00564065">
              <w:rPr>
                <w:b/>
                <w:bCs/>
                <w:color w:val="FF0000"/>
                <w:sz w:val="20"/>
                <w:szCs w:val="20"/>
              </w:rPr>
              <w:t>Ποσότητα: 1 (Μία)</w:t>
            </w:r>
          </w:p>
        </w:tc>
      </w:tr>
      <w:tr w:rsidR="00564065" w:rsidTr="009944C4">
        <w:tc>
          <w:tcPr>
            <w:tcW w:w="1221" w:type="dxa"/>
            <w:tcBorders>
              <w:left w:val="single" w:sz="1" w:space="0" w:color="000000"/>
              <w:bottom w:val="single" w:sz="1" w:space="0" w:color="000000"/>
            </w:tcBorders>
            <w:shd w:val="clear" w:color="auto" w:fill="C0C0C0"/>
          </w:tcPr>
          <w:p w:rsidR="00564065" w:rsidRDefault="00564065" w:rsidP="009944C4">
            <w:pPr>
              <w:pStyle w:val="ae"/>
              <w:rPr>
                <w:b/>
                <w:bCs/>
                <w:sz w:val="20"/>
                <w:szCs w:val="20"/>
              </w:rPr>
            </w:pPr>
            <w:r>
              <w:rPr>
                <w:b/>
                <w:bCs/>
                <w:sz w:val="20"/>
                <w:szCs w:val="20"/>
              </w:rPr>
              <w:t>MON19.2.0</w:t>
            </w:r>
          </w:p>
        </w:tc>
        <w:tc>
          <w:tcPr>
            <w:tcW w:w="2165" w:type="dxa"/>
            <w:tcBorders>
              <w:left w:val="single" w:sz="1" w:space="0" w:color="000000"/>
              <w:bottom w:val="single" w:sz="1" w:space="0" w:color="000000"/>
            </w:tcBorders>
            <w:shd w:val="clear" w:color="auto" w:fill="C0C0C0"/>
          </w:tcPr>
          <w:p w:rsidR="00564065" w:rsidRDefault="00564065" w:rsidP="009944C4">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564065" w:rsidRDefault="00564065" w:rsidP="009944C4">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MON19.2.1</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MON19.2.2</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MON19.2.3</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LCD ή LED</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MON19.2.4</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MON19.2.5</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23,</w:t>
            </w:r>
            <w:r>
              <w:rPr>
                <w:sz w:val="20"/>
                <w:szCs w:val="20"/>
                <w:lang w:val="en-US"/>
              </w:rPr>
              <w:t>5</w:t>
            </w:r>
            <w:r>
              <w:rPr>
                <w:sz w:val="20"/>
                <w:szCs w:val="20"/>
              </w:rPr>
              <w:t>-</w:t>
            </w:r>
            <w:r>
              <w:rPr>
                <w:sz w:val="20"/>
                <w:szCs w:val="20"/>
                <w:lang w:val="en-US"/>
              </w:rPr>
              <w:t>2</w:t>
            </w:r>
            <w:r>
              <w:rPr>
                <w:sz w:val="20"/>
                <w:szCs w:val="20"/>
              </w:rPr>
              <w:t>4</w:t>
            </w:r>
            <w:r>
              <w:rPr>
                <w:sz w:val="20"/>
                <w:szCs w:val="20"/>
                <w:lang w:val="en-US"/>
              </w:rPr>
              <w:t>''</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MON19.2.6</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MON19.2.7</w:t>
            </w:r>
          </w:p>
        </w:tc>
        <w:tc>
          <w:tcPr>
            <w:tcW w:w="2165" w:type="dxa"/>
            <w:tcBorders>
              <w:left w:val="single" w:sz="1" w:space="0" w:color="000000"/>
              <w:bottom w:val="single" w:sz="1" w:space="0" w:color="000000"/>
            </w:tcBorders>
            <w:shd w:val="clear" w:color="auto" w:fill="auto"/>
          </w:tcPr>
          <w:p w:rsidR="00564065" w:rsidRDefault="00564065" w:rsidP="009944C4">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MON19.2.8</w:t>
            </w:r>
          </w:p>
        </w:tc>
        <w:tc>
          <w:tcPr>
            <w:tcW w:w="2165" w:type="dxa"/>
            <w:tcBorders>
              <w:left w:val="single" w:sz="1" w:space="0" w:color="000000"/>
              <w:bottom w:val="single" w:sz="1" w:space="0" w:color="000000"/>
            </w:tcBorders>
            <w:shd w:val="clear" w:color="auto" w:fill="auto"/>
          </w:tcPr>
          <w:p w:rsidR="00564065" w:rsidRDefault="00564065" w:rsidP="009944C4">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MON19.2.9</w:t>
            </w:r>
          </w:p>
        </w:tc>
        <w:tc>
          <w:tcPr>
            <w:tcW w:w="2165" w:type="dxa"/>
            <w:tcBorders>
              <w:left w:val="single" w:sz="1" w:space="0" w:color="000000"/>
              <w:bottom w:val="single" w:sz="1" w:space="0" w:color="000000"/>
            </w:tcBorders>
            <w:shd w:val="clear" w:color="auto" w:fill="auto"/>
          </w:tcPr>
          <w:p w:rsidR="00564065" w:rsidRDefault="00564065" w:rsidP="009944C4">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564065" w:rsidRPr="00B5017C" w:rsidRDefault="00564065" w:rsidP="009944C4">
            <w:pPr>
              <w:pStyle w:val="ae"/>
              <w:rPr>
                <w:sz w:val="20"/>
                <w:szCs w:val="20"/>
                <w:lang w:val="en-US"/>
              </w:rPr>
            </w:pPr>
            <w:r>
              <w:rPr>
                <w:rFonts w:eastAsia="Times New Roman" w:cs="Times New Roman"/>
                <w:sz w:val="20"/>
                <w:szCs w:val="20"/>
                <w:lang w:val="en-US"/>
              </w:rPr>
              <w:t>≥</w:t>
            </w:r>
            <w:r>
              <w:rPr>
                <w:sz w:val="20"/>
                <w:szCs w:val="20"/>
                <w:lang w:val="en-US"/>
              </w:rPr>
              <w:t>170</w:t>
            </w:r>
            <w:r>
              <w:rPr>
                <w:sz w:val="20"/>
                <w:szCs w:val="20"/>
              </w:rPr>
              <w:t>° (</w:t>
            </w:r>
            <w:r>
              <w:rPr>
                <w:sz w:val="20"/>
                <w:szCs w:val="20"/>
                <w:lang w:val="en-US"/>
              </w:rPr>
              <w:t xml:space="preserve">H) </w:t>
            </w:r>
            <w:r>
              <w:rPr>
                <w:sz w:val="20"/>
                <w:szCs w:val="20"/>
              </w:rPr>
              <w:t>/ 160°</w:t>
            </w:r>
            <w:r>
              <w:rPr>
                <w:sz w:val="20"/>
                <w:szCs w:val="20"/>
                <w:lang w:val="en-US"/>
              </w:rPr>
              <w:t xml:space="preserve"> (V)</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RPr="0008390F"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564065" w:rsidRDefault="00564065" w:rsidP="009944C4">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lang w:val="en-GB"/>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proofErr w:type="spellStart"/>
            <w:r>
              <w:rPr>
                <w:sz w:val="20"/>
                <w:szCs w:val="20"/>
              </w:rPr>
              <w:t>MON19.2</w:t>
            </w:r>
            <w:proofErr w:type="spellEnd"/>
            <w:r>
              <w:rPr>
                <w:sz w:val="20"/>
                <w:szCs w:val="20"/>
              </w:rPr>
              <w:t>.</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564065" w:rsidRDefault="00564065" w:rsidP="009944C4">
            <w:pPr>
              <w:rPr>
                <w:sz w:val="20"/>
                <w:szCs w:val="20"/>
              </w:rPr>
            </w:pPr>
            <w:r>
              <w:rPr>
                <w:sz w:val="20"/>
                <w:szCs w:val="20"/>
                <w:lang w:val="en-US"/>
              </w:rPr>
              <w:t>≥</w:t>
            </w:r>
            <w:r>
              <w:rPr>
                <w:sz w:val="20"/>
                <w:szCs w:val="20"/>
              </w:rPr>
              <w:t>2 χρόνια</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564065" w:rsidRDefault="00564065" w:rsidP="009944C4">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564065" w:rsidRDefault="00564065" w:rsidP="009944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MON19.2.13</w:t>
            </w:r>
          </w:p>
        </w:tc>
        <w:tc>
          <w:tcPr>
            <w:tcW w:w="2165" w:type="dxa"/>
            <w:tcBorders>
              <w:left w:val="single" w:sz="1" w:space="0" w:color="000000"/>
              <w:bottom w:val="single" w:sz="1" w:space="0" w:color="000000"/>
            </w:tcBorders>
            <w:shd w:val="clear" w:color="auto" w:fill="auto"/>
          </w:tcPr>
          <w:p w:rsidR="00564065" w:rsidRDefault="00564065" w:rsidP="009944C4">
            <w:pPr>
              <w:rPr>
                <w:sz w:val="20"/>
                <w:szCs w:val="20"/>
              </w:rPr>
            </w:pPr>
            <w:r>
              <w:rPr>
                <w:sz w:val="20"/>
                <w:szCs w:val="20"/>
              </w:rPr>
              <w:t>Συνοδευτικά CD/</w:t>
            </w:r>
            <w:proofErr w:type="spellStart"/>
            <w:r>
              <w:rPr>
                <w:sz w:val="20"/>
                <w:szCs w:val="20"/>
              </w:rPr>
              <w:t>Drivers</w:t>
            </w:r>
            <w:proofErr w:type="spellEnd"/>
            <w:r>
              <w:rPr>
                <w:sz w:val="20"/>
                <w:szCs w:val="20"/>
              </w:rPr>
              <w:t>/</w:t>
            </w:r>
            <w:proofErr w:type="spellStart"/>
            <w:r>
              <w:rPr>
                <w:sz w:val="20"/>
                <w:szCs w:val="20"/>
              </w:rPr>
              <w:t>Manuals</w:t>
            </w:r>
            <w:proofErr w:type="spellEnd"/>
          </w:p>
        </w:tc>
        <w:tc>
          <w:tcPr>
            <w:tcW w:w="3511" w:type="dxa"/>
            <w:tcBorders>
              <w:left w:val="single" w:sz="1" w:space="0" w:color="000000"/>
              <w:bottom w:val="single" w:sz="1" w:space="0" w:color="000000"/>
            </w:tcBorders>
            <w:shd w:val="clear" w:color="auto" w:fill="auto"/>
          </w:tcPr>
          <w:p w:rsidR="00564065" w:rsidRDefault="00564065" w:rsidP="009944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lang w:val="en-US"/>
              </w:rPr>
            </w:pPr>
            <w:r>
              <w:rPr>
                <w:sz w:val="20"/>
                <w:szCs w:val="20"/>
              </w:rPr>
              <w:t>MON19.2.14</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bl>
    <w:p w:rsidR="00564065" w:rsidRDefault="00564065" w:rsidP="00564065">
      <w:pPr>
        <w:shd w:val="clear" w:color="auto" w:fill="C0C0C0"/>
        <w:jc w:val="center"/>
      </w:pPr>
      <w:r>
        <w:rPr>
          <w:b/>
          <w:bCs/>
          <w:sz w:val="28"/>
          <w:szCs w:val="28"/>
        </w:rPr>
        <w:t xml:space="preserve"> Οθόνη 2</w:t>
      </w:r>
      <w:r w:rsidRPr="001413F5">
        <w:rPr>
          <w:b/>
          <w:bCs/>
          <w:sz w:val="28"/>
          <w:szCs w:val="28"/>
        </w:rPr>
        <w:t>7</w:t>
      </w:r>
      <w:r>
        <w:rPr>
          <w:b/>
          <w:bCs/>
          <w:sz w:val="28"/>
          <w:szCs w:val="28"/>
        </w:rPr>
        <w:t>'' (</w:t>
      </w:r>
      <w:r>
        <w:rPr>
          <w:b/>
          <w:bCs/>
          <w:sz w:val="28"/>
          <w:szCs w:val="28"/>
          <w:lang w:val="en-US"/>
        </w:rPr>
        <w:t>MON</w:t>
      </w:r>
      <w:r w:rsidRPr="00C957CC">
        <w:rPr>
          <w:b/>
          <w:bCs/>
          <w:sz w:val="28"/>
          <w:szCs w:val="28"/>
        </w:rPr>
        <w:t>1</w:t>
      </w:r>
      <w:r>
        <w:rPr>
          <w:b/>
          <w:bCs/>
          <w:sz w:val="28"/>
          <w:szCs w:val="28"/>
        </w:rPr>
        <w:t>9</w:t>
      </w:r>
      <w:r w:rsidRPr="00B5017C">
        <w:rPr>
          <w:b/>
          <w:bCs/>
          <w:sz w:val="28"/>
          <w:szCs w:val="28"/>
        </w:rPr>
        <w:t>.</w:t>
      </w:r>
      <w:r>
        <w:rPr>
          <w:b/>
          <w:bCs/>
          <w:sz w:val="28"/>
          <w:szCs w:val="28"/>
        </w:rPr>
        <w:t>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564065" w:rsidTr="009944C4">
        <w:tc>
          <w:tcPr>
            <w:tcW w:w="1221" w:type="dxa"/>
            <w:tcBorders>
              <w:top w:val="single" w:sz="1" w:space="0" w:color="000000"/>
              <w:left w:val="single" w:sz="1" w:space="0" w:color="000000"/>
              <w:bottom w:val="single" w:sz="1" w:space="0" w:color="000000"/>
            </w:tcBorders>
            <w:shd w:val="clear" w:color="auto" w:fill="C0C0C0"/>
          </w:tcPr>
          <w:p w:rsidR="00564065" w:rsidRPr="004C69B8" w:rsidRDefault="00564065" w:rsidP="009944C4">
            <w:pPr>
              <w:pStyle w:val="ae"/>
              <w:jc w:val="center"/>
              <w:rPr>
                <w:b/>
                <w:bCs/>
                <w:sz w:val="20"/>
                <w:szCs w:val="20"/>
              </w:rPr>
            </w:pPr>
            <w:r>
              <w:rPr>
                <w:b/>
                <w:bCs/>
                <w:sz w:val="20"/>
                <w:szCs w:val="20"/>
                <w:lang w:val="en-US"/>
              </w:rPr>
              <w:t>MON19.3</w:t>
            </w:r>
          </w:p>
        </w:tc>
        <w:tc>
          <w:tcPr>
            <w:tcW w:w="2165" w:type="dxa"/>
            <w:tcBorders>
              <w:top w:val="single" w:sz="1" w:space="0" w:color="000000"/>
              <w:left w:val="single" w:sz="1" w:space="0" w:color="000000"/>
              <w:bottom w:val="single" w:sz="1" w:space="0" w:color="000000"/>
            </w:tcBorders>
            <w:shd w:val="clear" w:color="auto" w:fill="C0C0C0"/>
          </w:tcPr>
          <w:p w:rsidR="00564065" w:rsidRDefault="00564065" w:rsidP="009944C4">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564065" w:rsidRDefault="00564065" w:rsidP="009944C4">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564065" w:rsidRDefault="00564065" w:rsidP="009944C4">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564065" w:rsidRDefault="00564065" w:rsidP="009944C4">
            <w:pPr>
              <w:pStyle w:val="ae"/>
              <w:jc w:val="center"/>
              <w:rPr>
                <w:b/>
                <w:bCs/>
                <w:sz w:val="20"/>
                <w:szCs w:val="20"/>
              </w:rPr>
            </w:pPr>
            <w:r>
              <w:rPr>
                <w:b/>
                <w:bCs/>
                <w:sz w:val="20"/>
                <w:szCs w:val="20"/>
              </w:rPr>
              <w:t>ΠΑΡΑΠΟΜΠΗ</w:t>
            </w: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564065" w:rsidRDefault="00564065" w:rsidP="009944C4">
            <w:pPr>
              <w:pStyle w:val="ae"/>
              <w:shd w:val="clear" w:color="auto" w:fill="CFE7E5"/>
              <w:rPr>
                <w:b/>
                <w:bCs/>
                <w:sz w:val="20"/>
                <w:szCs w:val="20"/>
              </w:rPr>
            </w:pPr>
            <w:r w:rsidRPr="00564065">
              <w:rPr>
                <w:b/>
                <w:bCs/>
                <w:color w:val="FF0000"/>
                <w:sz w:val="20"/>
                <w:szCs w:val="20"/>
              </w:rPr>
              <w:t>Ποσότητα: 1 (Μία)</w:t>
            </w:r>
          </w:p>
        </w:tc>
      </w:tr>
      <w:tr w:rsidR="00564065" w:rsidTr="009944C4">
        <w:tc>
          <w:tcPr>
            <w:tcW w:w="1221" w:type="dxa"/>
            <w:tcBorders>
              <w:left w:val="single" w:sz="1" w:space="0" w:color="000000"/>
              <w:bottom w:val="single" w:sz="1" w:space="0" w:color="000000"/>
            </w:tcBorders>
            <w:shd w:val="clear" w:color="auto" w:fill="C0C0C0"/>
          </w:tcPr>
          <w:p w:rsidR="00564065" w:rsidRDefault="00564065" w:rsidP="009944C4">
            <w:pPr>
              <w:pStyle w:val="ae"/>
              <w:rPr>
                <w:b/>
                <w:bCs/>
                <w:sz w:val="20"/>
                <w:szCs w:val="20"/>
              </w:rPr>
            </w:pPr>
            <w:r>
              <w:rPr>
                <w:b/>
                <w:bCs/>
                <w:sz w:val="20"/>
                <w:szCs w:val="20"/>
              </w:rPr>
              <w:t>MON19.3.0</w:t>
            </w:r>
          </w:p>
        </w:tc>
        <w:tc>
          <w:tcPr>
            <w:tcW w:w="2165" w:type="dxa"/>
            <w:tcBorders>
              <w:left w:val="single" w:sz="1" w:space="0" w:color="000000"/>
              <w:bottom w:val="single" w:sz="1" w:space="0" w:color="000000"/>
            </w:tcBorders>
            <w:shd w:val="clear" w:color="auto" w:fill="C0C0C0"/>
          </w:tcPr>
          <w:p w:rsidR="00564065" w:rsidRDefault="00564065" w:rsidP="009944C4">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564065" w:rsidRDefault="00564065" w:rsidP="009944C4">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MON19.3.1</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MON19.3.2</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MON19.3.3</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564065" w:rsidRPr="00230043" w:rsidRDefault="00564065" w:rsidP="009944C4">
            <w:pPr>
              <w:pStyle w:val="ae"/>
              <w:rPr>
                <w:sz w:val="20"/>
                <w:szCs w:val="20"/>
              </w:rPr>
            </w:pPr>
            <w:r>
              <w:rPr>
                <w:sz w:val="20"/>
                <w:szCs w:val="20"/>
                <w:lang w:val="en-US"/>
              </w:rPr>
              <w:t>IPS</w:t>
            </w:r>
            <w:r w:rsidRPr="00230043">
              <w:rPr>
                <w:sz w:val="20"/>
                <w:szCs w:val="20"/>
              </w:rPr>
              <w:t xml:space="preserve"> </w:t>
            </w:r>
            <w:r>
              <w:rPr>
                <w:sz w:val="20"/>
                <w:szCs w:val="20"/>
              </w:rPr>
              <w:t xml:space="preserve">ή </w:t>
            </w:r>
            <w:r>
              <w:rPr>
                <w:sz w:val="20"/>
                <w:szCs w:val="20"/>
                <w:lang w:val="en-US"/>
              </w:rPr>
              <w:t>VA</w:t>
            </w:r>
            <w:r>
              <w:rPr>
                <w:sz w:val="20"/>
                <w:szCs w:val="20"/>
              </w:rPr>
              <w:t xml:space="preserve"> ή </w:t>
            </w:r>
            <w:r>
              <w:rPr>
                <w:sz w:val="20"/>
                <w:szCs w:val="20"/>
                <w:lang w:val="en-US"/>
              </w:rPr>
              <w:t>PLS</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MON19.3.4</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564065" w:rsidRPr="00827C39" w:rsidRDefault="00564065" w:rsidP="009944C4">
            <w:pPr>
              <w:pStyle w:val="ae"/>
              <w:rPr>
                <w:sz w:val="20"/>
                <w:szCs w:val="20"/>
                <w:lang w:val="en-US"/>
              </w:rPr>
            </w:pPr>
            <w:r>
              <w:rPr>
                <w:sz w:val="20"/>
                <w:szCs w:val="20"/>
                <w:lang w:val="en-US"/>
              </w:rPr>
              <w:t>16</w:t>
            </w:r>
            <w:r>
              <w:rPr>
                <w:sz w:val="20"/>
                <w:szCs w:val="20"/>
              </w:rPr>
              <w:t>:</w:t>
            </w:r>
            <w:r>
              <w:rPr>
                <w:sz w:val="20"/>
                <w:szCs w:val="20"/>
                <w:lang w:val="en-US"/>
              </w:rPr>
              <w:t>9</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MON19.3.5</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2</w:t>
            </w:r>
            <w:r>
              <w:rPr>
                <w:sz w:val="20"/>
                <w:szCs w:val="20"/>
                <w:lang w:val="en-US"/>
              </w:rPr>
              <w:t>7''</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MON19.3.6</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MON19.3.7</w:t>
            </w:r>
          </w:p>
        </w:tc>
        <w:tc>
          <w:tcPr>
            <w:tcW w:w="2165" w:type="dxa"/>
            <w:tcBorders>
              <w:left w:val="single" w:sz="1" w:space="0" w:color="000000"/>
              <w:bottom w:val="single" w:sz="1" w:space="0" w:color="000000"/>
            </w:tcBorders>
            <w:shd w:val="clear" w:color="auto" w:fill="auto"/>
          </w:tcPr>
          <w:p w:rsidR="00564065" w:rsidRDefault="00564065" w:rsidP="009944C4">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MON19.3.8</w:t>
            </w:r>
          </w:p>
        </w:tc>
        <w:tc>
          <w:tcPr>
            <w:tcW w:w="2165" w:type="dxa"/>
            <w:tcBorders>
              <w:left w:val="single" w:sz="1" w:space="0" w:color="000000"/>
              <w:bottom w:val="single" w:sz="1" w:space="0" w:color="000000"/>
            </w:tcBorders>
            <w:shd w:val="clear" w:color="auto" w:fill="auto"/>
          </w:tcPr>
          <w:p w:rsidR="00564065" w:rsidRDefault="00564065" w:rsidP="009944C4">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MON19.3.9</w:t>
            </w:r>
          </w:p>
        </w:tc>
        <w:tc>
          <w:tcPr>
            <w:tcW w:w="2165" w:type="dxa"/>
            <w:tcBorders>
              <w:left w:val="single" w:sz="1" w:space="0" w:color="000000"/>
              <w:bottom w:val="single" w:sz="1" w:space="0" w:color="000000"/>
            </w:tcBorders>
            <w:shd w:val="clear" w:color="auto" w:fill="auto"/>
          </w:tcPr>
          <w:p w:rsidR="00564065" w:rsidRDefault="00564065" w:rsidP="009944C4">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564065" w:rsidRPr="00B5017C" w:rsidRDefault="00564065" w:rsidP="009944C4">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RPr="0008390F"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564065" w:rsidRDefault="00564065" w:rsidP="009944C4">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564065" w:rsidRPr="006D0FDF" w:rsidRDefault="00564065" w:rsidP="009944C4">
            <w:pPr>
              <w:pStyle w:val="ae"/>
              <w:rPr>
                <w:sz w:val="20"/>
                <w:szCs w:val="20"/>
                <w:lang w:val="en-US"/>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lang w:val="en-GB"/>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proofErr w:type="spellStart"/>
            <w:r>
              <w:rPr>
                <w:sz w:val="20"/>
                <w:szCs w:val="20"/>
              </w:rPr>
              <w:t>MON19.3</w:t>
            </w:r>
            <w:proofErr w:type="spellEnd"/>
            <w:r>
              <w:rPr>
                <w:sz w:val="20"/>
                <w:szCs w:val="20"/>
              </w:rPr>
              <w:t>.</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564065" w:rsidRDefault="00564065" w:rsidP="009944C4">
            <w:pPr>
              <w:rPr>
                <w:sz w:val="20"/>
                <w:szCs w:val="20"/>
              </w:rPr>
            </w:pPr>
            <w:r>
              <w:rPr>
                <w:sz w:val="20"/>
                <w:szCs w:val="20"/>
                <w:lang w:val="en-US"/>
              </w:rPr>
              <w:t>≥</w:t>
            </w:r>
            <w:r>
              <w:rPr>
                <w:sz w:val="20"/>
                <w:szCs w:val="20"/>
              </w:rPr>
              <w:t>2 χρόνια</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564065" w:rsidRPr="001413F5" w:rsidRDefault="00564065" w:rsidP="009944C4">
            <w:pPr>
              <w:rPr>
                <w:sz w:val="20"/>
                <w:szCs w:val="20"/>
                <w:lang w:val="en-US"/>
              </w:rPr>
            </w:pPr>
            <w:r>
              <w:rPr>
                <w:sz w:val="20"/>
                <w:szCs w:val="20"/>
                <w:lang w:val="en-US"/>
              </w:rPr>
              <w:t>TV Monitor</w:t>
            </w:r>
          </w:p>
        </w:tc>
        <w:tc>
          <w:tcPr>
            <w:tcW w:w="3511" w:type="dxa"/>
            <w:tcBorders>
              <w:left w:val="single" w:sz="1" w:space="0" w:color="000000"/>
              <w:bottom w:val="single" w:sz="1" w:space="0" w:color="000000"/>
            </w:tcBorders>
            <w:shd w:val="clear" w:color="auto" w:fill="auto"/>
          </w:tcPr>
          <w:p w:rsidR="00564065" w:rsidRPr="001413F5" w:rsidRDefault="00564065" w:rsidP="009944C4">
            <w:pPr>
              <w:rPr>
                <w:sz w:val="20"/>
                <w:szCs w:val="20"/>
              </w:rPr>
            </w:pPr>
            <w:r>
              <w:rPr>
                <w:sz w:val="20"/>
                <w:szCs w:val="20"/>
              </w:rPr>
              <w:t>ΟΧΙ</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rPr>
              <w:t>MON19.3.13</w:t>
            </w:r>
          </w:p>
        </w:tc>
        <w:tc>
          <w:tcPr>
            <w:tcW w:w="2165" w:type="dxa"/>
            <w:tcBorders>
              <w:left w:val="single" w:sz="1" w:space="0" w:color="000000"/>
              <w:bottom w:val="single" w:sz="1" w:space="0" w:color="000000"/>
            </w:tcBorders>
            <w:shd w:val="clear" w:color="auto" w:fill="auto"/>
          </w:tcPr>
          <w:p w:rsidR="00564065" w:rsidRDefault="00564065" w:rsidP="009944C4">
            <w:pPr>
              <w:rPr>
                <w:sz w:val="20"/>
                <w:szCs w:val="20"/>
              </w:rPr>
            </w:pPr>
            <w:r>
              <w:rPr>
                <w:sz w:val="20"/>
                <w:szCs w:val="20"/>
              </w:rPr>
              <w:t>Συνοδευτικά CD/</w:t>
            </w:r>
            <w:proofErr w:type="spellStart"/>
            <w:r>
              <w:rPr>
                <w:sz w:val="20"/>
                <w:szCs w:val="20"/>
              </w:rPr>
              <w:t>Drivers</w:t>
            </w:r>
            <w:proofErr w:type="spellEnd"/>
            <w:r>
              <w:rPr>
                <w:sz w:val="20"/>
                <w:szCs w:val="20"/>
              </w:rPr>
              <w:t>/</w:t>
            </w:r>
            <w:proofErr w:type="spellStart"/>
            <w:r>
              <w:rPr>
                <w:sz w:val="20"/>
                <w:szCs w:val="20"/>
              </w:rPr>
              <w:t>Manuals</w:t>
            </w:r>
            <w:proofErr w:type="spellEnd"/>
          </w:p>
        </w:tc>
        <w:tc>
          <w:tcPr>
            <w:tcW w:w="3511" w:type="dxa"/>
            <w:tcBorders>
              <w:left w:val="single" w:sz="1" w:space="0" w:color="000000"/>
              <w:bottom w:val="single" w:sz="1" w:space="0" w:color="000000"/>
            </w:tcBorders>
            <w:shd w:val="clear" w:color="auto" w:fill="auto"/>
          </w:tcPr>
          <w:p w:rsidR="00564065" w:rsidRDefault="00564065" w:rsidP="009944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r w:rsidR="00564065" w:rsidTr="009944C4">
        <w:tc>
          <w:tcPr>
            <w:tcW w:w="1221" w:type="dxa"/>
            <w:tcBorders>
              <w:left w:val="single" w:sz="1" w:space="0" w:color="000000"/>
              <w:bottom w:val="single" w:sz="1" w:space="0" w:color="000000"/>
            </w:tcBorders>
            <w:shd w:val="clear" w:color="auto" w:fill="auto"/>
          </w:tcPr>
          <w:p w:rsidR="00564065" w:rsidRDefault="00564065" w:rsidP="009944C4">
            <w:pPr>
              <w:pStyle w:val="ae"/>
              <w:rPr>
                <w:sz w:val="20"/>
                <w:szCs w:val="20"/>
                <w:lang w:val="en-US"/>
              </w:rPr>
            </w:pPr>
            <w:r>
              <w:rPr>
                <w:sz w:val="20"/>
                <w:szCs w:val="20"/>
              </w:rPr>
              <w:t>MON19.3.14</w:t>
            </w:r>
          </w:p>
        </w:tc>
        <w:tc>
          <w:tcPr>
            <w:tcW w:w="2165" w:type="dxa"/>
            <w:tcBorders>
              <w:left w:val="single" w:sz="1" w:space="0" w:color="000000"/>
              <w:bottom w:val="single" w:sz="1" w:space="0" w:color="000000"/>
            </w:tcBorders>
            <w:shd w:val="clear" w:color="auto" w:fill="auto"/>
          </w:tcPr>
          <w:p w:rsidR="00564065" w:rsidRDefault="00564065" w:rsidP="009944C4">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564065" w:rsidRPr="00827C39" w:rsidRDefault="00564065" w:rsidP="009944C4">
            <w:pPr>
              <w:pStyle w:val="ae"/>
              <w:rPr>
                <w:sz w:val="20"/>
                <w:szCs w:val="20"/>
              </w:rPr>
            </w:pPr>
            <w:r>
              <w:rPr>
                <w:sz w:val="20"/>
                <w:szCs w:val="20"/>
              </w:rPr>
              <w:t>ΝΑΙ, εκτός και αν περιέχει η συσκευασία της οθόνης</w:t>
            </w:r>
          </w:p>
        </w:tc>
        <w:tc>
          <w:tcPr>
            <w:tcW w:w="1282" w:type="dxa"/>
            <w:tcBorders>
              <w:left w:val="single" w:sz="1" w:space="0" w:color="000000"/>
              <w:bottom w:val="single" w:sz="1" w:space="0" w:color="000000"/>
            </w:tcBorders>
            <w:shd w:val="clear" w:color="auto" w:fill="auto"/>
          </w:tcPr>
          <w:p w:rsidR="00564065" w:rsidRDefault="00564065" w:rsidP="009944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564065" w:rsidRDefault="00564065" w:rsidP="009944C4">
            <w:pPr>
              <w:pStyle w:val="ae"/>
              <w:snapToGrid w:val="0"/>
              <w:rPr>
                <w:sz w:val="20"/>
                <w:szCs w:val="20"/>
              </w:rPr>
            </w:pPr>
          </w:p>
        </w:tc>
      </w:tr>
    </w:tbl>
    <w:p w:rsidR="0058296A" w:rsidRDefault="0058296A" w:rsidP="007F5C28"/>
    <w:p w:rsidR="00A1405F" w:rsidRDefault="00A1405F" w:rsidP="00A1405F">
      <w:pPr>
        <w:rPr>
          <w:b/>
          <w:sz w:val="40"/>
          <w:szCs w:val="40"/>
        </w:rPr>
      </w:pPr>
      <w:r w:rsidRPr="00AC2BE3">
        <w:rPr>
          <w:b/>
          <w:sz w:val="40"/>
          <w:szCs w:val="40"/>
        </w:rPr>
        <w:t xml:space="preserve">ΟΜΑΔΑ </w:t>
      </w:r>
      <w:r>
        <w:rPr>
          <w:b/>
          <w:sz w:val="40"/>
          <w:szCs w:val="40"/>
        </w:rPr>
        <w:t>11</w:t>
      </w:r>
    </w:p>
    <w:p w:rsidR="00A1405F" w:rsidRPr="006502EA" w:rsidRDefault="00A1405F" w:rsidP="00A1405F">
      <w:pPr>
        <w:rPr>
          <w:b/>
          <w:bCs/>
          <w:sz w:val="28"/>
          <w:szCs w:val="28"/>
        </w:rPr>
      </w:pPr>
      <w:r w:rsidRPr="006502EA">
        <w:rPr>
          <w:b/>
          <w:bCs/>
          <w:sz w:val="28"/>
          <w:szCs w:val="28"/>
        </w:rPr>
        <w:t xml:space="preserve">ΤΜΗΜΑ </w:t>
      </w:r>
      <w:r w:rsidR="00D42930">
        <w:rPr>
          <w:b/>
          <w:bCs/>
          <w:sz w:val="28"/>
          <w:szCs w:val="28"/>
        </w:rPr>
        <w:t>ΚΟΙΝΩΝΙΟΛΟΓΙΑΣ</w:t>
      </w:r>
      <w:r w:rsidRPr="006502EA">
        <w:rPr>
          <w:b/>
          <w:bCs/>
          <w:sz w:val="28"/>
          <w:szCs w:val="28"/>
        </w:rPr>
        <w:t xml:space="preserve"> </w:t>
      </w:r>
    </w:p>
    <w:p w:rsidR="00A1405F" w:rsidRPr="00271F8B" w:rsidRDefault="00A1405F" w:rsidP="00A1405F">
      <w:pPr>
        <w:rPr>
          <w:b/>
          <w:bCs/>
          <w:sz w:val="28"/>
          <w:szCs w:val="28"/>
        </w:rPr>
      </w:pPr>
      <w:r w:rsidRPr="0058296A">
        <w:rPr>
          <w:b/>
          <w:bCs/>
        </w:rPr>
        <w:t xml:space="preserve">ΠΡΟΥΠΟΛΟΓΙΣΜΟΣ: </w:t>
      </w:r>
      <w:r w:rsidR="002767FD">
        <w:rPr>
          <w:b/>
          <w:bCs/>
          <w:sz w:val="28"/>
          <w:szCs w:val="28"/>
        </w:rPr>
        <w:t>550</w:t>
      </w:r>
      <w:r w:rsidRPr="0058296A">
        <w:rPr>
          <w:b/>
          <w:bCs/>
          <w:sz w:val="28"/>
          <w:szCs w:val="28"/>
        </w:rPr>
        <w:t>,00 €</w:t>
      </w:r>
    </w:p>
    <w:p w:rsidR="004E0150" w:rsidRDefault="004E0150" w:rsidP="004E0150">
      <w:pPr>
        <w:spacing w:before="120" w:after="120"/>
      </w:pPr>
      <w:r w:rsidRPr="005438CE">
        <w:rPr>
          <w:b/>
        </w:rPr>
        <w:t>Πληροφορίες</w:t>
      </w:r>
      <w:r w:rsidRPr="005438CE">
        <w:t xml:space="preserve">: Α. </w:t>
      </w:r>
      <w:proofErr w:type="spellStart"/>
      <w:r w:rsidRPr="005438CE">
        <w:t>Τσιριντάνης</w:t>
      </w:r>
      <w:proofErr w:type="spellEnd"/>
      <w:r w:rsidRPr="005438CE">
        <w:t xml:space="preserve">, </w:t>
      </w:r>
      <w:proofErr w:type="spellStart"/>
      <w:r w:rsidRPr="005438CE">
        <w:t>τηλ</w:t>
      </w:r>
      <w:proofErr w:type="spellEnd"/>
      <w:r w:rsidRPr="005438CE">
        <w:t xml:space="preserve"> 28310-77500, e-</w:t>
      </w:r>
      <w:proofErr w:type="spellStart"/>
      <w:r w:rsidRPr="005438CE">
        <w:t>mail</w:t>
      </w:r>
      <w:proofErr w:type="spellEnd"/>
      <w:r w:rsidRPr="005438CE">
        <w:t xml:space="preserve"> tsirintanis@uoc.gr</w:t>
      </w:r>
    </w:p>
    <w:p w:rsidR="0058296A" w:rsidRDefault="0058296A" w:rsidP="007F5C28"/>
    <w:p w:rsidR="00A1405F" w:rsidRPr="00A1405F" w:rsidRDefault="00A1405F" w:rsidP="00A1405F">
      <w:pPr>
        <w:pStyle w:val="3"/>
        <w:keepLines w:val="0"/>
        <w:widowControl w:val="0"/>
        <w:numPr>
          <w:ilvl w:val="2"/>
          <w:numId w:val="14"/>
        </w:numPr>
        <w:suppressAutoHyphens/>
        <w:spacing w:before="0"/>
        <w:jc w:val="center"/>
        <w:rPr>
          <w:color w:val="auto"/>
        </w:rPr>
      </w:pPr>
      <w:bookmarkStart w:id="15" w:name="__RefHeading__18_460441561"/>
      <w:bookmarkStart w:id="16" w:name="__RefHeading__40_1101598333"/>
      <w:bookmarkStart w:id="17" w:name="__RefHeading__952_443332905"/>
      <w:bookmarkStart w:id="18" w:name="__RefHeading__172_1327262266"/>
      <w:bookmarkStart w:id="19" w:name="__RefHeading__2321_443332905"/>
      <w:bookmarkStart w:id="20" w:name="__RefHeading__944_879294394"/>
      <w:bookmarkEnd w:id="15"/>
      <w:bookmarkEnd w:id="16"/>
      <w:bookmarkEnd w:id="17"/>
      <w:bookmarkEnd w:id="18"/>
      <w:bookmarkEnd w:id="19"/>
      <w:bookmarkEnd w:id="20"/>
      <w:r w:rsidRPr="00A1405F">
        <w:rPr>
          <w:b/>
          <w:bCs/>
          <w:color w:val="auto"/>
          <w:sz w:val="28"/>
          <w:szCs w:val="28"/>
        </w:rPr>
        <w:t xml:space="preserve">Προδιαγραφές Φορητού 15.6'' </w:t>
      </w:r>
      <w:r w:rsidRPr="00A1405F">
        <w:rPr>
          <w:b/>
          <w:bCs/>
          <w:color w:val="auto"/>
          <w:sz w:val="28"/>
          <w:szCs w:val="28"/>
          <w:lang w:val="en-US"/>
        </w:rPr>
        <w:t>LAP</w:t>
      </w:r>
      <w:r w:rsidRPr="00A1405F">
        <w:rPr>
          <w:b/>
          <w:bCs/>
          <w:color w:val="auto"/>
          <w:sz w:val="28"/>
          <w:szCs w:val="28"/>
        </w:rPr>
        <w:t>19.2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7"/>
        <w:gridCol w:w="2132"/>
        <w:gridCol w:w="3597"/>
        <w:gridCol w:w="13"/>
        <w:gridCol w:w="1283"/>
        <w:gridCol w:w="1510"/>
      </w:tblGrid>
      <w:tr w:rsidR="00A1405F" w:rsidTr="009944C4">
        <w:tc>
          <w:tcPr>
            <w:tcW w:w="1157" w:type="dxa"/>
            <w:tcBorders>
              <w:top w:val="single" w:sz="1" w:space="0" w:color="000000"/>
              <w:left w:val="single" w:sz="1" w:space="0" w:color="000000"/>
              <w:bottom w:val="single" w:sz="1" w:space="0" w:color="000000"/>
            </w:tcBorders>
            <w:shd w:val="clear" w:color="auto" w:fill="C0C0C0"/>
            <w:vAlign w:val="center"/>
          </w:tcPr>
          <w:p w:rsidR="00A1405F" w:rsidRDefault="00A1405F" w:rsidP="009944C4">
            <w:pPr>
              <w:pStyle w:val="ae"/>
              <w:jc w:val="center"/>
            </w:pPr>
            <w:r>
              <w:rPr>
                <w:b/>
                <w:bCs/>
                <w:sz w:val="20"/>
                <w:szCs w:val="20"/>
                <w:lang w:val="en-US"/>
              </w:rPr>
              <w:t>LAP19.2</w:t>
            </w:r>
          </w:p>
        </w:tc>
        <w:tc>
          <w:tcPr>
            <w:tcW w:w="2132" w:type="dxa"/>
            <w:tcBorders>
              <w:top w:val="single" w:sz="1" w:space="0" w:color="000000"/>
              <w:left w:val="single" w:sz="1" w:space="0" w:color="000000"/>
              <w:bottom w:val="single" w:sz="1" w:space="0" w:color="000000"/>
            </w:tcBorders>
            <w:shd w:val="clear" w:color="auto" w:fill="C0C0C0"/>
          </w:tcPr>
          <w:p w:rsidR="00A1405F" w:rsidRDefault="00A1405F" w:rsidP="009944C4">
            <w:pPr>
              <w:pStyle w:val="ae"/>
              <w:jc w:val="center"/>
            </w:pPr>
            <w:r>
              <w:rPr>
                <w:b/>
                <w:bCs/>
                <w:sz w:val="20"/>
                <w:szCs w:val="20"/>
              </w:rPr>
              <w:t>ΠΕΡΙΓΡΑΦΗ</w:t>
            </w:r>
          </w:p>
        </w:tc>
        <w:tc>
          <w:tcPr>
            <w:tcW w:w="3610" w:type="dxa"/>
            <w:gridSpan w:val="2"/>
            <w:tcBorders>
              <w:top w:val="single" w:sz="1" w:space="0" w:color="000000"/>
              <w:left w:val="single" w:sz="1" w:space="0" w:color="000000"/>
              <w:bottom w:val="single" w:sz="1" w:space="0" w:color="000000"/>
            </w:tcBorders>
            <w:shd w:val="clear" w:color="auto" w:fill="C0C0C0"/>
          </w:tcPr>
          <w:p w:rsidR="00A1405F" w:rsidRDefault="00A1405F" w:rsidP="009944C4">
            <w:pPr>
              <w:pStyle w:val="ae"/>
              <w:jc w:val="cente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A1405F" w:rsidRDefault="00A1405F" w:rsidP="009944C4">
            <w:pPr>
              <w:pStyle w:val="ae"/>
              <w:jc w:val="center"/>
            </w:pPr>
            <w:r>
              <w:rPr>
                <w:b/>
                <w:bCs/>
                <w:sz w:val="20"/>
                <w:szCs w:val="20"/>
              </w:rPr>
              <w:t>ΑΠΑΝΤΗΣΗ</w:t>
            </w:r>
          </w:p>
        </w:tc>
        <w:tc>
          <w:tcPr>
            <w:tcW w:w="1510" w:type="dxa"/>
            <w:tcBorders>
              <w:top w:val="single" w:sz="1" w:space="0" w:color="000000"/>
              <w:left w:val="single" w:sz="1" w:space="0" w:color="000000"/>
              <w:bottom w:val="single" w:sz="1" w:space="0" w:color="000000"/>
              <w:right w:val="single" w:sz="1" w:space="0" w:color="000000"/>
            </w:tcBorders>
            <w:shd w:val="clear" w:color="auto" w:fill="C0C0C0"/>
          </w:tcPr>
          <w:p w:rsidR="00A1405F" w:rsidRDefault="00A1405F" w:rsidP="009944C4">
            <w:pPr>
              <w:pStyle w:val="ae"/>
              <w:jc w:val="center"/>
            </w:pPr>
            <w:r>
              <w:rPr>
                <w:b/>
                <w:bCs/>
                <w:sz w:val="20"/>
                <w:szCs w:val="20"/>
              </w:rPr>
              <w:t>ΠΑΡΑΠΟΜΠΗ</w:t>
            </w: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snapToGrid w:val="0"/>
              <w:rPr>
                <w:b/>
                <w:bCs/>
                <w:sz w:val="20"/>
                <w:szCs w:val="20"/>
              </w:rPr>
            </w:pPr>
          </w:p>
        </w:tc>
        <w:tc>
          <w:tcPr>
            <w:tcW w:w="8535" w:type="dxa"/>
            <w:gridSpan w:val="5"/>
            <w:tcBorders>
              <w:left w:val="single" w:sz="1" w:space="0" w:color="000000"/>
              <w:bottom w:val="single" w:sz="1" w:space="0" w:color="000000"/>
              <w:right w:val="single" w:sz="1" w:space="0" w:color="000000"/>
            </w:tcBorders>
            <w:shd w:val="clear" w:color="auto" w:fill="auto"/>
          </w:tcPr>
          <w:p w:rsidR="00A1405F" w:rsidRDefault="00A1405F" w:rsidP="009944C4">
            <w:pPr>
              <w:pStyle w:val="ae"/>
              <w:shd w:val="clear" w:color="auto" w:fill="CFE7E5"/>
            </w:pPr>
            <w:r w:rsidRPr="00A1405F">
              <w:rPr>
                <w:b/>
                <w:bCs/>
                <w:color w:val="FF0000"/>
                <w:sz w:val="22"/>
                <w:szCs w:val="20"/>
              </w:rPr>
              <w:t xml:space="preserve">Ποσότητα: </w:t>
            </w:r>
            <w:r w:rsidRPr="00A1405F">
              <w:rPr>
                <w:b/>
                <w:bCs/>
                <w:color w:val="FF0000"/>
                <w:sz w:val="22"/>
                <w:szCs w:val="20"/>
                <w:lang w:val="en-US"/>
              </w:rPr>
              <w:t>1</w:t>
            </w:r>
          </w:p>
        </w:tc>
      </w:tr>
      <w:tr w:rsidR="00A1405F" w:rsidTr="009944C4">
        <w:tc>
          <w:tcPr>
            <w:tcW w:w="1157" w:type="dxa"/>
            <w:tcBorders>
              <w:left w:val="single" w:sz="1" w:space="0" w:color="000000"/>
              <w:bottom w:val="single" w:sz="1" w:space="0" w:color="000000"/>
            </w:tcBorders>
            <w:shd w:val="clear" w:color="auto" w:fill="C0C0C0"/>
            <w:vAlign w:val="center"/>
          </w:tcPr>
          <w:p w:rsidR="00A1405F" w:rsidRDefault="00A1405F" w:rsidP="009944C4">
            <w:pPr>
              <w:pStyle w:val="ae"/>
            </w:pPr>
            <w:r>
              <w:rPr>
                <w:b/>
                <w:bCs/>
                <w:sz w:val="20"/>
                <w:szCs w:val="20"/>
              </w:rPr>
              <w:t>LAP19.2.0</w:t>
            </w:r>
          </w:p>
        </w:tc>
        <w:tc>
          <w:tcPr>
            <w:tcW w:w="2132" w:type="dxa"/>
            <w:tcBorders>
              <w:left w:val="single" w:sz="1" w:space="0" w:color="000000"/>
              <w:bottom w:val="single" w:sz="1" w:space="0" w:color="000000"/>
            </w:tcBorders>
            <w:shd w:val="clear" w:color="auto" w:fill="C0C0C0"/>
          </w:tcPr>
          <w:p w:rsidR="00A1405F" w:rsidRDefault="00A1405F" w:rsidP="009944C4">
            <w:pPr>
              <w:pStyle w:val="ae"/>
            </w:pPr>
            <w:r>
              <w:rPr>
                <w:b/>
                <w:bCs/>
                <w:sz w:val="20"/>
                <w:szCs w:val="20"/>
              </w:rPr>
              <w:t>Γενικά</w:t>
            </w:r>
          </w:p>
        </w:tc>
        <w:tc>
          <w:tcPr>
            <w:tcW w:w="3610" w:type="dxa"/>
            <w:gridSpan w:val="2"/>
            <w:tcBorders>
              <w:left w:val="single" w:sz="1" w:space="0" w:color="000000"/>
              <w:bottom w:val="single" w:sz="1" w:space="0" w:color="000000"/>
            </w:tcBorders>
            <w:shd w:val="clear" w:color="auto" w:fill="C0C0C0"/>
          </w:tcPr>
          <w:p w:rsidR="00A1405F" w:rsidRDefault="00A1405F" w:rsidP="009944C4">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C0C0C0"/>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LAP19.2.1</w:t>
            </w:r>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rPr>
              <w:t>Να αναφερθεί το μοντέλο και κατασκευαστής</w:t>
            </w:r>
          </w:p>
        </w:tc>
        <w:tc>
          <w:tcPr>
            <w:tcW w:w="3610" w:type="dxa"/>
            <w:gridSpan w:val="2"/>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ΝΑΙ</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LAP19.2.2</w:t>
            </w:r>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rPr>
              <w:t>Οθόνη</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sz w:val="20"/>
                <w:szCs w:val="20"/>
                <w:lang w:val="en-US"/>
              </w:rPr>
              <w:t xml:space="preserve">15'' </w:t>
            </w:r>
            <w:r>
              <w:rPr>
                <w:sz w:val="20"/>
                <w:szCs w:val="20"/>
              </w:rPr>
              <w:t>έως 15.8</w:t>
            </w:r>
            <w:r>
              <w:rPr>
                <w:sz w:val="20"/>
                <w:szCs w:val="20"/>
                <w:lang w:val="en-US"/>
              </w:rPr>
              <w:t>''</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LAP19.2.3</w:t>
            </w:r>
          </w:p>
        </w:tc>
        <w:tc>
          <w:tcPr>
            <w:tcW w:w="2132"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lang w:val="en-US"/>
              </w:rPr>
              <w:t>CPU</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sz w:val="20"/>
                <w:szCs w:val="20"/>
              </w:rPr>
              <w:t xml:space="preserve">Επεξεργαστή με επιδόσεις </w:t>
            </w:r>
            <w:r>
              <w:rPr>
                <w:rFonts w:eastAsia="Times New Roman"/>
                <w:b/>
                <w:bCs/>
                <w:sz w:val="20"/>
                <w:szCs w:val="20"/>
              </w:rPr>
              <w:t>≥3.000</w:t>
            </w:r>
            <w:r>
              <w:rPr>
                <w:rFonts w:eastAsia="Times New Roman"/>
                <w:sz w:val="20"/>
                <w:szCs w:val="20"/>
              </w:rPr>
              <w:t xml:space="preserve"> μονάδων σύμφωνα με το διάγραμμα των  επεξεργαστών του </w:t>
            </w:r>
            <w:proofErr w:type="spellStart"/>
            <w:r>
              <w:rPr>
                <w:rFonts w:eastAsia="Times New Roman"/>
                <w:sz w:val="20"/>
                <w:szCs w:val="20"/>
                <w:lang w:val="en-US"/>
              </w:rPr>
              <w:t>cpubenchmark</w:t>
            </w:r>
            <w:proofErr w:type="spellEnd"/>
            <w:r>
              <w:rPr>
                <w:rFonts w:eastAsia="Times New Roman"/>
                <w:sz w:val="20"/>
                <w:szCs w:val="20"/>
              </w:rPr>
              <w:t>.</w:t>
            </w:r>
            <w:r>
              <w:rPr>
                <w:rFonts w:eastAsia="Times New Roman"/>
                <w:sz w:val="20"/>
                <w:szCs w:val="20"/>
                <w:lang w:val="en-US"/>
              </w:rPr>
              <w:t>net</w:t>
            </w:r>
            <w:r>
              <w:rPr>
                <w:rFonts w:eastAsia="Times New Roman"/>
                <w:sz w:val="20"/>
                <w:szCs w:val="20"/>
              </w:rPr>
              <w:t xml:space="preserve"> (</w:t>
            </w:r>
            <w:hyperlink r:id="rId24" w:history="1">
              <w:r>
                <w:rPr>
                  <w:rStyle w:val="-"/>
                </w:rPr>
                <w:t>http://www.cpubenchmark.net/cpu_list.php</w:t>
              </w:r>
            </w:hyperlink>
            <w:r>
              <w:rPr>
                <w:rFonts w:eastAsia="Times New Roman"/>
                <w:sz w:val="20"/>
                <w:szCs w:val="20"/>
              </w:rPr>
              <w:t>)</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LAP19.2.4</w:t>
            </w:r>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lang w:val="en-US"/>
              </w:rPr>
              <w:t>RAM</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rFonts w:eastAsia="Liberation Serif" w:cs="Liberation Serif"/>
                <w:sz w:val="20"/>
                <w:szCs w:val="20"/>
                <w:lang w:val="en-US"/>
              </w:rPr>
              <w:t>≥</w:t>
            </w:r>
            <w:r>
              <w:rPr>
                <w:rFonts w:eastAsia="Times New Roman" w:cs="Liberation Serif"/>
                <w:sz w:val="20"/>
                <w:szCs w:val="20"/>
                <w:lang w:val="en-US"/>
              </w:rPr>
              <w:t>8G</w:t>
            </w:r>
            <w:r>
              <w:rPr>
                <w:sz w:val="20"/>
                <w:szCs w:val="20"/>
                <w:lang w:val="en-US"/>
              </w:rPr>
              <w:t>B</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LAP19.2.5</w:t>
            </w:r>
          </w:p>
        </w:tc>
        <w:tc>
          <w:tcPr>
            <w:tcW w:w="2132" w:type="dxa"/>
            <w:tcBorders>
              <w:left w:val="single" w:sz="1" w:space="0" w:color="000000"/>
              <w:bottom w:val="single" w:sz="1" w:space="0" w:color="000000"/>
            </w:tcBorders>
            <w:shd w:val="clear" w:color="auto" w:fill="auto"/>
            <w:vAlign w:val="center"/>
          </w:tcPr>
          <w:p w:rsidR="00A1405F" w:rsidRDefault="00A1405F" w:rsidP="009944C4">
            <w:pPr>
              <w:pStyle w:val="ae"/>
            </w:pPr>
            <w:r>
              <w:rPr>
                <w:kern w:val="2"/>
                <w:sz w:val="20"/>
                <w:szCs w:val="20"/>
              </w:rPr>
              <w:t xml:space="preserve">Ασύρματη μετάδοση οθόνης - ήχου - </w:t>
            </w:r>
            <w:r>
              <w:rPr>
                <w:kern w:val="2"/>
                <w:sz w:val="20"/>
                <w:szCs w:val="20"/>
                <w:lang w:val="en-US"/>
              </w:rPr>
              <w:t>MIRACAST</w:t>
            </w:r>
          </w:p>
        </w:tc>
        <w:tc>
          <w:tcPr>
            <w:tcW w:w="3610" w:type="dxa"/>
            <w:gridSpan w:val="2"/>
            <w:tcBorders>
              <w:left w:val="single" w:sz="1" w:space="0" w:color="000000"/>
              <w:bottom w:val="single" w:sz="1" w:space="0" w:color="000000"/>
            </w:tcBorders>
            <w:shd w:val="clear" w:color="auto" w:fill="auto"/>
            <w:vAlign w:val="center"/>
          </w:tcPr>
          <w:p w:rsidR="00A1405F" w:rsidRDefault="00A1405F" w:rsidP="009944C4">
            <w:pPr>
              <w:pStyle w:val="ae"/>
            </w:pPr>
            <w:r>
              <w:rPr>
                <w:kern w:val="2"/>
                <w:sz w:val="20"/>
                <w:szCs w:val="20"/>
              </w:rPr>
              <w:t xml:space="preserve">Ο επεξεργαστής – </w:t>
            </w:r>
            <w:r>
              <w:rPr>
                <w:kern w:val="2"/>
                <w:sz w:val="20"/>
                <w:szCs w:val="20"/>
                <w:lang w:val="en-US"/>
              </w:rPr>
              <w:t>chipset</w:t>
            </w:r>
            <w:r w:rsidRPr="00A1405F">
              <w:rPr>
                <w:kern w:val="2"/>
                <w:sz w:val="20"/>
                <w:szCs w:val="20"/>
              </w:rPr>
              <w:t xml:space="preserve"> - </w:t>
            </w:r>
            <w:r>
              <w:rPr>
                <w:kern w:val="2"/>
                <w:sz w:val="20"/>
                <w:szCs w:val="20"/>
              </w:rPr>
              <w:t xml:space="preserve">σύστημα γραφικών να υποστηρίζει εγγενώς την ασύρματη μετάδοση της οθόνης </w:t>
            </w:r>
            <w:r>
              <w:rPr>
                <w:kern w:val="2"/>
                <w:sz w:val="20"/>
                <w:szCs w:val="20"/>
                <w:lang w:val="en-US"/>
              </w:rPr>
              <w:t>MIRACAST</w:t>
            </w:r>
            <w:r w:rsidRPr="00A1405F">
              <w:rPr>
                <w:kern w:val="2"/>
                <w:sz w:val="20"/>
                <w:szCs w:val="20"/>
              </w:rPr>
              <w:t xml:space="preserve"> </w:t>
            </w:r>
            <w:r>
              <w:rPr>
                <w:kern w:val="2"/>
                <w:sz w:val="20"/>
                <w:szCs w:val="20"/>
              </w:rPr>
              <w:t>και ο υπολογιστής την μετάδοση</w:t>
            </w:r>
            <w:r w:rsidRPr="00A1405F">
              <w:rPr>
                <w:kern w:val="2"/>
                <w:sz w:val="20"/>
                <w:szCs w:val="20"/>
              </w:rPr>
              <w:t xml:space="preserve"> </w:t>
            </w:r>
            <w:r>
              <w:rPr>
                <w:kern w:val="2"/>
                <w:sz w:val="20"/>
                <w:szCs w:val="20"/>
                <w:lang w:val="en-US"/>
              </w:rPr>
              <w:t>MIRACAST</w:t>
            </w:r>
            <w:r w:rsidRPr="00A1405F">
              <w:rPr>
                <w:kern w:val="2"/>
                <w:sz w:val="20"/>
                <w:szCs w:val="20"/>
              </w:rPr>
              <w:t xml:space="preserve"> </w:t>
            </w:r>
            <w:r>
              <w:rPr>
                <w:kern w:val="2"/>
                <w:sz w:val="20"/>
                <w:szCs w:val="20"/>
              </w:rPr>
              <w:t>χωρίς να απαιτεί την ύπαρξη ενεργής σύνδεσης στο Internet.</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shd w:val="clear" w:color="auto" w:fill="FFFF0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shd w:val="clear" w:color="auto" w:fill="FFFF0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LAP19.2.6</w:t>
            </w:r>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lang w:val="en-US"/>
              </w:rPr>
              <w:t>HDD</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rFonts w:eastAsia="Times New Roman"/>
                <w:sz w:val="20"/>
                <w:szCs w:val="20"/>
                <w:lang w:val="en-US"/>
              </w:rPr>
              <w:t>1X SSD ≥50</w:t>
            </w:r>
            <w:r>
              <w:rPr>
                <w:sz w:val="20"/>
                <w:szCs w:val="20"/>
                <w:lang w:val="en-US"/>
              </w:rPr>
              <w:t>0GB</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RPr="0008390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lastRenderedPageBreak/>
              <w:t>LAP19.2.7</w:t>
            </w:r>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rPr>
              <w:t>Οπτικός Δίσκος</w:t>
            </w:r>
          </w:p>
        </w:tc>
        <w:tc>
          <w:tcPr>
            <w:tcW w:w="3610" w:type="dxa"/>
            <w:gridSpan w:val="2"/>
            <w:tcBorders>
              <w:left w:val="single" w:sz="1" w:space="0" w:color="000000"/>
              <w:bottom w:val="single" w:sz="1" w:space="0" w:color="000000"/>
            </w:tcBorders>
            <w:shd w:val="clear" w:color="auto" w:fill="auto"/>
          </w:tcPr>
          <w:p w:rsidR="00A1405F" w:rsidRPr="00A1405F" w:rsidRDefault="00A1405F" w:rsidP="009944C4">
            <w:pPr>
              <w:pStyle w:val="ae"/>
              <w:rPr>
                <w:lang w:val="en-US"/>
              </w:rPr>
            </w:pPr>
            <w:r>
              <w:rPr>
                <w:kern w:val="2"/>
                <w:sz w:val="20"/>
                <w:szCs w:val="20"/>
                <w:highlight w:val="white"/>
              </w:rPr>
              <w:t>Επιθυμητό</w:t>
            </w:r>
            <w:r w:rsidRPr="00A1405F">
              <w:rPr>
                <w:kern w:val="2"/>
                <w:sz w:val="20"/>
                <w:szCs w:val="20"/>
                <w:highlight w:val="white"/>
                <w:lang w:val="en-US"/>
              </w:rPr>
              <w:t xml:space="preserve"> DVDRW double-layer Super Multi</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lang w:val="en-GB"/>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lang w:val="en-GB"/>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proofErr w:type="spellStart"/>
            <w:r>
              <w:rPr>
                <w:sz w:val="20"/>
                <w:szCs w:val="20"/>
              </w:rPr>
              <w:t>LAP19.2.8</w:t>
            </w:r>
            <w:proofErr w:type="spellEnd"/>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lang w:val="en-US"/>
              </w:rPr>
              <w:t>Graphics Card</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rFonts w:eastAsia="Times New Roman"/>
                <w:sz w:val="20"/>
                <w:szCs w:val="20"/>
              </w:rPr>
              <w:t>Ενσωματωμένη με χρήση κοινής μνήμης</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LAP19.2.9</w:t>
            </w:r>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lang w:val="en-US"/>
              </w:rPr>
              <w:t>Wi-Fi (</w:t>
            </w:r>
            <w:r>
              <w:rPr>
                <w:sz w:val="20"/>
                <w:lang w:val="en-GB"/>
              </w:rPr>
              <w:t>802.11b/g/n</w:t>
            </w:r>
            <w:r>
              <w:rPr>
                <w:sz w:val="20"/>
                <w:lang w:val="en-US"/>
              </w:rPr>
              <w:t>)</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sz w:val="20"/>
                <w:szCs w:val="20"/>
              </w:rPr>
              <w:t>ΝΑΙ</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LAP19.2.10</w:t>
            </w:r>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lang w:val="en-US"/>
              </w:rPr>
              <w:t>LAN</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sz w:val="20"/>
                <w:szCs w:val="20"/>
              </w:rPr>
              <w:t>ΝΑΙ</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LAP19.2.11</w:t>
            </w:r>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lang w:val="en-US"/>
              </w:rPr>
              <w:t>Card Reader</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rFonts w:eastAsia="Times New Roman"/>
                <w:sz w:val="20"/>
                <w:szCs w:val="20"/>
              </w:rPr>
              <w:t>ΝΑΙ</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lang w:val="en-US"/>
              </w:rPr>
              <w:t>LAP19.2.</w:t>
            </w:r>
            <w:r>
              <w:rPr>
                <w:sz w:val="20"/>
                <w:szCs w:val="20"/>
              </w:rPr>
              <w:t>12</w:t>
            </w:r>
          </w:p>
        </w:tc>
        <w:tc>
          <w:tcPr>
            <w:tcW w:w="2132"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Εξωτερικές Θύρες</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rFonts w:eastAsia="Times New Roman"/>
                <w:sz w:val="20"/>
                <w:szCs w:val="20"/>
              </w:rPr>
              <w:t>Επιθυμητό</w:t>
            </w:r>
            <w:r w:rsidRPr="00A1405F">
              <w:rPr>
                <w:rFonts w:eastAsia="Times New Roman"/>
                <w:sz w:val="20"/>
                <w:szCs w:val="20"/>
              </w:rPr>
              <w:t xml:space="preserve"> </w:t>
            </w:r>
            <w:r>
              <w:rPr>
                <w:rFonts w:eastAsia="Times New Roman"/>
                <w:sz w:val="20"/>
                <w:szCs w:val="20"/>
                <w:lang w:val="en-GB"/>
              </w:rPr>
              <w:t>USB</w:t>
            </w:r>
            <w:r w:rsidRPr="00A1405F">
              <w:rPr>
                <w:rFonts w:eastAsia="Times New Roman"/>
                <w:sz w:val="20"/>
                <w:szCs w:val="20"/>
              </w:rPr>
              <w:t xml:space="preserve"> 3.0 </w:t>
            </w:r>
            <w:r>
              <w:rPr>
                <w:rFonts w:eastAsia="Times New Roman"/>
                <w:sz w:val="20"/>
                <w:szCs w:val="20"/>
                <w:lang w:val="en-GB"/>
              </w:rPr>
              <w:t>ports</w:t>
            </w:r>
          </w:p>
          <w:p w:rsidR="00A1405F" w:rsidRDefault="00A1405F" w:rsidP="009944C4">
            <w:pPr>
              <w:pStyle w:val="ae"/>
            </w:pPr>
            <w:r w:rsidRPr="00A1405F">
              <w:rPr>
                <w:rFonts w:eastAsia="Liberation Serif" w:cs="Liberation Serif"/>
                <w:sz w:val="20"/>
                <w:szCs w:val="20"/>
              </w:rPr>
              <w:t xml:space="preserve">≥ </w:t>
            </w:r>
            <w:r w:rsidRPr="00A1405F">
              <w:rPr>
                <w:rFonts w:eastAsia="Times New Roman"/>
                <w:sz w:val="20"/>
                <w:szCs w:val="20"/>
              </w:rPr>
              <w:t>3</w:t>
            </w:r>
            <w:r>
              <w:rPr>
                <w:rFonts w:eastAsia="Times New Roman"/>
                <w:sz w:val="20"/>
                <w:szCs w:val="20"/>
              </w:rPr>
              <w:t>Χ</w:t>
            </w:r>
            <w:r>
              <w:rPr>
                <w:rFonts w:eastAsia="Times New Roman"/>
                <w:sz w:val="20"/>
                <w:szCs w:val="20"/>
                <w:lang w:val="en-GB"/>
              </w:rPr>
              <w:t>USB</w:t>
            </w:r>
            <w:r w:rsidRPr="00A1405F">
              <w:rPr>
                <w:rFonts w:eastAsia="Times New Roman"/>
                <w:sz w:val="20"/>
                <w:szCs w:val="20"/>
              </w:rPr>
              <w:t xml:space="preserve"> </w:t>
            </w:r>
            <w:r>
              <w:rPr>
                <w:rFonts w:eastAsia="Times New Roman"/>
                <w:sz w:val="20"/>
                <w:szCs w:val="20"/>
                <w:lang w:val="en-GB"/>
              </w:rPr>
              <w:t>ports</w:t>
            </w:r>
            <w:r w:rsidRPr="00A1405F">
              <w:rPr>
                <w:rFonts w:eastAsia="Times New Roman"/>
                <w:sz w:val="20"/>
                <w:szCs w:val="20"/>
              </w:rPr>
              <w:t xml:space="preserve"> </w:t>
            </w:r>
            <w:r>
              <w:rPr>
                <w:rFonts w:eastAsia="Times New Roman"/>
                <w:sz w:val="20"/>
                <w:szCs w:val="20"/>
              </w:rPr>
              <w:t>συνολικά</w:t>
            </w:r>
            <w:r w:rsidRPr="00A1405F">
              <w:rPr>
                <w:rFonts w:eastAsia="Times New Roman"/>
                <w:sz w:val="20"/>
                <w:szCs w:val="20"/>
              </w:rPr>
              <w:t>,</w:t>
            </w:r>
          </w:p>
          <w:p w:rsidR="00A1405F" w:rsidRDefault="00A1405F" w:rsidP="009944C4">
            <w:pPr>
              <w:pStyle w:val="ae"/>
            </w:pPr>
            <w:r>
              <w:rPr>
                <w:rFonts w:eastAsia="Times New Roman"/>
                <w:sz w:val="20"/>
                <w:szCs w:val="20"/>
                <w:lang w:val="fr-FR"/>
              </w:rPr>
              <w:t>1X HDMI.</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lang w:val="en-GB"/>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lang w:val="en-GB"/>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lang w:val="en-US"/>
              </w:rPr>
              <w:t>LAP19.2.</w:t>
            </w:r>
            <w:r>
              <w:rPr>
                <w:sz w:val="20"/>
                <w:szCs w:val="20"/>
              </w:rPr>
              <w:t>13</w:t>
            </w:r>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lang w:val="en-US"/>
              </w:rPr>
              <w:t>Camera</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sz w:val="20"/>
                <w:szCs w:val="20"/>
              </w:rPr>
              <w:t>ΝΑΙ</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LAP19.2.14</w:t>
            </w:r>
          </w:p>
        </w:tc>
        <w:tc>
          <w:tcPr>
            <w:tcW w:w="2132"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 xml:space="preserve">Μετατροπέας </w:t>
            </w:r>
            <w:r>
              <w:rPr>
                <w:sz w:val="20"/>
                <w:szCs w:val="20"/>
                <w:lang w:val="en-US"/>
              </w:rPr>
              <w:t>VGA</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sz w:val="20"/>
                <w:szCs w:val="20"/>
              </w:rPr>
              <w:t xml:space="preserve">Να συνοδεύεται από μετατροπέα </w:t>
            </w:r>
            <w:r>
              <w:rPr>
                <w:sz w:val="20"/>
                <w:szCs w:val="20"/>
                <w:lang w:val="en-US"/>
              </w:rPr>
              <w:t>HDMI</w:t>
            </w:r>
            <w:r w:rsidRPr="00A1405F">
              <w:rPr>
                <w:sz w:val="20"/>
                <w:szCs w:val="20"/>
              </w:rPr>
              <w:t xml:space="preserve"> </w:t>
            </w:r>
            <w:r>
              <w:rPr>
                <w:sz w:val="20"/>
                <w:szCs w:val="20"/>
              </w:rPr>
              <w:t xml:space="preserve">σε </w:t>
            </w:r>
            <w:r>
              <w:rPr>
                <w:sz w:val="20"/>
                <w:szCs w:val="20"/>
                <w:lang w:val="en-US"/>
              </w:rPr>
              <w:t>VGA</w:t>
            </w:r>
            <w:r w:rsidRPr="00A1405F">
              <w:rPr>
                <w:sz w:val="20"/>
                <w:szCs w:val="20"/>
              </w:rPr>
              <w:t xml:space="preserve"> </w:t>
            </w:r>
            <w:r>
              <w:rPr>
                <w:sz w:val="20"/>
                <w:szCs w:val="20"/>
              </w:rPr>
              <w:t>με καλώδιο 5</w:t>
            </w:r>
            <w:r>
              <w:rPr>
                <w:sz w:val="20"/>
                <w:szCs w:val="20"/>
                <w:lang w:val="en-US"/>
              </w:rPr>
              <w:t>cm</w:t>
            </w:r>
            <w:r>
              <w:rPr>
                <w:sz w:val="20"/>
                <w:szCs w:val="20"/>
              </w:rPr>
              <w:t>-25</w:t>
            </w:r>
            <w:r>
              <w:rPr>
                <w:sz w:val="20"/>
                <w:szCs w:val="20"/>
                <w:lang w:val="en-US"/>
              </w:rPr>
              <w:t>cm</w:t>
            </w:r>
            <w:r w:rsidRPr="00A1405F">
              <w:rPr>
                <w:sz w:val="20"/>
                <w:szCs w:val="20"/>
              </w:rPr>
              <w:t xml:space="preserve">, </w:t>
            </w:r>
            <w:r>
              <w:rPr>
                <w:sz w:val="20"/>
                <w:szCs w:val="20"/>
              </w:rPr>
              <w:t xml:space="preserve">ανάλυσης </w:t>
            </w:r>
            <w:r w:rsidRPr="00A1405F">
              <w:rPr>
                <w:rFonts w:eastAsia="Times New Roman"/>
                <w:sz w:val="20"/>
                <w:szCs w:val="20"/>
              </w:rPr>
              <w:t>≥</w:t>
            </w:r>
            <w:r>
              <w:rPr>
                <w:sz w:val="20"/>
                <w:szCs w:val="20"/>
              </w:rPr>
              <w:t xml:space="preserve"> 1920 x 1200</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LAP19.2.15</w:t>
            </w:r>
          </w:p>
        </w:tc>
        <w:tc>
          <w:tcPr>
            <w:tcW w:w="2132" w:type="dxa"/>
            <w:tcBorders>
              <w:left w:val="single" w:sz="1" w:space="0" w:color="000000"/>
              <w:bottom w:val="single" w:sz="1" w:space="0" w:color="000000"/>
            </w:tcBorders>
            <w:shd w:val="clear" w:color="auto" w:fill="auto"/>
          </w:tcPr>
          <w:p w:rsidR="00A1405F" w:rsidRDefault="00A1405F" w:rsidP="009944C4">
            <w:pPr>
              <w:pStyle w:val="ae"/>
            </w:pPr>
            <w:r>
              <w:rPr>
                <w:sz w:val="20"/>
                <w:szCs w:val="20"/>
              </w:rPr>
              <w:t>Λειτουργικό Σύστημα</w:t>
            </w:r>
          </w:p>
        </w:tc>
        <w:tc>
          <w:tcPr>
            <w:tcW w:w="3610" w:type="dxa"/>
            <w:gridSpan w:val="2"/>
            <w:tcBorders>
              <w:left w:val="single" w:sz="1" w:space="0" w:color="000000"/>
              <w:bottom w:val="single" w:sz="1" w:space="0" w:color="000000"/>
            </w:tcBorders>
            <w:shd w:val="clear" w:color="auto" w:fill="auto"/>
          </w:tcPr>
          <w:p w:rsidR="00A1405F" w:rsidRDefault="00A1405F" w:rsidP="009944C4">
            <w:pPr>
              <w:pStyle w:val="ae"/>
            </w:pPr>
            <w:r>
              <w:rPr>
                <w:sz w:val="20"/>
                <w:szCs w:val="20"/>
                <w:lang w:val="en-US"/>
              </w:rPr>
              <w:t>Windows 10 64-bit</w:t>
            </w:r>
          </w:p>
        </w:tc>
        <w:tc>
          <w:tcPr>
            <w:tcW w:w="1283" w:type="dxa"/>
            <w:tcBorders>
              <w:left w:val="single" w:sz="1" w:space="0" w:color="000000"/>
              <w:bottom w:val="single" w:sz="1" w:space="0" w:color="000000"/>
            </w:tcBorders>
            <w:shd w:val="clear" w:color="auto" w:fill="auto"/>
          </w:tcPr>
          <w:p w:rsidR="00A1405F" w:rsidRDefault="00A1405F" w:rsidP="009944C4">
            <w:pPr>
              <w:pStyle w:val="ae"/>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pStyle w:val="ae"/>
              <w:snapToGrid w:val="0"/>
              <w:rPr>
                <w:sz w:val="20"/>
                <w:szCs w:val="20"/>
              </w:rPr>
            </w:pPr>
          </w:p>
        </w:tc>
      </w:tr>
      <w:tr w:rsidR="00A1405F" w:rsidTr="009944C4">
        <w:tc>
          <w:tcPr>
            <w:tcW w:w="1157" w:type="dxa"/>
            <w:tcBorders>
              <w:top w:val="single" w:sz="1" w:space="0" w:color="000000"/>
              <w:left w:val="single" w:sz="1" w:space="0" w:color="000000"/>
              <w:bottom w:val="single" w:sz="1" w:space="0" w:color="000000"/>
            </w:tcBorders>
            <w:shd w:val="clear" w:color="auto" w:fill="C0C0C0"/>
            <w:vAlign w:val="center"/>
          </w:tcPr>
          <w:p w:rsidR="00A1405F" w:rsidRDefault="00A1405F" w:rsidP="009944C4">
            <w:pPr>
              <w:snapToGrid w:val="0"/>
              <w:rPr>
                <w:b/>
                <w:bCs/>
                <w:sz w:val="20"/>
                <w:szCs w:val="20"/>
              </w:rPr>
            </w:pPr>
          </w:p>
        </w:tc>
        <w:tc>
          <w:tcPr>
            <w:tcW w:w="8535" w:type="dxa"/>
            <w:gridSpan w:val="5"/>
            <w:tcBorders>
              <w:top w:val="single" w:sz="1" w:space="0" w:color="000000"/>
              <w:left w:val="single" w:sz="1" w:space="0" w:color="000000"/>
              <w:bottom w:val="single" w:sz="1" w:space="0" w:color="000000"/>
              <w:right w:val="single" w:sz="1" w:space="0" w:color="000000"/>
            </w:tcBorders>
            <w:shd w:val="clear" w:color="auto" w:fill="C0C0C0"/>
          </w:tcPr>
          <w:p w:rsidR="00A1405F" w:rsidRDefault="00A1405F" w:rsidP="009944C4">
            <w:r>
              <w:rPr>
                <w:b/>
                <w:bCs/>
                <w:sz w:val="20"/>
                <w:szCs w:val="20"/>
              </w:rPr>
              <w:t>Εγγύηση, Πιστοποιήσεις</w:t>
            </w: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LAP19.2.16</w:t>
            </w:r>
          </w:p>
        </w:tc>
        <w:tc>
          <w:tcPr>
            <w:tcW w:w="2132" w:type="dxa"/>
            <w:tcBorders>
              <w:left w:val="single" w:sz="1" w:space="0" w:color="000000"/>
              <w:bottom w:val="single" w:sz="1" w:space="0" w:color="000000"/>
            </w:tcBorders>
            <w:shd w:val="clear" w:color="auto" w:fill="auto"/>
          </w:tcPr>
          <w:p w:rsidR="00A1405F" w:rsidRDefault="00A1405F" w:rsidP="009944C4">
            <w:r>
              <w:rPr>
                <w:sz w:val="20"/>
                <w:szCs w:val="20"/>
              </w:rPr>
              <w:t>Εγγύηση</w:t>
            </w:r>
          </w:p>
        </w:tc>
        <w:tc>
          <w:tcPr>
            <w:tcW w:w="3597" w:type="dxa"/>
            <w:tcBorders>
              <w:left w:val="single" w:sz="1" w:space="0" w:color="000000"/>
              <w:bottom w:val="single" w:sz="1" w:space="0" w:color="000000"/>
            </w:tcBorders>
            <w:shd w:val="clear" w:color="auto" w:fill="auto"/>
          </w:tcPr>
          <w:p w:rsidR="00A1405F" w:rsidRDefault="00A1405F" w:rsidP="009944C4">
            <w:r>
              <w:rPr>
                <w:rFonts w:eastAsia="Liberation Serif" w:cs="Liberation Serif"/>
                <w:sz w:val="20"/>
                <w:szCs w:val="20"/>
              </w:rPr>
              <w:t>≥</w:t>
            </w:r>
            <w:r>
              <w:rPr>
                <w:sz w:val="20"/>
                <w:szCs w:val="20"/>
              </w:rPr>
              <w:t>1 χρόνο</w:t>
            </w:r>
          </w:p>
        </w:tc>
        <w:tc>
          <w:tcPr>
            <w:tcW w:w="1296" w:type="dxa"/>
            <w:gridSpan w:val="2"/>
            <w:tcBorders>
              <w:left w:val="single" w:sz="1" w:space="0" w:color="000000"/>
              <w:bottom w:val="single" w:sz="1" w:space="0" w:color="000000"/>
            </w:tcBorders>
            <w:shd w:val="clear" w:color="auto" w:fill="auto"/>
          </w:tcPr>
          <w:p w:rsidR="00A1405F" w:rsidRDefault="00A1405F" w:rsidP="009944C4">
            <w:pPr>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snapToGrid w:val="0"/>
              <w:rPr>
                <w:sz w:val="20"/>
                <w:szCs w:val="20"/>
              </w:rPr>
            </w:pPr>
          </w:p>
        </w:tc>
      </w:tr>
      <w:tr w:rsidR="00A1405F" w:rsidTr="009944C4">
        <w:tc>
          <w:tcPr>
            <w:tcW w:w="1157" w:type="dxa"/>
            <w:tcBorders>
              <w:left w:val="single" w:sz="1" w:space="0" w:color="000000"/>
              <w:bottom w:val="single" w:sz="1" w:space="0" w:color="000000"/>
            </w:tcBorders>
            <w:shd w:val="clear" w:color="auto" w:fill="auto"/>
            <w:vAlign w:val="center"/>
          </w:tcPr>
          <w:p w:rsidR="00A1405F" w:rsidRDefault="00A1405F" w:rsidP="009944C4">
            <w:pPr>
              <w:pStyle w:val="ae"/>
            </w:pPr>
            <w:r>
              <w:rPr>
                <w:sz w:val="20"/>
                <w:szCs w:val="20"/>
              </w:rPr>
              <w:t>LAP19.2.17</w:t>
            </w:r>
          </w:p>
        </w:tc>
        <w:tc>
          <w:tcPr>
            <w:tcW w:w="2132" w:type="dxa"/>
            <w:tcBorders>
              <w:left w:val="single" w:sz="1" w:space="0" w:color="000000"/>
              <w:bottom w:val="single" w:sz="1" w:space="0" w:color="000000"/>
            </w:tcBorders>
            <w:shd w:val="clear" w:color="auto" w:fill="auto"/>
          </w:tcPr>
          <w:p w:rsidR="00A1405F" w:rsidRDefault="00A1405F" w:rsidP="009944C4">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597" w:type="dxa"/>
            <w:tcBorders>
              <w:left w:val="single" w:sz="1" w:space="0" w:color="000000"/>
              <w:bottom w:val="single" w:sz="1" w:space="0" w:color="000000"/>
            </w:tcBorders>
            <w:shd w:val="clear" w:color="auto" w:fill="auto"/>
          </w:tcPr>
          <w:p w:rsidR="00A1405F" w:rsidRDefault="00A1405F" w:rsidP="009944C4">
            <w:r>
              <w:rPr>
                <w:sz w:val="20"/>
                <w:szCs w:val="20"/>
              </w:rPr>
              <w:t>ΝΑΙ</w:t>
            </w:r>
          </w:p>
        </w:tc>
        <w:tc>
          <w:tcPr>
            <w:tcW w:w="1296" w:type="dxa"/>
            <w:gridSpan w:val="2"/>
            <w:tcBorders>
              <w:left w:val="single" w:sz="1" w:space="0" w:color="000000"/>
              <w:bottom w:val="single" w:sz="1" w:space="0" w:color="000000"/>
            </w:tcBorders>
            <w:shd w:val="clear" w:color="auto" w:fill="auto"/>
          </w:tcPr>
          <w:p w:rsidR="00A1405F" w:rsidRDefault="00A1405F" w:rsidP="009944C4">
            <w:pPr>
              <w:snapToGrid w:val="0"/>
              <w:rPr>
                <w:sz w:val="20"/>
                <w:szCs w:val="20"/>
              </w:rPr>
            </w:pPr>
          </w:p>
        </w:tc>
        <w:tc>
          <w:tcPr>
            <w:tcW w:w="1510" w:type="dxa"/>
            <w:tcBorders>
              <w:left w:val="single" w:sz="1" w:space="0" w:color="000000"/>
              <w:bottom w:val="single" w:sz="1" w:space="0" w:color="000000"/>
              <w:right w:val="single" w:sz="1" w:space="0" w:color="000000"/>
            </w:tcBorders>
            <w:shd w:val="clear" w:color="auto" w:fill="auto"/>
          </w:tcPr>
          <w:p w:rsidR="00A1405F" w:rsidRDefault="00A1405F" w:rsidP="009944C4">
            <w:pPr>
              <w:snapToGrid w:val="0"/>
              <w:rPr>
                <w:sz w:val="20"/>
                <w:szCs w:val="20"/>
              </w:rPr>
            </w:pPr>
          </w:p>
        </w:tc>
      </w:tr>
    </w:tbl>
    <w:p w:rsidR="007F5C28" w:rsidRDefault="007F5C28" w:rsidP="007F5C28"/>
    <w:p w:rsidR="007F5C28" w:rsidRDefault="007F5C28" w:rsidP="007F5C28"/>
    <w:p w:rsidR="001D522B" w:rsidRDefault="001D522B" w:rsidP="001D522B">
      <w:pPr>
        <w:rPr>
          <w:b/>
          <w:sz w:val="40"/>
          <w:szCs w:val="40"/>
        </w:rPr>
      </w:pPr>
      <w:r w:rsidRPr="00AC2BE3">
        <w:rPr>
          <w:b/>
          <w:sz w:val="40"/>
          <w:szCs w:val="40"/>
        </w:rPr>
        <w:t xml:space="preserve">ΟΜΑΔΑ </w:t>
      </w:r>
      <w:r>
        <w:rPr>
          <w:b/>
          <w:sz w:val="40"/>
          <w:szCs w:val="40"/>
        </w:rPr>
        <w:t>12</w:t>
      </w:r>
    </w:p>
    <w:p w:rsidR="001D522B" w:rsidRPr="001D522B" w:rsidRDefault="001D522B" w:rsidP="009944C4">
      <w:pPr>
        <w:jc w:val="both"/>
        <w:rPr>
          <w:b/>
          <w:bCs/>
          <w:sz w:val="28"/>
          <w:szCs w:val="28"/>
        </w:rPr>
      </w:pPr>
      <w:r w:rsidRPr="001D522B">
        <w:rPr>
          <w:b/>
          <w:bCs/>
          <w:color w:val="FF0000"/>
          <w:sz w:val="28"/>
          <w:szCs w:val="28"/>
        </w:rPr>
        <w:t xml:space="preserve">ΠΜΣ </w:t>
      </w:r>
      <w:r w:rsidR="009944C4" w:rsidRPr="00AF2BF3">
        <w:rPr>
          <w:bCs/>
          <w:sz w:val="28"/>
          <w:szCs w:val="28"/>
        </w:rPr>
        <w:t>«ΟΙΚΟΝΟΜΙΚΗ ΘΕΩΡΙΑ ΚΑΙ ΠΟΛΙΤΙΚΗ»</w:t>
      </w:r>
      <w:r w:rsidR="00AF2BF3">
        <w:rPr>
          <w:bCs/>
          <w:sz w:val="28"/>
          <w:szCs w:val="28"/>
        </w:rPr>
        <w:t xml:space="preserve"> </w:t>
      </w:r>
      <w:r w:rsidRPr="001D522B">
        <w:rPr>
          <w:b/>
          <w:bCs/>
          <w:sz w:val="28"/>
          <w:szCs w:val="28"/>
        </w:rPr>
        <w:t>ΤΜΗΜΑΤΟΣ ΟΚΟΝΟΜΙΚΩΝ ΕΠΙΣΤΗΜΩΝ</w:t>
      </w:r>
    </w:p>
    <w:p w:rsidR="001D522B" w:rsidRPr="00AF2BF3" w:rsidRDefault="001D522B" w:rsidP="001D522B">
      <w:pPr>
        <w:rPr>
          <w:b/>
          <w:bCs/>
          <w:sz w:val="28"/>
          <w:szCs w:val="28"/>
        </w:rPr>
      </w:pPr>
      <w:r w:rsidRPr="00AF2BF3">
        <w:rPr>
          <w:b/>
          <w:bCs/>
          <w:sz w:val="28"/>
          <w:szCs w:val="28"/>
        </w:rPr>
        <w:t>ΠΡΟΥΠΟΛΟΓΙΣΜΟΣ: 4.560,00 €</w:t>
      </w:r>
    </w:p>
    <w:p w:rsidR="004E0150" w:rsidRPr="000308BF" w:rsidRDefault="004E0150" w:rsidP="004E0150">
      <w:pPr>
        <w:pStyle w:val="2"/>
        <w:jc w:val="both"/>
        <w:rPr>
          <w:rFonts w:ascii="Times New Roman" w:hAnsi="Times New Roman" w:cs="Times New Roman"/>
          <w:color w:val="auto"/>
          <w:sz w:val="22"/>
          <w:szCs w:val="22"/>
        </w:rPr>
      </w:pPr>
      <w:r>
        <w:rPr>
          <w:rFonts w:ascii="Times New Roman" w:hAnsi="Times New Roman" w:cs="Times New Roman"/>
          <w:b/>
          <w:color w:val="auto"/>
          <w:sz w:val="22"/>
          <w:szCs w:val="22"/>
        </w:rPr>
        <w:t>Πληροφορίες</w:t>
      </w:r>
      <w:r w:rsidRPr="000308BF">
        <w:rPr>
          <w:rFonts w:ascii="Times New Roman" w:hAnsi="Times New Roman" w:cs="Times New Roman"/>
          <w:b/>
          <w:color w:val="auto"/>
          <w:sz w:val="22"/>
          <w:szCs w:val="22"/>
        </w:rPr>
        <w:t xml:space="preserve">: </w:t>
      </w:r>
      <w:r w:rsidRPr="000308BF">
        <w:rPr>
          <w:rFonts w:ascii="Times New Roman" w:hAnsi="Times New Roman" w:cs="Times New Roman"/>
          <w:color w:val="auto"/>
          <w:sz w:val="22"/>
          <w:szCs w:val="22"/>
        </w:rPr>
        <w:t xml:space="preserve">Περ. Δράκος ή Ι. </w:t>
      </w:r>
      <w:proofErr w:type="spellStart"/>
      <w:r w:rsidRPr="000308BF">
        <w:rPr>
          <w:rFonts w:ascii="Times New Roman" w:hAnsi="Times New Roman" w:cs="Times New Roman"/>
          <w:color w:val="auto"/>
          <w:sz w:val="22"/>
          <w:szCs w:val="22"/>
        </w:rPr>
        <w:t>Γιωτοπούλου</w:t>
      </w:r>
      <w:proofErr w:type="spellEnd"/>
      <w:r w:rsidRPr="000308BF">
        <w:rPr>
          <w:rFonts w:ascii="Times New Roman" w:hAnsi="Times New Roman" w:cs="Times New Roman"/>
          <w:color w:val="auto"/>
          <w:sz w:val="22"/>
          <w:szCs w:val="22"/>
        </w:rPr>
        <w:t xml:space="preserve">, </w:t>
      </w:r>
      <w:proofErr w:type="spellStart"/>
      <w:r w:rsidRPr="000308BF">
        <w:rPr>
          <w:rFonts w:ascii="Times New Roman" w:hAnsi="Times New Roman" w:cs="Times New Roman"/>
          <w:color w:val="auto"/>
          <w:sz w:val="22"/>
          <w:szCs w:val="22"/>
        </w:rPr>
        <w:t>τηλ</w:t>
      </w:r>
      <w:proofErr w:type="spellEnd"/>
      <w:r w:rsidRPr="000308BF">
        <w:rPr>
          <w:rFonts w:ascii="Times New Roman" w:hAnsi="Times New Roman" w:cs="Times New Roman"/>
          <w:color w:val="auto"/>
          <w:sz w:val="22"/>
          <w:szCs w:val="22"/>
        </w:rPr>
        <w:t xml:space="preserve">. 2831077437, </w:t>
      </w:r>
      <w:r w:rsidRPr="000308BF">
        <w:rPr>
          <w:rStyle w:val="af3"/>
          <w:rFonts w:ascii="Times New Roman" w:hAnsi="Times New Roman" w:cs="Times New Roman"/>
          <w:b w:val="0"/>
          <w:color w:val="auto"/>
          <w:sz w:val="22"/>
          <w:szCs w:val="22"/>
        </w:rPr>
        <w:t xml:space="preserve">28310-77405-6, </w:t>
      </w:r>
      <w:r w:rsidRPr="000308BF">
        <w:rPr>
          <w:rStyle w:val="af3"/>
          <w:rFonts w:ascii="Times New Roman" w:hAnsi="Times New Roman" w:cs="Times New Roman"/>
          <w:b w:val="0"/>
          <w:color w:val="auto"/>
          <w:sz w:val="22"/>
          <w:szCs w:val="22"/>
          <w:lang w:val="en-US"/>
        </w:rPr>
        <w:t>e</w:t>
      </w:r>
      <w:r w:rsidRPr="000308BF">
        <w:rPr>
          <w:rFonts w:ascii="Times New Roman" w:hAnsi="Times New Roman" w:cs="Times New Roman"/>
          <w:b/>
          <w:color w:val="auto"/>
          <w:sz w:val="22"/>
          <w:szCs w:val="22"/>
        </w:rPr>
        <w:t>-</w:t>
      </w:r>
      <w:r w:rsidRPr="000308BF">
        <w:rPr>
          <w:rFonts w:ascii="Times New Roman" w:hAnsi="Times New Roman" w:cs="Times New Roman"/>
          <w:color w:val="auto"/>
          <w:sz w:val="22"/>
          <w:szCs w:val="22"/>
          <w:lang w:val="en-US"/>
        </w:rPr>
        <w:t>mail</w:t>
      </w:r>
      <w:r w:rsidRPr="000308BF">
        <w:rPr>
          <w:rFonts w:ascii="Times New Roman" w:hAnsi="Times New Roman" w:cs="Times New Roman"/>
          <w:color w:val="auto"/>
          <w:sz w:val="22"/>
          <w:szCs w:val="22"/>
        </w:rPr>
        <w:t xml:space="preserve">: </w:t>
      </w:r>
      <w:proofErr w:type="spellStart"/>
      <w:r w:rsidRPr="000308BF">
        <w:rPr>
          <w:rFonts w:ascii="Times New Roman" w:hAnsi="Times New Roman" w:cs="Times New Roman"/>
          <w:color w:val="auto"/>
          <w:sz w:val="22"/>
          <w:szCs w:val="22"/>
          <w:lang w:val="en-US"/>
        </w:rPr>
        <w:t>i</w:t>
      </w:r>
      <w:proofErr w:type="spellEnd"/>
      <w:r w:rsidRPr="000308BF">
        <w:rPr>
          <w:rFonts w:ascii="Times New Roman" w:hAnsi="Times New Roman" w:cs="Times New Roman"/>
          <w:color w:val="auto"/>
          <w:sz w:val="22"/>
          <w:szCs w:val="22"/>
        </w:rPr>
        <w:t>.</w:t>
      </w:r>
      <w:proofErr w:type="spellStart"/>
      <w:r w:rsidRPr="000308BF">
        <w:rPr>
          <w:rFonts w:ascii="Times New Roman" w:hAnsi="Times New Roman" w:cs="Times New Roman"/>
          <w:color w:val="auto"/>
          <w:sz w:val="22"/>
          <w:szCs w:val="22"/>
          <w:lang w:val="en-US"/>
        </w:rPr>
        <w:t>yotopoulou</w:t>
      </w:r>
      <w:proofErr w:type="spellEnd"/>
      <w:r w:rsidRPr="000308BF">
        <w:rPr>
          <w:rFonts w:ascii="Times New Roman" w:hAnsi="Times New Roman" w:cs="Times New Roman"/>
          <w:color w:val="auto"/>
          <w:sz w:val="22"/>
          <w:szCs w:val="22"/>
        </w:rPr>
        <w:t>@</w:t>
      </w:r>
      <w:proofErr w:type="spellStart"/>
      <w:r w:rsidRPr="000308BF">
        <w:rPr>
          <w:rFonts w:ascii="Times New Roman" w:hAnsi="Times New Roman" w:cs="Times New Roman"/>
          <w:color w:val="auto"/>
          <w:sz w:val="22"/>
          <w:szCs w:val="22"/>
          <w:lang w:val="en-US"/>
        </w:rPr>
        <w:t>uoc</w:t>
      </w:r>
      <w:proofErr w:type="spellEnd"/>
      <w:r w:rsidRPr="000308BF">
        <w:rPr>
          <w:rFonts w:ascii="Times New Roman" w:hAnsi="Times New Roman" w:cs="Times New Roman"/>
          <w:color w:val="auto"/>
          <w:sz w:val="22"/>
          <w:szCs w:val="22"/>
        </w:rPr>
        <w:t>.</w:t>
      </w:r>
      <w:r w:rsidRPr="000308BF">
        <w:rPr>
          <w:rFonts w:ascii="Times New Roman" w:hAnsi="Times New Roman" w:cs="Times New Roman"/>
          <w:color w:val="auto"/>
          <w:sz w:val="22"/>
          <w:szCs w:val="22"/>
          <w:lang w:val="en-US"/>
        </w:rPr>
        <w:t>gr</w:t>
      </w:r>
    </w:p>
    <w:p w:rsidR="009944C4" w:rsidRDefault="009944C4" w:rsidP="004E0150">
      <w:pPr>
        <w:rPr>
          <w:rFonts w:ascii="Calibri" w:hAnsi="Calibri" w:cs="Calibri"/>
          <w:b/>
          <w:sz w:val="28"/>
          <w:szCs w:val="28"/>
          <w:u w:val="single"/>
        </w:rPr>
      </w:pPr>
    </w:p>
    <w:p w:rsidR="009944C4" w:rsidRPr="008F70F8" w:rsidRDefault="009944C4" w:rsidP="009944C4">
      <w:pPr>
        <w:jc w:val="center"/>
        <w:rPr>
          <w:rFonts w:ascii="Calibri" w:hAnsi="Calibri" w:cs="Calibri"/>
          <w:bCs/>
          <w:sz w:val="28"/>
          <w:szCs w:val="28"/>
          <w:u w:val="single"/>
        </w:rPr>
      </w:pPr>
      <w:r w:rsidRPr="008F70F8">
        <w:rPr>
          <w:rFonts w:ascii="Calibri" w:hAnsi="Calibri" w:cs="Calibri"/>
          <w:b/>
          <w:sz w:val="28"/>
          <w:szCs w:val="28"/>
          <w:u w:val="single"/>
        </w:rPr>
        <w:t xml:space="preserve"> </w:t>
      </w:r>
      <w:r w:rsidRPr="008F70F8">
        <w:rPr>
          <w:rFonts w:ascii="Calibri" w:hAnsi="Calibri" w:cs="Calibri"/>
          <w:b/>
          <w:sz w:val="22"/>
          <w:szCs w:val="22"/>
          <w:u w:val="single"/>
        </w:rPr>
        <w:t xml:space="preserve"> </w:t>
      </w:r>
      <w:r w:rsidRPr="008F70F8">
        <w:rPr>
          <w:rFonts w:ascii="Calibri" w:hAnsi="Calibri" w:cs="Calibri"/>
          <w:b/>
          <w:spacing w:val="100"/>
          <w:sz w:val="28"/>
          <w:szCs w:val="28"/>
          <w:u w:val="single"/>
        </w:rPr>
        <w:t>ΥΠΟΛΟΓΙΣΤΕΣ ΣΤΑΘΕΡΟΙ-</w:t>
      </w:r>
      <w:proofErr w:type="spellStart"/>
      <w:r w:rsidRPr="008F70F8">
        <w:rPr>
          <w:rFonts w:ascii="Calibri" w:hAnsi="Calibri" w:cs="Calibri"/>
          <w:b/>
          <w:spacing w:val="100"/>
          <w:sz w:val="28"/>
          <w:szCs w:val="28"/>
          <w:u w:val="single"/>
        </w:rPr>
        <w:t>PC</w:t>
      </w:r>
      <w:proofErr w:type="spellEnd"/>
      <w:r w:rsidRPr="008F70F8">
        <w:rPr>
          <w:rFonts w:ascii="Calibri" w:hAnsi="Calibri" w:cs="Calibri"/>
          <w:b/>
          <w:spacing w:val="100"/>
          <w:sz w:val="28"/>
          <w:szCs w:val="28"/>
          <w:u w:val="single"/>
        </w:rPr>
        <w:t>-</w:t>
      </w:r>
    </w:p>
    <w:p w:rsidR="009944C4" w:rsidRPr="008F70F8" w:rsidRDefault="009944C4" w:rsidP="009944C4">
      <w:pPr>
        <w:jc w:val="center"/>
        <w:rPr>
          <w:rFonts w:ascii="Calibri" w:hAnsi="Calibri" w:cs="Calibri"/>
          <w:sz w:val="22"/>
          <w:szCs w:val="22"/>
        </w:rPr>
      </w:pPr>
      <w:r w:rsidRPr="008F70F8">
        <w:rPr>
          <w:rFonts w:ascii="Calibri" w:hAnsi="Calibri" w:cs="Calibri"/>
          <w:b/>
          <w:sz w:val="22"/>
          <w:szCs w:val="22"/>
        </w:rPr>
        <w:t xml:space="preserve">Προδιαγραφές υλικού </w:t>
      </w:r>
      <w:r w:rsidRPr="008F70F8">
        <w:rPr>
          <w:rFonts w:ascii="Calibri" w:hAnsi="Calibri" w:cs="Calibri"/>
          <w:b/>
          <w:sz w:val="22"/>
          <w:szCs w:val="22"/>
          <w:lang w:val="en-US"/>
        </w:rPr>
        <w:t>ECON</w:t>
      </w:r>
      <w:r w:rsidRPr="008F70F8">
        <w:rPr>
          <w:rFonts w:ascii="Calibri" w:hAnsi="Calibri" w:cs="Calibri"/>
          <w:b/>
          <w:sz w:val="22"/>
          <w:szCs w:val="22"/>
        </w:rPr>
        <w:t>-</w:t>
      </w:r>
      <w:r w:rsidRPr="008F70F8">
        <w:rPr>
          <w:rFonts w:ascii="Calibri" w:hAnsi="Calibri" w:cs="Calibri"/>
          <w:b/>
          <w:sz w:val="22"/>
          <w:szCs w:val="22"/>
          <w:lang w:val="en-US"/>
        </w:rPr>
        <w:t>D</w:t>
      </w:r>
      <w:r>
        <w:rPr>
          <w:rFonts w:ascii="Calibri" w:hAnsi="Calibri" w:cs="Calibri"/>
          <w:b/>
          <w:sz w:val="22"/>
          <w:szCs w:val="22"/>
        </w:rPr>
        <w:t xml:space="preserve"> </w:t>
      </w:r>
      <w:r w:rsidRPr="008F70F8">
        <w:rPr>
          <w:rFonts w:ascii="Calibri" w:hAnsi="Calibri" w:cs="Calibri"/>
          <w:b/>
          <w:sz w:val="22"/>
          <w:szCs w:val="22"/>
        </w:rPr>
        <w:t xml:space="preserve"> </w:t>
      </w:r>
      <w:r w:rsidRPr="009944C4">
        <w:rPr>
          <w:rFonts w:asciiTheme="majorHAnsi" w:eastAsiaTheme="majorEastAsia" w:hAnsiTheme="majorHAnsi" w:cstheme="majorBidi"/>
          <w:b/>
          <w:bCs/>
          <w:sz w:val="28"/>
          <w:szCs w:val="28"/>
        </w:rPr>
        <w:t xml:space="preserve">PC </w:t>
      </w:r>
      <w:r w:rsidRPr="009944C4">
        <w:rPr>
          <w:rFonts w:asciiTheme="majorHAnsi" w:eastAsiaTheme="majorEastAsia" w:hAnsiTheme="majorHAnsi" w:cstheme="majorBidi"/>
          <w:b/>
          <w:bCs/>
          <w:color w:val="FF0000"/>
          <w:sz w:val="28"/>
          <w:szCs w:val="28"/>
        </w:rPr>
        <w:t xml:space="preserve">ΧΩΡΙΣ </w:t>
      </w:r>
      <w:r w:rsidRPr="009944C4">
        <w:rPr>
          <w:rFonts w:asciiTheme="majorHAnsi" w:eastAsiaTheme="majorEastAsia" w:hAnsiTheme="majorHAnsi" w:cstheme="majorBidi"/>
          <w:b/>
          <w:bCs/>
          <w:sz w:val="28"/>
          <w:szCs w:val="28"/>
        </w:rPr>
        <w:t>ΛΕΙΤΟΥΡΓΙΚΟ</w:t>
      </w:r>
    </w:p>
    <w:tbl>
      <w:tblPr>
        <w:tblW w:w="96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2890"/>
        <w:gridCol w:w="2835"/>
        <w:gridCol w:w="1276"/>
        <w:gridCol w:w="1275"/>
      </w:tblGrid>
      <w:tr w:rsidR="009944C4" w:rsidRPr="00283815" w:rsidTr="009944C4">
        <w:tc>
          <w:tcPr>
            <w:tcW w:w="1418" w:type="dxa"/>
            <w:shd w:val="clear" w:color="auto" w:fill="C0C0C0"/>
          </w:tcPr>
          <w:p w:rsidR="009944C4" w:rsidRPr="008F70F8" w:rsidRDefault="009944C4" w:rsidP="009944C4">
            <w:pPr>
              <w:widowControl w:val="0"/>
              <w:jc w:val="center"/>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val="en-US" w:bidi="hi-IN"/>
              </w:rPr>
              <w:t>ECON-D</w:t>
            </w:r>
          </w:p>
        </w:tc>
        <w:tc>
          <w:tcPr>
            <w:tcW w:w="2890" w:type="dxa"/>
            <w:shd w:val="clear" w:color="auto" w:fill="C0C0C0"/>
          </w:tcPr>
          <w:p w:rsidR="009944C4" w:rsidRPr="008F70F8" w:rsidRDefault="009944C4" w:rsidP="009944C4">
            <w:pPr>
              <w:widowControl w:val="0"/>
              <w:jc w:val="center"/>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bidi="hi-IN"/>
              </w:rPr>
              <w:t>ΠΕΡΙΓΡΑΦΗ</w:t>
            </w:r>
          </w:p>
        </w:tc>
        <w:tc>
          <w:tcPr>
            <w:tcW w:w="2835" w:type="dxa"/>
            <w:shd w:val="clear" w:color="auto" w:fill="C0C0C0"/>
          </w:tcPr>
          <w:p w:rsidR="009944C4" w:rsidRPr="008F70F8" w:rsidRDefault="009944C4" w:rsidP="009944C4">
            <w:pPr>
              <w:widowControl w:val="0"/>
              <w:jc w:val="center"/>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bidi="hi-IN"/>
              </w:rPr>
              <w:t>ΥΠΟΧΡΕΩΣΗ</w:t>
            </w:r>
          </w:p>
        </w:tc>
        <w:tc>
          <w:tcPr>
            <w:tcW w:w="1276" w:type="dxa"/>
            <w:shd w:val="clear" w:color="auto" w:fill="C0C0C0"/>
          </w:tcPr>
          <w:p w:rsidR="009944C4" w:rsidRPr="008F70F8" w:rsidRDefault="009944C4" w:rsidP="009944C4">
            <w:pPr>
              <w:widowControl w:val="0"/>
              <w:jc w:val="center"/>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bidi="hi-IN"/>
              </w:rPr>
              <w:t>ΑΠΑΝΤΗΣΗ</w:t>
            </w:r>
          </w:p>
        </w:tc>
        <w:tc>
          <w:tcPr>
            <w:tcW w:w="1275" w:type="dxa"/>
            <w:shd w:val="clear" w:color="auto" w:fill="C0C0C0"/>
          </w:tcPr>
          <w:p w:rsidR="009944C4" w:rsidRPr="008F70F8" w:rsidRDefault="009944C4" w:rsidP="009944C4">
            <w:pPr>
              <w:widowControl w:val="0"/>
              <w:jc w:val="center"/>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bidi="hi-IN"/>
              </w:rPr>
              <w:t>ΠΑΡΑΠΟΜΠΗ</w:t>
            </w:r>
          </w:p>
        </w:tc>
      </w:tr>
      <w:tr w:rsidR="009944C4" w:rsidRPr="00283815" w:rsidTr="009944C4">
        <w:tc>
          <w:tcPr>
            <w:tcW w:w="1418" w:type="dxa"/>
            <w:shd w:val="clear" w:color="auto" w:fill="auto"/>
          </w:tcPr>
          <w:p w:rsidR="009944C4" w:rsidRPr="008F70F8" w:rsidRDefault="009944C4" w:rsidP="009944C4">
            <w:pPr>
              <w:widowControl w:val="0"/>
              <w:snapToGrid w:val="0"/>
              <w:rPr>
                <w:rFonts w:ascii="Calibri" w:eastAsia="Arial Unicode MS" w:hAnsi="Calibri" w:cs="Calibri"/>
                <w:b/>
                <w:bCs/>
                <w:kern w:val="1"/>
                <w:sz w:val="22"/>
                <w:szCs w:val="22"/>
                <w:lang w:bidi="hi-IN"/>
              </w:rPr>
            </w:pPr>
          </w:p>
        </w:tc>
        <w:tc>
          <w:tcPr>
            <w:tcW w:w="8276" w:type="dxa"/>
            <w:gridSpan w:val="4"/>
            <w:shd w:val="clear" w:color="auto" w:fill="auto"/>
          </w:tcPr>
          <w:p w:rsidR="009944C4" w:rsidRPr="00E80D5C" w:rsidRDefault="009944C4" w:rsidP="009944C4">
            <w:pPr>
              <w:widowControl w:val="0"/>
              <w:shd w:val="clear" w:color="auto" w:fill="CFE7E5"/>
              <w:rPr>
                <w:rFonts w:ascii="Calibri" w:eastAsia="Arial Unicode MS" w:hAnsi="Calibri" w:cs="Calibri"/>
                <w:b/>
                <w:bCs/>
                <w:color w:val="FF0000"/>
                <w:kern w:val="1"/>
                <w:sz w:val="22"/>
                <w:szCs w:val="22"/>
                <w:lang w:bidi="hi-IN"/>
              </w:rPr>
            </w:pPr>
            <w:r w:rsidRPr="00E80D5C">
              <w:rPr>
                <w:rFonts w:ascii="Calibri" w:eastAsia="Arial Unicode MS" w:hAnsi="Calibri" w:cs="Calibri"/>
                <w:b/>
                <w:color w:val="FF0000"/>
                <w:kern w:val="1"/>
                <w:sz w:val="22"/>
                <w:szCs w:val="22"/>
                <w:lang w:bidi="hi-IN"/>
              </w:rPr>
              <w:t>Ποσότητα: 3</w:t>
            </w: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shd w:val="pct20" w:color="auto" w:fill="auto"/>
          </w:tcPr>
          <w:p w:rsidR="009944C4" w:rsidRPr="008F70F8" w:rsidRDefault="009944C4" w:rsidP="009944C4">
            <w:pPr>
              <w:pStyle w:val="WW-Default"/>
              <w:snapToGrid w:val="0"/>
              <w:rPr>
                <w:rFonts w:ascii="Calibri" w:hAnsi="Calibri"/>
                <w:b/>
                <w:sz w:val="22"/>
                <w:szCs w:val="22"/>
              </w:rPr>
            </w:pPr>
          </w:p>
        </w:tc>
        <w:tc>
          <w:tcPr>
            <w:tcW w:w="2890" w:type="dxa"/>
            <w:shd w:val="pct20" w:color="auto" w:fill="auto"/>
            <w:vAlign w:val="center"/>
          </w:tcPr>
          <w:p w:rsidR="009944C4" w:rsidRPr="008F70F8" w:rsidRDefault="009944C4" w:rsidP="009944C4">
            <w:pPr>
              <w:pStyle w:val="WW-Default"/>
              <w:snapToGrid w:val="0"/>
              <w:rPr>
                <w:rFonts w:ascii="Calibri" w:hAnsi="Calibri"/>
                <w:b/>
                <w:sz w:val="22"/>
                <w:szCs w:val="22"/>
              </w:rPr>
            </w:pPr>
            <w:r w:rsidRPr="008F70F8">
              <w:rPr>
                <w:rFonts w:ascii="Calibri" w:hAnsi="Calibri"/>
                <w:b/>
                <w:sz w:val="22"/>
                <w:szCs w:val="22"/>
              </w:rPr>
              <w:t>ΓΕΝΙΚΑ</w:t>
            </w:r>
          </w:p>
        </w:tc>
        <w:tc>
          <w:tcPr>
            <w:tcW w:w="2835" w:type="dxa"/>
            <w:shd w:val="pct20" w:color="auto" w:fill="auto"/>
            <w:vAlign w:val="center"/>
          </w:tcPr>
          <w:p w:rsidR="009944C4" w:rsidRPr="008F70F8" w:rsidRDefault="009944C4" w:rsidP="009944C4">
            <w:pPr>
              <w:snapToGrid w:val="0"/>
              <w:jc w:val="center"/>
              <w:rPr>
                <w:rFonts w:ascii="Calibri" w:hAnsi="Calibri" w:cs="Calibri"/>
                <w:sz w:val="22"/>
                <w:szCs w:val="22"/>
              </w:rPr>
            </w:pPr>
          </w:p>
        </w:tc>
        <w:tc>
          <w:tcPr>
            <w:tcW w:w="1276" w:type="dxa"/>
            <w:shd w:val="pct20" w:color="auto" w:fill="auto"/>
            <w:vAlign w:val="center"/>
          </w:tcPr>
          <w:p w:rsidR="009944C4" w:rsidRPr="008F70F8" w:rsidRDefault="009944C4" w:rsidP="009944C4">
            <w:pPr>
              <w:snapToGrid w:val="0"/>
              <w:rPr>
                <w:rFonts w:ascii="Calibri" w:hAnsi="Calibri" w:cs="Calibri"/>
                <w:b/>
                <w:sz w:val="22"/>
                <w:szCs w:val="22"/>
                <w:highlight w:val="yellow"/>
              </w:rPr>
            </w:pPr>
          </w:p>
        </w:tc>
        <w:tc>
          <w:tcPr>
            <w:tcW w:w="1275" w:type="dxa"/>
            <w:shd w:val="pct20" w:color="auto" w:fill="auto"/>
            <w:vAlign w:val="center"/>
          </w:tcPr>
          <w:p w:rsidR="009944C4" w:rsidRPr="008F70F8" w:rsidRDefault="009944C4" w:rsidP="009944C4">
            <w:pPr>
              <w:snapToGrid w:val="0"/>
              <w:rPr>
                <w:rFonts w:ascii="Calibri" w:hAnsi="Calibri" w:cs="Calibri"/>
                <w:b/>
                <w:sz w:val="22"/>
                <w:szCs w:val="22"/>
                <w:highlight w:val="yellow"/>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w:t>
            </w:r>
            <w:r w:rsidRPr="008F70F8">
              <w:rPr>
                <w:rFonts w:ascii="Calibri" w:hAnsi="Calibri" w:cs="Calibri"/>
                <w:sz w:val="22"/>
                <w:szCs w:val="22"/>
                <w:lang w:val="en-US"/>
              </w:rPr>
              <w:t>0</w:t>
            </w:r>
            <w:r w:rsidRPr="008F70F8">
              <w:rPr>
                <w:rFonts w:ascii="Calibri" w:hAnsi="Calibri" w:cs="Calibri"/>
                <w:sz w:val="22"/>
                <w:szCs w:val="22"/>
              </w:rPr>
              <w:t>1</w:t>
            </w:r>
          </w:p>
        </w:tc>
        <w:tc>
          <w:tcPr>
            <w:tcW w:w="2890" w:type="dxa"/>
            <w:shd w:val="clear" w:color="auto" w:fill="auto"/>
            <w:vAlign w:val="center"/>
          </w:tcPr>
          <w:p w:rsidR="009944C4" w:rsidRPr="008F70F8" w:rsidRDefault="009944C4" w:rsidP="009944C4">
            <w:pPr>
              <w:pStyle w:val="WW-Default"/>
              <w:suppressAutoHyphens w:val="0"/>
              <w:autoSpaceDE/>
              <w:rPr>
                <w:rFonts w:ascii="Calibri" w:hAnsi="Calibri"/>
                <w:bCs/>
                <w:iCs/>
                <w:color w:val="auto"/>
                <w:sz w:val="22"/>
                <w:szCs w:val="22"/>
                <w:lang w:eastAsia="el-GR"/>
              </w:rPr>
            </w:pPr>
            <w:r w:rsidRPr="008F70F8">
              <w:rPr>
                <w:rFonts w:ascii="Calibri" w:hAnsi="Calibri"/>
                <w:bCs/>
                <w:iCs/>
                <w:color w:val="auto"/>
                <w:sz w:val="22"/>
                <w:szCs w:val="22"/>
                <w:lang w:eastAsia="el-GR"/>
              </w:rPr>
              <w:t>Να αναφερθεί ο κατασκευαστής και το μοντέλο</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vAlign w:val="center"/>
          </w:tcPr>
          <w:p w:rsidR="009944C4" w:rsidRPr="008F70F8" w:rsidRDefault="009944C4" w:rsidP="009944C4">
            <w:pPr>
              <w:snapToGrid w:val="0"/>
              <w:rPr>
                <w:rFonts w:ascii="Calibri" w:hAnsi="Calibri" w:cs="Calibri"/>
                <w:b/>
                <w:sz w:val="22"/>
                <w:szCs w:val="22"/>
                <w:highlight w:val="yellow"/>
                <w:lang w:val="en-US"/>
              </w:rPr>
            </w:pPr>
          </w:p>
        </w:tc>
        <w:tc>
          <w:tcPr>
            <w:tcW w:w="1275" w:type="dxa"/>
            <w:shd w:val="clear" w:color="auto" w:fill="auto"/>
            <w:vAlign w:val="center"/>
          </w:tcPr>
          <w:p w:rsidR="009944C4" w:rsidRPr="008F70F8" w:rsidRDefault="009944C4" w:rsidP="009944C4">
            <w:pPr>
              <w:snapToGrid w:val="0"/>
              <w:rPr>
                <w:rFonts w:ascii="Calibri" w:hAnsi="Calibri" w:cs="Calibri"/>
                <w:b/>
                <w:sz w:val="22"/>
                <w:szCs w:val="22"/>
                <w:highlight w:val="yellow"/>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w:t>
            </w:r>
            <w:r w:rsidRPr="008F70F8">
              <w:rPr>
                <w:rFonts w:ascii="Calibri" w:hAnsi="Calibri" w:cs="Calibri"/>
                <w:sz w:val="22"/>
                <w:szCs w:val="22"/>
                <w:lang w:val="en-US"/>
              </w:rPr>
              <w:t>0</w:t>
            </w:r>
            <w:r w:rsidRPr="008F70F8">
              <w:rPr>
                <w:rFonts w:ascii="Calibri" w:hAnsi="Calibri" w:cs="Calibri"/>
                <w:sz w:val="22"/>
                <w:szCs w:val="22"/>
              </w:rPr>
              <w:t>2</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Επώνυμου κατασκευαστή με ISO 9001</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vAlign w:val="center"/>
          </w:tcPr>
          <w:p w:rsidR="009944C4" w:rsidRPr="008F70F8" w:rsidRDefault="009944C4" w:rsidP="009944C4">
            <w:pPr>
              <w:snapToGrid w:val="0"/>
              <w:rPr>
                <w:rFonts w:ascii="Calibri" w:hAnsi="Calibri" w:cs="Calibri"/>
                <w:sz w:val="22"/>
                <w:szCs w:val="22"/>
                <w:lang w:val="en-US"/>
              </w:rPr>
            </w:pPr>
          </w:p>
        </w:tc>
        <w:tc>
          <w:tcPr>
            <w:tcW w:w="1275" w:type="dxa"/>
            <w:shd w:val="clear" w:color="auto" w:fill="auto"/>
            <w:vAlign w:val="center"/>
          </w:tcPr>
          <w:p w:rsidR="009944C4" w:rsidRPr="008F70F8" w:rsidRDefault="009944C4" w:rsidP="009944C4">
            <w:pPr>
              <w:snapToGrid w:val="0"/>
              <w:rPr>
                <w:rFonts w:ascii="Calibri" w:hAnsi="Calibri" w:cs="Calibri"/>
                <w:sz w:val="22"/>
                <w:szCs w:val="22"/>
                <w:lang w:val="en-US"/>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w:t>
            </w:r>
            <w:r w:rsidRPr="008F70F8">
              <w:rPr>
                <w:rFonts w:ascii="Calibri" w:hAnsi="Calibri" w:cs="Calibri"/>
                <w:sz w:val="22"/>
                <w:szCs w:val="22"/>
                <w:lang w:val="en-US"/>
              </w:rPr>
              <w:t>0</w:t>
            </w:r>
            <w:r w:rsidRPr="008F70F8">
              <w:rPr>
                <w:rFonts w:ascii="Calibri" w:hAnsi="Calibri" w:cs="Calibri"/>
                <w:sz w:val="22"/>
                <w:szCs w:val="22"/>
              </w:rPr>
              <w:t>3</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Να κυκλοφορεί με την ίδια εμπορική ονομασία σε όλες της χώρες της Ευρωπαϊκής Ένωσης</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vAlign w:val="center"/>
          </w:tcPr>
          <w:p w:rsidR="009944C4" w:rsidRPr="008F70F8" w:rsidRDefault="009944C4" w:rsidP="009944C4">
            <w:pPr>
              <w:snapToGrid w:val="0"/>
              <w:rPr>
                <w:rFonts w:ascii="Calibri" w:hAnsi="Calibri" w:cs="Calibri"/>
                <w:sz w:val="22"/>
                <w:szCs w:val="22"/>
                <w:lang w:val="en-US"/>
              </w:rPr>
            </w:pPr>
          </w:p>
        </w:tc>
        <w:tc>
          <w:tcPr>
            <w:tcW w:w="1275" w:type="dxa"/>
            <w:shd w:val="clear" w:color="auto" w:fill="auto"/>
            <w:vAlign w:val="center"/>
          </w:tcPr>
          <w:p w:rsidR="009944C4" w:rsidRPr="008F70F8" w:rsidRDefault="009944C4" w:rsidP="009944C4">
            <w:pPr>
              <w:snapToGrid w:val="0"/>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968"/>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w:t>
            </w:r>
            <w:r w:rsidRPr="008F70F8">
              <w:rPr>
                <w:rFonts w:ascii="Calibri" w:hAnsi="Calibri" w:cs="Calibri"/>
                <w:sz w:val="22"/>
                <w:szCs w:val="22"/>
                <w:lang w:val="en-US"/>
              </w:rPr>
              <w:t>0</w:t>
            </w:r>
            <w:r w:rsidRPr="008F70F8">
              <w:rPr>
                <w:rFonts w:ascii="Calibri" w:hAnsi="Calibri" w:cs="Calibri"/>
                <w:sz w:val="22"/>
                <w:szCs w:val="22"/>
              </w:rPr>
              <w:t>4</w:t>
            </w:r>
          </w:p>
        </w:tc>
        <w:tc>
          <w:tcPr>
            <w:tcW w:w="2890" w:type="dxa"/>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rPr>
              <w:t>Πιστοποιήσεις</w:t>
            </w:r>
            <w:r w:rsidRPr="008F70F8">
              <w:rPr>
                <w:rFonts w:ascii="Calibri" w:hAnsi="Calibri" w:cs="Calibri"/>
                <w:sz w:val="22"/>
                <w:szCs w:val="22"/>
                <w:lang w:val="en-US"/>
              </w:rPr>
              <w:t>:CE, ENERGY STAR, EPEAT, FCC, TUV, TCO, UL, MIL-STD 810G</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NAI</w:t>
            </w:r>
          </w:p>
        </w:tc>
        <w:tc>
          <w:tcPr>
            <w:tcW w:w="1276" w:type="dxa"/>
            <w:vAlign w:val="center"/>
          </w:tcPr>
          <w:p w:rsidR="009944C4" w:rsidRPr="008F70F8" w:rsidRDefault="009944C4" w:rsidP="009944C4">
            <w:pPr>
              <w:snapToGrid w:val="0"/>
              <w:rPr>
                <w:rFonts w:ascii="Calibri" w:hAnsi="Calibri" w:cs="Calibri"/>
                <w:sz w:val="22"/>
                <w:szCs w:val="22"/>
                <w:lang w:val="en-US"/>
              </w:rPr>
            </w:pPr>
          </w:p>
        </w:tc>
        <w:tc>
          <w:tcPr>
            <w:tcW w:w="1275" w:type="dxa"/>
            <w:shd w:val="clear" w:color="auto" w:fill="auto"/>
            <w:vAlign w:val="center"/>
          </w:tcPr>
          <w:p w:rsidR="009944C4" w:rsidRPr="008F70F8" w:rsidRDefault="009944C4" w:rsidP="009944C4">
            <w:pPr>
              <w:snapToGrid w:val="0"/>
              <w:rPr>
                <w:rFonts w:ascii="Calibri" w:hAnsi="Calibri" w:cs="Calibri"/>
                <w:sz w:val="22"/>
                <w:szCs w:val="22"/>
                <w:lang w:val="en-US"/>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w:t>
            </w:r>
            <w:r w:rsidRPr="008F70F8">
              <w:rPr>
                <w:rFonts w:ascii="Calibri" w:hAnsi="Calibri" w:cs="Calibri"/>
                <w:sz w:val="22"/>
                <w:szCs w:val="22"/>
                <w:lang w:val="en-US"/>
              </w:rPr>
              <w:t>0</w:t>
            </w:r>
            <w:r w:rsidRPr="008F70F8">
              <w:rPr>
                <w:rFonts w:ascii="Calibri" w:hAnsi="Calibri" w:cs="Calibri"/>
                <w:sz w:val="22"/>
                <w:szCs w:val="22"/>
              </w:rPr>
              <w:t>5</w:t>
            </w:r>
          </w:p>
        </w:tc>
        <w:tc>
          <w:tcPr>
            <w:tcW w:w="2890" w:type="dxa"/>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Chipset</w:t>
            </w:r>
            <w:proofErr w:type="spellEnd"/>
            <w:r w:rsidRPr="008F70F8">
              <w:rPr>
                <w:rFonts w:ascii="Calibri" w:hAnsi="Calibri" w:cs="Calibri"/>
                <w:sz w:val="22"/>
                <w:szCs w:val="22"/>
              </w:rPr>
              <w:t xml:space="preserve"> </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proofErr w:type="spellStart"/>
            <w:r w:rsidRPr="008F70F8">
              <w:rPr>
                <w:rFonts w:ascii="Calibri" w:hAnsi="Calibri" w:cs="Calibri"/>
                <w:sz w:val="22"/>
                <w:szCs w:val="22"/>
              </w:rPr>
              <w:t>Intel</w:t>
            </w:r>
            <w:proofErr w:type="spellEnd"/>
            <w:r w:rsidRPr="008F70F8">
              <w:rPr>
                <w:rFonts w:ascii="Calibri" w:hAnsi="Calibri" w:cs="Calibri"/>
                <w:sz w:val="22"/>
                <w:szCs w:val="22"/>
              </w:rPr>
              <w:t xml:space="preserve"> </w:t>
            </w:r>
            <w:proofErr w:type="spellStart"/>
            <w:r w:rsidRPr="008F70F8">
              <w:rPr>
                <w:rFonts w:ascii="Calibri" w:hAnsi="Calibri" w:cs="Calibri"/>
                <w:sz w:val="22"/>
                <w:szCs w:val="22"/>
              </w:rPr>
              <w:t>Q370</w:t>
            </w:r>
            <w:proofErr w:type="spellEnd"/>
            <w:r w:rsidRPr="008F70F8">
              <w:rPr>
                <w:rFonts w:ascii="Calibri" w:hAnsi="Calibri" w:cs="Calibri"/>
                <w:sz w:val="22"/>
                <w:szCs w:val="22"/>
              </w:rPr>
              <w:t xml:space="preserve"> ή ανώτερο</w:t>
            </w:r>
          </w:p>
        </w:tc>
        <w:tc>
          <w:tcPr>
            <w:tcW w:w="1276" w:type="dxa"/>
            <w:vAlign w:val="center"/>
          </w:tcPr>
          <w:p w:rsidR="009944C4" w:rsidRPr="008F70F8" w:rsidRDefault="009944C4" w:rsidP="009944C4">
            <w:pPr>
              <w:snapToGrid w:val="0"/>
              <w:rPr>
                <w:rFonts w:ascii="Calibri" w:hAnsi="Calibri" w:cs="Calibri"/>
                <w:sz w:val="22"/>
                <w:szCs w:val="22"/>
                <w:lang w:val="en-US"/>
              </w:rPr>
            </w:pPr>
          </w:p>
        </w:tc>
        <w:tc>
          <w:tcPr>
            <w:tcW w:w="1275" w:type="dxa"/>
            <w:shd w:val="clear" w:color="auto" w:fill="auto"/>
            <w:vAlign w:val="center"/>
          </w:tcPr>
          <w:p w:rsidR="009944C4" w:rsidRPr="008F70F8" w:rsidRDefault="009944C4" w:rsidP="009944C4">
            <w:pPr>
              <w:snapToGrid w:val="0"/>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Borders>
              <w:bottom w:val="single" w:sz="4" w:space="0" w:color="auto"/>
            </w:tcBorders>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w:t>
            </w:r>
            <w:r w:rsidRPr="008F70F8">
              <w:rPr>
                <w:rFonts w:ascii="Calibri" w:hAnsi="Calibri" w:cs="Calibri"/>
                <w:sz w:val="22"/>
                <w:szCs w:val="22"/>
                <w:lang w:val="en-US"/>
              </w:rPr>
              <w:t>0</w:t>
            </w:r>
            <w:r w:rsidRPr="008F70F8">
              <w:rPr>
                <w:rFonts w:ascii="Calibri" w:hAnsi="Calibri" w:cs="Calibri"/>
                <w:sz w:val="22"/>
                <w:szCs w:val="22"/>
              </w:rPr>
              <w:t>6</w:t>
            </w:r>
          </w:p>
        </w:tc>
        <w:tc>
          <w:tcPr>
            <w:tcW w:w="2890" w:type="dxa"/>
            <w:tcBorders>
              <w:bottom w:val="single" w:sz="4" w:space="0" w:color="auto"/>
            </w:tcBorders>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lang w:val="en-US"/>
              </w:rPr>
              <w:t xml:space="preserve">Security: </w:t>
            </w:r>
            <w:proofErr w:type="spellStart"/>
            <w:r w:rsidRPr="008F70F8">
              <w:rPr>
                <w:rFonts w:ascii="Calibri" w:hAnsi="Calibri" w:cs="Calibri"/>
                <w:sz w:val="22"/>
                <w:szCs w:val="22"/>
                <w:lang w:val="en-US"/>
              </w:rPr>
              <w:t>TPM</w:t>
            </w:r>
            <w:proofErr w:type="spellEnd"/>
            <w:r w:rsidRPr="008F70F8">
              <w:rPr>
                <w:rFonts w:ascii="Calibri" w:hAnsi="Calibri" w:cs="Calibri"/>
                <w:sz w:val="22"/>
                <w:szCs w:val="22"/>
                <w:lang w:val="en-US"/>
              </w:rPr>
              <w:t xml:space="preserve">, Setup/BIOS </w:t>
            </w:r>
            <w:proofErr w:type="spellStart"/>
            <w:r w:rsidRPr="008F70F8">
              <w:rPr>
                <w:rFonts w:ascii="Calibri" w:hAnsi="Calibri" w:cs="Calibri"/>
                <w:sz w:val="22"/>
                <w:szCs w:val="22"/>
                <w:lang w:val="en-US"/>
              </w:rPr>
              <w:t>Password,Chassis</w:t>
            </w:r>
            <w:proofErr w:type="spellEnd"/>
            <w:r w:rsidRPr="008F70F8">
              <w:rPr>
                <w:rFonts w:ascii="Calibri" w:hAnsi="Calibri" w:cs="Calibri"/>
                <w:sz w:val="22"/>
                <w:szCs w:val="22"/>
                <w:lang w:val="en-US"/>
              </w:rPr>
              <w:t xml:space="preserve"> lock slot</w:t>
            </w:r>
          </w:p>
        </w:tc>
        <w:tc>
          <w:tcPr>
            <w:tcW w:w="2835" w:type="dxa"/>
            <w:tcBorders>
              <w:bottom w:val="single" w:sz="4" w:space="0" w:color="auto"/>
            </w:tcBorders>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NAI</w:t>
            </w:r>
          </w:p>
        </w:tc>
        <w:tc>
          <w:tcPr>
            <w:tcW w:w="1276" w:type="dxa"/>
            <w:tcBorders>
              <w:bottom w:val="single" w:sz="4" w:space="0" w:color="auto"/>
            </w:tcBorders>
            <w:vAlign w:val="center"/>
          </w:tcPr>
          <w:p w:rsidR="009944C4" w:rsidRPr="008F70F8" w:rsidRDefault="009944C4" w:rsidP="009944C4">
            <w:pPr>
              <w:snapToGrid w:val="0"/>
              <w:rPr>
                <w:rFonts w:ascii="Calibri" w:hAnsi="Calibri" w:cs="Calibri"/>
                <w:sz w:val="22"/>
                <w:szCs w:val="22"/>
                <w:lang w:val="en-US"/>
              </w:rPr>
            </w:pPr>
          </w:p>
        </w:tc>
        <w:tc>
          <w:tcPr>
            <w:tcW w:w="1275" w:type="dxa"/>
            <w:tcBorders>
              <w:bottom w:val="single" w:sz="4" w:space="0" w:color="auto"/>
            </w:tcBorders>
            <w:shd w:val="clear" w:color="auto" w:fill="auto"/>
            <w:vAlign w:val="center"/>
          </w:tcPr>
          <w:p w:rsidR="009944C4" w:rsidRPr="008F70F8" w:rsidRDefault="009944C4" w:rsidP="009944C4">
            <w:pPr>
              <w:snapToGrid w:val="0"/>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shd w:val="pct15" w:color="auto" w:fill="auto"/>
          </w:tcPr>
          <w:p w:rsidR="009944C4" w:rsidRPr="008F70F8" w:rsidRDefault="009944C4" w:rsidP="009944C4">
            <w:pPr>
              <w:rPr>
                <w:rFonts w:ascii="Calibri" w:hAnsi="Calibri" w:cs="Calibri"/>
                <w:b/>
                <w:sz w:val="22"/>
                <w:szCs w:val="22"/>
              </w:rPr>
            </w:pPr>
          </w:p>
        </w:tc>
        <w:tc>
          <w:tcPr>
            <w:tcW w:w="2890" w:type="dxa"/>
            <w:shd w:val="pct15" w:color="auto" w:fill="auto"/>
            <w:vAlign w:val="center"/>
          </w:tcPr>
          <w:p w:rsidR="009944C4" w:rsidRPr="008F70F8" w:rsidRDefault="009944C4" w:rsidP="009944C4">
            <w:pPr>
              <w:rPr>
                <w:rFonts w:ascii="Calibri" w:hAnsi="Calibri" w:cs="Calibri"/>
                <w:b/>
                <w:sz w:val="22"/>
                <w:szCs w:val="22"/>
              </w:rPr>
            </w:pPr>
            <w:r w:rsidRPr="008F70F8">
              <w:rPr>
                <w:rFonts w:ascii="Calibri" w:hAnsi="Calibri" w:cs="Calibri"/>
                <w:b/>
                <w:sz w:val="22"/>
                <w:szCs w:val="22"/>
              </w:rPr>
              <w:t>ΕΠΕΞΕΡΓΑΣΤHΣ</w:t>
            </w:r>
          </w:p>
        </w:tc>
        <w:tc>
          <w:tcPr>
            <w:tcW w:w="2835" w:type="dxa"/>
            <w:shd w:val="pct15" w:color="auto" w:fill="auto"/>
            <w:vAlign w:val="center"/>
          </w:tcPr>
          <w:p w:rsidR="009944C4" w:rsidRPr="008F70F8" w:rsidRDefault="009944C4" w:rsidP="009944C4">
            <w:pPr>
              <w:jc w:val="center"/>
              <w:rPr>
                <w:rFonts w:ascii="Calibri" w:hAnsi="Calibri" w:cs="Calibri"/>
                <w:b/>
                <w:sz w:val="22"/>
                <w:szCs w:val="22"/>
              </w:rPr>
            </w:pPr>
          </w:p>
        </w:tc>
        <w:tc>
          <w:tcPr>
            <w:tcW w:w="1276" w:type="dxa"/>
            <w:shd w:val="pct15" w:color="auto" w:fill="auto"/>
            <w:vAlign w:val="center"/>
          </w:tcPr>
          <w:p w:rsidR="009944C4" w:rsidRPr="008F70F8" w:rsidRDefault="009944C4" w:rsidP="009944C4">
            <w:pPr>
              <w:rPr>
                <w:rFonts w:ascii="Calibri" w:hAnsi="Calibri" w:cs="Calibri"/>
                <w:b/>
                <w:sz w:val="22"/>
                <w:szCs w:val="22"/>
              </w:rPr>
            </w:pPr>
          </w:p>
        </w:tc>
        <w:tc>
          <w:tcPr>
            <w:tcW w:w="1275" w:type="dxa"/>
            <w:shd w:val="pct15" w:color="auto" w:fill="auto"/>
            <w:vAlign w:val="center"/>
          </w:tcPr>
          <w:p w:rsidR="009944C4" w:rsidRPr="008F70F8" w:rsidRDefault="009944C4" w:rsidP="009944C4">
            <w:pPr>
              <w:rPr>
                <w:rFonts w:ascii="Calibri" w:hAnsi="Calibri" w:cs="Calibri"/>
                <w:b/>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w:t>
            </w:r>
            <w:r w:rsidRPr="008F70F8">
              <w:rPr>
                <w:rFonts w:ascii="Calibri" w:hAnsi="Calibri" w:cs="Calibri"/>
                <w:sz w:val="22"/>
                <w:szCs w:val="22"/>
                <w:lang w:val="en-US"/>
              </w:rPr>
              <w:t>0</w:t>
            </w:r>
            <w:r w:rsidRPr="008F70F8">
              <w:rPr>
                <w:rFonts w:ascii="Calibri" w:hAnsi="Calibri" w:cs="Calibri"/>
                <w:sz w:val="22"/>
                <w:szCs w:val="22"/>
              </w:rPr>
              <w:t>7</w:t>
            </w:r>
          </w:p>
        </w:tc>
        <w:tc>
          <w:tcPr>
            <w:tcW w:w="2890" w:type="dxa"/>
            <w:shd w:val="clear" w:color="auto" w:fill="auto"/>
          </w:tcPr>
          <w:p w:rsidR="009944C4" w:rsidRPr="008F70F8" w:rsidRDefault="009944C4" w:rsidP="009944C4">
            <w:pPr>
              <w:rPr>
                <w:rFonts w:ascii="Calibri" w:hAnsi="Calibri" w:cs="Calibri"/>
                <w:bCs/>
                <w:iCs/>
                <w:sz w:val="22"/>
                <w:szCs w:val="22"/>
              </w:rPr>
            </w:pPr>
            <w:r w:rsidRPr="008F70F8">
              <w:rPr>
                <w:rFonts w:ascii="Calibri" w:hAnsi="Calibri" w:cs="Calibri"/>
                <w:bCs/>
                <w:iCs/>
                <w:sz w:val="22"/>
                <w:szCs w:val="22"/>
              </w:rPr>
              <w:t>CPU</w:t>
            </w:r>
          </w:p>
        </w:tc>
        <w:tc>
          <w:tcPr>
            <w:tcW w:w="2835" w:type="dxa"/>
            <w:shd w:val="clear" w:color="auto" w:fill="auto"/>
          </w:tcPr>
          <w:p w:rsidR="009944C4" w:rsidRPr="008F70F8" w:rsidRDefault="009944C4" w:rsidP="009944C4">
            <w:pPr>
              <w:pStyle w:val="ae"/>
              <w:jc w:val="center"/>
              <w:rPr>
                <w:rFonts w:ascii="Calibri" w:eastAsia="Times New Roman" w:hAnsi="Calibri" w:cs="Calibri"/>
                <w:bCs/>
                <w:iCs/>
                <w:kern w:val="0"/>
                <w:sz w:val="22"/>
                <w:szCs w:val="22"/>
                <w:lang w:eastAsia="el-GR" w:bidi="ar-SA"/>
              </w:rPr>
            </w:pPr>
            <w:r w:rsidRPr="008F70F8">
              <w:rPr>
                <w:rFonts w:ascii="Calibri" w:eastAsia="Times New Roman" w:hAnsi="Calibri" w:cs="Calibri"/>
                <w:bCs/>
                <w:iCs/>
                <w:kern w:val="0"/>
                <w:sz w:val="22"/>
                <w:szCs w:val="22"/>
                <w:lang w:eastAsia="el-GR" w:bidi="ar-SA"/>
              </w:rPr>
              <w:t xml:space="preserve">Επεξεργαστή με επιδόσεις </w:t>
            </w:r>
            <w:r w:rsidRPr="008F70F8">
              <w:rPr>
                <w:rFonts w:ascii="Calibri" w:eastAsia="Times New Roman" w:hAnsi="Calibri" w:cs="Calibri"/>
                <w:bCs/>
                <w:iCs/>
                <w:kern w:val="0"/>
                <w:sz w:val="22"/>
                <w:szCs w:val="22"/>
                <w:lang w:eastAsia="el-GR" w:bidi="ar-SA"/>
              </w:rPr>
              <w:lastRenderedPageBreak/>
              <w:t>≥</w:t>
            </w:r>
            <w:r w:rsidRPr="008F70F8">
              <w:rPr>
                <w:rFonts w:ascii="Calibri" w:eastAsia="Times New Roman" w:hAnsi="Calibri" w:cs="Calibri"/>
                <w:b/>
                <w:bCs/>
                <w:iCs/>
                <w:kern w:val="0"/>
                <w:sz w:val="22"/>
                <w:szCs w:val="22"/>
                <w:lang w:eastAsia="el-GR" w:bidi="ar-SA"/>
              </w:rPr>
              <w:t>11.900</w:t>
            </w:r>
            <w:r w:rsidRPr="008F70F8">
              <w:rPr>
                <w:rFonts w:ascii="Calibri" w:eastAsia="Times New Roman" w:hAnsi="Calibri" w:cs="Calibri"/>
                <w:bCs/>
                <w:iCs/>
                <w:kern w:val="0"/>
                <w:sz w:val="22"/>
                <w:szCs w:val="22"/>
                <w:lang w:eastAsia="el-GR" w:bidi="ar-SA"/>
              </w:rPr>
              <w:t xml:space="preserve"> μονάδων σύμφωνα με το διάγραμμα των </w:t>
            </w:r>
            <w:proofErr w:type="spellStart"/>
            <w:r w:rsidRPr="008F70F8">
              <w:rPr>
                <w:rFonts w:ascii="Calibri" w:eastAsia="Times New Roman" w:hAnsi="Calibri" w:cs="Calibri"/>
                <w:bCs/>
                <w:iCs/>
                <w:kern w:val="0"/>
                <w:sz w:val="22"/>
                <w:szCs w:val="22"/>
                <w:lang w:eastAsia="el-GR" w:bidi="ar-SA"/>
              </w:rPr>
              <w:t>Highend</w:t>
            </w:r>
            <w:proofErr w:type="spellEnd"/>
            <w:r w:rsidRPr="008F70F8">
              <w:rPr>
                <w:rFonts w:ascii="Calibri" w:eastAsia="Times New Roman" w:hAnsi="Calibri" w:cs="Calibri"/>
                <w:bCs/>
                <w:iCs/>
                <w:kern w:val="0"/>
                <w:sz w:val="22"/>
                <w:szCs w:val="22"/>
                <w:lang w:eastAsia="el-GR" w:bidi="ar-SA"/>
              </w:rPr>
              <w:t xml:space="preserve"> επεξεργαστών του cpubenchmark.net (</w:t>
            </w:r>
            <w:hyperlink r:id="rId25" w:history="1">
              <w:r w:rsidRPr="008F70F8">
                <w:rPr>
                  <w:rFonts w:ascii="Calibri" w:eastAsia="Times New Roman" w:hAnsi="Calibri" w:cs="Calibri"/>
                  <w:bCs/>
                  <w:iCs/>
                  <w:kern w:val="0"/>
                  <w:sz w:val="22"/>
                  <w:szCs w:val="22"/>
                  <w:lang w:eastAsia="el-GR" w:bidi="ar-SA"/>
                </w:rPr>
                <w:t>http://www.cpubenchmark.net/high_end_cpus.html</w:t>
              </w:r>
            </w:hyperlink>
            <w:r w:rsidRPr="008F70F8">
              <w:rPr>
                <w:rFonts w:ascii="Calibri" w:eastAsia="Times New Roman" w:hAnsi="Calibri" w:cs="Calibri"/>
                <w:bCs/>
                <w:iCs/>
                <w:kern w:val="0"/>
                <w:sz w:val="22"/>
                <w:szCs w:val="22"/>
                <w:lang w:eastAsia="el-GR" w:bidi="ar-SA"/>
              </w:rPr>
              <w:t>)</w:t>
            </w:r>
          </w:p>
        </w:tc>
        <w:tc>
          <w:tcPr>
            <w:tcW w:w="1276" w:type="dxa"/>
            <w:vAlign w:val="center"/>
          </w:tcPr>
          <w:p w:rsidR="009944C4" w:rsidRPr="008F70F8" w:rsidRDefault="009944C4" w:rsidP="009944C4">
            <w:pPr>
              <w:pStyle w:val="WW-Default"/>
              <w:snapToGrid w:val="0"/>
              <w:rPr>
                <w:rFonts w:ascii="Calibri" w:hAnsi="Calibri"/>
                <w:sz w:val="22"/>
                <w:szCs w:val="22"/>
              </w:rPr>
            </w:pPr>
          </w:p>
        </w:tc>
        <w:tc>
          <w:tcPr>
            <w:tcW w:w="1275" w:type="dxa"/>
            <w:shd w:val="clear" w:color="auto" w:fill="auto"/>
            <w:vAlign w:val="center"/>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w:t>
            </w:r>
            <w:r w:rsidRPr="008F70F8">
              <w:rPr>
                <w:rFonts w:ascii="Calibri" w:hAnsi="Calibri" w:cs="Calibri"/>
                <w:sz w:val="22"/>
                <w:szCs w:val="22"/>
                <w:lang w:val="en-US"/>
              </w:rPr>
              <w:t>0</w:t>
            </w:r>
            <w:r w:rsidRPr="008F70F8">
              <w:rPr>
                <w:rFonts w:ascii="Calibri" w:hAnsi="Calibri" w:cs="Calibri"/>
                <w:sz w:val="22"/>
                <w:szCs w:val="22"/>
              </w:rPr>
              <w:t>8</w:t>
            </w:r>
          </w:p>
        </w:tc>
        <w:tc>
          <w:tcPr>
            <w:tcW w:w="2890" w:type="dxa"/>
            <w:shd w:val="clear" w:color="auto" w:fill="auto"/>
            <w:vAlign w:val="center"/>
          </w:tcPr>
          <w:p w:rsidR="009944C4" w:rsidRPr="008F70F8" w:rsidRDefault="009944C4" w:rsidP="009944C4">
            <w:pPr>
              <w:suppressAutoHyphens/>
              <w:rPr>
                <w:rFonts w:ascii="Calibri" w:hAnsi="Calibri" w:cs="Calibri"/>
                <w:sz w:val="22"/>
                <w:szCs w:val="22"/>
              </w:rPr>
            </w:pPr>
            <w:r w:rsidRPr="008F70F8">
              <w:rPr>
                <w:rFonts w:ascii="Calibri" w:hAnsi="Calibri" w:cs="Calibri"/>
                <w:sz w:val="22"/>
                <w:szCs w:val="22"/>
              </w:rPr>
              <w:t xml:space="preserve">Αριθμός πυρήνων </w:t>
            </w:r>
          </w:p>
        </w:tc>
        <w:tc>
          <w:tcPr>
            <w:tcW w:w="2835" w:type="dxa"/>
            <w:shd w:val="clear" w:color="auto" w:fill="auto"/>
            <w:vAlign w:val="center"/>
          </w:tcPr>
          <w:p w:rsidR="009944C4" w:rsidRPr="008F70F8" w:rsidRDefault="009944C4" w:rsidP="009944C4">
            <w:pPr>
              <w:suppressAutoHyphens/>
              <w:jc w:val="center"/>
              <w:rPr>
                <w:rFonts w:ascii="Calibri" w:hAnsi="Calibri" w:cs="Calibri"/>
                <w:sz w:val="22"/>
                <w:szCs w:val="22"/>
              </w:rPr>
            </w:pPr>
            <w:r w:rsidRPr="008F70F8">
              <w:rPr>
                <w:rFonts w:ascii="Calibri" w:hAnsi="Calibri" w:cs="Calibri"/>
                <w:sz w:val="22"/>
                <w:szCs w:val="22"/>
              </w:rPr>
              <w:t>≥ 6</w:t>
            </w:r>
          </w:p>
        </w:tc>
        <w:tc>
          <w:tcPr>
            <w:tcW w:w="1276" w:type="dxa"/>
            <w:vAlign w:val="center"/>
          </w:tcPr>
          <w:p w:rsidR="009944C4" w:rsidRPr="008F70F8" w:rsidRDefault="009944C4" w:rsidP="009944C4">
            <w:pPr>
              <w:suppressAutoHyphens/>
              <w:autoSpaceDE w:val="0"/>
              <w:snapToGrid w:val="0"/>
              <w:rPr>
                <w:rFonts w:ascii="Calibri" w:hAnsi="Calibri" w:cs="Calibri"/>
                <w:color w:val="000000"/>
                <w:sz w:val="22"/>
                <w:szCs w:val="22"/>
                <w:lang w:eastAsia="ar-SA"/>
              </w:rPr>
            </w:pPr>
          </w:p>
        </w:tc>
        <w:tc>
          <w:tcPr>
            <w:tcW w:w="1275" w:type="dxa"/>
            <w:shd w:val="clear" w:color="auto" w:fill="auto"/>
            <w:vAlign w:val="center"/>
          </w:tcPr>
          <w:p w:rsidR="009944C4" w:rsidRPr="008F70F8" w:rsidRDefault="009944C4" w:rsidP="009944C4">
            <w:pPr>
              <w:suppressAutoHyphens/>
              <w:autoSpaceDE w:val="0"/>
              <w:snapToGrid w:val="0"/>
              <w:rPr>
                <w:rFonts w:ascii="Calibri" w:hAnsi="Calibri" w:cs="Calibri"/>
                <w:color w:val="000000"/>
                <w:sz w:val="22"/>
                <w:szCs w:val="22"/>
                <w:lang w:val="en-US" w:eastAsia="ar-SA"/>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w:t>
            </w:r>
            <w:r w:rsidRPr="008F70F8">
              <w:rPr>
                <w:rFonts w:ascii="Calibri" w:hAnsi="Calibri" w:cs="Calibri"/>
                <w:sz w:val="22"/>
                <w:szCs w:val="22"/>
                <w:lang w:val="en-US"/>
              </w:rPr>
              <w:t>0</w:t>
            </w:r>
            <w:r w:rsidRPr="008F70F8">
              <w:rPr>
                <w:rFonts w:ascii="Calibri" w:hAnsi="Calibri" w:cs="Calibri"/>
                <w:sz w:val="22"/>
                <w:szCs w:val="22"/>
              </w:rPr>
              <w:t>9</w:t>
            </w:r>
          </w:p>
        </w:tc>
        <w:tc>
          <w:tcPr>
            <w:tcW w:w="2890" w:type="dxa"/>
            <w:shd w:val="clear" w:color="auto" w:fill="auto"/>
            <w:vAlign w:val="center"/>
          </w:tcPr>
          <w:p w:rsidR="009944C4" w:rsidRPr="008F70F8" w:rsidRDefault="009944C4" w:rsidP="009944C4">
            <w:pPr>
              <w:suppressAutoHyphens/>
              <w:rPr>
                <w:rFonts w:ascii="Calibri" w:hAnsi="Calibri" w:cs="Calibri"/>
                <w:sz w:val="22"/>
                <w:szCs w:val="22"/>
              </w:rPr>
            </w:pPr>
            <w:r w:rsidRPr="008F70F8">
              <w:rPr>
                <w:rFonts w:ascii="Calibri" w:hAnsi="Calibri" w:cs="Calibri"/>
                <w:sz w:val="22"/>
                <w:szCs w:val="22"/>
              </w:rPr>
              <w:t xml:space="preserve">Αριθμός </w:t>
            </w:r>
            <w:proofErr w:type="spellStart"/>
            <w:r w:rsidRPr="008F70F8">
              <w:rPr>
                <w:rFonts w:ascii="Calibri" w:hAnsi="Calibri" w:cs="Calibri"/>
                <w:sz w:val="22"/>
                <w:szCs w:val="22"/>
              </w:rPr>
              <w:t>threads</w:t>
            </w:r>
            <w:proofErr w:type="spellEnd"/>
          </w:p>
        </w:tc>
        <w:tc>
          <w:tcPr>
            <w:tcW w:w="2835" w:type="dxa"/>
            <w:shd w:val="clear" w:color="auto" w:fill="auto"/>
            <w:vAlign w:val="center"/>
          </w:tcPr>
          <w:p w:rsidR="009944C4" w:rsidRPr="008F70F8" w:rsidRDefault="009944C4" w:rsidP="009944C4">
            <w:pPr>
              <w:suppressAutoHyphens/>
              <w:jc w:val="center"/>
              <w:rPr>
                <w:rFonts w:ascii="Calibri" w:hAnsi="Calibri" w:cs="Calibri"/>
                <w:sz w:val="22"/>
                <w:szCs w:val="22"/>
              </w:rPr>
            </w:pPr>
            <w:r w:rsidRPr="008F70F8">
              <w:rPr>
                <w:rFonts w:ascii="Calibri" w:hAnsi="Calibri" w:cs="Calibri"/>
                <w:sz w:val="22"/>
                <w:szCs w:val="22"/>
              </w:rPr>
              <w:t>≥ 6</w:t>
            </w:r>
          </w:p>
        </w:tc>
        <w:tc>
          <w:tcPr>
            <w:tcW w:w="1276" w:type="dxa"/>
            <w:vAlign w:val="center"/>
          </w:tcPr>
          <w:p w:rsidR="009944C4" w:rsidRPr="008F70F8" w:rsidRDefault="009944C4" w:rsidP="009944C4">
            <w:pPr>
              <w:suppressAutoHyphens/>
              <w:autoSpaceDE w:val="0"/>
              <w:snapToGrid w:val="0"/>
              <w:rPr>
                <w:rFonts w:ascii="Calibri" w:hAnsi="Calibri" w:cs="Calibri"/>
                <w:color w:val="000000"/>
                <w:sz w:val="22"/>
                <w:szCs w:val="22"/>
                <w:lang w:eastAsia="ar-SA"/>
              </w:rPr>
            </w:pPr>
          </w:p>
        </w:tc>
        <w:tc>
          <w:tcPr>
            <w:tcW w:w="1275" w:type="dxa"/>
            <w:shd w:val="clear" w:color="auto" w:fill="auto"/>
          </w:tcPr>
          <w:p w:rsidR="009944C4" w:rsidRPr="008F70F8" w:rsidRDefault="009944C4" w:rsidP="009944C4">
            <w:pPr>
              <w:rPr>
                <w:rFonts w:ascii="Calibri" w:hAnsi="Calibri" w:cs="Calibri"/>
                <w:sz w:val="22"/>
                <w:szCs w:val="22"/>
                <w:lang w:val="en-US"/>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ECON-D.10</w:t>
            </w:r>
          </w:p>
        </w:tc>
        <w:tc>
          <w:tcPr>
            <w:tcW w:w="2890" w:type="dxa"/>
            <w:shd w:val="clear" w:color="auto" w:fill="auto"/>
            <w:vAlign w:val="center"/>
          </w:tcPr>
          <w:p w:rsidR="009944C4" w:rsidRPr="008F70F8" w:rsidRDefault="009944C4" w:rsidP="009944C4">
            <w:pPr>
              <w:suppressAutoHyphens/>
              <w:rPr>
                <w:rFonts w:ascii="Calibri" w:hAnsi="Calibri" w:cs="Calibri"/>
                <w:sz w:val="22"/>
                <w:szCs w:val="22"/>
              </w:rPr>
            </w:pPr>
            <w:r w:rsidRPr="008F70F8">
              <w:rPr>
                <w:rFonts w:ascii="Calibri" w:hAnsi="Calibri" w:cs="Calibri"/>
                <w:sz w:val="22"/>
                <w:szCs w:val="22"/>
              </w:rPr>
              <w:t>Συχνότητα λειτουργίας (</w:t>
            </w:r>
            <w:proofErr w:type="spellStart"/>
            <w:r w:rsidRPr="008F70F8">
              <w:rPr>
                <w:rFonts w:ascii="Calibri" w:hAnsi="Calibri" w:cs="Calibri"/>
                <w:sz w:val="22"/>
                <w:szCs w:val="22"/>
              </w:rPr>
              <w:t>Base</w:t>
            </w:r>
            <w:proofErr w:type="spellEnd"/>
            <w:r w:rsidRPr="008F70F8">
              <w:rPr>
                <w:rFonts w:ascii="Calibri" w:hAnsi="Calibri" w:cs="Calibri"/>
                <w:sz w:val="22"/>
                <w:szCs w:val="22"/>
              </w:rPr>
              <w:t>)</w:t>
            </w:r>
          </w:p>
        </w:tc>
        <w:tc>
          <w:tcPr>
            <w:tcW w:w="2835" w:type="dxa"/>
            <w:shd w:val="clear" w:color="auto" w:fill="auto"/>
            <w:vAlign w:val="center"/>
          </w:tcPr>
          <w:p w:rsidR="009944C4" w:rsidRPr="008F70F8" w:rsidRDefault="009944C4" w:rsidP="009944C4">
            <w:pPr>
              <w:suppressAutoHyphens/>
              <w:jc w:val="center"/>
              <w:rPr>
                <w:rFonts w:ascii="Calibri" w:hAnsi="Calibri" w:cs="Calibri"/>
                <w:sz w:val="22"/>
                <w:szCs w:val="22"/>
              </w:rPr>
            </w:pPr>
            <w:r w:rsidRPr="008F70F8">
              <w:rPr>
                <w:rFonts w:ascii="Calibri" w:hAnsi="Calibri" w:cs="Calibri"/>
                <w:sz w:val="22"/>
                <w:szCs w:val="22"/>
              </w:rPr>
              <w:t xml:space="preserve">≥ 3.0 </w:t>
            </w:r>
            <w:proofErr w:type="spellStart"/>
            <w:r w:rsidRPr="008F70F8">
              <w:rPr>
                <w:rFonts w:ascii="Calibri" w:hAnsi="Calibri" w:cs="Calibri"/>
                <w:sz w:val="22"/>
                <w:szCs w:val="22"/>
              </w:rPr>
              <w:t>GHz</w:t>
            </w:r>
            <w:proofErr w:type="spellEnd"/>
          </w:p>
        </w:tc>
        <w:tc>
          <w:tcPr>
            <w:tcW w:w="1276" w:type="dxa"/>
            <w:vAlign w:val="center"/>
          </w:tcPr>
          <w:p w:rsidR="009944C4" w:rsidRPr="008F70F8" w:rsidRDefault="009944C4" w:rsidP="009944C4">
            <w:pPr>
              <w:suppressAutoHyphens/>
              <w:autoSpaceDE w:val="0"/>
              <w:snapToGrid w:val="0"/>
              <w:rPr>
                <w:rFonts w:ascii="Calibri" w:hAnsi="Calibri" w:cs="Calibri"/>
                <w:color w:val="000000"/>
                <w:sz w:val="22"/>
                <w:szCs w:val="22"/>
                <w:lang w:eastAsia="ar-SA"/>
              </w:rPr>
            </w:pPr>
          </w:p>
        </w:tc>
        <w:tc>
          <w:tcPr>
            <w:tcW w:w="1275" w:type="dxa"/>
            <w:shd w:val="clear" w:color="auto" w:fill="auto"/>
          </w:tcPr>
          <w:p w:rsidR="009944C4" w:rsidRPr="008F70F8" w:rsidRDefault="009944C4" w:rsidP="009944C4">
            <w:pPr>
              <w:rPr>
                <w:rFonts w:ascii="Calibri" w:hAnsi="Calibri" w:cs="Calibri"/>
                <w:sz w:val="22"/>
                <w:szCs w:val="22"/>
                <w:lang w:val="en-US"/>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ECON-D.11</w:t>
            </w:r>
          </w:p>
        </w:tc>
        <w:tc>
          <w:tcPr>
            <w:tcW w:w="2890" w:type="dxa"/>
            <w:shd w:val="clear" w:color="auto" w:fill="auto"/>
            <w:vAlign w:val="center"/>
          </w:tcPr>
          <w:p w:rsidR="009944C4" w:rsidRPr="008F70F8" w:rsidRDefault="009944C4" w:rsidP="009944C4">
            <w:pPr>
              <w:suppressAutoHyphens/>
              <w:rPr>
                <w:rFonts w:ascii="Calibri" w:hAnsi="Calibri" w:cs="Calibri"/>
                <w:sz w:val="22"/>
                <w:szCs w:val="22"/>
              </w:rPr>
            </w:pPr>
            <w:proofErr w:type="spellStart"/>
            <w:r w:rsidRPr="008F70F8">
              <w:rPr>
                <w:rFonts w:ascii="Calibri" w:hAnsi="Calibri" w:cs="Calibri"/>
                <w:sz w:val="22"/>
                <w:szCs w:val="22"/>
              </w:rPr>
              <w:t>Cache</w:t>
            </w:r>
            <w:proofErr w:type="spellEnd"/>
          </w:p>
        </w:tc>
        <w:tc>
          <w:tcPr>
            <w:tcW w:w="2835" w:type="dxa"/>
            <w:shd w:val="clear" w:color="auto" w:fill="auto"/>
            <w:vAlign w:val="center"/>
          </w:tcPr>
          <w:p w:rsidR="009944C4" w:rsidRPr="008F70F8" w:rsidRDefault="009944C4" w:rsidP="009944C4">
            <w:pPr>
              <w:suppressAutoHyphens/>
              <w:jc w:val="center"/>
              <w:rPr>
                <w:rFonts w:ascii="Calibri" w:hAnsi="Calibri" w:cs="Calibri"/>
                <w:sz w:val="22"/>
                <w:szCs w:val="22"/>
              </w:rPr>
            </w:pPr>
            <w:r w:rsidRPr="008F70F8">
              <w:rPr>
                <w:rFonts w:ascii="Calibri" w:hAnsi="Calibri" w:cs="Calibri"/>
                <w:sz w:val="22"/>
                <w:szCs w:val="22"/>
              </w:rPr>
              <w:t>≥ 9 MB</w:t>
            </w:r>
          </w:p>
        </w:tc>
        <w:tc>
          <w:tcPr>
            <w:tcW w:w="1276" w:type="dxa"/>
            <w:vAlign w:val="center"/>
          </w:tcPr>
          <w:p w:rsidR="009944C4" w:rsidRPr="008F70F8" w:rsidRDefault="009944C4" w:rsidP="009944C4">
            <w:pPr>
              <w:suppressAutoHyphens/>
              <w:autoSpaceDE w:val="0"/>
              <w:snapToGrid w:val="0"/>
              <w:rPr>
                <w:rFonts w:ascii="Calibri" w:hAnsi="Calibri" w:cs="Calibri"/>
                <w:color w:val="000000"/>
                <w:sz w:val="22"/>
                <w:szCs w:val="22"/>
                <w:lang w:eastAsia="ar-SA"/>
              </w:rPr>
            </w:pPr>
          </w:p>
        </w:tc>
        <w:tc>
          <w:tcPr>
            <w:tcW w:w="1275" w:type="dxa"/>
            <w:shd w:val="clear" w:color="auto" w:fill="auto"/>
          </w:tcPr>
          <w:p w:rsidR="009944C4" w:rsidRPr="008F70F8" w:rsidRDefault="009944C4" w:rsidP="009944C4">
            <w:pPr>
              <w:rPr>
                <w:rFonts w:ascii="Calibri" w:hAnsi="Calibri" w:cs="Calibri"/>
                <w:sz w:val="22"/>
                <w:szCs w:val="22"/>
                <w:lang w:val="en-US"/>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shd w:val="pct15" w:color="auto" w:fill="auto"/>
          </w:tcPr>
          <w:p w:rsidR="009944C4" w:rsidRPr="008F70F8" w:rsidRDefault="009944C4" w:rsidP="009944C4">
            <w:pPr>
              <w:rPr>
                <w:rFonts w:ascii="Calibri" w:hAnsi="Calibri" w:cs="Calibri"/>
                <w:b/>
                <w:sz w:val="22"/>
                <w:szCs w:val="22"/>
              </w:rPr>
            </w:pPr>
          </w:p>
        </w:tc>
        <w:tc>
          <w:tcPr>
            <w:tcW w:w="2890" w:type="dxa"/>
            <w:shd w:val="pct15" w:color="auto" w:fill="auto"/>
            <w:vAlign w:val="center"/>
          </w:tcPr>
          <w:p w:rsidR="009944C4" w:rsidRPr="008F70F8" w:rsidRDefault="009944C4" w:rsidP="009944C4">
            <w:pPr>
              <w:rPr>
                <w:rFonts w:ascii="Calibri" w:hAnsi="Calibri" w:cs="Calibri"/>
                <w:b/>
                <w:sz w:val="22"/>
                <w:szCs w:val="22"/>
              </w:rPr>
            </w:pPr>
            <w:r w:rsidRPr="008F70F8">
              <w:rPr>
                <w:rFonts w:ascii="Calibri" w:hAnsi="Calibri" w:cs="Calibri"/>
                <w:b/>
                <w:sz w:val="22"/>
                <w:szCs w:val="22"/>
              </w:rPr>
              <w:t>ΜΝΗΜΗ</w:t>
            </w:r>
          </w:p>
        </w:tc>
        <w:tc>
          <w:tcPr>
            <w:tcW w:w="2835" w:type="dxa"/>
            <w:shd w:val="pct15" w:color="auto" w:fill="auto"/>
            <w:vAlign w:val="center"/>
          </w:tcPr>
          <w:p w:rsidR="009944C4" w:rsidRPr="008F70F8" w:rsidRDefault="009944C4" w:rsidP="009944C4">
            <w:pPr>
              <w:jc w:val="center"/>
              <w:rPr>
                <w:rFonts w:ascii="Calibri" w:hAnsi="Calibri" w:cs="Calibri"/>
                <w:b/>
                <w:sz w:val="22"/>
                <w:szCs w:val="22"/>
              </w:rPr>
            </w:pPr>
          </w:p>
        </w:tc>
        <w:tc>
          <w:tcPr>
            <w:tcW w:w="1276" w:type="dxa"/>
            <w:shd w:val="pct15" w:color="auto" w:fill="auto"/>
            <w:vAlign w:val="center"/>
          </w:tcPr>
          <w:p w:rsidR="009944C4" w:rsidRPr="008F70F8" w:rsidRDefault="009944C4" w:rsidP="009944C4">
            <w:pPr>
              <w:pStyle w:val="WW-Default"/>
              <w:snapToGrid w:val="0"/>
              <w:rPr>
                <w:rFonts w:ascii="Calibri" w:hAnsi="Calibri"/>
                <w:b/>
                <w:sz w:val="22"/>
                <w:szCs w:val="22"/>
                <w:lang w:val="en-US"/>
              </w:rPr>
            </w:pPr>
          </w:p>
        </w:tc>
        <w:tc>
          <w:tcPr>
            <w:tcW w:w="1275" w:type="dxa"/>
            <w:shd w:val="pct15" w:color="auto" w:fill="auto"/>
            <w:vAlign w:val="center"/>
          </w:tcPr>
          <w:p w:rsidR="009944C4" w:rsidRPr="008F70F8" w:rsidRDefault="009944C4" w:rsidP="009944C4">
            <w:pPr>
              <w:pStyle w:val="WW-Default"/>
              <w:snapToGrid w:val="0"/>
              <w:rPr>
                <w:rFonts w:ascii="Calibri" w:hAnsi="Calibri"/>
                <w:b/>
                <w:sz w:val="22"/>
                <w:szCs w:val="22"/>
                <w:lang w:val="en-US"/>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ECON-D.12</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Μέγεθος κεντρικής μνήμης</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16 GB</w:t>
            </w:r>
          </w:p>
        </w:tc>
        <w:tc>
          <w:tcPr>
            <w:tcW w:w="1276" w:type="dxa"/>
            <w:vAlign w:val="center"/>
          </w:tcPr>
          <w:p w:rsidR="009944C4" w:rsidRPr="008F70F8" w:rsidRDefault="009944C4" w:rsidP="009944C4">
            <w:pPr>
              <w:pStyle w:val="WW-Default"/>
              <w:snapToGrid w:val="0"/>
              <w:rPr>
                <w:rFonts w:ascii="Calibri" w:hAnsi="Calibri"/>
                <w:sz w:val="22"/>
                <w:szCs w:val="22"/>
              </w:rPr>
            </w:pPr>
          </w:p>
        </w:tc>
        <w:tc>
          <w:tcPr>
            <w:tcW w:w="1275" w:type="dxa"/>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ECON-D.13</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Τύπος μνήμης DDR4 συχνότητας</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2666MHz</w:t>
            </w:r>
          </w:p>
        </w:tc>
        <w:tc>
          <w:tcPr>
            <w:tcW w:w="1276" w:type="dxa"/>
            <w:vAlign w:val="center"/>
          </w:tcPr>
          <w:p w:rsidR="009944C4" w:rsidRPr="008F70F8" w:rsidRDefault="009944C4" w:rsidP="009944C4">
            <w:pPr>
              <w:pStyle w:val="WW-Default"/>
              <w:snapToGrid w:val="0"/>
              <w:rPr>
                <w:rFonts w:ascii="Calibri" w:hAnsi="Calibri"/>
                <w:sz w:val="22"/>
                <w:szCs w:val="22"/>
              </w:rPr>
            </w:pPr>
          </w:p>
        </w:tc>
        <w:tc>
          <w:tcPr>
            <w:tcW w:w="1275" w:type="dxa"/>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ECON-D.14</w:t>
            </w:r>
          </w:p>
        </w:tc>
        <w:tc>
          <w:tcPr>
            <w:tcW w:w="2890" w:type="dxa"/>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DIMM</w:t>
            </w:r>
            <w:proofErr w:type="spellEnd"/>
            <w:r w:rsidRPr="008F70F8">
              <w:rPr>
                <w:rFonts w:ascii="Calibri" w:hAnsi="Calibri" w:cs="Calibri"/>
                <w:sz w:val="22"/>
                <w:szCs w:val="22"/>
              </w:rPr>
              <w:t xml:space="preserve"> </w:t>
            </w:r>
            <w:proofErr w:type="spellStart"/>
            <w:r w:rsidRPr="008F70F8">
              <w:rPr>
                <w:rFonts w:ascii="Calibri" w:hAnsi="Calibri" w:cs="Calibri"/>
                <w:sz w:val="22"/>
                <w:szCs w:val="22"/>
              </w:rPr>
              <w:t>slots</w:t>
            </w:r>
            <w:proofErr w:type="spellEnd"/>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4</w:t>
            </w:r>
          </w:p>
        </w:tc>
        <w:tc>
          <w:tcPr>
            <w:tcW w:w="1276" w:type="dxa"/>
            <w:vAlign w:val="center"/>
          </w:tcPr>
          <w:p w:rsidR="009944C4" w:rsidRPr="008F70F8" w:rsidRDefault="009944C4" w:rsidP="009944C4">
            <w:pPr>
              <w:pStyle w:val="WW-Default"/>
              <w:snapToGrid w:val="0"/>
              <w:rPr>
                <w:rFonts w:ascii="Calibri" w:hAnsi="Calibri"/>
                <w:sz w:val="22"/>
                <w:szCs w:val="22"/>
              </w:rPr>
            </w:pPr>
          </w:p>
        </w:tc>
        <w:tc>
          <w:tcPr>
            <w:tcW w:w="1275" w:type="dxa"/>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Borders>
              <w:bottom w:val="single" w:sz="4" w:space="0" w:color="auto"/>
            </w:tcBorders>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ECON-D.15</w:t>
            </w:r>
          </w:p>
        </w:tc>
        <w:tc>
          <w:tcPr>
            <w:tcW w:w="2890" w:type="dxa"/>
            <w:tcBorders>
              <w:bottom w:val="single" w:sz="4" w:space="0" w:color="auto"/>
            </w:tcBorders>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Maximum</w:t>
            </w:r>
            <w:proofErr w:type="spellEnd"/>
            <w:r w:rsidRPr="008F70F8">
              <w:rPr>
                <w:rFonts w:ascii="Calibri" w:hAnsi="Calibri" w:cs="Calibri"/>
                <w:sz w:val="22"/>
                <w:szCs w:val="22"/>
              </w:rPr>
              <w:t xml:space="preserve"> </w:t>
            </w:r>
            <w:proofErr w:type="spellStart"/>
            <w:r w:rsidRPr="008F70F8">
              <w:rPr>
                <w:rFonts w:ascii="Calibri" w:hAnsi="Calibri" w:cs="Calibri"/>
                <w:sz w:val="22"/>
                <w:szCs w:val="22"/>
              </w:rPr>
              <w:t>RAM</w:t>
            </w:r>
            <w:proofErr w:type="spellEnd"/>
          </w:p>
        </w:tc>
        <w:tc>
          <w:tcPr>
            <w:tcW w:w="2835" w:type="dxa"/>
            <w:tcBorders>
              <w:bottom w:val="single" w:sz="4" w:space="0" w:color="auto"/>
            </w:tcBorders>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64 GB</w:t>
            </w:r>
          </w:p>
        </w:tc>
        <w:tc>
          <w:tcPr>
            <w:tcW w:w="1276" w:type="dxa"/>
            <w:tcBorders>
              <w:bottom w:val="single" w:sz="4" w:space="0" w:color="auto"/>
            </w:tcBorders>
            <w:vAlign w:val="center"/>
          </w:tcPr>
          <w:p w:rsidR="009944C4" w:rsidRPr="008F70F8" w:rsidRDefault="009944C4" w:rsidP="009944C4">
            <w:pPr>
              <w:pStyle w:val="WW-Default"/>
              <w:snapToGrid w:val="0"/>
              <w:rPr>
                <w:rFonts w:ascii="Calibri" w:hAnsi="Calibri"/>
                <w:sz w:val="22"/>
                <w:szCs w:val="22"/>
              </w:rPr>
            </w:pPr>
          </w:p>
        </w:tc>
        <w:tc>
          <w:tcPr>
            <w:tcW w:w="1275" w:type="dxa"/>
            <w:tcBorders>
              <w:bottom w:val="single" w:sz="4" w:space="0" w:color="auto"/>
            </w:tcBorders>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shd w:val="pct15" w:color="auto" w:fill="auto"/>
          </w:tcPr>
          <w:p w:rsidR="009944C4" w:rsidRPr="008F70F8" w:rsidRDefault="009944C4" w:rsidP="009944C4">
            <w:pPr>
              <w:rPr>
                <w:rFonts w:ascii="Calibri" w:hAnsi="Calibri" w:cs="Calibri"/>
                <w:b/>
                <w:sz w:val="22"/>
                <w:szCs w:val="22"/>
              </w:rPr>
            </w:pPr>
          </w:p>
        </w:tc>
        <w:tc>
          <w:tcPr>
            <w:tcW w:w="2890" w:type="dxa"/>
            <w:shd w:val="pct15" w:color="auto" w:fill="auto"/>
            <w:vAlign w:val="center"/>
          </w:tcPr>
          <w:p w:rsidR="009944C4" w:rsidRPr="008F70F8" w:rsidRDefault="009944C4" w:rsidP="009944C4">
            <w:pPr>
              <w:rPr>
                <w:rFonts w:ascii="Calibri" w:hAnsi="Calibri" w:cs="Calibri"/>
                <w:b/>
                <w:sz w:val="22"/>
                <w:szCs w:val="22"/>
              </w:rPr>
            </w:pPr>
            <w:r w:rsidRPr="008F70F8">
              <w:rPr>
                <w:rFonts w:ascii="Calibri" w:hAnsi="Calibri" w:cs="Calibri"/>
                <w:b/>
                <w:sz w:val="22"/>
                <w:szCs w:val="22"/>
              </w:rPr>
              <w:t>ΜΟΝΑΔΕΣ ΔΙΣΚΩΝ</w:t>
            </w:r>
          </w:p>
        </w:tc>
        <w:tc>
          <w:tcPr>
            <w:tcW w:w="2835" w:type="dxa"/>
            <w:shd w:val="pct15" w:color="auto" w:fill="auto"/>
            <w:vAlign w:val="center"/>
          </w:tcPr>
          <w:p w:rsidR="009944C4" w:rsidRPr="008F70F8" w:rsidRDefault="009944C4" w:rsidP="009944C4">
            <w:pPr>
              <w:jc w:val="center"/>
              <w:rPr>
                <w:rFonts w:ascii="Calibri" w:hAnsi="Calibri" w:cs="Calibri"/>
                <w:b/>
                <w:sz w:val="22"/>
                <w:szCs w:val="22"/>
              </w:rPr>
            </w:pPr>
          </w:p>
        </w:tc>
        <w:tc>
          <w:tcPr>
            <w:tcW w:w="1276" w:type="dxa"/>
            <w:shd w:val="pct15" w:color="auto" w:fill="auto"/>
            <w:vAlign w:val="center"/>
          </w:tcPr>
          <w:p w:rsidR="009944C4" w:rsidRPr="008F70F8" w:rsidRDefault="009944C4" w:rsidP="009944C4">
            <w:pPr>
              <w:pStyle w:val="WW-Default"/>
              <w:snapToGrid w:val="0"/>
              <w:rPr>
                <w:rFonts w:ascii="Calibri" w:hAnsi="Calibri"/>
                <w:b/>
                <w:sz w:val="22"/>
                <w:szCs w:val="22"/>
              </w:rPr>
            </w:pPr>
          </w:p>
        </w:tc>
        <w:tc>
          <w:tcPr>
            <w:tcW w:w="1275" w:type="dxa"/>
            <w:shd w:val="pct15" w:color="auto" w:fill="auto"/>
            <w:vAlign w:val="center"/>
          </w:tcPr>
          <w:p w:rsidR="009944C4" w:rsidRPr="008F70F8" w:rsidRDefault="009944C4" w:rsidP="009944C4">
            <w:pPr>
              <w:pStyle w:val="WW-Default"/>
              <w:snapToGrid w:val="0"/>
              <w:rPr>
                <w:rFonts w:ascii="Calibri" w:hAnsi="Calibri"/>
                <w:b/>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ECON-D.16</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Πλήθος προσφερόμενων δίσκων</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1</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ECON-D.17</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Δίσκος SSD</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ECON-D.18</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Χωρητικότητα δίσκου</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240 GB</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ECON-D.19</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SATA υποδοχές</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4</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vAlign w:val="center"/>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Borders>
              <w:bottom w:val="single" w:sz="4" w:space="0" w:color="auto"/>
            </w:tcBorders>
          </w:tcPr>
          <w:p w:rsidR="009944C4" w:rsidRPr="008F70F8" w:rsidRDefault="009944C4" w:rsidP="009944C4">
            <w:pPr>
              <w:rPr>
                <w:rFonts w:ascii="Calibri" w:hAnsi="Calibri" w:cs="Calibri"/>
                <w:sz w:val="22"/>
                <w:szCs w:val="22"/>
              </w:rPr>
            </w:pPr>
            <w:r w:rsidRPr="008F70F8">
              <w:rPr>
                <w:rFonts w:ascii="Calibri" w:hAnsi="Calibri" w:cs="Calibri"/>
                <w:sz w:val="22"/>
                <w:szCs w:val="22"/>
              </w:rPr>
              <w:t>ECON-D.20</w:t>
            </w:r>
          </w:p>
        </w:tc>
        <w:tc>
          <w:tcPr>
            <w:tcW w:w="2890" w:type="dxa"/>
            <w:tcBorders>
              <w:bottom w:val="single" w:sz="4" w:space="0" w:color="auto"/>
            </w:tcBorders>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rPr>
              <w:t>Εσωτερικό</w:t>
            </w:r>
            <w:r w:rsidRPr="008F70F8">
              <w:rPr>
                <w:rFonts w:ascii="Calibri" w:hAnsi="Calibri" w:cs="Calibri"/>
                <w:sz w:val="22"/>
                <w:szCs w:val="22"/>
                <w:lang w:val="en-US"/>
              </w:rPr>
              <w:t xml:space="preserve"> Dual Layer DVD Burner</w:t>
            </w:r>
          </w:p>
        </w:tc>
        <w:tc>
          <w:tcPr>
            <w:tcW w:w="2835" w:type="dxa"/>
            <w:tcBorders>
              <w:bottom w:val="single" w:sz="4" w:space="0" w:color="auto"/>
            </w:tcBorders>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Borders>
              <w:bottom w:val="single" w:sz="4" w:space="0" w:color="auto"/>
            </w:tcBorders>
            <w:vAlign w:val="center"/>
          </w:tcPr>
          <w:p w:rsidR="009944C4" w:rsidRPr="008F70F8" w:rsidRDefault="009944C4" w:rsidP="009944C4">
            <w:pPr>
              <w:pStyle w:val="WW-Default"/>
              <w:snapToGrid w:val="0"/>
              <w:rPr>
                <w:rFonts w:ascii="Calibri" w:hAnsi="Calibri"/>
                <w:sz w:val="22"/>
                <w:szCs w:val="22"/>
                <w:lang w:val="en-US"/>
              </w:rPr>
            </w:pPr>
          </w:p>
        </w:tc>
        <w:tc>
          <w:tcPr>
            <w:tcW w:w="1275" w:type="dxa"/>
            <w:tcBorders>
              <w:bottom w:val="single" w:sz="4" w:space="0" w:color="auto"/>
            </w:tcBorders>
            <w:shd w:val="clear" w:color="auto" w:fill="auto"/>
            <w:vAlign w:val="center"/>
          </w:tcPr>
          <w:p w:rsidR="009944C4" w:rsidRPr="008F70F8" w:rsidRDefault="009944C4" w:rsidP="009944C4">
            <w:pPr>
              <w:pStyle w:val="WW-Default"/>
              <w:snapToGrid w:val="0"/>
              <w:rPr>
                <w:rFonts w:ascii="Calibri" w:hAnsi="Calibri"/>
                <w:sz w:val="22"/>
                <w:szCs w:val="22"/>
                <w:lang w:val="en-US"/>
              </w:rPr>
            </w:pPr>
          </w:p>
        </w:tc>
      </w:tr>
      <w:tr w:rsidR="009944C4" w:rsidRPr="0008390F"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shd w:val="pct15" w:color="auto" w:fill="auto"/>
          </w:tcPr>
          <w:p w:rsidR="009944C4" w:rsidRPr="008F70F8" w:rsidRDefault="009944C4" w:rsidP="009944C4">
            <w:pPr>
              <w:rPr>
                <w:rFonts w:ascii="Calibri" w:hAnsi="Calibri" w:cs="Calibri"/>
                <w:b/>
                <w:sz w:val="22"/>
                <w:szCs w:val="22"/>
              </w:rPr>
            </w:pPr>
          </w:p>
        </w:tc>
        <w:tc>
          <w:tcPr>
            <w:tcW w:w="2890" w:type="dxa"/>
            <w:shd w:val="pct15" w:color="auto" w:fill="auto"/>
            <w:vAlign w:val="center"/>
          </w:tcPr>
          <w:p w:rsidR="009944C4" w:rsidRPr="008F70F8" w:rsidRDefault="009944C4" w:rsidP="009944C4">
            <w:pPr>
              <w:rPr>
                <w:rFonts w:ascii="Calibri" w:hAnsi="Calibri" w:cs="Calibri"/>
                <w:b/>
                <w:sz w:val="22"/>
                <w:szCs w:val="22"/>
                <w:lang w:val="en-US"/>
              </w:rPr>
            </w:pPr>
            <w:r w:rsidRPr="008F70F8">
              <w:rPr>
                <w:rFonts w:ascii="Calibri" w:hAnsi="Calibri" w:cs="Calibri"/>
                <w:b/>
                <w:sz w:val="22"/>
                <w:szCs w:val="22"/>
                <w:lang w:val="en-US"/>
              </w:rPr>
              <w:t>I/O PORTS ON-BOARD</w:t>
            </w:r>
          </w:p>
        </w:tc>
        <w:tc>
          <w:tcPr>
            <w:tcW w:w="2835" w:type="dxa"/>
            <w:shd w:val="pct15" w:color="auto" w:fill="auto"/>
            <w:vAlign w:val="center"/>
          </w:tcPr>
          <w:p w:rsidR="009944C4" w:rsidRPr="008F70F8" w:rsidRDefault="009944C4" w:rsidP="009944C4">
            <w:pPr>
              <w:jc w:val="center"/>
              <w:rPr>
                <w:rFonts w:ascii="Calibri" w:hAnsi="Calibri" w:cs="Calibri"/>
                <w:b/>
                <w:sz w:val="22"/>
                <w:szCs w:val="22"/>
                <w:lang w:val="en-US"/>
              </w:rPr>
            </w:pPr>
          </w:p>
        </w:tc>
        <w:tc>
          <w:tcPr>
            <w:tcW w:w="1276" w:type="dxa"/>
            <w:shd w:val="pct15" w:color="auto" w:fill="auto"/>
            <w:vAlign w:val="center"/>
          </w:tcPr>
          <w:p w:rsidR="009944C4" w:rsidRPr="008F70F8" w:rsidRDefault="009944C4" w:rsidP="009944C4">
            <w:pPr>
              <w:pStyle w:val="WW-Default"/>
              <w:snapToGrid w:val="0"/>
              <w:rPr>
                <w:rFonts w:ascii="Calibri" w:hAnsi="Calibri"/>
                <w:b/>
                <w:sz w:val="22"/>
                <w:szCs w:val="22"/>
                <w:lang w:val="en-US"/>
              </w:rPr>
            </w:pPr>
          </w:p>
        </w:tc>
        <w:tc>
          <w:tcPr>
            <w:tcW w:w="1275" w:type="dxa"/>
            <w:shd w:val="pct15" w:color="auto" w:fill="auto"/>
            <w:vAlign w:val="center"/>
          </w:tcPr>
          <w:p w:rsidR="009944C4" w:rsidRPr="008F70F8" w:rsidRDefault="009944C4" w:rsidP="009944C4">
            <w:pPr>
              <w:pStyle w:val="WW-Default"/>
              <w:snapToGrid w:val="0"/>
              <w:rPr>
                <w:rFonts w:ascii="Calibri" w:hAnsi="Calibri"/>
                <w:b/>
                <w:sz w:val="22"/>
                <w:szCs w:val="22"/>
                <w:lang w:val="en-US"/>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ECON-D.21</w:t>
            </w:r>
            <w:proofErr w:type="spellEnd"/>
          </w:p>
        </w:tc>
        <w:tc>
          <w:tcPr>
            <w:tcW w:w="2890" w:type="dxa"/>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RJ</w:t>
            </w:r>
            <w:proofErr w:type="spellEnd"/>
            <w:r w:rsidRPr="008F70F8">
              <w:rPr>
                <w:rFonts w:ascii="Calibri" w:hAnsi="Calibri" w:cs="Calibri"/>
                <w:sz w:val="22"/>
                <w:szCs w:val="22"/>
              </w:rPr>
              <w:t xml:space="preserve">-45 </w:t>
            </w:r>
            <w:proofErr w:type="spellStart"/>
            <w:r w:rsidRPr="008F70F8">
              <w:rPr>
                <w:rFonts w:ascii="Calibri" w:hAnsi="Calibri" w:cs="Calibri"/>
                <w:sz w:val="22"/>
                <w:szCs w:val="22"/>
              </w:rPr>
              <w:t>Ethernet</w:t>
            </w:r>
            <w:proofErr w:type="spellEnd"/>
            <w:r w:rsidRPr="008F70F8">
              <w:rPr>
                <w:rFonts w:ascii="Calibri" w:hAnsi="Calibri" w:cs="Calibri"/>
                <w:sz w:val="22"/>
                <w:szCs w:val="22"/>
              </w:rPr>
              <w:t xml:space="preserve"> 10/100/1000</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1</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vAlign w:val="center"/>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ECON-D.22</w:t>
            </w:r>
          </w:p>
        </w:tc>
        <w:tc>
          <w:tcPr>
            <w:tcW w:w="2890" w:type="dxa"/>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Audio</w:t>
            </w:r>
            <w:proofErr w:type="spellEnd"/>
            <w:r w:rsidRPr="008F70F8">
              <w:rPr>
                <w:rFonts w:ascii="Calibri" w:hAnsi="Calibri" w:cs="Calibri"/>
                <w:sz w:val="22"/>
                <w:szCs w:val="22"/>
              </w:rPr>
              <w:t xml:space="preserve">-In , </w:t>
            </w:r>
            <w:proofErr w:type="spellStart"/>
            <w:r w:rsidRPr="008F70F8">
              <w:rPr>
                <w:rFonts w:ascii="Calibri" w:hAnsi="Calibri" w:cs="Calibri"/>
                <w:sz w:val="22"/>
                <w:szCs w:val="22"/>
              </w:rPr>
              <w:t>Audio-Out</w:t>
            </w:r>
            <w:proofErr w:type="spellEnd"/>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NAI</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ECON-D.23</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 xml:space="preserve">PCI Express x16 </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2</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ECON-D.24</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PCI Express x1</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2</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ECON-D.25</w:t>
            </w:r>
          </w:p>
        </w:tc>
        <w:tc>
          <w:tcPr>
            <w:tcW w:w="2890" w:type="dxa"/>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M.2</w:t>
            </w:r>
            <w:proofErr w:type="spellEnd"/>
            <w:r w:rsidRPr="008F70F8">
              <w:rPr>
                <w:rFonts w:ascii="Calibri" w:hAnsi="Calibri" w:cs="Calibri"/>
                <w:sz w:val="22"/>
                <w:szCs w:val="22"/>
              </w:rPr>
              <w:t xml:space="preserve"> </w:t>
            </w:r>
            <w:proofErr w:type="spellStart"/>
            <w:r w:rsidRPr="008F70F8">
              <w:rPr>
                <w:rFonts w:ascii="Calibri" w:hAnsi="Calibri" w:cs="Calibri"/>
                <w:sz w:val="22"/>
                <w:szCs w:val="22"/>
              </w:rPr>
              <w:t>Slot</w:t>
            </w:r>
            <w:proofErr w:type="spellEnd"/>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2</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ECON-D.26</w:t>
            </w:r>
          </w:p>
        </w:tc>
        <w:tc>
          <w:tcPr>
            <w:tcW w:w="2890" w:type="dxa"/>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External</w:t>
            </w:r>
            <w:proofErr w:type="spellEnd"/>
            <w:r w:rsidRPr="008F70F8">
              <w:rPr>
                <w:rFonts w:ascii="Calibri" w:hAnsi="Calibri" w:cs="Calibri"/>
                <w:sz w:val="22"/>
                <w:szCs w:val="22"/>
              </w:rPr>
              <w:t xml:space="preserve"> USB 2.0 (τουλάχιστον 2 μπροστά)</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xml:space="preserve">≥ </w:t>
            </w:r>
            <w:r w:rsidRPr="008F70F8">
              <w:rPr>
                <w:rFonts w:ascii="Calibri" w:hAnsi="Calibri" w:cs="Calibri"/>
                <w:sz w:val="22"/>
                <w:szCs w:val="22"/>
                <w:lang w:val="en-US"/>
              </w:rPr>
              <w:t>3</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ECON-D.27</w:t>
            </w:r>
          </w:p>
        </w:tc>
        <w:tc>
          <w:tcPr>
            <w:tcW w:w="2890" w:type="dxa"/>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External</w:t>
            </w:r>
            <w:proofErr w:type="spellEnd"/>
            <w:r w:rsidRPr="008F70F8">
              <w:rPr>
                <w:rFonts w:ascii="Calibri" w:hAnsi="Calibri" w:cs="Calibri"/>
                <w:sz w:val="22"/>
                <w:szCs w:val="22"/>
              </w:rPr>
              <w:t xml:space="preserve"> USB 3.1(τουλάχιστον 1 μπροστά)</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3</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ECON-D.28</w:t>
            </w:r>
          </w:p>
        </w:tc>
        <w:tc>
          <w:tcPr>
            <w:tcW w:w="2890" w:type="dxa"/>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lang w:val="en-US"/>
              </w:rPr>
              <w:t xml:space="preserve">External USB Type-C Gen.2 </w:t>
            </w:r>
            <w:r w:rsidRPr="008F70F8">
              <w:rPr>
                <w:rFonts w:ascii="Calibri" w:hAnsi="Calibri" w:cs="Calibri"/>
                <w:sz w:val="22"/>
                <w:szCs w:val="22"/>
              </w:rPr>
              <w:t>μπροστά</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1</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ECON-D.29</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Έξοδοι σήματος on-</w:t>
            </w:r>
            <w:proofErr w:type="spellStart"/>
            <w:r w:rsidRPr="008F70F8">
              <w:rPr>
                <w:rFonts w:ascii="Calibri" w:hAnsi="Calibri" w:cs="Calibri"/>
                <w:sz w:val="22"/>
                <w:szCs w:val="22"/>
              </w:rPr>
              <w:t>board</w:t>
            </w:r>
            <w:proofErr w:type="spellEnd"/>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2xDP 1.2</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Borders>
              <w:bottom w:val="single" w:sz="4" w:space="0" w:color="auto"/>
            </w:tcBorders>
          </w:tcPr>
          <w:p w:rsidR="009944C4" w:rsidRPr="008F70F8" w:rsidRDefault="009944C4" w:rsidP="009944C4">
            <w:pPr>
              <w:rPr>
                <w:rFonts w:ascii="Calibri" w:hAnsi="Calibri" w:cs="Calibri"/>
                <w:sz w:val="22"/>
                <w:szCs w:val="22"/>
              </w:rPr>
            </w:pPr>
            <w:r w:rsidRPr="008F70F8">
              <w:rPr>
                <w:rFonts w:ascii="Calibri" w:hAnsi="Calibri" w:cs="Calibri"/>
                <w:sz w:val="22"/>
                <w:szCs w:val="22"/>
              </w:rPr>
              <w:t>ECON-D.30</w:t>
            </w:r>
          </w:p>
        </w:tc>
        <w:tc>
          <w:tcPr>
            <w:tcW w:w="2890" w:type="dxa"/>
            <w:tcBorders>
              <w:bottom w:val="single" w:sz="4" w:space="0" w:color="auto"/>
            </w:tcBorders>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Sata</w:t>
            </w:r>
            <w:proofErr w:type="spellEnd"/>
            <w:r w:rsidRPr="008F70F8">
              <w:rPr>
                <w:rFonts w:ascii="Calibri" w:hAnsi="Calibri" w:cs="Calibri"/>
                <w:sz w:val="22"/>
                <w:szCs w:val="22"/>
              </w:rPr>
              <w:t xml:space="preserve"> </w:t>
            </w:r>
            <w:proofErr w:type="spellStart"/>
            <w:r w:rsidRPr="008F70F8">
              <w:rPr>
                <w:rFonts w:ascii="Calibri" w:hAnsi="Calibri" w:cs="Calibri"/>
                <w:sz w:val="22"/>
                <w:szCs w:val="22"/>
              </w:rPr>
              <w:t>ports</w:t>
            </w:r>
            <w:proofErr w:type="spellEnd"/>
          </w:p>
        </w:tc>
        <w:tc>
          <w:tcPr>
            <w:tcW w:w="2835" w:type="dxa"/>
            <w:tcBorders>
              <w:bottom w:val="single" w:sz="4" w:space="0" w:color="auto"/>
            </w:tcBorders>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4</w:t>
            </w:r>
          </w:p>
        </w:tc>
        <w:tc>
          <w:tcPr>
            <w:tcW w:w="1276" w:type="dxa"/>
            <w:tcBorders>
              <w:bottom w:val="single" w:sz="4" w:space="0" w:color="auto"/>
            </w:tcBorders>
            <w:vAlign w:val="center"/>
          </w:tcPr>
          <w:p w:rsidR="009944C4" w:rsidRPr="008F70F8" w:rsidRDefault="009944C4" w:rsidP="009944C4">
            <w:pPr>
              <w:pStyle w:val="WW-Default"/>
              <w:snapToGrid w:val="0"/>
              <w:rPr>
                <w:rFonts w:ascii="Calibri" w:hAnsi="Calibri"/>
                <w:sz w:val="22"/>
                <w:szCs w:val="22"/>
                <w:lang w:val="en-US"/>
              </w:rPr>
            </w:pPr>
          </w:p>
        </w:tc>
        <w:tc>
          <w:tcPr>
            <w:tcW w:w="1275" w:type="dxa"/>
            <w:tcBorders>
              <w:bottom w:val="single" w:sz="4" w:space="0" w:color="auto"/>
            </w:tcBorders>
            <w:shd w:val="clear" w:color="auto" w:fill="auto"/>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shd w:val="pct15" w:color="auto" w:fill="auto"/>
          </w:tcPr>
          <w:p w:rsidR="009944C4" w:rsidRPr="008F70F8" w:rsidRDefault="009944C4" w:rsidP="009944C4">
            <w:pPr>
              <w:rPr>
                <w:rFonts w:ascii="Calibri" w:hAnsi="Calibri" w:cs="Calibri"/>
                <w:b/>
                <w:sz w:val="22"/>
                <w:szCs w:val="22"/>
              </w:rPr>
            </w:pPr>
          </w:p>
        </w:tc>
        <w:tc>
          <w:tcPr>
            <w:tcW w:w="2890" w:type="dxa"/>
            <w:shd w:val="pct15" w:color="auto" w:fill="auto"/>
            <w:vAlign w:val="center"/>
          </w:tcPr>
          <w:p w:rsidR="009944C4" w:rsidRPr="008F70F8" w:rsidRDefault="009944C4" w:rsidP="009944C4">
            <w:pPr>
              <w:rPr>
                <w:rFonts w:ascii="Calibri" w:hAnsi="Calibri" w:cs="Calibri"/>
                <w:b/>
                <w:sz w:val="22"/>
                <w:szCs w:val="22"/>
              </w:rPr>
            </w:pPr>
            <w:r w:rsidRPr="008F70F8">
              <w:rPr>
                <w:rFonts w:ascii="Calibri" w:hAnsi="Calibri" w:cs="Calibri"/>
                <w:b/>
                <w:sz w:val="22"/>
                <w:szCs w:val="22"/>
              </w:rPr>
              <w:t>ΤΡΟΦΟΔΟΤΙΚΟ</w:t>
            </w:r>
          </w:p>
        </w:tc>
        <w:tc>
          <w:tcPr>
            <w:tcW w:w="2835" w:type="dxa"/>
            <w:shd w:val="pct15" w:color="auto" w:fill="auto"/>
            <w:vAlign w:val="center"/>
          </w:tcPr>
          <w:p w:rsidR="009944C4" w:rsidRPr="008F70F8" w:rsidRDefault="009944C4" w:rsidP="009944C4">
            <w:pPr>
              <w:jc w:val="center"/>
              <w:rPr>
                <w:rFonts w:ascii="Calibri" w:hAnsi="Calibri" w:cs="Calibri"/>
                <w:b/>
                <w:sz w:val="22"/>
                <w:szCs w:val="22"/>
              </w:rPr>
            </w:pPr>
          </w:p>
        </w:tc>
        <w:tc>
          <w:tcPr>
            <w:tcW w:w="1276" w:type="dxa"/>
            <w:shd w:val="pct15" w:color="auto" w:fill="auto"/>
            <w:vAlign w:val="center"/>
          </w:tcPr>
          <w:p w:rsidR="009944C4" w:rsidRPr="008F70F8" w:rsidRDefault="009944C4" w:rsidP="009944C4">
            <w:pPr>
              <w:pStyle w:val="WW-Default"/>
              <w:snapToGrid w:val="0"/>
              <w:rPr>
                <w:rFonts w:ascii="Calibri" w:hAnsi="Calibri"/>
                <w:b/>
                <w:sz w:val="22"/>
                <w:szCs w:val="22"/>
                <w:lang w:val="en-US"/>
              </w:rPr>
            </w:pPr>
          </w:p>
        </w:tc>
        <w:tc>
          <w:tcPr>
            <w:tcW w:w="1275" w:type="dxa"/>
            <w:shd w:val="pct15" w:color="auto" w:fill="auto"/>
            <w:vAlign w:val="center"/>
          </w:tcPr>
          <w:p w:rsidR="009944C4" w:rsidRPr="008F70F8" w:rsidRDefault="009944C4" w:rsidP="009944C4">
            <w:pPr>
              <w:pStyle w:val="WW-Default"/>
              <w:snapToGrid w:val="0"/>
              <w:rPr>
                <w:rFonts w:ascii="Calibri" w:hAnsi="Calibri"/>
                <w:b/>
                <w:sz w:val="22"/>
                <w:szCs w:val="22"/>
                <w:lang w:val="en-US"/>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ECON-D.31</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Ισχύς</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≥260Watt</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Borders>
              <w:bottom w:val="single" w:sz="4" w:space="0" w:color="auto"/>
            </w:tcBorders>
          </w:tcPr>
          <w:p w:rsidR="009944C4" w:rsidRPr="008F70F8" w:rsidRDefault="009944C4" w:rsidP="009944C4">
            <w:pPr>
              <w:rPr>
                <w:rFonts w:ascii="Calibri" w:hAnsi="Calibri" w:cs="Calibri"/>
                <w:sz w:val="22"/>
                <w:szCs w:val="22"/>
              </w:rPr>
            </w:pPr>
            <w:r w:rsidRPr="008F70F8">
              <w:rPr>
                <w:rFonts w:ascii="Calibri" w:hAnsi="Calibri" w:cs="Calibri"/>
                <w:sz w:val="22"/>
                <w:szCs w:val="22"/>
              </w:rPr>
              <w:t>ECON-D.32</w:t>
            </w:r>
          </w:p>
        </w:tc>
        <w:tc>
          <w:tcPr>
            <w:tcW w:w="2890" w:type="dxa"/>
            <w:tcBorders>
              <w:bottom w:val="single" w:sz="4" w:space="0" w:color="auto"/>
            </w:tcBorders>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Efficiency</w:t>
            </w:r>
            <w:proofErr w:type="spellEnd"/>
            <w:r w:rsidRPr="008F70F8">
              <w:rPr>
                <w:rFonts w:ascii="Calibri" w:hAnsi="Calibri" w:cs="Calibri"/>
                <w:sz w:val="22"/>
                <w:szCs w:val="22"/>
              </w:rPr>
              <w:t xml:space="preserve"> (80 </w:t>
            </w:r>
            <w:proofErr w:type="spellStart"/>
            <w:r w:rsidRPr="008F70F8">
              <w:rPr>
                <w:rFonts w:ascii="Calibri" w:hAnsi="Calibri" w:cs="Calibri"/>
                <w:sz w:val="22"/>
                <w:szCs w:val="22"/>
              </w:rPr>
              <w:t>PlusBronze</w:t>
            </w:r>
            <w:proofErr w:type="spellEnd"/>
            <w:r w:rsidRPr="008F70F8">
              <w:rPr>
                <w:rFonts w:ascii="Calibri" w:hAnsi="Calibri" w:cs="Calibri"/>
                <w:sz w:val="22"/>
                <w:szCs w:val="22"/>
              </w:rPr>
              <w:t>)</w:t>
            </w:r>
          </w:p>
        </w:tc>
        <w:tc>
          <w:tcPr>
            <w:tcW w:w="2835" w:type="dxa"/>
            <w:tcBorders>
              <w:bottom w:val="single" w:sz="4" w:space="0" w:color="auto"/>
            </w:tcBorders>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85%</w:t>
            </w:r>
          </w:p>
        </w:tc>
        <w:tc>
          <w:tcPr>
            <w:tcW w:w="1276" w:type="dxa"/>
            <w:tcBorders>
              <w:bottom w:val="single" w:sz="4" w:space="0" w:color="auto"/>
            </w:tcBorders>
            <w:vAlign w:val="center"/>
          </w:tcPr>
          <w:p w:rsidR="009944C4" w:rsidRPr="008F70F8" w:rsidRDefault="009944C4" w:rsidP="009944C4">
            <w:pPr>
              <w:pStyle w:val="WW-Default"/>
              <w:snapToGrid w:val="0"/>
              <w:rPr>
                <w:rFonts w:ascii="Calibri" w:hAnsi="Calibri"/>
                <w:sz w:val="22"/>
                <w:szCs w:val="22"/>
                <w:lang w:val="en-US"/>
              </w:rPr>
            </w:pPr>
          </w:p>
        </w:tc>
        <w:tc>
          <w:tcPr>
            <w:tcW w:w="1275" w:type="dxa"/>
            <w:tcBorders>
              <w:bottom w:val="single" w:sz="4" w:space="0" w:color="auto"/>
            </w:tcBorders>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shd w:val="pct15" w:color="auto" w:fill="auto"/>
          </w:tcPr>
          <w:p w:rsidR="009944C4" w:rsidRPr="008F70F8" w:rsidRDefault="009944C4" w:rsidP="009944C4">
            <w:pPr>
              <w:rPr>
                <w:rFonts w:ascii="Calibri" w:hAnsi="Calibri" w:cs="Calibri"/>
                <w:b/>
                <w:sz w:val="22"/>
                <w:szCs w:val="22"/>
              </w:rPr>
            </w:pPr>
          </w:p>
        </w:tc>
        <w:tc>
          <w:tcPr>
            <w:tcW w:w="2890" w:type="dxa"/>
            <w:shd w:val="pct15" w:color="auto" w:fill="auto"/>
            <w:vAlign w:val="center"/>
          </w:tcPr>
          <w:p w:rsidR="009944C4" w:rsidRPr="008F70F8" w:rsidRDefault="009944C4" w:rsidP="009944C4">
            <w:pPr>
              <w:rPr>
                <w:rFonts w:ascii="Calibri" w:hAnsi="Calibri" w:cs="Calibri"/>
                <w:b/>
                <w:sz w:val="22"/>
                <w:szCs w:val="22"/>
              </w:rPr>
            </w:pPr>
            <w:r w:rsidRPr="008F70F8">
              <w:rPr>
                <w:rFonts w:ascii="Calibri" w:hAnsi="Calibri" w:cs="Calibri"/>
                <w:b/>
                <w:sz w:val="22"/>
                <w:szCs w:val="22"/>
              </w:rPr>
              <w:t>ΗΧΟΣ</w:t>
            </w:r>
          </w:p>
        </w:tc>
        <w:tc>
          <w:tcPr>
            <w:tcW w:w="2835" w:type="dxa"/>
            <w:shd w:val="pct15" w:color="auto" w:fill="auto"/>
            <w:vAlign w:val="center"/>
          </w:tcPr>
          <w:p w:rsidR="009944C4" w:rsidRPr="008F70F8" w:rsidRDefault="009944C4" w:rsidP="009944C4">
            <w:pPr>
              <w:jc w:val="center"/>
              <w:rPr>
                <w:rFonts w:ascii="Calibri" w:hAnsi="Calibri" w:cs="Calibri"/>
                <w:b/>
                <w:sz w:val="22"/>
                <w:szCs w:val="22"/>
              </w:rPr>
            </w:pPr>
          </w:p>
        </w:tc>
        <w:tc>
          <w:tcPr>
            <w:tcW w:w="1276" w:type="dxa"/>
            <w:shd w:val="pct15" w:color="auto" w:fill="auto"/>
            <w:vAlign w:val="center"/>
          </w:tcPr>
          <w:p w:rsidR="009944C4" w:rsidRPr="008F70F8" w:rsidRDefault="009944C4" w:rsidP="009944C4">
            <w:pPr>
              <w:pStyle w:val="WW-Default"/>
              <w:snapToGrid w:val="0"/>
              <w:rPr>
                <w:rFonts w:ascii="Calibri" w:hAnsi="Calibri"/>
                <w:b/>
                <w:color w:val="FF0000"/>
                <w:sz w:val="22"/>
                <w:szCs w:val="22"/>
              </w:rPr>
            </w:pPr>
          </w:p>
        </w:tc>
        <w:tc>
          <w:tcPr>
            <w:tcW w:w="1275" w:type="dxa"/>
            <w:shd w:val="pct15" w:color="auto" w:fill="auto"/>
            <w:vAlign w:val="center"/>
          </w:tcPr>
          <w:p w:rsidR="009944C4" w:rsidRPr="008F70F8" w:rsidRDefault="009944C4" w:rsidP="009944C4">
            <w:pPr>
              <w:pStyle w:val="WW-Default"/>
              <w:snapToGrid w:val="0"/>
              <w:rPr>
                <w:rFonts w:ascii="Calibri" w:hAnsi="Calibri"/>
                <w:b/>
                <w:color w:val="FF0000"/>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Borders>
              <w:bottom w:val="single" w:sz="4" w:space="0" w:color="auto"/>
            </w:tcBorders>
          </w:tcPr>
          <w:p w:rsidR="009944C4" w:rsidRPr="008F70F8" w:rsidRDefault="009944C4" w:rsidP="009944C4">
            <w:pPr>
              <w:rPr>
                <w:rFonts w:ascii="Calibri" w:hAnsi="Calibri" w:cs="Calibri"/>
                <w:sz w:val="22"/>
                <w:szCs w:val="22"/>
              </w:rPr>
            </w:pPr>
            <w:r w:rsidRPr="008F70F8">
              <w:rPr>
                <w:rFonts w:ascii="Calibri" w:hAnsi="Calibri" w:cs="Calibri"/>
                <w:sz w:val="22"/>
                <w:szCs w:val="22"/>
              </w:rPr>
              <w:t>ECON-D.33</w:t>
            </w:r>
          </w:p>
        </w:tc>
        <w:tc>
          <w:tcPr>
            <w:tcW w:w="2890" w:type="dxa"/>
            <w:tcBorders>
              <w:bottom w:val="single" w:sz="4" w:space="0" w:color="auto"/>
            </w:tcBorders>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 xml:space="preserve">Ενσωματωμένο κύκλωμα ήχου </w:t>
            </w:r>
            <w:proofErr w:type="spellStart"/>
            <w:r w:rsidRPr="008F70F8">
              <w:rPr>
                <w:rFonts w:ascii="Calibri" w:hAnsi="Calibri" w:cs="Calibri"/>
                <w:sz w:val="22"/>
                <w:szCs w:val="22"/>
              </w:rPr>
              <w:t>HDAudio</w:t>
            </w:r>
            <w:proofErr w:type="spellEnd"/>
            <w:r w:rsidRPr="008F70F8">
              <w:rPr>
                <w:rFonts w:ascii="Calibri" w:hAnsi="Calibri" w:cs="Calibri"/>
                <w:sz w:val="22"/>
                <w:szCs w:val="22"/>
              </w:rPr>
              <w:t xml:space="preserve"> (2-</w:t>
            </w:r>
            <w:proofErr w:type="spellStart"/>
            <w:r w:rsidRPr="008F70F8">
              <w:rPr>
                <w:rFonts w:ascii="Calibri" w:hAnsi="Calibri" w:cs="Calibri"/>
                <w:sz w:val="22"/>
                <w:szCs w:val="22"/>
              </w:rPr>
              <w:t>channel</w:t>
            </w:r>
            <w:proofErr w:type="spellEnd"/>
            <w:r w:rsidRPr="008F70F8">
              <w:rPr>
                <w:rFonts w:ascii="Calibri" w:hAnsi="Calibri" w:cs="Calibri"/>
                <w:sz w:val="22"/>
                <w:szCs w:val="22"/>
              </w:rPr>
              <w:t>)</w:t>
            </w:r>
          </w:p>
        </w:tc>
        <w:tc>
          <w:tcPr>
            <w:tcW w:w="2835" w:type="dxa"/>
            <w:tcBorders>
              <w:bottom w:val="single" w:sz="4" w:space="0" w:color="auto"/>
            </w:tcBorders>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Borders>
              <w:bottom w:val="single" w:sz="4" w:space="0" w:color="auto"/>
            </w:tcBorders>
            <w:vAlign w:val="center"/>
          </w:tcPr>
          <w:p w:rsidR="009944C4" w:rsidRPr="008F70F8" w:rsidRDefault="009944C4" w:rsidP="009944C4">
            <w:pPr>
              <w:pStyle w:val="WW-Default"/>
              <w:snapToGrid w:val="0"/>
              <w:rPr>
                <w:rFonts w:ascii="Calibri" w:hAnsi="Calibri"/>
                <w:sz w:val="22"/>
                <w:szCs w:val="22"/>
                <w:lang w:val="en-US"/>
              </w:rPr>
            </w:pPr>
          </w:p>
        </w:tc>
        <w:tc>
          <w:tcPr>
            <w:tcW w:w="1275" w:type="dxa"/>
            <w:tcBorders>
              <w:bottom w:val="single" w:sz="4" w:space="0" w:color="auto"/>
            </w:tcBorders>
            <w:shd w:val="clear" w:color="auto" w:fill="auto"/>
            <w:vAlign w:val="center"/>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shd w:val="pct15" w:color="auto" w:fill="auto"/>
          </w:tcPr>
          <w:p w:rsidR="009944C4" w:rsidRPr="008F70F8" w:rsidRDefault="009944C4" w:rsidP="009944C4">
            <w:pPr>
              <w:rPr>
                <w:rFonts w:ascii="Calibri" w:hAnsi="Calibri" w:cs="Calibri"/>
                <w:b/>
                <w:sz w:val="22"/>
                <w:szCs w:val="22"/>
              </w:rPr>
            </w:pPr>
          </w:p>
        </w:tc>
        <w:tc>
          <w:tcPr>
            <w:tcW w:w="2890" w:type="dxa"/>
            <w:shd w:val="pct15" w:color="auto" w:fill="auto"/>
            <w:vAlign w:val="center"/>
          </w:tcPr>
          <w:p w:rsidR="009944C4" w:rsidRPr="008F70F8" w:rsidRDefault="009944C4" w:rsidP="009944C4">
            <w:pPr>
              <w:rPr>
                <w:rFonts w:ascii="Calibri" w:hAnsi="Calibri" w:cs="Calibri"/>
                <w:b/>
                <w:sz w:val="22"/>
                <w:szCs w:val="22"/>
              </w:rPr>
            </w:pPr>
            <w:r w:rsidRPr="008F70F8">
              <w:rPr>
                <w:rFonts w:ascii="Calibri" w:hAnsi="Calibri" w:cs="Calibri"/>
                <w:b/>
                <w:sz w:val="22"/>
                <w:szCs w:val="22"/>
              </w:rPr>
              <w:t>ΚΑΡΤΑ ΓΡΑΦΙΚΩΝ</w:t>
            </w:r>
          </w:p>
        </w:tc>
        <w:tc>
          <w:tcPr>
            <w:tcW w:w="2835" w:type="dxa"/>
            <w:shd w:val="pct15" w:color="auto" w:fill="auto"/>
            <w:vAlign w:val="center"/>
          </w:tcPr>
          <w:p w:rsidR="009944C4" w:rsidRPr="008F70F8" w:rsidRDefault="009944C4" w:rsidP="009944C4">
            <w:pPr>
              <w:jc w:val="center"/>
              <w:rPr>
                <w:rFonts w:ascii="Calibri" w:hAnsi="Calibri" w:cs="Calibri"/>
                <w:b/>
                <w:sz w:val="22"/>
                <w:szCs w:val="22"/>
              </w:rPr>
            </w:pPr>
          </w:p>
        </w:tc>
        <w:tc>
          <w:tcPr>
            <w:tcW w:w="1276" w:type="dxa"/>
            <w:shd w:val="pct15" w:color="auto" w:fill="auto"/>
            <w:vAlign w:val="center"/>
          </w:tcPr>
          <w:p w:rsidR="009944C4" w:rsidRPr="008F70F8" w:rsidRDefault="009944C4" w:rsidP="009944C4">
            <w:pPr>
              <w:pStyle w:val="WW-Default"/>
              <w:snapToGrid w:val="0"/>
              <w:rPr>
                <w:rFonts w:ascii="Calibri" w:hAnsi="Calibri"/>
                <w:b/>
                <w:sz w:val="22"/>
                <w:szCs w:val="22"/>
                <w:lang w:val="en-US"/>
              </w:rPr>
            </w:pPr>
          </w:p>
        </w:tc>
        <w:tc>
          <w:tcPr>
            <w:tcW w:w="1275" w:type="dxa"/>
            <w:shd w:val="pct15" w:color="auto" w:fill="auto"/>
            <w:vAlign w:val="center"/>
          </w:tcPr>
          <w:p w:rsidR="009944C4" w:rsidRPr="008F70F8" w:rsidRDefault="009944C4" w:rsidP="009944C4">
            <w:pPr>
              <w:pStyle w:val="WW-Default"/>
              <w:snapToGrid w:val="0"/>
              <w:rPr>
                <w:rFonts w:ascii="Calibri" w:hAnsi="Calibri"/>
                <w:b/>
                <w:sz w:val="22"/>
                <w:szCs w:val="22"/>
                <w:lang w:val="en-US"/>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ECON-D.34</w:t>
            </w:r>
          </w:p>
        </w:tc>
        <w:tc>
          <w:tcPr>
            <w:tcW w:w="2890" w:type="dxa"/>
            <w:shd w:val="clear" w:color="auto" w:fill="auto"/>
            <w:vAlign w:val="center"/>
          </w:tcPr>
          <w:p w:rsidR="009944C4" w:rsidRPr="008F70F8" w:rsidRDefault="009944C4" w:rsidP="009944C4">
            <w:pPr>
              <w:rPr>
                <w:rFonts w:ascii="Calibri" w:hAnsi="Calibri" w:cs="Calibri"/>
                <w:sz w:val="22"/>
                <w:szCs w:val="22"/>
              </w:rPr>
            </w:pPr>
            <w:proofErr w:type="spellStart"/>
            <w:r w:rsidRPr="008F70F8">
              <w:rPr>
                <w:rFonts w:ascii="Calibri" w:hAnsi="Calibri" w:cs="Calibri"/>
                <w:sz w:val="22"/>
                <w:szCs w:val="22"/>
              </w:rPr>
              <w:t>Onboard</w:t>
            </w:r>
            <w:proofErr w:type="spellEnd"/>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ECON-D.35</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Έξοδοι σήματος</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2xDP &amp; 1xVGA</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tcPr>
          <w:p w:rsidR="009944C4" w:rsidRPr="008F70F8" w:rsidRDefault="009944C4" w:rsidP="009944C4">
            <w:pPr>
              <w:rPr>
                <w:rFonts w:ascii="Calibri" w:hAnsi="Calibri" w:cs="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ECON-D.36</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ΠΛΗΚΤΡΟΛΟΓΙΟ &amp; ΠΟΝΤΙΚΙ ΤΟΥ ΙΔΙΟΥ ΚΑΤΑΣΚΕΥΑΣΤΗ</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vAlign w:val="center"/>
          </w:tcPr>
          <w:p w:rsidR="009944C4" w:rsidRPr="008F70F8" w:rsidRDefault="009944C4" w:rsidP="009944C4">
            <w:pPr>
              <w:pStyle w:val="WW-Default"/>
              <w:snapToGrid w:val="0"/>
              <w:rPr>
                <w:rFonts w:ascii="Calibri" w:hAnsi="Calibri"/>
                <w:sz w:val="22"/>
                <w:szCs w:val="22"/>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t>ECON-D.37</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ΛΕΙΤΟΥΡΓΙΚO ΣΥΣΤΗΜΑ</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OXI</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vAlign w:val="center"/>
          </w:tcPr>
          <w:p w:rsidR="009944C4" w:rsidRPr="008F70F8" w:rsidRDefault="009944C4" w:rsidP="009944C4">
            <w:pPr>
              <w:pStyle w:val="WW-Default"/>
              <w:snapToGrid w:val="0"/>
              <w:rPr>
                <w:rFonts w:ascii="Calibri" w:hAnsi="Calibri"/>
                <w:sz w:val="22"/>
                <w:szCs w:val="22"/>
                <w:lang w:val="en-US"/>
              </w:rPr>
            </w:pPr>
          </w:p>
        </w:tc>
      </w:tr>
      <w:tr w:rsidR="009944C4" w:rsidRPr="00283815" w:rsidTr="00994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18" w:type="dxa"/>
          </w:tcPr>
          <w:p w:rsidR="009944C4" w:rsidRPr="008F70F8" w:rsidRDefault="009944C4" w:rsidP="009944C4">
            <w:pPr>
              <w:rPr>
                <w:rFonts w:ascii="Calibri" w:hAnsi="Calibri" w:cs="Calibri"/>
                <w:sz w:val="22"/>
                <w:szCs w:val="22"/>
              </w:rPr>
            </w:pPr>
            <w:r w:rsidRPr="008F70F8">
              <w:rPr>
                <w:rFonts w:ascii="Calibri" w:hAnsi="Calibri" w:cs="Calibri"/>
                <w:sz w:val="22"/>
                <w:szCs w:val="22"/>
              </w:rPr>
              <w:lastRenderedPageBreak/>
              <w:t>ECON-D.38</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 xml:space="preserve">Εγγύηση για ανταλλακτικά και εργασία </w:t>
            </w:r>
            <w:proofErr w:type="spellStart"/>
            <w:r w:rsidRPr="008F70F8">
              <w:rPr>
                <w:rFonts w:ascii="Calibri" w:hAnsi="Calibri" w:cs="Calibri"/>
                <w:sz w:val="22"/>
                <w:szCs w:val="22"/>
              </w:rPr>
              <w:t>OnSite</w:t>
            </w:r>
            <w:proofErr w:type="spellEnd"/>
            <w:r w:rsidRPr="008F70F8">
              <w:rPr>
                <w:rFonts w:ascii="Calibri" w:hAnsi="Calibri" w:cs="Calibri"/>
                <w:sz w:val="22"/>
                <w:szCs w:val="22"/>
              </w:rPr>
              <w:t xml:space="preserve"> </w:t>
            </w:r>
            <w:proofErr w:type="spellStart"/>
            <w:r w:rsidRPr="008F70F8">
              <w:rPr>
                <w:rFonts w:ascii="Calibri" w:hAnsi="Calibri" w:cs="Calibri"/>
                <w:sz w:val="22"/>
                <w:szCs w:val="22"/>
              </w:rPr>
              <w:t>Next</w:t>
            </w:r>
            <w:proofErr w:type="spellEnd"/>
            <w:r w:rsidRPr="008F70F8">
              <w:rPr>
                <w:rFonts w:ascii="Calibri" w:hAnsi="Calibri" w:cs="Calibri"/>
                <w:sz w:val="22"/>
                <w:szCs w:val="22"/>
              </w:rPr>
              <w:t xml:space="preserve"> </w:t>
            </w:r>
            <w:proofErr w:type="spellStart"/>
            <w:r w:rsidRPr="008F70F8">
              <w:rPr>
                <w:rFonts w:ascii="Calibri" w:hAnsi="Calibri" w:cs="Calibri"/>
                <w:sz w:val="22"/>
                <w:szCs w:val="22"/>
              </w:rPr>
              <w:t>Business</w:t>
            </w:r>
            <w:proofErr w:type="spellEnd"/>
            <w:r w:rsidRPr="008F70F8">
              <w:rPr>
                <w:rFonts w:ascii="Calibri" w:hAnsi="Calibri" w:cs="Calibri"/>
                <w:sz w:val="22"/>
                <w:szCs w:val="22"/>
              </w:rPr>
              <w:t xml:space="preserve"> </w:t>
            </w:r>
            <w:proofErr w:type="spellStart"/>
            <w:r w:rsidRPr="008F70F8">
              <w:rPr>
                <w:rFonts w:ascii="Calibri" w:hAnsi="Calibri" w:cs="Calibri"/>
                <w:sz w:val="22"/>
                <w:szCs w:val="22"/>
              </w:rPr>
              <w:t>Day</w:t>
            </w:r>
            <w:proofErr w:type="spellEnd"/>
            <w:r w:rsidRPr="008F70F8">
              <w:rPr>
                <w:rFonts w:ascii="Calibri" w:hAnsi="Calibri" w:cs="Calibri"/>
                <w:sz w:val="22"/>
                <w:szCs w:val="22"/>
              </w:rPr>
              <w:t xml:space="preserve"> από τον κατασκευαστή. Να αποδεικνύεται από κωδικό και επίσημη δήλωση του κατασκευαστή.</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5 Χρόνια</w:t>
            </w:r>
          </w:p>
        </w:tc>
        <w:tc>
          <w:tcPr>
            <w:tcW w:w="1276" w:type="dxa"/>
            <w:vAlign w:val="center"/>
          </w:tcPr>
          <w:p w:rsidR="009944C4" w:rsidRPr="008F70F8" w:rsidRDefault="009944C4" w:rsidP="009944C4">
            <w:pPr>
              <w:pStyle w:val="WW-Default"/>
              <w:snapToGrid w:val="0"/>
              <w:rPr>
                <w:rFonts w:ascii="Calibri" w:hAnsi="Calibri"/>
                <w:sz w:val="22"/>
                <w:szCs w:val="22"/>
                <w:lang w:val="en-US"/>
              </w:rPr>
            </w:pPr>
          </w:p>
        </w:tc>
        <w:tc>
          <w:tcPr>
            <w:tcW w:w="1275" w:type="dxa"/>
            <w:shd w:val="clear" w:color="auto" w:fill="auto"/>
            <w:vAlign w:val="center"/>
          </w:tcPr>
          <w:p w:rsidR="009944C4" w:rsidRPr="008F70F8" w:rsidRDefault="009944C4" w:rsidP="009944C4">
            <w:pPr>
              <w:pStyle w:val="WW-Default"/>
              <w:snapToGrid w:val="0"/>
              <w:rPr>
                <w:rFonts w:ascii="Calibri" w:hAnsi="Calibri"/>
                <w:sz w:val="22"/>
                <w:szCs w:val="22"/>
              </w:rPr>
            </w:pPr>
          </w:p>
        </w:tc>
      </w:tr>
    </w:tbl>
    <w:p w:rsidR="009944C4" w:rsidRPr="008F70F8" w:rsidRDefault="009944C4" w:rsidP="009944C4">
      <w:pPr>
        <w:shd w:val="clear" w:color="auto" w:fill="C0C0C0"/>
        <w:jc w:val="center"/>
        <w:outlineLvl w:val="0"/>
        <w:rPr>
          <w:rFonts w:ascii="Calibri" w:hAnsi="Calibri" w:cs="Calibri"/>
          <w:b/>
          <w:bCs/>
          <w:sz w:val="22"/>
          <w:szCs w:val="22"/>
        </w:rPr>
      </w:pPr>
      <w:r w:rsidRPr="008F70F8">
        <w:rPr>
          <w:rFonts w:ascii="Calibri" w:hAnsi="Calibri" w:cs="Calibri"/>
          <w:b/>
          <w:sz w:val="22"/>
          <w:szCs w:val="22"/>
        </w:rPr>
        <w:t xml:space="preserve">Προδιαγραφές υλικού </w:t>
      </w:r>
      <w:r w:rsidRPr="008F70F8">
        <w:rPr>
          <w:rFonts w:ascii="Calibri" w:hAnsi="Calibri" w:cs="Calibri"/>
          <w:b/>
          <w:sz w:val="22"/>
          <w:szCs w:val="22"/>
          <w:lang w:val="en-US"/>
        </w:rPr>
        <w:t>ECON</w:t>
      </w:r>
      <w:r w:rsidRPr="008F70F8">
        <w:rPr>
          <w:rFonts w:ascii="Calibri" w:hAnsi="Calibri" w:cs="Calibri"/>
          <w:b/>
          <w:sz w:val="22"/>
          <w:szCs w:val="22"/>
        </w:rPr>
        <w:t>-</w:t>
      </w:r>
      <w:r w:rsidRPr="008F70F8">
        <w:rPr>
          <w:rFonts w:ascii="Calibri" w:hAnsi="Calibri" w:cs="Calibri"/>
          <w:b/>
          <w:sz w:val="22"/>
          <w:szCs w:val="22"/>
          <w:lang w:val="en-US"/>
        </w:rPr>
        <w:t>L</w:t>
      </w:r>
      <w:r w:rsidRPr="008F70F8">
        <w:rPr>
          <w:rFonts w:ascii="Calibri" w:hAnsi="Calibri" w:cs="Calibri"/>
          <w:b/>
          <w:sz w:val="22"/>
          <w:szCs w:val="22"/>
        </w:rPr>
        <w:t xml:space="preserve">2 </w:t>
      </w:r>
      <w:r w:rsidRPr="009944C4">
        <w:rPr>
          <w:rFonts w:asciiTheme="majorHAnsi" w:eastAsiaTheme="majorEastAsia" w:hAnsiTheme="majorHAnsi" w:cstheme="majorBidi"/>
          <w:b/>
          <w:bCs/>
          <w:color w:val="FF0000"/>
          <w:sz w:val="28"/>
          <w:szCs w:val="28"/>
        </w:rPr>
        <w:t xml:space="preserve">Φορητός </w:t>
      </w:r>
      <w:r w:rsidRPr="009944C4">
        <w:rPr>
          <w:rFonts w:asciiTheme="majorHAnsi" w:eastAsiaTheme="majorEastAsia" w:hAnsiTheme="majorHAnsi" w:cstheme="majorBidi"/>
          <w:b/>
          <w:bCs/>
          <w:sz w:val="28"/>
          <w:szCs w:val="28"/>
        </w:rPr>
        <w:t>Υψηλών Επιδόσεων</w:t>
      </w:r>
    </w:p>
    <w:p w:rsidR="009944C4" w:rsidRPr="008F70F8" w:rsidRDefault="009944C4" w:rsidP="009944C4">
      <w:pPr>
        <w:jc w:val="center"/>
        <w:rPr>
          <w:rFonts w:ascii="Calibri" w:hAnsi="Calibri" w:cs="Calibri"/>
          <w:b/>
          <w:sz w:val="22"/>
          <w:szCs w:val="22"/>
        </w:rPr>
      </w:pPr>
      <w:r w:rsidRPr="008F70F8">
        <w:rPr>
          <w:rFonts w:ascii="Calibri" w:hAnsi="Calibri" w:cs="Calibri"/>
          <w:b/>
          <w:sz w:val="22"/>
          <w:szCs w:val="22"/>
        </w:rPr>
        <w:t xml:space="preserve">Αριθμός Φορητών Η/Υ: </w:t>
      </w:r>
      <w:r w:rsidRPr="008F70F8">
        <w:rPr>
          <w:rFonts w:ascii="Calibri" w:hAnsi="Calibri" w:cs="Calibri"/>
          <w:b/>
          <w:color w:val="FF0000"/>
          <w:sz w:val="22"/>
          <w:szCs w:val="22"/>
        </w:rPr>
        <w:t>1 (ΈΝΑΣ</w:t>
      </w:r>
      <w:r>
        <w:rPr>
          <w:rFonts w:ascii="Calibri" w:hAnsi="Calibri" w:cs="Calibri"/>
          <w:b/>
          <w:color w:val="FF0000"/>
          <w:sz w:val="22"/>
          <w:szCs w:val="22"/>
        </w:rPr>
        <w:t>)</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2890"/>
        <w:gridCol w:w="2835"/>
        <w:gridCol w:w="1276"/>
        <w:gridCol w:w="1275"/>
      </w:tblGrid>
      <w:tr w:rsidR="009944C4" w:rsidRPr="00283815" w:rsidTr="0031119C">
        <w:tc>
          <w:tcPr>
            <w:tcW w:w="1418" w:type="dxa"/>
            <w:shd w:val="clear" w:color="auto" w:fill="C0C0C0"/>
          </w:tcPr>
          <w:p w:rsidR="009944C4" w:rsidRPr="008F70F8" w:rsidRDefault="009944C4" w:rsidP="009944C4">
            <w:pPr>
              <w:widowControl w:val="0"/>
              <w:jc w:val="center"/>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val="en-US" w:bidi="hi-IN"/>
              </w:rPr>
              <w:t>ECON-L2</w:t>
            </w:r>
          </w:p>
        </w:tc>
        <w:tc>
          <w:tcPr>
            <w:tcW w:w="2890" w:type="dxa"/>
            <w:shd w:val="clear" w:color="auto" w:fill="C0C0C0"/>
          </w:tcPr>
          <w:p w:rsidR="009944C4" w:rsidRPr="008F70F8" w:rsidRDefault="009944C4" w:rsidP="009944C4">
            <w:pPr>
              <w:widowControl w:val="0"/>
              <w:jc w:val="center"/>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bidi="hi-IN"/>
              </w:rPr>
              <w:t>ΠΕΡΙΓΡΑΦΗ</w:t>
            </w:r>
          </w:p>
        </w:tc>
        <w:tc>
          <w:tcPr>
            <w:tcW w:w="2835" w:type="dxa"/>
            <w:shd w:val="clear" w:color="auto" w:fill="C0C0C0"/>
          </w:tcPr>
          <w:p w:rsidR="009944C4" w:rsidRPr="008F70F8" w:rsidRDefault="009944C4" w:rsidP="009944C4">
            <w:pPr>
              <w:widowControl w:val="0"/>
              <w:jc w:val="center"/>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bidi="hi-IN"/>
              </w:rPr>
              <w:t>ΥΠΟΧΡΕΩΣΗ</w:t>
            </w:r>
          </w:p>
        </w:tc>
        <w:tc>
          <w:tcPr>
            <w:tcW w:w="1276" w:type="dxa"/>
            <w:shd w:val="clear" w:color="auto" w:fill="C0C0C0"/>
          </w:tcPr>
          <w:p w:rsidR="009944C4" w:rsidRPr="008F70F8" w:rsidRDefault="009944C4" w:rsidP="009944C4">
            <w:pPr>
              <w:widowControl w:val="0"/>
              <w:jc w:val="center"/>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bidi="hi-IN"/>
              </w:rPr>
              <w:t>ΑΠΑΝΤΗΣΗ</w:t>
            </w:r>
          </w:p>
        </w:tc>
        <w:tc>
          <w:tcPr>
            <w:tcW w:w="1275" w:type="dxa"/>
            <w:shd w:val="clear" w:color="auto" w:fill="C0C0C0"/>
          </w:tcPr>
          <w:p w:rsidR="009944C4" w:rsidRPr="008F70F8" w:rsidRDefault="009944C4" w:rsidP="009944C4">
            <w:pPr>
              <w:widowControl w:val="0"/>
              <w:jc w:val="center"/>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bidi="hi-IN"/>
              </w:rPr>
              <w:t>ΠΑΡΑΠΟΜΠΗ</w:t>
            </w:r>
          </w:p>
        </w:tc>
      </w:tr>
      <w:tr w:rsidR="009944C4" w:rsidRPr="00283815" w:rsidTr="0031119C">
        <w:tc>
          <w:tcPr>
            <w:tcW w:w="1418" w:type="dxa"/>
            <w:shd w:val="clear" w:color="auto" w:fill="auto"/>
          </w:tcPr>
          <w:p w:rsidR="009944C4" w:rsidRPr="008F70F8" w:rsidRDefault="009944C4" w:rsidP="009944C4">
            <w:pPr>
              <w:widowControl w:val="0"/>
              <w:rPr>
                <w:rFonts w:ascii="Calibri" w:eastAsia="Arial Unicode MS" w:hAnsi="Calibri" w:cs="Calibri"/>
                <w:b/>
                <w:bCs/>
                <w:kern w:val="1"/>
                <w:sz w:val="22"/>
                <w:szCs w:val="22"/>
                <w:lang w:bidi="hi-IN"/>
              </w:rPr>
            </w:pPr>
          </w:p>
        </w:tc>
        <w:tc>
          <w:tcPr>
            <w:tcW w:w="8276" w:type="dxa"/>
            <w:gridSpan w:val="4"/>
            <w:shd w:val="clear" w:color="auto" w:fill="auto"/>
          </w:tcPr>
          <w:p w:rsidR="009944C4" w:rsidRPr="005473FA" w:rsidRDefault="009944C4" w:rsidP="009944C4">
            <w:pPr>
              <w:widowControl w:val="0"/>
              <w:shd w:val="clear" w:color="auto" w:fill="CFE7E5"/>
              <w:rPr>
                <w:rFonts w:ascii="Calibri" w:eastAsia="Arial Unicode MS" w:hAnsi="Calibri" w:cs="Calibri"/>
                <w:b/>
                <w:bCs/>
                <w:color w:val="FF0000"/>
                <w:kern w:val="1"/>
                <w:sz w:val="22"/>
                <w:szCs w:val="22"/>
                <w:lang w:bidi="hi-IN"/>
              </w:rPr>
            </w:pPr>
            <w:r w:rsidRPr="005473FA">
              <w:rPr>
                <w:rFonts w:ascii="Calibri" w:eastAsia="Arial Unicode MS" w:hAnsi="Calibri" w:cs="Calibri"/>
                <w:b/>
                <w:color w:val="FF0000"/>
                <w:kern w:val="1"/>
                <w:sz w:val="22"/>
                <w:szCs w:val="22"/>
                <w:lang w:bidi="hi-IN"/>
              </w:rPr>
              <w:t>Ποσότητα:</w:t>
            </w:r>
            <w:r w:rsidRPr="005473FA">
              <w:rPr>
                <w:rFonts w:ascii="Calibri" w:eastAsia="Arial Unicode MS" w:hAnsi="Calibri" w:cs="Calibri"/>
                <w:b/>
                <w:color w:val="FF0000"/>
                <w:kern w:val="1"/>
                <w:sz w:val="22"/>
                <w:szCs w:val="22"/>
                <w:lang w:val="en-US" w:bidi="hi-IN"/>
              </w:rPr>
              <w:t xml:space="preserve"> </w:t>
            </w:r>
            <w:r w:rsidRPr="005473FA">
              <w:rPr>
                <w:rFonts w:ascii="Calibri" w:eastAsia="Arial Unicode MS" w:hAnsi="Calibri" w:cs="Calibri"/>
                <w:b/>
                <w:color w:val="FF0000"/>
                <w:kern w:val="1"/>
                <w:sz w:val="22"/>
                <w:szCs w:val="22"/>
                <w:lang w:bidi="hi-IN"/>
              </w:rPr>
              <w:t>1</w:t>
            </w:r>
          </w:p>
        </w:tc>
      </w:tr>
      <w:tr w:rsidR="009944C4" w:rsidRPr="00283815" w:rsidTr="0031119C">
        <w:tc>
          <w:tcPr>
            <w:tcW w:w="1418" w:type="dxa"/>
            <w:shd w:val="clear" w:color="auto" w:fill="C0C0C0"/>
          </w:tcPr>
          <w:p w:rsidR="009944C4" w:rsidRPr="008F70F8" w:rsidRDefault="009944C4" w:rsidP="009944C4">
            <w:pPr>
              <w:widowControl w:val="0"/>
              <w:rPr>
                <w:rFonts w:ascii="Calibri" w:eastAsia="Arial Unicode MS" w:hAnsi="Calibri" w:cs="Calibri"/>
                <w:b/>
                <w:bCs/>
                <w:kern w:val="1"/>
                <w:sz w:val="22"/>
                <w:szCs w:val="22"/>
                <w:lang w:val="en-US" w:bidi="hi-IN"/>
              </w:rPr>
            </w:pPr>
          </w:p>
        </w:tc>
        <w:tc>
          <w:tcPr>
            <w:tcW w:w="2890" w:type="dxa"/>
            <w:shd w:val="clear" w:color="auto" w:fill="C0C0C0"/>
          </w:tcPr>
          <w:p w:rsidR="009944C4" w:rsidRPr="008F70F8" w:rsidRDefault="009944C4" w:rsidP="009944C4">
            <w:pPr>
              <w:widowControl w:val="0"/>
              <w:rPr>
                <w:rFonts w:ascii="Calibri" w:eastAsia="Arial Unicode MS" w:hAnsi="Calibri" w:cs="Calibri"/>
                <w:b/>
                <w:bCs/>
                <w:kern w:val="1"/>
                <w:sz w:val="22"/>
                <w:szCs w:val="22"/>
                <w:lang w:bidi="hi-IN"/>
              </w:rPr>
            </w:pPr>
            <w:r w:rsidRPr="008F70F8">
              <w:rPr>
                <w:rFonts w:ascii="Calibri" w:eastAsia="Arial Unicode MS" w:hAnsi="Calibri" w:cs="Calibri"/>
                <w:b/>
                <w:kern w:val="1"/>
                <w:sz w:val="22"/>
                <w:szCs w:val="22"/>
                <w:lang w:bidi="hi-IN"/>
              </w:rPr>
              <w:t>Γενικά</w:t>
            </w:r>
          </w:p>
        </w:tc>
        <w:tc>
          <w:tcPr>
            <w:tcW w:w="2835" w:type="dxa"/>
            <w:shd w:val="clear" w:color="auto" w:fill="C0C0C0"/>
          </w:tcPr>
          <w:p w:rsidR="009944C4" w:rsidRPr="008F70F8" w:rsidRDefault="009944C4" w:rsidP="009944C4">
            <w:pPr>
              <w:widowControl w:val="0"/>
              <w:rPr>
                <w:rFonts w:ascii="Calibri" w:eastAsia="Arial Unicode MS" w:hAnsi="Calibri" w:cs="Calibri"/>
                <w:kern w:val="1"/>
                <w:sz w:val="22"/>
                <w:szCs w:val="22"/>
                <w:lang w:bidi="hi-IN"/>
              </w:rPr>
            </w:pPr>
          </w:p>
        </w:tc>
        <w:tc>
          <w:tcPr>
            <w:tcW w:w="1276" w:type="dxa"/>
            <w:shd w:val="clear" w:color="auto" w:fill="C0C0C0"/>
          </w:tcPr>
          <w:p w:rsidR="009944C4" w:rsidRPr="008F70F8" w:rsidRDefault="009944C4" w:rsidP="009944C4">
            <w:pPr>
              <w:widowControl w:val="0"/>
              <w:rPr>
                <w:rFonts w:ascii="Calibri" w:eastAsia="Arial Unicode MS" w:hAnsi="Calibri" w:cs="Calibri"/>
                <w:kern w:val="1"/>
                <w:sz w:val="22"/>
                <w:szCs w:val="22"/>
                <w:lang w:bidi="hi-IN"/>
              </w:rPr>
            </w:pPr>
          </w:p>
        </w:tc>
        <w:tc>
          <w:tcPr>
            <w:tcW w:w="1275" w:type="dxa"/>
            <w:shd w:val="clear" w:color="auto" w:fill="C0C0C0"/>
          </w:tcPr>
          <w:p w:rsidR="009944C4" w:rsidRPr="008F70F8" w:rsidRDefault="009944C4" w:rsidP="009944C4">
            <w:pPr>
              <w:widowControl w:val="0"/>
              <w:rPr>
                <w:rFonts w:ascii="Calibri" w:eastAsia="Arial Unicode MS" w:hAnsi="Calibri" w:cs="Calibri"/>
                <w:kern w:val="1"/>
                <w:sz w:val="22"/>
                <w:szCs w:val="22"/>
                <w:lang w:bidi="hi-IN"/>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lang w:val="en-US"/>
              </w:rPr>
              <w:t>ECON-L2.0</w:t>
            </w:r>
            <w:r w:rsidRPr="008F70F8">
              <w:rPr>
                <w:rFonts w:ascii="Calibri" w:hAnsi="Calibri" w:cs="Calibri"/>
                <w:sz w:val="22"/>
                <w:szCs w:val="22"/>
              </w:rPr>
              <w:t>1</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Να αναφερθεί εταιρεία κατασκευής, σειρά και μοντέλο</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Pr>
          <w:p w:rsidR="009944C4" w:rsidRPr="008F70F8" w:rsidRDefault="009944C4" w:rsidP="009944C4">
            <w:pPr>
              <w:jc w:val="center"/>
              <w:rPr>
                <w:rFonts w:ascii="Calibri" w:hAnsi="Calibri" w:cs="Calibri"/>
                <w:b/>
                <w:color w:val="000000"/>
                <w:sz w:val="22"/>
                <w:szCs w:val="22"/>
                <w:lang w:val="en-US"/>
              </w:rPr>
            </w:pPr>
          </w:p>
        </w:tc>
        <w:tc>
          <w:tcPr>
            <w:tcW w:w="1275" w:type="dxa"/>
          </w:tcPr>
          <w:p w:rsidR="009944C4" w:rsidRPr="008F70F8" w:rsidRDefault="009944C4" w:rsidP="009944C4">
            <w:pPr>
              <w:jc w:val="center"/>
              <w:rPr>
                <w:rFonts w:ascii="Calibri" w:hAnsi="Calibri" w:cs="Calibri"/>
                <w:b/>
                <w:color w:val="000000"/>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b/>
                <w:sz w:val="22"/>
                <w:szCs w:val="22"/>
              </w:rPr>
            </w:pPr>
            <w:r w:rsidRPr="008F70F8">
              <w:rPr>
                <w:rFonts w:ascii="Calibri" w:hAnsi="Calibri" w:cs="Calibri"/>
                <w:sz w:val="22"/>
                <w:szCs w:val="22"/>
                <w:lang w:val="en-US"/>
              </w:rPr>
              <w:t>ECON-L2.0</w:t>
            </w:r>
            <w:r w:rsidRPr="008F70F8">
              <w:rPr>
                <w:rFonts w:ascii="Calibri" w:hAnsi="Calibri" w:cs="Calibri"/>
                <w:b/>
                <w:sz w:val="22"/>
                <w:szCs w:val="22"/>
              </w:rPr>
              <w:t>2</w:t>
            </w:r>
          </w:p>
        </w:tc>
        <w:tc>
          <w:tcPr>
            <w:tcW w:w="2890" w:type="dxa"/>
            <w:shd w:val="clear" w:color="auto" w:fill="auto"/>
            <w:vAlign w:val="center"/>
          </w:tcPr>
          <w:p w:rsidR="009944C4" w:rsidRPr="008F70F8" w:rsidRDefault="009944C4" w:rsidP="009944C4">
            <w:pPr>
              <w:rPr>
                <w:rFonts w:ascii="Calibri" w:hAnsi="Calibri" w:cs="Calibri"/>
                <w:b/>
                <w:sz w:val="22"/>
                <w:szCs w:val="22"/>
              </w:rPr>
            </w:pPr>
            <w:r w:rsidRPr="008F70F8">
              <w:rPr>
                <w:rFonts w:ascii="Calibri" w:hAnsi="Calibri" w:cs="Calibri"/>
                <w:b/>
                <w:sz w:val="22"/>
                <w:szCs w:val="22"/>
              </w:rPr>
              <w:t xml:space="preserve">Αριθμός προσφερόμενων φορητών υπολογιστών </w:t>
            </w:r>
          </w:p>
        </w:tc>
        <w:tc>
          <w:tcPr>
            <w:tcW w:w="2835" w:type="dxa"/>
            <w:shd w:val="clear" w:color="auto" w:fill="auto"/>
            <w:vAlign w:val="center"/>
          </w:tcPr>
          <w:p w:rsidR="009944C4" w:rsidRPr="008F70F8" w:rsidRDefault="009944C4" w:rsidP="009944C4">
            <w:pPr>
              <w:jc w:val="center"/>
              <w:rPr>
                <w:rFonts w:ascii="Calibri" w:hAnsi="Calibri" w:cs="Calibri"/>
                <w:b/>
                <w:sz w:val="22"/>
                <w:szCs w:val="22"/>
              </w:rPr>
            </w:pPr>
            <w:r w:rsidRPr="008F70F8">
              <w:rPr>
                <w:rFonts w:ascii="Calibri" w:hAnsi="Calibri" w:cs="Calibri"/>
                <w:b/>
                <w:sz w:val="22"/>
                <w:szCs w:val="22"/>
              </w:rPr>
              <w:t>2</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2890" w:type="dxa"/>
            <w:shd w:val="clear" w:color="auto" w:fill="BFBFBF"/>
            <w:vAlign w:val="center"/>
          </w:tcPr>
          <w:p w:rsidR="009944C4" w:rsidRPr="008F70F8" w:rsidRDefault="009944C4" w:rsidP="009944C4">
            <w:pPr>
              <w:rPr>
                <w:rFonts w:ascii="Calibri" w:hAnsi="Calibri" w:cs="Calibri"/>
                <w:b/>
                <w:bCs/>
                <w:color w:val="000000"/>
                <w:sz w:val="22"/>
                <w:szCs w:val="22"/>
              </w:rPr>
            </w:pPr>
            <w:r w:rsidRPr="008F70F8">
              <w:rPr>
                <w:rFonts w:ascii="Calibri" w:hAnsi="Calibri" w:cs="Calibri"/>
                <w:b/>
                <w:bCs/>
                <w:color w:val="000000"/>
                <w:sz w:val="22"/>
                <w:szCs w:val="22"/>
              </w:rPr>
              <w:t>Λειτουργικό Σύστημα</w:t>
            </w:r>
          </w:p>
        </w:tc>
        <w:tc>
          <w:tcPr>
            <w:tcW w:w="2835"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1276" w:type="dxa"/>
            <w:shd w:val="clear" w:color="auto" w:fill="BFBFBF"/>
          </w:tcPr>
          <w:p w:rsidR="009944C4" w:rsidRPr="008F70F8" w:rsidRDefault="009944C4" w:rsidP="009944C4">
            <w:pPr>
              <w:jc w:val="center"/>
              <w:rPr>
                <w:rFonts w:ascii="Calibri" w:hAnsi="Calibri" w:cs="Calibri"/>
                <w:sz w:val="22"/>
                <w:szCs w:val="22"/>
              </w:rPr>
            </w:pPr>
          </w:p>
        </w:tc>
        <w:tc>
          <w:tcPr>
            <w:tcW w:w="1275" w:type="dxa"/>
            <w:shd w:val="clear" w:color="auto" w:fill="BFBFBF"/>
          </w:tcPr>
          <w:p w:rsidR="009944C4" w:rsidRPr="008F70F8" w:rsidRDefault="009944C4" w:rsidP="009944C4">
            <w:pPr>
              <w:jc w:val="center"/>
              <w:rPr>
                <w:rFonts w:ascii="Calibri" w:hAnsi="Calibri" w:cs="Calibri"/>
                <w:sz w:val="22"/>
                <w:szCs w:val="22"/>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lang w:val="en-US"/>
              </w:rPr>
              <w:t>ECON-L2.0</w:t>
            </w:r>
            <w:r w:rsidRPr="008F70F8">
              <w:rPr>
                <w:rFonts w:ascii="Calibri" w:hAnsi="Calibri" w:cs="Calibri"/>
                <w:sz w:val="22"/>
                <w:szCs w:val="22"/>
              </w:rPr>
              <w:t>3</w:t>
            </w:r>
          </w:p>
        </w:tc>
        <w:tc>
          <w:tcPr>
            <w:tcW w:w="2890" w:type="dxa"/>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lang w:val="en-US"/>
              </w:rPr>
              <w:t xml:space="preserve">Windows 10 Pro (v.1803) </w:t>
            </w:r>
            <w:r w:rsidRPr="008F70F8">
              <w:rPr>
                <w:rFonts w:ascii="Calibri" w:hAnsi="Calibri" w:cs="Calibri"/>
                <w:sz w:val="22"/>
                <w:szCs w:val="22"/>
              </w:rPr>
              <w:t>ή</w:t>
            </w:r>
            <w:r w:rsidRPr="008F70F8">
              <w:rPr>
                <w:rFonts w:ascii="Calibri" w:hAnsi="Calibri" w:cs="Calibri"/>
                <w:sz w:val="22"/>
                <w:szCs w:val="22"/>
                <w:lang w:val="en-US"/>
              </w:rPr>
              <w:t xml:space="preserve"> </w:t>
            </w:r>
            <w:r w:rsidRPr="008F70F8">
              <w:rPr>
                <w:rFonts w:ascii="Calibri" w:hAnsi="Calibri" w:cs="Calibri"/>
                <w:sz w:val="22"/>
                <w:szCs w:val="22"/>
              </w:rPr>
              <w:t>Νεότερο</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2890" w:type="dxa"/>
            <w:shd w:val="clear" w:color="auto" w:fill="BFBFBF"/>
            <w:vAlign w:val="center"/>
          </w:tcPr>
          <w:p w:rsidR="009944C4" w:rsidRPr="008F70F8" w:rsidRDefault="009944C4" w:rsidP="009944C4">
            <w:pPr>
              <w:rPr>
                <w:rFonts w:ascii="Calibri" w:hAnsi="Calibri" w:cs="Calibri"/>
                <w:b/>
                <w:bCs/>
                <w:color w:val="000000"/>
                <w:sz w:val="22"/>
                <w:szCs w:val="22"/>
              </w:rPr>
            </w:pPr>
            <w:r w:rsidRPr="008F70F8">
              <w:rPr>
                <w:rFonts w:ascii="Calibri" w:hAnsi="Calibri" w:cs="Calibri"/>
                <w:b/>
                <w:bCs/>
                <w:color w:val="000000"/>
                <w:sz w:val="22"/>
                <w:szCs w:val="22"/>
              </w:rPr>
              <w:t>Επεξεργαστής</w:t>
            </w:r>
          </w:p>
        </w:tc>
        <w:tc>
          <w:tcPr>
            <w:tcW w:w="2835"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1276" w:type="dxa"/>
            <w:shd w:val="clear" w:color="auto" w:fill="BFBFBF"/>
          </w:tcPr>
          <w:p w:rsidR="009944C4" w:rsidRPr="008F70F8" w:rsidRDefault="009944C4" w:rsidP="009944C4">
            <w:pPr>
              <w:jc w:val="center"/>
              <w:rPr>
                <w:rFonts w:ascii="Calibri" w:hAnsi="Calibri" w:cs="Calibri"/>
                <w:sz w:val="22"/>
                <w:szCs w:val="22"/>
              </w:rPr>
            </w:pPr>
          </w:p>
        </w:tc>
        <w:tc>
          <w:tcPr>
            <w:tcW w:w="1275" w:type="dxa"/>
            <w:shd w:val="clear" w:color="auto" w:fill="BFBFBF"/>
          </w:tcPr>
          <w:p w:rsidR="009944C4" w:rsidRPr="008F70F8" w:rsidRDefault="009944C4" w:rsidP="009944C4">
            <w:pPr>
              <w:jc w:val="center"/>
              <w:rPr>
                <w:rFonts w:ascii="Calibri" w:hAnsi="Calibri" w:cs="Calibri"/>
                <w:sz w:val="22"/>
                <w:szCs w:val="22"/>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lang w:val="en-US"/>
              </w:rPr>
              <w:t>ECON-L2.0</w:t>
            </w:r>
            <w:r w:rsidRPr="008F70F8">
              <w:rPr>
                <w:rFonts w:ascii="Calibri" w:hAnsi="Calibri" w:cs="Calibri"/>
                <w:sz w:val="22"/>
                <w:szCs w:val="22"/>
              </w:rPr>
              <w:t>4</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Ι</w:t>
            </w:r>
            <w:r w:rsidRPr="008F70F8">
              <w:rPr>
                <w:rFonts w:ascii="Calibri" w:hAnsi="Calibri" w:cs="Calibri"/>
                <w:sz w:val="22"/>
                <w:szCs w:val="22"/>
                <w:lang w:val="en-US"/>
              </w:rPr>
              <w:t>7</w:t>
            </w:r>
            <w:r w:rsidRPr="008F70F8">
              <w:rPr>
                <w:rFonts w:ascii="Calibri" w:hAnsi="Calibri" w:cs="Calibri"/>
                <w:sz w:val="22"/>
                <w:szCs w:val="22"/>
              </w:rPr>
              <w:t xml:space="preserve"> – </w:t>
            </w:r>
            <w:r w:rsidRPr="008F70F8">
              <w:rPr>
                <w:rFonts w:ascii="Calibri" w:hAnsi="Calibri" w:cs="Calibri"/>
                <w:sz w:val="22"/>
                <w:szCs w:val="22"/>
                <w:lang w:val="en-US"/>
              </w:rPr>
              <w:t>8750H</w:t>
            </w:r>
            <w:r w:rsidRPr="008F70F8">
              <w:rPr>
                <w:rFonts w:ascii="Calibri" w:hAnsi="Calibri" w:cs="Calibri"/>
                <w:sz w:val="22"/>
                <w:szCs w:val="22"/>
              </w:rPr>
              <w:t xml:space="preserve"> </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2890" w:type="dxa"/>
            <w:shd w:val="clear" w:color="auto" w:fill="BFBFBF"/>
            <w:vAlign w:val="center"/>
          </w:tcPr>
          <w:p w:rsidR="009944C4" w:rsidRPr="008F70F8" w:rsidRDefault="009944C4" w:rsidP="009944C4">
            <w:pPr>
              <w:rPr>
                <w:rFonts w:ascii="Calibri" w:hAnsi="Calibri" w:cs="Calibri"/>
                <w:b/>
                <w:bCs/>
                <w:color w:val="000000"/>
                <w:sz w:val="22"/>
                <w:szCs w:val="22"/>
              </w:rPr>
            </w:pPr>
            <w:r w:rsidRPr="008F70F8">
              <w:rPr>
                <w:rFonts w:ascii="Calibri" w:hAnsi="Calibri" w:cs="Calibri"/>
                <w:b/>
                <w:bCs/>
                <w:color w:val="000000"/>
                <w:sz w:val="22"/>
                <w:szCs w:val="22"/>
              </w:rPr>
              <w:t>Κύρια Μνήμη</w:t>
            </w:r>
          </w:p>
        </w:tc>
        <w:tc>
          <w:tcPr>
            <w:tcW w:w="2835"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1276" w:type="dxa"/>
            <w:shd w:val="clear" w:color="auto" w:fill="BFBFBF"/>
          </w:tcPr>
          <w:p w:rsidR="009944C4" w:rsidRPr="008F70F8" w:rsidRDefault="009944C4" w:rsidP="009944C4">
            <w:pPr>
              <w:jc w:val="center"/>
              <w:rPr>
                <w:rFonts w:ascii="Calibri" w:hAnsi="Calibri" w:cs="Calibri"/>
                <w:sz w:val="22"/>
                <w:szCs w:val="22"/>
              </w:rPr>
            </w:pPr>
          </w:p>
        </w:tc>
        <w:tc>
          <w:tcPr>
            <w:tcW w:w="1275" w:type="dxa"/>
            <w:shd w:val="clear" w:color="auto" w:fill="BFBFBF"/>
          </w:tcPr>
          <w:p w:rsidR="009944C4" w:rsidRPr="008F70F8" w:rsidRDefault="009944C4" w:rsidP="009944C4">
            <w:pPr>
              <w:jc w:val="center"/>
              <w:rPr>
                <w:rFonts w:ascii="Calibri" w:hAnsi="Calibri" w:cs="Calibri"/>
                <w:sz w:val="22"/>
                <w:szCs w:val="22"/>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lang w:val="en-US"/>
              </w:rPr>
              <w:t>ECON-L2.0</w:t>
            </w:r>
            <w:r w:rsidRPr="008F70F8">
              <w:rPr>
                <w:rFonts w:ascii="Calibri" w:hAnsi="Calibri" w:cs="Calibri"/>
                <w:sz w:val="22"/>
                <w:szCs w:val="22"/>
              </w:rPr>
              <w:t>5</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 xml:space="preserve">Προσφερόμενη μνήμη συστήματος </w:t>
            </w:r>
            <w:proofErr w:type="spellStart"/>
            <w:r w:rsidRPr="008F70F8">
              <w:rPr>
                <w:rFonts w:ascii="Calibri" w:hAnsi="Calibri" w:cs="Calibri"/>
                <w:sz w:val="22"/>
                <w:szCs w:val="22"/>
              </w:rPr>
              <w:t>DDR4στα</w:t>
            </w:r>
            <w:proofErr w:type="spellEnd"/>
            <w:r w:rsidRPr="008F70F8">
              <w:rPr>
                <w:rFonts w:ascii="Calibri" w:hAnsi="Calibri" w:cs="Calibri"/>
                <w:sz w:val="22"/>
                <w:szCs w:val="22"/>
              </w:rPr>
              <w:t xml:space="preserve"> 2666 </w:t>
            </w:r>
            <w:proofErr w:type="spellStart"/>
            <w:r w:rsidRPr="008F70F8">
              <w:rPr>
                <w:rFonts w:ascii="Calibri" w:hAnsi="Calibri" w:cs="Calibri"/>
                <w:sz w:val="22"/>
                <w:szCs w:val="22"/>
                <w:lang w:val="en-US"/>
              </w:rPr>
              <w:t>Mhz</w:t>
            </w:r>
            <w:proofErr w:type="spellEnd"/>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&gt;=</w:t>
            </w:r>
            <w:r w:rsidRPr="008F70F8">
              <w:rPr>
                <w:rFonts w:ascii="Calibri" w:hAnsi="Calibri" w:cs="Calibri"/>
                <w:sz w:val="22"/>
                <w:szCs w:val="22"/>
                <w:lang w:val="en-US"/>
              </w:rPr>
              <w:t xml:space="preserve">16 </w:t>
            </w:r>
            <w:r w:rsidRPr="008F70F8">
              <w:rPr>
                <w:rFonts w:ascii="Calibri" w:hAnsi="Calibri" w:cs="Calibri"/>
                <w:sz w:val="22"/>
                <w:szCs w:val="22"/>
              </w:rPr>
              <w:t xml:space="preserve">GB </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2890" w:type="dxa"/>
            <w:shd w:val="clear" w:color="auto" w:fill="BFBFBF"/>
            <w:vAlign w:val="center"/>
          </w:tcPr>
          <w:p w:rsidR="009944C4" w:rsidRPr="008F70F8" w:rsidRDefault="009944C4" w:rsidP="009944C4">
            <w:pPr>
              <w:rPr>
                <w:rFonts w:ascii="Calibri" w:hAnsi="Calibri" w:cs="Calibri"/>
                <w:b/>
                <w:bCs/>
                <w:color w:val="000000"/>
                <w:sz w:val="22"/>
                <w:szCs w:val="22"/>
              </w:rPr>
            </w:pPr>
            <w:r w:rsidRPr="008F70F8">
              <w:rPr>
                <w:rFonts w:ascii="Calibri" w:hAnsi="Calibri" w:cs="Calibri"/>
                <w:b/>
                <w:bCs/>
                <w:color w:val="000000"/>
                <w:sz w:val="22"/>
                <w:szCs w:val="22"/>
              </w:rPr>
              <w:t>Οθόνη - Κάρτα γραφικών</w:t>
            </w:r>
          </w:p>
        </w:tc>
        <w:tc>
          <w:tcPr>
            <w:tcW w:w="2835"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1276" w:type="dxa"/>
            <w:shd w:val="clear" w:color="auto" w:fill="BFBFBF"/>
          </w:tcPr>
          <w:p w:rsidR="009944C4" w:rsidRPr="008F70F8" w:rsidRDefault="009944C4" w:rsidP="009944C4">
            <w:pPr>
              <w:jc w:val="center"/>
              <w:rPr>
                <w:rFonts w:ascii="Calibri" w:hAnsi="Calibri" w:cs="Calibri"/>
                <w:sz w:val="22"/>
                <w:szCs w:val="22"/>
              </w:rPr>
            </w:pPr>
          </w:p>
        </w:tc>
        <w:tc>
          <w:tcPr>
            <w:tcW w:w="1275" w:type="dxa"/>
            <w:shd w:val="clear" w:color="auto" w:fill="BFBFBF"/>
          </w:tcPr>
          <w:p w:rsidR="009944C4" w:rsidRPr="008F70F8" w:rsidRDefault="009944C4" w:rsidP="009944C4">
            <w:pPr>
              <w:jc w:val="center"/>
              <w:rPr>
                <w:rFonts w:ascii="Calibri" w:hAnsi="Calibri" w:cs="Calibri"/>
                <w:sz w:val="22"/>
                <w:szCs w:val="22"/>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lang w:val="en-US"/>
              </w:rPr>
              <w:t>ECON-L2.0</w:t>
            </w:r>
            <w:r w:rsidRPr="008F70F8">
              <w:rPr>
                <w:rFonts w:ascii="Calibri" w:hAnsi="Calibri" w:cs="Calibri"/>
                <w:sz w:val="22"/>
                <w:szCs w:val="22"/>
              </w:rPr>
              <w:t>6</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Τύπος Κάρτας Γραφικών</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Ανεξάρτητη</w:t>
            </w:r>
          </w:p>
        </w:tc>
        <w:tc>
          <w:tcPr>
            <w:tcW w:w="1276" w:type="dxa"/>
          </w:tcPr>
          <w:p w:rsidR="009944C4" w:rsidRPr="008F70F8" w:rsidRDefault="009944C4" w:rsidP="009944C4">
            <w:pPr>
              <w:jc w:val="center"/>
              <w:rPr>
                <w:rFonts w:ascii="Calibri" w:hAnsi="Calibri" w:cs="Calibri"/>
                <w:sz w:val="22"/>
                <w:szCs w:val="22"/>
              </w:rPr>
            </w:pPr>
          </w:p>
        </w:tc>
        <w:tc>
          <w:tcPr>
            <w:tcW w:w="1275" w:type="dxa"/>
          </w:tcPr>
          <w:p w:rsidR="009944C4" w:rsidRPr="008F70F8" w:rsidRDefault="009944C4" w:rsidP="009944C4">
            <w:pPr>
              <w:jc w:val="center"/>
              <w:rPr>
                <w:rFonts w:ascii="Calibri" w:hAnsi="Calibri" w:cs="Calibri"/>
                <w:sz w:val="22"/>
                <w:szCs w:val="22"/>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lang w:val="en-US"/>
              </w:rPr>
              <w:t>ECON-L2.0</w:t>
            </w:r>
            <w:r w:rsidRPr="008F70F8">
              <w:rPr>
                <w:rFonts w:ascii="Calibri" w:hAnsi="Calibri" w:cs="Calibri"/>
                <w:sz w:val="22"/>
                <w:szCs w:val="22"/>
              </w:rPr>
              <w:t>7</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Μοντέλο Κάρτας Γραφικών</w:t>
            </w:r>
          </w:p>
        </w:tc>
        <w:tc>
          <w:tcPr>
            <w:tcW w:w="2835" w:type="dxa"/>
            <w:shd w:val="clear" w:color="auto" w:fill="auto"/>
            <w:vAlign w:val="center"/>
          </w:tcPr>
          <w:p w:rsidR="009944C4" w:rsidRPr="008F70F8" w:rsidRDefault="009944C4" w:rsidP="009944C4">
            <w:pPr>
              <w:jc w:val="center"/>
              <w:rPr>
                <w:rFonts w:ascii="Calibri" w:hAnsi="Calibri" w:cs="Calibri"/>
                <w:sz w:val="22"/>
                <w:szCs w:val="22"/>
                <w:lang w:val="en-US"/>
              </w:rPr>
            </w:pPr>
            <w:proofErr w:type="spellStart"/>
            <w:r w:rsidRPr="008F70F8">
              <w:rPr>
                <w:rFonts w:ascii="Calibri" w:hAnsi="Calibri" w:cs="Calibri"/>
                <w:sz w:val="22"/>
                <w:szCs w:val="22"/>
                <w:lang w:val="en-US"/>
              </w:rPr>
              <w:t>GTX</w:t>
            </w:r>
            <w:proofErr w:type="spellEnd"/>
            <w:r w:rsidRPr="008F70F8">
              <w:rPr>
                <w:rFonts w:ascii="Calibri" w:hAnsi="Calibri" w:cs="Calibri"/>
                <w:sz w:val="22"/>
                <w:szCs w:val="22"/>
                <w:lang w:val="en-US"/>
              </w:rPr>
              <w:t xml:space="preserve"> </w:t>
            </w:r>
            <w:proofErr w:type="spellStart"/>
            <w:r w:rsidRPr="008F70F8">
              <w:rPr>
                <w:rFonts w:ascii="Calibri" w:hAnsi="Calibri" w:cs="Calibri"/>
                <w:sz w:val="22"/>
                <w:szCs w:val="22"/>
                <w:lang w:val="en-US"/>
              </w:rPr>
              <w:t>1050Ti</w:t>
            </w:r>
            <w:proofErr w:type="spellEnd"/>
            <w:r w:rsidRPr="008F70F8">
              <w:rPr>
                <w:rFonts w:ascii="Calibri" w:hAnsi="Calibri" w:cs="Calibri"/>
                <w:sz w:val="22"/>
                <w:szCs w:val="22"/>
                <w:lang w:val="en-US"/>
              </w:rPr>
              <w:t xml:space="preserve">  ή </w:t>
            </w:r>
            <w:proofErr w:type="spellStart"/>
            <w:r w:rsidRPr="008F70F8">
              <w:rPr>
                <w:rFonts w:ascii="Calibri" w:hAnsi="Calibri" w:cs="Calibri"/>
                <w:sz w:val="22"/>
                <w:szCs w:val="22"/>
                <w:lang w:val="en-US"/>
              </w:rPr>
              <w:t>Νεότερο</w:t>
            </w:r>
            <w:proofErr w:type="spellEnd"/>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w:t>
            </w:r>
            <w:r w:rsidRPr="008F70F8">
              <w:rPr>
                <w:rFonts w:ascii="Calibri" w:hAnsi="Calibri" w:cs="Calibri"/>
                <w:sz w:val="22"/>
                <w:szCs w:val="22"/>
                <w:lang w:val="en-US"/>
              </w:rPr>
              <w:t>0</w:t>
            </w:r>
            <w:r w:rsidRPr="008F70F8">
              <w:rPr>
                <w:rFonts w:ascii="Calibri" w:hAnsi="Calibri" w:cs="Calibri"/>
                <w:sz w:val="22"/>
                <w:szCs w:val="22"/>
              </w:rPr>
              <w:t>8</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Μνήμη κάρτας γραφικών</w:t>
            </w:r>
          </w:p>
        </w:tc>
        <w:tc>
          <w:tcPr>
            <w:tcW w:w="2835" w:type="dxa"/>
            <w:shd w:val="clear" w:color="auto" w:fill="auto"/>
            <w:vAlign w:val="center"/>
          </w:tcPr>
          <w:p w:rsidR="009944C4" w:rsidRPr="008F70F8" w:rsidRDefault="009944C4" w:rsidP="009944C4">
            <w:pPr>
              <w:jc w:val="center"/>
              <w:rPr>
                <w:rFonts w:ascii="Calibri" w:hAnsi="Calibri" w:cs="Calibri"/>
                <w:sz w:val="22"/>
                <w:szCs w:val="22"/>
                <w:lang w:val="en-US"/>
              </w:rPr>
            </w:pPr>
            <w:r w:rsidRPr="008F70F8">
              <w:rPr>
                <w:rFonts w:ascii="Calibri" w:hAnsi="Calibri" w:cs="Calibri"/>
                <w:sz w:val="22"/>
                <w:szCs w:val="22"/>
              </w:rPr>
              <w:t>&gt;=</w:t>
            </w:r>
            <w:r w:rsidRPr="008F70F8">
              <w:rPr>
                <w:rFonts w:ascii="Calibri" w:hAnsi="Calibri" w:cs="Calibri"/>
                <w:sz w:val="22"/>
                <w:szCs w:val="22"/>
                <w:lang w:val="en-US"/>
              </w:rPr>
              <w:t>4GB</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w:t>
            </w:r>
            <w:r w:rsidRPr="008F70F8">
              <w:rPr>
                <w:rFonts w:ascii="Calibri" w:hAnsi="Calibri" w:cs="Calibri"/>
                <w:sz w:val="22"/>
                <w:szCs w:val="22"/>
                <w:lang w:val="en-US"/>
              </w:rPr>
              <w:t>0</w:t>
            </w:r>
            <w:r w:rsidRPr="008F70F8">
              <w:rPr>
                <w:rFonts w:ascii="Calibri" w:hAnsi="Calibri" w:cs="Calibri"/>
                <w:sz w:val="22"/>
                <w:szCs w:val="22"/>
              </w:rPr>
              <w:t>9</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 xml:space="preserve">Ανάλυση οθόνης </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&gt;=1920 x 1080</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08390F"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ECON-L2.10</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Τύπος Οθόνης</w:t>
            </w:r>
          </w:p>
        </w:tc>
        <w:tc>
          <w:tcPr>
            <w:tcW w:w="2835" w:type="dxa"/>
            <w:shd w:val="clear" w:color="auto" w:fill="auto"/>
            <w:vAlign w:val="center"/>
          </w:tcPr>
          <w:p w:rsidR="009944C4" w:rsidRPr="008F70F8" w:rsidRDefault="009944C4" w:rsidP="009944C4">
            <w:pPr>
              <w:jc w:val="center"/>
              <w:rPr>
                <w:rFonts w:ascii="Calibri" w:hAnsi="Calibri" w:cs="Calibri"/>
                <w:sz w:val="22"/>
                <w:szCs w:val="22"/>
                <w:lang w:val="en-US"/>
              </w:rPr>
            </w:pPr>
            <w:r w:rsidRPr="008F70F8">
              <w:rPr>
                <w:rFonts w:ascii="Calibri" w:hAnsi="Calibri" w:cs="Calibri"/>
                <w:sz w:val="22"/>
                <w:szCs w:val="22"/>
                <w:lang w:val="en-US"/>
              </w:rPr>
              <w:t>IPS Anti-Glare LED-Backlit</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BFBFBF"/>
            <w:vAlign w:val="center"/>
          </w:tcPr>
          <w:p w:rsidR="009944C4" w:rsidRPr="008F70F8" w:rsidRDefault="009944C4" w:rsidP="009944C4">
            <w:pPr>
              <w:jc w:val="center"/>
              <w:rPr>
                <w:rFonts w:ascii="Calibri" w:hAnsi="Calibri" w:cs="Calibri"/>
                <w:sz w:val="22"/>
                <w:szCs w:val="22"/>
                <w:lang w:val="en-US"/>
              </w:rPr>
            </w:pPr>
          </w:p>
        </w:tc>
        <w:tc>
          <w:tcPr>
            <w:tcW w:w="2890" w:type="dxa"/>
            <w:shd w:val="clear" w:color="auto" w:fill="BFBFBF"/>
            <w:vAlign w:val="center"/>
          </w:tcPr>
          <w:p w:rsidR="009944C4" w:rsidRPr="008F70F8" w:rsidRDefault="009944C4" w:rsidP="009944C4">
            <w:pPr>
              <w:rPr>
                <w:rFonts w:ascii="Calibri" w:hAnsi="Calibri" w:cs="Calibri"/>
                <w:b/>
                <w:sz w:val="22"/>
                <w:szCs w:val="22"/>
              </w:rPr>
            </w:pPr>
            <w:r w:rsidRPr="008F70F8">
              <w:rPr>
                <w:rFonts w:ascii="Calibri" w:hAnsi="Calibri" w:cs="Calibri"/>
                <w:b/>
                <w:sz w:val="22"/>
                <w:szCs w:val="22"/>
              </w:rPr>
              <w:t xml:space="preserve">Συνδέσεις </w:t>
            </w:r>
          </w:p>
        </w:tc>
        <w:tc>
          <w:tcPr>
            <w:tcW w:w="2835" w:type="dxa"/>
            <w:shd w:val="clear" w:color="auto" w:fill="BFBFBF"/>
            <w:vAlign w:val="center"/>
          </w:tcPr>
          <w:p w:rsidR="009944C4" w:rsidRPr="008F70F8" w:rsidRDefault="009944C4" w:rsidP="009944C4">
            <w:pPr>
              <w:jc w:val="center"/>
              <w:rPr>
                <w:rFonts w:ascii="Calibri" w:hAnsi="Calibri" w:cs="Calibri"/>
                <w:sz w:val="22"/>
                <w:szCs w:val="22"/>
              </w:rPr>
            </w:pPr>
          </w:p>
        </w:tc>
        <w:tc>
          <w:tcPr>
            <w:tcW w:w="1276" w:type="dxa"/>
            <w:shd w:val="clear" w:color="auto" w:fill="BFBFBF"/>
          </w:tcPr>
          <w:p w:rsidR="009944C4" w:rsidRPr="008F70F8" w:rsidRDefault="009944C4" w:rsidP="009944C4">
            <w:pPr>
              <w:jc w:val="center"/>
              <w:rPr>
                <w:rFonts w:ascii="Calibri" w:hAnsi="Calibri" w:cs="Calibri"/>
                <w:sz w:val="22"/>
                <w:szCs w:val="22"/>
              </w:rPr>
            </w:pPr>
          </w:p>
        </w:tc>
        <w:tc>
          <w:tcPr>
            <w:tcW w:w="1275" w:type="dxa"/>
            <w:shd w:val="clear" w:color="auto" w:fill="BFBFBF"/>
          </w:tcPr>
          <w:p w:rsidR="009944C4" w:rsidRPr="008F70F8" w:rsidRDefault="009944C4" w:rsidP="009944C4">
            <w:pPr>
              <w:jc w:val="center"/>
              <w:rPr>
                <w:rFonts w:ascii="Calibri" w:hAnsi="Calibri" w:cs="Calibri"/>
                <w:sz w:val="22"/>
                <w:szCs w:val="22"/>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ECON-L2.11</w:t>
            </w:r>
          </w:p>
        </w:tc>
        <w:tc>
          <w:tcPr>
            <w:tcW w:w="2890" w:type="dxa"/>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lang w:val="en-US"/>
              </w:rPr>
              <w:t xml:space="preserve">HDMI </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&gt;=1</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ECON-L2.12</w:t>
            </w:r>
          </w:p>
        </w:tc>
        <w:tc>
          <w:tcPr>
            <w:tcW w:w="2890" w:type="dxa"/>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rPr>
              <w:t xml:space="preserve">USB 3.1 </w:t>
            </w:r>
            <w:r w:rsidRPr="008F70F8">
              <w:rPr>
                <w:rFonts w:ascii="Calibri" w:hAnsi="Calibri" w:cs="Calibri"/>
                <w:sz w:val="22"/>
                <w:szCs w:val="22"/>
                <w:lang w:val="en-US"/>
              </w:rPr>
              <w:t>Type C</w:t>
            </w:r>
          </w:p>
        </w:tc>
        <w:tc>
          <w:tcPr>
            <w:tcW w:w="2835" w:type="dxa"/>
            <w:shd w:val="clear" w:color="auto" w:fill="auto"/>
            <w:vAlign w:val="center"/>
          </w:tcPr>
          <w:p w:rsidR="009944C4" w:rsidRPr="008F70F8" w:rsidRDefault="009944C4" w:rsidP="009944C4">
            <w:pPr>
              <w:jc w:val="center"/>
              <w:rPr>
                <w:rFonts w:ascii="Calibri" w:hAnsi="Calibri" w:cs="Calibri"/>
                <w:sz w:val="22"/>
                <w:szCs w:val="22"/>
                <w:lang w:val="en-US"/>
              </w:rPr>
            </w:pPr>
            <w:r w:rsidRPr="008F70F8">
              <w:rPr>
                <w:rFonts w:ascii="Calibri" w:hAnsi="Calibri" w:cs="Calibri"/>
                <w:sz w:val="22"/>
                <w:szCs w:val="22"/>
              </w:rPr>
              <w:t>&gt;=</w:t>
            </w:r>
            <w:r w:rsidRPr="008F70F8">
              <w:rPr>
                <w:rFonts w:ascii="Calibri" w:hAnsi="Calibri" w:cs="Calibri"/>
                <w:sz w:val="22"/>
                <w:szCs w:val="22"/>
                <w:lang w:val="en-US"/>
              </w:rPr>
              <w:t>1</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ECON-L2.13</w:t>
            </w:r>
          </w:p>
        </w:tc>
        <w:tc>
          <w:tcPr>
            <w:tcW w:w="2890" w:type="dxa"/>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rPr>
              <w:t xml:space="preserve">USB </w:t>
            </w:r>
            <w:r w:rsidRPr="008F70F8">
              <w:rPr>
                <w:rFonts w:ascii="Calibri" w:hAnsi="Calibri" w:cs="Calibri"/>
                <w:sz w:val="22"/>
                <w:szCs w:val="22"/>
                <w:lang w:val="en-US"/>
              </w:rPr>
              <w:t>3</w:t>
            </w:r>
            <w:r w:rsidRPr="008F70F8">
              <w:rPr>
                <w:rFonts w:ascii="Calibri" w:hAnsi="Calibri" w:cs="Calibri"/>
                <w:sz w:val="22"/>
                <w:szCs w:val="22"/>
              </w:rPr>
              <w:t>.</w:t>
            </w:r>
            <w:r w:rsidRPr="008F70F8">
              <w:rPr>
                <w:rFonts w:ascii="Calibri" w:hAnsi="Calibri" w:cs="Calibri"/>
                <w:sz w:val="22"/>
                <w:szCs w:val="22"/>
                <w:lang w:val="en-US"/>
              </w:rPr>
              <w:t>1</w:t>
            </w:r>
          </w:p>
        </w:tc>
        <w:tc>
          <w:tcPr>
            <w:tcW w:w="2835" w:type="dxa"/>
            <w:shd w:val="clear" w:color="auto" w:fill="auto"/>
            <w:vAlign w:val="center"/>
          </w:tcPr>
          <w:p w:rsidR="009944C4" w:rsidRPr="008F70F8" w:rsidRDefault="009944C4" w:rsidP="009944C4">
            <w:pPr>
              <w:jc w:val="center"/>
              <w:rPr>
                <w:rFonts w:ascii="Calibri" w:hAnsi="Calibri" w:cs="Calibri"/>
                <w:sz w:val="22"/>
                <w:szCs w:val="22"/>
                <w:lang w:val="en-US"/>
              </w:rPr>
            </w:pPr>
            <w:r w:rsidRPr="008F70F8">
              <w:rPr>
                <w:rFonts w:ascii="Calibri" w:hAnsi="Calibri" w:cs="Calibri"/>
                <w:sz w:val="22"/>
                <w:szCs w:val="22"/>
              </w:rPr>
              <w:t>&gt;=</w:t>
            </w:r>
            <w:r w:rsidRPr="008F70F8">
              <w:rPr>
                <w:rFonts w:ascii="Calibri" w:hAnsi="Calibri" w:cs="Calibri"/>
                <w:sz w:val="22"/>
                <w:szCs w:val="22"/>
                <w:lang w:val="en-US"/>
              </w:rPr>
              <w:t>2</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ECON-L2.14</w:t>
            </w:r>
          </w:p>
        </w:tc>
        <w:tc>
          <w:tcPr>
            <w:tcW w:w="2890" w:type="dxa"/>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rPr>
              <w:t xml:space="preserve">USB </w:t>
            </w:r>
            <w:r w:rsidRPr="008F70F8">
              <w:rPr>
                <w:rFonts w:ascii="Calibri" w:hAnsi="Calibri" w:cs="Calibri"/>
                <w:sz w:val="22"/>
                <w:szCs w:val="22"/>
                <w:lang w:val="en-US"/>
              </w:rPr>
              <w:t xml:space="preserve">3.1 with </w:t>
            </w:r>
            <w:proofErr w:type="spellStart"/>
            <w:r w:rsidRPr="008F70F8">
              <w:rPr>
                <w:rFonts w:ascii="Calibri" w:hAnsi="Calibri" w:cs="Calibri"/>
                <w:sz w:val="22"/>
                <w:szCs w:val="22"/>
                <w:lang w:val="en-US"/>
              </w:rPr>
              <w:t>PowerShare</w:t>
            </w:r>
            <w:proofErr w:type="spellEnd"/>
          </w:p>
        </w:tc>
        <w:tc>
          <w:tcPr>
            <w:tcW w:w="2835" w:type="dxa"/>
            <w:shd w:val="clear" w:color="auto" w:fill="auto"/>
            <w:vAlign w:val="center"/>
          </w:tcPr>
          <w:p w:rsidR="009944C4" w:rsidRPr="008F70F8" w:rsidRDefault="009944C4" w:rsidP="009944C4">
            <w:pPr>
              <w:jc w:val="center"/>
              <w:rPr>
                <w:rFonts w:ascii="Calibri" w:hAnsi="Calibri" w:cs="Calibri"/>
                <w:sz w:val="22"/>
                <w:szCs w:val="22"/>
                <w:lang w:val="en-US"/>
              </w:rPr>
            </w:pPr>
            <w:r w:rsidRPr="008F70F8">
              <w:rPr>
                <w:rFonts w:ascii="Calibri" w:hAnsi="Calibri" w:cs="Calibri"/>
                <w:sz w:val="22"/>
                <w:szCs w:val="22"/>
              </w:rPr>
              <w:t>&gt;=</w:t>
            </w:r>
            <w:r w:rsidRPr="008F70F8">
              <w:rPr>
                <w:rFonts w:ascii="Calibri" w:hAnsi="Calibri" w:cs="Calibri"/>
                <w:sz w:val="22"/>
                <w:szCs w:val="22"/>
                <w:lang w:val="en-US"/>
              </w:rPr>
              <w:t>1</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2890" w:type="dxa"/>
            <w:shd w:val="clear" w:color="auto" w:fill="BFBFBF"/>
            <w:vAlign w:val="center"/>
          </w:tcPr>
          <w:p w:rsidR="009944C4" w:rsidRPr="008F70F8" w:rsidRDefault="009944C4" w:rsidP="009944C4">
            <w:pPr>
              <w:rPr>
                <w:rFonts w:ascii="Calibri" w:hAnsi="Calibri" w:cs="Calibri"/>
                <w:b/>
                <w:bCs/>
                <w:color w:val="000000"/>
                <w:sz w:val="22"/>
                <w:szCs w:val="22"/>
              </w:rPr>
            </w:pPr>
            <w:r w:rsidRPr="008F70F8">
              <w:rPr>
                <w:rFonts w:ascii="Calibri" w:hAnsi="Calibri" w:cs="Calibri"/>
                <w:b/>
                <w:bCs/>
                <w:color w:val="000000"/>
                <w:sz w:val="22"/>
                <w:szCs w:val="22"/>
              </w:rPr>
              <w:t>Αποθηκευτική Ικανότητα</w:t>
            </w:r>
          </w:p>
        </w:tc>
        <w:tc>
          <w:tcPr>
            <w:tcW w:w="2835"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1276" w:type="dxa"/>
            <w:shd w:val="clear" w:color="auto" w:fill="BFBFBF"/>
          </w:tcPr>
          <w:p w:rsidR="009944C4" w:rsidRPr="008F70F8" w:rsidRDefault="009944C4" w:rsidP="009944C4">
            <w:pPr>
              <w:jc w:val="center"/>
              <w:rPr>
                <w:rFonts w:ascii="Calibri" w:hAnsi="Calibri" w:cs="Calibri"/>
                <w:sz w:val="22"/>
                <w:szCs w:val="22"/>
              </w:rPr>
            </w:pPr>
          </w:p>
        </w:tc>
        <w:tc>
          <w:tcPr>
            <w:tcW w:w="1275" w:type="dxa"/>
            <w:shd w:val="clear" w:color="auto" w:fill="BFBFBF"/>
          </w:tcPr>
          <w:p w:rsidR="009944C4" w:rsidRPr="008F70F8" w:rsidRDefault="009944C4" w:rsidP="009944C4">
            <w:pPr>
              <w:jc w:val="center"/>
              <w:rPr>
                <w:rFonts w:ascii="Calibri" w:hAnsi="Calibri" w:cs="Calibri"/>
                <w:sz w:val="22"/>
                <w:szCs w:val="22"/>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ECON-L2.15</w:t>
            </w:r>
          </w:p>
        </w:tc>
        <w:tc>
          <w:tcPr>
            <w:tcW w:w="2890" w:type="dxa"/>
            <w:shd w:val="clear" w:color="auto" w:fill="auto"/>
            <w:vAlign w:val="center"/>
          </w:tcPr>
          <w:p w:rsidR="009944C4" w:rsidRPr="008F70F8" w:rsidRDefault="009944C4" w:rsidP="009944C4">
            <w:pPr>
              <w:rPr>
                <w:rFonts w:ascii="Calibri" w:hAnsi="Calibri" w:cs="Calibri"/>
                <w:color w:val="000000"/>
                <w:sz w:val="22"/>
                <w:szCs w:val="22"/>
                <w:lang w:val="en-US"/>
              </w:rPr>
            </w:pPr>
            <w:r w:rsidRPr="008F70F8">
              <w:rPr>
                <w:rFonts w:ascii="Calibri" w:hAnsi="Calibri" w:cs="Calibri"/>
                <w:color w:val="000000"/>
                <w:sz w:val="22"/>
                <w:szCs w:val="22"/>
              </w:rPr>
              <w:t>Συνολική Χωρητικότητα</w:t>
            </w:r>
          </w:p>
        </w:tc>
        <w:tc>
          <w:tcPr>
            <w:tcW w:w="2835" w:type="dxa"/>
            <w:shd w:val="clear" w:color="auto" w:fill="auto"/>
            <w:vAlign w:val="center"/>
          </w:tcPr>
          <w:p w:rsidR="009944C4" w:rsidRPr="008F70F8" w:rsidRDefault="009944C4" w:rsidP="009944C4">
            <w:pPr>
              <w:jc w:val="center"/>
              <w:rPr>
                <w:rFonts w:ascii="Calibri" w:hAnsi="Calibri" w:cs="Calibri"/>
                <w:color w:val="000000"/>
                <w:sz w:val="22"/>
                <w:szCs w:val="22"/>
                <w:lang w:val="en-US"/>
              </w:rPr>
            </w:pPr>
            <w:r w:rsidRPr="008F70F8">
              <w:rPr>
                <w:rFonts w:ascii="Calibri" w:hAnsi="Calibri" w:cs="Calibri"/>
                <w:color w:val="000000"/>
                <w:sz w:val="22"/>
                <w:szCs w:val="22"/>
              </w:rPr>
              <w:t xml:space="preserve">&gt;=512 </w:t>
            </w:r>
            <w:r w:rsidRPr="008F70F8">
              <w:rPr>
                <w:rFonts w:ascii="Calibri" w:hAnsi="Calibri" w:cs="Calibri"/>
                <w:color w:val="000000"/>
                <w:sz w:val="22"/>
                <w:szCs w:val="22"/>
                <w:lang w:val="en-US"/>
              </w:rPr>
              <w:t>GB</w:t>
            </w:r>
          </w:p>
        </w:tc>
        <w:tc>
          <w:tcPr>
            <w:tcW w:w="1276" w:type="dxa"/>
          </w:tcPr>
          <w:p w:rsidR="009944C4" w:rsidRPr="008F70F8" w:rsidRDefault="009944C4" w:rsidP="009944C4">
            <w:pPr>
              <w:jc w:val="center"/>
              <w:rPr>
                <w:rFonts w:ascii="Calibri" w:hAnsi="Calibri" w:cs="Calibri"/>
                <w:color w:val="000000"/>
                <w:sz w:val="22"/>
                <w:szCs w:val="22"/>
                <w:lang w:val="en-US"/>
              </w:rPr>
            </w:pPr>
          </w:p>
        </w:tc>
        <w:tc>
          <w:tcPr>
            <w:tcW w:w="1275" w:type="dxa"/>
          </w:tcPr>
          <w:p w:rsidR="009944C4" w:rsidRPr="008F70F8" w:rsidRDefault="009944C4" w:rsidP="009944C4">
            <w:pPr>
              <w:jc w:val="center"/>
              <w:rPr>
                <w:rFonts w:ascii="Calibri" w:hAnsi="Calibri" w:cs="Calibri"/>
                <w:color w:val="000000"/>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ECON-L2.16</w:t>
            </w:r>
          </w:p>
        </w:tc>
        <w:tc>
          <w:tcPr>
            <w:tcW w:w="2890" w:type="dxa"/>
            <w:shd w:val="clear" w:color="auto" w:fill="auto"/>
            <w:vAlign w:val="center"/>
          </w:tcPr>
          <w:p w:rsidR="009944C4" w:rsidRPr="008F70F8" w:rsidRDefault="009944C4" w:rsidP="009944C4">
            <w:pPr>
              <w:rPr>
                <w:rFonts w:ascii="Calibri" w:hAnsi="Calibri" w:cs="Calibri"/>
                <w:color w:val="000000"/>
                <w:sz w:val="22"/>
                <w:szCs w:val="22"/>
              </w:rPr>
            </w:pPr>
            <w:r w:rsidRPr="008F70F8">
              <w:rPr>
                <w:rFonts w:ascii="Calibri" w:hAnsi="Calibri" w:cs="Calibri"/>
                <w:color w:val="000000"/>
                <w:sz w:val="22"/>
                <w:szCs w:val="22"/>
              </w:rPr>
              <w:t>Τεχνολογία σκληρού δίσκου λειτουργικού/εκκίνησης</w:t>
            </w:r>
          </w:p>
        </w:tc>
        <w:tc>
          <w:tcPr>
            <w:tcW w:w="2835" w:type="dxa"/>
            <w:shd w:val="clear" w:color="auto" w:fill="auto"/>
            <w:vAlign w:val="center"/>
          </w:tcPr>
          <w:p w:rsidR="009944C4" w:rsidRPr="008F70F8" w:rsidRDefault="009944C4" w:rsidP="009944C4">
            <w:pPr>
              <w:jc w:val="center"/>
              <w:rPr>
                <w:rFonts w:ascii="Calibri" w:hAnsi="Calibri" w:cs="Calibri"/>
                <w:color w:val="000000"/>
                <w:sz w:val="22"/>
                <w:szCs w:val="22"/>
                <w:lang w:val="en-US"/>
              </w:rPr>
            </w:pPr>
            <w:r w:rsidRPr="008F70F8">
              <w:rPr>
                <w:rFonts w:ascii="Calibri" w:hAnsi="Calibri" w:cs="Calibri"/>
                <w:color w:val="000000"/>
                <w:sz w:val="22"/>
                <w:szCs w:val="22"/>
                <w:lang w:val="en-US"/>
              </w:rPr>
              <w:t>SSD</w:t>
            </w:r>
          </w:p>
        </w:tc>
        <w:tc>
          <w:tcPr>
            <w:tcW w:w="1276" w:type="dxa"/>
          </w:tcPr>
          <w:p w:rsidR="009944C4" w:rsidRPr="008F70F8" w:rsidRDefault="009944C4" w:rsidP="009944C4">
            <w:pPr>
              <w:jc w:val="center"/>
              <w:rPr>
                <w:rFonts w:ascii="Calibri" w:hAnsi="Calibri" w:cs="Calibri"/>
                <w:color w:val="000000"/>
                <w:sz w:val="22"/>
                <w:szCs w:val="22"/>
                <w:lang w:val="en-US"/>
              </w:rPr>
            </w:pPr>
          </w:p>
        </w:tc>
        <w:tc>
          <w:tcPr>
            <w:tcW w:w="1275" w:type="dxa"/>
          </w:tcPr>
          <w:p w:rsidR="009944C4" w:rsidRPr="008F70F8" w:rsidRDefault="009944C4" w:rsidP="009944C4">
            <w:pPr>
              <w:jc w:val="center"/>
              <w:rPr>
                <w:rFonts w:ascii="Calibri" w:hAnsi="Calibri" w:cs="Calibri"/>
                <w:color w:val="000000"/>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2890" w:type="dxa"/>
            <w:shd w:val="clear" w:color="auto" w:fill="BFBFBF"/>
            <w:vAlign w:val="center"/>
          </w:tcPr>
          <w:p w:rsidR="009944C4" w:rsidRPr="008F70F8" w:rsidRDefault="009944C4" w:rsidP="009944C4">
            <w:pPr>
              <w:rPr>
                <w:rFonts w:ascii="Calibri" w:hAnsi="Calibri" w:cs="Calibri"/>
                <w:color w:val="000000"/>
                <w:sz w:val="22"/>
                <w:szCs w:val="22"/>
              </w:rPr>
            </w:pPr>
            <w:r w:rsidRPr="008F70F8">
              <w:rPr>
                <w:rFonts w:ascii="Calibri" w:hAnsi="Calibri" w:cs="Calibri"/>
                <w:b/>
                <w:bCs/>
                <w:color w:val="000000"/>
                <w:sz w:val="22"/>
                <w:szCs w:val="22"/>
              </w:rPr>
              <w:t>Δικτυακές συνδέσεις</w:t>
            </w:r>
          </w:p>
        </w:tc>
        <w:tc>
          <w:tcPr>
            <w:tcW w:w="2835" w:type="dxa"/>
            <w:shd w:val="clear" w:color="auto" w:fill="BFBFBF"/>
            <w:vAlign w:val="center"/>
          </w:tcPr>
          <w:p w:rsidR="009944C4" w:rsidRPr="008F70F8" w:rsidRDefault="009944C4" w:rsidP="009944C4">
            <w:pPr>
              <w:jc w:val="center"/>
              <w:rPr>
                <w:rFonts w:ascii="Calibri" w:hAnsi="Calibri" w:cs="Calibri"/>
                <w:color w:val="000000"/>
                <w:sz w:val="22"/>
                <w:szCs w:val="22"/>
              </w:rPr>
            </w:pPr>
            <w:r w:rsidRPr="008F70F8">
              <w:rPr>
                <w:rFonts w:ascii="Calibri" w:hAnsi="Calibri" w:cs="Calibri"/>
                <w:sz w:val="22"/>
                <w:szCs w:val="22"/>
              </w:rPr>
              <w:t> </w:t>
            </w:r>
          </w:p>
        </w:tc>
        <w:tc>
          <w:tcPr>
            <w:tcW w:w="1276" w:type="dxa"/>
            <w:shd w:val="clear" w:color="auto" w:fill="BFBFBF"/>
          </w:tcPr>
          <w:p w:rsidR="009944C4" w:rsidRPr="008F70F8" w:rsidRDefault="009944C4" w:rsidP="009944C4">
            <w:pPr>
              <w:jc w:val="center"/>
              <w:rPr>
                <w:rFonts w:ascii="Calibri" w:hAnsi="Calibri" w:cs="Calibri"/>
                <w:color w:val="000000"/>
                <w:sz w:val="22"/>
                <w:szCs w:val="22"/>
                <w:lang w:val="en-US"/>
              </w:rPr>
            </w:pPr>
          </w:p>
        </w:tc>
        <w:tc>
          <w:tcPr>
            <w:tcW w:w="1275" w:type="dxa"/>
            <w:shd w:val="clear" w:color="auto" w:fill="BFBFBF"/>
          </w:tcPr>
          <w:p w:rsidR="009944C4" w:rsidRPr="008F70F8" w:rsidRDefault="009944C4" w:rsidP="009944C4">
            <w:pPr>
              <w:jc w:val="center"/>
              <w:rPr>
                <w:rFonts w:ascii="Calibri" w:hAnsi="Calibri" w:cs="Calibri"/>
                <w:color w:val="000000"/>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lang w:val="en-US"/>
              </w:rPr>
            </w:pPr>
            <w:r w:rsidRPr="008F70F8">
              <w:rPr>
                <w:rFonts w:ascii="Calibri" w:hAnsi="Calibri" w:cs="Calibri"/>
                <w:sz w:val="22"/>
                <w:szCs w:val="22"/>
              </w:rPr>
              <w:t>ECON-L2.</w:t>
            </w:r>
            <w:r w:rsidRPr="008F70F8">
              <w:rPr>
                <w:rFonts w:ascii="Calibri" w:hAnsi="Calibri" w:cs="Calibri"/>
                <w:sz w:val="22"/>
                <w:szCs w:val="22"/>
                <w:lang w:val="en-US"/>
              </w:rPr>
              <w:t>17</w:t>
            </w:r>
          </w:p>
        </w:tc>
        <w:tc>
          <w:tcPr>
            <w:tcW w:w="2890" w:type="dxa"/>
            <w:shd w:val="clear" w:color="auto" w:fill="auto"/>
            <w:vAlign w:val="center"/>
          </w:tcPr>
          <w:p w:rsidR="009944C4" w:rsidRPr="008F70F8" w:rsidRDefault="009944C4" w:rsidP="0031119C">
            <w:pPr>
              <w:jc w:val="both"/>
              <w:rPr>
                <w:rFonts w:ascii="Calibri" w:hAnsi="Calibri" w:cs="Calibri"/>
                <w:color w:val="000000"/>
                <w:sz w:val="22"/>
                <w:szCs w:val="22"/>
                <w:lang w:val="en-US"/>
              </w:rPr>
            </w:pPr>
            <w:r w:rsidRPr="008F70F8">
              <w:rPr>
                <w:rFonts w:ascii="Calibri" w:hAnsi="Calibri" w:cs="Calibri"/>
                <w:sz w:val="22"/>
                <w:szCs w:val="22"/>
              </w:rPr>
              <w:t>Αριθμός</w:t>
            </w:r>
            <w:r w:rsidRPr="008F70F8">
              <w:rPr>
                <w:rFonts w:ascii="Calibri" w:hAnsi="Calibri" w:cs="Calibri"/>
                <w:sz w:val="22"/>
                <w:szCs w:val="22"/>
                <w:lang w:val="en-US"/>
              </w:rPr>
              <w:t xml:space="preserve"> </w:t>
            </w:r>
            <w:r w:rsidRPr="008F70F8">
              <w:rPr>
                <w:rFonts w:ascii="Calibri" w:hAnsi="Calibri" w:cs="Calibri"/>
                <w:sz w:val="22"/>
                <w:szCs w:val="22"/>
              </w:rPr>
              <w:t>προσαρμογέων</w:t>
            </w:r>
            <w:r w:rsidRPr="008F70F8">
              <w:rPr>
                <w:rFonts w:ascii="Calibri" w:hAnsi="Calibri" w:cs="Calibri"/>
                <w:sz w:val="22"/>
                <w:szCs w:val="22"/>
                <w:lang w:val="en-US"/>
              </w:rPr>
              <w:t xml:space="preserve"> 10/100/1000 </w:t>
            </w:r>
            <w:proofErr w:type="spellStart"/>
            <w:r w:rsidRPr="008F70F8">
              <w:rPr>
                <w:rFonts w:ascii="Calibri" w:hAnsi="Calibri" w:cs="Calibri"/>
                <w:sz w:val="22"/>
                <w:szCs w:val="22"/>
                <w:lang w:val="en-US"/>
              </w:rPr>
              <w:t>Mbits</w:t>
            </w:r>
            <w:proofErr w:type="spellEnd"/>
            <w:r w:rsidRPr="008F70F8">
              <w:rPr>
                <w:rFonts w:ascii="Calibri" w:hAnsi="Calibri" w:cs="Calibri"/>
                <w:sz w:val="22"/>
                <w:szCs w:val="22"/>
                <w:lang w:val="en-US"/>
              </w:rPr>
              <w:t>/sec Ethernet (auto sensing)</w:t>
            </w:r>
          </w:p>
        </w:tc>
        <w:tc>
          <w:tcPr>
            <w:tcW w:w="2835" w:type="dxa"/>
            <w:shd w:val="clear" w:color="auto" w:fill="auto"/>
            <w:vAlign w:val="center"/>
          </w:tcPr>
          <w:p w:rsidR="009944C4" w:rsidRPr="008F70F8" w:rsidRDefault="009944C4" w:rsidP="009944C4">
            <w:pPr>
              <w:jc w:val="center"/>
              <w:rPr>
                <w:rFonts w:ascii="Calibri" w:hAnsi="Calibri" w:cs="Calibri"/>
                <w:color w:val="000000"/>
                <w:sz w:val="22"/>
                <w:szCs w:val="22"/>
              </w:rPr>
            </w:pPr>
            <w:r w:rsidRPr="008F70F8">
              <w:rPr>
                <w:rFonts w:ascii="Calibri" w:hAnsi="Calibri" w:cs="Calibri"/>
                <w:sz w:val="22"/>
                <w:szCs w:val="22"/>
              </w:rPr>
              <w:t>1</w:t>
            </w:r>
          </w:p>
        </w:tc>
        <w:tc>
          <w:tcPr>
            <w:tcW w:w="1276" w:type="dxa"/>
          </w:tcPr>
          <w:p w:rsidR="009944C4" w:rsidRPr="008F70F8" w:rsidRDefault="009944C4" w:rsidP="009944C4">
            <w:pPr>
              <w:jc w:val="center"/>
              <w:rPr>
                <w:rFonts w:ascii="Calibri" w:hAnsi="Calibri" w:cs="Calibri"/>
                <w:color w:val="000000"/>
                <w:sz w:val="22"/>
                <w:szCs w:val="22"/>
                <w:lang w:val="en-US"/>
              </w:rPr>
            </w:pPr>
          </w:p>
        </w:tc>
        <w:tc>
          <w:tcPr>
            <w:tcW w:w="1275" w:type="dxa"/>
          </w:tcPr>
          <w:p w:rsidR="009944C4" w:rsidRPr="008F70F8" w:rsidRDefault="009944C4" w:rsidP="009944C4">
            <w:pPr>
              <w:jc w:val="center"/>
              <w:rPr>
                <w:rFonts w:ascii="Calibri" w:hAnsi="Calibri" w:cs="Calibri"/>
                <w:color w:val="000000"/>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ECON-L2.18</w:t>
            </w:r>
          </w:p>
        </w:tc>
        <w:tc>
          <w:tcPr>
            <w:tcW w:w="2890" w:type="dxa"/>
            <w:shd w:val="clear" w:color="auto" w:fill="auto"/>
            <w:vAlign w:val="center"/>
          </w:tcPr>
          <w:p w:rsidR="009944C4" w:rsidRPr="008F70F8" w:rsidRDefault="009944C4" w:rsidP="009944C4">
            <w:pPr>
              <w:rPr>
                <w:rFonts w:ascii="Calibri" w:hAnsi="Calibri" w:cs="Calibri"/>
                <w:color w:val="000000"/>
                <w:sz w:val="22"/>
                <w:szCs w:val="22"/>
              </w:rPr>
            </w:pPr>
            <w:proofErr w:type="spellStart"/>
            <w:r w:rsidRPr="008F70F8">
              <w:rPr>
                <w:rFonts w:ascii="Calibri" w:hAnsi="Calibri" w:cs="Calibri"/>
                <w:sz w:val="22"/>
                <w:szCs w:val="22"/>
              </w:rPr>
              <w:t>WiFi</w:t>
            </w:r>
            <w:proofErr w:type="spellEnd"/>
          </w:p>
        </w:tc>
        <w:tc>
          <w:tcPr>
            <w:tcW w:w="2835" w:type="dxa"/>
            <w:shd w:val="clear" w:color="auto" w:fill="auto"/>
            <w:vAlign w:val="center"/>
          </w:tcPr>
          <w:p w:rsidR="009944C4" w:rsidRPr="008F70F8" w:rsidRDefault="009944C4" w:rsidP="009944C4">
            <w:pPr>
              <w:jc w:val="center"/>
              <w:rPr>
                <w:rFonts w:ascii="Calibri" w:hAnsi="Calibri" w:cs="Calibri"/>
                <w:color w:val="000000"/>
                <w:sz w:val="22"/>
                <w:szCs w:val="22"/>
              </w:rPr>
            </w:pPr>
            <w:r w:rsidRPr="008F70F8">
              <w:rPr>
                <w:rFonts w:ascii="Calibri" w:hAnsi="Calibri" w:cs="Calibri"/>
                <w:sz w:val="22"/>
                <w:szCs w:val="22"/>
              </w:rPr>
              <w:t>802.11ac</w:t>
            </w:r>
          </w:p>
        </w:tc>
        <w:tc>
          <w:tcPr>
            <w:tcW w:w="1276" w:type="dxa"/>
          </w:tcPr>
          <w:p w:rsidR="009944C4" w:rsidRPr="008F70F8" w:rsidRDefault="009944C4" w:rsidP="009944C4">
            <w:pPr>
              <w:jc w:val="center"/>
              <w:rPr>
                <w:rFonts w:ascii="Calibri" w:hAnsi="Calibri" w:cs="Calibri"/>
                <w:color w:val="000000"/>
                <w:sz w:val="22"/>
                <w:szCs w:val="22"/>
                <w:lang w:val="en-US"/>
              </w:rPr>
            </w:pPr>
          </w:p>
        </w:tc>
        <w:tc>
          <w:tcPr>
            <w:tcW w:w="1275" w:type="dxa"/>
          </w:tcPr>
          <w:p w:rsidR="009944C4" w:rsidRPr="008F70F8" w:rsidRDefault="009944C4" w:rsidP="009944C4">
            <w:pPr>
              <w:jc w:val="center"/>
              <w:rPr>
                <w:rFonts w:ascii="Calibri" w:hAnsi="Calibri" w:cs="Calibri"/>
                <w:color w:val="000000"/>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ECON-L2.19</w:t>
            </w:r>
          </w:p>
        </w:tc>
        <w:tc>
          <w:tcPr>
            <w:tcW w:w="2890" w:type="dxa"/>
            <w:shd w:val="clear" w:color="auto" w:fill="auto"/>
            <w:vAlign w:val="center"/>
          </w:tcPr>
          <w:p w:rsidR="009944C4" w:rsidRPr="008F70F8" w:rsidRDefault="009944C4" w:rsidP="009944C4">
            <w:pPr>
              <w:rPr>
                <w:rFonts w:ascii="Calibri" w:hAnsi="Calibri" w:cs="Calibri"/>
                <w:b/>
                <w:bCs/>
                <w:color w:val="000000"/>
                <w:sz w:val="22"/>
                <w:szCs w:val="22"/>
              </w:rPr>
            </w:pPr>
            <w:proofErr w:type="spellStart"/>
            <w:r w:rsidRPr="008F70F8">
              <w:rPr>
                <w:rFonts w:ascii="Calibri" w:hAnsi="Calibri" w:cs="Calibri"/>
                <w:sz w:val="22"/>
                <w:szCs w:val="22"/>
              </w:rPr>
              <w:t>Bluetooth</w:t>
            </w:r>
            <w:proofErr w:type="spellEnd"/>
          </w:p>
        </w:tc>
        <w:tc>
          <w:tcPr>
            <w:tcW w:w="2835" w:type="dxa"/>
            <w:shd w:val="clear" w:color="auto" w:fill="auto"/>
            <w:vAlign w:val="center"/>
          </w:tcPr>
          <w:p w:rsidR="009944C4" w:rsidRPr="008F70F8" w:rsidRDefault="009944C4" w:rsidP="009944C4">
            <w:pPr>
              <w:jc w:val="center"/>
              <w:rPr>
                <w:rFonts w:ascii="Calibri" w:hAnsi="Calibri" w:cs="Calibri"/>
                <w:sz w:val="22"/>
                <w:szCs w:val="22"/>
              </w:rPr>
            </w:pPr>
            <w:proofErr w:type="spellStart"/>
            <w:r w:rsidRPr="008F70F8">
              <w:rPr>
                <w:rFonts w:ascii="Calibri" w:hAnsi="Calibri" w:cs="Calibri"/>
                <w:color w:val="333333"/>
                <w:sz w:val="22"/>
                <w:szCs w:val="22"/>
                <w:shd w:val="clear" w:color="auto" w:fill="F7F7F7"/>
              </w:rPr>
              <w:t>Bluetooth</w:t>
            </w:r>
            <w:proofErr w:type="spellEnd"/>
            <w:r w:rsidRPr="008F70F8">
              <w:rPr>
                <w:rFonts w:ascii="Calibri" w:hAnsi="Calibri" w:cs="Calibri"/>
                <w:color w:val="333333"/>
                <w:sz w:val="22"/>
                <w:szCs w:val="22"/>
                <w:shd w:val="clear" w:color="auto" w:fill="F7F7F7"/>
              </w:rPr>
              <w:t xml:space="preserve"> 4.</w:t>
            </w:r>
            <w:r w:rsidRPr="008F70F8">
              <w:rPr>
                <w:rFonts w:ascii="Calibri" w:hAnsi="Calibri" w:cs="Calibri"/>
                <w:color w:val="333333"/>
                <w:sz w:val="22"/>
                <w:szCs w:val="22"/>
                <w:shd w:val="clear" w:color="auto" w:fill="F7F7F7"/>
                <w:lang w:val="en-US"/>
              </w:rPr>
              <w:t>2</w:t>
            </w:r>
          </w:p>
        </w:tc>
        <w:tc>
          <w:tcPr>
            <w:tcW w:w="1276" w:type="dxa"/>
          </w:tcPr>
          <w:p w:rsidR="009944C4" w:rsidRPr="008F70F8" w:rsidRDefault="009944C4" w:rsidP="009944C4">
            <w:pPr>
              <w:jc w:val="center"/>
              <w:rPr>
                <w:rFonts w:ascii="Calibri" w:hAnsi="Calibri" w:cs="Calibri"/>
                <w:sz w:val="22"/>
                <w:szCs w:val="22"/>
              </w:rPr>
            </w:pPr>
          </w:p>
        </w:tc>
        <w:tc>
          <w:tcPr>
            <w:tcW w:w="1275" w:type="dxa"/>
          </w:tcPr>
          <w:p w:rsidR="009944C4" w:rsidRPr="008F70F8" w:rsidRDefault="009944C4" w:rsidP="009944C4">
            <w:pPr>
              <w:jc w:val="center"/>
              <w:rPr>
                <w:rFonts w:ascii="Calibri" w:hAnsi="Calibri" w:cs="Calibri"/>
                <w:sz w:val="22"/>
                <w:szCs w:val="22"/>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lang w:val="en-US"/>
              </w:rPr>
              <w:t>ECON-L2.20</w:t>
            </w:r>
          </w:p>
        </w:tc>
        <w:tc>
          <w:tcPr>
            <w:tcW w:w="2890" w:type="dxa"/>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lang w:val="en-US"/>
              </w:rPr>
              <w:t>Miracast</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color w:val="333333"/>
                <w:sz w:val="22"/>
                <w:szCs w:val="22"/>
                <w:shd w:val="clear" w:color="auto" w:fill="F7F7F7"/>
                <w:lang w:val="en-US"/>
              </w:rPr>
              <w:t>Miracast</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lang w:val="en-US"/>
              </w:rPr>
              <w:lastRenderedPageBreak/>
              <w:t> </w:t>
            </w:r>
          </w:p>
        </w:tc>
        <w:tc>
          <w:tcPr>
            <w:tcW w:w="2890" w:type="dxa"/>
            <w:shd w:val="clear" w:color="auto" w:fill="BFBFBF"/>
            <w:vAlign w:val="center"/>
          </w:tcPr>
          <w:p w:rsidR="009944C4" w:rsidRPr="008F70F8" w:rsidRDefault="009944C4" w:rsidP="009944C4">
            <w:pPr>
              <w:rPr>
                <w:rFonts w:ascii="Calibri" w:hAnsi="Calibri" w:cs="Calibri"/>
                <w:sz w:val="22"/>
                <w:szCs w:val="22"/>
              </w:rPr>
            </w:pPr>
            <w:r w:rsidRPr="008F70F8">
              <w:rPr>
                <w:rFonts w:ascii="Calibri" w:hAnsi="Calibri" w:cs="Calibri"/>
                <w:b/>
                <w:bCs/>
                <w:color w:val="000000"/>
                <w:sz w:val="22"/>
                <w:szCs w:val="22"/>
              </w:rPr>
              <w:t>Ήχος</w:t>
            </w:r>
          </w:p>
        </w:tc>
        <w:tc>
          <w:tcPr>
            <w:tcW w:w="2835"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1276" w:type="dxa"/>
            <w:shd w:val="clear" w:color="auto" w:fill="BFBFBF"/>
          </w:tcPr>
          <w:p w:rsidR="009944C4" w:rsidRPr="008F70F8" w:rsidRDefault="009944C4" w:rsidP="009944C4">
            <w:pPr>
              <w:jc w:val="center"/>
              <w:rPr>
                <w:rFonts w:ascii="Calibri" w:hAnsi="Calibri" w:cs="Calibri"/>
                <w:sz w:val="22"/>
                <w:szCs w:val="22"/>
                <w:lang w:val="en-US"/>
              </w:rPr>
            </w:pPr>
          </w:p>
        </w:tc>
        <w:tc>
          <w:tcPr>
            <w:tcW w:w="1275" w:type="dxa"/>
            <w:shd w:val="clear" w:color="auto" w:fill="BFBFBF"/>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ECON-L2.21</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 xml:space="preserve">Ηχεία </w:t>
            </w:r>
          </w:p>
        </w:tc>
        <w:tc>
          <w:tcPr>
            <w:tcW w:w="2835" w:type="dxa"/>
            <w:shd w:val="clear" w:color="auto" w:fill="auto"/>
            <w:vAlign w:val="center"/>
          </w:tcPr>
          <w:p w:rsidR="009944C4" w:rsidRPr="008F70F8" w:rsidRDefault="009944C4" w:rsidP="009944C4">
            <w:pPr>
              <w:jc w:val="center"/>
              <w:rPr>
                <w:rFonts w:ascii="Calibri" w:hAnsi="Calibri" w:cs="Calibri"/>
                <w:sz w:val="22"/>
                <w:szCs w:val="22"/>
                <w:lang w:val="en-US"/>
              </w:rPr>
            </w:pPr>
            <w:r w:rsidRPr="008F70F8">
              <w:rPr>
                <w:rFonts w:ascii="Calibri" w:hAnsi="Calibri" w:cs="Calibri"/>
                <w:sz w:val="22"/>
                <w:szCs w:val="22"/>
              </w:rPr>
              <w:t xml:space="preserve">&gt;=Δύο ενσωματωμένα </w:t>
            </w:r>
            <w:proofErr w:type="spellStart"/>
            <w:r w:rsidRPr="008F70F8">
              <w:rPr>
                <w:rFonts w:ascii="Calibri" w:hAnsi="Calibri" w:cs="Calibri"/>
                <w:sz w:val="22"/>
                <w:szCs w:val="22"/>
              </w:rPr>
              <w:t>stereo</w:t>
            </w:r>
            <w:proofErr w:type="spellEnd"/>
            <w:r w:rsidRPr="008F70F8">
              <w:rPr>
                <w:rFonts w:ascii="Calibri" w:hAnsi="Calibri" w:cs="Calibri"/>
                <w:sz w:val="22"/>
                <w:szCs w:val="22"/>
              </w:rPr>
              <w:t xml:space="preserve"> ηχεία</w:t>
            </w:r>
          </w:p>
        </w:tc>
        <w:tc>
          <w:tcPr>
            <w:tcW w:w="1276" w:type="dxa"/>
          </w:tcPr>
          <w:p w:rsidR="009944C4" w:rsidRPr="008F70F8" w:rsidRDefault="009944C4" w:rsidP="009944C4">
            <w:pPr>
              <w:jc w:val="center"/>
              <w:rPr>
                <w:rFonts w:ascii="Calibri" w:hAnsi="Calibri" w:cs="Calibri"/>
                <w:color w:val="333333"/>
                <w:sz w:val="22"/>
                <w:szCs w:val="22"/>
                <w:shd w:val="clear" w:color="auto" w:fill="F7F7F7"/>
                <w:lang w:val="en-US"/>
              </w:rPr>
            </w:pPr>
          </w:p>
        </w:tc>
        <w:tc>
          <w:tcPr>
            <w:tcW w:w="1275" w:type="dxa"/>
          </w:tcPr>
          <w:p w:rsidR="009944C4" w:rsidRPr="008F70F8" w:rsidRDefault="009944C4" w:rsidP="009944C4">
            <w:pPr>
              <w:jc w:val="center"/>
              <w:rPr>
                <w:rFonts w:ascii="Calibri" w:hAnsi="Calibri" w:cs="Calibri"/>
                <w:color w:val="333333"/>
                <w:sz w:val="22"/>
                <w:szCs w:val="22"/>
                <w:shd w:val="clear" w:color="auto" w:fill="F7F7F7"/>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BFBFBF"/>
            <w:vAlign w:val="center"/>
          </w:tcPr>
          <w:p w:rsidR="009944C4" w:rsidRPr="008F70F8" w:rsidRDefault="009944C4" w:rsidP="009944C4">
            <w:pPr>
              <w:jc w:val="center"/>
              <w:rPr>
                <w:rFonts w:ascii="Calibri" w:hAnsi="Calibri" w:cs="Calibri"/>
                <w:sz w:val="22"/>
                <w:szCs w:val="22"/>
                <w:lang w:val="en-US"/>
              </w:rPr>
            </w:pPr>
            <w:r w:rsidRPr="008F70F8">
              <w:rPr>
                <w:rFonts w:ascii="Calibri" w:hAnsi="Calibri" w:cs="Calibri"/>
                <w:sz w:val="22"/>
                <w:szCs w:val="22"/>
              </w:rPr>
              <w:t> </w:t>
            </w:r>
          </w:p>
        </w:tc>
        <w:tc>
          <w:tcPr>
            <w:tcW w:w="2890" w:type="dxa"/>
            <w:shd w:val="clear" w:color="auto" w:fill="BFBFBF"/>
            <w:vAlign w:val="center"/>
          </w:tcPr>
          <w:p w:rsidR="009944C4" w:rsidRPr="008F70F8" w:rsidRDefault="009944C4" w:rsidP="009944C4">
            <w:pPr>
              <w:rPr>
                <w:rFonts w:ascii="Calibri" w:hAnsi="Calibri" w:cs="Calibri"/>
                <w:sz w:val="22"/>
                <w:szCs w:val="22"/>
                <w:lang w:val="en-US"/>
              </w:rPr>
            </w:pPr>
            <w:r w:rsidRPr="008F70F8">
              <w:rPr>
                <w:rFonts w:ascii="Calibri" w:hAnsi="Calibri" w:cs="Calibri"/>
                <w:b/>
                <w:bCs/>
                <w:color w:val="000000"/>
                <w:sz w:val="22"/>
                <w:szCs w:val="22"/>
              </w:rPr>
              <w:t>Άλλα χαρακτηριστικά</w:t>
            </w:r>
          </w:p>
        </w:tc>
        <w:tc>
          <w:tcPr>
            <w:tcW w:w="2835" w:type="dxa"/>
            <w:shd w:val="clear" w:color="auto" w:fill="BFBFBF"/>
            <w:vAlign w:val="center"/>
          </w:tcPr>
          <w:p w:rsidR="009944C4" w:rsidRPr="008F70F8" w:rsidRDefault="009944C4" w:rsidP="009944C4">
            <w:pPr>
              <w:jc w:val="center"/>
              <w:rPr>
                <w:rFonts w:ascii="Calibri" w:hAnsi="Calibri" w:cs="Calibri"/>
                <w:color w:val="333333"/>
                <w:sz w:val="22"/>
                <w:szCs w:val="22"/>
                <w:shd w:val="clear" w:color="auto" w:fill="F7F7F7"/>
                <w:lang w:val="en-US"/>
              </w:rPr>
            </w:pPr>
            <w:r w:rsidRPr="008F70F8">
              <w:rPr>
                <w:rFonts w:ascii="Calibri" w:hAnsi="Calibri" w:cs="Calibri"/>
                <w:sz w:val="22"/>
                <w:szCs w:val="22"/>
              </w:rPr>
              <w:t> </w:t>
            </w:r>
          </w:p>
        </w:tc>
        <w:tc>
          <w:tcPr>
            <w:tcW w:w="1276" w:type="dxa"/>
            <w:shd w:val="clear" w:color="auto" w:fill="BFBFBF"/>
          </w:tcPr>
          <w:p w:rsidR="009944C4" w:rsidRPr="008F70F8" w:rsidRDefault="009944C4" w:rsidP="009944C4">
            <w:pPr>
              <w:jc w:val="center"/>
              <w:rPr>
                <w:rFonts w:ascii="Calibri" w:hAnsi="Calibri" w:cs="Calibri"/>
                <w:color w:val="333333"/>
                <w:sz w:val="22"/>
                <w:szCs w:val="22"/>
                <w:shd w:val="clear" w:color="auto" w:fill="F7F7F7"/>
                <w:lang w:val="en-US"/>
              </w:rPr>
            </w:pPr>
          </w:p>
        </w:tc>
        <w:tc>
          <w:tcPr>
            <w:tcW w:w="1275" w:type="dxa"/>
            <w:shd w:val="clear" w:color="auto" w:fill="BFBFBF"/>
          </w:tcPr>
          <w:p w:rsidR="009944C4" w:rsidRPr="008F70F8" w:rsidRDefault="009944C4" w:rsidP="009944C4">
            <w:pPr>
              <w:jc w:val="center"/>
              <w:rPr>
                <w:rFonts w:ascii="Calibri" w:hAnsi="Calibri" w:cs="Calibri"/>
                <w:color w:val="333333"/>
                <w:sz w:val="22"/>
                <w:szCs w:val="22"/>
                <w:shd w:val="clear" w:color="auto" w:fill="F7F7F7"/>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lang w:val="en-US"/>
              </w:rPr>
            </w:pPr>
            <w:r w:rsidRPr="008F70F8">
              <w:rPr>
                <w:rFonts w:ascii="Calibri" w:hAnsi="Calibri" w:cs="Calibri"/>
                <w:sz w:val="22"/>
                <w:szCs w:val="22"/>
              </w:rPr>
              <w:t>ECON-L2.22</w:t>
            </w:r>
          </w:p>
        </w:tc>
        <w:tc>
          <w:tcPr>
            <w:tcW w:w="2890" w:type="dxa"/>
            <w:shd w:val="clear" w:color="auto" w:fill="auto"/>
            <w:vAlign w:val="center"/>
          </w:tcPr>
          <w:p w:rsidR="009944C4" w:rsidRPr="008F70F8" w:rsidRDefault="009944C4" w:rsidP="009944C4">
            <w:pPr>
              <w:rPr>
                <w:rFonts w:ascii="Calibri" w:hAnsi="Calibri" w:cs="Calibri"/>
                <w:b/>
                <w:bCs/>
                <w:color w:val="000000"/>
                <w:sz w:val="22"/>
                <w:szCs w:val="22"/>
                <w:lang w:val="en-US"/>
              </w:rPr>
            </w:pPr>
            <w:r w:rsidRPr="008F70F8">
              <w:rPr>
                <w:rFonts w:ascii="Calibri" w:hAnsi="Calibri" w:cs="Calibri"/>
                <w:sz w:val="22"/>
                <w:szCs w:val="22"/>
              </w:rPr>
              <w:t>Υποστήριξη</w:t>
            </w:r>
            <w:r w:rsidRPr="008F70F8">
              <w:rPr>
                <w:rFonts w:ascii="Calibri" w:hAnsi="Calibri" w:cs="Calibri"/>
                <w:sz w:val="22"/>
                <w:szCs w:val="22"/>
                <w:lang w:val="en-US"/>
              </w:rPr>
              <w:t xml:space="preserve"> Intel </w:t>
            </w:r>
            <w:proofErr w:type="spellStart"/>
            <w:r w:rsidRPr="008F70F8">
              <w:rPr>
                <w:rFonts w:ascii="Calibri" w:hAnsi="Calibri" w:cs="Calibri"/>
                <w:sz w:val="22"/>
                <w:szCs w:val="22"/>
                <w:lang w:val="en-US"/>
              </w:rPr>
              <w:t>Optane</w:t>
            </w:r>
            <w:proofErr w:type="spellEnd"/>
            <w:r w:rsidRPr="008F70F8">
              <w:rPr>
                <w:rFonts w:ascii="Calibri" w:hAnsi="Calibri" w:cs="Calibri"/>
                <w:sz w:val="22"/>
                <w:szCs w:val="22"/>
                <w:lang w:val="en-US"/>
              </w:rPr>
              <w:t xml:space="preserve"> memory </w:t>
            </w:r>
            <w:proofErr w:type="spellStart"/>
            <w:r w:rsidRPr="008F70F8">
              <w:rPr>
                <w:rFonts w:ascii="Calibri" w:hAnsi="Calibri" w:cs="Calibri"/>
                <w:sz w:val="22"/>
                <w:szCs w:val="22"/>
                <w:lang w:val="en-US"/>
              </w:rPr>
              <w:t>16Gb</w:t>
            </w:r>
            <w:proofErr w:type="spellEnd"/>
            <w:r w:rsidRPr="008F70F8">
              <w:rPr>
                <w:rFonts w:ascii="Calibri" w:hAnsi="Calibri" w:cs="Calibri"/>
                <w:sz w:val="22"/>
                <w:szCs w:val="22"/>
                <w:lang w:val="en-US"/>
              </w:rPr>
              <w:t xml:space="preserve"> or 32 GB</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Pr>
          <w:p w:rsidR="009944C4" w:rsidRPr="008F70F8" w:rsidRDefault="009944C4" w:rsidP="009944C4">
            <w:pPr>
              <w:jc w:val="center"/>
              <w:rPr>
                <w:rFonts w:ascii="Calibri" w:hAnsi="Calibri" w:cs="Calibri"/>
                <w:sz w:val="22"/>
                <w:szCs w:val="22"/>
              </w:rPr>
            </w:pPr>
          </w:p>
        </w:tc>
        <w:tc>
          <w:tcPr>
            <w:tcW w:w="1275" w:type="dxa"/>
          </w:tcPr>
          <w:p w:rsidR="009944C4" w:rsidRPr="008F70F8" w:rsidRDefault="009944C4" w:rsidP="009944C4">
            <w:pPr>
              <w:jc w:val="center"/>
              <w:rPr>
                <w:rFonts w:ascii="Calibri" w:hAnsi="Calibri" w:cs="Calibri"/>
                <w:sz w:val="22"/>
                <w:szCs w:val="22"/>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ECON-L2.23</w:t>
            </w:r>
          </w:p>
        </w:tc>
        <w:tc>
          <w:tcPr>
            <w:tcW w:w="2890" w:type="dxa"/>
            <w:shd w:val="clear" w:color="auto" w:fill="auto"/>
            <w:vAlign w:val="center"/>
          </w:tcPr>
          <w:p w:rsidR="009944C4" w:rsidRPr="008F70F8" w:rsidRDefault="009944C4" w:rsidP="009944C4">
            <w:pPr>
              <w:rPr>
                <w:rFonts w:ascii="Calibri" w:hAnsi="Calibri" w:cs="Calibri"/>
                <w:sz w:val="22"/>
                <w:szCs w:val="22"/>
                <w:lang w:val="en-US"/>
              </w:rPr>
            </w:pPr>
            <w:r w:rsidRPr="008F70F8">
              <w:rPr>
                <w:rFonts w:ascii="Calibri" w:hAnsi="Calibri" w:cs="Calibri"/>
                <w:sz w:val="22"/>
                <w:szCs w:val="22"/>
                <w:lang w:val="en-US"/>
              </w:rPr>
              <w:t>Μπατα</w:t>
            </w:r>
            <w:proofErr w:type="spellStart"/>
            <w:r w:rsidRPr="008F70F8">
              <w:rPr>
                <w:rFonts w:ascii="Calibri" w:hAnsi="Calibri" w:cs="Calibri"/>
                <w:sz w:val="22"/>
                <w:szCs w:val="22"/>
                <w:lang w:val="en-US"/>
              </w:rPr>
              <w:t>ρί</w:t>
            </w:r>
            <w:proofErr w:type="spellEnd"/>
            <w:r w:rsidRPr="008F70F8">
              <w:rPr>
                <w:rFonts w:ascii="Calibri" w:hAnsi="Calibri" w:cs="Calibri"/>
                <w:sz w:val="22"/>
                <w:szCs w:val="22"/>
                <w:lang w:val="en-US"/>
              </w:rPr>
              <w:t xml:space="preserve">α 4-cell "smart" lithium-ion (56 </w:t>
            </w:r>
            <w:proofErr w:type="spellStart"/>
            <w:r w:rsidRPr="008F70F8">
              <w:rPr>
                <w:rFonts w:ascii="Calibri" w:hAnsi="Calibri" w:cs="Calibri"/>
                <w:sz w:val="22"/>
                <w:szCs w:val="22"/>
                <w:lang w:val="en-US"/>
              </w:rPr>
              <w:t>WHr</w:t>
            </w:r>
            <w:proofErr w:type="spellEnd"/>
            <w:r w:rsidRPr="008F70F8">
              <w:rPr>
                <w:rFonts w:ascii="Calibri" w:hAnsi="Calibri" w:cs="Calibri"/>
                <w:sz w:val="22"/>
                <w:szCs w:val="22"/>
                <w:lang w:val="en-US"/>
              </w:rPr>
              <w:t>)</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lang w:val="en-US"/>
              </w:rPr>
            </w:pPr>
            <w:r w:rsidRPr="008F70F8">
              <w:rPr>
                <w:rFonts w:ascii="Calibri" w:hAnsi="Calibri" w:cs="Calibri"/>
                <w:sz w:val="22"/>
                <w:szCs w:val="22"/>
                <w:lang w:val="en-US"/>
              </w:rPr>
              <w:t>ECON-L2.24</w:t>
            </w:r>
          </w:p>
        </w:tc>
        <w:tc>
          <w:tcPr>
            <w:tcW w:w="2890" w:type="dxa"/>
            <w:shd w:val="clear" w:color="auto" w:fill="auto"/>
            <w:vAlign w:val="center"/>
          </w:tcPr>
          <w:p w:rsidR="009944C4" w:rsidRPr="008F70F8" w:rsidRDefault="009944C4" w:rsidP="009944C4">
            <w:pPr>
              <w:rPr>
                <w:rFonts w:ascii="Calibri" w:hAnsi="Calibri" w:cs="Calibri"/>
                <w:b/>
                <w:bCs/>
                <w:color w:val="000000"/>
                <w:sz w:val="22"/>
                <w:szCs w:val="22"/>
              </w:rPr>
            </w:pPr>
            <w:r w:rsidRPr="008F70F8">
              <w:rPr>
                <w:rFonts w:ascii="Calibri" w:hAnsi="Calibri" w:cs="Calibri"/>
                <w:sz w:val="22"/>
                <w:szCs w:val="22"/>
              </w:rPr>
              <w:t>Να είναι σύγχρονης τεχνολογίας με ανακοίνωση τους τελευταίους 12 μήνες από την ημερομηνία υποβολής των προσφορών</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Pr>
          <w:p w:rsidR="009944C4" w:rsidRPr="008F70F8" w:rsidRDefault="009944C4" w:rsidP="009944C4">
            <w:pPr>
              <w:jc w:val="center"/>
              <w:rPr>
                <w:rFonts w:ascii="Calibri" w:hAnsi="Calibri" w:cs="Calibri"/>
                <w:sz w:val="22"/>
                <w:szCs w:val="22"/>
              </w:rPr>
            </w:pPr>
          </w:p>
        </w:tc>
        <w:tc>
          <w:tcPr>
            <w:tcW w:w="1275" w:type="dxa"/>
          </w:tcPr>
          <w:p w:rsidR="009944C4" w:rsidRPr="008F70F8" w:rsidRDefault="009944C4" w:rsidP="009944C4">
            <w:pPr>
              <w:jc w:val="center"/>
              <w:rPr>
                <w:rFonts w:ascii="Calibri" w:hAnsi="Calibri" w:cs="Calibri"/>
                <w:sz w:val="22"/>
                <w:szCs w:val="22"/>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lang w:val="en-US"/>
              </w:rPr>
              <w:t>ECON-L2.2</w:t>
            </w:r>
            <w:r w:rsidRPr="008F70F8">
              <w:rPr>
                <w:rFonts w:ascii="Calibri" w:hAnsi="Calibri" w:cs="Calibri"/>
                <w:sz w:val="22"/>
                <w:szCs w:val="22"/>
              </w:rPr>
              <w:t>5</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Να είναι επώνυμου κατασκευαστή, διεθνώς αναγνωρισμένου και να κυκλοφορεί με την ίδια εμπορική ονομασία σε όλες τις χώρες της Ευρωπαϊκής Ένωσης</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2890" w:type="dxa"/>
            <w:shd w:val="clear" w:color="auto" w:fill="BFBFBF"/>
            <w:vAlign w:val="center"/>
          </w:tcPr>
          <w:p w:rsidR="009944C4" w:rsidRPr="008F70F8" w:rsidRDefault="009944C4" w:rsidP="009944C4">
            <w:pPr>
              <w:rPr>
                <w:rFonts w:ascii="Calibri" w:hAnsi="Calibri" w:cs="Calibri"/>
                <w:sz w:val="22"/>
                <w:szCs w:val="22"/>
                <w:lang w:val="en-US"/>
              </w:rPr>
            </w:pPr>
            <w:r w:rsidRPr="008F70F8">
              <w:rPr>
                <w:rFonts w:ascii="Calibri" w:hAnsi="Calibri" w:cs="Calibri"/>
                <w:b/>
                <w:bCs/>
                <w:color w:val="000000"/>
                <w:sz w:val="22"/>
                <w:szCs w:val="22"/>
              </w:rPr>
              <w:t>Εγγύηση</w:t>
            </w:r>
          </w:p>
        </w:tc>
        <w:tc>
          <w:tcPr>
            <w:tcW w:w="2835" w:type="dxa"/>
            <w:shd w:val="clear" w:color="auto" w:fill="BFBFBF"/>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 </w:t>
            </w:r>
          </w:p>
        </w:tc>
        <w:tc>
          <w:tcPr>
            <w:tcW w:w="1276" w:type="dxa"/>
            <w:shd w:val="clear" w:color="auto" w:fill="BFBFBF"/>
          </w:tcPr>
          <w:p w:rsidR="009944C4" w:rsidRPr="008F70F8" w:rsidRDefault="009944C4" w:rsidP="009944C4">
            <w:pPr>
              <w:jc w:val="center"/>
              <w:rPr>
                <w:rFonts w:ascii="Calibri" w:hAnsi="Calibri" w:cs="Calibri"/>
                <w:sz w:val="22"/>
                <w:szCs w:val="22"/>
                <w:lang w:val="en-US"/>
              </w:rPr>
            </w:pPr>
          </w:p>
        </w:tc>
        <w:tc>
          <w:tcPr>
            <w:tcW w:w="1275" w:type="dxa"/>
            <w:shd w:val="clear" w:color="auto" w:fill="BFBFBF"/>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lang w:val="en-US"/>
              </w:rPr>
              <w:t>ECON-L2.2</w:t>
            </w:r>
            <w:r w:rsidRPr="008F70F8">
              <w:rPr>
                <w:rFonts w:ascii="Calibri" w:hAnsi="Calibri" w:cs="Calibri"/>
                <w:sz w:val="22"/>
                <w:szCs w:val="22"/>
              </w:rPr>
              <w:t>6</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Το σύστημα να καλύπτεται από εγγύηση τουλάχιστον δυο έτη (2)</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Pr>
          <w:p w:rsidR="009944C4" w:rsidRPr="008F70F8" w:rsidRDefault="009944C4" w:rsidP="009944C4">
            <w:pPr>
              <w:jc w:val="center"/>
              <w:rPr>
                <w:rFonts w:ascii="Calibri" w:hAnsi="Calibri" w:cs="Calibri"/>
                <w:sz w:val="22"/>
                <w:szCs w:val="22"/>
                <w:lang w:val="en-US"/>
              </w:rPr>
            </w:pPr>
          </w:p>
        </w:tc>
        <w:tc>
          <w:tcPr>
            <w:tcW w:w="1275" w:type="dxa"/>
          </w:tcPr>
          <w:p w:rsidR="009944C4" w:rsidRPr="008F70F8" w:rsidRDefault="009944C4" w:rsidP="009944C4">
            <w:pPr>
              <w:jc w:val="center"/>
              <w:rPr>
                <w:rFonts w:ascii="Calibri" w:hAnsi="Calibri" w:cs="Calibri"/>
                <w:sz w:val="22"/>
                <w:szCs w:val="22"/>
                <w:lang w:val="en-US"/>
              </w:rPr>
            </w:pPr>
          </w:p>
        </w:tc>
      </w:tr>
      <w:tr w:rsidR="009944C4" w:rsidRPr="00283815" w:rsidTr="0031119C">
        <w:tblPrEx>
          <w:tblCellMar>
            <w:top w:w="0" w:type="dxa"/>
            <w:left w:w="108" w:type="dxa"/>
            <w:bottom w:w="0" w:type="dxa"/>
            <w:right w:w="108" w:type="dxa"/>
          </w:tblCellMar>
          <w:tblLook w:val="04A0" w:firstRow="1" w:lastRow="0" w:firstColumn="1" w:lastColumn="0" w:noHBand="0" w:noVBand="1"/>
        </w:tblPrEx>
        <w:trPr>
          <w:trHeight w:val="300"/>
        </w:trPr>
        <w:tc>
          <w:tcPr>
            <w:tcW w:w="1418"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ECON-L2.27</w:t>
            </w:r>
          </w:p>
        </w:tc>
        <w:tc>
          <w:tcPr>
            <w:tcW w:w="2890" w:type="dxa"/>
            <w:shd w:val="clear" w:color="auto" w:fill="auto"/>
            <w:vAlign w:val="center"/>
          </w:tcPr>
          <w:p w:rsidR="009944C4" w:rsidRPr="008F70F8" w:rsidRDefault="009944C4" w:rsidP="009944C4">
            <w:pPr>
              <w:rPr>
                <w:rFonts w:ascii="Calibri" w:hAnsi="Calibri" w:cs="Calibri"/>
                <w:sz w:val="22"/>
                <w:szCs w:val="22"/>
              </w:rPr>
            </w:pPr>
            <w:r w:rsidRPr="008F70F8">
              <w:rPr>
                <w:rFonts w:ascii="Calibri" w:hAnsi="Calibri" w:cs="Calibri"/>
                <w:sz w:val="22"/>
                <w:szCs w:val="22"/>
              </w:rPr>
              <w:t>Εξυπηρέτηση εγγύησης επιτόπια στο χώρο του πελάτη (</w:t>
            </w:r>
            <w:r w:rsidRPr="008F70F8">
              <w:rPr>
                <w:rFonts w:ascii="Calibri" w:hAnsi="Calibri" w:cs="Calibri"/>
                <w:sz w:val="22"/>
                <w:szCs w:val="22"/>
                <w:lang w:val="en-US"/>
              </w:rPr>
              <w:t>onsite</w:t>
            </w:r>
            <w:r w:rsidRPr="008F70F8">
              <w:rPr>
                <w:rFonts w:ascii="Calibri" w:hAnsi="Calibri" w:cs="Calibri"/>
                <w:sz w:val="22"/>
                <w:szCs w:val="22"/>
              </w:rPr>
              <w:t>) με αντικατάσταση οποιουδήποτε υλικού (</w:t>
            </w:r>
            <w:r w:rsidRPr="008F70F8">
              <w:rPr>
                <w:rFonts w:ascii="Calibri" w:hAnsi="Calibri" w:cs="Calibri"/>
                <w:sz w:val="22"/>
                <w:szCs w:val="22"/>
                <w:lang w:val="en-US"/>
              </w:rPr>
              <w:t>Hardware</w:t>
            </w:r>
            <w:r w:rsidRPr="008F70F8">
              <w:rPr>
                <w:rFonts w:ascii="Calibri" w:hAnsi="Calibri" w:cs="Calibri"/>
                <w:sz w:val="22"/>
                <w:szCs w:val="22"/>
              </w:rPr>
              <w:t>) παρουσιάσει πρόβλημα την επόμενη εργάσιμη ημέρα (</w:t>
            </w:r>
            <w:proofErr w:type="spellStart"/>
            <w:r w:rsidRPr="008F70F8">
              <w:rPr>
                <w:rFonts w:ascii="Calibri" w:hAnsi="Calibri" w:cs="Calibri"/>
                <w:sz w:val="22"/>
                <w:szCs w:val="22"/>
                <w:lang w:val="en-US"/>
              </w:rPr>
              <w:t>NextBusinessDay</w:t>
            </w:r>
            <w:proofErr w:type="spellEnd"/>
            <w:r w:rsidRPr="008F70F8">
              <w:rPr>
                <w:rFonts w:ascii="Calibri" w:hAnsi="Calibri" w:cs="Calibri"/>
                <w:sz w:val="22"/>
                <w:szCs w:val="22"/>
              </w:rPr>
              <w:t xml:space="preserve"> - </w:t>
            </w:r>
            <w:r w:rsidRPr="008F70F8">
              <w:rPr>
                <w:rFonts w:ascii="Calibri" w:hAnsi="Calibri" w:cs="Calibri"/>
                <w:sz w:val="22"/>
                <w:szCs w:val="22"/>
                <w:lang w:val="en-US"/>
              </w:rPr>
              <w:t>NBD</w:t>
            </w:r>
            <w:r w:rsidRPr="008F70F8">
              <w:rPr>
                <w:rFonts w:ascii="Calibri" w:hAnsi="Calibri" w:cs="Calibri"/>
                <w:sz w:val="22"/>
                <w:szCs w:val="22"/>
              </w:rPr>
              <w:t>). Να αποδεικνύεται από κωδικό και επίσημη δήλωση του κατασκευαστή.</w:t>
            </w:r>
          </w:p>
        </w:tc>
        <w:tc>
          <w:tcPr>
            <w:tcW w:w="2835" w:type="dxa"/>
            <w:shd w:val="clear" w:color="auto" w:fill="auto"/>
            <w:vAlign w:val="center"/>
          </w:tcPr>
          <w:p w:rsidR="009944C4" w:rsidRPr="008F70F8" w:rsidRDefault="009944C4" w:rsidP="009944C4">
            <w:pPr>
              <w:jc w:val="center"/>
              <w:rPr>
                <w:rFonts w:ascii="Calibri" w:hAnsi="Calibri" w:cs="Calibri"/>
                <w:sz w:val="22"/>
                <w:szCs w:val="22"/>
              </w:rPr>
            </w:pPr>
            <w:r w:rsidRPr="008F70F8">
              <w:rPr>
                <w:rFonts w:ascii="Calibri" w:hAnsi="Calibri" w:cs="Calibri"/>
                <w:sz w:val="22"/>
                <w:szCs w:val="22"/>
              </w:rPr>
              <w:t>Ναι</w:t>
            </w:r>
          </w:p>
        </w:tc>
        <w:tc>
          <w:tcPr>
            <w:tcW w:w="1276" w:type="dxa"/>
          </w:tcPr>
          <w:p w:rsidR="009944C4" w:rsidRPr="008F70F8" w:rsidRDefault="009944C4" w:rsidP="009944C4">
            <w:pPr>
              <w:jc w:val="center"/>
              <w:rPr>
                <w:rFonts w:ascii="Calibri" w:hAnsi="Calibri" w:cs="Calibri"/>
                <w:sz w:val="22"/>
                <w:szCs w:val="22"/>
              </w:rPr>
            </w:pPr>
          </w:p>
        </w:tc>
        <w:tc>
          <w:tcPr>
            <w:tcW w:w="1275" w:type="dxa"/>
          </w:tcPr>
          <w:p w:rsidR="009944C4" w:rsidRPr="008F70F8" w:rsidRDefault="009944C4" w:rsidP="009944C4">
            <w:pPr>
              <w:jc w:val="center"/>
              <w:rPr>
                <w:rFonts w:ascii="Calibri" w:hAnsi="Calibri" w:cs="Calibri"/>
                <w:sz w:val="22"/>
                <w:szCs w:val="22"/>
              </w:rPr>
            </w:pPr>
          </w:p>
        </w:tc>
      </w:tr>
    </w:tbl>
    <w:p w:rsidR="009944C4" w:rsidRPr="008F70F8" w:rsidRDefault="009944C4" w:rsidP="0031119C">
      <w:pPr>
        <w:spacing w:line="276" w:lineRule="auto"/>
        <w:jc w:val="center"/>
        <w:rPr>
          <w:rFonts w:ascii="Calibri" w:hAnsi="Calibri" w:cs="Calibri"/>
          <w:b/>
          <w:spacing w:val="100"/>
          <w:sz w:val="28"/>
          <w:szCs w:val="28"/>
          <w:u w:val="single"/>
        </w:rPr>
      </w:pPr>
      <w:r w:rsidRPr="008F70F8">
        <w:rPr>
          <w:rFonts w:ascii="Calibri" w:hAnsi="Calibri" w:cs="Calibri"/>
          <w:b/>
          <w:spacing w:val="100"/>
          <w:sz w:val="28"/>
          <w:szCs w:val="28"/>
          <w:u w:val="single"/>
        </w:rPr>
        <w:t>Προδιαγραφές Οθονών</w:t>
      </w:r>
    </w:p>
    <w:p w:rsidR="009944C4" w:rsidRDefault="009944C4" w:rsidP="009944C4">
      <w:pPr>
        <w:shd w:val="clear" w:color="auto" w:fill="C0C0C0"/>
        <w:jc w:val="center"/>
      </w:pPr>
      <w:r>
        <w:rPr>
          <w:b/>
          <w:sz w:val="28"/>
          <w:szCs w:val="28"/>
        </w:rPr>
        <w:t xml:space="preserve"> Οθόνη 22'' (</w:t>
      </w:r>
      <w:r>
        <w:rPr>
          <w:b/>
          <w:sz w:val="28"/>
          <w:szCs w:val="28"/>
          <w:lang w:val="en-US"/>
        </w:rPr>
        <w:t>MON</w:t>
      </w:r>
      <w:r w:rsidRPr="0024796B">
        <w:rPr>
          <w:b/>
          <w:sz w:val="28"/>
          <w:szCs w:val="28"/>
        </w:rPr>
        <w:t>1</w:t>
      </w:r>
      <w:r>
        <w:rPr>
          <w:b/>
          <w:sz w:val="28"/>
          <w:szCs w:val="28"/>
        </w:rPr>
        <w:t>9</w:t>
      </w:r>
      <w:r w:rsidRPr="00B5017C">
        <w:rPr>
          <w:b/>
          <w:sz w:val="28"/>
          <w:szCs w:val="28"/>
        </w:rPr>
        <w:t>.</w:t>
      </w:r>
      <w:r>
        <w:rPr>
          <w:b/>
          <w:sz w:val="28"/>
          <w:szCs w:val="28"/>
        </w:rPr>
        <w:t>1)</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2906"/>
        <w:gridCol w:w="1560"/>
        <w:gridCol w:w="1842"/>
      </w:tblGrid>
      <w:tr w:rsidR="009944C4" w:rsidTr="0031119C">
        <w:tc>
          <w:tcPr>
            <w:tcW w:w="1221" w:type="dxa"/>
            <w:tcBorders>
              <w:top w:val="single" w:sz="1" w:space="0" w:color="000000"/>
              <w:left w:val="single" w:sz="1" w:space="0" w:color="000000"/>
              <w:bottom w:val="single" w:sz="1" w:space="0" w:color="000000"/>
            </w:tcBorders>
            <w:shd w:val="clear" w:color="auto" w:fill="C0C0C0"/>
          </w:tcPr>
          <w:p w:rsidR="009944C4" w:rsidRPr="00B5017C" w:rsidRDefault="009944C4" w:rsidP="009944C4">
            <w:pPr>
              <w:pStyle w:val="ae"/>
              <w:jc w:val="center"/>
              <w:rPr>
                <w:b/>
                <w:bCs/>
                <w:sz w:val="20"/>
                <w:szCs w:val="20"/>
              </w:rPr>
            </w:pPr>
            <w:r>
              <w:rPr>
                <w:b/>
                <w:bCs/>
                <w:sz w:val="20"/>
                <w:szCs w:val="20"/>
                <w:lang w:val="en-US"/>
              </w:rPr>
              <w:t>MON19.1</w:t>
            </w:r>
          </w:p>
        </w:tc>
        <w:tc>
          <w:tcPr>
            <w:tcW w:w="2165" w:type="dxa"/>
            <w:tcBorders>
              <w:top w:val="single" w:sz="1" w:space="0" w:color="000000"/>
              <w:left w:val="single" w:sz="1" w:space="0" w:color="000000"/>
              <w:bottom w:val="single" w:sz="1" w:space="0" w:color="000000"/>
            </w:tcBorders>
            <w:shd w:val="clear" w:color="auto" w:fill="C0C0C0"/>
          </w:tcPr>
          <w:p w:rsidR="009944C4" w:rsidRDefault="009944C4" w:rsidP="009944C4">
            <w:pPr>
              <w:pStyle w:val="ae"/>
              <w:jc w:val="center"/>
              <w:rPr>
                <w:b/>
                <w:bCs/>
                <w:sz w:val="20"/>
                <w:szCs w:val="20"/>
              </w:rPr>
            </w:pPr>
            <w:r>
              <w:rPr>
                <w:b/>
                <w:bCs/>
                <w:sz w:val="20"/>
                <w:szCs w:val="20"/>
              </w:rPr>
              <w:t>ΠΕΡΙΓΡΑΦΗ</w:t>
            </w:r>
          </w:p>
        </w:tc>
        <w:tc>
          <w:tcPr>
            <w:tcW w:w="2906" w:type="dxa"/>
            <w:tcBorders>
              <w:top w:val="single" w:sz="1" w:space="0" w:color="000000"/>
              <w:left w:val="single" w:sz="1" w:space="0" w:color="000000"/>
              <w:bottom w:val="single" w:sz="1" w:space="0" w:color="000000"/>
            </w:tcBorders>
            <w:shd w:val="clear" w:color="auto" w:fill="C0C0C0"/>
          </w:tcPr>
          <w:p w:rsidR="009944C4" w:rsidRDefault="009944C4" w:rsidP="009944C4">
            <w:pPr>
              <w:pStyle w:val="ae"/>
              <w:jc w:val="center"/>
              <w:rPr>
                <w:b/>
                <w:bCs/>
                <w:sz w:val="20"/>
                <w:szCs w:val="20"/>
              </w:rPr>
            </w:pPr>
            <w:r>
              <w:rPr>
                <w:b/>
                <w:bCs/>
                <w:sz w:val="20"/>
                <w:szCs w:val="20"/>
              </w:rPr>
              <w:t>ΥΠΟΧΡΕΩΣΗ</w:t>
            </w:r>
          </w:p>
        </w:tc>
        <w:tc>
          <w:tcPr>
            <w:tcW w:w="1560" w:type="dxa"/>
            <w:tcBorders>
              <w:top w:val="single" w:sz="1" w:space="0" w:color="000000"/>
              <w:left w:val="single" w:sz="1" w:space="0" w:color="000000"/>
              <w:bottom w:val="single" w:sz="1" w:space="0" w:color="000000"/>
            </w:tcBorders>
            <w:shd w:val="clear" w:color="auto" w:fill="C0C0C0"/>
          </w:tcPr>
          <w:p w:rsidR="009944C4" w:rsidRDefault="009944C4" w:rsidP="009944C4">
            <w:pPr>
              <w:pStyle w:val="ae"/>
              <w:jc w:val="center"/>
              <w:rPr>
                <w:b/>
                <w:bCs/>
                <w:sz w:val="20"/>
                <w:szCs w:val="20"/>
              </w:rPr>
            </w:pPr>
            <w:r>
              <w:rPr>
                <w:b/>
                <w:bCs/>
                <w:sz w:val="20"/>
                <w:szCs w:val="20"/>
              </w:rPr>
              <w:t>ΑΠΑΝΤΗΣΗ</w:t>
            </w:r>
          </w:p>
        </w:tc>
        <w:tc>
          <w:tcPr>
            <w:tcW w:w="1842" w:type="dxa"/>
            <w:tcBorders>
              <w:top w:val="single" w:sz="1" w:space="0" w:color="000000"/>
              <w:left w:val="single" w:sz="1" w:space="0" w:color="000000"/>
              <w:bottom w:val="single" w:sz="1" w:space="0" w:color="000000"/>
              <w:right w:val="single" w:sz="1" w:space="0" w:color="000000"/>
            </w:tcBorders>
            <w:shd w:val="clear" w:color="auto" w:fill="C0C0C0"/>
          </w:tcPr>
          <w:p w:rsidR="009944C4" w:rsidRDefault="009944C4" w:rsidP="009944C4">
            <w:pPr>
              <w:pStyle w:val="ae"/>
              <w:jc w:val="center"/>
              <w:rPr>
                <w:b/>
                <w:bCs/>
                <w:sz w:val="20"/>
                <w:szCs w:val="20"/>
              </w:rPr>
            </w:pPr>
            <w:r>
              <w:rPr>
                <w:b/>
                <w:bCs/>
                <w:sz w:val="20"/>
                <w:szCs w:val="20"/>
              </w:rPr>
              <w:t>ΠΑΡΑΠΟΜΠΗ</w:t>
            </w: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snapToGrid w:val="0"/>
              <w:rPr>
                <w:b/>
                <w:bCs/>
                <w:sz w:val="20"/>
                <w:szCs w:val="20"/>
              </w:rPr>
            </w:pPr>
          </w:p>
        </w:tc>
        <w:tc>
          <w:tcPr>
            <w:tcW w:w="8473" w:type="dxa"/>
            <w:gridSpan w:val="4"/>
            <w:tcBorders>
              <w:left w:val="single" w:sz="1" w:space="0" w:color="000000"/>
              <w:bottom w:val="single" w:sz="1" w:space="0" w:color="000000"/>
              <w:right w:val="single" w:sz="1" w:space="0" w:color="000000"/>
            </w:tcBorders>
            <w:shd w:val="clear" w:color="auto" w:fill="auto"/>
          </w:tcPr>
          <w:p w:rsidR="009944C4" w:rsidRDefault="009944C4" w:rsidP="009944C4">
            <w:pPr>
              <w:pStyle w:val="ae"/>
              <w:shd w:val="clear" w:color="auto" w:fill="CFE7E5"/>
              <w:rPr>
                <w:b/>
                <w:bCs/>
                <w:sz w:val="20"/>
                <w:szCs w:val="20"/>
              </w:rPr>
            </w:pPr>
            <w:r w:rsidRPr="0043456A">
              <w:rPr>
                <w:b/>
                <w:bCs/>
                <w:color w:val="FF0000"/>
                <w:sz w:val="20"/>
                <w:szCs w:val="20"/>
              </w:rPr>
              <w:t>Ποσότητα: 3</w:t>
            </w:r>
          </w:p>
        </w:tc>
      </w:tr>
      <w:tr w:rsidR="009944C4" w:rsidTr="0031119C">
        <w:tc>
          <w:tcPr>
            <w:tcW w:w="1221" w:type="dxa"/>
            <w:tcBorders>
              <w:left w:val="single" w:sz="1" w:space="0" w:color="000000"/>
              <w:bottom w:val="single" w:sz="1" w:space="0" w:color="000000"/>
            </w:tcBorders>
            <w:shd w:val="clear" w:color="auto" w:fill="C0C0C0"/>
          </w:tcPr>
          <w:p w:rsidR="009944C4" w:rsidRDefault="009944C4" w:rsidP="009944C4">
            <w:pPr>
              <w:pStyle w:val="ae"/>
              <w:rPr>
                <w:b/>
                <w:bCs/>
                <w:sz w:val="20"/>
                <w:szCs w:val="20"/>
              </w:rPr>
            </w:pPr>
            <w:r>
              <w:rPr>
                <w:b/>
                <w:bCs/>
                <w:sz w:val="20"/>
                <w:szCs w:val="20"/>
              </w:rPr>
              <w:t>MON19.1.0</w:t>
            </w:r>
          </w:p>
        </w:tc>
        <w:tc>
          <w:tcPr>
            <w:tcW w:w="2165" w:type="dxa"/>
            <w:tcBorders>
              <w:left w:val="single" w:sz="1" w:space="0" w:color="000000"/>
              <w:bottom w:val="single" w:sz="1" w:space="0" w:color="000000"/>
            </w:tcBorders>
            <w:shd w:val="clear" w:color="auto" w:fill="C0C0C0"/>
          </w:tcPr>
          <w:p w:rsidR="009944C4" w:rsidRDefault="009944C4" w:rsidP="009944C4">
            <w:pPr>
              <w:pStyle w:val="ae"/>
              <w:rPr>
                <w:sz w:val="20"/>
                <w:szCs w:val="20"/>
              </w:rPr>
            </w:pPr>
            <w:r>
              <w:rPr>
                <w:b/>
                <w:bCs/>
                <w:sz w:val="20"/>
                <w:szCs w:val="20"/>
              </w:rPr>
              <w:t>Γενικά</w:t>
            </w:r>
          </w:p>
        </w:tc>
        <w:tc>
          <w:tcPr>
            <w:tcW w:w="2906" w:type="dxa"/>
            <w:tcBorders>
              <w:left w:val="single" w:sz="1" w:space="0" w:color="000000"/>
              <w:bottom w:val="single" w:sz="1" w:space="0" w:color="000000"/>
            </w:tcBorders>
            <w:shd w:val="clear" w:color="auto" w:fill="C0C0C0"/>
          </w:tcPr>
          <w:p w:rsidR="009944C4" w:rsidRDefault="009944C4" w:rsidP="009944C4">
            <w:pPr>
              <w:pStyle w:val="ae"/>
              <w:snapToGrid w:val="0"/>
              <w:rPr>
                <w:sz w:val="20"/>
                <w:szCs w:val="20"/>
              </w:rPr>
            </w:pPr>
          </w:p>
        </w:tc>
        <w:tc>
          <w:tcPr>
            <w:tcW w:w="1560" w:type="dxa"/>
            <w:tcBorders>
              <w:left w:val="single" w:sz="1" w:space="0" w:color="000000"/>
              <w:bottom w:val="single" w:sz="1" w:space="0" w:color="000000"/>
            </w:tcBorders>
            <w:shd w:val="clear" w:color="auto" w:fill="C0C0C0"/>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C0C0C0"/>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MON19.1.1</w:t>
            </w:r>
          </w:p>
        </w:tc>
        <w:tc>
          <w:tcPr>
            <w:tcW w:w="2165"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Κατασκευαστής</w:t>
            </w:r>
          </w:p>
        </w:tc>
        <w:tc>
          <w:tcPr>
            <w:tcW w:w="2906"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Να αναφερθεί</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MON19.1.2</w:t>
            </w:r>
          </w:p>
        </w:tc>
        <w:tc>
          <w:tcPr>
            <w:tcW w:w="2165"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Μοντέλο</w:t>
            </w:r>
          </w:p>
        </w:tc>
        <w:tc>
          <w:tcPr>
            <w:tcW w:w="2906"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Να αναφερθεί</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MON19.1.3</w:t>
            </w:r>
          </w:p>
        </w:tc>
        <w:tc>
          <w:tcPr>
            <w:tcW w:w="2165"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Τεχνολογία Οθόνης</w:t>
            </w:r>
          </w:p>
        </w:tc>
        <w:tc>
          <w:tcPr>
            <w:tcW w:w="2906"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LCD ή LED</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MON19.1.4</w:t>
            </w:r>
          </w:p>
        </w:tc>
        <w:tc>
          <w:tcPr>
            <w:tcW w:w="2165"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Λόγος Διαστάσεων</w:t>
            </w:r>
          </w:p>
        </w:tc>
        <w:tc>
          <w:tcPr>
            <w:tcW w:w="2906"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16:9</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MON19.1.5</w:t>
            </w:r>
          </w:p>
        </w:tc>
        <w:tc>
          <w:tcPr>
            <w:tcW w:w="2165" w:type="dxa"/>
            <w:tcBorders>
              <w:left w:val="single" w:sz="1" w:space="0" w:color="000000"/>
              <w:bottom w:val="single" w:sz="1" w:space="0" w:color="000000"/>
            </w:tcBorders>
            <w:shd w:val="clear" w:color="auto" w:fill="auto"/>
          </w:tcPr>
          <w:p w:rsidR="009944C4" w:rsidRDefault="009944C4" w:rsidP="009944C4">
            <w:pPr>
              <w:pStyle w:val="ae"/>
              <w:rPr>
                <w:sz w:val="20"/>
                <w:szCs w:val="20"/>
                <w:lang w:val="en-US"/>
              </w:rPr>
            </w:pPr>
            <w:r>
              <w:rPr>
                <w:sz w:val="20"/>
                <w:szCs w:val="20"/>
              </w:rPr>
              <w:t>Μέγεθος διαγωνίου</w:t>
            </w:r>
          </w:p>
        </w:tc>
        <w:tc>
          <w:tcPr>
            <w:tcW w:w="2906"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21,5-</w:t>
            </w:r>
            <w:r>
              <w:rPr>
                <w:sz w:val="20"/>
                <w:szCs w:val="20"/>
                <w:lang w:val="en-US"/>
              </w:rPr>
              <w:t>22''</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MON19.1.6</w:t>
            </w:r>
          </w:p>
        </w:tc>
        <w:tc>
          <w:tcPr>
            <w:tcW w:w="2165" w:type="dxa"/>
            <w:tcBorders>
              <w:left w:val="single" w:sz="1" w:space="0" w:color="000000"/>
              <w:bottom w:val="single" w:sz="1" w:space="0" w:color="000000"/>
            </w:tcBorders>
            <w:shd w:val="clear" w:color="auto" w:fill="auto"/>
          </w:tcPr>
          <w:p w:rsidR="009944C4" w:rsidRDefault="009944C4" w:rsidP="009944C4">
            <w:pPr>
              <w:pStyle w:val="ae"/>
              <w:rPr>
                <w:sz w:val="20"/>
                <w:szCs w:val="20"/>
                <w:lang w:val="en-US"/>
              </w:rPr>
            </w:pPr>
            <w:r>
              <w:rPr>
                <w:sz w:val="20"/>
                <w:szCs w:val="20"/>
              </w:rPr>
              <w:t>Ανάλυση</w:t>
            </w:r>
          </w:p>
        </w:tc>
        <w:tc>
          <w:tcPr>
            <w:tcW w:w="2906"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lang w:val="en-US"/>
              </w:rPr>
              <w:t>1920X1080</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MON19.1.7</w:t>
            </w:r>
          </w:p>
        </w:tc>
        <w:tc>
          <w:tcPr>
            <w:tcW w:w="2165" w:type="dxa"/>
            <w:tcBorders>
              <w:left w:val="single" w:sz="1" w:space="0" w:color="000000"/>
              <w:bottom w:val="single" w:sz="1" w:space="0" w:color="000000"/>
            </w:tcBorders>
            <w:shd w:val="clear" w:color="auto" w:fill="auto"/>
          </w:tcPr>
          <w:p w:rsidR="009944C4" w:rsidRDefault="009944C4" w:rsidP="009944C4">
            <w:pPr>
              <w:pStyle w:val="ae"/>
              <w:rPr>
                <w:rFonts w:eastAsia="Times New Roman" w:cs="Times New Roman"/>
                <w:sz w:val="20"/>
                <w:szCs w:val="20"/>
                <w:lang w:val="en-US"/>
              </w:rPr>
            </w:pPr>
            <w:r>
              <w:rPr>
                <w:sz w:val="20"/>
                <w:szCs w:val="20"/>
              </w:rPr>
              <w:t>Φωτεινότητα</w:t>
            </w:r>
          </w:p>
        </w:tc>
        <w:tc>
          <w:tcPr>
            <w:tcW w:w="2906"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MON19.1.8</w:t>
            </w:r>
          </w:p>
        </w:tc>
        <w:tc>
          <w:tcPr>
            <w:tcW w:w="2165" w:type="dxa"/>
            <w:tcBorders>
              <w:left w:val="single" w:sz="1" w:space="0" w:color="000000"/>
              <w:bottom w:val="single" w:sz="1" w:space="0" w:color="000000"/>
            </w:tcBorders>
            <w:shd w:val="clear" w:color="auto" w:fill="auto"/>
          </w:tcPr>
          <w:p w:rsidR="009944C4" w:rsidRDefault="009944C4" w:rsidP="009944C4">
            <w:pPr>
              <w:pStyle w:val="ae"/>
              <w:rPr>
                <w:rFonts w:eastAsia="Times New Roman" w:cs="Times New Roman"/>
                <w:sz w:val="20"/>
                <w:szCs w:val="20"/>
                <w:lang w:val="en-US"/>
              </w:rPr>
            </w:pPr>
            <w:r>
              <w:rPr>
                <w:sz w:val="20"/>
                <w:szCs w:val="20"/>
              </w:rPr>
              <w:t>Αντίθεση</w:t>
            </w:r>
          </w:p>
        </w:tc>
        <w:tc>
          <w:tcPr>
            <w:tcW w:w="2906"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lastRenderedPageBreak/>
              <w:t>MON19.1.9</w:t>
            </w:r>
          </w:p>
        </w:tc>
        <w:tc>
          <w:tcPr>
            <w:tcW w:w="2165" w:type="dxa"/>
            <w:tcBorders>
              <w:left w:val="single" w:sz="1" w:space="0" w:color="000000"/>
              <w:bottom w:val="single" w:sz="1" w:space="0" w:color="000000"/>
            </w:tcBorders>
            <w:shd w:val="clear" w:color="auto" w:fill="auto"/>
          </w:tcPr>
          <w:p w:rsidR="009944C4" w:rsidRDefault="009944C4" w:rsidP="009944C4">
            <w:pPr>
              <w:pStyle w:val="ae"/>
              <w:rPr>
                <w:rFonts w:eastAsia="Times New Roman" w:cs="Times New Roman"/>
                <w:sz w:val="20"/>
                <w:szCs w:val="20"/>
                <w:lang w:val="en-US"/>
              </w:rPr>
            </w:pPr>
            <w:r>
              <w:rPr>
                <w:sz w:val="20"/>
                <w:szCs w:val="20"/>
              </w:rPr>
              <w:t>Γωνία Θέασης</w:t>
            </w:r>
          </w:p>
        </w:tc>
        <w:tc>
          <w:tcPr>
            <w:tcW w:w="2906" w:type="dxa"/>
            <w:tcBorders>
              <w:left w:val="single" w:sz="1" w:space="0" w:color="000000"/>
              <w:bottom w:val="single" w:sz="1" w:space="0" w:color="000000"/>
            </w:tcBorders>
            <w:shd w:val="clear" w:color="auto" w:fill="auto"/>
          </w:tcPr>
          <w:p w:rsidR="009944C4" w:rsidRPr="00B5017C" w:rsidRDefault="009944C4" w:rsidP="009944C4">
            <w:pPr>
              <w:pStyle w:val="ae"/>
              <w:rPr>
                <w:sz w:val="20"/>
                <w:szCs w:val="20"/>
                <w:lang w:val="en-US"/>
              </w:rPr>
            </w:pPr>
            <w:r>
              <w:rPr>
                <w:rFonts w:eastAsia="Times New Roman" w:cs="Times New Roman"/>
                <w:sz w:val="20"/>
                <w:szCs w:val="20"/>
                <w:lang w:val="en-US"/>
              </w:rPr>
              <w:t>≥</w:t>
            </w:r>
            <w:r>
              <w:rPr>
                <w:sz w:val="20"/>
                <w:szCs w:val="20"/>
                <w:lang w:val="en-US"/>
              </w:rPr>
              <w:t>170</w:t>
            </w:r>
            <w:r>
              <w:rPr>
                <w:sz w:val="20"/>
                <w:szCs w:val="20"/>
              </w:rPr>
              <w:t>° (</w:t>
            </w:r>
            <w:r>
              <w:rPr>
                <w:sz w:val="20"/>
                <w:szCs w:val="20"/>
                <w:lang w:val="en-US"/>
              </w:rPr>
              <w:t xml:space="preserve">H) </w:t>
            </w:r>
            <w:r>
              <w:rPr>
                <w:sz w:val="20"/>
                <w:szCs w:val="20"/>
              </w:rPr>
              <w:t>/ 160°</w:t>
            </w:r>
            <w:r>
              <w:rPr>
                <w:sz w:val="20"/>
                <w:szCs w:val="20"/>
                <w:lang w:val="en-US"/>
              </w:rPr>
              <w:t xml:space="preserve"> (V)</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RPr="0008390F"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9944C4" w:rsidRDefault="009944C4" w:rsidP="009944C4">
            <w:pPr>
              <w:pStyle w:val="ae"/>
              <w:rPr>
                <w:sz w:val="20"/>
                <w:szCs w:val="20"/>
                <w:lang w:val="en-GB"/>
              </w:rPr>
            </w:pPr>
            <w:r>
              <w:rPr>
                <w:sz w:val="20"/>
                <w:szCs w:val="20"/>
              </w:rPr>
              <w:t>Συνδεσιμότητα</w:t>
            </w:r>
          </w:p>
        </w:tc>
        <w:tc>
          <w:tcPr>
            <w:tcW w:w="2906" w:type="dxa"/>
            <w:tcBorders>
              <w:left w:val="single" w:sz="1" w:space="0" w:color="000000"/>
              <w:bottom w:val="single" w:sz="1" w:space="0" w:color="000000"/>
            </w:tcBorders>
            <w:shd w:val="clear" w:color="auto" w:fill="auto"/>
          </w:tcPr>
          <w:p w:rsidR="009944C4" w:rsidRDefault="009944C4" w:rsidP="009944C4">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9944C4" w:rsidRDefault="009944C4" w:rsidP="009944C4">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lang w:val="en-GB"/>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lang w:val="en-GB"/>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proofErr w:type="spellStart"/>
            <w:r>
              <w:rPr>
                <w:sz w:val="20"/>
                <w:szCs w:val="20"/>
              </w:rPr>
              <w:t>MON19.1</w:t>
            </w:r>
            <w:proofErr w:type="spellEnd"/>
            <w:r>
              <w:rPr>
                <w:sz w:val="20"/>
                <w:szCs w:val="20"/>
              </w:rPr>
              <w:t>.</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9944C4" w:rsidRDefault="009944C4" w:rsidP="009944C4">
            <w:pPr>
              <w:pStyle w:val="ae"/>
              <w:rPr>
                <w:sz w:val="20"/>
                <w:szCs w:val="20"/>
                <w:lang w:val="en-US"/>
              </w:rPr>
            </w:pPr>
            <w:r>
              <w:rPr>
                <w:sz w:val="20"/>
                <w:szCs w:val="20"/>
              </w:rPr>
              <w:t>Εγγύηση</w:t>
            </w:r>
          </w:p>
        </w:tc>
        <w:tc>
          <w:tcPr>
            <w:tcW w:w="2906" w:type="dxa"/>
            <w:tcBorders>
              <w:left w:val="single" w:sz="1" w:space="0" w:color="000000"/>
              <w:bottom w:val="single" w:sz="1" w:space="0" w:color="000000"/>
            </w:tcBorders>
            <w:shd w:val="clear" w:color="auto" w:fill="auto"/>
          </w:tcPr>
          <w:p w:rsidR="009944C4" w:rsidRDefault="009944C4" w:rsidP="009944C4">
            <w:pPr>
              <w:rPr>
                <w:sz w:val="20"/>
              </w:rPr>
            </w:pPr>
            <w:r>
              <w:rPr>
                <w:sz w:val="20"/>
                <w:lang w:val="en-US"/>
              </w:rPr>
              <w:t>≥</w:t>
            </w:r>
            <w:r>
              <w:rPr>
                <w:sz w:val="20"/>
              </w:rPr>
              <w:t>2 χρόνια</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9944C4" w:rsidRDefault="009944C4" w:rsidP="009944C4">
            <w:pPr>
              <w:rPr>
                <w:sz w:val="20"/>
              </w:rPr>
            </w:pPr>
            <w:r>
              <w:rPr>
                <w:sz w:val="20"/>
              </w:rPr>
              <w:t xml:space="preserve">Πιστοποιήσεις </w:t>
            </w:r>
            <w:r>
              <w:rPr>
                <w:sz w:val="20"/>
                <w:lang w:val="en-US"/>
              </w:rPr>
              <w:t>CE</w:t>
            </w:r>
            <w:r>
              <w:rPr>
                <w:sz w:val="20"/>
              </w:rPr>
              <w:t xml:space="preserve">, </w:t>
            </w:r>
            <w:r>
              <w:rPr>
                <w:sz w:val="20"/>
                <w:lang w:val="en-US"/>
              </w:rPr>
              <w:t>TUV</w:t>
            </w:r>
            <w:r>
              <w:rPr>
                <w:sz w:val="20"/>
              </w:rPr>
              <w:t xml:space="preserve">, </w:t>
            </w:r>
            <w:r>
              <w:rPr>
                <w:sz w:val="20"/>
                <w:lang w:val="en-US"/>
              </w:rPr>
              <w:t>FCC</w:t>
            </w:r>
            <w:r>
              <w:rPr>
                <w:sz w:val="20"/>
              </w:rPr>
              <w:t>-</w:t>
            </w:r>
            <w:r>
              <w:rPr>
                <w:sz w:val="20"/>
                <w:lang w:val="en-US"/>
              </w:rPr>
              <w:t>B</w:t>
            </w:r>
          </w:p>
        </w:tc>
        <w:tc>
          <w:tcPr>
            <w:tcW w:w="2906" w:type="dxa"/>
            <w:tcBorders>
              <w:left w:val="single" w:sz="1" w:space="0" w:color="000000"/>
              <w:bottom w:val="single" w:sz="1" w:space="0" w:color="000000"/>
            </w:tcBorders>
            <w:shd w:val="clear" w:color="auto" w:fill="auto"/>
          </w:tcPr>
          <w:p w:rsidR="009944C4" w:rsidRDefault="009944C4" w:rsidP="009944C4">
            <w:pPr>
              <w:rPr>
                <w:sz w:val="20"/>
              </w:rPr>
            </w:pPr>
            <w:r>
              <w:rPr>
                <w:sz w:val="20"/>
              </w:rPr>
              <w:t>ΝΑΙ</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MON19.1.13</w:t>
            </w:r>
          </w:p>
        </w:tc>
        <w:tc>
          <w:tcPr>
            <w:tcW w:w="2165" w:type="dxa"/>
            <w:tcBorders>
              <w:left w:val="single" w:sz="1" w:space="0" w:color="000000"/>
              <w:bottom w:val="single" w:sz="1" w:space="0" w:color="000000"/>
            </w:tcBorders>
            <w:shd w:val="clear" w:color="auto" w:fill="auto"/>
          </w:tcPr>
          <w:p w:rsidR="009944C4" w:rsidRDefault="009944C4" w:rsidP="009944C4">
            <w:pPr>
              <w:rPr>
                <w:sz w:val="20"/>
              </w:rPr>
            </w:pPr>
            <w:r>
              <w:rPr>
                <w:sz w:val="20"/>
              </w:rPr>
              <w:t>Συνοδευτικά CD/</w:t>
            </w:r>
            <w:proofErr w:type="spellStart"/>
            <w:r>
              <w:rPr>
                <w:sz w:val="20"/>
              </w:rPr>
              <w:t>Drivers</w:t>
            </w:r>
            <w:proofErr w:type="spellEnd"/>
            <w:r>
              <w:rPr>
                <w:sz w:val="20"/>
              </w:rPr>
              <w:t>/</w:t>
            </w:r>
            <w:proofErr w:type="spellStart"/>
            <w:r>
              <w:rPr>
                <w:sz w:val="20"/>
              </w:rPr>
              <w:t>Manuals</w:t>
            </w:r>
            <w:proofErr w:type="spellEnd"/>
          </w:p>
        </w:tc>
        <w:tc>
          <w:tcPr>
            <w:tcW w:w="2906" w:type="dxa"/>
            <w:tcBorders>
              <w:left w:val="single" w:sz="1" w:space="0" w:color="000000"/>
              <w:bottom w:val="single" w:sz="1" w:space="0" w:color="000000"/>
            </w:tcBorders>
            <w:shd w:val="clear" w:color="auto" w:fill="auto"/>
          </w:tcPr>
          <w:p w:rsidR="009944C4" w:rsidRDefault="009944C4" w:rsidP="009944C4">
            <w:pPr>
              <w:rPr>
                <w:sz w:val="20"/>
              </w:rPr>
            </w:pPr>
            <w:r>
              <w:rPr>
                <w:sz w:val="20"/>
              </w:rPr>
              <w:t>ΝΑΙ</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r w:rsidR="009944C4" w:rsidTr="0031119C">
        <w:tc>
          <w:tcPr>
            <w:tcW w:w="1221" w:type="dxa"/>
            <w:tcBorders>
              <w:left w:val="single" w:sz="1" w:space="0" w:color="000000"/>
              <w:bottom w:val="single" w:sz="1" w:space="0" w:color="000000"/>
            </w:tcBorders>
            <w:shd w:val="clear" w:color="auto" w:fill="auto"/>
          </w:tcPr>
          <w:p w:rsidR="009944C4" w:rsidRDefault="009944C4" w:rsidP="009944C4">
            <w:pPr>
              <w:pStyle w:val="ae"/>
              <w:rPr>
                <w:sz w:val="20"/>
                <w:szCs w:val="20"/>
                <w:lang w:val="en-US"/>
              </w:rPr>
            </w:pPr>
            <w:r>
              <w:rPr>
                <w:sz w:val="20"/>
                <w:szCs w:val="20"/>
              </w:rPr>
              <w:t>MON19.1.14</w:t>
            </w:r>
          </w:p>
        </w:tc>
        <w:tc>
          <w:tcPr>
            <w:tcW w:w="2165"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lang w:val="en-US"/>
              </w:rPr>
              <w:t xml:space="preserve">DVI </w:t>
            </w:r>
            <w:r>
              <w:rPr>
                <w:sz w:val="20"/>
                <w:szCs w:val="20"/>
              </w:rPr>
              <w:t>καλώδιο σύνδεσης</w:t>
            </w:r>
          </w:p>
        </w:tc>
        <w:tc>
          <w:tcPr>
            <w:tcW w:w="2906" w:type="dxa"/>
            <w:tcBorders>
              <w:left w:val="single" w:sz="1" w:space="0" w:color="000000"/>
              <w:bottom w:val="single" w:sz="1" w:space="0" w:color="000000"/>
            </w:tcBorders>
            <w:shd w:val="clear" w:color="auto" w:fill="auto"/>
          </w:tcPr>
          <w:p w:rsidR="009944C4" w:rsidRDefault="009944C4" w:rsidP="009944C4">
            <w:pPr>
              <w:pStyle w:val="ae"/>
              <w:rPr>
                <w:sz w:val="20"/>
                <w:szCs w:val="20"/>
              </w:rPr>
            </w:pPr>
            <w:r>
              <w:rPr>
                <w:sz w:val="20"/>
                <w:szCs w:val="20"/>
              </w:rPr>
              <w:t>ΝΑΙ αν δεν περιέχει η συσκευασία της οθόνης</w:t>
            </w:r>
          </w:p>
        </w:tc>
        <w:tc>
          <w:tcPr>
            <w:tcW w:w="1560" w:type="dxa"/>
            <w:tcBorders>
              <w:left w:val="single" w:sz="1" w:space="0" w:color="000000"/>
              <w:bottom w:val="single" w:sz="1" w:space="0" w:color="000000"/>
            </w:tcBorders>
            <w:shd w:val="clear" w:color="auto" w:fill="auto"/>
          </w:tcPr>
          <w:p w:rsidR="009944C4" w:rsidRDefault="009944C4" w:rsidP="009944C4">
            <w:pPr>
              <w:pStyle w:val="ae"/>
              <w:snapToGrid w:val="0"/>
              <w:rPr>
                <w:sz w:val="20"/>
                <w:szCs w:val="20"/>
              </w:rPr>
            </w:pPr>
          </w:p>
        </w:tc>
        <w:tc>
          <w:tcPr>
            <w:tcW w:w="1842" w:type="dxa"/>
            <w:tcBorders>
              <w:left w:val="single" w:sz="1" w:space="0" w:color="000000"/>
              <w:bottom w:val="single" w:sz="1" w:space="0" w:color="000000"/>
              <w:right w:val="single" w:sz="1" w:space="0" w:color="000000"/>
            </w:tcBorders>
            <w:shd w:val="clear" w:color="auto" w:fill="auto"/>
          </w:tcPr>
          <w:p w:rsidR="009944C4" w:rsidRDefault="009944C4" w:rsidP="009944C4">
            <w:pPr>
              <w:pStyle w:val="ae"/>
              <w:snapToGrid w:val="0"/>
              <w:rPr>
                <w:sz w:val="20"/>
                <w:szCs w:val="20"/>
              </w:rPr>
            </w:pPr>
          </w:p>
        </w:tc>
      </w:tr>
    </w:tbl>
    <w:p w:rsidR="009944C4" w:rsidRPr="008F70F8" w:rsidRDefault="009944C4" w:rsidP="009944C4">
      <w:pPr>
        <w:rPr>
          <w:rFonts w:ascii="Calibri" w:hAnsi="Calibri" w:cs="Calibri"/>
          <w:sz w:val="22"/>
          <w:szCs w:val="22"/>
        </w:rPr>
      </w:pPr>
    </w:p>
    <w:p w:rsidR="00A03586" w:rsidRDefault="00A03586" w:rsidP="00A03586">
      <w:pPr>
        <w:rPr>
          <w:b/>
          <w:sz w:val="40"/>
          <w:szCs w:val="40"/>
        </w:rPr>
      </w:pPr>
      <w:r w:rsidRPr="00AC2BE3">
        <w:rPr>
          <w:b/>
          <w:sz w:val="40"/>
          <w:szCs w:val="40"/>
        </w:rPr>
        <w:t xml:space="preserve">ΟΜΑΔΑ </w:t>
      </w:r>
      <w:r>
        <w:rPr>
          <w:b/>
          <w:sz w:val="40"/>
          <w:szCs w:val="40"/>
        </w:rPr>
        <w:t>13</w:t>
      </w:r>
    </w:p>
    <w:p w:rsidR="00A03586" w:rsidRPr="00A03586" w:rsidRDefault="00A03586" w:rsidP="00A03586">
      <w:pPr>
        <w:jc w:val="both"/>
        <w:rPr>
          <w:b/>
          <w:bCs/>
          <w:sz w:val="28"/>
          <w:szCs w:val="28"/>
        </w:rPr>
      </w:pPr>
      <w:r w:rsidRPr="00A03586">
        <w:rPr>
          <w:b/>
          <w:bCs/>
          <w:sz w:val="28"/>
          <w:szCs w:val="28"/>
        </w:rPr>
        <w:t>ΠΑΙΔΑΓΩΓΙΚΟ ΤΜΗΜΑ ΔΗΜΟΤΙΚΗΣ ΕΚΠΑΙΔΕΥΣΗΣ-ΠΤΔΕ</w:t>
      </w:r>
    </w:p>
    <w:p w:rsidR="00A03586" w:rsidRDefault="00A03586" w:rsidP="00A03586">
      <w:pPr>
        <w:rPr>
          <w:b/>
          <w:bCs/>
          <w:sz w:val="28"/>
          <w:szCs w:val="28"/>
        </w:rPr>
      </w:pPr>
      <w:r w:rsidRPr="00921C6C">
        <w:rPr>
          <w:b/>
          <w:bCs/>
        </w:rPr>
        <w:t xml:space="preserve">ΠΡΟΥΠΟΛΟΓΙΣΜΟΣ: </w:t>
      </w:r>
      <w:r>
        <w:rPr>
          <w:b/>
          <w:bCs/>
        </w:rPr>
        <w:t>2</w:t>
      </w:r>
      <w:r>
        <w:rPr>
          <w:b/>
          <w:bCs/>
          <w:sz w:val="28"/>
          <w:szCs w:val="28"/>
        </w:rPr>
        <w:t>.</w:t>
      </w:r>
      <w:r w:rsidRPr="00A03586">
        <w:rPr>
          <w:b/>
          <w:bCs/>
          <w:sz w:val="28"/>
          <w:szCs w:val="28"/>
        </w:rPr>
        <w:t>090</w:t>
      </w:r>
      <w:r>
        <w:rPr>
          <w:b/>
          <w:bCs/>
          <w:sz w:val="28"/>
          <w:szCs w:val="28"/>
        </w:rPr>
        <w:t>,00</w:t>
      </w:r>
      <w:r w:rsidRPr="00A03586">
        <w:rPr>
          <w:b/>
          <w:bCs/>
          <w:sz w:val="28"/>
          <w:szCs w:val="28"/>
        </w:rPr>
        <w:t xml:space="preserve"> €</w:t>
      </w:r>
    </w:p>
    <w:p w:rsidR="00477C1F" w:rsidRDefault="00477C1F" w:rsidP="00477C1F">
      <w:pPr>
        <w:spacing w:before="120" w:after="120"/>
      </w:pPr>
      <w:r w:rsidRPr="005438CE">
        <w:rPr>
          <w:b/>
        </w:rPr>
        <w:t>Πληροφορίες</w:t>
      </w:r>
      <w:r w:rsidRPr="005438CE">
        <w:t xml:space="preserve">: </w:t>
      </w:r>
      <w:r w:rsidRPr="00445B78">
        <w:t>Μ. Παπαδάκης</w:t>
      </w:r>
      <w:r>
        <w:t>,</w:t>
      </w:r>
      <w:r w:rsidRPr="00445B78">
        <w:t xml:space="preserve"> </w:t>
      </w:r>
      <w:proofErr w:type="spellStart"/>
      <w:r w:rsidRPr="00445B78">
        <w:t>τηλεφ</w:t>
      </w:r>
      <w:proofErr w:type="spellEnd"/>
      <w:r w:rsidRPr="00445B78">
        <w:t xml:space="preserve"> 28310-77602, e-</w:t>
      </w:r>
      <w:proofErr w:type="spellStart"/>
      <w:r w:rsidRPr="00445B78">
        <w:t>mail</w:t>
      </w:r>
      <w:proofErr w:type="spellEnd"/>
      <w:r w:rsidRPr="00445B78">
        <w:t xml:space="preserve"> mpapad@edc.uoc.gr</w:t>
      </w:r>
    </w:p>
    <w:p w:rsidR="00477C1F" w:rsidRPr="00A03586" w:rsidRDefault="00477C1F" w:rsidP="00A03586">
      <w:pPr>
        <w:rPr>
          <w:b/>
          <w:bCs/>
          <w:sz w:val="28"/>
          <w:szCs w:val="28"/>
        </w:rPr>
      </w:pPr>
    </w:p>
    <w:p w:rsidR="00A03586" w:rsidRPr="003520B1" w:rsidRDefault="00A03586" w:rsidP="000A1389">
      <w:pPr>
        <w:suppressAutoHyphens/>
        <w:ind w:firstLine="851"/>
        <w:jc w:val="center"/>
        <w:rPr>
          <w:b/>
          <w:u w:val="single"/>
          <w:lang w:eastAsia="zh-CN"/>
        </w:rPr>
      </w:pPr>
      <w:r>
        <w:rPr>
          <w:b/>
          <w:u w:val="single"/>
          <w:lang w:eastAsia="zh-CN"/>
        </w:rPr>
        <w:t xml:space="preserve">1 </w:t>
      </w:r>
      <w:r w:rsidRPr="003520B1">
        <w:rPr>
          <w:b/>
          <w:u w:val="single"/>
          <w:lang w:eastAsia="zh-CN"/>
        </w:rPr>
        <w:t xml:space="preserve"> </w:t>
      </w:r>
      <w:r w:rsidRPr="003520B1">
        <w:rPr>
          <w:b/>
          <w:u w:val="single"/>
          <w:lang w:val="en-US" w:eastAsia="zh-CN"/>
        </w:rPr>
        <w:t>PC</w:t>
      </w:r>
      <w:r w:rsidRPr="003520B1">
        <w:rPr>
          <w:b/>
          <w:u w:val="single"/>
          <w:lang w:eastAsia="zh-CN"/>
        </w:rPr>
        <w:t xml:space="preserve"> </w:t>
      </w:r>
      <w:r w:rsidRPr="003520B1">
        <w:rPr>
          <w:b/>
          <w:color w:val="FF0000"/>
          <w:u w:val="single"/>
          <w:lang w:eastAsia="zh-CN"/>
        </w:rPr>
        <w:t xml:space="preserve">ΧΑΜΗΛΩΝ </w:t>
      </w:r>
      <w:r w:rsidRPr="003520B1">
        <w:rPr>
          <w:b/>
          <w:u w:val="single"/>
          <w:lang w:eastAsia="zh-CN"/>
        </w:rPr>
        <w:t xml:space="preserve">ΕΠΙΔΟΣΕΩΝ </w:t>
      </w:r>
      <w:r w:rsidRPr="003520B1">
        <w:rPr>
          <w:b/>
          <w:color w:val="FF0000"/>
          <w:u w:val="single"/>
          <w:lang w:eastAsia="zh-CN"/>
        </w:rPr>
        <w:t xml:space="preserve">ΜΕ </w:t>
      </w:r>
      <w:r w:rsidRPr="003520B1">
        <w:rPr>
          <w:b/>
          <w:u w:val="single"/>
          <w:lang w:eastAsia="zh-CN"/>
        </w:rPr>
        <w:t>ΛΕΙΤΟΥΡΓΙΚΟ</w:t>
      </w:r>
    </w:p>
    <w:p w:rsidR="00A03586" w:rsidRPr="003520B1" w:rsidRDefault="00A03586" w:rsidP="00A03586">
      <w:pPr>
        <w:shd w:val="clear" w:color="auto" w:fill="C0C0C0"/>
        <w:suppressAutoHyphens/>
        <w:ind w:right="-1"/>
        <w:jc w:val="center"/>
        <w:rPr>
          <w:lang w:eastAsia="zh-CN"/>
        </w:rPr>
      </w:pPr>
      <w:r w:rsidRPr="003520B1">
        <w:rPr>
          <w:b/>
          <w:bCs/>
          <w:sz w:val="28"/>
          <w:szCs w:val="28"/>
          <w:lang w:eastAsia="zh-CN"/>
        </w:rPr>
        <w:t xml:space="preserve">Προδιαγραφές υλικού </w:t>
      </w:r>
      <w:r w:rsidRPr="003520B1">
        <w:rPr>
          <w:b/>
          <w:bCs/>
          <w:sz w:val="28"/>
          <w:szCs w:val="28"/>
          <w:lang w:val="en-US" w:eastAsia="zh-CN"/>
        </w:rPr>
        <w:t>PC</w:t>
      </w:r>
      <w:r w:rsidRPr="003520B1">
        <w:rPr>
          <w:b/>
          <w:bCs/>
          <w:sz w:val="28"/>
          <w:szCs w:val="28"/>
          <w:lang w:eastAsia="zh-CN"/>
        </w:rPr>
        <w:t>19.1</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A03586" w:rsidRPr="003520B1" w:rsidTr="003C433C">
        <w:tc>
          <w:tcPr>
            <w:tcW w:w="1104" w:type="dxa"/>
            <w:shd w:val="clear" w:color="auto" w:fill="C0C0C0"/>
          </w:tcPr>
          <w:p w:rsidR="00A03586" w:rsidRPr="003520B1" w:rsidRDefault="00A03586" w:rsidP="003C433C">
            <w:pPr>
              <w:widowControl w:val="0"/>
              <w:suppressAutoHyphens/>
              <w:jc w:val="center"/>
              <w:rPr>
                <w:rFonts w:eastAsia="Arial Unicode MS" w:cs="Mangal"/>
                <w:b/>
                <w:bCs/>
                <w:kern w:val="1"/>
                <w:sz w:val="20"/>
                <w:szCs w:val="20"/>
                <w:lang w:eastAsia="zh-CN" w:bidi="hi-IN"/>
              </w:rPr>
            </w:pPr>
            <w:r w:rsidRPr="003520B1">
              <w:rPr>
                <w:rFonts w:eastAsia="Arial Unicode MS" w:cs="Mangal"/>
                <w:b/>
                <w:bCs/>
                <w:kern w:val="1"/>
                <w:sz w:val="20"/>
                <w:szCs w:val="20"/>
                <w:lang w:val="en-US" w:eastAsia="zh-CN" w:bidi="hi-IN"/>
              </w:rPr>
              <w:t>PC</w:t>
            </w:r>
            <w:r w:rsidRPr="00A03586">
              <w:rPr>
                <w:rFonts w:eastAsia="Arial Unicode MS" w:cs="Mangal"/>
                <w:b/>
                <w:bCs/>
                <w:kern w:val="1"/>
                <w:sz w:val="20"/>
                <w:szCs w:val="20"/>
                <w:lang w:eastAsia="zh-CN" w:bidi="hi-IN"/>
              </w:rPr>
              <w:t>19.1</w:t>
            </w:r>
          </w:p>
        </w:tc>
        <w:tc>
          <w:tcPr>
            <w:tcW w:w="1964" w:type="dxa"/>
            <w:shd w:val="clear" w:color="auto" w:fill="C0C0C0"/>
          </w:tcPr>
          <w:p w:rsidR="00A03586" w:rsidRPr="003520B1" w:rsidRDefault="00A03586" w:rsidP="003C433C">
            <w:pPr>
              <w:widowControl w:val="0"/>
              <w:suppressAutoHyphens/>
              <w:jc w:val="center"/>
              <w:rPr>
                <w:rFonts w:eastAsia="Arial Unicode MS" w:cs="Mangal"/>
                <w:b/>
                <w:bCs/>
                <w:kern w:val="1"/>
                <w:sz w:val="20"/>
                <w:szCs w:val="20"/>
                <w:lang w:eastAsia="zh-CN" w:bidi="hi-IN"/>
              </w:rPr>
            </w:pPr>
            <w:r w:rsidRPr="003520B1">
              <w:rPr>
                <w:rFonts w:eastAsia="Arial Unicode MS" w:cs="Mangal"/>
                <w:b/>
                <w:bCs/>
                <w:kern w:val="1"/>
                <w:sz w:val="20"/>
                <w:szCs w:val="20"/>
                <w:lang w:eastAsia="zh-CN" w:bidi="hi-IN"/>
              </w:rPr>
              <w:t>ΠΕΡΙΓΡΑΦΗ</w:t>
            </w:r>
          </w:p>
        </w:tc>
        <w:tc>
          <w:tcPr>
            <w:tcW w:w="3831" w:type="dxa"/>
            <w:gridSpan w:val="2"/>
            <w:shd w:val="clear" w:color="auto" w:fill="C0C0C0"/>
          </w:tcPr>
          <w:p w:rsidR="00A03586" w:rsidRPr="003520B1" w:rsidRDefault="00A03586" w:rsidP="003C433C">
            <w:pPr>
              <w:widowControl w:val="0"/>
              <w:suppressAutoHyphens/>
              <w:jc w:val="center"/>
              <w:rPr>
                <w:rFonts w:eastAsia="Arial Unicode MS" w:cs="Mangal"/>
                <w:b/>
                <w:bCs/>
                <w:kern w:val="1"/>
                <w:sz w:val="20"/>
                <w:szCs w:val="20"/>
                <w:lang w:eastAsia="zh-CN" w:bidi="hi-IN"/>
              </w:rPr>
            </w:pPr>
            <w:r w:rsidRPr="003520B1">
              <w:rPr>
                <w:rFonts w:eastAsia="Arial Unicode MS" w:cs="Mangal"/>
                <w:b/>
                <w:bCs/>
                <w:kern w:val="1"/>
                <w:sz w:val="20"/>
                <w:szCs w:val="20"/>
                <w:lang w:eastAsia="zh-CN" w:bidi="hi-IN"/>
              </w:rPr>
              <w:t>ΥΠΟΧΡΕΩΣΗ</w:t>
            </w:r>
          </w:p>
        </w:tc>
        <w:tc>
          <w:tcPr>
            <w:tcW w:w="1283" w:type="dxa"/>
            <w:shd w:val="clear" w:color="auto" w:fill="C0C0C0"/>
          </w:tcPr>
          <w:p w:rsidR="00A03586" w:rsidRPr="003520B1" w:rsidRDefault="00A03586" w:rsidP="003C433C">
            <w:pPr>
              <w:widowControl w:val="0"/>
              <w:suppressAutoHyphens/>
              <w:jc w:val="center"/>
              <w:rPr>
                <w:rFonts w:eastAsia="Arial Unicode MS" w:cs="Mangal"/>
                <w:b/>
                <w:bCs/>
                <w:kern w:val="1"/>
                <w:sz w:val="20"/>
                <w:szCs w:val="20"/>
                <w:lang w:eastAsia="zh-CN" w:bidi="hi-IN"/>
              </w:rPr>
            </w:pPr>
            <w:r w:rsidRPr="003520B1">
              <w:rPr>
                <w:rFonts w:eastAsia="Arial Unicode MS" w:cs="Mangal"/>
                <w:b/>
                <w:bCs/>
                <w:kern w:val="1"/>
                <w:sz w:val="20"/>
                <w:szCs w:val="20"/>
                <w:lang w:eastAsia="zh-CN" w:bidi="hi-IN"/>
              </w:rPr>
              <w:t>ΑΠΑΝΤΗΣΗ</w:t>
            </w:r>
          </w:p>
        </w:tc>
        <w:tc>
          <w:tcPr>
            <w:tcW w:w="1480" w:type="dxa"/>
            <w:shd w:val="clear" w:color="auto" w:fill="C0C0C0"/>
          </w:tcPr>
          <w:p w:rsidR="00A03586" w:rsidRPr="003520B1" w:rsidRDefault="00A03586" w:rsidP="003C433C">
            <w:pPr>
              <w:widowControl w:val="0"/>
              <w:suppressAutoHyphens/>
              <w:jc w:val="center"/>
              <w:rPr>
                <w:rFonts w:eastAsia="Arial Unicode MS" w:cs="Mangal"/>
                <w:b/>
                <w:bCs/>
                <w:kern w:val="1"/>
                <w:sz w:val="20"/>
                <w:szCs w:val="20"/>
                <w:lang w:eastAsia="zh-CN" w:bidi="hi-IN"/>
              </w:rPr>
            </w:pPr>
            <w:r w:rsidRPr="003520B1">
              <w:rPr>
                <w:rFonts w:eastAsia="Arial Unicode MS" w:cs="Mangal"/>
                <w:b/>
                <w:bCs/>
                <w:kern w:val="1"/>
                <w:sz w:val="20"/>
                <w:szCs w:val="20"/>
                <w:lang w:eastAsia="zh-CN" w:bidi="hi-IN"/>
              </w:rPr>
              <w:t>ΠΑΡΑΠΟΜΠΗ</w:t>
            </w:r>
          </w:p>
        </w:tc>
      </w:tr>
      <w:tr w:rsidR="00A03586" w:rsidRPr="003520B1" w:rsidTr="003C433C">
        <w:tc>
          <w:tcPr>
            <w:tcW w:w="1104" w:type="dxa"/>
            <w:shd w:val="clear" w:color="auto" w:fill="auto"/>
          </w:tcPr>
          <w:p w:rsidR="00A03586" w:rsidRPr="003520B1" w:rsidRDefault="00A03586" w:rsidP="003C433C">
            <w:pPr>
              <w:widowControl w:val="0"/>
              <w:suppressAutoHyphens/>
              <w:snapToGrid w:val="0"/>
              <w:rPr>
                <w:rFonts w:eastAsia="Arial Unicode MS" w:cs="Mangal"/>
                <w:b/>
                <w:bCs/>
                <w:kern w:val="1"/>
                <w:sz w:val="20"/>
                <w:szCs w:val="20"/>
                <w:lang w:eastAsia="zh-CN" w:bidi="hi-IN"/>
              </w:rPr>
            </w:pPr>
          </w:p>
        </w:tc>
        <w:tc>
          <w:tcPr>
            <w:tcW w:w="8558" w:type="dxa"/>
            <w:gridSpan w:val="5"/>
            <w:shd w:val="clear" w:color="auto" w:fill="auto"/>
          </w:tcPr>
          <w:p w:rsidR="00A03586" w:rsidRPr="0091272A" w:rsidRDefault="00A03586" w:rsidP="003C433C">
            <w:pPr>
              <w:widowControl w:val="0"/>
              <w:shd w:val="clear" w:color="auto" w:fill="CFE7E5"/>
              <w:suppressAutoHyphens/>
              <w:rPr>
                <w:rFonts w:eastAsia="Arial Unicode MS" w:cs="Mangal"/>
                <w:b/>
                <w:bCs/>
                <w:kern w:val="1"/>
                <w:sz w:val="20"/>
                <w:szCs w:val="20"/>
                <w:lang w:val="en-US" w:eastAsia="zh-CN" w:bidi="hi-IN"/>
              </w:rPr>
            </w:pPr>
            <w:r w:rsidRPr="00FE7C36">
              <w:rPr>
                <w:rFonts w:eastAsia="Arial Unicode MS" w:cs="Mangal"/>
                <w:b/>
                <w:bCs/>
                <w:color w:val="FF0000"/>
                <w:kern w:val="1"/>
                <w:sz w:val="20"/>
                <w:szCs w:val="20"/>
                <w:lang w:eastAsia="zh-CN" w:bidi="hi-IN"/>
              </w:rPr>
              <w:t xml:space="preserve">Ποσότητα: </w:t>
            </w:r>
            <w:r w:rsidRPr="00FE7C36">
              <w:rPr>
                <w:rFonts w:eastAsia="Arial Unicode MS" w:cs="Mangal"/>
                <w:b/>
                <w:bCs/>
                <w:color w:val="FF0000"/>
                <w:kern w:val="1"/>
                <w:sz w:val="20"/>
                <w:szCs w:val="20"/>
                <w:lang w:val="en-US" w:eastAsia="zh-CN" w:bidi="hi-IN"/>
              </w:rPr>
              <w:t>1</w:t>
            </w:r>
          </w:p>
        </w:tc>
      </w:tr>
      <w:tr w:rsidR="00A03586" w:rsidRPr="003520B1" w:rsidTr="003C433C">
        <w:tc>
          <w:tcPr>
            <w:tcW w:w="1104" w:type="dxa"/>
            <w:shd w:val="clear" w:color="auto" w:fill="C0C0C0"/>
          </w:tcPr>
          <w:p w:rsidR="00A03586" w:rsidRPr="003520B1" w:rsidRDefault="00A03586" w:rsidP="003C433C">
            <w:pPr>
              <w:widowControl w:val="0"/>
              <w:suppressAutoHyphens/>
              <w:rPr>
                <w:rFonts w:eastAsia="Arial Unicode MS" w:cs="Mangal"/>
                <w:b/>
                <w:bCs/>
                <w:kern w:val="1"/>
                <w:sz w:val="20"/>
                <w:szCs w:val="20"/>
                <w:lang w:eastAsia="zh-CN" w:bidi="hi-IN"/>
              </w:rPr>
            </w:pPr>
            <w:r w:rsidRPr="003520B1">
              <w:rPr>
                <w:rFonts w:eastAsia="Arial Unicode MS" w:cs="Mangal"/>
                <w:b/>
                <w:bCs/>
                <w:kern w:val="1"/>
                <w:sz w:val="20"/>
                <w:szCs w:val="20"/>
                <w:lang w:eastAsia="zh-CN" w:bidi="hi-IN"/>
              </w:rPr>
              <w:t>PC19.1.0</w:t>
            </w:r>
          </w:p>
        </w:tc>
        <w:tc>
          <w:tcPr>
            <w:tcW w:w="1964" w:type="dxa"/>
            <w:shd w:val="clear" w:color="auto" w:fill="C0C0C0"/>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b/>
                <w:bCs/>
                <w:kern w:val="1"/>
                <w:sz w:val="20"/>
                <w:szCs w:val="20"/>
                <w:lang w:eastAsia="zh-CN" w:bidi="hi-IN"/>
              </w:rPr>
              <w:t>Γενικά</w:t>
            </w:r>
          </w:p>
        </w:tc>
        <w:tc>
          <w:tcPr>
            <w:tcW w:w="3831" w:type="dxa"/>
            <w:gridSpan w:val="2"/>
            <w:shd w:val="clear" w:color="auto" w:fill="C0C0C0"/>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283" w:type="dxa"/>
            <w:shd w:val="clear" w:color="auto" w:fill="C0C0C0"/>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C0C0C0"/>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PC19.1.1</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Να αναφερθεί το μοντέλο</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ΝΑΙ</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PC19.1.2</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ΝΑΙ</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PC19.1.3</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Κουτί</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val="en-US" w:eastAsia="zh-CN" w:bidi="hi-IN"/>
              </w:rPr>
              <w:t>Midi Tower,</w:t>
            </w:r>
          </w:p>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val="en-US" w:eastAsia="zh-CN" w:bidi="hi-IN"/>
              </w:rPr>
              <w:t xml:space="preserve">2XUSB 2.0 </w:t>
            </w:r>
            <w:r w:rsidRPr="003520B1">
              <w:rPr>
                <w:rFonts w:eastAsia="Arial Unicode MS" w:cs="Mangal"/>
                <w:kern w:val="1"/>
                <w:sz w:val="20"/>
                <w:szCs w:val="20"/>
                <w:lang w:eastAsia="zh-CN" w:bidi="hi-IN"/>
              </w:rPr>
              <w:t>στην</w:t>
            </w:r>
            <w:r w:rsidRPr="003520B1">
              <w:rPr>
                <w:rFonts w:eastAsia="Arial Unicode MS" w:cs="Mangal"/>
                <w:kern w:val="1"/>
                <w:sz w:val="20"/>
                <w:szCs w:val="20"/>
                <w:lang w:val="en-US" w:eastAsia="zh-CN" w:bidi="hi-IN"/>
              </w:rPr>
              <w:t xml:space="preserve"> </w:t>
            </w:r>
            <w:r w:rsidRPr="003520B1">
              <w:rPr>
                <w:rFonts w:eastAsia="Arial Unicode MS" w:cs="Mangal"/>
                <w:kern w:val="1"/>
                <w:sz w:val="20"/>
                <w:szCs w:val="20"/>
                <w:lang w:eastAsia="zh-CN" w:bidi="hi-IN"/>
              </w:rPr>
              <w:t>πρόσοψη</w:t>
            </w:r>
            <w:r w:rsidRPr="003520B1">
              <w:rPr>
                <w:rFonts w:eastAsia="Arial Unicode MS" w:cs="Mangal"/>
                <w:kern w:val="1"/>
                <w:sz w:val="20"/>
                <w:szCs w:val="20"/>
                <w:lang w:val="en-US" w:eastAsia="zh-CN" w:bidi="hi-IN"/>
              </w:rPr>
              <w:t>,</w:t>
            </w:r>
          </w:p>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 xml:space="preserve">υποδοχή ακουστικού-μικροφώνου στην πρόσοψη </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08390F"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PC19.1.4</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val="en-US" w:eastAsia="zh-CN" w:bidi="hi-IN"/>
              </w:rPr>
              <w:t>Motherboard</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val="en-US" w:eastAsia="zh-CN" w:bidi="hi-IN"/>
              </w:rPr>
              <w:t>Solid</w:t>
            </w:r>
            <w:r w:rsidRPr="003520B1">
              <w:rPr>
                <w:rFonts w:eastAsia="Arial Unicode MS" w:cs="Mangal"/>
                <w:kern w:val="1"/>
                <w:sz w:val="20"/>
                <w:szCs w:val="20"/>
                <w:lang w:eastAsia="zh-CN" w:bidi="hi-IN"/>
              </w:rPr>
              <w:t xml:space="preserve"> </w:t>
            </w:r>
            <w:r w:rsidRPr="003520B1">
              <w:rPr>
                <w:rFonts w:eastAsia="Arial Unicode MS" w:cs="Mangal"/>
                <w:kern w:val="1"/>
                <w:sz w:val="20"/>
                <w:szCs w:val="20"/>
                <w:lang w:val="en-US" w:eastAsia="zh-CN" w:bidi="hi-IN"/>
              </w:rPr>
              <w:t>Capacitors</w:t>
            </w:r>
            <w:r w:rsidRPr="003520B1">
              <w:rPr>
                <w:rFonts w:eastAsia="Arial Unicode MS" w:cs="Mangal"/>
                <w:kern w:val="1"/>
                <w:sz w:val="20"/>
                <w:szCs w:val="20"/>
                <w:lang w:eastAsia="zh-CN" w:bidi="hi-IN"/>
              </w:rPr>
              <w:t xml:space="preserve"> σε όλη την μητρική,</w:t>
            </w:r>
          </w:p>
          <w:p w:rsidR="00A03586" w:rsidRPr="003520B1" w:rsidRDefault="00A03586" w:rsidP="003C433C">
            <w:pPr>
              <w:widowControl w:val="0"/>
              <w:suppressAutoHyphens/>
              <w:rPr>
                <w:rFonts w:eastAsia="Arial Unicode MS" w:cs="Mangal"/>
                <w:kern w:val="1"/>
                <w:sz w:val="20"/>
                <w:szCs w:val="20"/>
                <w:lang w:val="en-GB" w:eastAsia="zh-CN" w:bidi="hi-IN"/>
              </w:rPr>
            </w:pPr>
            <w:r w:rsidRPr="003520B1">
              <w:rPr>
                <w:rFonts w:eastAsia="Arial Unicode MS" w:cs="Mangal"/>
                <w:kern w:val="1"/>
                <w:sz w:val="20"/>
                <w:szCs w:val="20"/>
                <w:lang w:val="en-GB" w:eastAsia="zh-CN" w:bidi="hi-IN"/>
              </w:rPr>
              <w:t xml:space="preserve">ATX </w:t>
            </w:r>
            <w:r w:rsidRPr="003520B1">
              <w:rPr>
                <w:rFonts w:eastAsia="Arial Unicode MS" w:cs="Mangal"/>
                <w:kern w:val="1"/>
                <w:sz w:val="20"/>
                <w:szCs w:val="20"/>
                <w:lang w:eastAsia="zh-CN" w:bidi="hi-IN"/>
              </w:rPr>
              <w:t>ή</w:t>
            </w:r>
            <w:r w:rsidRPr="003520B1">
              <w:rPr>
                <w:rFonts w:eastAsia="Arial Unicode MS" w:cs="Mangal"/>
                <w:kern w:val="1"/>
                <w:sz w:val="20"/>
                <w:szCs w:val="20"/>
                <w:lang w:val="en-GB" w:eastAsia="zh-CN" w:bidi="hi-IN"/>
              </w:rPr>
              <w:t xml:space="preserve"> Micro ATX </w:t>
            </w:r>
            <w:r w:rsidRPr="003520B1">
              <w:rPr>
                <w:rFonts w:eastAsia="Arial Unicode MS" w:cs="Mangal"/>
                <w:kern w:val="1"/>
                <w:sz w:val="20"/>
                <w:szCs w:val="20"/>
                <w:lang w:val="en-US" w:eastAsia="zh-CN" w:bidi="hi-IN"/>
              </w:rPr>
              <w:t>Form Factor</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proofErr w:type="spellStart"/>
            <w:r w:rsidRPr="003520B1">
              <w:rPr>
                <w:rFonts w:eastAsia="Arial Unicode MS" w:cs="Mangal"/>
                <w:kern w:val="1"/>
                <w:sz w:val="20"/>
                <w:szCs w:val="20"/>
                <w:lang w:eastAsia="zh-CN" w:bidi="hi-IN"/>
              </w:rPr>
              <w:t>PC19.1.5</w:t>
            </w:r>
            <w:proofErr w:type="spellEnd"/>
          </w:p>
        </w:tc>
        <w:tc>
          <w:tcPr>
            <w:tcW w:w="1964" w:type="dxa"/>
            <w:shd w:val="clear" w:color="auto" w:fill="auto"/>
          </w:tcPr>
          <w:p w:rsidR="00A03586" w:rsidRPr="003520B1" w:rsidRDefault="00A03586" w:rsidP="003C433C">
            <w:pPr>
              <w:widowControl w:val="0"/>
              <w:suppressAutoHyphens/>
              <w:rPr>
                <w:kern w:val="1"/>
                <w:sz w:val="20"/>
                <w:szCs w:val="20"/>
                <w:lang w:val="en-US" w:eastAsia="zh-CN" w:bidi="hi-IN"/>
              </w:rPr>
            </w:pPr>
            <w:r w:rsidRPr="003520B1">
              <w:rPr>
                <w:rFonts w:eastAsia="Arial Unicode MS" w:cs="Mangal"/>
                <w:kern w:val="1"/>
                <w:sz w:val="20"/>
                <w:szCs w:val="20"/>
                <w:lang w:val="en-US" w:eastAsia="zh-CN" w:bidi="hi-IN"/>
              </w:rPr>
              <w:t>Back Panel Connectors</w:t>
            </w:r>
          </w:p>
        </w:tc>
        <w:tc>
          <w:tcPr>
            <w:tcW w:w="3831" w:type="dxa"/>
            <w:gridSpan w:val="2"/>
            <w:shd w:val="clear" w:color="auto" w:fill="auto"/>
          </w:tcPr>
          <w:p w:rsidR="00A03586" w:rsidRPr="003520B1" w:rsidRDefault="00A03586" w:rsidP="003C433C">
            <w:pPr>
              <w:widowControl w:val="0"/>
              <w:suppressAutoHyphens/>
              <w:rPr>
                <w:kern w:val="1"/>
                <w:sz w:val="20"/>
                <w:szCs w:val="20"/>
                <w:lang w:val="en-US" w:eastAsia="zh-CN" w:bidi="hi-IN"/>
              </w:rPr>
            </w:pPr>
            <w:r w:rsidRPr="003520B1">
              <w:rPr>
                <w:kern w:val="1"/>
                <w:sz w:val="20"/>
                <w:szCs w:val="20"/>
                <w:lang w:val="en-US" w:eastAsia="zh-CN" w:bidi="hi-IN"/>
              </w:rPr>
              <w:t>≥2X USB 2.0 ports,</w:t>
            </w:r>
          </w:p>
          <w:p w:rsidR="00A03586" w:rsidRPr="003520B1" w:rsidRDefault="00A03586" w:rsidP="003C433C">
            <w:pPr>
              <w:widowControl w:val="0"/>
              <w:suppressAutoHyphens/>
              <w:rPr>
                <w:kern w:val="1"/>
                <w:sz w:val="20"/>
                <w:szCs w:val="20"/>
                <w:lang w:val="en-GB" w:eastAsia="zh-CN" w:bidi="hi-IN"/>
              </w:rPr>
            </w:pPr>
            <w:r w:rsidRPr="003520B1">
              <w:rPr>
                <w:kern w:val="1"/>
                <w:sz w:val="20"/>
                <w:szCs w:val="20"/>
                <w:lang w:val="en-US" w:eastAsia="zh-CN" w:bidi="hi-IN"/>
              </w:rPr>
              <w:t xml:space="preserve">≥2X USB 3.0 </w:t>
            </w:r>
            <w:r w:rsidRPr="003520B1">
              <w:rPr>
                <w:kern w:val="1"/>
                <w:sz w:val="20"/>
                <w:szCs w:val="20"/>
                <w:lang w:eastAsia="zh-CN" w:bidi="hi-IN"/>
              </w:rPr>
              <w:t>ή</w:t>
            </w:r>
            <w:r w:rsidRPr="003520B1">
              <w:rPr>
                <w:kern w:val="1"/>
                <w:sz w:val="20"/>
                <w:szCs w:val="20"/>
                <w:lang w:val="en-US" w:eastAsia="zh-CN" w:bidi="hi-IN"/>
              </w:rPr>
              <w:t xml:space="preserve"> 3.1 ports,</w:t>
            </w:r>
          </w:p>
          <w:p w:rsidR="00A03586" w:rsidRPr="003520B1" w:rsidRDefault="00A03586" w:rsidP="003C433C">
            <w:pPr>
              <w:widowControl w:val="0"/>
              <w:suppressAutoHyphens/>
              <w:rPr>
                <w:kern w:val="1"/>
                <w:sz w:val="20"/>
                <w:szCs w:val="20"/>
                <w:lang w:val="en-US" w:eastAsia="zh-CN" w:bidi="hi-IN"/>
              </w:rPr>
            </w:pPr>
            <w:r w:rsidRPr="003520B1">
              <w:rPr>
                <w:kern w:val="1"/>
                <w:sz w:val="20"/>
                <w:szCs w:val="20"/>
                <w:lang w:val="en-GB" w:eastAsia="zh-CN" w:bidi="hi-IN"/>
              </w:rPr>
              <w:t>1</w:t>
            </w:r>
            <w:r w:rsidRPr="003520B1">
              <w:rPr>
                <w:kern w:val="1"/>
                <w:sz w:val="20"/>
                <w:szCs w:val="20"/>
                <w:lang w:eastAsia="zh-CN" w:bidi="hi-IN"/>
              </w:rPr>
              <w:t>Χ</w:t>
            </w:r>
            <w:r w:rsidRPr="003520B1">
              <w:rPr>
                <w:kern w:val="1"/>
                <w:sz w:val="20"/>
                <w:szCs w:val="20"/>
                <w:lang w:val="en-GB" w:eastAsia="zh-CN" w:bidi="hi-IN"/>
              </w:rPr>
              <w:t xml:space="preserve"> </w:t>
            </w:r>
            <w:r w:rsidRPr="003520B1">
              <w:rPr>
                <w:kern w:val="1"/>
                <w:sz w:val="20"/>
                <w:szCs w:val="20"/>
                <w:lang w:val="en-US" w:eastAsia="zh-CN" w:bidi="hi-IN"/>
              </w:rPr>
              <w:t>LAN,</w:t>
            </w:r>
          </w:p>
          <w:p w:rsidR="00A03586" w:rsidRPr="003520B1" w:rsidRDefault="00A03586" w:rsidP="003C433C">
            <w:pPr>
              <w:widowControl w:val="0"/>
              <w:suppressAutoHyphens/>
              <w:rPr>
                <w:kern w:val="1"/>
                <w:sz w:val="20"/>
                <w:szCs w:val="20"/>
                <w:lang w:val="en-US" w:eastAsia="zh-CN" w:bidi="hi-IN"/>
              </w:rPr>
            </w:pPr>
            <w:r w:rsidRPr="003520B1">
              <w:rPr>
                <w:kern w:val="1"/>
                <w:sz w:val="20"/>
                <w:szCs w:val="20"/>
                <w:lang w:val="en-US" w:eastAsia="zh-CN" w:bidi="hi-IN"/>
              </w:rPr>
              <w:t>1X D-SUB,</w:t>
            </w:r>
          </w:p>
          <w:p w:rsidR="00A03586" w:rsidRPr="003520B1" w:rsidRDefault="00A03586" w:rsidP="003C433C">
            <w:pPr>
              <w:widowControl w:val="0"/>
              <w:suppressAutoHyphens/>
              <w:rPr>
                <w:kern w:val="1"/>
                <w:sz w:val="20"/>
                <w:szCs w:val="20"/>
                <w:lang w:val="en-US" w:eastAsia="zh-CN" w:bidi="hi-IN"/>
              </w:rPr>
            </w:pPr>
            <w:r w:rsidRPr="003520B1">
              <w:rPr>
                <w:kern w:val="1"/>
                <w:sz w:val="20"/>
                <w:szCs w:val="20"/>
                <w:lang w:val="en-US" w:eastAsia="zh-CN" w:bidi="hi-IN"/>
              </w:rPr>
              <w:t>1X DVI-D,</w:t>
            </w:r>
          </w:p>
          <w:p w:rsidR="00A03586" w:rsidRPr="003520B1" w:rsidRDefault="00A03586" w:rsidP="003C433C">
            <w:pPr>
              <w:widowControl w:val="0"/>
              <w:suppressAutoHyphens/>
              <w:rPr>
                <w:rFonts w:eastAsia="Arial Unicode MS" w:cs="Mangal"/>
                <w:kern w:val="1"/>
                <w:sz w:val="20"/>
                <w:szCs w:val="20"/>
                <w:lang w:val="en-GB" w:eastAsia="zh-CN" w:bidi="hi-IN"/>
              </w:rPr>
            </w:pPr>
            <w:r w:rsidRPr="003520B1">
              <w:rPr>
                <w:kern w:val="1"/>
                <w:sz w:val="20"/>
                <w:szCs w:val="20"/>
                <w:lang w:val="en-US" w:eastAsia="zh-CN" w:bidi="hi-IN"/>
              </w:rPr>
              <w:t>HD Audio Jacks</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r>
      <w:tr w:rsidR="00A03586" w:rsidRPr="0008390F"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PC19.1.6</w:t>
            </w:r>
          </w:p>
        </w:tc>
        <w:tc>
          <w:tcPr>
            <w:tcW w:w="1964" w:type="dxa"/>
            <w:shd w:val="clear" w:color="auto" w:fill="auto"/>
          </w:tcPr>
          <w:p w:rsidR="00A03586" w:rsidRPr="003520B1" w:rsidRDefault="00A03586" w:rsidP="003C433C">
            <w:pPr>
              <w:widowControl w:val="0"/>
              <w:suppressAutoHyphens/>
              <w:rPr>
                <w:kern w:val="1"/>
                <w:sz w:val="20"/>
                <w:szCs w:val="20"/>
                <w:lang w:val="es-ES" w:eastAsia="zh-CN" w:bidi="hi-IN"/>
              </w:rPr>
            </w:pPr>
            <w:r w:rsidRPr="003520B1">
              <w:rPr>
                <w:rFonts w:eastAsia="Arial Unicode MS" w:cs="Mangal"/>
                <w:kern w:val="1"/>
                <w:sz w:val="20"/>
                <w:szCs w:val="20"/>
                <w:lang w:val="en-US" w:eastAsia="zh-CN" w:bidi="hi-IN"/>
              </w:rPr>
              <w:t>Expansion Slots</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kern w:val="1"/>
                <w:sz w:val="20"/>
                <w:szCs w:val="20"/>
                <w:lang w:val="es-ES" w:eastAsia="zh-CN" w:bidi="hi-IN"/>
              </w:rPr>
              <w:t>≥</w:t>
            </w:r>
            <w:r w:rsidRPr="003520B1">
              <w:rPr>
                <w:rFonts w:eastAsia="Arial Unicode MS" w:cs="Mangal"/>
                <w:kern w:val="1"/>
                <w:sz w:val="20"/>
                <w:szCs w:val="20"/>
                <w:lang w:val="es-ES" w:eastAsia="zh-CN" w:bidi="hi-IN"/>
              </w:rPr>
              <w:t>1X PCIe x16,</w:t>
            </w:r>
          </w:p>
          <w:p w:rsidR="00A03586" w:rsidRPr="003520B1" w:rsidRDefault="00A03586" w:rsidP="003C433C">
            <w:pPr>
              <w:widowControl w:val="0"/>
              <w:suppressAutoHyphens/>
              <w:rPr>
                <w:kern w:val="1"/>
                <w:sz w:val="20"/>
                <w:szCs w:val="20"/>
                <w:lang w:val="en-US" w:eastAsia="zh-CN" w:bidi="hi-IN"/>
              </w:rPr>
            </w:pPr>
            <w:r w:rsidRPr="003520B1">
              <w:rPr>
                <w:kern w:val="1"/>
                <w:sz w:val="20"/>
                <w:szCs w:val="20"/>
                <w:lang w:val="es-ES" w:eastAsia="zh-CN" w:bidi="hi-IN"/>
              </w:rPr>
              <w:t>≥</w:t>
            </w:r>
            <w:r w:rsidRPr="003520B1">
              <w:rPr>
                <w:rFonts w:eastAsia="Arial Unicode MS" w:cs="Mangal"/>
                <w:kern w:val="1"/>
                <w:sz w:val="20"/>
                <w:szCs w:val="20"/>
                <w:lang w:val="es-ES" w:eastAsia="zh-CN" w:bidi="hi-IN"/>
              </w:rPr>
              <w:t>1X PCIe x1</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proofErr w:type="spellStart"/>
            <w:r w:rsidRPr="003520B1">
              <w:rPr>
                <w:rFonts w:eastAsia="Arial Unicode MS" w:cs="Mangal"/>
                <w:kern w:val="1"/>
                <w:sz w:val="20"/>
                <w:szCs w:val="20"/>
                <w:lang w:eastAsia="zh-CN" w:bidi="hi-IN"/>
              </w:rPr>
              <w:t>PC19.1.7</w:t>
            </w:r>
            <w:proofErr w:type="spellEnd"/>
          </w:p>
        </w:tc>
        <w:tc>
          <w:tcPr>
            <w:tcW w:w="1964" w:type="dxa"/>
            <w:shd w:val="clear" w:color="auto" w:fill="auto"/>
          </w:tcPr>
          <w:p w:rsidR="00A03586" w:rsidRPr="003520B1" w:rsidRDefault="00A03586" w:rsidP="003C433C">
            <w:pPr>
              <w:widowControl w:val="0"/>
              <w:suppressAutoHyphens/>
              <w:rPr>
                <w:kern w:val="1"/>
                <w:sz w:val="20"/>
                <w:szCs w:val="20"/>
                <w:lang w:val="en-US" w:eastAsia="zh-CN" w:bidi="hi-IN"/>
              </w:rPr>
            </w:pPr>
            <w:r w:rsidRPr="003520B1">
              <w:rPr>
                <w:rFonts w:eastAsia="Arial Unicode MS" w:cs="Mangal"/>
                <w:kern w:val="1"/>
                <w:sz w:val="20"/>
                <w:szCs w:val="20"/>
                <w:lang w:val="en-US" w:eastAsia="zh-CN" w:bidi="hi-IN"/>
              </w:rPr>
              <w:t>SATA Connectors</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val="en-GB" w:eastAsia="zh-CN" w:bidi="hi-IN"/>
              </w:rPr>
            </w:pPr>
            <w:r w:rsidRPr="003520B1">
              <w:rPr>
                <w:kern w:val="1"/>
                <w:sz w:val="20"/>
                <w:szCs w:val="20"/>
                <w:lang w:val="en-US" w:eastAsia="zh-CN" w:bidi="hi-IN"/>
              </w:rPr>
              <w:t>≥</w:t>
            </w:r>
            <w:r w:rsidRPr="003520B1">
              <w:rPr>
                <w:kern w:val="1"/>
                <w:sz w:val="20"/>
                <w:szCs w:val="20"/>
                <w:lang w:eastAsia="zh-CN" w:bidi="hi-IN"/>
              </w:rPr>
              <w:t>4</w:t>
            </w:r>
            <w:r w:rsidRPr="003520B1">
              <w:rPr>
                <w:kern w:val="1"/>
                <w:sz w:val="20"/>
                <w:szCs w:val="20"/>
                <w:lang w:val="en-US" w:eastAsia="zh-CN" w:bidi="hi-IN"/>
              </w:rPr>
              <w:t xml:space="preserve">XSATA 6Gb/s </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PC19.1.8</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val="en-US" w:eastAsia="zh-CN" w:bidi="hi-IN"/>
              </w:rPr>
              <w:t>Chipset</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Να αναφερθεί</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PC19.1.9</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val="en-US" w:eastAsia="zh-CN" w:bidi="hi-IN"/>
              </w:rPr>
              <w:t>CPU</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 xml:space="preserve">Επεξεργαστή με επιδόσεις </w:t>
            </w:r>
            <w:r w:rsidRPr="003520B1">
              <w:rPr>
                <w:kern w:val="1"/>
                <w:sz w:val="20"/>
                <w:szCs w:val="20"/>
                <w:lang w:eastAsia="zh-CN" w:bidi="hi-IN"/>
              </w:rPr>
              <w:t>≥</w:t>
            </w:r>
            <w:r w:rsidRPr="003520B1">
              <w:rPr>
                <w:b/>
                <w:kern w:val="1"/>
                <w:sz w:val="20"/>
                <w:szCs w:val="20"/>
                <w:lang w:eastAsia="zh-CN" w:bidi="hi-IN"/>
              </w:rPr>
              <w:t>4</w:t>
            </w:r>
            <w:r w:rsidRPr="003520B1">
              <w:rPr>
                <w:b/>
                <w:bCs/>
                <w:kern w:val="1"/>
                <w:sz w:val="20"/>
                <w:szCs w:val="20"/>
                <w:lang w:eastAsia="zh-CN" w:bidi="hi-IN"/>
              </w:rPr>
              <w:t>.800</w:t>
            </w:r>
            <w:r w:rsidRPr="003520B1">
              <w:rPr>
                <w:kern w:val="1"/>
                <w:sz w:val="20"/>
                <w:szCs w:val="20"/>
                <w:lang w:eastAsia="zh-CN" w:bidi="hi-IN"/>
              </w:rPr>
              <w:t xml:space="preserve"> μονάδων σύμφωνα με το διάγραμμα των  High </w:t>
            </w:r>
            <w:proofErr w:type="spellStart"/>
            <w:r w:rsidRPr="003520B1">
              <w:rPr>
                <w:kern w:val="1"/>
                <w:sz w:val="20"/>
                <w:szCs w:val="20"/>
                <w:lang w:eastAsia="zh-CN" w:bidi="hi-IN"/>
              </w:rPr>
              <w:t>Mid</w:t>
            </w:r>
            <w:proofErr w:type="spellEnd"/>
            <w:r w:rsidRPr="003520B1">
              <w:rPr>
                <w:kern w:val="1"/>
                <w:sz w:val="20"/>
                <w:szCs w:val="20"/>
                <w:lang w:eastAsia="zh-CN" w:bidi="hi-IN"/>
              </w:rPr>
              <w:t xml:space="preserve"> </w:t>
            </w:r>
            <w:proofErr w:type="spellStart"/>
            <w:r w:rsidRPr="003520B1">
              <w:rPr>
                <w:kern w:val="1"/>
                <w:sz w:val="20"/>
                <w:szCs w:val="20"/>
                <w:lang w:eastAsia="zh-CN" w:bidi="hi-IN"/>
              </w:rPr>
              <w:t>Range</w:t>
            </w:r>
            <w:proofErr w:type="spellEnd"/>
            <w:r w:rsidRPr="003520B1">
              <w:rPr>
                <w:kern w:val="1"/>
                <w:sz w:val="20"/>
                <w:szCs w:val="20"/>
                <w:lang w:eastAsia="zh-CN" w:bidi="hi-IN"/>
              </w:rPr>
              <w:t xml:space="preserve"> επεξεργαστών του </w:t>
            </w:r>
            <w:proofErr w:type="spellStart"/>
            <w:r w:rsidRPr="003520B1">
              <w:rPr>
                <w:kern w:val="1"/>
                <w:sz w:val="20"/>
                <w:szCs w:val="20"/>
                <w:lang w:val="en-US" w:eastAsia="zh-CN" w:bidi="hi-IN"/>
              </w:rPr>
              <w:t>cpubenchmark</w:t>
            </w:r>
            <w:proofErr w:type="spellEnd"/>
            <w:r w:rsidRPr="003520B1">
              <w:rPr>
                <w:kern w:val="1"/>
                <w:sz w:val="20"/>
                <w:szCs w:val="20"/>
                <w:lang w:eastAsia="zh-CN" w:bidi="hi-IN"/>
              </w:rPr>
              <w:t>.</w:t>
            </w:r>
            <w:r w:rsidRPr="003520B1">
              <w:rPr>
                <w:kern w:val="1"/>
                <w:sz w:val="20"/>
                <w:szCs w:val="20"/>
                <w:lang w:val="en-US" w:eastAsia="zh-CN" w:bidi="hi-IN"/>
              </w:rPr>
              <w:t>net</w:t>
            </w:r>
            <w:r w:rsidRPr="003520B1">
              <w:rPr>
                <w:kern w:val="1"/>
                <w:sz w:val="20"/>
                <w:szCs w:val="20"/>
                <w:lang w:eastAsia="zh-CN" w:bidi="hi-IN"/>
              </w:rPr>
              <w:t xml:space="preserve"> (</w:t>
            </w:r>
            <w:hyperlink r:id="rId26" w:history="1">
              <w:r w:rsidRPr="003520B1">
                <w:rPr>
                  <w:color w:val="0000FF"/>
                  <w:kern w:val="1"/>
                  <w:sz w:val="20"/>
                  <w:szCs w:val="20"/>
                  <w:u w:val="single"/>
                  <w:lang w:eastAsia="zh-CN" w:bidi="hi-IN"/>
                </w:rPr>
                <w:t>https://www.cpubenchmark.net/mid_range_cpus.html</w:t>
              </w:r>
            </w:hyperlink>
            <w:r w:rsidRPr="003520B1">
              <w:rPr>
                <w:kern w:val="1"/>
                <w:sz w:val="20"/>
                <w:szCs w:val="20"/>
                <w:lang w:eastAsia="zh-CN" w:bidi="hi-IN"/>
              </w:rPr>
              <w:t xml:space="preserve">) </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PC19.1.10</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proofErr w:type="spellStart"/>
            <w:r w:rsidRPr="003520B1">
              <w:rPr>
                <w:rFonts w:eastAsia="Arial Unicode MS" w:cs="Mangal"/>
                <w:kern w:val="1"/>
                <w:sz w:val="20"/>
                <w:szCs w:val="20"/>
                <w:lang w:eastAsia="zh-CN" w:bidi="hi-IN"/>
              </w:rPr>
              <w:t>Ψύκτρα</w:t>
            </w:r>
            <w:proofErr w:type="spellEnd"/>
            <w:r w:rsidRPr="003520B1">
              <w:rPr>
                <w:rFonts w:eastAsia="Arial Unicode MS" w:cs="Mangal"/>
                <w:kern w:val="1"/>
                <w:sz w:val="20"/>
                <w:szCs w:val="20"/>
                <w:lang w:eastAsia="zh-CN" w:bidi="hi-IN"/>
              </w:rPr>
              <w:t xml:space="preserve"> </w:t>
            </w:r>
            <w:r w:rsidRPr="003520B1">
              <w:rPr>
                <w:rFonts w:eastAsia="Arial Unicode MS" w:cs="Mangal"/>
                <w:kern w:val="1"/>
                <w:sz w:val="20"/>
                <w:szCs w:val="20"/>
                <w:lang w:val="en-US" w:eastAsia="zh-CN" w:bidi="hi-IN"/>
              </w:rPr>
              <w:t>επ</w:t>
            </w:r>
            <w:proofErr w:type="spellStart"/>
            <w:r w:rsidRPr="003520B1">
              <w:rPr>
                <w:rFonts w:eastAsia="Arial Unicode MS" w:cs="Mangal"/>
                <w:kern w:val="1"/>
                <w:sz w:val="20"/>
                <w:szCs w:val="20"/>
                <w:lang w:val="en-US" w:eastAsia="zh-CN" w:bidi="hi-IN"/>
              </w:rPr>
              <w:t>εξεργ</w:t>
            </w:r>
            <w:proofErr w:type="spellEnd"/>
            <w:r w:rsidRPr="003520B1">
              <w:rPr>
                <w:rFonts w:eastAsia="Arial Unicode MS" w:cs="Mangal"/>
                <w:kern w:val="1"/>
                <w:sz w:val="20"/>
                <w:szCs w:val="20"/>
                <w:lang w:val="en-US" w:eastAsia="zh-CN" w:bidi="hi-IN"/>
              </w:rPr>
              <w:t>αστή</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ΝΑΙ αν δεν περιλαμβάνεται στην συσκευασία του επεξεργαστή</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lastRenderedPageBreak/>
              <w:t>PC19.1.11</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val="en-US" w:eastAsia="zh-CN" w:bidi="hi-IN"/>
              </w:rPr>
              <w:t>RAM</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8</w:t>
            </w:r>
            <w:r w:rsidRPr="003520B1">
              <w:rPr>
                <w:rFonts w:eastAsia="Arial Unicode MS" w:cs="Mangal"/>
                <w:kern w:val="1"/>
                <w:sz w:val="20"/>
                <w:szCs w:val="20"/>
                <w:lang w:val="en-US" w:eastAsia="zh-CN" w:bidi="hi-IN"/>
              </w:rPr>
              <w:t>GB</w:t>
            </w:r>
            <w:r w:rsidRPr="003520B1">
              <w:rPr>
                <w:rFonts w:eastAsia="Arial Unicode MS" w:cs="Mangal"/>
                <w:kern w:val="1"/>
                <w:sz w:val="20"/>
                <w:szCs w:val="20"/>
                <w:lang w:eastAsia="zh-CN" w:bidi="hi-IN"/>
              </w:rPr>
              <w:t xml:space="preserve"> (2</w:t>
            </w:r>
            <w:r w:rsidRPr="003520B1">
              <w:rPr>
                <w:rFonts w:eastAsia="Arial Unicode MS" w:cs="Mangal"/>
                <w:kern w:val="1"/>
                <w:sz w:val="20"/>
                <w:szCs w:val="20"/>
                <w:lang w:val="en-US" w:eastAsia="zh-CN" w:bidi="hi-IN"/>
              </w:rPr>
              <w:t>X</w:t>
            </w:r>
            <w:r w:rsidRPr="003520B1">
              <w:rPr>
                <w:rFonts w:eastAsia="Arial Unicode MS" w:cs="Mangal"/>
                <w:kern w:val="1"/>
                <w:sz w:val="20"/>
                <w:szCs w:val="20"/>
                <w:lang w:eastAsia="zh-CN" w:bidi="hi-IN"/>
              </w:rPr>
              <w:t>4096</w:t>
            </w:r>
            <w:r w:rsidRPr="003520B1">
              <w:rPr>
                <w:rFonts w:eastAsia="Arial Unicode MS" w:cs="Mangal"/>
                <w:kern w:val="1"/>
                <w:sz w:val="20"/>
                <w:szCs w:val="20"/>
                <w:lang w:val="en-US" w:eastAsia="zh-CN" w:bidi="hi-IN"/>
              </w:rPr>
              <w:t>MB</w:t>
            </w:r>
            <w:r w:rsidRPr="003520B1">
              <w:rPr>
                <w:rFonts w:eastAsia="Arial Unicode MS" w:cs="Mangal"/>
                <w:kern w:val="1"/>
                <w:sz w:val="20"/>
                <w:szCs w:val="20"/>
                <w:lang w:eastAsia="zh-CN" w:bidi="hi-IN"/>
              </w:rPr>
              <w:t xml:space="preserve">) </w:t>
            </w:r>
            <w:r w:rsidRPr="003520B1">
              <w:rPr>
                <w:rFonts w:eastAsia="Arial Unicode MS" w:cs="Mangal"/>
                <w:kern w:val="1"/>
                <w:sz w:val="20"/>
                <w:szCs w:val="20"/>
                <w:lang w:val="en-US" w:eastAsia="zh-CN" w:bidi="hi-IN"/>
              </w:rPr>
              <w:t>DDR</w:t>
            </w:r>
            <w:r w:rsidRPr="003520B1">
              <w:rPr>
                <w:rFonts w:eastAsia="Arial Unicode MS" w:cs="Mangal"/>
                <w:kern w:val="1"/>
                <w:sz w:val="20"/>
                <w:szCs w:val="20"/>
                <w:lang w:eastAsia="zh-CN" w:bidi="hi-IN"/>
              </w:rPr>
              <w:t>4 (</w:t>
            </w:r>
            <w:r w:rsidRPr="003520B1">
              <w:rPr>
                <w:kern w:val="1"/>
                <w:sz w:val="20"/>
                <w:szCs w:val="20"/>
                <w:lang w:eastAsia="zh-CN" w:bidi="hi-IN"/>
              </w:rPr>
              <w:t>≥</w:t>
            </w:r>
            <w:r w:rsidRPr="003520B1">
              <w:rPr>
                <w:rFonts w:eastAsia="Arial Unicode MS" w:cs="Mangal"/>
                <w:kern w:val="1"/>
                <w:sz w:val="20"/>
                <w:szCs w:val="20"/>
                <w:lang w:eastAsia="zh-CN" w:bidi="hi-IN"/>
              </w:rPr>
              <w:t>2133</w:t>
            </w:r>
            <w:r w:rsidRPr="003520B1">
              <w:rPr>
                <w:rFonts w:eastAsia="Arial Unicode MS" w:cs="Mangal"/>
                <w:kern w:val="1"/>
                <w:sz w:val="20"/>
                <w:szCs w:val="20"/>
                <w:lang w:val="en-US" w:eastAsia="zh-CN" w:bidi="hi-IN"/>
              </w:rPr>
              <w:t>MHz</w:t>
            </w:r>
            <w:r w:rsidRPr="003520B1">
              <w:rPr>
                <w:rFonts w:eastAsia="Arial Unicode MS" w:cs="Mangal"/>
                <w:kern w:val="1"/>
                <w:sz w:val="20"/>
                <w:szCs w:val="20"/>
                <w:lang w:eastAsia="zh-CN" w:bidi="hi-IN"/>
              </w:rPr>
              <w:t>)</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PC19.1.12</w:t>
            </w:r>
          </w:p>
        </w:tc>
        <w:tc>
          <w:tcPr>
            <w:tcW w:w="1964" w:type="dxa"/>
            <w:shd w:val="clear" w:color="auto" w:fill="auto"/>
          </w:tcPr>
          <w:p w:rsidR="00A03586" w:rsidRPr="003520B1" w:rsidRDefault="00A03586" w:rsidP="003C433C">
            <w:pPr>
              <w:widowControl w:val="0"/>
              <w:suppressAutoHyphens/>
              <w:rPr>
                <w:kern w:val="1"/>
                <w:sz w:val="20"/>
                <w:szCs w:val="20"/>
                <w:lang w:val="en-US" w:eastAsia="zh-CN" w:bidi="hi-IN"/>
              </w:rPr>
            </w:pPr>
            <w:r w:rsidRPr="003520B1">
              <w:rPr>
                <w:rFonts w:eastAsia="Arial Unicode MS" w:cs="Mangal"/>
                <w:kern w:val="1"/>
                <w:sz w:val="20"/>
                <w:szCs w:val="20"/>
                <w:lang w:val="en-US" w:eastAsia="zh-CN" w:bidi="hi-IN"/>
              </w:rPr>
              <w:t>DIMM Slots</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kern w:val="1"/>
                <w:sz w:val="20"/>
                <w:szCs w:val="20"/>
                <w:lang w:val="en-US" w:eastAsia="zh-CN" w:bidi="hi-IN"/>
              </w:rPr>
              <w:t>≥2</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val="en-US" w:eastAsia="zh-CN" w:bidi="hi-IN"/>
              </w:rPr>
              <w:t>PC19.1.</w:t>
            </w:r>
            <w:r w:rsidRPr="003520B1">
              <w:rPr>
                <w:rFonts w:eastAsia="Arial Unicode MS" w:cs="Mangal"/>
                <w:kern w:val="1"/>
                <w:sz w:val="20"/>
                <w:szCs w:val="20"/>
                <w:lang w:eastAsia="zh-CN" w:bidi="hi-IN"/>
              </w:rPr>
              <w:t>13</w:t>
            </w:r>
          </w:p>
        </w:tc>
        <w:tc>
          <w:tcPr>
            <w:tcW w:w="1964" w:type="dxa"/>
            <w:shd w:val="clear" w:color="auto" w:fill="auto"/>
          </w:tcPr>
          <w:p w:rsidR="00A03586" w:rsidRPr="003520B1" w:rsidRDefault="00A03586" w:rsidP="003C433C">
            <w:pPr>
              <w:widowControl w:val="0"/>
              <w:suppressAutoHyphens/>
              <w:rPr>
                <w:kern w:val="1"/>
                <w:sz w:val="20"/>
                <w:szCs w:val="20"/>
                <w:lang w:val="en-US" w:eastAsia="zh-CN" w:bidi="hi-IN"/>
              </w:rPr>
            </w:pPr>
            <w:r w:rsidRPr="003520B1">
              <w:rPr>
                <w:rFonts w:eastAsia="Arial Unicode MS" w:cs="Mangal"/>
                <w:kern w:val="1"/>
                <w:sz w:val="20"/>
                <w:szCs w:val="20"/>
                <w:lang w:val="en-US" w:eastAsia="zh-CN" w:bidi="hi-IN"/>
              </w:rPr>
              <w:t>Maximum System Memory</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kern w:val="1"/>
                <w:sz w:val="20"/>
                <w:szCs w:val="20"/>
                <w:lang w:val="en-US" w:eastAsia="zh-CN" w:bidi="hi-IN"/>
              </w:rPr>
              <w:t>≥16GB</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08390F"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val="en-US" w:eastAsia="zh-CN" w:bidi="hi-IN"/>
              </w:rPr>
              <w:t>PC19.1.</w:t>
            </w:r>
            <w:r w:rsidRPr="003520B1">
              <w:rPr>
                <w:rFonts w:eastAsia="Arial Unicode MS" w:cs="Mangal"/>
                <w:kern w:val="1"/>
                <w:sz w:val="20"/>
                <w:szCs w:val="20"/>
                <w:lang w:eastAsia="zh-CN" w:bidi="hi-IN"/>
              </w:rPr>
              <w:t>14</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proofErr w:type="spellStart"/>
            <w:r w:rsidRPr="003520B1">
              <w:rPr>
                <w:rFonts w:eastAsia="Arial Unicode MS" w:cs="Mangal"/>
                <w:kern w:val="1"/>
                <w:sz w:val="20"/>
                <w:szCs w:val="20"/>
                <w:lang w:val="en-US" w:eastAsia="zh-CN" w:bidi="hi-IN"/>
              </w:rPr>
              <w:t>Δίσκος</w:t>
            </w:r>
            <w:proofErr w:type="spellEnd"/>
            <w:r w:rsidRPr="003520B1">
              <w:rPr>
                <w:rFonts w:eastAsia="Arial Unicode MS" w:cs="Mangal"/>
                <w:kern w:val="1"/>
                <w:sz w:val="20"/>
                <w:szCs w:val="20"/>
                <w:lang w:val="en-US" w:eastAsia="zh-CN" w:bidi="hi-IN"/>
              </w:rPr>
              <w:t xml:space="preserve"> </w:t>
            </w:r>
            <w:proofErr w:type="spellStart"/>
            <w:r w:rsidRPr="003520B1">
              <w:rPr>
                <w:rFonts w:eastAsia="Arial Unicode MS" w:cs="Mangal"/>
                <w:kern w:val="1"/>
                <w:sz w:val="20"/>
                <w:szCs w:val="20"/>
                <w:lang w:val="en-US" w:eastAsia="zh-CN" w:bidi="hi-IN"/>
              </w:rPr>
              <w:t>SSD</w:t>
            </w:r>
            <w:proofErr w:type="spellEnd"/>
            <w:r w:rsidRPr="003520B1">
              <w:rPr>
                <w:rFonts w:eastAsia="Arial Unicode MS" w:cs="Mangal"/>
                <w:kern w:val="1"/>
                <w:sz w:val="20"/>
                <w:szCs w:val="20"/>
                <w:lang w:val="en-US" w:eastAsia="zh-CN" w:bidi="hi-IN"/>
              </w:rPr>
              <w:t xml:space="preserve"> (2.5”)</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proofErr w:type="spellStart"/>
            <w:r w:rsidRPr="003520B1">
              <w:rPr>
                <w:kern w:val="1"/>
                <w:sz w:val="20"/>
                <w:szCs w:val="20"/>
                <w:lang w:val="en-US" w:eastAsia="zh-CN" w:bidi="hi-IN"/>
              </w:rPr>
              <w:t>1XSSD</w:t>
            </w:r>
            <w:proofErr w:type="spellEnd"/>
            <w:r w:rsidRPr="003520B1">
              <w:rPr>
                <w:kern w:val="1"/>
                <w:sz w:val="20"/>
                <w:szCs w:val="20"/>
                <w:lang w:val="en-US" w:eastAsia="zh-CN" w:bidi="hi-IN"/>
              </w:rPr>
              <w:t xml:space="preserve"> ≥</w:t>
            </w:r>
            <w:proofErr w:type="spellStart"/>
            <w:r w:rsidRPr="003520B1">
              <w:rPr>
                <w:kern w:val="1"/>
                <w:sz w:val="20"/>
                <w:szCs w:val="20"/>
                <w:lang w:val="en-US" w:eastAsia="zh-CN" w:bidi="hi-IN"/>
              </w:rPr>
              <w:t>240</w:t>
            </w:r>
            <w:r w:rsidRPr="003520B1">
              <w:rPr>
                <w:rFonts w:eastAsia="Arial Unicode MS" w:cs="Mangal"/>
                <w:kern w:val="1"/>
                <w:sz w:val="20"/>
                <w:szCs w:val="20"/>
                <w:lang w:val="en-US" w:eastAsia="zh-CN" w:bidi="hi-IN"/>
              </w:rPr>
              <w:t>GB</w:t>
            </w:r>
            <w:proofErr w:type="spellEnd"/>
            <w:r w:rsidRPr="003520B1">
              <w:rPr>
                <w:rFonts w:eastAsia="Arial Unicode MS" w:cs="Mangal"/>
                <w:kern w:val="1"/>
                <w:sz w:val="20"/>
                <w:szCs w:val="20"/>
                <w:lang w:val="en-US" w:eastAsia="zh-CN" w:bidi="hi-IN"/>
              </w:rPr>
              <w:t xml:space="preserve"> (</w:t>
            </w:r>
            <w:proofErr w:type="spellStart"/>
            <w:r w:rsidRPr="003520B1">
              <w:rPr>
                <w:rFonts w:eastAsia="Arial Unicode MS" w:cs="Mangal"/>
                <w:kern w:val="1"/>
                <w:sz w:val="20"/>
                <w:szCs w:val="20"/>
                <w:lang w:val="en-US" w:eastAsia="zh-CN" w:bidi="hi-IN"/>
              </w:rPr>
              <w:t>Sata</w:t>
            </w:r>
            <w:proofErr w:type="spellEnd"/>
            <w:r w:rsidRPr="003520B1">
              <w:rPr>
                <w:rFonts w:eastAsia="Arial Unicode MS" w:cs="Mangal"/>
                <w:kern w:val="1"/>
                <w:sz w:val="20"/>
                <w:szCs w:val="20"/>
                <w:lang w:val="en-US" w:eastAsia="zh-CN" w:bidi="hi-IN"/>
              </w:rPr>
              <w:t xml:space="preserve"> </w:t>
            </w:r>
            <w:proofErr w:type="spellStart"/>
            <w:r w:rsidRPr="003520B1">
              <w:rPr>
                <w:rFonts w:eastAsia="Arial Unicode MS" w:cs="Mangal"/>
                <w:kern w:val="1"/>
                <w:sz w:val="20"/>
                <w:szCs w:val="20"/>
                <w:lang w:val="en-US" w:eastAsia="zh-CN" w:bidi="hi-IN"/>
              </w:rPr>
              <w:t>6Gb</w:t>
            </w:r>
            <w:proofErr w:type="spellEnd"/>
            <w:r w:rsidRPr="003520B1">
              <w:rPr>
                <w:rFonts w:eastAsia="Arial Unicode MS" w:cs="Mangal"/>
                <w:kern w:val="1"/>
                <w:sz w:val="20"/>
                <w:szCs w:val="20"/>
                <w:lang w:val="en-US" w:eastAsia="zh-CN" w:bidi="hi-IN"/>
              </w:rPr>
              <w:t>/s)</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proofErr w:type="spellStart"/>
            <w:r w:rsidRPr="003520B1">
              <w:rPr>
                <w:rFonts w:eastAsia="Arial Unicode MS" w:cs="Mangal"/>
                <w:kern w:val="1"/>
                <w:sz w:val="20"/>
                <w:szCs w:val="20"/>
                <w:lang w:eastAsia="zh-CN" w:bidi="hi-IN"/>
              </w:rPr>
              <w:t>PC19.1.15</w:t>
            </w:r>
            <w:proofErr w:type="spellEnd"/>
          </w:p>
        </w:tc>
        <w:tc>
          <w:tcPr>
            <w:tcW w:w="1964" w:type="dxa"/>
            <w:shd w:val="clear" w:color="auto" w:fill="auto"/>
          </w:tcPr>
          <w:p w:rsidR="00A03586" w:rsidRPr="003520B1" w:rsidRDefault="00A03586" w:rsidP="003C433C">
            <w:pPr>
              <w:widowControl w:val="0"/>
              <w:suppressAutoHyphens/>
              <w:rPr>
                <w:kern w:val="1"/>
                <w:sz w:val="20"/>
                <w:szCs w:val="20"/>
                <w:lang w:val="en-US" w:eastAsia="zh-CN" w:bidi="hi-IN"/>
              </w:rPr>
            </w:pPr>
            <w:proofErr w:type="spellStart"/>
            <w:r w:rsidRPr="003520B1">
              <w:rPr>
                <w:rFonts w:eastAsia="Arial Unicode MS" w:cs="Mangal"/>
                <w:kern w:val="1"/>
                <w:sz w:val="20"/>
                <w:szCs w:val="20"/>
                <w:lang w:val="en-US" w:eastAsia="zh-CN" w:bidi="hi-IN"/>
              </w:rPr>
              <w:t>Μηχ</w:t>
            </w:r>
            <w:proofErr w:type="spellEnd"/>
            <w:r w:rsidRPr="003520B1">
              <w:rPr>
                <w:rFonts w:eastAsia="Arial Unicode MS" w:cs="Mangal"/>
                <w:kern w:val="1"/>
                <w:sz w:val="20"/>
                <w:szCs w:val="20"/>
                <w:lang w:val="en-US" w:eastAsia="zh-CN" w:bidi="hi-IN"/>
              </w:rPr>
              <w:t xml:space="preserve">ανικός </w:t>
            </w:r>
            <w:proofErr w:type="spellStart"/>
            <w:r w:rsidRPr="003520B1">
              <w:rPr>
                <w:rFonts w:eastAsia="Arial Unicode MS" w:cs="Mangal"/>
                <w:kern w:val="1"/>
                <w:sz w:val="20"/>
                <w:szCs w:val="20"/>
                <w:lang w:val="en-US" w:eastAsia="zh-CN" w:bidi="hi-IN"/>
              </w:rPr>
              <w:t>Δίσκος</w:t>
            </w:r>
            <w:proofErr w:type="spellEnd"/>
            <w:r w:rsidRPr="003520B1">
              <w:rPr>
                <w:rFonts w:eastAsia="Arial Unicode MS" w:cs="Mangal"/>
                <w:kern w:val="1"/>
                <w:sz w:val="20"/>
                <w:szCs w:val="20"/>
                <w:lang w:val="en-US" w:eastAsia="zh-CN" w:bidi="hi-IN"/>
              </w:rPr>
              <w:t xml:space="preserve"> (3.5”)</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ΟΧΙ</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PC19.1.16</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val="en-US" w:eastAsia="zh-CN" w:bidi="hi-IN"/>
              </w:rPr>
              <w:t>DVD+/-RW Drive</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proofErr w:type="spellStart"/>
            <w:r w:rsidRPr="003520B1">
              <w:rPr>
                <w:rFonts w:eastAsia="Arial Unicode MS" w:cs="Mangal"/>
                <w:kern w:val="1"/>
                <w:sz w:val="20"/>
                <w:szCs w:val="20"/>
                <w:lang w:val="en-US" w:eastAsia="zh-CN" w:bidi="hi-IN"/>
              </w:rPr>
              <w:t>1X</w:t>
            </w:r>
            <w:proofErr w:type="spellEnd"/>
            <w:r w:rsidRPr="003520B1">
              <w:rPr>
                <w:rFonts w:eastAsia="Arial Unicode MS" w:cs="Mangal"/>
                <w:kern w:val="1"/>
                <w:sz w:val="20"/>
                <w:szCs w:val="20"/>
                <w:lang w:val="en-US" w:eastAsia="zh-CN" w:bidi="hi-IN"/>
              </w:rPr>
              <w:t xml:space="preserve"> </w:t>
            </w:r>
            <w:proofErr w:type="spellStart"/>
            <w:r w:rsidRPr="003520B1">
              <w:rPr>
                <w:rFonts w:eastAsia="Arial Unicode MS" w:cs="Mangal"/>
                <w:kern w:val="1"/>
                <w:sz w:val="20"/>
                <w:szCs w:val="20"/>
                <w:lang w:val="en-US" w:eastAsia="zh-CN" w:bidi="hi-IN"/>
              </w:rPr>
              <w:t>Sata</w:t>
            </w:r>
            <w:proofErr w:type="spellEnd"/>
            <w:r w:rsidRPr="003520B1">
              <w:rPr>
                <w:rFonts w:eastAsia="Arial Unicode MS" w:cs="Mangal"/>
                <w:kern w:val="1"/>
                <w:sz w:val="20"/>
                <w:szCs w:val="20"/>
                <w:lang w:val="en-US" w:eastAsia="zh-CN" w:bidi="hi-IN"/>
              </w:rPr>
              <w:t xml:space="preserve"> DVD+/-</w:t>
            </w:r>
            <w:proofErr w:type="spellStart"/>
            <w:r w:rsidRPr="003520B1">
              <w:rPr>
                <w:rFonts w:eastAsia="Arial Unicode MS" w:cs="Mangal"/>
                <w:kern w:val="1"/>
                <w:sz w:val="20"/>
                <w:szCs w:val="20"/>
                <w:lang w:val="en-US" w:eastAsia="zh-CN" w:bidi="hi-IN"/>
              </w:rPr>
              <w:t>RW</w:t>
            </w:r>
            <w:proofErr w:type="spellEnd"/>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PC19.1.17</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val="en-US" w:eastAsia="zh-CN" w:bidi="hi-IN"/>
              </w:rPr>
              <w:t>Graphics Card</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Ενσωματωμένη στην μητρική</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PC19.1.18</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val="en-US" w:eastAsia="zh-CN" w:bidi="hi-IN"/>
              </w:rPr>
              <w:t>Audio</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Ενσωματωμένη στην μητρική</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rFonts w:eastAsia="Arial Unicode MS" w:cs="Mangal"/>
                <w:kern w:val="1"/>
                <w:sz w:val="20"/>
                <w:szCs w:val="20"/>
                <w:lang w:eastAsia="zh-CN" w:bidi="hi-IN"/>
              </w:rPr>
              <w:t>PC19.1.19</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val="en-US" w:eastAsia="zh-CN" w:bidi="hi-IN"/>
              </w:rPr>
              <w:t>LAN</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Ενσωματωμένη στην μητρική</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PC19.1.20</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 xml:space="preserve">Υποστήριξη </w:t>
            </w:r>
            <w:r w:rsidRPr="003520B1">
              <w:rPr>
                <w:rFonts w:eastAsia="Arial Unicode MS" w:cs="Mangal"/>
                <w:kern w:val="1"/>
                <w:sz w:val="20"/>
                <w:szCs w:val="20"/>
                <w:lang w:val="en-US" w:eastAsia="zh-CN" w:bidi="hi-IN"/>
              </w:rPr>
              <w:t>WOL</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ΝΑΙ</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08390F"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PC19.1.21</w:t>
            </w:r>
          </w:p>
        </w:tc>
        <w:tc>
          <w:tcPr>
            <w:tcW w:w="1964" w:type="dxa"/>
            <w:shd w:val="clear" w:color="auto" w:fill="auto"/>
          </w:tcPr>
          <w:p w:rsidR="00A03586" w:rsidRPr="003520B1" w:rsidRDefault="00A03586" w:rsidP="003C433C">
            <w:pPr>
              <w:widowControl w:val="0"/>
              <w:suppressAutoHyphens/>
              <w:rPr>
                <w:kern w:val="1"/>
                <w:sz w:val="20"/>
                <w:szCs w:val="20"/>
                <w:lang w:eastAsia="zh-CN" w:bidi="hi-IN"/>
              </w:rPr>
            </w:pPr>
            <w:r w:rsidRPr="003520B1">
              <w:rPr>
                <w:rFonts w:eastAsia="Arial Unicode MS" w:cs="Mangal"/>
                <w:kern w:val="1"/>
                <w:sz w:val="20"/>
                <w:szCs w:val="20"/>
                <w:lang w:eastAsia="zh-CN" w:bidi="hi-IN"/>
              </w:rPr>
              <w:t>Τροφοδοτικό</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val="en-US" w:eastAsia="zh-CN" w:bidi="hi-IN"/>
              </w:rPr>
            </w:pPr>
            <w:r w:rsidRPr="003520B1">
              <w:rPr>
                <w:kern w:val="1"/>
                <w:sz w:val="20"/>
                <w:szCs w:val="20"/>
                <w:lang w:val="en-US" w:eastAsia="zh-CN" w:bidi="hi-IN"/>
              </w:rPr>
              <w:t>≥</w:t>
            </w:r>
            <w:r w:rsidRPr="003520B1">
              <w:rPr>
                <w:rFonts w:eastAsia="Arial Unicode MS" w:cs="Mangal"/>
                <w:kern w:val="1"/>
                <w:sz w:val="20"/>
                <w:szCs w:val="20"/>
                <w:lang w:val="en-US" w:eastAsia="zh-CN" w:bidi="hi-IN"/>
              </w:rPr>
              <w:t xml:space="preserve">400W (Active PFC, Efficiency </w:t>
            </w:r>
            <w:r w:rsidRPr="003520B1">
              <w:rPr>
                <w:rFonts w:ascii="Symbol" w:eastAsia="Arial Unicode MS" w:hAnsi="Symbol" w:cs="Symbol"/>
                <w:kern w:val="1"/>
                <w:sz w:val="20"/>
                <w:szCs w:val="20"/>
                <w:lang w:val="en-US" w:eastAsia="zh-CN" w:bidi="hi-IN"/>
              </w:rPr>
              <w:t></w:t>
            </w:r>
            <w:r w:rsidRPr="003520B1">
              <w:rPr>
                <w:rFonts w:ascii="Symbol" w:eastAsia="Arial Unicode MS" w:hAnsi="Symbol" w:cs="Symbol"/>
                <w:kern w:val="1"/>
                <w:sz w:val="20"/>
                <w:szCs w:val="20"/>
                <w:lang w:val="en-US" w:eastAsia="zh-CN" w:bidi="hi-IN"/>
              </w:rPr>
              <w:t></w:t>
            </w:r>
            <w:r w:rsidRPr="003520B1">
              <w:rPr>
                <w:rFonts w:ascii="Symbol" w:eastAsia="Arial Unicode MS" w:hAnsi="Symbol" w:cs="Symbol"/>
                <w:kern w:val="1"/>
                <w:sz w:val="20"/>
                <w:szCs w:val="20"/>
                <w:lang w:val="en-US" w:eastAsia="zh-CN" w:bidi="hi-IN"/>
              </w:rPr>
              <w:t></w:t>
            </w:r>
            <w:r w:rsidRPr="003520B1">
              <w:rPr>
                <w:rFonts w:ascii="Symbol" w:eastAsia="Arial Unicode MS" w:hAnsi="Symbol" w:cs="Symbol"/>
                <w:kern w:val="1"/>
                <w:sz w:val="20"/>
                <w:szCs w:val="20"/>
                <w:lang w:val="en-US" w:eastAsia="zh-CN" w:bidi="hi-IN"/>
              </w:rPr>
              <w:t></w:t>
            </w:r>
            <w:r w:rsidRPr="003520B1">
              <w:rPr>
                <w:rFonts w:eastAsia="Arial Unicode MS" w:cs="Mangal"/>
                <w:kern w:val="1"/>
                <w:sz w:val="20"/>
                <w:szCs w:val="20"/>
                <w:lang w:val="en-US" w:eastAsia="zh-CN" w:bidi="hi-IN"/>
              </w:rPr>
              <w:t>Plus Bronze)</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val="en-GB"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proofErr w:type="spellStart"/>
            <w:r w:rsidRPr="003520B1">
              <w:rPr>
                <w:rFonts w:eastAsia="Arial Unicode MS" w:cs="Mangal"/>
                <w:kern w:val="1"/>
                <w:sz w:val="20"/>
                <w:szCs w:val="20"/>
                <w:lang w:eastAsia="zh-CN" w:bidi="hi-IN"/>
              </w:rPr>
              <w:t>PC19.1.22</w:t>
            </w:r>
            <w:proofErr w:type="spellEnd"/>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Πληκτρολόγιο</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 xml:space="preserve">Διασύνδεση </w:t>
            </w:r>
            <w:r w:rsidRPr="003520B1">
              <w:rPr>
                <w:rFonts w:eastAsia="Arial Unicode MS" w:cs="Mangal"/>
                <w:kern w:val="1"/>
                <w:sz w:val="20"/>
                <w:szCs w:val="20"/>
                <w:lang w:val="en-US" w:eastAsia="zh-CN" w:bidi="hi-IN"/>
              </w:rPr>
              <w:t>USB</w:t>
            </w:r>
            <w:r w:rsidRPr="003520B1">
              <w:rPr>
                <w:rFonts w:eastAsia="Arial Unicode MS" w:cs="Mangal"/>
                <w:kern w:val="1"/>
                <w:sz w:val="20"/>
                <w:szCs w:val="20"/>
                <w:lang w:eastAsia="zh-CN" w:bidi="hi-IN"/>
              </w:rPr>
              <w:t>,</w:t>
            </w:r>
          </w:p>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Ελληνική διάταξη πλήκτρων</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PC19.1.23</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Ποντίκι</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 xml:space="preserve">Διασύνδεση </w:t>
            </w:r>
            <w:r w:rsidRPr="003520B1">
              <w:rPr>
                <w:rFonts w:eastAsia="Arial Unicode MS" w:cs="Mangal"/>
                <w:kern w:val="1"/>
                <w:sz w:val="20"/>
                <w:szCs w:val="20"/>
                <w:lang w:val="en-US" w:eastAsia="zh-CN" w:bidi="hi-IN"/>
              </w:rPr>
              <w:t>USB</w:t>
            </w:r>
            <w:r w:rsidRPr="003520B1">
              <w:rPr>
                <w:rFonts w:eastAsia="Arial Unicode MS" w:cs="Mangal"/>
                <w:kern w:val="1"/>
                <w:sz w:val="20"/>
                <w:szCs w:val="20"/>
                <w:lang w:eastAsia="zh-CN" w:bidi="hi-IN"/>
              </w:rPr>
              <w:t>,</w:t>
            </w:r>
          </w:p>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ροδέλα κύλισης,</w:t>
            </w:r>
          </w:p>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οπτικής τεχνολογίας</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PC19.1.24</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Ηχεία</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 xml:space="preserve">Τροφοδοσία μέσω </w:t>
            </w:r>
            <w:r w:rsidRPr="003520B1">
              <w:rPr>
                <w:rFonts w:eastAsia="Arial Unicode MS" w:cs="Mangal"/>
                <w:kern w:val="1"/>
                <w:sz w:val="20"/>
                <w:szCs w:val="20"/>
                <w:lang w:val="en-US" w:eastAsia="zh-CN" w:bidi="hi-IN"/>
              </w:rPr>
              <w:t>USB</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PC19.1.25</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 xml:space="preserve">Ένα (1) καλώδιο προέκτασης θύρας </w:t>
            </w:r>
            <w:r w:rsidRPr="003520B1">
              <w:rPr>
                <w:rFonts w:eastAsia="Arial Unicode MS" w:cs="Mangal"/>
                <w:kern w:val="1"/>
                <w:sz w:val="20"/>
                <w:szCs w:val="20"/>
                <w:lang w:val="en-US" w:eastAsia="zh-CN" w:bidi="hi-IN"/>
              </w:rPr>
              <w:t>USB</w:t>
            </w:r>
            <w:r w:rsidRPr="003520B1">
              <w:rPr>
                <w:rFonts w:eastAsia="Arial Unicode MS" w:cs="Mangal"/>
                <w:kern w:val="1"/>
                <w:sz w:val="20"/>
                <w:szCs w:val="20"/>
                <w:lang w:eastAsia="zh-CN" w:bidi="hi-IN"/>
              </w:rPr>
              <w:t>3.0 (</w:t>
            </w:r>
            <w:r w:rsidRPr="003520B1">
              <w:rPr>
                <w:rFonts w:eastAsia="Arial Unicode MS" w:cs="Mangal"/>
                <w:kern w:val="1"/>
                <w:sz w:val="20"/>
                <w:szCs w:val="20"/>
                <w:lang w:val="en-US" w:eastAsia="zh-CN" w:bidi="hi-IN"/>
              </w:rPr>
              <w:t>USB</w:t>
            </w:r>
            <w:r w:rsidRPr="003520B1">
              <w:rPr>
                <w:rFonts w:eastAsia="Arial Unicode MS" w:cs="Mangal"/>
                <w:kern w:val="1"/>
                <w:sz w:val="20"/>
                <w:szCs w:val="20"/>
                <w:lang w:eastAsia="zh-CN" w:bidi="hi-IN"/>
              </w:rPr>
              <w:t>-</w:t>
            </w:r>
            <w:r w:rsidRPr="003520B1">
              <w:rPr>
                <w:rFonts w:eastAsia="Arial Unicode MS" w:cs="Mangal"/>
                <w:kern w:val="1"/>
                <w:sz w:val="20"/>
                <w:szCs w:val="20"/>
                <w:lang w:val="en-US" w:eastAsia="zh-CN" w:bidi="hi-IN"/>
              </w:rPr>
              <w:t>A</w:t>
            </w:r>
            <w:r w:rsidRPr="003520B1">
              <w:rPr>
                <w:rFonts w:eastAsia="Arial Unicode MS" w:cs="Mangal"/>
                <w:kern w:val="1"/>
                <w:sz w:val="20"/>
                <w:szCs w:val="20"/>
                <w:lang w:eastAsia="zh-CN" w:bidi="hi-IN"/>
              </w:rPr>
              <w:t xml:space="preserve"> </w:t>
            </w:r>
            <w:r w:rsidRPr="003520B1">
              <w:rPr>
                <w:rFonts w:eastAsia="Arial Unicode MS" w:cs="Mangal"/>
                <w:kern w:val="1"/>
                <w:sz w:val="20"/>
                <w:szCs w:val="20"/>
                <w:lang w:val="en-US" w:eastAsia="zh-CN" w:bidi="hi-IN"/>
              </w:rPr>
              <w:t>Male</w:t>
            </w:r>
            <w:r w:rsidRPr="003520B1">
              <w:rPr>
                <w:rFonts w:eastAsia="Arial Unicode MS" w:cs="Mangal"/>
                <w:kern w:val="1"/>
                <w:sz w:val="20"/>
                <w:szCs w:val="20"/>
                <w:lang w:eastAsia="zh-CN" w:bidi="hi-IN"/>
              </w:rPr>
              <w:t xml:space="preserve"> – </w:t>
            </w:r>
            <w:r w:rsidRPr="003520B1">
              <w:rPr>
                <w:rFonts w:eastAsia="Arial Unicode MS" w:cs="Mangal"/>
                <w:kern w:val="1"/>
                <w:sz w:val="20"/>
                <w:szCs w:val="20"/>
                <w:lang w:val="en-US" w:eastAsia="zh-CN" w:bidi="hi-IN"/>
              </w:rPr>
              <w:t>USB</w:t>
            </w:r>
            <w:r w:rsidRPr="003520B1">
              <w:rPr>
                <w:rFonts w:eastAsia="Arial Unicode MS" w:cs="Mangal"/>
                <w:kern w:val="1"/>
                <w:sz w:val="20"/>
                <w:szCs w:val="20"/>
                <w:lang w:eastAsia="zh-CN" w:bidi="hi-IN"/>
              </w:rPr>
              <w:t>-</w:t>
            </w:r>
            <w:r w:rsidRPr="003520B1">
              <w:rPr>
                <w:rFonts w:eastAsia="Arial Unicode MS" w:cs="Mangal"/>
                <w:kern w:val="1"/>
                <w:sz w:val="20"/>
                <w:szCs w:val="20"/>
                <w:lang w:val="en-US" w:eastAsia="zh-CN" w:bidi="hi-IN"/>
              </w:rPr>
              <w:t>A</w:t>
            </w:r>
            <w:r w:rsidRPr="003520B1">
              <w:rPr>
                <w:rFonts w:eastAsia="Arial Unicode MS" w:cs="Mangal"/>
                <w:kern w:val="1"/>
                <w:sz w:val="20"/>
                <w:szCs w:val="20"/>
                <w:lang w:eastAsia="zh-CN" w:bidi="hi-IN"/>
              </w:rPr>
              <w:t xml:space="preserve"> </w:t>
            </w:r>
            <w:r w:rsidRPr="003520B1">
              <w:rPr>
                <w:rFonts w:eastAsia="Arial Unicode MS" w:cs="Mangal"/>
                <w:kern w:val="1"/>
                <w:sz w:val="20"/>
                <w:szCs w:val="20"/>
                <w:lang w:val="en-US" w:eastAsia="zh-CN" w:bidi="hi-IN"/>
              </w:rPr>
              <w:t>Female</w:t>
            </w:r>
            <w:r w:rsidRPr="003520B1">
              <w:rPr>
                <w:rFonts w:eastAsia="Arial Unicode MS" w:cs="Mangal"/>
                <w:kern w:val="1"/>
                <w:sz w:val="20"/>
                <w:szCs w:val="20"/>
                <w:lang w:eastAsia="zh-CN" w:bidi="hi-IN"/>
              </w:rPr>
              <w:t>)</w:t>
            </w:r>
          </w:p>
        </w:tc>
        <w:tc>
          <w:tcPr>
            <w:tcW w:w="3831" w:type="dxa"/>
            <w:gridSpan w:val="2"/>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sz w:val="20"/>
                <w:szCs w:val="20"/>
                <w:lang w:eastAsia="zh-CN"/>
              </w:rPr>
              <w:t>≥1.8 μέτρα</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PC19.1.26</w:t>
            </w:r>
          </w:p>
        </w:tc>
        <w:tc>
          <w:tcPr>
            <w:tcW w:w="196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Λειτουργικό σύστημα</w:t>
            </w:r>
          </w:p>
        </w:tc>
        <w:tc>
          <w:tcPr>
            <w:tcW w:w="3831" w:type="dxa"/>
            <w:gridSpan w:val="2"/>
            <w:shd w:val="clear" w:color="auto" w:fill="auto"/>
          </w:tcPr>
          <w:p w:rsidR="00A03586" w:rsidRPr="003520B1" w:rsidRDefault="00A03586" w:rsidP="003C433C">
            <w:pPr>
              <w:widowControl w:val="0"/>
              <w:suppressAutoHyphens/>
              <w:rPr>
                <w:sz w:val="20"/>
                <w:szCs w:val="20"/>
                <w:lang w:eastAsia="zh-CN"/>
              </w:rPr>
            </w:pPr>
            <w:r w:rsidRPr="003520B1">
              <w:rPr>
                <w:sz w:val="20"/>
                <w:szCs w:val="20"/>
                <w:lang w:eastAsia="zh-CN"/>
              </w:rPr>
              <w:t xml:space="preserve">Windows 10 </w:t>
            </w:r>
            <w:proofErr w:type="spellStart"/>
            <w:r w:rsidRPr="003520B1">
              <w:rPr>
                <w:sz w:val="20"/>
                <w:szCs w:val="20"/>
                <w:lang w:eastAsia="zh-CN"/>
              </w:rPr>
              <w:t>Pro</w:t>
            </w:r>
            <w:proofErr w:type="spellEnd"/>
            <w:r w:rsidRPr="003520B1">
              <w:rPr>
                <w:sz w:val="20"/>
                <w:szCs w:val="20"/>
                <w:lang w:eastAsia="zh-CN"/>
              </w:rPr>
              <w:t xml:space="preserve"> (</w:t>
            </w:r>
            <w:proofErr w:type="spellStart"/>
            <w:r w:rsidRPr="003520B1">
              <w:rPr>
                <w:sz w:val="20"/>
                <w:szCs w:val="20"/>
                <w:lang w:eastAsia="zh-CN"/>
              </w:rPr>
              <w:t>Χ64</w:t>
            </w:r>
            <w:proofErr w:type="spellEnd"/>
            <w:r w:rsidRPr="003520B1">
              <w:rPr>
                <w:sz w:val="20"/>
                <w:szCs w:val="20"/>
                <w:lang w:eastAsia="zh-CN"/>
              </w:rPr>
              <w:t>, Ελληνικά)</w:t>
            </w:r>
          </w:p>
        </w:tc>
        <w:tc>
          <w:tcPr>
            <w:tcW w:w="1283"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A03586" w:rsidRPr="003520B1" w:rsidRDefault="00A03586" w:rsidP="003C433C">
            <w:pPr>
              <w:widowControl w:val="0"/>
              <w:suppressAutoHyphens/>
              <w:snapToGrid w:val="0"/>
              <w:rPr>
                <w:rFonts w:eastAsia="Arial Unicode MS" w:cs="Mangal"/>
                <w:kern w:val="1"/>
                <w:sz w:val="20"/>
                <w:szCs w:val="20"/>
                <w:lang w:eastAsia="zh-CN" w:bidi="hi-IN"/>
              </w:rPr>
            </w:pPr>
          </w:p>
        </w:tc>
      </w:tr>
      <w:tr w:rsidR="00A03586" w:rsidRPr="003520B1" w:rsidTr="003C433C">
        <w:tc>
          <w:tcPr>
            <w:tcW w:w="1104" w:type="dxa"/>
            <w:shd w:val="clear" w:color="auto" w:fill="C0C0C0"/>
          </w:tcPr>
          <w:p w:rsidR="00A03586" w:rsidRPr="003520B1" w:rsidRDefault="00A03586" w:rsidP="003C433C">
            <w:pPr>
              <w:suppressAutoHyphens/>
              <w:snapToGrid w:val="0"/>
              <w:rPr>
                <w:b/>
                <w:bCs/>
                <w:sz w:val="20"/>
                <w:szCs w:val="20"/>
                <w:lang w:eastAsia="zh-CN"/>
              </w:rPr>
            </w:pPr>
          </w:p>
        </w:tc>
        <w:tc>
          <w:tcPr>
            <w:tcW w:w="8558" w:type="dxa"/>
            <w:gridSpan w:val="5"/>
            <w:shd w:val="clear" w:color="auto" w:fill="C0C0C0"/>
          </w:tcPr>
          <w:p w:rsidR="00A03586" w:rsidRPr="003520B1" w:rsidRDefault="00A03586" w:rsidP="003C433C">
            <w:pPr>
              <w:suppressAutoHyphens/>
              <w:rPr>
                <w:sz w:val="20"/>
                <w:szCs w:val="20"/>
                <w:lang w:eastAsia="zh-CN"/>
              </w:rPr>
            </w:pPr>
            <w:r w:rsidRPr="003520B1">
              <w:rPr>
                <w:b/>
                <w:bCs/>
                <w:sz w:val="20"/>
                <w:szCs w:val="20"/>
                <w:lang w:eastAsia="zh-CN"/>
              </w:rPr>
              <w:t>Εγγύηση, Ανταλλακτικά, Εγκατάσταση, Πιστοποιήσεις &amp; Παρελκόμενα</w:t>
            </w: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PC19.1.27</w:t>
            </w:r>
          </w:p>
        </w:tc>
        <w:tc>
          <w:tcPr>
            <w:tcW w:w="1964"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Εγγύηση</w:t>
            </w:r>
          </w:p>
        </w:tc>
        <w:tc>
          <w:tcPr>
            <w:tcW w:w="3818"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 xml:space="preserve">≥2 χρόνια </w:t>
            </w:r>
            <w:r w:rsidRPr="003520B1">
              <w:rPr>
                <w:sz w:val="20"/>
                <w:szCs w:val="20"/>
                <w:lang w:val="en-US" w:eastAsia="zh-CN"/>
              </w:rPr>
              <w:t>on</w:t>
            </w:r>
            <w:r w:rsidRPr="003520B1">
              <w:rPr>
                <w:sz w:val="20"/>
                <w:szCs w:val="20"/>
                <w:lang w:eastAsia="zh-CN"/>
              </w:rPr>
              <w:t xml:space="preserve"> </w:t>
            </w:r>
            <w:r w:rsidRPr="003520B1">
              <w:rPr>
                <w:sz w:val="20"/>
                <w:szCs w:val="20"/>
                <w:lang w:val="en-US" w:eastAsia="zh-CN"/>
              </w:rPr>
              <w:t>site</w:t>
            </w:r>
            <w:r w:rsidRPr="003520B1">
              <w:rPr>
                <w:sz w:val="20"/>
                <w:szCs w:val="20"/>
                <w:lang w:eastAsia="zh-CN"/>
              </w:rPr>
              <w:t xml:space="preserve"> για το σύνολο του υπολογιστή</w:t>
            </w:r>
          </w:p>
        </w:tc>
        <w:tc>
          <w:tcPr>
            <w:tcW w:w="1296" w:type="dxa"/>
            <w:gridSpan w:val="2"/>
            <w:shd w:val="clear" w:color="auto" w:fill="auto"/>
          </w:tcPr>
          <w:p w:rsidR="00A03586" w:rsidRPr="003520B1" w:rsidRDefault="00A03586" w:rsidP="003C433C">
            <w:pPr>
              <w:suppressAutoHyphens/>
              <w:snapToGrid w:val="0"/>
              <w:rPr>
                <w:sz w:val="20"/>
                <w:szCs w:val="20"/>
                <w:lang w:eastAsia="zh-CN"/>
              </w:rPr>
            </w:pPr>
          </w:p>
        </w:tc>
        <w:tc>
          <w:tcPr>
            <w:tcW w:w="1480" w:type="dxa"/>
            <w:shd w:val="clear" w:color="auto" w:fill="auto"/>
          </w:tcPr>
          <w:p w:rsidR="00A03586" w:rsidRPr="003520B1" w:rsidRDefault="00A03586" w:rsidP="003C433C">
            <w:pPr>
              <w:suppressAutoHyphens/>
              <w:snapToGrid w:val="0"/>
              <w:rPr>
                <w:sz w:val="20"/>
                <w:szCs w:val="20"/>
                <w:lang w:eastAsia="zh-C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PC19.1.28</w:t>
            </w:r>
          </w:p>
        </w:tc>
        <w:tc>
          <w:tcPr>
            <w:tcW w:w="1964"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Ανταλλακτικά</w:t>
            </w:r>
          </w:p>
        </w:tc>
        <w:tc>
          <w:tcPr>
            <w:tcW w:w="3818"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Υποστήριξη σε ανταλλακτικά για 2 τουλάχιστον χρόνια</w:t>
            </w:r>
          </w:p>
        </w:tc>
        <w:tc>
          <w:tcPr>
            <w:tcW w:w="1296" w:type="dxa"/>
            <w:gridSpan w:val="2"/>
            <w:shd w:val="clear" w:color="auto" w:fill="auto"/>
          </w:tcPr>
          <w:p w:rsidR="00A03586" w:rsidRPr="003520B1" w:rsidRDefault="00A03586" w:rsidP="003C433C">
            <w:pPr>
              <w:suppressAutoHyphens/>
              <w:snapToGrid w:val="0"/>
              <w:rPr>
                <w:sz w:val="20"/>
                <w:szCs w:val="20"/>
                <w:lang w:eastAsia="zh-CN"/>
              </w:rPr>
            </w:pPr>
          </w:p>
        </w:tc>
        <w:tc>
          <w:tcPr>
            <w:tcW w:w="1480" w:type="dxa"/>
            <w:shd w:val="clear" w:color="auto" w:fill="auto"/>
          </w:tcPr>
          <w:p w:rsidR="00A03586" w:rsidRPr="003520B1" w:rsidRDefault="00A03586" w:rsidP="003C433C">
            <w:pPr>
              <w:suppressAutoHyphens/>
              <w:snapToGrid w:val="0"/>
              <w:rPr>
                <w:sz w:val="20"/>
                <w:szCs w:val="20"/>
                <w:lang w:eastAsia="zh-C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PC19.1.29</w:t>
            </w:r>
          </w:p>
        </w:tc>
        <w:tc>
          <w:tcPr>
            <w:tcW w:w="1964"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ΝΑΙ</w:t>
            </w:r>
          </w:p>
        </w:tc>
        <w:tc>
          <w:tcPr>
            <w:tcW w:w="1296" w:type="dxa"/>
            <w:gridSpan w:val="2"/>
            <w:shd w:val="clear" w:color="auto" w:fill="auto"/>
          </w:tcPr>
          <w:p w:rsidR="00A03586" w:rsidRPr="003520B1" w:rsidRDefault="00A03586" w:rsidP="003C433C">
            <w:pPr>
              <w:suppressAutoHyphens/>
              <w:snapToGrid w:val="0"/>
              <w:rPr>
                <w:sz w:val="20"/>
                <w:szCs w:val="20"/>
                <w:lang w:eastAsia="zh-CN"/>
              </w:rPr>
            </w:pPr>
          </w:p>
        </w:tc>
        <w:tc>
          <w:tcPr>
            <w:tcW w:w="1480" w:type="dxa"/>
            <w:shd w:val="clear" w:color="auto" w:fill="auto"/>
          </w:tcPr>
          <w:p w:rsidR="00A03586" w:rsidRPr="003520B1" w:rsidRDefault="00A03586" w:rsidP="003C433C">
            <w:pPr>
              <w:suppressAutoHyphens/>
              <w:snapToGrid w:val="0"/>
              <w:rPr>
                <w:sz w:val="20"/>
                <w:szCs w:val="20"/>
                <w:lang w:eastAsia="zh-C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PC19.1.30</w:t>
            </w:r>
          </w:p>
        </w:tc>
        <w:tc>
          <w:tcPr>
            <w:tcW w:w="1964"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Χρόνος Παράδοσης</w:t>
            </w:r>
          </w:p>
        </w:tc>
        <w:tc>
          <w:tcPr>
            <w:tcW w:w="3818"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ΝΑΙ</w:t>
            </w:r>
          </w:p>
        </w:tc>
        <w:tc>
          <w:tcPr>
            <w:tcW w:w="1296" w:type="dxa"/>
            <w:gridSpan w:val="2"/>
            <w:shd w:val="clear" w:color="auto" w:fill="auto"/>
          </w:tcPr>
          <w:p w:rsidR="00A03586" w:rsidRPr="003520B1" w:rsidRDefault="00A03586" w:rsidP="003C433C">
            <w:pPr>
              <w:suppressAutoHyphens/>
              <w:snapToGrid w:val="0"/>
              <w:rPr>
                <w:sz w:val="20"/>
                <w:szCs w:val="20"/>
                <w:lang w:eastAsia="zh-CN"/>
              </w:rPr>
            </w:pPr>
          </w:p>
        </w:tc>
        <w:tc>
          <w:tcPr>
            <w:tcW w:w="1480" w:type="dxa"/>
            <w:shd w:val="clear" w:color="auto" w:fill="auto"/>
          </w:tcPr>
          <w:p w:rsidR="00A03586" w:rsidRPr="003520B1" w:rsidRDefault="00A03586" w:rsidP="003C433C">
            <w:pPr>
              <w:suppressAutoHyphens/>
              <w:snapToGrid w:val="0"/>
              <w:rPr>
                <w:sz w:val="20"/>
                <w:szCs w:val="20"/>
                <w:lang w:eastAsia="zh-C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PC19.1.31</w:t>
            </w:r>
          </w:p>
        </w:tc>
        <w:tc>
          <w:tcPr>
            <w:tcW w:w="1964"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 xml:space="preserve">Πιστοποιήσεις </w:t>
            </w:r>
            <w:r w:rsidRPr="003520B1">
              <w:rPr>
                <w:sz w:val="20"/>
                <w:szCs w:val="20"/>
                <w:lang w:val="en-US" w:eastAsia="zh-CN"/>
              </w:rPr>
              <w:t>CE</w:t>
            </w:r>
            <w:r w:rsidRPr="003520B1">
              <w:rPr>
                <w:sz w:val="20"/>
                <w:szCs w:val="20"/>
                <w:lang w:eastAsia="zh-CN"/>
              </w:rPr>
              <w:t xml:space="preserve">, </w:t>
            </w:r>
            <w:r w:rsidRPr="003520B1">
              <w:rPr>
                <w:sz w:val="20"/>
                <w:szCs w:val="20"/>
                <w:lang w:val="en-US" w:eastAsia="zh-CN"/>
              </w:rPr>
              <w:t>FCC</w:t>
            </w:r>
          </w:p>
        </w:tc>
        <w:tc>
          <w:tcPr>
            <w:tcW w:w="3818"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ΝΑΙ</w:t>
            </w:r>
          </w:p>
        </w:tc>
        <w:tc>
          <w:tcPr>
            <w:tcW w:w="1296" w:type="dxa"/>
            <w:gridSpan w:val="2"/>
            <w:shd w:val="clear" w:color="auto" w:fill="auto"/>
          </w:tcPr>
          <w:p w:rsidR="00A03586" w:rsidRPr="003520B1" w:rsidRDefault="00A03586" w:rsidP="003C433C">
            <w:pPr>
              <w:suppressAutoHyphens/>
              <w:snapToGrid w:val="0"/>
              <w:rPr>
                <w:sz w:val="20"/>
                <w:szCs w:val="20"/>
                <w:lang w:eastAsia="zh-CN"/>
              </w:rPr>
            </w:pPr>
          </w:p>
        </w:tc>
        <w:tc>
          <w:tcPr>
            <w:tcW w:w="1480" w:type="dxa"/>
            <w:shd w:val="clear" w:color="auto" w:fill="auto"/>
          </w:tcPr>
          <w:p w:rsidR="00A03586" w:rsidRPr="003520B1" w:rsidRDefault="00A03586" w:rsidP="003C433C">
            <w:pPr>
              <w:suppressAutoHyphens/>
              <w:snapToGrid w:val="0"/>
              <w:rPr>
                <w:sz w:val="20"/>
                <w:szCs w:val="20"/>
                <w:lang w:eastAsia="zh-CN"/>
              </w:rPr>
            </w:pPr>
          </w:p>
        </w:tc>
      </w:tr>
      <w:tr w:rsidR="00A03586" w:rsidRPr="003520B1" w:rsidTr="003C433C">
        <w:tc>
          <w:tcPr>
            <w:tcW w:w="1104" w:type="dxa"/>
            <w:shd w:val="clear" w:color="auto" w:fill="auto"/>
          </w:tcPr>
          <w:p w:rsidR="00A03586" w:rsidRPr="003520B1" w:rsidRDefault="00A03586" w:rsidP="003C433C">
            <w:pPr>
              <w:widowControl w:val="0"/>
              <w:suppressAutoHyphens/>
              <w:rPr>
                <w:rFonts w:eastAsia="Arial Unicode MS" w:cs="Mangal"/>
                <w:kern w:val="1"/>
                <w:sz w:val="20"/>
                <w:szCs w:val="20"/>
                <w:lang w:eastAsia="zh-CN" w:bidi="hi-IN"/>
              </w:rPr>
            </w:pPr>
            <w:r w:rsidRPr="003520B1">
              <w:rPr>
                <w:rFonts w:eastAsia="Arial Unicode MS" w:cs="Mangal"/>
                <w:kern w:val="1"/>
                <w:sz w:val="20"/>
                <w:szCs w:val="20"/>
                <w:lang w:eastAsia="zh-CN" w:bidi="hi-IN"/>
              </w:rPr>
              <w:t>PC19.1.32</w:t>
            </w:r>
          </w:p>
        </w:tc>
        <w:tc>
          <w:tcPr>
            <w:tcW w:w="1964"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Συνοδευτικά CD/</w:t>
            </w:r>
            <w:proofErr w:type="spellStart"/>
            <w:r w:rsidRPr="003520B1">
              <w:rPr>
                <w:sz w:val="20"/>
                <w:szCs w:val="20"/>
                <w:lang w:eastAsia="zh-CN"/>
              </w:rPr>
              <w:t>Drivers</w:t>
            </w:r>
            <w:proofErr w:type="spellEnd"/>
            <w:r w:rsidRPr="003520B1">
              <w:rPr>
                <w:sz w:val="20"/>
                <w:szCs w:val="20"/>
                <w:lang w:eastAsia="zh-CN"/>
              </w:rPr>
              <w:t>/</w:t>
            </w:r>
            <w:proofErr w:type="spellStart"/>
            <w:r w:rsidRPr="003520B1">
              <w:rPr>
                <w:sz w:val="20"/>
                <w:szCs w:val="20"/>
                <w:lang w:eastAsia="zh-CN"/>
              </w:rPr>
              <w:t>Manuals</w:t>
            </w:r>
            <w:proofErr w:type="spellEnd"/>
            <w:r w:rsidRPr="003520B1">
              <w:rPr>
                <w:sz w:val="20"/>
                <w:szCs w:val="20"/>
                <w:lang w:eastAsia="zh-CN"/>
              </w:rPr>
              <w:t>, εξαρτήματα κουτιού</w:t>
            </w:r>
          </w:p>
        </w:tc>
        <w:tc>
          <w:tcPr>
            <w:tcW w:w="3818" w:type="dxa"/>
            <w:shd w:val="clear" w:color="auto" w:fill="auto"/>
          </w:tcPr>
          <w:p w:rsidR="00A03586" w:rsidRPr="003520B1" w:rsidRDefault="00A03586" w:rsidP="003C433C">
            <w:pPr>
              <w:suppressAutoHyphens/>
              <w:rPr>
                <w:sz w:val="20"/>
                <w:szCs w:val="20"/>
                <w:lang w:eastAsia="zh-CN"/>
              </w:rPr>
            </w:pPr>
            <w:r w:rsidRPr="003520B1">
              <w:rPr>
                <w:sz w:val="20"/>
                <w:szCs w:val="20"/>
                <w:lang w:eastAsia="zh-CN"/>
              </w:rPr>
              <w:t>ΝΑΙ</w:t>
            </w:r>
          </w:p>
        </w:tc>
        <w:tc>
          <w:tcPr>
            <w:tcW w:w="1296" w:type="dxa"/>
            <w:gridSpan w:val="2"/>
            <w:shd w:val="clear" w:color="auto" w:fill="auto"/>
          </w:tcPr>
          <w:p w:rsidR="00A03586" w:rsidRPr="003520B1" w:rsidRDefault="00A03586" w:rsidP="003C433C">
            <w:pPr>
              <w:suppressAutoHyphens/>
              <w:snapToGrid w:val="0"/>
              <w:rPr>
                <w:sz w:val="20"/>
                <w:szCs w:val="20"/>
                <w:lang w:eastAsia="zh-CN"/>
              </w:rPr>
            </w:pPr>
          </w:p>
        </w:tc>
        <w:tc>
          <w:tcPr>
            <w:tcW w:w="1480" w:type="dxa"/>
            <w:shd w:val="clear" w:color="auto" w:fill="auto"/>
          </w:tcPr>
          <w:p w:rsidR="00A03586" w:rsidRPr="003520B1" w:rsidRDefault="00A03586" w:rsidP="003C433C">
            <w:pPr>
              <w:suppressAutoHyphens/>
              <w:snapToGrid w:val="0"/>
              <w:rPr>
                <w:sz w:val="20"/>
                <w:szCs w:val="20"/>
                <w:lang w:eastAsia="zh-CN"/>
              </w:rPr>
            </w:pPr>
          </w:p>
        </w:tc>
      </w:tr>
    </w:tbl>
    <w:p w:rsidR="00A03586" w:rsidRDefault="00A03586" w:rsidP="00A03586">
      <w:pPr>
        <w:suppressAutoHyphens/>
        <w:jc w:val="center"/>
        <w:rPr>
          <w:b/>
          <w:u w:val="single"/>
          <w:lang w:eastAsia="zh-CN"/>
        </w:rPr>
      </w:pPr>
      <w:r>
        <w:rPr>
          <w:b/>
          <w:u w:val="single"/>
          <w:lang w:eastAsia="zh-CN"/>
        </w:rPr>
        <w:t xml:space="preserve">1 </w:t>
      </w:r>
      <w:r w:rsidRPr="00D82652">
        <w:rPr>
          <w:b/>
          <w:u w:val="single"/>
          <w:lang w:val="en-US" w:eastAsia="zh-CN"/>
        </w:rPr>
        <w:t>PC</w:t>
      </w:r>
      <w:r w:rsidRPr="00D82652">
        <w:rPr>
          <w:b/>
          <w:u w:val="single"/>
          <w:lang w:eastAsia="zh-CN"/>
        </w:rPr>
        <w:t xml:space="preserve"> </w:t>
      </w:r>
      <w:r w:rsidRPr="00D82652">
        <w:rPr>
          <w:b/>
          <w:color w:val="FF0000"/>
          <w:u w:val="single"/>
          <w:lang w:eastAsia="zh-CN"/>
        </w:rPr>
        <w:t xml:space="preserve">ΜΕΣΑΙΩΝ </w:t>
      </w:r>
      <w:r w:rsidRPr="00D82652">
        <w:rPr>
          <w:b/>
          <w:u w:val="single"/>
          <w:lang w:eastAsia="zh-CN"/>
        </w:rPr>
        <w:t xml:space="preserve">ΕΠΙΔΟΣΕΩΝ </w:t>
      </w:r>
      <w:r w:rsidRPr="00D82652">
        <w:rPr>
          <w:b/>
          <w:color w:val="FF0000"/>
          <w:u w:val="single"/>
          <w:lang w:eastAsia="zh-CN"/>
        </w:rPr>
        <w:t xml:space="preserve">ΧΩΡΙΣ </w:t>
      </w:r>
      <w:r w:rsidRPr="00D82652">
        <w:rPr>
          <w:b/>
          <w:u w:val="single"/>
          <w:lang w:eastAsia="zh-CN"/>
        </w:rPr>
        <w:t>ΛΕΙΤΟΥΡΓΙΚΟ</w:t>
      </w:r>
    </w:p>
    <w:p w:rsidR="00A03586" w:rsidRPr="00D82652" w:rsidRDefault="00A03586" w:rsidP="00A03586">
      <w:pPr>
        <w:shd w:val="clear" w:color="auto" w:fill="C0C0C0"/>
        <w:suppressAutoHyphens/>
        <w:ind w:right="-1"/>
        <w:jc w:val="center"/>
        <w:rPr>
          <w:lang w:eastAsia="zh-CN"/>
        </w:rPr>
      </w:pPr>
      <w:r w:rsidRPr="00D82652">
        <w:rPr>
          <w:b/>
          <w:bCs/>
          <w:sz w:val="28"/>
          <w:szCs w:val="28"/>
          <w:lang w:eastAsia="zh-CN"/>
        </w:rPr>
        <w:t xml:space="preserve">Προδιαγραφές υλικού </w:t>
      </w:r>
      <w:r w:rsidRPr="00D82652">
        <w:rPr>
          <w:b/>
          <w:bCs/>
          <w:sz w:val="28"/>
          <w:szCs w:val="28"/>
          <w:lang w:val="en-US" w:eastAsia="zh-CN"/>
        </w:rPr>
        <w:t>PC</w:t>
      </w:r>
      <w:r w:rsidRPr="00D82652">
        <w:rPr>
          <w:b/>
          <w:bCs/>
          <w:sz w:val="28"/>
          <w:szCs w:val="28"/>
          <w:lang w:eastAsia="zh-CN"/>
        </w:rPr>
        <w:t>19.4</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4020"/>
        <w:gridCol w:w="142"/>
        <w:gridCol w:w="952"/>
        <w:gridCol w:w="323"/>
        <w:gridCol w:w="1157"/>
      </w:tblGrid>
      <w:tr w:rsidR="00A03586" w:rsidRPr="00D82652" w:rsidTr="003C433C">
        <w:tc>
          <w:tcPr>
            <w:tcW w:w="1104" w:type="dxa"/>
            <w:shd w:val="clear" w:color="auto" w:fill="C0C0C0"/>
          </w:tcPr>
          <w:p w:rsidR="00A03586" w:rsidRPr="00D82652" w:rsidRDefault="00A03586" w:rsidP="003C433C">
            <w:pPr>
              <w:widowControl w:val="0"/>
              <w:suppressAutoHyphens/>
              <w:jc w:val="center"/>
              <w:rPr>
                <w:rFonts w:eastAsia="Arial Unicode MS" w:cs="Mangal"/>
                <w:b/>
                <w:bCs/>
                <w:kern w:val="1"/>
                <w:sz w:val="20"/>
                <w:szCs w:val="20"/>
                <w:lang w:eastAsia="zh-CN" w:bidi="hi-IN"/>
              </w:rPr>
            </w:pPr>
            <w:r w:rsidRPr="00D82652">
              <w:rPr>
                <w:rFonts w:eastAsia="Arial Unicode MS" w:cs="Mangal"/>
                <w:b/>
                <w:bCs/>
                <w:kern w:val="1"/>
                <w:sz w:val="20"/>
                <w:szCs w:val="20"/>
                <w:lang w:val="en-US" w:eastAsia="zh-CN" w:bidi="hi-IN"/>
              </w:rPr>
              <w:t>PC19.4</w:t>
            </w:r>
          </w:p>
        </w:tc>
        <w:tc>
          <w:tcPr>
            <w:tcW w:w="1964" w:type="dxa"/>
            <w:shd w:val="clear" w:color="auto" w:fill="C0C0C0"/>
          </w:tcPr>
          <w:p w:rsidR="00A03586" w:rsidRPr="00D82652" w:rsidRDefault="00A03586" w:rsidP="003C433C">
            <w:pPr>
              <w:widowControl w:val="0"/>
              <w:suppressAutoHyphens/>
              <w:jc w:val="center"/>
              <w:rPr>
                <w:rFonts w:eastAsia="Arial Unicode MS" w:cs="Mangal"/>
                <w:b/>
                <w:bCs/>
                <w:kern w:val="1"/>
                <w:sz w:val="20"/>
                <w:szCs w:val="20"/>
                <w:lang w:eastAsia="zh-CN" w:bidi="hi-IN"/>
              </w:rPr>
            </w:pPr>
            <w:r w:rsidRPr="00D82652">
              <w:rPr>
                <w:rFonts w:eastAsia="Arial Unicode MS" w:cs="Mangal"/>
                <w:b/>
                <w:bCs/>
                <w:kern w:val="1"/>
                <w:sz w:val="20"/>
                <w:szCs w:val="20"/>
                <w:lang w:eastAsia="zh-CN" w:bidi="hi-IN"/>
              </w:rPr>
              <w:t>ΠΕΡΙΓΡΑΦΗ</w:t>
            </w:r>
          </w:p>
        </w:tc>
        <w:tc>
          <w:tcPr>
            <w:tcW w:w="4020" w:type="dxa"/>
            <w:shd w:val="clear" w:color="auto" w:fill="C0C0C0"/>
          </w:tcPr>
          <w:p w:rsidR="00A03586" w:rsidRPr="00D82652" w:rsidRDefault="00A03586" w:rsidP="003C433C">
            <w:pPr>
              <w:widowControl w:val="0"/>
              <w:suppressAutoHyphens/>
              <w:jc w:val="center"/>
              <w:rPr>
                <w:rFonts w:eastAsia="Arial Unicode MS" w:cs="Mangal"/>
                <w:b/>
                <w:bCs/>
                <w:kern w:val="1"/>
                <w:sz w:val="20"/>
                <w:szCs w:val="20"/>
                <w:lang w:eastAsia="zh-CN" w:bidi="hi-IN"/>
              </w:rPr>
            </w:pPr>
            <w:r w:rsidRPr="00D82652">
              <w:rPr>
                <w:rFonts w:eastAsia="Arial Unicode MS" w:cs="Mangal"/>
                <w:b/>
                <w:bCs/>
                <w:kern w:val="1"/>
                <w:sz w:val="20"/>
                <w:szCs w:val="20"/>
                <w:lang w:eastAsia="zh-CN" w:bidi="hi-IN"/>
              </w:rPr>
              <w:t>ΥΠΟΧΡΕΩΣΗ</w:t>
            </w:r>
          </w:p>
        </w:tc>
        <w:tc>
          <w:tcPr>
            <w:tcW w:w="1094" w:type="dxa"/>
            <w:gridSpan w:val="2"/>
            <w:shd w:val="clear" w:color="auto" w:fill="C0C0C0"/>
          </w:tcPr>
          <w:p w:rsidR="00A03586" w:rsidRPr="00D82652" w:rsidRDefault="00A03586" w:rsidP="003C433C">
            <w:pPr>
              <w:widowControl w:val="0"/>
              <w:suppressAutoHyphens/>
              <w:jc w:val="center"/>
              <w:rPr>
                <w:rFonts w:eastAsia="Arial Unicode MS" w:cs="Mangal"/>
                <w:b/>
                <w:bCs/>
                <w:kern w:val="1"/>
                <w:sz w:val="20"/>
                <w:szCs w:val="20"/>
                <w:lang w:eastAsia="zh-CN" w:bidi="hi-IN"/>
              </w:rPr>
            </w:pPr>
            <w:r w:rsidRPr="00D82652">
              <w:rPr>
                <w:rFonts w:eastAsia="Arial Unicode MS" w:cs="Mangal"/>
                <w:b/>
                <w:bCs/>
                <w:kern w:val="1"/>
                <w:sz w:val="20"/>
                <w:szCs w:val="20"/>
                <w:lang w:eastAsia="zh-CN" w:bidi="hi-IN"/>
              </w:rPr>
              <w:t>ΑΠΑΝΤΗΣΗ</w:t>
            </w:r>
          </w:p>
        </w:tc>
        <w:tc>
          <w:tcPr>
            <w:tcW w:w="1480" w:type="dxa"/>
            <w:gridSpan w:val="2"/>
            <w:shd w:val="clear" w:color="auto" w:fill="C0C0C0"/>
          </w:tcPr>
          <w:p w:rsidR="00A03586" w:rsidRPr="00D82652" w:rsidRDefault="00A03586" w:rsidP="003C433C">
            <w:pPr>
              <w:widowControl w:val="0"/>
              <w:suppressAutoHyphens/>
              <w:jc w:val="center"/>
              <w:rPr>
                <w:rFonts w:eastAsia="Arial Unicode MS" w:cs="Mangal"/>
                <w:b/>
                <w:bCs/>
                <w:kern w:val="1"/>
                <w:sz w:val="20"/>
                <w:szCs w:val="20"/>
                <w:lang w:eastAsia="zh-CN" w:bidi="hi-IN"/>
              </w:rPr>
            </w:pPr>
            <w:r w:rsidRPr="00D82652">
              <w:rPr>
                <w:rFonts w:eastAsia="Arial Unicode MS" w:cs="Mangal"/>
                <w:b/>
                <w:bCs/>
                <w:kern w:val="1"/>
                <w:sz w:val="20"/>
                <w:szCs w:val="20"/>
                <w:lang w:eastAsia="zh-CN" w:bidi="hi-IN"/>
              </w:rPr>
              <w:t>ΠΑΡΑΠΟΜΠΗ</w:t>
            </w:r>
          </w:p>
        </w:tc>
      </w:tr>
      <w:tr w:rsidR="00A03586" w:rsidRPr="00D82652" w:rsidTr="003C433C">
        <w:tc>
          <w:tcPr>
            <w:tcW w:w="1104" w:type="dxa"/>
            <w:shd w:val="clear" w:color="auto" w:fill="auto"/>
          </w:tcPr>
          <w:p w:rsidR="00A03586" w:rsidRPr="00D82652" w:rsidRDefault="00A03586" w:rsidP="003C433C">
            <w:pPr>
              <w:widowControl w:val="0"/>
              <w:suppressAutoHyphens/>
              <w:snapToGrid w:val="0"/>
              <w:rPr>
                <w:rFonts w:eastAsia="Arial Unicode MS" w:cs="Mangal"/>
                <w:b/>
                <w:bCs/>
                <w:kern w:val="1"/>
                <w:sz w:val="20"/>
                <w:szCs w:val="20"/>
                <w:lang w:eastAsia="zh-CN" w:bidi="hi-IN"/>
              </w:rPr>
            </w:pPr>
          </w:p>
        </w:tc>
        <w:tc>
          <w:tcPr>
            <w:tcW w:w="8558" w:type="dxa"/>
            <w:gridSpan w:val="6"/>
            <w:shd w:val="clear" w:color="auto" w:fill="auto"/>
          </w:tcPr>
          <w:p w:rsidR="00A03586" w:rsidRPr="00122037" w:rsidRDefault="00A03586" w:rsidP="003C433C">
            <w:pPr>
              <w:widowControl w:val="0"/>
              <w:shd w:val="clear" w:color="auto" w:fill="CFE7E5"/>
              <w:suppressAutoHyphens/>
              <w:rPr>
                <w:rFonts w:eastAsia="Arial Unicode MS" w:cs="Mangal"/>
                <w:b/>
                <w:bCs/>
                <w:kern w:val="1"/>
                <w:sz w:val="20"/>
                <w:szCs w:val="20"/>
                <w:lang w:val="en-US" w:eastAsia="zh-CN" w:bidi="hi-IN"/>
              </w:rPr>
            </w:pPr>
            <w:r w:rsidRPr="00A03586">
              <w:rPr>
                <w:rFonts w:eastAsia="Arial Unicode MS" w:cs="Mangal"/>
                <w:b/>
                <w:bCs/>
                <w:color w:val="FF0000"/>
                <w:kern w:val="1"/>
                <w:sz w:val="20"/>
                <w:szCs w:val="20"/>
                <w:lang w:eastAsia="zh-CN" w:bidi="hi-IN"/>
              </w:rPr>
              <w:t xml:space="preserve">Ποσότητα: </w:t>
            </w:r>
            <w:r w:rsidRPr="00A03586">
              <w:rPr>
                <w:rFonts w:eastAsia="Arial Unicode MS" w:cs="Mangal"/>
                <w:b/>
                <w:bCs/>
                <w:color w:val="FF0000"/>
                <w:kern w:val="1"/>
                <w:sz w:val="20"/>
                <w:szCs w:val="20"/>
                <w:lang w:val="en-US" w:eastAsia="zh-CN" w:bidi="hi-IN"/>
              </w:rPr>
              <w:t>1</w:t>
            </w:r>
          </w:p>
        </w:tc>
      </w:tr>
      <w:tr w:rsidR="00A03586" w:rsidRPr="00D82652" w:rsidTr="003C433C">
        <w:tc>
          <w:tcPr>
            <w:tcW w:w="1104" w:type="dxa"/>
            <w:shd w:val="clear" w:color="auto" w:fill="C0C0C0"/>
          </w:tcPr>
          <w:p w:rsidR="00A03586" w:rsidRPr="00D82652" w:rsidRDefault="00A03586" w:rsidP="003C433C">
            <w:pPr>
              <w:widowControl w:val="0"/>
              <w:suppressAutoHyphens/>
              <w:rPr>
                <w:rFonts w:eastAsia="Arial Unicode MS" w:cs="Mangal"/>
                <w:b/>
                <w:bCs/>
                <w:kern w:val="1"/>
                <w:sz w:val="20"/>
                <w:szCs w:val="20"/>
                <w:lang w:eastAsia="zh-CN" w:bidi="hi-IN"/>
              </w:rPr>
            </w:pPr>
            <w:r w:rsidRPr="00D82652">
              <w:rPr>
                <w:rFonts w:eastAsia="Arial Unicode MS" w:cs="Mangal"/>
                <w:b/>
                <w:bCs/>
                <w:kern w:val="1"/>
                <w:sz w:val="20"/>
                <w:szCs w:val="20"/>
                <w:lang w:eastAsia="zh-CN" w:bidi="hi-IN"/>
              </w:rPr>
              <w:lastRenderedPageBreak/>
              <w:t>PC19.4.0</w:t>
            </w:r>
          </w:p>
        </w:tc>
        <w:tc>
          <w:tcPr>
            <w:tcW w:w="1964" w:type="dxa"/>
            <w:shd w:val="clear" w:color="auto" w:fill="C0C0C0"/>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b/>
                <w:bCs/>
                <w:kern w:val="1"/>
                <w:sz w:val="20"/>
                <w:szCs w:val="20"/>
                <w:lang w:eastAsia="zh-CN" w:bidi="hi-IN"/>
              </w:rPr>
              <w:t>Γενικά</w:t>
            </w:r>
          </w:p>
        </w:tc>
        <w:tc>
          <w:tcPr>
            <w:tcW w:w="4162" w:type="dxa"/>
            <w:gridSpan w:val="2"/>
            <w:shd w:val="clear" w:color="auto" w:fill="C0C0C0"/>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275" w:type="dxa"/>
            <w:gridSpan w:val="2"/>
            <w:shd w:val="clear" w:color="auto" w:fill="C0C0C0"/>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C0C0C0"/>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PC19.4.1</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Να αναφερθεί το μοντέλο</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ΝΑΙ</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PC19.4.2</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Να αναφερθεί ο κατασκευαστής</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ΝΑΙ</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PC19.4.3</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Κουτί</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val="en-US" w:eastAsia="zh-CN" w:bidi="hi-IN"/>
              </w:rPr>
              <w:t>Midi Tower,</w:t>
            </w:r>
          </w:p>
          <w:p w:rsidR="00A03586" w:rsidRPr="00D82652" w:rsidRDefault="00A03586" w:rsidP="003C433C">
            <w:pPr>
              <w:widowControl w:val="0"/>
              <w:suppressAutoHyphens/>
              <w:rPr>
                <w:rFonts w:eastAsia="Arial Unicode MS" w:cs="Mangal"/>
                <w:kern w:val="1"/>
                <w:sz w:val="20"/>
                <w:szCs w:val="20"/>
                <w:lang w:val="en-US" w:eastAsia="zh-CN" w:bidi="hi-IN"/>
              </w:rPr>
            </w:pPr>
            <w:r w:rsidRPr="00D82652">
              <w:rPr>
                <w:kern w:val="1"/>
                <w:sz w:val="20"/>
                <w:szCs w:val="20"/>
                <w:lang w:val="en-US" w:eastAsia="zh-CN" w:bidi="hi-IN"/>
              </w:rPr>
              <w:t>≥</w:t>
            </w:r>
            <w:r w:rsidRPr="00D82652">
              <w:rPr>
                <w:rFonts w:eastAsia="Arial Unicode MS" w:cs="Mangal"/>
                <w:kern w:val="1"/>
                <w:sz w:val="20"/>
                <w:szCs w:val="20"/>
                <w:lang w:val="en-US" w:eastAsia="zh-CN" w:bidi="hi-IN"/>
              </w:rPr>
              <w:t xml:space="preserve">1XUSB 2.0 </w:t>
            </w:r>
            <w:r w:rsidRPr="00D82652">
              <w:rPr>
                <w:rFonts w:eastAsia="Arial Unicode MS" w:cs="Mangal"/>
                <w:kern w:val="1"/>
                <w:sz w:val="20"/>
                <w:szCs w:val="20"/>
                <w:lang w:eastAsia="zh-CN" w:bidi="hi-IN"/>
              </w:rPr>
              <w:t>στην</w:t>
            </w:r>
            <w:r w:rsidRPr="00D82652">
              <w:rPr>
                <w:rFonts w:eastAsia="Arial Unicode MS" w:cs="Mangal"/>
                <w:kern w:val="1"/>
                <w:sz w:val="20"/>
                <w:szCs w:val="20"/>
                <w:lang w:val="en-US" w:eastAsia="zh-CN" w:bidi="hi-IN"/>
              </w:rPr>
              <w:t xml:space="preserve"> </w:t>
            </w:r>
            <w:r w:rsidRPr="00D82652">
              <w:rPr>
                <w:rFonts w:eastAsia="Arial Unicode MS" w:cs="Mangal"/>
                <w:kern w:val="1"/>
                <w:sz w:val="20"/>
                <w:szCs w:val="20"/>
                <w:lang w:eastAsia="zh-CN" w:bidi="hi-IN"/>
              </w:rPr>
              <w:t>πρόσοψη</w:t>
            </w:r>
            <w:r w:rsidRPr="00D82652">
              <w:rPr>
                <w:rFonts w:eastAsia="Arial Unicode MS" w:cs="Mangal"/>
                <w:kern w:val="1"/>
                <w:sz w:val="20"/>
                <w:szCs w:val="20"/>
                <w:lang w:val="en-US" w:eastAsia="zh-CN" w:bidi="hi-IN"/>
              </w:rPr>
              <w:t>,</w:t>
            </w:r>
          </w:p>
          <w:p w:rsidR="00A03586" w:rsidRPr="00D82652" w:rsidRDefault="00A03586" w:rsidP="003C433C">
            <w:pPr>
              <w:widowControl w:val="0"/>
              <w:suppressAutoHyphens/>
              <w:rPr>
                <w:rFonts w:eastAsia="Arial Unicode MS" w:cs="Mangal"/>
                <w:kern w:val="1"/>
                <w:sz w:val="20"/>
                <w:szCs w:val="20"/>
                <w:lang w:eastAsia="zh-CN" w:bidi="hi-IN"/>
              </w:rPr>
            </w:pPr>
            <w:r w:rsidRPr="00D82652">
              <w:rPr>
                <w:kern w:val="1"/>
                <w:sz w:val="20"/>
                <w:szCs w:val="20"/>
                <w:lang w:eastAsia="zh-CN" w:bidi="hi-IN"/>
              </w:rPr>
              <w:t>≥</w:t>
            </w:r>
            <w:r w:rsidRPr="00D82652">
              <w:rPr>
                <w:rFonts w:eastAsia="Arial Unicode MS" w:cs="Mangal"/>
                <w:kern w:val="1"/>
                <w:sz w:val="20"/>
                <w:szCs w:val="20"/>
                <w:lang w:eastAsia="zh-CN" w:bidi="hi-IN"/>
              </w:rPr>
              <w:t>1</w:t>
            </w:r>
            <w:r w:rsidRPr="00D82652">
              <w:rPr>
                <w:rFonts w:eastAsia="Arial Unicode MS" w:cs="Mangal"/>
                <w:kern w:val="1"/>
                <w:sz w:val="20"/>
                <w:szCs w:val="20"/>
                <w:lang w:val="en-US" w:eastAsia="zh-CN" w:bidi="hi-IN"/>
              </w:rPr>
              <w:t>XUSB</w:t>
            </w:r>
            <w:r w:rsidRPr="00D82652">
              <w:rPr>
                <w:rFonts w:eastAsia="Arial Unicode MS" w:cs="Mangal"/>
                <w:kern w:val="1"/>
                <w:sz w:val="20"/>
                <w:szCs w:val="20"/>
                <w:lang w:eastAsia="zh-CN" w:bidi="hi-IN"/>
              </w:rPr>
              <w:t xml:space="preserve"> 3.0 ή 3.1 στην πρόσοψη</w:t>
            </w:r>
          </w:p>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 xml:space="preserve">υποδοχή ακουστικού-μικροφώνου στην πρόσοψη </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PC19.4.4</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val="en-US" w:eastAsia="zh-CN" w:bidi="hi-IN"/>
              </w:rPr>
              <w:t>Motherboard</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val="en-US" w:eastAsia="zh-CN" w:bidi="hi-IN"/>
              </w:rPr>
              <w:t>Solid</w:t>
            </w:r>
            <w:r w:rsidRPr="00D82652">
              <w:rPr>
                <w:rFonts w:eastAsia="Arial Unicode MS" w:cs="Mangal"/>
                <w:kern w:val="1"/>
                <w:sz w:val="20"/>
                <w:szCs w:val="20"/>
                <w:lang w:eastAsia="zh-CN" w:bidi="hi-IN"/>
              </w:rPr>
              <w:t xml:space="preserve"> </w:t>
            </w:r>
            <w:r w:rsidRPr="00D82652">
              <w:rPr>
                <w:rFonts w:eastAsia="Arial Unicode MS" w:cs="Mangal"/>
                <w:kern w:val="1"/>
                <w:sz w:val="20"/>
                <w:szCs w:val="20"/>
                <w:lang w:val="en-US" w:eastAsia="zh-CN" w:bidi="hi-IN"/>
              </w:rPr>
              <w:t>Capacitors</w:t>
            </w:r>
            <w:r w:rsidRPr="00D82652">
              <w:rPr>
                <w:rFonts w:eastAsia="Arial Unicode MS" w:cs="Mangal"/>
                <w:kern w:val="1"/>
                <w:sz w:val="20"/>
                <w:szCs w:val="20"/>
                <w:lang w:eastAsia="zh-CN" w:bidi="hi-IN"/>
              </w:rPr>
              <w:t xml:space="preserve"> σε όλη την μητρική,</w:t>
            </w:r>
          </w:p>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val="en-GB" w:eastAsia="zh-CN" w:bidi="hi-IN"/>
              </w:rPr>
              <w:t xml:space="preserve">ATX </w:t>
            </w:r>
            <w:r w:rsidRPr="00D82652">
              <w:rPr>
                <w:rFonts w:eastAsia="Arial Unicode MS" w:cs="Mangal"/>
                <w:kern w:val="1"/>
                <w:sz w:val="20"/>
                <w:szCs w:val="20"/>
                <w:lang w:val="en-US" w:eastAsia="zh-CN" w:bidi="hi-IN"/>
              </w:rPr>
              <w:t>Form Factor</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PC19.4.5</w:t>
            </w:r>
          </w:p>
        </w:tc>
        <w:tc>
          <w:tcPr>
            <w:tcW w:w="1964" w:type="dxa"/>
            <w:shd w:val="clear" w:color="auto" w:fill="auto"/>
          </w:tcPr>
          <w:p w:rsidR="00A03586" w:rsidRPr="00D82652" w:rsidRDefault="00A03586" w:rsidP="003C433C">
            <w:pPr>
              <w:widowControl w:val="0"/>
              <w:suppressAutoHyphens/>
              <w:rPr>
                <w:kern w:val="1"/>
                <w:sz w:val="20"/>
                <w:szCs w:val="20"/>
                <w:lang w:val="en-US" w:eastAsia="zh-CN" w:bidi="hi-IN"/>
              </w:rPr>
            </w:pPr>
            <w:r w:rsidRPr="00D82652">
              <w:rPr>
                <w:rFonts w:eastAsia="Arial Unicode MS" w:cs="Mangal"/>
                <w:kern w:val="1"/>
                <w:sz w:val="20"/>
                <w:szCs w:val="20"/>
                <w:lang w:val="en-US" w:eastAsia="zh-CN" w:bidi="hi-IN"/>
              </w:rPr>
              <w:t>Back Panel Connectors</w:t>
            </w:r>
          </w:p>
        </w:tc>
        <w:tc>
          <w:tcPr>
            <w:tcW w:w="4162" w:type="dxa"/>
            <w:gridSpan w:val="2"/>
            <w:shd w:val="clear" w:color="auto" w:fill="auto"/>
          </w:tcPr>
          <w:p w:rsidR="00A03586" w:rsidRPr="00D82652" w:rsidRDefault="00A03586" w:rsidP="003C433C">
            <w:pPr>
              <w:widowControl w:val="0"/>
              <w:suppressAutoHyphens/>
              <w:rPr>
                <w:kern w:val="1"/>
                <w:sz w:val="20"/>
                <w:szCs w:val="20"/>
                <w:lang w:val="en-US" w:eastAsia="zh-CN" w:bidi="hi-IN"/>
              </w:rPr>
            </w:pPr>
            <w:r w:rsidRPr="00D82652">
              <w:rPr>
                <w:kern w:val="1"/>
                <w:sz w:val="20"/>
                <w:szCs w:val="20"/>
                <w:lang w:val="en-US" w:eastAsia="zh-CN" w:bidi="hi-IN"/>
              </w:rPr>
              <w:t>≥6X USB ports,</w:t>
            </w:r>
          </w:p>
          <w:p w:rsidR="00A03586" w:rsidRPr="00D82652" w:rsidRDefault="00A03586" w:rsidP="003C433C">
            <w:pPr>
              <w:widowControl w:val="0"/>
              <w:suppressAutoHyphens/>
              <w:rPr>
                <w:kern w:val="1"/>
                <w:sz w:val="20"/>
                <w:szCs w:val="20"/>
                <w:lang w:val="en-US" w:eastAsia="zh-CN" w:bidi="hi-IN"/>
              </w:rPr>
            </w:pPr>
            <w:r w:rsidRPr="00D82652">
              <w:rPr>
                <w:kern w:val="1"/>
                <w:sz w:val="20"/>
                <w:szCs w:val="20"/>
                <w:lang w:val="en-GB" w:eastAsia="zh-CN" w:bidi="hi-IN"/>
              </w:rPr>
              <w:t>1</w:t>
            </w:r>
            <w:r w:rsidRPr="00D82652">
              <w:rPr>
                <w:kern w:val="1"/>
                <w:sz w:val="20"/>
                <w:szCs w:val="20"/>
                <w:lang w:eastAsia="zh-CN" w:bidi="hi-IN"/>
              </w:rPr>
              <w:t>Χ</w:t>
            </w:r>
            <w:r w:rsidRPr="00D82652">
              <w:rPr>
                <w:kern w:val="1"/>
                <w:sz w:val="20"/>
                <w:szCs w:val="20"/>
                <w:lang w:val="en-GB" w:eastAsia="zh-CN" w:bidi="hi-IN"/>
              </w:rPr>
              <w:t xml:space="preserve"> </w:t>
            </w:r>
            <w:r w:rsidRPr="00D82652">
              <w:rPr>
                <w:kern w:val="1"/>
                <w:sz w:val="20"/>
                <w:szCs w:val="20"/>
                <w:lang w:val="en-US" w:eastAsia="zh-CN" w:bidi="hi-IN"/>
              </w:rPr>
              <w:t>LAN,</w:t>
            </w:r>
          </w:p>
          <w:p w:rsidR="00A03586" w:rsidRPr="00D82652" w:rsidRDefault="00A03586" w:rsidP="003C433C">
            <w:pPr>
              <w:widowControl w:val="0"/>
              <w:suppressAutoHyphens/>
              <w:rPr>
                <w:kern w:val="1"/>
                <w:sz w:val="20"/>
                <w:szCs w:val="20"/>
                <w:lang w:val="en-US" w:eastAsia="zh-CN" w:bidi="hi-IN"/>
              </w:rPr>
            </w:pPr>
            <w:r w:rsidRPr="00D82652">
              <w:rPr>
                <w:kern w:val="1"/>
                <w:sz w:val="20"/>
                <w:szCs w:val="20"/>
                <w:lang w:val="en-US" w:eastAsia="zh-CN" w:bidi="hi-IN"/>
              </w:rPr>
              <w:t>1X D-SUB,</w:t>
            </w:r>
          </w:p>
          <w:p w:rsidR="00A03586" w:rsidRPr="00D82652" w:rsidRDefault="00A03586" w:rsidP="003C433C">
            <w:pPr>
              <w:widowControl w:val="0"/>
              <w:suppressAutoHyphens/>
              <w:rPr>
                <w:kern w:val="1"/>
                <w:sz w:val="20"/>
                <w:szCs w:val="20"/>
                <w:lang w:val="en-US" w:eastAsia="zh-CN" w:bidi="hi-IN"/>
              </w:rPr>
            </w:pPr>
            <w:r w:rsidRPr="00D82652">
              <w:rPr>
                <w:kern w:val="1"/>
                <w:sz w:val="20"/>
                <w:szCs w:val="20"/>
                <w:lang w:val="en-US" w:eastAsia="zh-CN" w:bidi="hi-IN"/>
              </w:rPr>
              <w:t>1X DVI-D,</w:t>
            </w:r>
          </w:p>
          <w:p w:rsidR="00A03586" w:rsidRPr="00D82652" w:rsidRDefault="00A03586" w:rsidP="003C433C">
            <w:pPr>
              <w:widowControl w:val="0"/>
              <w:suppressAutoHyphens/>
              <w:rPr>
                <w:rFonts w:eastAsia="Arial Unicode MS" w:cs="Mangal"/>
                <w:kern w:val="1"/>
                <w:sz w:val="20"/>
                <w:szCs w:val="20"/>
                <w:lang w:val="en-GB" w:eastAsia="zh-CN" w:bidi="hi-IN"/>
              </w:rPr>
            </w:pPr>
            <w:r w:rsidRPr="00D82652">
              <w:rPr>
                <w:kern w:val="1"/>
                <w:sz w:val="20"/>
                <w:szCs w:val="20"/>
                <w:lang w:val="en-US" w:eastAsia="zh-CN" w:bidi="hi-IN"/>
              </w:rPr>
              <w:t>HD Audio Jacks</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r>
      <w:tr w:rsidR="00A03586" w:rsidRPr="0008390F"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PC19.4.6</w:t>
            </w:r>
          </w:p>
        </w:tc>
        <w:tc>
          <w:tcPr>
            <w:tcW w:w="1964" w:type="dxa"/>
            <w:shd w:val="clear" w:color="auto" w:fill="auto"/>
          </w:tcPr>
          <w:p w:rsidR="00A03586" w:rsidRPr="00D82652" w:rsidRDefault="00A03586" w:rsidP="003C433C">
            <w:pPr>
              <w:widowControl w:val="0"/>
              <w:suppressAutoHyphens/>
              <w:rPr>
                <w:kern w:val="1"/>
                <w:sz w:val="20"/>
                <w:szCs w:val="20"/>
                <w:lang w:val="es-ES" w:eastAsia="zh-CN" w:bidi="hi-IN"/>
              </w:rPr>
            </w:pPr>
            <w:r w:rsidRPr="00D82652">
              <w:rPr>
                <w:rFonts w:eastAsia="Arial Unicode MS" w:cs="Mangal"/>
                <w:kern w:val="1"/>
                <w:sz w:val="20"/>
                <w:szCs w:val="20"/>
                <w:lang w:val="en-US" w:eastAsia="zh-CN" w:bidi="hi-IN"/>
              </w:rPr>
              <w:t>Expansion Slots</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kern w:val="1"/>
                <w:sz w:val="20"/>
                <w:szCs w:val="20"/>
                <w:lang w:val="es-ES" w:eastAsia="zh-CN" w:bidi="hi-IN"/>
              </w:rPr>
              <w:t>≥</w:t>
            </w:r>
            <w:r w:rsidRPr="00D82652">
              <w:rPr>
                <w:rFonts w:eastAsia="Arial Unicode MS" w:cs="Mangal"/>
                <w:kern w:val="1"/>
                <w:sz w:val="20"/>
                <w:szCs w:val="20"/>
                <w:lang w:val="es-ES" w:eastAsia="zh-CN" w:bidi="hi-IN"/>
              </w:rPr>
              <w:t>1X PCIe x16,</w:t>
            </w:r>
          </w:p>
          <w:p w:rsidR="00A03586" w:rsidRPr="00D82652" w:rsidRDefault="00A03586" w:rsidP="003C433C">
            <w:pPr>
              <w:widowControl w:val="0"/>
              <w:suppressAutoHyphens/>
              <w:rPr>
                <w:kern w:val="1"/>
                <w:sz w:val="20"/>
                <w:szCs w:val="20"/>
                <w:lang w:val="en-US" w:eastAsia="zh-CN" w:bidi="hi-IN"/>
              </w:rPr>
            </w:pPr>
            <w:r w:rsidRPr="00D82652">
              <w:rPr>
                <w:kern w:val="1"/>
                <w:sz w:val="20"/>
                <w:szCs w:val="20"/>
                <w:lang w:val="es-ES" w:eastAsia="zh-CN" w:bidi="hi-IN"/>
              </w:rPr>
              <w:t>≥</w:t>
            </w:r>
            <w:r w:rsidRPr="00D82652">
              <w:rPr>
                <w:rFonts w:eastAsia="Arial Unicode MS" w:cs="Mangal"/>
                <w:kern w:val="1"/>
                <w:sz w:val="20"/>
                <w:szCs w:val="20"/>
                <w:lang w:val="es-ES" w:eastAsia="zh-CN" w:bidi="hi-IN"/>
              </w:rPr>
              <w:t>1X PCIe x1</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proofErr w:type="spellStart"/>
            <w:r w:rsidRPr="00D82652">
              <w:rPr>
                <w:rFonts w:eastAsia="Arial Unicode MS" w:cs="Mangal"/>
                <w:kern w:val="1"/>
                <w:sz w:val="20"/>
                <w:szCs w:val="20"/>
                <w:lang w:eastAsia="zh-CN" w:bidi="hi-IN"/>
              </w:rPr>
              <w:t>PC19.4.7</w:t>
            </w:r>
            <w:proofErr w:type="spellEnd"/>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val="en-US" w:eastAsia="zh-CN" w:bidi="hi-IN"/>
              </w:rPr>
              <w:t>SATA Connectors</w:t>
            </w:r>
          </w:p>
        </w:tc>
        <w:tc>
          <w:tcPr>
            <w:tcW w:w="4162" w:type="dxa"/>
            <w:gridSpan w:val="2"/>
            <w:shd w:val="clear" w:color="auto" w:fill="auto"/>
          </w:tcPr>
          <w:p w:rsidR="00A03586" w:rsidRPr="00D82652" w:rsidRDefault="00A03586" w:rsidP="003C433C">
            <w:pPr>
              <w:widowControl w:val="0"/>
              <w:suppressAutoHyphens/>
              <w:rPr>
                <w:kern w:val="1"/>
                <w:sz w:val="20"/>
                <w:szCs w:val="20"/>
                <w:lang w:val="en-US" w:eastAsia="zh-CN" w:bidi="hi-IN"/>
              </w:rPr>
            </w:pPr>
            <w:r w:rsidRPr="00D82652">
              <w:rPr>
                <w:kern w:val="1"/>
                <w:sz w:val="20"/>
                <w:szCs w:val="20"/>
                <w:lang w:val="en-US" w:eastAsia="zh-CN" w:bidi="hi-IN"/>
              </w:rPr>
              <w:t>≥</w:t>
            </w:r>
            <w:r w:rsidRPr="00D82652">
              <w:rPr>
                <w:kern w:val="1"/>
                <w:sz w:val="20"/>
                <w:szCs w:val="20"/>
                <w:lang w:eastAsia="zh-CN" w:bidi="hi-IN"/>
              </w:rPr>
              <w:t>6</w:t>
            </w:r>
            <w:r w:rsidRPr="00D82652">
              <w:rPr>
                <w:kern w:val="1"/>
                <w:sz w:val="20"/>
                <w:szCs w:val="20"/>
                <w:lang w:val="en-US" w:eastAsia="zh-CN" w:bidi="hi-IN"/>
              </w:rPr>
              <w:t xml:space="preserve">XSATA 6Gb/s </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PC19.4.8</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val="en-US" w:eastAsia="zh-CN" w:bidi="hi-IN"/>
              </w:rPr>
              <w:t>M</w:t>
            </w:r>
            <w:r w:rsidRPr="00D82652">
              <w:rPr>
                <w:rFonts w:eastAsia="Arial Unicode MS" w:cs="Mangal"/>
                <w:kern w:val="1"/>
                <w:sz w:val="20"/>
                <w:szCs w:val="20"/>
                <w:lang w:eastAsia="zh-CN" w:bidi="hi-IN"/>
              </w:rPr>
              <w:t xml:space="preserve">.2 </w:t>
            </w:r>
            <w:r w:rsidRPr="00D82652">
              <w:rPr>
                <w:rFonts w:eastAsia="Arial Unicode MS" w:cs="Mangal"/>
                <w:kern w:val="1"/>
                <w:sz w:val="20"/>
                <w:szCs w:val="20"/>
                <w:lang w:val="en-US" w:eastAsia="zh-CN" w:bidi="hi-IN"/>
              </w:rPr>
              <w:t>Socket</w:t>
            </w:r>
            <w:r w:rsidRPr="00D82652">
              <w:rPr>
                <w:rFonts w:eastAsia="Arial Unicode MS" w:cs="Mangal"/>
                <w:kern w:val="1"/>
                <w:sz w:val="20"/>
                <w:szCs w:val="20"/>
                <w:lang w:eastAsia="zh-CN" w:bidi="hi-IN"/>
              </w:rPr>
              <w:t xml:space="preserve"> 3 (2280) με</w:t>
            </w:r>
            <w:r w:rsidRPr="00D82652">
              <w:rPr>
                <w:lang w:eastAsia="zh-CN"/>
              </w:rPr>
              <w:t xml:space="preserve"> </w:t>
            </w:r>
            <w:r w:rsidRPr="00D82652">
              <w:rPr>
                <w:rFonts w:eastAsia="Arial Unicode MS" w:cs="Mangal"/>
                <w:kern w:val="1"/>
                <w:sz w:val="20"/>
                <w:szCs w:val="20"/>
                <w:lang w:eastAsia="zh-CN" w:bidi="hi-IN"/>
              </w:rPr>
              <w:t xml:space="preserve">SATA &amp; </w:t>
            </w:r>
            <w:proofErr w:type="spellStart"/>
            <w:r w:rsidRPr="00D82652">
              <w:rPr>
                <w:rFonts w:eastAsia="Arial Unicode MS" w:cs="Mangal"/>
                <w:kern w:val="1"/>
                <w:sz w:val="20"/>
                <w:szCs w:val="20"/>
                <w:lang w:eastAsia="zh-CN" w:bidi="hi-IN"/>
              </w:rPr>
              <w:t>PCIE</w:t>
            </w:r>
            <w:proofErr w:type="spellEnd"/>
            <w:r w:rsidRPr="00D82652">
              <w:rPr>
                <w:rFonts w:eastAsia="Arial Unicode MS" w:cs="Mangal"/>
                <w:kern w:val="1"/>
                <w:sz w:val="20"/>
                <w:szCs w:val="20"/>
                <w:lang w:eastAsia="zh-CN" w:bidi="hi-IN"/>
              </w:rPr>
              <w:t xml:space="preserve"> 3.0 </w:t>
            </w:r>
            <w:proofErr w:type="spellStart"/>
            <w:r w:rsidRPr="00D82652">
              <w:rPr>
                <w:rFonts w:eastAsia="Arial Unicode MS" w:cs="Mangal"/>
                <w:kern w:val="1"/>
                <w:sz w:val="20"/>
                <w:szCs w:val="20"/>
                <w:lang w:eastAsia="zh-CN" w:bidi="hi-IN"/>
              </w:rPr>
              <w:t>X2</w:t>
            </w:r>
            <w:proofErr w:type="spellEnd"/>
            <w:r w:rsidRPr="00D82652">
              <w:rPr>
                <w:rFonts w:eastAsia="Arial Unicode MS" w:cs="Mangal"/>
                <w:kern w:val="1"/>
                <w:sz w:val="20"/>
                <w:szCs w:val="20"/>
                <w:lang w:eastAsia="zh-CN" w:bidi="hi-IN"/>
              </w:rPr>
              <w:t xml:space="preserve"> </w:t>
            </w:r>
            <w:proofErr w:type="spellStart"/>
            <w:r w:rsidRPr="00D82652">
              <w:rPr>
                <w:rFonts w:eastAsia="Arial Unicode MS" w:cs="Mangal"/>
                <w:kern w:val="1"/>
                <w:sz w:val="20"/>
                <w:szCs w:val="20"/>
                <w:lang w:eastAsia="zh-CN" w:bidi="hi-IN"/>
              </w:rPr>
              <w:t>mode</w:t>
            </w:r>
            <w:proofErr w:type="spellEnd"/>
            <w:r w:rsidRPr="00D82652">
              <w:rPr>
                <w:rFonts w:eastAsia="Arial Unicode MS" w:cs="Mangal"/>
                <w:kern w:val="1"/>
                <w:sz w:val="20"/>
                <w:szCs w:val="20"/>
                <w:lang w:eastAsia="zh-CN" w:bidi="hi-IN"/>
              </w:rPr>
              <w:t xml:space="preserve"> υποστήριξη</w:t>
            </w:r>
          </w:p>
        </w:tc>
        <w:tc>
          <w:tcPr>
            <w:tcW w:w="4162" w:type="dxa"/>
            <w:gridSpan w:val="2"/>
            <w:shd w:val="clear" w:color="auto" w:fill="auto"/>
          </w:tcPr>
          <w:p w:rsidR="00A03586" w:rsidRPr="00D82652" w:rsidRDefault="00A03586" w:rsidP="003C433C">
            <w:pPr>
              <w:widowControl w:val="0"/>
              <w:suppressAutoHyphens/>
              <w:rPr>
                <w:kern w:val="1"/>
                <w:sz w:val="20"/>
                <w:szCs w:val="20"/>
                <w:lang w:val="en-US" w:eastAsia="zh-CN" w:bidi="hi-IN"/>
              </w:rPr>
            </w:pPr>
            <w:r w:rsidRPr="00D82652">
              <w:rPr>
                <w:kern w:val="1"/>
                <w:sz w:val="20"/>
                <w:szCs w:val="20"/>
                <w:lang w:val="en-US" w:eastAsia="zh-CN" w:bidi="hi-IN"/>
              </w:rPr>
              <w:t>≥ 1</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PC19.4.9</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val="en-US" w:eastAsia="zh-CN" w:bidi="hi-IN"/>
              </w:rPr>
              <w:t>M</w:t>
            </w:r>
            <w:r w:rsidRPr="00D82652">
              <w:rPr>
                <w:rFonts w:eastAsia="Arial Unicode MS" w:cs="Mangal"/>
                <w:kern w:val="1"/>
                <w:sz w:val="20"/>
                <w:szCs w:val="20"/>
                <w:lang w:eastAsia="zh-CN" w:bidi="hi-IN"/>
              </w:rPr>
              <w:t xml:space="preserve">.2 </w:t>
            </w:r>
            <w:r w:rsidRPr="00D82652">
              <w:rPr>
                <w:rFonts w:eastAsia="Arial Unicode MS" w:cs="Mangal"/>
                <w:kern w:val="1"/>
                <w:sz w:val="20"/>
                <w:szCs w:val="20"/>
                <w:lang w:val="en-US" w:eastAsia="zh-CN" w:bidi="hi-IN"/>
              </w:rPr>
              <w:t>Socket</w:t>
            </w:r>
            <w:r w:rsidRPr="00D82652">
              <w:rPr>
                <w:rFonts w:eastAsia="Arial Unicode MS" w:cs="Mangal"/>
                <w:kern w:val="1"/>
                <w:sz w:val="20"/>
                <w:szCs w:val="20"/>
                <w:lang w:eastAsia="zh-CN" w:bidi="hi-IN"/>
              </w:rPr>
              <w:t xml:space="preserve"> 3 (2280) με</w:t>
            </w:r>
            <w:r w:rsidRPr="00D82652">
              <w:rPr>
                <w:lang w:eastAsia="zh-CN"/>
              </w:rPr>
              <w:t xml:space="preserve"> </w:t>
            </w:r>
            <w:r w:rsidRPr="00D82652">
              <w:rPr>
                <w:sz w:val="20"/>
                <w:szCs w:val="20"/>
                <w:lang w:eastAsia="zh-CN"/>
              </w:rPr>
              <w:t xml:space="preserve">PCIE 3.0 </w:t>
            </w:r>
            <w:r w:rsidRPr="00D82652">
              <w:rPr>
                <w:sz w:val="20"/>
                <w:szCs w:val="20"/>
                <w:lang w:val="en-US" w:eastAsia="zh-CN"/>
              </w:rPr>
              <w:t>X</w:t>
            </w:r>
            <w:r w:rsidRPr="00D82652">
              <w:rPr>
                <w:sz w:val="20"/>
                <w:szCs w:val="20"/>
                <w:lang w:eastAsia="zh-CN"/>
              </w:rPr>
              <w:t xml:space="preserve">4 </w:t>
            </w:r>
            <w:proofErr w:type="spellStart"/>
            <w:r w:rsidRPr="00D82652">
              <w:rPr>
                <w:sz w:val="20"/>
                <w:szCs w:val="20"/>
                <w:lang w:eastAsia="zh-CN"/>
              </w:rPr>
              <w:t>mode</w:t>
            </w:r>
            <w:proofErr w:type="spellEnd"/>
            <w:r w:rsidRPr="00D82652">
              <w:rPr>
                <w:rFonts w:eastAsia="Arial Unicode MS" w:cs="Mangal"/>
                <w:kern w:val="1"/>
                <w:sz w:val="20"/>
                <w:szCs w:val="20"/>
                <w:lang w:eastAsia="zh-CN" w:bidi="hi-IN"/>
              </w:rPr>
              <w:t xml:space="preserve"> υποστήριξη</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kern w:val="1"/>
                <w:sz w:val="20"/>
                <w:szCs w:val="20"/>
                <w:lang w:val="en-US" w:eastAsia="zh-CN" w:bidi="hi-IN"/>
              </w:rPr>
              <w:t>≥ 1</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PC19.4.10</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val="en-US" w:eastAsia="zh-CN" w:bidi="hi-IN"/>
              </w:rPr>
              <w:t>Chipset</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Να αναφερθεί</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PC19.4.11</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val="en-US" w:eastAsia="zh-CN" w:bidi="hi-IN"/>
              </w:rPr>
              <w:t>CPU</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 xml:space="preserve">Επεξεργαστή με επιδόσεις </w:t>
            </w:r>
            <w:r w:rsidRPr="00D82652">
              <w:rPr>
                <w:kern w:val="1"/>
                <w:sz w:val="20"/>
                <w:szCs w:val="20"/>
                <w:lang w:eastAsia="zh-CN" w:bidi="hi-IN"/>
              </w:rPr>
              <w:t>≥</w:t>
            </w:r>
            <w:r w:rsidRPr="00D82652">
              <w:rPr>
                <w:b/>
                <w:kern w:val="1"/>
                <w:sz w:val="20"/>
                <w:szCs w:val="20"/>
                <w:lang w:eastAsia="zh-CN" w:bidi="hi-IN"/>
              </w:rPr>
              <w:t>8</w:t>
            </w:r>
            <w:r w:rsidRPr="00D82652">
              <w:rPr>
                <w:b/>
                <w:bCs/>
                <w:kern w:val="1"/>
                <w:sz w:val="20"/>
                <w:szCs w:val="20"/>
                <w:lang w:eastAsia="zh-CN" w:bidi="hi-IN"/>
              </w:rPr>
              <w:t>.000</w:t>
            </w:r>
            <w:r w:rsidRPr="00D82652">
              <w:rPr>
                <w:kern w:val="1"/>
                <w:sz w:val="20"/>
                <w:szCs w:val="20"/>
                <w:lang w:eastAsia="zh-CN" w:bidi="hi-IN"/>
              </w:rPr>
              <w:t xml:space="preserve"> μονάδων σύμφωνα με το διάγραμμα των </w:t>
            </w:r>
            <w:r w:rsidRPr="00D82652">
              <w:rPr>
                <w:kern w:val="1"/>
                <w:sz w:val="20"/>
                <w:szCs w:val="20"/>
                <w:lang w:val="en-US" w:eastAsia="zh-CN" w:bidi="hi-IN"/>
              </w:rPr>
              <w:t>High</w:t>
            </w:r>
            <w:r w:rsidRPr="00D82652">
              <w:rPr>
                <w:kern w:val="1"/>
                <w:sz w:val="20"/>
                <w:szCs w:val="20"/>
                <w:lang w:eastAsia="zh-CN" w:bidi="hi-IN"/>
              </w:rPr>
              <w:t xml:space="preserve"> </w:t>
            </w:r>
            <w:r w:rsidRPr="00D82652">
              <w:rPr>
                <w:kern w:val="1"/>
                <w:sz w:val="20"/>
                <w:szCs w:val="20"/>
                <w:lang w:val="en-US" w:eastAsia="zh-CN" w:bidi="hi-IN"/>
              </w:rPr>
              <w:t>end</w:t>
            </w:r>
            <w:r w:rsidRPr="00D82652">
              <w:rPr>
                <w:kern w:val="1"/>
                <w:sz w:val="20"/>
                <w:szCs w:val="20"/>
                <w:lang w:eastAsia="zh-CN" w:bidi="hi-IN"/>
              </w:rPr>
              <w:t xml:space="preserve"> επεξεργαστών του </w:t>
            </w:r>
            <w:proofErr w:type="spellStart"/>
            <w:r w:rsidRPr="00D82652">
              <w:rPr>
                <w:kern w:val="1"/>
                <w:sz w:val="20"/>
                <w:szCs w:val="20"/>
                <w:lang w:val="en-US" w:eastAsia="zh-CN" w:bidi="hi-IN"/>
              </w:rPr>
              <w:t>cpubenchmark</w:t>
            </w:r>
            <w:proofErr w:type="spellEnd"/>
            <w:r w:rsidRPr="00D82652">
              <w:rPr>
                <w:kern w:val="1"/>
                <w:sz w:val="20"/>
                <w:szCs w:val="20"/>
                <w:lang w:eastAsia="zh-CN" w:bidi="hi-IN"/>
              </w:rPr>
              <w:t>.</w:t>
            </w:r>
            <w:r w:rsidRPr="00D82652">
              <w:rPr>
                <w:kern w:val="1"/>
                <w:sz w:val="20"/>
                <w:szCs w:val="20"/>
                <w:lang w:val="en-US" w:eastAsia="zh-CN" w:bidi="hi-IN"/>
              </w:rPr>
              <w:t>net</w:t>
            </w:r>
            <w:r w:rsidRPr="00D82652">
              <w:rPr>
                <w:kern w:val="1"/>
                <w:sz w:val="20"/>
                <w:szCs w:val="20"/>
                <w:lang w:eastAsia="zh-CN" w:bidi="hi-IN"/>
              </w:rPr>
              <w:t xml:space="preserve"> (</w:t>
            </w:r>
            <w:hyperlink r:id="rId27" w:history="1">
              <w:r w:rsidRPr="00D82652">
                <w:rPr>
                  <w:rFonts w:eastAsia="Arial Unicode MS" w:cs="Mangal"/>
                  <w:color w:val="000080"/>
                  <w:kern w:val="1"/>
                  <w:u w:val="single"/>
                  <w:lang w:eastAsia="zh-CN"/>
                </w:rPr>
                <w:t>http://www.cpubenchmark.net/high_end_cpus.html</w:t>
              </w:r>
            </w:hyperlink>
            <w:r w:rsidRPr="00D82652">
              <w:rPr>
                <w:kern w:val="1"/>
                <w:sz w:val="20"/>
                <w:szCs w:val="20"/>
                <w:lang w:eastAsia="zh-CN" w:bidi="hi-IN"/>
              </w:rPr>
              <w:t>)</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PC19.4.12</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proofErr w:type="spellStart"/>
            <w:r w:rsidRPr="00D82652">
              <w:rPr>
                <w:rFonts w:eastAsia="Arial Unicode MS" w:cs="Mangal"/>
                <w:kern w:val="1"/>
                <w:sz w:val="20"/>
                <w:szCs w:val="20"/>
                <w:lang w:eastAsia="zh-CN" w:bidi="hi-IN"/>
              </w:rPr>
              <w:t>Ψύκτρα</w:t>
            </w:r>
            <w:proofErr w:type="spellEnd"/>
            <w:r w:rsidRPr="00D82652">
              <w:rPr>
                <w:rFonts w:eastAsia="Arial Unicode MS" w:cs="Mangal"/>
                <w:kern w:val="1"/>
                <w:sz w:val="20"/>
                <w:szCs w:val="20"/>
                <w:lang w:eastAsia="zh-CN" w:bidi="hi-IN"/>
              </w:rPr>
              <w:t xml:space="preserve"> επεξεργαστή</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ΝΑΙ αν δεν περιλαμβάνεται στην συσκευασία του επεξεργαστή</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val="en-US" w:eastAsia="zh-CN" w:bidi="hi-IN"/>
              </w:rPr>
              <w:t>PC19.4.</w:t>
            </w:r>
            <w:r w:rsidRPr="00D82652">
              <w:rPr>
                <w:rFonts w:eastAsia="Arial Unicode MS" w:cs="Mangal"/>
                <w:kern w:val="1"/>
                <w:sz w:val="20"/>
                <w:szCs w:val="20"/>
                <w:lang w:eastAsia="zh-CN" w:bidi="hi-IN"/>
              </w:rPr>
              <w:t>13</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val="en-US" w:eastAsia="zh-CN" w:bidi="hi-IN"/>
              </w:rPr>
              <w:t>RAM</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8</w:t>
            </w:r>
            <w:r w:rsidRPr="00D82652">
              <w:rPr>
                <w:rFonts w:eastAsia="Arial Unicode MS" w:cs="Mangal"/>
                <w:kern w:val="1"/>
                <w:sz w:val="20"/>
                <w:szCs w:val="20"/>
                <w:lang w:val="en-US" w:eastAsia="zh-CN" w:bidi="hi-IN"/>
              </w:rPr>
              <w:t>GB</w:t>
            </w:r>
            <w:r w:rsidRPr="00D82652">
              <w:rPr>
                <w:rFonts w:eastAsia="Arial Unicode MS" w:cs="Mangal"/>
                <w:kern w:val="1"/>
                <w:sz w:val="20"/>
                <w:szCs w:val="20"/>
                <w:lang w:eastAsia="zh-CN" w:bidi="hi-IN"/>
              </w:rPr>
              <w:t xml:space="preserve"> (2</w:t>
            </w:r>
            <w:r w:rsidRPr="00D82652">
              <w:rPr>
                <w:rFonts w:eastAsia="Arial Unicode MS" w:cs="Mangal"/>
                <w:kern w:val="1"/>
                <w:sz w:val="20"/>
                <w:szCs w:val="20"/>
                <w:lang w:val="en-US" w:eastAsia="zh-CN" w:bidi="hi-IN"/>
              </w:rPr>
              <w:t>X</w:t>
            </w:r>
            <w:r w:rsidRPr="00D82652">
              <w:rPr>
                <w:rFonts w:eastAsia="Arial Unicode MS" w:cs="Mangal"/>
                <w:kern w:val="1"/>
                <w:sz w:val="20"/>
                <w:szCs w:val="20"/>
                <w:lang w:eastAsia="zh-CN" w:bidi="hi-IN"/>
              </w:rPr>
              <w:t>4096</w:t>
            </w:r>
            <w:r w:rsidRPr="00D82652">
              <w:rPr>
                <w:rFonts w:eastAsia="Arial Unicode MS" w:cs="Mangal"/>
                <w:kern w:val="1"/>
                <w:sz w:val="20"/>
                <w:szCs w:val="20"/>
                <w:lang w:val="en-US" w:eastAsia="zh-CN" w:bidi="hi-IN"/>
              </w:rPr>
              <w:t>MB</w:t>
            </w:r>
            <w:r w:rsidRPr="00D82652">
              <w:rPr>
                <w:rFonts w:eastAsia="Arial Unicode MS" w:cs="Mangal"/>
                <w:kern w:val="1"/>
                <w:sz w:val="20"/>
                <w:szCs w:val="20"/>
                <w:lang w:eastAsia="zh-CN" w:bidi="hi-IN"/>
              </w:rPr>
              <w:t xml:space="preserve">) </w:t>
            </w:r>
            <w:r w:rsidRPr="00D82652">
              <w:rPr>
                <w:rFonts w:eastAsia="Arial Unicode MS" w:cs="Mangal"/>
                <w:kern w:val="1"/>
                <w:sz w:val="20"/>
                <w:szCs w:val="20"/>
                <w:lang w:val="en-US" w:eastAsia="zh-CN" w:bidi="hi-IN"/>
              </w:rPr>
              <w:t>DDR</w:t>
            </w:r>
            <w:r w:rsidRPr="00D82652">
              <w:rPr>
                <w:rFonts w:eastAsia="Arial Unicode MS" w:cs="Mangal"/>
                <w:kern w:val="1"/>
                <w:sz w:val="20"/>
                <w:szCs w:val="20"/>
                <w:lang w:eastAsia="zh-CN" w:bidi="hi-IN"/>
              </w:rPr>
              <w:t>4 (</w:t>
            </w:r>
            <w:r w:rsidRPr="00D82652">
              <w:rPr>
                <w:kern w:val="1"/>
                <w:sz w:val="20"/>
                <w:szCs w:val="20"/>
                <w:lang w:eastAsia="zh-CN" w:bidi="hi-IN"/>
              </w:rPr>
              <w:t>≥</w:t>
            </w:r>
            <w:r w:rsidRPr="00D82652">
              <w:rPr>
                <w:rFonts w:eastAsia="Arial Unicode MS" w:cs="Mangal"/>
                <w:kern w:val="1"/>
                <w:sz w:val="20"/>
                <w:szCs w:val="20"/>
                <w:lang w:eastAsia="zh-CN" w:bidi="hi-IN"/>
              </w:rPr>
              <w:t>2</w:t>
            </w:r>
            <w:proofErr w:type="spellStart"/>
            <w:r w:rsidRPr="00D82652">
              <w:rPr>
                <w:rFonts w:eastAsia="Arial Unicode MS" w:cs="Mangal"/>
                <w:kern w:val="1"/>
                <w:sz w:val="20"/>
                <w:szCs w:val="20"/>
                <w:lang w:val="en-US" w:eastAsia="zh-CN" w:bidi="hi-IN"/>
              </w:rPr>
              <w:t>666MHz</w:t>
            </w:r>
            <w:proofErr w:type="spellEnd"/>
            <w:r w:rsidRPr="00D82652">
              <w:rPr>
                <w:rFonts w:eastAsia="Arial Unicode MS" w:cs="Mangal"/>
                <w:kern w:val="1"/>
                <w:sz w:val="20"/>
                <w:szCs w:val="20"/>
                <w:lang w:eastAsia="zh-CN" w:bidi="hi-IN"/>
              </w:rPr>
              <w:t>)</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val="en-US" w:eastAsia="zh-CN" w:bidi="hi-IN"/>
              </w:rPr>
              <w:t>PC19.4.</w:t>
            </w:r>
            <w:r w:rsidRPr="00D82652">
              <w:rPr>
                <w:rFonts w:eastAsia="Arial Unicode MS" w:cs="Mangal"/>
                <w:kern w:val="1"/>
                <w:sz w:val="20"/>
                <w:szCs w:val="20"/>
                <w:lang w:eastAsia="zh-CN" w:bidi="hi-IN"/>
              </w:rPr>
              <w:t>14</w:t>
            </w:r>
          </w:p>
        </w:tc>
        <w:tc>
          <w:tcPr>
            <w:tcW w:w="1964" w:type="dxa"/>
            <w:shd w:val="clear" w:color="auto" w:fill="auto"/>
          </w:tcPr>
          <w:p w:rsidR="00A03586" w:rsidRPr="00D82652" w:rsidRDefault="00A03586" w:rsidP="003C433C">
            <w:pPr>
              <w:widowControl w:val="0"/>
              <w:suppressAutoHyphens/>
              <w:rPr>
                <w:kern w:val="1"/>
                <w:sz w:val="20"/>
                <w:szCs w:val="20"/>
                <w:lang w:val="en-US" w:eastAsia="zh-CN" w:bidi="hi-IN"/>
              </w:rPr>
            </w:pPr>
            <w:r w:rsidRPr="00D82652">
              <w:rPr>
                <w:rFonts w:eastAsia="Arial Unicode MS" w:cs="Mangal"/>
                <w:kern w:val="1"/>
                <w:sz w:val="20"/>
                <w:szCs w:val="20"/>
                <w:lang w:val="en-US" w:eastAsia="zh-CN" w:bidi="hi-IN"/>
              </w:rPr>
              <w:t>DIMM Slots</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kern w:val="1"/>
                <w:sz w:val="20"/>
                <w:szCs w:val="20"/>
                <w:lang w:val="en-US" w:eastAsia="zh-CN" w:bidi="hi-IN"/>
              </w:rPr>
              <w:t>≥</w:t>
            </w:r>
            <w:r w:rsidRPr="00D82652">
              <w:rPr>
                <w:kern w:val="1"/>
                <w:sz w:val="20"/>
                <w:szCs w:val="20"/>
                <w:lang w:eastAsia="zh-CN" w:bidi="hi-IN"/>
              </w:rPr>
              <w:t>4</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PC19.4.15</w:t>
            </w:r>
          </w:p>
        </w:tc>
        <w:tc>
          <w:tcPr>
            <w:tcW w:w="1964" w:type="dxa"/>
            <w:shd w:val="clear" w:color="auto" w:fill="auto"/>
          </w:tcPr>
          <w:p w:rsidR="00A03586" w:rsidRPr="00D82652" w:rsidRDefault="00A03586" w:rsidP="003C433C">
            <w:pPr>
              <w:widowControl w:val="0"/>
              <w:suppressAutoHyphens/>
              <w:rPr>
                <w:kern w:val="1"/>
                <w:sz w:val="20"/>
                <w:szCs w:val="20"/>
                <w:lang w:val="en-US" w:eastAsia="zh-CN" w:bidi="hi-IN"/>
              </w:rPr>
            </w:pPr>
            <w:r w:rsidRPr="00D82652">
              <w:rPr>
                <w:rFonts w:eastAsia="Arial Unicode MS" w:cs="Mangal"/>
                <w:kern w:val="1"/>
                <w:sz w:val="20"/>
                <w:szCs w:val="20"/>
                <w:lang w:val="en-US" w:eastAsia="zh-CN" w:bidi="hi-IN"/>
              </w:rPr>
              <w:t>Maximum System Memory</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kern w:val="1"/>
                <w:sz w:val="20"/>
                <w:szCs w:val="20"/>
                <w:lang w:val="en-US" w:eastAsia="zh-CN" w:bidi="hi-IN"/>
              </w:rPr>
              <w:t>≥64GB</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08390F"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PC19.4.16</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 xml:space="preserve">Δίσκος </w:t>
            </w:r>
            <w:r w:rsidRPr="00D82652">
              <w:rPr>
                <w:rFonts w:eastAsia="Arial Unicode MS" w:cs="Mangal"/>
                <w:kern w:val="1"/>
                <w:sz w:val="20"/>
                <w:szCs w:val="20"/>
                <w:lang w:val="en-US" w:eastAsia="zh-CN" w:bidi="hi-IN"/>
              </w:rPr>
              <w:t>SSD</w:t>
            </w:r>
            <w:r w:rsidRPr="00D82652">
              <w:rPr>
                <w:rFonts w:eastAsia="Arial Unicode MS" w:cs="Mangal"/>
                <w:kern w:val="1"/>
                <w:sz w:val="20"/>
                <w:szCs w:val="20"/>
                <w:lang w:eastAsia="zh-CN" w:bidi="hi-IN"/>
              </w:rPr>
              <w:t xml:space="preserve"> (2.</w:t>
            </w:r>
            <w:r w:rsidRPr="00D82652">
              <w:rPr>
                <w:rFonts w:eastAsia="Arial Unicode MS" w:cs="Mangal"/>
                <w:kern w:val="1"/>
                <w:sz w:val="20"/>
                <w:szCs w:val="20"/>
                <w:lang w:val="en-US" w:eastAsia="zh-CN" w:bidi="hi-IN"/>
              </w:rPr>
              <w:t>5”)</w:t>
            </w:r>
          </w:p>
        </w:tc>
        <w:tc>
          <w:tcPr>
            <w:tcW w:w="4162" w:type="dxa"/>
            <w:gridSpan w:val="2"/>
            <w:shd w:val="clear" w:color="auto" w:fill="auto"/>
          </w:tcPr>
          <w:p w:rsidR="00A03586" w:rsidRPr="00D82652" w:rsidRDefault="00A03586" w:rsidP="003C433C">
            <w:pPr>
              <w:widowControl w:val="0"/>
              <w:suppressAutoHyphens/>
              <w:rPr>
                <w:kern w:val="1"/>
                <w:sz w:val="20"/>
                <w:szCs w:val="20"/>
                <w:lang w:val="en-US" w:eastAsia="zh-CN" w:bidi="hi-IN"/>
              </w:rPr>
            </w:pPr>
            <w:proofErr w:type="spellStart"/>
            <w:r w:rsidRPr="00D82652">
              <w:rPr>
                <w:kern w:val="1"/>
                <w:sz w:val="20"/>
                <w:szCs w:val="20"/>
                <w:lang w:val="en-US" w:eastAsia="zh-CN" w:bidi="hi-IN"/>
              </w:rPr>
              <w:t>1X</w:t>
            </w:r>
            <w:proofErr w:type="spellEnd"/>
            <w:r w:rsidRPr="00D82652">
              <w:rPr>
                <w:kern w:val="1"/>
                <w:sz w:val="20"/>
                <w:szCs w:val="20"/>
                <w:lang w:val="en-US" w:eastAsia="zh-CN" w:bidi="hi-IN"/>
              </w:rPr>
              <w:t xml:space="preserve"> ≥</w:t>
            </w:r>
            <w:proofErr w:type="spellStart"/>
            <w:r w:rsidRPr="00D82652">
              <w:rPr>
                <w:kern w:val="1"/>
                <w:sz w:val="20"/>
                <w:szCs w:val="20"/>
                <w:lang w:val="en-US" w:eastAsia="zh-CN" w:bidi="hi-IN"/>
              </w:rPr>
              <w:t>480GB</w:t>
            </w:r>
            <w:proofErr w:type="spellEnd"/>
            <w:r w:rsidRPr="00D82652">
              <w:rPr>
                <w:kern w:val="1"/>
                <w:sz w:val="20"/>
                <w:szCs w:val="20"/>
                <w:lang w:val="en-US" w:eastAsia="zh-CN" w:bidi="hi-IN"/>
              </w:rPr>
              <w:t xml:space="preserve"> (</w:t>
            </w:r>
            <w:proofErr w:type="spellStart"/>
            <w:r w:rsidRPr="00D82652">
              <w:rPr>
                <w:kern w:val="1"/>
                <w:sz w:val="20"/>
                <w:szCs w:val="20"/>
                <w:lang w:val="en-US" w:eastAsia="zh-CN" w:bidi="hi-IN"/>
              </w:rPr>
              <w:t>Sata</w:t>
            </w:r>
            <w:proofErr w:type="spellEnd"/>
            <w:r w:rsidRPr="00D82652">
              <w:rPr>
                <w:kern w:val="1"/>
                <w:sz w:val="20"/>
                <w:szCs w:val="20"/>
                <w:lang w:val="en-US" w:eastAsia="zh-CN" w:bidi="hi-IN"/>
              </w:rPr>
              <w:t xml:space="preserve"> </w:t>
            </w:r>
            <w:proofErr w:type="spellStart"/>
            <w:r w:rsidRPr="00D82652">
              <w:rPr>
                <w:kern w:val="1"/>
                <w:sz w:val="20"/>
                <w:szCs w:val="20"/>
                <w:lang w:val="en-US" w:eastAsia="zh-CN" w:bidi="hi-IN"/>
              </w:rPr>
              <w:t>6Gb</w:t>
            </w:r>
            <w:proofErr w:type="spellEnd"/>
            <w:r w:rsidRPr="00D82652">
              <w:rPr>
                <w:kern w:val="1"/>
                <w:sz w:val="20"/>
                <w:szCs w:val="20"/>
                <w:lang w:val="en-US" w:eastAsia="zh-CN" w:bidi="hi-IN"/>
              </w:rPr>
              <w:t>/s)</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proofErr w:type="spellStart"/>
            <w:r w:rsidRPr="00D82652">
              <w:rPr>
                <w:rFonts w:eastAsia="Arial Unicode MS" w:cs="Mangal"/>
                <w:kern w:val="1"/>
                <w:sz w:val="20"/>
                <w:szCs w:val="20"/>
                <w:lang w:eastAsia="zh-CN" w:bidi="hi-IN"/>
              </w:rPr>
              <w:t>PC19.4.17</w:t>
            </w:r>
            <w:proofErr w:type="spellEnd"/>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 xml:space="preserve">Δίσκος </w:t>
            </w:r>
            <w:r w:rsidRPr="00D82652">
              <w:rPr>
                <w:rFonts w:eastAsia="Arial Unicode MS" w:cs="Mangal"/>
                <w:kern w:val="1"/>
                <w:sz w:val="20"/>
                <w:szCs w:val="20"/>
                <w:lang w:val="en-US" w:eastAsia="zh-CN" w:bidi="hi-IN"/>
              </w:rPr>
              <w:t xml:space="preserve">SSD </w:t>
            </w:r>
            <w:r w:rsidRPr="00D82652">
              <w:rPr>
                <w:rFonts w:eastAsia="Arial Unicode MS" w:cs="Mangal"/>
                <w:kern w:val="1"/>
                <w:sz w:val="20"/>
                <w:szCs w:val="20"/>
                <w:lang w:eastAsia="zh-CN" w:bidi="hi-IN"/>
              </w:rPr>
              <w:t>Μ.2 (2280)</w:t>
            </w:r>
          </w:p>
        </w:tc>
        <w:tc>
          <w:tcPr>
            <w:tcW w:w="4162" w:type="dxa"/>
            <w:gridSpan w:val="2"/>
            <w:shd w:val="clear" w:color="auto" w:fill="auto"/>
          </w:tcPr>
          <w:p w:rsidR="00A03586" w:rsidRPr="00D82652" w:rsidRDefault="00A03586" w:rsidP="003C433C">
            <w:pPr>
              <w:widowControl w:val="0"/>
              <w:suppressAutoHyphens/>
              <w:rPr>
                <w:kern w:val="1"/>
                <w:sz w:val="20"/>
                <w:szCs w:val="20"/>
                <w:lang w:eastAsia="zh-CN" w:bidi="hi-IN"/>
              </w:rPr>
            </w:pPr>
            <w:r w:rsidRPr="00D82652">
              <w:rPr>
                <w:kern w:val="1"/>
                <w:sz w:val="20"/>
                <w:szCs w:val="20"/>
                <w:lang w:eastAsia="zh-CN" w:bidi="hi-IN"/>
              </w:rPr>
              <w:t>ΟΧΙ</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PC19.4.18</w:t>
            </w:r>
          </w:p>
        </w:tc>
        <w:tc>
          <w:tcPr>
            <w:tcW w:w="1964" w:type="dxa"/>
            <w:shd w:val="clear" w:color="auto" w:fill="auto"/>
          </w:tcPr>
          <w:p w:rsidR="00A03586" w:rsidRPr="00D82652" w:rsidRDefault="00A03586" w:rsidP="003C433C">
            <w:pPr>
              <w:widowControl w:val="0"/>
              <w:suppressAutoHyphens/>
              <w:rPr>
                <w:kern w:val="1"/>
                <w:sz w:val="20"/>
                <w:szCs w:val="20"/>
                <w:lang w:val="en-US" w:eastAsia="zh-CN" w:bidi="hi-IN"/>
              </w:rPr>
            </w:pPr>
            <w:r w:rsidRPr="00D82652">
              <w:rPr>
                <w:rFonts w:eastAsia="Arial Unicode MS" w:cs="Mangal"/>
                <w:kern w:val="1"/>
                <w:sz w:val="20"/>
                <w:szCs w:val="20"/>
                <w:lang w:eastAsia="zh-CN" w:bidi="hi-IN"/>
              </w:rPr>
              <w:t>Μηχανικός Δίσκος (3.5</w:t>
            </w:r>
            <w:r w:rsidRPr="00D82652">
              <w:rPr>
                <w:rFonts w:eastAsia="Arial Unicode MS" w:cs="Mangal"/>
                <w:kern w:val="1"/>
                <w:sz w:val="20"/>
                <w:szCs w:val="20"/>
                <w:lang w:val="en-US" w:eastAsia="zh-CN" w:bidi="hi-IN"/>
              </w:rPr>
              <w:t>”)</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ΟΧΙ</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eastAsia="zh-CN" w:bidi="hi-IN"/>
              </w:rPr>
              <w:t>PC19.4.19</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rFonts w:eastAsia="Arial Unicode MS" w:cs="Mangal"/>
                <w:kern w:val="1"/>
                <w:sz w:val="20"/>
                <w:szCs w:val="20"/>
                <w:lang w:val="en-US" w:eastAsia="zh-CN" w:bidi="hi-IN"/>
              </w:rPr>
              <w:t>DVD+/-RW Drive</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proofErr w:type="spellStart"/>
            <w:r w:rsidRPr="00D82652">
              <w:rPr>
                <w:rFonts w:eastAsia="Arial Unicode MS" w:cs="Mangal"/>
                <w:kern w:val="1"/>
                <w:sz w:val="20"/>
                <w:szCs w:val="20"/>
                <w:lang w:val="en-US" w:eastAsia="zh-CN" w:bidi="hi-IN"/>
              </w:rPr>
              <w:t>1X</w:t>
            </w:r>
            <w:proofErr w:type="spellEnd"/>
            <w:r w:rsidRPr="00D82652">
              <w:rPr>
                <w:rFonts w:eastAsia="Arial Unicode MS" w:cs="Mangal"/>
                <w:kern w:val="1"/>
                <w:sz w:val="20"/>
                <w:szCs w:val="20"/>
                <w:lang w:val="en-US" w:eastAsia="zh-CN" w:bidi="hi-IN"/>
              </w:rPr>
              <w:t xml:space="preserve"> </w:t>
            </w:r>
            <w:proofErr w:type="spellStart"/>
            <w:r w:rsidRPr="00D82652">
              <w:rPr>
                <w:rFonts w:eastAsia="Arial Unicode MS" w:cs="Mangal"/>
                <w:kern w:val="1"/>
                <w:sz w:val="20"/>
                <w:szCs w:val="20"/>
                <w:lang w:val="en-US" w:eastAsia="zh-CN" w:bidi="hi-IN"/>
              </w:rPr>
              <w:t>Sata</w:t>
            </w:r>
            <w:proofErr w:type="spellEnd"/>
            <w:r w:rsidRPr="00D82652">
              <w:rPr>
                <w:rFonts w:eastAsia="Arial Unicode MS" w:cs="Mangal"/>
                <w:kern w:val="1"/>
                <w:sz w:val="20"/>
                <w:szCs w:val="20"/>
                <w:lang w:val="en-US" w:eastAsia="zh-CN" w:bidi="hi-IN"/>
              </w:rPr>
              <w:t xml:space="preserve"> DVD+/-</w:t>
            </w:r>
            <w:proofErr w:type="spellStart"/>
            <w:r w:rsidRPr="00D82652">
              <w:rPr>
                <w:rFonts w:eastAsia="Arial Unicode MS" w:cs="Mangal"/>
                <w:kern w:val="1"/>
                <w:sz w:val="20"/>
                <w:szCs w:val="20"/>
                <w:lang w:val="en-US" w:eastAsia="zh-CN" w:bidi="hi-IN"/>
              </w:rPr>
              <w:t>RW</w:t>
            </w:r>
            <w:proofErr w:type="spellEnd"/>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PC19.4.20</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val="en-US" w:eastAsia="zh-CN" w:bidi="hi-IN"/>
              </w:rPr>
              <w:t>Graphics Card</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Ενσωματωμένη στην μητρική</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PC19.4.21</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val="en-US" w:eastAsia="zh-CN" w:bidi="hi-IN"/>
              </w:rPr>
              <w:t>Audio</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Ενσωματωμένη στην μητρική</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PC19.4.22</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val="en-US" w:eastAsia="zh-CN" w:bidi="hi-IN"/>
              </w:rPr>
              <w:t>LAN</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Ενσωματωμένη στην μητρική</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PC19.4.23</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 xml:space="preserve">Υποστήριξη </w:t>
            </w:r>
            <w:r w:rsidRPr="00D82652">
              <w:rPr>
                <w:rFonts w:eastAsia="Arial Unicode MS" w:cs="Mangal"/>
                <w:kern w:val="1"/>
                <w:sz w:val="20"/>
                <w:szCs w:val="20"/>
                <w:lang w:val="en-US" w:eastAsia="zh-CN" w:bidi="hi-IN"/>
              </w:rPr>
              <w:t>WOL</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ΝΑΙ</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08390F"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PC19.4.24</w:t>
            </w:r>
          </w:p>
        </w:tc>
        <w:tc>
          <w:tcPr>
            <w:tcW w:w="1964" w:type="dxa"/>
            <w:shd w:val="clear" w:color="auto" w:fill="auto"/>
          </w:tcPr>
          <w:p w:rsidR="00A03586" w:rsidRPr="00D82652" w:rsidRDefault="00A03586" w:rsidP="003C433C">
            <w:pPr>
              <w:widowControl w:val="0"/>
              <w:suppressAutoHyphens/>
              <w:rPr>
                <w:kern w:val="1"/>
                <w:sz w:val="20"/>
                <w:szCs w:val="20"/>
                <w:lang w:eastAsia="zh-CN" w:bidi="hi-IN"/>
              </w:rPr>
            </w:pPr>
            <w:r w:rsidRPr="00D82652">
              <w:rPr>
                <w:rFonts w:eastAsia="Arial Unicode MS" w:cs="Mangal"/>
                <w:kern w:val="1"/>
                <w:sz w:val="20"/>
                <w:szCs w:val="20"/>
                <w:lang w:eastAsia="zh-CN" w:bidi="hi-IN"/>
              </w:rPr>
              <w:t>Τροφοδοτικό</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val="en-US" w:eastAsia="zh-CN" w:bidi="hi-IN"/>
              </w:rPr>
            </w:pPr>
            <w:r w:rsidRPr="00D82652">
              <w:rPr>
                <w:kern w:val="1"/>
                <w:sz w:val="20"/>
                <w:szCs w:val="20"/>
                <w:lang w:val="en-US" w:eastAsia="zh-CN" w:bidi="hi-IN"/>
              </w:rPr>
              <w:t>≥</w:t>
            </w:r>
            <w:r w:rsidRPr="00D82652">
              <w:rPr>
                <w:rFonts w:eastAsia="Arial Unicode MS" w:cs="Mangal"/>
                <w:kern w:val="1"/>
                <w:sz w:val="20"/>
                <w:szCs w:val="20"/>
                <w:lang w:val="en-US" w:eastAsia="zh-CN" w:bidi="hi-IN"/>
              </w:rPr>
              <w:t xml:space="preserve">450W (Active PFC, Efficiency </w:t>
            </w:r>
            <w:r w:rsidRPr="00D82652">
              <w:rPr>
                <w:rFonts w:ascii="Symbol" w:eastAsia="Arial Unicode MS" w:hAnsi="Symbol" w:cs="Symbol"/>
                <w:kern w:val="1"/>
                <w:sz w:val="20"/>
                <w:szCs w:val="20"/>
                <w:lang w:val="en-US" w:eastAsia="zh-CN" w:bidi="hi-IN"/>
              </w:rPr>
              <w:t></w:t>
            </w:r>
            <w:r w:rsidRPr="00D82652">
              <w:rPr>
                <w:rFonts w:ascii="Symbol" w:eastAsia="Arial Unicode MS" w:hAnsi="Symbol" w:cs="Symbol"/>
                <w:kern w:val="1"/>
                <w:sz w:val="20"/>
                <w:szCs w:val="20"/>
                <w:lang w:val="en-US" w:eastAsia="zh-CN" w:bidi="hi-IN"/>
              </w:rPr>
              <w:t></w:t>
            </w:r>
            <w:r w:rsidRPr="00D82652">
              <w:rPr>
                <w:rFonts w:ascii="Symbol" w:eastAsia="Arial Unicode MS" w:hAnsi="Symbol" w:cs="Symbol"/>
                <w:kern w:val="1"/>
                <w:sz w:val="20"/>
                <w:szCs w:val="20"/>
                <w:lang w:val="en-US" w:eastAsia="zh-CN" w:bidi="hi-IN"/>
              </w:rPr>
              <w:t></w:t>
            </w:r>
            <w:r w:rsidRPr="00D82652">
              <w:rPr>
                <w:rFonts w:ascii="Symbol" w:eastAsia="Arial Unicode MS" w:hAnsi="Symbol" w:cs="Symbol"/>
                <w:kern w:val="1"/>
                <w:sz w:val="20"/>
                <w:szCs w:val="20"/>
                <w:lang w:val="en-US" w:eastAsia="zh-CN" w:bidi="hi-IN"/>
              </w:rPr>
              <w:t></w:t>
            </w:r>
            <w:r w:rsidRPr="00D82652">
              <w:rPr>
                <w:rFonts w:eastAsia="Arial Unicode MS" w:cs="Mangal"/>
                <w:kern w:val="1"/>
                <w:sz w:val="20"/>
                <w:szCs w:val="20"/>
                <w:lang w:val="en-US" w:eastAsia="zh-CN" w:bidi="hi-IN"/>
              </w:rPr>
              <w:t>Plus Bronze)</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val="en-GB"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proofErr w:type="spellStart"/>
            <w:r w:rsidRPr="00D82652">
              <w:rPr>
                <w:rFonts w:eastAsia="Arial Unicode MS" w:cs="Mangal"/>
                <w:kern w:val="1"/>
                <w:sz w:val="20"/>
                <w:szCs w:val="20"/>
                <w:lang w:eastAsia="zh-CN" w:bidi="hi-IN"/>
              </w:rPr>
              <w:t>PC19.4.25</w:t>
            </w:r>
            <w:proofErr w:type="spellEnd"/>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Πληκτρολόγιο</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 xml:space="preserve">Διασύνδεση </w:t>
            </w:r>
            <w:r w:rsidRPr="00D82652">
              <w:rPr>
                <w:rFonts w:eastAsia="Arial Unicode MS" w:cs="Mangal"/>
                <w:kern w:val="1"/>
                <w:sz w:val="20"/>
                <w:szCs w:val="20"/>
                <w:lang w:val="en-US" w:eastAsia="zh-CN" w:bidi="hi-IN"/>
              </w:rPr>
              <w:t>USB</w:t>
            </w:r>
            <w:r w:rsidRPr="00D82652">
              <w:rPr>
                <w:rFonts w:eastAsia="Arial Unicode MS" w:cs="Mangal"/>
                <w:kern w:val="1"/>
                <w:sz w:val="20"/>
                <w:szCs w:val="20"/>
                <w:lang w:eastAsia="zh-CN" w:bidi="hi-IN"/>
              </w:rPr>
              <w:t>,</w:t>
            </w:r>
          </w:p>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lastRenderedPageBreak/>
              <w:t>Ελληνική διάταξη πλήκτρων</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PC19.4.26</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Ποντίκι</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 xml:space="preserve">Διασύνδεση </w:t>
            </w:r>
            <w:r w:rsidRPr="00D82652">
              <w:rPr>
                <w:rFonts w:eastAsia="Arial Unicode MS" w:cs="Mangal"/>
                <w:kern w:val="1"/>
                <w:sz w:val="20"/>
                <w:szCs w:val="20"/>
                <w:lang w:val="en-US" w:eastAsia="zh-CN" w:bidi="hi-IN"/>
              </w:rPr>
              <w:t>USB</w:t>
            </w:r>
            <w:r w:rsidRPr="00D82652">
              <w:rPr>
                <w:rFonts w:eastAsia="Arial Unicode MS" w:cs="Mangal"/>
                <w:kern w:val="1"/>
                <w:sz w:val="20"/>
                <w:szCs w:val="20"/>
                <w:lang w:eastAsia="zh-CN" w:bidi="hi-IN"/>
              </w:rPr>
              <w:t>,</w:t>
            </w:r>
          </w:p>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ροδέλα κύλισης,</w:t>
            </w:r>
          </w:p>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οπτικής τεχνολογίας</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PC19.4.27</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Ηχεία</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 xml:space="preserve">Τροφοδοσία μέσω </w:t>
            </w:r>
            <w:r w:rsidRPr="00D82652">
              <w:rPr>
                <w:rFonts w:eastAsia="Arial Unicode MS" w:cs="Mangal"/>
                <w:kern w:val="1"/>
                <w:sz w:val="20"/>
                <w:szCs w:val="20"/>
                <w:lang w:val="en-US" w:eastAsia="zh-CN" w:bidi="hi-IN"/>
              </w:rPr>
              <w:t>USB</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PC19.4.28</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 xml:space="preserve">Ένα (1) καλώδιο προέκτασης θύρας </w:t>
            </w:r>
            <w:r w:rsidRPr="00D82652">
              <w:rPr>
                <w:rFonts w:eastAsia="Arial Unicode MS" w:cs="Mangal"/>
                <w:kern w:val="1"/>
                <w:sz w:val="20"/>
                <w:szCs w:val="20"/>
                <w:lang w:val="en-US" w:eastAsia="zh-CN" w:bidi="hi-IN"/>
              </w:rPr>
              <w:t>USB</w:t>
            </w:r>
            <w:r w:rsidRPr="00D82652">
              <w:rPr>
                <w:rFonts w:eastAsia="Arial Unicode MS" w:cs="Mangal"/>
                <w:kern w:val="1"/>
                <w:sz w:val="20"/>
                <w:szCs w:val="20"/>
                <w:lang w:eastAsia="zh-CN" w:bidi="hi-IN"/>
              </w:rPr>
              <w:t>3.</w:t>
            </w:r>
            <w:r w:rsidRPr="00D82652">
              <w:rPr>
                <w:rFonts w:eastAsia="Arial Unicode MS" w:cs="Mangal"/>
                <w:kern w:val="1"/>
                <w:sz w:val="20"/>
                <w:szCs w:val="20"/>
                <w:lang w:val="en-US" w:eastAsia="zh-CN" w:bidi="hi-IN"/>
              </w:rPr>
              <w:t>0</w:t>
            </w:r>
            <w:r w:rsidRPr="00D82652">
              <w:rPr>
                <w:rFonts w:eastAsia="Arial Unicode MS" w:cs="Mangal"/>
                <w:kern w:val="1"/>
                <w:sz w:val="20"/>
                <w:szCs w:val="20"/>
                <w:lang w:eastAsia="zh-CN" w:bidi="hi-IN"/>
              </w:rPr>
              <w:t xml:space="preserve"> (</w:t>
            </w:r>
            <w:r w:rsidRPr="00D82652">
              <w:rPr>
                <w:rFonts w:eastAsia="Arial Unicode MS" w:cs="Mangal"/>
                <w:kern w:val="1"/>
                <w:sz w:val="20"/>
                <w:szCs w:val="20"/>
                <w:lang w:val="en-US" w:eastAsia="zh-CN" w:bidi="hi-IN"/>
              </w:rPr>
              <w:t>USB</w:t>
            </w:r>
            <w:r w:rsidRPr="00D82652">
              <w:rPr>
                <w:rFonts w:eastAsia="Arial Unicode MS" w:cs="Mangal"/>
                <w:kern w:val="1"/>
                <w:sz w:val="20"/>
                <w:szCs w:val="20"/>
                <w:lang w:eastAsia="zh-CN" w:bidi="hi-IN"/>
              </w:rPr>
              <w:t>-</w:t>
            </w:r>
            <w:r w:rsidRPr="00D82652">
              <w:rPr>
                <w:rFonts w:eastAsia="Arial Unicode MS" w:cs="Mangal"/>
                <w:kern w:val="1"/>
                <w:sz w:val="20"/>
                <w:szCs w:val="20"/>
                <w:lang w:val="en-US" w:eastAsia="zh-CN" w:bidi="hi-IN"/>
              </w:rPr>
              <w:t>A</w:t>
            </w:r>
            <w:r w:rsidRPr="00D82652">
              <w:rPr>
                <w:rFonts w:eastAsia="Arial Unicode MS" w:cs="Mangal"/>
                <w:kern w:val="1"/>
                <w:sz w:val="20"/>
                <w:szCs w:val="20"/>
                <w:lang w:eastAsia="zh-CN" w:bidi="hi-IN"/>
              </w:rPr>
              <w:t xml:space="preserve"> </w:t>
            </w:r>
            <w:r w:rsidRPr="00D82652">
              <w:rPr>
                <w:rFonts w:eastAsia="Arial Unicode MS" w:cs="Mangal"/>
                <w:kern w:val="1"/>
                <w:sz w:val="20"/>
                <w:szCs w:val="20"/>
                <w:lang w:val="en-US" w:eastAsia="zh-CN" w:bidi="hi-IN"/>
              </w:rPr>
              <w:t>Male</w:t>
            </w:r>
            <w:r w:rsidRPr="00D82652">
              <w:rPr>
                <w:rFonts w:eastAsia="Arial Unicode MS" w:cs="Mangal"/>
                <w:kern w:val="1"/>
                <w:sz w:val="20"/>
                <w:szCs w:val="20"/>
                <w:lang w:eastAsia="zh-CN" w:bidi="hi-IN"/>
              </w:rPr>
              <w:t xml:space="preserve"> – </w:t>
            </w:r>
            <w:r w:rsidRPr="00D82652">
              <w:rPr>
                <w:rFonts w:eastAsia="Arial Unicode MS" w:cs="Mangal"/>
                <w:kern w:val="1"/>
                <w:sz w:val="20"/>
                <w:szCs w:val="20"/>
                <w:lang w:val="en-US" w:eastAsia="zh-CN" w:bidi="hi-IN"/>
              </w:rPr>
              <w:t>USB</w:t>
            </w:r>
            <w:r w:rsidRPr="00D82652">
              <w:rPr>
                <w:rFonts w:eastAsia="Arial Unicode MS" w:cs="Mangal"/>
                <w:kern w:val="1"/>
                <w:sz w:val="20"/>
                <w:szCs w:val="20"/>
                <w:lang w:eastAsia="zh-CN" w:bidi="hi-IN"/>
              </w:rPr>
              <w:t>-</w:t>
            </w:r>
            <w:r w:rsidRPr="00D82652">
              <w:rPr>
                <w:rFonts w:eastAsia="Arial Unicode MS" w:cs="Mangal"/>
                <w:kern w:val="1"/>
                <w:sz w:val="20"/>
                <w:szCs w:val="20"/>
                <w:lang w:val="en-US" w:eastAsia="zh-CN" w:bidi="hi-IN"/>
              </w:rPr>
              <w:t>A</w:t>
            </w:r>
            <w:r w:rsidRPr="00D82652">
              <w:rPr>
                <w:rFonts w:eastAsia="Arial Unicode MS" w:cs="Mangal"/>
                <w:kern w:val="1"/>
                <w:sz w:val="20"/>
                <w:szCs w:val="20"/>
                <w:lang w:eastAsia="zh-CN" w:bidi="hi-IN"/>
              </w:rPr>
              <w:t xml:space="preserve"> </w:t>
            </w:r>
            <w:r w:rsidRPr="00D82652">
              <w:rPr>
                <w:rFonts w:eastAsia="Arial Unicode MS" w:cs="Mangal"/>
                <w:kern w:val="1"/>
                <w:sz w:val="20"/>
                <w:szCs w:val="20"/>
                <w:lang w:val="en-US" w:eastAsia="zh-CN" w:bidi="hi-IN"/>
              </w:rPr>
              <w:t>Female</w:t>
            </w:r>
            <w:r w:rsidRPr="00D82652">
              <w:rPr>
                <w:rFonts w:eastAsia="Arial Unicode MS" w:cs="Mangal"/>
                <w:kern w:val="1"/>
                <w:sz w:val="20"/>
                <w:szCs w:val="20"/>
                <w:lang w:eastAsia="zh-CN" w:bidi="hi-IN"/>
              </w:rPr>
              <w:t>)</w:t>
            </w:r>
          </w:p>
        </w:tc>
        <w:tc>
          <w:tcPr>
            <w:tcW w:w="4162" w:type="dxa"/>
            <w:gridSpan w:val="2"/>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sz w:val="20"/>
                <w:szCs w:val="20"/>
                <w:lang w:eastAsia="zh-CN"/>
              </w:rPr>
              <w:t>≥1.8 μέτρα</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PC19.4.29</w:t>
            </w:r>
          </w:p>
        </w:tc>
        <w:tc>
          <w:tcPr>
            <w:tcW w:w="196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Λειτουργικό Σύστημα</w:t>
            </w:r>
          </w:p>
        </w:tc>
        <w:tc>
          <w:tcPr>
            <w:tcW w:w="4162" w:type="dxa"/>
            <w:gridSpan w:val="2"/>
            <w:shd w:val="clear" w:color="auto" w:fill="auto"/>
          </w:tcPr>
          <w:p w:rsidR="00A03586" w:rsidRPr="00D82652" w:rsidRDefault="00A03586" w:rsidP="003C433C">
            <w:pPr>
              <w:widowControl w:val="0"/>
              <w:suppressAutoHyphens/>
              <w:rPr>
                <w:sz w:val="20"/>
                <w:szCs w:val="20"/>
                <w:lang w:eastAsia="zh-CN"/>
              </w:rPr>
            </w:pPr>
            <w:r w:rsidRPr="00D82652">
              <w:rPr>
                <w:sz w:val="20"/>
                <w:szCs w:val="20"/>
                <w:lang w:eastAsia="zh-CN"/>
              </w:rPr>
              <w:t>ΟΧΙ</w:t>
            </w:r>
          </w:p>
        </w:tc>
        <w:tc>
          <w:tcPr>
            <w:tcW w:w="1275" w:type="dxa"/>
            <w:gridSpan w:val="2"/>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c>
          <w:tcPr>
            <w:tcW w:w="1157" w:type="dxa"/>
            <w:shd w:val="clear" w:color="auto" w:fill="auto"/>
          </w:tcPr>
          <w:p w:rsidR="00A03586" w:rsidRPr="00D82652" w:rsidRDefault="00A03586" w:rsidP="003C433C">
            <w:pPr>
              <w:widowControl w:val="0"/>
              <w:suppressAutoHyphens/>
              <w:snapToGrid w:val="0"/>
              <w:rPr>
                <w:rFonts w:eastAsia="Arial Unicode MS" w:cs="Mangal"/>
                <w:kern w:val="1"/>
                <w:sz w:val="20"/>
                <w:szCs w:val="20"/>
                <w:lang w:eastAsia="zh-CN" w:bidi="hi-IN"/>
              </w:rPr>
            </w:pPr>
          </w:p>
        </w:tc>
      </w:tr>
      <w:tr w:rsidR="00A03586" w:rsidRPr="00D82652" w:rsidTr="003C433C">
        <w:tc>
          <w:tcPr>
            <w:tcW w:w="1104" w:type="dxa"/>
            <w:shd w:val="clear" w:color="auto" w:fill="C0C0C0"/>
          </w:tcPr>
          <w:p w:rsidR="00A03586" w:rsidRPr="00D82652" w:rsidRDefault="00A03586" w:rsidP="003C433C">
            <w:pPr>
              <w:suppressAutoHyphens/>
              <w:snapToGrid w:val="0"/>
              <w:rPr>
                <w:b/>
                <w:bCs/>
                <w:sz w:val="20"/>
                <w:szCs w:val="20"/>
                <w:lang w:eastAsia="zh-CN"/>
              </w:rPr>
            </w:pPr>
          </w:p>
        </w:tc>
        <w:tc>
          <w:tcPr>
            <w:tcW w:w="8558" w:type="dxa"/>
            <w:gridSpan w:val="6"/>
            <w:shd w:val="clear" w:color="auto" w:fill="C0C0C0"/>
          </w:tcPr>
          <w:p w:rsidR="00A03586" w:rsidRPr="00D82652" w:rsidRDefault="00A03586" w:rsidP="003C433C">
            <w:pPr>
              <w:suppressAutoHyphens/>
              <w:rPr>
                <w:sz w:val="20"/>
                <w:szCs w:val="20"/>
                <w:lang w:eastAsia="zh-CN"/>
              </w:rPr>
            </w:pPr>
            <w:r w:rsidRPr="00D82652">
              <w:rPr>
                <w:b/>
                <w:bCs/>
                <w:sz w:val="20"/>
                <w:szCs w:val="20"/>
                <w:lang w:eastAsia="zh-CN"/>
              </w:rPr>
              <w:t>Εγγύηση, Ανταλλακτικά, Εγκατάσταση, Πιστοποιήσεις &amp; Παρελκόμενα</w:t>
            </w: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PC19.4.30</w:t>
            </w:r>
          </w:p>
        </w:tc>
        <w:tc>
          <w:tcPr>
            <w:tcW w:w="1964"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Εγγύηση</w:t>
            </w:r>
          </w:p>
        </w:tc>
        <w:tc>
          <w:tcPr>
            <w:tcW w:w="4020"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 xml:space="preserve">≥2 χρόνια </w:t>
            </w:r>
            <w:r w:rsidRPr="00D82652">
              <w:rPr>
                <w:sz w:val="20"/>
                <w:szCs w:val="20"/>
                <w:lang w:val="en-US" w:eastAsia="zh-CN"/>
              </w:rPr>
              <w:t>on</w:t>
            </w:r>
            <w:r w:rsidRPr="00D82652">
              <w:rPr>
                <w:sz w:val="20"/>
                <w:szCs w:val="20"/>
                <w:lang w:eastAsia="zh-CN"/>
              </w:rPr>
              <w:t xml:space="preserve"> </w:t>
            </w:r>
            <w:r w:rsidRPr="00D82652">
              <w:rPr>
                <w:sz w:val="20"/>
                <w:szCs w:val="20"/>
                <w:lang w:val="en-US" w:eastAsia="zh-CN"/>
              </w:rPr>
              <w:t>site</w:t>
            </w:r>
            <w:r w:rsidRPr="00D82652">
              <w:rPr>
                <w:sz w:val="20"/>
                <w:szCs w:val="20"/>
                <w:lang w:eastAsia="zh-CN"/>
              </w:rPr>
              <w:t xml:space="preserve"> για το σύνολο του υπολογιστή</w:t>
            </w:r>
          </w:p>
        </w:tc>
        <w:tc>
          <w:tcPr>
            <w:tcW w:w="1094" w:type="dxa"/>
            <w:gridSpan w:val="2"/>
            <w:shd w:val="clear" w:color="auto" w:fill="auto"/>
          </w:tcPr>
          <w:p w:rsidR="00A03586" w:rsidRPr="00D82652" w:rsidRDefault="00A03586" w:rsidP="003C433C">
            <w:pPr>
              <w:suppressAutoHyphens/>
              <w:snapToGrid w:val="0"/>
              <w:rPr>
                <w:sz w:val="20"/>
                <w:szCs w:val="20"/>
                <w:lang w:eastAsia="zh-CN"/>
              </w:rPr>
            </w:pPr>
          </w:p>
        </w:tc>
        <w:tc>
          <w:tcPr>
            <w:tcW w:w="1480" w:type="dxa"/>
            <w:gridSpan w:val="2"/>
            <w:shd w:val="clear" w:color="auto" w:fill="auto"/>
          </w:tcPr>
          <w:p w:rsidR="00A03586" w:rsidRPr="00D82652" w:rsidRDefault="00A03586" w:rsidP="003C433C">
            <w:pPr>
              <w:suppressAutoHyphens/>
              <w:snapToGrid w:val="0"/>
              <w:rPr>
                <w:sz w:val="20"/>
                <w:szCs w:val="20"/>
                <w:lang w:eastAsia="zh-C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PC19.4.31</w:t>
            </w:r>
          </w:p>
        </w:tc>
        <w:tc>
          <w:tcPr>
            <w:tcW w:w="1964"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Ανταλλακτικά</w:t>
            </w:r>
          </w:p>
        </w:tc>
        <w:tc>
          <w:tcPr>
            <w:tcW w:w="4020"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Υποστήριξη σε ανταλλακτικά για 2 τουλάχιστον χρόνια</w:t>
            </w:r>
          </w:p>
        </w:tc>
        <w:tc>
          <w:tcPr>
            <w:tcW w:w="1094" w:type="dxa"/>
            <w:gridSpan w:val="2"/>
            <w:shd w:val="clear" w:color="auto" w:fill="auto"/>
          </w:tcPr>
          <w:p w:rsidR="00A03586" w:rsidRPr="00D82652" w:rsidRDefault="00A03586" w:rsidP="003C433C">
            <w:pPr>
              <w:suppressAutoHyphens/>
              <w:snapToGrid w:val="0"/>
              <w:rPr>
                <w:sz w:val="20"/>
                <w:szCs w:val="20"/>
                <w:lang w:eastAsia="zh-CN"/>
              </w:rPr>
            </w:pPr>
          </w:p>
        </w:tc>
        <w:tc>
          <w:tcPr>
            <w:tcW w:w="1480" w:type="dxa"/>
            <w:gridSpan w:val="2"/>
            <w:shd w:val="clear" w:color="auto" w:fill="auto"/>
          </w:tcPr>
          <w:p w:rsidR="00A03586" w:rsidRPr="00D82652" w:rsidRDefault="00A03586" w:rsidP="003C433C">
            <w:pPr>
              <w:suppressAutoHyphens/>
              <w:snapToGrid w:val="0"/>
              <w:rPr>
                <w:sz w:val="20"/>
                <w:szCs w:val="20"/>
                <w:lang w:eastAsia="zh-C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PC19.4.32</w:t>
            </w:r>
          </w:p>
        </w:tc>
        <w:tc>
          <w:tcPr>
            <w:tcW w:w="1964"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Ο Ανάδοχος υποχρεούται να παραδώσει και να εγκαταστήσει τα υπολογιστικά συστήματα στον χώρο του Πανεπιστημίου Κρήτης</w:t>
            </w:r>
          </w:p>
        </w:tc>
        <w:tc>
          <w:tcPr>
            <w:tcW w:w="4020"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ΝΑΙ</w:t>
            </w:r>
          </w:p>
        </w:tc>
        <w:tc>
          <w:tcPr>
            <w:tcW w:w="1094" w:type="dxa"/>
            <w:gridSpan w:val="2"/>
            <w:shd w:val="clear" w:color="auto" w:fill="auto"/>
          </w:tcPr>
          <w:p w:rsidR="00A03586" w:rsidRPr="00D82652" w:rsidRDefault="00A03586" w:rsidP="003C433C">
            <w:pPr>
              <w:suppressAutoHyphens/>
              <w:snapToGrid w:val="0"/>
              <w:rPr>
                <w:sz w:val="20"/>
                <w:szCs w:val="20"/>
                <w:lang w:eastAsia="zh-CN"/>
              </w:rPr>
            </w:pPr>
          </w:p>
        </w:tc>
        <w:tc>
          <w:tcPr>
            <w:tcW w:w="1480" w:type="dxa"/>
            <w:gridSpan w:val="2"/>
            <w:shd w:val="clear" w:color="auto" w:fill="auto"/>
          </w:tcPr>
          <w:p w:rsidR="00A03586" w:rsidRPr="00D82652" w:rsidRDefault="00A03586" w:rsidP="003C433C">
            <w:pPr>
              <w:suppressAutoHyphens/>
              <w:snapToGrid w:val="0"/>
              <w:rPr>
                <w:sz w:val="20"/>
                <w:szCs w:val="20"/>
                <w:lang w:eastAsia="zh-C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PC19.4.33</w:t>
            </w:r>
          </w:p>
        </w:tc>
        <w:tc>
          <w:tcPr>
            <w:tcW w:w="1964"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Χρόνος Παράδοσης</w:t>
            </w:r>
          </w:p>
        </w:tc>
        <w:tc>
          <w:tcPr>
            <w:tcW w:w="4020"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ΝΑΙ</w:t>
            </w:r>
          </w:p>
        </w:tc>
        <w:tc>
          <w:tcPr>
            <w:tcW w:w="1094" w:type="dxa"/>
            <w:gridSpan w:val="2"/>
            <w:shd w:val="clear" w:color="auto" w:fill="auto"/>
          </w:tcPr>
          <w:p w:rsidR="00A03586" w:rsidRPr="00D82652" w:rsidRDefault="00A03586" w:rsidP="003C433C">
            <w:pPr>
              <w:suppressAutoHyphens/>
              <w:snapToGrid w:val="0"/>
              <w:rPr>
                <w:sz w:val="20"/>
                <w:szCs w:val="20"/>
                <w:lang w:eastAsia="zh-CN"/>
              </w:rPr>
            </w:pPr>
          </w:p>
        </w:tc>
        <w:tc>
          <w:tcPr>
            <w:tcW w:w="1480" w:type="dxa"/>
            <w:gridSpan w:val="2"/>
            <w:shd w:val="clear" w:color="auto" w:fill="auto"/>
          </w:tcPr>
          <w:p w:rsidR="00A03586" w:rsidRPr="00D82652" w:rsidRDefault="00A03586" w:rsidP="003C433C">
            <w:pPr>
              <w:suppressAutoHyphens/>
              <w:snapToGrid w:val="0"/>
              <w:rPr>
                <w:sz w:val="20"/>
                <w:szCs w:val="20"/>
                <w:lang w:eastAsia="zh-C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PC19.4.34</w:t>
            </w:r>
          </w:p>
        </w:tc>
        <w:tc>
          <w:tcPr>
            <w:tcW w:w="1964"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 xml:space="preserve">Πιστοποιήσεις </w:t>
            </w:r>
            <w:r w:rsidRPr="00D82652">
              <w:rPr>
                <w:sz w:val="20"/>
                <w:szCs w:val="20"/>
                <w:lang w:val="en-US" w:eastAsia="zh-CN"/>
              </w:rPr>
              <w:t>CE</w:t>
            </w:r>
            <w:r w:rsidRPr="00D82652">
              <w:rPr>
                <w:sz w:val="20"/>
                <w:szCs w:val="20"/>
                <w:lang w:eastAsia="zh-CN"/>
              </w:rPr>
              <w:t xml:space="preserve">, </w:t>
            </w:r>
            <w:r w:rsidRPr="00D82652">
              <w:rPr>
                <w:sz w:val="20"/>
                <w:szCs w:val="20"/>
                <w:lang w:val="en-US" w:eastAsia="zh-CN"/>
              </w:rPr>
              <w:t>FCC</w:t>
            </w:r>
          </w:p>
        </w:tc>
        <w:tc>
          <w:tcPr>
            <w:tcW w:w="4020"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ΝΑΙ</w:t>
            </w:r>
          </w:p>
        </w:tc>
        <w:tc>
          <w:tcPr>
            <w:tcW w:w="1094" w:type="dxa"/>
            <w:gridSpan w:val="2"/>
            <w:shd w:val="clear" w:color="auto" w:fill="auto"/>
          </w:tcPr>
          <w:p w:rsidR="00A03586" w:rsidRPr="00D82652" w:rsidRDefault="00A03586" w:rsidP="003C433C">
            <w:pPr>
              <w:suppressAutoHyphens/>
              <w:snapToGrid w:val="0"/>
              <w:rPr>
                <w:sz w:val="20"/>
                <w:szCs w:val="20"/>
                <w:lang w:eastAsia="zh-CN"/>
              </w:rPr>
            </w:pPr>
          </w:p>
        </w:tc>
        <w:tc>
          <w:tcPr>
            <w:tcW w:w="1480" w:type="dxa"/>
            <w:gridSpan w:val="2"/>
            <w:shd w:val="clear" w:color="auto" w:fill="auto"/>
          </w:tcPr>
          <w:p w:rsidR="00A03586" w:rsidRPr="00D82652" w:rsidRDefault="00A03586" w:rsidP="003C433C">
            <w:pPr>
              <w:suppressAutoHyphens/>
              <w:snapToGrid w:val="0"/>
              <w:rPr>
                <w:sz w:val="20"/>
                <w:szCs w:val="20"/>
                <w:lang w:eastAsia="zh-CN"/>
              </w:rPr>
            </w:pPr>
          </w:p>
        </w:tc>
      </w:tr>
      <w:tr w:rsidR="00A03586" w:rsidRPr="00D82652" w:rsidTr="003C433C">
        <w:tc>
          <w:tcPr>
            <w:tcW w:w="1104" w:type="dxa"/>
            <w:shd w:val="clear" w:color="auto" w:fill="auto"/>
          </w:tcPr>
          <w:p w:rsidR="00A03586" w:rsidRPr="00D82652" w:rsidRDefault="00A03586" w:rsidP="003C433C">
            <w:pPr>
              <w:widowControl w:val="0"/>
              <w:suppressAutoHyphens/>
              <w:rPr>
                <w:rFonts w:eastAsia="Arial Unicode MS" w:cs="Mangal"/>
                <w:kern w:val="1"/>
                <w:sz w:val="20"/>
                <w:szCs w:val="20"/>
                <w:lang w:eastAsia="zh-CN" w:bidi="hi-IN"/>
              </w:rPr>
            </w:pPr>
            <w:r w:rsidRPr="00D82652">
              <w:rPr>
                <w:rFonts w:eastAsia="Arial Unicode MS" w:cs="Mangal"/>
                <w:kern w:val="1"/>
                <w:sz w:val="20"/>
                <w:szCs w:val="20"/>
                <w:lang w:eastAsia="zh-CN" w:bidi="hi-IN"/>
              </w:rPr>
              <w:t>PC19.4.35</w:t>
            </w:r>
          </w:p>
        </w:tc>
        <w:tc>
          <w:tcPr>
            <w:tcW w:w="1964"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Συνοδευτικά CD/</w:t>
            </w:r>
            <w:proofErr w:type="spellStart"/>
            <w:r w:rsidRPr="00D82652">
              <w:rPr>
                <w:sz w:val="20"/>
                <w:szCs w:val="20"/>
                <w:lang w:eastAsia="zh-CN"/>
              </w:rPr>
              <w:t>Drivers</w:t>
            </w:r>
            <w:proofErr w:type="spellEnd"/>
            <w:r w:rsidRPr="00D82652">
              <w:rPr>
                <w:sz w:val="20"/>
                <w:szCs w:val="20"/>
                <w:lang w:eastAsia="zh-CN"/>
              </w:rPr>
              <w:t>/</w:t>
            </w:r>
            <w:proofErr w:type="spellStart"/>
            <w:r w:rsidRPr="00D82652">
              <w:rPr>
                <w:sz w:val="20"/>
                <w:szCs w:val="20"/>
                <w:lang w:eastAsia="zh-CN"/>
              </w:rPr>
              <w:t>Manuals</w:t>
            </w:r>
            <w:proofErr w:type="spellEnd"/>
            <w:r w:rsidRPr="00D82652">
              <w:rPr>
                <w:sz w:val="20"/>
                <w:szCs w:val="20"/>
                <w:lang w:eastAsia="zh-CN"/>
              </w:rPr>
              <w:t>, εξαρτήματα κουτιού</w:t>
            </w:r>
          </w:p>
        </w:tc>
        <w:tc>
          <w:tcPr>
            <w:tcW w:w="4020" w:type="dxa"/>
            <w:shd w:val="clear" w:color="auto" w:fill="auto"/>
          </w:tcPr>
          <w:p w:rsidR="00A03586" w:rsidRPr="00D82652" w:rsidRDefault="00A03586" w:rsidP="003C433C">
            <w:pPr>
              <w:suppressAutoHyphens/>
              <w:rPr>
                <w:sz w:val="20"/>
                <w:szCs w:val="20"/>
                <w:lang w:eastAsia="zh-CN"/>
              </w:rPr>
            </w:pPr>
            <w:r w:rsidRPr="00D82652">
              <w:rPr>
                <w:sz w:val="20"/>
                <w:szCs w:val="20"/>
                <w:lang w:eastAsia="zh-CN"/>
              </w:rPr>
              <w:t>ΝΑΙ</w:t>
            </w:r>
          </w:p>
        </w:tc>
        <w:tc>
          <w:tcPr>
            <w:tcW w:w="1094" w:type="dxa"/>
            <w:gridSpan w:val="2"/>
            <w:shd w:val="clear" w:color="auto" w:fill="auto"/>
          </w:tcPr>
          <w:p w:rsidR="00A03586" w:rsidRPr="00D82652" w:rsidRDefault="00A03586" w:rsidP="003C433C">
            <w:pPr>
              <w:suppressAutoHyphens/>
              <w:snapToGrid w:val="0"/>
              <w:rPr>
                <w:sz w:val="20"/>
                <w:szCs w:val="20"/>
                <w:lang w:eastAsia="zh-CN"/>
              </w:rPr>
            </w:pPr>
          </w:p>
        </w:tc>
        <w:tc>
          <w:tcPr>
            <w:tcW w:w="1480" w:type="dxa"/>
            <w:gridSpan w:val="2"/>
            <w:shd w:val="clear" w:color="auto" w:fill="auto"/>
          </w:tcPr>
          <w:p w:rsidR="00A03586" w:rsidRPr="00D82652" w:rsidRDefault="00A03586" w:rsidP="003C433C">
            <w:pPr>
              <w:suppressAutoHyphens/>
              <w:snapToGrid w:val="0"/>
              <w:rPr>
                <w:sz w:val="20"/>
                <w:szCs w:val="20"/>
                <w:lang w:eastAsia="zh-CN"/>
              </w:rPr>
            </w:pPr>
          </w:p>
        </w:tc>
      </w:tr>
    </w:tbl>
    <w:p w:rsidR="00A03586" w:rsidRPr="009D6770" w:rsidRDefault="00A03586" w:rsidP="000A1389">
      <w:pPr>
        <w:shd w:val="clear" w:color="auto" w:fill="C0C0C0"/>
        <w:tabs>
          <w:tab w:val="center" w:pos="5485"/>
          <w:tab w:val="left" w:pos="9120"/>
        </w:tabs>
        <w:suppressAutoHyphens/>
        <w:ind w:right="-1"/>
        <w:jc w:val="center"/>
        <w:rPr>
          <w:lang w:eastAsia="zh-CN"/>
        </w:rPr>
      </w:pPr>
      <w:r>
        <w:rPr>
          <w:b/>
          <w:bCs/>
          <w:sz w:val="28"/>
          <w:szCs w:val="28"/>
          <w:lang w:eastAsia="zh-CN"/>
        </w:rPr>
        <w:t xml:space="preserve">1 </w:t>
      </w:r>
      <w:r w:rsidRPr="009D6770">
        <w:rPr>
          <w:b/>
          <w:bCs/>
          <w:sz w:val="28"/>
          <w:szCs w:val="28"/>
          <w:lang w:eastAsia="zh-CN"/>
        </w:rPr>
        <w:t>Οθόνη 24'' (</w:t>
      </w:r>
      <w:r w:rsidRPr="009D6770">
        <w:rPr>
          <w:b/>
          <w:bCs/>
          <w:sz w:val="28"/>
          <w:szCs w:val="28"/>
          <w:lang w:val="en-US" w:eastAsia="zh-CN"/>
        </w:rPr>
        <w:t>MON</w:t>
      </w:r>
      <w:r w:rsidRPr="009D6770">
        <w:rPr>
          <w:b/>
          <w:bCs/>
          <w:sz w:val="28"/>
          <w:szCs w:val="28"/>
          <w:lang w:eastAsia="zh-CN"/>
        </w:rPr>
        <w:t>19.2)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A03586" w:rsidRPr="009D6770" w:rsidTr="003C433C">
        <w:tc>
          <w:tcPr>
            <w:tcW w:w="1221" w:type="dxa"/>
            <w:tcBorders>
              <w:top w:val="single" w:sz="1" w:space="0" w:color="000000"/>
              <w:left w:val="single" w:sz="1" w:space="0" w:color="000000"/>
              <w:bottom w:val="single" w:sz="1" w:space="0" w:color="000000"/>
            </w:tcBorders>
            <w:shd w:val="clear" w:color="auto" w:fill="C0C0C0"/>
          </w:tcPr>
          <w:p w:rsidR="00A03586" w:rsidRPr="009D6770" w:rsidRDefault="00A03586" w:rsidP="003C433C">
            <w:pPr>
              <w:widowControl w:val="0"/>
              <w:suppressAutoHyphens/>
              <w:jc w:val="center"/>
              <w:rPr>
                <w:rFonts w:eastAsia="Arial Unicode MS" w:cs="Mangal"/>
                <w:b/>
                <w:bCs/>
                <w:kern w:val="1"/>
                <w:sz w:val="20"/>
                <w:szCs w:val="20"/>
                <w:lang w:eastAsia="zh-CN" w:bidi="hi-IN"/>
              </w:rPr>
            </w:pPr>
            <w:r w:rsidRPr="009D6770">
              <w:rPr>
                <w:rFonts w:eastAsia="Arial Unicode MS" w:cs="Mangal"/>
                <w:b/>
                <w:bCs/>
                <w:kern w:val="1"/>
                <w:sz w:val="20"/>
                <w:szCs w:val="20"/>
                <w:lang w:val="en-US" w:eastAsia="zh-CN" w:bidi="hi-IN"/>
              </w:rPr>
              <w:t>MON19.2</w:t>
            </w:r>
          </w:p>
        </w:tc>
        <w:tc>
          <w:tcPr>
            <w:tcW w:w="2165" w:type="dxa"/>
            <w:tcBorders>
              <w:top w:val="single" w:sz="1" w:space="0" w:color="000000"/>
              <w:left w:val="single" w:sz="1" w:space="0" w:color="000000"/>
              <w:bottom w:val="single" w:sz="1" w:space="0" w:color="000000"/>
            </w:tcBorders>
            <w:shd w:val="clear" w:color="auto" w:fill="C0C0C0"/>
          </w:tcPr>
          <w:p w:rsidR="00A03586" w:rsidRPr="009D6770" w:rsidRDefault="00A03586" w:rsidP="003C433C">
            <w:pPr>
              <w:widowControl w:val="0"/>
              <w:suppressAutoHyphens/>
              <w:jc w:val="center"/>
              <w:rPr>
                <w:rFonts w:eastAsia="Arial Unicode MS" w:cs="Mangal"/>
                <w:b/>
                <w:bCs/>
                <w:kern w:val="1"/>
                <w:sz w:val="20"/>
                <w:szCs w:val="20"/>
                <w:lang w:eastAsia="zh-CN" w:bidi="hi-IN"/>
              </w:rPr>
            </w:pPr>
            <w:r w:rsidRPr="009D6770">
              <w:rPr>
                <w:rFonts w:eastAsia="Arial Unicode MS" w:cs="Mangal"/>
                <w:b/>
                <w:bCs/>
                <w:kern w:val="1"/>
                <w:sz w:val="20"/>
                <w:szCs w:val="20"/>
                <w:lang w:eastAsia="zh-CN" w:bidi="hi-IN"/>
              </w:rPr>
              <w:t>ΠΕΡΙΓΡΑΦΗ</w:t>
            </w:r>
          </w:p>
        </w:tc>
        <w:tc>
          <w:tcPr>
            <w:tcW w:w="3511" w:type="dxa"/>
            <w:tcBorders>
              <w:top w:val="single" w:sz="1" w:space="0" w:color="000000"/>
              <w:left w:val="single" w:sz="1" w:space="0" w:color="000000"/>
              <w:bottom w:val="single" w:sz="1" w:space="0" w:color="000000"/>
            </w:tcBorders>
            <w:shd w:val="clear" w:color="auto" w:fill="C0C0C0"/>
          </w:tcPr>
          <w:p w:rsidR="00A03586" w:rsidRPr="009D6770" w:rsidRDefault="00A03586" w:rsidP="003C433C">
            <w:pPr>
              <w:widowControl w:val="0"/>
              <w:suppressAutoHyphens/>
              <w:jc w:val="center"/>
              <w:rPr>
                <w:rFonts w:eastAsia="Arial Unicode MS" w:cs="Mangal"/>
                <w:b/>
                <w:bCs/>
                <w:kern w:val="1"/>
                <w:sz w:val="20"/>
                <w:szCs w:val="20"/>
                <w:lang w:eastAsia="zh-CN" w:bidi="hi-IN"/>
              </w:rPr>
            </w:pPr>
            <w:r w:rsidRPr="009D6770">
              <w:rPr>
                <w:rFonts w:eastAsia="Arial Unicode MS" w:cs="Mangal"/>
                <w:b/>
                <w:bCs/>
                <w:kern w:val="1"/>
                <w:sz w:val="20"/>
                <w:szCs w:val="20"/>
                <w:lang w:eastAsia="zh-CN" w:bidi="hi-IN"/>
              </w:rPr>
              <w:t>ΥΠΟΧΡΕΩΣΗ</w:t>
            </w:r>
          </w:p>
        </w:tc>
        <w:tc>
          <w:tcPr>
            <w:tcW w:w="1282" w:type="dxa"/>
            <w:tcBorders>
              <w:top w:val="single" w:sz="1" w:space="0" w:color="000000"/>
              <w:left w:val="single" w:sz="1" w:space="0" w:color="000000"/>
              <w:bottom w:val="single" w:sz="1" w:space="0" w:color="000000"/>
            </w:tcBorders>
            <w:shd w:val="clear" w:color="auto" w:fill="C0C0C0"/>
          </w:tcPr>
          <w:p w:rsidR="00A03586" w:rsidRPr="009D6770" w:rsidRDefault="00A03586" w:rsidP="003C433C">
            <w:pPr>
              <w:widowControl w:val="0"/>
              <w:suppressAutoHyphens/>
              <w:jc w:val="center"/>
              <w:rPr>
                <w:rFonts w:eastAsia="Arial Unicode MS" w:cs="Mangal"/>
                <w:b/>
                <w:bCs/>
                <w:kern w:val="1"/>
                <w:sz w:val="20"/>
                <w:szCs w:val="20"/>
                <w:lang w:eastAsia="zh-CN" w:bidi="hi-IN"/>
              </w:rPr>
            </w:pPr>
            <w:r w:rsidRPr="009D6770">
              <w:rPr>
                <w:rFonts w:eastAsia="Arial Unicode MS" w:cs="Mangal"/>
                <w:b/>
                <w:bCs/>
                <w:kern w:val="1"/>
                <w:sz w:val="20"/>
                <w:szCs w:val="20"/>
                <w:lang w:eastAsia="zh-CN" w:bidi="hi-IN"/>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A03586" w:rsidRPr="009D6770" w:rsidRDefault="00A03586" w:rsidP="003C433C">
            <w:pPr>
              <w:widowControl w:val="0"/>
              <w:suppressAutoHyphens/>
              <w:jc w:val="center"/>
              <w:rPr>
                <w:rFonts w:eastAsia="Arial Unicode MS" w:cs="Mangal"/>
                <w:b/>
                <w:bCs/>
                <w:kern w:val="1"/>
                <w:sz w:val="20"/>
                <w:szCs w:val="20"/>
                <w:lang w:eastAsia="zh-CN" w:bidi="hi-IN"/>
              </w:rPr>
            </w:pPr>
            <w:r w:rsidRPr="009D6770">
              <w:rPr>
                <w:rFonts w:eastAsia="Arial Unicode MS" w:cs="Mangal"/>
                <w:b/>
                <w:bCs/>
                <w:kern w:val="1"/>
                <w:sz w:val="20"/>
                <w:szCs w:val="20"/>
                <w:lang w:eastAsia="zh-CN" w:bidi="hi-IN"/>
              </w:rPr>
              <w:t>ΠΑΡΑΠΟΜΠΗ</w:t>
            </w: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b/>
                <w:bCs/>
                <w:kern w:val="1"/>
                <w:sz w:val="20"/>
                <w:szCs w:val="20"/>
                <w:lang w:eastAsia="zh-CN" w:bidi="hi-IN"/>
              </w:rPr>
            </w:pPr>
          </w:p>
        </w:tc>
        <w:tc>
          <w:tcPr>
            <w:tcW w:w="8434" w:type="dxa"/>
            <w:gridSpan w:val="4"/>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hd w:val="clear" w:color="auto" w:fill="CFE7E5"/>
              <w:suppressAutoHyphens/>
              <w:rPr>
                <w:rFonts w:eastAsia="Arial Unicode MS" w:cs="Mangal"/>
                <w:b/>
                <w:bCs/>
                <w:kern w:val="1"/>
                <w:sz w:val="20"/>
                <w:szCs w:val="20"/>
                <w:lang w:eastAsia="zh-CN" w:bidi="hi-IN"/>
              </w:rPr>
            </w:pPr>
            <w:r w:rsidRPr="00A03586">
              <w:rPr>
                <w:rFonts w:eastAsia="Arial Unicode MS" w:cs="Mangal"/>
                <w:b/>
                <w:bCs/>
                <w:color w:val="FF0000"/>
                <w:kern w:val="1"/>
                <w:sz w:val="20"/>
                <w:szCs w:val="20"/>
                <w:lang w:eastAsia="zh-CN" w:bidi="hi-IN"/>
              </w:rPr>
              <w:t>Ποσότητα:</w:t>
            </w:r>
            <w:r w:rsidRPr="00A03586">
              <w:rPr>
                <w:rFonts w:eastAsia="Arial Unicode MS" w:cs="Mangal"/>
                <w:b/>
                <w:bCs/>
                <w:color w:val="FF0000"/>
                <w:kern w:val="1"/>
                <w:sz w:val="20"/>
                <w:szCs w:val="20"/>
                <w:lang w:val="en-US" w:eastAsia="zh-CN" w:bidi="hi-IN"/>
              </w:rPr>
              <w:t>1</w:t>
            </w:r>
            <w:r w:rsidRPr="00A03586">
              <w:rPr>
                <w:rFonts w:eastAsia="Arial Unicode MS" w:cs="Mangal"/>
                <w:b/>
                <w:bCs/>
                <w:color w:val="FF0000"/>
                <w:kern w:val="1"/>
                <w:sz w:val="20"/>
                <w:szCs w:val="20"/>
                <w:lang w:eastAsia="zh-CN" w:bidi="hi-IN"/>
              </w:rPr>
              <w:t xml:space="preserve"> </w:t>
            </w:r>
          </w:p>
        </w:tc>
      </w:tr>
      <w:tr w:rsidR="00A03586" w:rsidRPr="009D6770" w:rsidTr="003C433C">
        <w:tc>
          <w:tcPr>
            <w:tcW w:w="1221" w:type="dxa"/>
            <w:tcBorders>
              <w:left w:val="single" w:sz="1" w:space="0" w:color="000000"/>
              <w:bottom w:val="single" w:sz="1" w:space="0" w:color="000000"/>
            </w:tcBorders>
            <w:shd w:val="clear" w:color="auto" w:fill="C0C0C0"/>
          </w:tcPr>
          <w:p w:rsidR="00A03586" w:rsidRPr="009D6770" w:rsidRDefault="00A03586" w:rsidP="003C433C">
            <w:pPr>
              <w:widowControl w:val="0"/>
              <w:suppressAutoHyphens/>
              <w:rPr>
                <w:rFonts w:eastAsia="Arial Unicode MS" w:cs="Mangal"/>
                <w:b/>
                <w:bCs/>
                <w:kern w:val="1"/>
                <w:sz w:val="20"/>
                <w:szCs w:val="20"/>
                <w:lang w:eastAsia="zh-CN" w:bidi="hi-IN"/>
              </w:rPr>
            </w:pPr>
            <w:r w:rsidRPr="009D6770">
              <w:rPr>
                <w:rFonts w:eastAsia="Arial Unicode MS" w:cs="Mangal"/>
                <w:b/>
                <w:bCs/>
                <w:kern w:val="1"/>
                <w:sz w:val="20"/>
                <w:szCs w:val="20"/>
                <w:lang w:eastAsia="zh-CN" w:bidi="hi-IN"/>
              </w:rPr>
              <w:t>MON19.2.0</w:t>
            </w:r>
          </w:p>
        </w:tc>
        <w:tc>
          <w:tcPr>
            <w:tcW w:w="2165" w:type="dxa"/>
            <w:tcBorders>
              <w:left w:val="single" w:sz="1" w:space="0" w:color="000000"/>
              <w:bottom w:val="single" w:sz="1" w:space="0" w:color="000000"/>
            </w:tcBorders>
            <w:shd w:val="clear" w:color="auto" w:fill="C0C0C0"/>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b/>
                <w:bCs/>
                <w:kern w:val="1"/>
                <w:sz w:val="20"/>
                <w:szCs w:val="20"/>
                <w:lang w:eastAsia="zh-CN" w:bidi="hi-IN"/>
              </w:rPr>
              <w:t>Γενικά</w:t>
            </w:r>
          </w:p>
        </w:tc>
        <w:tc>
          <w:tcPr>
            <w:tcW w:w="3511" w:type="dxa"/>
            <w:tcBorders>
              <w:left w:val="single" w:sz="1" w:space="0" w:color="000000"/>
              <w:bottom w:val="single" w:sz="1" w:space="0" w:color="000000"/>
            </w:tcBorders>
            <w:shd w:val="clear" w:color="auto" w:fill="C0C0C0"/>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282" w:type="dxa"/>
            <w:tcBorders>
              <w:left w:val="single" w:sz="1" w:space="0" w:color="000000"/>
              <w:bottom w:val="single" w:sz="1" w:space="0" w:color="000000"/>
            </w:tcBorders>
            <w:shd w:val="clear" w:color="auto" w:fill="C0C0C0"/>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C0C0C0"/>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MON19.2.1</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Κατασκευαστής</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Να αναφερθεί</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MON19.2.2</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Μοντέλο</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Να αναφερθεί</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MON19.2.3</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Τεχνολογία Οθόνης</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LCD ή LED</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MON19.2.4</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Λόγος Διαστάσεων</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16:9</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MON19.2.5</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val="en-US" w:eastAsia="zh-CN" w:bidi="hi-IN"/>
              </w:rPr>
            </w:pPr>
            <w:r w:rsidRPr="009D6770">
              <w:rPr>
                <w:rFonts w:eastAsia="Arial Unicode MS" w:cs="Mangal"/>
                <w:kern w:val="1"/>
                <w:sz w:val="20"/>
                <w:szCs w:val="20"/>
                <w:lang w:eastAsia="zh-CN" w:bidi="hi-IN"/>
              </w:rPr>
              <w:t>Μέγεθος διαγωνίου</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23,</w:t>
            </w:r>
            <w:r w:rsidRPr="009D6770">
              <w:rPr>
                <w:rFonts w:eastAsia="Arial Unicode MS" w:cs="Mangal"/>
                <w:kern w:val="1"/>
                <w:sz w:val="20"/>
                <w:szCs w:val="20"/>
                <w:lang w:val="en-US" w:eastAsia="zh-CN" w:bidi="hi-IN"/>
              </w:rPr>
              <w:t>5</w:t>
            </w:r>
            <w:r w:rsidRPr="009D6770">
              <w:rPr>
                <w:rFonts w:eastAsia="Arial Unicode MS" w:cs="Mangal"/>
                <w:kern w:val="1"/>
                <w:sz w:val="20"/>
                <w:szCs w:val="20"/>
                <w:lang w:eastAsia="zh-CN" w:bidi="hi-IN"/>
              </w:rPr>
              <w:t>-</w:t>
            </w:r>
            <w:r w:rsidRPr="009D6770">
              <w:rPr>
                <w:rFonts w:eastAsia="Arial Unicode MS" w:cs="Mangal"/>
                <w:kern w:val="1"/>
                <w:sz w:val="20"/>
                <w:szCs w:val="20"/>
                <w:lang w:val="en-US" w:eastAsia="zh-CN" w:bidi="hi-IN"/>
              </w:rPr>
              <w:t>2</w:t>
            </w:r>
            <w:r w:rsidRPr="009D6770">
              <w:rPr>
                <w:rFonts w:eastAsia="Arial Unicode MS" w:cs="Mangal"/>
                <w:kern w:val="1"/>
                <w:sz w:val="20"/>
                <w:szCs w:val="20"/>
                <w:lang w:eastAsia="zh-CN" w:bidi="hi-IN"/>
              </w:rPr>
              <w:t>4</w:t>
            </w:r>
            <w:r w:rsidRPr="009D6770">
              <w:rPr>
                <w:rFonts w:eastAsia="Arial Unicode MS" w:cs="Mangal"/>
                <w:kern w:val="1"/>
                <w:sz w:val="20"/>
                <w:szCs w:val="20"/>
                <w:lang w:val="en-US" w:eastAsia="zh-CN" w:bidi="hi-IN"/>
              </w:rPr>
              <w:t>''</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MON19.2.6</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val="en-US" w:eastAsia="zh-CN" w:bidi="hi-IN"/>
              </w:rPr>
            </w:pPr>
            <w:r w:rsidRPr="009D6770">
              <w:rPr>
                <w:rFonts w:eastAsia="Arial Unicode MS" w:cs="Mangal"/>
                <w:kern w:val="1"/>
                <w:sz w:val="20"/>
                <w:szCs w:val="20"/>
                <w:lang w:eastAsia="zh-CN" w:bidi="hi-IN"/>
              </w:rPr>
              <w:t>Ανάλυση</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val="en-US" w:eastAsia="zh-CN" w:bidi="hi-IN"/>
              </w:rPr>
              <w:t>1920X1080</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MON19.2.7</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kern w:val="1"/>
                <w:sz w:val="20"/>
                <w:szCs w:val="20"/>
                <w:lang w:val="en-US" w:eastAsia="zh-CN" w:bidi="hi-IN"/>
              </w:rPr>
            </w:pPr>
            <w:r w:rsidRPr="009D6770">
              <w:rPr>
                <w:rFonts w:eastAsia="Arial Unicode MS" w:cs="Mangal"/>
                <w:kern w:val="1"/>
                <w:sz w:val="20"/>
                <w:szCs w:val="20"/>
                <w:lang w:eastAsia="zh-CN" w:bidi="hi-IN"/>
              </w:rPr>
              <w:t>Φωτεινότητα</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kern w:val="1"/>
                <w:sz w:val="20"/>
                <w:szCs w:val="20"/>
                <w:lang w:val="en-US" w:eastAsia="zh-CN" w:bidi="hi-IN"/>
              </w:rPr>
              <w:t>≥250cd</w:t>
            </w:r>
            <w:r w:rsidRPr="009D6770">
              <w:rPr>
                <w:kern w:val="1"/>
                <w:sz w:val="20"/>
                <w:szCs w:val="20"/>
                <w:lang w:eastAsia="zh-CN" w:bidi="hi-IN"/>
              </w:rPr>
              <w:t>/</w:t>
            </w:r>
            <w:r w:rsidRPr="009D6770">
              <w:rPr>
                <w:kern w:val="1"/>
                <w:sz w:val="20"/>
                <w:szCs w:val="20"/>
                <w:lang w:val="en-US" w:eastAsia="zh-CN" w:bidi="hi-IN"/>
              </w:rPr>
              <w:t>m</w:t>
            </w:r>
            <w:r w:rsidRPr="009D6770">
              <w:rPr>
                <w:kern w:val="1"/>
                <w:sz w:val="20"/>
                <w:szCs w:val="20"/>
                <w:lang w:eastAsia="zh-CN" w:bidi="hi-IN"/>
              </w:rPr>
              <w:t>²</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MON19.2.8</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kern w:val="1"/>
                <w:sz w:val="20"/>
                <w:szCs w:val="20"/>
                <w:lang w:val="en-US" w:eastAsia="zh-CN" w:bidi="hi-IN"/>
              </w:rPr>
            </w:pPr>
            <w:r w:rsidRPr="009D6770">
              <w:rPr>
                <w:rFonts w:eastAsia="Arial Unicode MS" w:cs="Mangal"/>
                <w:kern w:val="1"/>
                <w:sz w:val="20"/>
                <w:szCs w:val="20"/>
                <w:lang w:eastAsia="zh-CN" w:bidi="hi-IN"/>
              </w:rPr>
              <w:t>Αντίθεση</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kern w:val="1"/>
                <w:sz w:val="20"/>
                <w:szCs w:val="20"/>
                <w:lang w:val="en-US" w:eastAsia="zh-CN" w:bidi="hi-IN"/>
              </w:rPr>
              <w:t>≥</w:t>
            </w:r>
            <w:r w:rsidRPr="009D6770">
              <w:rPr>
                <w:kern w:val="1"/>
                <w:sz w:val="20"/>
                <w:szCs w:val="20"/>
                <w:lang w:eastAsia="zh-CN" w:bidi="hi-IN"/>
              </w:rPr>
              <w:t>1000:1 (τυπική)</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MON19.2.9</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kern w:val="1"/>
                <w:sz w:val="20"/>
                <w:szCs w:val="20"/>
                <w:lang w:val="en-US" w:eastAsia="zh-CN" w:bidi="hi-IN"/>
              </w:rPr>
            </w:pPr>
            <w:r w:rsidRPr="009D6770">
              <w:rPr>
                <w:rFonts w:eastAsia="Arial Unicode MS" w:cs="Mangal"/>
                <w:kern w:val="1"/>
                <w:sz w:val="20"/>
                <w:szCs w:val="20"/>
                <w:lang w:eastAsia="zh-CN" w:bidi="hi-IN"/>
              </w:rPr>
              <w:t>Γωνία Θέασης</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val="en-US" w:eastAsia="zh-CN" w:bidi="hi-IN"/>
              </w:rPr>
            </w:pPr>
            <w:r w:rsidRPr="009D6770">
              <w:rPr>
                <w:kern w:val="1"/>
                <w:sz w:val="20"/>
                <w:szCs w:val="20"/>
                <w:lang w:val="en-US" w:eastAsia="zh-CN" w:bidi="hi-IN"/>
              </w:rPr>
              <w:t>≥</w:t>
            </w:r>
            <w:r w:rsidRPr="009D6770">
              <w:rPr>
                <w:rFonts w:eastAsia="Arial Unicode MS" w:cs="Mangal"/>
                <w:kern w:val="1"/>
                <w:sz w:val="20"/>
                <w:szCs w:val="20"/>
                <w:lang w:val="en-US" w:eastAsia="zh-CN" w:bidi="hi-IN"/>
              </w:rPr>
              <w:t>170</w:t>
            </w:r>
            <w:r w:rsidRPr="009D6770">
              <w:rPr>
                <w:rFonts w:eastAsia="Arial Unicode MS" w:cs="Mangal"/>
                <w:kern w:val="1"/>
                <w:sz w:val="20"/>
                <w:szCs w:val="20"/>
                <w:lang w:eastAsia="zh-CN" w:bidi="hi-IN"/>
              </w:rPr>
              <w:t>° (</w:t>
            </w:r>
            <w:r w:rsidRPr="009D6770">
              <w:rPr>
                <w:rFonts w:eastAsia="Arial Unicode MS" w:cs="Mangal"/>
                <w:kern w:val="1"/>
                <w:sz w:val="20"/>
                <w:szCs w:val="20"/>
                <w:lang w:val="en-US" w:eastAsia="zh-CN" w:bidi="hi-IN"/>
              </w:rPr>
              <w:t xml:space="preserve">H) </w:t>
            </w:r>
            <w:r w:rsidRPr="009D6770">
              <w:rPr>
                <w:rFonts w:eastAsia="Arial Unicode MS" w:cs="Mangal"/>
                <w:kern w:val="1"/>
                <w:sz w:val="20"/>
                <w:szCs w:val="20"/>
                <w:lang w:eastAsia="zh-CN" w:bidi="hi-IN"/>
              </w:rPr>
              <w:t>/ 160°</w:t>
            </w:r>
            <w:r w:rsidRPr="009D6770">
              <w:rPr>
                <w:rFonts w:eastAsia="Arial Unicode MS" w:cs="Mangal"/>
                <w:kern w:val="1"/>
                <w:sz w:val="20"/>
                <w:szCs w:val="20"/>
                <w:lang w:val="en-US" w:eastAsia="zh-CN" w:bidi="hi-IN"/>
              </w:rPr>
              <w:t xml:space="preserve"> (V)</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08390F"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w:t>
            </w:r>
            <w:r w:rsidRPr="009D6770">
              <w:rPr>
                <w:rFonts w:eastAsia="Arial Unicode MS" w:cs="Mangal"/>
                <w:kern w:val="1"/>
                <w:sz w:val="20"/>
                <w:szCs w:val="20"/>
                <w:lang w:val="en-US" w:eastAsia="zh-CN" w:bidi="hi-IN"/>
              </w:rPr>
              <w:t>1</w:t>
            </w:r>
            <w:r w:rsidRPr="009D6770">
              <w:rPr>
                <w:rFonts w:eastAsia="Arial Unicode MS" w:cs="Mangal"/>
                <w:kern w:val="1"/>
                <w:sz w:val="20"/>
                <w:szCs w:val="20"/>
                <w:lang w:eastAsia="zh-CN" w:bidi="hi-IN"/>
              </w:rPr>
              <w:t>0</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val="en-GB" w:eastAsia="zh-CN" w:bidi="hi-IN"/>
              </w:rPr>
            </w:pPr>
            <w:r w:rsidRPr="009D6770">
              <w:rPr>
                <w:rFonts w:eastAsia="Arial Unicode MS" w:cs="Mangal"/>
                <w:kern w:val="1"/>
                <w:sz w:val="20"/>
                <w:szCs w:val="20"/>
                <w:lang w:eastAsia="zh-CN" w:bidi="hi-IN"/>
              </w:rPr>
              <w:t>Συνδεσιμότητα</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val="en-GB" w:eastAsia="zh-CN" w:bidi="hi-IN"/>
              </w:rPr>
            </w:pPr>
            <w:r w:rsidRPr="009D6770">
              <w:rPr>
                <w:rFonts w:eastAsia="Arial Unicode MS" w:cs="Mangal"/>
                <w:kern w:val="1"/>
                <w:sz w:val="20"/>
                <w:szCs w:val="20"/>
                <w:lang w:val="en-GB" w:eastAsia="zh-CN" w:bidi="hi-IN"/>
              </w:rPr>
              <w:t>1</w:t>
            </w:r>
            <w:r w:rsidRPr="009D6770">
              <w:rPr>
                <w:rFonts w:eastAsia="Arial Unicode MS" w:cs="Mangal"/>
                <w:kern w:val="1"/>
                <w:sz w:val="20"/>
                <w:szCs w:val="20"/>
                <w:lang w:eastAsia="zh-CN" w:bidi="hi-IN"/>
              </w:rPr>
              <w:t>Χ</w:t>
            </w:r>
            <w:r w:rsidRPr="009D6770">
              <w:rPr>
                <w:rFonts w:eastAsia="Arial Unicode MS" w:cs="Mangal"/>
                <w:kern w:val="1"/>
                <w:sz w:val="20"/>
                <w:szCs w:val="20"/>
                <w:lang w:val="en-GB" w:eastAsia="zh-CN" w:bidi="hi-IN"/>
              </w:rPr>
              <w:t xml:space="preserve"> 15</w:t>
            </w:r>
            <w:r w:rsidRPr="009D6770">
              <w:rPr>
                <w:rFonts w:eastAsia="Arial Unicode MS" w:cs="Mangal"/>
                <w:kern w:val="1"/>
                <w:sz w:val="20"/>
                <w:szCs w:val="20"/>
                <w:lang w:val="en-US" w:eastAsia="zh-CN" w:bidi="hi-IN"/>
              </w:rPr>
              <w:t>pin D-SUB,</w:t>
            </w:r>
          </w:p>
          <w:p w:rsidR="00A03586" w:rsidRPr="009D6770" w:rsidRDefault="00A03586" w:rsidP="003C433C">
            <w:pPr>
              <w:widowControl w:val="0"/>
              <w:suppressAutoHyphens/>
              <w:rPr>
                <w:rFonts w:eastAsia="Arial Unicode MS" w:cs="Mangal"/>
                <w:kern w:val="1"/>
                <w:sz w:val="20"/>
                <w:szCs w:val="20"/>
                <w:lang w:val="en-GB" w:eastAsia="zh-CN" w:bidi="hi-IN"/>
              </w:rPr>
            </w:pPr>
            <w:r w:rsidRPr="009D6770">
              <w:rPr>
                <w:rFonts w:eastAsia="Arial Unicode MS" w:cs="Mangal"/>
                <w:kern w:val="1"/>
                <w:sz w:val="20"/>
                <w:szCs w:val="20"/>
                <w:lang w:val="en-GB" w:eastAsia="zh-CN" w:bidi="hi-IN"/>
              </w:rPr>
              <w:t>1</w:t>
            </w:r>
            <w:r w:rsidRPr="009D6770">
              <w:rPr>
                <w:rFonts w:eastAsia="Arial Unicode MS" w:cs="Mangal"/>
                <w:kern w:val="1"/>
                <w:sz w:val="20"/>
                <w:szCs w:val="20"/>
                <w:lang w:eastAsia="zh-CN" w:bidi="hi-IN"/>
              </w:rPr>
              <w:t>Χ</w:t>
            </w:r>
            <w:r w:rsidRPr="009D6770">
              <w:rPr>
                <w:rFonts w:eastAsia="Arial Unicode MS" w:cs="Mangal"/>
                <w:kern w:val="1"/>
                <w:sz w:val="20"/>
                <w:szCs w:val="20"/>
                <w:lang w:val="en-GB" w:eastAsia="zh-CN" w:bidi="hi-IN"/>
              </w:rPr>
              <w:t xml:space="preserve"> </w:t>
            </w:r>
            <w:r w:rsidRPr="009D6770">
              <w:rPr>
                <w:rFonts w:eastAsia="Arial Unicode MS" w:cs="Mangal"/>
                <w:kern w:val="1"/>
                <w:sz w:val="20"/>
                <w:szCs w:val="20"/>
                <w:lang w:val="en-US" w:eastAsia="zh-CN" w:bidi="hi-IN"/>
              </w:rPr>
              <w:t>DVI-D</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val="en-GB"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val="en-GB"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proofErr w:type="spellStart"/>
            <w:r w:rsidRPr="009D6770">
              <w:rPr>
                <w:rFonts w:eastAsia="Arial Unicode MS" w:cs="Mangal"/>
                <w:kern w:val="1"/>
                <w:sz w:val="20"/>
                <w:szCs w:val="20"/>
                <w:lang w:eastAsia="zh-CN" w:bidi="hi-IN"/>
              </w:rPr>
              <w:t>MON19.2</w:t>
            </w:r>
            <w:proofErr w:type="spellEnd"/>
            <w:r w:rsidRPr="009D6770">
              <w:rPr>
                <w:rFonts w:eastAsia="Arial Unicode MS" w:cs="Mangal"/>
                <w:kern w:val="1"/>
                <w:sz w:val="20"/>
                <w:szCs w:val="20"/>
                <w:lang w:eastAsia="zh-CN" w:bidi="hi-IN"/>
              </w:rPr>
              <w:t>.</w:t>
            </w:r>
            <w:r w:rsidRPr="009D6770">
              <w:rPr>
                <w:rFonts w:eastAsia="Arial Unicode MS" w:cs="Mangal"/>
                <w:kern w:val="1"/>
                <w:sz w:val="20"/>
                <w:szCs w:val="20"/>
                <w:lang w:val="en-US" w:eastAsia="zh-CN" w:bidi="hi-IN"/>
              </w:rPr>
              <w:t>1</w:t>
            </w:r>
            <w:r w:rsidRPr="009D6770">
              <w:rPr>
                <w:rFonts w:eastAsia="Arial Unicode MS" w:cs="Mangal"/>
                <w:kern w:val="1"/>
                <w:sz w:val="20"/>
                <w:szCs w:val="20"/>
                <w:lang w:eastAsia="zh-CN" w:bidi="hi-IN"/>
              </w:rPr>
              <w:t>1</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val="en-US" w:eastAsia="zh-CN" w:bidi="hi-IN"/>
              </w:rPr>
            </w:pPr>
            <w:r w:rsidRPr="009D6770">
              <w:rPr>
                <w:rFonts w:eastAsia="Arial Unicode MS" w:cs="Mangal"/>
                <w:kern w:val="1"/>
                <w:sz w:val="20"/>
                <w:szCs w:val="20"/>
                <w:lang w:eastAsia="zh-CN" w:bidi="hi-IN"/>
              </w:rPr>
              <w:t>Εγγύηση</w:t>
            </w:r>
          </w:p>
        </w:tc>
        <w:tc>
          <w:tcPr>
            <w:tcW w:w="3511" w:type="dxa"/>
            <w:tcBorders>
              <w:left w:val="single" w:sz="1" w:space="0" w:color="000000"/>
              <w:bottom w:val="single" w:sz="1" w:space="0" w:color="000000"/>
            </w:tcBorders>
            <w:shd w:val="clear" w:color="auto" w:fill="auto"/>
          </w:tcPr>
          <w:p w:rsidR="00A03586" w:rsidRPr="009D6770" w:rsidRDefault="00A03586" w:rsidP="003C433C">
            <w:pPr>
              <w:suppressAutoHyphens/>
              <w:rPr>
                <w:sz w:val="20"/>
                <w:szCs w:val="20"/>
                <w:lang w:eastAsia="zh-CN"/>
              </w:rPr>
            </w:pPr>
            <w:r w:rsidRPr="009D6770">
              <w:rPr>
                <w:sz w:val="20"/>
                <w:szCs w:val="20"/>
                <w:lang w:val="en-US" w:eastAsia="zh-CN"/>
              </w:rPr>
              <w:t>≥</w:t>
            </w:r>
            <w:r w:rsidRPr="009D6770">
              <w:rPr>
                <w:sz w:val="20"/>
                <w:szCs w:val="20"/>
                <w:lang w:eastAsia="zh-CN"/>
              </w:rPr>
              <w:t>2 χρόνια</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w:t>
            </w:r>
            <w:r w:rsidRPr="009D6770">
              <w:rPr>
                <w:rFonts w:eastAsia="Arial Unicode MS" w:cs="Mangal"/>
                <w:kern w:val="1"/>
                <w:sz w:val="20"/>
                <w:szCs w:val="20"/>
                <w:lang w:val="en-US" w:eastAsia="zh-CN" w:bidi="hi-IN"/>
              </w:rPr>
              <w:t>1</w:t>
            </w:r>
            <w:r w:rsidRPr="009D6770">
              <w:rPr>
                <w:rFonts w:eastAsia="Arial Unicode MS" w:cs="Mangal"/>
                <w:kern w:val="1"/>
                <w:sz w:val="20"/>
                <w:szCs w:val="20"/>
                <w:lang w:eastAsia="zh-CN" w:bidi="hi-IN"/>
              </w:rPr>
              <w:t>2</w:t>
            </w:r>
          </w:p>
        </w:tc>
        <w:tc>
          <w:tcPr>
            <w:tcW w:w="2165" w:type="dxa"/>
            <w:tcBorders>
              <w:left w:val="single" w:sz="1" w:space="0" w:color="000000"/>
              <w:bottom w:val="single" w:sz="1" w:space="0" w:color="000000"/>
            </w:tcBorders>
            <w:shd w:val="clear" w:color="auto" w:fill="auto"/>
          </w:tcPr>
          <w:p w:rsidR="00A03586" w:rsidRPr="009D6770" w:rsidRDefault="00A03586" w:rsidP="003C433C">
            <w:pPr>
              <w:suppressAutoHyphens/>
              <w:rPr>
                <w:sz w:val="20"/>
                <w:szCs w:val="20"/>
                <w:lang w:eastAsia="zh-CN"/>
              </w:rPr>
            </w:pPr>
            <w:r w:rsidRPr="009D6770">
              <w:rPr>
                <w:sz w:val="20"/>
                <w:szCs w:val="20"/>
                <w:lang w:eastAsia="zh-CN"/>
              </w:rPr>
              <w:t xml:space="preserve">Πιστοποιήσεις </w:t>
            </w:r>
            <w:r w:rsidRPr="009D6770">
              <w:rPr>
                <w:sz w:val="20"/>
                <w:szCs w:val="20"/>
                <w:lang w:val="en-US" w:eastAsia="zh-CN"/>
              </w:rPr>
              <w:t>CE</w:t>
            </w:r>
            <w:r w:rsidRPr="009D6770">
              <w:rPr>
                <w:sz w:val="20"/>
                <w:szCs w:val="20"/>
                <w:lang w:eastAsia="zh-CN"/>
              </w:rPr>
              <w:t xml:space="preserve">, </w:t>
            </w:r>
            <w:r w:rsidRPr="009D6770">
              <w:rPr>
                <w:sz w:val="20"/>
                <w:szCs w:val="20"/>
                <w:lang w:val="en-US" w:eastAsia="zh-CN"/>
              </w:rPr>
              <w:t>TUV</w:t>
            </w:r>
            <w:r w:rsidRPr="009D6770">
              <w:rPr>
                <w:sz w:val="20"/>
                <w:szCs w:val="20"/>
                <w:lang w:eastAsia="zh-CN"/>
              </w:rPr>
              <w:t xml:space="preserve">, </w:t>
            </w:r>
            <w:r w:rsidRPr="009D6770">
              <w:rPr>
                <w:sz w:val="20"/>
                <w:szCs w:val="20"/>
                <w:lang w:val="en-US" w:eastAsia="zh-CN"/>
              </w:rPr>
              <w:t>FCC</w:t>
            </w:r>
            <w:r w:rsidRPr="009D6770">
              <w:rPr>
                <w:sz w:val="20"/>
                <w:szCs w:val="20"/>
                <w:lang w:eastAsia="zh-CN"/>
              </w:rPr>
              <w:t>-</w:t>
            </w:r>
            <w:r w:rsidRPr="009D6770">
              <w:rPr>
                <w:sz w:val="20"/>
                <w:szCs w:val="20"/>
                <w:lang w:val="en-US" w:eastAsia="zh-CN"/>
              </w:rPr>
              <w:t>B</w:t>
            </w:r>
          </w:p>
        </w:tc>
        <w:tc>
          <w:tcPr>
            <w:tcW w:w="3511" w:type="dxa"/>
            <w:tcBorders>
              <w:left w:val="single" w:sz="1" w:space="0" w:color="000000"/>
              <w:bottom w:val="single" w:sz="1" w:space="0" w:color="000000"/>
            </w:tcBorders>
            <w:shd w:val="clear" w:color="auto" w:fill="auto"/>
          </w:tcPr>
          <w:p w:rsidR="00A03586" w:rsidRPr="009D6770" w:rsidRDefault="00A03586" w:rsidP="003C433C">
            <w:pPr>
              <w:suppressAutoHyphens/>
              <w:rPr>
                <w:sz w:val="20"/>
                <w:szCs w:val="20"/>
                <w:lang w:eastAsia="zh-CN"/>
              </w:rPr>
            </w:pPr>
            <w:r w:rsidRPr="009D6770">
              <w:rPr>
                <w:sz w:val="20"/>
                <w:szCs w:val="20"/>
                <w:lang w:eastAsia="zh-CN"/>
              </w:rPr>
              <w:t>ΝΑΙ</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MON19.2.13</w:t>
            </w:r>
          </w:p>
        </w:tc>
        <w:tc>
          <w:tcPr>
            <w:tcW w:w="2165" w:type="dxa"/>
            <w:tcBorders>
              <w:left w:val="single" w:sz="1" w:space="0" w:color="000000"/>
              <w:bottom w:val="single" w:sz="1" w:space="0" w:color="000000"/>
            </w:tcBorders>
            <w:shd w:val="clear" w:color="auto" w:fill="auto"/>
          </w:tcPr>
          <w:p w:rsidR="00A03586" w:rsidRPr="009D6770" w:rsidRDefault="00A03586" w:rsidP="003C433C">
            <w:pPr>
              <w:suppressAutoHyphens/>
              <w:rPr>
                <w:sz w:val="20"/>
                <w:szCs w:val="20"/>
                <w:lang w:eastAsia="zh-CN"/>
              </w:rPr>
            </w:pPr>
            <w:r w:rsidRPr="009D6770">
              <w:rPr>
                <w:sz w:val="20"/>
                <w:szCs w:val="20"/>
                <w:lang w:eastAsia="zh-CN"/>
              </w:rPr>
              <w:t>Συνοδευτικά CD/</w:t>
            </w:r>
            <w:proofErr w:type="spellStart"/>
            <w:r w:rsidRPr="009D6770">
              <w:rPr>
                <w:sz w:val="20"/>
                <w:szCs w:val="20"/>
                <w:lang w:eastAsia="zh-CN"/>
              </w:rPr>
              <w:t>Drivers</w:t>
            </w:r>
            <w:proofErr w:type="spellEnd"/>
            <w:r w:rsidRPr="009D6770">
              <w:rPr>
                <w:sz w:val="20"/>
                <w:szCs w:val="20"/>
                <w:lang w:eastAsia="zh-CN"/>
              </w:rPr>
              <w:t>/</w:t>
            </w:r>
            <w:proofErr w:type="spellStart"/>
            <w:r w:rsidRPr="009D6770">
              <w:rPr>
                <w:sz w:val="20"/>
                <w:szCs w:val="20"/>
                <w:lang w:eastAsia="zh-CN"/>
              </w:rPr>
              <w:t>Manuals</w:t>
            </w:r>
            <w:proofErr w:type="spellEnd"/>
          </w:p>
        </w:tc>
        <w:tc>
          <w:tcPr>
            <w:tcW w:w="3511" w:type="dxa"/>
            <w:tcBorders>
              <w:left w:val="single" w:sz="1" w:space="0" w:color="000000"/>
              <w:bottom w:val="single" w:sz="1" w:space="0" w:color="000000"/>
            </w:tcBorders>
            <w:shd w:val="clear" w:color="auto" w:fill="auto"/>
          </w:tcPr>
          <w:p w:rsidR="00A03586" w:rsidRPr="009D6770" w:rsidRDefault="00A03586" w:rsidP="003C433C">
            <w:pPr>
              <w:suppressAutoHyphens/>
              <w:rPr>
                <w:sz w:val="20"/>
                <w:szCs w:val="20"/>
                <w:lang w:eastAsia="zh-CN"/>
              </w:rPr>
            </w:pPr>
            <w:r w:rsidRPr="009D6770">
              <w:rPr>
                <w:sz w:val="20"/>
                <w:szCs w:val="20"/>
                <w:lang w:eastAsia="zh-CN"/>
              </w:rPr>
              <w:t>ΝΑΙ</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r w:rsidR="00A03586" w:rsidRPr="009D6770" w:rsidTr="003C433C">
        <w:tc>
          <w:tcPr>
            <w:tcW w:w="122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val="en-US" w:eastAsia="zh-CN" w:bidi="hi-IN"/>
              </w:rPr>
            </w:pPr>
            <w:r w:rsidRPr="009D6770">
              <w:rPr>
                <w:rFonts w:eastAsia="Arial Unicode MS" w:cs="Mangal"/>
                <w:kern w:val="1"/>
                <w:sz w:val="20"/>
                <w:szCs w:val="20"/>
                <w:lang w:eastAsia="zh-CN" w:bidi="hi-IN"/>
              </w:rPr>
              <w:lastRenderedPageBreak/>
              <w:t>MON19.2.14</w:t>
            </w:r>
          </w:p>
        </w:tc>
        <w:tc>
          <w:tcPr>
            <w:tcW w:w="2165"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val="en-US" w:eastAsia="zh-CN" w:bidi="hi-IN"/>
              </w:rPr>
              <w:t xml:space="preserve">DVI </w:t>
            </w:r>
            <w:r w:rsidRPr="009D6770">
              <w:rPr>
                <w:rFonts w:eastAsia="Arial Unicode MS" w:cs="Mangal"/>
                <w:kern w:val="1"/>
                <w:sz w:val="20"/>
                <w:szCs w:val="20"/>
                <w:lang w:eastAsia="zh-CN" w:bidi="hi-IN"/>
              </w:rPr>
              <w:t>καλώδιο σύνδεσης</w:t>
            </w:r>
          </w:p>
        </w:tc>
        <w:tc>
          <w:tcPr>
            <w:tcW w:w="3511"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rPr>
                <w:rFonts w:eastAsia="Arial Unicode MS" w:cs="Mangal"/>
                <w:kern w:val="1"/>
                <w:sz w:val="20"/>
                <w:szCs w:val="20"/>
                <w:lang w:eastAsia="zh-CN" w:bidi="hi-IN"/>
              </w:rPr>
            </w:pPr>
            <w:r w:rsidRPr="009D6770">
              <w:rPr>
                <w:rFonts w:eastAsia="Arial Unicode MS" w:cs="Mangal"/>
                <w:kern w:val="1"/>
                <w:sz w:val="20"/>
                <w:szCs w:val="20"/>
                <w:lang w:eastAsia="zh-CN" w:bidi="hi-IN"/>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9D6770" w:rsidRDefault="00A03586" w:rsidP="003C433C">
            <w:pPr>
              <w:widowControl w:val="0"/>
              <w:suppressAutoHyphens/>
              <w:snapToGrid w:val="0"/>
              <w:rPr>
                <w:rFonts w:eastAsia="Arial Unicode MS" w:cs="Mangal"/>
                <w:kern w:val="1"/>
                <w:sz w:val="20"/>
                <w:szCs w:val="20"/>
                <w:lang w:eastAsia="zh-CN" w:bidi="hi-IN"/>
              </w:rPr>
            </w:pPr>
          </w:p>
        </w:tc>
      </w:tr>
    </w:tbl>
    <w:p w:rsidR="00A03586" w:rsidRPr="00544BFD" w:rsidRDefault="00A03586" w:rsidP="000A1389">
      <w:pPr>
        <w:tabs>
          <w:tab w:val="left" w:pos="4095"/>
        </w:tabs>
        <w:suppressAutoHyphens/>
        <w:jc w:val="center"/>
        <w:rPr>
          <w:lang w:eastAsia="zh-CN"/>
        </w:rPr>
      </w:pPr>
      <w:r>
        <w:rPr>
          <w:b/>
          <w:bCs/>
          <w:sz w:val="28"/>
          <w:szCs w:val="28"/>
          <w:lang w:eastAsia="zh-CN"/>
        </w:rPr>
        <w:t xml:space="preserve">1 </w:t>
      </w:r>
      <w:r w:rsidRPr="00544BFD">
        <w:rPr>
          <w:b/>
          <w:bCs/>
          <w:sz w:val="28"/>
          <w:szCs w:val="28"/>
          <w:lang w:eastAsia="zh-CN"/>
        </w:rPr>
        <w:t>Οθόνη 27'' (</w:t>
      </w:r>
      <w:r w:rsidRPr="00544BFD">
        <w:rPr>
          <w:b/>
          <w:bCs/>
          <w:sz w:val="28"/>
          <w:szCs w:val="28"/>
          <w:lang w:val="en-US" w:eastAsia="zh-CN"/>
        </w:rPr>
        <w:t>MON</w:t>
      </w:r>
      <w:r w:rsidRPr="00544BFD">
        <w:rPr>
          <w:b/>
          <w:bCs/>
          <w:sz w:val="28"/>
          <w:szCs w:val="28"/>
          <w:lang w:eastAsia="zh-CN"/>
        </w:rPr>
        <w:t>19.3)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A03586" w:rsidRPr="00544BFD" w:rsidTr="003C433C">
        <w:tc>
          <w:tcPr>
            <w:tcW w:w="1221" w:type="dxa"/>
            <w:tcBorders>
              <w:top w:val="single" w:sz="1" w:space="0" w:color="000000"/>
              <w:left w:val="single" w:sz="1" w:space="0" w:color="000000"/>
              <w:bottom w:val="single" w:sz="1" w:space="0" w:color="000000"/>
            </w:tcBorders>
            <w:shd w:val="clear" w:color="auto" w:fill="C0C0C0"/>
          </w:tcPr>
          <w:p w:rsidR="00A03586" w:rsidRPr="00544BFD" w:rsidRDefault="00A03586" w:rsidP="003C433C">
            <w:pPr>
              <w:widowControl w:val="0"/>
              <w:suppressAutoHyphens/>
              <w:jc w:val="center"/>
              <w:rPr>
                <w:rFonts w:eastAsia="Arial Unicode MS" w:cs="Mangal"/>
                <w:b/>
                <w:bCs/>
                <w:kern w:val="1"/>
                <w:sz w:val="20"/>
                <w:szCs w:val="20"/>
                <w:lang w:eastAsia="zh-CN" w:bidi="hi-IN"/>
              </w:rPr>
            </w:pPr>
            <w:r w:rsidRPr="00544BFD">
              <w:rPr>
                <w:rFonts w:eastAsia="Arial Unicode MS" w:cs="Mangal"/>
                <w:b/>
                <w:bCs/>
                <w:kern w:val="1"/>
                <w:sz w:val="20"/>
                <w:szCs w:val="20"/>
                <w:lang w:val="en-US" w:eastAsia="zh-CN" w:bidi="hi-IN"/>
              </w:rPr>
              <w:t>MON19.3</w:t>
            </w:r>
          </w:p>
        </w:tc>
        <w:tc>
          <w:tcPr>
            <w:tcW w:w="2165" w:type="dxa"/>
            <w:tcBorders>
              <w:top w:val="single" w:sz="1" w:space="0" w:color="000000"/>
              <w:left w:val="single" w:sz="1" w:space="0" w:color="000000"/>
              <w:bottom w:val="single" w:sz="1" w:space="0" w:color="000000"/>
            </w:tcBorders>
            <w:shd w:val="clear" w:color="auto" w:fill="C0C0C0"/>
          </w:tcPr>
          <w:p w:rsidR="00A03586" w:rsidRPr="00544BFD" w:rsidRDefault="00A03586" w:rsidP="003C433C">
            <w:pPr>
              <w:widowControl w:val="0"/>
              <w:suppressAutoHyphens/>
              <w:jc w:val="center"/>
              <w:rPr>
                <w:rFonts w:eastAsia="Arial Unicode MS" w:cs="Mangal"/>
                <w:b/>
                <w:bCs/>
                <w:kern w:val="1"/>
                <w:sz w:val="20"/>
                <w:szCs w:val="20"/>
                <w:lang w:eastAsia="zh-CN" w:bidi="hi-IN"/>
              </w:rPr>
            </w:pPr>
            <w:r w:rsidRPr="00544BFD">
              <w:rPr>
                <w:rFonts w:eastAsia="Arial Unicode MS" w:cs="Mangal"/>
                <w:b/>
                <w:bCs/>
                <w:kern w:val="1"/>
                <w:sz w:val="20"/>
                <w:szCs w:val="20"/>
                <w:lang w:eastAsia="zh-CN" w:bidi="hi-IN"/>
              </w:rPr>
              <w:t>ΠΕΡΙΓΡΑΦΗ</w:t>
            </w:r>
          </w:p>
        </w:tc>
        <w:tc>
          <w:tcPr>
            <w:tcW w:w="3511" w:type="dxa"/>
            <w:tcBorders>
              <w:top w:val="single" w:sz="1" w:space="0" w:color="000000"/>
              <w:left w:val="single" w:sz="1" w:space="0" w:color="000000"/>
              <w:bottom w:val="single" w:sz="1" w:space="0" w:color="000000"/>
            </w:tcBorders>
            <w:shd w:val="clear" w:color="auto" w:fill="C0C0C0"/>
          </w:tcPr>
          <w:p w:rsidR="00A03586" w:rsidRPr="00544BFD" w:rsidRDefault="00A03586" w:rsidP="003C433C">
            <w:pPr>
              <w:widowControl w:val="0"/>
              <w:suppressAutoHyphens/>
              <w:jc w:val="center"/>
              <w:rPr>
                <w:rFonts w:eastAsia="Arial Unicode MS" w:cs="Mangal"/>
                <w:b/>
                <w:bCs/>
                <w:kern w:val="1"/>
                <w:sz w:val="20"/>
                <w:szCs w:val="20"/>
                <w:lang w:eastAsia="zh-CN" w:bidi="hi-IN"/>
              </w:rPr>
            </w:pPr>
            <w:r w:rsidRPr="00544BFD">
              <w:rPr>
                <w:rFonts w:eastAsia="Arial Unicode MS" w:cs="Mangal"/>
                <w:b/>
                <w:bCs/>
                <w:kern w:val="1"/>
                <w:sz w:val="20"/>
                <w:szCs w:val="20"/>
                <w:lang w:eastAsia="zh-CN" w:bidi="hi-IN"/>
              </w:rPr>
              <w:t>ΥΠΟΧΡΕΩΣΗ</w:t>
            </w:r>
          </w:p>
        </w:tc>
        <w:tc>
          <w:tcPr>
            <w:tcW w:w="1282" w:type="dxa"/>
            <w:tcBorders>
              <w:top w:val="single" w:sz="1" w:space="0" w:color="000000"/>
              <w:left w:val="single" w:sz="1" w:space="0" w:color="000000"/>
              <w:bottom w:val="single" w:sz="1" w:space="0" w:color="000000"/>
            </w:tcBorders>
            <w:shd w:val="clear" w:color="auto" w:fill="C0C0C0"/>
          </w:tcPr>
          <w:p w:rsidR="00A03586" w:rsidRPr="00544BFD" w:rsidRDefault="00A03586" w:rsidP="003C433C">
            <w:pPr>
              <w:widowControl w:val="0"/>
              <w:suppressAutoHyphens/>
              <w:jc w:val="center"/>
              <w:rPr>
                <w:rFonts w:eastAsia="Arial Unicode MS" w:cs="Mangal"/>
                <w:b/>
                <w:bCs/>
                <w:kern w:val="1"/>
                <w:sz w:val="20"/>
                <w:szCs w:val="20"/>
                <w:lang w:eastAsia="zh-CN" w:bidi="hi-IN"/>
              </w:rPr>
            </w:pPr>
            <w:r w:rsidRPr="00544BFD">
              <w:rPr>
                <w:rFonts w:eastAsia="Arial Unicode MS" w:cs="Mangal"/>
                <w:b/>
                <w:bCs/>
                <w:kern w:val="1"/>
                <w:sz w:val="20"/>
                <w:szCs w:val="20"/>
                <w:lang w:eastAsia="zh-CN" w:bidi="hi-IN"/>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A03586" w:rsidRPr="00544BFD" w:rsidRDefault="00A03586" w:rsidP="003C433C">
            <w:pPr>
              <w:widowControl w:val="0"/>
              <w:suppressAutoHyphens/>
              <w:jc w:val="center"/>
              <w:rPr>
                <w:rFonts w:eastAsia="Arial Unicode MS" w:cs="Mangal"/>
                <w:b/>
                <w:bCs/>
                <w:kern w:val="1"/>
                <w:sz w:val="20"/>
                <w:szCs w:val="20"/>
                <w:lang w:eastAsia="zh-CN" w:bidi="hi-IN"/>
              </w:rPr>
            </w:pPr>
            <w:r w:rsidRPr="00544BFD">
              <w:rPr>
                <w:rFonts w:eastAsia="Arial Unicode MS" w:cs="Mangal"/>
                <w:b/>
                <w:bCs/>
                <w:kern w:val="1"/>
                <w:sz w:val="20"/>
                <w:szCs w:val="20"/>
                <w:lang w:eastAsia="zh-CN" w:bidi="hi-IN"/>
              </w:rPr>
              <w:t>ΠΑΡΑΠΟΜΠΗ</w:t>
            </w: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b/>
                <w:bCs/>
                <w:kern w:val="1"/>
                <w:sz w:val="20"/>
                <w:szCs w:val="20"/>
                <w:lang w:eastAsia="zh-CN" w:bidi="hi-IN"/>
              </w:rPr>
            </w:pPr>
          </w:p>
        </w:tc>
        <w:tc>
          <w:tcPr>
            <w:tcW w:w="8434" w:type="dxa"/>
            <w:gridSpan w:val="4"/>
            <w:tcBorders>
              <w:left w:val="single" w:sz="1" w:space="0" w:color="000000"/>
              <w:bottom w:val="single" w:sz="1" w:space="0" w:color="000000"/>
              <w:right w:val="single" w:sz="1" w:space="0" w:color="000000"/>
            </w:tcBorders>
            <w:shd w:val="clear" w:color="auto" w:fill="auto"/>
          </w:tcPr>
          <w:p w:rsidR="00A03586" w:rsidRPr="00B930DC" w:rsidRDefault="00A03586" w:rsidP="003C433C">
            <w:pPr>
              <w:widowControl w:val="0"/>
              <w:shd w:val="clear" w:color="auto" w:fill="CFE7E5"/>
              <w:suppressAutoHyphens/>
              <w:rPr>
                <w:rFonts w:eastAsia="Arial Unicode MS" w:cs="Mangal"/>
                <w:b/>
                <w:bCs/>
                <w:kern w:val="1"/>
                <w:sz w:val="20"/>
                <w:szCs w:val="20"/>
                <w:lang w:val="en-US" w:eastAsia="zh-CN" w:bidi="hi-IN"/>
              </w:rPr>
            </w:pPr>
            <w:r w:rsidRPr="000A1389">
              <w:rPr>
                <w:rFonts w:eastAsia="Arial Unicode MS" w:cs="Mangal"/>
                <w:b/>
                <w:bCs/>
                <w:color w:val="FF0000"/>
                <w:kern w:val="1"/>
                <w:sz w:val="20"/>
                <w:szCs w:val="20"/>
                <w:lang w:eastAsia="zh-CN" w:bidi="hi-IN"/>
              </w:rPr>
              <w:t xml:space="preserve">Ποσότητα: </w:t>
            </w:r>
            <w:r w:rsidRPr="000A1389">
              <w:rPr>
                <w:rFonts w:eastAsia="Arial Unicode MS" w:cs="Mangal"/>
                <w:b/>
                <w:bCs/>
                <w:color w:val="FF0000"/>
                <w:kern w:val="1"/>
                <w:sz w:val="20"/>
                <w:szCs w:val="20"/>
                <w:lang w:val="en-US" w:eastAsia="zh-CN" w:bidi="hi-IN"/>
              </w:rPr>
              <w:t>1</w:t>
            </w:r>
          </w:p>
        </w:tc>
      </w:tr>
      <w:tr w:rsidR="00A03586" w:rsidRPr="00544BFD" w:rsidTr="003C433C">
        <w:tc>
          <w:tcPr>
            <w:tcW w:w="1221" w:type="dxa"/>
            <w:tcBorders>
              <w:left w:val="single" w:sz="1" w:space="0" w:color="000000"/>
              <w:bottom w:val="single" w:sz="1" w:space="0" w:color="000000"/>
            </w:tcBorders>
            <w:shd w:val="clear" w:color="auto" w:fill="C0C0C0"/>
          </w:tcPr>
          <w:p w:rsidR="00A03586" w:rsidRPr="00544BFD" w:rsidRDefault="00A03586" w:rsidP="003C433C">
            <w:pPr>
              <w:widowControl w:val="0"/>
              <w:suppressAutoHyphens/>
              <w:rPr>
                <w:rFonts w:eastAsia="Arial Unicode MS" w:cs="Mangal"/>
                <w:b/>
                <w:bCs/>
                <w:kern w:val="1"/>
                <w:sz w:val="20"/>
                <w:szCs w:val="20"/>
                <w:lang w:eastAsia="zh-CN" w:bidi="hi-IN"/>
              </w:rPr>
            </w:pPr>
            <w:r w:rsidRPr="00544BFD">
              <w:rPr>
                <w:rFonts w:eastAsia="Arial Unicode MS" w:cs="Mangal"/>
                <w:b/>
                <w:bCs/>
                <w:kern w:val="1"/>
                <w:sz w:val="20"/>
                <w:szCs w:val="20"/>
                <w:lang w:eastAsia="zh-CN" w:bidi="hi-IN"/>
              </w:rPr>
              <w:t>MON19.3.0</w:t>
            </w:r>
          </w:p>
        </w:tc>
        <w:tc>
          <w:tcPr>
            <w:tcW w:w="2165" w:type="dxa"/>
            <w:tcBorders>
              <w:left w:val="single" w:sz="1" w:space="0" w:color="000000"/>
              <w:bottom w:val="single" w:sz="1" w:space="0" w:color="000000"/>
            </w:tcBorders>
            <w:shd w:val="clear" w:color="auto" w:fill="C0C0C0"/>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b/>
                <w:bCs/>
                <w:kern w:val="1"/>
                <w:sz w:val="20"/>
                <w:szCs w:val="20"/>
                <w:lang w:eastAsia="zh-CN" w:bidi="hi-IN"/>
              </w:rPr>
              <w:t>Γενικά</w:t>
            </w:r>
          </w:p>
        </w:tc>
        <w:tc>
          <w:tcPr>
            <w:tcW w:w="3511" w:type="dxa"/>
            <w:tcBorders>
              <w:left w:val="single" w:sz="1" w:space="0" w:color="000000"/>
              <w:bottom w:val="single" w:sz="1" w:space="0" w:color="000000"/>
            </w:tcBorders>
            <w:shd w:val="clear" w:color="auto" w:fill="C0C0C0"/>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282" w:type="dxa"/>
            <w:tcBorders>
              <w:left w:val="single" w:sz="1" w:space="0" w:color="000000"/>
              <w:bottom w:val="single" w:sz="1" w:space="0" w:color="000000"/>
            </w:tcBorders>
            <w:shd w:val="clear" w:color="auto" w:fill="C0C0C0"/>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C0C0C0"/>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MON19.3.1</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Κατασκευαστής</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Να αναφερθεί</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MON19.3.2</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Μοντέλο</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Να αναφερθεί</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MON19.3.3</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Τεχνολογία Οθόνης</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val="en-US" w:eastAsia="zh-CN" w:bidi="hi-IN"/>
              </w:rPr>
              <w:t>IPS</w:t>
            </w:r>
            <w:r w:rsidRPr="00544BFD">
              <w:rPr>
                <w:rFonts w:eastAsia="Arial Unicode MS" w:cs="Mangal"/>
                <w:kern w:val="1"/>
                <w:sz w:val="20"/>
                <w:szCs w:val="20"/>
                <w:lang w:eastAsia="zh-CN" w:bidi="hi-IN"/>
              </w:rPr>
              <w:t xml:space="preserve"> ή </w:t>
            </w:r>
            <w:r w:rsidRPr="00544BFD">
              <w:rPr>
                <w:rFonts w:eastAsia="Arial Unicode MS" w:cs="Mangal"/>
                <w:kern w:val="1"/>
                <w:sz w:val="20"/>
                <w:szCs w:val="20"/>
                <w:lang w:val="en-US" w:eastAsia="zh-CN" w:bidi="hi-IN"/>
              </w:rPr>
              <w:t>VA</w:t>
            </w:r>
            <w:r w:rsidRPr="00544BFD">
              <w:rPr>
                <w:rFonts w:eastAsia="Arial Unicode MS" w:cs="Mangal"/>
                <w:kern w:val="1"/>
                <w:sz w:val="20"/>
                <w:szCs w:val="20"/>
                <w:lang w:eastAsia="zh-CN" w:bidi="hi-IN"/>
              </w:rPr>
              <w:t xml:space="preserve"> ή </w:t>
            </w:r>
            <w:r w:rsidRPr="00544BFD">
              <w:rPr>
                <w:rFonts w:eastAsia="Arial Unicode MS" w:cs="Mangal"/>
                <w:kern w:val="1"/>
                <w:sz w:val="20"/>
                <w:szCs w:val="20"/>
                <w:lang w:val="en-US" w:eastAsia="zh-CN" w:bidi="hi-IN"/>
              </w:rPr>
              <w:t>PLS</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MON19.3.4</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Λόγος Διαστάσεων</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val="en-US" w:eastAsia="zh-CN" w:bidi="hi-IN"/>
              </w:rPr>
            </w:pPr>
            <w:r w:rsidRPr="00544BFD">
              <w:rPr>
                <w:rFonts w:eastAsia="Arial Unicode MS" w:cs="Mangal"/>
                <w:kern w:val="1"/>
                <w:sz w:val="20"/>
                <w:szCs w:val="20"/>
                <w:lang w:val="en-US" w:eastAsia="zh-CN" w:bidi="hi-IN"/>
              </w:rPr>
              <w:t>16</w:t>
            </w:r>
            <w:r w:rsidRPr="00544BFD">
              <w:rPr>
                <w:rFonts w:eastAsia="Arial Unicode MS" w:cs="Mangal"/>
                <w:kern w:val="1"/>
                <w:sz w:val="20"/>
                <w:szCs w:val="20"/>
                <w:lang w:eastAsia="zh-CN" w:bidi="hi-IN"/>
              </w:rPr>
              <w:t>:</w:t>
            </w:r>
            <w:r w:rsidRPr="00544BFD">
              <w:rPr>
                <w:rFonts w:eastAsia="Arial Unicode MS" w:cs="Mangal"/>
                <w:kern w:val="1"/>
                <w:sz w:val="20"/>
                <w:szCs w:val="20"/>
                <w:lang w:val="en-US" w:eastAsia="zh-CN" w:bidi="hi-IN"/>
              </w:rPr>
              <w:t>9</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MON19.3.5</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val="en-US" w:eastAsia="zh-CN" w:bidi="hi-IN"/>
              </w:rPr>
            </w:pPr>
            <w:r w:rsidRPr="00544BFD">
              <w:rPr>
                <w:rFonts w:eastAsia="Arial Unicode MS" w:cs="Mangal"/>
                <w:kern w:val="1"/>
                <w:sz w:val="20"/>
                <w:szCs w:val="20"/>
                <w:lang w:eastAsia="zh-CN" w:bidi="hi-IN"/>
              </w:rPr>
              <w:t>Μέγεθος διαγωνίου</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2</w:t>
            </w:r>
            <w:r w:rsidRPr="00544BFD">
              <w:rPr>
                <w:rFonts w:eastAsia="Arial Unicode MS" w:cs="Mangal"/>
                <w:kern w:val="1"/>
                <w:sz w:val="20"/>
                <w:szCs w:val="20"/>
                <w:lang w:val="en-US" w:eastAsia="zh-CN" w:bidi="hi-IN"/>
              </w:rPr>
              <w:t>7''</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MON19.3.6</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val="en-US" w:eastAsia="zh-CN" w:bidi="hi-IN"/>
              </w:rPr>
            </w:pPr>
            <w:r w:rsidRPr="00544BFD">
              <w:rPr>
                <w:rFonts w:eastAsia="Arial Unicode MS" w:cs="Mangal"/>
                <w:kern w:val="1"/>
                <w:sz w:val="20"/>
                <w:szCs w:val="20"/>
                <w:lang w:eastAsia="zh-CN" w:bidi="hi-IN"/>
              </w:rPr>
              <w:t>Ανάλυση</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val="en-US" w:eastAsia="zh-CN" w:bidi="hi-IN"/>
              </w:rPr>
              <w:t>1920X1080</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MON19.3.7</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kern w:val="1"/>
                <w:sz w:val="20"/>
                <w:szCs w:val="20"/>
                <w:lang w:val="en-US" w:eastAsia="zh-CN" w:bidi="hi-IN"/>
              </w:rPr>
            </w:pPr>
            <w:r w:rsidRPr="00544BFD">
              <w:rPr>
                <w:rFonts w:eastAsia="Arial Unicode MS" w:cs="Mangal"/>
                <w:kern w:val="1"/>
                <w:sz w:val="20"/>
                <w:szCs w:val="20"/>
                <w:lang w:eastAsia="zh-CN" w:bidi="hi-IN"/>
              </w:rPr>
              <w:t>Φωτεινότητα</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kern w:val="1"/>
                <w:sz w:val="20"/>
                <w:szCs w:val="20"/>
                <w:lang w:val="en-US" w:eastAsia="zh-CN" w:bidi="hi-IN"/>
              </w:rPr>
              <w:t>≥250cd</w:t>
            </w:r>
            <w:r w:rsidRPr="00544BFD">
              <w:rPr>
                <w:kern w:val="1"/>
                <w:sz w:val="20"/>
                <w:szCs w:val="20"/>
                <w:lang w:eastAsia="zh-CN" w:bidi="hi-IN"/>
              </w:rPr>
              <w:t>/</w:t>
            </w:r>
            <w:r w:rsidRPr="00544BFD">
              <w:rPr>
                <w:kern w:val="1"/>
                <w:sz w:val="20"/>
                <w:szCs w:val="20"/>
                <w:lang w:val="en-US" w:eastAsia="zh-CN" w:bidi="hi-IN"/>
              </w:rPr>
              <w:t>m</w:t>
            </w:r>
            <w:r w:rsidRPr="00544BFD">
              <w:rPr>
                <w:kern w:val="1"/>
                <w:sz w:val="20"/>
                <w:szCs w:val="20"/>
                <w:lang w:eastAsia="zh-CN" w:bidi="hi-IN"/>
              </w:rPr>
              <w:t>²</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MON19.3.8</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kern w:val="1"/>
                <w:sz w:val="20"/>
                <w:szCs w:val="20"/>
                <w:lang w:val="en-US" w:eastAsia="zh-CN" w:bidi="hi-IN"/>
              </w:rPr>
            </w:pPr>
            <w:r w:rsidRPr="00544BFD">
              <w:rPr>
                <w:rFonts w:eastAsia="Arial Unicode MS" w:cs="Mangal"/>
                <w:kern w:val="1"/>
                <w:sz w:val="20"/>
                <w:szCs w:val="20"/>
                <w:lang w:eastAsia="zh-CN" w:bidi="hi-IN"/>
              </w:rPr>
              <w:t>Αντίθεση</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kern w:val="1"/>
                <w:sz w:val="20"/>
                <w:szCs w:val="20"/>
                <w:lang w:val="en-US" w:eastAsia="zh-CN" w:bidi="hi-IN"/>
              </w:rPr>
              <w:t>≥</w:t>
            </w:r>
            <w:r w:rsidRPr="00544BFD">
              <w:rPr>
                <w:kern w:val="1"/>
                <w:sz w:val="20"/>
                <w:szCs w:val="20"/>
                <w:lang w:eastAsia="zh-CN" w:bidi="hi-IN"/>
              </w:rPr>
              <w:t>1000:1 (τυπική)</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MON19.3.9</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kern w:val="1"/>
                <w:sz w:val="20"/>
                <w:szCs w:val="20"/>
                <w:lang w:val="en-US" w:eastAsia="zh-CN" w:bidi="hi-IN"/>
              </w:rPr>
            </w:pPr>
            <w:r w:rsidRPr="00544BFD">
              <w:rPr>
                <w:rFonts w:eastAsia="Arial Unicode MS" w:cs="Mangal"/>
                <w:kern w:val="1"/>
                <w:sz w:val="20"/>
                <w:szCs w:val="20"/>
                <w:lang w:eastAsia="zh-CN" w:bidi="hi-IN"/>
              </w:rPr>
              <w:t>Γωνία Θέασης</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val="en-US" w:eastAsia="zh-CN" w:bidi="hi-IN"/>
              </w:rPr>
            </w:pPr>
            <w:r w:rsidRPr="00544BFD">
              <w:rPr>
                <w:kern w:val="1"/>
                <w:sz w:val="20"/>
                <w:szCs w:val="20"/>
                <w:lang w:val="en-US" w:eastAsia="zh-CN" w:bidi="hi-IN"/>
              </w:rPr>
              <w:t>≥</w:t>
            </w:r>
            <w:r w:rsidRPr="00544BFD">
              <w:rPr>
                <w:rFonts w:eastAsia="Arial Unicode MS" w:cs="Mangal"/>
                <w:kern w:val="1"/>
                <w:sz w:val="20"/>
                <w:szCs w:val="20"/>
                <w:lang w:val="en-US" w:eastAsia="zh-CN" w:bidi="hi-IN"/>
              </w:rPr>
              <w:t>17</w:t>
            </w:r>
            <w:r w:rsidRPr="00544BFD">
              <w:rPr>
                <w:rFonts w:eastAsia="Arial Unicode MS" w:cs="Mangal"/>
                <w:kern w:val="1"/>
                <w:sz w:val="20"/>
                <w:szCs w:val="20"/>
                <w:lang w:eastAsia="zh-CN" w:bidi="hi-IN"/>
              </w:rPr>
              <w:t>8° (</w:t>
            </w:r>
            <w:r w:rsidRPr="00544BFD">
              <w:rPr>
                <w:rFonts w:eastAsia="Arial Unicode MS" w:cs="Mangal"/>
                <w:kern w:val="1"/>
                <w:sz w:val="20"/>
                <w:szCs w:val="20"/>
                <w:lang w:val="en-US" w:eastAsia="zh-CN" w:bidi="hi-IN"/>
              </w:rPr>
              <w:t xml:space="preserve">H) </w:t>
            </w:r>
            <w:r w:rsidRPr="00544BFD">
              <w:rPr>
                <w:rFonts w:eastAsia="Arial Unicode MS" w:cs="Mangal"/>
                <w:kern w:val="1"/>
                <w:sz w:val="20"/>
                <w:szCs w:val="20"/>
                <w:lang w:eastAsia="zh-CN" w:bidi="hi-IN"/>
              </w:rPr>
              <w:t>/ 178°</w:t>
            </w:r>
            <w:r w:rsidRPr="00544BFD">
              <w:rPr>
                <w:rFonts w:eastAsia="Arial Unicode MS" w:cs="Mangal"/>
                <w:kern w:val="1"/>
                <w:sz w:val="20"/>
                <w:szCs w:val="20"/>
                <w:lang w:val="en-US" w:eastAsia="zh-CN" w:bidi="hi-IN"/>
              </w:rPr>
              <w:t xml:space="preserve"> (V)</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08390F"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w:t>
            </w:r>
            <w:r w:rsidRPr="00544BFD">
              <w:rPr>
                <w:rFonts w:eastAsia="Arial Unicode MS" w:cs="Mangal"/>
                <w:kern w:val="1"/>
                <w:sz w:val="20"/>
                <w:szCs w:val="20"/>
                <w:lang w:val="en-US" w:eastAsia="zh-CN" w:bidi="hi-IN"/>
              </w:rPr>
              <w:t>1</w:t>
            </w:r>
            <w:r w:rsidRPr="00544BFD">
              <w:rPr>
                <w:rFonts w:eastAsia="Arial Unicode MS" w:cs="Mangal"/>
                <w:kern w:val="1"/>
                <w:sz w:val="20"/>
                <w:szCs w:val="20"/>
                <w:lang w:eastAsia="zh-CN" w:bidi="hi-IN"/>
              </w:rPr>
              <w:t>0</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val="en-GB" w:eastAsia="zh-CN" w:bidi="hi-IN"/>
              </w:rPr>
            </w:pPr>
            <w:r w:rsidRPr="00544BFD">
              <w:rPr>
                <w:rFonts w:eastAsia="Arial Unicode MS" w:cs="Mangal"/>
                <w:kern w:val="1"/>
                <w:sz w:val="20"/>
                <w:szCs w:val="20"/>
                <w:lang w:eastAsia="zh-CN" w:bidi="hi-IN"/>
              </w:rPr>
              <w:t>Συνδεσιμότητα</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val="en-GB" w:eastAsia="zh-CN" w:bidi="hi-IN"/>
              </w:rPr>
            </w:pPr>
            <w:r w:rsidRPr="00544BFD">
              <w:rPr>
                <w:rFonts w:eastAsia="Arial Unicode MS" w:cs="Mangal"/>
                <w:kern w:val="1"/>
                <w:sz w:val="20"/>
                <w:szCs w:val="20"/>
                <w:lang w:val="en-GB" w:eastAsia="zh-CN" w:bidi="hi-IN"/>
              </w:rPr>
              <w:t>1</w:t>
            </w:r>
            <w:r w:rsidRPr="00544BFD">
              <w:rPr>
                <w:rFonts w:eastAsia="Arial Unicode MS" w:cs="Mangal"/>
                <w:kern w:val="1"/>
                <w:sz w:val="20"/>
                <w:szCs w:val="20"/>
                <w:lang w:eastAsia="zh-CN" w:bidi="hi-IN"/>
              </w:rPr>
              <w:t>Χ</w:t>
            </w:r>
            <w:r w:rsidRPr="00544BFD">
              <w:rPr>
                <w:rFonts w:eastAsia="Arial Unicode MS" w:cs="Mangal"/>
                <w:kern w:val="1"/>
                <w:sz w:val="20"/>
                <w:szCs w:val="20"/>
                <w:lang w:val="en-GB" w:eastAsia="zh-CN" w:bidi="hi-IN"/>
              </w:rPr>
              <w:t xml:space="preserve"> 15</w:t>
            </w:r>
            <w:r w:rsidRPr="00544BFD">
              <w:rPr>
                <w:rFonts w:eastAsia="Arial Unicode MS" w:cs="Mangal"/>
                <w:kern w:val="1"/>
                <w:sz w:val="20"/>
                <w:szCs w:val="20"/>
                <w:lang w:val="en-US" w:eastAsia="zh-CN" w:bidi="hi-IN"/>
              </w:rPr>
              <w:t>pin D-SUB,</w:t>
            </w:r>
          </w:p>
          <w:p w:rsidR="00A03586" w:rsidRPr="00544BFD" w:rsidRDefault="00A03586" w:rsidP="003C433C">
            <w:pPr>
              <w:widowControl w:val="0"/>
              <w:suppressAutoHyphens/>
              <w:rPr>
                <w:rFonts w:eastAsia="Arial Unicode MS" w:cs="Mangal"/>
                <w:kern w:val="1"/>
                <w:sz w:val="20"/>
                <w:szCs w:val="20"/>
                <w:lang w:val="en-US" w:eastAsia="zh-CN" w:bidi="hi-IN"/>
              </w:rPr>
            </w:pPr>
            <w:r w:rsidRPr="00544BFD">
              <w:rPr>
                <w:rFonts w:eastAsia="Arial Unicode MS" w:cs="Mangal"/>
                <w:kern w:val="1"/>
                <w:sz w:val="20"/>
                <w:szCs w:val="20"/>
                <w:lang w:val="en-GB" w:eastAsia="zh-CN" w:bidi="hi-IN"/>
              </w:rPr>
              <w:t>1</w:t>
            </w:r>
            <w:r w:rsidRPr="00544BFD">
              <w:rPr>
                <w:rFonts w:eastAsia="Arial Unicode MS" w:cs="Mangal"/>
                <w:kern w:val="1"/>
                <w:sz w:val="20"/>
                <w:szCs w:val="20"/>
                <w:lang w:eastAsia="zh-CN" w:bidi="hi-IN"/>
              </w:rPr>
              <w:t>Χ</w:t>
            </w:r>
            <w:r w:rsidRPr="00544BFD">
              <w:rPr>
                <w:rFonts w:eastAsia="Arial Unicode MS" w:cs="Mangal"/>
                <w:kern w:val="1"/>
                <w:sz w:val="20"/>
                <w:szCs w:val="20"/>
                <w:lang w:val="en-GB" w:eastAsia="zh-CN" w:bidi="hi-IN"/>
              </w:rPr>
              <w:t xml:space="preserve"> </w:t>
            </w:r>
            <w:r w:rsidRPr="00544BFD">
              <w:rPr>
                <w:rFonts w:eastAsia="Arial Unicode MS" w:cs="Mangal"/>
                <w:kern w:val="1"/>
                <w:sz w:val="20"/>
                <w:szCs w:val="20"/>
                <w:lang w:val="en-US" w:eastAsia="zh-CN" w:bidi="hi-IN"/>
              </w:rPr>
              <w:t>DVI-D</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val="en-GB"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val="en-GB"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proofErr w:type="spellStart"/>
            <w:r w:rsidRPr="00544BFD">
              <w:rPr>
                <w:rFonts w:eastAsia="Arial Unicode MS" w:cs="Mangal"/>
                <w:kern w:val="1"/>
                <w:sz w:val="20"/>
                <w:szCs w:val="20"/>
                <w:lang w:eastAsia="zh-CN" w:bidi="hi-IN"/>
              </w:rPr>
              <w:t>MON19.3</w:t>
            </w:r>
            <w:proofErr w:type="spellEnd"/>
            <w:r w:rsidRPr="00544BFD">
              <w:rPr>
                <w:rFonts w:eastAsia="Arial Unicode MS" w:cs="Mangal"/>
                <w:kern w:val="1"/>
                <w:sz w:val="20"/>
                <w:szCs w:val="20"/>
                <w:lang w:eastAsia="zh-CN" w:bidi="hi-IN"/>
              </w:rPr>
              <w:t>.</w:t>
            </w:r>
            <w:r w:rsidRPr="00544BFD">
              <w:rPr>
                <w:rFonts w:eastAsia="Arial Unicode MS" w:cs="Mangal"/>
                <w:kern w:val="1"/>
                <w:sz w:val="20"/>
                <w:szCs w:val="20"/>
                <w:lang w:val="en-US" w:eastAsia="zh-CN" w:bidi="hi-IN"/>
              </w:rPr>
              <w:t>1</w:t>
            </w:r>
            <w:r w:rsidRPr="00544BFD">
              <w:rPr>
                <w:rFonts w:eastAsia="Arial Unicode MS" w:cs="Mangal"/>
                <w:kern w:val="1"/>
                <w:sz w:val="20"/>
                <w:szCs w:val="20"/>
                <w:lang w:eastAsia="zh-CN" w:bidi="hi-IN"/>
              </w:rPr>
              <w:t>1</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val="en-US" w:eastAsia="zh-CN" w:bidi="hi-IN"/>
              </w:rPr>
            </w:pPr>
            <w:r w:rsidRPr="00544BFD">
              <w:rPr>
                <w:rFonts w:eastAsia="Arial Unicode MS" w:cs="Mangal"/>
                <w:kern w:val="1"/>
                <w:sz w:val="20"/>
                <w:szCs w:val="20"/>
                <w:lang w:eastAsia="zh-CN" w:bidi="hi-IN"/>
              </w:rPr>
              <w:t>Εγγύηση</w:t>
            </w:r>
          </w:p>
        </w:tc>
        <w:tc>
          <w:tcPr>
            <w:tcW w:w="3511" w:type="dxa"/>
            <w:tcBorders>
              <w:left w:val="single" w:sz="1" w:space="0" w:color="000000"/>
              <w:bottom w:val="single" w:sz="1" w:space="0" w:color="000000"/>
            </w:tcBorders>
            <w:shd w:val="clear" w:color="auto" w:fill="auto"/>
          </w:tcPr>
          <w:p w:rsidR="00A03586" w:rsidRPr="00544BFD" w:rsidRDefault="00A03586" w:rsidP="003C433C">
            <w:pPr>
              <w:suppressAutoHyphens/>
              <w:rPr>
                <w:sz w:val="20"/>
                <w:szCs w:val="20"/>
                <w:lang w:eastAsia="zh-CN"/>
              </w:rPr>
            </w:pPr>
            <w:r w:rsidRPr="00544BFD">
              <w:rPr>
                <w:sz w:val="20"/>
                <w:szCs w:val="20"/>
                <w:lang w:val="en-US" w:eastAsia="zh-CN"/>
              </w:rPr>
              <w:t>≥</w:t>
            </w:r>
            <w:r w:rsidRPr="00544BFD">
              <w:rPr>
                <w:sz w:val="20"/>
                <w:szCs w:val="20"/>
                <w:lang w:eastAsia="zh-CN"/>
              </w:rPr>
              <w:t>2 χρόνια</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w:t>
            </w:r>
            <w:r w:rsidRPr="00544BFD">
              <w:rPr>
                <w:rFonts w:eastAsia="Arial Unicode MS" w:cs="Mangal"/>
                <w:kern w:val="1"/>
                <w:sz w:val="20"/>
                <w:szCs w:val="20"/>
                <w:lang w:val="en-US" w:eastAsia="zh-CN" w:bidi="hi-IN"/>
              </w:rPr>
              <w:t>1</w:t>
            </w:r>
            <w:r w:rsidRPr="00544BFD">
              <w:rPr>
                <w:rFonts w:eastAsia="Arial Unicode MS" w:cs="Mangal"/>
                <w:kern w:val="1"/>
                <w:sz w:val="20"/>
                <w:szCs w:val="20"/>
                <w:lang w:eastAsia="zh-CN" w:bidi="hi-IN"/>
              </w:rPr>
              <w:t>2</w:t>
            </w:r>
          </w:p>
        </w:tc>
        <w:tc>
          <w:tcPr>
            <w:tcW w:w="2165" w:type="dxa"/>
            <w:tcBorders>
              <w:left w:val="single" w:sz="1" w:space="0" w:color="000000"/>
              <w:bottom w:val="single" w:sz="1" w:space="0" w:color="000000"/>
            </w:tcBorders>
            <w:shd w:val="clear" w:color="auto" w:fill="auto"/>
          </w:tcPr>
          <w:p w:rsidR="00A03586" w:rsidRPr="00544BFD" w:rsidRDefault="00A03586" w:rsidP="003C433C">
            <w:pPr>
              <w:suppressAutoHyphens/>
              <w:rPr>
                <w:sz w:val="20"/>
                <w:szCs w:val="20"/>
                <w:lang w:val="en-US" w:eastAsia="zh-CN"/>
              </w:rPr>
            </w:pPr>
            <w:r w:rsidRPr="00544BFD">
              <w:rPr>
                <w:sz w:val="20"/>
                <w:szCs w:val="20"/>
                <w:lang w:val="en-US" w:eastAsia="zh-CN"/>
              </w:rPr>
              <w:t>TV Monitor</w:t>
            </w:r>
          </w:p>
        </w:tc>
        <w:tc>
          <w:tcPr>
            <w:tcW w:w="3511" w:type="dxa"/>
            <w:tcBorders>
              <w:left w:val="single" w:sz="1" w:space="0" w:color="000000"/>
              <w:bottom w:val="single" w:sz="1" w:space="0" w:color="000000"/>
            </w:tcBorders>
            <w:shd w:val="clear" w:color="auto" w:fill="auto"/>
          </w:tcPr>
          <w:p w:rsidR="00A03586" w:rsidRPr="00544BFD" w:rsidRDefault="00A03586" w:rsidP="003C433C">
            <w:pPr>
              <w:suppressAutoHyphens/>
              <w:rPr>
                <w:sz w:val="20"/>
                <w:szCs w:val="20"/>
                <w:lang w:eastAsia="zh-CN"/>
              </w:rPr>
            </w:pPr>
            <w:r w:rsidRPr="00544BFD">
              <w:rPr>
                <w:sz w:val="20"/>
                <w:szCs w:val="20"/>
                <w:lang w:eastAsia="zh-CN"/>
              </w:rPr>
              <w:t>ΟΧΙ</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MON19.3.13</w:t>
            </w:r>
          </w:p>
        </w:tc>
        <w:tc>
          <w:tcPr>
            <w:tcW w:w="2165" w:type="dxa"/>
            <w:tcBorders>
              <w:left w:val="single" w:sz="1" w:space="0" w:color="000000"/>
              <w:bottom w:val="single" w:sz="1" w:space="0" w:color="000000"/>
            </w:tcBorders>
            <w:shd w:val="clear" w:color="auto" w:fill="auto"/>
          </w:tcPr>
          <w:p w:rsidR="00A03586" w:rsidRPr="00544BFD" w:rsidRDefault="00A03586" w:rsidP="003C433C">
            <w:pPr>
              <w:suppressAutoHyphens/>
              <w:rPr>
                <w:sz w:val="20"/>
                <w:szCs w:val="20"/>
                <w:lang w:eastAsia="zh-CN"/>
              </w:rPr>
            </w:pPr>
            <w:r w:rsidRPr="00544BFD">
              <w:rPr>
                <w:sz w:val="20"/>
                <w:szCs w:val="20"/>
                <w:lang w:eastAsia="zh-CN"/>
              </w:rPr>
              <w:t>Συνοδευτικά CD/</w:t>
            </w:r>
            <w:proofErr w:type="spellStart"/>
            <w:r w:rsidRPr="00544BFD">
              <w:rPr>
                <w:sz w:val="20"/>
                <w:szCs w:val="20"/>
                <w:lang w:eastAsia="zh-CN"/>
              </w:rPr>
              <w:t>Drivers</w:t>
            </w:r>
            <w:proofErr w:type="spellEnd"/>
            <w:r w:rsidRPr="00544BFD">
              <w:rPr>
                <w:sz w:val="20"/>
                <w:szCs w:val="20"/>
                <w:lang w:eastAsia="zh-CN"/>
              </w:rPr>
              <w:t>/</w:t>
            </w:r>
            <w:proofErr w:type="spellStart"/>
            <w:r w:rsidRPr="00544BFD">
              <w:rPr>
                <w:sz w:val="20"/>
                <w:szCs w:val="20"/>
                <w:lang w:eastAsia="zh-CN"/>
              </w:rPr>
              <w:t>Manuals</w:t>
            </w:r>
            <w:proofErr w:type="spellEnd"/>
          </w:p>
        </w:tc>
        <w:tc>
          <w:tcPr>
            <w:tcW w:w="3511" w:type="dxa"/>
            <w:tcBorders>
              <w:left w:val="single" w:sz="1" w:space="0" w:color="000000"/>
              <w:bottom w:val="single" w:sz="1" w:space="0" w:color="000000"/>
            </w:tcBorders>
            <w:shd w:val="clear" w:color="auto" w:fill="auto"/>
          </w:tcPr>
          <w:p w:rsidR="00A03586" w:rsidRPr="00544BFD" w:rsidRDefault="00A03586" w:rsidP="003C433C">
            <w:pPr>
              <w:suppressAutoHyphens/>
              <w:rPr>
                <w:sz w:val="20"/>
                <w:szCs w:val="20"/>
                <w:lang w:eastAsia="zh-CN"/>
              </w:rPr>
            </w:pPr>
            <w:r w:rsidRPr="00544BFD">
              <w:rPr>
                <w:sz w:val="20"/>
                <w:szCs w:val="20"/>
                <w:lang w:eastAsia="zh-CN"/>
              </w:rPr>
              <w:t>ΝΑΙ</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r w:rsidR="00A03586" w:rsidRPr="00544BFD" w:rsidTr="003C433C">
        <w:tc>
          <w:tcPr>
            <w:tcW w:w="122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val="en-US" w:eastAsia="zh-CN" w:bidi="hi-IN"/>
              </w:rPr>
            </w:pPr>
            <w:r w:rsidRPr="00544BFD">
              <w:rPr>
                <w:rFonts w:eastAsia="Arial Unicode MS" w:cs="Mangal"/>
                <w:kern w:val="1"/>
                <w:sz w:val="20"/>
                <w:szCs w:val="20"/>
                <w:lang w:eastAsia="zh-CN" w:bidi="hi-IN"/>
              </w:rPr>
              <w:t>MON19.3.14</w:t>
            </w:r>
          </w:p>
        </w:tc>
        <w:tc>
          <w:tcPr>
            <w:tcW w:w="2165"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val="en-US" w:eastAsia="zh-CN" w:bidi="hi-IN"/>
              </w:rPr>
              <w:t xml:space="preserve">DVI </w:t>
            </w:r>
            <w:r w:rsidRPr="00544BFD">
              <w:rPr>
                <w:rFonts w:eastAsia="Arial Unicode MS" w:cs="Mangal"/>
                <w:kern w:val="1"/>
                <w:sz w:val="20"/>
                <w:szCs w:val="20"/>
                <w:lang w:eastAsia="zh-CN" w:bidi="hi-IN"/>
              </w:rPr>
              <w:t>καλώδιο σύνδεσης</w:t>
            </w:r>
          </w:p>
        </w:tc>
        <w:tc>
          <w:tcPr>
            <w:tcW w:w="3511"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rPr>
                <w:rFonts w:eastAsia="Arial Unicode MS" w:cs="Mangal"/>
                <w:kern w:val="1"/>
                <w:sz w:val="20"/>
                <w:szCs w:val="20"/>
                <w:lang w:eastAsia="zh-CN" w:bidi="hi-IN"/>
              </w:rPr>
            </w:pPr>
            <w:r w:rsidRPr="00544BFD">
              <w:rPr>
                <w:rFonts w:eastAsia="Arial Unicode MS" w:cs="Mangal"/>
                <w:kern w:val="1"/>
                <w:sz w:val="20"/>
                <w:szCs w:val="20"/>
                <w:lang w:eastAsia="zh-CN" w:bidi="hi-IN"/>
              </w:rPr>
              <w:t>ΝΑΙ, εκτός και αν περιέχει η συσκευασία της οθόνης</w:t>
            </w:r>
          </w:p>
        </w:tc>
        <w:tc>
          <w:tcPr>
            <w:tcW w:w="1282" w:type="dxa"/>
            <w:tcBorders>
              <w:left w:val="single" w:sz="1" w:space="0" w:color="000000"/>
              <w:bottom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A03586" w:rsidRPr="00544BFD" w:rsidRDefault="00A03586" w:rsidP="003C433C">
            <w:pPr>
              <w:widowControl w:val="0"/>
              <w:suppressAutoHyphens/>
              <w:snapToGrid w:val="0"/>
              <w:rPr>
                <w:rFonts w:eastAsia="Arial Unicode MS" w:cs="Mangal"/>
                <w:kern w:val="1"/>
                <w:sz w:val="20"/>
                <w:szCs w:val="20"/>
                <w:lang w:eastAsia="zh-CN" w:bidi="hi-IN"/>
              </w:rPr>
            </w:pPr>
          </w:p>
        </w:tc>
      </w:tr>
    </w:tbl>
    <w:p w:rsidR="00A03586" w:rsidRPr="006D235B" w:rsidRDefault="00A03586" w:rsidP="005473FA">
      <w:pPr>
        <w:pStyle w:val="a4"/>
        <w:spacing w:line="259" w:lineRule="auto"/>
        <w:ind w:left="714"/>
        <w:jc w:val="center"/>
      </w:pPr>
      <w:r w:rsidRPr="00207428">
        <w:rPr>
          <w:b/>
          <w:bCs/>
          <w:color w:val="FF0000"/>
          <w:sz w:val="28"/>
          <w:szCs w:val="28"/>
        </w:rPr>
        <w:t xml:space="preserve">Φορητός </w:t>
      </w:r>
      <w:r w:rsidRPr="00207428">
        <w:rPr>
          <w:b/>
          <w:bCs/>
          <w:sz w:val="28"/>
          <w:szCs w:val="28"/>
        </w:rPr>
        <w:t>15.6'' (</w:t>
      </w:r>
      <w:r w:rsidRPr="00207428">
        <w:rPr>
          <w:b/>
          <w:bCs/>
          <w:sz w:val="28"/>
          <w:szCs w:val="28"/>
          <w:lang w:val="en-US"/>
        </w:rPr>
        <w:t>LAP</w:t>
      </w:r>
      <w:r w:rsidRPr="00207428">
        <w:rPr>
          <w:b/>
          <w:bCs/>
          <w:sz w:val="28"/>
          <w:szCs w:val="28"/>
        </w:rPr>
        <w:t>19.1)</w:t>
      </w:r>
    </w:p>
    <w:tbl>
      <w:tblPr>
        <w:tblW w:w="96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134"/>
        <w:gridCol w:w="1934"/>
        <w:gridCol w:w="3818"/>
        <w:gridCol w:w="13"/>
        <w:gridCol w:w="1283"/>
        <w:gridCol w:w="1465"/>
      </w:tblGrid>
      <w:tr w:rsidR="00A03586" w:rsidTr="000A1389">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A03586" w:rsidRPr="006D235B" w:rsidRDefault="00A03586" w:rsidP="003C433C">
            <w:pPr>
              <w:widowControl w:val="0"/>
              <w:spacing w:line="276" w:lineRule="auto"/>
              <w:jc w:val="center"/>
              <w:rPr>
                <w:rFonts w:eastAsia="Arial Unicode MS" w:cs="Mangal"/>
                <w:b/>
                <w:bCs/>
                <w:kern w:val="2"/>
                <w:sz w:val="20"/>
                <w:szCs w:val="20"/>
                <w:lang w:bidi="hi-IN"/>
              </w:rPr>
            </w:pPr>
          </w:p>
        </w:tc>
        <w:tc>
          <w:tcPr>
            <w:tcW w:w="8513"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rsidR="00A03586" w:rsidRDefault="00A03586" w:rsidP="003C433C">
            <w:pPr>
              <w:widowControl w:val="0"/>
              <w:spacing w:line="276" w:lineRule="auto"/>
              <w:rPr>
                <w:rFonts w:eastAsia="Arial Unicode MS" w:cs="Mangal"/>
                <w:b/>
                <w:bCs/>
                <w:kern w:val="2"/>
                <w:sz w:val="20"/>
                <w:szCs w:val="20"/>
                <w:lang w:bidi="hi-IN"/>
              </w:rPr>
            </w:pPr>
            <w:r w:rsidRPr="000A1389">
              <w:rPr>
                <w:rFonts w:eastAsia="Arial Unicode MS" w:cs="Mangal"/>
                <w:b/>
                <w:bCs/>
                <w:color w:val="FF0000"/>
                <w:kern w:val="2"/>
                <w:sz w:val="20"/>
                <w:szCs w:val="20"/>
                <w:lang w:bidi="hi-IN"/>
              </w:rPr>
              <w:t>Ποσότητα: 1</w:t>
            </w:r>
          </w:p>
        </w:tc>
      </w:tr>
      <w:tr w:rsidR="00A03586" w:rsidTr="003C433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A03586" w:rsidRDefault="00A03586" w:rsidP="003C433C">
            <w:pPr>
              <w:widowControl w:val="0"/>
              <w:spacing w:line="276" w:lineRule="auto"/>
              <w:jc w:val="center"/>
              <w:rPr>
                <w:rFonts w:eastAsia="Arial Unicode MS" w:cs="Mangal"/>
                <w:b/>
                <w:bCs/>
                <w:kern w:val="2"/>
                <w:sz w:val="20"/>
                <w:szCs w:val="20"/>
                <w:lang w:eastAsia="zh-CN" w:bidi="hi-IN"/>
              </w:rPr>
            </w:pPr>
            <w:r>
              <w:rPr>
                <w:rFonts w:eastAsia="Arial Unicode MS" w:cs="Mangal"/>
                <w:b/>
                <w:bCs/>
                <w:kern w:val="2"/>
                <w:sz w:val="20"/>
                <w:szCs w:val="20"/>
                <w:lang w:val="en-US" w:bidi="hi-IN"/>
              </w:rPr>
              <w:t>LAP</w:t>
            </w:r>
            <w:r>
              <w:rPr>
                <w:rFonts w:eastAsia="Arial Unicode MS" w:cs="Mangal"/>
                <w:b/>
                <w:bCs/>
                <w:kern w:val="2"/>
                <w:sz w:val="20"/>
                <w:szCs w:val="20"/>
                <w:lang w:bidi="hi-IN"/>
              </w:rPr>
              <w:t>19.1</w:t>
            </w:r>
          </w:p>
        </w:tc>
        <w:tc>
          <w:tcPr>
            <w:tcW w:w="1934" w:type="dxa"/>
            <w:tcBorders>
              <w:top w:val="single" w:sz="4" w:space="0" w:color="auto"/>
              <w:left w:val="single" w:sz="4" w:space="0" w:color="auto"/>
              <w:bottom w:val="single" w:sz="4" w:space="0" w:color="auto"/>
              <w:right w:val="single" w:sz="4" w:space="0" w:color="auto"/>
            </w:tcBorders>
            <w:shd w:val="clear" w:color="auto" w:fill="C0C0C0"/>
            <w:hideMark/>
          </w:tcPr>
          <w:p w:rsidR="00A03586" w:rsidRDefault="00A03586" w:rsidP="003C433C">
            <w:pPr>
              <w:widowControl w:val="0"/>
              <w:spacing w:line="276" w:lineRule="auto"/>
              <w:jc w:val="center"/>
              <w:rPr>
                <w:rFonts w:eastAsia="Arial Unicode MS" w:cs="Mangal"/>
                <w:b/>
                <w:bCs/>
                <w:kern w:val="2"/>
                <w:sz w:val="20"/>
                <w:szCs w:val="20"/>
                <w:lang w:bidi="hi-IN"/>
              </w:rPr>
            </w:pPr>
            <w:r>
              <w:rPr>
                <w:rFonts w:eastAsia="Arial Unicode MS" w:cs="Mangal"/>
                <w:b/>
                <w:bCs/>
                <w:kern w:val="2"/>
                <w:sz w:val="20"/>
                <w:szCs w:val="20"/>
                <w:lang w:bidi="hi-IN"/>
              </w:rPr>
              <w:t>ΠΕΡΙΓΡΑΦΗ</w:t>
            </w:r>
          </w:p>
        </w:tc>
        <w:tc>
          <w:tcPr>
            <w:tcW w:w="3831" w:type="dxa"/>
            <w:gridSpan w:val="2"/>
            <w:tcBorders>
              <w:top w:val="single" w:sz="4" w:space="0" w:color="auto"/>
              <w:left w:val="single" w:sz="4" w:space="0" w:color="auto"/>
              <w:bottom w:val="single" w:sz="4" w:space="0" w:color="auto"/>
              <w:right w:val="single" w:sz="4" w:space="0" w:color="auto"/>
            </w:tcBorders>
            <w:shd w:val="clear" w:color="auto" w:fill="C0C0C0"/>
            <w:hideMark/>
          </w:tcPr>
          <w:p w:rsidR="00A03586" w:rsidRDefault="00A03586" w:rsidP="003C433C">
            <w:pPr>
              <w:widowControl w:val="0"/>
              <w:spacing w:line="276" w:lineRule="auto"/>
              <w:jc w:val="center"/>
              <w:rPr>
                <w:rFonts w:eastAsia="Arial Unicode MS" w:cs="Mangal"/>
                <w:b/>
                <w:bCs/>
                <w:kern w:val="2"/>
                <w:sz w:val="20"/>
                <w:szCs w:val="20"/>
                <w:lang w:bidi="hi-IN"/>
              </w:rPr>
            </w:pPr>
            <w:r>
              <w:rPr>
                <w:rFonts w:eastAsia="Arial Unicode MS" w:cs="Mangal"/>
                <w:b/>
                <w:bCs/>
                <w:kern w:val="2"/>
                <w:sz w:val="20"/>
                <w:szCs w:val="20"/>
                <w:lang w:bidi="hi-IN"/>
              </w:rPr>
              <w:t>ΥΠΟΧΡΕΩΣΗ</w:t>
            </w:r>
          </w:p>
        </w:tc>
        <w:tc>
          <w:tcPr>
            <w:tcW w:w="1283" w:type="dxa"/>
            <w:tcBorders>
              <w:top w:val="single" w:sz="4" w:space="0" w:color="auto"/>
              <w:left w:val="single" w:sz="4" w:space="0" w:color="auto"/>
              <w:bottom w:val="single" w:sz="4" w:space="0" w:color="auto"/>
              <w:right w:val="single" w:sz="4" w:space="0" w:color="auto"/>
            </w:tcBorders>
            <w:shd w:val="clear" w:color="auto" w:fill="C0C0C0"/>
            <w:hideMark/>
          </w:tcPr>
          <w:p w:rsidR="00A03586" w:rsidRDefault="00A03586" w:rsidP="003C433C">
            <w:pPr>
              <w:widowControl w:val="0"/>
              <w:spacing w:line="276" w:lineRule="auto"/>
              <w:jc w:val="center"/>
              <w:rPr>
                <w:rFonts w:eastAsia="Arial Unicode MS" w:cs="Mangal"/>
                <w:b/>
                <w:bCs/>
                <w:kern w:val="2"/>
                <w:sz w:val="20"/>
                <w:szCs w:val="20"/>
                <w:lang w:bidi="hi-IN"/>
              </w:rPr>
            </w:pPr>
            <w:r>
              <w:rPr>
                <w:rFonts w:eastAsia="Arial Unicode MS" w:cs="Mangal"/>
                <w:b/>
                <w:bCs/>
                <w:kern w:val="2"/>
                <w:sz w:val="20"/>
                <w:szCs w:val="20"/>
                <w:lang w:bidi="hi-IN"/>
              </w:rPr>
              <w:t>ΑΠΑΝΤΗΣΗ</w:t>
            </w:r>
          </w:p>
        </w:tc>
        <w:tc>
          <w:tcPr>
            <w:tcW w:w="1465" w:type="dxa"/>
            <w:tcBorders>
              <w:top w:val="single" w:sz="4" w:space="0" w:color="auto"/>
              <w:left w:val="single" w:sz="4" w:space="0" w:color="auto"/>
              <w:bottom w:val="single" w:sz="4" w:space="0" w:color="auto"/>
              <w:right w:val="single" w:sz="4" w:space="0" w:color="auto"/>
            </w:tcBorders>
            <w:shd w:val="clear" w:color="auto" w:fill="C0C0C0"/>
            <w:hideMark/>
          </w:tcPr>
          <w:p w:rsidR="00A03586" w:rsidRDefault="00A03586" w:rsidP="003C433C">
            <w:pPr>
              <w:widowControl w:val="0"/>
              <w:spacing w:line="276" w:lineRule="auto"/>
              <w:jc w:val="center"/>
              <w:rPr>
                <w:rFonts w:eastAsia="Arial Unicode MS" w:cs="Mangal"/>
                <w:b/>
                <w:bCs/>
                <w:kern w:val="2"/>
                <w:sz w:val="20"/>
                <w:szCs w:val="20"/>
                <w:lang w:bidi="hi-IN"/>
              </w:rPr>
            </w:pPr>
            <w:r>
              <w:rPr>
                <w:rFonts w:eastAsia="Arial Unicode MS" w:cs="Mangal"/>
                <w:b/>
                <w:bCs/>
                <w:kern w:val="2"/>
                <w:sz w:val="20"/>
                <w:szCs w:val="20"/>
                <w:lang w:bidi="hi-IN"/>
              </w:rPr>
              <w:t>ΠΑΡΑΠΟΜΠΗ</w:t>
            </w: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LAP19.1.1</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Να αναφερθεί το μοντέλο</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ΝΑΙ</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val="en-US" w:bidi="hi-IN"/>
              </w:rPr>
            </w:pPr>
            <w:r>
              <w:rPr>
                <w:rFonts w:eastAsia="Arial Unicode MS" w:cs="Mangal"/>
                <w:kern w:val="2"/>
                <w:sz w:val="20"/>
                <w:szCs w:val="20"/>
                <w:lang w:bidi="hi-IN"/>
              </w:rPr>
              <w:t>LAP19.1.</w:t>
            </w:r>
            <w:r>
              <w:rPr>
                <w:rFonts w:eastAsia="Arial Unicode MS" w:cs="Mangal"/>
                <w:kern w:val="2"/>
                <w:sz w:val="20"/>
                <w:szCs w:val="20"/>
                <w:lang w:val="en-US" w:bidi="hi-IN"/>
              </w:rPr>
              <w:t>2</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Να αναφερθεί ο κατασκευαστής</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ΝΑΙ</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LAP19.1.3</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Οθόνη</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kern w:val="2"/>
                <w:sz w:val="20"/>
                <w:szCs w:val="20"/>
                <w:lang w:val="en-US" w:bidi="hi-IN"/>
              </w:rPr>
              <w:t>≥</w:t>
            </w:r>
            <w:r>
              <w:rPr>
                <w:rFonts w:eastAsia="Arial Unicode MS" w:cs="Mangal"/>
                <w:kern w:val="2"/>
                <w:sz w:val="20"/>
                <w:szCs w:val="20"/>
                <w:lang w:val="en-US" w:bidi="hi-IN"/>
              </w:rPr>
              <w:t>1</w:t>
            </w:r>
            <w:r>
              <w:rPr>
                <w:rFonts w:eastAsia="Arial Unicode MS" w:cs="Mangal"/>
                <w:kern w:val="2"/>
                <w:sz w:val="20"/>
                <w:szCs w:val="20"/>
                <w:lang w:bidi="hi-IN"/>
              </w:rPr>
              <w:t>5</w:t>
            </w:r>
            <w:r>
              <w:rPr>
                <w:rFonts w:eastAsia="Arial Unicode MS" w:cs="Mangal"/>
                <w:kern w:val="2"/>
                <w:sz w:val="20"/>
                <w:szCs w:val="20"/>
                <w:lang w:val="en-US" w:bidi="hi-IN"/>
              </w:rPr>
              <w:t>.</w:t>
            </w:r>
            <w:r>
              <w:rPr>
                <w:rFonts w:eastAsia="Arial Unicode MS" w:cs="Mangal"/>
                <w:kern w:val="2"/>
                <w:sz w:val="20"/>
                <w:szCs w:val="20"/>
                <w:lang w:bidi="hi-IN"/>
              </w:rPr>
              <w:t>6</w:t>
            </w:r>
            <w:r>
              <w:rPr>
                <w:rFonts w:eastAsia="Arial Unicode MS" w:cs="Mangal"/>
                <w:kern w:val="2"/>
                <w:sz w:val="20"/>
                <w:szCs w:val="20"/>
                <w:lang w:val="en-US" w:bidi="hi-IN"/>
              </w:rPr>
              <w:t>''</w:t>
            </w:r>
            <w:r>
              <w:rPr>
                <w:rFonts w:eastAsia="Arial Unicode MS" w:cs="Mangal"/>
                <w:kern w:val="2"/>
                <w:sz w:val="20"/>
                <w:szCs w:val="20"/>
                <w:lang w:bidi="hi-IN"/>
              </w:rPr>
              <w:t xml:space="preserve"> με ανάλυση </w:t>
            </w:r>
            <w:r>
              <w:rPr>
                <w:kern w:val="2"/>
                <w:sz w:val="20"/>
                <w:szCs w:val="20"/>
                <w:lang w:val="en-US" w:bidi="hi-IN"/>
              </w:rPr>
              <w:t>≥</w:t>
            </w:r>
            <w:r>
              <w:rPr>
                <w:rFonts w:eastAsia="Arial Unicode MS" w:cs="Mangal"/>
                <w:kern w:val="2"/>
                <w:sz w:val="20"/>
                <w:szCs w:val="20"/>
                <w:lang w:bidi="hi-IN"/>
              </w:rPr>
              <w:t>1920Χ1080</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LAP19.1.4</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val="en-US" w:bidi="hi-IN"/>
              </w:rPr>
            </w:pPr>
            <w:r>
              <w:rPr>
                <w:rFonts w:eastAsia="Arial Unicode MS" w:cs="Mangal"/>
                <w:kern w:val="2"/>
                <w:sz w:val="20"/>
                <w:szCs w:val="20"/>
                <w:lang w:val="en-US" w:bidi="hi-IN"/>
              </w:rPr>
              <w:t>CPU</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kern w:val="2"/>
                <w:sz w:val="20"/>
                <w:szCs w:val="20"/>
                <w:lang w:bidi="hi-IN"/>
              </w:rPr>
            </w:pPr>
            <w:r>
              <w:rPr>
                <w:rFonts w:eastAsia="Arial Unicode MS" w:cs="Mangal"/>
                <w:kern w:val="2"/>
                <w:sz w:val="20"/>
                <w:szCs w:val="20"/>
                <w:lang w:bidi="hi-IN"/>
              </w:rPr>
              <w:t xml:space="preserve">Επεξεργαστή με επιδόσεις </w:t>
            </w:r>
            <w:r>
              <w:rPr>
                <w:kern w:val="2"/>
                <w:sz w:val="20"/>
                <w:szCs w:val="20"/>
                <w:lang w:bidi="hi-IN"/>
              </w:rPr>
              <w:t>≥</w:t>
            </w:r>
            <w:r>
              <w:rPr>
                <w:b/>
                <w:kern w:val="2"/>
                <w:sz w:val="20"/>
                <w:szCs w:val="20"/>
                <w:lang w:bidi="hi-IN"/>
              </w:rPr>
              <w:t>5</w:t>
            </w:r>
            <w:r>
              <w:rPr>
                <w:b/>
                <w:bCs/>
                <w:kern w:val="2"/>
                <w:sz w:val="20"/>
                <w:szCs w:val="20"/>
                <w:lang w:bidi="hi-IN"/>
              </w:rPr>
              <w:t>.000</w:t>
            </w:r>
            <w:r>
              <w:rPr>
                <w:kern w:val="2"/>
                <w:sz w:val="20"/>
                <w:szCs w:val="20"/>
                <w:lang w:bidi="hi-IN"/>
              </w:rPr>
              <w:t xml:space="preserve"> μονάδων σύμφωνα με το διάγραμμα των </w:t>
            </w:r>
            <w:r>
              <w:rPr>
                <w:rFonts w:eastAsia="Arial Unicode MS" w:cs="Mangal"/>
                <w:kern w:val="2"/>
                <w:sz w:val="20"/>
                <w:szCs w:val="20"/>
                <w:lang w:bidi="hi-IN"/>
              </w:rPr>
              <w:t>High-</w:t>
            </w:r>
            <w:proofErr w:type="spellStart"/>
            <w:r>
              <w:rPr>
                <w:rFonts w:eastAsia="Arial Unicode MS" w:cs="Mangal"/>
                <w:kern w:val="2"/>
                <w:sz w:val="20"/>
                <w:szCs w:val="20"/>
                <w:lang w:bidi="hi-IN"/>
              </w:rPr>
              <w:t>Mid</w:t>
            </w:r>
            <w:proofErr w:type="spellEnd"/>
            <w:r>
              <w:rPr>
                <w:kern w:val="2"/>
                <w:sz w:val="20"/>
                <w:szCs w:val="20"/>
                <w:lang w:bidi="hi-IN"/>
              </w:rPr>
              <w:t xml:space="preserve"> επεξεργαστών του </w:t>
            </w:r>
            <w:proofErr w:type="spellStart"/>
            <w:r>
              <w:rPr>
                <w:kern w:val="2"/>
                <w:sz w:val="20"/>
                <w:szCs w:val="20"/>
                <w:lang w:val="en-US" w:bidi="hi-IN"/>
              </w:rPr>
              <w:t>cpubenchmark</w:t>
            </w:r>
            <w:proofErr w:type="spellEnd"/>
            <w:r>
              <w:rPr>
                <w:kern w:val="2"/>
                <w:sz w:val="20"/>
                <w:szCs w:val="20"/>
                <w:lang w:bidi="hi-IN"/>
              </w:rPr>
              <w:t>.</w:t>
            </w:r>
            <w:r>
              <w:rPr>
                <w:kern w:val="2"/>
                <w:sz w:val="20"/>
                <w:szCs w:val="20"/>
                <w:lang w:val="en-US" w:bidi="hi-IN"/>
              </w:rPr>
              <w:t>net</w:t>
            </w:r>
            <w:r>
              <w:rPr>
                <w:kern w:val="2"/>
                <w:sz w:val="20"/>
                <w:szCs w:val="20"/>
                <w:lang w:bidi="hi-IN"/>
              </w:rPr>
              <w:t xml:space="preserve"> (</w:t>
            </w:r>
            <w:hyperlink r:id="rId28" w:history="1">
              <w:r>
                <w:rPr>
                  <w:rStyle w:val="-"/>
                  <w:rFonts w:eastAsiaTheme="majorEastAsia"/>
                  <w:color w:val="000080"/>
                  <w:kern w:val="2"/>
                  <w:sz w:val="20"/>
                  <w:szCs w:val="20"/>
                  <w:lang w:bidi="hi-IN"/>
                </w:rPr>
                <w:t>http://www.cpubenchmark.net/mid_range_cpus.html</w:t>
              </w:r>
            </w:hyperlink>
            <w:r>
              <w:rPr>
                <w:kern w:val="2"/>
                <w:sz w:val="20"/>
                <w:szCs w:val="20"/>
                <w:lang w:bidi="hi-IN"/>
              </w:rPr>
              <w:t>)</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LAP19.1.5</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val="en-US" w:bidi="hi-IN"/>
              </w:rPr>
            </w:pPr>
            <w:r>
              <w:rPr>
                <w:rFonts w:eastAsia="Arial Unicode MS" w:cs="Mangal"/>
                <w:kern w:val="2"/>
                <w:sz w:val="20"/>
                <w:szCs w:val="20"/>
                <w:lang w:val="en-US" w:bidi="hi-IN"/>
              </w:rPr>
              <w:t>RAM</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kern w:val="2"/>
                <w:sz w:val="20"/>
                <w:szCs w:val="20"/>
                <w:lang w:val="en-US" w:bidi="hi-IN"/>
              </w:rPr>
              <w:t>≥4096</w:t>
            </w:r>
            <w:r>
              <w:rPr>
                <w:rFonts w:eastAsia="Arial Unicode MS" w:cs="Mangal"/>
                <w:kern w:val="2"/>
                <w:sz w:val="20"/>
                <w:szCs w:val="20"/>
                <w:lang w:val="en-US" w:bidi="hi-IN"/>
              </w:rPr>
              <w:t>MB DDR</w:t>
            </w:r>
            <w:r>
              <w:rPr>
                <w:rFonts w:eastAsia="Arial Unicode MS" w:cs="Mangal"/>
                <w:kern w:val="2"/>
                <w:sz w:val="20"/>
                <w:szCs w:val="20"/>
                <w:lang w:bidi="hi-IN"/>
              </w:rPr>
              <w:t>4</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LAP19.1.6</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val="en-US" w:bidi="hi-IN"/>
              </w:rPr>
            </w:pPr>
            <w:r>
              <w:rPr>
                <w:rFonts w:eastAsia="Arial Unicode MS" w:cs="Mangal"/>
                <w:kern w:val="2"/>
                <w:sz w:val="20"/>
                <w:szCs w:val="20"/>
                <w:lang w:val="en-US" w:bidi="hi-IN"/>
              </w:rPr>
              <w:t>HDD</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kern w:val="2"/>
                <w:sz w:val="20"/>
                <w:szCs w:val="20"/>
                <w:lang w:val="en-US" w:bidi="hi-IN"/>
              </w:rPr>
              <w:t>1XHDD ≥</w:t>
            </w:r>
            <w:r>
              <w:rPr>
                <w:kern w:val="2"/>
                <w:sz w:val="20"/>
                <w:szCs w:val="20"/>
                <w:lang w:bidi="hi-IN"/>
              </w:rPr>
              <w:t>500</w:t>
            </w:r>
            <w:r>
              <w:rPr>
                <w:kern w:val="2"/>
                <w:sz w:val="20"/>
                <w:szCs w:val="20"/>
                <w:lang w:val="en-US" w:bidi="hi-IN"/>
              </w:rPr>
              <w:t>GB</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val="en-US"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val="en-US"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LAP19.1.7</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Οπτικός Δίσκος</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Επιθυμητό</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LAP19.1.8</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val="en-US" w:bidi="hi-IN"/>
              </w:rPr>
            </w:pPr>
            <w:r>
              <w:rPr>
                <w:rFonts w:eastAsia="Arial Unicode MS" w:cs="Mangal"/>
                <w:kern w:val="2"/>
                <w:sz w:val="20"/>
                <w:szCs w:val="20"/>
                <w:lang w:val="en-US" w:bidi="hi-IN"/>
              </w:rPr>
              <w:t>Graphics Card</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kern w:val="2"/>
                <w:sz w:val="20"/>
                <w:szCs w:val="20"/>
                <w:lang w:bidi="hi-IN"/>
              </w:rPr>
            </w:pPr>
            <w:r>
              <w:rPr>
                <w:rFonts w:eastAsia="Arial Unicode MS" w:cs="Mangal"/>
                <w:kern w:val="2"/>
                <w:sz w:val="20"/>
                <w:szCs w:val="20"/>
                <w:lang w:bidi="hi-IN"/>
              </w:rPr>
              <w:t>Ενσωματωμένη ή Αυτόνομη κάρτα</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LAP19.1.9</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lang w:val="en-US" w:bidi="hi-IN"/>
              </w:rPr>
            </w:pPr>
            <w:r>
              <w:rPr>
                <w:rFonts w:eastAsia="Arial Unicode MS" w:cs="Mangal"/>
                <w:kern w:val="2"/>
                <w:sz w:val="20"/>
                <w:szCs w:val="20"/>
                <w:lang w:val="en-US" w:bidi="hi-IN"/>
              </w:rPr>
              <w:t>Wi-Fi a/b/g/n + AC</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ΝΑΙ</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LAP19.1.10</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val="en-US" w:bidi="hi-IN"/>
              </w:rPr>
            </w:pPr>
            <w:r>
              <w:rPr>
                <w:rFonts w:eastAsia="Arial Unicode MS" w:cs="Mangal"/>
                <w:kern w:val="2"/>
                <w:sz w:val="20"/>
                <w:szCs w:val="20"/>
                <w:lang w:val="en-US" w:bidi="hi-IN"/>
              </w:rPr>
              <w:t>LAN</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ΝΑΙ</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LAP19.1.11</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val="en-US" w:bidi="hi-IN"/>
              </w:rPr>
            </w:pPr>
            <w:proofErr w:type="spellStart"/>
            <w:r>
              <w:rPr>
                <w:rFonts w:eastAsia="Arial Unicode MS" w:cs="Mangal"/>
                <w:kern w:val="2"/>
                <w:sz w:val="20"/>
                <w:szCs w:val="20"/>
                <w:lang w:val="en-US" w:bidi="hi-IN"/>
              </w:rPr>
              <w:t>BlueTooth</w:t>
            </w:r>
            <w:proofErr w:type="spellEnd"/>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kern w:val="2"/>
                <w:sz w:val="20"/>
                <w:szCs w:val="20"/>
                <w:lang w:bidi="hi-IN"/>
              </w:rPr>
            </w:pPr>
            <w:r>
              <w:rPr>
                <w:kern w:val="2"/>
                <w:sz w:val="20"/>
                <w:szCs w:val="20"/>
                <w:lang w:bidi="hi-IN"/>
              </w:rPr>
              <w:t>ΝΑΙ</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lastRenderedPageBreak/>
              <w:t>LAP19.1.12</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val="en-US" w:bidi="hi-IN"/>
              </w:rPr>
            </w:pPr>
            <w:r>
              <w:rPr>
                <w:rFonts w:eastAsia="Arial Unicode MS" w:cs="Mangal"/>
                <w:kern w:val="2"/>
                <w:sz w:val="20"/>
                <w:szCs w:val="20"/>
                <w:lang w:val="en-US" w:bidi="hi-IN"/>
              </w:rPr>
              <w:t>Card Reader</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kern w:val="2"/>
                <w:sz w:val="20"/>
                <w:szCs w:val="20"/>
                <w:lang w:bidi="hi-IN"/>
              </w:rPr>
            </w:pPr>
            <w:r>
              <w:rPr>
                <w:kern w:val="2"/>
                <w:sz w:val="20"/>
                <w:szCs w:val="20"/>
                <w:lang w:bidi="hi-IN"/>
              </w:rPr>
              <w:t>ΝΑΙ</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val="en-US" w:bidi="hi-IN"/>
              </w:rPr>
              <w:t>LAP</w:t>
            </w:r>
            <w:r>
              <w:rPr>
                <w:rFonts w:eastAsia="Arial Unicode MS" w:cs="Mangal"/>
                <w:kern w:val="2"/>
                <w:sz w:val="20"/>
                <w:szCs w:val="20"/>
                <w:lang w:bidi="hi-IN"/>
              </w:rPr>
              <w:t>19.1</w:t>
            </w:r>
            <w:r>
              <w:rPr>
                <w:rFonts w:eastAsia="Arial Unicode MS" w:cs="Mangal"/>
                <w:kern w:val="2"/>
                <w:sz w:val="20"/>
                <w:szCs w:val="20"/>
                <w:lang w:val="en-US" w:bidi="hi-IN"/>
              </w:rPr>
              <w:t>.</w:t>
            </w:r>
            <w:r>
              <w:rPr>
                <w:rFonts w:eastAsia="Arial Unicode MS" w:cs="Mangal"/>
                <w:kern w:val="2"/>
                <w:sz w:val="20"/>
                <w:szCs w:val="20"/>
                <w:lang w:bidi="hi-IN"/>
              </w:rPr>
              <w:t>13</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Εξωτερικές Θύρες</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kern w:val="2"/>
                <w:sz w:val="20"/>
                <w:szCs w:val="20"/>
                <w:lang w:val="en-US" w:bidi="hi-IN"/>
              </w:rPr>
            </w:pPr>
            <w:r>
              <w:rPr>
                <w:kern w:val="2"/>
                <w:sz w:val="20"/>
                <w:szCs w:val="20"/>
                <w:lang w:val="en-US" w:bidi="hi-IN"/>
              </w:rPr>
              <w:t>≥ 2</w:t>
            </w:r>
            <w:r>
              <w:rPr>
                <w:kern w:val="2"/>
                <w:sz w:val="20"/>
                <w:szCs w:val="20"/>
                <w:lang w:val="en-GB" w:bidi="hi-IN"/>
              </w:rPr>
              <w:t>X</w:t>
            </w:r>
            <w:r>
              <w:rPr>
                <w:kern w:val="2"/>
                <w:sz w:val="20"/>
                <w:szCs w:val="20"/>
                <w:lang w:val="en-US" w:bidi="hi-IN"/>
              </w:rPr>
              <w:t xml:space="preserve">USB 3.0 </w:t>
            </w:r>
            <w:r>
              <w:rPr>
                <w:kern w:val="2"/>
                <w:sz w:val="20"/>
                <w:szCs w:val="20"/>
                <w:lang w:bidi="hi-IN"/>
              </w:rPr>
              <w:t>ή</w:t>
            </w:r>
            <w:r>
              <w:rPr>
                <w:kern w:val="2"/>
                <w:sz w:val="20"/>
                <w:szCs w:val="20"/>
                <w:lang w:val="en-US" w:bidi="hi-IN"/>
              </w:rPr>
              <w:t xml:space="preserve"> 3.1 ports</w:t>
            </w:r>
          </w:p>
          <w:p w:rsidR="00A03586" w:rsidRDefault="00A03586" w:rsidP="003C433C">
            <w:pPr>
              <w:widowControl w:val="0"/>
              <w:spacing w:line="276" w:lineRule="auto"/>
              <w:rPr>
                <w:kern w:val="2"/>
                <w:sz w:val="20"/>
                <w:szCs w:val="20"/>
                <w:lang w:val="en-US" w:bidi="hi-IN"/>
              </w:rPr>
            </w:pPr>
            <w:r>
              <w:rPr>
                <w:kern w:val="2"/>
                <w:sz w:val="20"/>
                <w:szCs w:val="20"/>
                <w:lang w:val="en-US" w:bidi="hi-IN"/>
              </w:rPr>
              <w:t>1</w:t>
            </w:r>
            <w:r>
              <w:rPr>
                <w:kern w:val="2"/>
                <w:sz w:val="20"/>
                <w:szCs w:val="20"/>
                <w:lang w:bidi="hi-IN"/>
              </w:rPr>
              <w:t>Χ</w:t>
            </w:r>
            <w:r>
              <w:rPr>
                <w:kern w:val="2"/>
                <w:sz w:val="20"/>
                <w:szCs w:val="20"/>
                <w:lang w:val="en-US" w:bidi="hi-IN"/>
              </w:rPr>
              <w:t xml:space="preserve"> VGA,</w:t>
            </w:r>
          </w:p>
          <w:p w:rsidR="00A03586" w:rsidRDefault="00A03586" w:rsidP="003C433C">
            <w:pPr>
              <w:widowControl w:val="0"/>
              <w:spacing w:line="276" w:lineRule="auto"/>
              <w:rPr>
                <w:kern w:val="2"/>
                <w:sz w:val="20"/>
                <w:szCs w:val="20"/>
                <w:lang w:val="en-US" w:bidi="hi-IN"/>
              </w:rPr>
            </w:pPr>
            <w:r>
              <w:rPr>
                <w:kern w:val="2"/>
                <w:sz w:val="20"/>
                <w:szCs w:val="20"/>
                <w:lang w:val="en-US" w:bidi="hi-IN"/>
              </w:rPr>
              <w:t>1X HDMI.</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val="en-GB"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val="en-GB"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val="en-US" w:bidi="hi-IN"/>
              </w:rPr>
              <w:t>LAP</w:t>
            </w:r>
            <w:r>
              <w:rPr>
                <w:rFonts w:eastAsia="Arial Unicode MS" w:cs="Mangal"/>
                <w:kern w:val="2"/>
                <w:sz w:val="20"/>
                <w:szCs w:val="20"/>
                <w:lang w:bidi="hi-IN"/>
              </w:rPr>
              <w:t>19.1</w:t>
            </w:r>
            <w:r>
              <w:rPr>
                <w:rFonts w:eastAsia="Arial Unicode MS" w:cs="Mangal"/>
                <w:kern w:val="2"/>
                <w:sz w:val="20"/>
                <w:szCs w:val="20"/>
                <w:lang w:val="en-US" w:bidi="hi-IN"/>
              </w:rPr>
              <w:t>.</w:t>
            </w:r>
            <w:r>
              <w:rPr>
                <w:rFonts w:eastAsia="Arial Unicode MS" w:cs="Mangal"/>
                <w:kern w:val="2"/>
                <w:sz w:val="20"/>
                <w:szCs w:val="20"/>
                <w:lang w:bidi="hi-IN"/>
              </w:rPr>
              <w:t>14</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val="en-US" w:bidi="hi-IN"/>
              </w:rPr>
            </w:pPr>
            <w:r>
              <w:rPr>
                <w:rFonts w:eastAsia="Arial Unicode MS" w:cs="Mangal"/>
                <w:kern w:val="2"/>
                <w:sz w:val="20"/>
                <w:szCs w:val="20"/>
                <w:lang w:val="en-US" w:bidi="hi-IN"/>
              </w:rPr>
              <w:t>Camera</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ΝΑΙ</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LAP19.1.15</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Μπαταρία</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ΑΝΑΦΕΡΕΤΕ</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LAP19.1.16</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Λειτουργικό Σύστημα</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val="en-US" w:bidi="hi-IN"/>
              </w:rPr>
            </w:pPr>
            <w:r>
              <w:rPr>
                <w:rFonts w:eastAsia="Arial Unicode MS" w:cs="Mangal"/>
                <w:kern w:val="2"/>
                <w:sz w:val="20"/>
                <w:szCs w:val="20"/>
                <w:lang w:val="en-US" w:bidi="hi-IN"/>
              </w:rPr>
              <w:t>Windows 10</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LAP19.1.17</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bidi="hi-IN"/>
              </w:rPr>
            </w:pPr>
            <w:r>
              <w:rPr>
                <w:rFonts w:eastAsia="Arial Unicode MS" w:cs="Mangal"/>
                <w:kern w:val="2"/>
                <w:sz w:val="20"/>
                <w:szCs w:val="20"/>
                <w:lang w:bidi="hi-IN"/>
              </w:rPr>
              <w:t>Βάρος</w:t>
            </w:r>
          </w:p>
        </w:tc>
        <w:tc>
          <w:tcPr>
            <w:tcW w:w="3831" w:type="dxa"/>
            <w:gridSpan w:val="2"/>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SimSun" w:cs="Mangal"/>
                <w:kern w:val="2"/>
                <w:sz w:val="20"/>
                <w:szCs w:val="20"/>
                <w:lang w:bidi="hi-IN"/>
              </w:rPr>
            </w:pPr>
            <w:r>
              <w:rPr>
                <w:kern w:val="2"/>
                <w:sz w:val="20"/>
                <w:szCs w:val="20"/>
                <w:lang w:bidi="hi-IN"/>
              </w:rPr>
              <w:t>≤</w:t>
            </w:r>
            <w:r>
              <w:rPr>
                <w:rFonts w:eastAsia="SimSun" w:cs="Mangal"/>
                <w:kern w:val="2"/>
                <w:sz w:val="20"/>
                <w:szCs w:val="20"/>
                <w:lang w:bidi="hi-IN"/>
              </w:rPr>
              <w:t xml:space="preserve"> 2</w:t>
            </w:r>
            <w:r>
              <w:rPr>
                <w:rFonts w:eastAsia="SimSun" w:cs="Mangal"/>
                <w:kern w:val="2"/>
                <w:sz w:val="20"/>
                <w:szCs w:val="20"/>
                <w:lang w:val="en-US" w:bidi="hi-IN"/>
              </w:rPr>
              <w:t>.3</w:t>
            </w:r>
            <w:r>
              <w:rPr>
                <w:rFonts w:eastAsia="SimSun" w:cs="Mangal"/>
                <w:kern w:val="2"/>
                <w:sz w:val="20"/>
                <w:szCs w:val="20"/>
                <w:lang w:bidi="hi-IN"/>
              </w:rPr>
              <w:t>0</w:t>
            </w:r>
            <w:r>
              <w:rPr>
                <w:rFonts w:eastAsia="SimSun" w:cs="Mangal"/>
                <w:kern w:val="2"/>
                <w:sz w:val="20"/>
                <w:szCs w:val="20"/>
                <w:lang w:val="en-US" w:bidi="hi-IN"/>
              </w:rPr>
              <w:t xml:space="preserve"> </w:t>
            </w:r>
            <w:r>
              <w:rPr>
                <w:rFonts w:eastAsia="SimSun" w:cs="Mangal"/>
                <w:kern w:val="2"/>
                <w:sz w:val="20"/>
                <w:szCs w:val="20"/>
                <w:lang w:bidi="hi-IN"/>
              </w:rPr>
              <w:t>κιλά</w:t>
            </w:r>
          </w:p>
        </w:tc>
        <w:tc>
          <w:tcPr>
            <w:tcW w:w="1283"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widowControl w:val="0"/>
              <w:spacing w:line="276" w:lineRule="auto"/>
              <w:rPr>
                <w:rFonts w:eastAsia="Arial Unicode MS" w:cs="Mangal"/>
                <w:kern w:val="2"/>
                <w:sz w:val="20"/>
                <w:szCs w:val="20"/>
                <w:lang w:bidi="hi-IN"/>
              </w:rPr>
            </w:pPr>
          </w:p>
        </w:tc>
      </w:tr>
      <w:tr w:rsidR="00A03586" w:rsidTr="003C433C">
        <w:tc>
          <w:tcPr>
            <w:tcW w:w="1134" w:type="dxa"/>
            <w:tcBorders>
              <w:top w:val="single" w:sz="4" w:space="0" w:color="auto"/>
              <w:left w:val="single" w:sz="4" w:space="0" w:color="auto"/>
              <w:bottom w:val="single" w:sz="4" w:space="0" w:color="auto"/>
              <w:right w:val="single" w:sz="4" w:space="0" w:color="auto"/>
            </w:tcBorders>
            <w:shd w:val="clear" w:color="auto" w:fill="C0C0C0"/>
          </w:tcPr>
          <w:p w:rsidR="00A03586" w:rsidRDefault="00A03586" w:rsidP="003C433C">
            <w:pPr>
              <w:spacing w:line="276" w:lineRule="auto"/>
              <w:rPr>
                <w:b/>
                <w:bCs/>
                <w:sz w:val="20"/>
                <w:szCs w:val="20"/>
              </w:rPr>
            </w:pPr>
          </w:p>
        </w:tc>
        <w:tc>
          <w:tcPr>
            <w:tcW w:w="8513" w:type="dxa"/>
            <w:gridSpan w:val="5"/>
            <w:tcBorders>
              <w:top w:val="single" w:sz="4" w:space="0" w:color="auto"/>
              <w:left w:val="single" w:sz="4" w:space="0" w:color="auto"/>
              <w:bottom w:val="single" w:sz="4" w:space="0" w:color="auto"/>
              <w:right w:val="single" w:sz="4" w:space="0" w:color="auto"/>
            </w:tcBorders>
            <w:shd w:val="clear" w:color="auto" w:fill="C0C0C0"/>
            <w:hideMark/>
          </w:tcPr>
          <w:p w:rsidR="00A03586" w:rsidRDefault="00A03586" w:rsidP="003C433C">
            <w:pPr>
              <w:spacing w:line="276" w:lineRule="auto"/>
              <w:rPr>
                <w:b/>
                <w:bCs/>
                <w:sz w:val="20"/>
                <w:szCs w:val="20"/>
              </w:rPr>
            </w:pPr>
            <w:r>
              <w:rPr>
                <w:b/>
                <w:bCs/>
                <w:sz w:val="20"/>
                <w:szCs w:val="20"/>
              </w:rPr>
              <w:t>Εγγύηση, Πιστοποιήσεις</w:t>
            </w: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eastAsia="zh-CN" w:bidi="hi-IN"/>
              </w:rPr>
            </w:pPr>
            <w:r>
              <w:rPr>
                <w:rFonts w:eastAsia="Arial Unicode MS" w:cs="Mangal"/>
                <w:kern w:val="2"/>
                <w:sz w:val="20"/>
                <w:szCs w:val="20"/>
                <w:lang w:bidi="hi-IN"/>
              </w:rPr>
              <w:t>LAP19.1.20</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spacing w:line="276" w:lineRule="auto"/>
              <w:rPr>
                <w:sz w:val="20"/>
                <w:szCs w:val="20"/>
              </w:rPr>
            </w:pPr>
            <w:r>
              <w:rPr>
                <w:sz w:val="20"/>
                <w:szCs w:val="20"/>
              </w:rPr>
              <w:t>Εγγύηση</w:t>
            </w:r>
          </w:p>
        </w:tc>
        <w:tc>
          <w:tcPr>
            <w:tcW w:w="3818" w:type="dxa"/>
            <w:tcBorders>
              <w:top w:val="single" w:sz="4" w:space="0" w:color="auto"/>
              <w:left w:val="single" w:sz="4" w:space="0" w:color="auto"/>
              <w:bottom w:val="single" w:sz="4" w:space="0" w:color="auto"/>
              <w:right w:val="single" w:sz="4" w:space="0" w:color="auto"/>
            </w:tcBorders>
            <w:hideMark/>
          </w:tcPr>
          <w:p w:rsidR="00A03586" w:rsidRDefault="00A03586" w:rsidP="003C433C">
            <w:pPr>
              <w:spacing w:line="276" w:lineRule="auto"/>
              <w:rPr>
                <w:sz w:val="20"/>
                <w:szCs w:val="20"/>
              </w:rPr>
            </w:pPr>
            <w:r>
              <w:rPr>
                <w:sz w:val="20"/>
                <w:szCs w:val="20"/>
              </w:rPr>
              <w:t>≥</w:t>
            </w:r>
            <w:r>
              <w:rPr>
                <w:sz w:val="20"/>
                <w:szCs w:val="20"/>
                <w:lang w:val="en-US"/>
              </w:rPr>
              <w:t>2</w:t>
            </w:r>
            <w:r>
              <w:rPr>
                <w:sz w:val="20"/>
                <w:szCs w:val="20"/>
              </w:rPr>
              <w:t xml:space="preserve"> χρόνια</w:t>
            </w:r>
          </w:p>
        </w:tc>
        <w:tc>
          <w:tcPr>
            <w:tcW w:w="1296" w:type="dxa"/>
            <w:gridSpan w:val="2"/>
            <w:tcBorders>
              <w:top w:val="single" w:sz="4" w:space="0" w:color="auto"/>
              <w:left w:val="single" w:sz="4" w:space="0" w:color="auto"/>
              <w:bottom w:val="single" w:sz="4" w:space="0" w:color="auto"/>
              <w:right w:val="single" w:sz="4" w:space="0" w:color="auto"/>
            </w:tcBorders>
          </w:tcPr>
          <w:p w:rsidR="00A03586" w:rsidRDefault="00A03586" w:rsidP="003C433C">
            <w:pPr>
              <w:spacing w:line="276" w:lineRule="auto"/>
              <w:rPr>
                <w:sz w:val="20"/>
                <w:szCs w:val="20"/>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spacing w:line="276" w:lineRule="auto"/>
              <w:rPr>
                <w:sz w:val="20"/>
                <w:szCs w:val="20"/>
              </w:rPr>
            </w:pPr>
          </w:p>
        </w:tc>
      </w:tr>
      <w:tr w:rsidR="00A03586" w:rsidTr="003C433C">
        <w:tc>
          <w:tcPr>
            <w:tcW w:w="1134" w:type="dxa"/>
            <w:tcBorders>
              <w:top w:val="single" w:sz="4" w:space="0" w:color="auto"/>
              <w:left w:val="single" w:sz="4" w:space="0" w:color="auto"/>
              <w:bottom w:val="single" w:sz="4" w:space="0" w:color="auto"/>
              <w:right w:val="single" w:sz="4" w:space="0" w:color="auto"/>
            </w:tcBorders>
            <w:hideMark/>
          </w:tcPr>
          <w:p w:rsidR="00A03586" w:rsidRDefault="00A03586" w:rsidP="003C433C">
            <w:pPr>
              <w:widowControl w:val="0"/>
              <w:spacing w:line="276" w:lineRule="auto"/>
              <w:rPr>
                <w:rFonts w:eastAsia="Arial Unicode MS" w:cs="Mangal"/>
                <w:kern w:val="2"/>
                <w:sz w:val="20"/>
                <w:szCs w:val="20"/>
                <w:lang w:eastAsia="zh-CN" w:bidi="hi-IN"/>
              </w:rPr>
            </w:pPr>
            <w:r>
              <w:rPr>
                <w:rFonts w:eastAsia="Arial Unicode MS" w:cs="Mangal"/>
                <w:kern w:val="2"/>
                <w:sz w:val="20"/>
                <w:szCs w:val="20"/>
                <w:lang w:bidi="hi-IN"/>
              </w:rPr>
              <w:t>LAP19.1.21</w:t>
            </w:r>
          </w:p>
        </w:tc>
        <w:tc>
          <w:tcPr>
            <w:tcW w:w="1934" w:type="dxa"/>
            <w:tcBorders>
              <w:top w:val="single" w:sz="4" w:space="0" w:color="auto"/>
              <w:left w:val="single" w:sz="4" w:space="0" w:color="auto"/>
              <w:bottom w:val="single" w:sz="4" w:space="0" w:color="auto"/>
              <w:right w:val="single" w:sz="4" w:space="0" w:color="auto"/>
            </w:tcBorders>
            <w:hideMark/>
          </w:tcPr>
          <w:p w:rsidR="00A03586" w:rsidRDefault="00A03586" w:rsidP="003C433C">
            <w:pPr>
              <w:spacing w:line="276" w:lineRule="auto"/>
              <w:rPr>
                <w:sz w:val="20"/>
                <w:szCs w:val="20"/>
                <w:lang w:val="en-US"/>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818" w:type="dxa"/>
            <w:tcBorders>
              <w:top w:val="single" w:sz="4" w:space="0" w:color="auto"/>
              <w:left w:val="single" w:sz="4" w:space="0" w:color="auto"/>
              <w:bottom w:val="single" w:sz="4" w:space="0" w:color="auto"/>
              <w:right w:val="single" w:sz="4" w:space="0" w:color="auto"/>
            </w:tcBorders>
            <w:hideMark/>
          </w:tcPr>
          <w:p w:rsidR="00A03586" w:rsidRDefault="00A03586" w:rsidP="003C433C">
            <w:pPr>
              <w:spacing w:line="276" w:lineRule="auto"/>
              <w:rPr>
                <w:sz w:val="20"/>
                <w:szCs w:val="20"/>
              </w:rPr>
            </w:pPr>
            <w:r>
              <w:rPr>
                <w:sz w:val="20"/>
                <w:szCs w:val="20"/>
              </w:rPr>
              <w:t>ΝΑΙ</w:t>
            </w:r>
          </w:p>
        </w:tc>
        <w:tc>
          <w:tcPr>
            <w:tcW w:w="1296" w:type="dxa"/>
            <w:gridSpan w:val="2"/>
            <w:tcBorders>
              <w:top w:val="single" w:sz="4" w:space="0" w:color="auto"/>
              <w:left w:val="single" w:sz="4" w:space="0" w:color="auto"/>
              <w:bottom w:val="single" w:sz="4" w:space="0" w:color="auto"/>
              <w:right w:val="single" w:sz="4" w:space="0" w:color="auto"/>
            </w:tcBorders>
          </w:tcPr>
          <w:p w:rsidR="00A03586" w:rsidRDefault="00A03586" w:rsidP="003C433C">
            <w:pPr>
              <w:spacing w:line="276" w:lineRule="auto"/>
              <w:rPr>
                <w:sz w:val="20"/>
                <w:szCs w:val="20"/>
              </w:rPr>
            </w:pPr>
          </w:p>
        </w:tc>
        <w:tc>
          <w:tcPr>
            <w:tcW w:w="1465" w:type="dxa"/>
            <w:tcBorders>
              <w:top w:val="single" w:sz="4" w:space="0" w:color="auto"/>
              <w:left w:val="single" w:sz="4" w:space="0" w:color="auto"/>
              <w:bottom w:val="single" w:sz="4" w:space="0" w:color="auto"/>
              <w:right w:val="single" w:sz="4" w:space="0" w:color="auto"/>
            </w:tcBorders>
          </w:tcPr>
          <w:p w:rsidR="00A03586" w:rsidRDefault="00A03586" w:rsidP="003C433C">
            <w:pPr>
              <w:spacing w:line="276" w:lineRule="auto"/>
              <w:rPr>
                <w:sz w:val="20"/>
                <w:szCs w:val="20"/>
              </w:rPr>
            </w:pPr>
          </w:p>
        </w:tc>
      </w:tr>
    </w:tbl>
    <w:p w:rsidR="00A03586" w:rsidRDefault="00A03586" w:rsidP="00A03586"/>
    <w:p w:rsidR="005473FA" w:rsidRDefault="005473FA" w:rsidP="00DF11C8">
      <w:pPr>
        <w:rPr>
          <w:b/>
          <w:sz w:val="40"/>
          <w:szCs w:val="40"/>
        </w:rPr>
      </w:pPr>
    </w:p>
    <w:p w:rsidR="00DF11C8" w:rsidRDefault="00DF11C8" w:rsidP="00DF11C8">
      <w:pPr>
        <w:rPr>
          <w:b/>
          <w:sz w:val="40"/>
          <w:szCs w:val="40"/>
        </w:rPr>
      </w:pPr>
      <w:r w:rsidRPr="00AC2BE3">
        <w:rPr>
          <w:b/>
          <w:sz w:val="40"/>
          <w:szCs w:val="40"/>
        </w:rPr>
        <w:t xml:space="preserve">ΟΜΑΔΑ </w:t>
      </w:r>
      <w:r>
        <w:rPr>
          <w:b/>
          <w:sz w:val="40"/>
          <w:szCs w:val="40"/>
        </w:rPr>
        <w:t>14</w:t>
      </w:r>
    </w:p>
    <w:p w:rsidR="00567308" w:rsidRDefault="00567308" w:rsidP="00567308">
      <w:pPr>
        <w:jc w:val="both"/>
        <w:rPr>
          <w:b/>
          <w:bCs/>
          <w:sz w:val="28"/>
          <w:szCs w:val="28"/>
        </w:rPr>
      </w:pPr>
      <w:r w:rsidRPr="00567308">
        <w:rPr>
          <w:b/>
          <w:color w:val="FF0000"/>
          <w:sz w:val="28"/>
          <w:szCs w:val="28"/>
        </w:rPr>
        <w:t>ΠΜΣ</w:t>
      </w:r>
      <w:r w:rsidRPr="00395C1D">
        <w:rPr>
          <w:b/>
          <w:color w:val="FF0000"/>
        </w:rPr>
        <w:t xml:space="preserve"> </w:t>
      </w:r>
      <w:r w:rsidRPr="00567308">
        <w:rPr>
          <w:bCs/>
          <w:sz w:val="28"/>
          <w:szCs w:val="28"/>
        </w:rPr>
        <w:t>«</w:t>
      </w:r>
      <w:r w:rsidRPr="009646BA">
        <w:rPr>
          <w:b/>
          <w:bCs/>
          <w:sz w:val="28"/>
          <w:szCs w:val="28"/>
        </w:rPr>
        <w:t>ΕΠΙΣΤΗΜΕΣ ΤΗΣ ΑΓΩΓΗΣ: ΘΕΩΡΙΑ ΚΑΙ ΕΦΑΡΜΟΓΕΣ</w:t>
      </w:r>
      <w:r w:rsidRPr="00567308">
        <w:rPr>
          <w:bCs/>
          <w:sz w:val="28"/>
          <w:szCs w:val="28"/>
        </w:rPr>
        <w:t>» ΠΑΙΔΑΓΩΓΙΚΟΥ ΤΜΗΜΑΤΟΣ ΠΡΟΣΧΟΛΙΚΗΣ ΕΚΠ/ΣΗΣ</w:t>
      </w:r>
      <w:r w:rsidRPr="00567308">
        <w:rPr>
          <w:b/>
          <w:bCs/>
          <w:sz w:val="28"/>
          <w:szCs w:val="28"/>
        </w:rPr>
        <w:t>-ΠΤΠΕ</w:t>
      </w:r>
    </w:p>
    <w:p w:rsidR="00DF11C8" w:rsidRPr="00110BE0" w:rsidRDefault="00DF11C8" w:rsidP="00DF11C8">
      <w:pPr>
        <w:rPr>
          <w:b/>
          <w:bCs/>
          <w:sz w:val="28"/>
          <w:szCs w:val="28"/>
        </w:rPr>
      </w:pPr>
      <w:r w:rsidRPr="00921C6C">
        <w:rPr>
          <w:b/>
          <w:bCs/>
        </w:rPr>
        <w:t xml:space="preserve">ΠΡΟΥΠΟΛΟΓΙΣΜΟΣ: </w:t>
      </w:r>
      <w:r w:rsidR="004D6BE7" w:rsidRPr="00110BE0">
        <w:rPr>
          <w:b/>
          <w:bCs/>
          <w:sz w:val="28"/>
          <w:szCs w:val="28"/>
        </w:rPr>
        <w:t>750</w:t>
      </w:r>
      <w:r w:rsidRPr="00110BE0">
        <w:rPr>
          <w:b/>
          <w:bCs/>
          <w:sz w:val="28"/>
          <w:szCs w:val="28"/>
        </w:rPr>
        <w:t>,00 €</w:t>
      </w:r>
    </w:p>
    <w:p w:rsidR="00477C1F" w:rsidRPr="0009228B" w:rsidRDefault="00477C1F" w:rsidP="00477C1F">
      <w:pPr>
        <w:rPr>
          <w:bCs/>
          <w:sz w:val="22"/>
          <w:szCs w:val="22"/>
        </w:rPr>
      </w:pPr>
      <w:r w:rsidRPr="0009228B">
        <w:rPr>
          <w:b/>
          <w:bCs/>
          <w:sz w:val="22"/>
          <w:szCs w:val="22"/>
        </w:rPr>
        <w:t>Πληροφορίες</w:t>
      </w:r>
      <w:r w:rsidRPr="0009228B">
        <w:rPr>
          <w:bCs/>
          <w:sz w:val="22"/>
          <w:szCs w:val="22"/>
        </w:rPr>
        <w:t xml:space="preserve">: Ν. </w:t>
      </w:r>
      <w:proofErr w:type="spellStart"/>
      <w:r w:rsidRPr="0009228B">
        <w:rPr>
          <w:bCs/>
          <w:sz w:val="22"/>
          <w:szCs w:val="22"/>
        </w:rPr>
        <w:t>Ζαράνης</w:t>
      </w:r>
      <w:proofErr w:type="spellEnd"/>
      <w:r w:rsidRPr="0009228B">
        <w:rPr>
          <w:bCs/>
          <w:sz w:val="22"/>
          <w:szCs w:val="22"/>
        </w:rPr>
        <w:t xml:space="preserve"> ή Κ. Νύκταρης, </w:t>
      </w:r>
      <w:proofErr w:type="spellStart"/>
      <w:r w:rsidRPr="0009228B">
        <w:rPr>
          <w:bCs/>
          <w:sz w:val="22"/>
          <w:szCs w:val="22"/>
        </w:rPr>
        <w:t>τηλ</w:t>
      </w:r>
      <w:proofErr w:type="spellEnd"/>
      <w:r w:rsidRPr="0009228B">
        <w:rPr>
          <w:bCs/>
          <w:sz w:val="22"/>
          <w:szCs w:val="22"/>
        </w:rPr>
        <w:t xml:space="preserve"> 28310-77887-8,  e-</w:t>
      </w:r>
      <w:proofErr w:type="spellStart"/>
      <w:r w:rsidRPr="0009228B">
        <w:rPr>
          <w:bCs/>
          <w:sz w:val="22"/>
          <w:szCs w:val="22"/>
        </w:rPr>
        <w:t>mail</w:t>
      </w:r>
      <w:proofErr w:type="spellEnd"/>
      <w:r w:rsidRPr="0009228B">
        <w:rPr>
          <w:bCs/>
          <w:sz w:val="22"/>
          <w:szCs w:val="22"/>
        </w:rPr>
        <w:t xml:space="preserve"> </w:t>
      </w:r>
      <w:hyperlink r:id="rId29" w:history="1">
        <w:r w:rsidRPr="0009228B">
          <w:rPr>
            <w:rStyle w:val="-"/>
            <w:bCs/>
            <w:sz w:val="22"/>
            <w:szCs w:val="22"/>
          </w:rPr>
          <w:t>nzaranis@edc.uoc.gr</w:t>
        </w:r>
      </w:hyperlink>
    </w:p>
    <w:p w:rsidR="00110BE0" w:rsidRDefault="00110BE0" w:rsidP="00110BE0">
      <w:pPr>
        <w:jc w:val="center"/>
        <w:rPr>
          <w:b/>
          <w:spacing w:val="100"/>
          <w:sz w:val="28"/>
          <w:szCs w:val="28"/>
          <w:u w:val="single"/>
        </w:rPr>
      </w:pPr>
    </w:p>
    <w:p w:rsidR="00110BE0" w:rsidRPr="009F3E8E" w:rsidRDefault="00110BE0" w:rsidP="00110BE0">
      <w:pPr>
        <w:jc w:val="center"/>
      </w:pPr>
      <w:r w:rsidRPr="0024796B">
        <w:rPr>
          <w:b/>
          <w:spacing w:val="100"/>
          <w:sz w:val="28"/>
          <w:szCs w:val="28"/>
          <w:u w:val="single"/>
        </w:rPr>
        <w:t>ΦΟΡΗΤΟΙ ΥΠΟΛΟΓΙΣΤΕΣ</w:t>
      </w:r>
    </w:p>
    <w:p w:rsidR="00110BE0" w:rsidRPr="00194F50" w:rsidRDefault="00110BE0" w:rsidP="00110BE0">
      <w:pPr>
        <w:shd w:val="clear" w:color="auto" w:fill="C0C0C0"/>
        <w:jc w:val="center"/>
        <w:outlineLvl w:val="0"/>
        <w:rPr>
          <w:b/>
          <w:bCs/>
          <w:sz w:val="28"/>
          <w:szCs w:val="28"/>
        </w:rPr>
      </w:pPr>
      <w:r>
        <w:rPr>
          <w:b/>
          <w:bCs/>
          <w:sz w:val="28"/>
          <w:szCs w:val="28"/>
        </w:rPr>
        <w:t xml:space="preserve"> </w:t>
      </w:r>
      <w:r w:rsidRPr="00A41D18">
        <w:rPr>
          <w:b/>
          <w:bCs/>
          <w:color w:val="FF0000"/>
          <w:sz w:val="28"/>
          <w:szCs w:val="28"/>
        </w:rPr>
        <w:t xml:space="preserve">Φορητός </w:t>
      </w:r>
      <w:r w:rsidRPr="00194F50">
        <w:rPr>
          <w:b/>
          <w:bCs/>
          <w:sz w:val="28"/>
          <w:szCs w:val="28"/>
        </w:rPr>
        <w:t>15.6'' (</w:t>
      </w:r>
      <w:r w:rsidRPr="00194F50">
        <w:rPr>
          <w:b/>
          <w:bCs/>
          <w:sz w:val="28"/>
          <w:szCs w:val="28"/>
          <w:lang w:val="en-US"/>
        </w:rPr>
        <w:t>LAP</w:t>
      </w:r>
      <w:r w:rsidRPr="00194F50">
        <w:rPr>
          <w:b/>
          <w:bCs/>
          <w:sz w:val="28"/>
          <w:szCs w:val="28"/>
        </w:rPr>
        <w:t>1</w:t>
      </w:r>
      <w:r w:rsidRPr="00C957CC">
        <w:rPr>
          <w:b/>
          <w:bCs/>
          <w:sz w:val="28"/>
          <w:szCs w:val="28"/>
        </w:rPr>
        <w:t>9</w:t>
      </w:r>
      <w:r>
        <w:rPr>
          <w:b/>
          <w:bCs/>
          <w:sz w:val="28"/>
          <w:szCs w:val="28"/>
        </w:rPr>
        <w:t>.1</w:t>
      </w:r>
      <w:r w:rsidRPr="00194F50">
        <w:rPr>
          <w:b/>
          <w:bCs/>
          <w:sz w:val="28"/>
          <w:szCs w:val="28"/>
        </w:rPr>
        <w:t>)</w:t>
      </w:r>
    </w:p>
    <w:tbl>
      <w:tblPr>
        <w:tblW w:w="97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4656"/>
        <w:gridCol w:w="1530"/>
        <w:gridCol w:w="1375"/>
        <w:gridCol w:w="1036"/>
      </w:tblGrid>
      <w:tr w:rsidR="00110BE0" w:rsidRPr="00194F50" w:rsidTr="00110BE0">
        <w:tc>
          <w:tcPr>
            <w:tcW w:w="1134" w:type="dxa"/>
            <w:shd w:val="clear" w:color="auto" w:fill="C0C0C0"/>
          </w:tcPr>
          <w:p w:rsidR="00110BE0" w:rsidRPr="00194F50" w:rsidRDefault="00110BE0"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val="en-US" w:bidi="hi-IN"/>
              </w:rPr>
              <w:t>LAP</w:t>
            </w:r>
            <w:r>
              <w:rPr>
                <w:rFonts w:eastAsia="Arial Unicode MS" w:cs="Mangal"/>
                <w:b/>
                <w:bCs/>
                <w:kern w:val="1"/>
                <w:sz w:val="20"/>
                <w:szCs w:val="20"/>
                <w:lang w:bidi="hi-IN"/>
              </w:rPr>
              <w:t>19.1</w:t>
            </w:r>
          </w:p>
        </w:tc>
        <w:tc>
          <w:tcPr>
            <w:tcW w:w="4656" w:type="dxa"/>
            <w:shd w:val="clear" w:color="auto" w:fill="C0C0C0"/>
          </w:tcPr>
          <w:p w:rsidR="00110BE0" w:rsidRPr="00194F50" w:rsidRDefault="00110BE0"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1530" w:type="dxa"/>
            <w:shd w:val="clear" w:color="auto" w:fill="C0C0C0"/>
          </w:tcPr>
          <w:p w:rsidR="00110BE0" w:rsidRPr="00194F50" w:rsidRDefault="00110BE0"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375" w:type="dxa"/>
            <w:shd w:val="clear" w:color="auto" w:fill="C0C0C0"/>
          </w:tcPr>
          <w:p w:rsidR="00110BE0" w:rsidRPr="00194F50" w:rsidRDefault="00110BE0"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036" w:type="dxa"/>
            <w:shd w:val="clear" w:color="auto" w:fill="C0C0C0"/>
          </w:tcPr>
          <w:p w:rsidR="00110BE0" w:rsidRPr="00194F50" w:rsidRDefault="00110BE0"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110BE0" w:rsidRPr="00194F50" w:rsidTr="00110BE0">
        <w:tc>
          <w:tcPr>
            <w:tcW w:w="1134" w:type="dxa"/>
            <w:shd w:val="clear" w:color="auto" w:fill="auto"/>
          </w:tcPr>
          <w:p w:rsidR="00110BE0" w:rsidRPr="00194F50" w:rsidRDefault="00110BE0" w:rsidP="003C433C">
            <w:pPr>
              <w:widowControl w:val="0"/>
              <w:jc w:val="center"/>
              <w:rPr>
                <w:rFonts w:eastAsia="Arial Unicode MS" w:cs="Mangal"/>
                <w:b/>
                <w:bCs/>
                <w:kern w:val="1"/>
                <w:sz w:val="20"/>
                <w:szCs w:val="20"/>
                <w:lang w:bidi="hi-IN"/>
              </w:rPr>
            </w:pPr>
          </w:p>
        </w:tc>
        <w:tc>
          <w:tcPr>
            <w:tcW w:w="8597" w:type="dxa"/>
            <w:gridSpan w:val="4"/>
            <w:shd w:val="clear" w:color="auto" w:fill="auto"/>
          </w:tcPr>
          <w:p w:rsidR="00110BE0" w:rsidRPr="00110BE0" w:rsidRDefault="00110BE0" w:rsidP="003C433C">
            <w:pPr>
              <w:widowControl w:val="0"/>
              <w:shd w:val="clear" w:color="auto" w:fill="CFE7E5"/>
              <w:rPr>
                <w:rFonts w:eastAsia="Arial Unicode MS" w:cs="Mangal"/>
                <w:b/>
                <w:bCs/>
                <w:color w:val="FF0000"/>
                <w:kern w:val="1"/>
                <w:sz w:val="20"/>
                <w:szCs w:val="20"/>
                <w:lang w:val="en-US" w:bidi="hi-IN"/>
              </w:rPr>
            </w:pPr>
            <w:r w:rsidRPr="00110BE0">
              <w:rPr>
                <w:rFonts w:eastAsia="Arial Unicode MS" w:cs="Mangal"/>
                <w:b/>
                <w:bCs/>
                <w:color w:val="FF0000"/>
                <w:kern w:val="1"/>
                <w:sz w:val="20"/>
                <w:szCs w:val="20"/>
                <w:lang w:bidi="hi-IN"/>
              </w:rPr>
              <w:t>Ποσότητα: 1</w:t>
            </w:r>
          </w:p>
        </w:tc>
      </w:tr>
      <w:tr w:rsidR="00110BE0" w:rsidRPr="00194F50" w:rsidTr="00110BE0">
        <w:tc>
          <w:tcPr>
            <w:tcW w:w="1134" w:type="dxa"/>
            <w:shd w:val="clear" w:color="auto" w:fill="C0C0C0"/>
          </w:tcPr>
          <w:p w:rsidR="00110BE0" w:rsidRPr="00194F50" w:rsidRDefault="00110BE0" w:rsidP="003C433C">
            <w:pPr>
              <w:widowControl w:val="0"/>
              <w:jc w:val="center"/>
              <w:rPr>
                <w:rFonts w:eastAsia="Arial Unicode MS" w:cs="Mangal"/>
                <w:b/>
                <w:bCs/>
                <w:kern w:val="1"/>
                <w:sz w:val="20"/>
                <w:szCs w:val="20"/>
                <w:lang w:val="en-US" w:bidi="hi-IN"/>
              </w:rPr>
            </w:pPr>
            <w:r w:rsidRPr="00194F50">
              <w:rPr>
                <w:rFonts w:eastAsia="Arial Unicode MS" w:cs="Mangal"/>
                <w:b/>
                <w:bCs/>
                <w:kern w:val="1"/>
                <w:sz w:val="20"/>
                <w:szCs w:val="20"/>
                <w:lang w:bidi="hi-IN"/>
              </w:rPr>
              <w:t>LAP</w:t>
            </w:r>
            <w:r>
              <w:rPr>
                <w:rFonts w:eastAsia="Arial Unicode MS" w:cs="Mangal"/>
                <w:b/>
                <w:bCs/>
                <w:kern w:val="1"/>
                <w:sz w:val="20"/>
                <w:szCs w:val="20"/>
                <w:lang w:bidi="hi-IN"/>
              </w:rPr>
              <w:t>19.1</w:t>
            </w:r>
            <w:r w:rsidRPr="00194F50">
              <w:rPr>
                <w:rFonts w:eastAsia="Arial Unicode MS" w:cs="Mangal"/>
                <w:b/>
                <w:bCs/>
                <w:kern w:val="1"/>
                <w:sz w:val="20"/>
                <w:szCs w:val="20"/>
                <w:lang w:bidi="hi-IN"/>
              </w:rPr>
              <w:t>.</w:t>
            </w:r>
            <w:r w:rsidRPr="00194F50">
              <w:rPr>
                <w:rFonts w:eastAsia="Arial Unicode MS" w:cs="Mangal"/>
                <w:b/>
                <w:bCs/>
                <w:kern w:val="1"/>
                <w:sz w:val="20"/>
                <w:szCs w:val="20"/>
                <w:lang w:val="en-US" w:bidi="hi-IN"/>
              </w:rPr>
              <w:t>0</w:t>
            </w:r>
          </w:p>
        </w:tc>
        <w:tc>
          <w:tcPr>
            <w:tcW w:w="4656" w:type="dxa"/>
            <w:shd w:val="clear" w:color="auto" w:fill="C0C0C0"/>
          </w:tcPr>
          <w:p w:rsidR="00110BE0" w:rsidRPr="00194F50" w:rsidRDefault="00110BE0" w:rsidP="003C433C">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1530" w:type="dxa"/>
            <w:shd w:val="clear" w:color="auto" w:fill="C0C0C0"/>
          </w:tcPr>
          <w:p w:rsidR="00110BE0" w:rsidRPr="00194F50" w:rsidRDefault="00110BE0" w:rsidP="003C433C">
            <w:pPr>
              <w:widowControl w:val="0"/>
              <w:rPr>
                <w:rFonts w:eastAsia="Arial Unicode MS" w:cs="Mangal"/>
                <w:kern w:val="1"/>
                <w:sz w:val="20"/>
                <w:szCs w:val="20"/>
                <w:lang w:bidi="hi-IN"/>
              </w:rPr>
            </w:pPr>
          </w:p>
        </w:tc>
        <w:tc>
          <w:tcPr>
            <w:tcW w:w="1375" w:type="dxa"/>
            <w:shd w:val="clear" w:color="auto" w:fill="C0C0C0"/>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C0C0C0"/>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1</w:t>
            </w:r>
          </w:p>
        </w:tc>
        <w:tc>
          <w:tcPr>
            <w:tcW w:w="4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lang w:eastAsia="en-US"/>
              </w:rPr>
            </w:pPr>
            <w:r w:rsidRPr="00E87BBB">
              <w:rPr>
                <w:sz w:val="22"/>
                <w:szCs w:val="22"/>
              </w:rPr>
              <w:t>Να αναφερθεί εταιρεία κατασκευής και μοντέλο</w:t>
            </w:r>
          </w:p>
        </w:tc>
        <w:tc>
          <w:tcPr>
            <w:tcW w:w="1530" w:type="dxa"/>
            <w:tcBorders>
              <w:top w:val="single" w:sz="4" w:space="0" w:color="000000"/>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b/>
                <w:bCs/>
                <w:i/>
                <w:iCs/>
                <w:sz w:val="22"/>
                <w:szCs w:val="22"/>
              </w:rPr>
            </w:pPr>
            <w:r w:rsidRPr="00E87BBB">
              <w:rPr>
                <w:b/>
                <w:bCs/>
                <w:i/>
                <w:iCs/>
                <w:sz w:val="22"/>
                <w:szCs w:val="22"/>
              </w:rPr>
              <w:t>Ποιοτικές Προδιαγραφές</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b/>
                <w:bCs/>
                <w:sz w:val="22"/>
                <w:szCs w:val="22"/>
              </w:rPr>
            </w:pPr>
            <w:r w:rsidRPr="00E87BBB">
              <w:rPr>
                <w:b/>
                <w:bCs/>
                <w:sz w:val="22"/>
                <w:szCs w:val="22"/>
              </w:rPr>
              <w:t> </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3</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Το προτεινόμενο σύστημα πρέπει να είναι καινούργιο και αμεταχείριστο</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4</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Εγγύηση  on-</w:t>
            </w:r>
            <w:proofErr w:type="spellStart"/>
            <w:r w:rsidRPr="00E87BBB">
              <w:rPr>
                <w:sz w:val="22"/>
                <w:szCs w:val="22"/>
              </w:rPr>
              <w:t>site</w:t>
            </w:r>
            <w:proofErr w:type="spellEnd"/>
            <w:r w:rsidRPr="00E87BBB">
              <w:rPr>
                <w:sz w:val="22"/>
                <w:szCs w:val="22"/>
              </w:rPr>
              <w:t>, διάρκειας τουλάχιστον 1 έτους με απόκριση σε μία εργάσιμη ημέρα. Να υπάρχει σχετική δήλωση του Κατασκευαστή που να το πιστοποιεί.</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5</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Διαθεσιμότητα ανταλλακτικών για τρία (3)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val="en-US"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val="en-US" w:bidi="hi-IN"/>
              </w:rPr>
            </w:pPr>
          </w:p>
        </w:tc>
      </w:tr>
      <w:tr w:rsidR="00110BE0" w:rsidRPr="00194F50" w:rsidTr="00110BE0">
        <w:tc>
          <w:tcPr>
            <w:tcW w:w="1134" w:type="dxa"/>
            <w:shd w:val="clear" w:color="auto" w:fill="auto"/>
          </w:tcPr>
          <w:p w:rsidR="00110BE0" w:rsidRPr="00AC5BEE" w:rsidRDefault="00110BE0" w:rsidP="003C433C">
            <w:pPr>
              <w:jc w:val="center"/>
            </w:pP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b/>
                <w:bCs/>
                <w:i/>
                <w:iCs/>
                <w:sz w:val="22"/>
                <w:szCs w:val="22"/>
              </w:rPr>
            </w:pPr>
            <w:r w:rsidRPr="00E87BBB">
              <w:rPr>
                <w:b/>
                <w:bCs/>
                <w:i/>
                <w:iCs/>
                <w:sz w:val="22"/>
                <w:szCs w:val="22"/>
              </w:rPr>
              <w:t>Τεχνικές Προδιαγραφές</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b/>
                <w:bCs/>
                <w:sz w:val="22"/>
                <w:szCs w:val="22"/>
              </w:rPr>
            </w:pPr>
            <w:r w:rsidRPr="00E87BBB">
              <w:rPr>
                <w:b/>
                <w:bCs/>
                <w:sz w:val="22"/>
                <w:szCs w:val="22"/>
              </w:rPr>
              <w:t> </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6</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lang w:val="en-US"/>
              </w:rPr>
            </w:pPr>
            <w:proofErr w:type="spellStart"/>
            <w:r w:rsidRPr="00E87BBB">
              <w:rPr>
                <w:sz w:val="22"/>
                <w:szCs w:val="22"/>
              </w:rPr>
              <w:t>οθονη</w:t>
            </w:r>
            <w:proofErr w:type="spellEnd"/>
            <w:r w:rsidRPr="00E87BBB">
              <w:rPr>
                <w:sz w:val="22"/>
                <w:szCs w:val="22"/>
                <w:lang w:val="en-US"/>
              </w:rPr>
              <w:t xml:space="preserve"> 39.6 cm (15.6-inch) anti-glare </w:t>
            </w:r>
            <w:proofErr w:type="spellStart"/>
            <w:r w:rsidRPr="00E87BBB">
              <w:rPr>
                <w:sz w:val="22"/>
                <w:szCs w:val="22"/>
                <w:lang w:val="en-US"/>
              </w:rPr>
              <w:t>FHD</w:t>
            </w:r>
            <w:proofErr w:type="spellEnd"/>
            <w:r w:rsidRPr="00E87BBB">
              <w:rPr>
                <w:sz w:val="22"/>
                <w:szCs w:val="22"/>
                <w:lang w:val="en-US"/>
              </w:rPr>
              <w:t xml:space="preserve"> (1920 x </w:t>
            </w:r>
            <w:r w:rsidRPr="00E87BBB">
              <w:rPr>
                <w:sz w:val="22"/>
                <w:szCs w:val="22"/>
                <w:lang w:val="en-US"/>
              </w:rPr>
              <w:lastRenderedPageBreak/>
              <w:t>1080)</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lastRenderedPageBreak/>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7</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lang w:val="en-US"/>
              </w:rPr>
            </w:pPr>
            <w:r w:rsidRPr="00E87BBB">
              <w:rPr>
                <w:sz w:val="22"/>
                <w:szCs w:val="22"/>
              </w:rPr>
              <w:t>Ενσωματωμένα</w:t>
            </w:r>
            <w:r w:rsidRPr="00E87BBB">
              <w:rPr>
                <w:sz w:val="22"/>
                <w:szCs w:val="22"/>
                <w:lang w:val="en-US"/>
              </w:rPr>
              <w:t xml:space="preserve"> WLAN and Bluetooth, HDMI and VGA ports, LAN connector</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8</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 xml:space="preserve">Έναν επεξεργαστή με </w:t>
            </w:r>
            <w:proofErr w:type="spellStart"/>
            <w:r w:rsidRPr="00E87BBB">
              <w:rPr>
                <w:sz w:val="22"/>
                <w:szCs w:val="22"/>
              </w:rPr>
              <w:t>cpu</w:t>
            </w:r>
            <w:proofErr w:type="spellEnd"/>
            <w:r w:rsidRPr="00E87BBB">
              <w:rPr>
                <w:sz w:val="22"/>
                <w:szCs w:val="22"/>
              </w:rPr>
              <w:t xml:space="preserve"> </w:t>
            </w:r>
            <w:proofErr w:type="spellStart"/>
            <w:r w:rsidRPr="00E87BBB">
              <w:rPr>
                <w:sz w:val="22"/>
                <w:szCs w:val="22"/>
              </w:rPr>
              <w:t>benchmark</w:t>
            </w:r>
            <w:proofErr w:type="spellEnd"/>
            <w:r w:rsidRPr="00E87BBB">
              <w:rPr>
                <w:sz w:val="22"/>
                <w:szCs w:val="22"/>
              </w:rPr>
              <w:t xml:space="preserve"> </w:t>
            </w:r>
            <w:proofErr w:type="spellStart"/>
            <w:r w:rsidRPr="00E87BBB">
              <w:rPr>
                <w:sz w:val="22"/>
                <w:szCs w:val="22"/>
              </w:rPr>
              <w:t>score</w:t>
            </w:r>
            <w:proofErr w:type="spellEnd"/>
            <w:r w:rsidRPr="00E87BBB">
              <w:rPr>
                <w:sz w:val="22"/>
                <w:szCs w:val="22"/>
              </w:rPr>
              <w:t xml:space="preserve"> (βάση απόδοσης στο www.cpubenchmark.net)</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 3050</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9</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Αριθμός πυρήνων (</w:t>
            </w:r>
            <w:proofErr w:type="spellStart"/>
            <w:r w:rsidRPr="00E87BBB">
              <w:rPr>
                <w:sz w:val="22"/>
                <w:szCs w:val="22"/>
              </w:rPr>
              <w:t>cores</w:t>
            </w:r>
            <w:proofErr w:type="spellEnd"/>
            <w:r w:rsidRPr="00E87BBB">
              <w:rPr>
                <w:sz w:val="22"/>
                <w:szCs w:val="22"/>
              </w:rPr>
              <w:t>) επεξεργαστή</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&gt;=2</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10</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Αριθμός νημάτων (</w:t>
            </w:r>
            <w:proofErr w:type="spellStart"/>
            <w:r w:rsidRPr="00E87BBB">
              <w:rPr>
                <w:sz w:val="22"/>
                <w:szCs w:val="22"/>
              </w:rPr>
              <w:t>threads</w:t>
            </w:r>
            <w:proofErr w:type="spellEnd"/>
            <w:r w:rsidRPr="00E87BBB">
              <w:rPr>
                <w:sz w:val="22"/>
                <w:szCs w:val="22"/>
              </w:rPr>
              <w:t>) επεξεργαστή</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&gt;=2</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64DE5" w:rsidTr="00110BE0">
        <w:tc>
          <w:tcPr>
            <w:tcW w:w="1134" w:type="dxa"/>
            <w:shd w:val="clear" w:color="auto" w:fill="auto"/>
          </w:tcPr>
          <w:p w:rsidR="00110BE0" w:rsidRPr="00AC5BEE" w:rsidRDefault="00110BE0" w:rsidP="003C433C">
            <w:pPr>
              <w:jc w:val="center"/>
            </w:pPr>
            <w:r w:rsidRPr="00AC5BEE">
              <w:t>11</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 xml:space="preserve">Μνήμη </w:t>
            </w:r>
            <w:proofErr w:type="spellStart"/>
            <w:r w:rsidRPr="00E87BBB">
              <w:rPr>
                <w:sz w:val="22"/>
                <w:szCs w:val="22"/>
              </w:rPr>
              <w:t>cache</w:t>
            </w:r>
            <w:proofErr w:type="spellEnd"/>
            <w:r w:rsidRPr="00E87BBB">
              <w:rPr>
                <w:sz w:val="22"/>
                <w:szCs w:val="22"/>
              </w:rPr>
              <w:t xml:space="preserve"> επεξεργαστή</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&gt;=3MB</w:t>
            </w:r>
          </w:p>
        </w:tc>
        <w:tc>
          <w:tcPr>
            <w:tcW w:w="1375" w:type="dxa"/>
            <w:shd w:val="clear" w:color="auto" w:fill="auto"/>
          </w:tcPr>
          <w:p w:rsidR="00110BE0" w:rsidRPr="00194F50" w:rsidRDefault="00110BE0" w:rsidP="003C433C">
            <w:pPr>
              <w:widowControl w:val="0"/>
              <w:rPr>
                <w:rFonts w:eastAsia="Arial Unicode MS" w:cs="Mangal"/>
                <w:kern w:val="1"/>
                <w:sz w:val="20"/>
                <w:szCs w:val="20"/>
                <w:lang w:val="en-GB"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val="en-GB" w:bidi="hi-IN"/>
              </w:rPr>
            </w:pPr>
          </w:p>
        </w:tc>
      </w:tr>
      <w:tr w:rsidR="00110BE0" w:rsidRPr="00194F50" w:rsidTr="00110BE0">
        <w:tc>
          <w:tcPr>
            <w:tcW w:w="1134" w:type="dxa"/>
            <w:shd w:val="clear" w:color="auto" w:fill="auto"/>
          </w:tcPr>
          <w:p w:rsidR="00110BE0" w:rsidRPr="00AC5BEE" w:rsidRDefault="00110BE0" w:rsidP="003C433C">
            <w:pPr>
              <w:jc w:val="center"/>
            </w:pPr>
            <w:r w:rsidRPr="00AC5BEE">
              <w:t>12</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Υποστηριζόμενες θέσεις μνήμης μητρικής (</w:t>
            </w:r>
            <w:proofErr w:type="spellStart"/>
            <w:r w:rsidRPr="00E87BBB">
              <w:rPr>
                <w:sz w:val="22"/>
                <w:szCs w:val="22"/>
              </w:rPr>
              <w:t>dimm</w:t>
            </w:r>
            <w:proofErr w:type="spellEnd"/>
            <w:r w:rsidRPr="00E87BBB">
              <w:rPr>
                <w:sz w:val="22"/>
                <w:szCs w:val="22"/>
              </w:rPr>
              <w:t>)</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&gt;=2</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13</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proofErr w:type="spellStart"/>
            <w:r w:rsidRPr="00E87BBB">
              <w:rPr>
                <w:sz w:val="22"/>
                <w:szCs w:val="22"/>
              </w:rPr>
              <w:t>Μεγιστη</w:t>
            </w:r>
            <w:proofErr w:type="spellEnd"/>
            <w:r w:rsidRPr="00E87BBB">
              <w:rPr>
                <w:sz w:val="22"/>
                <w:szCs w:val="22"/>
              </w:rPr>
              <w:t xml:space="preserve"> υποστηριζόμενη μνήμη μητρικής</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&gt;=32GB</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14</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Προσφερόμενη μνήμη</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&gt;=8GB</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15</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Πρωτόκολλο Επικοινωνίας μνήμης</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DDR4 ή καλύτερο</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16</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Συχνότητα μνήμης</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 xml:space="preserve">&gt;= 2133 </w:t>
            </w:r>
            <w:proofErr w:type="spellStart"/>
            <w:r w:rsidRPr="00E87BBB">
              <w:rPr>
                <w:sz w:val="22"/>
                <w:szCs w:val="22"/>
              </w:rPr>
              <w:t>MHz</w:t>
            </w:r>
            <w:proofErr w:type="spellEnd"/>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17</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Κάρτα γραφικών ενσωματωμένη</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NAI</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18</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Αριθμός Σκληρών Δίσκων</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&gt;=1</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vAlign w:val="center"/>
          </w:tcPr>
          <w:p w:rsidR="00110BE0" w:rsidRPr="00AC5BEE" w:rsidRDefault="00110BE0" w:rsidP="003C433C">
            <w:pPr>
              <w:jc w:val="center"/>
            </w:pPr>
            <w:r w:rsidRPr="00AC5BEE">
              <w:t>19</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Τύπος Σκληρού Δίσκου</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SSD SATA III ή καλύτερο</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20</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Μέγεθος Σκληρού Δίσκου</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&gt;=256GB</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21</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proofErr w:type="spellStart"/>
            <w:r w:rsidRPr="00E87BBB">
              <w:rPr>
                <w:sz w:val="22"/>
                <w:szCs w:val="22"/>
              </w:rPr>
              <w:t>DVD</w:t>
            </w:r>
            <w:proofErr w:type="spellEnd"/>
            <w:r w:rsidRPr="00E87BBB">
              <w:rPr>
                <w:sz w:val="22"/>
                <w:szCs w:val="22"/>
              </w:rPr>
              <w:t xml:space="preserve"> </w:t>
            </w:r>
            <w:proofErr w:type="spellStart"/>
            <w:r w:rsidRPr="00E87BBB">
              <w:rPr>
                <w:sz w:val="22"/>
                <w:szCs w:val="22"/>
              </w:rPr>
              <w:t>Recorder</w:t>
            </w:r>
            <w:proofErr w:type="spellEnd"/>
            <w:r w:rsidRPr="00E87BBB">
              <w:rPr>
                <w:sz w:val="22"/>
                <w:szCs w:val="22"/>
              </w:rPr>
              <w:t xml:space="preserve">, +, -, </w:t>
            </w:r>
            <w:proofErr w:type="spellStart"/>
            <w:r w:rsidRPr="00E87BBB">
              <w:rPr>
                <w:sz w:val="22"/>
                <w:szCs w:val="22"/>
              </w:rPr>
              <w:t>double</w:t>
            </w:r>
            <w:proofErr w:type="spellEnd"/>
            <w:r w:rsidRPr="00E87BBB">
              <w:rPr>
                <w:sz w:val="22"/>
                <w:szCs w:val="22"/>
              </w:rPr>
              <w:t xml:space="preserve"> </w:t>
            </w:r>
            <w:proofErr w:type="spellStart"/>
            <w:r w:rsidRPr="00E87BBB">
              <w:rPr>
                <w:sz w:val="22"/>
                <w:szCs w:val="22"/>
              </w:rPr>
              <w:t>layer</w:t>
            </w:r>
            <w:proofErr w:type="spellEnd"/>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NAI</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22</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 xml:space="preserve">Πληκτρολόγιο με ενσωματωμένο </w:t>
            </w:r>
            <w:proofErr w:type="spellStart"/>
            <w:r w:rsidRPr="00E87BBB">
              <w:rPr>
                <w:sz w:val="22"/>
                <w:szCs w:val="22"/>
              </w:rPr>
              <w:t>num</w:t>
            </w:r>
            <w:proofErr w:type="spellEnd"/>
            <w:r w:rsidRPr="00E87BBB">
              <w:rPr>
                <w:sz w:val="22"/>
                <w:szCs w:val="22"/>
              </w:rPr>
              <w:t xml:space="preserve"> </w:t>
            </w:r>
            <w:proofErr w:type="spellStart"/>
            <w:r w:rsidRPr="00E87BBB">
              <w:rPr>
                <w:sz w:val="22"/>
                <w:szCs w:val="22"/>
              </w:rPr>
              <w:t>pad</w:t>
            </w:r>
            <w:proofErr w:type="spellEnd"/>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23</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lang w:val="en-US"/>
              </w:rPr>
            </w:pPr>
            <w:r w:rsidRPr="00E87BBB">
              <w:rPr>
                <w:sz w:val="22"/>
                <w:szCs w:val="22"/>
              </w:rPr>
              <w:t>Κάρτα</w:t>
            </w:r>
            <w:r w:rsidRPr="00E87BBB">
              <w:rPr>
                <w:sz w:val="22"/>
                <w:szCs w:val="22"/>
                <w:lang w:val="en-US"/>
              </w:rPr>
              <w:t xml:space="preserve"> </w:t>
            </w:r>
            <w:r w:rsidRPr="00E87BBB">
              <w:rPr>
                <w:sz w:val="22"/>
                <w:szCs w:val="22"/>
              </w:rPr>
              <w:t>δικτύου</w:t>
            </w:r>
            <w:r w:rsidRPr="00E87BBB">
              <w:rPr>
                <w:sz w:val="22"/>
                <w:szCs w:val="22"/>
                <w:lang w:val="en-US"/>
              </w:rPr>
              <w:t xml:space="preserve"> 10/100/1000 </w:t>
            </w:r>
            <w:proofErr w:type="spellStart"/>
            <w:r w:rsidRPr="00E87BBB">
              <w:rPr>
                <w:sz w:val="22"/>
                <w:szCs w:val="22"/>
                <w:lang w:val="en-US"/>
              </w:rPr>
              <w:t>MBit</w:t>
            </w:r>
            <w:proofErr w:type="spellEnd"/>
            <w:r w:rsidRPr="00E87BBB">
              <w:rPr>
                <w:sz w:val="22"/>
                <w:szCs w:val="22"/>
                <w:lang w:val="en-US"/>
              </w:rPr>
              <w:t xml:space="preserve">/s Gigabit Ethernet (on board) </w:t>
            </w:r>
            <w:r w:rsidRPr="00E87BBB">
              <w:rPr>
                <w:sz w:val="22"/>
                <w:szCs w:val="22"/>
              </w:rPr>
              <w:t>ή</w:t>
            </w:r>
            <w:r w:rsidRPr="00E87BBB">
              <w:rPr>
                <w:sz w:val="22"/>
                <w:szCs w:val="22"/>
                <w:lang w:val="en-US"/>
              </w:rPr>
              <w:t xml:space="preserve"> </w:t>
            </w:r>
            <w:r w:rsidRPr="00E87BBB">
              <w:rPr>
                <w:sz w:val="22"/>
                <w:szCs w:val="22"/>
              </w:rPr>
              <w:t>ταχύτερη</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NAI</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24</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 xml:space="preserve">Κάρτα Ήχου (on </w:t>
            </w:r>
            <w:proofErr w:type="spellStart"/>
            <w:r w:rsidRPr="00E87BBB">
              <w:rPr>
                <w:sz w:val="22"/>
                <w:szCs w:val="22"/>
              </w:rPr>
              <w:t>board</w:t>
            </w:r>
            <w:proofErr w:type="spellEnd"/>
            <w:r w:rsidRPr="00E87BBB">
              <w:rPr>
                <w:sz w:val="22"/>
                <w:szCs w:val="22"/>
              </w:rPr>
              <w:t>)</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25</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 xml:space="preserve">Θύρες USB 3.0 (on </w:t>
            </w:r>
            <w:proofErr w:type="spellStart"/>
            <w:r w:rsidRPr="00E87BBB">
              <w:rPr>
                <w:sz w:val="22"/>
                <w:szCs w:val="22"/>
              </w:rPr>
              <w:t>board</w:t>
            </w:r>
            <w:proofErr w:type="spellEnd"/>
            <w:r w:rsidRPr="00E87BBB">
              <w:rPr>
                <w:sz w:val="22"/>
                <w:szCs w:val="22"/>
              </w:rPr>
              <w:t>)</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&gt;=3</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26</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 xml:space="preserve">Θύρες USB 2.0 (on </w:t>
            </w:r>
            <w:proofErr w:type="spellStart"/>
            <w:r w:rsidRPr="00E87BBB">
              <w:rPr>
                <w:sz w:val="22"/>
                <w:szCs w:val="22"/>
              </w:rPr>
              <w:t>board</w:t>
            </w:r>
            <w:proofErr w:type="spellEnd"/>
            <w:r w:rsidRPr="00E87BBB">
              <w:rPr>
                <w:sz w:val="22"/>
                <w:szCs w:val="22"/>
              </w:rPr>
              <w:t>)</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&gt;=1</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b/>
                <w:bCs/>
                <w:i/>
                <w:iCs/>
                <w:sz w:val="22"/>
                <w:szCs w:val="22"/>
              </w:rPr>
            </w:pPr>
            <w:proofErr w:type="spellStart"/>
            <w:r w:rsidRPr="00E87BBB">
              <w:rPr>
                <w:b/>
                <w:bCs/>
                <w:i/>
                <w:iCs/>
                <w:sz w:val="22"/>
                <w:szCs w:val="22"/>
              </w:rPr>
              <w:t>Προεγκατεστημένο</w:t>
            </w:r>
            <w:proofErr w:type="spellEnd"/>
            <w:r w:rsidRPr="00E87BBB">
              <w:rPr>
                <w:b/>
                <w:bCs/>
                <w:i/>
                <w:iCs/>
                <w:sz w:val="22"/>
                <w:szCs w:val="22"/>
              </w:rPr>
              <w:t xml:space="preserve"> λογισμικό</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 </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27</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lang w:val="en-US"/>
              </w:rPr>
            </w:pPr>
            <w:r w:rsidRPr="00E87BBB">
              <w:rPr>
                <w:sz w:val="22"/>
                <w:szCs w:val="22"/>
              </w:rPr>
              <w:t>Άδεια</w:t>
            </w:r>
            <w:r w:rsidRPr="00E87BBB">
              <w:rPr>
                <w:sz w:val="22"/>
                <w:szCs w:val="22"/>
                <w:lang w:val="en-US"/>
              </w:rPr>
              <w:t xml:space="preserve"> </w:t>
            </w:r>
            <w:r w:rsidRPr="00E87BBB">
              <w:rPr>
                <w:sz w:val="22"/>
                <w:szCs w:val="22"/>
              </w:rPr>
              <w:t>χρήσης</w:t>
            </w:r>
            <w:r w:rsidRPr="00E87BBB">
              <w:rPr>
                <w:sz w:val="22"/>
                <w:szCs w:val="22"/>
                <w:lang w:val="en-US"/>
              </w:rPr>
              <w:t xml:space="preserve"> Microsoft Windows 10 HOME GR</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b/>
                <w:bCs/>
                <w:i/>
                <w:iCs/>
                <w:sz w:val="22"/>
                <w:szCs w:val="22"/>
              </w:rPr>
            </w:pPr>
            <w:r w:rsidRPr="00E87BBB">
              <w:rPr>
                <w:b/>
                <w:bCs/>
                <w:i/>
                <w:iCs/>
                <w:sz w:val="22"/>
                <w:szCs w:val="22"/>
              </w:rPr>
              <w:t>Συνοδευτικός Εξοπλισμός</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b/>
                <w:bCs/>
                <w:sz w:val="22"/>
                <w:szCs w:val="22"/>
              </w:rPr>
            </w:pPr>
            <w:r w:rsidRPr="00E87BBB">
              <w:rPr>
                <w:b/>
                <w:bCs/>
                <w:sz w:val="22"/>
                <w:szCs w:val="22"/>
              </w:rPr>
              <w:t> </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28</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proofErr w:type="spellStart"/>
            <w:r w:rsidRPr="00E87BBB">
              <w:rPr>
                <w:sz w:val="22"/>
                <w:szCs w:val="22"/>
              </w:rPr>
              <w:t>Ac</w:t>
            </w:r>
            <w:proofErr w:type="spellEnd"/>
            <w:r w:rsidRPr="00E87BBB">
              <w:rPr>
                <w:sz w:val="22"/>
                <w:szCs w:val="22"/>
              </w:rPr>
              <w:t xml:space="preserve"> </w:t>
            </w:r>
            <w:proofErr w:type="spellStart"/>
            <w:r w:rsidRPr="00E87BBB">
              <w:rPr>
                <w:sz w:val="22"/>
                <w:szCs w:val="22"/>
              </w:rPr>
              <w:t>adapter</w:t>
            </w:r>
            <w:proofErr w:type="spellEnd"/>
            <w:r w:rsidRPr="00E87BBB">
              <w:rPr>
                <w:sz w:val="22"/>
                <w:szCs w:val="22"/>
              </w:rPr>
              <w:t xml:space="preserve"> για φόρτιση</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29</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Όλα τα απαραίτητα εγχειρίδια</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Default="00110BE0" w:rsidP="003C433C">
            <w:pPr>
              <w:jc w:val="center"/>
            </w:pPr>
            <w:r w:rsidRPr="00AC5BEE">
              <w:t>30</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Τσάντα μεταφοράς</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1</w:t>
            </w:r>
          </w:p>
        </w:tc>
        <w:tc>
          <w:tcPr>
            <w:tcW w:w="4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lang w:eastAsia="en-US"/>
              </w:rPr>
            </w:pPr>
            <w:r w:rsidRPr="00E87BBB">
              <w:rPr>
                <w:sz w:val="22"/>
                <w:szCs w:val="22"/>
              </w:rPr>
              <w:t>Να αναφερθεί εταιρεία κατασκευής και μοντέλο</w:t>
            </w:r>
          </w:p>
        </w:tc>
        <w:tc>
          <w:tcPr>
            <w:tcW w:w="1530" w:type="dxa"/>
            <w:tcBorders>
              <w:top w:val="single" w:sz="4" w:space="0" w:color="000000"/>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b/>
                <w:bCs/>
                <w:i/>
                <w:iCs/>
                <w:sz w:val="22"/>
                <w:szCs w:val="22"/>
              </w:rPr>
            </w:pPr>
            <w:r w:rsidRPr="00E87BBB">
              <w:rPr>
                <w:b/>
                <w:bCs/>
                <w:i/>
                <w:iCs/>
                <w:sz w:val="22"/>
                <w:szCs w:val="22"/>
              </w:rPr>
              <w:t>Ποιοτικές Προδιαγραφές</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b/>
                <w:bCs/>
                <w:sz w:val="22"/>
                <w:szCs w:val="22"/>
              </w:rPr>
            </w:pPr>
            <w:r w:rsidRPr="00E87BBB">
              <w:rPr>
                <w:b/>
                <w:bCs/>
                <w:sz w:val="22"/>
                <w:szCs w:val="22"/>
              </w:rPr>
              <w:t> </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2</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3</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Το προτεινόμενο σύστημα πρέπει να είναι καινούργιο και αμεταχείριστο</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lastRenderedPageBreak/>
              <w:t>4</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Εγγύηση  on-</w:t>
            </w:r>
            <w:proofErr w:type="spellStart"/>
            <w:r w:rsidRPr="00E87BBB">
              <w:rPr>
                <w:sz w:val="22"/>
                <w:szCs w:val="22"/>
              </w:rPr>
              <w:t>site</w:t>
            </w:r>
            <w:proofErr w:type="spellEnd"/>
            <w:r w:rsidRPr="00E87BBB">
              <w:rPr>
                <w:sz w:val="22"/>
                <w:szCs w:val="22"/>
              </w:rPr>
              <w:t>, διάρκειας τουλάχιστον 1 έτους με απόκριση σε μία εργάσιμη ημέρα. Να υπάρχει σχετική δήλωση του Κατασκευαστή που να το πιστοποιεί.</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r w:rsidR="00110BE0" w:rsidRPr="00194F50" w:rsidTr="00110BE0">
        <w:tc>
          <w:tcPr>
            <w:tcW w:w="1134" w:type="dxa"/>
            <w:shd w:val="clear" w:color="auto" w:fill="auto"/>
          </w:tcPr>
          <w:p w:rsidR="00110BE0" w:rsidRPr="00AC5BEE" w:rsidRDefault="00110BE0" w:rsidP="003C433C">
            <w:pPr>
              <w:jc w:val="center"/>
            </w:pPr>
            <w:r w:rsidRPr="00AC5BEE">
              <w:t>5</w:t>
            </w:r>
          </w:p>
        </w:tc>
        <w:tc>
          <w:tcPr>
            <w:tcW w:w="4656" w:type="dxa"/>
            <w:tcBorders>
              <w:top w:val="nil"/>
              <w:left w:val="single" w:sz="4" w:space="0" w:color="000000"/>
              <w:bottom w:val="single" w:sz="4" w:space="0" w:color="000000"/>
              <w:right w:val="single" w:sz="4" w:space="0" w:color="000000"/>
            </w:tcBorders>
            <w:shd w:val="clear" w:color="auto" w:fill="auto"/>
            <w:vAlign w:val="center"/>
          </w:tcPr>
          <w:p w:rsidR="00110BE0" w:rsidRPr="00E87BBB" w:rsidRDefault="00110BE0" w:rsidP="003C433C">
            <w:pPr>
              <w:rPr>
                <w:sz w:val="22"/>
                <w:szCs w:val="22"/>
              </w:rPr>
            </w:pPr>
            <w:r w:rsidRPr="00E87BBB">
              <w:rPr>
                <w:sz w:val="22"/>
                <w:szCs w:val="22"/>
              </w:rPr>
              <w:t>Διαθεσιμότητα ανταλλακτικών για τρία (3)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1530" w:type="dxa"/>
            <w:tcBorders>
              <w:top w:val="nil"/>
              <w:left w:val="nil"/>
              <w:bottom w:val="single" w:sz="4" w:space="0" w:color="000000"/>
              <w:right w:val="single" w:sz="4" w:space="0" w:color="000000"/>
            </w:tcBorders>
            <w:shd w:val="clear" w:color="auto" w:fill="auto"/>
            <w:vAlign w:val="center"/>
          </w:tcPr>
          <w:p w:rsidR="00110BE0" w:rsidRPr="00E87BBB" w:rsidRDefault="00110BE0" w:rsidP="003C433C">
            <w:pPr>
              <w:jc w:val="center"/>
              <w:rPr>
                <w:sz w:val="22"/>
                <w:szCs w:val="22"/>
              </w:rPr>
            </w:pPr>
            <w:r w:rsidRPr="00E87BBB">
              <w:rPr>
                <w:sz w:val="22"/>
                <w:szCs w:val="22"/>
              </w:rPr>
              <w:t>ΝΑΙ</w:t>
            </w:r>
          </w:p>
        </w:tc>
        <w:tc>
          <w:tcPr>
            <w:tcW w:w="1375" w:type="dxa"/>
            <w:shd w:val="clear" w:color="auto" w:fill="auto"/>
          </w:tcPr>
          <w:p w:rsidR="00110BE0" w:rsidRPr="00194F50" w:rsidRDefault="00110BE0" w:rsidP="003C433C">
            <w:pPr>
              <w:widowControl w:val="0"/>
              <w:rPr>
                <w:rFonts w:eastAsia="Arial Unicode MS" w:cs="Mangal"/>
                <w:kern w:val="1"/>
                <w:sz w:val="20"/>
                <w:szCs w:val="20"/>
                <w:lang w:bidi="hi-IN"/>
              </w:rPr>
            </w:pPr>
          </w:p>
        </w:tc>
        <w:tc>
          <w:tcPr>
            <w:tcW w:w="1036" w:type="dxa"/>
            <w:shd w:val="clear" w:color="auto" w:fill="auto"/>
          </w:tcPr>
          <w:p w:rsidR="00110BE0" w:rsidRPr="00194F50" w:rsidRDefault="00110BE0" w:rsidP="003C433C">
            <w:pPr>
              <w:widowControl w:val="0"/>
              <w:rPr>
                <w:rFonts w:eastAsia="Arial Unicode MS" w:cs="Mangal"/>
                <w:kern w:val="1"/>
                <w:sz w:val="20"/>
                <w:szCs w:val="20"/>
                <w:lang w:bidi="hi-IN"/>
              </w:rPr>
            </w:pPr>
          </w:p>
        </w:tc>
      </w:tr>
    </w:tbl>
    <w:p w:rsidR="009944C4" w:rsidRDefault="009944C4" w:rsidP="00567308">
      <w:pPr>
        <w:jc w:val="both"/>
        <w:rPr>
          <w:b/>
          <w:bCs/>
          <w:sz w:val="28"/>
          <w:szCs w:val="28"/>
        </w:rPr>
      </w:pPr>
    </w:p>
    <w:p w:rsidR="0061425B" w:rsidRDefault="0061425B" w:rsidP="0061425B">
      <w:pPr>
        <w:rPr>
          <w:b/>
          <w:sz w:val="40"/>
          <w:szCs w:val="40"/>
        </w:rPr>
      </w:pPr>
      <w:r w:rsidRPr="00AC2BE3">
        <w:rPr>
          <w:b/>
          <w:sz w:val="40"/>
          <w:szCs w:val="40"/>
        </w:rPr>
        <w:t xml:space="preserve">ΟΜΑΔΑ </w:t>
      </w:r>
      <w:r>
        <w:rPr>
          <w:b/>
          <w:sz w:val="40"/>
          <w:szCs w:val="40"/>
        </w:rPr>
        <w:t>15</w:t>
      </w:r>
    </w:p>
    <w:p w:rsidR="0061425B" w:rsidRPr="009646BA" w:rsidRDefault="0061425B" w:rsidP="0061425B">
      <w:pPr>
        <w:jc w:val="both"/>
        <w:rPr>
          <w:b/>
          <w:bCs/>
          <w:sz w:val="28"/>
          <w:szCs w:val="28"/>
        </w:rPr>
      </w:pPr>
      <w:r w:rsidRPr="009646BA">
        <w:rPr>
          <w:b/>
          <w:bCs/>
          <w:sz w:val="28"/>
          <w:szCs w:val="28"/>
        </w:rPr>
        <w:t>ΚΟΣΜΗΤΕΙΑ ΣΧΟΛΗΣ ΕΠΙΣΤΗΜΩΝ ΑΓΩΓΗΣ</w:t>
      </w:r>
    </w:p>
    <w:p w:rsidR="0061425B" w:rsidRPr="009646BA" w:rsidRDefault="0061425B" w:rsidP="0061425B">
      <w:pPr>
        <w:rPr>
          <w:b/>
          <w:bCs/>
          <w:sz w:val="28"/>
          <w:szCs w:val="28"/>
        </w:rPr>
      </w:pPr>
      <w:r w:rsidRPr="009646BA">
        <w:rPr>
          <w:b/>
          <w:bCs/>
          <w:sz w:val="28"/>
          <w:szCs w:val="28"/>
        </w:rPr>
        <w:t>ΠΡΟΥΠΟΛΟΓΙΣΜΟΣ: 1.250,00 €</w:t>
      </w:r>
    </w:p>
    <w:p w:rsidR="00477C1F" w:rsidRPr="00B4108F" w:rsidRDefault="00477C1F" w:rsidP="00477C1F">
      <w:r w:rsidRPr="0009228B">
        <w:rPr>
          <w:b/>
          <w:bCs/>
          <w:sz w:val="22"/>
          <w:szCs w:val="22"/>
        </w:rPr>
        <w:t>Πληροφορίες</w:t>
      </w:r>
      <w:r w:rsidRPr="0009228B">
        <w:rPr>
          <w:bCs/>
          <w:sz w:val="22"/>
          <w:szCs w:val="22"/>
        </w:rPr>
        <w:t xml:space="preserve">: </w:t>
      </w:r>
      <w:r w:rsidRPr="005629CF">
        <w:t xml:space="preserve">Ν. </w:t>
      </w:r>
      <w:proofErr w:type="spellStart"/>
      <w:r w:rsidRPr="005629CF">
        <w:t>Καπελώνης</w:t>
      </w:r>
      <w:proofErr w:type="spellEnd"/>
      <w:r w:rsidRPr="005629CF">
        <w:t xml:space="preserve">, </w:t>
      </w:r>
      <w:proofErr w:type="spellStart"/>
      <w:r w:rsidRPr="005629CF">
        <w:t>τηλεφ</w:t>
      </w:r>
      <w:proofErr w:type="spellEnd"/>
      <w:r>
        <w:t>.</w:t>
      </w:r>
      <w:r w:rsidRPr="005629CF">
        <w:t xml:space="preserve"> 28310-77581, e-</w:t>
      </w:r>
      <w:proofErr w:type="spellStart"/>
      <w:r w:rsidRPr="005629CF">
        <w:t>mail</w:t>
      </w:r>
      <w:proofErr w:type="spellEnd"/>
      <w:r w:rsidRPr="005629CF">
        <w:t xml:space="preserve"> kapelas@edc.uoc.gr</w:t>
      </w:r>
    </w:p>
    <w:p w:rsidR="0061425B" w:rsidRPr="00110BE0" w:rsidRDefault="0061425B" w:rsidP="0061425B">
      <w:pPr>
        <w:rPr>
          <w:b/>
          <w:bCs/>
          <w:sz w:val="28"/>
          <w:szCs w:val="28"/>
        </w:rPr>
      </w:pPr>
    </w:p>
    <w:p w:rsidR="0061425B" w:rsidRPr="00194F50" w:rsidRDefault="0061425B" w:rsidP="00122457">
      <w:pPr>
        <w:jc w:val="center"/>
        <w:outlineLvl w:val="0"/>
        <w:rPr>
          <w:b/>
          <w:bCs/>
          <w:sz w:val="28"/>
          <w:szCs w:val="28"/>
        </w:rPr>
      </w:pPr>
      <w:r>
        <w:rPr>
          <w:b/>
          <w:bCs/>
          <w:sz w:val="28"/>
          <w:szCs w:val="28"/>
        </w:rPr>
        <w:t xml:space="preserve"> </w:t>
      </w:r>
      <w:r w:rsidRPr="00BB6DA8">
        <w:rPr>
          <w:b/>
          <w:bCs/>
          <w:sz w:val="28"/>
          <w:szCs w:val="28"/>
        </w:rPr>
        <w:t xml:space="preserve">Φορητός </w:t>
      </w:r>
      <w:r>
        <w:rPr>
          <w:b/>
          <w:bCs/>
          <w:sz w:val="28"/>
          <w:szCs w:val="28"/>
        </w:rPr>
        <w:t>Η/</w:t>
      </w:r>
      <w:proofErr w:type="spellStart"/>
      <w:r>
        <w:rPr>
          <w:b/>
          <w:bCs/>
          <w:sz w:val="28"/>
          <w:szCs w:val="28"/>
        </w:rPr>
        <w:t>Υ</w:t>
      </w:r>
      <w:r w:rsidRPr="00194F50">
        <w:rPr>
          <w:b/>
          <w:bCs/>
          <w:sz w:val="28"/>
          <w:szCs w:val="28"/>
        </w:rPr>
        <w:t>1</w:t>
      </w:r>
      <w:r>
        <w:rPr>
          <w:b/>
          <w:bCs/>
          <w:sz w:val="28"/>
          <w:szCs w:val="28"/>
        </w:rPr>
        <w:t>4</w:t>
      </w:r>
      <w:proofErr w:type="spellEnd"/>
      <w:r w:rsidRPr="00194F50">
        <w:rPr>
          <w:b/>
          <w:bCs/>
          <w:sz w:val="28"/>
          <w:szCs w:val="28"/>
        </w:rPr>
        <w:t>'' (</w:t>
      </w:r>
      <w:r w:rsidRPr="00194F50">
        <w:rPr>
          <w:b/>
          <w:bCs/>
          <w:sz w:val="28"/>
          <w:szCs w:val="28"/>
          <w:lang w:val="en-US"/>
        </w:rPr>
        <w:t>LAP</w:t>
      </w:r>
      <w:r w:rsidRPr="00194F50">
        <w:rPr>
          <w:b/>
          <w:bCs/>
          <w:sz w:val="28"/>
          <w:szCs w:val="28"/>
        </w:rPr>
        <w:t>1</w:t>
      </w:r>
      <w:r w:rsidRPr="00C957CC">
        <w:rPr>
          <w:b/>
          <w:bCs/>
          <w:sz w:val="28"/>
          <w:szCs w:val="28"/>
        </w:rPr>
        <w:t>9</w:t>
      </w:r>
      <w:r>
        <w:rPr>
          <w:b/>
          <w:bCs/>
          <w:sz w:val="28"/>
          <w:szCs w:val="28"/>
        </w:rPr>
        <w:t>.1</w:t>
      </w:r>
      <w:r w:rsidRPr="00194F50">
        <w:rPr>
          <w:b/>
          <w:bCs/>
          <w:sz w:val="28"/>
          <w:szCs w:val="28"/>
        </w:rPr>
        <w:t>)</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4"/>
        <w:gridCol w:w="4395"/>
        <w:gridCol w:w="1417"/>
        <w:gridCol w:w="1276"/>
        <w:gridCol w:w="1477"/>
      </w:tblGrid>
      <w:tr w:rsidR="0061425B" w:rsidRPr="00194F50" w:rsidTr="003C433C">
        <w:tc>
          <w:tcPr>
            <w:tcW w:w="1074" w:type="dxa"/>
            <w:shd w:val="clear" w:color="auto" w:fill="C0C0C0"/>
          </w:tcPr>
          <w:p w:rsidR="0061425B" w:rsidRPr="00194F50" w:rsidRDefault="0061425B"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val="en-US" w:bidi="hi-IN"/>
              </w:rPr>
              <w:t>LAP</w:t>
            </w:r>
            <w:r>
              <w:rPr>
                <w:rFonts w:eastAsia="Arial Unicode MS" w:cs="Mangal"/>
                <w:b/>
                <w:bCs/>
                <w:kern w:val="1"/>
                <w:sz w:val="20"/>
                <w:szCs w:val="20"/>
                <w:lang w:bidi="hi-IN"/>
              </w:rPr>
              <w:t>19.1</w:t>
            </w:r>
          </w:p>
        </w:tc>
        <w:tc>
          <w:tcPr>
            <w:tcW w:w="4395" w:type="dxa"/>
            <w:shd w:val="clear" w:color="auto" w:fill="C0C0C0"/>
          </w:tcPr>
          <w:p w:rsidR="0061425B" w:rsidRPr="00194F50" w:rsidRDefault="0061425B"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1417" w:type="dxa"/>
            <w:shd w:val="clear" w:color="auto" w:fill="C0C0C0"/>
          </w:tcPr>
          <w:p w:rsidR="0061425B" w:rsidRPr="00194F50" w:rsidRDefault="0061425B"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276" w:type="dxa"/>
            <w:shd w:val="clear" w:color="auto" w:fill="C0C0C0"/>
          </w:tcPr>
          <w:p w:rsidR="0061425B" w:rsidRPr="00194F50" w:rsidRDefault="0061425B"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477" w:type="dxa"/>
            <w:shd w:val="clear" w:color="auto" w:fill="C0C0C0"/>
          </w:tcPr>
          <w:p w:rsidR="0061425B" w:rsidRPr="00194F50" w:rsidRDefault="0061425B"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61425B" w:rsidRPr="00194F50" w:rsidTr="003C433C">
        <w:tc>
          <w:tcPr>
            <w:tcW w:w="1074" w:type="dxa"/>
            <w:shd w:val="clear" w:color="auto" w:fill="auto"/>
          </w:tcPr>
          <w:p w:rsidR="0061425B" w:rsidRPr="00194F50" w:rsidRDefault="0061425B" w:rsidP="003C433C">
            <w:pPr>
              <w:widowControl w:val="0"/>
              <w:rPr>
                <w:rFonts w:eastAsia="Arial Unicode MS" w:cs="Mangal"/>
                <w:b/>
                <w:bCs/>
                <w:kern w:val="1"/>
                <w:sz w:val="20"/>
                <w:szCs w:val="20"/>
                <w:lang w:bidi="hi-IN"/>
              </w:rPr>
            </w:pPr>
          </w:p>
        </w:tc>
        <w:tc>
          <w:tcPr>
            <w:tcW w:w="8565" w:type="dxa"/>
            <w:gridSpan w:val="4"/>
          </w:tcPr>
          <w:p w:rsidR="0061425B" w:rsidRPr="00194F50" w:rsidRDefault="0061425B" w:rsidP="003C433C">
            <w:pPr>
              <w:widowControl w:val="0"/>
              <w:shd w:val="clear" w:color="auto" w:fill="CFE7E5"/>
              <w:rPr>
                <w:rFonts w:eastAsia="Arial Unicode MS" w:cs="Mangal"/>
                <w:b/>
                <w:bCs/>
                <w:kern w:val="1"/>
                <w:sz w:val="20"/>
                <w:szCs w:val="20"/>
                <w:lang w:val="en-US" w:bidi="hi-IN"/>
              </w:rPr>
            </w:pPr>
            <w:r w:rsidRPr="00122457">
              <w:rPr>
                <w:rFonts w:eastAsia="Arial Unicode MS" w:cs="Mangal"/>
                <w:b/>
                <w:bCs/>
                <w:color w:val="FF0000"/>
                <w:kern w:val="1"/>
                <w:sz w:val="20"/>
                <w:szCs w:val="20"/>
                <w:lang w:bidi="hi-IN"/>
              </w:rPr>
              <w:t>Ποσότητα: ένα(1)</w:t>
            </w:r>
          </w:p>
        </w:tc>
      </w:tr>
      <w:tr w:rsidR="0061425B" w:rsidRPr="00194F50" w:rsidTr="003C433C">
        <w:tc>
          <w:tcPr>
            <w:tcW w:w="1074" w:type="dxa"/>
            <w:shd w:val="clear" w:color="auto" w:fill="auto"/>
          </w:tcPr>
          <w:p w:rsidR="0061425B" w:rsidRPr="00194F50" w:rsidRDefault="0061425B" w:rsidP="003C433C">
            <w:pPr>
              <w:widowControl w:val="0"/>
              <w:rPr>
                <w:rFonts w:eastAsia="Arial Unicode MS" w:cs="Mangal"/>
                <w:b/>
                <w:bCs/>
                <w:kern w:val="1"/>
                <w:sz w:val="20"/>
                <w:szCs w:val="20"/>
                <w:lang w:bidi="hi-IN"/>
              </w:rPr>
            </w:pPr>
          </w:p>
        </w:tc>
        <w:tc>
          <w:tcPr>
            <w:tcW w:w="8565" w:type="dxa"/>
            <w:gridSpan w:val="4"/>
          </w:tcPr>
          <w:p w:rsidR="0061425B" w:rsidRPr="008149F5" w:rsidRDefault="0061425B" w:rsidP="003C433C">
            <w:pPr>
              <w:widowControl w:val="0"/>
              <w:shd w:val="clear" w:color="auto" w:fill="CFE7E5"/>
              <w:rPr>
                <w:rFonts w:eastAsia="Arial Unicode MS" w:cs="Mangal"/>
                <w:b/>
                <w:bCs/>
                <w:kern w:val="1"/>
                <w:sz w:val="20"/>
                <w:szCs w:val="20"/>
                <w:lang w:bidi="hi-IN"/>
              </w:rPr>
            </w:pPr>
            <w:r>
              <w:rPr>
                <w:rFonts w:eastAsia="Arial Unicode MS" w:cs="Mangal"/>
                <w:b/>
                <w:bCs/>
                <w:kern w:val="1"/>
                <w:sz w:val="20"/>
                <w:szCs w:val="20"/>
                <w:lang w:bidi="hi-IN"/>
              </w:rPr>
              <w:t xml:space="preserve">Ενδεικτικό μοντέλο: </w:t>
            </w:r>
            <w:r>
              <w:rPr>
                <w:rFonts w:eastAsia="Arial Unicode MS" w:cs="Mangal"/>
                <w:b/>
                <w:bCs/>
                <w:kern w:val="1"/>
                <w:sz w:val="20"/>
                <w:szCs w:val="20"/>
                <w:lang w:val="en-US" w:bidi="hi-IN"/>
              </w:rPr>
              <w:t>Fujitsu</w:t>
            </w:r>
            <w:r w:rsidRPr="009F276A">
              <w:rPr>
                <w:rFonts w:eastAsia="Arial Unicode MS" w:cs="Mangal"/>
                <w:b/>
                <w:bCs/>
                <w:kern w:val="1"/>
                <w:sz w:val="20"/>
                <w:szCs w:val="20"/>
                <w:lang w:bidi="hi-IN"/>
              </w:rPr>
              <w:t>-</w:t>
            </w:r>
            <w:r>
              <w:rPr>
                <w:rFonts w:eastAsia="Arial Unicode MS" w:cs="Mangal"/>
                <w:b/>
                <w:bCs/>
                <w:kern w:val="1"/>
                <w:sz w:val="20"/>
                <w:szCs w:val="20"/>
                <w:lang w:val="en-US" w:bidi="hi-IN"/>
              </w:rPr>
              <w:t>Siemens</w:t>
            </w:r>
            <w:r w:rsidRPr="009F276A">
              <w:rPr>
                <w:rFonts w:eastAsia="Arial Unicode MS" w:cs="Mangal"/>
                <w:b/>
                <w:bCs/>
                <w:kern w:val="1"/>
                <w:sz w:val="20"/>
                <w:szCs w:val="20"/>
                <w:lang w:bidi="hi-IN"/>
              </w:rPr>
              <w:t xml:space="preserve"> </w:t>
            </w:r>
            <w:r>
              <w:rPr>
                <w:rFonts w:eastAsia="Arial Unicode MS" w:cs="Mangal"/>
                <w:b/>
                <w:bCs/>
                <w:kern w:val="1"/>
                <w:sz w:val="20"/>
                <w:szCs w:val="20"/>
                <w:lang w:val="en-US" w:bidi="hi-IN"/>
              </w:rPr>
              <w:t>E</w:t>
            </w:r>
            <w:r w:rsidRPr="009F276A">
              <w:rPr>
                <w:rFonts w:eastAsia="Arial Unicode MS" w:cs="Mangal"/>
                <w:b/>
                <w:bCs/>
                <w:kern w:val="1"/>
                <w:sz w:val="20"/>
                <w:szCs w:val="20"/>
                <w:lang w:bidi="hi-IN"/>
              </w:rPr>
              <w:t>549</w:t>
            </w:r>
          </w:p>
        </w:tc>
      </w:tr>
      <w:tr w:rsidR="0061425B" w:rsidRPr="00194F50" w:rsidTr="003C433C">
        <w:tc>
          <w:tcPr>
            <w:tcW w:w="1074" w:type="dxa"/>
            <w:shd w:val="clear" w:color="auto" w:fill="C0C0C0"/>
          </w:tcPr>
          <w:p w:rsidR="0061425B" w:rsidRPr="009F276A" w:rsidRDefault="0061425B" w:rsidP="003C433C">
            <w:pPr>
              <w:widowControl w:val="0"/>
              <w:rPr>
                <w:rFonts w:eastAsia="Arial Unicode MS" w:cs="Mangal"/>
                <w:b/>
                <w:bCs/>
                <w:kern w:val="1"/>
                <w:sz w:val="20"/>
                <w:szCs w:val="20"/>
                <w:lang w:bidi="hi-IN"/>
              </w:rPr>
            </w:pPr>
          </w:p>
        </w:tc>
        <w:tc>
          <w:tcPr>
            <w:tcW w:w="8565" w:type="dxa"/>
            <w:gridSpan w:val="4"/>
            <w:shd w:val="clear" w:color="auto" w:fill="C0C0C0"/>
          </w:tcPr>
          <w:p w:rsidR="0061425B" w:rsidRPr="00194F50" w:rsidRDefault="0061425B" w:rsidP="003C433C">
            <w:pPr>
              <w:widowControl w:val="0"/>
              <w:rPr>
                <w:rFonts w:eastAsia="Arial Unicode MS" w:cs="Mangal"/>
                <w:kern w:val="1"/>
                <w:sz w:val="20"/>
                <w:szCs w:val="20"/>
                <w:lang w:bidi="hi-IN"/>
              </w:rPr>
            </w:pPr>
            <w:r w:rsidRPr="00194F50">
              <w:rPr>
                <w:rFonts w:eastAsia="Arial Unicode MS" w:cs="Mangal"/>
                <w:b/>
                <w:bCs/>
                <w:kern w:val="1"/>
                <w:sz w:val="20"/>
                <w:szCs w:val="20"/>
                <w:lang w:bidi="hi-IN"/>
              </w:rPr>
              <w:t>Γενικά</w:t>
            </w:r>
          </w:p>
        </w:tc>
      </w:tr>
      <w:tr w:rsidR="0061425B" w:rsidRPr="00194F50" w:rsidTr="003C433C">
        <w:tc>
          <w:tcPr>
            <w:tcW w:w="1074" w:type="dxa"/>
            <w:shd w:val="clear" w:color="auto" w:fill="auto"/>
          </w:tcPr>
          <w:p w:rsidR="0061425B" w:rsidRPr="00194F50" w:rsidRDefault="0061425B"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w:t>
            </w:r>
          </w:p>
        </w:tc>
        <w:tc>
          <w:tcPr>
            <w:tcW w:w="4395" w:type="dxa"/>
            <w:shd w:val="clear" w:color="auto" w:fill="auto"/>
          </w:tcPr>
          <w:p w:rsidR="0061425B" w:rsidRPr="00194F50" w:rsidRDefault="0061425B"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1417" w:type="dxa"/>
            <w:shd w:val="clear" w:color="auto" w:fill="auto"/>
          </w:tcPr>
          <w:p w:rsidR="0061425B" w:rsidRPr="00194F50" w:rsidRDefault="0061425B"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76" w:type="dxa"/>
            <w:shd w:val="clear" w:color="auto" w:fill="auto"/>
          </w:tcPr>
          <w:p w:rsidR="0061425B" w:rsidRPr="00194F50" w:rsidRDefault="0061425B" w:rsidP="003C433C">
            <w:pPr>
              <w:widowControl w:val="0"/>
              <w:rPr>
                <w:rFonts w:eastAsia="Arial Unicode MS" w:cs="Mangal"/>
                <w:kern w:val="1"/>
                <w:sz w:val="20"/>
                <w:szCs w:val="20"/>
                <w:lang w:bidi="hi-IN"/>
              </w:rPr>
            </w:pPr>
          </w:p>
        </w:tc>
        <w:tc>
          <w:tcPr>
            <w:tcW w:w="1477" w:type="dxa"/>
          </w:tcPr>
          <w:p w:rsidR="0061425B" w:rsidRPr="00194F50"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1425B" w:rsidRPr="009F276A" w:rsidRDefault="0061425B" w:rsidP="003C433C">
            <w:pPr>
              <w:widowControl w:val="0"/>
              <w:rPr>
                <w:rFonts w:eastAsia="Arial Unicode MS" w:cs="Mangal"/>
                <w:b/>
                <w:bCs/>
                <w:kern w:val="1"/>
                <w:sz w:val="20"/>
                <w:szCs w:val="20"/>
                <w:lang w:bidi="hi-IN"/>
              </w:rPr>
            </w:pPr>
          </w:p>
        </w:tc>
        <w:tc>
          <w:tcPr>
            <w:tcW w:w="856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425B" w:rsidRPr="009F276A" w:rsidRDefault="0061425B" w:rsidP="003C433C">
            <w:pPr>
              <w:widowControl w:val="0"/>
              <w:rPr>
                <w:rFonts w:eastAsia="Arial Unicode MS" w:cs="Mangal"/>
                <w:b/>
                <w:bCs/>
                <w:kern w:val="1"/>
                <w:sz w:val="20"/>
                <w:szCs w:val="20"/>
                <w:lang w:bidi="hi-IN"/>
              </w:rPr>
            </w:pPr>
            <w:r w:rsidRPr="009F276A">
              <w:rPr>
                <w:rFonts w:eastAsia="Arial Unicode MS" w:cs="Mangal"/>
                <w:b/>
                <w:bCs/>
                <w:kern w:val="1"/>
                <w:sz w:val="20"/>
                <w:szCs w:val="20"/>
                <w:lang w:bidi="hi-IN"/>
              </w:rPr>
              <w:t>Ποιοτικές Προδιαγραφές</w:t>
            </w: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55"/>
        </w:trPr>
        <w:tc>
          <w:tcPr>
            <w:tcW w:w="10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lap19.2</w:t>
            </w:r>
          </w:p>
        </w:tc>
        <w:tc>
          <w:tcPr>
            <w:tcW w:w="4395" w:type="dxa"/>
            <w:tcBorders>
              <w:top w:val="single" w:sz="4" w:space="0" w:color="auto"/>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Το προτεινόμενο σύστημα πρέπει να είναι σύγχρονης τεχνολογίας με ανακοίνωση τους τελευταίους 12 μήνες από την ημερομηνία υποβολής των προσφορών</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single" w:sz="4" w:space="0" w:color="auto"/>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single" w:sz="4" w:space="0" w:color="auto"/>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55"/>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lap19.3</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lap19.4</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Το προτεινόμενο σύστημα πρέπει να είναι καινούργιο και αμεταχείριστο</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lap19.5</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Εγγύηση διάρκειας τουλάχιστον 3 ετών. Να υπάρχει σχετική δήλωση του Κατασκευαστή που να το πιστοποιεί.</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lap19.6</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 xml:space="preserve">Πιστοποιήσεις τουλάχιστον </w:t>
            </w:r>
            <w:proofErr w:type="spellStart"/>
            <w:r w:rsidRPr="0081487F">
              <w:rPr>
                <w:rFonts w:eastAsia="Arial Unicode MS" w:cs="Mangal"/>
                <w:kern w:val="1"/>
                <w:sz w:val="20"/>
                <w:szCs w:val="20"/>
                <w:lang w:bidi="hi-IN"/>
              </w:rPr>
              <w:t>RoHS</w:t>
            </w:r>
            <w:proofErr w:type="spellEnd"/>
            <w:r w:rsidRPr="0081487F">
              <w:rPr>
                <w:rFonts w:eastAsia="Arial Unicode MS" w:cs="Mangal"/>
                <w:kern w:val="1"/>
                <w:sz w:val="20"/>
                <w:szCs w:val="20"/>
                <w:lang w:bidi="hi-IN"/>
              </w:rPr>
              <w:t xml:space="preserve">, </w:t>
            </w:r>
            <w:proofErr w:type="spellStart"/>
            <w:r w:rsidRPr="0081487F">
              <w:rPr>
                <w:rFonts w:eastAsia="Arial Unicode MS" w:cs="Mangal"/>
                <w:kern w:val="1"/>
                <w:sz w:val="20"/>
                <w:szCs w:val="20"/>
                <w:lang w:bidi="hi-IN"/>
              </w:rPr>
              <w:t>WEEE</w:t>
            </w:r>
            <w:proofErr w:type="spellEnd"/>
            <w:r w:rsidRPr="0081487F">
              <w:rPr>
                <w:rFonts w:eastAsia="Arial Unicode MS" w:cs="Mangal"/>
                <w:kern w:val="1"/>
                <w:sz w:val="20"/>
                <w:szCs w:val="20"/>
                <w:lang w:bidi="hi-IN"/>
              </w:rPr>
              <w:t xml:space="preserve">, ENERGY </w:t>
            </w:r>
            <w:proofErr w:type="spellStart"/>
            <w:r w:rsidRPr="0081487F">
              <w:rPr>
                <w:rFonts w:eastAsia="Arial Unicode MS" w:cs="Mangal"/>
                <w:kern w:val="1"/>
                <w:sz w:val="20"/>
                <w:szCs w:val="20"/>
                <w:lang w:bidi="hi-IN"/>
              </w:rPr>
              <w:t>STAR</w:t>
            </w:r>
            <w:proofErr w:type="spellEnd"/>
            <w:r w:rsidRPr="0081487F">
              <w:rPr>
                <w:rFonts w:eastAsia="Arial Unicode MS" w:cs="Mangal"/>
                <w:kern w:val="1"/>
                <w:sz w:val="20"/>
                <w:szCs w:val="20"/>
                <w:lang w:bidi="hi-IN"/>
              </w:rPr>
              <w:t xml:space="preserve"> 7.0, </w:t>
            </w:r>
            <w:proofErr w:type="spellStart"/>
            <w:r w:rsidRPr="0081487F">
              <w:rPr>
                <w:rFonts w:eastAsia="Arial Unicode MS" w:cs="Mangal"/>
                <w:kern w:val="1"/>
                <w:sz w:val="20"/>
                <w:szCs w:val="20"/>
                <w:lang w:bidi="hi-IN"/>
              </w:rPr>
              <w:t>EPEAT</w:t>
            </w:r>
            <w:proofErr w:type="spellEnd"/>
            <w:r w:rsidRPr="0081487F">
              <w:rPr>
                <w:rFonts w:eastAsia="Arial Unicode MS" w:cs="Mangal"/>
                <w:kern w:val="1"/>
                <w:sz w:val="20"/>
                <w:szCs w:val="20"/>
                <w:lang w:bidi="hi-IN"/>
              </w:rPr>
              <w:t xml:space="preserve"> </w:t>
            </w:r>
            <w:proofErr w:type="spellStart"/>
            <w:r w:rsidRPr="0081487F">
              <w:rPr>
                <w:rFonts w:eastAsia="Arial Unicode MS" w:cs="Mangal"/>
                <w:kern w:val="1"/>
                <w:sz w:val="20"/>
                <w:szCs w:val="20"/>
                <w:lang w:bidi="hi-IN"/>
              </w:rPr>
              <w:t>Gold</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auto"/>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lap19.7</w:t>
            </w:r>
          </w:p>
        </w:tc>
        <w:tc>
          <w:tcPr>
            <w:tcW w:w="4395" w:type="dxa"/>
            <w:tcBorders>
              <w:top w:val="nil"/>
              <w:left w:val="nil"/>
              <w:bottom w:val="single" w:sz="4" w:space="0" w:color="auto"/>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Συμβατότητα με Windows 10</w:t>
            </w:r>
          </w:p>
        </w:tc>
        <w:tc>
          <w:tcPr>
            <w:tcW w:w="1417" w:type="dxa"/>
            <w:tcBorders>
              <w:top w:val="nil"/>
              <w:left w:val="nil"/>
              <w:bottom w:val="single" w:sz="4" w:space="0" w:color="auto"/>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auto"/>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auto"/>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RPr="008149F5"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6"/>
        </w:trPr>
        <w:tc>
          <w:tcPr>
            <w:tcW w:w="10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1425B" w:rsidRPr="008149F5" w:rsidRDefault="0061425B" w:rsidP="003C433C">
            <w:pPr>
              <w:widowControl w:val="0"/>
              <w:rPr>
                <w:rFonts w:eastAsia="Arial Unicode MS" w:cs="Mangal"/>
                <w:b/>
                <w:bCs/>
                <w:kern w:val="1"/>
                <w:sz w:val="20"/>
                <w:szCs w:val="20"/>
                <w:lang w:bidi="hi-IN"/>
              </w:rPr>
            </w:pPr>
          </w:p>
        </w:tc>
        <w:tc>
          <w:tcPr>
            <w:tcW w:w="856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425B" w:rsidRPr="008149F5" w:rsidRDefault="0061425B" w:rsidP="003C433C">
            <w:pPr>
              <w:widowControl w:val="0"/>
              <w:rPr>
                <w:rFonts w:eastAsia="Arial Unicode MS" w:cs="Mangal"/>
                <w:b/>
                <w:bCs/>
                <w:kern w:val="1"/>
                <w:sz w:val="20"/>
                <w:szCs w:val="20"/>
                <w:lang w:bidi="hi-IN"/>
              </w:rPr>
            </w:pPr>
            <w:r w:rsidRPr="008149F5">
              <w:rPr>
                <w:rFonts w:eastAsia="Arial Unicode MS" w:cs="Mangal"/>
                <w:b/>
                <w:bCs/>
                <w:kern w:val="1"/>
                <w:sz w:val="20"/>
                <w:szCs w:val="20"/>
                <w:lang w:bidi="hi-IN"/>
              </w:rPr>
              <w:t>Τεχνικές Προδιαγραφές</w:t>
            </w: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0"/>
        </w:trPr>
        <w:tc>
          <w:tcPr>
            <w:tcW w:w="10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lap19.8</w:t>
            </w:r>
          </w:p>
        </w:tc>
        <w:tc>
          <w:tcPr>
            <w:tcW w:w="4395" w:type="dxa"/>
            <w:tcBorders>
              <w:top w:val="single" w:sz="4" w:space="0" w:color="auto"/>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val="en-US" w:bidi="hi-IN"/>
              </w:rPr>
            </w:pPr>
            <w:r w:rsidRPr="0081487F">
              <w:rPr>
                <w:rFonts w:eastAsia="Arial Unicode MS" w:cs="Mangal"/>
                <w:kern w:val="1"/>
                <w:sz w:val="20"/>
                <w:szCs w:val="20"/>
                <w:lang w:bidi="hi-IN"/>
              </w:rPr>
              <w:t>Οθόνη</w:t>
            </w:r>
            <w:r w:rsidRPr="0081487F">
              <w:rPr>
                <w:rFonts w:eastAsia="Arial Unicode MS" w:cs="Mangal"/>
                <w:kern w:val="1"/>
                <w:sz w:val="20"/>
                <w:szCs w:val="20"/>
                <w:lang w:val="en-US" w:bidi="hi-IN"/>
              </w:rPr>
              <w:t xml:space="preserve"> 35.6 cm (14”), LED backlight, Full HD, Anti-glare display,  700:1</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single" w:sz="4" w:space="0" w:color="auto"/>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single" w:sz="4" w:space="0" w:color="auto"/>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lap19.9</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Ανάλυση οθόνης τουλάχιστον FHD (1920 x 1080)</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lap19.10</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Φωτεινότητα οθόνης (</w:t>
            </w:r>
            <w:proofErr w:type="spellStart"/>
            <w:r w:rsidRPr="0081487F">
              <w:rPr>
                <w:rFonts w:eastAsia="Arial Unicode MS" w:cs="Mangal"/>
                <w:kern w:val="1"/>
                <w:sz w:val="20"/>
                <w:szCs w:val="20"/>
                <w:lang w:bidi="hi-IN"/>
              </w:rPr>
              <w:t>Brightness</w:t>
            </w:r>
            <w:proofErr w:type="spellEnd"/>
            <w:r w:rsidRPr="0081487F">
              <w:rPr>
                <w:rFonts w:eastAsia="Arial Unicode MS" w:cs="Mangal"/>
                <w:kern w:val="1"/>
                <w:sz w:val="20"/>
                <w:szCs w:val="20"/>
                <w:lang w:bidi="hi-IN"/>
              </w:rPr>
              <w:t>)</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&gt;=220 cd/m²</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lap19.11</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val="en-US" w:bidi="hi-IN"/>
              </w:rPr>
            </w:pPr>
            <w:r w:rsidRPr="0081487F">
              <w:rPr>
                <w:rFonts w:eastAsia="Arial Unicode MS" w:cs="Mangal"/>
                <w:kern w:val="1"/>
                <w:sz w:val="20"/>
                <w:szCs w:val="20"/>
                <w:lang w:bidi="hi-IN"/>
              </w:rPr>
              <w:t>Ενσωματωμένα</w:t>
            </w:r>
            <w:r w:rsidRPr="0081487F">
              <w:rPr>
                <w:rFonts w:eastAsia="Arial Unicode MS" w:cs="Mangal"/>
                <w:kern w:val="1"/>
                <w:sz w:val="20"/>
                <w:szCs w:val="20"/>
                <w:lang w:val="en-US" w:bidi="hi-IN"/>
              </w:rPr>
              <w:t xml:space="preserve"> HDMI and VGA ports, LAN 10/100/1000 </w:t>
            </w:r>
            <w:proofErr w:type="spellStart"/>
            <w:r w:rsidRPr="0081487F">
              <w:rPr>
                <w:rFonts w:eastAsia="Arial Unicode MS" w:cs="Mangal"/>
                <w:kern w:val="1"/>
                <w:sz w:val="20"/>
                <w:szCs w:val="20"/>
                <w:lang w:val="en-US" w:bidi="hi-IN"/>
              </w:rPr>
              <w:t>MBit</w:t>
            </w:r>
            <w:proofErr w:type="spellEnd"/>
            <w:r w:rsidRPr="0081487F">
              <w:rPr>
                <w:rFonts w:eastAsia="Arial Unicode MS" w:cs="Mangal"/>
                <w:kern w:val="1"/>
                <w:sz w:val="20"/>
                <w:szCs w:val="20"/>
                <w:lang w:val="en-US" w:bidi="hi-IN"/>
              </w:rPr>
              <w:t>/s connector</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lap19.12</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Ασύρματο δίκτυο 802.11ac/a/b/g/n</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lap19.13</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proofErr w:type="spellStart"/>
            <w:r w:rsidRPr="0081487F">
              <w:rPr>
                <w:rFonts w:eastAsia="Arial Unicode MS" w:cs="Mangal"/>
                <w:kern w:val="1"/>
                <w:sz w:val="20"/>
                <w:szCs w:val="20"/>
                <w:lang w:bidi="hi-IN"/>
              </w:rPr>
              <w:t>Bluetooth</w:t>
            </w:r>
            <w:proofErr w:type="spellEnd"/>
            <w:r w:rsidRPr="0081487F">
              <w:rPr>
                <w:rFonts w:eastAsia="Arial Unicode MS" w:cs="Mangal"/>
                <w:kern w:val="1"/>
                <w:sz w:val="20"/>
                <w:szCs w:val="20"/>
                <w:lang w:bidi="hi-IN"/>
              </w:rPr>
              <w:t xml:space="preserve"> έκδοσης 5.0 ή νεότερη</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lap19.14</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 xml:space="preserve">Δυνατότητα προσθήκης </w:t>
            </w:r>
            <w:proofErr w:type="spellStart"/>
            <w:r w:rsidRPr="0081487F">
              <w:rPr>
                <w:rFonts w:eastAsia="Arial Unicode MS" w:cs="Mangal"/>
                <w:kern w:val="1"/>
                <w:sz w:val="20"/>
                <w:szCs w:val="20"/>
                <w:lang w:bidi="hi-IN"/>
              </w:rPr>
              <w:t>4G</w:t>
            </w:r>
            <w:proofErr w:type="spellEnd"/>
            <w:r w:rsidRPr="0081487F">
              <w:rPr>
                <w:rFonts w:eastAsia="Arial Unicode MS" w:cs="Mangal"/>
                <w:kern w:val="1"/>
                <w:sz w:val="20"/>
                <w:szCs w:val="20"/>
                <w:lang w:bidi="hi-IN"/>
              </w:rPr>
              <w:t>/</w:t>
            </w:r>
            <w:proofErr w:type="spellStart"/>
            <w:r w:rsidRPr="0081487F">
              <w:rPr>
                <w:rFonts w:eastAsia="Arial Unicode MS" w:cs="Mangal"/>
                <w:kern w:val="1"/>
                <w:sz w:val="20"/>
                <w:szCs w:val="20"/>
                <w:lang w:bidi="hi-IN"/>
              </w:rPr>
              <w:t>LTE</w:t>
            </w:r>
            <w:proofErr w:type="spellEnd"/>
            <w:r w:rsidRPr="0081487F">
              <w:rPr>
                <w:rFonts w:eastAsia="Arial Unicode MS" w:cs="Mangal"/>
                <w:kern w:val="1"/>
                <w:sz w:val="20"/>
                <w:szCs w:val="20"/>
                <w:lang w:bidi="hi-IN"/>
              </w:rPr>
              <w:t xml:space="preserve"> σε μελλοντική </w:t>
            </w:r>
            <w:proofErr w:type="spellStart"/>
            <w:r w:rsidRPr="0081487F">
              <w:rPr>
                <w:rFonts w:eastAsia="Arial Unicode MS" w:cs="Mangal"/>
                <w:kern w:val="1"/>
                <w:sz w:val="20"/>
                <w:szCs w:val="20"/>
                <w:lang w:bidi="hi-IN"/>
              </w:rPr>
              <w:t>αναβάθμηση</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lap19.15</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val="en-US" w:bidi="hi-IN"/>
              </w:rPr>
            </w:pPr>
            <w:r w:rsidRPr="0081487F">
              <w:rPr>
                <w:rFonts w:eastAsia="Arial Unicode MS" w:cs="Mangal"/>
                <w:kern w:val="1"/>
                <w:sz w:val="20"/>
                <w:szCs w:val="20"/>
                <w:lang w:bidi="hi-IN"/>
              </w:rPr>
              <w:t>Ενσωματωμένες</w:t>
            </w:r>
            <w:r w:rsidRPr="0081487F">
              <w:rPr>
                <w:rFonts w:eastAsia="Arial Unicode MS" w:cs="Mangal"/>
                <w:kern w:val="1"/>
                <w:sz w:val="20"/>
                <w:szCs w:val="20"/>
                <w:lang w:val="en-US" w:bidi="hi-IN"/>
              </w:rPr>
              <w:t xml:space="preserve"> </w:t>
            </w:r>
            <w:r w:rsidRPr="0081487F">
              <w:rPr>
                <w:rFonts w:eastAsia="Arial Unicode MS" w:cs="Mangal"/>
                <w:kern w:val="1"/>
                <w:sz w:val="20"/>
                <w:szCs w:val="20"/>
                <w:lang w:bidi="hi-IN"/>
              </w:rPr>
              <w:t>θύρες</w:t>
            </w:r>
            <w:r w:rsidRPr="0081487F">
              <w:rPr>
                <w:rFonts w:eastAsia="Arial Unicode MS" w:cs="Mangal"/>
                <w:kern w:val="1"/>
                <w:sz w:val="20"/>
                <w:szCs w:val="20"/>
                <w:lang w:val="en-US" w:bidi="hi-IN"/>
              </w:rPr>
              <w:t xml:space="preserve"> USB Type-C, USB 3.1, USB anytime charge functionality, Memory card </w:t>
            </w:r>
            <w:r w:rsidRPr="0081487F">
              <w:rPr>
                <w:rFonts w:eastAsia="Arial Unicode MS" w:cs="Mangal"/>
                <w:kern w:val="1"/>
                <w:sz w:val="20"/>
                <w:szCs w:val="20"/>
                <w:lang w:val="en-US" w:bidi="hi-IN"/>
              </w:rPr>
              <w:lastRenderedPageBreak/>
              <w:t>slots</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lastRenderedPageBreak/>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lap19.16</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 xml:space="preserve">Δυνατότητα σύνδεσης με </w:t>
            </w:r>
            <w:proofErr w:type="spellStart"/>
            <w:r w:rsidRPr="0081487F">
              <w:rPr>
                <w:rFonts w:eastAsia="Arial Unicode MS" w:cs="Mangal"/>
                <w:kern w:val="1"/>
                <w:sz w:val="20"/>
                <w:szCs w:val="20"/>
                <w:lang w:bidi="hi-IN"/>
              </w:rPr>
              <w:t>port</w:t>
            </w:r>
            <w:proofErr w:type="spellEnd"/>
            <w:r w:rsidRPr="0081487F">
              <w:rPr>
                <w:rFonts w:eastAsia="Arial Unicode MS" w:cs="Mangal"/>
                <w:kern w:val="1"/>
                <w:sz w:val="20"/>
                <w:szCs w:val="20"/>
                <w:lang w:bidi="hi-IN"/>
              </w:rPr>
              <w:t xml:space="preserve"> </w:t>
            </w:r>
            <w:proofErr w:type="spellStart"/>
            <w:r w:rsidRPr="0081487F">
              <w:rPr>
                <w:rFonts w:eastAsia="Arial Unicode MS" w:cs="Mangal"/>
                <w:kern w:val="1"/>
                <w:sz w:val="20"/>
                <w:szCs w:val="20"/>
                <w:lang w:bidi="hi-IN"/>
              </w:rPr>
              <w:t>repli</w:t>
            </w:r>
            <w:r>
              <w:rPr>
                <w:rFonts w:eastAsia="Arial Unicode MS" w:cs="Mangal"/>
                <w:kern w:val="1"/>
                <w:sz w:val="20"/>
                <w:szCs w:val="20"/>
                <w:lang w:bidi="hi-IN"/>
              </w:rPr>
              <w:t>cator</w:t>
            </w:r>
            <w:proofErr w:type="spellEnd"/>
            <w:r>
              <w:rPr>
                <w:rFonts w:eastAsia="Arial Unicode MS" w:cs="Mangal"/>
                <w:kern w:val="1"/>
                <w:sz w:val="20"/>
                <w:szCs w:val="20"/>
                <w:lang w:bidi="hi-IN"/>
              </w:rPr>
              <w:t xml:space="preserve"> (για μελλοντική προσθήκη)</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sidRPr="009F276A">
              <w:rPr>
                <w:rFonts w:eastAsia="Arial Unicode MS" w:cs="Mangal"/>
                <w:caps/>
                <w:kern w:val="20"/>
                <w:sz w:val="20"/>
                <w:szCs w:val="20"/>
                <w:lang w:bidi="hi-IN"/>
              </w:rPr>
              <w:t>lap19.17</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Ενσωματωμένη HD WEB κάμερα και ηχεία</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lap19.18</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 περιλαμβάνεται αισθητήρας δακτυλικού αποτυπώματος (</w:t>
            </w:r>
            <w:proofErr w:type="spellStart"/>
            <w:r w:rsidRPr="0081487F">
              <w:rPr>
                <w:rFonts w:eastAsia="Arial Unicode MS" w:cs="Mangal"/>
                <w:kern w:val="1"/>
                <w:sz w:val="20"/>
                <w:szCs w:val="20"/>
                <w:lang w:bidi="hi-IN"/>
              </w:rPr>
              <w:t>Fingerprint</w:t>
            </w:r>
            <w:proofErr w:type="spellEnd"/>
            <w:r w:rsidRPr="0081487F">
              <w:rPr>
                <w:rFonts w:eastAsia="Arial Unicode MS" w:cs="Mangal"/>
                <w:kern w:val="1"/>
                <w:sz w:val="20"/>
                <w:szCs w:val="20"/>
                <w:lang w:bidi="hi-IN"/>
              </w:rPr>
              <w:t xml:space="preserve"> </w:t>
            </w:r>
            <w:proofErr w:type="spellStart"/>
            <w:r w:rsidRPr="0081487F">
              <w:rPr>
                <w:rFonts w:eastAsia="Arial Unicode MS" w:cs="Mangal"/>
                <w:kern w:val="1"/>
                <w:sz w:val="20"/>
                <w:szCs w:val="20"/>
                <w:lang w:bidi="hi-IN"/>
              </w:rPr>
              <w:t>sensor</w:t>
            </w:r>
            <w:proofErr w:type="spellEnd"/>
            <w:r w:rsidRPr="0081487F">
              <w:rPr>
                <w:rFonts w:eastAsia="Arial Unicode MS" w:cs="Mangal"/>
                <w:kern w:val="1"/>
                <w:sz w:val="20"/>
                <w:szCs w:val="20"/>
                <w:lang w:bidi="hi-IN"/>
              </w:rPr>
              <w:t>)</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NAI</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lap19.19</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 xml:space="preserve">Επεξεργαστής </w:t>
            </w:r>
            <w:proofErr w:type="spellStart"/>
            <w:r w:rsidRPr="0081487F">
              <w:rPr>
                <w:rFonts w:eastAsia="Arial Unicode MS" w:cs="Mangal"/>
                <w:kern w:val="1"/>
                <w:sz w:val="20"/>
                <w:szCs w:val="20"/>
                <w:lang w:bidi="hi-IN"/>
              </w:rPr>
              <w:t>benchmark</w:t>
            </w:r>
            <w:proofErr w:type="spellEnd"/>
            <w:r w:rsidRPr="0081487F">
              <w:rPr>
                <w:rFonts w:eastAsia="Arial Unicode MS" w:cs="Mangal"/>
                <w:kern w:val="1"/>
                <w:sz w:val="20"/>
                <w:szCs w:val="20"/>
                <w:lang w:bidi="hi-IN"/>
              </w:rPr>
              <w:t xml:space="preserve"> </w:t>
            </w:r>
            <w:proofErr w:type="spellStart"/>
            <w:r w:rsidRPr="0081487F">
              <w:rPr>
                <w:rFonts w:eastAsia="Arial Unicode MS" w:cs="Mangal"/>
                <w:kern w:val="1"/>
                <w:sz w:val="20"/>
                <w:szCs w:val="20"/>
                <w:lang w:bidi="hi-IN"/>
              </w:rPr>
              <w:t>score</w:t>
            </w:r>
            <w:proofErr w:type="spellEnd"/>
            <w:r w:rsidRPr="0081487F">
              <w:rPr>
                <w:rFonts w:eastAsia="Arial Unicode MS" w:cs="Mangal"/>
                <w:kern w:val="1"/>
                <w:sz w:val="20"/>
                <w:szCs w:val="20"/>
                <w:lang w:bidi="hi-IN"/>
              </w:rPr>
              <w:t xml:space="preserve"> (βάση απόδοσης στο www.cpubenchmark.net)</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 8000</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lap19.20</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Αριθμός πυρήνων (</w:t>
            </w:r>
            <w:proofErr w:type="spellStart"/>
            <w:r w:rsidRPr="0081487F">
              <w:rPr>
                <w:rFonts w:eastAsia="Arial Unicode MS" w:cs="Mangal"/>
                <w:kern w:val="1"/>
                <w:sz w:val="20"/>
                <w:szCs w:val="20"/>
                <w:lang w:bidi="hi-IN"/>
              </w:rPr>
              <w:t>cores</w:t>
            </w:r>
            <w:proofErr w:type="spellEnd"/>
            <w:r w:rsidRPr="0081487F">
              <w:rPr>
                <w:rFonts w:eastAsia="Arial Unicode MS" w:cs="Mangal"/>
                <w:kern w:val="1"/>
                <w:sz w:val="20"/>
                <w:szCs w:val="20"/>
                <w:lang w:bidi="hi-IN"/>
              </w:rPr>
              <w:t>) επεξεργαστή</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&gt;=4</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lap19.21</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Αριθμός νημάτων (</w:t>
            </w:r>
            <w:proofErr w:type="spellStart"/>
            <w:r w:rsidRPr="0081487F">
              <w:rPr>
                <w:rFonts w:eastAsia="Arial Unicode MS" w:cs="Mangal"/>
                <w:kern w:val="1"/>
                <w:sz w:val="20"/>
                <w:szCs w:val="20"/>
                <w:lang w:bidi="hi-IN"/>
              </w:rPr>
              <w:t>threads</w:t>
            </w:r>
            <w:proofErr w:type="spellEnd"/>
            <w:r w:rsidRPr="0081487F">
              <w:rPr>
                <w:rFonts w:eastAsia="Arial Unicode MS" w:cs="Mangal"/>
                <w:kern w:val="1"/>
                <w:sz w:val="20"/>
                <w:szCs w:val="20"/>
                <w:lang w:bidi="hi-IN"/>
              </w:rPr>
              <w:t>) επεξεργαστή</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&gt;=8</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lap19.22</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 xml:space="preserve">Μνήμη </w:t>
            </w:r>
            <w:proofErr w:type="spellStart"/>
            <w:r w:rsidRPr="0081487F">
              <w:rPr>
                <w:rFonts w:eastAsia="Arial Unicode MS" w:cs="Mangal"/>
                <w:kern w:val="1"/>
                <w:sz w:val="20"/>
                <w:szCs w:val="20"/>
                <w:lang w:bidi="hi-IN"/>
              </w:rPr>
              <w:t>cache</w:t>
            </w:r>
            <w:proofErr w:type="spellEnd"/>
            <w:r w:rsidRPr="0081487F">
              <w:rPr>
                <w:rFonts w:eastAsia="Arial Unicode MS" w:cs="Mangal"/>
                <w:kern w:val="1"/>
                <w:sz w:val="20"/>
                <w:szCs w:val="20"/>
                <w:lang w:bidi="hi-IN"/>
              </w:rPr>
              <w:t xml:space="preserve"> επεξεργαστή</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&gt;=6MB</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lap19.23</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Υποστηριζόμενες θέσεις μνήμης μητρικής (</w:t>
            </w:r>
            <w:proofErr w:type="spellStart"/>
            <w:r w:rsidRPr="0081487F">
              <w:rPr>
                <w:rFonts w:eastAsia="Arial Unicode MS" w:cs="Mangal"/>
                <w:kern w:val="1"/>
                <w:sz w:val="20"/>
                <w:szCs w:val="20"/>
                <w:lang w:bidi="hi-IN"/>
              </w:rPr>
              <w:t>dimm</w:t>
            </w:r>
            <w:proofErr w:type="spellEnd"/>
            <w:r w:rsidRPr="0081487F">
              <w:rPr>
                <w:rFonts w:eastAsia="Arial Unicode MS" w:cs="Mangal"/>
                <w:kern w:val="1"/>
                <w:sz w:val="20"/>
                <w:szCs w:val="20"/>
                <w:lang w:bidi="hi-IN"/>
              </w:rPr>
              <w:t>)</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&gt;=2</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lap19.24</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proofErr w:type="spellStart"/>
            <w:r w:rsidRPr="0081487F">
              <w:rPr>
                <w:rFonts w:eastAsia="Arial Unicode MS" w:cs="Mangal"/>
                <w:kern w:val="1"/>
                <w:sz w:val="20"/>
                <w:szCs w:val="20"/>
                <w:lang w:bidi="hi-IN"/>
              </w:rPr>
              <w:t>Μεγιστη</w:t>
            </w:r>
            <w:proofErr w:type="spellEnd"/>
            <w:r w:rsidRPr="0081487F">
              <w:rPr>
                <w:rFonts w:eastAsia="Arial Unicode MS" w:cs="Mangal"/>
                <w:kern w:val="1"/>
                <w:sz w:val="20"/>
                <w:szCs w:val="20"/>
                <w:lang w:bidi="hi-IN"/>
              </w:rPr>
              <w:t xml:space="preserve"> υποστηριζόμενη μνήμη μητρικής</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&gt;=32GB</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lap19.25</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Προσφερόμενη μνήμη</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&gt;=8GB</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lap19.26</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Πρωτόκολλο επικοινωνίας μνήμης</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DDR4 ή καλύτερο</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lap19.27</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Συχνότητα μνήμης</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 xml:space="preserve">&gt;= 2400 </w:t>
            </w:r>
            <w:proofErr w:type="spellStart"/>
            <w:r w:rsidRPr="0081487F">
              <w:rPr>
                <w:rFonts w:eastAsia="Arial Unicode MS" w:cs="Mangal"/>
                <w:kern w:val="1"/>
                <w:sz w:val="20"/>
                <w:szCs w:val="20"/>
                <w:lang w:bidi="hi-IN"/>
              </w:rPr>
              <w:t>MHz</w:t>
            </w:r>
            <w:proofErr w:type="spellEnd"/>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lap19.28</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 xml:space="preserve">Κάρτα γραφικών (αποδεκτή ενσωματωμένη / on </w:t>
            </w:r>
            <w:proofErr w:type="spellStart"/>
            <w:r w:rsidRPr="0081487F">
              <w:rPr>
                <w:rFonts w:eastAsia="Arial Unicode MS" w:cs="Mangal"/>
                <w:kern w:val="1"/>
                <w:sz w:val="20"/>
                <w:szCs w:val="20"/>
                <w:lang w:bidi="hi-IN"/>
              </w:rPr>
              <w:t>chip</w:t>
            </w:r>
            <w:proofErr w:type="spellEnd"/>
            <w:r w:rsidRPr="0081487F">
              <w:rPr>
                <w:rFonts w:eastAsia="Arial Unicode MS" w:cs="Mangal"/>
                <w:kern w:val="1"/>
                <w:sz w:val="20"/>
                <w:szCs w:val="20"/>
                <w:lang w:bidi="hi-IN"/>
              </w:rPr>
              <w:t>)</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NAI</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lap19.29</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Αριθμός σκληρών δίσκων</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&gt;=1</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lap19.30</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Τύπος σκληρού δίσκου</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proofErr w:type="spellStart"/>
            <w:r w:rsidRPr="0081487F">
              <w:rPr>
                <w:rFonts w:eastAsia="Arial Unicode MS" w:cs="Mangal"/>
                <w:kern w:val="1"/>
                <w:sz w:val="20"/>
                <w:szCs w:val="20"/>
                <w:lang w:bidi="hi-IN"/>
              </w:rPr>
              <w:t>M.2</w:t>
            </w:r>
            <w:proofErr w:type="spellEnd"/>
            <w:r w:rsidRPr="0081487F">
              <w:rPr>
                <w:rFonts w:eastAsia="Arial Unicode MS" w:cs="Mangal"/>
                <w:kern w:val="1"/>
                <w:sz w:val="20"/>
                <w:szCs w:val="20"/>
                <w:lang w:bidi="hi-IN"/>
              </w:rPr>
              <w:t xml:space="preserve"> </w:t>
            </w:r>
            <w:proofErr w:type="spellStart"/>
            <w:r w:rsidRPr="0081487F">
              <w:rPr>
                <w:rFonts w:eastAsia="Arial Unicode MS" w:cs="Mangal"/>
                <w:kern w:val="1"/>
                <w:sz w:val="20"/>
                <w:szCs w:val="20"/>
                <w:lang w:bidi="hi-IN"/>
              </w:rPr>
              <w:t>PCIe</w:t>
            </w:r>
            <w:proofErr w:type="spellEnd"/>
            <w:r w:rsidRPr="0081487F">
              <w:rPr>
                <w:rFonts w:eastAsia="Arial Unicode MS" w:cs="Mangal"/>
                <w:kern w:val="1"/>
                <w:sz w:val="20"/>
                <w:szCs w:val="20"/>
                <w:lang w:bidi="hi-IN"/>
              </w:rPr>
              <w:t xml:space="preserve"> </w:t>
            </w:r>
            <w:proofErr w:type="spellStart"/>
            <w:r w:rsidRPr="0081487F">
              <w:rPr>
                <w:rFonts w:eastAsia="Arial Unicode MS" w:cs="Mangal"/>
                <w:kern w:val="1"/>
                <w:sz w:val="20"/>
                <w:szCs w:val="20"/>
                <w:lang w:bidi="hi-IN"/>
              </w:rPr>
              <w:t>NVMe</w:t>
            </w:r>
            <w:proofErr w:type="spellEnd"/>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lap19.31</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Χωρητικότητα σκληρού δίσκου</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&gt;=256 GB</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lap19.32</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proofErr w:type="spellStart"/>
            <w:r w:rsidRPr="0081487F">
              <w:rPr>
                <w:rFonts w:eastAsia="Arial Unicode MS" w:cs="Mangal"/>
                <w:kern w:val="1"/>
                <w:sz w:val="20"/>
                <w:szCs w:val="20"/>
                <w:lang w:bidi="hi-IN"/>
              </w:rPr>
              <w:t>Eνσωματωμένο</w:t>
            </w:r>
            <w:proofErr w:type="spellEnd"/>
            <w:r w:rsidRPr="0081487F">
              <w:rPr>
                <w:rFonts w:eastAsia="Arial Unicode MS" w:cs="Mangal"/>
                <w:kern w:val="1"/>
                <w:sz w:val="20"/>
                <w:szCs w:val="20"/>
                <w:lang w:bidi="hi-IN"/>
              </w:rPr>
              <w:t xml:space="preserve"> πληκτρολόγιο </w:t>
            </w:r>
            <w:proofErr w:type="spellStart"/>
            <w:r w:rsidRPr="0081487F">
              <w:rPr>
                <w:rFonts w:eastAsia="Arial Unicode MS" w:cs="Mangal"/>
                <w:kern w:val="1"/>
                <w:sz w:val="20"/>
                <w:szCs w:val="20"/>
                <w:lang w:bidi="hi-IN"/>
              </w:rPr>
              <w:t>backlight</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lap19.33</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 xml:space="preserve">Κάρτα ήχου (on </w:t>
            </w:r>
            <w:proofErr w:type="spellStart"/>
            <w:r w:rsidRPr="0081487F">
              <w:rPr>
                <w:rFonts w:eastAsia="Arial Unicode MS" w:cs="Mangal"/>
                <w:kern w:val="1"/>
                <w:sz w:val="20"/>
                <w:szCs w:val="20"/>
                <w:lang w:bidi="hi-IN"/>
              </w:rPr>
              <w:t>board</w:t>
            </w:r>
            <w:proofErr w:type="spellEnd"/>
            <w:r w:rsidRPr="0081487F">
              <w:rPr>
                <w:rFonts w:eastAsia="Arial Unicode MS" w:cs="Mangal"/>
                <w:kern w:val="1"/>
                <w:sz w:val="20"/>
                <w:szCs w:val="20"/>
                <w:lang w:bidi="hi-IN"/>
              </w:rPr>
              <w:t>)</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lap19.34</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Βάρος</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&lt;= 1,85 κιλά</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lap19.35</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 xml:space="preserve">Μπαταρία φόρτισης </w:t>
            </w:r>
            <w:proofErr w:type="spellStart"/>
            <w:r w:rsidRPr="0081487F">
              <w:rPr>
                <w:rFonts w:eastAsia="Arial Unicode MS" w:cs="Mangal"/>
                <w:kern w:val="1"/>
                <w:sz w:val="20"/>
                <w:szCs w:val="20"/>
                <w:lang w:bidi="hi-IN"/>
              </w:rPr>
              <w:t>λ</w:t>
            </w:r>
            <w:r>
              <w:rPr>
                <w:rFonts w:eastAsia="Arial Unicode MS" w:cs="Mangal"/>
                <w:kern w:val="1"/>
                <w:sz w:val="20"/>
                <w:szCs w:val="20"/>
                <w:lang w:bidi="hi-IN"/>
              </w:rPr>
              <w:t>ι</w:t>
            </w:r>
            <w:r w:rsidRPr="0081487F">
              <w:rPr>
                <w:rFonts w:eastAsia="Arial Unicode MS" w:cs="Mangal"/>
                <w:kern w:val="1"/>
                <w:sz w:val="20"/>
                <w:szCs w:val="20"/>
                <w:lang w:bidi="hi-IN"/>
              </w:rPr>
              <w:t>θίου</w:t>
            </w:r>
            <w:proofErr w:type="spellEnd"/>
            <w:r w:rsidRPr="0081487F">
              <w:rPr>
                <w:rFonts w:eastAsia="Arial Unicode MS" w:cs="Mangal"/>
                <w:kern w:val="1"/>
                <w:sz w:val="20"/>
                <w:szCs w:val="20"/>
                <w:lang w:bidi="hi-IN"/>
              </w:rPr>
              <w:t xml:space="preserve"> 4-</w:t>
            </w:r>
            <w:proofErr w:type="spellStart"/>
            <w:r w:rsidRPr="0081487F">
              <w:rPr>
                <w:rFonts w:eastAsia="Arial Unicode MS" w:cs="Mangal"/>
                <w:kern w:val="1"/>
                <w:sz w:val="20"/>
                <w:szCs w:val="20"/>
                <w:lang w:bidi="hi-IN"/>
              </w:rPr>
              <w:t>cell</w:t>
            </w:r>
            <w:proofErr w:type="spellEnd"/>
            <w:r w:rsidRPr="0081487F">
              <w:rPr>
                <w:rFonts w:eastAsia="Arial Unicode MS" w:cs="Mangal"/>
                <w:kern w:val="1"/>
                <w:sz w:val="20"/>
                <w:szCs w:val="20"/>
                <w:lang w:bidi="hi-IN"/>
              </w:rPr>
              <w:t xml:space="preserve"> τουλάχιστον 50 </w:t>
            </w:r>
            <w:proofErr w:type="spellStart"/>
            <w:r w:rsidRPr="0081487F">
              <w:rPr>
                <w:rFonts w:eastAsia="Arial Unicode MS" w:cs="Mangal"/>
                <w:kern w:val="1"/>
                <w:sz w:val="20"/>
                <w:szCs w:val="20"/>
                <w:lang w:bidi="hi-IN"/>
              </w:rPr>
              <w:t>Wh</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auto"/>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lap19.36</w:t>
            </w:r>
          </w:p>
        </w:tc>
        <w:tc>
          <w:tcPr>
            <w:tcW w:w="4395" w:type="dxa"/>
            <w:tcBorders>
              <w:top w:val="nil"/>
              <w:left w:val="nil"/>
              <w:bottom w:val="single" w:sz="4" w:space="0" w:color="auto"/>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Αυτονομία μπαταρίας</w:t>
            </w:r>
          </w:p>
        </w:tc>
        <w:tc>
          <w:tcPr>
            <w:tcW w:w="1417" w:type="dxa"/>
            <w:tcBorders>
              <w:top w:val="nil"/>
              <w:left w:val="nil"/>
              <w:bottom w:val="single" w:sz="4" w:space="0" w:color="auto"/>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&gt;=12 ώρες</w:t>
            </w:r>
          </w:p>
        </w:tc>
        <w:tc>
          <w:tcPr>
            <w:tcW w:w="1276" w:type="dxa"/>
            <w:tcBorders>
              <w:top w:val="nil"/>
              <w:left w:val="nil"/>
              <w:bottom w:val="single" w:sz="4" w:space="0" w:color="auto"/>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auto"/>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1425B" w:rsidRPr="009F276A" w:rsidRDefault="0061425B" w:rsidP="003C433C">
            <w:pPr>
              <w:widowControl w:val="0"/>
              <w:rPr>
                <w:rFonts w:eastAsia="Arial Unicode MS" w:cs="Mangal"/>
                <w:caps/>
                <w:kern w:val="20"/>
                <w:sz w:val="20"/>
                <w:szCs w:val="20"/>
                <w:lang w:bidi="hi-IN"/>
              </w:rPr>
            </w:pPr>
          </w:p>
        </w:tc>
        <w:tc>
          <w:tcPr>
            <w:tcW w:w="856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425B" w:rsidRPr="009F276A" w:rsidRDefault="0061425B" w:rsidP="003C433C">
            <w:pPr>
              <w:widowControl w:val="0"/>
              <w:rPr>
                <w:rFonts w:eastAsia="Arial Unicode MS" w:cs="Mangal"/>
                <w:b/>
                <w:kern w:val="1"/>
                <w:sz w:val="20"/>
                <w:szCs w:val="20"/>
                <w:lang w:bidi="hi-IN"/>
              </w:rPr>
            </w:pPr>
            <w:r w:rsidRPr="009F276A">
              <w:rPr>
                <w:rFonts w:eastAsia="Arial Unicode MS" w:cs="Mangal"/>
                <w:b/>
                <w:kern w:val="1"/>
                <w:sz w:val="20"/>
                <w:szCs w:val="20"/>
                <w:lang w:bidi="hi-IN"/>
              </w:rPr>
              <w:t>Συνοδευτικός Εξοπλισμός</w:t>
            </w: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lap19.37</w:t>
            </w:r>
          </w:p>
        </w:tc>
        <w:tc>
          <w:tcPr>
            <w:tcW w:w="4395" w:type="dxa"/>
            <w:tcBorders>
              <w:top w:val="single" w:sz="4" w:space="0" w:color="auto"/>
              <w:left w:val="nil"/>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a</w:t>
            </w:r>
            <w:r w:rsidRPr="0081487F">
              <w:rPr>
                <w:rFonts w:eastAsia="Arial Unicode MS" w:cs="Mangal"/>
                <w:kern w:val="1"/>
                <w:sz w:val="20"/>
                <w:szCs w:val="20"/>
                <w:lang w:bidi="hi-IN"/>
              </w:rPr>
              <w:t xml:space="preserve">c </w:t>
            </w:r>
            <w:proofErr w:type="spellStart"/>
            <w:r w:rsidRPr="0081487F">
              <w:rPr>
                <w:rFonts w:eastAsia="Arial Unicode MS" w:cs="Mangal"/>
                <w:kern w:val="1"/>
                <w:sz w:val="20"/>
                <w:szCs w:val="20"/>
                <w:lang w:bidi="hi-IN"/>
              </w:rPr>
              <w:t>adapter</w:t>
            </w:r>
            <w:proofErr w:type="spellEnd"/>
            <w:r w:rsidRPr="0081487F">
              <w:rPr>
                <w:rFonts w:eastAsia="Arial Unicode MS" w:cs="Mangal"/>
                <w:kern w:val="1"/>
                <w:sz w:val="20"/>
                <w:szCs w:val="20"/>
                <w:lang w:bidi="hi-IN"/>
              </w:rPr>
              <w:t xml:space="preserve"> για φόρτιση</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single" w:sz="4" w:space="0" w:color="auto"/>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single" w:sz="4" w:space="0" w:color="auto"/>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lap19.38</w:t>
            </w:r>
          </w:p>
        </w:tc>
        <w:tc>
          <w:tcPr>
            <w:tcW w:w="4395"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Όλα τα απαραίτητα εγχειρίδια</w:t>
            </w:r>
          </w:p>
        </w:tc>
        <w:tc>
          <w:tcPr>
            <w:tcW w:w="1417" w:type="dxa"/>
            <w:tcBorders>
              <w:top w:val="nil"/>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ΝΑΙ</w:t>
            </w:r>
          </w:p>
        </w:tc>
        <w:tc>
          <w:tcPr>
            <w:tcW w:w="1276"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nil"/>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425B" w:rsidRPr="009F276A" w:rsidRDefault="0061425B" w:rsidP="003C433C">
            <w:pPr>
              <w:widowControl w:val="0"/>
              <w:rPr>
                <w:rFonts w:eastAsia="Arial Unicode MS" w:cs="Mangal"/>
                <w:caps/>
                <w:kern w:val="20"/>
                <w:sz w:val="20"/>
                <w:szCs w:val="20"/>
                <w:lang w:bidi="hi-IN"/>
              </w:rPr>
            </w:pPr>
            <w:r>
              <w:rPr>
                <w:rFonts w:eastAsia="Arial Unicode MS" w:cs="Mangal"/>
                <w:caps/>
                <w:kern w:val="20"/>
                <w:sz w:val="20"/>
                <w:szCs w:val="20"/>
                <w:lang w:bidi="hi-IN"/>
              </w:rPr>
              <w:t>lap19.39</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Μετατροπέα USB σε SERIAL(RS.232)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1425B" w:rsidRPr="0081487F" w:rsidRDefault="0061425B" w:rsidP="003C433C">
            <w:pPr>
              <w:widowControl w:val="0"/>
              <w:rPr>
                <w:rFonts w:eastAsia="Arial Unicode MS" w:cs="Mangal"/>
                <w:kern w:val="1"/>
                <w:sz w:val="20"/>
                <w:szCs w:val="20"/>
                <w:lang w:bidi="hi-IN"/>
              </w:rPr>
            </w:pPr>
            <w:r w:rsidRPr="0081487F">
              <w:rPr>
                <w:rFonts w:eastAsia="Arial Unicode MS" w:cs="Mangal"/>
                <w:kern w:val="1"/>
                <w:sz w:val="20"/>
                <w:szCs w:val="20"/>
                <w:lang w:bidi="hi-IN"/>
              </w:rPr>
              <w:t>&gt;=1</w:t>
            </w:r>
          </w:p>
        </w:tc>
        <w:tc>
          <w:tcPr>
            <w:tcW w:w="1276" w:type="dxa"/>
            <w:tcBorders>
              <w:top w:val="single" w:sz="4" w:space="0" w:color="000000"/>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single" w:sz="4" w:space="0" w:color="000000"/>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25B" w:rsidRPr="00592EB8" w:rsidRDefault="0061425B" w:rsidP="003C433C">
            <w:pPr>
              <w:widowControl w:val="0"/>
              <w:rPr>
                <w:rFonts w:eastAsia="Arial Unicode MS" w:cs="Mangal"/>
                <w:caps/>
                <w:kern w:val="20"/>
                <w:sz w:val="20"/>
                <w:szCs w:val="20"/>
                <w:lang w:val="en-US" w:bidi="hi-IN"/>
              </w:rPr>
            </w:pPr>
            <w:r>
              <w:rPr>
                <w:rFonts w:eastAsia="Arial Unicode MS" w:cs="Mangal"/>
                <w:caps/>
                <w:kern w:val="20"/>
                <w:sz w:val="20"/>
                <w:szCs w:val="20"/>
                <w:lang w:val="en-US" w:bidi="hi-IN"/>
              </w:rPr>
              <w:t>lap19.40</w:t>
            </w:r>
          </w:p>
        </w:tc>
        <w:tc>
          <w:tcPr>
            <w:tcW w:w="4395" w:type="dxa"/>
            <w:tcBorders>
              <w:top w:val="single" w:sz="4" w:space="0" w:color="000000"/>
              <w:left w:val="nil"/>
              <w:bottom w:val="single" w:sz="4" w:space="0" w:color="000000"/>
              <w:right w:val="single" w:sz="4" w:space="0" w:color="000000"/>
            </w:tcBorders>
            <w:shd w:val="clear" w:color="auto" w:fill="auto"/>
            <w:vAlign w:val="center"/>
          </w:tcPr>
          <w:p w:rsidR="0061425B" w:rsidRPr="00AC3154" w:rsidRDefault="0061425B" w:rsidP="003C433C">
            <w:pPr>
              <w:widowControl w:val="0"/>
              <w:rPr>
                <w:rFonts w:eastAsia="Arial Unicode MS" w:cs="Mangal"/>
                <w:kern w:val="1"/>
                <w:sz w:val="20"/>
                <w:szCs w:val="20"/>
                <w:lang w:val="en-US" w:bidi="hi-IN"/>
              </w:rPr>
            </w:pPr>
            <w:r>
              <w:rPr>
                <w:rFonts w:eastAsia="Arial Unicode MS" w:cs="Mangal"/>
                <w:kern w:val="1"/>
                <w:sz w:val="20"/>
                <w:szCs w:val="20"/>
                <w:lang w:bidi="hi-IN"/>
              </w:rPr>
              <w:t>Ποντίκι ασύρματο φορητού μεγέθους</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61425B" w:rsidRPr="0081487F" w:rsidRDefault="0061425B" w:rsidP="003C433C">
            <w:pPr>
              <w:widowControl w:val="0"/>
              <w:rPr>
                <w:rFonts w:eastAsia="Arial Unicode MS" w:cs="Mangal"/>
                <w:kern w:val="1"/>
                <w:sz w:val="20"/>
                <w:szCs w:val="20"/>
                <w:lang w:bidi="hi-IN"/>
              </w:rPr>
            </w:pPr>
            <w:r>
              <w:rPr>
                <w:rFonts w:eastAsia="Arial Unicode MS" w:cs="Mangal"/>
                <w:kern w:val="1"/>
                <w:sz w:val="20"/>
                <w:szCs w:val="20"/>
                <w:lang w:bidi="hi-IN"/>
              </w:rPr>
              <w:t>&gt;=1</w:t>
            </w:r>
          </w:p>
        </w:tc>
        <w:tc>
          <w:tcPr>
            <w:tcW w:w="1276" w:type="dxa"/>
            <w:tcBorders>
              <w:top w:val="single" w:sz="4" w:space="0" w:color="000000"/>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single" w:sz="4" w:space="0" w:color="000000"/>
              <w:left w:val="nil"/>
              <w:bottom w:val="single" w:sz="4" w:space="0" w:color="000000"/>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r w:rsidR="0061425B" w:rsidTr="003C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1074" w:type="dxa"/>
            <w:tcBorders>
              <w:top w:val="single" w:sz="4" w:space="0" w:color="000000"/>
              <w:left w:val="single" w:sz="4" w:space="0" w:color="000000"/>
              <w:bottom w:val="single" w:sz="4" w:space="0" w:color="auto"/>
              <w:right w:val="single" w:sz="4" w:space="0" w:color="000000"/>
            </w:tcBorders>
            <w:shd w:val="clear" w:color="auto" w:fill="auto"/>
            <w:vAlign w:val="center"/>
          </w:tcPr>
          <w:p w:rsidR="0061425B" w:rsidRPr="00AC3154" w:rsidRDefault="0061425B" w:rsidP="003C433C">
            <w:pPr>
              <w:widowControl w:val="0"/>
              <w:rPr>
                <w:rFonts w:eastAsia="Arial Unicode MS" w:cs="Mangal"/>
                <w:caps/>
                <w:kern w:val="20"/>
                <w:sz w:val="20"/>
                <w:szCs w:val="20"/>
                <w:lang w:val="en-US" w:bidi="hi-IN"/>
              </w:rPr>
            </w:pPr>
            <w:r>
              <w:rPr>
                <w:rFonts w:eastAsia="Arial Unicode MS" w:cs="Mangal"/>
                <w:caps/>
                <w:kern w:val="20"/>
                <w:sz w:val="20"/>
                <w:szCs w:val="20"/>
                <w:lang w:val="en-US" w:bidi="hi-IN"/>
              </w:rPr>
              <w:t>LAP19.41</w:t>
            </w:r>
          </w:p>
        </w:tc>
        <w:tc>
          <w:tcPr>
            <w:tcW w:w="4395" w:type="dxa"/>
            <w:tcBorders>
              <w:top w:val="single" w:sz="4" w:space="0" w:color="000000"/>
              <w:left w:val="nil"/>
              <w:bottom w:val="single" w:sz="4" w:space="0" w:color="auto"/>
              <w:right w:val="single" w:sz="4" w:space="0" w:color="000000"/>
            </w:tcBorders>
            <w:shd w:val="clear" w:color="auto" w:fill="auto"/>
            <w:vAlign w:val="center"/>
          </w:tcPr>
          <w:p w:rsidR="0061425B" w:rsidRPr="00AC3154" w:rsidRDefault="0061425B" w:rsidP="003C433C">
            <w:pPr>
              <w:widowControl w:val="0"/>
              <w:rPr>
                <w:rFonts w:eastAsia="Arial Unicode MS" w:cs="Mangal"/>
                <w:kern w:val="1"/>
                <w:sz w:val="20"/>
                <w:szCs w:val="20"/>
                <w:lang w:bidi="hi-IN"/>
              </w:rPr>
            </w:pPr>
            <w:r>
              <w:rPr>
                <w:rFonts w:eastAsia="Arial Unicode MS" w:cs="Mangal"/>
                <w:kern w:val="1"/>
                <w:sz w:val="20"/>
                <w:szCs w:val="20"/>
                <w:lang w:bidi="hi-IN"/>
              </w:rPr>
              <w:t>Θήκη μεταφοράς μεγέθους 14</w:t>
            </w:r>
            <w:r w:rsidRPr="00AC3154">
              <w:rPr>
                <w:rFonts w:eastAsia="Arial Unicode MS" w:cs="Mangal"/>
                <w:kern w:val="1"/>
                <w:sz w:val="20"/>
                <w:szCs w:val="20"/>
                <w:lang w:bidi="hi-IN"/>
              </w:rPr>
              <w:t>”</w:t>
            </w:r>
            <w:r>
              <w:rPr>
                <w:rFonts w:eastAsia="Arial Unicode MS" w:cs="Mangal"/>
                <w:kern w:val="1"/>
                <w:sz w:val="20"/>
                <w:szCs w:val="20"/>
                <w:lang w:bidi="hi-IN"/>
              </w:rPr>
              <w:t xml:space="preserve"> τύπου </w:t>
            </w:r>
            <w:r>
              <w:rPr>
                <w:rFonts w:eastAsia="Arial Unicode MS" w:cs="Mangal"/>
                <w:kern w:val="1"/>
                <w:sz w:val="20"/>
                <w:szCs w:val="20"/>
                <w:lang w:val="en-US" w:bidi="hi-IN"/>
              </w:rPr>
              <w:t>backpack</w:t>
            </w:r>
          </w:p>
        </w:tc>
        <w:tc>
          <w:tcPr>
            <w:tcW w:w="1417" w:type="dxa"/>
            <w:tcBorders>
              <w:top w:val="single" w:sz="4" w:space="0" w:color="000000"/>
              <w:left w:val="nil"/>
              <w:bottom w:val="single" w:sz="4" w:space="0" w:color="auto"/>
              <w:right w:val="single" w:sz="4" w:space="0" w:color="000000"/>
            </w:tcBorders>
            <w:shd w:val="clear" w:color="auto" w:fill="auto"/>
            <w:vAlign w:val="center"/>
          </w:tcPr>
          <w:p w:rsidR="0061425B" w:rsidRPr="00AC3154" w:rsidRDefault="0061425B"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NAI</w:t>
            </w:r>
          </w:p>
        </w:tc>
        <w:tc>
          <w:tcPr>
            <w:tcW w:w="1276" w:type="dxa"/>
            <w:tcBorders>
              <w:top w:val="single" w:sz="4" w:space="0" w:color="000000"/>
              <w:left w:val="nil"/>
              <w:bottom w:val="single" w:sz="4" w:space="0" w:color="auto"/>
              <w:right w:val="single" w:sz="4" w:space="0" w:color="000000"/>
            </w:tcBorders>
          </w:tcPr>
          <w:p w:rsidR="0061425B" w:rsidRPr="0081487F" w:rsidRDefault="0061425B" w:rsidP="003C433C">
            <w:pPr>
              <w:widowControl w:val="0"/>
              <w:rPr>
                <w:rFonts w:eastAsia="Arial Unicode MS" w:cs="Mangal"/>
                <w:kern w:val="1"/>
                <w:sz w:val="20"/>
                <w:szCs w:val="20"/>
                <w:lang w:bidi="hi-IN"/>
              </w:rPr>
            </w:pPr>
          </w:p>
        </w:tc>
        <w:tc>
          <w:tcPr>
            <w:tcW w:w="1477" w:type="dxa"/>
            <w:tcBorders>
              <w:top w:val="single" w:sz="4" w:space="0" w:color="000000"/>
              <w:left w:val="nil"/>
              <w:bottom w:val="single" w:sz="4" w:space="0" w:color="auto"/>
              <w:right w:val="single" w:sz="4" w:space="0" w:color="000000"/>
            </w:tcBorders>
          </w:tcPr>
          <w:p w:rsidR="0061425B" w:rsidRPr="0081487F" w:rsidRDefault="0061425B" w:rsidP="003C433C">
            <w:pPr>
              <w:widowControl w:val="0"/>
              <w:rPr>
                <w:rFonts w:eastAsia="Arial Unicode MS" w:cs="Mangal"/>
                <w:kern w:val="1"/>
                <w:sz w:val="20"/>
                <w:szCs w:val="20"/>
                <w:lang w:bidi="hi-IN"/>
              </w:rPr>
            </w:pPr>
          </w:p>
        </w:tc>
      </w:tr>
    </w:tbl>
    <w:p w:rsidR="0061425B" w:rsidRPr="00567308" w:rsidRDefault="0061425B" w:rsidP="00567308">
      <w:pPr>
        <w:jc w:val="both"/>
        <w:rPr>
          <w:b/>
          <w:bCs/>
          <w:sz w:val="28"/>
          <w:szCs w:val="28"/>
        </w:rPr>
      </w:pPr>
    </w:p>
    <w:p w:rsidR="00BE6207" w:rsidRDefault="00BE6207" w:rsidP="00BE6207">
      <w:pPr>
        <w:rPr>
          <w:b/>
          <w:sz w:val="40"/>
          <w:szCs w:val="40"/>
        </w:rPr>
      </w:pPr>
      <w:r w:rsidRPr="00AC2BE3">
        <w:rPr>
          <w:b/>
          <w:sz w:val="40"/>
          <w:szCs w:val="40"/>
        </w:rPr>
        <w:t xml:space="preserve">ΟΜΑΔΑ </w:t>
      </w:r>
      <w:r>
        <w:rPr>
          <w:b/>
          <w:sz w:val="40"/>
          <w:szCs w:val="40"/>
        </w:rPr>
        <w:t>16</w:t>
      </w:r>
    </w:p>
    <w:p w:rsidR="00BE6207" w:rsidRPr="0061425B" w:rsidRDefault="00BE6207" w:rsidP="00BE6207">
      <w:pPr>
        <w:jc w:val="both"/>
        <w:rPr>
          <w:b/>
          <w:bCs/>
          <w:sz w:val="28"/>
          <w:szCs w:val="28"/>
        </w:rPr>
      </w:pPr>
      <w:r w:rsidRPr="00BE6207">
        <w:rPr>
          <w:b/>
          <w:bCs/>
          <w:color w:val="FF0000"/>
          <w:sz w:val="28"/>
          <w:szCs w:val="28"/>
        </w:rPr>
        <w:t xml:space="preserve">ΠΜΣ </w:t>
      </w:r>
      <w:r w:rsidRPr="00477C1F">
        <w:rPr>
          <w:bCs/>
          <w:sz w:val="28"/>
          <w:szCs w:val="28"/>
        </w:rPr>
        <w:t>«ΚΟΙΝΩΝΙΟΛΟΓΙΑ»</w:t>
      </w:r>
      <w:r>
        <w:rPr>
          <w:b/>
          <w:bCs/>
          <w:sz w:val="28"/>
          <w:szCs w:val="28"/>
        </w:rPr>
        <w:t xml:space="preserve"> Τμήματος Κοινωνιολογίας</w:t>
      </w:r>
    </w:p>
    <w:p w:rsidR="00BE6207" w:rsidRDefault="00BE6207" w:rsidP="00BE6207">
      <w:pPr>
        <w:rPr>
          <w:b/>
          <w:bCs/>
          <w:sz w:val="28"/>
          <w:szCs w:val="28"/>
        </w:rPr>
      </w:pPr>
      <w:r w:rsidRPr="00921C6C">
        <w:rPr>
          <w:b/>
          <w:bCs/>
        </w:rPr>
        <w:t xml:space="preserve">ΠΡΟΥΠΟΛΟΓΙΣΜΟΣ: </w:t>
      </w:r>
      <w:r w:rsidR="00122457">
        <w:rPr>
          <w:b/>
          <w:bCs/>
          <w:sz w:val="28"/>
          <w:szCs w:val="28"/>
        </w:rPr>
        <w:t>860</w:t>
      </w:r>
      <w:r w:rsidRPr="00110BE0">
        <w:rPr>
          <w:b/>
          <w:bCs/>
          <w:sz w:val="28"/>
          <w:szCs w:val="28"/>
        </w:rPr>
        <w:t>,00 €</w:t>
      </w:r>
    </w:p>
    <w:p w:rsidR="00477C1F" w:rsidRPr="00852EF0" w:rsidRDefault="00477C1F" w:rsidP="00477C1F">
      <w:pPr>
        <w:suppressAutoHyphens/>
        <w:rPr>
          <w:sz w:val="22"/>
          <w:szCs w:val="22"/>
          <w:lang w:eastAsia="zh-CN"/>
        </w:rPr>
      </w:pPr>
      <w:r w:rsidRPr="00852EF0">
        <w:rPr>
          <w:b/>
          <w:sz w:val="22"/>
          <w:szCs w:val="22"/>
          <w:lang w:eastAsia="zh-CN"/>
        </w:rPr>
        <w:t xml:space="preserve">Πληροφορίες: </w:t>
      </w:r>
      <w:r w:rsidRPr="00852EF0">
        <w:rPr>
          <w:sz w:val="22"/>
          <w:szCs w:val="22"/>
          <w:lang w:eastAsia="zh-CN"/>
        </w:rPr>
        <w:t xml:space="preserve">Α. </w:t>
      </w:r>
      <w:proofErr w:type="spellStart"/>
      <w:r w:rsidRPr="00852EF0">
        <w:rPr>
          <w:sz w:val="22"/>
          <w:szCs w:val="22"/>
          <w:lang w:eastAsia="zh-CN"/>
        </w:rPr>
        <w:t>Τσιριντάνης</w:t>
      </w:r>
      <w:proofErr w:type="spellEnd"/>
      <w:r w:rsidRPr="00852EF0">
        <w:rPr>
          <w:sz w:val="22"/>
          <w:szCs w:val="22"/>
          <w:lang w:eastAsia="zh-CN"/>
        </w:rPr>
        <w:t xml:space="preserve">, </w:t>
      </w:r>
      <w:proofErr w:type="spellStart"/>
      <w:r w:rsidRPr="00852EF0">
        <w:rPr>
          <w:sz w:val="22"/>
          <w:szCs w:val="22"/>
          <w:lang w:eastAsia="zh-CN"/>
        </w:rPr>
        <w:t>τηλ</w:t>
      </w:r>
      <w:proofErr w:type="spellEnd"/>
      <w:r w:rsidRPr="00852EF0">
        <w:rPr>
          <w:sz w:val="22"/>
          <w:szCs w:val="22"/>
          <w:lang w:eastAsia="zh-CN"/>
        </w:rPr>
        <w:t xml:space="preserve"> 28310-77500, e-</w:t>
      </w:r>
      <w:proofErr w:type="spellStart"/>
      <w:r w:rsidRPr="00852EF0">
        <w:rPr>
          <w:sz w:val="22"/>
          <w:szCs w:val="22"/>
          <w:lang w:eastAsia="zh-CN"/>
        </w:rPr>
        <w:t>mail</w:t>
      </w:r>
      <w:proofErr w:type="spellEnd"/>
      <w:r w:rsidRPr="00852EF0">
        <w:rPr>
          <w:sz w:val="22"/>
          <w:szCs w:val="22"/>
          <w:lang w:eastAsia="zh-CN"/>
        </w:rPr>
        <w:t xml:space="preserve"> </w:t>
      </w:r>
      <w:hyperlink r:id="rId30" w:history="1">
        <w:r w:rsidRPr="00852EF0">
          <w:rPr>
            <w:rStyle w:val="-"/>
            <w:sz w:val="22"/>
            <w:szCs w:val="22"/>
            <w:lang w:eastAsia="zh-CN"/>
          </w:rPr>
          <w:t>tsirintanis@uoc.gr</w:t>
        </w:r>
      </w:hyperlink>
    </w:p>
    <w:p w:rsidR="00122457" w:rsidRDefault="00122457" w:rsidP="00477C1F">
      <w:pPr>
        <w:outlineLvl w:val="0"/>
        <w:rPr>
          <w:b/>
          <w:bCs/>
          <w:sz w:val="28"/>
          <w:szCs w:val="28"/>
        </w:rPr>
      </w:pPr>
    </w:p>
    <w:p w:rsidR="00122457" w:rsidRPr="00122457" w:rsidRDefault="00122457" w:rsidP="00122457">
      <w:pPr>
        <w:jc w:val="center"/>
        <w:outlineLvl w:val="0"/>
        <w:rPr>
          <w:b/>
          <w:bCs/>
          <w:sz w:val="28"/>
          <w:szCs w:val="28"/>
        </w:rPr>
      </w:pPr>
      <w:r>
        <w:rPr>
          <w:b/>
          <w:bCs/>
          <w:sz w:val="28"/>
          <w:szCs w:val="28"/>
        </w:rPr>
        <w:t xml:space="preserve">Προδιαγραφές Φορητού 15.6'' </w:t>
      </w:r>
      <w:r w:rsidRPr="00122457">
        <w:rPr>
          <w:b/>
          <w:bCs/>
          <w:sz w:val="28"/>
          <w:szCs w:val="28"/>
        </w:rPr>
        <w:t xml:space="preserve">LAP19.2 </w:t>
      </w:r>
      <w:r>
        <w:rPr>
          <w:b/>
          <w:bCs/>
          <w:sz w:val="28"/>
          <w:szCs w:val="28"/>
        </w:rPr>
        <w:t xml:space="preserve">τεμάχιο </w:t>
      </w:r>
      <w:r w:rsidRPr="00122457">
        <w:rPr>
          <w:b/>
          <w:bCs/>
          <w:sz w:val="28"/>
          <w:szCs w:val="28"/>
        </w:rPr>
        <w:t>1</w:t>
      </w:r>
    </w:p>
    <w:tbl>
      <w:tblPr>
        <w:tblW w:w="9698" w:type="dxa"/>
        <w:tblInd w:w="55" w:type="dxa"/>
        <w:tblLayout w:type="fixed"/>
        <w:tblCellMar>
          <w:top w:w="55" w:type="dxa"/>
          <w:left w:w="55" w:type="dxa"/>
          <w:bottom w:w="55" w:type="dxa"/>
          <w:right w:w="55" w:type="dxa"/>
        </w:tblCellMar>
        <w:tblLook w:val="0000" w:firstRow="0" w:lastRow="0" w:firstColumn="0" w:lastColumn="0" w:noHBand="0" w:noVBand="0"/>
      </w:tblPr>
      <w:tblGrid>
        <w:gridCol w:w="1157"/>
        <w:gridCol w:w="2132"/>
        <w:gridCol w:w="3597"/>
        <w:gridCol w:w="13"/>
        <w:gridCol w:w="1283"/>
        <w:gridCol w:w="1516"/>
      </w:tblGrid>
      <w:tr w:rsidR="00122457" w:rsidTr="00122457">
        <w:tc>
          <w:tcPr>
            <w:tcW w:w="1157" w:type="dxa"/>
            <w:tcBorders>
              <w:top w:val="single" w:sz="1" w:space="0" w:color="000000"/>
              <w:left w:val="single" w:sz="1" w:space="0" w:color="000000"/>
              <w:bottom w:val="single" w:sz="1" w:space="0" w:color="000000"/>
            </w:tcBorders>
            <w:shd w:val="clear" w:color="auto" w:fill="C0C0C0"/>
            <w:vAlign w:val="center"/>
          </w:tcPr>
          <w:p w:rsidR="00122457" w:rsidRDefault="00122457" w:rsidP="003C433C">
            <w:pPr>
              <w:pStyle w:val="ae"/>
              <w:jc w:val="center"/>
            </w:pPr>
            <w:r>
              <w:rPr>
                <w:b/>
                <w:bCs/>
                <w:sz w:val="20"/>
                <w:szCs w:val="20"/>
                <w:lang w:val="en-US"/>
              </w:rPr>
              <w:t>LAP19.2</w:t>
            </w:r>
          </w:p>
        </w:tc>
        <w:tc>
          <w:tcPr>
            <w:tcW w:w="2132" w:type="dxa"/>
            <w:tcBorders>
              <w:top w:val="single" w:sz="1" w:space="0" w:color="000000"/>
              <w:left w:val="single" w:sz="1" w:space="0" w:color="000000"/>
              <w:bottom w:val="single" w:sz="1" w:space="0" w:color="000000"/>
            </w:tcBorders>
            <w:shd w:val="clear" w:color="auto" w:fill="C0C0C0"/>
          </w:tcPr>
          <w:p w:rsidR="00122457" w:rsidRDefault="00122457" w:rsidP="003C433C">
            <w:pPr>
              <w:pStyle w:val="ae"/>
              <w:jc w:val="center"/>
            </w:pPr>
            <w:r>
              <w:rPr>
                <w:b/>
                <w:bCs/>
                <w:sz w:val="20"/>
                <w:szCs w:val="20"/>
              </w:rPr>
              <w:t>ΠΕΡΙΓΡΑΦΗ</w:t>
            </w:r>
          </w:p>
        </w:tc>
        <w:tc>
          <w:tcPr>
            <w:tcW w:w="3610" w:type="dxa"/>
            <w:gridSpan w:val="2"/>
            <w:tcBorders>
              <w:top w:val="single" w:sz="1" w:space="0" w:color="000000"/>
              <w:left w:val="single" w:sz="1" w:space="0" w:color="000000"/>
              <w:bottom w:val="single" w:sz="1" w:space="0" w:color="000000"/>
            </w:tcBorders>
            <w:shd w:val="clear" w:color="auto" w:fill="C0C0C0"/>
          </w:tcPr>
          <w:p w:rsidR="00122457" w:rsidRDefault="00122457" w:rsidP="003C433C">
            <w:pPr>
              <w:pStyle w:val="ae"/>
              <w:jc w:val="cente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122457" w:rsidRDefault="00122457" w:rsidP="003C433C">
            <w:pPr>
              <w:pStyle w:val="ae"/>
              <w:jc w:val="center"/>
            </w:pPr>
            <w:r>
              <w:rPr>
                <w:b/>
                <w:bCs/>
                <w:sz w:val="20"/>
                <w:szCs w:val="20"/>
              </w:rPr>
              <w:t>ΑΠΑΝΤΗΣΗ</w:t>
            </w:r>
          </w:p>
        </w:tc>
        <w:tc>
          <w:tcPr>
            <w:tcW w:w="1516" w:type="dxa"/>
            <w:tcBorders>
              <w:top w:val="single" w:sz="1" w:space="0" w:color="000000"/>
              <w:left w:val="single" w:sz="1" w:space="0" w:color="000000"/>
              <w:bottom w:val="single" w:sz="1" w:space="0" w:color="000000"/>
              <w:right w:val="single" w:sz="1" w:space="0" w:color="000000"/>
            </w:tcBorders>
            <w:shd w:val="clear" w:color="auto" w:fill="C0C0C0"/>
          </w:tcPr>
          <w:p w:rsidR="00122457" w:rsidRDefault="00122457" w:rsidP="003C433C">
            <w:pPr>
              <w:pStyle w:val="ae"/>
              <w:jc w:val="center"/>
            </w:pPr>
            <w:r>
              <w:rPr>
                <w:b/>
                <w:bCs/>
                <w:sz w:val="20"/>
                <w:szCs w:val="20"/>
              </w:rPr>
              <w:t>ΠΑΡΑΠΟΜΠΗ</w:t>
            </w: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snapToGrid w:val="0"/>
              <w:rPr>
                <w:b/>
                <w:bCs/>
                <w:sz w:val="20"/>
                <w:szCs w:val="20"/>
              </w:rPr>
            </w:pPr>
          </w:p>
        </w:tc>
        <w:tc>
          <w:tcPr>
            <w:tcW w:w="8541" w:type="dxa"/>
            <w:gridSpan w:val="5"/>
            <w:tcBorders>
              <w:left w:val="single" w:sz="1" w:space="0" w:color="000000"/>
              <w:bottom w:val="single" w:sz="1" w:space="0" w:color="000000"/>
              <w:right w:val="single" w:sz="1" w:space="0" w:color="000000"/>
            </w:tcBorders>
            <w:shd w:val="clear" w:color="auto" w:fill="auto"/>
          </w:tcPr>
          <w:p w:rsidR="00122457" w:rsidRDefault="00122457" w:rsidP="003C433C">
            <w:pPr>
              <w:pStyle w:val="ae"/>
              <w:shd w:val="clear" w:color="auto" w:fill="CFE7E5"/>
            </w:pPr>
            <w:r w:rsidRPr="00122457">
              <w:rPr>
                <w:b/>
                <w:bCs/>
                <w:color w:val="FF0000"/>
                <w:sz w:val="22"/>
                <w:szCs w:val="20"/>
              </w:rPr>
              <w:t xml:space="preserve">Ποσότητα: </w:t>
            </w:r>
            <w:r w:rsidRPr="00122457">
              <w:rPr>
                <w:b/>
                <w:bCs/>
                <w:color w:val="FF0000"/>
                <w:sz w:val="22"/>
                <w:szCs w:val="20"/>
                <w:lang w:val="en-US"/>
              </w:rPr>
              <w:t>1</w:t>
            </w:r>
          </w:p>
        </w:tc>
      </w:tr>
      <w:tr w:rsidR="00122457" w:rsidTr="00122457">
        <w:tc>
          <w:tcPr>
            <w:tcW w:w="1157" w:type="dxa"/>
            <w:tcBorders>
              <w:left w:val="single" w:sz="1" w:space="0" w:color="000000"/>
              <w:bottom w:val="single" w:sz="1" w:space="0" w:color="000000"/>
            </w:tcBorders>
            <w:shd w:val="clear" w:color="auto" w:fill="C0C0C0"/>
            <w:vAlign w:val="center"/>
          </w:tcPr>
          <w:p w:rsidR="00122457" w:rsidRDefault="00122457" w:rsidP="003C433C">
            <w:pPr>
              <w:pStyle w:val="ae"/>
            </w:pPr>
            <w:r>
              <w:rPr>
                <w:b/>
                <w:bCs/>
                <w:sz w:val="20"/>
                <w:szCs w:val="20"/>
              </w:rPr>
              <w:t>LAP19.2.0</w:t>
            </w:r>
          </w:p>
        </w:tc>
        <w:tc>
          <w:tcPr>
            <w:tcW w:w="2132" w:type="dxa"/>
            <w:tcBorders>
              <w:left w:val="single" w:sz="1" w:space="0" w:color="000000"/>
              <w:bottom w:val="single" w:sz="1" w:space="0" w:color="000000"/>
            </w:tcBorders>
            <w:shd w:val="clear" w:color="auto" w:fill="C0C0C0"/>
          </w:tcPr>
          <w:p w:rsidR="00122457" w:rsidRDefault="00122457" w:rsidP="003C433C">
            <w:pPr>
              <w:pStyle w:val="ae"/>
            </w:pPr>
            <w:r>
              <w:rPr>
                <w:b/>
                <w:bCs/>
                <w:sz w:val="20"/>
                <w:szCs w:val="20"/>
              </w:rPr>
              <w:t>Γενικά</w:t>
            </w:r>
          </w:p>
        </w:tc>
        <w:tc>
          <w:tcPr>
            <w:tcW w:w="3610" w:type="dxa"/>
            <w:gridSpan w:val="2"/>
            <w:tcBorders>
              <w:left w:val="single" w:sz="1" w:space="0" w:color="000000"/>
              <w:bottom w:val="single" w:sz="1" w:space="0" w:color="000000"/>
            </w:tcBorders>
            <w:shd w:val="clear" w:color="auto" w:fill="C0C0C0"/>
          </w:tcPr>
          <w:p w:rsidR="00122457" w:rsidRDefault="00122457" w:rsidP="003C433C">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C0C0C0"/>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LAP19.2.1</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rPr>
              <w:t xml:space="preserve">Να αναφερθεί το μοντέλο και </w:t>
            </w:r>
            <w:r>
              <w:rPr>
                <w:sz w:val="20"/>
                <w:szCs w:val="20"/>
              </w:rPr>
              <w:lastRenderedPageBreak/>
              <w:t>κατασκευαστής</w:t>
            </w:r>
          </w:p>
        </w:tc>
        <w:tc>
          <w:tcPr>
            <w:tcW w:w="3610" w:type="dxa"/>
            <w:gridSpan w:val="2"/>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lastRenderedPageBreak/>
              <w:t>ΝΑΙ</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LAP19.2.2</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rPr>
              <w:t>Οθόνη</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 xml:space="preserve">15'' </w:t>
            </w:r>
            <w:r>
              <w:rPr>
                <w:sz w:val="20"/>
                <w:szCs w:val="20"/>
              </w:rPr>
              <w:t>έως 15.8</w:t>
            </w:r>
            <w:r>
              <w:rPr>
                <w:sz w:val="20"/>
                <w:szCs w:val="20"/>
                <w:lang w:val="en-US"/>
              </w:rPr>
              <w:t>''</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LAP19.2.3</w:t>
            </w:r>
          </w:p>
        </w:tc>
        <w:tc>
          <w:tcPr>
            <w:tcW w:w="2132"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lang w:val="en-US"/>
              </w:rPr>
              <w:t>CPU</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rPr>
              <w:t xml:space="preserve">Επεξεργαστή με επιδόσεις </w:t>
            </w:r>
            <w:r>
              <w:rPr>
                <w:rFonts w:eastAsia="Times New Roman"/>
                <w:b/>
                <w:bCs/>
                <w:sz w:val="20"/>
                <w:szCs w:val="20"/>
              </w:rPr>
              <w:t>≥3.000</w:t>
            </w:r>
            <w:r>
              <w:rPr>
                <w:rFonts w:eastAsia="Times New Roman"/>
                <w:sz w:val="20"/>
                <w:szCs w:val="20"/>
              </w:rPr>
              <w:t xml:space="preserve"> μονάδων σύμφωνα με το διάγραμμα των  επεξεργαστών του </w:t>
            </w:r>
            <w:proofErr w:type="spellStart"/>
            <w:r>
              <w:rPr>
                <w:rFonts w:eastAsia="Times New Roman"/>
                <w:sz w:val="20"/>
                <w:szCs w:val="20"/>
                <w:lang w:val="en-US"/>
              </w:rPr>
              <w:t>cpubenchmark</w:t>
            </w:r>
            <w:proofErr w:type="spellEnd"/>
            <w:r>
              <w:rPr>
                <w:rFonts w:eastAsia="Times New Roman"/>
                <w:sz w:val="20"/>
                <w:szCs w:val="20"/>
              </w:rPr>
              <w:t>.</w:t>
            </w:r>
            <w:r>
              <w:rPr>
                <w:rFonts w:eastAsia="Times New Roman"/>
                <w:sz w:val="20"/>
                <w:szCs w:val="20"/>
                <w:lang w:val="en-US"/>
              </w:rPr>
              <w:t>net</w:t>
            </w:r>
            <w:r>
              <w:rPr>
                <w:rFonts w:eastAsia="Times New Roman"/>
                <w:sz w:val="20"/>
                <w:szCs w:val="20"/>
              </w:rPr>
              <w:t xml:space="preserve"> (</w:t>
            </w:r>
            <w:hyperlink r:id="rId31" w:history="1">
              <w:r>
                <w:rPr>
                  <w:rStyle w:val="-"/>
                </w:rPr>
                <w:t>http://www.cpubenchmark.net/cpu_list.php</w:t>
              </w:r>
            </w:hyperlink>
            <w:r>
              <w:rPr>
                <w:rFonts w:eastAsia="Times New Roman"/>
                <w:sz w:val="20"/>
                <w:szCs w:val="20"/>
              </w:rPr>
              <w:t>)</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LAP19.2.4</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RAM</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Liberation Serif" w:cs="Liberation Serif"/>
                <w:sz w:val="20"/>
                <w:szCs w:val="20"/>
                <w:lang w:val="en-US"/>
              </w:rPr>
              <w:t>≥</w:t>
            </w:r>
            <w:r>
              <w:rPr>
                <w:rFonts w:eastAsia="Times New Roman" w:cs="Liberation Serif"/>
                <w:sz w:val="20"/>
                <w:szCs w:val="20"/>
                <w:lang w:val="en-US"/>
              </w:rPr>
              <w:t>8G</w:t>
            </w:r>
            <w:r>
              <w:rPr>
                <w:sz w:val="20"/>
                <w:szCs w:val="20"/>
                <w:lang w:val="en-US"/>
              </w:rPr>
              <w:t>B</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LAP19.2.5</w:t>
            </w:r>
          </w:p>
        </w:tc>
        <w:tc>
          <w:tcPr>
            <w:tcW w:w="2132" w:type="dxa"/>
            <w:tcBorders>
              <w:left w:val="single" w:sz="1" w:space="0" w:color="000000"/>
              <w:bottom w:val="single" w:sz="1" w:space="0" w:color="000000"/>
            </w:tcBorders>
            <w:shd w:val="clear" w:color="auto" w:fill="auto"/>
            <w:vAlign w:val="center"/>
          </w:tcPr>
          <w:p w:rsidR="00122457" w:rsidRDefault="00122457" w:rsidP="003C433C">
            <w:pPr>
              <w:pStyle w:val="ae"/>
            </w:pPr>
            <w:r>
              <w:rPr>
                <w:kern w:val="2"/>
                <w:sz w:val="20"/>
                <w:szCs w:val="20"/>
              </w:rPr>
              <w:t xml:space="preserve">Ασύρματη μετάδοση οθόνης - ήχου - </w:t>
            </w:r>
            <w:r>
              <w:rPr>
                <w:kern w:val="2"/>
                <w:sz w:val="20"/>
                <w:szCs w:val="20"/>
                <w:lang w:val="en-US"/>
              </w:rPr>
              <w:t>MIRACAST</w:t>
            </w:r>
          </w:p>
        </w:tc>
        <w:tc>
          <w:tcPr>
            <w:tcW w:w="3610" w:type="dxa"/>
            <w:gridSpan w:val="2"/>
            <w:tcBorders>
              <w:left w:val="single" w:sz="1" w:space="0" w:color="000000"/>
              <w:bottom w:val="single" w:sz="1" w:space="0" w:color="000000"/>
            </w:tcBorders>
            <w:shd w:val="clear" w:color="auto" w:fill="auto"/>
            <w:vAlign w:val="center"/>
          </w:tcPr>
          <w:p w:rsidR="00122457" w:rsidRDefault="00122457" w:rsidP="003C433C">
            <w:pPr>
              <w:pStyle w:val="ae"/>
            </w:pPr>
            <w:r>
              <w:rPr>
                <w:kern w:val="2"/>
                <w:sz w:val="20"/>
                <w:szCs w:val="20"/>
              </w:rPr>
              <w:t xml:space="preserve">Ο επεξεργαστής – </w:t>
            </w:r>
            <w:r>
              <w:rPr>
                <w:kern w:val="2"/>
                <w:sz w:val="20"/>
                <w:szCs w:val="20"/>
                <w:lang w:val="en-US"/>
              </w:rPr>
              <w:t>chipset</w:t>
            </w:r>
            <w:r w:rsidRPr="00122457">
              <w:rPr>
                <w:kern w:val="2"/>
                <w:sz w:val="20"/>
                <w:szCs w:val="20"/>
              </w:rPr>
              <w:t xml:space="preserve"> - </w:t>
            </w:r>
            <w:r>
              <w:rPr>
                <w:kern w:val="2"/>
                <w:sz w:val="20"/>
                <w:szCs w:val="20"/>
              </w:rPr>
              <w:t xml:space="preserve">σύστημα γραφικών να υποστηρίζει εγγενώς την ασύρματη μετάδοση της οθόνης </w:t>
            </w:r>
            <w:r>
              <w:rPr>
                <w:kern w:val="2"/>
                <w:sz w:val="20"/>
                <w:szCs w:val="20"/>
                <w:lang w:val="en-US"/>
              </w:rPr>
              <w:t>MIRACAST</w:t>
            </w:r>
            <w:r w:rsidRPr="00122457">
              <w:rPr>
                <w:kern w:val="2"/>
                <w:sz w:val="20"/>
                <w:szCs w:val="20"/>
              </w:rPr>
              <w:t xml:space="preserve"> </w:t>
            </w:r>
            <w:r>
              <w:rPr>
                <w:kern w:val="2"/>
                <w:sz w:val="20"/>
                <w:szCs w:val="20"/>
              </w:rPr>
              <w:t>και ο υπολογιστής την μετάδοση</w:t>
            </w:r>
            <w:r w:rsidRPr="00122457">
              <w:rPr>
                <w:kern w:val="2"/>
                <w:sz w:val="20"/>
                <w:szCs w:val="20"/>
              </w:rPr>
              <w:t xml:space="preserve"> </w:t>
            </w:r>
            <w:r>
              <w:rPr>
                <w:kern w:val="2"/>
                <w:sz w:val="20"/>
                <w:szCs w:val="20"/>
                <w:lang w:val="en-US"/>
              </w:rPr>
              <w:t>MIRACAST</w:t>
            </w:r>
            <w:r w:rsidRPr="00122457">
              <w:rPr>
                <w:kern w:val="2"/>
                <w:sz w:val="20"/>
                <w:szCs w:val="20"/>
              </w:rPr>
              <w:t xml:space="preserve"> </w:t>
            </w:r>
            <w:r>
              <w:rPr>
                <w:kern w:val="2"/>
                <w:sz w:val="20"/>
                <w:szCs w:val="20"/>
              </w:rPr>
              <w:t>χωρίς να απαιτεί την ύπαρξη ενεργής σύνδεσης στο Internet.</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shd w:val="clear" w:color="auto" w:fill="FFFF0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shd w:val="clear" w:color="auto" w:fill="FFFF0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LAP19.2.6</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HDD</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Times New Roman"/>
                <w:sz w:val="20"/>
                <w:szCs w:val="20"/>
                <w:lang w:val="en-US"/>
              </w:rPr>
              <w:t>1X SSD ≥50</w:t>
            </w:r>
            <w:r>
              <w:rPr>
                <w:sz w:val="20"/>
                <w:szCs w:val="20"/>
                <w:lang w:val="en-US"/>
              </w:rPr>
              <w:t>0GB</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RPr="0008390F"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LAP19.2.7</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rPr>
              <w:t>Οπτικός Δίσκος</w:t>
            </w:r>
          </w:p>
        </w:tc>
        <w:tc>
          <w:tcPr>
            <w:tcW w:w="3610" w:type="dxa"/>
            <w:gridSpan w:val="2"/>
            <w:tcBorders>
              <w:left w:val="single" w:sz="1" w:space="0" w:color="000000"/>
              <w:bottom w:val="single" w:sz="1" w:space="0" w:color="000000"/>
            </w:tcBorders>
            <w:shd w:val="clear" w:color="auto" w:fill="auto"/>
          </w:tcPr>
          <w:p w:rsidR="00122457" w:rsidRPr="00122457" w:rsidRDefault="00122457" w:rsidP="003C433C">
            <w:pPr>
              <w:pStyle w:val="ae"/>
              <w:rPr>
                <w:lang w:val="en-US"/>
              </w:rPr>
            </w:pPr>
            <w:r>
              <w:rPr>
                <w:kern w:val="2"/>
                <w:sz w:val="20"/>
                <w:szCs w:val="20"/>
                <w:highlight w:val="white"/>
              </w:rPr>
              <w:t>Επιθυμητό</w:t>
            </w:r>
            <w:r w:rsidRPr="00122457">
              <w:rPr>
                <w:kern w:val="2"/>
                <w:sz w:val="20"/>
                <w:szCs w:val="20"/>
                <w:highlight w:val="white"/>
                <w:lang w:val="en-US"/>
              </w:rPr>
              <w:t xml:space="preserve"> DVDRW double-layer Super Multi</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lang w:val="en-GB"/>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lang w:val="en-GB"/>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proofErr w:type="spellStart"/>
            <w:r>
              <w:rPr>
                <w:sz w:val="20"/>
                <w:szCs w:val="20"/>
              </w:rPr>
              <w:t>LAP19.2.8</w:t>
            </w:r>
            <w:proofErr w:type="spellEnd"/>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Graphics Card</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Times New Roman"/>
                <w:sz w:val="20"/>
                <w:szCs w:val="20"/>
              </w:rPr>
              <w:t>Ενσωματωμένη με χρήση κοινής μνήμης</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LAP19.2.9</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Wi-Fi (</w:t>
            </w:r>
            <w:r>
              <w:rPr>
                <w:sz w:val="20"/>
                <w:lang w:val="en-GB"/>
              </w:rPr>
              <w:t>802.11b/g/n</w:t>
            </w:r>
            <w:r>
              <w:rPr>
                <w:sz w:val="20"/>
                <w:lang w:val="en-US"/>
              </w:rPr>
              <w:t>)</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rPr>
              <w:t>ΝΑΙ</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LAP19.2.10</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LAN</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rPr>
              <w:t>ΝΑΙ</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LAP19.2.11</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Card Reader</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Times New Roman"/>
                <w:sz w:val="20"/>
                <w:szCs w:val="20"/>
              </w:rPr>
              <w:t>ΝΑΙ</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lang w:val="en-US"/>
              </w:rPr>
              <w:t>LAP19.2.</w:t>
            </w:r>
            <w:r>
              <w:rPr>
                <w:sz w:val="20"/>
                <w:szCs w:val="20"/>
              </w:rPr>
              <w:t>12</w:t>
            </w:r>
          </w:p>
        </w:tc>
        <w:tc>
          <w:tcPr>
            <w:tcW w:w="2132"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Εξωτερικές Θύρες</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Times New Roman"/>
                <w:sz w:val="20"/>
                <w:szCs w:val="20"/>
              </w:rPr>
              <w:t>Επιθυμητό</w:t>
            </w:r>
            <w:r w:rsidRPr="00122457">
              <w:rPr>
                <w:rFonts w:eastAsia="Times New Roman"/>
                <w:sz w:val="20"/>
                <w:szCs w:val="20"/>
              </w:rPr>
              <w:t xml:space="preserve"> </w:t>
            </w:r>
            <w:r>
              <w:rPr>
                <w:rFonts w:eastAsia="Times New Roman"/>
                <w:sz w:val="20"/>
                <w:szCs w:val="20"/>
                <w:lang w:val="en-GB"/>
              </w:rPr>
              <w:t>USB</w:t>
            </w:r>
            <w:r w:rsidRPr="00122457">
              <w:rPr>
                <w:rFonts w:eastAsia="Times New Roman"/>
                <w:sz w:val="20"/>
                <w:szCs w:val="20"/>
              </w:rPr>
              <w:t xml:space="preserve"> 3.0 </w:t>
            </w:r>
            <w:r>
              <w:rPr>
                <w:rFonts w:eastAsia="Times New Roman"/>
                <w:sz w:val="20"/>
                <w:szCs w:val="20"/>
                <w:lang w:val="en-GB"/>
              </w:rPr>
              <w:t>ports</w:t>
            </w:r>
          </w:p>
          <w:p w:rsidR="00122457" w:rsidRDefault="00122457" w:rsidP="003C433C">
            <w:pPr>
              <w:pStyle w:val="ae"/>
            </w:pPr>
            <w:r w:rsidRPr="00122457">
              <w:rPr>
                <w:rFonts w:eastAsia="Liberation Serif" w:cs="Liberation Serif"/>
                <w:sz w:val="20"/>
                <w:szCs w:val="20"/>
              </w:rPr>
              <w:t xml:space="preserve">≥ </w:t>
            </w:r>
            <w:r w:rsidRPr="00122457">
              <w:rPr>
                <w:rFonts w:eastAsia="Times New Roman"/>
                <w:sz w:val="20"/>
                <w:szCs w:val="20"/>
              </w:rPr>
              <w:t>3</w:t>
            </w:r>
            <w:r>
              <w:rPr>
                <w:rFonts w:eastAsia="Times New Roman"/>
                <w:sz w:val="20"/>
                <w:szCs w:val="20"/>
              </w:rPr>
              <w:t>Χ</w:t>
            </w:r>
            <w:r>
              <w:rPr>
                <w:rFonts w:eastAsia="Times New Roman"/>
                <w:sz w:val="20"/>
                <w:szCs w:val="20"/>
                <w:lang w:val="en-GB"/>
              </w:rPr>
              <w:t>USB</w:t>
            </w:r>
            <w:r w:rsidRPr="00122457">
              <w:rPr>
                <w:rFonts w:eastAsia="Times New Roman"/>
                <w:sz w:val="20"/>
                <w:szCs w:val="20"/>
              </w:rPr>
              <w:t xml:space="preserve"> </w:t>
            </w:r>
            <w:r>
              <w:rPr>
                <w:rFonts w:eastAsia="Times New Roman"/>
                <w:sz w:val="20"/>
                <w:szCs w:val="20"/>
                <w:lang w:val="en-GB"/>
              </w:rPr>
              <w:t>ports</w:t>
            </w:r>
            <w:r w:rsidRPr="00122457">
              <w:rPr>
                <w:rFonts w:eastAsia="Times New Roman"/>
                <w:sz w:val="20"/>
                <w:szCs w:val="20"/>
              </w:rPr>
              <w:t xml:space="preserve"> </w:t>
            </w:r>
            <w:r>
              <w:rPr>
                <w:rFonts w:eastAsia="Times New Roman"/>
                <w:sz w:val="20"/>
                <w:szCs w:val="20"/>
              </w:rPr>
              <w:t>συνολικά</w:t>
            </w:r>
            <w:r w:rsidRPr="00122457">
              <w:rPr>
                <w:rFonts w:eastAsia="Times New Roman"/>
                <w:sz w:val="20"/>
                <w:szCs w:val="20"/>
              </w:rPr>
              <w:t>,</w:t>
            </w:r>
          </w:p>
          <w:p w:rsidR="00122457" w:rsidRDefault="00122457" w:rsidP="003C433C">
            <w:pPr>
              <w:pStyle w:val="ae"/>
            </w:pPr>
            <w:r>
              <w:rPr>
                <w:rFonts w:eastAsia="Times New Roman"/>
                <w:sz w:val="20"/>
                <w:szCs w:val="20"/>
                <w:lang w:val="fr-FR"/>
              </w:rPr>
              <w:t>1X HDMI.</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lang w:val="en-GB"/>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lang w:val="en-GB"/>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lang w:val="en-US"/>
              </w:rPr>
              <w:t>LAP19.2.</w:t>
            </w:r>
            <w:r>
              <w:rPr>
                <w:sz w:val="20"/>
                <w:szCs w:val="20"/>
              </w:rPr>
              <w:t>13</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Camera</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rPr>
              <w:t>ΝΑΙ</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LAP19.2.14</w:t>
            </w:r>
          </w:p>
        </w:tc>
        <w:tc>
          <w:tcPr>
            <w:tcW w:w="2132"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 xml:space="preserve">Μετατροπέας </w:t>
            </w:r>
            <w:r>
              <w:rPr>
                <w:sz w:val="20"/>
                <w:szCs w:val="20"/>
                <w:lang w:val="en-US"/>
              </w:rPr>
              <w:t>VGA</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rPr>
              <w:t xml:space="preserve">Να συνοδεύεται από μετατροπέα </w:t>
            </w:r>
            <w:r>
              <w:rPr>
                <w:sz w:val="20"/>
                <w:szCs w:val="20"/>
                <w:lang w:val="en-US"/>
              </w:rPr>
              <w:t>HDMI</w:t>
            </w:r>
            <w:r w:rsidRPr="00122457">
              <w:rPr>
                <w:sz w:val="20"/>
                <w:szCs w:val="20"/>
              </w:rPr>
              <w:t xml:space="preserve"> </w:t>
            </w:r>
            <w:r>
              <w:rPr>
                <w:sz w:val="20"/>
                <w:szCs w:val="20"/>
              </w:rPr>
              <w:t xml:space="preserve">σε </w:t>
            </w:r>
            <w:r>
              <w:rPr>
                <w:sz w:val="20"/>
                <w:szCs w:val="20"/>
                <w:lang w:val="en-US"/>
              </w:rPr>
              <w:t>VGA</w:t>
            </w:r>
            <w:r w:rsidRPr="00122457">
              <w:rPr>
                <w:sz w:val="20"/>
                <w:szCs w:val="20"/>
              </w:rPr>
              <w:t xml:space="preserve"> </w:t>
            </w:r>
            <w:r>
              <w:rPr>
                <w:sz w:val="20"/>
                <w:szCs w:val="20"/>
              </w:rPr>
              <w:t>με καλώδιο 5</w:t>
            </w:r>
            <w:r>
              <w:rPr>
                <w:sz w:val="20"/>
                <w:szCs w:val="20"/>
                <w:lang w:val="en-US"/>
              </w:rPr>
              <w:t>cm</w:t>
            </w:r>
            <w:r>
              <w:rPr>
                <w:sz w:val="20"/>
                <w:szCs w:val="20"/>
              </w:rPr>
              <w:t>-25</w:t>
            </w:r>
            <w:r>
              <w:rPr>
                <w:sz w:val="20"/>
                <w:szCs w:val="20"/>
                <w:lang w:val="en-US"/>
              </w:rPr>
              <w:t>cm</w:t>
            </w:r>
            <w:r w:rsidRPr="00122457">
              <w:rPr>
                <w:sz w:val="20"/>
                <w:szCs w:val="20"/>
              </w:rPr>
              <w:t xml:space="preserve">, </w:t>
            </w:r>
            <w:r>
              <w:rPr>
                <w:sz w:val="20"/>
                <w:szCs w:val="20"/>
              </w:rPr>
              <w:t xml:space="preserve">ανάλυσης </w:t>
            </w:r>
            <w:r w:rsidRPr="00122457">
              <w:rPr>
                <w:rFonts w:eastAsia="Times New Roman"/>
                <w:sz w:val="20"/>
                <w:szCs w:val="20"/>
              </w:rPr>
              <w:t>≥</w:t>
            </w:r>
            <w:r>
              <w:rPr>
                <w:sz w:val="20"/>
                <w:szCs w:val="20"/>
              </w:rPr>
              <w:t xml:space="preserve"> 1920 x 1200</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LAP19.2.15</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rPr>
              <w:t>Λειτουργικό Σύστημα</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Windows 10 64-bit</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top w:val="single" w:sz="1" w:space="0" w:color="000000"/>
              <w:left w:val="single" w:sz="1" w:space="0" w:color="000000"/>
              <w:bottom w:val="single" w:sz="1" w:space="0" w:color="000000"/>
            </w:tcBorders>
            <w:shd w:val="clear" w:color="auto" w:fill="C0C0C0"/>
            <w:vAlign w:val="center"/>
          </w:tcPr>
          <w:p w:rsidR="00122457" w:rsidRDefault="00122457" w:rsidP="003C433C">
            <w:pPr>
              <w:snapToGrid w:val="0"/>
              <w:rPr>
                <w:b/>
                <w:bCs/>
                <w:sz w:val="20"/>
                <w:szCs w:val="20"/>
              </w:rPr>
            </w:pPr>
          </w:p>
        </w:tc>
        <w:tc>
          <w:tcPr>
            <w:tcW w:w="8541" w:type="dxa"/>
            <w:gridSpan w:val="5"/>
            <w:tcBorders>
              <w:top w:val="single" w:sz="1" w:space="0" w:color="000000"/>
              <w:left w:val="single" w:sz="1" w:space="0" w:color="000000"/>
              <w:bottom w:val="single" w:sz="1" w:space="0" w:color="000000"/>
              <w:right w:val="single" w:sz="1" w:space="0" w:color="000000"/>
            </w:tcBorders>
            <w:shd w:val="clear" w:color="auto" w:fill="C0C0C0"/>
          </w:tcPr>
          <w:p w:rsidR="00122457" w:rsidRDefault="00122457" w:rsidP="003C433C">
            <w:r>
              <w:rPr>
                <w:b/>
                <w:bCs/>
                <w:sz w:val="20"/>
                <w:szCs w:val="20"/>
              </w:rPr>
              <w:t>Εγγύηση, Πιστοποιήσεις</w:t>
            </w: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LAP19.2.16</w:t>
            </w:r>
          </w:p>
        </w:tc>
        <w:tc>
          <w:tcPr>
            <w:tcW w:w="2132" w:type="dxa"/>
            <w:tcBorders>
              <w:left w:val="single" w:sz="1" w:space="0" w:color="000000"/>
              <w:bottom w:val="single" w:sz="1" w:space="0" w:color="000000"/>
            </w:tcBorders>
            <w:shd w:val="clear" w:color="auto" w:fill="auto"/>
          </w:tcPr>
          <w:p w:rsidR="00122457" w:rsidRDefault="00122457" w:rsidP="003C433C">
            <w:r>
              <w:rPr>
                <w:sz w:val="20"/>
                <w:szCs w:val="20"/>
              </w:rPr>
              <w:t>Εγγύηση</w:t>
            </w:r>
          </w:p>
        </w:tc>
        <w:tc>
          <w:tcPr>
            <w:tcW w:w="3597" w:type="dxa"/>
            <w:tcBorders>
              <w:left w:val="single" w:sz="1" w:space="0" w:color="000000"/>
              <w:bottom w:val="single" w:sz="1" w:space="0" w:color="000000"/>
            </w:tcBorders>
            <w:shd w:val="clear" w:color="auto" w:fill="auto"/>
          </w:tcPr>
          <w:p w:rsidR="00122457" w:rsidRDefault="00122457" w:rsidP="003C433C">
            <w:r>
              <w:rPr>
                <w:rFonts w:eastAsia="Liberation Serif" w:cs="Liberation Serif"/>
                <w:sz w:val="20"/>
                <w:szCs w:val="20"/>
              </w:rPr>
              <w:t>≥</w:t>
            </w:r>
            <w:r>
              <w:rPr>
                <w:sz w:val="20"/>
                <w:szCs w:val="20"/>
              </w:rPr>
              <w:t>1 χρόνο</w:t>
            </w:r>
          </w:p>
        </w:tc>
        <w:tc>
          <w:tcPr>
            <w:tcW w:w="1296" w:type="dxa"/>
            <w:gridSpan w:val="2"/>
            <w:tcBorders>
              <w:left w:val="single" w:sz="1" w:space="0" w:color="000000"/>
              <w:bottom w:val="single" w:sz="1" w:space="0" w:color="000000"/>
            </w:tcBorders>
            <w:shd w:val="clear" w:color="auto" w:fill="auto"/>
          </w:tcPr>
          <w:p w:rsidR="00122457" w:rsidRDefault="00122457" w:rsidP="003C433C">
            <w:pPr>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LAP19.2.17</w:t>
            </w:r>
          </w:p>
        </w:tc>
        <w:tc>
          <w:tcPr>
            <w:tcW w:w="2132" w:type="dxa"/>
            <w:tcBorders>
              <w:left w:val="single" w:sz="1" w:space="0" w:color="000000"/>
              <w:bottom w:val="single" w:sz="1" w:space="0" w:color="000000"/>
            </w:tcBorders>
            <w:shd w:val="clear" w:color="auto" w:fill="auto"/>
          </w:tcPr>
          <w:p w:rsidR="00122457" w:rsidRDefault="00122457" w:rsidP="003C433C">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597" w:type="dxa"/>
            <w:tcBorders>
              <w:left w:val="single" w:sz="1" w:space="0" w:color="000000"/>
              <w:bottom w:val="single" w:sz="1" w:space="0" w:color="000000"/>
            </w:tcBorders>
            <w:shd w:val="clear" w:color="auto" w:fill="auto"/>
          </w:tcPr>
          <w:p w:rsidR="00122457" w:rsidRDefault="00122457" w:rsidP="003C433C">
            <w:r>
              <w:rPr>
                <w:sz w:val="20"/>
                <w:szCs w:val="20"/>
              </w:rPr>
              <w:t>ΝΑΙ</w:t>
            </w:r>
          </w:p>
        </w:tc>
        <w:tc>
          <w:tcPr>
            <w:tcW w:w="1296" w:type="dxa"/>
            <w:gridSpan w:val="2"/>
            <w:tcBorders>
              <w:left w:val="single" w:sz="1" w:space="0" w:color="000000"/>
              <w:bottom w:val="single" w:sz="1" w:space="0" w:color="000000"/>
            </w:tcBorders>
            <w:shd w:val="clear" w:color="auto" w:fill="auto"/>
          </w:tcPr>
          <w:p w:rsidR="00122457" w:rsidRDefault="00122457" w:rsidP="003C433C">
            <w:pPr>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snapToGrid w:val="0"/>
              <w:rPr>
                <w:sz w:val="20"/>
                <w:szCs w:val="20"/>
              </w:rPr>
            </w:pPr>
          </w:p>
        </w:tc>
      </w:tr>
    </w:tbl>
    <w:p w:rsidR="00122457" w:rsidRPr="00122457" w:rsidRDefault="00122457" w:rsidP="00122457">
      <w:pPr>
        <w:jc w:val="center"/>
        <w:outlineLvl w:val="0"/>
        <w:rPr>
          <w:b/>
          <w:bCs/>
          <w:sz w:val="28"/>
          <w:szCs w:val="28"/>
        </w:rPr>
      </w:pPr>
      <w:r>
        <w:rPr>
          <w:b/>
          <w:bCs/>
          <w:sz w:val="28"/>
          <w:szCs w:val="28"/>
        </w:rPr>
        <w:t xml:space="preserve">Προδιαγραφές Φορητού 14'' </w:t>
      </w:r>
      <w:r w:rsidRPr="00122457">
        <w:rPr>
          <w:b/>
          <w:bCs/>
          <w:sz w:val="28"/>
          <w:szCs w:val="28"/>
        </w:rPr>
        <w:t>LAP19.</w:t>
      </w:r>
      <w:r>
        <w:rPr>
          <w:b/>
          <w:bCs/>
          <w:sz w:val="28"/>
          <w:szCs w:val="28"/>
        </w:rPr>
        <w:t>3</w:t>
      </w:r>
      <w:r w:rsidRPr="00122457">
        <w:rPr>
          <w:b/>
          <w:bCs/>
          <w:sz w:val="28"/>
          <w:szCs w:val="28"/>
        </w:rPr>
        <w:t xml:space="preserve"> </w:t>
      </w:r>
      <w:r>
        <w:rPr>
          <w:b/>
          <w:bCs/>
          <w:sz w:val="28"/>
          <w:szCs w:val="28"/>
        </w:rPr>
        <w:t xml:space="preserve">τεμάχιο </w:t>
      </w:r>
      <w:r w:rsidRPr="00122457">
        <w:rPr>
          <w:b/>
          <w:bCs/>
          <w:sz w:val="28"/>
          <w:szCs w:val="28"/>
        </w:rPr>
        <w:t>1</w:t>
      </w:r>
    </w:p>
    <w:tbl>
      <w:tblPr>
        <w:tblW w:w="9698" w:type="dxa"/>
        <w:tblInd w:w="55" w:type="dxa"/>
        <w:tblLayout w:type="fixed"/>
        <w:tblCellMar>
          <w:top w:w="55" w:type="dxa"/>
          <w:left w:w="55" w:type="dxa"/>
          <w:bottom w:w="55" w:type="dxa"/>
          <w:right w:w="55" w:type="dxa"/>
        </w:tblCellMar>
        <w:tblLook w:val="0000" w:firstRow="0" w:lastRow="0" w:firstColumn="0" w:lastColumn="0" w:noHBand="0" w:noVBand="0"/>
      </w:tblPr>
      <w:tblGrid>
        <w:gridCol w:w="1157"/>
        <w:gridCol w:w="2132"/>
        <w:gridCol w:w="3597"/>
        <w:gridCol w:w="13"/>
        <w:gridCol w:w="1283"/>
        <w:gridCol w:w="1516"/>
      </w:tblGrid>
      <w:tr w:rsidR="00122457" w:rsidTr="00122457">
        <w:tc>
          <w:tcPr>
            <w:tcW w:w="1157" w:type="dxa"/>
            <w:tcBorders>
              <w:top w:val="single" w:sz="1" w:space="0" w:color="000000"/>
              <w:left w:val="single" w:sz="1" w:space="0" w:color="000000"/>
              <w:bottom w:val="single" w:sz="1" w:space="0" w:color="000000"/>
            </w:tcBorders>
            <w:shd w:val="clear" w:color="auto" w:fill="C0C0C0"/>
            <w:vAlign w:val="center"/>
          </w:tcPr>
          <w:p w:rsidR="00122457" w:rsidRDefault="00122457" w:rsidP="003C433C">
            <w:pPr>
              <w:pStyle w:val="ae"/>
              <w:jc w:val="center"/>
            </w:pPr>
            <w:r>
              <w:rPr>
                <w:b/>
                <w:bCs/>
                <w:sz w:val="20"/>
                <w:szCs w:val="20"/>
                <w:lang w:val="en-US"/>
              </w:rPr>
              <w:t>LAP19.3</w:t>
            </w:r>
          </w:p>
        </w:tc>
        <w:tc>
          <w:tcPr>
            <w:tcW w:w="2132" w:type="dxa"/>
            <w:tcBorders>
              <w:top w:val="single" w:sz="1" w:space="0" w:color="000000"/>
              <w:left w:val="single" w:sz="1" w:space="0" w:color="000000"/>
              <w:bottom w:val="single" w:sz="1" w:space="0" w:color="000000"/>
            </w:tcBorders>
            <w:shd w:val="clear" w:color="auto" w:fill="C0C0C0"/>
          </w:tcPr>
          <w:p w:rsidR="00122457" w:rsidRDefault="00122457" w:rsidP="003C433C">
            <w:pPr>
              <w:pStyle w:val="ae"/>
              <w:jc w:val="center"/>
            </w:pPr>
            <w:r>
              <w:rPr>
                <w:b/>
                <w:bCs/>
                <w:sz w:val="20"/>
                <w:szCs w:val="20"/>
              </w:rPr>
              <w:t>ΠΕΡΙΓΡΑΦΗ</w:t>
            </w:r>
          </w:p>
        </w:tc>
        <w:tc>
          <w:tcPr>
            <w:tcW w:w="3610" w:type="dxa"/>
            <w:gridSpan w:val="2"/>
            <w:tcBorders>
              <w:top w:val="single" w:sz="1" w:space="0" w:color="000000"/>
              <w:left w:val="single" w:sz="1" w:space="0" w:color="000000"/>
              <w:bottom w:val="single" w:sz="1" w:space="0" w:color="000000"/>
            </w:tcBorders>
            <w:shd w:val="clear" w:color="auto" w:fill="C0C0C0"/>
          </w:tcPr>
          <w:p w:rsidR="00122457" w:rsidRDefault="00122457" w:rsidP="003C433C">
            <w:pPr>
              <w:pStyle w:val="ae"/>
              <w:jc w:val="cente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122457" w:rsidRDefault="00122457" w:rsidP="003C433C">
            <w:pPr>
              <w:pStyle w:val="ae"/>
              <w:jc w:val="center"/>
            </w:pPr>
            <w:r>
              <w:rPr>
                <w:b/>
                <w:bCs/>
                <w:sz w:val="20"/>
                <w:szCs w:val="20"/>
              </w:rPr>
              <w:t>ΑΠΑΝΤΗΣΗ</w:t>
            </w:r>
          </w:p>
        </w:tc>
        <w:tc>
          <w:tcPr>
            <w:tcW w:w="1516" w:type="dxa"/>
            <w:tcBorders>
              <w:top w:val="single" w:sz="1" w:space="0" w:color="000000"/>
              <w:left w:val="single" w:sz="1" w:space="0" w:color="000000"/>
              <w:bottom w:val="single" w:sz="1" w:space="0" w:color="000000"/>
              <w:right w:val="single" w:sz="1" w:space="0" w:color="000000"/>
            </w:tcBorders>
            <w:shd w:val="clear" w:color="auto" w:fill="C0C0C0"/>
          </w:tcPr>
          <w:p w:rsidR="00122457" w:rsidRDefault="00122457" w:rsidP="003C433C">
            <w:pPr>
              <w:pStyle w:val="ae"/>
              <w:jc w:val="center"/>
            </w:pPr>
            <w:r>
              <w:rPr>
                <w:b/>
                <w:bCs/>
                <w:sz w:val="20"/>
                <w:szCs w:val="20"/>
              </w:rPr>
              <w:t>ΠΑΡΑΠΟΜΠΗ</w:t>
            </w: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snapToGrid w:val="0"/>
              <w:rPr>
                <w:b/>
                <w:bCs/>
                <w:sz w:val="20"/>
                <w:szCs w:val="20"/>
              </w:rPr>
            </w:pPr>
          </w:p>
        </w:tc>
        <w:tc>
          <w:tcPr>
            <w:tcW w:w="8541" w:type="dxa"/>
            <w:gridSpan w:val="5"/>
            <w:tcBorders>
              <w:left w:val="single" w:sz="1" w:space="0" w:color="000000"/>
              <w:bottom w:val="single" w:sz="1" w:space="0" w:color="000000"/>
              <w:right w:val="single" w:sz="1" w:space="0" w:color="000000"/>
            </w:tcBorders>
            <w:shd w:val="clear" w:color="auto" w:fill="auto"/>
          </w:tcPr>
          <w:p w:rsidR="00122457" w:rsidRDefault="00122457" w:rsidP="003C433C">
            <w:pPr>
              <w:pStyle w:val="ae"/>
              <w:shd w:val="clear" w:color="auto" w:fill="CFE7E5"/>
            </w:pPr>
            <w:r w:rsidRPr="00122457">
              <w:rPr>
                <w:b/>
                <w:bCs/>
                <w:color w:val="FF0000"/>
                <w:sz w:val="22"/>
                <w:szCs w:val="20"/>
              </w:rPr>
              <w:t xml:space="preserve">Ποσότητα: </w:t>
            </w:r>
            <w:r w:rsidRPr="00122457">
              <w:rPr>
                <w:b/>
                <w:bCs/>
                <w:color w:val="FF0000"/>
                <w:sz w:val="22"/>
                <w:szCs w:val="20"/>
                <w:lang w:val="en-US"/>
              </w:rPr>
              <w:t>1</w:t>
            </w:r>
          </w:p>
        </w:tc>
      </w:tr>
      <w:tr w:rsidR="00122457" w:rsidTr="00122457">
        <w:tc>
          <w:tcPr>
            <w:tcW w:w="1157" w:type="dxa"/>
            <w:tcBorders>
              <w:left w:val="single" w:sz="1" w:space="0" w:color="000000"/>
              <w:bottom w:val="single" w:sz="1" w:space="0" w:color="000000"/>
            </w:tcBorders>
            <w:shd w:val="clear" w:color="auto" w:fill="C0C0C0"/>
            <w:vAlign w:val="center"/>
          </w:tcPr>
          <w:p w:rsidR="00122457" w:rsidRDefault="00122457" w:rsidP="003C433C">
            <w:pPr>
              <w:pStyle w:val="ae"/>
            </w:pPr>
            <w:r>
              <w:rPr>
                <w:b/>
                <w:bCs/>
                <w:sz w:val="20"/>
                <w:szCs w:val="20"/>
              </w:rPr>
              <w:t>LAP19.3.0</w:t>
            </w:r>
          </w:p>
        </w:tc>
        <w:tc>
          <w:tcPr>
            <w:tcW w:w="2132" w:type="dxa"/>
            <w:tcBorders>
              <w:left w:val="single" w:sz="1" w:space="0" w:color="000000"/>
              <w:bottom w:val="single" w:sz="1" w:space="0" w:color="000000"/>
            </w:tcBorders>
            <w:shd w:val="clear" w:color="auto" w:fill="C0C0C0"/>
          </w:tcPr>
          <w:p w:rsidR="00122457" w:rsidRDefault="00122457" w:rsidP="003C433C">
            <w:pPr>
              <w:pStyle w:val="ae"/>
            </w:pPr>
            <w:r>
              <w:rPr>
                <w:b/>
                <w:bCs/>
                <w:sz w:val="20"/>
                <w:szCs w:val="20"/>
              </w:rPr>
              <w:t>Γενικά</w:t>
            </w:r>
          </w:p>
        </w:tc>
        <w:tc>
          <w:tcPr>
            <w:tcW w:w="3610" w:type="dxa"/>
            <w:gridSpan w:val="2"/>
            <w:tcBorders>
              <w:left w:val="single" w:sz="1" w:space="0" w:color="000000"/>
              <w:bottom w:val="single" w:sz="1" w:space="0" w:color="000000"/>
            </w:tcBorders>
            <w:shd w:val="clear" w:color="auto" w:fill="C0C0C0"/>
          </w:tcPr>
          <w:p w:rsidR="00122457" w:rsidRDefault="00122457" w:rsidP="003C433C">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C0C0C0"/>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LAP19.3.1</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rPr>
              <w:t>Να αναφερθεί το μοντέλο και κατασκευαστής</w:t>
            </w:r>
          </w:p>
        </w:tc>
        <w:tc>
          <w:tcPr>
            <w:tcW w:w="3610" w:type="dxa"/>
            <w:gridSpan w:val="2"/>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ΝΑΙ</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LAP19.3.2</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rPr>
              <w:t>Οθόνη</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1</w:t>
            </w:r>
            <w:r>
              <w:rPr>
                <w:sz w:val="20"/>
                <w:szCs w:val="20"/>
              </w:rPr>
              <w:t>3,8</w:t>
            </w:r>
            <w:r>
              <w:rPr>
                <w:sz w:val="20"/>
                <w:szCs w:val="20"/>
                <w:lang w:val="en-US"/>
              </w:rPr>
              <w:t xml:space="preserve">” </w:t>
            </w:r>
            <w:r>
              <w:rPr>
                <w:sz w:val="20"/>
                <w:szCs w:val="20"/>
              </w:rPr>
              <w:t>έως 14,2” (τάξης 14” φορητός)</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LAP19.3.3</w:t>
            </w:r>
          </w:p>
        </w:tc>
        <w:tc>
          <w:tcPr>
            <w:tcW w:w="2132"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lang w:val="en-US"/>
              </w:rPr>
              <w:t>CPU</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rPr>
              <w:t xml:space="preserve">Επεξεργαστή με επιδόσεις </w:t>
            </w:r>
            <w:r>
              <w:rPr>
                <w:rFonts w:eastAsia="Times New Roman"/>
                <w:b/>
                <w:bCs/>
                <w:sz w:val="20"/>
                <w:szCs w:val="20"/>
              </w:rPr>
              <w:t>≥1.430</w:t>
            </w:r>
            <w:r>
              <w:rPr>
                <w:rFonts w:eastAsia="Times New Roman"/>
                <w:sz w:val="20"/>
                <w:szCs w:val="20"/>
              </w:rPr>
              <w:t xml:space="preserve"> μονάδων σύμφωνα με το διάγραμμα των  επεξεργαστών του </w:t>
            </w:r>
            <w:proofErr w:type="spellStart"/>
            <w:r>
              <w:rPr>
                <w:rFonts w:eastAsia="Times New Roman"/>
                <w:sz w:val="20"/>
                <w:szCs w:val="20"/>
                <w:lang w:val="en-US"/>
              </w:rPr>
              <w:t>cpubenchmark</w:t>
            </w:r>
            <w:proofErr w:type="spellEnd"/>
            <w:r>
              <w:rPr>
                <w:rFonts w:eastAsia="Times New Roman"/>
                <w:sz w:val="20"/>
                <w:szCs w:val="20"/>
              </w:rPr>
              <w:t>.</w:t>
            </w:r>
            <w:r>
              <w:rPr>
                <w:rFonts w:eastAsia="Times New Roman"/>
                <w:sz w:val="20"/>
                <w:szCs w:val="20"/>
                <w:lang w:val="en-US"/>
              </w:rPr>
              <w:t>net</w:t>
            </w:r>
            <w:r>
              <w:rPr>
                <w:rFonts w:eastAsia="Times New Roman"/>
                <w:sz w:val="20"/>
                <w:szCs w:val="20"/>
              </w:rPr>
              <w:t xml:space="preserve"> (</w:t>
            </w:r>
            <w:hyperlink r:id="rId32" w:history="1">
              <w:r>
                <w:rPr>
                  <w:rStyle w:val="-"/>
                </w:rPr>
                <w:t>http://www.cpubenchmark.net/cpu_list.php</w:t>
              </w:r>
            </w:hyperlink>
            <w:r>
              <w:rPr>
                <w:rFonts w:eastAsia="Times New Roman"/>
                <w:sz w:val="20"/>
                <w:szCs w:val="20"/>
              </w:rPr>
              <w:t>)</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LAP19.3.4</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RAM</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Liberation Serif" w:cs="Liberation Serif"/>
                <w:sz w:val="20"/>
                <w:szCs w:val="20"/>
                <w:lang w:val="en-US"/>
              </w:rPr>
              <w:t xml:space="preserve">≥ </w:t>
            </w:r>
            <w:r>
              <w:rPr>
                <w:rFonts w:eastAsia="Liberation Serif" w:cs="Liberation Serif"/>
                <w:sz w:val="20"/>
                <w:szCs w:val="20"/>
              </w:rPr>
              <w:t>4</w:t>
            </w:r>
            <w:r>
              <w:rPr>
                <w:rFonts w:eastAsia="Times New Roman" w:cs="Liberation Serif"/>
                <w:sz w:val="20"/>
                <w:szCs w:val="20"/>
                <w:lang w:val="en-US"/>
              </w:rPr>
              <w:t>G</w:t>
            </w:r>
            <w:r>
              <w:rPr>
                <w:sz w:val="20"/>
                <w:szCs w:val="20"/>
                <w:lang w:val="en-US"/>
              </w:rPr>
              <w:t>B</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LAP19.3.5</w:t>
            </w:r>
          </w:p>
        </w:tc>
        <w:tc>
          <w:tcPr>
            <w:tcW w:w="2132" w:type="dxa"/>
            <w:tcBorders>
              <w:left w:val="single" w:sz="1" w:space="0" w:color="000000"/>
              <w:bottom w:val="single" w:sz="1" w:space="0" w:color="000000"/>
            </w:tcBorders>
            <w:shd w:val="clear" w:color="auto" w:fill="auto"/>
            <w:vAlign w:val="center"/>
          </w:tcPr>
          <w:p w:rsidR="00122457" w:rsidRDefault="00122457" w:rsidP="003C433C">
            <w:pPr>
              <w:pStyle w:val="ae"/>
            </w:pPr>
            <w:r>
              <w:rPr>
                <w:kern w:val="2"/>
                <w:sz w:val="20"/>
                <w:szCs w:val="20"/>
              </w:rPr>
              <w:t xml:space="preserve">Ασύρματη μετάδοση οθόνης - ήχου - </w:t>
            </w:r>
            <w:r>
              <w:rPr>
                <w:kern w:val="2"/>
                <w:sz w:val="20"/>
                <w:szCs w:val="20"/>
                <w:lang w:val="en-US"/>
              </w:rPr>
              <w:t>MIRACAST</w:t>
            </w:r>
          </w:p>
        </w:tc>
        <w:tc>
          <w:tcPr>
            <w:tcW w:w="3610" w:type="dxa"/>
            <w:gridSpan w:val="2"/>
            <w:tcBorders>
              <w:left w:val="single" w:sz="1" w:space="0" w:color="000000"/>
              <w:bottom w:val="single" w:sz="1" w:space="0" w:color="000000"/>
            </w:tcBorders>
            <w:shd w:val="clear" w:color="auto" w:fill="auto"/>
            <w:vAlign w:val="center"/>
          </w:tcPr>
          <w:p w:rsidR="00122457" w:rsidRDefault="00122457" w:rsidP="003C433C">
            <w:pPr>
              <w:pStyle w:val="ae"/>
            </w:pPr>
            <w:r>
              <w:rPr>
                <w:kern w:val="2"/>
                <w:sz w:val="20"/>
                <w:szCs w:val="20"/>
              </w:rPr>
              <w:t xml:space="preserve">Ο επεξεργαστής – </w:t>
            </w:r>
            <w:r>
              <w:rPr>
                <w:kern w:val="2"/>
                <w:sz w:val="20"/>
                <w:szCs w:val="20"/>
                <w:lang w:val="en-US"/>
              </w:rPr>
              <w:t>chipset</w:t>
            </w:r>
            <w:r w:rsidRPr="00122457">
              <w:rPr>
                <w:kern w:val="2"/>
                <w:sz w:val="20"/>
                <w:szCs w:val="20"/>
              </w:rPr>
              <w:t xml:space="preserve"> - </w:t>
            </w:r>
            <w:r>
              <w:rPr>
                <w:kern w:val="2"/>
                <w:sz w:val="20"/>
                <w:szCs w:val="20"/>
              </w:rPr>
              <w:t xml:space="preserve">σύστημα γραφικών να υποστηρίζει εγγενώς την ασύρματη μετάδοση της οθόνης </w:t>
            </w:r>
            <w:r>
              <w:rPr>
                <w:kern w:val="2"/>
                <w:sz w:val="20"/>
                <w:szCs w:val="20"/>
                <w:lang w:val="en-US"/>
              </w:rPr>
              <w:lastRenderedPageBreak/>
              <w:t>MIRACAST</w:t>
            </w:r>
            <w:r w:rsidRPr="00122457">
              <w:rPr>
                <w:kern w:val="2"/>
                <w:sz w:val="20"/>
                <w:szCs w:val="20"/>
              </w:rPr>
              <w:t xml:space="preserve"> </w:t>
            </w:r>
            <w:r>
              <w:rPr>
                <w:kern w:val="2"/>
                <w:sz w:val="20"/>
                <w:szCs w:val="20"/>
              </w:rPr>
              <w:t>και ο υπολογιστής την μετάδοση</w:t>
            </w:r>
            <w:r w:rsidRPr="00122457">
              <w:rPr>
                <w:kern w:val="2"/>
                <w:sz w:val="20"/>
                <w:szCs w:val="20"/>
              </w:rPr>
              <w:t xml:space="preserve"> </w:t>
            </w:r>
            <w:r>
              <w:rPr>
                <w:kern w:val="2"/>
                <w:sz w:val="20"/>
                <w:szCs w:val="20"/>
                <w:lang w:val="en-US"/>
              </w:rPr>
              <w:t>MIRACAST</w:t>
            </w:r>
            <w:r w:rsidRPr="00122457">
              <w:rPr>
                <w:kern w:val="2"/>
                <w:sz w:val="20"/>
                <w:szCs w:val="20"/>
              </w:rPr>
              <w:t xml:space="preserve"> </w:t>
            </w:r>
            <w:r>
              <w:rPr>
                <w:kern w:val="2"/>
                <w:sz w:val="20"/>
                <w:szCs w:val="20"/>
              </w:rPr>
              <w:t>χωρίς να απαιτεί την ύπαρξη ενεργής σύνδεσης στο Internet.</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shd w:val="clear" w:color="auto" w:fill="FFFF0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shd w:val="clear" w:color="auto" w:fill="FFFF0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LAP19.3.6</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HDD</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Times New Roman"/>
                <w:sz w:val="20"/>
                <w:szCs w:val="20"/>
                <w:lang w:val="en-US"/>
              </w:rPr>
              <w:t xml:space="preserve">SSD </w:t>
            </w:r>
            <w:r>
              <w:rPr>
                <w:rFonts w:eastAsia="Times New Roman"/>
                <w:sz w:val="20"/>
                <w:szCs w:val="20"/>
              </w:rPr>
              <w:t xml:space="preserve">ή </w:t>
            </w:r>
            <w:proofErr w:type="spellStart"/>
            <w:r>
              <w:rPr>
                <w:rFonts w:eastAsia="Times New Roman"/>
                <w:sz w:val="20"/>
                <w:szCs w:val="20"/>
              </w:rPr>
              <w:t>eMMC</w:t>
            </w:r>
            <w:proofErr w:type="spellEnd"/>
            <w:r>
              <w:rPr>
                <w:rFonts w:eastAsia="Times New Roman"/>
                <w:sz w:val="20"/>
                <w:szCs w:val="20"/>
              </w:rPr>
              <w:t xml:space="preserve"> </w:t>
            </w:r>
            <w:r>
              <w:rPr>
                <w:rFonts w:eastAsia="Times New Roman"/>
                <w:sz w:val="20"/>
                <w:szCs w:val="20"/>
                <w:lang w:val="en-US"/>
              </w:rPr>
              <w:t xml:space="preserve"> ≥ </w:t>
            </w:r>
            <w:proofErr w:type="spellStart"/>
            <w:r>
              <w:rPr>
                <w:rFonts w:eastAsia="Times New Roman"/>
                <w:sz w:val="20"/>
                <w:szCs w:val="20"/>
                <w:lang w:val="en-US"/>
              </w:rPr>
              <w:t>64G</w:t>
            </w:r>
            <w:r>
              <w:rPr>
                <w:sz w:val="20"/>
                <w:szCs w:val="20"/>
                <w:lang w:val="en-US"/>
              </w:rPr>
              <w:t>B</w:t>
            </w:r>
            <w:proofErr w:type="spellEnd"/>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LAP19.3.7</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rPr>
              <w:t>Οπτικός Δίσκος</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kern w:val="2"/>
                <w:sz w:val="20"/>
                <w:szCs w:val="20"/>
                <w:highlight w:val="white"/>
              </w:rPr>
              <w:t>Όχι</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lang w:val="en-GB"/>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lang w:val="en-GB"/>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LAP19.3.8</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Graphics Card</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Times New Roman"/>
                <w:sz w:val="20"/>
                <w:szCs w:val="20"/>
              </w:rPr>
              <w:t>Ενσωματωμένη με χρήση κοινής μνήμης</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LAP19.3.9</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Wi-Fi (</w:t>
            </w:r>
            <w:r>
              <w:rPr>
                <w:sz w:val="20"/>
                <w:lang w:val="en-GB"/>
              </w:rPr>
              <w:t xml:space="preserve">802.11 </w:t>
            </w:r>
            <w:r>
              <w:rPr>
                <w:sz w:val="20"/>
                <w:lang w:val="en-US"/>
              </w:rPr>
              <w:t>ac)</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rPr>
              <w:t>ΝΑΙ</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LAP19.3.10</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LAN</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rPr>
              <w:t>ΝΑΙ</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LAP19.3.11</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Bluetooth</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Times New Roman"/>
                <w:sz w:val="20"/>
                <w:szCs w:val="20"/>
              </w:rPr>
              <w:t xml:space="preserve">ΝΑΙ, </w:t>
            </w:r>
            <w:r>
              <w:rPr>
                <w:rFonts w:eastAsia="Times New Roman"/>
                <w:sz w:val="20"/>
                <w:szCs w:val="20"/>
                <w:lang w:val="en-US"/>
              </w:rPr>
              <w:t>v4.0</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lang w:val="en-US"/>
              </w:rPr>
              <w:t>LAP19.3.</w:t>
            </w:r>
            <w:r>
              <w:rPr>
                <w:sz w:val="20"/>
                <w:szCs w:val="20"/>
              </w:rPr>
              <w:t>12</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Card Reader</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Times New Roman"/>
                <w:sz w:val="20"/>
                <w:szCs w:val="20"/>
              </w:rPr>
              <w:t xml:space="preserve">ΝΑΙ, </w:t>
            </w:r>
            <w:r>
              <w:rPr>
                <w:rFonts w:eastAsia="Times New Roman"/>
                <w:sz w:val="20"/>
                <w:szCs w:val="20"/>
                <w:lang w:val="en-US"/>
              </w:rPr>
              <w:t>SD card</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lang w:val="en-US"/>
              </w:rPr>
              <w:t>LAP19.3.</w:t>
            </w:r>
            <w:r>
              <w:rPr>
                <w:sz w:val="20"/>
                <w:szCs w:val="20"/>
              </w:rPr>
              <w:t>13</w:t>
            </w:r>
          </w:p>
        </w:tc>
        <w:tc>
          <w:tcPr>
            <w:tcW w:w="2132" w:type="dxa"/>
            <w:tcBorders>
              <w:left w:val="single" w:sz="1" w:space="0" w:color="000000"/>
              <w:bottom w:val="single" w:sz="1" w:space="0" w:color="000000"/>
            </w:tcBorders>
            <w:shd w:val="clear" w:color="auto" w:fill="auto"/>
            <w:vAlign w:val="center"/>
          </w:tcPr>
          <w:p w:rsidR="00122457" w:rsidRDefault="00122457" w:rsidP="003C433C">
            <w:pPr>
              <w:pStyle w:val="ae"/>
            </w:pPr>
            <w:proofErr w:type="spellStart"/>
            <w:r>
              <w:rPr>
                <w:sz w:val="20"/>
                <w:szCs w:val="20"/>
                <w:lang w:val="en-US"/>
              </w:rPr>
              <w:t>Μετ</w:t>
            </w:r>
            <w:proofErr w:type="spellEnd"/>
            <w:r>
              <w:rPr>
                <w:sz w:val="20"/>
                <w:szCs w:val="20"/>
                <w:lang w:val="en-US"/>
              </w:rPr>
              <w:t xml:space="preserve">ασχηµατιστής </w:t>
            </w:r>
            <w:proofErr w:type="spellStart"/>
            <w:r>
              <w:rPr>
                <w:sz w:val="20"/>
                <w:szCs w:val="20"/>
                <w:lang w:val="en-US"/>
              </w:rPr>
              <w:t>ρεύ</w:t>
            </w:r>
            <w:proofErr w:type="spellEnd"/>
            <w:r>
              <w:rPr>
                <w:sz w:val="20"/>
                <w:szCs w:val="20"/>
                <w:lang w:val="en-US"/>
              </w:rPr>
              <w:t>µα</w:t>
            </w:r>
            <w:proofErr w:type="spellStart"/>
            <w:r>
              <w:rPr>
                <w:sz w:val="20"/>
                <w:szCs w:val="20"/>
                <w:lang w:val="en-US"/>
              </w:rPr>
              <w:t>τος</w:t>
            </w:r>
            <w:proofErr w:type="spellEnd"/>
          </w:p>
        </w:tc>
        <w:tc>
          <w:tcPr>
            <w:tcW w:w="3610" w:type="dxa"/>
            <w:gridSpan w:val="2"/>
            <w:tcBorders>
              <w:left w:val="single" w:sz="1" w:space="0" w:color="000000"/>
              <w:bottom w:val="single" w:sz="1" w:space="0" w:color="000000"/>
            </w:tcBorders>
            <w:shd w:val="clear" w:color="auto" w:fill="auto"/>
            <w:vAlign w:val="center"/>
          </w:tcPr>
          <w:p w:rsidR="00122457" w:rsidRDefault="00122457" w:rsidP="003C433C">
            <w:pPr>
              <w:pStyle w:val="ae"/>
            </w:pPr>
            <w:r>
              <w:rPr>
                <w:rFonts w:eastAsia="Times New Roman"/>
                <w:sz w:val="20"/>
                <w:szCs w:val="20"/>
              </w:rPr>
              <w:t>ΝΑΙ</w:t>
            </w:r>
          </w:p>
        </w:tc>
        <w:tc>
          <w:tcPr>
            <w:tcW w:w="1283" w:type="dxa"/>
            <w:tcBorders>
              <w:left w:val="single" w:sz="1" w:space="0" w:color="000000"/>
              <w:bottom w:val="single" w:sz="1" w:space="0" w:color="000000"/>
            </w:tcBorders>
            <w:shd w:val="clear" w:color="auto" w:fill="auto"/>
            <w:vAlign w:val="center"/>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vAlign w:val="center"/>
          </w:tcPr>
          <w:p w:rsidR="00122457" w:rsidRDefault="00122457" w:rsidP="003C433C">
            <w:pPr>
              <w:pStyle w:val="ae"/>
              <w:snapToGrid w:val="0"/>
              <w:rPr>
                <w:sz w:val="20"/>
                <w:szCs w:val="20"/>
              </w:rPr>
            </w:pPr>
          </w:p>
        </w:tc>
      </w:tr>
      <w:tr w:rsidR="00122457" w:rsidRPr="0008390F"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LAP19.3.14</w:t>
            </w:r>
          </w:p>
        </w:tc>
        <w:tc>
          <w:tcPr>
            <w:tcW w:w="2132"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Εξωτερικές Θύρες</w:t>
            </w:r>
          </w:p>
        </w:tc>
        <w:tc>
          <w:tcPr>
            <w:tcW w:w="3610" w:type="dxa"/>
            <w:gridSpan w:val="2"/>
            <w:tcBorders>
              <w:left w:val="single" w:sz="1" w:space="0" w:color="000000"/>
              <w:bottom w:val="single" w:sz="1" w:space="0" w:color="000000"/>
            </w:tcBorders>
            <w:shd w:val="clear" w:color="auto" w:fill="auto"/>
          </w:tcPr>
          <w:p w:rsidR="00122457" w:rsidRPr="00122457" w:rsidRDefault="00122457" w:rsidP="003C433C">
            <w:pPr>
              <w:pStyle w:val="ae"/>
              <w:rPr>
                <w:lang w:val="en-US"/>
              </w:rPr>
            </w:pPr>
            <w:r>
              <w:rPr>
                <w:rFonts w:eastAsia="Liberation Serif" w:cs="Liberation Serif"/>
                <w:sz w:val="20"/>
                <w:szCs w:val="20"/>
                <w:lang w:val="en-GB"/>
              </w:rPr>
              <w:t xml:space="preserve">≥ </w:t>
            </w:r>
            <w:r>
              <w:rPr>
                <w:rFonts w:eastAsia="Times New Roman"/>
                <w:sz w:val="20"/>
                <w:szCs w:val="20"/>
                <w:lang w:val="en-GB"/>
              </w:rPr>
              <w:t>1 USB 3.0 port</w:t>
            </w:r>
          </w:p>
          <w:p w:rsidR="00122457" w:rsidRPr="00122457" w:rsidRDefault="00122457" w:rsidP="003C433C">
            <w:pPr>
              <w:pStyle w:val="ae"/>
              <w:rPr>
                <w:lang w:val="en-US"/>
              </w:rPr>
            </w:pPr>
            <w:r>
              <w:rPr>
                <w:rFonts w:eastAsia="Liberation Serif" w:cs="Liberation Serif"/>
                <w:sz w:val="20"/>
                <w:szCs w:val="20"/>
                <w:lang w:val="en-GB"/>
              </w:rPr>
              <w:t xml:space="preserve">≥ </w:t>
            </w:r>
            <w:r>
              <w:rPr>
                <w:rFonts w:eastAsia="Times New Roman"/>
                <w:sz w:val="20"/>
                <w:szCs w:val="20"/>
                <w:lang w:val="en-GB"/>
              </w:rPr>
              <w:t xml:space="preserve">3 USB ports </w:t>
            </w:r>
            <w:r>
              <w:rPr>
                <w:rFonts w:eastAsia="Times New Roman"/>
                <w:sz w:val="20"/>
                <w:szCs w:val="20"/>
              </w:rPr>
              <w:t>συνολικά</w:t>
            </w:r>
            <w:r>
              <w:rPr>
                <w:rFonts w:eastAsia="Times New Roman"/>
                <w:sz w:val="20"/>
                <w:szCs w:val="20"/>
                <w:lang w:val="en-GB"/>
              </w:rPr>
              <w:t>,</w:t>
            </w:r>
          </w:p>
          <w:p w:rsidR="00122457" w:rsidRPr="00122457" w:rsidRDefault="00122457" w:rsidP="003C433C">
            <w:pPr>
              <w:pStyle w:val="ae"/>
              <w:rPr>
                <w:lang w:val="en-US"/>
              </w:rPr>
            </w:pPr>
            <w:r>
              <w:rPr>
                <w:rFonts w:eastAsia="Times New Roman"/>
                <w:sz w:val="20"/>
                <w:szCs w:val="20"/>
                <w:lang w:val="fr-FR"/>
              </w:rPr>
              <w:t>1 X HDMI.</w:t>
            </w:r>
          </w:p>
          <w:p w:rsidR="00122457" w:rsidRPr="00122457" w:rsidRDefault="00122457" w:rsidP="003C433C">
            <w:pPr>
              <w:pStyle w:val="ae"/>
              <w:rPr>
                <w:lang w:val="en-US"/>
              </w:rPr>
            </w:pPr>
            <w:r>
              <w:rPr>
                <w:rFonts w:eastAsia="Times New Roman"/>
                <w:sz w:val="20"/>
                <w:szCs w:val="20"/>
                <w:lang w:val="fr-FR"/>
              </w:rPr>
              <w:t xml:space="preserve">1 </w:t>
            </w:r>
            <w:r>
              <w:rPr>
                <w:rFonts w:eastAsia="Times New Roman"/>
                <w:sz w:val="20"/>
                <w:szCs w:val="20"/>
              </w:rPr>
              <w:t>Χ</w:t>
            </w:r>
            <w:r>
              <w:rPr>
                <w:rFonts w:eastAsia="Times New Roman"/>
                <w:sz w:val="20"/>
                <w:szCs w:val="20"/>
                <w:lang w:val="fr-FR"/>
              </w:rPr>
              <w:t xml:space="preserve"> </w:t>
            </w:r>
            <w:proofErr w:type="spellStart"/>
            <w:r>
              <w:rPr>
                <w:rFonts w:eastAsia="Times New Roman"/>
                <w:sz w:val="20"/>
                <w:szCs w:val="20"/>
                <w:lang w:val="fr-FR"/>
              </w:rPr>
              <w:t>headphone</w:t>
            </w:r>
            <w:proofErr w:type="spellEnd"/>
            <w:r>
              <w:rPr>
                <w:rFonts w:eastAsia="Times New Roman"/>
                <w:sz w:val="20"/>
                <w:szCs w:val="20"/>
                <w:lang w:val="fr-FR"/>
              </w:rPr>
              <w:t xml:space="preserve"> out/</w:t>
            </w:r>
            <w:proofErr w:type="spellStart"/>
            <w:r>
              <w:rPr>
                <w:rFonts w:eastAsia="Times New Roman"/>
                <w:sz w:val="20"/>
                <w:szCs w:val="20"/>
                <w:lang w:val="fr-FR"/>
              </w:rPr>
              <w:t>mic</w:t>
            </w:r>
            <w:proofErr w:type="spellEnd"/>
            <w:r>
              <w:rPr>
                <w:rFonts w:eastAsia="Times New Roman"/>
                <w:sz w:val="20"/>
                <w:szCs w:val="20"/>
                <w:lang w:val="fr-FR"/>
              </w:rPr>
              <w:t xml:space="preserve"> </w:t>
            </w:r>
            <w:proofErr w:type="spellStart"/>
            <w:r>
              <w:rPr>
                <w:rFonts w:eastAsia="Times New Roman"/>
                <w:sz w:val="20"/>
                <w:szCs w:val="20"/>
                <w:lang w:val="fr-FR"/>
              </w:rPr>
              <w:t>in</w:t>
            </w:r>
            <w:proofErr w:type="spellEnd"/>
            <w:r>
              <w:rPr>
                <w:rFonts w:eastAsia="Times New Roman"/>
                <w:sz w:val="20"/>
                <w:szCs w:val="20"/>
                <w:lang w:val="fr-FR"/>
              </w:rPr>
              <w:br/>
              <w:t xml:space="preserve">1 </w:t>
            </w:r>
            <w:r>
              <w:rPr>
                <w:rFonts w:eastAsia="Times New Roman"/>
                <w:sz w:val="20"/>
                <w:szCs w:val="20"/>
              </w:rPr>
              <w:t>Χ</w:t>
            </w:r>
            <w:r>
              <w:rPr>
                <w:rFonts w:eastAsia="Times New Roman"/>
                <w:sz w:val="20"/>
                <w:szCs w:val="20"/>
                <w:lang w:val="fr-FR"/>
              </w:rPr>
              <w:t xml:space="preserve"> DC-in jack </w:t>
            </w:r>
            <w:proofErr w:type="spellStart"/>
            <w:r>
              <w:rPr>
                <w:rFonts w:eastAsia="Times New Roman"/>
                <w:sz w:val="20"/>
                <w:szCs w:val="20"/>
                <w:lang w:val="fr-FR"/>
              </w:rPr>
              <w:t>γι</w:t>
            </w:r>
            <w:proofErr w:type="spellEnd"/>
            <w:r>
              <w:rPr>
                <w:rFonts w:eastAsia="Times New Roman"/>
                <w:sz w:val="20"/>
                <w:szCs w:val="20"/>
                <w:lang w:val="fr-FR"/>
              </w:rPr>
              <w:t>α AC adapter</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lang w:val="en-GB"/>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lang w:val="en-GB"/>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proofErr w:type="spellStart"/>
            <w:r>
              <w:rPr>
                <w:sz w:val="20"/>
                <w:szCs w:val="20"/>
              </w:rPr>
              <w:t>LAP19.3.15</w:t>
            </w:r>
            <w:proofErr w:type="spellEnd"/>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Camera</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rPr>
              <w:t>ΝΑΙ</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LAP19.3.16</w:t>
            </w:r>
          </w:p>
        </w:tc>
        <w:tc>
          <w:tcPr>
            <w:tcW w:w="2132" w:type="dxa"/>
            <w:tcBorders>
              <w:left w:val="single" w:sz="1" w:space="0" w:color="000000"/>
              <w:bottom w:val="single" w:sz="1" w:space="0" w:color="000000"/>
            </w:tcBorders>
            <w:shd w:val="clear" w:color="auto" w:fill="auto"/>
            <w:vAlign w:val="center"/>
          </w:tcPr>
          <w:p w:rsidR="00122457" w:rsidRDefault="00122457" w:rsidP="003C433C">
            <w:pPr>
              <w:pStyle w:val="ae"/>
            </w:pPr>
            <w:r>
              <w:rPr>
                <w:rFonts w:cs="Times New Roman"/>
                <w:sz w:val="20"/>
                <w:szCs w:val="20"/>
                <w:lang w:val="en-US"/>
              </w:rPr>
              <w:t>H</w:t>
            </w:r>
            <w:proofErr w:type="spellStart"/>
            <w:r>
              <w:rPr>
                <w:rFonts w:cs="Times New Roman"/>
                <w:sz w:val="20"/>
                <w:szCs w:val="20"/>
              </w:rPr>
              <w:t>χεία</w:t>
            </w:r>
            <w:proofErr w:type="spellEnd"/>
            <w:r>
              <w:rPr>
                <w:rFonts w:cs="Times New Roman"/>
                <w:sz w:val="20"/>
                <w:szCs w:val="20"/>
              </w:rPr>
              <w:t xml:space="preserve"> και μικρόφωνο</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cs="Times New Roman"/>
                <w:sz w:val="20"/>
                <w:szCs w:val="20"/>
              </w:rPr>
              <w:t xml:space="preserve">ΝΑΙ, με </w:t>
            </w:r>
            <w:r>
              <w:rPr>
                <w:rFonts w:cs="Times New Roman"/>
                <w:sz w:val="20"/>
                <w:szCs w:val="20"/>
                <w:lang w:val="en-US"/>
              </w:rPr>
              <w:t xml:space="preserve">2 </w:t>
            </w:r>
            <w:r>
              <w:rPr>
                <w:rFonts w:cs="Times New Roman"/>
                <w:sz w:val="20"/>
                <w:szCs w:val="20"/>
              </w:rPr>
              <w:t>ενσωματωμένα ηχεία</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rFonts w:cs="Times New Roman"/>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rFonts w:cs="Times New Roman"/>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LAP19.3.17</w:t>
            </w:r>
          </w:p>
        </w:tc>
        <w:tc>
          <w:tcPr>
            <w:tcW w:w="2132"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 xml:space="preserve">Μετατροπέας </w:t>
            </w:r>
            <w:r>
              <w:rPr>
                <w:sz w:val="20"/>
                <w:szCs w:val="20"/>
                <w:lang w:val="en-US"/>
              </w:rPr>
              <w:t>VGA</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rPr>
              <w:t xml:space="preserve">Να συνοδεύεται από μετατροπέα </w:t>
            </w:r>
            <w:r>
              <w:rPr>
                <w:sz w:val="20"/>
                <w:szCs w:val="20"/>
                <w:lang w:val="en-US"/>
              </w:rPr>
              <w:t>HDMI</w:t>
            </w:r>
            <w:r w:rsidRPr="00122457">
              <w:rPr>
                <w:sz w:val="20"/>
                <w:szCs w:val="20"/>
              </w:rPr>
              <w:t xml:space="preserve"> </w:t>
            </w:r>
            <w:r>
              <w:rPr>
                <w:sz w:val="20"/>
                <w:szCs w:val="20"/>
              </w:rPr>
              <w:t xml:space="preserve">σε </w:t>
            </w:r>
            <w:r>
              <w:rPr>
                <w:sz w:val="20"/>
                <w:szCs w:val="20"/>
                <w:lang w:val="en-US"/>
              </w:rPr>
              <w:t>VGA</w:t>
            </w:r>
            <w:r w:rsidRPr="00122457">
              <w:rPr>
                <w:sz w:val="20"/>
                <w:szCs w:val="20"/>
              </w:rPr>
              <w:t xml:space="preserve"> </w:t>
            </w:r>
            <w:r>
              <w:rPr>
                <w:sz w:val="20"/>
                <w:szCs w:val="20"/>
              </w:rPr>
              <w:t>με καλώδιο 5</w:t>
            </w:r>
            <w:r>
              <w:rPr>
                <w:sz w:val="20"/>
                <w:szCs w:val="20"/>
                <w:lang w:val="en-US"/>
              </w:rPr>
              <w:t>cm</w:t>
            </w:r>
            <w:r>
              <w:rPr>
                <w:sz w:val="20"/>
                <w:szCs w:val="20"/>
              </w:rPr>
              <w:t>-25</w:t>
            </w:r>
            <w:r>
              <w:rPr>
                <w:sz w:val="20"/>
                <w:szCs w:val="20"/>
                <w:lang w:val="en-US"/>
              </w:rPr>
              <w:t>cm</w:t>
            </w:r>
            <w:r w:rsidRPr="00122457">
              <w:rPr>
                <w:sz w:val="20"/>
                <w:szCs w:val="20"/>
              </w:rPr>
              <w:t xml:space="preserve">, </w:t>
            </w:r>
            <w:r>
              <w:rPr>
                <w:sz w:val="20"/>
                <w:szCs w:val="20"/>
              </w:rPr>
              <w:t xml:space="preserve">ανάλυσης </w:t>
            </w:r>
            <w:r w:rsidRPr="00122457">
              <w:rPr>
                <w:rFonts w:eastAsia="Times New Roman"/>
                <w:sz w:val="20"/>
                <w:szCs w:val="20"/>
              </w:rPr>
              <w:t>≥</w:t>
            </w:r>
            <w:r>
              <w:rPr>
                <w:sz w:val="20"/>
                <w:szCs w:val="20"/>
              </w:rPr>
              <w:t xml:space="preserve"> 1920 x 1200</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LAP19.3.1</w:t>
            </w:r>
            <w:r>
              <w:rPr>
                <w:sz w:val="20"/>
                <w:szCs w:val="20"/>
                <w:lang w:val="en-US"/>
              </w:rPr>
              <w:t>8</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rPr>
              <w:t>Λειτουργικό Σύστημα</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sz w:val="20"/>
                <w:szCs w:val="20"/>
                <w:lang w:val="en-US"/>
              </w:rPr>
              <w:t>Windows 10 64-bit</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LAP19.3.1</w:t>
            </w:r>
            <w:r>
              <w:rPr>
                <w:sz w:val="20"/>
                <w:szCs w:val="20"/>
                <w:lang w:val="en-US"/>
              </w:rPr>
              <w:t>9</w:t>
            </w:r>
          </w:p>
        </w:tc>
        <w:tc>
          <w:tcPr>
            <w:tcW w:w="2132" w:type="dxa"/>
            <w:tcBorders>
              <w:left w:val="single" w:sz="1" w:space="0" w:color="000000"/>
              <w:bottom w:val="single" w:sz="1" w:space="0" w:color="000000"/>
            </w:tcBorders>
            <w:shd w:val="clear" w:color="auto" w:fill="auto"/>
          </w:tcPr>
          <w:p w:rsidR="00122457" w:rsidRDefault="00122457" w:rsidP="003C433C">
            <w:pPr>
              <w:pStyle w:val="ae"/>
            </w:pPr>
            <w:r>
              <w:rPr>
                <w:sz w:val="20"/>
                <w:szCs w:val="20"/>
              </w:rPr>
              <w:t>Βάρος</w:t>
            </w:r>
          </w:p>
        </w:tc>
        <w:tc>
          <w:tcPr>
            <w:tcW w:w="3610" w:type="dxa"/>
            <w:gridSpan w:val="2"/>
            <w:tcBorders>
              <w:left w:val="single" w:sz="1" w:space="0" w:color="000000"/>
              <w:bottom w:val="single" w:sz="1" w:space="0" w:color="000000"/>
            </w:tcBorders>
            <w:shd w:val="clear" w:color="auto" w:fill="auto"/>
          </w:tcPr>
          <w:p w:rsidR="00122457" w:rsidRDefault="00122457" w:rsidP="003C433C">
            <w:pPr>
              <w:pStyle w:val="ae"/>
            </w:pPr>
            <w:r>
              <w:rPr>
                <w:rFonts w:eastAsia="Times New Roman" w:cs="Times New Roman"/>
                <w:sz w:val="20"/>
                <w:szCs w:val="20"/>
                <w:lang w:val="en-US"/>
              </w:rPr>
              <w:t xml:space="preserve">≤ </w:t>
            </w:r>
            <w:r>
              <w:rPr>
                <w:sz w:val="20"/>
                <w:szCs w:val="20"/>
                <w:lang w:val="en-US"/>
              </w:rPr>
              <w:t>1,7 Kg</w:t>
            </w:r>
          </w:p>
        </w:tc>
        <w:tc>
          <w:tcPr>
            <w:tcW w:w="1283" w:type="dxa"/>
            <w:tcBorders>
              <w:left w:val="single" w:sz="1" w:space="0" w:color="000000"/>
              <w:bottom w:val="single" w:sz="1" w:space="0" w:color="000000"/>
            </w:tcBorders>
            <w:shd w:val="clear" w:color="auto" w:fill="auto"/>
          </w:tcPr>
          <w:p w:rsidR="00122457" w:rsidRDefault="00122457" w:rsidP="003C433C">
            <w:pPr>
              <w:pStyle w:val="ae"/>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pStyle w:val="ae"/>
              <w:snapToGrid w:val="0"/>
              <w:rPr>
                <w:sz w:val="20"/>
                <w:szCs w:val="20"/>
              </w:rPr>
            </w:pPr>
          </w:p>
        </w:tc>
      </w:tr>
      <w:tr w:rsidR="00122457" w:rsidTr="00122457">
        <w:tc>
          <w:tcPr>
            <w:tcW w:w="1157" w:type="dxa"/>
            <w:tcBorders>
              <w:top w:val="single" w:sz="1" w:space="0" w:color="000000"/>
              <w:left w:val="single" w:sz="1" w:space="0" w:color="000000"/>
              <w:bottom w:val="single" w:sz="1" w:space="0" w:color="000000"/>
            </w:tcBorders>
            <w:shd w:val="clear" w:color="auto" w:fill="C0C0C0"/>
            <w:vAlign w:val="center"/>
          </w:tcPr>
          <w:p w:rsidR="00122457" w:rsidRDefault="00122457" w:rsidP="003C433C">
            <w:pPr>
              <w:snapToGrid w:val="0"/>
              <w:rPr>
                <w:b/>
                <w:bCs/>
                <w:sz w:val="20"/>
                <w:szCs w:val="20"/>
              </w:rPr>
            </w:pPr>
          </w:p>
        </w:tc>
        <w:tc>
          <w:tcPr>
            <w:tcW w:w="8541" w:type="dxa"/>
            <w:gridSpan w:val="5"/>
            <w:tcBorders>
              <w:top w:val="single" w:sz="1" w:space="0" w:color="000000"/>
              <w:left w:val="single" w:sz="1" w:space="0" w:color="000000"/>
              <w:bottom w:val="single" w:sz="1" w:space="0" w:color="000000"/>
              <w:right w:val="single" w:sz="1" w:space="0" w:color="000000"/>
            </w:tcBorders>
            <w:shd w:val="clear" w:color="auto" w:fill="C0C0C0"/>
          </w:tcPr>
          <w:p w:rsidR="00122457" w:rsidRDefault="00122457" w:rsidP="003C433C">
            <w:r>
              <w:rPr>
                <w:b/>
                <w:bCs/>
                <w:sz w:val="20"/>
                <w:szCs w:val="20"/>
              </w:rPr>
              <w:t>Εγγύηση, Πιστοποιήσεις</w:t>
            </w: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w:t>
            </w:r>
            <w:r>
              <w:rPr>
                <w:sz w:val="20"/>
                <w:szCs w:val="20"/>
                <w:lang w:val="en-US"/>
              </w:rPr>
              <w:t>20</w:t>
            </w:r>
          </w:p>
        </w:tc>
        <w:tc>
          <w:tcPr>
            <w:tcW w:w="2132" w:type="dxa"/>
            <w:tcBorders>
              <w:left w:val="single" w:sz="1" w:space="0" w:color="000000"/>
              <w:bottom w:val="single" w:sz="1" w:space="0" w:color="000000"/>
            </w:tcBorders>
            <w:shd w:val="clear" w:color="auto" w:fill="auto"/>
          </w:tcPr>
          <w:p w:rsidR="00122457" w:rsidRDefault="00122457" w:rsidP="003C433C">
            <w:r>
              <w:rPr>
                <w:sz w:val="20"/>
                <w:szCs w:val="20"/>
              </w:rPr>
              <w:t>Εγγύηση</w:t>
            </w:r>
          </w:p>
        </w:tc>
        <w:tc>
          <w:tcPr>
            <w:tcW w:w="3597" w:type="dxa"/>
            <w:tcBorders>
              <w:left w:val="single" w:sz="1" w:space="0" w:color="000000"/>
              <w:bottom w:val="single" w:sz="1" w:space="0" w:color="000000"/>
            </w:tcBorders>
            <w:shd w:val="clear" w:color="auto" w:fill="auto"/>
          </w:tcPr>
          <w:p w:rsidR="00122457" w:rsidRDefault="00122457" w:rsidP="003C433C">
            <w:r>
              <w:rPr>
                <w:rFonts w:eastAsia="Liberation Serif" w:cs="Liberation Serif"/>
                <w:sz w:val="20"/>
                <w:szCs w:val="20"/>
              </w:rPr>
              <w:t xml:space="preserve">≥ </w:t>
            </w:r>
            <w:r>
              <w:rPr>
                <w:sz w:val="20"/>
                <w:szCs w:val="20"/>
              </w:rPr>
              <w:t>1 χρόνο</w:t>
            </w:r>
          </w:p>
        </w:tc>
        <w:tc>
          <w:tcPr>
            <w:tcW w:w="1296" w:type="dxa"/>
            <w:gridSpan w:val="2"/>
            <w:tcBorders>
              <w:left w:val="single" w:sz="1" w:space="0" w:color="000000"/>
              <w:bottom w:val="single" w:sz="1" w:space="0" w:color="000000"/>
            </w:tcBorders>
            <w:shd w:val="clear" w:color="auto" w:fill="auto"/>
          </w:tcPr>
          <w:p w:rsidR="00122457" w:rsidRDefault="00122457" w:rsidP="003C433C">
            <w:pPr>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snapToGrid w:val="0"/>
              <w:rPr>
                <w:sz w:val="20"/>
                <w:szCs w:val="20"/>
              </w:rPr>
            </w:pPr>
          </w:p>
        </w:tc>
      </w:tr>
      <w:tr w:rsidR="00122457" w:rsidTr="00122457">
        <w:tc>
          <w:tcPr>
            <w:tcW w:w="1157" w:type="dxa"/>
            <w:tcBorders>
              <w:left w:val="single" w:sz="1" w:space="0" w:color="000000"/>
              <w:bottom w:val="single" w:sz="1" w:space="0" w:color="000000"/>
            </w:tcBorders>
            <w:shd w:val="clear" w:color="auto" w:fill="auto"/>
            <w:vAlign w:val="center"/>
          </w:tcPr>
          <w:p w:rsidR="00122457" w:rsidRDefault="00122457" w:rsidP="003C433C">
            <w:pPr>
              <w:pStyle w:val="ae"/>
            </w:pPr>
            <w:r>
              <w:rPr>
                <w:sz w:val="20"/>
                <w:szCs w:val="20"/>
              </w:rPr>
              <w:t>LAP19.3.</w:t>
            </w:r>
            <w:r>
              <w:rPr>
                <w:sz w:val="20"/>
                <w:szCs w:val="20"/>
                <w:lang w:val="en-US"/>
              </w:rPr>
              <w:t>21</w:t>
            </w:r>
          </w:p>
        </w:tc>
        <w:tc>
          <w:tcPr>
            <w:tcW w:w="2132" w:type="dxa"/>
            <w:tcBorders>
              <w:left w:val="single" w:sz="1" w:space="0" w:color="000000"/>
              <w:bottom w:val="single" w:sz="1" w:space="0" w:color="000000"/>
            </w:tcBorders>
            <w:shd w:val="clear" w:color="auto" w:fill="auto"/>
          </w:tcPr>
          <w:p w:rsidR="00122457" w:rsidRDefault="00122457" w:rsidP="003C433C">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597" w:type="dxa"/>
            <w:tcBorders>
              <w:left w:val="single" w:sz="1" w:space="0" w:color="000000"/>
              <w:bottom w:val="single" w:sz="1" w:space="0" w:color="000000"/>
            </w:tcBorders>
            <w:shd w:val="clear" w:color="auto" w:fill="auto"/>
          </w:tcPr>
          <w:p w:rsidR="00122457" w:rsidRDefault="00122457" w:rsidP="003C433C">
            <w:r>
              <w:rPr>
                <w:sz w:val="20"/>
                <w:szCs w:val="20"/>
              </w:rPr>
              <w:t>ΝΑΙ</w:t>
            </w:r>
          </w:p>
        </w:tc>
        <w:tc>
          <w:tcPr>
            <w:tcW w:w="1296" w:type="dxa"/>
            <w:gridSpan w:val="2"/>
            <w:tcBorders>
              <w:left w:val="single" w:sz="1" w:space="0" w:color="000000"/>
              <w:bottom w:val="single" w:sz="1" w:space="0" w:color="000000"/>
            </w:tcBorders>
            <w:shd w:val="clear" w:color="auto" w:fill="auto"/>
          </w:tcPr>
          <w:p w:rsidR="00122457" w:rsidRDefault="00122457" w:rsidP="003C433C">
            <w:pPr>
              <w:snapToGrid w:val="0"/>
              <w:rPr>
                <w:sz w:val="20"/>
                <w:szCs w:val="20"/>
              </w:rPr>
            </w:pPr>
          </w:p>
        </w:tc>
        <w:tc>
          <w:tcPr>
            <w:tcW w:w="1516" w:type="dxa"/>
            <w:tcBorders>
              <w:left w:val="single" w:sz="1" w:space="0" w:color="000000"/>
              <w:bottom w:val="single" w:sz="1" w:space="0" w:color="000000"/>
              <w:right w:val="single" w:sz="1" w:space="0" w:color="000000"/>
            </w:tcBorders>
            <w:shd w:val="clear" w:color="auto" w:fill="auto"/>
          </w:tcPr>
          <w:p w:rsidR="00122457" w:rsidRDefault="00122457" w:rsidP="003C433C">
            <w:pPr>
              <w:snapToGrid w:val="0"/>
              <w:rPr>
                <w:sz w:val="20"/>
                <w:szCs w:val="20"/>
              </w:rPr>
            </w:pPr>
          </w:p>
        </w:tc>
      </w:tr>
    </w:tbl>
    <w:p w:rsidR="001D522B" w:rsidRDefault="001D522B" w:rsidP="007F5C28"/>
    <w:p w:rsidR="0068263A" w:rsidRDefault="0068263A" w:rsidP="00257596">
      <w:pPr>
        <w:jc w:val="center"/>
        <w:rPr>
          <w:rFonts w:ascii="Palatino Linotype" w:hAnsi="Palatino Linotype"/>
          <w:b/>
          <w:bCs/>
        </w:rPr>
      </w:pPr>
    </w:p>
    <w:p w:rsidR="006745E5" w:rsidRDefault="006745E5" w:rsidP="006745E5">
      <w:pPr>
        <w:rPr>
          <w:b/>
          <w:sz w:val="40"/>
          <w:szCs w:val="40"/>
        </w:rPr>
      </w:pPr>
      <w:r w:rsidRPr="00AC2BE3">
        <w:rPr>
          <w:b/>
          <w:sz w:val="40"/>
          <w:szCs w:val="40"/>
        </w:rPr>
        <w:t xml:space="preserve">ΟΜΑΔΑ </w:t>
      </w:r>
      <w:r>
        <w:rPr>
          <w:b/>
          <w:sz w:val="40"/>
          <w:szCs w:val="40"/>
        </w:rPr>
        <w:t>17</w:t>
      </w:r>
    </w:p>
    <w:p w:rsidR="006745E5" w:rsidRPr="0061425B" w:rsidRDefault="006745E5" w:rsidP="006745E5">
      <w:pPr>
        <w:jc w:val="both"/>
        <w:rPr>
          <w:b/>
          <w:bCs/>
          <w:sz w:val="28"/>
          <w:szCs w:val="28"/>
        </w:rPr>
      </w:pPr>
      <w:r w:rsidRPr="00BE6207">
        <w:rPr>
          <w:b/>
          <w:bCs/>
          <w:color w:val="FF0000"/>
          <w:sz w:val="28"/>
          <w:szCs w:val="28"/>
        </w:rPr>
        <w:t xml:space="preserve">ΠΜΣ </w:t>
      </w:r>
      <w:r>
        <w:rPr>
          <w:b/>
          <w:bCs/>
          <w:sz w:val="28"/>
          <w:szCs w:val="28"/>
        </w:rPr>
        <w:t>«</w:t>
      </w:r>
      <w:r w:rsidRPr="006745E5">
        <w:rPr>
          <w:b/>
          <w:bCs/>
          <w:sz w:val="28"/>
          <w:szCs w:val="28"/>
        </w:rPr>
        <w:t>ΒΙΟΗΘΙΚΗ</w:t>
      </w:r>
      <w:r>
        <w:rPr>
          <w:b/>
          <w:bCs/>
          <w:sz w:val="28"/>
          <w:szCs w:val="28"/>
        </w:rPr>
        <w:t xml:space="preserve">» </w:t>
      </w:r>
      <w:r w:rsidRPr="009646BA">
        <w:rPr>
          <w:bCs/>
          <w:sz w:val="28"/>
          <w:szCs w:val="28"/>
        </w:rPr>
        <w:t>Τμήματος Φιλοσοφικών και Κοινωνικών Σπουδών</w:t>
      </w:r>
      <w:r w:rsidRPr="009646BA">
        <w:rPr>
          <w:b/>
          <w:bCs/>
          <w:sz w:val="28"/>
          <w:szCs w:val="28"/>
        </w:rPr>
        <w:t>-ΦΚΣ</w:t>
      </w:r>
      <w:r>
        <w:rPr>
          <w:b/>
          <w:bCs/>
          <w:sz w:val="28"/>
          <w:szCs w:val="28"/>
        </w:rPr>
        <w:t xml:space="preserve"> </w:t>
      </w:r>
    </w:p>
    <w:p w:rsidR="006745E5" w:rsidRDefault="006745E5" w:rsidP="006745E5">
      <w:pPr>
        <w:rPr>
          <w:b/>
          <w:bCs/>
          <w:sz w:val="28"/>
          <w:szCs w:val="28"/>
        </w:rPr>
      </w:pPr>
      <w:r w:rsidRPr="00921C6C">
        <w:rPr>
          <w:b/>
          <w:bCs/>
        </w:rPr>
        <w:t xml:space="preserve">ΠΡΟΥΠΟΛΟΓΙΣΜΟΣ: </w:t>
      </w:r>
      <w:r>
        <w:rPr>
          <w:b/>
          <w:bCs/>
          <w:sz w:val="28"/>
          <w:szCs w:val="28"/>
        </w:rPr>
        <w:t>3.150</w:t>
      </w:r>
      <w:r w:rsidRPr="00110BE0">
        <w:rPr>
          <w:b/>
          <w:bCs/>
          <w:sz w:val="28"/>
          <w:szCs w:val="28"/>
        </w:rPr>
        <w:t>,00 €</w:t>
      </w:r>
    </w:p>
    <w:p w:rsidR="00E329A9" w:rsidRPr="00E3005C" w:rsidRDefault="00E329A9" w:rsidP="00E329A9">
      <w:pPr>
        <w:rPr>
          <w:sz w:val="22"/>
          <w:szCs w:val="22"/>
        </w:rPr>
      </w:pPr>
      <w:r w:rsidRPr="00E3005C">
        <w:rPr>
          <w:b/>
          <w:sz w:val="22"/>
          <w:szCs w:val="22"/>
        </w:rPr>
        <w:t>Πληροφορίες</w:t>
      </w:r>
      <w:r>
        <w:rPr>
          <w:sz w:val="22"/>
          <w:szCs w:val="22"/>
        </w:rPr>
        <w:t xml:space="preserve">: Γ. </w:t>
      </w:r>
      <w:proofErr w:type="spellStart"/>
      <w:r>
        <w:rPr>
          <w:sz w:val="22"/>
          <w:szCs w:val="22"/>
        </w:rPr>
        <w:t>Ακουμιανάκης</w:t>
      </w:r>
      <w:proofErr w:type="spellEnd"/>
      <w:r>
        <w:rPr>
          <w:sz w:val="22"/>
          <w:szCs w:val="22"/>
        </w:rPr>
        <w:t xml:space="preserve">, </w:t>
      </w:r>
      <w:proofErr w:type="spellStart"/>
      <w:r>
        <w:rPr>
          <w:sz w:val="22"/>
          <w:szCs w:val="22"/>
        </w:rPr>
        <w:t>τηλ</w:t>
      </w:r>
      <w:proofErr w:type="spellEnd"/>
      <w:r>
        <w:rPr>
          <w:sz w:val="22"/>
          <w:szCs w:val="22"/>
        </w:rPr>
        <w:t>. 28310-</w:t>
      </w:r>
      <w:r w:rsidRPr="00E3005C">
        <w:rPr>
          <w:sz w:val="22"/>
          <w:szCs w:val="22"/>
        </w:rPr>
        <w:t>77231, e-</w:t>
      </w:r>
      <w:proofErr w:type="spellStart"/>
      <w:r w:rsidRPr="00E3005C">
        <w:rPr>
          <w:sz w:val="22"/>
          <w:szCs w:val="22"/>
        </w:rPr>
        <w:t>mail</w:t>
      </w:r>
      <w:proofErr w:type="spellEnd"/>
      <w:r w:rsidRPr="00E3005C">
        <w:rPr>
          <w:sz w:val="22"/>
          <w:szCs w:val="22"/>
        </w:rPr>
        <w:t xml:space="preserve"> gaakoum@uoc.gr</w:t>
      </w:r>
    </w:p>
    <w:p w:rsidR="006745E5" w:rsidRDefault="006745E5" w:rsidP="00E329A9">
      <w:pPr>
        <w:rPr>
          <w:rFonts w:ascii="Palatino Linotype" w:hAnsi="Palatino Linotype"/>
          <w:b/>
          <w:bCs/>
        </w:rPr>
      </w:pPr>
    </w:p>
    <w:p w:rsidR="006745E5" w:rsidRPr="009F3E8E" w:rsidRDefault="006745E5" w:rsidP="006745E5">
      <w:pPr>
        <w:jc w:val="center"/>
      </w:pPr>
      <w:r>
        <w:rPr>
          <w:b/>
          <w:u w:val="single"/>
        </w:rPr>
        <w:t xml:space="preserve"> </w:t>
      </w:r>
      <w:r w:rsidRPr="0024796B">
        <w:rPr>
          <w:b/>
          <w:spacing w:val="100"/>
          <w:sz w:val="28"/>
          <w:szCs w:val="28"/>
          <w:u w:val="single"/>
        </w:rPr>
        <w:t>ΦΟΡΗΤΟΙ ΥΠΟΛΟΓΙΣΤΕΣ</w:t>
      </w:r>
    </w:p>
    <w:p w:rsidR="006745E5" w:rsidRPr="00194F50" w:rsidRDefault="006745E5" w:rsidP="006745E5">
      <w:pPr>
        <w:jc w:val="center"/>
        <w:outlineLvl w:val="0"/>
        <w:rPr>
          <w:b/>
          <w:bCs/>
          <w:sz w:val="28"/>
          <w:szCs w:val="28"/>
        </w:rPr>
      </w:pPr>
      <w:r>
        <w:rPr>
          <w:b/>
          <w:bCs/>
          <w:sz w:val="28"/>
          <w:szCs w:val="28"/>
        </w:rPr>
        <w:t xml:space="preserve"> </w:t>
      </w:r>
      <w:r w:rsidRPr="00A41D18">
        <w:rPr>
          <w:b/>
          <w:bCs/>
          <w:color w:val="FF0000"/>
          <w:sz w:val="28"/>
          <w:szCs w:val="28"/>
        </w:rPr>
        <w:t xml:space="preserve">Φορητός </w:t>
      </w:r>
      <w:r>
        <w:rPr>
          <w:b/>
          <w:bCs/>
          <w:sz w:val="28"/>
          <w:szCs w:val="28"/>
        </w:rPr>
        <w:t>1</w:t>
      </w:r>
      <w:r w:rsidRPr="004C6028">
        <w:rPr>
          <w:b/>
          <w:bCs/>
          <w:sz w:val="28"/>
          <w:szCs w:val="28"/>
        </w:rPr>
        <w:t>4</w:t>
      </w:r>
      <w:r w:rsidRPr="00194F50">
        <w:rPr>
          <w:b/>
          <w:bCs/>
          <w:sz w:val="28"/>
          <w:szCs w:val="28"/>
        </w:rPr>
        <w:t>'' (</w:t>
      </w:r>
      <w:r>
        <w:rPr>
          <w:b/>
          <w:bCs/>
          <w:sz w:val="28"/>
          <w:szCs w:val="28"/>
        </w:rPr>
        <w:t>ΒΙΟ</w:t>
      </w:r>
      <w:r w:rsidRPr="00194F50">
        <w:rPr>
          <w:b/>
          <w:bCs/>
          <w:sz w:val="28"/>
          <w:szCs w:val="28"/>
          <w:lang w:val="en-US"/>
        </w:rPr>
        <w:t>LAP</w:t>
      </w:r>
      <w:r w:rsidRPr="00194F50">
        <w:rPr>
          <w:b/>
          <w:bCs/>
          <w:sz w:val="28"/>
          <w:szCs w:val="28"/>
        </w:rPr>
        <w:t>1</w:t>
      </w:r>
      <w:r w:rsidRPr="00C957CC">
        <w:rPr>
          <w:b/>
          <w:bCs/>
          <w:sz w:val="28"/>
          <w:szCs w:val="28"/>
        </w:rPr>
        <w:t>9</w:t>
      </w:r>
      <w:r>
        <w:rPr>
          <w:b/>
          <w:bCs/>
          <w:sz w:val="28"/>
          <w:szCs w:val="28"/>
        </w:rPr>
        <w:t>.1</w:t>
      </w:r>
      <w:r w:rsidRPr="00194F50">
        <w:rPr>
          <w:b/>
          <w:bCs/>
          <w:sz w:val="28"/>
          <w:szCs w:val="28"/>
        </w:rPr>
        <w:t>)</w:t>
      </w:r>
      <w:r>
        <w:rPr>
          <w:b/>
          <w:bCs/>
          <w:sz w:val="28"/>
          <w:szCs w:val="28"/>
        </w:rPr>
        <w:t xml:space="preserve"> – 1 τεμάχιο</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1417"/>
        <w:gridCol w:w="3827"/>
        <w:gridCol w:w="1378"/>
        <w:gridCol w:w="1465"/>
      </w:tblGrid>
      <w:tr w:rsidR="006745E5" w:rsidRPr="00194F50" w:rsidTr="003C433C">
        <w:tc>
          <w:tcPr>
            <w:tcW w:w="1560" w:type="dxa"/>
            <w:shd w:val="clear" w:color="auto" w:fill="C0C0C0"/>
          </w:tcPr>
          <w:p w:rsidR="006745E5" w:rsidRPr="00194F50" w:rsidRDefault="006745E5" w:rsidP="003C433C">
            <w:pPr>
              <w:widowControl w:val="0"/>
              <w:jc w:val="right"/>
              <w:rPr>
                <w:rFonts w:eastAsia="Arial Unicode MS" w:cs="Mangal"/>
                <w:b/>
                <w:bCs/>
                <w:kern w:val="1"/>
                <w:sz w:val="20"/>
                <w:szCs w:val="20"/>
                <w:lang w:bidi="hi-IN"/>
              </w:rPr>
            </w:pPr>
            <w:r>
              <w:rPr>
                <w:rFonts w:eastAsia="Arial Unicode MS" w:cs="Mangal"/>
                <w:b/>
                <w:bCs/>
                <w:kern w:val="1"/>
                <w:sz w:val="20"/>
                <w:szCs w:val="20"/>
                <w:lang w:val="en-US" w:bidi="hi-IN"/>
              </w:rPr>
              <w:t>BIOLAP</w:t>
            </w:r>
            <w:r>
              <w:rPr>
                <w:rFonts w:eastAsia="Arial Unicode MS" w:cs="Mangal"/>
                <w:b/>
                <w:bCs/>
                <w:kern w:val="1"/>
                <w:sz w:val="20"/>
                <w:szCs w:val="20"/>
                <w:lang w:bidi="hi-IN"/>
              </w:rPr>
              <w:t>19.1</w:t>
            </w:r>
          </w:p>
        </w:tc>
        <w:tc>
          <w:tcPr>
            <w:tcW w:w="1417" w:type="dxa"/>
            <w:shd w:val="clear" w:color="auto" w:fill="C0C0C0"/>
          </w:tcPr>
          <w:p w:rsidR="006745E5" w:rsidRPr="00194F50" w:rsidRDefault="006745E5"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3827" w:type="dxa"/>
            <w:shd w:val="clear" w:color="auto" w:fill="C0C0C0"/>
          </w:tcPr>
          <w:p w:rsidR="006745E5" w:rsidRPr="00194F50" w:rsidRDefault="006745E5"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378" w:type="dxa"/>
            <w:shd w:val="clear" w:color="auto" w:fill="C0C0C0"/>
          </w:tcPr>
          <w:p w:rsidR="006745E5" w:rsidRPr="00194F50" w:rsidRDefault="006745E5"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465" w:type="dxa"/>
            <w:shd w:val="clear" w:color="auto" w:fill="C0C0C0"/>
          </w:tcPr>
          <w:p w:rsidR="006745E5" w:rsidRPr="00194F50" w:rsidRDefault="006745E5"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b/>
                <w:bCs/>
                <w:kern w:val="1"/>
                <w:sz w:val="20"/>
                <w:szCs w:val="20"/>
                <w:lang w:bidi="hi-IN"/>
              </w:rPr>
            </w:pPr>
          </w:p>
        </w:tc>
        <w:tc>
          <w:tcPr>
            <w:tcW w:w="8087" w:type="dxa"/>
            <w:gridSpan w:val="4"/>
            <w:shd w:val="clear" w:color="auto" w:fill="auto"/>
          </w:tcPr>
          <w:p w:rsidR="006745E5" w:rsidRPr="00194F50" w:rsidRDefault="006745E5" w:rsidP="003C433C">
            <w:pPr>
              <w:widowControl w:val="0"/>
              <w:shd w:val="clear" w:color="auto" w:fill="CFE7E5"/>
              <w:rPr>
                <w:rFonts w:eastAsia="Arial Unicode MS" w:cs="Mangal"/>
                <w:b/>
                <w:bCs/>
                <w:kern w:val="1"/>
                <w:sz w:val="20"/>
                <w:szCs w:val="20"/>
                <w:lang w:val="en-US" w:bidi="hi-IN"/>
              </w:rPr>
            </w:pPr>
            <w:r w:rsidRPr="006745E5">
              <w:rPr>
                <w:rFonts w:eastAsia="Arial Unicode MS" w:cs="Mangal"/>
                <w:b/>
                <w:bCs/>
                <w:color w:val="FF0000"/>
                <w:kern w:val="1"/>
                <w:sz w:val="20"/>
                <w:szCs w:val="20"/>
                <w:lang w:bidi="hi-IN"/>
              </w:rPr>
              <w:t>Ποσότητα: 1</w:t>
            </w:r>
          </w:p>
        </w:tc>
      </w:tr>
      <w:tr w:rsidR="006745E5" w:rsidRPr="00194F50" w:rsidTr="003C433C">
        <w:tc>
          <w:tcPr>
            <w:tcW w:w="1560" w:type="dxa"/>
            <w:shd w:val="clear" w:color="auto" w:fill="C0C0C0"/>
          </w:tcPr>
          <w:p w:rsidR="006745E5" w:rsidRPr="00194F50" w:rsidRDefault="006745E5" w:rsidP="003C433C">
            <w:pPr>
              <w:widowControl w:val="0"/>
              <w:rPr>
                <w:rFonts w:eastAsia="Arial Unicode MS" w:cs="Mangal"/>
                <w:b/>
                <w:bCs/>
                <w:kern w:val="1"/>
                <w:sz w:val="20"/>
                <w:szCs w:val="20"/>
                <w:lang w:val="en-US" w:bidi="hi-IN"/>
              </w:rPr>
            </w:pPr>
            <w:r>
              <w:rPr>
                <w:rFonts w:eastAsia="Arial Unicode MS" w:cs="Mangal"/>
                <w:b/>
                <w:bCs/>
                <w:kern w:val="1"/>
                <w:sz w:val="20"/>
                <w:szCs w:val="20"/>
                <w:lang w:bidi="hi-IN"/>
              </w:rPr>
              <w:t>BIOLAP19.1</w:t>
            </w:r>
            <w:r w:rsidRPr="00194F50">
              <w:rPr>
                <w:rFonts w:eastAsia="Arial Unicode MS" w:cs="Mangal"/>
                <w:b/>
                <w:bCs/>
                <w:kern w:val="1"/>
                <w:sz w:val="20"/>
                <w:szCs w:val="20"/>
                <w:lang w:bidi="hi-IN"/>
              </w:rPr>
              <w:t>.</w:t>
            </w:r>
            <w:r w:rsidRPr="00194F50">
              <w:rPr>
                <w:rFonts w:eastAsia="Arial Unicode MS" w:cs="Mangal"/>
                <w:b/>
                <w:bCs/>
                <w:kern w:val="1"/>
                <w:sz w:val="20"/>
                <w:szCs w:val="20"/>
                <w:lang w:val="en-US" w:bidi="hi-IN"/>
              </w:rPr>
              <w:t>0</w:t>
            </w:r>
          </w:p>
        </w:tc>
        <w:tc>
          <w:tcPr>
            <w:tcW w:w="1417" w:type="dxa"/>
            <w:shd w:val="clear" w:color="auto" w:fill="C0C0C0"/>
          </w:tcPr>
          <w:p w:rsidR="006745E5" w:rsidRPr="00194F50" w:rsidRDefault="006745E5" w:rsidP="003C433C">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3827" w:type="dxa"/>
            <w:shd w:val="clear" w:color="auto" w:fill="C0C0C0"/>
          </w:tcPr>
          <w:p w:rsidR="006745E5" w:rsidRPr="00194F50" w:rsidRDefault="006745E5" w:rsidP="003C433C">
            <w:pPr>
              <w:widowControl w:val="0"/>
              <w:rPr>
                <w:rFonts w:eastAsia="Arial Unicode MS" w:cs="Mangal"/>
                <w:kern w:val="1"/>
                <w:sz w:val="20"/>
                <w:szCs w:val="20"/>
                <w:lang w:bidi="hi-IN"/>
              </w:rPr>
            </w:pPr>
          </w:p>
        </w:tc>
        <w:tc>
          <w:tcPr>
            <w:tcW w:w="1378" w:type="dxa"/>
            <w:shd w:val="clear" w:color="auto" w:fill="C0C0C0"/>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C0C0C0"/>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.1</w:t>
            </w:r>
          </w:p>
        </w:tc>
        <w:tc>
          <w:tcPr>
            <w:tcW w:w="141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382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val="en-US" w:bidi="hi-IN"/>
              </w:rPr>
            </w:pPr>
            <w:r>
              <w:rPr>
                <w:rFonts w:eastAsia="Arial Unicode MS" w:cs="Mangal"/>
                <w:kern w:val="1"/>
                <w:sz w:val="20"/>
                <w:szCs w:val="20"/>
                <w:lang w:bidi="hi-IN"/>
              </w:rPr>
              <w:t>BIOLAP19.1</w:t>
            </w:r>
            <w:r w:rsidRPr="00194F50">
              <w:rPr>
                <w:rFonts w:eastAsia="Arial Unicode MS" w:cs="Mangal"/>
                <w:kern w:val="1"/>
                <w:sz w:val="20"/>
                <w:szCs w:val="20"/>
                <w:lang w:bidi="hi-IN"/>
              </w:rPr>
              <w:t>.</w:t>
            </w:r>
            <w:r w:rsidRPr="00194F50">
              <w:rPr>
                <w:rFonts w:eastAsia="Arial Unicode MS" w:cs="Mangal"/>
                <w:kern w:val="1"/>
                <w:sz w:val="20"/>
                <w:szCs w:val="20"/>
                <w:lang w:val="en-US" w:bidi="hi-IN"/>
              </w:rPr>
              <w:t>2</w:t>
            </w:r>
          </w:p>
        </w:tc>
        <w:tc>
          <w:tcPr>
            <w:tcW w:w="141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ο κατασκευαστής</w:t>
            </w:r>
          </w:p>
        </w:tc>
        <w:tc>
          <w:tcPr>
            <w:tcW w:w="382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.3</w:t>
            </w:r>
          </w:p>
        </w:tc>
        <w:tc>
          <w:tcPr>
            <w:tcW w:w="141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Οθόνη</w:t>
            </w:r>
          </w:p>
        </w:tc>
        <w:tc>
          <w:tcPr>
            <w:tcW w:w="3827" w:type="dxa"/>
            <w:shd w:val="clear" w:color="auto" w:fill="auto"/>
          </w:tcPr>
          <w:p w:rsidR="006745E5" w:rsidRPr="006A5A69"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14</w:t>
            </w:r>
            <w:r w:rsidRPr="006A5A69">
              <w:rPr>
                <w:rFonts w:eastAsia="Arial Unicode MS" w:cs="Mangal"/>
                <w:kern w:val="1"/>
                <w:sz w:val="20"/>
                <w:szCs w:val="20"/>
                <w:lang w:bidi="hi-IN"/>
              </w:rPr>
              <w:t>''</w:t>
            </w:r>
            <w:r>
              <w:rPr>
                <w:rFonts w:eastAsia="Arial Unicode MS" w:cs="Mangal"/>
                <w:kern w:val="1"/>
                <w:sz w:val="20"/>
                <w:szCs w:val="20"/>
                <w:lang w:bidi="hi-IN"/>
              </w:rPr>
              <w:t xml:space="preserve"> με ανάλυση 1920</w:t>
            </w:r>
            <w:r>
              <w:rPr>
                <w:rFonts w:eastAsia="Arial Unicode MS" w:cs="Mangal"/>
                <w:kern w:val="1"/>
                <w:sz w:val="20"/>
                <w:szCs w:val="20"/>
                <w:lang w:val="en-US" w:bidi="hi-IN"/>
              </w:rPr>
              <w:t>x</w:t>
            </w:r>
            <w:r>
              <w:rPr>
                <w:rFonts w:eastAsia="Arial Unicode MS" w:cs="Mangal"/>
                <w:kern w:val="1"/>
                <w:sz w:val="20"/>
                <w:szCs w:val="20"/>
                <w:lang w:bidi="hi-IN"/>
              </w:rPr>
              <w:t xml:space="preserve">1080 τεχνολογίας </w:t>
            </w:r>
            <w:r>
              <w:rPr>
                <w:rFonts w:eastAsia="Arial Unicode MS" w:cs="Mangal"/>
                <w:kern w:val="1"/>
                <w:sz w:val="20"/>
                <w:szCs w:val="20"/>
                <w:lang w:val="en-US" w:bidi="hi-IN"/>
              </w:rPr>
              <w:t>IPS</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.4</w:t>
            </w:r>
          </w:p>
        </w:tc>
        <w:tc>
          <w:tcPr>
            <w:tcW w:w="1417"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CPU</w:t>
            </w:r>
          </w:p>
        </w:tc>
        <w:tc>
          <w:tcPr>
            <w:tcW w:w="3827" w:type="dxa"/>
            <w:shd w:val="clear" w:color="auto" w:fill="auto"/>
          </w:tcPr>
          <w:p w:rsidR="006745E5"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Επεξεργαστή</w:t>
            </w:r>
            <w:r>
              <w:rPr>
                <w:rFonts w:eastAsia="Arial Unicode MS" w:cs="Mangal"/>
                <w:kern w:val="1"/>
                <w:sz w:val="20"/>
                <w:szCs w:val="20"/>
                <w:lang w:bidi="hi-IN"/>
              </w:rPr>
              <w:t xml:space="preserve">ς </w:t>
            </w:r>
            <w:r>
              <w:rPr>
                <w:rFonts w:eastAsia="Arial Unicode MS" w:cs="Mangal"/>
                <w:kern w:val="1"/>
                <w:sz w:val="20"/>
                <w:szCs w:val="20"/>
                <w:lang w:val="en-US" w:bidi="hi-IN"/>
              </w:rPr>
              <w:t>Intel</w:t>
            </w:r>
            <w:r w:rsidRPr="006A5A69">
              <w:rPr>
                <w:rFonts w:eastAsia="Arial Unicode MS" w:cs="Mangal"/>
                <w:kern w:val="1"/>
                <w:sz w:val="20"/>
                <w:szCs w:val="20"/>
                <w:lang w:bidi="hi-IN"/>
              </w:rPr>
              <w:t xml:space="preserve"> 8265</w:t>
            </w:r>
            <w:r>
              <w:rPr>
                <w:rFonts w:eastAsia="Arial Unicode MS" w:cs="Mangal"/>
                <w:kern w:val="1"/>
                <w:sz w:val="20"/>
                <w:szCs w:val="20"/>
                <w:lang w:val="en-US" w:bidi="hi-IN"/>
              </w:rPr>
              <w:t>U</w:t>
            </w:r>
            <w:r w:rsidRPr="006A5A69">
              <w:rPr>
                <w:rFonts w:eastAsia="Arial Unicode MS" w:cs="Mangal"/>
                <w:kern w:val="1"/>
                <w:sz w:val="20"/>
                <w:szCs w:val="20"/>
                <w:lang w:bidi="hi-IN"/>
              </w:rPr>
              <w:t xml:space="preserve"> </w:t>
            </w:r>
            <w:r>
              <w:rPr>
                <w:rFonts w:eastAsia="Arial Unicode MS" w:cs="Mangal"/>
                <w:kern w:val="1"/>
                <w:sz w:val="20"/>
                <w:szCs w:val="20"/>
                <w:lang w:bidi="hi-IN"/>
              </w:rPr>
              <w:t xml:space="preserve">ή καλύτερος </w:t>
            </w:r>
          </w:p>
          <w:p w:rsidR="006745E5" w:rsidRPr="006A5A69" w:rsidRDefault="006745E5" w:rsidP="003C433C">
            <w:pPr>
              <w:widowControl w:val="0"/>
              <w:rPr>
                <w:kern w:val="1"/>
                <w:sz w:val="20"/>
                <w:szCs w:val="20"/>
                <w:lang w:bidi="hi-IN"/>
              </w:rPr>
            </w:pPr>
            <w:r>
              <w:rPr>
                <w:rFonts w:eastAsia="Arial Unicode MS" w:cs="Mangal"/>
                <w:kern w:val="1"/>
                <w:sz w:val="20"/>
                <w:szCs w:val="20"/>
                <w:lang w:bidi="hi-IN"/>
              </w:rPr>
              <w:t>(</w:t>
            </w:r>
            <w:r w:rsidRPr="00194F50">
              <w:rPr>
                <w:rFonts w:eastAsia="Arial Unicode MS" w:cs="Mangal"/>
                <w:kern w:val="1"/>
                <w:sz w:val="20"/>
                <w:szCs w:val="20"/>
                <w:lang w:bidi="hi-IN"/>
              </w:rPr>
              <w:t xml:space="preserve">με επιδόσεις </w:t>
            </w:r>
            <w:r w:rsidRPr="00194F50">
              <w:rPr>
                <w:kern w:val="1"/>
                <w:sz w:val="20"/>
                <w:szCs w:val="20"/>
                <w:lang w:bidi="hi-IN"/>
              </w:rPr>
              <w:t>≥</w:t>
            </w:r>
            <w:r>
              <w:rPr>
                <w:b/>
                <w:kern w:val="1"/>
                <w:sz w:val="20"/>
                <w:szCs w:val="20"/>
                <w:lang w:bidi="hi-IN"/>
              </w:rPr>
              <w:t>8</w:t>
            </w:r>
            <w:r>
              <w:rPr>
                <w:b/>
                <w:bCs/>
                <w:kern w:val="1"/>
                <w:sz w:val="20"/>
                <w:szCs w:val="20"/>
                <w:lang w:bidi="hi-IN"/>
              </w:rPr>
              <w:t>014</w:t>
            </w:r>
            <w:r w:rsidRPr="00194F50">
              <w:rPr>
                <w:kern w:val="1"/>
                <w:sz w:val="20"/>
                <w:szCs w:val="20"/>
                <w:lang w:bidi="hi-IN"/>
              </w:rPr>
              <w:t xml:space="preserve"> μονάδων σύμφωνα με το </w:t>
            </w:r>
            <w:r w:rsidRPr="00194F50">
              <w:rPr>
                <w:kern w:val="1"/>
                <w:sz w:val="20"/>
                <w:szCs w:val="20"/>
                <w:lang w:bidi="hi-IN"/>
              </w:rPr>
              <w:lastRenderedPageBreak/>
              <w:t xml:space="preserve">διάγραμμα των </w:t>
            </w:r>
            <w:r w:rsidRPr="00194F50">
              <w:rPr>
                <w:rFonts w:eastAsia="Arial Unicode MS" w:cs="Mangal"/>
                <w:kern w:val="1"/>
                <w:sz w:val="20"/>
                <w:szCs w:val="20"/>
                <w:lang w:bidi="hi-IN"/>
              </w:rPr>
              <w:t>High-</w:t>
            </w:r>
            <w:r>
              <w:rPr>
                <w:rFonts w:eastAsia="Arial Unicode MS" w:cs="Mangal"/>
                <w:kern w:val="1"/>
                <w:sz w:val="20"/>
                <w:szCs w:val="20"/>
                <w:lang w:val="en-US" w:bidi="hi-IN"/>
              </w:rPr>
              <w:t>End</w:t>
            </w:r>
            <w:r w:rsidRPr="00194F50">
              <w:rPr>
                <w:kern w:val="1"/>
                <w:sz w:val="20"/>
                <w:szCs w:val="20"/>
                <w:lang w:bidi="hi-IN"/>
              </w:rPr>
              <w:t xml:space="preserve"> επεξεργαστών του </w:t>
            </w:r>
            <w:hyperlink r:id="rId33" w:history="1">
              <w:r w:rsidRPr="00EF3C26">
                <w:rPr>
                  <w:rStyle w:val="-"/>
                  <w:rFonts w:eastAsiaTheme="majorEastAsia"/>
                  <w:kern w:val="1"/>
                  <w:sz w:val="20"/>
                  <w:szCs w:val="20"/>
                  <w:lang w:val="en-US" w:bidi="hi-IN"/>
                </w:rPr>
                <w:t>https</w:t>
              </w:r>
              <w:r w:rsidRPr="00EF3C26">
                <w:rPr>
                  <w:rStyle w:val="-"/>
                  <w:rFonts w:eastAsiaTheme="majorEastAsia"/>
                  <w:kern w:val="1"/>
                  <w:sz w:val="20"/>
                  <w:szCs w:val="20"/>
                  <w:lang w:bidi="hi-IN"/>
                </w:rPr>
                <w:t>://</w:t>
              </w:r>
              <w:r w:rsidRPr="00EF3C26">
                <w:rPr>
                  <w:rStyle w:val="-"/>
                  <w:rFonts w:eastAsiaTheme="majorEastAsia"/>
                  <w:kern w:val="1"/>
                  <w:sz w:val="20"/>
                  <w:szCs w:val="20"/>
                  <w:lang w:val="en-US" w:bidi="hi-IN"/>
                </w:rPr>
                <w:t>www</w:t>
              </w:r>
              <w:r w:rsidRPr="00EF3C26">
                <w:rPr>
                  <w:rStyle w:val="-"/>
                  <w:rFonts w:eastAsiaTheme="majorEastAsia"/>
                  <w:kern w:val="1"/>
                  <w:sz w:val="20"/>
                  <w:szCs w:val="20"/>
                  <w:lang w:bidi="hi-IN"/>
                </w:rPr>
                <w:t>.</w:t>
              </w:r>
              <w:proofErr w:type="spellStart"/>
              <w:r w:rsidRPr="00EF3C26">
                <w:rPr>
                  <w:rStyle w:val="-"/>
                  <w:rFonts w:eastAsiaTheme="majorEastAsia"/>
                  <w:kern w:val="1"/>
                  <w:sz w:val="20"/>
                  <w:szCs w:val="20"/>
                  <w:lang w:val="en-US" w:bidi="hi-IN"/>
                </w:rPr>
                <w:t>cpubenchmark</w:t>
              </w:r>
              <w:proofErr w:type="spellEnd"/>
              <w:r w:rsidRPr="00EF3C26">
                <w:rPr>
                  <w:rStyle w:val="-"/>
                  <w:rFonts w:eastAsiaTheme="majorEastAsia"/>
                  <w:kern w:val="1"/>
                  <w:sz w:val="20"/>
                  <w:szCs w:val="20"/>
                  <w:lang w:bidi="hi-IN"/>
                </w:rPr>
                <w:t>.</w:t>
              </w:r>
              <w:r w:rsidRPr="00EF3C26">
                <w:rPr>
                  <w:rStyle w:val="-"/>
                  <w:rFonts w:eastAsiaTheme="majorEastAsia"/>
                  <w:kern w:val="1"/>
                  <w:sz w:val="20"/>
                  <w:szCs w:val="20"/>
                  <w:lang w:val="en-US" w:bidi="hi-IN"/>
                </w:rPr>
                <w:t>net</w:t>
              </w:r>
              <w:r w:rsidRPr="00EF3C26">
                <w:rPr>
                  <w:rStyle w:val="-"/>
                  <w:rFonts w:eastAsiaTheme="majorEastAsia"/>
                  <w:kern w:val="1"/>
                  <w:sz w:val="20"/>
                  <w:szCs w:val="20"/>
                  <w:lang w:bidi="hi-IN"/>
                </w:rPr>
                <w:t>/</w:t>
              </w:r>
              <w:r w:rsidRPr="00EF3C26">
                <w:rPr>
                  <w:rStyle w:val="-"/>
                  <w:rFonts w:eastAsiaTheme="majorEastAsia"/>
                  <w:kern w:val="1"/>
                  <w:sz w:val="20"/>
                  <w:szCs w:val="20"/>
                  <w:lang w:val="en-US" w:bidi="hi-IN"/>
                </w:rPr>
                <w:t>high</w:t>
              </w:r>
              <w:r w:rsidRPr="00EF3C26">
                <w:rPr>
                  <w:rStyle w:val="-"/>
                  <w:rFonts w:eastAsiaTheme="majorEastAsia"/>
                  <w:kern w:val="1"/>
                  <w:sz w:val="20"/>
                  <w:szCs w:val="20"/>
                  <w:lang w:bidi="hi-IN"/>
                </w:rPr>
                <w:t>_</w:t>
              </w:r>
              <w:r w:rsidRPr="00EF3C26">
                <w:rPr>
                  <w:rStyle w:val="-"/>
                  <w:rFonts w:eastAsiaTheme="majorEastAsia"/>
                  <w:kern w:val="1"/>
                  <w:sz w:val="20"/>
                  <w:szCs w:val="20"/>
                  <w:lang w:val="en-US" w:bidi="hi-IN"/>
                </w:rPr>
                <w:t>end</w:t>
              </w:r>
              <w:r w:rsidRPr="00EF3C26">
                <w:rPr>
                  <w:rStyle w:val="-"/>
                  <w:rFonts w:eastAsiaTheme="majorEastAsia"/>
                  <w:kern w:val="1"/>
                  <w:sz w:val="20"/>
                  <w:szCs w:val="20"/>
                  <w:lang w:bidi="hi-IN"/>
                </w:rPr>
                <w:t>_</w:t>
              </w:r>
              <w:proofErr w:type="spellStart"/>
              <w:r w:rsidRPr="00EF3C26">
                <w:rPr>
                  <w:rStyle w:val="-"/>
                  <w:rFonts w:eastAsiaTheme="majorEastAsia"/>
                  <w:kern w:val="1"/>
                  <w:sz w:val="20"/>
                  <w:szCs w:val="20"/>
                  <w:lang w:val="en-US" w:bidi="hi-IN"/>
                </w:rPr>
                <w:t>cpus</w:t>
              </w:r>
              <w:proofErr w:type="spellEnd"/>
              <w:r w:rsidRPr="00EF3C26">
                <w:rPr>
                  <w:rStyle w:val="-"/>
                  <w:rFonts w:eastAsiaTheme="majorEastAsia"/>
                  <w:kern w:val="1"/>
                  <w:sz w:val="20"/>
                  <w:szCs w:val="20"/>
                  <w:lang w:bidi="hi-IN"/>
                </w:rPr>
                <w:t>.</w:t>
              </w:r>
              <w:r w:rsidRPr="00EF3C26">
                <w:rPr>
                  <w:rStyle w:val="-"/>
                  <w:rFonts w:eastAsiaTheme="majorEastAsia"/>
                  <w:kern w:val="1"/>
                  <w:sz w:val="20"/>
                  <w:szCs w:val="20"/>
                  <w:lang w:val="en-US" w:bidi="hi-IN"/>
                </w:rPr>
                <w:t>html</w:t>
              </w:r>
            </w:hyperlink>
            <w:r w:rsidRPr="006A5A69">
              <w:rPr>
                <w:kern w:val="1"/>
                <w:sz w:val="20"/>
                <w:szCs w:val="20"/>
                <w:lang w:bidi="hi-IN"/>
              </w:rPr>
              <w:t>)</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.5</w:t>
            </w:r>
          </w:p>
        </w:tc>
        <w:tc>
          <w:tcPr>
            <w:tcW w:w="1417"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RAM</w:t>
            </w:r>
          </w:p>
        </w:tc>
        <w:tc>
          <w:tcPr>
            <w:tcW w:w="382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kern w:val="1"/>
                <w:sz w:val="20"/>
                <w:szCs w:val="20"/>
                <w:lang w:val="en-US" w:bidi="hi-IN"/>
              </w:rPr>
              <w:t>≥</w:t>
            </w:r>
            <w:r>
              <w:rPr>
                <w:kern w:val="1"/>
                <w:sz w:val="20"/>
                <w:szCs w:val="20"/>
                <w:lang w:val="en-US" w:bidi="hi-IN"/>
              </w:rPr>
              <w:t>8192</w:t>
            </w:r>
            <w:r>
              <w:rPr>
                <w:rFonts w:eastAsia="Arial Unicode MS" w:cs="Mangal"/>
                <w:kern w:val="1"/>
                <w:sz w:val="20"/>
                <w:szCs w:val="20"/>
                <w:lang w:val="en-US" w:bidi="hi-IN"/>
              </w:rPr>
              <w:t>MB DDR</w:t>
            </w:r>
            <w:r>
              <w:rPr>
                <w:rFonts w:eastAsia="Arial Unicode MS" w:cs="Mangal"/>
                <w:kern w:val="1"/>
                <w:sz w:val="20"/>
                <w:szCs w:val="20"/>
                <w:lang w:bidi="hi-IN"/>
              </w:rPr>
              <w:t>4</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6A5A69"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.6</w:t>
            </w:r>
          </w:p>
        </w:tc>
        <w:tc>
          <w:tcPr>
            <w:tcW w:w="1417" w:type="dxa"/>
            <w:shd w:val="clear" w:color="auto" w:fill="auto"/>
          </w:tcPr>
          <w:p w:rsidR="006745E5" w:rsidRPr="00194F50" w:rsidRDefault="006745E5"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SS</w:t>
            </w:r>
            <w:r w:rsidRPr="00194F50">
              <w:rPr>
                <w:rFonts w:eastAsia="Arial Unicode MS" w:cs="Mangal"/>
                <w:kern w:val="1"/>
                <w:sz w:val="20"/>
                <w:szCs w:val="20"/>
                <w:lang w:val="en-US" w:bidi="hi-IN"/>
              </w:rPr>
              <w:t>D</w:t>
            </w:r>
          </w:p>
        </w:tc>
        <w:tc>
          <w:tcPr>
            <w:tcW w:w="3827" w:type="dxa"/>
            <w:shd w:val="clear" w:color="auto" w:fill="auto"/>
          </w:tcPr>
          <w:p w:rsidR="006745E5" w:rsidRPr="006A5A69" w:rsidRDefault="006745E5" w:rsidP="003C433C">
            <w:pPr>
              <w:widowControl w:val="0"/>
              <w:rPr>
                <w:rFonts w:eastAsia="Arial Unicode MS" w:cs="Mangal"/>
                <w:kern w:val="1"/>
                <w:sz w:val="20"/>
                <w:szCs w:val="20"/>
                <w:lang w:val="en-US" w:bidi="hi-IN"/>
              </w:rPr>
            </w:pPr>
            <w:r>
              <w:rPr>
                <w:kern w:val="1"/>
                <w:sz w:val="20"/>
                <w:szCs w:val="20"/>
                <w:lang w:val="en-US" w:bidi="hi-IN"/>
              </w:rPr>
              <w:t>≥</w:t>
            </w:r>
            <w:proofErr w:type="spellStart"/>
            <w:r>
              <w:rPr>
                <w:kern w:val="1"/>
                <w:sz w:val="20"/>
                <w:szCs w:val="20"/>
                <w:lang w:val="en-US" w:bidi="hi-IN"/>
              </w:rPr>
              <w:t>256GB</w:t>
            </w:r>
            <w:proofErr w:type="spellEnd"/>
            <w:r>
              <w:rPr>
                <w:kern w:val="1"/>
                <w:sz w:val="20"/>
                <w:szCs w:val="20"/>
                <w:lang w:val="en-US" w:bidi="hi-IN"/>
              </w:rPr>
              <w:t xml:space="preserve"> (</w:t>
            </w:r>
            <w:r>
              <w:rPr>
                <w:kern w:val="1"/>
                <w:sz w:val="20"/>
                <w:szCs w:val="20"/>
                <w:lang w:bidi="hi-IN"/>
              </w:rPr>
              <w:t xml:space="preserve">τύπου </w:t>
            </w:r>
            <w:proofErr w:type="spellStart"/>
            <w:r>
              <w:rPr>
                <w:kern w:val="1"/>
                <w:sz w:val="20"/>
                <w:szCs w:val="20"/>
                <w:lang w:val="en-US" w:bidi="hi-IN"/>
              </w:rPr>
              <w:t>NVMe</w:t>
            </w:r>
            <w:proofErr w:type="spellEnd"/>
            <w:r>
              <w:rPr>
                <w:kern w:val="1"/>
                <w:sz w:val="20"/>
                <w:szCs w:val="20"/>
                <w:lang w:val="en-US" w:bidi="hi-IN"/>
              </w:rPr>
              <w:t xml:space="preserve"> </w:t>
            </w:r>
            <w:proofErr w:type="spellStart"/>
            <w:r>
              <w:rPr>
                <w:kern w:val="1"/>
                <w:sz w:val="20"/>
                <w:szCs w:val="20"/>
                <w:lang w:val="en-US" w:bidi="hi-IN"/>
              </w:rPr>
              <w:t>PCIe</w:t>
            </w:r>
            <w:proofErr w:type="spellEnd"/>
            <w:r>
              <w:rPr>
                <w:kern w:val="1"/>
                <w:sz w:val="20"/>
                <w:szCs w:val="20"/>
                <w:lang w:val="en-US" w:bidi="hi-IN"/>
              </w:rPr>
              <w:t>)</w:t>
            </w:r>
          </w:p>
        </w:tc>
        <w:tc>
          <w:tcPr>
            <w:tcW w:w="1378" w:type="dxa"/>
            <w:shd w:val="clear" w:color="auto" w:fill="auto"/>
          </w:tcPr>
          <w:p w:rsidR="006745E5" w:rsidRPr="00194F50" w:rsidRDefault="006745E5" w:rsidP="003C433C">
            <w:pPr>
              <w:widowControl w:val="0"/>
              <w:rPr>
                <w:rFonts w:eastAsia="Arial Unicode MS" w:cs="Mangal"/>
                <w:kern w:val="1"/>
                <w:sz w:val="20"/>
                <w:szCs w:val="20"/>
                <w:lang w:val="en-US"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val="en-US"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.7</w:t>
            </w:r>
          </w:p>
        </w:tc>
        <w:tc>
          <w:tcPr>
            <w:tcW w:w="141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Οπτικός Δίσκος</w:t>
            </w:r>
          </w:p>
        </w:tc>
        <w:tc>
          <w:tcPr>
            <w:tcW w:w="3827" w:type="dxa"/>
            <w:shd w:val="clear" w:color="auto" w:fill="auto"/>
          </w:tcPr>
          <w:p w:rsidR="006745E5" w:rsidRPr="006A5A69"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.8</w:t>
            </w:r>
          </w:p>
        </w:tc>
        <w:tc>
          <w:tcPr>
            <w:tcW w:w="1417"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Graphics Card</w:t>
            </w:r>
          </w:p>
        </w:tc>
        <w:tc>
          <w:tcPr>
            <w:tcW w:w="3827" w:type="dxa"/>
            <w:shd w:val="clear" w:color="auto" w:fill="auto"/>
          </w:tcPr>
          <w:p w:rsidR="006745E5" w:rsidRPr="00194F50" w:rsidRDefault="006745E5" w:rsidP="003C433C">
            <w:pPr>
              <w:widowControl w:val="0"/>
              <w:rPr>
                <w:kern w:val="1"/>
                <w:sz w:val="20"/>
                <w:szCs w:val="20"/>
                <w:lang w:bidi="hi-IN"/>
              </w:rPr>
            </w:pPr>
            <w:r w:rsidRPr="00194F50">
              <w:rPr>
                <w:rFonts w:eastAsia="Arial Unicode MS" w:cs="Mangal"/>
                <w:kern w:val="1"/>
                <w:sz w:val="20"/>
                <w:szCs w:val="20"/>
                <w:lang w:bidi="hi-IN"/>
              </w:rPr>
              <w:t>Ενσωματωμένη ή Αυτόνομη κάρτα</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.9</w:t>
            </w:r>
          </w:p>
        </w:tc>
        <w:tc>
          <w:tcPr>
            <w:tcW w:w="1417" w:type="dxa"/>
            <w:shd w:val="clear" w:color="auto" w:fill="auto"/>
          </w:tcPr>
          <w:p w:rsidR="006745E5" w:rsidRPr="00194F50" w:rsidRDefault="006745E5" w:rsidP="003C433C">
            <w:pPr>
              <w:widowControl w:val="0"/>
              <w:rPr>
                <w:rFonts w:eastAsia="Arial Unicode MS" w:cs="Mangal"/>
                <w:kern w:val="1"/>
                <w:sz w:val="20"/>
                <w:lang w:val="en-US" w:bidi="hi-IN"/>
              </w:rPr>
            </w:pPr>
            <w:r w:rsidRPr="00194F50">
              <w:rPr>
                <w:rFonts w:eastAsia="Arial Unicode MS" w:cs="Mangal"/>
                <w:kern w:val="1"/>
                <w:sz w:val="20"/>
                <w:szCs w:val="20"/>
                <w:lang w:val="en-US" w:bidi="hi-IN"/>
              </w:rPr>
              <w:t xml:space="preserve">Wi-Fi </w:t>
            </w:r>
            <w:r w:rsidRPr="00833A1F">
              <w:rPr>
                <w:rFonts w:eastAsia="Arial Unicode MS" w:cs="Mangal"/>
                <w:kern w:val="1"/>
                <w:sz w:val="20"/>
                <w:szCs w:val="20"/>
                <w:lang w:val="en-US" w:bidi="hi-IN"/>
              </w:rPr>
              <w:t>a/b/g/n + AC</w:t>
            </w:r>
          </w:p>
        </w:tc>
        <w:tc>
          <w:tcPr>
            <w:tcW w:w="382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.10</w:t>
            </w:r>
          </w:p>
        </w:tc>
        <w:tc>
          <w:tcPr>
            <w:tcW w:w="1417"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LAN</w:t>
            </w:r>
          </w:p>
        </w:tc>
        <w:tc>
          <w:tcPr>
            <w:tcW w:w="382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.11</w:t>
            </w:r>
          </w:p>
        </w:tc>
        <w:tc>
          <w:tcPr>
            <w:tcW w:w="1417" w:type="dxa"/>
            <w:shd w:val="clear" w:color="auto" w:fill="auto"/>
          </w:tcPr>
          <w:p w:rsidR="006745E5" w:rsidRPr="00194F50" w:rsidRDefault="006745E5" w:rsidP="003C433C">
            <w:pPr>
              <w:widowControl w:val="0"/>
              <w:rPr>
                <w:rFonts w:eastAsia="Arial Unicode MS" w:cs="Mangal"/>
                <w:kern w:val="1"/>
                <w:sz w:val="20"/>
                <w:szCs w:val="20"/>
                <w:lang w:val="en-US" w:bidi="hi-IN"/>
              </w:rPr>
            </w:pPr>
            <w:proofErr w:type="spellStart"/>
            <w:r w:rsidRPr="00194F50">
              <w:rPr>
                <w:rFonts w:eastAsia="Arial Unicode MS" w:cs="Mangal"/>
                <w:kern w:val="1"/>
                <w:sz w:val="20"/>
                <w:szCs w:val="20"/>
                <w:lang w:val="en-US" w:bidi="hi-IN"/>
              </w:rPr>
              <w:t>BlueTooth</w:t>
            </w:r>
            <w:proofErr w:type="spellEnd"/>
          </w:p>
        </w:tc>
        <w:tc>
          <w:tcPr>
            <w:tcW w:w="3827" w:type="dxa"/>
            <w:shd w:val="clear" w:color="auto" w:fill="auto"/>
          </w:tcPr>
          <w:p w:rsidR="006745E5" w:rsidRPr="00194F50" w:rsidRDefault="006745E5" w:rsidP="003C433C">
            <w:pPr>
              <w:widowControl w:val="0"/>
              <w:rPr>
                <w:kern w:val="1"/>
                <w:sz w:val="20"/>
                <w:szCs w:val="20"/>
                <w:lang w:bidi="hi-IN"/>
              </w:rPr>
            </w:pPr>
            <w:r w:rsidRPr="00194F50">
              <w:rPr>
                <w:kern w:val="1"/>
                <w:sz w:val="20"/>
                <w:szCs w:val="20"/>
                <w:lang w:bidi="hi-IN"/>
              </w:rPr>
              <w:t>ΝΑΙ</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.12</w:t>
            </w:r>
          </w:p>
        </w:tc>
        <w:tc>
          <w:tcPr>
            <w:tcW w:w="1417"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Card Reader</w:t>
            </w:r>
          </w:p>
        </w:tc>
        <w:tc>
          <w:tcPr>
            <w:tcW w:w="3827" w:type="dxa"/>
            <w:shd w:val="clear" w:color="auto" w:fill="auto"/>
          </w:tcPr>
          <w:p w:rsidR="006745E5" w:rsidRPr="00194F50" w:rsidRDefault="006745E5" w:rsidP="003C433C">
            <w:pPr>
              <w:widowControl w:val="0"/>
              <w:rPr>
                <w:kern w:val="1"/>
                <w:sz w:val="20"/>
                <w:szCs w:val="20"/>
                <w:lang w:bidi="hi-IN"/>
              </w:rPr>
            </w:pPr>
            <w:r w:rsidRPr="00194F50">
              <w:rPr>
                <w:kern w:val="1"/>
                <w:sz w:val="20"/>
                <w:szCs w:val="20"/>
                <w:lang w:bidi="hi-IN"/>
              </w:rPr>
              <w:t>ΝΑΙ</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08390F"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val="en-US" w:bidi="hi-IN"/>
              </w:rPr>
              <w:t>BIOLAP</w:t>
            </w:r>
            <w:r>
              <w:rPr>
                <w:rFonts w:eastAsia="Arial Unicode MS" w:cs="Mangal"/>
                <w:kern w:val="1"/>
                <w:sz w:val="20"/>
                <w:szCs w:val="20"/>
                <w:lang w:bidi="hi-IN"/>
              </w:rPr>
              <w:t>19.1</w:t>
            </w:r>
            <w:r w:rsidRPr="00194F50">
              <w:rPr>
                <w:rFonts w:eastAsia="Arial Unicode MS" w:cs="Mangal"/>
                <w:kern w:val="1"/>
                <w:sz w:val="20"/>
                <w:szCs w:val="20"/>
                <w:lang w:val="en-US" w:bidi="hi-IN"/>
              </w:rPr>
              <w:t>.</w:t>
            </w:r>
            <w:r w:rsidRPr="00194F50">
              <w:rPr>
                <w:rFonts w:eastAsia="Arial Unicode MS" w:cs="Mangal"/>
                <w:kern w:val="1"/>
                <w:sz w:val="20"/>
                <w:szCs w:val="20"/>
                <w:lang w:bidi="hi-IN"/>
              </w:rPr>
              <w:t>13</w:t>
            </w:r>
          </w:p>
        </w:tc>
        <w:tc>
          <w:tcPr>
            <w:tcW w:w="141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Εξωτερικές Θύρες</w:t>
            </w:r>
          </w:p>
        </w:tc>
        <w:tc>
          <w:tcPr>
            <w:tcW w:w="3827" w:type="dxa"/>
            <w:shd w:val="clear" w:color="auto" w:fill="auto"/>
          </w:tcPr>
          <w:p w:rsidR="006745E5" w:rsidRPr="00D86A7A" w:rsidRDefault="006745E5" w:rsidP="003C433C">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2</w:t>
            </w:r>
            <w:r w:rsidRPr="00194F50">
              <w:rPr>
                <w:kern w:val="1"/>
                <w:sz w:val="20"/>
                <w:szCs w:val="20"/>
                <w:lang w:val="en-GB" w:bidi="hi-IN"/>
              </w:rPr>
              <w:t>X</w:t>
            </w:r>
            <w:r w:rsidRPr="00194F50">
              <w:rPr>
                <w:kern w:val="1"/>
                <w:sz w:val="20"/>
                <w:szCs w:val="20"/>
                <w:lang w:val="en-US" w:bidi="hi-IN"/>
              </w:rPr>
              <w:t>USB</w:t>
            </w:r>
            <w:r w:rsidRPr="00D86A7A">
              <w:rPr>
                <w:kern w:val="1"/>
                <w:sz w:val="20"/>
                <w:szCs w:val="20"/>
                <w:lang w:val="en-US" w:bidi="hi-IN"/>
              </w:rPr>
              <w:t xml:space="preserve"> 3.0 </w:t>
            </w:r>
            <w:r>
              <w:rPr>
                <w:kern w:val="1"/>
                <w:sz w:val="20"/>
                <w:szCs w:val="20"/>
                <w:lang w:bidi="hi-IN"/>
              </w:rPr>
              <w:t>ή</w:t>
            </w:r>
            <w:r w:rsidRPr="00C957CC">
              <w:rPr>
                <w:kern w:val="1"/>
                <w:sz w:val="20"/>
                <w:szCs w:val="20"/>
                <w:lang w:val="en-US" w:bidi="hi-IN"/>
              </w:rPr>
              <w:t xml:space="preserve"> 3.1 </w:t>
            </w:r>
            <w:r w:rsidRPr="00194F50">
              <w:rPr>
                <w:kern w:val="1"/>
                <w:sz w:val="20"/>
                <w:szCs w:val="20"/>
                <w:lang w:val="en-US" w:bidi="hi-IN"/>
              </w:rPr>
              <w:t>ports</w:t>
            </w:r>
          </w:p>
          <w:p w:rsidR="006745E5" w:rsidRPr="004C6028" w:rsidRDefault="006745E5" w:rsidP="003C433C">
            <w:pPr>
              <w:widowControl w:val="0"/>
              <w:rPr>
                <w:kern w:val="1"/>
                <w:sz w:val="20"/>
                <w:szCs w:val="20"/>
                <w:lang w:val="en-US" w:bidi="hi-IN"/>
              </w:rPr>
            </w:pPr>
            <w:r w:rsidRPr="004C6028">
              <w:rPr>
                <w:kern w:val="1"/>
                <w:sz w:val="20"/>
                <w:szCs w:val="20"/>
                <w:lang w:val="en-US" w:bidi="hi-IN"/>
              </w:rPr>
              <w:t>1</w:t>
            </w:r>
            <w:r>
              <w:rPr>
                <w:kern w:val="1"/>
                <w:sz w:val="20"/>
                <w:szCs w:val="20"/>
                <w:lang w:val="en-US" w:bidi="hi-IN"/>
              </w:rPr>
              <w:t>X</w:t>
            </w:r>
            <w:r w:rsidRPr="004C6028">
              <w:rPr>
                <w:kern w:val="1"/>
                <w:sz w:val="20"/>
                <w:szCs w:val="20"/>
                <w:lang w:val="en-US" w:bidi="hi-IN"/>
              </w:rPr>
              <w:t xml:space="preserve"> </w:t>
            </w:r>
            <w:r>
              <w:rPr>
                <w:kern w:val="1"/>
                <w:sz w:val="20"/>
                <w:szCs w:val="20"/>
                <w:lang w:val="en-US" w:bidi="hi-IN"/>
              </w:rPr>
              <w:t>HDMI</w:t>
            </w:r>
          </w:p>
        </w:tc>
        <w:tc>
          <w:tcPr>
            <w:tcW w:w="1378" w:type="dxa"/>
            <w:shd w:val="clear" w:color="auto" w:fill="auto"/>
          </w:tcPr>
          <w:p w:rsidR="006745E5" w:rsidRPr="004C6028" w:rsidRDefault="006745E5" w:rsidP="003C433C">
            <w:pPr>
              <w:widowControl w:val="0"/>
              <w:rPr>
                <w:rFonts w:eastAsia="Arial Unicode MS" w:cs="Mangal"/>
                <w:kern w:val="1"/>
                <w:sz w:val="20"/>
                <w:szCs w:val="20"/>
                <w:lang w:val="en-US" w:bidi="hi-IN"/>
              </w:rPr>
            </w:pPr>
          </w:p>
        </w:tc>
        <w:tc>
          <w:tcPr>
            <w:tcW w:w="1465" w:type="dxa"/>
            <w:shd w:val="clear" w:color="auto" w:fill="auto"/>
          </w:tcPr>
          <w:p w:rsidR="006745E5" w:rsidRPr="004C6028" w:rsidRDefault="006745E5" w:rsidP="003C433C">
            <w:pPr>
              <w:widowControl w:val="0"/>
              <w:rPr>
                <w:rFonts w:eastAsia="Arial Unicode MS" w:cs="Mangal"/>
                <w:kern w:val="1"/>
                <w:sz w:val="20"/>
                <w:szCs w:val="20"/>
                <w:lang w:val="en-US"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proofErr w:type="spellStart"/>
            <w:r>
              <w:rPr>
                <w:rFonts w:eastAsia="Arial Unicode MS" w:cs="Mangal"/>
                <w:kern w:val="1"/>
                <w:sz w:val="20"/>
                <w:szCs w:val="20"/>
                <w:lang w:val="en-US" w:bidi="hi-IN"/>
              </w:rPr>
              <w:t>BIOLAP</w:t>
            </w:r>
            <w:proofErr w:type="spellEnd"/>
            <w:r>
              <w:rPr>
                <w:rFonts w:eastAsia="Arial Unicode MS" w:cs="Mangal"/>
                <w:kern w:val="1"/>
                <w:sz w:val="20"/>
                <w:szCs w:val="20"/>
                <w:lang w:bidi="hi-IN"/>
              </w:rPr>
              <w:t>19.1</w:t>
            </w:r>
            <w:r w:rsidRPr="00194F50">
              <w:rPr>
                <w:rFonts w:eastAsia="Arial Unicode MS" w:cs="Mangal"/>
                <w:kern w:val="1"/>
                <w:sz w:val="20"/>
                <w:szCs w:val="20"/>
                <w:lang w:val="en-US" w:bidi="hi-IN"/>
              </w:rPr>
              <w:t>.</w:t>
            </w:r>
            <w:r w:rsidRPr="00194F50">
              <w:rPr>
                <w:rFonts w:eastAsia="Arial Unicode MS" w:cs="Mangal"/>
                <w:kern w:val="1"/>
                <w:sz w:val="20"/>
                <w:szCs w:val="20"/>
                <w:lang w:bidi="hi-IN"/>
              </w:rPr>
              <w:t>14</w:t>
            </w:r>
          </w:p>
        </w:tc>
        <w:tc>
          <w:tcPr>
            <w:tcW w:w="1417"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Camera</w:t>
            </w:r>
          </w:p>
        </w:tc>
        <w:tc>
          <w:tcPr>
            <w:tcW w:w="382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.15</w:t>
            </w:r>
          </w:p>
        </w:tc>
        <w:tc>
          <w:tcPr>
            <w:tcW w:w="141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Μπαταρία</w:t>
            </w:r>
          </w:p>
        </w:tc>
        <w:tc>
          <w:tcPr>
            <w:tcW w:w="3827"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ΑΝΑΦΕΡΕΤΕ</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.16</w:t>
            </w:r>
          </w:p>
        </w:tc>
        <w:tc>
          <w:tcPr>
            <w:tcW w:w="141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Λειτουργικό Σύστημα</w:t>
            </w:r>
          </w:p>
        </w:tc>
        <w:tc>
          <w:tcPr>
            <w:tcW w:w="3827" w:type="dxa"/>
            <w:shd w:val="clear" w:color="auto" w:fill="auto"/>
          </w:tcPr>
          <w:p w:rsidR="006745E5" w:rsidRPr="004C6028" w:rsidRDefault="006745E5"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Windows 10</w:t>
            </w:r>
            <w:r>
              <w:rPr>
                <w:rFonts w:eastAsia="Arial Unicode MS" w:cs="Mangal"/>
                <w:kern w:val="1"/>
                <w:sz w:val="20"/>
                <w:szCs w:val="20"/>
                <w:lang w:bidi="hi-IN"/>
              </w:rPr>
              <w:t xml:space="preserve"> </w:t>
            </w:r>
            <w:r>
              <w:rPr>
                <w:rFonts w:eastAsia="Arial Unicode MS" w:cs="Mangal"/>
                <w:kern w:val="1"/>
                <w:sz w:val="20"/>
                <w:szCs w:val="20"/>
                <w:lang w:val="en-US" w:bidi="hi-IN"/>
              </w:rPr>
              <w:t>Pro</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.17</w:t>
            </w:r>
          </w:p>
        </w:tc>
        <w:tc>
          <w:tcPr>
            <w:tcW w:w="1417"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Βάρος</w:t>
            </w:r>
          </w:p>
        </w:tc>
        <w:tc>
          <w:tcPr>
            <w:tcW w:w="3827" w:type="dxa"/>
            <w:shd w:val="clear" w:color="auto" w:fill="auto"/>
          </w:tcPr>
          <w:p w:rsidR="006745E5" w:rsidRPr="00194F50" w:rsidRDefault="006745E5" w:rsidP="003C433C">
            <w:pPr>
              <w:widowControl w:val="0"/>
              <w:rPr>
                <w:rFonts w:eastAsia="SimSun" w:cs="Mangal"/>
                <w:kern w:val="1"/>
                <w:sz w:val="20"/>
                <w:szCs w:val="20"/>
                <w:lang w:bidi="hi-IN"/>
              </w:rPr>
            </w:pPr>
            <w:r w:rsidRPr="00194F50">
              <w:rPr>
                <w:kern w:val="1"/>
                <w:sz w:val="20"/>
                <w:szCs w:val="20"/>
                <w:lang w:bidi="hi-IN"/>
              </w:rPr>
              <w:t>≤</w:t>
            </w:r>
            <w:r w:rsidRPr="00194F50">
              <w:rPr>
                <w:rFonts w:eastAsia="SimSun" w:cs="Mangal"/>
                <w:kern w:val="1"/>
                <w:sz w:val="20"/>
                <w:szCs w:val="20"/>
                <w:lang w:bidi="hi-IN"/>
              </w:rPr>
              <w:t xml:space="preserve"> </w:t>
            </w:r>
            <w:r>
              <w:rPr>
                <w:rFonts w:eastAsia="SimSun" w:cs="Mangal"/>
                <w:kern w:val="1"/>
                <w:sz w:val="20"/>
                <w:szCs w:val="20"/>
                <w:lang w:val="en-US" w:bidi="hi-IN"/>
              </w:rPr>
              <w:t>1</w:t>
            </w:r>
            <w:r w:rsidRPr="00194F50">
              <w:rPr>
                <w:rFonts w:eastAsia="SimSun" w:cs="Mangal"/>
                <w:kern w:val="1"/>
                <w:sz w:val="20"/>
                <w:szCs w:val="20"/>
                <w:lang w:val="en-US" w:bidi="hi-IN"/>
              </w:rPr>
              <w:t>.</w:t>
            </w:r>
            <w:r>
              <w:rPr>
                <w:rFonts w:eastAsia="SimSun" w:cs="Mangal"/>
                <w:kern w:val="1"/>
                <w:sz w:val="20"/>
                <w:szCs w:val="20"/>
                <w:lang w:val="en-US" w:bidi="hi-IN"/>
              </w:rPr>
              <w:t>6</w:t>
            </w:r>
            <w:r w:rsidRPr="00194F50">
              <w:rPr>
                <w:rFonts w:eastAsia="SimSun" w:cs="Mangal"/>
                <w:kern w:val="1"/>
                <w:sz w:val="20"/>
                <w:szCs w:val="20"/>
                <w:lang w:val="en-US" w:bidi="hi-IN"/>
              </w:rPr>
              <w:t xml:space="preserve"> </w:t>
            </w:r>
            <w:r w:rsidRPr="00194F50">
              <w:rPr>
                <w:rFonts w:eastAsia="SimSun" w:cs="Mangal"/>
                <w:kern w:val="1"/>
                <w:sz w:val="20"/>
                <w:szCs w:val="20"/>
                <w:lang w:bidi="hi-IN"/>
              </w:rPr>
              <w:t>κιλά</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val="en-US" w:bidi="hi-IN"/>
              </w:rPr>
            </w:pPr>
            <w:r>
              <w:rPr>
                <w:rFonts w:eastAsia="Arial Unicode MS" w:cs="Mangal"/>
                <w:kern w:val="1"/>
                <w:sz w:val="20"/>
                <w:szCs w:val="20"/>
                <w:lang w:bidi="hi-IN"/>
              </w:rPr>
              <w:t>BIOLAP19.1</w:t>
            </w:r>
            <w:r w:rsidRPr="00194F50">
              <w:rPr>
                <w:rFonts w:eastAsia="Arial Unicode MS" w:cs="Mangal"/>
                <w:kern w:val="1"/>
                <w:sz w:val="20"/>
                <w:szCs w:val="20"/>
                <w:lang w:bidi="hi-IN"/>
              </w:rPr>
              <w:t>.1</w:t>
            </w:r>
            <w:r w:rsidRPr="00194F50">
              <w:rPr>
                <w:rFonts w:eastAsia="Arial Unicode MS" w:cs="Mangal"/>
                <w:kern w:val="1"/>
                <w:sz w:val="20"/>
                <w:szCs w:val="20"/>
                <w:lang w:val="en-US" w:bidi="hi-IN"/>
              </w:rPr>
              <w:t>8</w:t>
            </w:r>
          </w:p>
        </w:tc>
        <w:tc>
          <w:tcPr>
            <w:tcW w:w="1417" w:type="dxa"/>
            <w:shd w:val="clear" w:color="auto" w:fill="auto"/>
          </w:tcPr>
          <w:p w:rsidR="006745E5" w:rsidRPr="00597516" w:rsidRDefault="006745E5" w:rsidP="003C433C">
            <w:pPr>
              <w:widowControl w:val="0"/>
              <w:rPr>
                <w:rFonts w:eastAsia="Arial Unicode MS" w:cs="Mangal"/>
                <w:kern w:val="1"/>
                <w:sz w:val="20"/>
                <w:szCs w:val="20"/>
                <w:lang w:val="en-US" w:bidi="hi-IN"/>
              </w:rPr>
            </w:pPr>
            <w:r>
              <w:rPr>
                <w:rFonts w:eastAsia="Arial Unicode MS" w:cs="Mangal"/>
                <w:kern w:val="1"/>
                <w:sz w:val="20"/>
                <w:szCs w:val="20"/>
                <w:lang w:bidi="hi-IN"/>
              </w:rPr>
              <w:t xml:space="preserve">Ασύρματο </w:t>
            </w:r>
            <w:r w:rsidRPr="00194F50">
              <w:rPr>
                <w:rFonts w:eastAsia="Arial Unicode MS" w:cs="Mangal"/>
                <w:kern w:val="1"/>
                <w:sz w:val="20"/>
                <w:szCs w:val="20"/>
                <w:lang w:bidi="hi-IN"/>
              </w:rPr>
              <w:t>Ποντίκι</w:t>
            </w:r>
            <w:r>
              <w:rPr>
                <w:rFonts w:eastAsia="Arial Unicode MS" w:cs="Mangal"/>
                <w:kern w:val="1"/>
                <w:sz w:val="20"/>
                <w:szCs w:val="20"/>
                <w:lang w:bidi="hi-IN"/>
              </w:rPr>
              <w:t xml:space="preserve"> διασύνδεσης </w:t>
            </w:r>
            <w:r>
              <w:rPr>
                <w:rFonts w:eastAsia="Arial Unicode MS" w:cs="Mangal"/>
                <w:kern w:val="1"/>
                <w:sz w:val="20"/>
                <w:szCs w:val="20"/>
                <w:lang w:val="en-US" w:bidi="hi-IN"/>
              </w:rPr>
              <w:t>Bluetooth</w:t>
            </w:r>
          </w:p>
        </w:tc>
        <w:tc>
          <w:tcPr>
            <w:tcW w:w="3827" w:type="dxa"/>
            <w:shd w:val="clear" w:color="auto" w:fill="auto"/>
          </w:tcPr>
          <w:p w:rsidR="006745E5" w:rsidRPr="00194F50" w:rsidRDefault="006745E5" w:rsidP="003C433C">
            <w:pPr>
              <w:widowControl w:val="0"/>
              <w:rPr>
                <w:rFonts w:eastAsia="SimSun" w:cs="Mangal"/>
                <w:kern w:val="1"/>
                <w:sz w:val="20"/>
                <w:szCs w:val="20"/>
                <w:lang w:bidi="hi-IN"/>
              </w:rPr>
            </w:pPr>
            <w:r>
              <w:rPr>
                <w:rFonts w:eastAsia="SimSun" w:cs="Mangal"/>
                <w:kern w:val="1"/>
                <w:sz w:val="20"/>
                <w:szCs w:val="20"/>
                <w:lang w:bidi="hi-IN"/>
              </w:rPr>
              <w:t>ΝΑΙ</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val="en-US" w:bidi="hi-IN"/>
              </w:rPr>
            </w:pPr>
            <w:r>
              <w:rPr>
                <w:rFonts w:eastAsia="Arial Unicode MS" w:cs="Mangal"/>
                <w:kern w:val="1"/>
                <w:sz w:val="20"/>
                <w:szCs w:val="20"/>
                <w:lang w:bidi="hi-IN"/>
              </w:rPr>
              <w:t>BIOLAP19.1</w:t>
            </w:r>
            <w:r w:rsidRPr="00194F50">
              <w:rPr>
                <w:rFonts w:eastAsia="Arial Unicode MS" w:cs="Mangal"/>
                <w:kern w:val="1"/>
                <w:sz w:val="20"/>
                <w:szCs w:val="20"/>
                <w:lang w:bidi="hi-IN"/>
              </w:rPr>
              <w:t>.19</w:t>
            </w:r>
          </w:p>
        </w:tc>
        <w:tc>
          <w:tcPr>
            <w:tcW w:w="1417"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Τσάντα μεταφοράς 14</w:t>
            </w:r>
            <w:r w:rsidRPr="00194F50">
              <w:rPr>
                <w:rFonts w:eastAsia="Arial Unicode MS" w:cs="Mangal"/>
                <w:kern w:val="1"/>
                <w:sz w:val="20"/>
                <w:szCs w:val="20"/>
                <w:lang w:bidi="hi-IN"/>
              </w:rPr>
              <w:t>”</w:t>
            </w:r>
            <w:r>
              <w:rPr>
                <w:rFonts w:eastAsia="Arial Unicode MS" w:cs="Mangal"/>
                <w:kern w:val="1"/>
                <w:sz w:val="20"/>
                <w:szCs w:val="20"/>
                <w:lang w:bidi="hi-IN"/>
              </w:rPr>
              <w:t xml:space="preserve"> με χερούλι και ιμάντα ώμου</w:t>
            </w:r>
          </w:p>
        </w:tc>
        <w:tc>
          <w:tcPr>
            <w:tcW w:w="3827" w:type="dxa"/>
            <w:shd w:val="clear" w:color="auto" w:fill="auto"/>
          </w:tcPr>
          <w:p w:rsidR="006745E5" w:rsidRPr="00194F50" w:rsidRDefault="006745E5" w:rsidP="003C433C">
            <w:pPr>
              <w:widowControl w:val="0"/>
              <w:rPr>
                <w:rFonts w:eastAsia="SimSun" w:cs="Mangal"/>
                <w:kern w:val="1"/>
                <w:sz w:val="20"/>
                <w:szCs w:val="20"/>
                <w:lang w:bidi="hi-IN"/>
              </w:rPr>
            </w:pPr>
            <w:r>
              <w:rPr>
                <w:rFonts w:eastAsia="SimSun" w:cs="Mangal"/>
                <w:kern w:val="1"/>
                <w:sz w:val="20"/>
                <w:szCs w:val="20"/>
                <w:lang w:bidi="hi-IN"/>
              </w:rPr>
              <w:t>ΝΑΙ</w:t>
            </w:r>
          </w:p>
        </w:tc>
        <w:tc>
          <w:tcPr>
            <w:tcW w:w="1378"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C0C0C0"/>
          </w:tcPr>
          <w:p w:rsidR="006745E5" w:rsidRPr="00194F50" w:rsidRDefault="006745E5" w:rsidP="003C433C">
            <w:pPr>
              <w:rPr>
                <w:b/>
                <w:bCs/>
                <w:sz w:val="20"/>
                <w:szCs w:val="20"/>
              </w:rPr>
            </w:pPr>
          </w:p>
        </w:tc>
        <w:tc>
          <w:tcPr>
            <w:tcW w:w="8087" w:type="dxa"/>
            <w:gridSpan w:val="4"/>
            <w:shd w:val="clear" w:color="auto" w:fill="C0C0C0"/>
          </w:tcPr>
          <w:p w:rsidR="006745E5" w:rsidRPr="00194F50" w:rsidRDefault="006745E5" w:rsidP="003C433C">
            <w:pPr>
              <w:rPr>
                <w:b/>
                <w:bCs/>
                <w:sz w:val="20"/>
                <w:szCs w:val="20"/>
              </w:rPr>
            </w:pPr>
            <w:r w:rsidRPr="00194F50">
              <w:rPr>
                <w:b/>
                <w:bCs/>
                <w:sz w:val="20"/>
                <w:szCs w:val="20"/>
              </w:rPr>
              <w:t>Εγγύηση, Πιστοποιήσεις</w:t>
            </w: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.20</w:t>
            </w:r>
          </w:p>
        </w:tc>
        <w:tc>
          <w:tcPr>
            <w:tcW w:w="1417" w:type="dxa"/>
            <w:shd w:val="clear" w:color="auto" w:fill="auto"/>
          </w:tcPr>
          <w:p w:rsidR="006745E5" w:rsidRPr="00194F50" w:rsidRDefault="006745E5" w:rsidP="003C433C">
            <w:pPr>
              <w:rPr>
                <w:sz w:val="20"/>
                <w:szCs w:val="20"/>
              </w:rPr>
            </w:pPr>
            <w:r w:rsidRPr="00194F50">
              <w:rPr>
                <w:sz w:val="20"/>
                <w:szCs w:val="20"/>
              </w:rPr>
              <w:t>Εγγύηση</w:t>
            </w:r>
          </w:p>
        </w:tc>
        <w:tc>
          <w:tcPr>
            <w:tcW w:w="3827" w:type="dxa"/>
            <w:shd w:val="clear" w:color="auto" w:fill="auto"/>
          </w:tcPr>
          <w:p w:rsidR="006745E5" w:rsidRPr="00194F50" w:rsidRDefault="006745E5" w:rsidP="003C433C">
            <w:pPr>
              <w:rPr>
                <w:sz w:val="20"/>
                <w:szCs w:val="20"/>
              </w:rPr>
            </w:pPr>
            <w:r w:rsidRPr="00194F50">
              <w:rPr>
                <w:sz w:val="20"/>
                <w:szCs w:val="20"/>
              </w:rPr>
              <w:t>≥</w:t>
            </w:r>
            <w:r>
              <w:rPr>
                <w:sz w:val="20"/>
                <w:szCs w:val="20"/>
                <w:lang w:val="en-US"/>
              </w:rPr>
              <w:t>1</w:t>
            </w:r>
            <w:r>
              <w:rPr>
                <w:sz w:val="20"/>
                <w:szCs w:val="20"/>
              </w:rPr>
              <w:t xml:space="preserve"> χρόνο</w:t>
            </w:r>
          </w:p>
        </w:tc>
        <w:tc>
          <w:tcPr>
            <w:tcW w:w="1378" w:type="dxa"/>
            <w:shd w:val="clear" w:color="auto" w:fill="auto"/>
          </w:tcPr>
          <w:p w:rsidR="006745E5" w:rsidRPr="00194F50" w:rsidRDefault="006745E5" w:rsidP="003C433C">
            <w:pPr>
              <w:rPr>
                <w:sz w:val="20"/>
                <w:szCs w:val="20"/>
              </w:rPr>
            </w:pPr>
          </w:p>
        </w:tc>
        <w:tc>
          <w:tcPr>
            <w:tcW w:w="1465" w:type="dxa"/>
            <w:shd w:val="clear" w:color="auto" w:fill="auto"/>
          </w:tcPr>
          <w:p w:rsidR="006745E5" w:rsidRPr="00194F50" w:rsidRDefault="006745E5" w:rsidP="003C433C">
            <w:pPr>
              <w:rPr>
                <w:sz w:val="20"/>
                <w:szCs w:val="20"/>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w:t>
            </w:r>
            <w:r w:rsidRPr="00194F50">
              <w:rPr>
                <w:rFonts w:eastAsia="Arial Unicode MS" w:cs="Mangal"/>
                <w:kern w:val="1"/>
                <w:sz w:val="20"/>
                <w:szCs w:val="20"/>
                <w:lang w:bidi="hi-IN"/>
              </w:rPr>
              <w:t>.21</w:t>
            </w:r>
          </w:p>
        </w:tc>
        <w:tc>
          <w:tcPr>
            <w:tcW w:w="1417" w:type="dxa"/>
            <w:shd w:val="clear" w:color="auto" w:fill="auto"/>
          </w:tcPr>
          <w:p w:rsidR="006745E5" w:rsidRPr="00194F50" w:rsidRDefault="006745E5" w:rsidP="003C433C">
            <w:pPr>
              <w:rPr>
                <w:sz w:val="20"/>
                <w:szCs w:val="20"/>
                <w:lang w:val="en-US"/>
              </w:rPr>
            </w:pPr>
            <w:r w:rsidRPr="00194F50">
              <w:rPr>
                <w:sz w:val="20"/>
                <w:szCs w:val="20"/>
              </w:rPr>
              <w:t xml:space="preserve">Πιστοποιήσεις </w:t>
            </w:r>
            <w:r w:rsidRPr="00194F50">
              <w:rPr>
                <w:sz w:val="20"/>
                <w:szCs w:val="20"/>
                <w:lang w:val="en-US"/>
              </w:rPr>
              <w:t>CE</w:t>
            </w:r>
            <w:r w:rsidRPr="00194F50">
              <w:rPr>
                <w:sz w:val="20"/>
                <w:szCs w:val="20"/>
              </w:rPr>
              <w:t xml:space="preserve">, </w:t>
            </w:r>
            <w:r w:rsidRPr="00194F50">
              <w:rPr>
                <w:sz w:val="20"/>
                <w:szCs w:val="20"/>
                <w:lang w:val="en-US"/>
              </w:rPr>
              <w:t>FCC</w:t>
            </w:r>
          </w:p>
        </w:tc>
        <w:tc>
          <w:tcPr>
            <w:tcW w:w="3827" w:type="dxa"/>
            <w:shd w:val="clear" w:color="auto" w:fill="auto"/>
          </w:tcPr>
          <w:p w:rsidR="006745E5" w:rsidRPr="00194F50" w:rsidRDefault="006745E5" w:rsidP="003C433C">
            <w:pPr>
              <w:rPr>
                <w:sz w:val="20"/>
                <w:szCs w:val="20"/>
              </w:rPr>
            </w:pPr>
            <w:r w:rsidRPr="00194F50">
              <w:rPr>
                <w:sz w:val="20"/>
                <w:szCs w:val="20"/>
              </w:rPr>
              <w:t>ΝΑΙ</w:t>
            </w:r>
          </w:p>
        </w:tc>
        <w:tc>
          <w:tcPr>
            <w:tcW w:w="1378" w:type="dxa"/>
            <w:shd w:val="clear" w:color="auto" w:fill="auto"/>
          </w:tcPr>
          <w:p w:rsidR="006745E5" w:rsidRPr="00194F50" w:rsidRDefault="006745E5" w:rsidP="003C433C">
            <w:pPr>
              <w:rPr>
                <w:sz w:val="20"/>
                <w:szCs w:val="20"/>
              </w:rPr>
            </w:pPr>
          </w:p>
        </w:tc>
        <w:tc>
          <w:tcPr>
            <w:tcW w:w="1465" w:type="dxa"/>
            <w:shd w:val="clear" w:color="auto" w:fill="auto"/>
          </w:tcPr>
          <w:p w:rsidR="006745E5" w:rsidRPr="00194F50" w:rsidRDefault="006745E5" w:rsidP="003C433C">
            <w:pPr>
              <w:rPr>
                <w:sz w:val="20"/>
                <w:szCs w:val="20"/>
              </w:rPr>
            </w:pPr>
          </w:p>
        </w:tc>
      </w:tr>
      <w:tr w:rsidR="006745E5" w:rsidRPr="00194F50" w:rsidTr="003C433C">
        <w:tc>
          <w:tcPr>
            <w:tcW w:w="1560" w:type="dxa"/>
            <w:shd w:val="clear" w:color="auto" w:fill="BFBFBF"/>
          </w:tcPr>
          <w:p w:rsidR="006745E5" w:rsidRPr="00194F50" w:rsidRDefault="006745E5" w:rsidP="003C433C">
            <w:pPr>
              <w:rPr>
                <w:b/>
                <w:bCs/>
                <w:sz w:val="20"/>
                <w:szCs w:val="20"/>
              </w:rPr>
            </w:pPr>
          </w:p>
        </w:tc>
        <w:tc>
          <w:tcPr>
            <w:tcW w:w="8087" w:type="dxa"/>
            <w:gridSpan w:val="4"/>
            <w:shd w:val="clear" w:color="auto" w:fill="BFBFBF"/>
          </w:tcPr>
          <w:p w:rsidR="006745E5" w:rsidRPr="004C6028" w:rsidRDefault="006745E5" w:rsidP="003C433C">
            <w:pPr>
              <w:rPr>
                <w:b/>
                <w:bCs/>
                <w:sz w:val="20"/>
                <w:szCs w:val="20"/>
              </w:rPr>
            </w:pPr>
            <w:r>
              <w:rPr>
                <w:b/>
                <w:bCs/>
                <w:sz w:val="20"/>
                <w:szCs w:val="20"/>
              </w:rPr>
              <w:t>Παρατηρήσεις</w:t>
            </w: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BIOLAP19.1.22</w:t>
            </w:r>
          </w:p>
        </w:tc>
        <w:tc>
          <w:tcPr>
            <w:tcW w:w="8087" w:type="dxa"/>
            <w:gridSpan w:val="4"/>
            <w:shd w:val="clear" w:color="auto" w:fill="auto"/>
          </w:tcPr>
          <w:p w:rsidR="006745E5" w:rsidRPr="00194F50" w:rsidRDefault="006745E5" w:rsidP="003C433C">
            <w:pPr>
              <w:rPr>
                <w:sz w:val="20"/>
                <w:szCs w:val="20"/>
              </w:rPr>
            </w:pPr>
            <w:r>
              <w:rPr>
                <w:sz w:val="20"/>
                <w:szCs w:val="20"/>
              </w:rPr>
              <w:t xml:space="preserve">Ενδεικτικό μοντέλο: </w:t>
            </w:r>
            <w:proofErr w:type="spellStart"/>
            <w:r w:rsidRPr="004C6028">
              <w:rPr>
                <w:sz w:val="20"/>
                <w:szCs w:val="20"/>
              </w:rPr>
              <w:t>HP</w:t>
            </w:r>
            <w:proofErr w:type="spellEnd"/>
            <w:r w:rsidRPr="004C6028">
              <w:rPr>
                <w:sz w:val="20"/>
                <w:szCs w:val="20"/>
              </w:rPr>
              <w:t xml:space="preserve"> </w:t>
            </w:r>
            <w:proofErr w:type="spellStart"/>
            <w:r w:rsidRPr="004C6028">
              <w:rPr>
                <w:sz w:val="20"/>
                <w:szCs w:val="20"/>
              </w:rPr>
              <w:t>ProBook</w:t>
            </w:r>
            <w:proofErr w:type="spellEnd"/>
            <w:r w:rsidRPr="004C6028">
              <w:rPr>
                <w:sz w:val="20"/>
                <w:szCs w:val="20"/>
              </w:rPr>
              <w:t xml:space="preserve"> 440 </w:t>
            </w:r>
            <w:proofErr w:type="spellStart"/>
            <w:r w:rsidRPr="004C6028">
              <w:rPr>
                <w:sz w:val="20"/>
                <w:szCs w:val="20"/>
              </w:rPr>
              <w:t>G6</w:t>
            </w:r>
            <w:proofErr w:type="spellEnd"/>
            <w:r w:rsidRPr="004C6028">
              <w:rPr>
                <w:sz w:val="20"/>
                <w:szCs w:val="20"/>
              </w:rPr>
              <w:t xml:space="preserve">, </w:t>
            </w:r>
            <w:proofErr w:type="spellStart"/>
            <w:r w:rsidRPr="004C6028">
              <w:rPr>
                <w:sz w:val="20"/>
                <w:szCs w:val="20"/>
              </w:rPr>
              <w:t>I5-8265U</w:t>
            </w:r>
            <w:proofErr w:type="spellEnd"/>
            <w:r w:rsidRPr="004C6028">
              <w:rPr>
                <w:sz w:val="20"/>
                <w:szCs w:val="20"/>
              </w:rPr>
              <w:t xml:space="preserve">/14 </w:t>
            </w:r>
            <w:proofErr w:type="spellStart"/>
            <w:r w:rsidRPr="004C6028">
              <w:rPr>
                <w:sz w:val="20"/>
                <w:szCs w:val="20"/>
              </w:rPr>
              <w:t>FHD</w:t>
            </w:r>
            <w:proofErr w:type="spellEnd"/>
            <w:r w:rsidRPr="004C6028">
              <w:rPr>
                <w:sz w:val="20"/>
                <w:szCs w:val="20"/>
              </w:rPr>
              <w:t>/</w:t>
            </w:r>
            <w:proofErr w:type="spellStart"/>
            <w:r w:rsidRPr="004C6028">
              <w:rPr>
                <w:sz w:val="20"/>
                <w:szCs w:val="20"/>
              </w:rPr>
              <w:t>8GB</w:t>
            </w:r>
            <w:proofErr w:type="spellEnd"/>
            <w:r w:rsidRPr="004C6028">
              <w:rPr>
                <w:sz w:val="20"/>
                <w:szCs w:val="20"/>
              </w:rPr>
              <w:t>/</w:t>
            </w:r>
            <w:proofErr w:type="spellStart"/>
            <w:r w:rsidRPr="004C6028">
              <w:rPr>
                <w:sz w:val="20"/>
                <w:szCs w:val="20"/>
              </w:rPr>
              <w:t>256GB</w:t>
            </w:r>
            <w:proofErr w:type="spellEnd"/>
            <w:r w:rsidRPr="004C6028">
              <w:rPr>
                <w:sz w:val="20"/>
                <w:szCs w:val="20"/>
              </w:rPr>
              <w:t xml:space="preserve"> </w:t>
            </w:r>
            <w:proofErr w:type="spellStart"/>
            <w:r w:rsidRPr="004C6028">
              <w:rPr>
                <w:sz w:val="20"/>
                <w:szCs w:val="20"/>
              </w:rPr>
              <w:t>SSD</w:t>
            </w:r>
            <w:proofErr w:type="spellEnd"/>
            <w:r w:rsidRPr="004C6028">
              <w:rPr>
                <w:sz w:val="20"/>
                <w:szCs w:val="20"/>
              </w:rPr>
              <w:t>/</w:t>
            </w:r>
            <w:proofErr w:type="spellStart"/>
            <w:r w:rsidRPr="004C6028">
              <w:rPr>
                <w:sz w:val="20"/>
                <w:szCs w:val="20"/>
              </w:rPr>
              <w:t>Webcam</w:t>
            </w:r>
            <w:proofErr w:type="spellEnd"/>
            <w:r w:rsidRPr="004C6028">
              <w:rPr>
                <w:sz w:val="20"/>
                <w:szCs w:val="20"/>
              </w:rPr>
              <w:t>/</w:t>
            </w:r>
            <w:proofErr w:type="spellStart"/>
            <w:r w:rsidRPr="004C6028">
              <w:rPr>
                <w:sz w:val="20"/>
                <w:szCs w:val="20"/>
              </w:rPr>
              <w:t>Win10</w:t>
            </w:r>
            <w:proofErr w:type="spellEnd"/>
            <w:r w:rsidRPr="004C6028">
              <w:rPr>
                <w:sz w:val="20"/>
                <w:szCs w:val="20"/>
              </w:rPr>
              <w:t xml:space="preserve"> </w:t>
            </w:r>
            <w:proofErr w:type="spellStart"/>
            <w:r w:rsidRPr="004C6028">
              <w:rPr>
                <w:sz w:val="20"/>
                <w:szCs w:val="20"/>
              </w:rPr>
              <w:t>Pro</w:t>
            </w:r>
            <w:proofErr w:type="spellEnd"/>
          </w:p>
        </w:tc>
      </w:tr>
    </w:tbl>
    <w:p w:rsidR="006745E5" w:rsidRPr="00194F50" w:rsidRDefault="006745E5" w:rsidP="006745E5">
      <w:pPr>
        <w:jc w:val="center"/>
        <w:outlineLvl w:val="0"/>
        <w:rPr>
          <w:b/>
          <w:bCs/>
          <w:sz w:val="28"/>
          <w:szCs w:val="28"/>
        </w:rPr>
      </w:pPr>
      <w:r>
        <w:rPr>
          <w:b/>
          <w:bCs/>
          <w:sz w:val="28"/>
          <w:szCs w:val="28"/>
        </w:rPr>
        <w:t xml:space="preserve"> </w:t>
      </w:r>
      <w:r w:rsidRPr="00A41D18">
        <w:rPr>
          <w:b/>
          <w:bCs/>
          <w:color w:val="FF0000"/>
          <w:sz w:val="28"/>
          <w:szCs w:val="28"/>
        </w:rPr>
        <w:t xml:space="preserve">Φορητός </w:t>
      </w:r>
      <w:r w:rsidRPr="00194F50">
        <w:rPr>
          <w:b/>
          <w:bCs/>
          <w:sz w:val="28"/>
          <w:szCs w:val="28"/>
        </w:rPr>
        <w:t>15.6'' (</w:t>
      </w:r>
      <w:r>
        <w:rPr>
          <w:b/>
          <w:bCs/>
          <w:sz w:val="28"/>
          <w:szCs w:val="28"/>
        </w:rPr>
        <w:t>ΒΙΟ</w:t>
      </w:r>
      <w:r w:rsidRPr="00194F50">
        <w:rPr>
          <w:b/>
          <w:bCs/>
          <w:sz w:val="28"/>
          <w:szCs w:val="28"/>
          <w:lang w:val="en-US"/>
        </w:rPr>
        <w:t>LAP</w:t>
      </w:r>
      <w:r w:rsidRPr="00194F50">
        <w:rPr>
          <w:b/>
          <w:bCs/>
          <w:sz w:val="28"/>
          <w:szCs w:val="28"/>
        </w:rPr>
        <w:t>1</w:t>
      </w:r>
      <w:r w:rsidRPr="00C957CC">
        <w:rPr>
          <w:b/>
          <w:bCs/>
          <w:sz w:val="28"/>
          <w:szCs w:val="28"/>
        </w:rPr>
        <w:t>9</w:t>
      </w:r>
      <w:r>
        <w:rPr>
          <w:b/>
          <w:bCs/>
          <w:sz w:val="28"/>
          <w:szCs w:val="28"/>
        </w:rPr>
        <w:t>.</w:t>
      </w:r>
      <w:r w:rsidRPr="004C6028">
        <w:rPr>
          <w:b/>
          <w:bCs/>
          <w:sz w:val="28"/>
          <w:szCs w:val="28"/>
        </w:rPr>
        <w:t>2</w:t>
      </w:r>
      <w:r w:rsidRPr="00194F50">
        <w:rPr>
          <w:b/>
          <w:bCs/>
          <w:sz w:val="28"/>
          <w:szCs w:val="28"/>
        </w:rPr>
        <w:t>)</w:t>
      </w:r>
      <w:r>
        <w:rPr>
          <w:b/>
          <w:bCs/>
          <w:sz w:val="28"/>
          <w:szCs w:val="28"/>
        </w:rPr>
        <w:t xml:space="preserve"> – 1 τεμάχιο</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1508"/>
        <w:gridCol w:w="3818"/>
        <w:gridCol w:w="13"/>
        <w:gridCol w:w="1283"/>
        <w:gridCol w:w="1465"/>
      </w:tblGrid>
      <w:tr w:rsidR="006745E5" w:rsidRPr="00194F50" w:rsidTr="003C433C">
        <w:tc>
          <w:tcPr>
            <w:tcW w:w="1560" w:type="dxa"/>
            <w:shd w:val="clear" w:color="auto" w:fill="C0C0C0"/>
          </w:tcPr>
          <w:p w:rsidR="006745E5" w:rsidRPr="00931F16" w:rsidRDefault="006745E5" w:rsidP="003C433C">
            <w:pPr>
              <w:widowControl w:val="0"/>
              <w:rPr>
                <w:rFonts w:eastAsia="Arial Unicode MS" w:cs="Mangal"/>
                <w:b/>
                <w:bCs/>
                <w:kern w:val="1"/>
                <w:sz w:val="20"/>
                <w:szCs w:val="20"/>
                <w:lang w:val="en-US" w:bidi="hi-IN"/>
              </w:rPr>
            </w:pPr>
            <w:r>
              <w:rPr>
                <w:rFonts w:eastAsia="Arial Unicode MS" w:cs="Mangal"/>
                <w:b/>
                <w:bCs/>
                <w:kern w:val="1"/>
                <w:sz w:val="20"/>
                <w:szCs w:val="20"/>
                <w:lang w:val="en-US" w:bidi="hi-IN"/>
              </w:rPr>
              <w:t>BIOLAP</w:t>
            </w:r>
            <w:r>
              <w:rPr>
                <w:rFonts w:eastAsia="Arial Unicode MS" w:cs="Mangal"/>
                <w:b/>
                <w:bCs/>
                <w:kern w:val="1"/>
                <w:sz w:val="20"/>
                <w:szCs w:val="20"/>
                <w:lang w:bidi="hi-IN"/>
              </w:rPr>
              <w:t>19.</w:t>
            </w:r>
            <w:r>
              <w:rPr>
                <w:rFonts w:eastAsia="Arial Unicode MS" w:cs="Mangal"/>
                <w:b/>
                <w:bCs/>
                <w:kern w:val="1"/>
                <w:sz w:val="20"/>
                <w:szCs w:val="20"/>
                <w:lang w:val="en-US" w:bidi="hi-IN"/>
              </w:rPr>
              <w:t>2</w:t>
            </w:r>
          </w:p>
        </w:tc>
        <w:tc>
          <w:tcPr>
            <w:tcW w:w="1508" w:type="dxa"/>
            <w:shd w:val="clear" w:color="auto" w:fill="C0C0C0"/>
          </w:tcPr>
          <w:p w:rsidR="006745E5" w:rsidRPr="00194F50" w:rsidRDefault="006745E5"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3831" w:type="dxa"/>
            <w:gridSpan w:val="2"/>
            <w:shd w:val="clear" w:color="auto" w:fill="C0C0C0"/>
          </w:tcPr>
          <w:p w:rsidR="006745E5" w:rsidRPr="00194F50" w:rsidRDefault="006745E5"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283" w:type="dxa"/>
            <w:shd w:val="clear" w:color="auto" w:fill="C0C0C0"/>
          </w:tcPr>
          <w:p w:rsidR="006745E5" w:rsidRPr="00194F50" w:rsidRDefault="006745E5"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465" w:type="dxa"/>
            <w:shd w:val="clear" w:color="auto" w:fill="C0C0C0"/>
          </w:tcPr>
          <w:p w:rsidR="006745E5" w:rsidRPr="00194F50" w:rsidRDefault="006745E5"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b/>
                <w:bCs/>
                <w:kern w:val="1"/>
                <w:sz w:val="20"/>
                <w:szCs w:val="20"/>
                <w:lang w:bidi="hi-IN"/>
              </w:rPr>
            </w:pPr>
          </w:p>
        </w:tc>
        <w:tc>
          <w:tcPr>
            <w:tcW w:w="8087" w:type="dxa"/>
            <w:gridSpan w:val="5"/>
            <w:shd w:val="clear" w:color="auto" w:fill="auto"/>
          </w:tcPr>
          <w:p w:rsidR="006745E5" w:rsidRPr="00194F50" w:rsidRDefault="006745E5" w:rsidP="003C433C">
            <w:pPr>
              <w:widowControl w:val="0"/>
              <w:shd w:val="clear" w:color="auto" w:fill="CFE7E5"/>
              <w:rPr>
                <w:rFonts w:eastAsia="Arial Unicode MS" w:cs="Mangal"/>
                <w:b/>
                <w:bCs/>
                <w:kern w:val="1"/>
                <w:sz w:val="20"/>
                <w:szCs w:val="20"/>
                <w:lang w:val="en-US" w:bidi="hi-IN"/>
              </w:rPr>
            </w:pPr>
            <w:r w:rsidRPr="006745E5">
              <w:rPr>
                <w:rFonts w:eastAsia="Arial Unicode MS" w:cs="Mangal"/>
                <w:b/>
                <w:bCs/>
                <w:color w:val="FF0000"/>
                <w:kern w:val="1"/>
                <w:sz w:val="20"/>
                <w:szCs w:val="20"/>
                <w:lang w:bidi="hi-IN"/>
              </w:rPr>
              <w:t>Ποσότητα: 1</w:t>
            </w:r>
          </w:p>
        </w:tc>
      </w:tr>
      <w:tr w:rsidR="006745E5" w:rsidRPr="00194F50" w:rsidTr="003C433C">
        <w:tc>
          <w:tcPr>
            <w:tcW w:w="1560" w:type="dxa"/>
            <w:shd w:val="clear" w:color="auto" w:fill="C0C0C0"/>
          </w:tcPr>
          <w:p w:rsidR="006745E5" w:rsidRPr="00194F50" w:rsidRDefault="006745E5" w:rsidP="003C433C">
            <w:pPr>
              <w:widowControl w:val="0"/>
              <w:rPr>
                <w:rFonts w:eastAsia="Arial Unicode MS" w:cs="Mangal"/>
                <w:b/>
                <w:bCs/>
                <w:kern w:val="1"/>
                <w:sz w:val="20"/>
                <w:szCs w:val="20"/>
                <w:lang w:val="en-US" w:bidi="hi-IN"/>
              </w:rPr>
            </w:pPr>
            <w:r>
              <w:rPr>
                <w:rFonts w:eastAsia="Arial Unicode MS" w:cs="Mangal"/>
                <w:b/>
                <w:bCs/>
                <w:kern w:val="1"/>
                <w:sz w:val="20"/>
                <w:szCs w:val="20"/>
                <w:lang w:bidi="hi-IN"/>
              </w:rPr>
              <w:t>BIOLAP19.2</w:t>
            </w:r>
            <w:r w:rsidRPr="00194F50">
              <w:rPr>
                <w:rFonts w:eastAsia="Arial Unicode MS" w:cs="Mangal"/>
                <w:b/>
                <w:bCs/>
                <w:kern w:val="1"/>
                <w:sz w:val="20"/>
                <w:szCs w:val="20"/>
                <w:lang w:bidi="hi-IN"/>
              </w:rPr>
              <w:t>.</w:t>
            </w:r>
            <w:r w:rsidRPr="00194F50">
              <w:rPr>
                <w:rFonts w:eastAsia="Arial Unicode MS" w:cs="Mangal"/>
                <w:b/>
                <w:bCs/>
                <w:kern w:val="1"/>
                <w:sz w:val="20"/>
                <w:szCs w:val="20"/>
                <w:lang w:val="en-US" w:bidi="hi-IN"/>
              </w:rPr>
              <w:t>0</w:t>
            </w:r>
          </w:p>
        </w:tc>
        <w:tc>
          <w:tcPr>
            <w:tcW w:w="1508" w:type="dxa"/>
            <w:shd w:val="clear" w:color="auto" w:fill="C0C0C0"/>
          </w:tcPr>
          <w:p w:rsidR="006745E5" w:rsidRPr="00194F50" w:rsidRDefault="006745E5" w:rsidP="003C433C">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3831" w:type="dxa"/>
            <w:gridSpan w:val="2"/>
            <w:shd w:val="clear" w:color="auto" w:fill="C0C0C0"/>
          </w:tcPr>
          <w:p w:rsidR="006745E5" w:rsidRPr="00194F50" w:rsidRDefault="006745E5" w:rsidP="003C433C">
            <w:pPr>
              <w:widowControl w:val="0"/>
              <w:rPr>
                <w:rFonts w:eastAsia="Arial Unicode MS" w:cs="Mangal"/>
                <w:kern w:val="1"/>
                <w:sz w:val="20"/>
                <w:szCs w:val="20"/>
                <w:lang w:bidi="hi-IN"/>
              </w:rPr>
            </w:pPr>
          </w:p>
        </w:tc>
        <w:tc>
          <w:tcPr>
            <w:tcW w:w="1283" w:type="dxa"/>
            <w:shd w:val="clear" w:color="auto" w:fill="C0C0C0"/>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C0C0C0"/>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.1</w:t>
            </w:r>
          </w:p>
        </w:tc>
        <w:tc>
          <w:tcPr>
            <w:tcW w:w="1508"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3831" w:type="dxa"/>
            <w:gridSpan w:val="2"/>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val="en-US" w:bidi="hi-IN"/>
              </w:rPr>
            </w:pPr>
            <w:r>
              <w:rPr>
                <w:rFonts w:eastAsia="Arial Unicode MS" w:cs="Mangal"/>
                <w:kern w:val="1"/>
                <w:sz w:val="20"/>
                <w:szCs w:val="20"/>
                <w:lang w:bidi="hi-IN"/>
              </w:rPr>
              <w:t>BIOLAP19.2</w:t>
            </w:r>
            <w:r w:rsidRPr="00194F50">
              <w:rPr>
                <w:rFonts w:eastAsia="Arial Unicode MS" w:cs="Mangal"/>
                <w:kern w:val="1"/>
                <w:sz w:val="20"/>
                <w:szCs w:val="20"/>
                <w:lang w:bidi="hi-IN"/>
              </w:rPr>
              <w:t>.</w:t>
            </w:r>
            <w:r w:rsidRPr="00194F50">
              <w:rPr>
                <w:rFonts w:eastAsia="Arial Unicode MS" w:cs="Mangal"/>
                <w:kern w:val="1"/>
                <w:sz w:val="20"/>
                <w:szCs w:val="20"/>
                <w:lang w:val="en-US" w:bidi="hi-IN"/>
              </w:rPr>
              <w:t>2</w:t>
            </w:r>
          </w:p>
        </w:tc>
        <w:tc>
          <w:tcPr>
            <w:tcW w:w="1508"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ο κατασκευαστής</w:t>
            </w:r>
          </w:p>
        </w:tc>
        <w:tc>
          <w:tcPr>
            <w:tcW w:w="3831" w:type="dxa"/>
            <w:gridSpan w:val="2"/>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.3</w:t>
            </w:r>
          </w:p>
        </w:tc>
        <w:tc>
          <w:tcPr>
            <w:tcW w:w="1508"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Οθόνη</w:t>
            </w:r>
          </w:p>
        </w:tc>
        <w:tc>
          <w:tcPr>
            <w:tcW w:w="3831" w:type="dxa"/>
            <w:gridSpan w:val="2"/>
            <w:shd w:val="clear" w:color="auto" w:fill="auto"/>
          </w:tcPr>
          <w:p w:rsidR="006745E5" w:rsidRPr="006A5A69"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15,6</w:t>
            </w:r>
            <w:r w:rsidRPr="006A5A69">
              <w:rPr>
                <w:rFonts w:eastAsia="Arial Unicode MS" w:cs="Mangal"/>
                <w:kern w:val="1"/>
                <w:sz w:val="20"/>
                <w:szCs w:val="20"/>
                <w:lang w:bidi="hi-IN"/>
              </w:rPr>
              <w:t>''</w:t>
            </w:r>
            <w:r>
              <w:rPr>
                <w:rFonts w:eastAsia="Arial Unicode MS" w:cs="Mangal"/>
                <w:kern w:val="1"/>
                <w:sz w:val="20"/>
                <w:szCs w:val="20"/>
                <w:lang w:bidi="hi-IN"/>
              </w:rPr>
              <w:t xml:space="preserve"> με ανάλυση 1920</w:t>
            </w:r>
            <w:r>
              <w:rPr>
                <w:rFonts w:eastAsia="Arial Unicode MS" w:cs="Mangal"/>
                <w:kern w:val="1"/>
                <w:sz w:val="20"/>
                <w:szCs w:val="20"/>
                <w:lang w:val="en-US" w:bidi="hi-IN"/>
              </w:rPr>
              <w:t>x</w:t>
            </w:r>
            <w:r>
              <w:rPr>
                <w:rFonts w:eastAsia="Arial Unicode MS" w:cs="Mangal"/>
                <w:kern w:val="1"/>
                <w:sz w:val="20"/>
                <w:szCs w:val="20"/>
                <w:lang w:bidi="hi-IN"/>
              </w:rPr>
              <w:t xml:space="preserve">1080 τεχνολογίας </w:t>
            </w:r>
            <w:r>
              <w:rPr>
                <w:rFonts w:eastAsia="Arial Unicode MS" w:cs="Mangal"/>
                <w:kern w:val="1"/>
                <w:sz w:val="20"/>
                <w:szCs w:val="20"/>
                <w:lang w:val="en-US" w:bidi="hi-IN"/>
              </w:rPr>
              <w:t>IPS</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.4</w:t>
            </w:r>
          </w:p>
        </w:tc>
        <w:tc>
          <w:tcPr>
            <w:tcW w:w="1508"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CPU</w:t>
            </w:r>
          </w:p>
        </w:tc>
        <w:tc>
          <w:tcPr>
            <w:tcW w:w="3831" w:type="dxa"/>
            <w:gridSpan w:val="2"/>
            <w:shd w:val="clear" w:color="auto" w:fill="auto"/>
          </w:tcPr>
          <w:p w:rsidR="006745E5"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Επεξεργαστή</w:t>
            </w:r>
            <w:r>
              <w:rPr>
                <w:rFonts w:eastAsia="Arial Unicode MS" w:cs="Mangal"/>
                <w:kern w:val="1"/>
                <w:sz w:val="20"/>
                <w:szCs w:val="20"/>
                <w:lang w:bidi="hi-IN"/>
              </w:rPr>
              <w:t xml:space="preserve">ς </w:t>
            </w:r>
            <w:r>
              <w:rPr>
                <w:rFonts w:eastAsia="Arial Unicode MS" w:cs="Mangal"/>
                <w:kern w:val="1"/>
                <w:sz w:val="20"/>
                <w:szCs w:val="20"/>
                <w:lang w:val="en-US" w:bidi="hi-IN"/>
              </w:rPr>
              <w:t>Intel</w:t>
            </w:r>
            <w:r w:rsidRPr="006A5A69">
              <w:rPr>
                <w:rFonts w:eastAsia="Arial Unicode MS" w:cs="Mangal"/>
                <w:kern w:val="1"/>
                <w:sz w:val="20"/>
                <w:szCs w:val="20"/>
                <w:lang w:bidi="hi-IN"/>
              </w:rPr>
              <w:t xml:space="preserve"> </w:t>
            </w:r>
            <w:r w:rsidRPr="00A663C9">
              <w:rPr>
                <w:rFonts w:eastAsia="Arial Unicode MS" w:cs="Mangal"/>
                <w:kern w:val="1"/>
                <w:sz w:val="20"/>
                <w:szCs w:val="20"/>
                <w:lang w:bidi="hi-IN"/>
              </w:rPr>
              <w:t>8750</w:t>
            </w:r>
            <w:r>
              <w:rPr>
                <w:rFonts w:eastAsia="Arial Unicode MS" w:cs="Mangal"/>
                <w:kern w:val="1"/>
                <w:sz w:val="20"/>
                <w:szCs w:val="20"/>
                <w:lang w:val="en-US" w:bidi="hi-IN"/>
              </w:rPr>
              <w:t>H</w:t>
            </w:r>
            <w:r w:rsidRPr="006A5A69">
              <w:rPr>
                <w:rFonts w:eastAsia="Arial Unicode MS" w:cs="Mangal"/>
                <w:kern w:val="1"/>
                <w:sz w:val="20"/>
                <w:szCs w:val="20"/>
                <w:lang w:bidi="hi-IN"/>
              </w:rPr>
              <w:t xml:space="preserve"> </w:t>
            </w:r>
            <w:r>
              <w:rPr>
                <w:rFonts w:eastAsia="Arial Unicode MS" w:cs="Mangal"/>
                <w:kern w:val="1"/>
                <w:sz w:val="20"/>
                <w:szCs w:val="20"/>
                <w:lang w:bidi="hi-IN"/>
              </w:rPr>
              <w:t xml:space="preserve">ή καλύτερος </w:t>
            </w:r>
          </w:p>
          <w:p w:rsidR="006745E5" w:rsidRPr="006A5A69" w:rsidRDefault="006745E5" w:rsidP="003C433C">
            <w:pPr>
              <w:widowControl w:val="0"/>
              <w:rPr>
                <w:kern w:val="1"/>
                <w:sz w:val="20"/>
                <w:szCs w:val="20"/>
                <w:lang w:bidi="hi-IN"/>
              </w:rPr>
            </w:pPr>
            <w:r>
              <w:rPr>
                <w:rFonts w:eastAsia="Arial Unicode MS" w:cs="Mangal"/>
                <w:kern w:val="1"/>
                <w:sz w:val="20"/>
                <w:szCs w:val="20"/>
                <w:lang w:bidi="hi-IN"/>
              </w:rPr>
              <w:t>(</w:t>
            </w:r>
            <w:r w:rsidRPr="00194F50">
              <w:rPr>
                <w:rFonts w:eastAsia="Arial Unicode MS" w:cs="Mangal"/>
                <w:kern w:val="1"/>
                <w:sz w:val="20"/>
                <w:szCs w:val="20"/>
                <w:lang w:bidi="hi-IN"/>
              </w:rPr>
              <w:t xml:space="preserve">με επιδόσεις </w:t>
            </w:r>
            <w:r w:rsidRPr="00194F50">
              <w:rPr>
                <w:kern w:val="1"/>
                <w:sz w:val="20"/>
                <w:szCs w:val="20"/>
                <w:lang w:bidi="hi-IN"/>
              </w:rPr>
              <w:t>≥</w:t>
            </w:r>
            <w:r w:rsidRPr="00A663C9">
              <w:rPr>
                <w:b/>
                <w:kern w:val="1"/>
                <w:sz w:val="20"/>
                <w:szCs w:val="20"/>
                <w:lang w:bidi="hi-IN"/>
              </w:rPr>
              <w:t>12473</w:t>
            </w:r>
            <w:r w:rsidRPr="00194F50">
              <w:rPr>
                <w:kern w:val="1"/>
                <w:sz w:val="20"/>
                <w:szCs w:val="20"/>
                <w:lang w:bidi="hi-IN"/>
              </w:rPr>
              <w:t xml:space="preserve"> μονάδων σύμφωνα με το διάγραμμα των </w:t>
            </w:r>
            <w:r w:rsidRPr="00194F50">
              <w:rPr>
                <w:rFonts w:eastAsia="Arial Unicode MS" w:cs="Mangal"/>
                <w:kern w:val="1"/>
                <w:sz w:val="20"/>
                <w:szCs w:val="20"/>
                <w:lang w:bidi="hi-IN"/>
              </w:rPr>
              <w:t>High-</w:t>
            </w:r>
            <w:r>
              <w:rPr>
                <w:rFonts w:eastAsia="Arial Unicode MS" w:cs="Mangal"/>
                <w:kern w:val="1"/>
                <w:sz w:val="20"/>
                <w:szCs w:val="20"/>
                <w:lang w:val="en-US" w:bidi="hi-IN"/>
              </w:rPr>
              <w:t>End</w:t>
            </w:r>
            <w:r w:rsidRPr="00194F50">
              <w:rPr>
                <w:kern w:val="1"/>
                <w:sz w:val="20"/>
                <w:szCs w:val="20"/>
                <w:lang w:bidi="hi-IN"/>
              </w:rPr>
              <w:t xml:space="preserve"> επεξεργαστών </w:t>
            </w:r>
            <w:r w:rsidRPr="00194F50">
              <w:rPr>
                <w:kern w:val="1"/>
                <w:sz w:val="20"/>
                <w:szCs w:val="20"/>
                <w:lang w:bidi="hi-IN"/>
              </w:rPr>
              <w:lastRenderedPageBreak/>
              <w:t xml:space="preserve">του </w:t>
            </w:r>
            <w:hyperlink r:id="rId34" w:history="1">
              <w:r w:rsidRPr="00EF3C26">
                <w:rPr>
                  <w:rStyle w:val="-"/>
                  <w:rFonts w:eastAsiaTheme="majorEastAsia"/>
                  <w:kern w:val="1"/>
                  <w:sz w:val="20"/>
                  <w:szCs w:val="20"/>
                  <w:lang w:val="en-US" w:bidi="hi-IN"/>
                </w:rPr>
                <w:t>https</w:t>
              </w:r>
              <w:r w:rsidRPr="00EF3C26">
                <w:rPr>
                  <w:rStyle w:val="-"/>
                  <w:rFonts w:eastAsiaTheme="majorEastAsia"/>
                  <w:kern w:val="1"/>
                  <w:sz w:val="20"/>
                  <w:szCs w:val="20"/>
                  <w:lang w:bidi="hi-IN"/>
                </w:rPr>
                <w:t>://</w:t>
              </w:r>
              <w:r w:rsidRPr="00EF3C26">
                <w:rPr>
                  <w:rStyle w:val="-"/>
                  <w:rFonts w:eastAsiaTheme="majorEastAsia"/>
                  <w:kern w:val="1"/>
                  <w:sz w:val="20"/>
                  <w:szCs w:val="20"/>
                  <w:lang w:val="en-US" w:bidi="hi-IN"/>
                </w:rPr>
                <w:t>www</w:t>
              </w:r>
              <w:r w:rsidRPr="00EF3C26">
                <w:rPr>
                  <w:rStyle w:val="-"/>
                  <w:rFonts w:eastAsiaTheme="majorEastAsia"/>
                  <w:kern w:val="1"/>
                  <w:sz w:val="20"/>
                  <w:szCs w:val="20"/>
                  <w:lang w:bidi="hi-IN"/>
                </w:rPr>
                <w:t>.</w:t>
              </w:r>
              <w:proofErr w:type="spellStart"/>
              <w:r w:rsidRPr="00EF3C26">
                <w:rPr>
                  <w:rStyle w:val="-"/>
                  <w:rFonts w:eastAsiaTheme="majorEastAsia"/>
                  <w:kern w:val="1"/>
                  <w:sz w:val="20"/>
                  <w:szCs w:val="20"/>
                  <w:lang w:val="en-US" w:bidi="hi-IN"/>
                </w:rPr>
                <w:t>cpubenchmark</w:t>
              </w:r>
              <w:proofErr w:type="spellEnd"/>
              <w:r w:rsidRPr="00EF3C26">
                <w:rPr>
                  <w:rStyle w:val="-"/>
                  <w:rFonts w:eastAsiaTheme="majorEastAsia"/>
                  <w:kern w:val="1"/>
                  <w:sz w:val="20"/>
                  <w:szCs w:val="20"/>
                  <w:lang w:bidi="hi-IN"/>
                </w:rPr>
                <w:t>.</w:t>
              </w:r>
              <w:r w:rsidRPr="00EF3C26">
                <w:rPr>
                  <w:rStyle w:val="-"/>
                  <w:rFonts w:eastAsiaTheme="majorEastAsia"/>
                  <w:kern w:val="1"/>
                  <w:sz w:val="20"/>
                  <w:szCs w:val="20"/>
                  <w:lang w:val="en-US" w:bidi="hi-IN"/>
                </w:rPr>
                <w:t>net</w:t>
              </w:r>
              <w:r w:rsidRPr="00EF3C26">
                <w:rPr>
                  <w:rStyle w:val="-"/>
                  <w:rFonts w:eastAsiaTheme="majorEastAsia"/>
                  <w:kern w:val="1"/>
                  <w:sz w:val="20"/>
                  <w:szCs w:val="20"/>
                  <w:lang w:bidi="hi-IN"/>
                </w:rPr>
                <w:t>/</w:t>
              </w:r>
              <w:r w:rsidRPr="00EF3C26">
                <w:rPr>
                  <w:rStyle w:val="-"/>
                  <w:rFonts w:eastAsiaTheme="majorEastAsia"/>
                  <w:kern w:val="1"/>
                  <w:sz w:val="20"/>
                  <w:szCs w:val="20"/>
                  <w:lang w:val="en-US" w:bidi="hi-IN"/>
                </w:rPr>
                <w:t>high</w:t>
              </w:r>
              <w:r w:rsidRPr="00EF3C26">
                <w:rPr>
                  <w:rStyle w:val="-"/>
                  <w:rFonts w:eastAsiaTheme="majorEastAsia"/>
                  <w:kern w:val="1"/>
                  <w:sz w:val="20"/>
                  <w:szCs w:val="20"/>
                  <w:lang w:bidi="hi-IN"/>
                </w:rPr>
                <w:t>_</w:t>
              </w:r>
              <w:r w:rsidRPr="00EF3C26">
                <w:rPr>
                  <w:rStyle w:val="-"/>
                  <w:rFonts w:eastAsiaTheme="majorEastAsia"/>
                  <w:kern w:val="1"/>
                  <w:sz w:val="20"/>
                  <w:szCs w:val="20"/>
                  <w:lang w:val="en-US" w:bidi="hi-IN"/>
                </w:rPr>
                <w:t>end</w:t>
              </w:r>
              <w:r w:rsidRPr="00EF3C26">
                <w:rPr>
                  <w:rStyle w:val="-"/>
                  <w:rFonts w:eastAsiaTheme="majorEastAsia"/>
                  <w:kern w:val="1"/>
                  <w:sz w:val="20"/>
                  <w:szCs w:val="20"/>
                  <w:lang w:bidi="hi-IN"/>
                </w:rPr>
                <w:t>_</w:t>
              </w:r>
              <w:proofErr w:type="spellStart"/>
              <w:r w:rsidRPr="00EF3C26">
                <w:rPr>
                  <w:rStyle w:val="-"/>
                  <w:rFonts w:eastAsiaTheme="majorEastAsia"/>
                  <w:kern w:val="1"/>
                  <w:sz w:val="20"/>
                  <w:szCs w:val="20"/>
                  <w:lang w:val="en-US" w:bidi="hi-IN"/>
                </w:rPr>
                <w:t>cpus</w:t>
              </w:r>
              <w:proofErr w:type="spellEnd"/>
              <w:r w:rsidRPr="00EF3C26">
                <w:rPr>
                  <w:rStyle w:val="-"/>
                  <w:rFonts w:eastAsiaTheme="majorEastAsia"/>
                  <w:kern w:val="1"/>
                  <w:sz w:val="20"/>
                  <w:szCs w:val="20"/>
                  <w:lang w:bidi="hi-IN"/>
                </w:rPr>
                <w:t>.</w:t>
              </w:r>
              <w:r w:rsidRPr="00EF3C26">
                <w:rPr>
                  <w:rStyle w:val="-"/>
                  <w:rFonts w:eastAsiaTheme="majorEastAsia"/>
                  <w:kern w:val="1"/>
                  <w:sz w:val="20"/>
                  <w:szCs w:val="20"/>
                  <w:lang w:val="en-US" w:bidi="hi-IN"/>
                </w:rPr>
                <w:t>html</w:t>
              </w:r>
            </w:hyperlink>
            <w:r w:rsidRPr="006A5A69">
              <w:rPr>
                <w:kern w:val="1"/>
                <w:sz w:val="20"/>
                <w:szCs w:val="20"/>
                <w:lang w:bidi="hi-IN"/>
              </w:rPr>
              <w:t>)</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.5</w:t>
            </w:r>
          </w:p>
        </w:tc>
        <w:tc>
          <w:tcPr>
            <w:tcW w:w="1508"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RAM</w:t>
            </w:r>
          </w:p>
        </w:tc>
        <w:tc>
          <w:tcPr>
            <w:tcW w:w="3831" w:type="dxa"/>
            <w:gridSpan w:val="2"/>
            <w:shd w:val="clear" w:color="auto" w:fill="auto"/>
          </w:tcPr>
          <w:p w:rsidR="006745E5" w:rsidRPr="00A663C9" w:rsidRDefault="006745E5" w:rsidP="003C433C">
            <w:pPr>
              <w:widowControl w:val="0"/>
              <w:rPr>
                <w:rFonts w:eastAsia="Arial Unicode MS" w:cs="Mangal"/>
                <w:kern w:val="1"/>
                <w:sz w:val="20"/>
                <w:szCs w:val="20"/>
                <w:lang w:val="en-US" w:bidi="hi-IN"/>
              </w:rPr>
            </w:pPr>
            <w:r w:rsidRPr="00194F50">
              <w:rPr>
                <w:kern w:val="1"/>
                <w:sz w:val="20"/>
                <w:szCs w:val="20"/>
                <w:lang w:val="en-US" w:bidi="hi-IN"/>
              </w:rPr>
              <w:t>≥</w:t>
            </w:r>
            <w:r>
              <w:rPr>
                <w:kern w:val="1"/>
                <w:sz w:val="20"/>
                <w:szCs w:val="20"/>
                <w:lang w:val="en-US" w:bidi="hi-IN"/>
              </w:rPr>
              <w:t>16384</w:t>
            </w:r>
            <w:r>
              <w:rPr>
                <w:rFonts w:eastAsia="Arial Unicode MS" w:cs="Mangal"/>
                <w:kern w:val="1"/>
                <w:sz w:val="20"/>
                <w:szCs w:val="20"/>
                <w:lang w:val="en-US" w:bidi="hi-IN"/>
              </w:rPr>
              <w:t>MB DDR</w:t>
            </w:r>
            <w:r>
              <w:rPr>
                <w:rFonts w:eastAsia="Arial Unicode MS" w:cs="Mangal"/>
                <w:kern w:val="1"/>
                <w:sz w:val="20"/>
                <w:szCs w:val="20"/>
                <w:lang w:bidi="hi-IN"/>
              </w:rPr>
              <w:t>4</w:t>
            </w:r>
            <w:r>
              <w:rPr>
                <w:rFonts w:eastAsia="Arial Unicode MS" w:cs="Mangal"/>
                <w:kern w:val="1"/>
                <w:sz w:val="20"/>
                <w:szCs w:val="20"/>
                <w:lang w:val="en-US" w:bidi="hi-IN"/>
              </w:rPr>
              <w:t>-2666MHz</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6A5A69"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.6</w:t>
            </w:r>
          </w:p>
        </w:tc>
        <w:tc>
          <w:tcPr>
            <w:tcW w:w="1508" w:type="dxa"/>
            <w:shd w:val="clear" w:color="auto" w:fill="auto"/>
          </w:tcPr>
          <w:p w:rsidR="006745E5" w:rsidRPr="00194F50" w:rsidRDefault="006745E5"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SS</w:t>
            </w:r>
            <w:r w:rsidRPr="00194F50">
              <w:rPr>
                <w:rFonts w:eastAsia="Arial Unicode MS" w:cs="Mangal"/>
                <w:kern w:val="1"/>
                <w:sz w:val="20"/>
                <w:szCs w:val="20"/>
                <w:lang w:val="en-US" w:bidi="hi-IN"/>
              </w:rPr>
              <w:t>D</w:t>
            </w:r>
          </w:p>
        </w:tc>
        <w:tc>
          <w:tcPr>
            <w:tcW w:w="3831" w:type="dxa"/>
            <w:gridSpan w:val="2"/>
            <w:shd w:val="clear" w:color="auto" w:fill="auto"/>
          </w:tcPr>
          <w:p w:rsidR="006745E5" w:rsidRPr="006A5A69" w:rsidRDefault="006745E5" w:rsidP="003C433C">
            <w:pPr>
              <w:widowControl w:val="0"/>
              <w:rPr>
                <w:rFonts w:eastAsia="Arial Unicode MS" w:cs="Mangal"/>
                <w:kern w:val="1"/>
                <w:sz w:val="20"/>
                <w:szCs w:val="20"/>
                <w:lang w:val="en-US" w:bidi="hi-IN"/>
              </w:rPr>
            </w:pPr>
            <w:r>
              <w:rPr>
                <w:kern w:val="1"/>
                <w:sz w:val="20"/>
                <w:szCs w:val="20"/>
                <w:lang w:val="en-US" w:bidi="hi-IN"/>
              </w:rPr>
              <w:t>≥</w:t>
            </w:r>
            <w:proofErr w:type="spellStart"/>
            <w:r>
              <w:rPr>
                <w:kern w:val="1"/>
                <w:sz w:val="20"/>
                <w:szCs w:val="20"/>
                <w:lang w:val="en-US" w:bidi="hi-IN"/>
              </w:rPr>
              <w:t>512GB</w:t>
            </w:r>
            <w:proofErr w:type="spellEnd"/>
            <w:r>
              <w:rPr>
                <w:kern w:val="1"/>
                <w:sz w:val="20"/>
                <w:szCs w:val="20"/>
                <w:lang w:val="en-US" w:bidi="hi-IN"/>
              </w:rPr>
              <w:t xml:space="preserve"> (</w:t>
            </w:r>
            <w:r>
              <w:rPr>
                <w:kern w:val="1"/>
                <w:sz w:val="20"/>
                <w:szCs w:val="20"/>
                <w:lang w:bidi="hi-IN"/>
              </w:rPr>
              <w:t xml:space="preserve">τύπου </w:t>
            </w:r>
            <w:proofErr w:type="spellStart"/>
            <w:r>
              <w:rPr>
                <w:kern w:val="1"/>
                <w:sz w:val="20"/>
                <w:szCs w:val="20"/>
                <w:lang w:val="en-US" w:bidi="hi-IN"/>
              </w:rPr>
              <w:t>NVMe</w:t>
            </w:r>
            <w:proofErr w:type="spellEnd"/>
            <w:r>
              <w:rPr>
                <w:kern w:val="1"/>
                <w:sz w:val="20"/>
                <w:szCs w:val="20"/>
                <w:lang w:val="en-US" w:bidi="hi-IN"/>
              </w:rPr>
              <w:t xml:space="preserve"> </w:t>
            </w:r>
            <w:proofErr w:type="spellStart"/>
            <w:r>
              <w:rPr>
                <w:kern w:val="1"/>
                <w:sz w:val="20"/>
                <w:szCs w:val="20"/>
                <w:lang w:val="en-US" w:bidi="hi-IN"/>
              </w:rPr>
              <w:t>PCIe</w:t>
            </w:r>
            <w:proofErr w:type="spellEnd"/>
            <w:r>
              <w:rPr>
                <w:kern w:val="1"/>
                <w:sz w:val="20"/>
                <w:szCs w:val="20"/>
                <w:lang w:val="en-US" w:bidi="hi-IN"/>
              </w:rPr>
              <w:t>)</w:t>
            </w:r>
          </w:p>
        </w:tc>
        <w:tc>
          <w:tcPr>
            <w:tcW w:w="1283" w:type="dxa"/>
            <w:shd w:val="clear" w:color="auto" w:fill="auto"/>
          </w:tcPr>
          <w:p w:rsidR="006745E5" w:rsidRPr="00194F50" w:rsidRDefault="006745E5" w:rsidP="003C433C">
            <w:pPr>
              <w:widowControl w:val="0"/>
              <w:rPr>
                <w:rFonts w:eastAsia="Arial Unicode MS" w:cs="Mangal"/>
                <w:kern w:val="1"/>
                <w:sz w:val="20"/>
                <w:szCs w:val="20"/>
                <w:lang w:val="en-US"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val="en-US"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.7</w:t>
            </w:r>
          </w:p>
        </w:tc>
        <w:tc>
          <w:tcPr>
            <w:tcW w:w="1508"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Οπτικός Δίσκος</w:t>
            </w:r>
          </w:p>
        </w:tc>
        <w:tc>
          <w:tcPr>
            <w:tcW w:w="3831" w:type="dxa"/>
            <w:gridSpan w:val="2"/>
            <w:shd w:val="clear" w:color="auto" w:fill="auto"/>
          </w:tcPr>
          <w:p w:rsidR="006745E5" w:rsidRPr="006A5A69"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.8</w:t>
            </w:r>
          </w:p>
        </w:tc>
        <w:tc>
          <w:tcPr>
            <w:tcW w:w="1508"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Graphics Card</w:t>
            </w:r>
          </w:p>
        </w:tc>
        <w:tc>
          <w:tcPr>
            <w:tcW w:w="3831" w:type="dxa"/>
            <w:gridSpan w:val="2"/>
            <w:shd w:val="clear" w:color="auto" w:fill="auto"/>
          </w:tcPr>
          <w:p w:rsidR="006745E5" w:rsidRPr="006745E5" w:rsidRDefault="006745E5" w:rsidP="003C433C">
            <w:pPr>
              <w:widowControl w:val="0"/>
              <w:rPr>
                <w:kern w:val="1"/>
                <w:sz w:val="20"/>
                <w:szCs w:val="20"/>
                <w:lang w:bidi="hi-IN"/>
              </w:rPr>
            </w:pPr>
            <w:r w:rsidRPr="00194F50">
              <w:rPr>
                <w:rFonts w:eastAsia="Arial Unicode MS" w:cs="Mangal"/>
                <w:kern w:val="1"/>
                <w:sz w:val="20"/>
                <w:szCs w:val="20"/>
                <w:lang w:bidi="hi-IN"/>
              </w:rPr>
              <w:t>Αυτόνομη κάρτα</w:t>
            </w:r>
            <w:r w:rsidRPr="007D436C">
              <w:rPr>
                <w:rFonts w:eastAsia="Arial Unicode MS" w:cs="Mangal"/>
                <w:kern w:val="1"/>
                <w:sz w:val="20"/>
                <w:szCs w:val="20"/>
                <w:lang w:bidi="hi-IN"/>
              </w:rPr>
              <w:t xml:space="preserve"> </w:t>
            </w:r>
            <w:r>
              <w:rPr>
                <w:rFonts w:eastAsia="Arial Unicode MS" w:cs="Mangal"/>
                <w:kern w:val="1"/>
                <w:sz w:val="20"/>
                <w:szCs w:val="20"/>
                <w:lang w:bidi="hi-IN"/>
              </w:rPr>
              <w:t xml:space="preserve">τύπου </w:t>
            </w:r>
            <w:r>
              <w:rPr>
                <w:rFonts w:eastAsia="Arial Unicode MS" w:cs="Mangal"/>
                <w:kern w:val="1"/>
                <w:sz w:val="20"/>
                <w:szCs w:val="20"/>
                <w:lang w:val="en-US" w:bidi="hi-IN"/>
              </w:rPr>
              <w:t>GTX</w:t>
            </w:r>
            <w:r w:rsidRPr="007D436C">
              <w:rPr>
                <w:rFonts w:eastAsia="Arial Unicode MS" w:cs="Mangal"/>
                <w:kern w:val="1"/>
                <w:sz w:val="20"/>
                <w:szCs w:val="20"/>
                <w:lang w:bidi="hi-IN"/>
              </w:rPr>
              <w:t xml:space="preserve"> </w:t>
            </w:r>
            <w:r>
              <w:rPr>
                <w:rFonts w:eastAsia="Arial Unicode MS" w:cs="Mangal"/>
                <w:kern w:val="1"/>
                <w:sz w:val="20"/>
                <w:szCs w:val="20"/>
                <w:lang w:bidi="hi-IN"/>
              </w:rPr>
              <w:t>1050</w:t>
            </w:r>
            <w:r w:rsidRPr="007D436C">
              <w:rPr>
                <w:rFonts w:eastAsia="Arial Unicode MS" w:cs="Mangal"/>
                <w:kern w:val="1"/>
                <w:sz w:val="20"/>
                <w:szCs w:val="20"/>
                <w:lang w:bidi="hi-IN"/>
              </w:rPr>
              <w:t xml:space="preserve"> </w:t>
            </w:r>
            <w:r>
              <w:rPr>
                <w:rFonts w:eastAsia="Arial Unicode MS" w:cs="Mangal"/>
                <w:kern w:val="1"/>
                <w:sz w:val="20"/>
                <w:szCs w:val="20"/>
                <w:lang w:val="en-US" w:bidi="hi-IN"/>
              </w:rPr>
              <w:t>TI</w:t>
            </w:r>
            <w:r w:rsidRPr="007D436C">
              <w:rPr>
                <w:rFonts w:eastAsia="Arial Unicode MS" w:cs="Mangal"/>
                <w:kern w:val="1"/>
                <w:sz w:val="20"/>
                <w:szCs w:val="20"/>
                <w:lang w:bidi="hi-IN"/>
              </w:rPr>
              <w:t xml:space="preserve"> </w:t>
            </w:r>
            <w:r>
              <w:rPr>
                <w:rFonts w:eastAsia="Arial Unicode MS" w:cs="Mangal"/>
                <w:kern w:val="1"/>
                <w:sz w:val="20"/>
                <w:szCs w:val="20"/>
                <w:lang w:bidi="hi-IN"/>
              </w:rPr>
              <w:t>ή καλύτερη</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.9</w:t>
            </w:r>
          </w:p>
        </w:tc>
        <w:tc>
          <w:tcPr>
            <w:tcW w:w="1508" w:type="dxa"/>
            <w:shd w:val="clear" w:color="auto" w:fill="auto"/>
          </w:tcPr>
          <w:p w:rsidR="006745E5" w:rsidRPr="00194F50" w:rsidRDefault="006745E5" w:rsidP="003C433C">
            <w:pPr>
              <w:widowControl w:val="0"/>
              <w:rPr>
                <w:rFonts w:eastAsia="Arial Unicode MS" w:cs="Mangal"/>
                <w:kern w:val="1"/>
                <w:sz w:val="20"/>
                <w:lang w:val="en-US" w:bidi="hi-IN"/>
              </w:rPr>
            </w:pPr>
            <w:r w:rsidRPr="00194F50">
              <w:rPr>
                <w:rFonts w:eastAsia="Arial Unicode MS" w:cs="Mangal"/>
                <w:kern w:val="1"/>
                <w:sz w:val="20"/>
                <w:szCs w:val="20"/>
                <w:lang w:val="en-US" w:bidi="hi-IN"/>
              </w:rPr>
              <w:t xml:space="preserve">Wi-Fi </w:t>
            </w:r>
            <w:r w:rsidRPr="00833A1F">
              <w:rPr>
                <w:rFonts w:eastAsia="Arial Unicode MS" w:cs="Mangal"/>
                <w:kern w:val="1"/>
                <w:sz w:val="20"/>
                <w:szCs w:val="20"/>
                <w:lang w:val="en-US" w:bidi="hi-IN"/>
              </w:rPr>
              <w:t>a/b/g/n + AC</w:t>
            </w:r>
          </w:p>
        </w:tc>
        <w:tc>
          <w:tcPr>
            <w:tcW w:w="3831" w:type="dxa"/>
            <w:gridSpan w:val="2"/>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.10</w:t>
            </w:r>
          </w:p>
        </w:tc>
        <w:tc>
          <w:tcPr>
            <w:tcW w:w="1508"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LAN</w:t>
            </w:r>
          </w:p>
        </w:tc>
        <w:tc>
          <w:tcPr>
            <w:tcW w:w="3831" w:type="dxa"/>
            <w:gridSpan w:val="2"/>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.11</w:t>
            </w:r>
          </w:p>
        </w:tc>
        <w:tc>
          <w:tcPr>
            <w:tcW w:w="1508" w:type="dxa"/>
            <w:shd w:val="clear" w:color="auto" w:fill="auto"/>
          </w:tcPr>
          <w:p w:rsidR="006745E5" w:rsidRPr="00194F50" w:rsidRDefault="006745E5" w:rsidP="003C433C">
            <w:pPr>
              <w:widowControl w:val="0"/>
              <w:rPr>
                <w:rFonts w:eastAsia="Arial Unicode MS" w:cs="Mangal"/>
                <w:kern w:val="1"/>
                <w:sz w:val="20"/>
                <w:szCs w:val="20"/>
                <w:lang w:val="en-US" w:bidi="hi-IN"/>
              </w:rPr>
            </w:pPr>
            <w:proofErr w:type="spellStart"/>
            <w:r w:rsidRPr="00194F50">
              <w:rPr>
                <w:rFonts w:eastAsia="Arial Unicode MS" w:cs="Mangal"/>
                <w:kern w:val="1"/>
                <w:sz w:val="20"/>
                <w:szCs w:val="20"/>
                <w:lang w:val="en-US" w:bidi="hi-IN"/>
              </w:rPr>
              <w:t>BlueTooth</w:t>
            </w:r>
            <w:proofErr w:type="spellEnd"/>
          </w:p>
        </w:tc>
        <w:tc>
          <w:tcPr>
            <w:tcW w:w="3831" w:type="dxa"/>
            <w:gridSpan w:val="2"/>
            <w:shd w:val="clear" w:color="auto" w:fill="auto"/>
          </w:tcPr>
          <w:p w:rsidR="006745E5" w:rsidRPr="00194F50" w:rsidRDefault="006745E5" w:rsidP="003C433C">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.12</w:t>
            </w:r>
          </w:p>
        </w:tc>
        <w:tc>
          <w:tcPr>
            <w:tcW w:w="1508"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Card Reader</w:t>
            </w:r>
          </w:p>
        </w:tc>
        <w:tc>
          <w:tcPr>
            <w:tcW w:w="3831" w:type="dxa"/>
            <w:gridSpan w:val="2"/>
            <w:shd w:val="clear" w:color="auto" w:fill="auto"/>
          </w:tcPr>
          <w:p w:rsidR="006745E5" w:rsidRPr="00194F50" w:rsidRDefault="006745E5" w:rsidP="003C433C">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08390F"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val="en-US" w:bidi="hi-IN"/>
              </w:rPr>
              <w:t>BIOLAP19.2</w:t>
            </w:r>
            <w:r w:rsidRPr="00194F50">
              <w:rPr>
                <w:rFonts w:eastAsia="Arial Unicode MS" w:cs="Mangal"/>
                <w:kern w:val="1"/>
                <w:sz w:val="20"/>
                <w:szCs w:val="20"/>
                <w:lang w:val="en-US" w:bidi="hi-IN"/>
              </w:rPr>
              <w:t>.</w:t>
            </w:r>
            <w:r w:rsidRPr="00194F50">
              <w:rPr>
                <w:rFonts w:eastAsia="Arial Unicode MS" w:cs="Mangal"/>
                <w:kern w:val="1"/>
                <w:sz w:val="20"/>
                <w:szCs w:val="20"/>
                <w:lang w:bidi="hi-IN"/>
              </w:rPr>
              <w:t>13</w:t>
            </w:r>
          </w:p>
        </w:tc>
        <w:tc>
          <w:tcPr>
            <w:tcW w:w="1508"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Εξωτερικές Θύρες</w:t>
            </w:r>
          </w:p>
        </w:tc>
        <w:tc>
          <w:tcPr>
            <w:tcW w:w="3831" w:type="dxa"/>
            <w:gridSpan w:val="2"/>
            <w:shd w:val="clear" w:color="auto" w:fill="auto"/>
          </w:tcPr>
          <w:p w:rsidR="006745E5" w:rsidRPr="00D86A7A" w:rsidRDefault="006745E5" w:rsidP="003C433C">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2</w:t>
            </w:r>
            <w:r w:rsidRPr="00194F50">
              <w:rPr>
                <w:kern w:val="1"/>
                <w:sz w:val="20"/>
                <w:szCs w:val="20"/>
                <w:lang w:val="en-GB" w:bidi="hi-IN"/>
              </w:rPr>
              <w:t>X</w:t>
            </w:r>
            <w:r w:rsidRPr="00194F50">
              <w:rPr>
                <w:kern w:val="1"/>
                <w:sz w:val="20"/>
                <w:szCs w:val="20"/>
                <w:lang w:val="en-US" w:bidi="hi-IN"/>
              </w:rPr>
              <w:t>USB</w:t>
            </w:r>
            <w:r w:rsidRPr="00D86A7A">
              <w:rPr>
                <w:kern w:val="1"/>
                <w:sz w:val="20"/>
                <w:szCs w:val="20"/>
                <w:lang w:val="en-US" w:bidi="hi-IN"/>
              </w:rPr>
              <w:t xml:space="preserve"> 3.0 </w:t>
            </w:r>
            <w:r>
              <w:rPr>
                <w:kern w:val="1"/>
                <w:sz w:val="20"/>
                <w:szCs w:val="20"/>
                <w:lang w:bidi="hi-IN"/>
              </w:rPr>
              <w:t>ή</w:t>
            </w:r>
            <w:r w:rsidRPr="00C957CC">
              <w:rPr>
                <w:kern w:val="1"/>
                <w:sz w:val="20"/>
                <w:szCs w:val="20"/>
                <w:lang w:val="en-US" w:bidi="hi-IN"/>
              </w:rPr>
              <w:t xml:space="preserve"> 3.1 </w:t>
            </w:r>
            <w:r w:rsidRPr="00194F50">
              <w:rPr>
                <w:kern w:val="1"/>
                <w:sz w:val="20"/>
                <w:szCs w:val="20"/>
                <w:lang w:val="en-US" w:bidi="hi-IN"/>
              </w:rPr>
              <w:t>ports</w:t>
            </w:r>
          </w:p>
          <w:p w:rsidR="006745E5" w:rsidRPr="004C6028" w:rsidRDefault="006745E5" w:rsidP="003C433C">
            <w:pPr>
              <w:widowControl w:val="0"/>
              <w:rPr>
                <w:kern w:val="1"/>
                <w:sz w:val="20"/>
                <w:szCs w:val="20"/>
                <w:lang w:val="en-US" w:bidi="hi-IN"/>
              </w:rPr>
            </w:pPr>
            <w:r w:rsidRPr="004C6028">
              <w:rPr>
                <w:kern w:val="1"/>
                <w:sz w:val="20"/>
                <w:szCs w:val="20"/>
                <w:lang w:val="en-US" w:bidi="hi-IN"/>
              </w:rPr>
              <w:t>1</w:t>
            </w:r>
            <w:r>
              <w:rPr>
                <w:kern w:val="1"/>
                <w:sz w:val="20"/>
                <w:szCs w:val="20"/>
                <w:lang w:val="en-US" w:bidi="hi-IN"/>
              </w:rPr>
              <w:t>X</w:t>
            </w:r>
            <w:r w:rsidRPr="004C6028">
              <w:rPr>
                <w:kern w:val="1"/>
                <w:sz w:val="20"/>
                <w:szCs w:val="20"/>
                <w:lang w:val="en-US" w:bidi="hi-IN"/>
              </w:rPr>
              <w:t xml:space="preserve"> </w:t>
            </w:r>
            <w:r>
              <w:rPr>
                <w:kern w:val="1"/>
                <w:sz w:val="20"/>
                <w:szCs w:val="20"/>
                <w:lang w:val="en-US" w:bidi="hi-IN"/>
              </w:rPr>
              <w:t>HDMI</w:t>
            </w:r>
          </w:p>
        </w:tc>
        <w:tc>
          <w:tcPr>
            <w:tcW w:w="1283" w:type="dxa"/>
            <w:shd w:val="clear" w:color="auto" w:fill="auto"/>
          </w:tcPr>
          <w:p w:rsidR="006745E5" w:rsidRPr="004C6028" w:rsidRDefault="006745E5" w:rsidP="003C433C">
            <w:pPr>
              <w:widowControl w:val="0"/>
              <w:rPr>
                <w:rFonts w:eastAsia="Arial Unicode MS" w:cs="Mangal"/>
                <w:kern w:val="1"/>
                <w:sz w:val="20"/>
                <w:szCs w:val="20"/>
                <w:lang w:val="en-US" w:bidi="hi-IN"/>
              </w:rPr>
            </w:pPr>
          </w:p>
        </w:tc>
        <w:tc>
          <w:tcPr>
            <w:tcW w:w="1465" w:type="dxa"/>
            <w:shd w:val="clear" w:color="auto" w:fill="auto"/>
          </w:tcPr>
          <w:p w:rsidR="006745E5" w:rsidRPr="004C6028" w:rsidRDefault="006745E5" w:rsidP="003C433C">
            <w:pPr>
              <w:widowControl w:val="0"/>
              <w:rPr>
                <w:rFonts w:eastAsia="Arial Unicode MS" w:cs="Mangal"/>
                <w:kern w:val="1"/>
                <w:sz w:val="20"/>
                <w:szCs w:val="20"/>
                <w:lang w:val="en-US"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proofErr w:type="spellStart"/>
            <w:r>
              <w:rPr>
                <w:rFonts w:eastAsia="Arial Unicode MS" w:cs="Mangal"/>
                <w:kern w:val="1"/>
                <w:sz w:val="20"/>
                <w:szCs w:val="20"/>
                <w:lang w:val="en-US" w:bidi="hi-IN"/>
              </w:rPr>
              <w:t>BIOLAP19.2</w:t>
            </w:r>
            <w:proofErr w:type="spellEnd"/>
            <w:r w:rsidRPr="00194F50">
              <w:rPr>
                <w:rFonts w:eastAsia="Arial Unicode MS" w:cs="Mangal"/>
                <w:kern w:val="1"/>
                <w:sz w:val="20"/>
                <w:szCs w:val="20"/>
                <w:lang w:val="en-US" w:bidi="hi-IN"/>
              </w:rPr>
              <w:t>.</w:t>
            </w:r>
            <w:r w:rsidRPr="00194F50">
              <w:rPr>
                <w:rFonts w:eastAsia="Arial Unicode MS" w:cs="Mangal"/>
                <w:kern w:val="1"/>
                <w:sz w:val="20"/>
                <w:szCs w:val="20"/>
                <w:lang w:bidi="hi-IN"/>
              </w:rPr>
              <w:t>14</w:t>
            </w:r>
          </w:p>
        </w:tc>
        <w:tc>
          <w:tcPr>
            <w:tcW w:w="1508" w:type="dxa"/>
            <w:shd w:val="clear" w:color="auto" w:fill="auto"/>
          </w:tcPr>
          <w:p w:rsidR="006745E5" w:rsidRPr="00194F50" w:rsidRDefault="006745E5"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Camera</w:t>
            </w:r>
          </w:p>
        </w:tc>
        <w:tc>
          <w:tcPr>
            <w:tcW w:w="3831" w:type="dxa"/>
            <w:gridSpan w:val="2"/>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.15</w:t>
            </w:r>
          </w:p>
        </w:tc>
        <w:tc>
          <w:tcPr>
            <w:tcW w:w="1508"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Μπαταρία</w:t>
            </w:r>
          </w:p>
        </w:tc>
        <w:tc>
          <w:tcPr>
            <w:tcW w:w="3831" w:type="dxa"/>
            <w:gridSpan w:val="2"/>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ΑΝΑΦΕΡΕΤΕ</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.16</w:t>
            </w:r>
          </w:p>
        </w:tc>
        <w:tc>
          <w:tcPr>
            <w:tcW w:w="1508"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Λειτουργικό Σύστημα</w:t>
            </w:r>
          </w:p>
        </w:tc>
        <w:tc>
          <w:tcPr>
            <w:tcW w:w="3831" w:type="dxa"/>
            <w:gridSpan w:val="2"/>
            <w:shd w:val="clear" w:color="auto" w:fill="auto"/>
          </w:tcPr>
          <w:p w:rsidR="006745E5" w:rsidRPr="004C6028" w:rsidRDefault="006745E5"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Windows 10</w:t>
            </w:r>
            <w:r>
              <w:rPr>
                <w:rFonts w:eastAsia="Arial Unicode MS" w:cs="Mangal"/>
                <w:kern w:val="1"/>
                <w:sz w:val="20"/>
                <w:szCs w:val="20"/>
                <w:lang w:bidi="hi-IN"/>
              </w:rPr>
              <w:t xml:space="preserve"> </w:t>
            </w:r>
            <w:r>
              <w:rPr>
                <w:rFonts w:eastAsia="Arial Unicode MS" w:cs="Mangal"/>
                <w:kern w:val="1"/>
                <w:sz w:val="20"/>
                <w:szCs w:val="20"/>
                <w:lang w:val="en-US" w:bidi="hi-IN"/>
              </w:rPr>
              <w:t>Pro</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.17</w:t>
            </w:r>
          </w:p>
        </w:tc>
        <w:tc>
          <w:tcPr>
            <w:tcW w:w="1508" w:type="dxa"/>
            <w:shd w:val="clear" w:color="auto" w:fill="auto"/>
          </w:tcPr>
          <w:p w:rsidR="006745E5" w:rsidRPr="00194F50" w:rsidRDefault="006745E5"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Βάρος</w:t>
            </w:r>
          </w:p>
        </w:tc>
        <w:tc>
          <w:tcPr>
            <w:tcW w:w="3831" w:type="dxa"/>
            <w:gridSpan w:val="2"/>
            <w:shd w:val="clear" w:color="auto" w:fill="auto"/>
          </w:tcPr>
          <w:p w:rsidR="006745E5" w:rsidRPr="00194F50" w:rsidRDefault="006745E5" w:rsidP="003C433C">
            <w:pPr>
              <w:widowControl w:val="0"/>
              <w:rPr>
                <w:rFonts w:eastAsia="SimSun" w:cs="Mangal"/>
                <w:kern w:val="1"/>
                <w:sz w:val="20"/>
                <w:szCs w:val="20"/>
                <w:lang w:bidi="hi-IN"/>
              </w:rPr>
            </w:pPr>
            <w:r w:rsidRPr="00194F50">
              <w:rPr>
                <w:kern w:val="1"/>
                <w:sz w:val="20"/>
                <w:szCs w:val="20"/>
                <w:lang w:bidi="hi-IN"/>
              </w:rPr>
              <w:t>≤</w:t>
            </w:r>
            <w:r w:rsidRPr="00194F50">
              <w:rPr>
                <w:rFonts w:eastAsia="SimSun" w:cs="Mangal"/>
                <w:kern w:val="1"/>
                <w:sz w:val="20"/>
                <w:szCs w:val="20"/>
                <w:lang w:bidi="hi-IN"/>
              </w:rPr>
              <w:t xml:space="preserve"> </w:t>
            </w:r>
            <w:r>
              <w:rPr>
                <w:rFonts w:eastAsia="SimSun" w:cs="Mangal"/>
                <w:kern w:val="1"/>
                <w:sz w:val="20"/>
                <w:szCs w:val="20"/>
                <w:lang w:val="en-US" w:bidi="hi-IN"/>
              </w:rPr>
              <w:t>1</w:t>
            </w:r>
            <w:r w:rsidRPr="00194F50">
              <w:rPr>
                <w:rFonts w:eastAsia="SimSun" w:cs="Mangal"/>
                <w:kern w:val="1"/>
                <w:sz w:val="20"/>
                <w:szCs w:val="20"/>
                <w:lang w:val="en-US" w:bidi="hi-IN"/>
              </w:rPr>
              <w:t>.</w:t>
            </w:r>
            <w:r>
              <w:rPr>
                <w:rFonts w:eastAsia="SimSun" w:cs="Mangal"/>
                <w:kern w:val="1"/>
                <w:sz w:val="20"/>
                <w:szCs w:val="20"/>
                <w:lang w:val="en-US" w:bidi="hi-IN"/>
              </w:rPr>
              <w:t>8</w:t>
            </w:r>
            <w:r w:rsidRPr="00194F50">
              <w:rPr>
                <w:rFonts w:eastAsia="SimSun" w:cs="Mangal"/>
                <w:kern w:val="1"/>
                <w:sz w:val="20"/>
                <w:szCs w:val="20"/>
                <w:lang w:val="en-US" w:bidi="hi-IN"/>
              </w:rPr>
              <w:t xml:space="preserve"> </w:t>
            </w:r>
            <w:r w:rsidRPr="00194F50">
              <w:rPr>
                <w:rFonts w:eastAsia="SimSun" w:cs="Mangal"/>
                <w:kern w:val="1"/>
                <w:sz w:val="20"/>
                <w:szCs w:val="20"/>
                <w:lang w:bidi="hi-IN"/>
              </w:rPr>
              <w:t>κιλά</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val="en-US" w:bidi="hi-IN"/>
              </w:rPr>
            </w:pPr>
            <w:r>
              <w:rPr>
                <w:rFonts w:eastAsia="Arial Unicode MS" w:cs="Mangal"/>
                <w:kern w:val="1"/>
                <w:sz w:val="20"/>
                <w:szCs w:val="20"/>
                <w:lang w:bidi="hi-IN"/>
              </w:rPr>
              <w:t>BIOLAP19.2</w:t>
            </w:r>
            <w:r w:rsidRPr="00194F50">
              <w:rPr>
                <w:rFonts w:eastAsia="Arial Unicode MS" w:cs="Mangal"/>
                <w:kern w:val="1"/>
                <w:sz w:val="20"/>
                <w:szCs w:val="20"/>
                <w:lang w:bidi="hi-IN"/>
              </w:rPr>
              <w:t>.1</w:t>
            </w:r>
            <w:r w:rsidRPr="00194F50">
              <w:rPr>
                <w:rFonts w:eastAsia="Arial Unicode MS" w:cs="Mangal"/>
                <w:kern w:val="1"/>
                <w:sz w:val="20"/>
                <w:szCs w:val="20"/>
                <w:lang w:val="en-US" w:bidi="hi-IN"/>
              </w:rPr>
              <w:t>8</w:t>
            </w:r>
          </w:p>
        </w:tc>
        <w:tc>
          <w:tcPr>
            <w:tcW w:w="1508" w:type="dxa"/>
            <w:shd w:val="clear" w:color="auto" w:fill="auto"/>
          </w:tcPr>
          <w:p w:rsidR="006745E5" w:rsidRPr="00597516" w:rsidRDefault="006745E5" w:rsidP="003C433C">
            <w:pPr>
              <w:widowControl w:val="0"/>
              <w:rPr>
                <w:rFonts w:eastAsia="Arial Unicode MS" w:cs="Mangal"/>
                <w:kern w:val="1"/>
                <w:sz w:val="20"/>
                <w:szCs w:val="20"/>
                <w:lang w:val="en-US" w:bidi="hi-IN"/>
              </w:rPr>
            </w:pPr>
            <w:r>
              <w:rPr>
                <w:rFonts w:eastAsia="Arial Unicode MS" w:cs="Mangal"/>
                <w:kern w:val="1"/>
                <w:sz w:val="20"/>
                <w:szCs w:val="20"/>
                <w:lang w:bidi="hi-IN"/>
              </w:rPr>
              <w:t xml:space="preserve">Ασύρματο </w:t>
            </w:r>
            <w:r w:rsidRPr="00194F50">
              <w:rPr>
                <w:rFonts w:eastAsia="Arial Unicode MS" w:cs="Mangal"/>
                <w:kern w:val="1"/>
                <w:sz w:val="20"/>
                <w:szCs w:val="20"/>
                <w:lang w:bidi="hi-IN"/>
              </w:rPr>
              <w:t>Ποντίκι</w:t>
            </w:r>
            <w:r>
              <w:rPr>
                <w:rFonts w:eastAsia="Arial Unicode MS" w:cs="Mangal"/>
                <w:kern w:val="1"/>
                <w:sz w:val="20"/>
                <w:szCs w:val="20"/>
                <w:lang w:bidi="hi-IN"/>
              </w:rPr>
              <w:t xml:space="preserve"> διασύνδεσης </w:t>
            </w:r>
            <w:r>
              <w:rPr>
                <w:rFonts w:eastAsia="Arial Unicode MS" w:cs="Mangal"/>
                <w:kern w:val="1"/>
                <w:sz w:val="20"/>
                <w:szCs w:val="20"/>
                <w:lang w:val="en-US" w:bidi="hi-IN"/>
              </w:rPr>
              <w:t>Bluetooth</w:t>
            </w:r>
          </w:p>
        </w:tc>
        <w:tc>
          <w:tcPr>
            <w:tcW w:w="3831" w:type="dxa"/>
            <w:gridSpan w:val="2"/>
            <w:shd w:val="clear" w:color="auto" w:fill="auto"/>
          </w:tcPr>
          <w:p w:rsidR="006745E5" w:rsidRPr="00194F50" w:rsidRDefault="006745E5" w:rsidP="003C433C">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val="en-US" w:bidi="hi-IN"/>
              </w:rPr>
            </w:pPr>
            <w:r>
              <w:rPr>
                <w:rFonts w:eastAsia="Arial Unicode MS" w:cs="Mangal"/>
                <w:kern w:val="1"/>
                <w:sz w:val="20"/>
                <w:szCs w:val="20"/>
                <w:lang w:bidi="hi-IN"/>
              </w:rPr>
              <w:t>BIOLAP19.2</w:t>
            </w:r>
            <w:r w:rsidRPr="00194F50">
              <w:rPr>
                <w:rFonts w:eastAsia="Arial Unicode MS" w:cs="Mangal"/>
                <w:kern w:val="1"/>
                <w:sz w:val="20"/>
                <w:szCs w:val="20"/>
                <w:lang w:bidi="hi-IN"/>
              </w:rPr>
              <w:t>.19</w:t>
            </w:r>
          </w:p>
        </w:tc>
        <w:tc>
          <w:tcPr>
            <w:tcW w:w="1508"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Τσάντα μεταφοράς 1</w:t>
            </w:r>
            <w:r w:rsidRPr="00A663C9">
              <w:rPr>
                <w:rFonts w:eastAsia="Arial Unicode MS" w:cs="Mangal"/>
                <w:kern w:val="1"/>
                <w:sz w:val="20"/>
                <w:szCs w:val="20"/>
                <w:lang w:bidi="hi-IN"/>
              </w:rPr>
              <w:t>5,6</w:t>
            </w:r>
            <w:r w:rsidRPr="00194F50">
              <w:rPr>
                <w:rFonts w:eastAsia="Arial Unicode MS" w:cs="Mangal"/>
                <w:kern w:val="1"/>
                <w:sz w:val="20"/>
                <w:szCs w:val="20"/>
                <w:lang w:bidi="hi-IN"/>
              </w:rPr>
              <w:t>”</w:t>
            </w:r>
            <w:r>
              <w:rPr>
                <w:rFonts w:eastAsia="Arial Unicode MS" w:cs="Mangal"/>
                <w:kern w:val="1"/>
                <w:sz w:val="20"/>
                <w:szCs w:val="20"/>
                <w:lang w:bidi="hi-IN"/>
              </w:rPr>
              <w:t xml:space="preserve"> με χερούλι και ιμάντα ώμου</w:t>
            </w:r>
          </w:p>
        </w:tc>
        <w:tc>
          <w:tcPr>
            <w:tcW w:w="3831" w:type="dxa"/>
            <w:gridSpan w:val="2"/>
            <w:shd w:val="clear" w:color="auto" w:fill="auto"/>
          </w:tcPr>
          <w:p w:rsidR="006745E5" w:rsidRPr="00194F50" w:rsidRDefault="006745E5" w:rsidP="003C433C">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6745E5" w:rsidRPr="00194F50" w:rsidRDefault="006745E5" w:rsidP="003C433C">
            <w:pPr>
              <w:widowControl w:val="0"/>
              <w:rPr>
                <w:rFonts w:eastAsia="Arial Unicode MS" w:cs="Mangal"/>
                <w:kern w:val="1"/>
                <w:sz w:val="20"/>
                <w:szCs w:val="20"/>
                <w:lang w:bidi="hi-IN"/>
              </w:rPr>
            </w:pPr>
          </w:p>
        </w:tc>
        <w:tc>
          <w:tcPr>
            <w:tcW w:w="1465" w:type="dxa"/>
            <w:shd w:val="clear" w:color="auto" w:fill="auto"/>
          </w:tcPr>
          <w:p w:rsidR="006745E5" w:rsidRPr="00194F50" w:rsidRDefault="006745E5" w:rsidP="003C433C">
            <w:pPr>
              <w:widowControl w:val="0"/>
              <w:rPr>
                <w:rFonts w:eastAsia="Arial Unicode MS" w:cs="Mangal"/>
                <w:kern w:val="1"/>
                <w:sz w:val="20"/>
                <w:szCs w:val="20"/>
                <w:lang w:bidi="hi-IN"/>
              </w:rPr>
            </w:pPr>
          </w:p>
        </w:tc>
      </w:tr>
      <w:tr w:rsidR="006745E5" w:rsidRPr="00194F50" w:rsidTr="003C433C">
        <w:tc>
          <w:tcPr>
            <w:tcW w:w="1560" w:type="dxa"/>
            <w:shd w:val="clear" w:color="auto" w:fill="C0C0C0"/>
          </w:tcPr>
          <w:p w:rsidR="006745E5" w:rsidRPr="00194F50" w:rsidRDefault="006745E5" w:rsidP="003C433C">
            <w:pPr>
              <w:rPr>
                <w:b/>
                <w:bCs/>
                <w:sz w:val="20"/>
                <w:szCs w:val="20"/>
              </w:rPr>
            </w:pPr>
          </w:p>
        </w:tc>
        <w:tc>
          <w:tcPr>
            <w:tcW w:w="8087" w:type="dxa"/>
            <w:gridSpan w:val="5"/>
            <w:shd w:val="clear" w:color="auto" w:fill="C0C0C0"/>
          </w:tcPr>
          <w:p w:rsidR="006745E5" w:rsidRPr="00194F50" w:rsidRDefault="006745E5" w:rsidP="003C433C">
            <w:pPr>
              <w:rPr>
                <w:b/>
                <w:bCs/>
                <w:sz w:val="20"/>
                <w:szCs w:val="20"/>
              </w:rPr>
            </w:pPr>
            <w:r w:rsidRPr="00194F50">
              <w:rPr>
                <w:b/>
                <w:bCs/>
                <w:sz w:val="20"/>
                <w:szCs w:val="20"/>
              </w:rPr>
              <w:t>Εγγύηση, Πιστοποιήσεις</w:t>
            </w: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.20</w:t>
            </w:r>
          </w:p>
        </w:tc>
        <w:tc>
          <w:tcPr>
            <w:tcW w:w="1508" w:type="dxa"/>
            <w:shd w:val="clear" w:color="auto" w:fill="auto"/>
          </w:tcPr>
          <w:p w:rsidR="006745E5" w:rsidRPr="00194F50" w:rsidRDefault="006745E5" w:rsidP="003C433C">
            <w:pPr>
              <w:rPr>
                <w:sz w:val="20"/>
                <w:szCs w:val="20"/>
              </w:rPr>
            </w:pPr>
            <w:r w:rsidRPr="00194F50">
              <w:rPr>
                <w:sz w:val="20"/>
                <w:szCs w:val="20"/>
              </w:rPr>
              <w:t>Εγγύηση</w:t>
            </w:r>
          </w:p>
        </w:tc>
        <w:tc>
          <w:tcPr>
            <w:tcW w:w="3818" w:type="dxa"/>
            <w:shd w:val="clear" w:color="auto" w:fill="auto"/>
          </w:tcPr>
          <w:p w:rsidR="006745E5" w:rsidRPr="00194F50" w:rsidRDefault="006745E5" w:rsidP="003C433C">
            <w:pPr>
              <w:rPr>
                <w:sz w:val="20"/>
                <w:szCs w:val="20"/>
              </w:rPr>
            </w:pPr>
            <w:r w:rsidRPr="00194F50">
              <w:rPr>
                <w:sz w:val="20"/>
                <w:szCs w:val="20"/>
              </w:rPr>
              <w:t>≥</w:t>
            </w:r>
            <w:r>
              <w:rPr>
                <w:sz w:val="20"/>
                <w:szCs w:val="20"/>
                <w:lang w:val="en-US"/>
              </w:rPr>
              <w:t>1</w:t>
            </w:r>
            <w:r>
              <w:rPr>
                <w:sz w:val="20"/>
                <w:szCs w:val="20"/>
              </w:rPr>
              <w:t xml:space="preserve"> χρόνο</w:t>
            </w:r>
          </w:p>
        </w:tc>
        <w:tc>
          <w:tcPr>
            <w:tcW w:w="1296" w:type="dxa"/>
            <w:gridSpan w:val="2"/>
            <w:shd w:val="clear" w:color="auto" w:fill="auto"/>
          </w:tcPr>
          <w:p w:rsidR="006745E5" w:rsidRPr="00194F50" w:rsidRDefault="006745E5" w:rsidP="003C433C">
            <w:pPr>
              <w:rPr>
                <w:sz w:val="20"/>
                <w:szCs w:val="20"/>
              </w:rPr>
            </w:pPr>
          </w:p>
        </w:tc>
        <w:tc>
          <w:tcPr>
            <w:tcW w:w="1465" w:type="dxa"/>
            <w:shd w:val="clear" w:color="auto" w:fill="auto"/>
          </w:tcPr>
          <w:p w:rsidR="006745E5" w:rsidRPr="00194F50" w:rsidRDefault="006745E5" w:rsidP="003C433C">
            <w:pPr>
              <w:rPr>
                <w:sz w:val="20"/>
                <w:szCs w:val="20"/>
              </w:rPr>
            </w:pP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w:t>
            </w:r>
            <w:r w:rsidRPr="00194F50">
              <w:rPr>
                <w:rFonts w:eastAsia="Arial Unicode MS" w:cs="Mangal"/>
                <w:kern w:val="1"/>
                <w:sz w:val="20"/>
                <w:szCs w:val="20"/>
                <w:lang w:bidi="hi-IN"/>
              </w:rPr>
              <w:t>.21</w:t>
            </w:r>
          </w:p>
        </w:tc>
        <w:tc>
          <w:tcPr>
            <w:tcW w:w="1508" w:type="dxa"/>
            <w:shd w:val="clear" w:color="auto" w:fill="auto"/>
          </w:tcPr>
          <w:p w:rsidR="006745E5" w:rsidRPr="00194F50" w:rsidRDefault="006745E5" w:rsidP="003C433C">
            <w:pPr>
              <w:rPr>
                <w:sz w:val="20"/>
                <w:szCs w:val="20"/>
                <w:lang w:val="en-US"/>
              </w:rPr>
            </w:pPr>
            <w:r w:rsidRPr="00194F50">
              <w:rPr>
                <w:sz w:val="20"/>
                <w:szCs w:val="20"/>
              </w:rPr>
              <w:t xml:space="preserve">Πιστοποιήσεις </w:t>
            </w:r>
            <w:r w:rsidRPr="00194F50">
              <w:rPr>
                <w:sz w:val="20"/>
                <w:szCs w:val="20"/>
                <w:lang w:val="en-US"/>
              </w:rPr>
              <w:t>CE</w:t>
            </w:r>
            <w:r w:rsidRPr="00194F50">
              <w:rPr>
                <w:sz w:val="20"/>
                <w:szCs w:val="20"/>
              </w:rPr>
              <w:t xml:space="preserve">, </w:t>
            </w:r>
            <w:r w:rsidRPr="00194F50">
              <w:rPr>
                <w:sz w:val="20"/>
                <w:szCs w:val="20"/>
                <w:lang w:val="en-US"/>
              </w:rPr>
              <w:t>FCC</w:t>
            </w:r>
          </w:p>
        </w:tc>
        <w:tc>
          <w:tcPr>
            <w:tcW w:w="3818" w:type="dxa"/>
            <w:shd w:val="clear" w:color="auto" w:fill="auto"/>
          </w:tcPr>
          <w:p w:rsidR="006745E5" w:rsidRPr="00194F50" w:rsidRDefault="006745E5" w:rsidP="003C433C">
            <w:pPr>
              <w:rPr>
                <w:sz w:val="20"/>
                <w:szCs w:val="20"/>
              </w:rPr>
            </w:pPr>
            <w:r w:rsidRPr="00194F50">
              <w:rPr>
                <w:sz w:val="20"/>
                <w:szCs w:val="20"/>
              </w:rPr>
              <w:t>ΝΑΙ</w:t>
            </w:r>
          </w:p>
        </w:tc>
        <w:tc>
          <w:tcPr>
            <w:tcW w:w="1296" w:type="dxa"/>
            <w:gridSpan w:val="2"/>
            <w:shd w:val="clear" w:color="auto" w:fill="auto"/>
          </w:tcPr>
          <w:p w:rsidR="006745E5" w:rsidRPr="00194F50" w:rsidRDefault="006745E5" w:rsidP="003C433C">
            <w:pPr>
              <w:rPr>
                <w:sz w:val="20"/>
                <w:szCs w:val="20"/>
              </w:rPr>
            </w:pPr>
          </w:p>
        </w:tc>
        <w:tc>
          <w:tcPr>
            <w:tcW w:w="1465" w:type="dxa"/>
            <w:shd w:val="clear" w:color="auto" w:fill="auto"/>
          </w:tcPr>
          <w:p w:rsidR="006745E5" w:rsidRPr="00194F50" w:rsidRDefault="006745E5" w:rsidP="003C433C">
            <w:pPr>
              <w:rPr>
                <w:sz w:val="20"/>
                <w:szCs w:val="20"/>
              </w:rPr>
            </w:pPr>
          </w:p>
        </w:tc>
      </w:tr>
      <w:tr w:rsidR="006745E5" w:rsidRPr="00194F50" w:rsidTr="003C433C">
        <w:tc>
          <w:tcPr>
            <w:tcW w:w="1560" w:type="dxa"/>
            <w:shd w:val="clear" w:color="auto" w:fill="BFBFBF"/>
          </w:tcPr>
          <w:p w:rsidR="006745E5" w:rsidRPr="00194F50" w:rsidRDefault="006745E5" w:rsidP="003C433C">
            <w:pPr>
              <w:rPr>
                <w:b/>
                <w:bCs/>
                <w:sz w:val="20"/>
                <w:szCs w:val="20"/>
              </w:rPr>
            </w:pPr>
          </w:p>
        </w:tc>
        <w:tc>
          <w:tcPr>
            <w:tcW w:w="8087" w:type="dxa"/>
            <w:gridSpan w:val="5"/>
            <w:shd w:val="clear" w:color="auto" w:fill="BFBFBF"/>
          </w:tcPr>
          <w:p w:rsidR="006745E5" w:rsidRPr="004C6028" w:rsidRDefault="006745E5" w:rsidP="003C433C">
            <w:pPr>
              <w:rPr>
                <w:b/>
                <w:bCs/>
                <w:sz w:val="20"/>
                <w:szCs w:val="20"/>
              </w:rPr>
            </w:pPr>
            <w:r>
              <w:rPr>
                <w:b/>
                <w:bCs/>
                <w:sz w:val="20"/>
                <w:szCs w:val="20"/>
              </w:rPr>
              <w:t>Παρατηρήσεις</w:t>
            </w:r>
          </w:p>
        </w:tc>
      </w:tr>
      <w:tr w:rsidR="006745E5" w:rsidRPr="00194F50" w:rsidTr="003C433C">
        <w:tc>
          <w:tcPr>
            <w:tcW w:w="1560" w:type="dxa"/>
            <w:shd w:val="clear" w:color="auto" w:fill="auto"/>
          </w:tcPr>
          <w:p w:rsidR="006745E5" w:rsidRPr="00194F50" w:rsidRDefault="006745E5" w:rsidP="003C433C">
            <w:pPr>
              <w:widowControl w:val="0"/>
              <w:rPr>
                <w:rFonts w:eastAsia="Arial Unicode MS" w:cs="Mangal"/>
                <w:kern w:val="1"/>
                <w:sz w:val="20"/>
                <w:szCs w:val="20"/>
                <w:lang w:bidi="hi-IN"/>
              </w:rPr>
            </w:pPr>
            <w:r>
              <w:rPr>
                <w:rFonts w:eastAsia="Arial Unicode MS" w:cs="Mangal"/>
                <w:kern w:val="1"/>
                <w:sz w:val="20"/>
                <w:szCs w:val="20"/>
                <w:lang w:bidi="hi-IN"/>
              </w:rPr>
              <w:t>BIOLAP19.2.22</w:t>
            </w:r>
          </w:p>
        </w:tc>
        <w:tc>
          <w:tcPr>
            <w:tcW w:w="8087" w:type="dxa"/>
            <w:gridSpan w:val="5"/>
            <w:shd w:val="clear" w:color="auto" w:fill="auto"/>
          </w:tcPr>
          <w:p w:rsidR="006745E5" w:rsidRPr="00194F50" w:rsidRDefault="006745E5" w:rsidP="003C433C">
            <w:pPr>
              <w:rPr>
                <w:sz w:val="20"/>
                <w:szCs w:val="20"/>
              </w:rPr>
            </w:pPr>
            <w:r>
              <w:rPr>
                <w:sz w:val="20"/>
                <w:szCs w:val="20"/>
              </w:rPr>
              <w:t xml:space="preserve">Ενδεικτικό μοντέλο: </w:t>
            </w:r>
            <w:proofErr w:type="spellStart"/>
            <w:r w:rsidRPr="00A663C9">
              <w:rPr>
                <w:sz w:val="20"/>
                <w:szCs w:val="20"/>
              </w:rPr>
              <w:t>Dell</w:t>
            </w:r>
            <w:proofErr w:type="spellEnd"/>
            <w:r w:rsidRPr="00A663C9">
              <w:rPr>
                <w:sz w:val="20"/>
                <w:szCs w:val="20"/>
              </w:rPr>
              <w:t xml:space="preserve"> </w:t>
            </w:r>
            <w:proofErr w:type="spellStart"/>
            <w:r w:rsidRPr="00A663C9">
              <w:rPr>
                <w:sz w:val="20"/>
                <w:szCs w:val="20"/>
              </w:rPr>
              <w:t>XPS</w:t>
            </w:r>
            <w:proofErr w:type="spellEnd"/>
            <w:r w:rsidRPr="00A663C9">
              <w:rPr>
                <w:sz w:val="20"/>
                <w:szCs w:val="20"/>
              </w:rPr>
              <w:t xml:space="preserve"> 15 9570, I7-8750H/15.6 </w:t>
            </w:r>
            <w:proofErr w:type="spellStart"/>
            <w:r w:rsidRPr="00A663C9">
              <w:rPr>
                <w:sz w:val="20"/>
                <w:szCs w:val="20"/>
              </w:rPr>
              <w:t>FHD</w:t>
            </w:r>
            <w:proofErr w:type="spellEnd"/>
            <w:r w:rsidRPr="00A663C9">
              <w:rPr>
                <w:sz w:val="20"/>
                <w:szCs w:val="20"/>
              </w:rPr>
              <w:t>/</w:t>
            </w:r>
            <w:proofErr w:type="spellStart"/>
            <w:r w:rsidRPr="00A663C9">
              <w:rPr>
                <w:sz w:val="20"/>
                <w:szCs w:val="20"/>
              </w:rPr>
              <w:t>16GB</w:t>
            </w:r>
            <w:proofErr w:type="spellEnd"/>
            <w:r w:rsidRPr="00A663C9">
              <w:rPr>
                <w:sz w:val="20"/>
                <w:szCs w:val="20"/>
              </w:rPr>
              <w:t>/</w:t>
            </w:r>
            <w:proofErr w:type="spellStart"/>
            <w:r w:rsidRPr="00A663C9">
              <w:rPr>
                <w:sz w:val="20"/>
                <w:szCs w:val="20"/>
              </w:rPr>
              <w:t>512GB</w:t>
            </w:r>
            <w:proofErr w:type="spellEnd"/>
            <w:r w:rsidRPr="00A663C9">
              <w:rPr>
                <w:sz w:val="20"/>
                <w:szCs w:val="20"/>
              </w:rPr>
              <w:t xml:space="preserve"> </w:t>
            </w:r>
            <w:proofErr w:type="spellStart"/>
            <w:r w:rsidRPr="00A663C9">
              <w:rPr>
                <w:sz w:val="20"/>
                <w:szCs w:val="20"/>
              </w:rPr>
              <w:t>SSD</w:t>
            </w:r>
            <w:proofErr w:type="spellEnd"/>
            <w:r w:rsidRPr="00A663C9">
              <w:rPr>
                <w:sz w:val="20"/>
                <w:szCs w:val="20"/>
              </w:rPr>
              <w:t xml:space="preserve"> </w:t>
            </w:r>
            <w:proofErr w:type="spellStart"/>
            <w:r w:rsidRPr="00A663C9">
              <w:rPr>
                <w:sz w:val="20"/>
                <w:szCs w:val="20"/>
              </w:rPr>
              <w:t>M.2</w:t>
            </w:r>
            <w:proofErr w:type="spellEnd"/>
            <w:r w:rsidRPr="00A663C9">
              <w:rPr>
                <w:sz w:val="20"/>
                <w:szCs w:val="20"/>
              </w:rPr>
              <w:t xml:space="preserve"> </w:t>
            </w:r>
            <w:proofErr w:type="spellStart"/>
            <w:r w:rsidRPr="00A663C9">
              <w:rPr>
                <w:sz w:val="20"/>
                <w:szCs w:val="20"/>
              </w:rPr>
              <w:t>PCIe</w:t>
            </w:r>
            <w:proofErr w:type="spellEnd"/>
            <w:r w:rsidRPr="00A663C9">
              <w:rPr>
                <w:sz w:val="20"/>
                <w:szCs w:val="20"/>
              </w:rPr>
              <w:t xml:space="preserve">/ </w:t>
            </w:r>
            <w:proofErr w:type="spellStart"/>
            <w:r w:rsidRPr="00A663C9">
              <w:rPr>
                <w:sz w:val="20"/>
                <w:szCs w:val="20"/>
              </w:rPr>
              <w:t>GTX</w:t>
            </w:r>
            <w:proofErr w:type="spellEnd"/>
            <w:r w:rsidRPr="00A663C9">
              <w:rPr>
                <w:sz w:val="20"/>
                <w:szCs w:val="20"/>
              </w:rPr>
              <w:t xml:space="preserve"> 1050 </w:t>
            </w:r>
            <w:proofErr w:type="spellStart"/>
            <w:r w:rsidRPr="00A663C9">
              <w:rPr>
                <w:sz w:val="20"/>
                <w:szCs w:val="20"/>
              </w:rPr>
              <w:t>Ti</w:t>
            </w:r>
            <w:proofErr w:type="spellEnd"/>
            <w:r w:rsidRPr="00A663C9">
              <w:rPr>
                <w:sz w:val="20"/>
                <w:szCs w:val="20"/>
              </w:rPr>
              <w:t xml:space="preserve"> </w:t>
            </w:r>
            <w:proofErr w:type="spellStart"/>
            <w:r w:rsidRPr="00A663C9">
              <w:rPr>
                <w:sz w:val="20"/>
                <w:szCs w:val="20"/>
              </w:rPr>
              <w:t>4GB</w:t>
            </w:r>
            <w:proofErr w:type="spellEnd"/>
            <w:r w:rsidRPr="00A663C9">
              <w:rPr>
                <w:sz w:val="20"/>
                <w:szCs w:val="20"/>
              </w:rPr>
              <w:t>/</w:t>
            </w:r>
            <w:proofErr w:type="spellStart"/>
            <w:r w:rsidRPr="00A663C9">
              <w:rPr>
                <w:sz w:val="20"/>
                <w:szCs w:val="20"/>
              </w:rPr>
              <w:t>Webcam</w:t>
            </w:r>
            <w:proofErr w:type="spellEnd"/>
            <w:r w:rsidRPr="00A663C9">
              <w:rPr>
                <w:sz w:val="20"/>
                <w:szCs w:val="20"/>
              </w:rPr>
              <w:t>/</w:t>
            </w:r>
            <w:proofErr w:type="spellStart"/>
            <w:r w:rsidRPr="00A663C9">
              <w:rPr>
                <w:sz w:val="20"/>
                <w:szCs w:val="20"/>
              </w:rPr>
              <w:t>Win10</w:t>
            </w:r>
            <w:proofErr w:type="spellEnd"/>
            <w:r w:rsidRPr="00A663C9">
              <w:rPr>
                <w:sz w:val="20"/>
                <w:szCs w:val="20"/>
              </w:rPr>
              <w:t xml:space="preserve"> </w:t>
            </w:r>
            <w:proofErr w:type="spellStart"/>
            <w:r w:rsidRPr="00A663C9">
              <w:rPr>
                <w:sz w:val="20"/>
                <w:szCs w:val="20"/>
              </w:rPr>
              <w:t>Pro</w:t>
            </w:r>
            <w:proofErr w:type="spellEnd"/>
          </w:p>
        </w:tc>
      </w:tr>
    </w:tbl>
    <w:p w:rsidR="006745E5" w:rsidRDefault="006745E5" w:rsidP="00257596">
      <w:pPr>
        <w:jc w:val="center"/>
        <w:rPr>
          <w:rFonts w:ascii="Palatino Linotype" w:hAnsi="Palatino Linotype"/>
          <w:b/>
          <w:bCs/>
        </w:rPr>
      </w:pPr>
    </w:p>
    <w:p w:rsidR="006745E5" w:rsidRDefault="006745E5" w:rsidP="00257596">
      <w:pPr>
        <w:jc w:val="center"/>
        <w:rPr>
          <w:rFonts w:ascii="Palatino Linotype" w:hAnsi="Palatino Linotype"/>
          <w:b/>
          <w:bCs/>
        </w:rPr>
      </w:pPr>
    </w:p>
    <w:p w:rsidR="00C9085B" w:rsidRDefault="00C9085B" w:rsidP="00C9085B">
      <w:pPr>
        <w:rPr>
          <w:b/>
          <w:sz w:val="40"/>
          <w:szCs w:val="40"/>
        </w:rPr>
      </w:pPr>
      <w:r w:rsidRPr="00AC2BE3">
        <w:rPr>
          <w:b/>
          <w:sz w:val="40"/>
          <w:szCs w:val="40"/>
        </w:rPr>
        <w:t xml:space="preserve">ΟΜΑΔΑ </w:t>
      </w:r>
      <w:r>
        <w:rPr>
          <w:b/>
          <w:sz w:val="40"/>
          <w:szCs w:val="40"/>
        </w:rPr>
        <w:t>18</w:t>
      </w:r>
    </w:p>
    <w:p w:rsidR="00C9085B" w:rsidRPr="003C433C" w:rsidRDefault="00C9085B" w:rsidP="00C9085B">
      <w:pPr>
        <w:jc w:val="both"/>
        <w:rPr>
          <w:bCs/>
          <w:sz w:val="28"/>
          <w:szCs w:val="28"/>
        </w:rPr>
      </w:pPr>
      <w:r w:rsidRPr="003C433C">
        <w:rPr>
          <w:b/>
          <w:bCs/>
          <w:color w:val="FF0000"/>
          <w:sz w:val="28"/>
          <w:szCs w:val="28"/>
        </w:rPr>
        <w:t xml:space="preserve">ΠΜΣ </w:t>
      </w:r>
      <w:r w:rsidRPr="003C433C">
        <w:rPr>
          <w:b/>
          <w:bCs/>
          <w:sz w:val="28"/>
          <w:szCs w:val="28"/>
        </w:rPr>
        <w:t>«</w:t>
      </w:r>
      <w:r w:rsidR="003C433C" w:rsidRPr="003C433C">
        <w:rPr>
          <w:b/>
          <w:sz w:val="28"/>
          <w:szCs w:val="28"/>
        </w:rPr>
        <w:t>Φιλοσοφία: Γνώση, Αξίες και Κοινωνία</w:t>
      </w:r>
      <w:r w:rsidRPr="003C433C">
        <w:rPr>
          <w:b/>
          <w:bCs/>
          <w:sz w:val="28"/>
          <w:szCs w:val="28"/>
        </w:rPr>
        <w:t xml:space="preserve">» </w:t>
      </w:r>
      <w:r w:rsidRPr="003C433C">
        <w:rPr>
          <w:bCs/>
          <w:sz w:val="28"/>
          <w:szCs w:val="28"/>
        </w:rPr>
        <w:t>Τμήματος Φιλοσοφικών και Κοινωνικών Σπουδών-</w:t>
      </w:r>
      <w:r w:rsidRPr="003C433C">
        <w:rPr>
          <w:b/>
          <w:bCs/>
          <w:sz w:val="28"/>
          <w:szCs w:val="28"/>
        </w:rPr>
        <w:t>ΦΚΣ</w:t>
      </w:r>
      <w:r w:rsidRPr="003C433C">
        <w:rPr>
          <w:bCs/>
          <w:sz w:val="28"/>
          <w:szCs w:val="28"/>
        </w:rPr>
        <w:t xml:space="preserve"> </w:t>
      </w:r>
    </w:p>
    <w:p w:rsidR="006745E5" w:rsidRPr="003C433C" w:rsidRDefault="00C9085B" w:rsidP="00C9085B">
      <w:pPr>
        <w:rPr>
          <w:b/>
          <w:bCs/>
        </w:rPr>
      </w:pPr>
      <w:r w:rsidRPr="003C433C">
        <w:rPr>
          <w:b/>
          <w:bCs/>
        </w:rPr>
        <w:t xml:space="preserve">ΠΡΟΥΠΟΛΟΓΙΣΜΟΣ: </w:t>
      </w:r>
      <w:r w:rsidR="003C433C" w:rsidRPr="003C433C">
        <w:rPr>
          <w:b/>
          <w:bCs/>
          <w:sz w:val="28"/>
          <w:szCs w:val="28"/>
        </w:rPr>
        <w:t>2</w:t>
      </w:r>
      <w:r w:rsidRPr="003C433C">
        <w:rPr>
          <w:b/>
          <w:bCs/>
          <w:sz w:val="28"/>
          <w:szCs w:val="28"/>
        </w:rPr>
        <w:t>.</w:t>
      </w:r>
      <w:r w:rsidR="003C433C" w:rsidRPr="003C433C">
        <w:rPr>
          <w:b/>
          <w:bCs/>
          <w:sz w:val="28"/>
          <w:szCs w:val="28"/>
        </w:rPr>
        <w:t>900</w:t>
      </w:r>
      <w:r w:rsidRPr="003C433C">
        <w:rPr>
          <w:b/>
          <w:bCs/>
          <w:sz w:val="28"/>
          <w:szCs w:val="28"/>
        </w:rPr>
        <w:t>,00 €</w:t>
      </w:r>
    </w:p>
    <w:p w:rsidR="00E329A9" w:rsidRPr="00E3005C" w:rsidRDefault="00E329A9" w:rsidP="00E329A9">
      <w:pPr>
        <w:rPr>
          <w:sz w:val="22"/>
          <w:szCs w:val="22"/>
        </w:rPr>
      </w:pPr>
      <w:r w:rsidRPr="00E3005C">
        <w:rPr>
          <w:b/>
          <w:sz w:val="22"/>
          <w:szCs w:val="22"/>
        </w:rPr>
        <w:t>Πληροφορίες</w:t>
      </w:r>
      <w:r>
        <w:rPr>
          <w:sz w:val="22"/>
          <w:szCs w:val="22"/>
        </w:rPr>
        <w:t xml:space="preserve">: Γ. </w:t>
      </w:r>
      <w:proofErr w:type="spellStart"/>
      <w:r>
        <w:rPr>
          <w:sz w:val="22"/>
          <w:szCs w:val="22"/>
        </w:rPr>
        <w:t>Ακουμιανάκης</w:t>
      </w:r>
      <w:proofErr w:type="spellEnd"/>
      <w:r>
        <w:rPr>
          <w:sz w:val="22"/>
          <w:szCs w:val="22"/>
        </w:rPr>
        <w:t xml:space="preserve">, </w:t>
      </w:r>
      <w:proofErr w:type="spellStart"/>
      <w:r>
        <w:rPr>
          <w:sz w:val="22"/>
          <w:szCs w:val="22"/>
        </w:rPr>
        <w:t>τηλ</w:t>
      </w:r>
      <w:proofErr w:type="spellEnd"/>
      <w:r>
        <w:rPr>
          <w:sz w:val="22"/>
          <w:szCs w:val="22"/>
        </w:rPr>
        <w:t>. 28310-</w:t>
      </w:r>
      <w:r w:rsidRPr="00E3005C">
        <w:rPr>
          <w:sz w:val="22"/>
          <w:szCs w:val="22"/>
        </w:rPr>
        <w:t>77231, e-</w:t>
      </w:r>
      <w:proofErr w:type="spellStart"/>
      <w:r w:rsidRPr="00E3005C">
        <w:rPr>
          <w:sz w:val="22"/>
          <w:szCs w:val="22"/>
        </w:rPr>
        <w:t>mail</w:t>
      </w:r>
      <w:proofErr w:type="spellEnd"/>
      <w:r w:rsidRPr="00E3005C">
        <w:rPr>
          <w:sz w:val="22"/>
          <w:szCs w:val="22"/>
        </w:rPr>
        <w:t xml:space="preserve"> gaakoum@uoc.gr</w:t>
      </w:r>
    </w:p>
    <w:p w:rsidR="003C433C" w:rsidRDefault="003C433C" w:rsidP="003C433C">
      <w:pPr>
        <w:jc w:val="center"/>
        <w:rPr>
          <w:b/>
          <w:u w:val="single"/>
        </w:rPr>
      </w:pPr>
    </w:p>
    <w:p w:rsidR="003C433C" w:rsidRPr="00A41D18" w:rsidRDefault="003C433C" w:rsidP="003C433C">
      <w:pPr>
        <w:jc w:val="center"/>
        <w:rPr>
          <w:bCs/>
          <w:u w:val="single"/>
        </w:rPr>
      </w:pPr>
      <w:r w:rsidRPr="00A41D18">
        <w:rPr>
          <w:b/>
          <w:u w:val="single"/>
        </w:rPr>
        <w:t xml:space="preserve"> </w:t>
      </w:r>
      <w:r w:rsidRPr="00A41D18">
        <w:rPr>
          <w:b/>
          <w:spacing w:val="100"/>
          <w:u w:val="single"/>
        </w:rPr>
        <w:t>ΥΠΟΛΟΓΙΣΤΕΣ</w:t>
      </w:r>
      <w:r w:rsidRPr="00A41D18">
        <w:rPr>
          <w:bCs/>
          <w:spacing w:val="100"/>
          <w:u w:val="single"/>
        </w:rPr>
        <w:t xml:space="preserve"> </w:t>
      </w:r>
      <w:r w:rsidRPr="00A41D18">
        <w:rPr>
          <w:b/>
          <w:spacing w:val="100"/>
          <w:u w:val="single"/>
        </w:rPr>
        <w:t>σταθεροί-</w:t>
      </w:r>
      <w:proofErr w:type="spellStart"/>
      <w:r w:rsidRPr="00A41D18">
        <w:rPr>
          <w:b/>
          <w:spacing w:val="100"/>
          <w:u w:val="single"/>
        </w:rPr>
        <w:t>PC</w:t>
      </w:r>
      <w:proofErr w:type="spellEnd"/>
      <w:r w:rsidRPr="00A41D18">
        <w:rPr>
          <w:b/>
          <w:spacing w:val="100"/>
          <w:u w:val="single"/>
        </w:rPr>
        <w:t>-</w:t>
      </w:r>
    </w:p>
    <w:p w:rsidR="003C433C" w:rsidRDefault="003C433C" w:rsidP="003C433C">
      <w:pPr>
        <w:jc w:val="center"/>
        <w:rPr>
          <w:b/>
          <w:u w:val="single"/>
        </w:rPr>
      </w:pPr>
      <w:r w:rsidRPr="00FE73A7">
        <w:rPr>
          <w:b/>
          <w:u w:val="single"/>
        </w:rPr>
        <w:t xml:space="preserve"> </w:t>
      </w:r>
      <w:r>
        <w:rPr>
          <w:b/>
          <w:u w:val="single"/>
          <w:lang w:val="en-US"/>
        </w:rPr>
        <w:t>PC</w:t>
      </w:r>
      <w:r>
        <w:rPr>
          <w:b/>
          <w:u w:val="single"/>
        </w:rPr>
        <w:t xml:space="preserve"> </w:t>
      </w:r>
      <w:r w:rsidRPr="00A41D18">
        <w:rPr>
          <w:b/>
          <w:color w:val="FF0000"/>
          <w:u w:val="single"/>
        </w:rPr>
        <w:t xml:space="preserve">ΧΑΜΗΛΩΝ </w:t>
      </w:r>
      <w:r w:rsidRPr="00FE73A7">
        <w:rPr>
          <w:b/>
          <w:u w:val="single"/>
        </w:rPr>
        <w:t>ΕΠΙΔΟΣΕΩΝ</w:t>
      </w:r>
      <w:r w:rsidRPr="00254EB5">
        <w:rPr>
          <w:b/>
          <w:u w:val="single"/>
        </w:rPr>
        <w:t xml:space="preserve"> </w:t>
      </w:r>
      <w:r w:rsidRPr="00A41D18">
        <w:rPr>
          <w:b/>
          <w:color w:val="FF0000"/>
          <w:u w:val="single"/>
        </w:rPr>
        <w:t xml:space="preserve">ΧΩΡΙΣ </w:t>
      </w:r>
      <w:r>
        <w:rPr>
          <w:b/>
          <w:u w:val="single"/>
        </w:rPr>
        <w:t>ΛΕΙΤΟΥΡΓΙΚΟ – 4 τεμάχια</w:t>
      </w:r>
    </w:p>
    <w:p w:rsidR="003C433C" w:rsidRPr="002C03C3" w:rsidRDefault="003C433C" w:rsidP="003C433C">
      <w:pPr>
        <w:jc w:val="center"/>
      </w:pPr>
      <w:r w:rsidRPr="00267AA6">
        <w:rPr>
          <w:b/>
          <w:bCs/>
          <w:sz w:val="28"/>
          <w:szCs w:val="28"/>
        </w:rPr>
        <w:t xml:space="preserve">Προδιαγραφές υλικού </w:t>
      </w:r>
      <w:r w:rsidRPr="00267AA6">
        <w:rPr>
          <w:b/>
          <w:bCs/>
          <w:sz w:val="28"/>
          <w:szCs w:val="28"/>
          <w:lang w:val="en-US"/>
        </w:rPr>
        <w:t>PC</w:t>
      </w:r>
      <w:r w:rsidRPr="00267AA6">
        <w:rPr>
          <w:b/>
          <w:bCs/>
          <w:sz w:val="28"/>
          <w:szCs w:val="28"/>
        </w:rPr>
        <w:t>1</w:t>
      </w:r>
      <w:r>
        <w:rPr>
          <w:b/>
          <w:bCs/>
          <w:sz w:val="28"/>
          <w:szCs w:val="28"/>
        </w:rPr>
        <w:t>9</w:t>
      </w:r>
      <w:r w:rsidRPr="00267AA6">
        <w:rPr>
          <w:b/>
          <w:bCs/>
          <w:sz w:val="28"/>
          <w:szCs w:val="28"/>
        </w:rPr>
        <w:t>.</w:t>
      </w:r>
      <w:r>
        <w:rPr>
          <w:b/>
          <w:bCs/>
          <w:sz w:val="28"/>
          <w:szCs w:val="28"/>
        </w:rPr>
        <w:t>2</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3C433C" w:rsidRPr="00267AA6" w:rsidTr="003C433C">
        <w:tc>
          <w:tcPr>
            <w:tcW w:w="1104" w:type="dxa"/>
            <w:shd w:val="clear" w:color="auto" w:fill="C0C0C0"/>
          </w:tcPr>
          <w:p w:rsidR="003C433C" w:rsidRPr="00267AA6" w:rsidRDefault="003C433C" w:rsidP="003C433C">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w:t>
            </w:r>
            <w:r w:rsidRPr="004304B3">
              <w:rPr>
                <w:rFonts w:eastAsia="Arial Unicode MS" w:cs="Mangal"/>
                <w:b/>
                <w:bCs/>
                <w:kern w:val="1"/>
                <w:sz w:val="20"/>
                <w:szCs w:val="20"/>
                <w:lang w:bidi="hi-IN"/>
              </w:rPr>
              <w:t>19.2</w:t>
            </w:r>
          </w:p>
        </w:tc>
        <w:tc>
          <w:tcPr>
            <w:tcW w:w="1964" w:type="dxa"/>
            <w:shd w:val="clear" w:color="auto" w:fill="C0C0C0"/>
          </w:tcPr>
          <w:p w:rsidR="003C433C" w:rsidRPr="00267AA6" w:rsidRDefault="003C433C" w:rsidP="003C433C">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ΠΕΡΙΓΡΑΦΗ</w:t>
            </w:r>
          </w:p>
        </w:tc>
        <w:tc>
          <w:tcPr>
            <w:tcW w:w="3831" w:type="dxa"/>
            <w:gridSpan w:val="2"/>
            <w:shd w:val="clear" w:color="auto" w:fill="C0C0C0"/>
          </w:tcPr>
          <w:p w:rsidR="003C433C" w:rsidRPr="00267AA6" w:rsidRDefault="003C433C" w:rsidP="003C433C">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ΥΠΟΧΡΕΩΣΗ</w:t>
            </w:r>
          </w:p>
        </w:tc>
        <w:tc>
          <w:tcPr>
            <w:tcW w:w="1283" w:type="dxa"/>
            <w:shd w:val="clear" w:color="auto" w:fill="C0C0C0"/>
          </w:tcPr>
          <w:p w:rsidR="003C433C" w:rsidRPr="00267AA6" w:rsidRDefault="003C433C" w:rsidP="003C433C">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ΑΠΑΝΤΗΣΗ</w:t>
            </w:r>
          </w:p>
        </w:tc>
        <w:tc>
          <w:tcPr>
            <w:tcW w:w="1480" w:type="dxa"/>
            <w:shd w:val="clear" w:color="auto" w:fill="C0C0C0"/>
          </w:tcPr>
          <w:p w:rsidR="003C433C" w:rsidRPr="00267AA6" w:rsidRDefault="003C433C" w:rsidP="003C433C">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ΠΑΡΑΠΟΜΠΗ</w:t>
            </w:r>
          </w:p>
        </w:tc>
      </w:tr>
      <w:tr w:rsidR="003C433C" w:rsidRPr="00267AA6" w:rsidTr="003C433C">
        <w:tc>
          <w:tcPr>
            <w:tcW w:w="1104" w:type="dxa"/>
            <w:shd w:val="clear" w:color="auto" w:fill="auto"/>
          </w:tcPr>
          <w:p w:rsidR="003C433C" w:rsidRPr="00267AA6" w:rsidRDefault="003C433C" w:rsidP="003C433C">
            <w:pPr>
              <w:widowControl w:val="0"/>
              <w:snapToGrid w:val="0"/>
              <w:rPr>
                <w:rFonts w:eastAsia="Arial Unicode MS" w:cs="Mangal"/>
                <w:b/>
                <w:bCs/>
                <w:kern w:val="1"/>
                <w:sz w:val="20"/>
                <w:szCs w:val="20"/>
                <w:lang w:bidi="hi-IN"/>
              </w:rPr>
            </w:pPr>
          </w:p>
        </w:tc>
        <w:tc>
          <w:tcPr>
            <w:tcW w:w="8558" w:type="dxa"/>
            <w:gridSpan w:val="5"/>
            <w:shd w:val="clear" w:color="auto" w:fill="auto"/>
          </w:tcPr>
          <w:p w:rsidR="003C433C" w:rsidRPr="00267AA6" w:rsidRDefault="003C433C" w:rsidP="003C433C">
            <w:pPr>
              <w:widowControl w:val="0"/>
              <w:shd w:val="clear" w:color="auto" w:fill="CFE7E5"/>
              <w:rPr>
                <w:rFonts w:eastAsia="Arial Unicode MS" w:cs="Mangal"/>
                <w:b/>
                <w:bCs/>
                <w:kern w:val="1"/>
                <w:sz w:val="20"/>
                <w:szCs w:val="20"/>
                <w:lang w:bidi="hi-IN"/>
              </w:rPr>
            </w:pPr>
            <w:r w:rsidRPr="003C433C">
              <w:rPr>
                <w:rFonts w:eastAsia="Arial Unicode MS" w:cs="Mangal"/>
                <w:b/>
                <w:bCs/>
                <w:color w:val="FF0000"/>
                <w:kern w:val="1"/>
                <w:sz w:val="20"/>
                <w:szCs w:val="20"/>
                <w:lang w:bidi="hi-IN"/>
              </w:rPr>
              <w:t>Ποσότητα: 4</w:t>
            </w:r>
          </w:p>
        </w:tc>
      </w:tr>
      <w:tr w:rsidR="003C433C" w:rsidRPr="00267AA6" w:rsidTr="003C433C">
        <w:tc>
          <w:tcPr>
            <w:tcW w:w="1104" w:type="dxa"/>
            <w:shd w:val="clear" w:color="auto" w:fill="C0C0C0"/>
          </w:tcPr>
          <w:p w:rsidR="003C433C" w:rsidRPr="00267AA6" w:rsidRDefault="003C433C" w:rsidP="003C433C">
            <w:pPr>
              <w:widowControl w:val="0"/>
              <w:rPr>
                <w:rFonts w:eastAsia="Arial Unicode MS" w:cs="Mangal"/>
                <w:b/>
                <w:bCs/>
                <w:kern w:val="1"/>
                <w:sz w:val="20"/>
                <w:szCs w:val="20"/>
                <w:lang w:bidi="hi-IN"/>
              </w:rPr>
            </w:pPr>
            <w:r>
              <w:rPr>
                <w:rFonts w:eastAsia="Arial Unicode MS" w:cs="Mangal"/>
                <w:b/>
                <w:bCs/>
                <w:kern w:val="1"/>
                <w:sz w:val="20"/>
                <w:szCs w:val="20"/>
                <w:lang w:bidi="hi-IN"/>
              </w:rPr>
              <w:t>PC19.2</w:t>
            </w:r>
            <w:r w:rsidRPr="00267AA6">
              <w:rPr>
                <w:rFonts w:eastAsia="Arial Unicode MS" w:cs="Mangal"/>
                <w:b/>
                <w:bCs/>
                <w:kern w:val="1"/>
                <w:sz w:val="20"/>
                <w:szCs w:val="20"/>
                <w:lang w:bidi="hi-IN"/>
              </w:rPr>
              <w:t>.0</w:t>
            </w:r>
          </w:p>
        </w:tc>
        <w:tc>
          <w:tcPr>
            <w:tcW w:w="1964" w:type="dxa"/>
            <w:shd w:val="clear" w:color="auto" w:fill="C0C0C0"/>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831" w:type="dxa"/>
            <w:gridSpan w:val="2"/>
            <w:shd w:val="clear" w:color="auto" w:fill="C0C0C0"/>
          </w:tcPr>
          <w:p w:rsidR="003C433C" w:rsidRPr="00267AA6" w:rsidRDefault="003C433C" w:rsidP="003C433C">
            <w:pPr>
              <w:widowControl w:val="0"/>
              <w:snapToGrid w:val="0"/>
              <w:rPr>
                <w:rFonts w:eastAsia="Arial Unicode MS" w:cs="Mangal"/>
                <w:kern w:val="1"/>
                <w:sz w:val="20"/>
                <w:szCs w:val="20"/>
                <w:lang w:bidi="hi-IN"/>
              </w:rPr>
            </w:pPr>
          </w:p>
        </w:tc>
        <w:tc>
          <w:tcPr>
            <w:tcW w:w="1283" w:type="dxa"/>
            <w:shd w:val="clear" w:color="auto" w:fill="C0C0C0"/>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C0C0C0"/>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.1</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.3</w:t>
            </w:r>
          </w:p>
        </w:tc>
        <w:tc>
          <w:tcPr>
            <w:tcW w:w="1964" w:type="dxa"/>
            <w:shd w:val="clear" w:color="auto" w:fill="auto"/>
          </w:tcPr>
          <w:p w:rsidR="003C433C" w:rsidRPr="00267AA6" w:rsidRDefault="003C433C" w:rsidP="003C433C">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Midi Tower,</w:t>
            </w:r>
          </w:p>
          <w:p w:rsidR="003C433C" w:rsidRPr="00267AA6" w:rsidRDefault="003C433C" w:rsidP="003C433C">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 xml:space="preserve">2XUSB 2.0 </w:t>
            </w:r>
            <w:r w:rsidRPr="00267AA6">
              <w:rPr>
                <w:rFonts w:eastAsia="Arial Unicode MS" w:cs="Mangal"/>
                <w:kern w:val="1"/>
                <w:sz w:val="20"/>
                <w:szCs w:val="20"/>
                <w:lang w:bidi="hi-IN"/>
              </w:rPr>
              <w:t>στην</w:t>
            </w:r>
            <w:r w:rsidRPr="00267AA6">
              <w:rPr>
                <w:rFonts w:eastAsia="Arial Unicode MS" w:cs="Mangal"/>
                <w:kern w:val="1"/>
                <w:sz w:val="20"/>
                <w:szCs w:val="20"/>
                <w:lang w:val="en-US" w:bidi="hi-IN"/>
              </w:rPr>
              <w:t xml:space="preserve"> </w:t>
            </w:r>
            <w:r w:rsidRPr="00267AA6">
              <w:rPr>
                <w:rFonts w:eastAsia="Arial Unicode MS" w:cs="Mangal"/>
                <w:kern w:val="1"/>
                <w:sz w:val="20"/>
                <w:szCs w:val="20"/>
                <w:lang w:bidi="hi-IN"/>
              </w:rPr>
              <w:t>πρόσοψη</w:t>
            </w:r>
            <w:r w:rsidRPr="00267AA6">
              <w:rPr>
                <w:rFonts w:eastAsia="Arial Unicode MS" w:cs="Mangal"/>
                <w:kern w:val="1"/>
                <w:sz w:val="20"/>
                <w:szCs w:val="20"/>
                <w:lang w:val="en-US" w:bidi="hi-IN"/>
              </w:rPr>
              <w:t>,</w:t>
            </w:r>
          </w:p>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υποδοχή ακουστικού-μικροφώνου στην πρόσοψη </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08390F"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.4</w:t>
            </w:r>
          </w:p>
        </w:tc>
        <w:tc>
          <w:tcPr>
            <w:tcW w:w="1964" w:type="dxa"/>
            <w:shd w:val="clear" w:color="auto" w:fill="auto"/>
          </w:tcPr>
          <w:p w:rsidR="003C433C" w:rsidRPr="00267AA6" w:rsidRDefault="003C433C" w:rsidP="003C433C">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3C433C" w:rsidRPr="00267AA6" w:rsidRDefault="003C433C" w:rsidP="003C433C">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.5</w:t>
            </w:r>
            <w:proofErr w:type="spellEnd"/>
          </w:p>
        </w:tc>
        <w:tc>
          <w:tcPr>
            <w:tcW w:w="1964" w:type="dxa"/>
            <w:shd w:val="clear" w:color="auto" w:fill="auto"/>
          </w:tcPr>
          <w:p w:rsidR="003C433C" w:rsidRPr="00267AA6" w:rsidRDefault="003C433C" w:rsidP="003C433C">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831" w:type="dxa"/>
            <w:gridSpan w:val="2"/>
            <w:shd w:val="clear" w:color="auto" w:fill="auto"/>
          </w:tcPr>
          <w:p w:rsidR="003C433C" w:rsidRPr="00267AA6" w:rsidRDefault="003C433C" w:rsidP="003C433C">
            <w:pPr>
              <w:widowControl w:val="0"/>
              <w:rPr>
                <w:kern w:val="1"/>
                <w:sz w:val="20"/>
                <w:szCs w:val="20"/>
                <w:lang w:val="en-US" w:bidi="hi-IN"/>
              </w:rPr>
            </w:pPr>
            <w:r w:rsidRPr="00267AA6">
              <w:rPr>
                <w:kern w:val="1"/>
                <w:sz w:val="20"/>
                <w:szCs w:val="20"/>
                <w:lang w:val="en-US" w:bidi="hi-IN"/>
              </w:rPr>
              <w:t>≥</w:t>
            </w:r>
            <w:r>
              <w:rPr>
                <w:kern w:val="1"/>
                <w:sz w:val="20"/>
                <w:szCs w:val="20"/>
                <w:lang w:val="en-US" w:bidi="hi-IN"/>
              </w:rPr>
              <w:t>2</w:t>
            </w:r>
            <w:r w:rsidRPr="00267AA6">
              <w:rPr>
                <w:kern w:val="1"/>
                <w:sz w:val="20"/>
                <w:szCs w:val="20"/>
                <w:lang w:val="en-US" w:bidi="hi-IN"/>
              </w:rPr>
              <w:t>X USB 2.0 ports,</w:t>
            </w:r>
          </w:p>
          <w:p w:rsidR="003C433C" w:rsidRPr="00267AA6" w:rsidRDefault="003C433C" w:rsidP="003C433C">
            <w:pPr>
              <w:widowControl w:val="0"/>
              <w:rPr>
                <w:kern w:val="1"/>
                <w:sz w:val="20"/>
                <w:szCs w:val="20"/>
                <w:lang w:val="en-GB" w:bidi="hi-IN"/>
              </w:rPr>
            </w:pPr>
            <w:r w:rsidRPr="00267AA6">
              <w:rPr>
                <w:kern w:val="1"/>
                <w:sz w:val="20"/>
                <w:szCs w:val="20"/>
                <w:lang w:val="en-US" w:bidi="hi-IN"/>
              </w:rPr>
              <w:t xml:space="preserve">≥2X USB 3.0 </w:t>
            </w:r>
            <w:r>
              <w:rPr>
                <w:kern w:val="1"/>
                <w:sz w:val="20"/>
                <w:szCs w:val="20"/>
                <w:lang w:bidi="hi-IN"/>
              </w:rPr>
              <w:t>ή</w:t>
            </w:r>
            <w:r w:rsidRPr="00EB1B4D">
              <w:rPr>
                <w:kern w:val="1"/>
                <w:sz w:val="20"/>
                <w:szCs w:val="20"/>
                <w:lang w:val="en-US" w:bidi="hi-IN"/>
              </w:rPr>
              <w:t xml:space="preserve"> 3.1 </w:t>
            </w:r>
            <w:r w:rsidRPr="00267AA6">
              <w:rPr>
                <w:kern w:val="1"/>
                <w:sz w:val="20"/>
                <w:szCs w:val="20"/>
                <w:lang w:val="en-US" w:bidi="hi-IN"/>
              </w:rPr>
              <w:t>ports,</w:t>
            </w:r>
          </w:p>
          <w:p w:rsidR="003C433C" w:rsidRPr="00267AA6" w:rsidRDefault="003C433C" w:rsidP="003C433C">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3C433C" w:rsidRPr="00267AA6" w:rsidRDefault="003C433C" w:rsidP="003C433C">
            <w:pPr>
              <w:widowControl w:val="0"/>
              <w:rPr>
                <w:kern w:val="1"/>
                <w:sz w:val="20"/>
                <w:szCs w:val="20"/>
                <w:lang w:val="en-US" w:bidi="hi-IN"/>
              </w:rPr>
            </w:pPr>
            <w:r w:rsidRPr="00267AA6">
              <w:rPr>
                <w:kern w:val="1"/>
                <w:sz w:val="20"/>
                <w:szCs w:val="20"/>
                <w:lang w:val="en-US" w:bidi="hi-IN"/>
              </w:rPr>
              <w:t>1X D-SUB,</w:t>
            </w:r>
          </w:p>
          <w:p w:rsidR="003C433C" w:rsidRPr="00267AA6" w:rsidRDefault="003C433C" w:rsidP="003C433C">
            <w:pPr>
              <w:widowControl w:val="0"/>
              <w:rPr>
                <w:kern w:val="1"/>
                <w:sz w:val="20"/>
                <w:szCs w:val="20"/>
                <w:lang w:val="en-US" w:bidi="hi-IN"/>
              </w:rPr>
            </w:pPr>
            <w:r w:rsidRPr="00267AA6">
              <w:rPr>
                <w:kern w:val="1"/>
                <w:sz w:val="20"/>
                <w:szCs w:val="20"/>
                <w:lang w:val="en-US" w:bidi="hi-IN"/>
              </w:rPr>
              <w:t>1X DVI-D,</w:t>
            </w:r>
          </w:p>
          <w:p w:rsidR="003C433C" w:rsidRPr="00267AA6" w:rsidRDefault="003C433C" w:rsidP="003C433C">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r>
      <w:tr w:rsidR="003C433C" w:rsidRPr="0008390F"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.6</w:t>
            </w:r>
          </w:p>
        </w:tc>
        <w:tc>
          <w:tcPr>
            <w:tcW w:w="1964" w:type="dxa"/>
            <w:shd w:val="clear" w:color="auto" w:fill="auto"/>
          </w:tcPr>
          <w:p w:rsidR="003C433C" w:rsidRPr="00267AA6" w:rsidRDefault="003C433C" w:rsidP="003C433C">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831" w:type="dxa"/>
            <w:gridSpan w:val="2"/>
            <w:shd w:val="clear" w:color="auto" w:fill="auto"/>
          </w:tcPr>
          <w:p w:rsidR="003C433C" w:rsidRPr="00181E33" w:rsidRDefault="003C433C" w:rsidP="003C433C">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3C433C" w:rsidRPr="002045A4" w:rsidRDefault="003C433C" w:rsidP="003C433C">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.7</w:t>
            </w:r>
            <w:proofErr w:type="spellEnd"/>
          </w:p>
        </w:tc>
        <w:tc>
          <w:tcPr>
            <w:tcW w:w="1964" w:type="dxa"/>
            <w:shd w:val="clear" w:color="auto" w:fill="auto"/>
          </w:tcPr>
          <w:p w:rsidR="003C433C" w:rsidRPr="00267AA6" w:rsidRDefault="003C433C" w:rsidP="003C433C">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bidi="hi-IN"/>
              </w:rPr>
              <w:t>4</w:t>
            </w:r>
            <w:r w:rsidRPr="00267AA6">
              <w:rPr>
                <w:kern w:val="1"/>
                <w:sz w:val="20"/>
                <w:szCs w:val="20"/>
                <w:lang w:val="en-US" w:bidi="hi-IN"/>
              </w:rPr>
              <w:t xml:space="preserve">XSATA 6Gb/s </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.8</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.9</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Pr>
                <w:b/>
                <w:kern w:val="1"/>
                <w:sz w:val="20"/>
                <w:szCs w:val="20"/>
                <w:lang w:bidi="hi-IN"/>
              </w:rPr>
              <w:t>4</w:t>
            </w:r>
            <w:r w:rsidRPr="00267AA6">
              <w:rPr>
                <w:b/>
                <w:bCs/>
                <w:kern w:val="1"/>
                <w:sz w:val="20"/>
                <w:szCs w:val="20"/>
                <w:lang w:bidi="hi-IN"/>
              </w:rPr>
              <w:t>.</w:t>
            </w:r>
            <w:r>
              <w:rPr>
                <w:b/>
                <w:bCs/>
                <w:kern w:val="1"/>
                <w:sz w:val="20"/>
                <w:szCs w:val="20"/>
                <w:lang w:bidi="hi-IN"/>
              </w:rPr>
              <w:t>8</w:t>
            </w:r>
            <w:r w:rsidRPr="00267AA6">
              <w:rPr>
                <w:b/>
                <w:bCs/>
                <w:kern w:val="1"/>
                <w:sz w:val="20"/>
                <w:szCs w:val="20"/>
                <w:lang w:bidi="hi-IN"/>
              </w:rPr>
              <w:t>00</w:t>
            </w:r>
            <w:r w:rsidRPr="00267AA6">
              <w:rPr>
                <w:kern w:val="1"/>
                <w:sz w:val="20"/>
                <w:szCs w:val="20"/>
                <w:lang w:bidi="hi-IN"/>
              </w:rPr>
              <w:t xml:space="preserve"> μονάδων σύμφωνα με το διάγραμμα των  </w:t>
            </w:r>
            <w:r>
              <w:rPr>
                <w:kern w:val="1"/>
                <w:sz w:val="20"/>
                <w:szCs w:val="20"/>
                <w:lang w:bidi="hi-IN"/>
              </w:rPr>
              <w:t xml:space="preserve">High </w:t>
            </w:r>
            <w:proofErr w:type="spellStart"/>
            <w:r>
              <w:rPr>
                <w:kern w:val="1"/>
                <w:sz w:val="20"/>
                <w:szCs w:val="20"/>
                <w:lang w:bidi="hi-IN"/>
              </w:rPr>
              <w:t>Mid</w:t>
            </w:r>
            <w:proofErr w:type="spellEnd"/>
            <w:r>
              <w:rPr>
                <w:kern w:val="1"/>
                <w:sz w:val="20"/>
                <w:szCs w:val="20"/>
                <w:lang w:bidi="hi-IN"/>
              </w:rPr>
              <w:t xml:space="preserve"> </w:t>
            </w:r>
            <w:proofErr w:type="spellStart"/>
            <w:r>
              <w:rPr>
                <w:kern w:val="1"/>
                <w:sz w:val="20"/>
                <w:szCs w:val="20"/>
                <w:lang w:bidi="hi-IN"/>
              </w:rPr>
              <w:t>Range</w:t>
            </w:r>
            <w:proofErr w:type="spellEnd"/>
            <w:r>
              <w:rPr>
                <w:kern w:val="1"/>
                <w:sz w:val="20"/>
                <w:szCs w:val="20"/>
                <w:lang w:bidi="hi-IN"/>
              </w:rPr>
              <w:t xml:space="preserve"> </w:t>
            </w:r>
            <w:r w:rsidRPr="00267AA6">
              <w:rPr>
                <w:kern w:val="1"/>
                <w:sz w:val="20"/>
                <w:szCs w:val="20"/>
                <w:lang w:bidi="hi-IN"/>
              </w:rPr>
              <w:t xml:space="preserve">επεξεργαστών του </w:t>
            </w:r>
            <w:proofErr w:type="spellStart"/>
            <w:r w:rsidRPr="00267AA6">
              <w:rPr>
                <w:kern w:val="1"/>
                <w:sz w:val="20"/>
                <w:szCs w:val="20"/>
                <w:lang w:val="en-US" w:bidi="hi-IN"/>
              </w:rPr>
              <w:t>cpubenchmark</w:t>
            </w:r>
            <w:proofErr w:type="spellEnd"/>
            <w:r w:rsidRPr="00267AA6">
              <w:rPr>
                <w:kern w:val="1"/>
                <w:sz w:val="20"/>
                <w:szCs w:val="20"/>
                <w:lang w:bidi="hi-IN"/>
              </w:rPr>
              <w:t>.</w:t>
            </w:r>
            <w:r w:rsidRPr="00267AA6">
              <w:rPr>
                <w:kern w:val="1"/>
                <w:sz w:val="20"/>
                <w:szCs w:val="20"/>
                <w:lang w:val="en-US" w:bidi="hi-IN"/>
              </w:rPr>
              <w:t>net</w:t>
            </w:r>
            <w:r w:rsidRPr="00267AA6">
              <w:rPr>
                <w:kern w:val="1"/>
                <w:sz w:val="20"/>
                <w:szCs w:val="20"/>
                <w:lang w:bidi="hi-IN"/>
              </w:rPr>
              <w:t xml:space="preserve"> (</w:t>
            </w:r>
            <w:hyperlink r:id="rId35" w:history="1">
              <w:r w:rsidRPr="00E8163D">
                <w:rPr>
                  <w:rStyle w:val="-"/>
                  <w:rFonts w:eastAsiaTheme="majorEastAsia"/>
                  <w:kern w:val="1"/>
                  <w:sz w:val="20"/>
                  <w:szCs w:val="20"/>
                  <w:lang w:bidi="hi-IN"/>
                </w:rPr>
                <w:t>https://www.cpubenchmark.net/mid_range_cpus.html</w:t>
              </w:r>
            </w:hyperlink>
            <w:r>
              <w:rPr>
                <w:kern w:val="1"/>
                <w:sz w:val="20"/>
                <w:szCs w:val="20"/>
                <w:lang w:bidi="hi-IN"/>
              </w:rPr>
              <w:t xml:space="preserve">) </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.10</w:t>
            </w:r>
          </w:p>
        </w:tc>
        <w:tc>
          <w:tcPr>
            <w:tcW w:w="1964" w:type="dxa"/>
            <w:shd w:val="clear" w:color="auto" w:fill="auto"/>
          </w:tcPr>
          <w:p w:rsidR="003C433C" w:rsidRPr="00267AA6" w:rsidRDefault="003C433C" w:rsidP="003C433C">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Ψύκτρα</w:t>
            </w:r>
            <w:proofErr w:type="spellEnd"/>
            <w:r>
              <w:rPr>
                <w:rFonts w:eastAsia="Arial Unicode MS" w:cs="Mangal"/>
                <w:kern w:val="1"/>
                <w:sz w:val="20"/>
                <w:szCs w:val="20"/>
                <w:lang w:bidi="hi-IN"/>
              </w:rPr>
              <w:t xml:space="preserve"> </w:t>
            </w:r>
            <w:r w:rsidRPr="007944D1">
              <w:rPr>
                <w:rFonts w:eastAsia="Arial Unicode MS" w:cs="Mangal"/>
                <w:kern w:val="1"/>
                <w:sz w:val="20"/>
                <w:szCs w:val="20"/>
                <w:lang w:val="en-US" w:bidi="hi-IN"/>
              </w:rPr>
              <w:t>επ</w:t>
            </w:r>
            <w:proofErr w:type="spellStart"/>
            <w:r w:rsidRPr="007944D1">
              <w:rPr>
                <w:rFonts w:eastAsia="Arial Unicode MS" w:cs="Mangal"/>
                <w:kern w:val="1"/>
                <w:sz w:val="20"/>
                <w:szCs w:val="20"/>
                <w:lang w:val="en-US" w:bidi="hi-IN"/>
              </w:rPr>
              <w:t>εξεργ</w:t>
            </w:r>
            <w:proofErr w:type="spellEnd"/>
            <w:r w:rsidRPr="007944D1">
              <w:rPr>
                <w:rFonts w:eastAsia="Arial Unicode MS" w:cs="Mangal"/>
                <w:kern w:val="1"/>
                <w:sz w:val="20"/>
                <w:szCs w:val="20"/>
                <w:lang w:val="en-US" w:bidi="hi-IN"/>
              </w:rPr>
              <w:t>αστή</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.11</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831" w:type="dxa"/>
            <w:gridSpan w:val="2"/>
            <w:shd w:val="clear" w:color="auto" w:fill="auto"/>
          </w:tcPr>
          <w:p w:rsidR="003C433C" w:rsidRPr="00FE7BB0" w:rsidRDefault="003C433C" w:rsidP="003C433C">
            <w:pPr>
              <w:widowControl w:val="0"/>
              <w:rPr>
                <w:rFonts w:eastAsia="Arial Unicode MS" w:cs="Mangal"/>
                <w:kern w:val="1"/>
                <w:sz w:val="20"/>
                <w:szCs w:val="20"/>
                <w:lang w:val="en-US" w:bidi="hi-IN"/>
              </w:rPr>
            </w:pPr>
            <w:r w:rsidRPr="00267AA6">
              <w:rPr>
                <w:rFonts w:eastAsia="Arial Unicode MS" w:cs="Mangal"/>
                <w:kern w:val="1"/>
                <w:sz w:val="20"/>
                <w:szCs w:val="20"/>
                <w:lang w:bidi="hi-IN"/>
              </w:rPr>
              <w:t>8</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sidRPr="00FE7BB0">
              <w:rPr>
                <w:rFonts w:eastAsia="Arial Unicode MS" w:cs="Mangal"/>
                <w:kern w:val="1"/>
                <w:sz w:val="20"/>
                <w:szCs w:val="20"/>
                <w:lang w:bidi="hi-IN"/>
              </w:rPr>
              <w:t>4096</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2133</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.12</w:t>
            </w:r>
          </w:p>
        </w:tc>
        <w:tc>
          <w:tcPr>
            <w:tcW w:w="1964" w:type="dxa"/>
            <w:shd w:val="clear" w:color="auto" w:fill="auto"/>
          </w:tcPr>
          <w:p w:rsidR="003C433C" w:rsidRPr="00267AA6" w:rsidRDefault="003C433C" w:rsidP="003C433C">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kern w:val="1"/>
                <w:sz w:val="20"/>
                <w:szCs w:val="20"/>
                <w:lang w:val="en-US" w:bidi="hi-IN"/>
              </w:rPr>
              <w:t>≥2</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PC19.2</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1964" w:type="dxa"/>
            <w:shd w:val="clear" w:color="auto" w:fill="auto"/>
          </w:tcPr>
          <w:p w:rsidR="003C433C" w:rsidRPr="00267AA6" w:rsidRDefault="003C433C" w:rsidP="003C433C">
            <w:pPr>
              <w:widowControl w:val="0"/>
              <w:rPr>
                <w:kern w:val="1"/>
                <w:sz w:val="20"/>
                <w:szCs w:val="20"/>
                <w:lang w:val="en-US" w:bidi="hi-IN"/>
              </w:rPr>
            </w:pPr>
            <w:r w:rsidRPr="00267AA6">
              <w:rPr>
                <w:rFonts w:eastAsia="Arial Unicode MS" w:cs="Mangal"/>
                <w:kern w:val="1"/>
                <w:sz w:val="20"/>
                <w:szCs w:val="20"/>
                <w:lang w:val="en-US" w:bidi="hi-IN"/>
              </w:rPr>
              <w:t>Maximum System Memory</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kern w:val="1"/>
                <w:sz w:val="20"/>
                <w:szCs w:val="20"/>
                <w:lang w:val="en-US" w:bidi="hi-IN"/>
              </w:rPr>
              <w:t>≥16GB</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08390F"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PC19.2</w:t>
            </w:r>
            <w:r w:rsidRPr="00267AA6">
              <w:rPr>
                <w:rFonts w:eastAsia="Arial Unicode MS" w:cs="Mangal"/>
                <w:kern w:val="1"/>
                <w:sz w:val="20"/>
                <w:szCs w:val="20"/>
                <w:lang w:val="en-US" w:bidi="hi-IN"/>
              </w:rPr>
              <w:t>.</w:t>
            </w:r>
            <w:r w:rsidRPr="00267AA6">
              <w:rPr>
                <w:rFonts w:eastAsia="Arial Unicode MS" w:cs="Mangal"/>
                <w:kern w:val="1"/>
                <w:sz w:val="20"/>
                <w:szCs w:val="20"/>
                <w:lang w:bidi="hi-IN"/>
              </w:rPr>
              <w:t>14</w:t>
            </w:r>
          </w:p>
        </w:tc>
        <w:tc>
          <w:tcPr>
            <w:tcW w:w="1964" w:type="dxa"/>
            <w:shd w:val="clear" w:color="auto" w:fill="auto"/>
          </w:tcPr>
          <w:p w:rsidR="003C433C" w:rsidRPr="00267AA6" w:rsidRDefault="003C433C" w:rsidP="003C433C">
            <w:pPr>
              <w:widowControl w:val="0"/>
              <w:rPr>
                <w:rFonts w:eastAsia="Arial Unicode MS" w:cs="Mangal"/>
                <w:kern w:val="1"/>
                <w:sz w:val="20"/>
                <w:szCs w:val="20"/>
                <w:lang w:val="en-US" w:bidi="hi-IN"/>
              </w:rPr>
            </w:pPr>
            <w:proofErr w:type="spellStart"/>
            <w:r w:rsidRPr="001D08C1">
              <w:rPr>
                <w:rFonts w:eastAsia="Arial Unicode MS" w:cs="Mangal"/>
                <w:kern w:val="1"/>
                <w:sz w:val="20"/>
                <w:szCs w:val="20"/>
                <w:lang w:val="en-US" w:bidi="hi-IN"/>
              </w:rPr>
              <w:t>Δίσκος</w:t>
            </w:r>
            <w:proofErr w:type="spellEnd"/>
            <w:r w:rsidRPr="001D08C1">
              <w:rPr>
                <w:rFonts w:eastAsia="Arial Unicode MS" w:cs="Mangal"/>
                <w:kern w:val="1"/>
                <w:sz w:val="20"/>
                <w:szCs w:val="20"/>
                <w:lang w:val="en-US" w:bidi="hi-IN"/>
              </w:rPr>
              <w:t xml:space="preserve"> </w:t>
            </w:r>
            <w:proofErr w:type="spellStart"/>
            <w:r w:rsidRPr="001D08C1">
              <w:rPr>
                <w:rFonts w:eastAsia="Arial Unicode MS" w:cs="Mangal"/>
                <w:kern w:val="1"/>
                <w:sz w:val="20"/>
                <w:szCs w:val="20"/>
                <w:lang w:val="en-US" w:bidi="hi-IN"/>
              </w:rPr>
              <w:t>SSD</w:t>
            </w:r>
            <w:proofErr w:type="spellEnd"/>
            <w:r w:rsidRPr="001D08C1">
              <w:rPr>
                <w:rFonts w:eastAsia="Arial Unicode MS" w:cs="Mangal"/>
                <w:kern w:val="1"/>
                <w:sz w:val="20"/>
                <w:szCs w:val="20"/>
                <w:lang w:val="en-US" w:bidi="hi-IN"/>
              </w:rPr>
              <w:t xml:space="preserve"> (2.5”)</w:t>
            </w:r>
          </w:p>
        </w:tc>
        <w:tc>
          <w:tcPr>
            <w:tcW w:w="3831" w:type="dxa"/>
            <w:gridSpan w:val="2"/>
            <w:shd w:val="clear" w:color="auto" w:fill="auto"/>
          </w:tcPr>
          <w:p w:rsidR="003C433C" w:rsidRPr="00765DBA" w:rsidRDefault="003C433C" w:rsidP="003C433C">
            <w:pPr>
              <w:widowControl w:val="0"/>
              <w:rPr>
                <w:rFonts w:eastAsia="Arial Unicode MS" w:cs="Mangal"/>
                <w:kern w:val="1"/>
                <w:sz w:val="20"/>
                <w:szCs w:val="20"/>
                <w:lang w:val="en-US" w:bidi="hi-IN"/>
              </w:rPr>
            </w:pPr>
            <w:proofErr w:type="spellStart"/>
            <w:r w:rsidRPr="00267AA6">
              <w:rPr>
                <w:kern w:val="1"/>
                <w:sz w:val="20"/>
                <w:szCs w:val="20"/>
                <w:lang w:val="en-US" w:bidi="hi-IN"/>
              </w:rPr>
              <w:t>1X</w:t>
            </w:r>
            <w:r>
              <w:rPr>
                <w:kern w:val="1"/>
                <w:sz w:val="20"/>
                <w:szCs w:val="20"/>
                <w:lang w:val="en-US" w:bidi="hi-IN"/>
              </w:rPr>
              <w:t>SSD</w:t>
            </w:r>
            <w:proofErr w:type="spellEnd"/>
            <w:r w:rsidRPr="00267AA6">
              <w:rPr>
                <w:kern w:val="1"/>
                <w:sz w:val="20"/>
                <w:szCs w:val="20"/>
                <w:lang w:val="en-US" w:bidi="hi-IN"/>
              </w:rPr>
              <w:t xml:space="preserve"> ≥</w:t>
            </w:r>
            <w:proofErr w:type="spellStart"/>
            <w:r w:rsidRPr="00765DBA">
              <w:rPr>
                <w:kern w:val="1"/>
                <w:sz w:val="20"/>
                <w:szCs w:val="20"/>
                <w:lang w:val="en-US" w:bidi="hi-IN"/>
              </w:rPr>
              <w:t>240</w:t>
            </w:r>
            <w:r w:rsidRPr="00267AA6">
              <w:rPr>
                <w:rFonts w:eastAsia="Arial Unicode MS" w:cs="Mangal"/>
                <w:kern w:val="1"/>
                <w:sz w:val="20"/>
                <w:szCs w:val="20"/>
                <w:lang w:val="en-US" w:bidi="hi-IN"/>
              </w:rPr>
              <w:t>GB</w:t>
            </w:r>
            <w:proofErr w:type="spellEnd"/>
            <w:r>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Sata</w:t>
            </w:r>
            <w:proofErr w:type="spellEnd"/>
            <w:r w:rsidRPr="00267AA6">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6Gb</w:t>
            </w:r>
            <w:proofErr w:type="spellEnd"/>
            <w:r w:rsidRPr="00267AA6">
              <w:rPr>
                <w:rFonts w:eastAsia="Arial Unicode MS" w:cs="Mangal"/>
                <w:kern w:val="1"/>
                <w:sz w:val="20"/>
                <w:szCs w:val="20"/>
                <w:lang w:val="en-US" w:bidi="hi-IN"/>
              </w:rPr>
              <w:t>/s</w:t>
            </w:r>
            <w:r>
              <w:rPr>
                <w:rFonts w:eastAsia="Arial Unicode MS" w:cs="Mangal"/>
                <w:kern w:val="1"/>
                <w:sz w:val="20"/>
                <w:szCs w:val="20"/>
                <w:lang w:val="en-US" w:bidi="hi-IN"/>
              </w:rPr>
              <w:t>)</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r>
      <w:tr w:rsidR="003C433C" w:rsidRPr="00164DE5"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.15</w:t>
            </w:r>
            <w:proofErr w:type="spellEnd"/>
          </w:p>
        </w:tc>
        <w:tc>
          <w:tcPr>
            <w:tcW w:w="1964" w:type="dxa"/>
            <w:shd w:val="clear" w:color="auto" w:fill="auto"/>
          </w:tcPr>
          <w:p w:rsidR="003C433C" w:rsidRPr="00267AA6" w:rsidRDefault="003C433C" w:rsidP="003C433C">
            <w:pPr>
              <w:widowControl w:val="0"/>
              <w:rPr>
                <w:kern w:val="1"/>
                <w:sz w:val="20"/>
                <w:szCs w:val="20"/>
                <w:lang w:val="en-US" w:bidi="hi-IN"/>
              </w:rPr>
            </w:pPr>
            <w:proofErr w:type="spellStart"/>
            <w:r w:rsidRPr="001D08C1">
              <w:rPr>
                <w:rFonts w:eastAsia="Arial Unicode MS" w:cs="Mangal"/>
                <w:kern w:val="1"/>
                <w:sz w:val="20"/>
                <w:szCs w:val="20"/>
                <w:lang w:val="en-US" w:bidi="hi-IN"/>
              </w:rPr>
              <w:t>Μηχ</w:t>
            </w:r>
            <w:proofErr w:type="spellEnd"/>
            <w:r w:rsidRPr="001D08C1">
              <w:rPr>
                <w:rFonts w:eastAsia="Arial Unicode MS" w:cs="Mangal"/>
                <w:kern w:val="1"/>
                <w:sz w:val="20"/>
                <w:szCs w:val="20"/>
                <w:lang w:val="en-US" w:bidi="hi-IN"/>
              </w:rPr>
              <w:t xml:space="preserve">ανικός </w:t>
            </w:r>
            <w:proofErr w:type="spellStart"/>
            <w:r w:rsidRPr="001D08C1">
              <w:rPr>
                <w:rFonts w:eastAsia="Arial Unicode MS" w:cs="Mangal"/>
                <w:kern w:val="1"/>
                <w:sz w:val="20"/>
                <w:szCs w:val="20"/>
                <w:lang w:val="en-US" w:bidi="hi-IN"/>
              </w:rPr>
              <w:t>Δίσκος</w:t>
            </w:r>
            <w:proofErr w:type="spellEnd"/>
            <w:r w:rsidRPr="001D08C1">
              <w:rPr>
                <w:rFonts w:eastAsia="Arial Unicode MS" w:cs="Mangal"/>
                <w:kern w:val="1"/>
                <w:sz w:val="20"/>
                <w:szCs w:val="20"/>
                <w:lang w:val="en-US" w:bidi="hi-IN"/>
              </w:rPr>
              <w:t xml:space="preserve"> (3.5”)</w:t>
            </w:r>
          </w:p>
        </w:tc>
        <w:tc>
          <w:tcPr>
            <w:tcW w:w="3831" w:type="dxa"/>
            <w:gridSpan w:val="2"/>
            <w:shd w:val="clear" w:color="auto" w:fill="auto"/>
          </w:tcPr>
          <w:p w:rsidR="003C433C" w:rsidRPr="001D08C1"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.16</w:t>
            </w:r>
          </w:p>
        </w:tc>
        <w:tc>
          <w:tcPr>
            <w:tcW w:w="1964" w:type="dxa"/>
            <w:shd w:val="clear" w:color="auto" w:fill="auto"/>
          </w:tcPr>
          <w:p w:rsidR="003C433C" w:rsidRPr="00267AA6" w:rsidRDefault="003C433C" w:rsidP="003C433C">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proofErr w:type="spellStart"/>
            <w:r w:rsidRPr="00267AA6">
              <w:rPr>
                <w:rFonts w:eastAsia="Arial Unicode MS" w:cs="Mangal"/>
                <w:kern w:val="1"/>
                <w:sz w:val="20"/>
                <w:szCs w:val="20"/>
                <w:lang w:val="en-US" w:bidi="hi-IN"/>
              </w:rPr>
              <w:t>1X</w:t>
            </w:r>
            <w:proofErr w:type="spellEnd"/>
            <w:r w:rsidRPr="00267AA6">
              <w:rPr>
                <w:rFonts w:eastAsia="Arial Unicode MS" w:cs="Mangal"/>
                <w:kern w:val="1"/>
                <w:sz w:val="20"/>
                <w:szCs w:val="20"/>
                <w:lang w:val="en-US" w:bidi="hi-IN"/>
              </w:rPr>
              <w:t xml:space="preserve"> </w:t>
            </w:r>
            <w:proofErr w:type="spellStart"/>
            <w:r w:rsidRPr="00267AA6">
              <w:rPr>
                <w:rFonts w:eastAsia="Arial Unicode MS" w:cs="Mangal"/>
                <w:kern w:val="1"/>
                <w:sz w:val="20"/>
                <w:szCs w:val="20"/>
                <w:lang w:val="en-US" w:bidi="hi-IN"/>
              </w:rPr>
              <w:t>Sata</w:t>
            </w:r>
            <w:proofErr w:type="spellEnd"/>
            <w:r w:rsidRPr="00267AA6">
              <w:rPr>
                <w:rFonts w:eastAsia="Arial Unicode MS" w:cs="Mangal"/>
                <w:kern w:val="1"/>
                <w:sz w:val="20"/>
                <w:szCs w:val="20"/>
                <w:lang w:val="en-US" w:bidi="hi-IN"/>
              </w:rPr>
              <w:t xml:space="preserve"> DVD+/-</w:t>
            </w:r>
            <w:proofErr w:type="spellStart"/>
            <w:r w:rsidRPr="00267AA6">
              <w:rPr>
                <w:rFonts w:eastAsia="Arial Unicode MS" w:cs="Mangal"/>
                <w:kern w:val="1"/>
                <w:sz w:val="20"/>
                <w:szCs w:val="20"/>
                <w:lang w:val="en-US" w:bidi="hi-IN"/>
              </w:rPr>
              <w:t>RW</w:t>
            </w:r>
            <w:proofErr w:type="spellEnd"/>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.17</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.18</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PC19.2</w:t>
            </w:r>
            <w:r w:rsidRPr="00267AA6">
              <w:rPr>
                <w:rFonts w:eastAsia="Arial Unicode MS" w:cs="Mangal"/>
                <w:kern w:val="1"/>
                <w:sz w:val="20"/>
                <w:szCs w:val="20"/>
                <w:lang w:bidi="hi-IN"/>
              </w:rPr>
              <w:t>.19</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.20</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Υποστήριξη </w:t>
            </w:r>
            <w:r w:rsidRPr="00267AA6">
              <w:rPr>
                <w:rFonts w:eastAsia="Arial Unicode MS" w:cs="Mangal"/>
                <w:kern w:val="1"/>
                <w:sz w:val="20"/>
                <w:szCs w:val="20"/>
                <w:lang w:val="en-US" w:bidi="hi-IN"/>
              </w:rPr>
              <w:t>WOL</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08390F"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.21</w:t>
            </w:r>
          </w:p>
        </w:tc>
        <w:tc>
          <w:tcPr>
            <w:tcW w:w="1964" w:type="dxa"/>
            <w:shd w:val="clear" w:color="auto" w:fill="auto"/>
          </w:tcPr>
          <w:p w:rsidR="003C433C" w:rsidRPr="00181E33" w:rsidRDefault="003C433C" w:rsidP="003C433C">
            <w:pPr>
              <w:widowControl w:val="0"/>
              <w:rPr>
                <w:kern w:val="1"/>
                <w:sz w:val="20"/>
                <w:szCs w:val="20"/>
                <w:lang w:bidi="hi-IN"/>
              </w:rPr>
            </w:pPr>
            <w:r>
              <w:rPr>
                <w:rFonts w:eastAsia="Arial Unicode MS" w:cs="Mangal"/>
                <w:kern w:val="1"/>
                <w:sz w:val="20"/>
                <w:szCs w:val="20"/>
                <w:lang w:bidi="hi-IN"/>
              </w:rPr>
              <w:t>Τροφοδοτικό</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400W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 Bronze</w:t>
            </w:r>
            <w:r w:rsidRPr="00D6550D">
              <w:rPr>
                <w:rFonts w:eastAsia="Arial Unicode MS" w:cs="Mangal"/>
                <w:kern w:val="1"/>
                <w:sz w:val="20"/>
                <w:szCs w:val="20"/>
                <w:lang w:val="en-US" w:bidi="hi-IN"/>
              </w:rPr>
              <w:t>)</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val="en-GB"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proofErr w:type="spellStart"/>
            <w:r>
              <w:rPr>
                <w:rFonts w:eastAsia="Arial Unicode MS" w:cs="Mangal"/>
                <w:kern w:val="1"/>
                <w:sz w:val="20"/>
                <w:szCs w:val="20"/>
                <w:lang w:bidi="hi-IN"/>
              </w:rPr>
              <w:t>PC19.2</w:t>
            </w:r>
            <w:r w:rsidRPr="00267AA6">
              <w:rPr>
                <w:rFonts w:eastAsia="Arial Unicode MS" w:cs="Mangal"/>
                <w:kern w:val="1"/>
                <w:sz w:val="20"/>
                <w:szCs w:val="20"/>
                <w:lang w:bidi="hi-IN"/>
              </w:rPr>
              <w:t>.22</w:t>
            </w:r>
            <w:proofErr w:type="spellEnd"/>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PC19.2.23</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ροδέλα κύλισης,</w:t>
            </w:r>
          </w:p>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οπτικής τεχνολογίας</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.24</w:t>
            </w:r>
          </w:p>
        </w:tc>
        <w:tc>
          <w:tcPr>
            <w:tcW w:w="1964" w:type="dxa"/>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831" w:type="dxa"/>
            <w:gridSpan w:val="2"/>
            <w:shd w:val="clear" w:color="auto" w:fill="auto"/>
          </w:tcPr>
          <w:p w:rsidR="003C433C" w:rsidRPr="00267AA6" w:rsidRDefault="003C433C" w:rsidP="003C433C">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lastRenderedPageBreak/>
              <w:t>PC19.2</w:t>
            </w:r>
            <w:r w:rsidRPr="00267AA6">
              <w:rPr>
                <w:rFonts w:eastAsia="Arial Unicode MS" w:cs="Mangal"/>
                <w:kern w:val="1"/>
                <w:sz w:val="20"/>
                <w:szCs w:val="20"/>
                <w:lang w:bidi="hi-IN"/>
              </w:rPr>
              <w:t>.25</w:t>
            </w:r>
          </w:p>
        </w:tc>
        <w:tc>
          <w:tcPr>
            <w:tcW w:w="1964" w:type="dxa"/>
            <w:shd w:val="clear" w:color="auto" w:fill="auto"/>
          </w:tcPr>
          <w:p w:rsidR="003C433C" w:rsidRPr="00A90C2A"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3.0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w:t>
            </w:r>
            <w:r w:rsidRPr="0042622C">
              <w:rPr>
                <w:rFonts w:eastAsia="Arial Unicode MS" w:cs="Mangal"/>
                <w:kern w:val="1"/>
                <w:sz w:val="20"/>
                <w:szCs w:val="20"/>
                <w:lang w:bidi="hi-IN"/>
              </w:rPr>
              <w:t xml:space="preserve"> – </w:t>
            </w:r>
            <w:r>
              <w:rPr>
                <w:rFonts w:eastAsia="Arial Unicode MS" w:cs="Mangal"/>
                <w:kern w:val="1"/>
                <w:sz w:val="20"/>
                <w:szCs w:val="20"/>
                <w:lang w:val="en-US" w:bidi="hi-IN"/>
              </w:rPr>
              <w:t>USB</w:t>
            </w:r>
            <w:r w:rsidRPr="0042622C">
              <w:rPr>
                <w:rFonts w:eastAsia="Arial Unicode MS" w:cs="Mangal"/>
                <w:kern w:val="1"/>
                <w:sz w:val="20"/>
                <w:szCs w:val="20"/>
                <w:lang w:bidi="hi-IN"/>
              </w:rPr>
              <w:t>-</w:t>
            </w:r>
            <w:r>
              <w:rPr>
                <w:rFonts w:eastAsia="Arial Unicode MS" w:cs="Mangal"/>
                <w:kern w:val="1"/>
                <w:sz w:val="20"/>
                <w:szCs w:val="20"/>
                <w:lang w:val="en-US" w:bidi="hi-IN"/>
              </w:rPr>
              <w:t>A</w:t>
            </w:r>
            <w:r w:rsidRPr="0042622C">
              <w:rPr>
                <w:rFonts w:eastAsia="Arial Unicode MS" w:cs="Mangal"/>
                <w:kern w:val="1"/>
                <w:sz w:val="20"/>
                <w:szCs w:val="20"/>
                <w:lang w:bidi="hi-IN"/>
              </w:rPr>
              <w:t xml:space="preserve"> </w:t>
            </w:r>
            <w:r>
              <w:rPr>
                <w:rFonts w:eastAsia="Arial Unicode MS" w:cs="Mangal"/>
                <w:kern w:val="1"/>
                <w:sz w:val="20"/>
                <w:szCs w:val="20"/>
                <w:lang w:val="en-US" w:bidi="hi-IN"/>
              </w:rPr>
              <w:t>Female</w:t>
            </w:r>
            <w:r w:rsidRPr="0042622C">
              <w:rPr>
                <w:rFonts w:eastAsia="Arial Unicode MS" w:cs="Mangal"/>
                <w:kern w:val="1"/>
                <w:sz w:val="20"/>
                <w:szCs w:val="20"/>
                <w:lang w:bidi="hi-IN"/>
              </w:rPr>
              <w:t>)</w:t>
            </w:r>
          </w:p>
        </w:tc>
        <w:tc>
          <w:tcPr>
            <w:tcW w:w="3831" w:type="dxa"/>
            <w:gridSpan w:val="2"/>
            <w:shd w:val="clear" w:color="auto" w:fill="auto"/>
          </w:tcPr>
          <w:p w:rsidR="003C433C" w:rsidRPr="00A90C2A" w:rsidRDefault="003C433C" w:rsidP="003C433C">
            <w:pPr>
              <w:widowControl w:val="0"/>
              <w:rPr>
                <w:rFonts w:eastAsia="Arial Unicode MS" w:cs="Mangal"/>
                <w:kern w:val="1"/>
                <w:sz w:val="20"/>
                <w:szCs w:val="20"/>
                <w:lang w:bidi="hi-IN"/>
              </w:rPr>
            </w:pPr>
            <w:r w:rsidRPr="00267AA6">
              <w:rPr>
                <w:sz w:val="20"/>
                <w:szCs w:val="20"/>
              </w:rPr>
              <w:t>≥</w:t>
            </w:r>
            <w:r w:rsidRPr="00765DBA">
              <w:rPr>
                <w:sz w:val="20"/>
                <w:szCs w:val="20"/>
              </w:rPr>
              <w:t>1.</w:t>
            </w:r>
            <w:r w:rsidRPr="0042622C">
              <w:rPr>
                <w:sz w:val="20"/>
                <w:szCs w:val="20"/>
              </w:rPr>
              <w:t>8</w:t>
            </w:r>
            <w:r>
              <w:rPr>
                <w:sz w:val="20"/>
                <w:szCs w:val="20"/>
              </w:rPr>
              <w:t xml:space="preserve"> μέτρα</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.26</w:t>
            </w:r>
          </w:p>
        </w:tc>
        <w:tc>
          <w:tcPr>
            <w:tcW w:w="1964" w:type="dxa"/>
            <w:shd w:val="clear" w:color="auto" w:fill="auto"/>
          </w:tcPr>
          <w:p w:rsidR="003C433C"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831" w:type="dxa"/>
            <w:gridSpan w:val="2"/>
            <w:shd w:val="clear" w:color="auto" w:fill="auto"/>
          </w:tcPr>
          <w:p w:rsidR="003C433C" w:rsidRPr="00267AA6" w:rsidRDefault="003C433C" w:rsidP="003C433C">
            <w:pPr>
              <w:widowControl w:val="0"/>
              <w:rPr>
                <w:sz w:val="20"/>
                <w:szCs w:val="20"/>
              </w:rPr>
            </w:pPr>
            <w:r>
              <w:rPr>
                <w:sz w:val="20"/>
                <w:szCs w:val="20"/>
              </w:rPr>
              <w:t>ΟΧΙ</w:t>
            </w:r>
          </w:p>
        </w:tc>
        <w:tc>
          <w:tcPr>
            <w:tcW w:w="1283"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c>
          <w:tcPr>
            <w:tcW w:w="1480" w:type="dxa"/>
            <w:shd w:val="clear" w:color="auto" w:fill="auto"/>
          </w:tcPr>
          <w:p w:rsidR="003C433C" w:rsidRPr="00267AA6" w:rsidRDefault="003C433C" w:rsidP="003C433C">
            <w:pPr>
              <w:widowControl w:val="0"/>
              <w:snapToGrid w:val="0"/>
              <w:rPr>
                <w:rFonts w:eastAsia="Arial Unicode MS" w:cs="Mangal"/>
                <w:kern w:val="1"/>
                <w:sz w:val="20"/>
                <w:szCs w:val="20"/>
                <w:lang w:bidi="hi-IN"/>
              </w:rPr>
            </w:pPr>
          </w:p>
        </w:tc>
      </w:tr>
      <w:tr w:rsidR="003C433C" w:rsidRPr="00267AA6" w:rsidTr="003C433C">
        <w:tc>
          <w:tcPr>
            <w:tcW w:w="1104" w:type="dxa"/>
            <w:shd w:val="clear" w:color="auto" w:fill="C0C0C0"/>
          </w:tcPr>
          <w:p w:rsidR="003C433C" w:rsidRPr="00267AA6" w:rsidRDefault="003C433C" w:rsidP="003C433C">
            <w:pPr>
              <w:snapToGrid w:val="0"/>
              <w:rPr>
                <w:b/>
                <w:bCs/>
                <w:sz w:val="20"/>
                <w:szCs w:val="20"/>
              </w:rPr>
            </w:pPr>
          </w:p>
        </w:tc>
        <w:tc>
          <w:tcPr>
            <w:tcW w:w="8558" w:type="dxa"/>
            <w:gridSpan w:val="5"/>
            <w:shd w:val="clear" w:color="auto" w:fill="C0C0C0"/>
          </w:tcPr>
          <w:p w:rsidR="003C433C" w:rsidRPr="00267AA6" w:rsidRDefault="003C433C" w:rsidP="003C433C">
            <w:pPr>
              <w:rPr>
                <w:sz w:val="20"/>
                <w:szCs w:val="20"/>
              </w:rPr>
            </w:pPr>
            <w:r w:rsidRPr="00267AA6">
              <w:rPr>
                <w:b/>
                <w:bCs/>
                <w:sz w:val="20"/>
                <w:szCs w:val="20"/>
              </w:rPr>
              <w:t>Εγγύηση, Ανταλλακτικά, Εγκατάσταση, Πιστοποιήσεις &amp; Παρελκόμενα</w:t>
            </w: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.27</w:t>
            </w:r>
          </w:p>
        </w:tc>
        <w:tc>
          <w:tcPr>
            <w:tcW w:w="1964" w:type="dxa"/>
            <w:shd w:val="clear" w:color="auto" w:fill="auto"/>
          </w:tcPr>
          <w:p w:rsidR="003C433C" w:rsidRPr="00267AA6" w:rsidRDefault="003C433C" w:rsidP="003C433C">
            <w:pPr>
              <w:rPr>
                <w:sz w:val="20"/>
                <w:szCs w:val="20"/>
              </w:rPr>
            </w:pPr>
            <w:r w:rsidRPr="00267AA6">
              <w:rPr>
                <w:sz w:val="20"/>
                <w:szCs w:val="20"/>
              </w:rPr>
              <w:t>Εγγύηση</w:t>
            </w:r>
          </w:p>
        </w:tc>
        <w:tc>
          <w:tcPr>
            <w:tcW w:w="3818" w:type="dxa"/>
            <w:shd w:val="clear" w:color="auto" w:fill="auto"/>
          </w:tcPr>
          <w:p w:rsidR="003C433C" w:rsidRPr="00267AA6" w:rsidRDefault="003C433C" w:rsidP="003C433C">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3C433C" w:rsidRPr="00267AA6" w:rsidRDefault="003C433C" w:rsidP="003C433C">
            <w:pPr>
              <w:snapToGrid w:val="0"/>
              <w:rPr>
                <w:sz w:val="20"/>
                <w:szCs w:val="20"/>
              </w:rPr>
            </w:pPr>
          </w:p>
        </w:tc>
        <w:tc>
          <w:tcPr>
            <w:tcW w:w="1480" w:type="dxa"/>
            <w:shd w:val="clear" w:color="auto" w:fill="auto"/>
          </w:tcPr>
          <w:p w:rsidR="003C433C" w:rsidRPr="00267AA6" w:rsidRDefault="003C433C" w:rsidP="003C433C">
            <w:pPr>
              <w:snapToGrid w:val="0"/>
              <w:rPr>
                <w:sz w:val="20"/>
                <w:szCs w:val="20"/>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.28</w:t>
            </w:r>
          </w:p>
        </w:tc>
        <w:tc>
          <w:tcPr>
            <w:tcW w:w="1964" w:type="dxa"/>
            <w:shd w:val="clear" w:color="auto" w:fill="auto"/>
          </w:tcPr>
          <w:p w:rsidR="003C433C" w:rsidRPr="00267AA6" w:rsidRDefault="003C433C" w:rsidP="003C433C">
            <w:pPr>
              <w:rPr>
                <w:sz w:val="20"/>
                <w:szCs w:val="20"/>
              </w:rPr>
            </w:pPr>
            <w:r w:rsidRPr="00267AA6">
              <w:rPr>
                <w:sz w:val="20"/>
                <w:szCs w:val="20"/>
              </w:rPr>
              <w:t>Ανταλλακτικά</w:t>
            </w:r>
          </w:p>
        </w:tc>
        <w:tc>
          <w:tcPr>
            <w:tcW w:w="3818" w:type="dxa"/>
            <w:shd w:val="clear" w:color="auto" w:fill="auto"/>
          </w:tcPr>
          <w:p w:rsidR="003C433C" w:rsidRPr="00267AA6" w:rsidRDefault="003C433C" w:rsidP="003C433C">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3C433C" w:rsidRPr="00267AA6" w:rsidRDefault="003C433C" w:rsidP="003C433C">
            <w:pPr>
              <w:snapToGrid w:val="0"/>
              <w:rPr>
                <w:sz w:val="20"/>
                <w:szCs w:val="20"/>
              </w:rPr>
            </w:pPr>
          </w:p>
        </w:tc>
        <w:tc>
          <w:tcPr>
            <w:tcW w:w="1480" w:type="dxa"/>
            <w:shd w:val="clear" w:color="auto" w:fill="auto"/>
          </w:tcPr>
          <w:p w:rsidR="003C433C" w:rsidRPr="00267AA6" w:rsidRDefault="003C433C" w:rsidP="003C433C">
            <w:pPr>
              <w:snapToGrid w:val="0"/>
              <w:rPr>
                <w:sz w:val="20"/>
                <w:szCs w:val="20"/>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w:t>
            </w:r>
            <w:r w:rsidRPr="00267AA6">
              <w:rPr>
                <w:rFonts w:eastAsia="Arial Unicode MS" w:cs="Mangal"/>
                <w:kern w:val="1"/>
                <w:sz w:val="20"/>
                <w:szCs w:val="20"/>
                <w:lang w:bidi="hi-IN"/>
              </w:rPr>
              <w:t>.29</w:t>
            </w:r>
          </w:p>
        </w:tc>
        <w:tc>
          <w:tcPr>
            <w:tcW w:w="1964" w:type="dxa"/>
            <w:shd w:val="clear" w:color="auto" w:fill="auto"/>
          </w:tcPr>
          <w:p w:rsidR="003C433C" w:rsidRPr="00267AA6" w:rsidRDefault="003C433C" w:rsidP="003C433C">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3C433C" w:rsidRPr="00267AA6" w:rsidRDefault="003C433C" w:rsidP="003C433C">
            <w:pPr>
              <w:rPr>
                <w:sz w:val="20"/>
                <w:szCs w:val="20"/>
              </w:rPr>
            </w:pPr>
            <w:r w:rsidRPr="00267AA6">
              <w:rPr>
                <w:sz w:val="20"/>
                <w:szCs w:val="20"/>
              </w:rPr>
              <w:t>ΝΑΙ</w:t>
            </w:r>
          </w:p>
        </w:tc>
        <w:tc>
          <w:tcPr>
            <w:tcW w:w="1296" w:type="dxa"/>
            <w:gridSpan w:val="2"/>
            <w:shd w:val="clear" w:color="auto" w:fill="auto"/>
          </w:tcPr>
          <w:p w:rsidR="003C433C" w:rsidRPr="00267AA6" w:rsidRDefault="003C433C" w:rsidP="003C433C">
            <w:pPr>
              <w:snapToGrid w:val="0"/>
              <w:rPr>
                <w:sz w:val="20"/>
                <w:szCs w:val="20"/>
              </w:rPr>
            </w:pPr>
          </w:p>
        </w:tc>
        <w:tc>
          <w:tcPr>
            <w:tcW w:w="1480" w:type="dxa"/>
            <w:shd w:val="clear" w:color="auto" w:fill="auto"/>
          </w:tcPr>
          <w:p w:rsidR="003C433C" w:rsidRPr="00267AA6" w:rsidRDefault="003C433C" w:rsidP="003C433C">
            <w:pPr>
              <w:snapToGrid w:val="0"/>
              <w:rPr>
                <w:sz w:val="20"/>
                <w:szCs w:val="20"/>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PC19.2.30</w:t>
            </w:r>
          </w:p>
        </w:tc>
        <w:tc>
          <w:tcPr>
            <w:tcW w:w="1964" w:type="dxa"/>
            <w:shd w:val="clear" w:color="auto" w:fill="auto"/>
          </w:tcPr>
          <w:p w:rsidR="003C433C" w:rsidRPr="00267AA6" w:rsidRDefault="003C433C" w:rsidP="003C433C">
            <w:pPr>
              <w:rPr>
                <w:sz w:val="20"/>
                <w:szCs w:val="20"/>
              </w:rPr>
            </w:pPr>
            <w:r w:rsidRPr="00267AA6">
              <w:rPr>
                <w:sz w:val="20"/>
                <w:szCs w:val="20"/>
              </w:rPr>
              <w:t>Χρόνος Παράδοσης</w:t>
            </w:r>
          </w:p>
        </w:tc>
        <w:tc>
          <w:tcPr>
            <w:tcW w:w="3818" w:type="dxa"/>
            <w:shd w:val="clear" w:color="auto" w:fill="auto"/>
          </w:tcPr>
          <w:p w:rsidR="003C433C" w:rsidRPr="00267AA6" w:rsidRDefault="003C433C" w:rsidP="003C433C">
            <w:pPr>
              <w:rPr>
                <w:sz w:val="20"/>
                <w:szCs w:val="20"/>
              </w:rPr>
            </w:pPr>
            <w:r w:rsidRPr="00267AA6">
              <w:rPr>
                <w:sz w:val="20"/>
                <w:szCs w:val="20"/>
              </w:rPr>
              <w:t>ΝΑΙ</w:t>
            </w:r>
          </w:p>
        </w:tc>
        <w:tc>
          <w:tcPr>
            <w:tcW w:w="1296" w:type="dxa"/>
            <w:gridSpan w:val="2"/>
            <w:shd w:val="clear" w:color="auto" w:fill="auto"/>
          </w:tcPr>
          <w:p w:rsidR="003C433C" w:rsidRPr="00267AA6" w:rsidRDefault="003C433C" w:rsidP="003C433C">
            <w:pPr>
              <w:snapToGrid w:val="0"/>
              <w:rPr>
                <w:sz w:val="20"/>
                <w:szCs w:val="20"/>
              </w:rPr>
            </w:pPr>
          </w:p>
        </w:tc>
        <w:tc>
          <w:tcPr>
            <w:tcW w:w="1480" w:type="dxa"/>
            <w:shd w:val="clear" w:color="auto" w:fill="auto"/>
          </w:tcPr>
          <w:p w:rsidR="003C433C" w:rsidRPr="00267AA6" w:rsidRDefault="003C433C" w:rsidP="003C433C">
            <w:pPr>
              <w:snapToGrid w:val="0"/>
              <w:rPr>
                <w:sz w:val="20"/>
                <w:szCs w:val="20"/>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PC19.2.31</w:t>
            </w:r>
          </w:p>
        </w:tc>
        <w:tc>
          <w:tcPr>
            <w:tcW w:w="1964" w:type="dxa"/>
            <w:shd w:val="clear" w:color="auto" w:fill="auto"/>
          </w:tcPr>
          <w:p w:rsidR="003C433C" w:rsidRPr="00267AA6" w:rsidRDefault="003C433C" w:rsidP="003C433C">
            <w:pPr>
              <w:rPr>
                <w:sz w:val="20"/>
                <w:szCs w:val="20"/>
              </w:rPr>
            </w:pPr>
            <w:r w:rsidRPr="00267AA6">
              <w:rPr>
                <w:sz w:val="20"/>
                <w:szCs w:val="20"/>
              </w:rPr>
              <w:t xml:space="preserve">Πιστοποιήσεις </w:t>
            </w:r>
            <w:r w:rsidRPr="00267AA6">
              <w:rPr>
                <w:sz w:val="20"/>
                <w:szCs w:val="20"/>
                <w:lang w:val="en-US"/>
              </w:rPr>
              <w:t>CE</w:t>
            </w:r>
            <w:r w:rsidRPr="00267AA6">
              <w:rPr>
                <w:sz w:val="20"/>
                <w:szCs w:val="20"/>
              </w:rPr>
              <w:t xml:space="preserve">, </w:t>
            </w:r>
            <w:r w:rsidRPr="00267AA6">
              <w:rPr>
                <w:sz w:val="20"/>
                <w:szCs w:val="20"/>
                <w:lang w:val="en-US"/>
              </w:rPr>
              <w:t>FCC</w:t>
            </w:r>
          </w:p>
        </w:tc>
        <w:tc>
          <w:tcPr>
            <w:tcW w:w="3818" w:type="dxa"/>
            <w:shd w:val="clear" w:color="auto" w:fill="auto"/>
          </w:tcPr>
          <w:p w:rsidR="003C433C" w:rsidRPr="00267AA6" w:rsidRDefault="003C433C" w:rsidP="003C433C">
            <w:pPr>
              <w:rPr>
                <w:sz w:val="20"/>
                <w:szCs w:val="20"/>
              </w:rPr>
            </w:pPr>
            <w:r w:rsidRPr="00267AA6">
              <w:rPr>
                <w:sz w:val="20"/>
                <w:szCs w:val="20"/>
              </w:rPr>
              <w:t>ΝΑΙ</w:t>
            </w:r>
          </w:p>
        </w:tc>
        <w:tc>
          <w:tcPr>
            <w:tcW w:w="1296" w:type="dxa"/>
            <w:gridSpan w:val="2"/>
            <w:shd w:val="clear" w:color="auto" w:fill="auto"/>
          </w:tcPr>
          <w:p w:rsidR="003C433C" w:rsidRPr="00267AA6" w:rsidRDefault="003C433C" w:rsidP="003C433C">
            <w:pPr>
              <w:snapToGrid w:val="0"/>
              <w:rPr>
                <w:sz w:val="20"/>
                <w:szCs w:val="20"/>
              </w:rPr>
            </w:pPr>
          </w:p>
        </w:tc>
        <w:tc>
          <w:tcPr>
            <w:tcW w:w="1480" w:type="dxa"/>
            <w:shd w:val="clear" w:color="auto" w:fill="auto"/>
          </w:tcPr>
          <w:p w:rsidR="003C433C" w:rsidRPr="00267AA6" w:rsidRDefault="003C433C" w:rsidP="003C433C">
            <w:pPr>
              <w:snapToGrid w:val="0"/>
              <w:rPr>
                <w:sz w:val="20"/>
                <w:szCs w:val="20"/>
              </w:rPr>
            </w:pPr>
          </w:p>
        </w:tc>
      </w:tr>
      <w:tr w:rsidR="003C433C" w:rsidRPr="00267AA6" w:rsidTr="003C433C">
        <w:tc>
          <w:tcPr>
            <w:tcW w:w="1104" w:type="dxa"/>
            <w:shd w:val="clear" w:color="auto" w:fill="auto"/>
          </w:tcPr>
          <w:p w:rsidR="003C433C" w:rsidRPr="00267AA6"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PC19.2.32</w:t>
            </w:r>
          </w:p>
        </w:tc>
        <w:tc>
          <w:tcPr>
            <w:tcW w:w="1964" w:type="dxa"/>
            <w:shd w:val="clear" w:color="auto" w:fill="auto"/>
          </w:tcPr>
          <w:p w:rsidR="003C433C" w:rsidRPr="00267AA6" w:rsidRDefault="003C433C" w:rsidP="003C433C">
            <w:pPr>
              <w:rPr>
                <w:sz w:val="20"/>
                <w:szCs w:val="20"/>
              </w:rPr>
            </w:pPr>
            <w:r w:rsidRPr="00267AA6">
              <w:rPr>
                <w:sz w:val="20"/>
                <w:szCs w:val="20"/>
              </w:rPr>
              <w:t>Συνοδευτικά CD/</w:t>
            </w:r>
            <w:proofErr w:type="spellStart"/>
            <w:r w:rsidRPr="00267AA6">
              <w:rPr>
                <w:sz w:val="20"/>
                <w:szCs w:val="20"/>
              </w:rPr>
              <w:t>Drivers</w:t>
            </w:r>
            <w:proofErr w:type="spellEnd"/>
            <w:r w:rsidRPr="00267AA6">
              <w:rPr>
                <w:sz w:val="20"/>
                <w:szCs w:val="20"/>
              </w:rPr>
              <w:t>/</w:t>
            </w:r>
            <w:proofErr w:type="spellStart"/>
            <w:r w:rsidRPr="00267AA6">
              <w:rPr>
                <w:sz w:val="20"/>
                <w:szCs w:val="20"/>
              </w:rPr>
              <w:t>Manuals</w:t>
            </w:r>
            <w:proofErr w:type="spellEnd"/>
            <w:r w:rsidRPr="00267AA6">
              <w:rPr>
                <w:sz w:val="20"/>
                <w:szCs w:val="20"/>
              </w:rPr>
              <w:t>, εξαρτήματα κουτιού</w:t>
            </w:r>
          </w:p>
        </w:tc>
        <w:tc>
          <w:tcPr>
            <w:tcW w:w="3818" w:type="dxa"/>
            <w:shd w:val="clear" w:color="auto" w:fill="auto"/>
          </w:tcPr>
          <w:p w:rsidR="003C433C" w:rsidRPr="00267AA6" w:rsidRDefault="003C433C" w:rsidP="003C433C">
            <w:pPr>
              <w:rPr>
                <w:sz w:val="20"/>
                <w:szCs w:val="20"/>
              </w:rPr>
            </w:pPr>
            <w:r w:rsidRPr="00267AA6">
              <w:rPr>
                <w:sz w:val="20"/>
                <w:szCs w:val="20"/>
              </w:rPr>
              <w:t>ΝΑΙ</w:t>
            </w:r>
          </w:p>
        </w:tc>
        <w:tc>
          <w:tcPr>
            <w:tcW w:w="1296" w:type="dxa"/>
            <w:gridSpan w:val="2"/>
            <w:shd w:val="clear" w:color="auto" w:fill="auto"/>
          </w:tcPr>
          <w:p w:rsidR="003C433C" w:rsidRPr="00267AA6" w:rsidRDefault="003C433C" w:rsidP="003C433C">
            <w:pPr>
              <w:snapToGrid w:val="0"/>
              <w:rPr>
                <w:sz w:val="20"/>
                <w:szCs w:val="20"/>
              </w:rPr>
            </w:pPr>
          </w:p>
        </w:tc>
        <w:tc>
          <w:tcPr>
            <w:tcW w:w="1480" w:type="dxa"/>
            <w:shd w:val="clear" w:color="auto" w:fill="auto"/>
          </w:tcPr>
          <w:p w:rsidR="003C433C" w:rsidRPr="00267AA6" w:rsidRDefault="003C433C" w:rsidP="003C433C">
            <w:pPr>
              <w:snapToGrid w:val="0"/>
              <w:rPr>
                <w:sz w:val="20"/>
                <w:szCs w:val="20"/>
              </w:rPr>
            </w:pPr>
          </w:p>
        </w:tc>
      </w:tr>
    </w:tbl>
    <w:p w:rsidR="003C433C" w:rsidRDefault="003C433C" w:rsidP="003C433C"/>
    <w:p w:rsidR="003C433C" w:rsidRDefault="003C433C" w:rsidP="003C433C">
      <w:pPr>
        <w:jc w:val="center"/>
        <w:rPr>
          <w:b/>
          <w:sz w:val="28"/>
          <w:szCs w:val="28"/>
          <w:u w:val="single"/>
        </w:rPr>
      </w:pPr>
      <w:r>
        <w:rPr>
          <w:b/>
          <w:sz w:val="28"/>
          <w:szCs w:val="28"/>
          <w:u w:val="single"/>
        </w:rPr>
        <w:t xml:space="preserve"> </w:t>
      </w:r>
      <w:r w:rsidRPr="0024796B">
        <w:rPr>
          <w:b/>
          <w:spacing w:val="100"/>
          <w:sz w:val="28"/>
          <w:szCs w:val="28"/>
          <w:u w:val="single"/>
        </w:rPr>
        <w:t>Προδιαγραφές Οθονών</w:t>
      </w:r>
    </w:p>
    <w:p w:rsidR="003C433C" w:rsidRPr="00256C51" w:rsidRDefault="003C433C" w:rsidP="004635A0">
      <w:pPr>
        <w:jc w:val="center"/>
      </w:pPr>
      <w:r>
        <w:rPr>
          <w:b/>
          <w:bCs/>
          <w:sz w:val="28"/>
          <w:szCs w:val="28"/>
        </w:rPr>
        <w:t xml:space="preserve"> Οθόνη 24'' (</w:t>
      </w:r>
      <w:r>
        <w:rPr>
          <w:b/>
          <w:bCs/>
          <w:sz w:val="28"/>
          <w:szCs w:val="28"/>
          <w:lang w:val="en-US"/>
        </w:rPr>
        <w:t>MON</w:t>
      </w:r>
      <w:r w:rsidRPr="00D86A7A">
        <w:rPr>
          <w:b/>
          <w:bCs/>
          <w:sz w:val="28"/>
          <w:szCs w:val="28"/>
        </w:rPr>
        <w:t>1</w:t>
      </w:r>
      <w:r>
        <w:rPr>
          <w:b/>
          <w:bCs/>
          <w:sz w:val="28"/>
          <w:szCs w:val="28"/>
        </w:rPr>
        <w:t>9</w:t>
      </w:r>
      <w:r w:rsidRPr="00B5017C">
        <w:rPr>
          <w:b/>
          <w:bCs/>
          <w:sz w:val="28"/>
          <w:szCs w:val="28"/>
        </w:rPr>
        <w:t>.</w:t>
      </w:r>
      <w:r>
        <w:rPr>
          <w:b/>
          <w:bCs/>
          <w:sz w:val="28"/>
          <w:szCs w:val="28"/>
        </w:rPr>
        <w:t>2)</w:t>
      </w:r>
      <w:r w:rsidRPr="00256C51">
        <w:rPr>
          <w:b/>
          <w:bCs/>
          <w:sz w:val="28"/>
          <w:szCs w:val="28"/>
        </w:rPr>
        <w:t xml:space="preserve"> – 4 </w:t>
      </w:r>
      <w:r>
        <w:rPr>
          <w:b/>
          <w:bCs/>
          <w:sz w:val="28"/>
          <w:szCs w:val="28"/>
        </w:rPr>
        <w:t>τεμάχια</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3C433C" w:rsidTr="003C433C">
        <w:tc>
          <w:tcPr>
            <w:tcW w:w="1221" w:type="dxa"/>
            <w:tcBorders>
              <w:top w:val="single" w:sz="1" w:space="0" w:color="000000"/>
              <w:left w:val="single" w:sz="1" w:space="0" w:color="000000"/>
              <w:bottom w:val="single" w:sz="1" w:space="0" w:color="000000"/>
            </w:tcBorders>
            <w:shd w:val="clear" w:color="auto" w:fill="C0C0C0"/>
          </w:tcPr>
          <w:p w:rsidR="003C433C" w:rsidRPr="004C69B8" w:rsidRDefault="003C433C" w:rsidP="003C433C">
            <w:pPr>
              <w:pStyle w:val="ae"/>
              <w:jc w:val="center"/>
              <w:rPr>
                <w:b/>
                <w:bCs/>
                <w:sz w:val="20"/>
                <w:szCs w:val="20"/>
              </w:rPr>
            </w:pPr>
            <w:r>
              <w:rPr>
                <w:b/>
                <w:bCs/>
                <w:sz w:val="20"/>
                <w:szCs w:val="20"/>
                <w:lang w:val="en-US"/>
              </w:rPr>
              <w:t>MON19.2</w:t>
            </w:r>
          </w:p>
        </w:tc>
        <w:tc>
          <w:tcPr>
            <w:tcW w:w="2165" w:type="dxa"/>
            <w:tcBorders>
              <w:top w:val="single" w:sz="1" w:space="0" w:color="000000"/>
              <w:left w:val="single" w:sz="1" w:space="0" w:color="000000"/>
              <w:bottom w:val="single" w:sz="1" w:space="0" w:color="000000"/>
            </w:tcBorders>
            <w:shd w:val="clear" w:color="auto" w:fill="C0C0C0"/>
          </w:tcPr>
          <w:p w:rsidR="003C433C" w:rsidRDefault="003C433C" w:rsidP="003C433C">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3C433C" w:rsidRDefault="003C433C" w:rsidP="003C433C">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3C433C" w:rsidRDefault="003C433C" w:rsidP="003C433C">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3C433C" w:rsidRDefault="003C433C" w:rsidP="003C433C">
            <w:pPr>
              <w:pStyle w:val="ae"/>
              <w:jc w:val="center"/>
              <w:rPr>
                <w:b/>
                <w:bCs/>
                <w:sz w:val="20"/>
                <w:szCs w:val="20"/>
              </w:rPr>
            </w:pPr>
            <w:r>
              <w:rPr>
                <w:b/>
                <w:bCs/>
                <w:sz w:val="20"/>
                <w:szCs w:val="20"/>
              </w:rPr>
              <w:t>ΠΑΡΑΠΟΜΠΗ</w:t>
            </w: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3C433C" w:rsidRPr="00256C51" w:rsidRDefault="003C433C" w:rsidP="003C433C">
            <w:pPr>
              <w:pStyle w:val="ae"/>
              <w:shd w:val="clear" w:color="auto" w:fill="CFE7E5"/>
              <w:rPr>
                <w:b/>
                <w:bCs/>
                <w:sz w:val="20"/>
                <w:szCs w:val="20"/>
                <w:lang w:val="en-US"/>
              </w:rPr>
            </w:pPr>
            <w:r w:rsidRPr="004635A0">
              <w:rPr>
                <w:b/>
                <w:bCs/>
                <w:color w:val="FF0000"/>
                <w:sz w:val="20"/>
                <w:szCs w:val="20"/>
              </w:rPr>
              <w:t xml:space="preserve">Ποσότητα: </w:t>
            </w:r>
            <w:r w:rsidRPr="004635A0">
              <w:rPr>
                <w:b/>
                <w:bCs/>
                <w:color w:val="FF0000"/>
                <w:sz w:val="20"/>
                <w:szCs w:val="20"/>
                <w:lang w:val="en-US"/>
              </w:rPr>
              <w:t>4</w:t>
            </w:r>
          </w:p>
        </w:tc>
      </w:tr>
      <w:tr w:rsidR="003C433C" w:rsidTr="003C433C">
        <w:tc>
          <w:tcPr>
            <w:tcW w:w="1221" w:type="dxa"/>
            <w:tcBorders>
              <w:left w:val="single" w:sz="1" w:space="0" w:color="000000"/>
              <w:bottom w:val="single" w:sz="1" w:space="0" w:color="000000"/>
            </w:tcBorders>
            <w:shd w:val="clear" w:color="auto" w:fill="C0C0C0"/>
          </w:tcPr>
          <w:p w:rsidR="003C433C" w:rsidRDefault="003C433C" w:rsidP="003C433C">
            <w:pPr>
              <w:pStyle w:val="ae"/>
              <w:rPr>
                <w:b/>
                <w:bCs/>
                <w:sz w:val="20"/>
                <w:szCs w:val="20"/>
              </w:rPr>
            </w:pPr>
            <w:r>
              <w:rPr>
                <w:b/>
                <w:bCs/>
                <w:sz w:val="20"/>
                <w:szCs w:val="20"/>
              </w:rPr>
              <w:t>MON19.2.0</w:t>
            </w:r>
          </w:p>
        </w:tc>
        <w:tc>
          <w:tcPr>
            <w:tcW w:w="2165" w:type="dxa"/>
            <w:tcBorders>
              <w:left w:val="single" w:sz="1" w:space="0" w:color="000000"/>
              <w:bottom w:val="single" w:sz="1" w:space="0" w:color="000000"/>
            </w:tcBorders>
            <w:shd w:val="clear" w:color="auto" w:fill="C0C0C0"/>
          </w:tcPr>
          <w:p w:rsidR="003C433C" w:rsidRDefault="003C433C" w:rsidP="003C433C">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3C433C" w:rsidRDefault="003C433C" w:rsidP="003C433C">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MON19.2.1</w:t>
            </w:r>
          </w:p>
        </w:tc>
        <w:tc>
          <w:tcPr>
            <w:tcW w:w="2165"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MON19.2.2</w:t>
            </w:r>
          </w:p>
        </w:tc>
        <w:tc>
          <w:tcPr>
            <w:tcW w:w="2165"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MON19.2.3</w:t>
            </w:r>
          </w:p>
        </w:tc>
        <w:tc>
          <w:tcPr>
            <w:tcW w:w="2165"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3C433C" w:rsidRPr="00256C51" w:rsidRDefault="003C433C" w:rsidP="003C433C">
            <w:pPr>
              <w:pStyle w:val="ae"/>
              <w:rPr>
                <w:sz w:val="20"/>
                <w:szCs w:val="20"/>
                <w:lang w:val="en-US"/>
              </w:rPr>
            </w:pPr>
            <w:r>
              <w:rPr>
                <w:sz w:val="20"/>
                <w:szCs w:val="20"/>
              </w:rPr>
              <w:t>LCD ή LED</w:t>
            </w:r>
            <w:r>
              <w:rPr>
                <w:sz w:val="20"/>
                <w:szCs w:val="20"/>
                <w:lang w:val="en-US"/>
              </w:rPr>
              <w:t xml:space="preserve"> </w:t>
            </w:r>
            <w:r w:rsidRPr="00256C51">
              <w:rPr>
                <w:b/>
                <w:sz w:val="20"/>
                <w:szCs w:val="20"/>
                <w:lang w:val="en-US"/>
              </w:rPr>
              <w:t>IPS</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MON19.2.4</w:t>
            </w:r>
          </w:p>
        </w:tc>
        <w:tc>
          <w:tcPr>
            <w:tcW w:w="2165"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MON19.2.5</w:t>
            </w:r>
          </w:p>
        </w:tc>
        <w:tc>
          <w:tcPr>
            <w:tcW w:w="2165" w:type="dxa"/>
            <w:tcBorders>
              <w:left w:val="single" w:sz="1" w:space="0" w:color="000000"/>
              <w:bottom w:val="single" w:sz="1" w:space="0" w:color="000000"/>
            </w:tcBorders>
            <w:shd w:val="clear" w:color="auto" w:fill="auto"/>
          </w:tcPr>
          <w:p w:rsidR="003C433C" w:rsidRDefault="003C433C" w:rsidP="003C433C">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23,</w:t>
            </w:r>
            <w:r>
              <w:rPr>
                <w:sz w:val="20"/>
                <w:szCs w:val="20"/>
                <w:lang w:val="en-US"/>
              </w:rPr>
              <w:t>5</w:t>
            </w:r>
            <w:r>
              <w:rPr>
                <w:sz w:val="20"/>
                <w:szCs w:val="20"/>
              </w:rPr>
              <w:t>-</w:t>
            </w:r>
            <w:r>
              <w:rPr>
                <w:sz w:val="20"/>
                <w:szCs w:val="20"/>
                <w:lang w:val="en-US"/>
              </w:rPr>
              <w:t>2</w:t>
            </w:r>
            <w:r>
              <w:rPr>
                <w:sz w:val="20"/>
                <w:szCs w:val="20"/>
              </w:rPr>
              <w:t>4</w:t>
            </w:r>
            <w:r>
              <w:rPr>
                <w:sz w:val="20"/>
                <w:szCs w:val="20"/>
                <w:lang w:val="en-US"/>
              </w:rPr>
              <w:t>''</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MON19.2.6</w:t>
            </w:r>
          </w:p>
        </w:tc>
        <w:tc>
          <w:tcPr>
            <w:tcW w:w="2165" w:type="dxa"/>
            <w:tcBorders>
              <w:left w:val="single" w:sz="1" w:space="0" w:color="000000"/>
              <w:bottom w:val="single" w:sz="1" w:space="0" w:color="000000"/>
            </w:tcBorders>
            <w:shd w:val="clear" w:color="auto" w:fill="auto"/>
          </w:tcPr>
          <w:p w:rsidR="003C433C" w:rsidRDefault="003C433C" w:rsidP="003C433C">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MON19.2.7</w:t>
            </w:r>
          </w:p>
        </w:tc>
        <w:tc>
          <w:tcPr>
            <w:tcW w:w="2165" w:type="dxa"/>
            <w:tcBorders>
              <w:left w:val="single" w:sz="1" w:space="0" w:color="000000"/>
              <w:bottom w:val="single" w:sz="1" w:space="0" w:color="000000"/>
            </w:tcBorders>
            <w:shd w:val="clear" w:color="auto" w:fill="auto"/>
          </w:tcPr>
          <w:p w:rsidR="003C433C" w:rsidRDefault="003C433C" w:rsidP="003C433C">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MON19.2.8</w:t>
            </w:r>
          </w:p>
        </w:tc>
        <w:tc>
          <w:tcPr>
            <w:tcW w:w="2165" w:type="dxa"/>
            <w:tcBorders>
              <w:left w:val="single" w:sz="1" w:space="0" w:color="000000"/>
              <w:bottom w:val="single" w:sz="1" w:space="0" w:color="000000"/>
            </w:tcBorders>
            <w:shd w:val="clear" w:color="auto" w:fill="auto"/>
          </w:tcPr>
          <w:p w:rsidR="003C433C" w:rsidRDefault="003C433C" w:rsidP="003C433C">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MON19.2.9</w:t>
            </w:r>
          </w:p>
        </w:tc>
        <w:tc>
          <w:tcPr>
            <w:tcW w:w="2165" w:type="dxa"/>
            <w:tcBorders>
              <w:left w:val="single" w:sz="1" w:space="0" w:color="000000"/>
              <w:bottom w:val="single" w:sz="1" w:space="0" w:color="000000"/>
            </w:tcBorders>
            <w:shd w:val="clear" w:color="auto" w:fill="auto"/>
          </w:tcPr>
          <w:p w:rsidR="003C433C" w:rsidRDefault="003C433C" w:rsidP="003C433C">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3C433C" w:rsidRPr="00B5017C" w:rsidRDefault="003C433C" w:rsidP="003C433C">
            <w:pPr>
              <w:pStyle w:val="ae"/>
              <w:rPr>
                <w:sz w:val="20"/>
                <w:szCs w:val="20"/>
                <w:lang w:val="en-US"/>
              </w:rPr>
            </w:pPr>
            <w:r>
              <w:rPr>
                <w:rFonts w:eastAsia="Times New Roman" w:cs="Times New Roman"/>
                <w:sz w:val="20"/>
                <w:szCs w:val="20"/>
                <w:lang w:val="en-US"/>
              </w:rPr>
              <w:t>≥</w:t>
            </w:r>
            <w:r>
              <w:rPr>
                <w:sz w:val="20"/>
                <w:szCs w:val="20"/>
                <w:lang w:val="en-US"/>
              </w:rPr>
              <w:t>170</w:t>
            </w:r>
            <w:r>
              <w:rPr>
                <w:sz w:val="20"/>
                <w:szCs w:val="20"/>
              </w:rPr>
              <w:t>° (</w:t>
            </w:r>
            <w:r>
              <w:rPr>
                <w:sz w:val="20"/>
                <w:szCs w:val="20"/>
                <w:lang w:val="en-US"/>
              </w:rPr>
              <w:t xml:space="preserve">H) </w:t>
            </w:r>
            <w:r>
              <w:rPr>
                <w:sz w:val="20"/>
                <w:szCs w:val="20"/>
              </w:rPr>
              <w:t>/ 160°</w:t>
            </w:r>
            <w:r>
              <w:rPr>
                <w:sz w:val="20"/>
                <w:szCs w:val="20"/>
                <w:lang w:val="en-US"/>
              </w:rPr>
              <w:t xml:space="preserve"> (V)</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RPr="0008390F"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3C433C" w:rsidRDefault="003C433C" w:rsidP="003C433C">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3C433C" w:rsidRDefault="003C433C" w:rsidP="003C433C">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3C433C" w:rsidRDefault="003C433C" w:rsidP="003C433C">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lang w:val="en-GB"/>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proofErr w:type="spellStart"/>
            <w:r>
              <w:rPr>
                <w:sz w:val="20"/>
                <w:szCs w:val="20"/>
              </w:rPr>
              <w:t>MON19.2</w:t>
            </w:r>
            <w:proofErr w:type="spellEnd"/>
            <w:r>
              <w:rPr>
                <w:sz w:val="20"/>
                <w:szCs w:val="20"/>
              </w:rPr>
              <w:t>.</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3C433C" w:rsidRDefault="003C433C" w:rsidP="003C433C">
            <w:pPr>
              <w:pStyle w:val="ae"/>
              <w:rPr>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3C433C" w:rsidRDefault="003C433C" w:rsidP="003C433C">
            <w:pPr>
              <w:rPr>
                <w:sz w:val="20"/>
                <w:szCs w:val="20"/>
              </w:rPr>
            </w:pPr>
            <w:r>
              <w:rPr>
                <w:sz w:val="20"/>
                <w:szCs w:val="20"/>
                <w:lang w:val="en-US"/>
              </w:rPr>
              <w:t>≥</w:t>
            </w:r>
            <w:r>
              <w:rPr>
                <w:sz w:val="20"/>
                <w:szCs w:val="20"/>
              </w:rPr>
              <w:t>2 χρόνια</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3C433C" w:rsidRDefault="003C433C" w:rsidP="003C433C">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3C433C" w:rsidRDefault="003C433C" w:rsidP="003C433C">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MON19.2.13</w:t>
            </w:r>
          </w:p>
        </w:tc>
        <w:tc>
          <w:tcPr>
            <w:tcW w:w="2165" w:type="dxa"/>
            <w:tcBorders>
              <w:left w:val="single" w:sz="1" w:space="0" w:color="000000"/>
              <w:bottom w:val="single" w:sz="1" w:space="0" w:color="000000"/>
            </w:tcBorders>
            <w:shd w:val="clear" w:color="auto" w:fill="auto"/>
          </w:tcPr>
          <w:p w:rsidR="003C433C" w:rsidRDefault="003C433C" w:rsidP="003C433C">
            <w:pPr>
              <w:rPr>
                <w:sz w:val="20"/>
                <w:szCs w:val="20"/>
              </w:rPr>
            </w:pPr>
            <w:r>
              <w:rPr>
                <w:sz w:val="20"/>
                <w:szCs w:val="20"/>
              </w:rPr>
              <w:t>Συνοδευτικά CD/</w:t>
            </w:r>
            <w:proofErr w:type="spellStart"/>
            <w:r>
              <w:rPr>
                <w:sz w:val="20"/>
                <w:szCs w:val="20"/>
              </w:rPr>
              <w:t>Drivers</w:t>
            </w:r>
            <w:proofErr w:type="spellEnd"/>
            <w:r>
              <w:rPr>
                <w:sz w:val="20"/>
                <w:szCs w:val="20"/>
              </w:rPr>
              <w:t>/</w:t>
            </w:r>
            <w:proofErr w:type="spellStart"/>
            <w:r>
              <w:rPr>
                <w:sz w:val="20"/>
                <w:szCs w:val="20"/>
              </w:rPr>
              <w:t>Manuals</w:t>
            </w:r>
            <w:proofErr w:type="spellEnd"/>
          </w:p>
        </w:tc>
        <w:tc>
          <w:tcPr>
            <w:tcW w:w="3511" w:type="dxa"/>
            <w:tcBorders>
              <w:left w:val="single" w:sz="1" w:space="0" w:color="000000"/>
              <w:bottom w:val="single" w:sz="1" w:space="0" w:color="000000"/>
            </w:tcBorders>
            <w:shd w:val="clear" w:color="auto" w:fill="auto"/>
          </w:tcPr>
          <w:p w:rsidR="003C433C" w:rsidRDefault="003C433C" w:rsidP="003C433C">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r w:rsidR="003C433C" w:rsidTr="003C433C">
        <w:tc>
          <w:tcPr>
            <w:tcW w:w="1221" w:type="dxa"/>
            <w:tcBorders>
              <w:left w:val="single" w:sz="1" w:space="0" w:color="000000"/>
              <w:bottom w:val="single" w:sz="1" w:space="0" w:color="000000"/>
            </w:tcBorders>
            <w:shd w:val="clear" w:color="auto" w:fill="auto"/>
          </w:tcPr>
          <w:p w:rsidR="003C433C" w:rsidRDefault="003C433C" w:rsidP="003C433C">
            <w:pPr>
              <w:pStyle w:val="ae"/>
              <w:rPr>
                <w:sz w:val="20"/>
                <w:szCs w:val="20"/>
                <w:lang w:val="en-US"/>
              </w:rPr>
            </w:pPr>
            <w:r>
              <w:rPr>
                <w:sz w:val="20"/>
                <w:szCs w:val="20"/>
              </w:rPr>
              <w:t>MON19.2.14</w:t>
            </w:r>
          </w:p>
        </w:tc>
        <w:tc>
          <w:tcPr>
            <w:tcW w:w="2165"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3C433C" w:rsidRDefault="003C433C" w:rsidP="003C433C">
            <w:pPr>
              <w:pStyle w:val="ae"/>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3C433C" w:rsidRDefault="003C433C" w:rsidP="003C433C">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3C433C" w:rsidRDefault="003C433C" w:rsidP="003C433C">
            <w:pPr>
              <w:pStyle w:val="ae"/>
              <w:snapToGrid w:val="0"/>
              <w:rPr>
                <w:sz w:val="20"/>
                <w:szCs w:val="20"/>
              </w:rPr>
            </w:pPr>
          </w:p>
        </w:tc>
      </w:tr>
    </w:tbl>
    <w:p w:rsidR="003C433C" w:rsidRPr="009F3E8E" w:rsidRDefault="003C433C" w:rsidP="003C433C">
      <w:pPr>
        <w:jc w:val="center"/>
      </w:pPr>
      <w:r>
        <w:rPr>
          <w:b/>
          <w:u w:val="single"/>
        </w:rPr>
        <w:lastRenderedPageBreak/>
        <w:t xml:space="preserve"> </w:t>
      </w:r>
      <w:r w:rsidRPr="0024796B">
        <w:rPr>
          <w:b/>
          <w:spacing w:val="100"/>
          <w:sz w:val="28"/>
          <w:szCs w:val="28"/>
          <w:u w:val="single"/>
        </w:rPr>
        <w:t>ΦΟΡΗΤΟΙ ΥΠΟΛΟΓΙΣΤΕΣ</w:t>
      </w:r>
    </w:p>
    <w:p w:rsidR="003C433C" w:rsidRPr="00194F50" w:rsidRDefault="003C433C" w:rsidP="00EA42A4">
      <w:pPr>
        <w:jc w:val="center"/>
        <w:outlineLvl w:val="0"/>
        <w:rPr>
          <w:b/>
          <w:bCs/>
          <w:sz w:val="28"/>
          <w:szCs w:val="28"/>
        </w:rPr>
      </w:pPr>
      <w:r>
        <w:rPr>
          <w:b/>
          <w:bCs/>
          <w:sz w:val="28"/>
          <w:szCs w:val="28"/>
        </w:rPr>
        <w:t xml:space="preserve"> </w:t>
      </w:r>
      <w:r w:rsidRPr="00A41D18">
        <w:rPr>
          <w:b/>
          <w:bCs/>
          <w:color w:val="FF0000"/>
          <w:sz w:val="28"/>
          <w:szCs w:val="28"/>
        </w:rPr>
        <w:t xml:space="preserve">Φορητός </w:t>
      </w:r>
      <w:r w:rsidRPr="00194F50">
        <w:rPr>
          <w:b/>
          <w:bCs/>
          <w:sz w:val="28"/>
          <w:szCs w:val="28"/>
        </w:rPr>
        <w:t>15.6'' (</w:t>
      </w:r>
      <w:r w:rsidRPr="00194F50">
        <w:rPr>
          <w:b/>
          <w:bCs/>
          <w:sz w:val="28"/>
          <w:szCs w:val="28"/>
          <w:lang w:val="en-US"/>
        </w:rPr>
        <w:t>LAP</w:t>
      </w:r>
      <w:r w:rsidRPr="00194F50">
        <w:rPr>
          <w:b/>
          <w:bCs/>
          <w:sz w:val="28"/>
          <w:szCs w:val="28"/>
        </w:rPr>
        <w:t>1</w:t>
      </w:r>
      <w:r w:rsidRPr="00C957CC">
        <w:rPr>
          <w:b/>
          <w:bCs/>
          <w:sz w:val="28"/>
          <w:szCs w:val="28"/>
        </w:rPr>
        <w:t>9</w:t>
      </w:r>
      <w:r>
        <w:rPr>
          <w:b/>
          <w:bCs/>
          <w:sz w:val="28"/>
          <w:szCs w:val="28"/>
        </w:rPr>
        <w:t>.1</w:t>
      </w:r>
      <w:r w:rsidRPr="00194F50">
        <w:rPr>
          <w:b/>
          <w:bCs/>
          <w:sz w:val="28"/>
          <w:szCs w:val="28"/>
        </w:rPr>
        <w:t>)</w:t>
      </w:r>
      <w:r>
        <w:rPr>
          <w:b/>
          <w:bCs/>
          <w:sz w:val="28"/>
          <w:szCs w:val="28"/>
        </w:rPr>
        <w:t xml:space="preserve"> – 1 τεμάχιο</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3C433C" w:rsidRPr="00194F50" w:rsidTr="003C433C">
        <w:tc>
          <w:tcPr>
            <w:tcW w:w="1134" w:type="dxa"/>
            <w:shd w:val="clear" w:color="auto" w:fill="C0C0C0"/>
          </w:tcPr>
          <w:p w:rsidR="003C433C" w:rsidRPr="00194F50" w:rsidRDefault="003C433C"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val="en-US" w:bidi="hi-IN"/>
              </w:rPr>
              <w:t>LAP</w:t>
            </w:r>
            <w:r>
              <w:rPr>
                <w:rFonts w:eastAsia="Arial Unicode MS" w:cs="Mangal"/>
                <w:b/>
                <w:bCs/>
                <w:kern w:val="1"/>
                <w:sz w:val="20"/>
                <w:szCs w:val="20"/>
                <w:lang w:bidi="hi-IN"/>
              </w:rPr>
              <w:t>19.1</w:t>
            </w:r>
          </w:p>
        </w:tc>
        <w:tc>
          <w:tcPr>
            <w:tcW w:w="1934" w:type="dxa"/>
            <w:shd w:val="clear" w:color="auto" w:fill="C0C0C0"/>
          </w:tcPr>
          <w:p w:rsidR="003C433C" w:rsidRPr="00194F50" w:rsidRDefault="003C433C"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3831" w:type="dxa"/>
            <w:gridSpan w:val="2"/>
            <w:shd w:val="clear" w:color="auto" w:fill="C0C0C0"/>
          </w:tcPr>
          <w:p w:rsidR="003C433C" w:rsidRPr="00194F50" w:rsidRDefault="003C433C"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283" w:type="dxa"/>
            <w:shd w:val="clear" w:color="auto" w:fill="C0C0C0"/>
          </w:tcPr>
          <w:p w:rsidR="003C433C" w:rsidRPr="00194F50" w:rsidRDefault="003C433C"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465" w:type="dxa"/>
            <w:shd w:val="clear" w:color="auto" w:fill="C0C0C0"/>
          </w:tcPr>
          <w:p w:rsidR="003C433C" w:rsidRPr="00194F50" w:rsidRDefault="003C433C" w:rsidP="003C433C">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b/>
                <w:bCs/>
                <w:kern w:val="1"/>
                <w:sz w:val="20"/>
                <w:szCs w:val="20"/>
                <w:lang w:bidi="hi-IN"/>
              </w:rPr>
            </w:pPr>
          </w:p>
        </w:tc>
        <w:tc>
          <w:tcPr>
            <w:tcW w:w="8513" w:type="dxa"/>
            <w:gridSpan w:val="5"/>
            <w:shd w:val="clear" w:color="auto" w:fill="auto"/>
          </w:tcPr>
          <w:p w:rsidR="003C433C" w:rsidRPr="00194F50" w:rsidRDefault="003C433C" w:rsidP="003C433C">
            <w:pPr>
              <w:widowControl w:val="0"/>
              <w:shd w:val="clear" w:color="auto" w:fill="CFE7E5"/>
              <w:rPr>
                <w:rFonts w:eastAsia="Arial Unicode MS" w:cs="Mangal"/>
                <w:b/>
                <w:bCs/>
                <w:kern w:val="1"/>
                <w:sz w:val="20"/>
                <w:szCs w:val="20"/>
                <w:lang w:val="en-US" w:bidi="hi-IN"/>
              </w:rPr>
            </w:pPr>
            <w:r w:rsidRPr="00EA42A4">
              <w:rPr>
                <w:rFonts w:eastAsia="Arial Unicode MS" w:cs="Mangal"/>
                <w:b/>
                <w:bCs/>
                <w:color w:val="FF0000"/>
                <w:kern w:val="1"/>
                <w:sz w:val="20"/>
                <w:szCs w:val="20"/>
                <w:lang w:bidi="hi-IN"/>
              </w:rPr>
              <w:t>Ποσότητα: 1</w:t>
            </w:r>
          </w:p>
        </w:tc>
      </w:tr>
      <w:tr w:rsidR="003C433C" w:rsidRPr="00194F50" w:rsidTr="003C433C">
        <w:tc>
          <w:tcPr>
            <w:tcW w:w="1134" w:type="dxa"/>
            <w:shd w:val="clear" w:color="auto" w:fill="C0C0C0"/>
          </w:tcPr>
          <w:p w:rsidR="003C433C" w:rsidRPr="00194F50" w:rsidRDefault="003C433C" w:rsidP="003C433C">
            <w:pPr>
              <w:widowControl w:val="0"/>
              <w:rPr>
                <w:rFonts w:eastAsia="Arial Unicode MS" w:cs="Mangal"/>
                <w:b/>
                <w:bCs/>
                <w:kern w:val="1"/>
                <w:sz w:val="20"/>
                <w:szCs w:val="20"/>
                <w:lang w:val="en-US" w:bidi="hi-IN"/>
              </w:rPr>
            </w:pPr>
            <w:r w:rsidRPr="00194F50">
              <w:rPr>
                <w:rFonts w:eastAsia="Arial Unicode MS" w:cs="Mangal"/>
                <w:b/>
                <w:bCs/>
                <w:kern w:val="1"/>
                <w:sz w:val="20"/>
                <w:szCs w:val="20"/>
                <w:lang w:bidi="hi-IN"/>
              </w:rPr>
              <w:t>LAP</w:t>
            </w:r>
            <w:r>
              <w:rPr>
                <w:rFonts w:eastAsia="Arial Unicode MS" w:cs="Mangal"/>
                <w:b/>
                <w:bCs/>
                <w:kern w:val="1"/>
                <w:sz w:val="20"/>
                <w:szCs w:val="20"/>
                <w:lang w:bidi="hi-IN"/>
              </w:rPr>
              <w:t>19.1</w:t>
            </w:r>
            <w:r w:rsidRPr="00194F50">
              <w:rPr>
                <w:rFonts w:eastAsia="Arial Unicode MS" w:cs="Mangal"/>
                <w:b/>
                <w:bCs/>
                <w:kern w:val="1"/>
                <w:sz w:val="20"/>
                <w:szCs w:val="20"/>
                <w:lang w:bidi="hi-IN"/>
              </w:rPr>
              <w:t>.</w:t>
            </w:r>
            <w:r w:rsidRPr="00194F50">
              <w:rPr>
                <w:rFonts w:eastAsia="Arial Unicode MS" w:cs="Mangal"/>
                <w:b/>
                <w:bCs/>
                <w:kern w:val="1"/>
                <w:sz w:val="20"/>
                <w:szCs w:val="20"/>
                <w:lang w:val="en-US" w:bidi="hi-IN"/>
              </w:rPr>
              <w:t>0</w:t>
            </w:r>
          </w:p>
        </w:tc>
        <w:tc>
          <w:tcPr>
            <w:tcW w:w="1934" w:type="dxa"/>
            <w:shd w:val="clear" w:color="auto" w:fill="C0C0C0"/>
          </w:tcPr>
          <w:p w:rsidR="003C433C" w:rsidRPr="00194F50" w:rsidRDefault="003C433C" w:rsidP="003C433C">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3831" w:type="dxa"/>
            <w:gridSpan w:val="2"/>
            <w:shd w:val="clear" w:color="auto" w:fill="C0C0C0"/>
          </w:tcPr>
          <w:p w:rsidR="003C433C" w:rsidRPr="00194F50" w:rsidRDefault="003C433C" w:rsidP="003C433C">
            <w:pPr>
              <w:widowControl w:val="0"/>
              <w:rPr>
                <w:rFonts w:eastAsia="Arial Unicode MS" w:cs="Mangal"/>
                <w:kern w:val="1"/>
                <w:sz w:val="20"/>
                <w:szCs w:val="20"/>
                <w:lang w:bidi="hi-IN"/>
              </w:rPr>
            </w:pPr>
          </w:p>
        </w:tc>
        <w:tc>
          <w:tcPr>
            <w:tcW w:w="1283" w:type="dxa"/>
            <w:shd w:val="clear" w:color="auto" w:fill="C0C0C0"/>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C0C0C0"/>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w:t>
            </w:r>
          </w:p>
        </w:tc>
        <w:tc>
          <w:tcPr>
            <w:tcW w:w="19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val="en-US"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w:t>
            </w:r>
            <w:r w:rsidRPr="00194F50">
              <w:rPr>
                <w:rFonts w:eastAsia="Arial Unicode MS" w:cs="Mangal"/>
                <w:kern w:val="1"/>
                <w:sz w:val="20"/>
                <w:szCs w:val="20"/>
                <w:lang w:val="en-US" w:bidi="hi-IN"/>
              </w:rPr>
              <w:t>2</w:t>
            </w:r>
          </w:p>
        </w:tc>
        <w:tc>
          <w:tcPr>
            <w:tcW w:w="19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ο κατασκευαστής</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.3</w:t>
            </w:r>
          </w:p>
        </w:tc>
        <w:tc>
          <w:tcPr>
            <w:tcW w:w="19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Οθόνη</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bidi="hi-IN"/>
              </w:rPr>
            </w:pPr>
            <w:r w:rsidRPr="00194F50">
              <w:rPr>
                <w:kern w:val="1"/>
                <w:sz w:val="20"/>
                <w:szCs w:val="20"/>
                <w:lang w:val="en-US" w:bidi="hi-IN"/>
              </w:rPr>
              <w:t>≥</w:t>
            </w:r>
            <w:r w:rsidRPr="00194F50">
              <w:rPr>
                <w:rFonts w:eastAsia="Arial Unicode MS" w:cs="Mangal"/>
                <w:kern w:val="1"/>
                <w:sz w:val="20"/>
                <w:szCs w:val="20"/>
                <w:lang w:val="en-US" w:bidi="hi-IN"/>
              </w:rPr>
              <w:t>1</w:t>
            </w:r>
            <w:r w:rsidRPr="00194F50">
              <w:rPr>
                <w:rFonts w:eastAsia="Arial Unicode MS" w:cs="Mangal"/>
                <w:kern w:val="1"/>
                <w:sz w:val="20"/>
                <w:szCs w:val="20"/>
                <w:lang w:bidi="hi-IN"/>
              </w:rPr>
              <w:t>5</w:t>
            </w:r>
            <w:r w:rsidRPr="00194F50">
              <w:rPr>
                <w:rFonts w:eastAsia="Arial Unicode MS" w:cs="Mangal"/>
                <w:kern w:val="1"/>
                <w:sz w:val="20"/>
                <w:szCs w:val="20"/>
                <w:lang w:val="en-US" w:bidi="hi-IN"/>
              </w:rPr>
              <w:t>.</w:t>
            </w:r>
            <w:r w:rsidRPr="00194F50">
              <w:rPr>
                <w:rFonts w:eastAsia="Arial Unicode MS" w:cs="Mangal"/>
                <w:kern w:val="1"/>
                <w:sz w:val="20"/>
                <w:szCs w:val="20"/>
                <w:lang w:bidi="hi-IN"/>
              </w:rPr>
              <w:t>6</w:t>
            </w:r>
            <w:r w:rsidRPr="00194F50">
              <w:rPr>
                <w:rFonts w:eastAsia="Arial Unicode MS" w:cs="Mangal"/>
                <w:kern w:val="1"/>
                <w:sz w:val="20"/>
                <w:szCs w:val="20"/>
                <w:lang w:val="en-US" w:bidi="hi-IN"/>
              </w:rPr>
              <w:t>''</w:t>
            </w:r>
            <w:r>
              <w:rPr>
                <w:rFonts w:eastAsia="Arial Unicode MS" w:cs="Mangal"/>
                <w:kern w:val="1"/>
                <w:sz w:val="20"/>
                <w:szCs w:val="20"/>
                <w:lang w:bidi="hi-IN"/>
              </w:rPr>
              <w:t xml:space="preserve"> με ανάλυση </w:t>
            </w:r>
            <w:r w:rsidRPr="00194F50">
              <w:rPr>
                <w:kern w:val="1"/>
                <w:sz w:val="20"/>
                <w:szCs w:val="20"/>
                <w:lang w:val="en-US" w:bidi="hi-IN"/>
              </w:rPr>
              <w:t>≥</w:t>
            </w:r>
            <w:r>
              <w:rPr>
                <w:rFonts w:eastAsia="Arial Unicode MS" w:cs="Mangal"/>
                <w:kern w:val="1"/>
                <w:sz w:val="20"/>
                <w:szCs w:val="20"/>
                <w:lang w:bidi="hi-IN"/>
              </w:rPr>
              <w:t>1920Χ1080</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.4</w:t>
            </w:r>
          </w:p>
        </w:tc>
        <w:tc>
          <w:tcPr>
            <w:tcW w:w="1934" w:type="dxa"/>
            <w:shd w:val="clear" w:color="auto" w:fill="auto"/>
          </w:tcPr>
          <w:p w:rsidR="003C433C" w:rsidRPr="00194F50" w:rsidRDefault="003C433C"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CPU</w:t>
            </w:r>
          </w:p>
        </w:tc>
        <w:tc>
          <w:tcPr>
            <w:tcW w:w="3831" w:type="dxa"/>
            <w:gridSpan w:val="2"/>
            <w:shd w:val="clear" w:color="auto" w:fill="auto"/>
          </w:tcPr>
          <w:p w:rsidR="003C433C" w:rsidRPr="00194F50" w:rsidRDefault="003C433C" w:rsidP="003C433C">
            <w:pPr>
              <w:widowControl w:val="0"/>
              <w:rPr>
                <w:kern w:val="1"/>
                <w:sz w:val="20"/>
                <w:szCs w:val="20"/>
                <w:lang w:bidi="hi-IN"/>
              </w:rPr>
            </w:pPr>
            <w:r w:rsidRPr="00194F50">
              <w:rPr>
                <w:rFonts w:eastAsia="Arial Unicode MS" w:cs="Mangal"/>
                <w:kern w:val="1"/>
                <w:sz w:val="20"/>
                <w:szCs w:val="20"/>
                <w:lang w:bidi="hi-IN"/>
              </w:rPr>
              <w:t xml:space="preserve">Επεξεργαστή με επιδόσεις </w:t>
            </w:r>
            <w:r w:rsidRPr="00194F50">
              <w:rPr>
                <w:kern w:val="1"/>
                <w:sz w:val="20"/>
                <w:szCs w:val="20"/>
                <w:lang w:bidi="hi-IN"/>
              </w:rPr>
              <w:t>≥</w:t>
            </w:r>
            <w:r>
              <w:rPr>
                <w:b/>
                <w:kern w:val="1"/>
                <w:sz w:val="20"/>
                <w:szCs w:val="20"/>
                <w:lang w:bidi="hi-IN"/>
              </w:rPr>
              <w:t>5</w:t>
            </w:r>
            <w:r w:rsidRPr="00194F50">
              <w:rPr>
                <w:b/>
                <w:bCs/>
                <w:kern w:val="1"/>
                <w:sz w:val="20"/>
                <w:szCs w:val="20"/>
                <w:lang w:bidi="hi-IN"/>
              </w:rPr>
              <w:t>.</w:t>
            </w:r>
            <w:r>
              <w:rPr>
                <w:b/>
                <w:bCs/>
                <w:kern w:val="1"/>
                <w:sz w:val="20"/>
                <w:szCs w:val="20"/>
                <w:lang w:bidi="hi-IN"/>
              </w:rPr>
              <w:t>0</w:t>
            </w:r>
            <w:r w:rsidRPr="00194F50">
              <w:rPr>
                <w:b/>
                <w:bCs/>
                <w:kern w:val="1"/>
                <w:sz w:val="20"/>
                <w:szCs w:val="20"/>
                <w:lang w:bidi="hi-IN"/>
              </w:rPr>
              <w:t>00</w:t>
            </w:r>
            <w:r w:rsidRPr="00194F50">
              <w:rPr>
                <w:kern w:val="1"/>
                <w:sz w:val="20"/>
                <w:szCs w:val="20"/>
                <w:lang w:bidi="hi-IN"/>
              </w:rPr>
              <w:t xml:space="preserve"> μονάδων σύμφωνα με το διάγραμμα των </w:t>
            </w:r>
            <w:r w:rsidRPr="00194F50">
              <w:rPr>
                <w:rFonts w:eastAsia="Arial Unicode MS" w:cs="Mangal"/>
                <w:kern w:val="1"/>
                <w:sz w:val="20"/>
                <w:szCs w:val="20"/>
                <w:lang w:bidi="hi-IN"/>
              </w:rPr>
              <w:t>High-</w:t>
            </w:r>
            <w:proofErr w:type="spellStart"/>
            <w:r w:rsidRPr="00194F50">
              <w:rPr>
                <w:rFonts w:eastAsia="Arial Unicode MS" w:cs="Mangal"/>
                <w:kern w:val="1"/>
                <w:sz w:val="20"/>
                <w:szCs w:val="20"/>
                <w:lang w:bidi="hi-IN"/>
              </w:rPr>
              <w:t>Mid</w:t>
            </w:r>
            <w:proofErr w:type="spellEnd"/>
            <w:r w:rsidRPr="00194F50">
              <w:rPr>
                <w:kern w:val="1"/>
                <w:sz w:val="20"/>
                <w:szCs w:val="20"/>
                <w:lang w:bidi="hi-IN"/>
              </w:rPr>
              <w:t xml:space="preserve"> επεξεργαστών του </w:t>
            </w:r>
            <w:proofErr w:type="spellStart"/>
            <w:r w:rsidRPr="00194F50">
              <w:rPr>
                <w:kern w:val="1"/>
                <w:sz w:val="20"/>
                <w:szCs w:val="20"/>
                <w:lang w:val="en-US" w:bidi="hi-IN"/>
              </w:rPr>
              <w:t>cpubenchmark</w:t>
            </w:r>
            <w:proofErr w:type="spellEnd"/>
            <w:r w:rsidRPr="00194F50">
              <w:rPr>
                <w:kern w:val="1"/>
                <w:sz w:val="20"/>
                <w:szCs w:val="20"/>
                <w:lang w:bidi="hi-IN"/>
              </w:rPr>
              <w:t>.</w:t>
            </w:r>
            <w:r w:rsidRPr="00194F50">
              <w:rPr>
                <w:kern w:val="1"/>
                <w:sz w:val="20"/>
                <w:szCs w:val="20"/>
                <w:lang w:val="en-US" w:bidi="hi-IN"/>
              </w:rPr>
              <w:t>net</w:t>
            </w:r>
            <w:r w:rsidRPr="00194F50">
              <w:rPr>
                <w:kern w:val="1"/>
                <w:sz w:val="20"/>
                <w:szCs w:val="20"/>
                <w:lang w:bidi="hi-IN"/>
              </w:rPr>
              <w:t xml:space="preserve"> (</w:t>
            </w:r>
            <w:hyperlink r:id="rId36" w:history="1">
              <w:r w:rsidRPr="00194F50">
                <w:rPr>
                  <w:color w:val="000080"/>
                  <w:kern w:val="1"/>
                  <w:sz w:val="20"/>
                  <w:szCs w:val="20"/>
                  <w:u w:val="single"/>
                  <w:lang w:bidi="hi-IN"/>
                </w:rPr>
                <w:t>http://www.cpubenchmark.net/mid_range_cpus.html</w:t>
              </w:r>
            </w:hyperlink>
            <w:r w:rsidRPr="00194F50">
              <w:rPr>
                <w:kern w:val="1"/>
                <w:sz w:val="20"/>
                <w:szCs w:val="20"/>
                <w:lang w:bidi="hi-IN"/>
              </w:rPr>
              <w:t>)</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.5</w:t>
            </w:r>
          </w:p>
        </w:tc>
        <w:tc>
          <w:tcPr>
            <w:tcW w:w="1934" w:type="dxa"/>
            <w:shd w:val="clear" w:color="auto" w:fill="auto"/>
          </w:tcPr>
          <w:p w:rsidR="003C433C" w:rsidRPr="00194F50" w:rsidRDefault="003C433C"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RAM</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bidi="hi-IN"/>
              </w:rPr>
            </w:pPr>
            <w:r w:rsidRPr="00194F50">
              <w:rPr>
                <w:kern w:val="1"/>
                <w:sz w:val="20"/>
                <w:szCs w:val="20"/>
                <w:lang w:val="en-US" w:bidi="hi-IN"/>
              </w:rPr>
              <w:t>≥4096</w:t>
            </w:r>
            <w:r>
              <w:rPr>
                <w:rFonts w:eastAsia="Arial Unicode MS" w:cs="Mangal"/>
                <w:kern w:val="1"/>
                <w:sz w:val="20"/>
                <w:szCs w:val="20"/>
                <w:lang w:val="en-US" w:bidi="hi-IN"/>
              </w:rPr>
              <w:t>MB DDR</w:t>
            </w:r>
            <w:r>
              <w:rPr>
                <w:rFonts w:eastAsia="Arial Unicode MS" w:cs="Mangal"/>
                <w:kern w:val="1"/>
                <w:sz w:val="20"/>
                <w:szCs w:val="20"/>
                <w:lang w:bidi="hi-IN"/>
              </w:rPr>
              <w:t>4</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.6</w:t>
            </w:r>
          </w:p>
        </w:tc>
        <w:tc>
          <w:tcPr>
            <w:tcW w:w="1934" w:type="dxa"/>
            <w:shd w:val="clear" w:color="auto" w:fill="auto"/>
          </w:tcPr>
          <w:p w:rsidR="003C433C" w:rsidRPr="00194F50" w:rsidRDefault="003C433C"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HDD</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bidi="hi-IN"/>
              </w:rPr>
            </w:pPr>
            <w:r>
              <w:rPr>
                <w:kern w:val="1"/>
                <w:sz w:val="20"/>
                <w:szCs w:val="20"/>
                <w:lang w:val="en-US" w:bidi="hi-IN"/>
              </w:rPr>
              <w:t>1XSSD ≥</w:t>
            </w:r>
            <w:r>
              <w:rPr>
                <w:kern w:val="1"/>
                <w:sz w:val="20"/>
                <w:szCs w:val="20"/>
                <w:lang w:bidi="hi-IN"/>
              </w:rPr>
              <w:t>128</w:t>
            </w:r>
            <w:r>
              <w:rPr>
                <w:kern w:val="1"/>
                <w:sz w:val="20"/>
                <w:szCs w:val="20"/>
                <w:lang w:val="en-US" w:bidi="hi-IN"/>
              </w:rPr>
              <w:t>GB</w:t>
            </w:r>
          </w:p>
        </w:tc>
        <w:tc>
          <w:tcPr>
            <w:tcW w:w="1283" w:type="dxa"/>
            <w:shd w:val="clear" w:color="auto" w:fill="auto"/>
          </w:tcPr>
          <w:p w:rsidR="003C433C" w:rsidRPr="00194F50" w:rsidRDefault="003C433C" w:rsidP="003C433C">
            <w:pPr>
              <w:widowControl w:val="0"/>
              <w:rPr>
                <w:rFonts w:eastAsia="Arial Unicode MS" w:cs="Mangal"/>
                <w:kern w:val="1"/>
                <w:sz w:val="20"/>
                <w:szCs w:val="20"/>
                <w:lang w:val="en-US"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val="en-US"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.7</w:t>
            </w:r>
          </w:p>
        </w:tc>
        <w:tc>
          <w:tcPr>
            <w:tcW w:w="19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Οπτικός Δίσκος</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Επιθυμητό</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.8</w:t>
            </w:r>
          </w:p>
        </w:tc>
        <w:tc>
          <w:tcPr>
            <w:tcW w:w="1934" w:type="dxa"/>
            <w:shd w:val="clear" w:color="auto" w:fill="auto"/>
          </w:tcPr>
          <w:p w:rsidR="003C433C" w:rsidRPr="00194F50" w:rsidRDefault="003C433C"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Graphics Card</w:t>
            </w:r>
          </w:p>
        </w:tc>
        <w:tc>
          <w:tcPr>
            <w:tcW w:w="3831" w:type="dxa"/>
            <w:gridSpan w:val="2"/>
            <w:shd w:val="clear" w:color="auto" w:fill="auto"/>
          </w:tcPr>
          <w:p w:rsidR="003C433C" w:rsidRPr="00194F50" w:rsidRDefault="003C433C" w:rsidP="003C433C">
            <w:pPr>
              <w:widowControl w:val="0"/>
              <w:rPr>
                <w:kern w:val="1"/>
                <w:sz w:val="20"/>
                <w:szCs w:val="20"/>
                <w:lang w:bidi="hi-IN"/>
              </w:rPr>
            </w:pPr>
            <w:r w:rsidRPr="00194F50">
              <w:rPr>
                <w:rFonts w:eastAsia="Arial Unicode MS" w:cs="Mangal"/>
                <w:kern w:val="1"/>
                <w:sz w:val="20"/>
                <w:szCs w:val="20"/>
                <w:lang w:bidi="hi-IN"/>
              </w:rPr>
              <w:t>Ενσωματωμένη ή Αυτόνομη κάρτα</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.9</w:t>
            </w:r>
          </w:p>
        </w:tc>
        <w:tc>
          <w:tcPr>
            <w:tcW w:w="1934" w:type="dxa"/>
            <w:shd w:val="clear" w:color="auto" w:fill="auto"/>
          </w:tcPr>
          <w:p w:rsidR="003C433C" w:rsidRPr="00194F50" w:rsidRDefault="003C433C" w:rsidP="003C433C">
            <w:pPr>
              <w:widowControl w:val="0"/>
              <w:rPr>
                <w:rFonts w:eastAsia="Arial Unicode MS" w:cs="Mangal"/>
                <w:kern w:val="1"/>
                <w:sz w:val="20"/>
                <w:lang w:val="en-US" w:bidi="hi-IN"/>
              </w:rPr>
            </w:pPr>
            <w:r w:rsidRPr="00194F50">
              <w:rPr>
                <w:rFonts w:eastAsia="Arial Unicode MS" w:cs="Mangal"/>
                <w:kern w:val="1"/>
                <w:sz w:val="20"/>
                <w:szCs w:val="20"/>
                <w:lang w:val="en-US" w:bidi="hi-IN"/>
              </w:rPr>
              <w:t xml:space="preserve">Wi-Fi </w:t>
            </w:r>
            <w:r w:rsidRPr="00833A1F">
              <w:rPr>
                <w:rFonts w:eastAsia="Arial Unicode MS" w:cs="Mangal"/>
                <w:kern w:val="1"/>
                <w:sz w:val="20"/>
                <w:szCs w:val="20"/>
                <w:lang w:val="en-US" w:bidi="hi-IN"/>
              </w:rPr>
              <w:t>a/b/g/n + AC</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.10</w:t>
            </w:r>
          </w:p>
        </w:tc>
        <w:tc>
          <w:tcPr>
            <w:tcW w:w="1934" w:type="dxa"/>
            <w:shd w:val="clear" w:color="auto" w:fill="auto"/>
          </w:tcPr>
          <w:p w:rsidR="003C433C" w:rsidRPr="00194F50" w:rsidRDefault="003C433C"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LAN</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.11</w:t>
            </w:r>
          </w:p>
        </w:tc>
        <w:tc>
          <w:tcPr>
            <w:tcW w:w="1934" w:type="dxa"/>
            <w:shd w:val="clear" w:color="auto" w:fill="auto"/>
          </w:tcPr>
          <w:p w:rsidR="003C433C" w:rsidRPr="00194F50" w:rsidRDefault="003C433C" w:rsidP="003C433C">
            <w:pPr>
              <w:widowControl w:val="0"/>
              <w:rPr>
                <w:rFonts w:eastAsia="Arial Unicode MS" w:cs="Mangal"/>
                <w:kern w:val="1"/>
                <w:sz w:val="20"/>
                <w:szCs w:val="20"/>
                <w:lang w:val="en-US" w:bidi="hi-IN"/>
              </w:rPr>
            </w:pPr>
            <w:proofErr w:type="spellStart"/>
            <w:r w:rsidRPr="00194F50">
              <w:rPr>
                <w:rFonts w:eastAsia="Arial Unicode MS" w:cs="Mangal"/>
                <w:kern w:val="1"/>
                <w:sz w:val="20"/>
                <w:szCs w:val="20"/>
                <w:lang w:val="en-US" w:bidi="hi-IN"/>
              </w:rPr>
              <w:t>BlueTooth</w:t>
            </w:r>
            <w:proofErr w:type="spellEnd"/>
          </w:p>
        </w:tc>
        <w:tc>
          <w:tcPr>
            <w:tcW w:w="3831" w:type="dxa"/>
            <w:gridSpan w:val="2"/>
            <w:shd w:val="clear" w:color="auto" w:fill="auto"/>
          </w:tcPr>
          <w:p w:rsidR="003C433C" w:rsidRPr="00194F50" w:rsidRDefault="003C433C" w:rsidP="003C433C">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.12</w:t>
            </w:r>
          </w:p>
        </w:tc>
        <w:tc>
          <w:tcPr>
            <w:tcW w:w="1934" w:type="dxa"/>
            <w:shd w:val="clear" w:color="auto" w:fill="auto"/>
          </w:tcPr>
          <w:p w:rsidR="003C433C" w:rsidRPr="00194F50" w:rsidRDefault="003C433C"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Card Reader</w:t>
            </w:r>
          </w:p>
        </w:tc>
        <w:tc>
          <w:tcPr>
            <w:tcW w:w="3831" w:type="dxa"/>
            <w:gridSpan w:val="2"/>
            <w:shd w:val="clear" w:color="auto" w:fill="auto"/>
          </w:tcPr>
          <w:p w:rsidR="003C433C" w:rsidRPr="00194F50" w:rsidRDefault="003C433C" w:rsidP="003C433C">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64DE5"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Pr>
                <w:rFonts w:eastAsia="Arial Unicode MS" w:cs="Mangal"/>
                <w:kern w:val="1"/>
                <w:sz w:val="20"/>
                <w:szCs w:val="20"/>
                <w:lang w:bidi="hi-IN"/>
              </w:rPr>
              <w:t>19.1</w:t>
            </w:r>
            <w:r w:rsidRPr="00194F50">
              <w:rPr>
                <w:rFonts w:eastAsia="Arial Unicode MS" w:cs="Mangal"/>
                <w:kern w:val="1"/>
                <w:sz w:val="20"/>
                <w:szCs w:val="20"/>
                <w:lang w:val="en-US" w:bidi="hi-IN"/>
              </w:rPr>
              <w:t>.</w:t>
            </w:r>
            <w:r w:rsidRPr="00194F50">
              <w:rPr>
                <w:rFonts w:eastAsia="Arial Unicode MS" w:cs="Mangal"/>
                <w:kern w:val="1"/>
                <w:sz w:val="20"/>
                <w:szCs w:val="20"/>
                <w:lang w:bidi="hi-IN"/>
              </w:rPr>
              <w:t>13</w:t>
            </w:r>
          </w:p>
        </w:tc>
        <w:tc>
          <w:tcPr>
            <w:tcW w:w="19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Εξωτερικές Θύρες</w:t>
            </w:r>
          </w:p>
        </w:tc>
        <w:tc>
          <w:tcPr>
            <w:tcW w:w="3831" w:type="dxa"/>
            <w:gridSpan w:val="2"/>
            <w:shd w:val="clear" w:color="auto" w:fill="auto"/>
          </w:tcPr>
          <w:p w:rsidR="003C433C" w:rsidRPr="00D86A7A" w:rsidRDefault="003C433C" w:rsidP="003C433C">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2</w:t>
            </w:r>
            <w:r w:rsidRPr="00194F50">
              <w:rPr>
                <w:kern w:val="1"/>
                <w:sz w:val="20"/>
                <w:szCs w:val="20"/>
                <w:lang w:val="en-GB" w:bidi="hi-IN"/>
              </w:rPr>
              <w:t>X</w:t>
            </w:r>
            <w:r w:rsidRPr="00194F50">
              <w:rPr>
                <w:kern w:val="1"/>
                <w:sz w:val="20"/>
                <w:szCs w:val="20"/>
                <w:lang w:val="en-US" w:bidi="hi-IN"/>
              </w:rPr>
              <w:t>USB</w:t>
            </w:r>
            <w:r w:rsidRPr="00D86A7A">
              <w:rPr>
                <w:kern w:val="1"/>
                <w:sz w:val="20"/>
                <w:szCs w:val="20"/>
                <w:lang w:val="en-US" w:bidi="hi-IN"/>
              </w:rPr>
              <w:t xml:space="preserve"> 3.0 </w:t>
            </w:r>
            <w:r>
              <w:rPr>
                <w:kern w:val="1"/>
                <w:sz w:val="20"/>
                <w:szCs w:val="20"/>
                <w:lang w:bidi="hi-IN"/>
              </w:rPr>
              <w:t>ή</w:t>
            </w:r>
            <w:r w:rsidRPr="00C957CC">
              <w:rPr>
                <w:kern w:val="1"/>
                <w:sz w:val="20"/>
                <w:szCs w:val="20"/>
                <w:lang w:val="en-US" w:bidi="hi-IN"/>
              </w:rPr>
              <w:t xml:space="preserve"> 3.1 </w:t>
            </w:r>
            <w:r w:rsidRPr="00194F50">
              <w:rPr>
                <w:kern w:val="1"/>
                <w:sz w:val="20"/>
                <w:szCs w:val="20"/>
                <w:lang w:val="en-US" w:bidi="hi-IN"/>
              </w:rPr>
              <w:t>ports</w:t>
            </w:r>
          </w:p>
          <w:p w:rsidR="003C433C" w:rsidRPr="00D86A7A" w:rsidRDefault="003C433C" w:rsidP="003C433C">
            <w:pPr>
              <w:widowControl w:val="0"/>
              <w:rPr>
                <w:kern w:val="1"/>
                <w:sz w:val="20"/>
                <w:szCs w:val="20"/>
                <w:lang w:val="en-US" w:bidi="hi-IN"/>
              </w:rPr>
            </w:pPr>
            <w:r>
              <w:rPr>
                <w:kern w:val="1"/>
                <w:sz w:val="20"/>
                <w:szCs w:val="20"/>
                <w:lang w:val="en-US" w:bidi="hi-IN"/>
              </w:rPr>
              <w:t>1</w:t>
            </w:r>
            <w:r w:rsidRPr="00194F50">
              <w:rPr>
                <w:kern w:val="1"/>
                <w:sz w:val="20"/>
                <w:szCs w:val="20"/>
                <w:lang w:bidi="hi-IN"/>
              </w:rPr>
              <w:t>Χ</w:t>
            </w:r>
            <w:r w:rsidRPr="00C957CC">
              <w:rPr>
                <w:kern w:val="1"/>
                <w:sz w:val="20"/>
                <w:szCs w:val="20"/>
                <w:lang w:val="en-US" w:bidi="hi-IN"/>
              </w:rPr>
              <w:t xml:space="preserve"> </w:t>
            </w:r>
            <w:r>
              <w:rPr>
                <w:kern w:val="1"/>
                <w:sz w:val="20"/>
                <w:szCs w:val="20"/>
                <w:lang w:val="en-US" w:bidi="hi-IN"/>
              </w:rPr>
              <w:t>VGA</w:t>
            </w:r>
            <w:r w:rsidRPr="00D86A7A">
              <w:rPr>
                <w:kern w:val="1"/>
                <w:sz w:val="20"/>
                <w:szCs w:val="20"/>
                <w:lang w:val="en-US" w:bidi="hi-IN"/>
              </w:rPr>
              <w:t>,</w:t>
            </w:r>
          </w:p>
          <w:p w:rsidR="003C433C" w:rsidRPr="00194F50" w:rsidRDefault="003C433C" w:rsidP="003C433C">
            <w:pPr>
              <w:widowControl w:val="0"/>
              <w:rPr>
                <w:kern w:val="1"/>
                <w:sz w:val="20"/>
                <w:szCs w:val="20"/>
                <w:lang w:val="en-US" w:bidi="hi-IN"/>
              </w:rPr>
            </w:pPr>
            <w:r w:rsidRPr="00194F50">
              <w:rPr>
                <w:kern w:val="1"/>
                <w:sz w:val="20"/>
                <w:szCs w:val="20"/>
                <w:lang w:val="en-US" w:bidi="hi-IN"/>
              </w:rPr>
              <w:t>1X HDMI.</w:t>
            </w:r>
          </w:p>
        </w:tc>
        <w:tc>
          <w:tcPr>
            <w:tcW w:w="1283" w:type="dxa"/>
            <w:shd w:val="clear" w:color="auto" w:fill="auto"/>
          </w:tcPr>
          <w:p w:rsidR="003C433C" w:rsidRPr="00194F50" w:rsidRDefault="003C433C" w:rsidP="003C433C">
            <w:pPr>
              <w:widowControl w:val="0"/>
              <w:rPr>
                <w:rFonts w:eastAsia="Arial Unicode MS" w:cs="Mangal"/>
                <w:kern w:val="1"/>
                <w:sz w:val="20"/>
                <w:szCs w:val="20"/>
                <w:lang w:val="en-GB"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val="en-GB"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Pr>
                <w:rFonts w:eastAsia="Arial Unicode MS" w:cs="Mangal"/>
                <w:kern w:val="1"/>
                <w:sz w:val="20"/>
                <w:szCs w:val="20"/>
                <w:lang w:bidi="hi-IN"/>
              </w:rPr>
              <w:t>19.1</w:t>
            </w:r>
            <w:r w:rsidRPr="00194F50">
              <w:rPr>
                <w:rFonts w:eastAsia="Arial Unicode MS" w:cs="Mangal"/>
                <w:kern w:val="1"/>
                <w:sz w:val="20"/>
                <w:szCs w:val="20"/>
                <w:lang w:val="en-US" w:bidi="hi-IN"/>
              </w:rPr>
              <w:t>.</w:t>
            </w:r>
            <w:r w:rsidRPr="00194F50">
              <w:rPr>
                <w:rFonts w:eastAsia="Arial Unicode MS" w:cs="Mangal"/>
                <w:kern w:val="1"/>
                <w:sz w:val="20"/>
                <w:szCs w:val="20"/>
                <w:lang w:bidi="hi-IN"/>
              </w:rPr>
              <w:t>14</w:t>
            </w:r>
          </w:p>
        </w:tc>
        <w:tc>
          <w:tcPr>
            <w:tcW w:w="1934" w:type="dxa"/>
            <w:shd w:val="clear" w:color="auto" w:fill="auto"/>
          </w:tcPr>
          <w:p w:rsidR="003C433C" w:rsidRPr="00194F50" w:rsidRDefault="003C433C" w:rsidP="003C433C">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Camera</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.15</w:t>
            </w:r>
          </w:p>
        </w:tc>
        <w:tc>
          <w:tcPr>
            <w:tcW w:w="19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Μπαταρία</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bidi="hi-IN"/>
              </w:rPr>
            </w:pPr>
            <w:r>
              <w:rPr>
                <w:rFonts w:eastAsia="Arial Unicode MS" w:cs="Mangal"/>
                <w:kern w:val="1"/>
                <w:sz w:val="20"/>
                <w:szCs w:val="20"/>
                <w:lang w:bidi="hi-IN"/>
              </w:rPr>
              <w:t>ΑΝΑΦΕΡΕΤΕ</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.16</w:t>
            </w:r>
          </w:p>
        </w:tc>
        <w:tc>
          <w:tcPr>
            <w:tcW w:w="19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Λειτουργικό Σύστημα</w:t>
            </w:r>
          </w:p>
        </w:tc>
        <w:tc>
          <w:tcPr>
            <w:tcW w:w="3831" w:type="dxa"/>
            <w:gridSpan w:val="2"/>
            <w:shd w:val="clear" w:color="auto" w:fill="auto"/>
          </w:tcPr>
          <w:p w:rsidR="003C433C" w:rsidRPr="00194F50" w:rsidRDefault="003C433C" w:rsidP="003C433C">
            <w:pPr>
              <w:widowControl w:val="0"/>
              <w:rPr>
                <w:rFonts w:eastAsia="Arial Unicode MS" w:cs="Mangal"/>
                <w:kern w:val="1"/>
                <w:sz w:val="20"/>
                <w:szCs w:val="20"/>
                <w:lang w:val="en-US" w:bidi="hi-IN"/>
              </w:rPr>
            </w:pPr>
            <w:r>
              <w:rPr>
                <w:rFonts w:eastAsia="Arial Unicode MS" w:cs="Mangal"/>
                <w:kern w:val="1"/>
                <w:sz w:val="20"/>
                <w:szCs w:val="20"/>
                <w:lang w:val="en-US" w:bidi="hi-IN"/>
              </w:rPr>
              <w:t>Windows 10</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.17</w:t>
            </w:r>
          </w:p>
        </w:tc>
        <w:tc>
          <w:tcPr>
            <w:tcW w:w="19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Βάρος</w:t>
            </w:r>
          </w:p>
        </w:tc>
        <w:tc>
          <w:tcPr>
            <w:tcW w:w="3831" w:type="dxa"/>
            <w:gridSpan w:val="2"/>
            <w:shd w:val="clear" w:color="auto" w:fill="auto"/>
          </w:tcPr>
          <w:p w:rsidR="003C433C" w:rsidRPr="00194F50" w:rsidRDefault="003C433C" w:rsidP="003C433C">
            <w:pPr>
              <w:widowControl w:val="0"/>
              <w:rPr>
                <w:rFonts w:eastAsia="SimSun" w:cs="Mangal"/>
                <w:kern w:val="1"/>
                <w:sz w:val="20"/>
                <w:szCs w:val="20"/>
                <w:lang w:bidi="hi-IN"/>
              </w:rPr>
            </w:pPr>
            <w:r w:rsidRPr="00194F50">
              <w:rPr>
                <w:kern w:val="1"/>
                <w:sz w:val="20"/>
                <w:szCs w:val="20"/>
                <w:lang w:bidi="hi-IN"/>
              </w:rPr>
              <w:t>≤</w:t>
            </w:r>
            <w:r w:rsidRPr="00194F50">
              <w:rPr>
                <w:rFonts w:eastAsia="SimSun" w:cs="Mangal"/>
                <w:kern w:val="1"/>
                <w:sz w:val="20"/>
                <w:szCs w:val="20"/>
                <w:lang w:bidi="hi-IN"/>
              </w:rPr>
              <w:t xml:space="preserve"> 2</w:t>
            </w:r>
            <w:r w:rsidRPr="00194F50">
              <w:rPr>
                <w:rFonts w:eastAsia="SimSun" w:cs="Mangal"/>
                <w:kern w:val="1"/>
                <w:sz w:val="20"/>
                <w:szCs w:val="20"/>
                <w:lang w:val="en-US" w:bidi="hi-IN"/>
              </w:rPr>
              <w:t>.</w:t>
            </w:r>
            <w:r>
              <w:rPr>
                <w:rFonts w:eastAsia="SimSun" w:cs="Mangal"/>
                <w:kern w:val="1"/>
                <w:sz w:val="20"/>
                <w:szCs w:val="20"/>
                <w:lang w:val="en-US" w:bidi="hi-IN"/>
              </w:rPr>
              <w:t>3</w:t>
            </w:r>
            <w:r w:rsidRPr="00194F50">
              <w:rPr>
                <w:rFonts w:eastAsia="SimSun" w:cs="Mangal"/>
                <w:kern w:val="1"/>
                <w:sz w:val="20"/>
                <w:szCs w:val="20"/>
                <w:lang w:bidi="hi-IN"/>
              </w:rPr>
              <w:t>0</w:t>
            </w:r>
            <w:r w:rsidRPr="00194F50">
              <w:rPr>
                <w:rFonts w:eastAsia="SimSun" w:cs="Mangal"/>
                <w:kern w:val="1"/>
                <w:sz w:val="20"/>
                <w:szCs w:val="20"/>
                <w:lang w:val="en-US" w:bidi="hi-IN"/>
              </w:rPr>
              <w:t xml:space="preserve"> </w:t>
            </w:r>
            <w:r w:rsidRPr="00194F50">
              <w:rPr>
                <w:rFonts w:eastAsia="SimSun" w:cs="Mangal"/>
                <w:kern w:val="1"/>
                <w:sz w:val="20"/>
                <w:szCs w:val="20"/>
                <w:lang w:bidi="hi-IN"/>
              </w:rPr>
              <w:t>κιλά</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val="en-US"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w:t>
            </w:r>
            <w:r w:rsidRPr="00194F50">
              <w:rPr>
                <w:rFonts w:eastAsia="Arial Unicode MS" w:cs="Mangal"/>
                <w:kern w:val="1"/>
                <w:sz w:val="20"/>
                <w:szCs w:val="20"/>
                <w:lang w:val="en-US" w:bidi="hi-IN"/>
              </w:rPr>
              <w:t>8</w:t>
            </w:r>
          </w:p>
        </w:tc>
        <w:tc>
          <w:tcPr>
            <w:tcW w:w="1934" w:type="dxa"/>
            <w:shd w:val="clear" w:color="auto" w:fill="auto"/>
          </w:tcPr>
          <w:p w:rsidR="003C433C" w:rsidRPr="00597516" w:rsidRDefault="003C433C" w:rsidP="003C433C">
            <w:pPr>
              <w:widowControl w:val="0"/>
              <w:rPr>
                <w:rFonts w:eastAsia="Arial Unicode MS" w:cs="Mangal"/>
                <w:kern w:val="1"/>
                <w:sz w:val="20"/>
                <w:szCs w:val="20"/>
                <w:lang w:val="en-US" w:bidi="hi-IN"/>
              </w:rPr>
            </w:pPr>
            <w:r>
              <w:rPr>
                <w:rFonts w:eastAsia="Arial Unicode MS" w:cs="Mangal"/>
                <w:kern w:val="1"/>
                <w:sz w:val="20"/>
                <w:szCs w:val="20"/>
                <w:lang w:bidi="hi-IN"/>
              </w:rPr>
              <w:t xml:space="preserve">Ασύρματο </w:t>
            </w:r>
            <w:r w:rsidRPr="00194F50">
              <w:rPr>
                <w:rFonts w:eastAsia="Arial Unicode MS" w:cs="Mangal"/>
                <w:kern w:val="1"/>
                <w:sz w:val="20"/>
                <w:szCs w:val="20"/>
                <w:lang w:bidi="hi-IN"/>
              </w:rPr>
              <w:t>Ποντίκι</w:t>
            </w:r>
            <w:r>
              <w:rPr>
                <w:rFonts w:eastAsia="Arial Unicode MS" w:cs="Mangal"/>
                <w:kern w:val="1"/>
                <w:sz w:val="20"/>
                <w:szCs w:val="20"/>
                <w:lang w:bidi="hi-IN"/>
              </w:rPr>
              <w:t xml:space="preserve"> διασύνδεσης </w:t>
            </w:r>
            <w:r>
              <w:rPr>
                <w:rFonts w:eastAsia="Arial Unicode MS" w:cs="Mangal"/>
                <w:kern w:val="1"/>
                <w:sz w:val="20"/>
                <w:szCs w:val="20"/>
                <w:lang w:val="en-US" w:bidi="hi-IN"/>
              </w:rPr>
              <w:t>Bluetooth</w:t>
            </w:r>
          </w:p>
        </w:tc>
        <w:tc>
          <w:tcPr>
            <w:tcW w:w="3831" w:type="dxa"/>
            <w:gridSpan w:val="2"/>
            <w:shd w:val="clear" w:color="auto" w:fill="auto"/>
          </w:tcPr>
          <w:p w:rsidR="003C433C" w:rsidRPr="00194F50" w:rsidRDefault="003C433C" w:rsidP="003C433C">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val="en-US"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.19</w:t>
            </w:r>
          </w:p>
        </w:tc>
        <w:tc>
          <w:tcPr>
            <w:tcW w:w="19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Τσάντα μεταφοράς 15.6”</w:t>
            </w:r>
            <w:r>
              <w:rPr>
                <w:rFonts w:eastAsia="Arial Unicode MS" w:cs="Mangal"/>
                <w:kern w:val="1"/>
                <w:sz w:val="20"/>
                <w:szCs w:val="20"/>
                <w:lang w:bidi="hi-IN"/>
              </w:rPr>
              <w:t xml:space="preserve"> με χερούλι και ιμάντα ώμου</w:t>
            </w:r>
          </w:p>
        </w:tc>
        <w:tc>
          <w:tcPr>
            <w:tcW w:w="3831" w:type="dxa"/>
            <w:gridSpan w:val="2"/>
            <w:shd w:val="clear" w:color="auto" w:fill="auto"/>
          </w:tcPr>
          <w:p w:rsidR="003C433C" w:rsidRPr="00194F50" w:rsidRDefault="003C433C" w:rsidP="003C433C">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3C433C" w:rsidRPr="00194F50" w:rsidRDefault="003C433C" w:rsidP="003C433C">
            <w:pPr>
              <w:widowControl w:val="0"/>
              <w:rPr>
                <w:rFonts w:eastAsia="Arial Unicode MS" w:cs="Mangal"/>
                <w:kern w:val="1"/>
                <w:sz w:val="20"/>
                <w:szCs w:val="20"/>
                <w:lang w:bidi="hi-IN"/>
              </w:rPr>
            </w:pPr>
          </w:p>
        </w:tc>
        <w:tc>
          <w:tcPr>
            <w:tcW w:w="1465" w:type="dxa"/>
            <w:shd w:val="clear" w:color="auto" w:fill="auto"/>
          </w:tcPr>
          <w:p w:rsidR="003C433C" w:rsidRPr="00194F50" w:rsidRDefault="003C433C" w:rsidP="003C433C">
            <w:pPr>
              <w:widowControl w:val="0"/>
              <w:rPr>
                <w:rFonts w:eastAsia="Arial Unicode MS" w:cs="Mangal"/>
                <w:kern w:val="1"/>
                <w:sz w:val="20"/>
                <w:szCs w:val="20"/>
                <w:lang w:bidi="hi-IN"/>
              </w:rPr>
            </w:pPr>
          </w:p>
        </w:tc>
      </w:tr>
      <w:tr w:rsidR="003C433C" w:rsidRPr="00194F50" w:rsidTr="003C433C">
        <w:tc>
          <w:tcPr>
            <w:tcW w:w="1134" w:type="dxa"/>
            <w:shd w:val="clear" w:color="auto" w:fill="C0C0C0"/>
          </w:tcPr>
          <w:p w:rsidR="003C433C" w:rsidRPr="00194F50" w:rsidRDefault="003C433C" w:rsidP="003C433C">
            <w:pPr>
              <w:rPr>
                <w:b/>
                <w:bCs/>
                <w:sz w:val="20"/>
                <w:szCs w:val="20"/>
              </w:rPr>
            </w:pPr>
          </w:p>
        </w:tc>
        <w:tc>
          <w:tcPr>
            <w:tcW w:w="8513" w:type="dxa"/>
            <w:gridSpan w:val="5"/>
            <w:shd w:val="clear" w:color="auto" w:fill="C0C0C0"/>
          </w:tcPr>
          <w:p w:rsidR="003C433C" w:rsidRPr="00194F50" w:rsidRDefault="003C433C" w:rsidP="003C433C">
            <w:pPr>
              <w:rPr>
                <w:b/>
                <w:bCs/>
                <w:sz w:val="20"/>
                <w:szCs w:val="20"/>
              </w:rPr>
            </w:pPr>
            <w:r w:rsidRPr="00194F50">
              <w:rPr>
                <w:b/>
                <w:bCs/>
                <w:sz w:val="20"/>
                <w:szCs w:val="20"/>
              </w:rPr>
              <w:t>Εγγύηση, Πιστοποιήσεις</w:t>
            </w: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.20</w:t>
            </w:r>
          </w:p>
        </w:tc>
        <w:tc>
          <w:tcPr>
            <w:tcW w:w="1934" w:type="dxa"/>
            <w:shd w:val="clear" w:color="auto" w:fill="auto"/>
          </w:tcPr>
          <w:p w:rsidR="003C433C" w:rsidRPr="00194F50" w:rsidRDefault="003C433C" w:rsidP="003C433C">
            <w:pPr>
              <w:rPr>
                <w:sz w:val="20"/>
                <w:szCs w:val="20"/>
              </w:rPr>
            </w:pPr>
            <w:r w:rsidRPr="00194F50">
              <w:rPr>
                <w:sz w:val="20"/>
                <w:szCs w:val="20"/>
              </w:rPr>
              <w:t>Εγγύηση</w:t>
            </w:r>
          </w:p>
        </w:tc>
        <w:tc>
          <w:tcPr>
            <w:tcW w:w="3818" w:type="dxa"/>
            <w:shd w:val="clear" w:color="auto" w:fill="auto"/>
          </w:tcPr>
          <w:p w:rsidR="003C433C" w:rsidRPr="00194F50" w:rsidRDefault="003C433C" w:rsidP="003C433C">
            <w:pPr>
              <w:rPr>
                <w:sz w:val="20"/>
                <w:szCs w:val="20"/>
              </w:rPr>
            </w:pPr>
            <w:r w:rsidRPr="00194F50">
              <w:rPr>
                <w:sz w:val="20"/>
                <w:szCs w:val="20"/>
              </w:rPr>
              <w:t>≥</w:t>
            </w:r>
            <w:r w:rsidRPr="00194F50">
              <w:rPr>
                <w:sz w:val="20"/>
                <w:szCs w:val="20"/>
                <w:lang w:val="en-US"/>
              </w:rPr>
              <w:t>2</w:t>
            </w:r>
            <w:r w:rsidRPr="00194F50">
              <w:rPr>
                <w:sz w:val="20"/>
                <w:szCs w:val="20"/>
              </w:rPr>
              <w:t xml:space="preserve"> χρόνια</w:t>
            </w:r>
          </w:p>
        </w:tc>
        <w:tc>
          <w:tcPr>
            <w:tcW w:w="1296" w:type="dxa"/>
            <w:gridSpan w:val="2"/>
            <w:shd w:val="clear" w:color="auto" w:fill="auto"/>
          </w:tcPr>
          <w:p w:rsidR="003C433C" w:rsidRPr="00194F50" w:rsidRDefault="003C433C" w:rsidP="003C433C">
            <w:pPr>
              <w:rPr>
                <w:sz w:val="20"/>
                <w:szCs w:val="20"/>
              </w:rPr>
            </w:pPr>
          </w:p>
        </w:tc>
        <w:tc>
          <w:tcPr>
            <w:tcW w:w="1465" w:type="dxa"/>
            <w:shd w:val="clear" w:color="auto" w:fill="auto"/>
          </w:tcPr>
          <w:p w:rsidR="003C433C" w:rsidRPr="00194F50" w:rsidRDefault="003C433C" w:rsidP="003C433C">
            <w:pPr>
              <w:rPr>
                <w:sz w:val="20"/>
                <w:szCs w:val="20"/>
              </w:rPr>
            </w:pPr>
          </w:p>
        </w:tc>
      </w:tr>
      <w:tr w:rsidR="003C433C" w:rsidRPr="00194F50" w:rsidTr="003C433C">
        <w:tc>
          <w:tcPr>
            <w:tcW w:w="1134" w:type="dxa"/>
            <w:shd w:val="clear" w:color="auto" w:fill="auto"/>
          </w:tcPr>
          <w:p w:rsidR="003C433C" w:rsidRPr="00194F50" w:rsidRDefault="003C433C" w:rsidP="003C433C">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19.1</w:t>
            </w:r>
            <w:r w:rsidRPr="00194F50">
              <w:rPr>
                <w:rFonts w:eastAsia="Arial Unicode MS" w:cs="Mangal"/>
                <w:kern w:val="1"/>
                <w:sz w:val="20"/>
                <w:szCs w:val="20"/>
                <w:lang w:bidi="hi-IN"/>
              </w:rPr>
              <w:t>.21</w:t>
            </w:r>
          </w:p>
        </w:tc>
        <w:tc>
          <w:tcPr>
            <w:tcW w:w="1934" w:type="dxa"/>
            <w:shd w:val="clear" w:color="auto" w:fill="auto"/>
          </w:tcPr>
          <w:p w:rsidR="003C433C" w:rsidRPr="00194F50" w:rsidRDefault="003C433C" w:rsidP="003C433C">
            <w:pPr>
              <w:rPr>
                <w:sz w:val="20"/>
                <w:szCs w:val="20"/>
                <w:lang w:val="en-US"/>
              </w:rPr>
            </w:pPr>
            <w:r w:rsidRPr="00194F50">
              <w:rPr>
                <w:sz w:val="20"/>
                <w:szCs w:val="20"/>
              </w:rPr>
              <w:t xml:space="preserve">Πιστοποιήσεις </w:t>
            </w:r>
            <w:r w:rsidRPr="00194F50">
              <w:rPr>
                <w:sz w:val="20"/>
                <w:szCs w:val="20"/>
                <w:lang w:val="en-US"/>
              </w:rPr>
              <w:t>CE</w:t>
            </w:r>
            <w:r w:rsidRPr="00194F50">
              <w:rPr>
                <w:sz w:val="20"/>
                <w:szCs w:val="20"/>
              </w:rPr>
              <w:t xml:space="preserve">, </w:t>
            </w:r>
            <w:r w:rsidRPr="00194F50">
              <w:rPr>
                <w:sz w:val="20"/>
                <w:szCs w:val="20"/>
                <w:lang w:val="en-US"/>
              </w:rPr>
              <w:t>FCC</w:t>
            </w:r>
          </w:p>
        </w:tc>
        <w:tc>
          <w:tcPr>
            <w:tcW w:w="3818" w:type="dxa"/>
            <w:shd w:val="clear" w:color="auto" w:fill="auto"/>
          </w:tcPr>
          <w:p w:rsidR="003C433C" w:rsidRPr="00194F50" w:rsidRDefault="003C433C" w:rsidP="003C433C">
            <w:pPr>
              <w:rPr>
                <w:sz w:val="20"/>
                <w:szCs w:val="20"/>
              </w:rPr>
            </w:pPr>
            <w:r w:rsidRPr="00194F50">
              <w:rPr>
                <w:sz w:val="20"/>
                <w:szCs w:val="20"/>
              </w:rPr>
              <w:t>ΝΑΙ</w:t>
            </w:r>
          </w:p>
        </w:tc>
        <w:tc>
          <w:tcPr>
            <w:tcW w:w="1296" w:type="dxa"/>
            <w:gridSpan w:val="2"/>
            <w:shd w:val="clear" w:color="auto" w:fill="auto"/>
          </w:tcPr>
          <w:p w:rsidR="003C433C" w:rsidRPr="00194F50" w:rsidRDefault="003C433C" w:rsidP="003C433C">
            <w:pPr>
              <w:rPr>
                <w:sz w:val="20"/>
                <w:szCs w:val="20"/>
              </w:rPr>
            </w:pPr>
          </w:p>
        </w:tc>
        <w:tc>
          <w:tcPr>
            <w:tcW w:w="1465" w:type="dxa"/>
            <w:shd w:val="clear" w:color="auto" w:fill="auto"/>
          </w:tcPr>
          <w:p w:rsidR="003C433C" w:rsidRPr="00194F50" w:rsidRDefault="003C433C" w:rsidP="003C433C">
            <w:pPr>
              <w:rPr>
                <w:sz w:val="20"/>
                <w:szCs w:val="20"/>
              </w:rPr>
            </w:pPr>
          </w:p>
        </w:tc>
      </w:tr>
    </w:tbl>
    <w:p w:rsidR="006745E5" w:rsidRDefault="006745E5" w:rsidP="00257596">
      <w:pPr>
        <w:jc w:val="center"/>
        <w:rPr>
          <w:rFonts w:ascii="Palatino Linotype" w:hAnsi="Palatino Linotype"/>
          <w:b/>
          <w:bCs/>
        </w:rPr>
      </w:pPr>
    </w:p>
    <w:p w:rsidR="0068263A" w:rsidRDefault="006C66D0" w:rsidP="006C66D0">
      <w:pPr>
        <w:tabs>
          <w:tab w:val="left" w:pos="5805"/>
        </w:tabs>
        <w:rPr>
          <w:rFonts w:ascii="Palatino Linotype" w:hAnsi="Palatino Linotype"/>
          <w:b/>
          <w:bCs/>
        </w:rPr>
      </w:pPr>
      <w:r>
        <w:rPr>
          <w:rFonts w:ascii="Palatino Linotype" w:hAnsi="Palatino Linotype"/>
          <w:b/>
          <w:bCs/>
        </w:rPr>
        <w:tab/>
      </w:r>
    </w:p>
    <w:p w:rsidR="006C66D0" w:rsidRDefault="006C66D0" w:rsidP="006C66D0">
      <w:pPr>
        <w:tabs>
          <w:tab w:val="left" w:pos="5805"/>
        </w:tabs>
        <w:rPr>
          <w:rFonts w:ascii="Palatino Linotype" w:hAnsi="Palatino Linotype"/>
          <w:b/>
          <w:bCs/>
        </w:rPr>
      </w:pPr>
    </w:p>
    <w:p w:rsidR="006C66D0" w:rsidRDefault="006C66D0" w:rsidP="006C66D0">
      <w:pPr>
        <w:tabs>
          <w:tab w:val="left" w:pos="5805"/>
        </w:tabs>
        <w:rPr>
          <w:rFonts w:ascii="Palatino Linotype" w:hAnsi="Palatino Linotype"/>
          <w:b/>
          <w:bCs/>
        </w:rPr>
      </w:pPr>
    </w:p>
    <w:p w:rsidR="006C66D0" w:rsidRDefault="006C66D0" w:rsidP="006C66D0">
      <w:pPr>
        <w:tabs>
          <w:tab w:val="left" w:pos="5805"/>
        </w:tabs>
        <w:rPr>
          <w:rFonts w:ascii="Palatino Linotype" w:hAnsi="Palatino Linotype"/>
          <w:b/>
          <w:bCs/>
        </w:rPr>
      </w:pPr>
    </w:p>
    <w:p w:rsidR="006C66D0" w:rsidRDefault="006C66D0" w:rsidP="006C66D0">
      <w:pPr>
        <w:tabs>
          <w:tab w:val="left" w:pos="5805"/>
        </w:tabs>
        <w:rPr>
          <w:rFonts w:ascii="Palatino Linotype" w:hAnsi="Palatino Linotype"/>
          <w:b/>
          <w:bCs/>
        </w:rPr>
      </w:pPr>
    </w:p>
    <w:p w:rsidR="00DB333B" w:rsidRDefault="00DB333B" w:rsidP="00257596">
      <w:pPr>
        <w:jc w:val="center"/>
        <w:rPr>
          <w:rFonts w:ascii="Palatino Linotype" w:hAnsi="Palatino Linotype"/>
          <w:b/>
          <w:bCs/>
        </w:rPr>
      </w:pPr>
    </w:p>
    <w:p w:rsidR="00DB333B" w:rsidRDefault="00DB333B" w:rsidP="00257596">
      <w:pPr>
        <w:jc w:val="center"/>
        <w:rPr>
          <w:rFonts w:ascii="Palatino Linotype" w:hAnsi="Palatino Linotype"/>
          <w:b/>
          <w:bCs/>
        </w:rPr>
      </w:pPr>
    </w:p>
    <w:p w:rsidR="00DB333B" w:rsidRDefault="00DB333B" w:rsidP="00257596">
      <w:pPr>
        <w:jc w:val="center"/>
        <w:rPr>
          <w:rFonts w:ascii="Palatino Linotype" w:hAnsi="Palatino Linotype"/>
          <w:b/>
          <w:bCs/>
        </w:rPr>
      </w:pPr>
    </w:p>
    <w:p w:rsidR="00257596" w:rsidRPr="00F806FE" w:rsidRDefault="00257596" w:rsidP="00257596">
      <w:pPr>
        <w:jc w:val="center"/>
        <w:rPr>
          <w:rFonts w:ascii="Palatino Linotype" w:hAnsi="Palatino Linotype"/>
          <w:b/>
          <w:bCs/>
        </w:rPr>
      </w:pPr>
      <w:r w:rsidRPr="00F806FE">
        <w:rPr>
          <w:rFonts w:ascii="Palatino Linotype" w:hAnsi="Palatino Linotype"/>
          <w:b/>
          <w:bCs/>
        </w:rPr>
        <w:t>ΤΥΠΟΠΟΙΗΜΕΝΟ ΕΝΤΥΠΟ ΥΠΕΥΘΥΝΗΣ ΔΗΛΩΣΗΣ (TEΥΔ)</w:t>
      </w:r>
    </w:p>
    <w:p w:rsidR="00257596" w:rsidRPr="00F806FE" w:rsidRDefault="00257596" w:rsidP="00257596">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257596" w:rsidRPr="00F806FE" w:rsidRDefault="00257596" w:rsidP="00257596">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257596" w:rsidRPr="00F806FE" w:rsidRDefault="00257596" w:rsidP="00257596">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257596" w:rsidRPr="00F806FE"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57596" w:rsidRPr="00F806FE" w:rsidTr="0045013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57596" w:rsidRPr="00F806FE" w:rsidRDefault="00257596" w:rsidP="0045013E">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257596" w:rsidRPr="00F806FE" w:rsidRDefault="00257596" w:rsidP="0045013E">
            <w:pPr>
              <w:rPr>
                <w:rFonts w:ascii="Palatino Linotype" w:hAnsi="Palatino Linotype"/>
              </w:rPr>
            </w:pPr>
            <w:r w:rsidRPr="00F806FE">
              <w:rPr>
                <w:rFonts w:ascii="Palatino Linotype" w:hAnsi="Palatino Linotype"/>
              </w:rPr>
              <w:t>- Ονομασία: ΠΑΝΕΠΙΣΤΗΜΙΟ ΚΡΗΤΗΣ</w:t>
            </w:r>
          </w:p>
          <w:p w:rsidR="00257596" w:rsidRPr="00F806FE" w:rsidRDefault="00257596" w:rsidP="0045013E">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ΚΗΜΔΗΣ </w:t>
            </w:r>
            <w:r w:rsidRPr="005C5DE3">
              <w:rPr>
                <w:rFonts w:ascii="Palatino Linotype" w:hAnsi="Palatino Linotype"/>
              </w:rPr>
              <w:t>: 1866</w:t>
            </w:r>
          </w:p>
          <w:p w:rsidR="00257596" w:rsidRPr="00F806FE" w:rsidRDefault="00257596" w:rsidP="0045013E">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Κωδικός: ΠΑΝΕΠΙΣΤΗΜΙΟΥΠΟΛΗ ΡΕΘΥΜΝΟΥ,</w:t>
            </w:r>
            <w:r w:rsidR="00755E61">
              <w:rPr>
                <w:rFonts w:ascii="Palatino Linotype" w:hAnsi="Palatino Linotype"/>
              </w:rPr>
              <w:t xml:space="preserve"> </w:t>
            </w:r>
            <w:r w:rsidRPr="00F806FE">
              <w:rPr>
                <w:rFonts w:ascii="Palatino Linotype" w:hAnsi="Palatino Linotype"/>
              </w:rPr>
              <w:t>74100</w:t>
            </w:r>
          </w:p>
          <w:p w:rsidR="00257596" w:rsidRPr="00F806FE" w:rsidRDefault="00257596" w:rsidP="0045013E">
            <w:pPr>
              <w:rPr>
                <w:rFonts w:ascii="Palatino Linotype" w:hAnsi="Palatino Linotype"/>
              </w:rPr>
            </w:pPr>
            <w:r w:rsidRPr="00F806FE">
              <w:rPr>
                <w:rFonts w:ascii="Palatino Linotype" w:hAnsi="Palatino Linotype"/>
              </w:rPr>
              <w:t>- Αρμόδιος για πληροφορίες: Κ. ΚΑΡΝΙΑΒΟΥΡΑ</w:t>
            </w:r>
          </w:p>
          <w:p w:rsidR="00257596" w:rsidRPr="00F806FE" w:rsidRDefault="00257596" w:rsidP="0045013E">
            <w:pPr>
              <w:rPr>
                <w:rFonts w:ascii="Palatino Linotype" w:hAnsi="Palatino Linotype"/>
              </w:rPr>
            </w:pPr>
            <w:r w:rsidRPr="00F806FE">
              <w:rPr>
                <w:rFonts w:ascii="Palatino Linotype" w:hAnsi="Palatino Linotype"/>
              </w:rPr>
              <w:t>- Τηλέφωνο: 28310</w:t>
            </w:r>
            <w:r w:rsidR="00DB333B">
              <w:rPr>
                <w:rFonts w:ascii="Palatino Linotype" w:hAnsi="Palatino Linotype"/>
              </w:rPr>
              <w:t>-</w:t>
            </w:r>
            <w:r w:rsidRPr="00F806FE">
              <w:rPr>
                <w:rFonts w:ascii="Palatino Linotype" w:hAnsi="Palatino Linotype"/>
              </w:rPr>
              <w:t>77940</w:t>
            </w:r>
          </w:p>
          <w:p w:rsidR="00257596" w:rsidRPr="00F806FE" w:rsidRDefault="00257596" w:rsidP="0045013E">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r w:rsidR="006B2711">
              <w:rPr>
                <w:rFonts w:ascii="Palatino Linotype" w:hAnsi="Palatino Linotype"/>
              </w:rPr>
              <w:t xml:space="preserve"> </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257596" w:rsidRPr="00F806FE" w:rsidRDefault="00257596" w:rsidP="0045013E">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257596" w:rsidRPr="00F806FE" w:rsidTr="0045013E">
        <w:trPr>
          <w:jc w:val="center"/>
        </w:trPr>
        <w:tc>
          <w:tcPr>
            <w:tcW w:w="8954" w:type="dxa"/>
            <w:tcBorders>
              <w:left w:val="single" w:sz="1" w:space="0" w:color="000000"/>
              <w:bottom w:val="single" w:sz="1" w:space="0" w:color="000000"/>
              <w:right w:val="single" w:sz="1" w:space="0" w:color="000000"/>
            </w:tcBorders>
            <w:shd w:val="clear" w:color="auto" w:fill="B2B2B2"/>
          </w:tcPr>
          <w:p w:rsidR="00257596" w:rsidRPr="004B41BC" w:rsidRDefault="00257596" w:rsidP="0045013E">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DB333B" w:rsidRPr="001D7557" w:rsidRDefault="00257596" w:rsidP="00DB333B">
            <w:pPr>
              <w:spacing w:before="120" w:after="120"/>
              <w:jc w:val="center"/>
              <w:outlineLvl w:val="0"/>
              <w:rPr>
                <w:bCs/>
              </w:rPr>
            </w:pPr>
            <w:r w:rsidRPr="004B41BC">
              <w:rPr>
                <w:rFonts w:ascii="Palatino Linotype" w:hAnsi="Palatino Linotype"/>
              </w:rPr>
              <w:t xml:space="preserve">- Τίτλος ή σύντομη περιγραφή της δημόσιας σύμβασης (συμπεριλαμβανομένου του σχετικού </w:t>
            </w:r>
            <w:r w:rsidRPr="004B41BC">
              <w:rPr>
                <w:rFonts w:ascii="Palatino Linotype" w:hAnsi="Palatino Linotype"/>
                <w:lang w:val="en-US"/>
              </w:rPr>
              <w:t>CPV</w:t>
            </w:r>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DB333B">
              <w:rPr>
                <w:rFonts w:ascii="Book Antiqua" w:hAnsi="Book Antiqua"/>
                <w:bCs/>
                <w:sz w:val="22"/>
                <w:szCs w:val="22"/>
              </w:rPr>
              <w:t>«</w:t>
            </w:r>
            <w:r w:rsidR="00DB333B" w:rsidRPr="00614B8A">
              <w:rPr>
                <w:b/>
                <w:bCs/>
              </w:rPr>
              <w:t xml:space="preserve">Προμήθεια </w:t>
            </w:r>
            <w:r w:rsidR="00DB333B" w:rsidRPr="00614B8A">
              <w:rPr>
                <w:rFonts w:cs="Arial"/>
                <w:b/>
                <w:bCs/>
              </w:rPr>
              <w:t>και εγκατάσταση ΗΛΕΚΤΡΟΝΙΚΩΝ ΥΠΟΛΟΓΙΣΤΩΝ (</w:t>
            </w:r>
            <w:r w:rsidR="00DB333B" w:rsidRPr="00614B8A">
              <w:rPr>
                <w:rFonts w:cs="Arial"/>
                <w:b/>
                <w:bCs/>
                <w:lang w:val="en-US"/>
              </w:rPr>
              <w:t>PC</w:t>
            </w:r>
            <w:r w:rsidR="00DB333B" w:rsidRPr="00614B8A">
              <w:rPr>
                <w:rFonts w:cs="Arial"/>
                <w:b/>
                <w:bCs/>
              </w:rPr>
              <w:t xml:space="preserve">, φορητοί υπολογιστές, </w:t>
            </w:r>
            <w:r w:rsidR="00DB333B" w:rsidRPr="00614B8A">
              <w:rPr>
                <w:rFonts w:cs="Arial"/>
                <w:b/>
                <w:bCs/>
                <w:lang w:val="en-US"/>
              </w:rPr>
              <w:t>tablet</w:t>
            </w:r>
            <w:r w:rsidR="00DB333B" w:rsidRPr="00614B8A">
              <w:rPr>
                <w:rFonts w:cs="Arial"/>
                <w:b/>
                <w:bCs/>
              </w:rPr>
              <w:t>, οθόνες) για την εξυπηρέτηση σχετικών αναγκών όλων των Υπηρεσιών του Πανεπιστημίου Κρήτης στο Ρέθυμνο κατά το έτος 2019</w:t>
            </w:r>
            <w:r w:rsidRPr="00C66E2F">
              <w:rPr>
                <w:rFonts w:ascii="Book Antiqua" w:hAnsi="Book Antiqua"/>
                <w:bCs/>
                <w:sz w:val="22"/>
                <w:szCs w:val="22"/>
              </w:rPr>
              <w:t>»</w:t>
            </w:r>
            <w:r w:rsidRPr="00C66E2F">
              <w:t xml:space="preserve"> με </w:t>
            </w:r>
            <w:r w:rsidR="00DB333B">
              <w:t xml:space="preserve"> </w:t>
            </w:r>
            <w:r w:rsidR="00DB333B" w:rsidRPr="001D7557">
              <w:rPr>
                <w:b/>
                <w:bCs/>
              </w:rPr>
              <w:t>CPV</w:t>
            </w:r>
            <w:r w:rsidR="00DB333B" w:rsidRPr="001D7557">
              <w:rPr>
                <w:b/>
                <w:bCs/>
                <w:lang w:val="en-US"/>
              </w:rPr>
              <w:t>S</w:t>
            </w:r>
            <w:r w:rsidR="00DB333B" w:rsidRPr="001D7557">
              <w:rPr>
                <w:bCs/>
              </w:rPr>
              <w:t xml:space="preserve">: 30230000-0 εξοπλισμός ηλεκτρονικών υπολογιστών </w:t>
            </w:r>
          </w:p>
          <w:p w:rsidR="00257596" w:rsidRPr="004B41BC" w:rsidRDefault="00257596" w:rsidP="00DB333B">
            <w:pPr>
              <w:jc w:val="both"/>
              <w:rPr>
                <w:rFonts w:ascii="Palatino Linotype" w:hAnsi="Palatino Linotype"/>
              </w:rPr>
            </w:pPr>
            <w:r w:rsidRPr="00C66E2F">
              <w:rPr>
                <w:rFonts w:ascii="Palatino Linotype" w:hAnsi="Palatino Linotype"/>
              </w:rPr>
              <w:t>- Η σύμβαση</w:t>
            </w:r>
            <w:r w:rsidRPr="004B41BC">
              <w:rPr>
                <w:rFonts w:ascii="Palatino Linotype" w:hAnsi="Palatino Linotype"/>
              </w:rPr>
              <w:t xml:space="preserve"> αναφέρεται σε έργα, προμήθειες, ή υπηρεσίες : </w:t>
            </w:r>
            <w:r>
              <w:rPr>
                <w:rFonts w:ascii="Palatino Linotype" w:hAnsi="Palatino Linotype"/>
              </w:rPr>
              <w:t>ΠΡΟΜΗΘΕΙΑ</w:t>
            </w:r>
          </w:p>
          <w:p w:rsidR="00257596" w:rsidRPr="004B41BC" w:rsidRDefault="00257596" w:rsidP="005C5DE3">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E265EB">
              <w:rPr>
                <w:rFonts w:ascii="Palatino Linotype" w:hAnsi="Palatino Linotype"/>
              </w:rPr>
              <w:t xml:space="preserve">): </w:t>
            </w:r>
            <w:r w:rsidR="005C5DE3" w:rsidRPr="005C5DE3">
              <w:rPr>
                <w:rFonts w:ascii="Palatino Linotype" w:hAnsi="Palatino Linotype"/>
              </w:rPr>
              <w:t>8725</w:t>
            </w:r>
            <w:r w:rsidRPr="005C5DE3">
              <w:rPr>
                <w:rFonts w:ascii="Palatino Linotype" w:hAnsi="Palatino Linotype"/>
              </w:rPr>
              <w:t>/</w:t>
            </w:r>
            <w:r w:rsidR="005C5DE3" w:rsidRPr="005C5DE3">
              <w:rPr>
                <w:rFonts w:ascii="Palatino Linotype" w:hAnsi="Palatino Linotype"/>
              </w:rPr>
              <w:t>08-07-</w:t>
            </w:r>
            <w:r w:rsidRPr="005C5DE3">
              <w:rPr>
                <w:rFonts w:ascii="Palatino Linotype" w:hAnsi="Palatino Linotype"/>
              </w:rPr>
              <w:t>201</w:t>
            </w:r>
            <w:r w:rsidR="00755E61" w:rsidRPr="005C5DE3">
              <w:rPr>
                <w:rFonts w:ascii="Palatino Linotype" w:hAnsi="Palatino Linotype"/>
              </w:rPr>
              <w:t>9</w:t>
            </w:r>
          </w:p>
        </w:tc>
      </w:tr>
    </w:tbl>
    <w:p w:rsidR="00257596" w:rsidRPr="00F806FE" w:rsidRDefault="00257596" w:rsidP="00257596">
      <w:pPr>
        <w:rPr>
          <w:rFonts w:ascii="Palatino Linotype" w:hAnsi="Palatino Linotype"/>
        </w:rPr>
      </w:pPr>
    </w:p>
    <w:p w:rsidR="00257596" w:rsidRDefault="00257596" w:rsidP="00257596">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257596" w:rsidRDefault="00257596" w:rsidP="00257596">
      <w:pPr>
        <w:shd w:val="clear" w:color="auto" w:fill="B2B2B2"/>
        <w:rPr>
          <w:rFonts w:ascii="Palatino Linotype" w:hAnsi="Palatino Linotype"/>
        </w:rPr>
      </w:pPr>
      <w:r>
        <w:rPr>
          <w:rFonts w:ascii="Palatino Linotype" w:hAnsi="Palatino Linotype"/>
        </w:rPr>
        <w:t>ΕΦΟΣΟΝ ΓΙΝΕΤΑΙ ΑΝΑΦΟΡΑ ΣΕ ΑΥΤΕΣ ΚΑΙ ΕΝΤΟΣ ΤΗΣ ΠΡΟΚΗΡΥΞΗΣ</w:t>
      </w:r>
    </w:p>
    <w:p w:rsidR="00DB333B" w:rsidRDefault="00DB333B" w:rsidP="00257596">
      <w:pPr>
        <w:shd w:val="clear" w:color="auto" w:fill="B2B2B2"/>
        <w:rPr>
          <w:rFonts w:ascii="Palatino Linotype" w:hAnsi="Palatino Linotype"/>
        </w:rPr>
      </w:pPr>
    </w:p>
    <w:p w:rsidR="00DB333B" w:rsidRDefault="00DB333B" w:rsidP="00257596">
      <w:pPr>
        <w:shd w:val="clear" w:color="auto" w:fill="B2B2B2"/>
        <w:rPr>
          <w:rFonts w:ascii="Palatino Linotype" w:hAnsi="Palatino Linotype"/>
        </w:rPr>
      </w:pP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u w:val="single"/>
        </w:rPr>
        <w:lastRenderedPageBreak/>
        <w:t>Μέρος II: Πληροφορίες σχετικά με τον οικονομικό φορέα</w:t>
      </w:r>
    </w:p>
    <w:p w:rsidR="00257596" w:rsidRPr="00F12E47" w:rsidRDefault="00257596" w:rsidP="00257596">
      <w:pPr>
        <w:jc w:val="center"/>
        <w:rPr>
          <w:rFonts w:ascii="Palatino Linotype" w:hAnsi="Palatino Linotype"/>
          <w:b/>
          <w:i/>
        </w:rPr>
      </w:pPr>
      <w:r w:rsidRPr="00F12E47">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Αριθμός φορολογικού μητρώου (ΑΦΜ):</w:t>
            </w:r>
          </w:p>
          <w:p w:rsidR="00257596" w:rsidRPr="00F12E47" w:rsidRDefault="00257596" w:rsidP="000F636D">
            <w:pPr>
              <w:rPr>
                <w:rFonts w:ascii="Palatino Linotype" w:hAnsi="Palatino Linotype"/>
              </w:rPr>
            </w:pPr>
            <w:r w:rsidRPr="00F12E47">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shd w:val="clear" w:color="auto" w:fill="FFFFFF"/>
              <w:rPr>
                <w:rFonts w:ascii="Palatino Linotype" w:hAnsi="Palatino Linotype"/>
              </w:rPr>
            </w:pPr>
            <w:r w:rsidRPr="00F12E47">
              <w:rPr>
                <w:rFonts w:ascii="Palatino Linotype" w:hAnsi="Palatino Linotype"/>
              </w:rPr>
              <w:t>Αρμόδιος ή αρμόδιοι</w:t>
            </w:r>
            <w:r w:rsidRPr="00F12E47">
              <w:rPr>
                <w:rStyle w:val="a6"/>
                <w:rFonts w:ascii="Palatino Linotype" w:hAnsi="Palatino Linotype"/>
                <w:vertAlign w:val="superscript"/>
              </w:rPr>
              <w:endnoteReference w:id="2"/>
            </w:r>
            <w:r w:rsidRPr="00F12E47">
              <w:rPr>
                <w:rStyle w:val="a6"/>
                <w:rFonts w:ascii="Palatino Linotype" w:hAnsi="Palatino Linotype"/>
              </w:rPr>
              <w:t xml:space="preserve"> </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Τηλέφωνο:</w:t>
            </w:r>
          </w:p>
          <w:p w:rsidR="00257596" w:rsidRPr="00F12E47" w:rsidRDefault="00257596" w:rsidP="000F636D">
            <w:pPr>
              <w:rPr>
                <w:rFonts w:ascii="Palatino Linotype" w:hAnsi="Palatino Linotype"/>
              </w:rPr>
            </w:pPr>
            <w:proofErr w:type="spellStart"/>
            <w:r w:rsidRPr="00F12E47">
              <w:rPr>
                <w:rFonts w:ascii="Palatino Linotype" w:hAnsi="Palatino Linotype"/>
              </w:rPr>
              <w:t>Ηλ</w:t>
            </w:r>
            <w:proofErr w:type="spellEnd"/>
            <w:r w:rsidRPr="00F12E47">
              <w:rPr>
                <w:rFonts w:ascii="Palatino Linotype" w:hAnsi="Palatino Linotype"/>
              </w:rPr>
              <w:t>. ταχυδρομείο:</w:t>
            </w:r>
          </w:p>
          <w:p w:rsidR="00257596" w:rsidRPr="00F12E47" w:rsidRDefault="00257596" w:rsidP="000F636D">
            <w:pPr>
              <w:rPr>
                <w:rFonts w:ascii="Palatino Linotype" w:hAnsi="Palatino Linotype"/>
              </w:rPr>
            </w:pPr>
            <w:r w:rsidRPr="00F12E47">
              <w:rPr>
                <w:rFonts w:ascii="Palatino Linotype" w:hAnsi="Palatino Linotype"/>
              </w:rPr>
              <w:t>Διεύθυνση στο Διαδίκτυο (διεύθυνση δικτυακού τόπου) (</w:t>
            </w:r>
            <w:r w:rsidRPr="00F12E47">
              <w:rPr>
                <w:rFonts w:ascii="Palatino Linotype" w:hAnsi="Palatino Linotype"/>
                <w:i/>
              </w:rPr>
              <w:t>εάν υπάρχει</w:t>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είναι πολύ μικρή, μικρή ή μεσαία επιχείρηση</w:t>
            </w:r>
            <w:r w:rsidRPr="00F12E47">
              <w:rPr>
                <w:rStyle w:val="a6"/>
                <w:rFonts w:ascii="Palatino Linotype" w:hAnsi="Palatino Linotype"/>
                <w:vertAlign w:val="superscript"/>
              </w:rPr>
              <w:endnoteReference w:id="3"/>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color w:val="000000"/>
              </w:rPr>
            </w:pPr>
            <w:r w:rsidRPr="00F12E47">
              <w:rPr>
                <w:rFonts w:ascii="Palatino Linotype" w:hAnsi="Palatino Linotype"/>
                <w:b/>
                <w:u w:val="single"/>
              </w:rPr>
              <w:t xml:space="preserve">Μόνο σε περίπτωση προμήθειας </w:t>
            </w:r>
            <w:proofErr w:type="spellStart"/>
            <w:r w:rsidRPr="00F12E47">
              <w:rPr>
                <w:rFonts w:ascii="Palatino Linotype" w:hAnsi="Palatino Linotype"/>
                <w:b/>
                <w:u w:val="single"/>
              </w:rPr>
              <w:t>κατ</w:t>
            </w:r>
            <w:proofErr w:type="spellEnd"/>
            <w:r w:rsidRPr="00F12E47">
              <w:rPr>
                <w:rFonts w:ascii="Palatino Linotype" w:hAnsi="Palatino Linotype"/>
                <w:b/>
                <w:u w:val="single"/>
              </w:rPr>
              <w:t>᾽ αποκλειστικότητα, του άρθρου 20:</w:t>
            </w:r>
            <w:r w:rsidRPr="00F12E47">
              <w:rPr>
                <w:rFonts w:ascii="Palatino Linotype" w:hAnsi="Palatino Linotype"/>
                <w:b/>
              </w:rPr>
              <w:t xml:space="preserve"> </w:t>
            </w:r>
            <w:r w:rsidRPr="00F12E47">
              <w:rPr>
                <w:rFonts w:ascii="Palatino Linotype" w:hAnsi="Palatino Linotype"/>
              </w:rPr>
              <w:t>ο οικονομικός φορέας είναι προστατευόμενο εργαστήριο, «κοινωνική επιχείρηση»</w:t>
            </w:r>
            <w:r w:rsidRPr="00F12E47">
              <w:rPr>
                <w:rStyle w:val="a6"/>
                <w:rFonts w:ascii="Palatino Linotype" w:hAnsi="Palatino Linotype"/>
                <w:vertAlign w:val="superscript"/>
              </w:rPr>
              <w:endnoteReference w:id="4"/>
            </w:r>
            <w:r w:rsidRPr="00F12E47">
              <w:rPr>
                <w:rFonts w:ascii="Palatino Linotype" w:hAnsi="Palatino Linotype"/>
              </w:rPr>
              <w:t xml:space="preserve"> ή προβλέπει την εκτέλεση συμβάσεων στο πλαίσιο προγραμμάτων προστατευόμενης απασχόλησης;</w:t>
            </w:r>
          </w:p>
          <w:p w:rsidR="00257596" w:rsidRPr="00F12E47" w:rsidRDefault="00257596" w:rsidP="000F636D">
            <w:pPr>
              <w:rPr>
                <w:rFonts w:ascii="Palatino Linotype" w:hAnsi="Palatino Linotype"/>
              </w:rPr>
            </w:pPr>
            <w:r w:rsidRPr="00F12E47">
              <w:rPr>
                <w:rFonts w:ascii="Palatino Linotype" w:hAnsi="Palatino Linotype"/>
                <w:b/>
                <w:color w:val="000000"/>
              </w:rPr>
              <w:t xml:space="preserve">Εάν </w:t>
            </w:r>
            <w:r w:rsidRPr="00F12E47">
              <w:rPr>
                <w:rFonts w:ascii="Palatino Linotype" w:hAnsi="Palatino Linotype"/>
                <w:b/>
              </w:rPr>
              <w:t xml:space="preserve">ναι, </w:t>
            </w:r>
            <w:r w:rsidRPr="00F12E47">
              <w:rPr>
                <w:rFonts w:ascii="Palatino Linotype" w:hAnsi="Palatino Linotype"/>
              </w:rPr>
              <w:t xml:space="preserve">ποιο είναι το αντίστοιχο ποσοστό των εργαζομένων με αναπηρία ή </w:t>
            </w:r>
            <w:proofErr w:type="spellStart"/>
            <w:r w:rsidRPr="00F12E47">
              <w:rPr>
                <w:rFonts w:ascii="Palatino Linotype" w:hAnsi="Palatino Linotype"/>
              </w:rPr>
              <w:t>μειονεκτούντων</w:t>
            </w:r>
            <w:proofErr w:type="spellEnd"/>
            <w:r w:rsidRPr="00F12E47">
              <w:rPr>
                <w:rFonts w:ascii="Palatino Linotype" w:hAnsi="Palatino Linotype"/>
              </w:rPr>
              <w:t xml:space="preserve"> εργαζομένων;</w:t>
            </w:r>
          </w:p>
          <w:p w:rsidR="00257596" w:rsidRPr="00F12E47" w:rsidRDefault="00257596" w:rsidP="000F636D">
            <w:pPr>
              <w:rPr>
                <w:rFonts w:ascii="Palatino Linotype" w:hAnsi="Palatino Linotype"/>
              </w:rPr>
            </w:pPr>
            <w:r w:rsidRPr="00F12E47">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12E47">
              <w:rPr>
                <w:rFonts w:ascii="Palatino Linotype" w:hAnsi="Palatino Linotype"/>
              </w:rPr>
              <w:t>μειονεκτούντων</w:t>
            </w:r>
            <w:proofErr w:type="spellEnd"/>
            <w:r w:rsidRPr="00F12E47">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r w:rsidRPr="00F12E47">
              <w:rPr>
                <w:rFonts w:ascii="Palatino Linotype" w:hAnsi="Palatino Linotype"/>
                <w:lang w:val="en-US"/>
              </w:rPr>
              <w:t xml:space="preserve"> </w:t>
            </w:r>
            <w:r w:rsidRPr="00F12E47">
              <w:rPr>
                <w:rFonts w:ascii="Palatino Linotype" w:hAnsi="Palatino Linotype"/>
              </w:rPr>
              <w:t>]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z w:val="22"/>
                <w:szCs w:val="22"/>
              </w:rPr>
            </w:pPr>
            <w:r w:rsidRPr="00F12E47">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 [] Άνευ αντικειμένου</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7596" w:rsidRPr="00F12E47" w:rsidRDefault="00257596" w:rsidP="000F636D">
            <w:pPr>
              <w:rPr>
                <w:rFonts w:ascii="Palatino Linotype" w:hAnsi="Palatino Linotype"/>
              </w:rPr>
            </w:pPr>
            <w:r w:rsidRPr="00F12E47">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257596" w:rsidRPr="00F12E47" w:rsidRDefault="00257596" w:rsidP="000F636D">
            <w:pPr>
              <w:rPr>
                <w:rFonts w:ascii="Palatino Linotype" w:hAnsi="Palatino Linotype"/>
              </w:rPr>
            </w:pPr>
            <w:r w:rsidRPr="00F12E47">
              <w:rPr>
                <w:rFonts w:ascii="Palatino Linotype" w:hAnsi="Palatino Linotype"/>
              </w:rPr>
              <w:t>β) Εάν το πιστοποιητικό εγγραφής ή η πιστοποίηση διατίθεται ηλεκτρονικά, αναφέρετε:</w:t>
            </w:r>
          </w:p>
          <w:p w:rsidR="00257596" w:rsidRPr="00F12E47" w:rsidRDefault="00257596" w:rsidP="000F636D">
            <w:pPr>
              <w:rPr>
                <w:rFonts w:ascii="Palatino Linotype" w:hAnsi="Palatino Linotype"/>
              </w:rPr>
            </w:pPr>
            <w:r w:rsidRPr="00F12E47">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12E47">
              <w:rPr>
                <w:rStyle w:val="a6"/>
                <w:rFonts w:ascii="Palatino Linotype" w:hAnsi="Palatino Linotype"/>
                <w:vertAlign w:val="superscript"/>
              </w:rPr>
              <w:endnoteReference w:id="5"/>
            </w:r>
            <w:r w:rsidRPr="00F12E47">
              <w:rPr>
                <w:rFonts w:ascii="Palatino Linotype" w:hAnsi="Palatino Linotype"/>
              </w:rPr>
              <w:t>:</w:t>
            </w:r>
          </w:p>
          <w:p w:rsidR="00257596" w:rsidRPr="00F12E47" w:rsidRDefault="00257596" w:rsidP="000F636D">
            <w:pPr>
              <w:rPr>
                <w:rFonts w:ascii="Palatino Linotype" w:hAnsi="Palatino Linotype"/>
                <w:b/>
              </w:rPr>
            </w:pPr>
            <w:r w:rsidRPr="00F12E47">
              <w:rPr>
                <w:rFonts w:ascii="Palatino Linotype" w:hAnsi="Palatino Linotype"/>
              </w:rPr>
              <w:t>δ) Η εγγραφή ή η πιστοποίηση καλύπτει όλα τα απαιτούμενα κριτήρια επιλογής;</w:t>
            </w:r>
          </w:p>
          <w:p w:rsidR="00257596" w:rsidRPr="00F12E47" w:rsidRDefault="00257596" w:rsidP="000F636D">
            <w:pPr>
              <w:rPr>
                <w:rFonts w:ascii="Palatino Linotype" w:hAnsi="Palatino Linotype"/>
                <w:b/>
                <w:u w:val="single"/>
              </w:rPr>
            </w:pPr>
            <w:r w:rsidRPr="00F12E47">
              <w:rPr>
                <w:rFonts w:ascii="Palatino Linotype" w:hAnsi="Palatino Linotype"/>
                <w:b/>
              </w:rPr>
              <w:t>Εάν όχι:</w:t>
            </w:r>
          </w:p>
          <w:p w:rsidR="00257596" w:rsidRPr="00F12E47" w:rsidRDefault="00257596" w:rsidP="000F636D">
            <w:pPr>
              <w:rPr>
                <w:rFonts w:ascii="Palatino Linotype" w:hAnsi="Palatino Linotype"/>
              </w:rPr>
            </w:pPr>
            <w:r w:rsidRPr="00F12E47">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12E47">
              <w:rPr>
                <w:rFonts w:ascii="Palatino Linotype" w:hAnsi="Palatino Linotype"/>
              </w:rPr>
              <w:t xml:space="preserve"> </w:t>
            </w:r>
            <w:r w:rsidRPr="00F12E47">
              <w:rPr>
                <w:rFonts w:ascii="Palatino Linotype" w:hAnsi="Palatino Linotype"/>
                <w:b/>
                <w:i/>
              </w:rPr>
              <w:t>ΜΟΝΟ εφόσον αυτό απαιτείται στη σχετική διακήρυξη ή στα έγγραφα της σύμβασης:</w:t>
            </w:r>
          </w:p>
          <w:p w:rsidR="00257596" w:rsidRPr="00F12E47" w:rsidRDefault="00257596" w:rsidP="000F636D">
            <w:pPr>
              <w:rPr>
                <w:rFonts w:ascii="Palatino Linotype" w:hAnsi="Palatino Linotype"/>
              </w:rPr>
            </w:pPr>
            <w:r w:rsidRPr="00F12E47">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i/>
              </w:rPr>
              <w:t>β) (διαδικτυακή διεύθυνση, αρχή ή φορέας έκδοσης, επακριβή στοιχεία αναφοράς των εγγράφων):[……][……][……][……]</w:t>
            </w:r>
          </w:p>
          <w:p w:rsidR="00257596" w:rsidRPr="00F12E47" w:rsidRDefault="00257596" w:rsidP="000F636D">
            <w:pPr>
              <w:rPr>
                <w:rFonts w:ascii="Palatino Linotype" w:hAnsi="Palatino Linotype"/>
              </w:rPr>
            </w:pPr>
            <w:r w:rsidRPr="00F12E47">
              <w:rPr>
                <w:rFonts w:ascii="Palatino Linotype" w:hAnsi="Palatino Linotype"/>
              </w:rPr>
              <w:t>γ)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δ) []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συμμετέχει στη διαδικασία σύναψης δημόσιας σύμβασης από κοινού με άλλους</w:t>
            </w:r>
            <w:r w:rsidRPr="00F12E47">
              <w:rPr>
                <w:rStyle w:val="a6"/>
                <w:rFonts w:ascii="Palatino Linotype" w:hAnsi="Palatino Linotype"/>
                <w:vertAlign w:val="superscript"/>
              </w:rPr>
              <w:endnoteReference w:id="6"/>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w:t>
            </w:r>
          </w:p>
        </w:tc>
      </w:tr>
      <w:tr w:rsidR="00257596" w:rsidRPr="00F12E47" w:rsidTr="0045013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7596" w:rsidRPr="00F12E47" w:rsidRDefault="00257596" w:rsidP="000F636D">
            <w:pPr>
              <w:rPr>
                <w:rFonts w:ascii="Palatino Linotype" w:hAnsi="Palatino Linotype"/>
              </w:rPr>
            </w:pPr>
            <w:r w:rsidRPr="00F12E47">
              <w:rPr>
                <w:rFonts w:ascii="Palatino Linotype" w:hAnsi="Palatino Linotype"/>
                <w:b/>
                <w:i/>
              </w:rPr>
              <w:t>Εάν ναι</w:t>
            </w:r>
            <w:r w:rsidRPr="00F12E47">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color w:val="000000"/>
              </w:rPr>
            </w:pPr>
            <w:r w:rsidRPr="00F12E47">
              <w:rPr>
                <w:rFonts w:ascii="Palatino Linotype" w:hAnsi="Palatino Linotype"/>
              </w:rPr>
              <w:t>α) Α</w:t>
            </w:r>
            <w:r w:rsidRPr="00F12E47">
              <w:rPr>
                <w:rFonts w:ascii="Palatino Linotype" w:hAnsi="Palatino Linotype"/>
                <w:color w:val="000000"/>
              </w:rPr>
              <w:t xml:space="preserve">ναφέρετε τον ρόλο του οικονομικού φορέα στην ένωση ή κοινοπραξία   (επικεφαλής, </w:t>
            </w:r>
            <w:r w:rsidRPr="00F12E47">
              <w:rPr>
                <w:rFonts w:ascii="Palatino Linotype" w:hAnsi="Palatino Linotype"/>
                <w:color w:val="000000"/>
              </w:rPr>
              <w:lastRenderedPageBreak/>
              <w:t>υπεύθυνος για συγκεκριμένα καθήκοντα …):</w:t>
            </w:r>
          </w:p>
          <w:p w:rsidR="00257596" w:rsidRPr="00F12E47" w:rsidRDefault="00257596" w:rsidP="000F636D">
            <w:pPr>
              <w:rPr>
                <w:rFonts w:ascii="Palatino Linotype" w:hAnsi="Palatino Linotype"/>
              </w:rPr>
            </w:pPr>
            <w:r w:rsidRPr="00F12E47">
              <w:rPr>
                <w:rFonts w:ascii="Palatino Linotype" w:hAnsi="Palatino Linotype"/>
                <w:color w:val="000000"/>
              </w:rPr>
              <w:t>β) Προσδιορίστε τους άλλους οικονομικούς φορείς που συμμετ</w:t>
            </w:r>
            <w:r w:rsidRPr="00F12E47">
              <w:rPr>
                <w:rFonts w:ascii="Palatino Linotype" w:hAnsi="Palatino Linotype"/>
              </w:rPr>
              <w:t>έχουν από κοινού στη διαδικασία σύναψης δημόσιας σύμβασης:</w:t>
            </w:r>
          </w:p>
          <w:p w:rsidR="00257596" w:rsidRPr="00F12E47" w:rsidRDefault="00257596" w:rsidP="000F636D">
            <w:pPr>
              <w:rPr>
                <w:rFonts w:ascii="Palatino Linotype" w:hAnsi="Palatino Linotype"/>
              </w:rPr>
            </w:pPr>
            <w:r w:rsidRPr="00F12E47">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β)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γ)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trike/>
              </w:rPr>
            </w:pPr>
            <w:r w:rsidRPr="00F12E47">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strike/>
              </w:rPr>
            </w:pPr>
            <w:r w:rsidRPr="00F12E47">
              <w:rPr>
                <w:rFonts w:ascii="Palatino Linotype" w:hAnsi="Palatino Linotype"/>
                <w:strike/>
              </w:rPr>
              <w:t>[   ]</w:t>
            </w:r>
          </w:p>
        </w:tc>
      </w:tr>
    </w:tbl>
    <w:p w:rsidR="00257596" w:rsidRPr="00F12E47" w:rsidRDefault="00257596" w:rsidP="000F636D">
      <w:pPr>
        <w:rPr>
          <w:rFonts w:ascii="Palatino Linotype" w:hAnsi="Palatino Linotype"/>
        </w:rPr>
      </w:pPr>
    </w:p>
    <w:p w:rsidR="00257596" w:rsidRPr="00F12E47" w:rsidRDefault="00257596" w:rsidP="00257596">
      <w:pPr>
        <w:pageBreakBefore/>
        <w:jc w:val="center"/>
        <w:rPr>
          <w:rFonts w:ascii="Palatino Linotype" w:hAnsi="Palatino Linotype"/>
          <w:i/>
        </w:rPr>
      </w:pPr>
      <w:r w:rsidRPr="00F12E47">
        <w:rPr>
          <w:rFonts w:ascii="Palatino Linotype" w:hAnsi="Palatino Linotype"/>
          <w:b/>
          <w:bCs/>
        </w:rPr>
        <w:lastRenderedPageBreak/>
        <w:t>Β: Πληροφορίες σχετικά με τους νόμιμους εκπροσώπους του οικονομικού φορέα</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12E47">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color w:val="000000"/>
              </w:rPr>
            </w:pPr>
            <w:r w:rsidRPr="00F12E47">
              <w:rPr>
                <w:rFonts w:ascii="Palatino Linotype" w:hAnsi="Palatino Linotype"/>
              </w:rPr>
              <w:t>Ονοματεπώνυμο</w:t>
            </w:r>
          </w:p>
          <w:p w:rsidR="00257596" w:rsidRPr="00F12E47" w:rsidRDefault="00257596" w:rsidP="0045013E">
            <w:pPr>
              <w:rPr>
                <w:rFonts w:ascii="Palatino Linotype" w:hAnsi="Palatino Linotype"/>
              </w:rPr>
            </w:pPr>
            <w:r w:rsidRPr="00F12E47">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proofErr w:type="spellStart"/>
            <w:r w:rsidRPr="00F12E47">
              <w:rPr>
                <w:rFonts w:ascii="Palatino Linotype" w:hAnsi="Palatino Linotype"/>
              </w:rPr>
              <w:t>Ηλ</w:t>
            </w:r>
            <w:proofErr w:type="spellEnd"/>
            <w:r w:rsidRPr="00F12E47">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SectionTitle"/>
        <w:ind w:left="850" w:firstLine="0"/>
        <w:rPr>
          <w:rFonts w:ascii="Palatino Linotype" w:hAnsi="Palatino Linotype"/>
          <w:sz w:val="24"/>
          <w:szCs w:val="24"/>
        </w:rPr>
      </w:pPr>
    </w:p>
    <w:p w:rsidR="00257596" w:rsidRPr="00F12E47" w:rsidRDefault="00257596" w:rsidP="00257596">
      <w:pPr>
        <w:pageBreakBefore/>
        <w:ind w:left="850"/>
        <w:jc w:val="center"/>
        <w:rPr>
          <w:rFonts w:ascii="Palatino Linotype" w:hAnsi="Palatino Linotype"/>
          <w:b/>
          <w:i/>
        </w:rPr>
      </w:pPr>
      <w:r w:rsidRPr="00F12E47">
        <w:rPr>
          <w:rFonts w:ascii="Palatino Linotype" w:hAnsi="Palatino Linotype"/>
          <w:b/>
          <w:bCs/>
        </w:rPr>
        <w:lastRenderedPageBreak/>
        <w:t>Γ: Πληροφορίες σχετικά με τη στήριξη στις ικανότητες άλλων ΦΟΡΕΩΝ</w:t>
      </w:r>
      <w:r w:rsidRPr="00F12E47">
        <w:rPr>
          <w:rStyle w:val="a8"/>
          <w:rFonts w:ascii="Palatino Linotype" w:hAnsi="Palatino Linotype"/>
          <w:b/>
          <w:bCs/>
        </w:rPr>
        <w:endnoteReference w:id="7"/>
      </w:r>
      <w:r w:rsidRPr="00F12E47">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tc>
      </w:tr>
    </w:tbl>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επισυνάψτε χωριστό έντυπο ΤΕΥΔ με τις πληροφορίες που απαιτούνται σύμφωνα με τις </w:t>
      </w:r>
      <w:r w:rsidRPr="00F12E47">
        <w:rPr>
          <w:rFonts w:ascii="Palatino Linotype" w:hAnsi="Palatino Linotype"/>
          <w:b/>
          <w:i/>
        </w:rPr>
        <w:t xml:space="preserve">ενότητες Α και Β του παρόντος μέρους και σύμφωνα με το μέρος ΙΙΙ, για κάθε ένα </w:t>
      </w:r>
      <w:r w:rsidRPr="00F12E47">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12E47">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rPr>
        <w:lastRenderedPageBreak/>
        <w:t xml:space="preserve">Δ: Πληροφορίες σχετικά με υπεργολάβους στην ικανότητα των οποίων </w:t>
      </w:r>
      <w:r w:rsidRPr="00F12E47">
        <w:rPr>
          <w:rFonts w:ascii="Palatino Linotype" w:hAnsi="Palatino Linotype"/>
          <w:b/>
          <w:bCs/>
          <w:u w:val="single"/>
        </w:rPr>
        <w:t>δεν στηρίζεται</w:t>
      </w:r>
      <w:r w:rsidRPr="00F12E47">
        <w:rPr>
          <w:rFonts w:ascii="Palatino Linotype" w:hAnsi="Palatino Linotype"/>
          <w:b/>
          <w:bCs/>
        </w:rPr>
        <w:t xml:space="preserve"> ο οικονομικός φορέας</w:t>
      </w:r>
      <w:r w:rsidRPr="00F12E47">
        <w:rPr>
          <w:rFonts w:ascii="Palatino Linotype" w:hAnsi="Palatino Linotype"/>
        </w:rPr>
        <w:t xml:space="preserve"> </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12E47">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Εάν </w:t>
            </w:r>
            <w:r w:rsidRPr="00F12E47">
              <w:rPr>
                <w:rFonts w:ascii="Palatino Linotype" w:hAnsi="Palatino Linotype"/>
                <w:b/>
              </w:rPr>
              <w:t xml:space="preserve">ναι </w:t>
            </w:r>
            <w:r w:rsidRPr="00F12E47">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sz w:val="24"/>
          <w:szCs w:val="24"/>
          <w:u w:val="single"/>
        </w:rPr>
      </w:pPr>
      <w:r w:rsidRPr="00F12E47">
        <w:rPr>
          <w:rFonts w:ascii="Palatino Linotype" w:hAnsi="Palatino Linotype"/>
          <w:i/>
          <w:sz w:val="24"/>
          <w:szCs w:val="24"/>
        </w:rPr>
        <w:t>Εάν</w:t>
      </w:r>
      <w:r w:rsidRPr="00F12E47">
        <w:rPr>
          <w:rFonts w:ascii="Palatino Linotype" w:hAnsi="Palatino Linotype"/>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2E47">
        <w:rPr>
          <w:rFonts w:ascii="Palatino Linotype" w:hAnsi="Palatino Linotype"/>
          <w:b w:val="0"/>
          <w:i/>
          <w:sz w:val="24"/>
          <w:szCs w:val="24"/>
        </w:rPr>
        <w:t xml:space="preserve">επιπλέον των πληροφοριών </w:t>
      </w:r>
      <w:r w:rsidRPr="00F12E47">
        <w:rPr>
          <w:rFonts w:ascii="Palatino Linotype" w:hAnsi="Palatino Linotype"/>
          <w:i/>
          <w:sz w:val="24"/>
          <w:szCs w:val="24"/>
        </w:rPr>
        <w:t xml:space="preserve">που προβλέπονται στην παρούσα ενότητα, </w:t>
      </w:r>
      <w:r w:rsidRPr="00F12E47">
        <w:rPr>
          <w:rFonts w:ascii="Palatino Linotype" w:hAnsi="Palatino Linotype"/>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7596" w:rsidRPr="00F12E47" w:rsidRDefault="00257596" w:rsidP="00257596">
      <w:pPr>
        <w:pageBreakBefore/>
        <w:jc w:val="center"/>
        <w:rPr>
          <w:rFonts w:ascii="Palatino Linotype" w:hAnsi="Palatino Linotype"/>
          <w:b/>
          <w:bCs/>
          <w:color w:val="000000"/>
        </w:rPr>
      </w:pPr>
      <w:r w:rsidRPr="00F12E47">
        <w:rPr>
          <w:rFonts w:ascii="Palatino Linotype" w:hAnsi="Palatino Linotype"/>
          <w:b/>
          <w:bCs/>
          <w:u w:val="single"/>
        </w:rPr>
        <w:lastRenderedPageBreak/>
        <w:t>Μέρος III: Λόγοι αποκλεισμού</w:t>
      </w:r>
    </w:p>
    <w:p w:rsidR="00257596" w:rsidRPr="00F12E47" w:rsidRDefault="00257596" w:rsidP="00257596">
      <w:pPr>
        <w:jc w:val="center"/>
        <w:rPr>
          <w:rFonts w:ascii="Palatino Linotype" w:hAnsi="Palatino Linotype"/>
        </w:rPr>
      </w:pPr>
      <w:r w:rsidRPr="00F12E47">
        <w:rPr>
          <w:rFonts w:ascii="Palatino Linotype" w:hAnsi="Palatino Linotype"/>
          <w:b/>
          <w:bCs/>
          <w:color w:val="000000"/>
        </w:rPr>
        <w:t>Α: Λόγοι αποκλεισμού που σχετίζονται με ποινικές καταδίκες</w:t>
      </w:r>
      <w:r w:rsidRPr="00F12E47">
        <w:rPr>
          <w:rStyle w:val="a8"/>
          <w:rFonts w:ascii="Palatino Linotype" w:hAnsi="Palatino Linotype"/>
          <w:color w:val="000000"/>
        </w:rPr>
        <w:endnoteReference w:id="8"/>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12E47">
        <w:rPr>
          <w:rFonts w:ascii="Palatino Linotype" w:hAnsi="Palatino Linotype"/>
        </w:rPr>
        <w:t>Στο άρθρο 73 παρ. 1 ορίζονται οι ακόλουθοι λόγοι αποκλεισμού:</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color w:val="000000"/>
        </w:rPr>
        <w:t xml:space="preserve">συμμετοχή σε </w:t>
      </w:r>
      <w:r w:rsidRPr="00F12E47">
        <w:rPr>
          <w:rFonts w:ascii="Palatino Linotype" w:hAnsi="Palatino Linotype"/>
          <w:b/>
          <w:color w:val="000000"/>
        </w:rPr>
        <w:t>εγκληματική οργάνωση</w:t>
      </w:r>
      <w:r w:rsidRPr="00F12E47">
        <w:rPr>
          <w:rStyle w:val="a6"/>
          <w:rFonts w:ascii="Palatino Linotype" w:hAnsi="Palatino Linotype"/>
          <w:color w:val="000000"/>
          <w:vertAlign w:val="superscript"/>
        </w:rPr>
        <w:endnoteReference w:id="9"/>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δωροδοκία</w:t>
      </w:r>
      <w:r w:rsidRPr="00F12E47">
        <w:rPr>
          <w:rStyle w:val="a8"/>
          <w:rFonts w:ascii="Palatino Linotype" w:hAnsi="Palatino Linotype"/>
          <w:color w:val="000000"/>
        </w:rPr>
        <w:endnoteReference w:id="10"/>
      </w:r>
      <w:r w:rsidRPr="00F12E47">
        <w:rPr>
          <w:rFonts w:ascii="Palatino Linotype" w:hAnsi="Palatino Linotype"/>
          <w:color w:val="000000"/>
          <w:vertAlign w:val="superscript"/>
        </w:rPr>
        <w:t>,</w:t>
      </w:r>
      <w:r w:rsidRPr="00F12E47">
        <w:rPr>
          <w:rStyle w:val="a6"/>
          <w:rFonts w:ascii="Palatino Linotype" w:hAnsi="Palatino Linotype"/>
          <w:color w:val="000000"/>
          <w:vertAlign w:val="superscript"/>
        </w:rPr>
        <w:endnoteReference w:id="11"/>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απάτη</w:t>
      </w:r>
      <w:r w:rsidRPr="00F12E47">
        <w:rPr>
          <w:rStyle w:val="a6"/>
          <w:rFonts w:ascii="Palatino Linotype" w:hAnsi="Palatino Linotype"/>
          <w:color w:val="000000"/>
          <w:vertAlign w:val="superscript"/>
        </w:rPr>
        <w:endnoteReference w:id="12"/>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τρομοκρατικά εγκλήματα ή εγκλήματα συνδεόμενα με τρομοκρατικές δραστηριότητες</w:t>
      </w:r>
      <w:r w:rsidRPr="00F12E47">
        <w:rPr>
          <w:rStyle w:val="a6"/>
          <w:rFonts w:ascii="Palatino Linotype" w:hAnsi="Palatino Linotype"/>
          <w:color w:val="000000"/>
          <w:vertAlign w:val="superscript"/>
        </w:rPr>
        <w:endnoteReference w:id="13"/>
      </w:r>
      <w:r w:rsidRPr="00F12E47">
        <w:rPr>
          <w:rStyle w:val="a6"/>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12E47">
        <w:rPr>
          <w:rFonts w:ascii="Palatino Linotype" w:hAnsi="Palatino Linotype"/>
          <w:b/>
          <w:color w:val="000000"/>
        </w:rPr>
        <w:t>νομιμοποίηση εσόδων από παράνομες δραστηριότητες ή χρηματοδότηση της τρομοκρατίας</w:t>
      </w:r>
      <w:r w:rsidRPr="00F12E47">
        <w:rPr>
          <w:rStyle w:val="a6"/>
          <w:rFonts w:ascii="Palatino Linotype" w:hAnsi="Palatino Linotype"/>
          <w:color w:val="000000"/>
          <w:vertAlign w:val="superscript"/>
        </w:rPr>
        <w:endnoteReference w:id="14"/>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12E47">
        <w:rPr>
          <w:rStyle w:val="a6"/>
          <w:rFonts w:ascii="Palatino Linotype" w:hAnsi="Palatino Linotype"/>
          <w:color w:val="000000"/>
        </w:rPr>
        <w:t>παιδική εργασία και άλλες μορφές εμπορίας ανθρώπων</w:t>
      </w:r>
      <w:r w:rsidRPr="00F12E47">
        <w:rPr>
          <w:rStyle w:val="a6"/>
          <w:rFonts w:ascii="Palatino Linotype" w:hAnsi="Palatino Linotype"/>
          <w:color w:val="000000"/>
          <w:vertAlign w:val="superscript"/>
        </w:rPr>
        <w:endnoteReference w:id="15"/>
      </w:r>
      <w:r w:rsidRPr="00F12E47">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i/>
                <w:iCs/>
              </w:rPr>
            </w:pPr>
            <w:r w:rsidRPr="00F12E47">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Υπάρχει τελεσίδικη καταδικαστική </w:t>
            </w:r>
            <w:r w:rsidRPr="00F12E47">
              <w:rPr>
                <w:rFonts w:ascii="Palatino Linotype" w:hAnsi="Palatino Linotype"/>
                <w:b/>
              </w:rPr>
              <w:t>απόφαση εις βάρος του οικονομικού φορέα</w:t>
            </w:r>
            <w:r w:rsidRPr="00F12E47">
              <w:rPr>
                <w:rFonts w:ascii="Palatino Linotype" w:hAnsi="Palatino Linotype"/>
              </w:rPr>
              <w:t xml:space="preserve"> ή </w:t>
            </w:r>
            <w:r w:rsidRPr="00F12E47">
              <w:rPr>
                <w:rFonts w:ascii="Palatino Linotype" w:hAnsi="Palatino Linotype"/>
                <w:b/>
              </w:rPr>
              <w:t>οποιουδήποτε</w:t>
            </w:r>
            <w:r w:rsidRPr="00F12E47">
              <w:rPr>
                <w:rFonts w:ascii="Palatino Linotype" w:hAnsi="Palatino Linotype"/>
              </w:rPr>
              <w:t xml:space="preserve"> προσώπου</w:t>
            </w:r>
            <w:r w:rsidRPr="00F12E47">
              <w:rPr>
                <w:rStyle w:val="a8"/>
                <w:rFonts w:ascii="Palatino Linotype" w:hAnsi="Palatino Linotype"/>
              </w:rPr>
              <w:endnoteReference w:id="16"/>
            </w:r>
            <w:r w:rsidRPr="00F12E47">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 Ναι [] Όχι</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7"/>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αναφέρετε</w:t>
            </w:r>
            <w:r w:rsidRPr="00F12E47">
              <w:rPr>
                <w:rStyle w:val="a6"/>
                <w:rFonts w:ascii="Palatino Linotype" w:hAnsi="Palatino Linotype"/>
                <w:vertAlign w:val="superscript"/>
              </w:rPr>
              <w:endnoteReference w:id="1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257596" w:rsidRPr="00F12E47" w:rsidRDefault="00257596" w:rsidP="0045013E">
            <w:pPr>
              <w:rPr>
                <w:rFonts w:ascii="Palatino Linotype" w:hAnsi="Palatino Linotype"/>
              </w:rPr>
            </w:pPr>
            <w:r w:rsidRPr="00F12E47">
              <w:rPr>
                <w:rFonts w:ascii="Palatino Linotype" w:hAnsi="Palatino Linotype"/>
              </w:rPr>
              <w:t>β) Προσδιορίστε ποιος έχει καταδικαστεί [ ]·</w:t>
            </w:r>
          </w:p>
          <w:p w:rsidR="00257596" w:rsidRPr="00F12E47" w:rsidRDefault="00257596" w:rsidP="0045013E">
            <w:pPr>
              <w:rPr>
                <w:rFonts w:ascii="Palatino Linotype" w:hAnsi="Palatino Linotype"/>
              </w:rPr>
            </w:pPr>
            <w:r w:rsidRPr="00F12E47">
              <w:rPr>
                <w:rFonts w:ascii="Palatino Linotype" w:hAnsi="Palatino Linotype"/>
                <w:b/>
              </w:rPr>
              <w:lastRenderedPageBreak/>
              <w:t xml:space="preserve">γ) </w:t>
            </w:r>
            <w:r w:rsidRPr="00F12E47">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α) Ημερομηνία:[   ], </w:t>
            </w:r>
          </w:p>
          <w:p w:rsidR="00257596" w:rsidRPr="00F12E47" w:rsidRDefault="00257596" w:rsidP="0045013E">
            <w:pPr>
              <w:rPr>
                <w:rFonts w:ascii="Palatino Linotype" w:hAnsi="Palatino Linotype"/>
              </w:rPr>
            </w:pPr>
            <w:r w:rsidRPr="00F12E47">
              <w:rPr>
                <w:rFonts w:ascii="Palatino Linotype" w:hAnsi="Palatino Linotype"/>
              </w:rPr>
              <w:t xml:space="preserve">σημείο-(-α): [   ], </w:t>
            </w:r>
          </w:p>
          <w:p w:rsidR="00257596" w:rsidRPr="00F12E47" w:rsidRDefault="00257596" w:rsidP="0045013E">
            <w:pPr>
              <w:rPr>
                <w:rFonts w:ascii="Palatino Linotype" w:hAnsi="Palatino Linotype"/>
              </w:rPr>
            </w:pPr>
            <w:r w:rsidRPr="00F12E47">
              <w:rPr>
                <w:rFonts w:ascii="Palatino Linotype" w:hAnsi="Palatino Linotype"/>
              </w:rPr>
              <w:t>λόγος(-οι):[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 [……]</w:t>
            </w:r>
          </w:p>
          <w:p w:rsidR="00257596" w:rsidRPr="00F12E47" w:rsidRDefault="00257596" w:rsidP="0045013E">
            <w:pPr>
              <w:rPr>
                <w:rFonts w:ascii="Palatino Linotype" w:hAnsi="Palatino Linotype"/>
                <w:i/>
              </w:rPr>
            </w:pPr>
            <w:r w:rsidRPr="00F12E47">
              <w:rPr>
                <w:rFonts w:ascii="Palatino Linotype" w:hAnsi="Palatino Linotype"/>
              </w:rPr>
              <w:t xml:space="preserve">γ) Διάρκεια της περιόδου </w:t>
            </w:r>
            <w:r w:rsidRPr="00F12E47">
              <w:rPr>
                <w:rFonts w:ascii="Palatino Linotype" w:hAnsi="Palatino Linotype"/>
              </w:rPr>
              <w:lastRenderedPageBreak/>
              <w:t>αποκλεισμού [……] και σχετικό(-ά) σημείο(-α) [   ]</w:t>
            </w: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9"/>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2E47">
              <w:rPr>
                <w:rStyle w:val="NormalBoldChar"/>
                <w:rFonts w:ascii="Palatino Linotype" w:eastAsia="Calibri" w:hAnsi="Palatino Linotype" w:cs="Calibri"/>
              </w:rPr>
              <w:t>αυτοκάθαρση»)</w:t>
            </w:r>
            <w:r w:rsidRPr="00F12E47">
              <w:rPr>
                <w:rStyle w:val="NormalBoldChar"/>
                <w:rFonts w:ascii="Palatino Linotype" w:eastAsia="Calibri" w:hAnsi="Palatino Linotype" w:cs="Calibri"/>
                <w:vertAlign w:val="superscript"/>
              </w:rPr>
              <w:endnoteReference w:id="20"/>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περιγράψτε τα μέτρα που λήφθηκαν</w:t>
            </w:r>
            <w:r w:rsidRPr="00F12E47">
              <w:rPr>
                <w:rStyle w:val="a6"/>
                <w:rFonts w:ascii="Palatino Linotype" w:hAnsi="Palatino Linotype"/>
                <w:vertAlign w:val="superscript"/>
              </w:rPr>
              <w:endnoteReference w:id="21"/>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57596" w:rsidRPr="00F12E47" w:rsidTr="0045013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 Ο οικονομικός φορέας έχει εκπληρώσει όλες </w:t>
            </w:r>
            <w:r w:rsidRPr="00F12E47">
              <w:rPr>
                <w:rFonts w:ascii="Palatino Linotype" w:hAnsi="Palatino Linotype"/>
                <w:b/>
              </w:rPr>
              <w:t>τις υποχρεώσεις του όσον αφορά την πληρωμή φόρων ή εισφορών κοινωνικής ασφάλισης</w:t>
            </w:r>
            <w:r w:rsidRPr="00F12E47">
              <w:rPr>
                <w:rStyle w:val="a8"/>
                <w:rFonts w:ascii="Palatino Linotype" w:hAnsi="Palatino Linotype"/>
              </w:rPr>
              <w:endnoteReference w:id="22"/>
            </w:r>
            <w:r w:rsidRPr="00F12E47">
              <w:rPr>
                <w:rFonts w:ascii="Palatino Linotype" w:hAnsi="Palatino Linotype"/>
                <w:b/>
              </w:rPr>
              <w:t>,</w:t>
            </w:r>
            <w:r w:rsidRPr="00F12E47">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Εάν όχι αναφέρετε: </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α) Χώρα ή κράτος μέλος για το οποίο πρόκειται:</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β) Ποιο είναι το σχετικό ποσό;</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γ)Πως διαπιστώθηκε η αθέτηση των υποχρεώσεων;</w:t>
            </w:r>
          </w:p>
          <w:p w:rsidR="00257596" w:rsidRPr="00F12E47" w:rsidRDefault="00257596" w:rsidP="0045013E">
            <w:pPr>
              <w:snapToGrid w:val="0"/>
              <w:rPr>
                <w:rFonts w:ascii="Palatino Linotype" w:hAnsi="Palatino Linotype"/>
                <w:b/>
                <w:sz w:val="22"/>
                <w:szCs w:val="22"/>
              </w:rPr>
            </w:pPr>
            <w:r w:rsidRPr="00F12E47">
              <w:rPr>
                <w:rFonts w:ascii="Palatino Linotype" w:hAnsi="Palatino Linotype"/>
                <w:sz w:val="22"/>
                <w:szCs w:val="22"/>
              </w:rPr>
              <w:t>1) Μέσω δικαστικής ή διοικητικής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b/>
                <w:sz w:val="22"/>
                <w:szCs w:val="22"/>
              </w:rPr>
              <w:t xml:space="preserve">- </w:t>
            </w:r>
            <w:r w:rsidRPr="00F12E47">
              <w:rPr>
                <w:rFonts w:ascii="Palatino Linotype" w:hAnsi="Palatino Linotype"/>
                <w:sz w:val="22"/>
                <w:szCs w:val="22"/>
              </w:rPr>
              <w:t>Η εν λόγω απόφαση είναι τελεσίδικη και δεσμευτική;</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Αναφέρατε την ημερομηνία καταδίκης ή έκδοσης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2) Με άλλα μέσα; </w:t>
            </w:r>
            <w:r w:rsidR="002848E7" w:rsidRPr="00F12E47">
              <w:rPr>
                <w:rFonts w:ascii="Palatino Linotype" w:hAnsi="Palatino Linotype"/>
                <w:sz w:val="22"/>
                <w:szCs w:val="22"/>
              </w:rPr>
              <w:t>Διευκρινίστε</w:t>
            </w:r>
            <w:r w:rsidRPr="00F12E47">
              <w:rPr>
                <w:rFonts w:ascii="Palatino Linotype" w:hAnsi="Palatino Linotype"/>
                <w:sz w:val="22"/>
                <w:szCs w:val="22"/>
              </w:rPr>
              <w:t>:</w:t>
            </w:r>
          </w:p>
          <w:p w:rsidR="00257596" w:rsidRPr="00F12E47" w:rsidRDefault="00257596" w:rsidP="0045013E">
            <w:pPr>
              <w:snapToGrid w:val="0"/>
              <w:rPr>
                <w:rFonts w:ascii="Palatino Linotype" w:hAnsi="Palatino Linotype"/>
                <w:b/>
                <w:bCs/>
                <w:sz w:val="22"/>
                <w:szCs w:val="22"/>
              </w:rPr>
            </w:pPr>
            <w:r w:rsidRPr="00F12E47">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2E47">
              <w:rPr>
                <w:rStyle w:val="a8"/>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7596" w:rsidRPr="00F12E47" w:rsidTr="0045013E">
              <w:tc>
                <w:tcPr>
                  <w:tcW w:w="2036" w:type="dxa"/>
                  <w:tcBorders>
                    <w:top w:val="single" w:sz="1" w:space="0" w:color="000000"/>
                    <w:left w:val="single" w:sz="1" w:space="0" w:color="000000"/>
                    <w:bottom w:val="single" w:sz="1"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ΦΟΡΟΙ</w:t>
                  </w:r>
                </w:p>
                <w:p w:rsidR="00257596" w:rsidRPr="00F12E47" w:rsidRDefault="00257596" w:rsidP="0045013E">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ΕΙΣΦΟΡΕΣ ΚΟΙΝΩΝΙΚΗΣ ΑΣΦΑΛΙΣΗΣ</w:t>
                  </w:r>
                </w:p>
              </w:tc>
            </w:tr>
            <w:tr w:rsidR="00257596" w:rsidRPr="00F12E47" w:rsidTr="0045013E">
              <w:tc>
                <w:tcPr>
                  <w:tcW w:w="2036" w:type="dxa"/>
                  <w:tcBorders>
                    <w:left w:val="single" w:sz="1" w:space="0" w:color="000000"/>
                    <w:bottom w:val="single" w:sz="1" w:space="0" w:color="000000"/>
                  </w:tcBorders>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45013E">
            <w:pPr>
              <w:rPr>
                <w:rFonts w:ascii="Palatino Linotype" w:hAnsi="Palatino Linotype"/>
              </w:rPr>
            </w:pP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(διαδικτυακή διεύθυνση, αρχή ή φορέας έκδοσης, επακριβή στοιχεία αναφοράς των εγγράφων):</w:t>
            </w:r>
            <w:r w:rsidRPr="00F12E47">
              <w:rPr>
                <w:rStyle w:val="a6"/>
                <w:rFonts w:ascii="Palatino Linotype" w:hAnsi="Palatino Linotype"/>
                <w:i/>
              </w:rPr>
              <w:t xml:space="preserve"> </w:t>
            </w:r>
            <w:r w:rsidRPr="00F12E47">
              <w:rPr>
                <w:rStyle w:val="a6"/>
                <w:rFonts w:ascii="Palatino Linotype" w:hAnsi="Palatino Linotype"/>
                <w:vertAlign w:val="superscript"/>
              </w:rPr>
              <w:endnoteReference w:id="24"/>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έχει,</w:t>
            </w:r>
            <w:r w:rsidRPr="00F12E47">
              <w:rPr>
                <w:rFonts w:ascii="Palatino Linotype" w:hAnsi="Palatino Linotype"/>
                <w:b/>
              </w:rPr>
              <w:t xml:space="preserve"> εν γνώσει του</w:t>
            </w:r>
            <w:r w:rsidRPr="00F12E47">
              <w:rPr>
                <w:rFonts w:ascii="Palatino Linotype" w:hAnsi="Palatino Linotype"/>
              </w:rPr>
              <w:t xml:space="preserve">, αθετήσει </w:t>
            </w:r>
            <w:r w:rsidRPr="00F12E47">
              <w:rPr>
                <w:rFonts w:ascii="Palatino Linotype" w:hAnsi="Palatino Linotype"/>
                <w:b/>
              </w:rPr>
              <w:t xml:space="preserve">τις υποχρεώσεις του </w:t>
            </w:r>
            <w:r w:rsidRPr="00F12E47">
              <w:rPr>
                <w:rFonts w:ascii="Palatino Linotype" w:hAnsi="Palatino Linotype"/>
              </w:rPr>
              <w:t xml:space="preserve">στους τομείς του </w:t>
            </w:r>
            <w:r w:rsidRPr="00F12E47">
              <w:rPr>
                <w:rFonts w:ascii="Palatino Linotype" w:hAnsi="Palatino Linotype"/>
                <w:b/>
              </w:rPr>
              <w:t>περιβαλλοντικού, κοινωνικού και εργατικού δικαίου</w:t>
            </w:r>
            <w:r w:rsidRPr="00F12E47">
              <w:rPr>
                <w:rStyle w:val="a8"/>
                <w:rFonts w:ascii="Palatino Linotype" w:hAnsi="Palatino Linotype"/>
              </w:rPr>
              <w:endnoteReference w:id="25"/>
            </w:r>
            <w:r w:rsidRPr="00F12E47">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r w:rsidR="00257596" w:rsidRPr="00F12E47" w:rsidTr="0045013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Βρίσκεται ο οικονομικός φορέας σε οποιαδήποτε από τις ακόλουθες καταστάσεις</w:t>
            </w:r>
            <w:r w:rsidRPr="00F12E47">
              <w:rPr>
                <w:rStyle w:val="a8"/>
                <w:rFonts w:ascii="Palatino Linotype" w:hAnsi="Palatino Linotype"/>
              </w:rPr>
              <w:endnoteReference w:id="26"/>
            </w:r>
            <w:r w:rsidRPr="00F12E47">
              <w:rPr>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 xml:space="preserve">α) πτώχευση, ή </w:t>
            </w:r>
          </w:p>
          <w:p w:rsidR="00257596" w:rsidRPr="00F12E47" w:rsidRDefault="00257596" w:rsidP="0045013E">
            <w:pPr>
              <w:rPr>
                <w:rFonts w:ascii="Palatino Linotype" w:hAnsi="Palatino Linotype"/>
              </w:rPr>
            </w:pPr>
            <w:r w:rsidRPr="00F12E47">
              <w:rPr>
                <w:rFonts w:ascii="Palatino Linotype" w:hAnsi="Palatino Linotype"/>
              </w:rPr>
              <w:t>β) διαδικασία εξυγίανσης, ή</w:t>
            </w:r>
          </w:p>
          <w:p w:rsidR="00257596" w:rsidRPr="00F12E47" w:rsidRDefault="00257596" w:rsidP="0045013E">
            <w:pPr>
              <w:rPr>
                <w:rFonts w:ascii="Palatino Linotype" w:hAnsi="Palatino Linotype"/>
              </w:rPr>
            </w:pPr>
            <w:r w:rsidRPr="00F12E47">
              <w:rPr>
                <w:rFonts w:ascii="Palatino Linotype" w:hAnsi="Palatino Linotype"/>
              </w:rPr>
              <w:t>γ) ειδική εκκαθάριση, ή</w:t>
            </w:r>
          </w:p>
          <w:p w:rsidR="00257596" w:rsidRPr="00F12E47" w:rsidRDefault="00257596" w:rsidP="0045013E">
            <w:pPr>
              <w:rPr>
                <w:rFonts w:ascii="Palatino Linotype" w:hAnsi="Palatino Linotype"/>
              </w:rPr>
            </w:pPr>
            <w:r w:rsidRPr="00F12E47">
              <w:rPr>
                <w:rFonts w:ascii="Palatino Linotype" w:hAnsi="Palatino Linotype"/>
              </w:rPr>
              <w:t>δ) αναγκαστική διαχείριση από εκκαθαριστή ή από το δικαστήριο, ή</w:t>
            </w:r>
          </w:p>
          <w:p w:rsidR="00257596" w:rsidRPr="00F12E47" w:rsidRDefault="00257596" w:rsidP="0045013E">
            <w:pPr>
              <w:rPr>
                <w:rFonts w:ascii="Palatino Linotype" w:hAnsi="Palatino Linotype"/>
              </w:rPr>
            </w:pPr>
            <w:r w:rsidRPr="00F12E47">
              <w:rPr>
                <w:rFonts w:ascii="Palatino Linotype" w:hAnsi="Palatino Linotype"/>
              </w:rPr>
              <w:t xml:space="preserve">ε) έχει υπαχθεί σε διαδικασία πτωχευτικού συμβιβασμού, ή </w:t>
            </w:r>
          </w:p>
          <w:p w:rsidR="00257596" w:rsidRPr="00F12E47" w:rsidRDefault="00257596" w:rsidP="0045013E">
            <w:pPr>
              <w:rPr>
                <w:rFonts w:ascii="Palatino Linotype" w:hAnsi="Palatino Linotype"/>
                <w:color w:val="000000"/>
              </w:rPr>
            </w:pPr>
            <w:r w:rsidRPr="00F12E47">
              <w:rPr>
                <w:rFonts w:ascii="Palatino Linotype" w:hAnsi="Palatino Linotype"/>
              </w:rPr>
              <w:t xml:space="preserve">στ) αναστολή επιχειρηματικών δραστηριοτήτων, ή </w:t>
            </w:r>
          </w:p>
          <w:p w:rsidR="00257596" w:rsidRPr="00F12E47" w:rsidRDefault="00257596" w:rsidP="0045013E">
            <w:pPr>
              <w:rPr>
                <w:rFonts w:ascii="Palatino Linotype" w:hAnsi="Palatino Linotype"/>
              </w:rPr>
            </w:pPr>
            <w:r w:rsidRPr="00F12E47">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257596" w:rsidRPr="00F12E47" w:rsidRDefault="00257596" w:rsidP="0045013E">
            <w:pPr>
              <w:rPr>
                <w:rFonts w:ascii="Palatino Linotype" w:hAnsi="Palatino Linotype"/>
              </w:rPr>
            </w:pPr>
            <w:r w:rsidRPr="00F12E47">
              <w:rPr>
                <w:rFonts w:ascii="Palatino Linotype" w:hAnsi="Palatino Linotype"/>
              </w:rPr>
              <w:t>Εάν ναι:</w:t>
            </w:r>
          </w:p>
          <w:p w:rsidR="00257596" w:rsidRPr="00F12E47" w:rsidRDefault="00257596" w:rsidP="0045013E">
            <w:pPr>
              <w:rPr>
                <w:rFonts w:ascii="Palatino Linotype" w:hAnsi="Palatino Linotype"/>
              </w:rPr>
            </w:pPr>
            <w:r w:rsidRPr="00F12E47">
              <w:rPr>
                <w:rFonts w:ascii="Palatino Linotype" w:hAnsi="Palatino Linotype"/>
              </w:rPr>
              <w:t>- Παραθέστε λεπτομερή στοιχεία:</w:t>
            </w:r>
          </w:p>
          <w:p w:rsidR="00257596" w:rsidRPr="00F12E47" w:rsidRDefault="00257596" w:rsidP="0045013E">
            <w:pPr>
              <w:rPr>
                <w:rFonts w:ascii="Palatino Linotype" w:hAnsi="Palatino Linotype"/>
              </w:rPr>
            </w:pPr>
            <w:r w:rsidRPr="00F12E47">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12E47">
              <w:rPr>
                <w:rFonts w:ascii="Palatino Linotype" w:hAnsi="Palatino Linotype"/>
              </w:rPr>
              <w:t>συνέχε</w:t>
            </w:r>
            <w:proofErr w:type="spellEnd"/>
            <w:r w:rsidRPr="00F12E47">
              <w:rPr>
                <w:rFonts w:ascii="Palatino Linotype" w:hAnsi="Palatino Linotype"/>
              </w:rPr>
              <w:t xml:space="preserve"> συνέχιση της επιχειρηματικής του λειτουργίας υπό αυτές </w:t>
            </w:r>
            <w:proofErr w:type="spellStart"/>
            <w:r w:rsidRPr="00F12E47">
              <w:rPr>
                <w:rFonts w:ascii="Palatino Linotype" w:hAnsi="Palatino Linotype"/>
              </w:rPr>
              <w:t>αυτές</w:t>
            </w:r>
            <w:proofErr w:type="spellEnd"/>
            <w:r w:rsidRPr="00F12E47">
              <w:rPr>
                <w:rFonts w:ascii="Palatino Linotype" w:hAnsi="Palatino Linotype"/>
              </w:rPr>
              <w:t xml:space="preserve"> τις περιστάσεις</w:t>
            </w:r>
            <w:r w:rsidRPr="00F12E47">
              <w:rPr>
                <w:rStyle w:val="a8"/>
                <w:rFonts w:ascii="Palatino Linotype" w:hAnsi="Palatino Linotype"/>
              </w:rPr>
              <w:endnoteReference w:id="27"/>
            </w:r>
            <w:r w:rsidRPr="00F12E47">
              <w:rPr>
                <w:rStyle w:val="a8"/>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 xml:space="preserve">Εάν η σχετική τεκμηρίωση διατίθεται </w:t>
            </w:r>
            <w:r w:rsidRPr="00F12E47">
              <w:rPr>
                <w:rFonts w:ascii="Palatino Linotype" w:hAnsi="Palatino Linotype"/>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rPr>
            </w:pPr>
            <w:r w:rsidRPr="00F12E47">
              <w:rPr>
                <w:rFonts w:ascii="Palatino Linotype" w:hAnsi="Palatino Linotype"/>
                <w:i/>
              </w:rPr>
              <w:t>(διαδικτυακή διεύθυνση, αρχή ή φορέας έκδοσης, επακριβή στοιχεία αναφοράς των εγγράφων): [……][……][……]</w:t>
            </w:r>
          </w:p>
        </w:tc>
      </w:tr>
      <w:tr w:rsidR="00257596" w:rsidRPr="00F12E47" w:rsidTr="0045013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διαπράξει ο </w:t>
            </w:r>
            <w:r w:rsidRPr="00F12E47">
              <w:rPr>
                <w:rFonts w:ascii="Palatino Linotype" w:hAnsi="Palatino Linotype"/>
              </w:rPr>
              <w:t xml:space="preserve">οικονομικός φορέας </w:t>
            </w:r>
            <w:r w:rsidRPr="00F12E47">
              <w:rPr>
                <w:rFonts w:ascii="Palatino Linotype" w:hAnsi="Palatino Linotype"/>
                <w:b/>
              </w:rPr>
              <w:t>σοβαρό επαγγελματικό παράπτωμα</w:t>
            </w:r>
            <w:r w:rsidRPr="00F12E47">
              <w:rPr>
                <w:rStyle w:val="a8"/>
                <w:rFonts w:ascii="Palatino Linotype" w:hAnsi="Palatino Linotype"/>
              </w:rPr>
              <w:endnoteReference w:id="2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257"/>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544"/>
          <w:jc w:val="center"/>
        </w:trPr>
        <w:tc>
          <w:tcPr>
            <w:tcW w:w="4479" w:type="dxa"/>
            <w:vMerge w:val="restart"/>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Έχει συνάψει</w:t>
            </w:r>
            <w:r w:rsidRPr="00F12E47">
              <w:rPr>
                <w:rFonts w:ascii="Palatino Linotype" w:hAnsi="Palatino Linotype"/>
              </w:rPr>
              <w:t xml:space="preserve"> ο οικονομικός φορέας </w:t>
            </w:r>
            <w:r w:rsidRPr="00F12E47">
              <w:rPr>
                <w:rFonts w:ascii="Palatino Linotype" w:hAnsi="Palatino Linotype"/>
                <w:b/>
              </w:rPr>
              <w:t>συμφωνίες</w:t>
            </w:r>
            <w:r w:rsidRPr="00F12E47">
              <w:rPr>
                <w:rFonts w:ascii="Palatino Linotype" w:hAnsi="Palatino Linotype"/>
              </w:rPr>
              <w:t xml:space="preserve"> με άλλους οικονομικούς φορείς </w:t>
            </w:r>
            <w:r w:rsidRPr="00F12E47">
              <w:rPr>
                <w:rFonts w:ascii="Palatino Linotype" w:hAnsi="Palatino Linotype"/>
                <w:b/>
              </w:rPr>
              <w:t>με σκοπό τη στρέβλωση του ανταγωνισμού</w:t>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514"/>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Γνωρίζει ο οικονομικός φορέας την ύπαρξη τυχόν </w:t>
            </w:r>
            <w:r w:rsidRPr="00F12E47">
              <w:rPr>
                <w:rFonts w:ascii="Palatino Linotype" w:hAnsi="Palatino Linotype"/>
                <w:b/>
              </w:rPr>
              <w:t>σύγκρουσης συμφερόντων</w:t>
            </w:r>
            <w:r w:rsidRPr="00F12E47">
              <w:rPr>
                <w:rStyle w:val="a6"/>
                <w:rFonts w:ascii="Palatino Linotype" w:hAnsi="Palatino Linotype"/>
              </w:rPr>
              <w:endnoteReference w:id="29"/>
            </w:r>
            <w:r w:rsidRPr="00F12E47">
              <w:rPr>
                <w:rFonts w:ascii="Palatino Linotype" w:hAnsi="Palatino Linotype"/>
              </w:rPr>
              <w:t>, λόγω της συμμετοχής του στη διαδικασία ανάθεσης της σύμβασης;</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παράσχει </w:t>
            </w:r>
            <w:r w:rsidRPr="00F12E47">
              <w:rPr>
                <w:rStyle w:val="NormalBoldChar"/>
                <w:rFonts w:ascii="Palatino Linotype" w:eastAsia="Calibri" w:hAnsi="Palatino Linotype"/>
              </w:rPr>
              <w:t xml:space="preserve">ο οικονομικός φορέας ή </w:t>
            </w:r>
            <w:r w:rsidRPr="00F12E47">
              <w:rPr>
                <w:rFonts w:ascii="Palatino Linotype" w:hAnsi="Palatino Linotype"/>
              </w:rPr>
              <w:t xml:space="preserve">επιχείρηση συνδεδεμένη με αυτόν </w:t>
            </w:r>
            <w:r w:rsidRPr="00F12E47">
              <w:rPr>
                <w:rFonts w:ascii="Palatino Linotype" w:hAnsi="Palatino Linotype"/>
                <w:b/>
              </w:rPr>
              <w:t>συμβουλές</w:t>
            </w:r>
            <w:r w:rsidRPr="00F12E47">
              <w:rPr>
                <w:rFonts w:ascii="Palatino Linotype" w:hAnsi="Palatino Linotype"/>
              </w:rPr>
              <w:t xml:space="preserve"> στην αναθέτουσα αρχή ή στον αναθέτοντα φορέα ή έχει με άλλο τρόπο </w:t>
            </w:r>
            <w:r w:rsidRPr="00F12E47">
              <w:rPr>
                <w:rFonts w:ascii="Palatino Linotype" w:hAnsi="Palatino Linotype"/>
                <w:b/>
              </w:rPr>
              <w:t>αναμειχθεί στην προετοιμασία</w:t>
            </w:r>
            <w:r w:rsidRPr="00F12E47">
              <w:rPr>
                <w:rFonts w:ascii="Palatino Linotype" w:hAnsi="Palatino Linotype"/>
              </w:rPr>
              <w:t xml:space="preserve"> της διαδικασίας σύναψης της σύμβασης</w:t>
            </w:r>
            <w:r w:rsidRPr="00F12E47">
              <w:rPr>
                <w:rStyle w:val="a8"/>
                <w:rFonts w:ascii="Palatino Linotype" w:hAnsi="Palatino Linotype"/>
              </w:rPr>
              <w:endnoteReference w:id="30"/>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z w:val="22"/>
                <w:szCs w:val="22"/>
              </w:rPr>
            </w:pPr>
            <w:r w:rsidRPr="00F12E47">
              <w:rPr>
                <w:rFonts w:ascii="Palatino Linotype" w:hAnsi="Palatino Linotype"/>
                <w:sz w:val="22"/>
                <w:szCs w:val="22"/>
              </w:rPr>
              <w:t>Έχει επιδείξει ο οικονομικός φορέας σοβαρή ή επαναλαμβανόμενη πλημμέλεια</w:t>
            </w:r>
            <w:r w:rsidRPr="00F12E47">
              <w:rPr>
                <w:rStyle w:val="a8"/>
                <w:rFonts w:ascii="Palatino Linotype" w:hAnsi="Palatino Linotype"/>
                <w:sz w:val="22"/>
                <w:szCs w:val="22"/>
              </w:rPr>
              <w:endnoteReference w:id="31"/>
            </w:r>
            <w:r w:rsidRPr="00F12E47">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w:t>
            </w:r>
            <w:r w:rsidRPr="00F12E47">
              <w:rPr>
                <w:rFonts w:ascii="Palatino Linotype" w:hAnsi="Palatino Linotype"/>
                <w:sz w:val="22"/>
                <w:szCs w:val="22"/>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7596" w:rsidRPr="00F12E47" w:rsidRDefault="00257596" w:rsidP="0045013E">
            <w:pPr>
              <w:rPr>
                <w:rFonts w:ascii="Palatino Linotype" w:hAnsi="Palatino Linotype"/>
                <w:sz w:val="22"/>
                <w:szCs w:val="22"/>
              </w:rPr>
            </w:pPr>
            <w:r w:rsidRPr="00F12E47">
              <w:rPr>
                <w:rFonts w:ascii="Palatino Linotype" w:hAnsi="Palatino Linotype"/>
                <w:b/>
                <w:sz w:val="22"/>
                <w:szCs w:val="22"/>
              </w:rPr>
              <w:t>Εάν ναι</w:t>
            </w:r>
            <w:r w:rsidRPr="00F12E47">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Μπορεί ο οικονομικός φορέας να επιβεβαιώσει ότι:</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β) δεν έχει αποκρύψει τις πληροφορίες αυτές,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jc w:val="center"/>
        <w:rPr>
          <w:rFonts w:ascii="Palatino Linotype" w:hAnsi="Palatino Linotype"/>
          <w:b/>
          <w:bCs/>
        </w:rPr>
      </w:pPr>
    </w:p>
    <w:p w:rsidR="00257596" w:rsidRPr="00F12E47" w:rsidRDefault="00257596" w:rsidP="00F12E47">
      <w:pPr>
        <w:pageBreakBefore/>
        <w:jc w:val="center"/>
        <w:rPr>
          <w:rFonts w:ascii="Palatino Linotype" w:hAnsi="Palatino Linotype"/>
          <w:b/>
          <w:i/>
        </w:rPr>
      </w:pPr>
      <w:r w:rsidRPr="00F12E47">
        <w:rPr>
          <w:rFonts w:ascii="Palatino Linotype" w:hAnsi="Palatino Linotype"/>
          <w:b/>
          <w:bCs/>
        </w:rPr>
        <w:lastRenderedPageBreak/>
        <w:t>Δ. ΑΛΛΟΙ ΛΟΓΟΙ ΑΠΟΚΛΕΙΣΜΟΥ</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Ονομαστικοποίηση μετοχών εταιρειών που συνάπτουν δημόσιες συμβάσεις Άρθρο 8 παρ. 4 ν. 3310/2005</w:t>
            </w:r>
            <w:r w:rsidRPr="00F12E47">
              <w:rPr>
                <w:rStyle w:val="a8"/>
                <w:rFonts w:ascii="Palatino Linotype" w:hAnsi="Palatino Linotype"/>
              </w:rPr>
              <w:endnoteReference w:id="32"/>
            </w:r>
            <w:r w:rsidRPr="00F12E47">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b/>
                <w:i/>
              </w:rPr>
            </w:pPr>
            <w:r w:rsidRPr="00F12E47">
              <w:rPr>
                <w:rFonts w:ascii="Palatino Linotype" w:hAnsi="Palatino Linotype"/>
                <w:i/>
              </w:rPr>
              <w:t>(διαδικτυακή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έχει λάβει ο οικονομικός φορέας μέτρα αυτοκάθαρσης; </w:t>
            </w:r>
          </w:p>
          <w:p w:rsidR="00257596" w:rsidRPr="00F12E47" w:rsidRDefault="00257596" w:rsidP="0045013E">
            <w:pPr>
              <w:rPr>
                <w:rFonts w:ascii="Palatino Linotype" w:hAnsi="Palatino Linotype"/>
                <w:b/>
                <w:i/>
              </w:rPr>
            </w:pPr>
            <w:r w:rsidRPr="00F12E47">
              <w:rPr>
                <w:rFonts w:ascii="Palatino Linotype" w:hAnsi="Palatino Linotype"/>
                <w:i/>
              </w:rPr>
              <w:t>[] Ναι [] Όχι</w:t>
            </w:r>
          </w:p>
          <w:p w:rsidR="00257596" w:rsidRPr="00F12E47" w:rsidRDefault="00257596" w:rsidP="0045013E">
            <w:pPr>
              <w:rPr>
                <w:rFonts w:ascii="Palatino Linotype" w:hAnsi="Palatino Linotype"/>
                <w:i/>
              </w:rPr>
            </w:pPr>
            <w:r w:rsidRPr="00F12E47">
              <w:rPr>
                <w:rFonts w:ascii="Palatino Linotype" w:hAnsi="Palatino Linotype"/>
                <w:b/>
                <w:i/>
              </w:rPr>
              <w:t>Εάν το έχει πράξει,</w:t>
            </w:r>
            <w:r w:rsidRPr="00F12E47">
              <w:rPr>
                <w:rFonts w:ascii="Palatino Linotype" w:hAnsi="Palatino Linotype"/>
                <w:i/>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rPr>
      </w:pPr>
      <w:r w:rsidRPr="00F12E47">
        <w:rPr>
          <w:rFonts w:ascii="Palatino Linotype" w:hAnsi="Palatino Linotype"/>
          <w:b/>
          <w:bCs/>
          <w:u w:val="single"/>
        </w:rPr>
        <w:lastRenderedPageBreak/>
        <w:t>Μέρος IV: Κριτήρια επιλογής</w:t>
      </w:r>
    </w:p>
    <w:p w:rsidR="00257596" w:rsidRPr="00F12E47" w:rsidRDefault="00257596" w:rsidP="00257596">
      <w:pPr>
        <w:rPr>
          <w:rFonts w:ascii="Palatino Linotype" w:hAnsi="Palatino Linotype"/>
          <w:b/>
          <w:bCs/>
        </w:rPr>
      </w:pPr>
      <w:r w:rsidRPr="00F12E47">
        <w:rPr>
          <w:rFonts w:ascii="Palatino Linotype" w:hAnsi="Palatino Linotype"/>
        </w:rPr>
        <w:t xml:space="preserve">Όσον αφορά τα κριτήρια επιλογής (ενότητα </w:t>
      </w:r>
      <w:r w:rsidRPr="00F12E47">
        <w:rPr>
          <w:rFonts w:ascii="Palatino Linotype" w:hAnsi="Palatino Linotype" w:cs="Symbol"/>
        </w:rPr>
        <w:t></w:t>
      </w:r>
      <w:r w:rsidRPr="00F12E47">
        <w:rPr>
          <w:rFonts w:ascii="Palatino Linotype" w:hAnsi="Palatino Linotype"/>
        </w:rPr>
        <w:t xml:space="preserve"> ή ενότητες Α έως Δ του παρόντος μέρους), ο οικονομικός φορέας δηλώνει ότι: </w:t>
      </w:r>
    </w:p>
    <w:p w:rsidR="00257596" w:rsidRPr="00F12E47" w:rsidRDefault="00257596" w:rsidP="00257596">
      <w:pPr>
        <w:jc w:val="center"/>
        <w:rPr>
          <w:rFonts w:ascii="Palatino Linotype" w:hAnsi="Palatino Linotype"/>
          <w:b/>
          <w:i/>
        </w:rPr>
      </w:pPr>
      <w:r w:rsidRPr="00F12E47">
        <w:rPr>
          <w:rFonts w:ascii="Palatino Linotype" w:hAnsi="Palatino Linotype"/>
          <w:b/>
          <w:bCs/>
        </w:rPr>
        <w:t>α: Γενική ένδειξη για όλα τα κριτήρια επιλογής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F12E47">
        <w:rPr>
          <w:rFonts w:ascii="Palatino Linotype" w:hAnsi="Palatino Linotype"/>
          <w:b/>
          <w:i/>
          <w:strike/>
        </w:rPr>
        <w:t xml:space="preserve">Ο οικονομικός φορέας πρέπει να συμπληρώσει αυτό το πεδίο </w:t>
      </w:r>
      <w:r w:rsidRPr="00F12E47">
        <w:rPr>
          <w:rFonts w:ascii="Palatino Linotype" w:hAnsi="Palatino Linotype"/>
          <w:b/>
          <w:strike/>
          <w:u w:val="single"/>
        </w:rPr>
        <w:t>μόνο</w:t>
      </w:r>
      <w:r w:rsidRPr="00F12E47">
        <w:rPr>
          <w:rFonts w:ascii="Palatino Linotype" w:hAnsi="Palatino Linotype"/>
          <w:b/>
          <w:i/>
          <w:strike/>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12E47">
        <w:rPr>
          <w:rFonts w:ascii="Palatino Linotype" w:hAnsi="Palatino Linotype"/>
          <w:b/>
          <w:i/>
          <w:strike/>
          <w:lang w:val="en-US"/>
        </w:rPr>
        <w:t>a</w:t>
      </w:r>
      <w:r w:rsidRPr="00F12E47">
        <w:rPr>
          <w:rFonts w:ascii="Palatino Linotype" w:hAnsi="Palatino Linotype"/>
          <w:b/>
          <w:i/>
          <w:strike/>
        </w:rPr>
        <w:t xml:space="preserve"> του Μέρους Ι</w:t>
      </w:r>
      <w:r w:rsidRPr="00F12E47">
        <w:rPr>
          <w:rFonts w:ascii="Palatino Linotype" w:hAnsi="Palatino Linotype"/>
          <w:b/>
          <w:i/>
          <w:strike/>
          <w:lang w:val="en-US"/>
        </w:rPr>
        <w:t>V</w:t>
      </w:r>
      <w:r w:rsidRPr="00F12E47">
        <w:rPr>
          <w:rFonts w:ascii="Palatino Linotype" w:hAnsi="Palatino Linotype"/>
          <w:b/>
          <w:i/>
          <w:strike/>
        </w:rPr>
        <w:t xml:space="preserve"> χωρίς να υποχρεούται να συμπληρώσει οποιαδήποτε άλλη ενότητα του Μέρους Ι</w:t>
      </w:r>
      <w:r w:rsidRPr="00F12E47">
        <w:rPr>
          <w:rFonts w:ascii="Palatino Linotype" w:hAnsi="Palatino Linotype"/>
          <w:b/>
          <w:i/>
          <w:strike/>
          <w:lang w:val="en-US"/>
        </w:rPr>
        <w:t>V</w:t>
      </w:r>
      <w:r w:rsidRPr="00F12E47">
        <w:rPr>
          <w:rFonts w:ascii="Palatino Linotype" w:hAnsi="Palatino Linotype"/>
          <w:b/>
          <w:i/>
          <w:strike/>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jc w:val="center"/>
        <w:rPr>
          <w:rFonts w:ascii="Palatino Linotype" w:hAnsi="Palatino Linotype"/>
          <w:b/>
          <w:i/>
        </w:rPr>
      </w:pPr>
      <w:r w:rsidRPr="00F12E47">
        <w:rPr>
          <w:rFonts w:ascii="Palatino Linotype" w:hAnsi="Palatino Linotype"/>
          <w:b/>
          <w:bCs/>
        </w:rPr>
        <w:t>Α: Καταλληλότητα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i/>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b/>
              </w:rPr>
              <w:t>1) Ο οικονομικός φορέας είναι εγγεγραμμένος στα σχετικά επαγγελματικά ή εμπορικά μητρώα</w:t>
            </w:r>
            <w:r w:rsidRPr="00F12E47">
              <w:rPr>
                <w:rFonts w:ascii="Palatino Linotype" w:hAnsi="Palatino Linotype"/>
              </w:rPr>
              <w:t xml:space="preserve"> που τηρούνται στην Ελλάδα ή στο κράτος μέλος εγκατάστασής</w:t>
            </w:r>
            <w:r w:rsidRPr="00F12E47">
              <w:rPr>
                <w:rStyle w:val="a8"/>
                <w:rFonts w:ascii="Palatino Linotype" w:hAnsi="Palatino Linotype"/>
              </w:rPr>
              <w:endnoteReference w:id="33"/>
            </w:r>
            <w:r w:rsidRPr="00F12E47">
              <w:rPr>
                <w:rFonts w:ascii="Palatino Linotype" w:hAnsi="Palatino Linotype"/>
              </w:rPr>
              <w:t>; του:</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rPr>
            </w:pPr>
            <w:r w:rsidRPr="00F12E47">
              <w:rPr>
                <w:rFonts w:ascii="Palatino Linotype" w:hAnsi="Palatino Linotype"/>
                <w:i/>
              </w:rPr>
              <w:t>[……][……][……]</w:t>
            </w:r>
          </w:p>
        </w:tc>
      </w:tr>
      <w:tr w:rsidR="00257596" w:rsidRPr="00F12E47" w:rsidTr="0045013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2) Για συμβάσεις υπηρεσιών:</w:t>
            </w:r>
          </w:p>
          <w:p w:rsidR="00257596" w:rsidRPr="00F12E47" w:rsidRDefault="00257596" w:rsidP="0045013E">
            <w:pPr>
              <w:rPr>
                <w:rFonts w:ascii="Palatino Linotype" w:hAnsi="Palatino Linotype"/>
                <w:strike/>
              </w:rPr>
            </w:pPr>
            <w:r w:rsidRPr="00F12E47">
              <w:rPr>
                <w:rFonts w:ascii="Palatino Linotype" w:hAnsi="Palatino Linotype"/>
                <w:strike/>
              </w:rPr>
              <w:t xml:space="preserve">Χρειάζεται ειδική </w:t>
            </w:r>
            <w:r w:rsidRPr="00F12E47">
              <w:rPr>
                <w:rFonts w:ascii="Palatino Linotype" w:hAnsi="Palatino Linotype"/>
                <w:b/>
                <w:strike/>
              </w:rPr>
              <w:t>έγκριση ή να είναι ο οικονομικός φορέας μέλος</w:t>
            </w:r>
            <w:r w:rsidRPr="00F12E47">
              <w:rPr>
                <w:rFonts w:ascii="Palatino Linotype" w:hAnsi="Palatino Linotype"/>
                <w:strike/>
              </w:rPr>
              <w:t xml:space="preserve"> συγκεκριμένου οργανισμού για να έχει τη δυνατότητα να παράσχει τις σχετικές υπηρεσίες στη χώρα εγκατάστασής του</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r w:rsidRPr="00F12E47">
              <w:rPr>
                <w:rFonts w:ascii="Palatino Linotype" w:hAnsi="Palatino Linotype"/>
                <w:strike/>
              </w:rPr>
              <w:t xml:space="preserve">Εάν ναι, διευκρινίστε για ποια πρόκειται και δηλώστε αν τη διαθέτει ο οικονομικός φορέας: </w:t>
            </w:r>
          </w:p>
          <w:p w:rsidR="00257596" w:rsidRPr="00F12E47" w:rsidRDefault="00257596" w:rsidP="0045013E">
            <w:pPr>
              <w:rPr>
                <w:rFonts w:ascii="Palatino Linotype" w:hAnsi="Palatino Linotype"/>
                <w:i/>
                <w:strike/>
              </w:rPr>
            </w:pPr>
            <w:r w:rsidRPr="00F12E47">
              <w:rPr>
                <w:rFonts w:ascii="Palatino Linotype" w:hAnsi="Palatino Linotype"/>
                <w:strike/>
              </w:rPr>
              <w:t>[ …] [] Ναι [] Όχι</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Β: Οικονομική και χρηματοοικονομική επάρκεια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1α) Ο («γενικός») </w:t>
            </w:r>
            <w:r w:rsidRPr="00F12E47">
              <w:rPr>
                <w:rFonts w:ascii="Palatino Linotype" w:hAnsi="Palatino Linotype"/>
                <w:b/>
                <w:strike/>
              </w:rPr>
              <w:t>ετήσιος κύκλος εργασιών</w:t>
            </w:r>
            <w:r w:rsidRPr="00F12E47">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1β)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12E47">
              <w:rPr>
                <w:rStyle w:val="a6"/>
                <w:rFonts w:ascii="Palatino Linotype" w:hAnsi="Palatino Linotype"/>
                <w:strike/>
                <w:vertAlign w:val="superscript"/>
              </w:rPr>
              <w:endnoteReference w:id="34"/>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2α) Ο ετήσιος («ειδικός») </w:t>
            </w:r>
            <w:r w:rsidRPr="00F12E47">
              <w:rPr>
                <w:rFonts w:ascii="Palatino Linotype" w:hAnsi="Palatino Linotype"/>
                <w:b/>
                <w:strike/>
              </w:rPr>
              <w:t>κύκλος εργασιών του οικονομικού φορέα στον επιχειρηματικό τομέα που καλύπτεται από τη σύμβαση</w:t>
            </w:r>
            <w:r w:rsidRPr="00F12E47">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2β)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12E47">
              <w:rPr>
                <w:rStyle w:val="a8"/>
                <w:rFonts w:ascii="Palatino Linotype" w:hAnsi="Palatino Linotype"/>
                <w:strike/>
              </w:rPr>
              <w:endnoteReference w:id="35"/>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 xml:space="preserve">Εάν η σχετική τεκμηρίωση διατίθεται </w:t>
            </w:r>
            <w:r w:rsidRPr="00F12E47">
              <w:rPr>
                <w:rFonts w:ascii="Palatino Linotype" w:hAnsi="Palatino Linotype"/>
                <w:i/>
                <w:strike/>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έτος: [……] κύκλος εργασιών: [……][…] 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 [……][…] 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 [……][…] 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i/>
                <w:strike/>
              </w:rPr>
            </w:pPr>
            <w:r w:rsidRPr="00F12E47">
              <w:rPr>
                <w:rFonts w:ascii="Palatino Linotype" w:hAnsi="Palatino Linotype"/>
                <w:strike/>
              </w:rPr>
              <w:t>[……],[……][…] νόμισμα</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w:t>
            </w:r>
            <w:r w:rsidRPr="00F12E47">
              <w:rPr>
                <w:rFonts w:ascii="Palatino Linotype" w:hAnsi="Palatino Linotype"/>
                <w:i/>
                <w:strike/>
              </w:rPr>
              <w:lastRenderedPageBreak/>
              <w:t xml:space="preserve">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4)Όσον αφορά τις χρηματοοικονομικές αναλογίες</w:t>
            </w:r>
            <w:r w:rsidRPr="00F12E47">
              <w:rPr>
                <w:rStyle w:val="a8"/>
                <w:rFonts w:ascii="Palatino Linotype" w:hAnsi="Palatino Linotype"/>
                <w:strike/>
              </w:rPr>
              <w:endnoteReference w:id="36"/>
            </w:r>
            <w:r w:rsidRPr="00F12E47">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57596" w:rsidRPr="00F12E47" w:rsidRDefault="00257596" w:rsidP="0045013E">
            <w:pPr>
              <w:snapToGrid w:val="0"/>
              <w:rPr>
                <w:rFonts w:ascii="Palatino Linotype" w:hAnsi="Palatino Linotype"/>
                <w:strike/>
              </w:rPr>
            </w:pPr>
            <w:r w:rsidRPr="00F12E47">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 xml:space="preserve">(προσδιορισμός της απαιτούμενης αναλογίας-αναλογία μεταξύ </w:t>
            </w:r>
            <w:r w:rsidRPr="00F12E47">
              <w:rPr>
                <w:rFonts w:ascii="Palatino Linotype" w:hAnsi="Palatino Linotype"/>
                <w:strike/>
                <w:lang w:val="en-US"/>
              </w:rPr>
              <w:t>x</w:t>
            </w:r>
            <w:r w:rsidRPr="00F12E47">
              <w:rPr>
                <w:rFonts w:ascii="Palatino Linotype" w:hAnsi="Palatino Linotype"/>
                <w:strike/>
              </w:rPr>
              <w:t xml:space="preserve"> και </w:t>
            </w:r>
            <w:r w:rsidRPr="00F12E47">
              <w:rPr>
                <w:rFonts w:ascii="Palatino Linotype" w:hAnsi="Palatino Linotype"/>
                <w:strike/>
                <w:lang w:val="en-US"/>
              </w:rPr>
              <w:t>y</w:t>
            </w:r>
            <w:r w:rsidRPr="00F12E47">
              <w:rPr>
                <w:rStyle w:val="a8"/>
                <w:rFonts w:ascii="Palatino Linotype" w:hAnsi="Palatino Linotype"/>
                <w:strike/>
                <w:lang w:val="en-US"/>
              </w:rPr>
              <w:endnoteReference w:id="37"/>
            </w:r>
            <w:r w:rsidRPr="00F12E47">
              <w:rPr>
                <w:rFonts w:ascii="Palatino Linotype" w:hAnsi="Palatino Linotype"/>
                <w:strike/>
              </w:rPr>
              <w:t xml:space="preserve"> -και η αντίστοιχη αξία)</w:t>
            </w: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i/>
                <w:strike/>
              </w:rPr>
            </w:pPr>
          </w:p>
          <w:p w:rsidR="00257596" w:rsidRPr="00F12E47" w:rsidRDefault="00257596" w:rsidP="0045013E">
            <w:pPr>
              <w:snapToGrid w:val="0"/>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snapToGrid w:val="0"/>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Style w:val="NormalBoldChar"/>
                <w:rFonts w:ascii="Palatino Linotype" w:eastAsia="Calibri" w:hAnsi="Palatino Linotype"/>
                <w:b w:val="0"/>
                <w:i/>
                <w:strike/>
              </w:rPr>
            </w:pPr>
            <w:r w:rsidRPr="00F12E47">
              <w:rPr>
                <w:rFonts w:ascii="Palatino Linotype" w:hAnsi="Palatino Linotype"/>
                <w:strike/>
              </w:rPr>
              <w:t xml:space="preserve">5) Το ασφαλισμένο ποσό στην </w:t>
            </w:r>
            <w:r w:rsidRPr="00F12E47">
              <w:rPr>
                <w:rFonts w:ascii="Palatino Linotype" w:hAnsi="Palatino Linotype"/>
                <w:b/>
                <w:strike/>
              </w:rPr>
              <w:t>ασφαλιστική κάλυψη επαγγελματικών κινδύνων</w:t>
            </w:r>
            <w:r w:rsidRPr="00F12E47">
              <w:rPr>
                <w:rFonts w:ascii="Palatino Linotype" w:hAnsi="Palatino Linotype"/>
                <w:strike/>
              </w:rPr>
              <w:t xml:space="preserve"> του οικονομικού φορέα είναι το εξής:</w:t>
            </w:r>
          </w:p>
          <w:p w:rsidR="00257596" w:rsidRPr="00F12E47" w:rsidRDefault="00257596" w:rsidP="0045013E">
            <w:pPr>
              <w:rPr>
                <w:rFonts w:ascii="Palatino Linotype" w:hAnsi="Palatino Linotype"/>
                <w:strike/>
              </w:rPr>
            </w:pPr>
            <w:r w:rsidRPr="00F12E47">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strike/>
              </w:rPr>
            </w:pPr>
            <w:r w:rsidRPr="00F12E47">
              <w:rPr>
                <w:rFonts w:ascii="Palatino Linotype" w:hAnsi="Palatino Linotype"/>
                <w:strike/>
              </w:rPr>
              <w:t xml:space="preserve">6) Όσον αφορά τις </w:t>
            </w:r>
            <w:r w:rsidRPr="00F12E47">
              <w:rPr>
                <w:rFonts w:ascii="Palatino Linotype" w:hAnsi="Palatino Linotype"/>
                <w:b/>
                <w:strike/>
              </w:rPr>
              <w:t>λοιπές οικονομικές ή χρηματοοικονομικές απαιτήσεις,</w:t>
            </w:r>
            <w:r w:rsidRPr="00F12E47">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57596" w:rsidRPr="00F12E47" w:rsidRDefault="00257596" w:rsidP="0045013E">
            <w:pPr>
              <w:rPr>
                <w:rFonts w:ascii="Palatino Linotype" w:hAnsi="Palatino Linotype"/>
                <w:strike/>
              </w:rPr>
            </w:pPr>
            <w:r w:rsidRPr="00F12E47">
              <w:rPr>
                <w:rFonts w:ascii="Palatino Linotype" w:hAnsi="Palatino Linotype"/>
                <w:i/>
                <w:strike/>
              </w:rPr>
              <w:t xml:space="preserve">Εάν η σχετική τεκμηρίωση που </w:t>
            </w:r>
            <w:r w:rsidRPr="00F12E47">
              <w:rPr>
                <w:rFonts w:ascii="Palatino Linotype" w:hAnsi="Palatino Linotype"/>
                <w:b/>
                <w:i/>
                <w:strike/>
              </w:rPr>
              <w:t>ενδέχεται</w:t>
            </w:r>
            <w:r w:rsidRPr="00F12E47">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bl>
    <w:p w:rsidR="00257596" w:rsidRPr="00F12E47" w:rsidRDefault="00257596" w:rsidP="00257596">
      <w:pPr>
        <w:pageBreakBefore/>
        <w:jc w:val="center"/>
        <w:rPr>
          <w:rFonts w:ascii="Palatino Linotype" w:hAnsi="Palatino Linotype"/>
          <w:b/>
        </w:rPr>
      </w:pPr>
      <w:r w:rsidRPr="00F12E47">
        <w:rPr>
          <w:rFonts w:ascii="Palatino Linotype" w:hAnsi="Palatino Linotype"/>
          <w:b/>
          <w:bCs/>
        </w:rPr>
        <w:lastRenderedPageBreak/>
        <w:t>Γ: Τεχνική και επαγγελματική ικανότητα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rPr>
        <w:t>Ο οικονομικός φορέας πρέπει να παράσχε</w:t>
      </w:r>
      <w:r w:rsidRPr="00F12E47">
        <w:rPr>
          <w:rFonts w:ascii="Palatino Linotype" w:hAnsi="Palatino Linotype"/>
          <w:b/>
          <w:i/>
        </w:rPr>
        <w:t>ι</w:t>
      </w:r>
      <w:r w:rsidRPr="00F12E47">
        <w:rPr>
          <w:rFonts w:ascii="Palatino Linotype" w:hAnsi="Palatino Linotype"/>
          <w:b/>
        </w:rPr>
        <w:t xml:space="preserve"> πληροφορίες </w:t>
      </w:r>
      <w:r w:rsidRPr="00F12E47">
        <w:rPr>
          <w:rFonts w:ascii="Palatino Linotype" w:hAnsi="Palatino Linotype"/>
          <w:b/>
          <w:u w:val="single"/>
        </w:rPr>
        <w:t>μόνον</w:t>
      </w:r>
      <w:r w:rsidRPr="00F12E47">
        <w:rPr>
          <w:rFonts w:ascii="Palatino Linotype" w:hAnsi="Palatino Linotype"/>
          <w:b/>
        </w:rPr>
        <w:t xml:space="preserve"> όταν τα σχετικά κριτήρια επιλογής έχουν οριστεί από την αναθέτουσα αρχή ή τον αναθέτοντα φορέα  </w:t>
      </w:r>
      <w:r w:rsidRPr="00F12E47">
        <w:rPr>
          <w:rFonts w:ascii="Palatino Linotype" w:hAnsi="Palatino Linotype"/>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1α) Μόνο για τις </w:t>
            </w:r>
            <w:r w:rsidRPr="00F12E47">
              <w:rPr>
                <w:rFonts w:ascii="Palatino Linotype" w:hAnsi="Palatino Linotype"/>
                <w:b/>
                <w:i/>
                <w:strike/>
              </w:rPr>
              <w:t>δημόσιες συμβάσεις έργων</w:t>
            </w: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Κατά τη διάρκεια της περιόδου αναφοράς</w:t>
            </w:r>
            <w:r w:rsidRPr="00F12E47">
              <w:rPr>
                <w:rStyle w:val="a6"/>
                <w:rFonts w:ascii="Palatino Linotype" w:hAnsi="Palatino Linotype"/>
                <w:strike/>
                <w:vertAlign w:val="superscript"/>
              </w:rPr>
              <w:endnoteReference w:id="38"/>
            </w:r>
            <w:r w:rsidRPr="00F12E47">
              <w:rPr>
                <w:rFonts w:ascii="Palatino Linotype" w:hAnsi="Palatino Linotype"/>
                <w:strike/>
              </w:rPr>
              <w:t xml:space="preserve">, ο οικονομικός φορέας έχει </w:t>
            </w:r>
            <w:r w:rsidRPr="00F12E47">
              <w:rPr>
                <w:rFonts w:ascii="Palatino Linotype" w:hAnsi="Palatino Linotype"/>
                <w:b/>
                <w:strike/>
              </w:rPr>
              <w:t>εκτελέσει τα ακόλουθα έργα του είδους που έχει προσδιοριστεί</w:t>
            </w:r>
            <w:r w:rsidRPr="00F12E47">
              <w:rPr>
                <w:rFonts w:ascii="Palatino Linotype" w:hAnsi="Palatino Linotype"/>
                <w:strike/>
              </w:rPr>
              <w:t>:</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Έργα: [……]</w:t>
            </w:r>
          </w:p>
          <w:p w:rsidR="00257596" w:rsidRPr="00F12E47" w:rsidRDefault="00257596" w:rsidP="0045013E">
            <w:pPr>
              <w:rPr>
                <w:rFonts w:ascii="Palatino Linotype" w:eastAsia="Calibri" w:hAnsi="Palatino Linotype"/>
                <w:i/>
                <w:strike/>
              </w:rPr>
            </w:pPr>
            <w:r w:rsidRPr="00F12E47">
              <w:rPr>
                <w:rFonts w:ascii="Palatino Linotype" w:hAnsi="Palatino Linotype"/>
                <w:i/>
                <w:strike/>
              </w:rPr>
              <w:t>(διαδικτυακή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strike/>
              </w:rPr>
            </w:pPr>
            <w:r w:rsidRPr="00F12E47">
              <w:rPr>
                <w:rFonts w:ascii="Palatino Linotype" w:eastAsia="Calibri" w:hAnsi="Palatino Linotype"/>
                <w:i/>
                <w:strike/>
              </w:rPr>
              <w:t xml:space="preserve"> </w:t>
            </w: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 xml:space="preserve">1β) Μόνο για </w:t>
            </w:r>
            <w:r w:rsidRPr="00C66E2F">
              <w:rPr>
                <w:rFonts w:ascii="Palatino Linotype" w:hAnsi="Palatino Linotype"/>
                <w:b/>
                <w:i/>
              </w:rPr>
              <w:t>δημόσιες συμβάσεις προμηθειών και δημόσιες συμβάσεις υπηρεσιών</w:t>
            </w:r>
            <w:r w:rsidRPr="00C66E2F">
              <w:rPr>
                <w:rFonts w:ascii="Palatino Linotype" w:hAnsi="Palatino Linotype"/>
              </w:rPr>
              <w:t>:</w:t>
            </w:r>
          </w:p>
          <w:p w:rsidR="00257596" w:rsidRPr="00C66E2F" w:rsidRDefault="00257596" w:rsidP="0045013E">
            <w:pPr>
              <w:rPr>
                <w:rFonts w:ascii="Palatino Linotype" w:hAnsi="Palatino Linotype"/>
              </w:rPr>
            </w:pPr>
            <w:r w:rsidRPr="00C66E2F">
              <w:rPr>
                <w:rFonts w:ascii="Palatino Linotype" w:hAnsi="Palatino Linotype"/>
              </w:rPr>
              <w:t>Κατά τη διάρκεια της περιόδου αναφοράς</w:t>
            </w:r>
            <w:r w:rsidRPr="00C66E2F">
              <w:rPr>
                <w:rStyle w:val="a6"/>
                <w:rFonts w:ascii="Palatino Linotype" w:hAnsi="Palatino Linotype"/>
                <w:vertAlign w:val="superscript"/>
              </w:rPr>
              <w:endnoteReference w:id="39"/>
            </w:r>
            <w:r w:rsidRPr="00C66E2F">
              <w:rPr>
                <w:rFonts w:ascii="Palatino Linotype" w:hAnsi="Palatino Linotype"/>
              </w:rPr>
              <w:t xml:space="preserve">, ο οικονομικός φορέας έχει </w:t>
            </w:r>
            <w:r w:rsidRPr="00C66E2F">
              <w:rPr>
                <w:rFonts w:ascii="Palatino Linotype" w:hAnsi="Palatino Linotype"/>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7596" w:rsidRPr="00C66E2F" w:rsidRDefault="00257596" w:rsidP="0045013E">
            <w:pPr>
              <w:rPr>
                <w:rFonts w:ascii="Palatino Linotype" w:hAnsi="Palatino Linotype"/>
              </w:rPr>
            </w:pPr>
            <w:r w:rsidRPr="00C66E2F">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C66E2F">
              <w:rPr>
                <w:rStyle w:val="a6"/>
                <w:rFonts w:ascii="Palatino Linotype" w:hAnsi="Palatino Linotype"/>
                <w:vertAlign w:val="superscript"/>
              </w:rPr>
              <w:endnoteReference w:id="40"/>
            </w:r>
            <w:r w:rsidRPr="00C66E2F">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7596" w:rsidRPr="00C66E2F" w:rsidRDefault="00257596" w:rsidP="0045013E">
            <w:pPr>
              <w:rPr>
                <w:rFonts w:ascii="Palatino Linotype" w:hAnsi="Palatino Linotype"/>
              </w:rPr>
            </w:pPr>
            <w:r w:rsidRPr="00C66E2F">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257596" w:rsidRPr="00C66E2F" w:rsidTr="0045013E">
              <w:tc>
                <w:tcPr>
                  <w:tcW w:w="1057"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Περιγραφή</w:t>
                  </w: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ποσά</w:t>
                  </w: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παραλήπτες</w:t>
                  </w:r>
                </w:p>
              </w:tc>
            </w:tr>
            <w:tr w:rsidR="00257596" w:rsidRPr="00C66E2F" w:rsidTr="0045013E">
              <w:tc>
                <w:tcPr>
                  <w:tcW w:w="1057"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snapToGrid w:val="0"/>
                    <w:rPr>
                      <w:rFonts w:ascii="Palatino Linotype" w:hAnsi="Palatino Linotype"/>
                    </w:rPr>
                  </w:pPr>
                </w:p>
              </w:tc>
            </w:tr>
          </w:tbl>
          <w:p w:rsidR="00257596" w:rsidRPr="00C66E2F" w:rsidRDefault="00257596" w:rsidP="0045013E">
            <w:pPr>
              <w:rPr>
                <w:rFonts w:ascii="Palatino Linotype" w:hAnsi="Palatino Linotype"/>
              </w:rPr>
            </w:pP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2) Ο οικονομικός φορέας μπορεί να χρησιμοποιήσει το ακόλουθο </w:t>
            </w:r>
            <w:r w:rsidRPr="00F12E47">
              <w:rPr>
                <w:rFonts w:ascii="Palatino Linotype" w:hAnsi="Palatino Linotype"/>
                <w:b/>
                <w:strike/>
              </w:rPr>
              <w:t>τεχνικό προσωπικό ή τις ακόλουθες τεχνικές υπηρεσίες</w:t>
            </w:r>
            <w:r w:rsidRPr="00F12E47">
              <w:rPr>
                <w:rStyle w:val="a6"/>
                <w:rFonts w:ascii="Palatino Linotype" w:hAnsi="Palatino Linotype"/>
                <w:strike/>
                <w:vertAlign w:val="superscript"/>
              </w:rPr>
              <w:endnoteReference w:id="41"/>
            </w:r>
            <w:r w:rsidRPr="00F12E47">
              <w:rPr>
                <w:rFonts w:ascii="Palatino Linotype" w:hAnsi="Palatino Linotype"/>
                <w:strike/>
              </w:rPr>
              <w:t>, ιδίως τους υπεύθυνους για τον έλεγχο της ποιότητας:</w:t>
            </w:r>
          </w:p>
          <w:p w:rsidR="00257596" w:rsidRPr="00F12E47" w:rsidRDefault="00257596" w:rsidP="0045013E">
            <w:pPr>
              <w:rPr>
                <w:rFonts w:ascii="Palatino Linotype" w:hAnsi="Palatino Linotype"/>
              </w:rPr>
            </w:pPr>
            <w:r w:rsidRPr="00F12E47">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w:t>
            </w:r>
            <w:r w:rsidRPr="00F12E47">
              <w:rPr>
                <w:rFonts w:ascii="Palatino Linotype" w:hAnsi="Palatino Linotype"/>
                <w:strike/>
              </w:rPr>
              <w:lastRenderedPageBreak/>
              <w:t>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lastRenderedPageBreak/>
              <w:t>[……..........................]</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3) Ο οικονομικός φορέας χρησιμοποιεί τον ακόλουθο </w:t>
            </w:r>
            <w:r w:rsidRPr="00F12E47">
              <w:rPr>
                <w:rFonts w:ascii="Palatino Linotype" w:hAnsi="Palatino Linotype"/>
                <w:b/>
                <w:strike/>
              </w:rPr>
              <w:t>τεχνικό εξοπλισμό και λαμβάνει τα ακόλουθα μέτρα για την διασφάλιση της ποιότητας</w:t>
            </w:r>
            <w:r w:rsidRPr="00F12E47">
              <w:rPr>
                <w:rFonts w:ascii="Palatino Linotype" w:hAnsi="Palatino Linotype"/>
                <w:strike/>
              </w:rPr>
              <w:t xml:space="preserve"> και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4) Ο οικονομικός φορέας θα μπορεί να εφαρμόσει τα ακόλουθα συστήματα </w:t>
            </w:r>
            <w:r w:rsidRPr="00F12E47">
              <w:rPr>
                <w:rFonts w:ascii="Palatino Linotype" w:hAnsi="Palatino Linotype"/>
                <w:b/>
                <w:strike/>
              </w:rPr>
              <w:t>διαχείρισης της αλυσίδας εφοδιασμού</w:t>
            </w:r>
            <w:r w:rsidRPr="00F12E47">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57596" w:rsidRPr="00F12E47" w:rsidRDefault="00257596" w:rsidP="0045013E">
            <w:pPr>
              <w:rPr>
                <w:rFonts w:ascii="Palatino Linotype" w:hAnsi="Palatino Linotype"/>
                <w:strike/>
              </w:rPr>
            </w:pPr>
            <w:r w:rsidRPr="00F12E47">
              <w:rPr>
                <w:rFonts w:ascii="Palatino Linotype" w:hAnsi="Palatino Linotype"/>
                <w:strike/>
              </w:rPr>
              <w:t xml:space="preserve">Ο οικονομικός φορέας </w:t>
            </w:r>
            <w:r w:rsidRPr="00F12E47">
              <w:rPr>
                <w:rFonts w:ascii="Palatino Linotype" w:hAnsi="Palatino Linotype"/>
                <w:b/>
                <w:strike/>
              </w:rPr>
              <w:t>θα</w:t>
            </w:r>
            <w:r w:rsidRPr="00F12E47">
              <w:rPr>
                <w:rFonts w:ascii="Palatino Linotype" w:hAnsi="Palatino Linotype"/>
                <w:strike/>
              </w:rPr>
              <w:t xml:space="preserve"> επιτρέπει τη διενέργεια </w:t>
            </w:r>
            <w:r w:rsidRPr="00F12E47">
              <w:rPr>
                <w:rFonts w:ascii="Palatino Linotype" w:hAnsi="Palatino Linotype"/>
                <w:b/>
                <w:strike/>
              </w:rPr>
              <w:t>ελέγχων</w:t>
            </w:r>
            <w:r w:rsidRPr="00F12E47">
              <w:rPr>
                <w:rStyle w:val="a6"/>
                <w:rFonts w:ascii="Palatino Linotype" w:hAnsi="Palatino Linotype"/>
                <w:strike/>
                <w:vertAlign w:val="superscript"/>
              </w:rPr>
              <w:endnoteReference w:id="42"/>
            </w:r>
            <w:r w:rsidRPr="00F12E47">
              <w:rPr>
                <w:rFonts w:ascii="Palatino Linotype" w:hAnsi="Palatino Linotype"/>
                <w:strike/>
              </w:rPr>
              <w:t xml:space="preserve"> όσον αφορά το </w:t>
            </w:r>
            <w:r w:rsidRPr="00F12E47">
              <w:rPr>
                <w:rFonts w:ascii="Palatino Linotype" w:hAnsi="Palatino Linotype"/>
                <w:b/>
                <w:strike/>
              </w:rPr>
              <w:t>παραγωγικό δυναμικό</w:t>
            </w:r>
            <w:r w:rsidRPr="00F12E47">
              <w:rPr>
                <w:rFonts w:ascii="Palatino Linotype" w:hAnsi="Palatino Linotype"/>
                <w:strike/>
              </w:rPr>
              <w:t xml:space="preserve"> ή τις </w:t>
            </w:r>
            <w:r w:rsidRPr="00F12E47">
              <w:rPr>
                <w:rFonts w:ascii="Palatino Linotype" w:hAnsi="Palatino Linotype"/>
                <w:b/>
                <w:strike/>
              </w:rPr>
              <w:t>τεχνικές ικανότητες</w:t>
            </w:r>
            <w:r w:rsidRPr="00F12E47">
              <w:rPr>
                <w:rFonts w:ascii="Palatino Linotype" w:hAnsi="Palatino Linotype"/>
                <w:strike/>
              </w:rPr>
              <w:t xml:space="preserve"> του οικονομικού φορέα και, εφόσον κρίνεται αναγκαίο, όσον αφορά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αυτός διαθέτει καθώς και τα </w:t>
            </w:r>
            <w:r w:rsidRPr="00F12E47">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 Ναι [] Όχι</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6) Οι ακόλουθοι </w:t>
            </w:r>
            <w:r w:rsidRPr="00F12E47">
              <w:rPr>
                <w:rFonts w:ascii="Palatino Linotype" w:hAnsi="Palatino Linotype"/>
                <w:b/>
                <w:strike/>
              </w:rPr>
              <w:t>τίτλοι σπουδών και επαγγελματικών προσόντων</w:t>
            </w:r>
            <w:r w:rsidRPr="00F12E47">
              <w:rPr>
                <w:rFonts w:ascii="Palatino Linotype" w:hAnsi="Palatino Linotype"/>
                <w:strike/>
              </w:rPr>
              <w:t xml:space="preserve"> διατίθενται από:</w:t>
            </w:r>
          </w:p>
          <w:p w:rsidR="00257596" w:rsidRPr="00F12E47" w:rsidRDefault="00257596" w:rsidP="0045013E">
            <w:pPr>
              <w:rPr>
                <w:rFonts w:ascii="Palatino Linotype" w:hAnsi="Palatino Linotype"/>
                <w:b/>
                <w:i/>
                <w:strike/>
              </w:rPr>
            </w:pPr>
            <w:r w:rsidRPr="00F12E47">
              <w:rPr>
                <w:rFonts w:ascii="Palatino Linotype" w:hAnsi="Palatino Linotype"/>
                <w:strike/>
              </w:rPr>
              <w:t xml:space="preserve">α) τον ίδιο τον </w:t>
            </w:r>
            <w:proofErr w:type="spellStart"/>
            <w:r w:rsidRPr="00F12E47">
              <w:rPr>
                <w:rFonts w:ascii="Palatino Linotype" w:hAnsi="Palatino Linotype"/>
                <w:strike/>
              </w:rPr>
              <w:t>πάροχο</w:t>
            </w:r>
            <w:proofErr w:type="spellEnd"/>
            <w:r w:rsidRPr="00F12E47">
              <w:rPr>
                <w:rFonts w:ascii="Palatino Linotype" w:hAnsi="Palatino Linotype"/>
                <w:strike/>
              </w:rPr>
              <w:t xml:space="preserve"> υπηρεσιών ή τον εργολάβο,</w:t>
            </w:r>
          </w:p>
          <w:p w:rsidR="00257596" w:rsidRPr="00F12E47" w:rsidRDefault="00257596" w:rsidP="0045013E">
            <w:pPr>
              <w:rPr>
                <w:rFonts w:ascii="Palatino Linotype" w:hAnsi="Palatino Linotype"/>
                <w:strike/>
              </w:rPr>
            </w:pPr>
            <w:r w:rsidRPr="00F12E47">
              <w:rPr>
                <w:rFonts w:ascii="Palatino Linotype" w:hAnsi="Palatino Linotype"/>
                <w:b/>
                <w:i/>
                <w:strike/>
              </w:rPr>
              <w:t>και/ή</w:t>
            </w:r>
            <w:r w:rsidRPr="00F12E47">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257596" w:rsidRPr="00F12E47" w:rsidRDefault="00257596" w:rsidP="0045013E">
            <w:pPr>
              <w:rPr>
                <w:rFonts w:ascii="Palatino Linotype" w:hAnsi="Palatino Linotype"/>
                <w:strike/>
              </w:rPr>
            </w:pPr>
            <w:r w:rsidRPr="00F12E47">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α)[......................................……]</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β)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7) Ο οικονομικός φορέας θα μπορεί να εφαρμόζει τα ακόλουθα </w:t>
            </w:r>
            <w:r w:rsidRPr="00F12E47">
              <w:rPr>
                <w:rFonts w:ascii="Palatino Linotype" w:hAnsi="Palatino Linotype"/>
                <w:b/>
                <w:strike/>
              </w:rPr>
              <w:t>μέτρα περιβαλλοντικής διαχείρισης</w:t>
            </w:r>
            <w:r w:rsidRPr="00F12E47">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 xml:space="preserve">8) Το </w:t>
            </w:r>
            <w:r w:rsidRPr="00F12E47">
              <w:rPr>
                <w:rFonts w:ascii="Palatino Linotype" w:hAnsi="Palatino Linotype"/>
                <w:b/>
                <w:bCs/>
                <w:strike/>
              </w:rPr>
              <w:t xml:space="preserve">μέσο ετήσιο εργατοϋπαλληλικό δυναμικό </w:t>
            </w:r>
            <w:r w:rsidRPr="00F12E47">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 xml:space="preserve">Έτος, μέσο ετήσιο εργατοϋπαλληλικό προσωπικό: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Έτος, αριθμός διευθυντικών στελεχών:</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9) Ο οικονομικός φορέας θα έχει στη διάθεσή του τα ακόλουθα </w:t>
            </w:r>
            <w:r w:rsidRPr="00F12E47">
              <w:rPr>
                <w:rFonts w:ascii="Palatino Linotype" w:hAnsi="Palatino Linotype"/>
                <w:b/>
                <w:strike/>
              </w:rPr>
              <w:t xml:space="preserve">μηχανήματα, εγκαταστάσεις και τεχνικό εξοπλισμό </w:t>
            </w:r>
            <w:r w:rsidRPr="00F12E47">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10) Ο οικονομικός φορέας </w:t>
            </w:r>
            <w:r w:rsidRPr="00F12E47">
              <w:rPr>
                <w:rFonts w:ascii="Palatino Linotype" w:hAnsi="Palatino Linotype"/>
                <w:b/>
                <w:strike/>
              </w:rPr>
              <w:t>προτίθεται, να αναθέσει σε τρίτους υπό μορφή υπεργολαβίας</w:t>
            </w:r>
            <w:r w:rsidRPr="00F12E47">
              <w:rPr>
                <w:rStyle w:val="a6"/>
                <w:rFonts w:ascii="Palatino Linotype" w:hAnsi="Palatino Linotype"/>
                <w:strike/>
                <w:vertAlign w:val="superscript"/>
              </w:rPr>
              <w:endnoteReference w:id="43"/>
            </w:r>
            <w:r w:rsidRPr="00F12E47">
              <w:rPr>
                <w:rFonts w:ascii="Palatino Linotype" w:hAnsi="Palatino Linotype"/>
                <w:strike/>
              </w:rPr>
              <w:t xml:space="preserve"> το ακόλουθο</w:t>
            </w:r>
            <w:r w:rsidRPr="00F12E47">
              <w:rPr>
                <w:rFonts w:ascii="Palatino Linotype" w:hAnsi="Palatino Linotype"/>
                <w:b/>
                <w:strike/>
              </w:rPr>
              <w:t xml:space="preserve"> τμήμα (δηλ. ποσοστό)</w:t>
            </w:r>
            <w:r w:rsidRPr="00F12E47">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11) Για </w:t>
            </w:r>
            <w:r w:rsidRPr="00F12E47">
              <w:rPr>
                <w:rFonts w:ascii="Palatino Linotype" w:hAnsi="Palatino Linotype"/>
                <w:b/>
                <w:i/>
                <w:strike/>
              </w:rPr>
              <w:t xml:space="preserve">δημόσιες συμβάσεις προμηθειών </w:t>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7596" w:rsidRPr="00F12E47" w:rsidRDefault="00257596" w:rsidP="0045013E">
            <w:pPr>
              <w:rPr>
                <w:rFonts w:ascii="Palatino Linotype" w:hAnsi="Palatino Linotype"/>
                <w:i/>
                <w:strike/>
              </w:rPr>
            </w:pPr>
            <w:r w:rsidRPr="00F12E47">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 Ναι [] Όχι</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i/>
                <w:strike/>
              </w:rPr>
            </w:pPr>
            <w:r w:rsidRPr="00D42976">
              <w:rPr>
                <w:rFonts w:ascii="Palatino Linotype" w:hAnsi="Palatino Linotype"/>
                <w:strike/>
              </w:rPr>
              <w:t>[] Ναι [] Όχι</w:t>
            </w:r>
          </w:p>
          <w:p w:rsidR="00257596" w:rsidRPr="00D42976" w:rsidRDefault="00257596" w:rsidP="0045013E">
            <w:pPr>
              <w:rPr>
                <w:rFonts w:ascii="Palatino Linotype" w:hAnsi="Palatino Linotype"/>
                <w:i/>
                <w:strike/>
              </w:rPr>
            </w:pPr>
          </w:p>
          <w:p w:rsidR="00257596" w:rsidRPr="00D42976" w:rsidRDefault="00257596" w:rsidP="0045013E">
            <w:pPr>
              <w:rPr>
                <w:rFonts w:ascii="Palatino Linotype" w:hAnsi="Palatino Linotype"/>
                <w:i/>
                <w:strike/>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12) Για </w:t>
            </w:r>
            <w:r w:rsidRPr="00F12E47">
              <w:rPr>
                <w:rFonts w:ascii="Palatino Linotype" w:hAnsi="Palatino Linotype"/>
                <w:b/>
                <w:i/>
              </w:rPr>
              <w:t>δημόσιες συμβάσεις προμηθειών</w:t>
            </w:r>
            <w:r w:rsidRPr="00F12E47">
              <w:rPr>
                <w:rFonts w:ascii="Palatino Linotype" w:hAnsi="Palatino Linotype"/>
              </w:rPr>
              <w:t>:</w:t>
            </w:r>
          </w:p>
          <w:p w:rsidR="00257596" w:rsidRPr="00F12E47" w:rsidRDefault="00257596" w:rsidP="0045013E">
            <w:pPr>
              <w:rPr>
                <w:rFonts w:ascii="Palatino Linotype" w:hAnsi="Palatino Linotype"/>
                <w:b/>
              </w:rPr>
            </w:pPr>
            <w:r w:rsidRPr="00F12E47">
              <w:rPr>
                <w:rFonts w:ascii="Palatino Linotype" w:hAnsi="Palatino Linotype"/>
              </w:rPr>
              <w:t xml:space="preserve">Μπορεί ο οικονομικός φορέας να προσκομίσει τα απαιτούμενα </w:t>
            </w:r>
            <w:r w:rsidRPr="00F12E47">
              <w:rPr>
                <w:rFonts w:ascii="Palatino Linotype" w:hAnsi="Palatino Linotype"/>
                <w:b/>
              </w:rPr>
              <w:t>πιστοποιητικά</w:t>
            </w:r>
            <w:r w:rsidRPr="00F12E47">
              <w:rPr>
                <w:rFonts w:ascii="Palatino Linotype" w:hAnsi="Palatino Linotype"/>
              </w:rPr>
              <w:t xml:space="preserve"> που έχουν εκδοθεί από επίσημα </w:t>
            </w:r>
            <w:r w:rsidRPr="00F12E47">
              <w:rPr>
                <w:rFonts w:ascii="Palatino Linotype" w:hAnsi="Palatino Linotype"/>
                <w:b/>
              </w:rPr>
              <w:t>ινστιτούτα ελέγχου ποιότητας</w:t>
            </w:r>
            <w:r w:rsidRPr="00F12E47">
              <w:rPr>
                <w:rFonts w:ascii="Palatino Linotype" w:hAnsi="Palatino Linotype"/>
              </w:rPr>
              <w:t xml:space="preserve"> ή υπηρεσίες αναγνωρισμένων ικανοτήτων, με τα οποία βεβαιώνεται η </w:t>
            </w:r>
            <w:proofErr w:type="spellStart"/>
            <w:r w:rsidRPr="00F12E47">
              <w:rPr>
                <w:rFonts w:ascii="Palatino Linotype" w:hAnsi="Palatino Linotype"/>
              </w:rPr>
              <w:t>καταλληλότητα</w:t>
            </w:r>
            <w:proofErr w:type="spellEnd"/>
            <w:r w:rsidRPr="00F12E47">
              <w:rPr>
                <w:rFonts w:ascii="Palatino Linotype" w:hAnsi="Palatino Linotype"/>
              </w:rPr>
              <w:t xml:space="preserve"> </w:t>
            </w:r>
            <w:r w:rsidRPr="00F12E47">
              <w:rPr>
                <w:rFonts w:ascii="Palatino Linotype" w:hAnsi="Palatino Linotype"/>
              </w:rPr>
              <w:lastRenderedPageBreak/>
              <w:t xml:space="preserve">των προϊόντων, </w:t>
            </w:r>
            <w:proofErr w:type="spellStart"/>
            <w:r w:rsidRPr="00F12E47">
              <w:rPr>
                <w:rFonts w:ascii="Palatino Linotype" w:hAnsi="Palatino Linotype"/>
              </w:rPr>
              <w:t>επαληθευόμενη</w:t>
            </w:r>
            <w:proofErr w:type="spellEnd"/>
            <w:r w:rsidRPr="00F12E47">
              <w:rPr>
                <w:rFonts w:ascii="Palatino Linotype" w:hAnsi="Palatino Linotyp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7596" w:rsidRPr="00F12E47" w:rsidRDefault="00257596" w:rsidP="0045013E">
            <w:pPr>
              <w:rPr>
                <w:rFonts w:ascii="Palatino Linotype" w:hAnsi="Palatino Linotype"/>
                <w:i/>
              </w:rPr>
            </w:pPr>
            <w:r w:rsidRPr="00F12E47">
              <w:rPr>
                <w:rFonts w:ascii="Palatino Linotype" w:hAnsi="Palatino Linotype"/>
                <w:b/>
              </w:rPr>
              <w:t>Εάν όχι</w:t>
            </w:r>
            <w:r w:rsidRPr="00F12E47">
              <w:rPr>
                <w:rFonts w:ascii="Palatino Linotype" w:hAnsi="Palatino Linotype"/>
              </w:rPr>
              <w:t>, εξηγήστε τους λόγους και αναφέρετε ποια άλλα αποδεικτικά μέσα μπορούν να προσκομιστούν:</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rPr>
            </w:pPr>
          </w:p>
          <w:p w:rsidR="00257596" w:rsidRPr="00D42976" w:rsidRDefault="00257596" w:rsidP="0045013E">
            <w:pPr>
              <w:rPr>
                <w:rFonts w:ascii="Palatino Linotype" w:hAnsi="Palatino Linotype"/>
              </w:rPr>
            </w:pPr>
            <w:r w:rsidRPr="00D42976">
              <w:rPr>
                <w:rFonts w:ascii="Palatino Linotype" w:hAnsi="Palatino Linotype"/>
              </w:rPr>
              <w:t>[] Ναι [] Όχι</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r w:rsidRPr="00D42976">
              <w:rPr>
                <w:rFonts w:ascii="Palatino Linotype" w:hAnsi="Palatino Linotype"/>
              </w:rPr>
              <w:t>[….............................................]</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Style w:val="SectionTitle"/>
        <w:ind w:firstLine="0"/>
        <w:rPr>
          <w:rFonts w:ascii="Palatino Linotype" w:hAnsi="Palatino Linotype"/>
          <w:sz w:val="24"/>
          <w:szCs w:val="24"/>
        </w:rPr>
      </w:pPr>
    </w:p>
    <w:p w:rsidR="00257596" w:rsidRPr="00F12E47" w:rsidRDefault="00257596" w:rsidP="00257596">
      <w:pPr>
        <w:jc w:val="center"/>
        <w:rPr>
          <w:rFonts w:ascii="Palatino Linotype" w:hAnsi="Palatino Linotype"/>
          <w:b/>
          <w:bCs/>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Δ: Συστήματα διασφάλισης ποιότητας και πρότυπα περιβαλλοντικής διαχείρισης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F12E47">
        <w:rPr>
          <w:rFonts w:ascii="Palatino Linotype" w:hAnsi="Palatino Linotype"/>
          <w:b/>
          <w:i/>
          <w:sz w:val="22"/>
          <w:szCs w:val="22"/>
        </w:rPr>
        <w:t xml:space="preserve">Ο οικονομικός φορέας πρέπει να παράσχει πληροφορίες </w:t>
      </w:r>
      <w:r w:rsidRPr="00F12E47">
        <w:rPr>
          <w:rFonts w:ascii="Palatino Linotype" w:hAnsi="Palatino Linotype"/>
          <w:b/>
          <w:sz w:val="22"/>
          <w:szCs w:val="22"/>
          <w:u w:val="single"/>
        </w:rPr>
        <w:t>μόνον</w:t>
      </w:r>
      <w:r w:rsidRPr="00F12E47">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D42976" w:rsidRDefault="00257596" w:rsidP="0045013E">
            <w:pPr>
              <w:rPr>
                <w:rFonts w:ascii="Palatino Linotype" w:hAnsi="Palatino Linotype"/>
                <w:b/>
                <w:i/>
              </w:rPr>
            </w:pPr>
            <w:r w:rsidRPr="00D42976">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rPr>
            </w:pPr>
            <w:r w:rsidRPr="00D42976">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D42976" w:rsidRDefault="00257596" w:rsidP="0045013E">
            <w:pPr>
              <w:rPr>
                <w:rFonts w:ascii="Palatino Linotype" w:hAnsi="Palatino Linotype"/>
                <w:b/>
                <w:color w:val="000000"/>
                <w:sz w:val="22"/>
                <w:szCs w:val="22"/>
              </w:rPr>
            </w:pPr>
            <w:r w:rsidRPr="00D42976">
              <w:rPr>
                <w:rFonts w:ascii="Palatino Linotype" w:hAnsi="Palatino Linotype"/>
                <w:color w:val="000000"/>
                <w:sz w:val="22"/>
                <w:szCs w:val="22"/>
              </w:rPr>
              <w:t xml:space="preserve">Θα είναι σε θέση ο οικονομικός φορέας να προσκομίσει </w:t>
            </w:r>
            <w:r w:rsidRPr="00D42976">
              <w:rPr>
                <w:rFonts w:ascii="Palatino Linotype" w:hAnsi="Palatino Linotype"/>
                <w:b/>
                <w:color w:val="000000"/>
                <w:sz w:val="22"/>
                <w:szCs w:val="22"/>
              </w:rPr>
              <w:t>πιστοποιητικά</w:t>
            </w:r>
            <w:r w:rsidRPr="00D42976">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42976">
              <w:rPr>
                <w:rFonts w:ascii="Palatino Linotype" w:hAnsi="Palatino Linotype"/>
                <w:b/>
                <w:color w:val="000000"/>
                <w:sz w:val="22"/>
                <w:szCs w:val="22"/>
              </w:rPr>
              <w:t>πρότυπα διασφάλισης ποιότητας</w:t>
            </w:r>
            <w:r w:rsidRPr="00D42976">
              <w:rPr>
                <w:rFonts w:ascii="Palatino Linotype" w:hAnsi="Palatino Linotype"/>
                <w:color w:val="000000"/>
                <w:sz w:val="22"/>
                <w:szCs w:val="22"/>
              </w:rPr>
              <w:t>, συμπεριλαμβανομένης της προσβασιμότητας για άτομα με ειδικές ανάγκες;</w:t>
            </w:r>
          </w:p>
          <w:p w:rsidR="00257596" w:rsidRPr="00D42976" w:rsidRDefault="00257596" w:rsidP="0045013E">
            <w:pPr>
              <w:rPr>
                <w:rFonts w:ascii="Palatino Linotype" w:hAnsi="Palatino Linotype"/>
                <w:i/>
                <w:color w:val="000000"/>
                <w:sz w:val="22"/>
                <w:szCs w:val="22"/>
              </w:rPr>
            </w:pPr>
            <w:r w:rsidRPr="00D42976">
              <w:rPr>
                <w:rFonts w:ascii="Palatino Linotype" w:hAnsi="Palatino Linotype"/>
                <w:b/>
                <w:color w:val="000000"/>
                <w:sz w:val="22"/>
                <w:szCs w:val="22"/>
              </w:rPr>
              <w:t>Εάν όχι</w:t>
            </w:r>
            <w:r w:rsidRPr="00D42976">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7596" w:rsidRPr="00D42976" w:rsidRDefault="00257596" w:rsidP="0045013E">
            <w:pPr>
              <w:rPr>
                <w:rFonts w:ascii="Palatino Linotype" w:hAnsi="Palatino Linotype"/>
                <w:sz w:val="22"/>
                <w:szCs w:val="22"/>
              </w:rPr>
            </w:pPr>
            <w:r w:rsidRPr="00D42976">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rPr>
            </w:pPr>
            <w:r w:rsidRPr="00D42976">
              <w:rPr>
                <w:rFonts w:ascii="Palatino Linotype" w:hAnsi="Palatino Linotype"/>
              </w:rPr>
              <w:t>[] Ναι [] Όχι</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i/>
              </w:rPr>
            </w:pPr>
            <w:r w:rsidRPr="00D42976">
              <w:rPr>
                <w:rFonts w:ascii="Palatino Linotype" w:hAnsi="Palatino Linotype"/>
              </w:rPr>
              <w:t>[……] [……]</w:t>
            </w: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trike/>
                <w:sz w:val="22"/>
                <w:szCs w:val="22"/>
              </w:rPr>
            </w:pPr>
            <w:r w:rsidRPr="00F12E47">
              <w:rPr>
                <w:rFonts w:ascii="Palatino Linotype" w:hAnsi="Palatino Linotype"/>
                <w:strike/>
                <w:sz w:val="22"/>
                <w:szCs w:val="22"/>
              </w:rPr>
              <w:t xml:space="preserve">Θα είναι σε θέση ο οικονομικός φορέας να προσκομίσει </w:t>
            </w:r>
            <w:r w:rsidRPr="00F12E47">
              <w:rPr>
                <w:rFonts w:ascii="Palatino Linotype" w:hAnsi="Palatino Linotype"/>
                <w:b/>
                <w:strike/>
                <w:sz w:val="22"/>
                <w:szCs w:val="22"/>
              </w:rPr>
              <w:t>πιστοποιητικά</w:t>
            </w:r>
            <w:r w:rsidRPr="00F12E47">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12E47">
              <w:rPr>
                <w:rFonts w:ascii="Palatino Linotype" w:hAnsi="Palatino Linotype"/>
                <w:b/>
                <w:strike/>
                <w:sz w:val="22"/>
                <w:szCs w:val="22"/>
              </w:rPr>
              <w:t>συστήματα ή πρότυπα περιβαλλοντικής διαχείρισης</w:t>
            </w:r>
            <w:r w:rsidRPr="00F12E47">
              <w:rPr>
                <w:rFonts w:ascii="Palatino Linotype" w:hAnsi="Palatino Linotype"/>
                <w:strike/>
                <w:sz w:val="22"/>
                <w:szCs w:val="22"/>
              </w:rPr>
              <w:t>;</w:t>
            </w:r>
          </w:p>
          <w:p w:rsidR="00257596" w:rsidRPr="00F12E47" w:rsidRDefault="00257596" w:rsidP="0045013E">
            <w:pPr>
              <w:rPr>
                <w:rFonts w:ascii="Palatino Linotype" w:hAnsi="Palatino Linotype"/>
                <w:strike/>
                <w:sz w:val="22"/>
                <w:szCs w:val="22"/>
              </w:rPr>
            </w:pPr>
            <w:r w:rsidRPr="00F12E47">
              <w:rPr>
                <w:rFonts w:ascii="Palatino Linotype" w:hAnsi="Palatino Linotype"/>
                <w:b/>
                <w:strike/>
                <w:sz w:val="22"/>
                <w:szCs w:val="22"/>
              </w:rPr>
              <w:t>Εάν όχι</w:t>
            </w:r>
            <w:r w:rsidRPr="00F12E47">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F12E47">
              <w:rPr>
                <w:rFonts w:ascii="Palatino Linotype" w:hAnsi="Palatino Linotype"/>
                <w:b/>
                <w:strike/>
                <w:sz w:val="22"/>
                <w:szCs w:val="22"/>
              </w:rPr>
              <w:t>συστήματα ή πρότυπα περιβαλλοντικής διαχείρισης</w:t>
            </w:r>
            <w:r w:rsidRPr="00F12E47">
              <w:rPr>
                <w:rFonts w:ascii="Palatino Linotype" w:hAnsi="Palatino Linotype"/>
                <w:strike/>
                <w:sz w:val="22"/>
                <w:szCs w:val="22"/>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r w:rsidRPr="00F12E47">
              <w:rPr>
                <w:rFonts w:ascii="Palatino Linotype" w:hAnsi="Palatino Linotype"/>
                <w:strike/>
              </w:rPr>
              <w:t>[……] [……]</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i/>
          <w:strike/>
        </w:rPr>
      </w:pPr>
      <w:r w:rsidRPr="00F12E47">
        <w:rPr>
          <w:rFonts w:ascii="Palatino Linotype" w:hAnsi="Palatino Linotype"/>
          <w:b/>
          <w:bCs/>
          <w:strike/>
        </w:rPr>
        <w:lastRenderedPageBreak/>
        <w:t xml:space="preserve">Μέρος V: Περιορισμός του αριθμού των </w:t>
      </w:r>
      <w:proofErr w:type="spellStart"/>
      <w:r w:rsidRPr="00F12E47">
        <w:rPr>
          <w:rFonts w:ascii="Palatino Linotype" w:hAnsi="Palatino Linotype"/>
          <w:b/>
          <w:bCs/>
          <w:strike/>
        </w:rPr>
        <w:t>πληρούντων</w:t>
      </w:r>
      <w:proofErr w:type="spellEnd"/>
      <w:r w:rsidRPr="00F12E47">
        <w:rPr>
          <w:rFonts w:ascii="Palatino Linotype" w:hAnsi="Palatino Linotype"/>
          <w:b/>
          <w:bCs/>
          <w:strike/>
        </w:rPr>
        <w:t xml:space="preserve"> τα κριτήρια επιλογής υποψηφίων</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12E47">
        <w:rPr>
          <w:rFonts w:ascii="Palatino Linotype" w:hAnsi="Palatino Linotype"/>
          <w:b/>
          <w:i/>
          <w:strike/>
        </w:rPr>
        <w:t xml:space="preserve">Ο οικονομικός φορέας πρέπει να παράσχει πληροφορίες </w:t>
      </w:r>
      <w:r w:rsidRPr="00F12E47">
        <w:rPr>
          <w:rFonts w:ascii="Palatino Linotype" w:hAnsi="Palatino Linotype"/>
          <w:b/>
          <w:strike/>
          <w:u w:val="single"/>
        </w:rPr>
        <w:t>μόνον</w:t>
      </w:r>
      <w:r w:rsidRPr="00F12E47">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12E47">
        <w:rPr>
          <w:rFonts w:ascii="Palatino Linotype" w:hAnsi="Palatino Linotype"/>
          <w:b/>
          <w:strike/>
        </w:rPr>
        <w:t>εφόσον συντρέχει περίπτωση</w:t>
      </w:r>
      <w:r w:rsidRPr="00F12E47">
        <w:rPr>
          <w:rFonts w:ascii="Palatino Linotype" w:hAnsi="Palatino Linotype"/>
          <w:b/>
          <w:i/>
          <w:strike/>
        </w:rPr>
        <w:t>,</w:t>
      </w:r>
      <w:r w:rsidRPr="00F12E47">
        <w:rPr>
          <w:rFonts w:ascii="Palatino Linotype" w:hAnsi="Palatino Linotype"/>
          <w:b/>
          <w:i/>
          <w:strike/>
          <w:u w:val="single"/>
        </w:rPr>
        <w:t xml:space="preserve"> </w:t>
      </w:r>
      <w:r w:rsidRPr="00F12E47">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12E47">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57596" w:rsidRPr="00F12E47" w:rsidRDefault="00257596" w:rsidP="00257596">
      <w:pPr>
        <w:rPr>
          <w:rFonts w:ascii="Palatino Linotype" w:hAnsi="Palatino Linotype"/>
          <w:b/>
          <w:i/>
          <w:strike/>
        </w:rPr>
      </w:pPr>
      <w:r w:rsidRPr="00F12E47">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Πληροί</w:t>
            </w:r>
            <w:r w:rsidRPr="00F12E47">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12E47">
              <w:rPr>
                <w:rFonts w:ascii="Palatino Linotype" w:hAnsi="Palatino Linotype"/>
                <w:b/>
                <w:strike/>
              </w:rPr>
              <w:t>καθένα από αυτά</w:t>
            </w:r>
            <w:r w:rsidRPr="00F12E47">
              <w:rPr>
                <w:rFonts w:ascii="Palatino Linotype" w:hAnsi="Palatino Linotype"/>
                <w:strike/>
              </w:rPr>
              <w:t xml:space="preserve"> αν ο οικονομικός φορέας διαθέτει τα απαιτούμενα έγγραφα:</w:t>
            </w:r>
          </w:p>
          <w:p w:rsidR="00257596" w:rsidRPr="00F12E47" w:rsidRDefault="00257596" w:rsidP="0045013E">
            <w:pPr>
              <w:rPr>
                <w:rFonts w:ascii="Palatino Linotype" w:hAnsi="Palatino Linotype"/>
                <w:strike/>
              </w:rPr>
            </w:pPr>
            <w:r w:rsidRPr="00F12E47">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12E47">
              <w:rPr>
                <w:rStyle w:val="a6"/>
                <w:rFonts w:ascii="Palatino Linotype" w:hAnsi="Palatino Linotype"/>
                <w:i/>
                <w:strike/>
              </w:rPr>
              <w:endnoteReference w:id="44"/>
            </w:r>
            <w:r w:rsidRPr="00F12E47">
              <w:rPr>
                <w:rFonts w:ascii="Palatino Linotype" w:hAnsi="Palatino Linotype"/>
                <w:i/>
                <w:strike/>
              </w:rPr>
              <w:t xml:space="preserve">, αναφέρετε για το </w:t>
            </w:r>
            <w:r w:rsidRPr="00F12E47">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r w:rsidRPr="00F12E47">
              <w:rPr>
                <w:rStyle w:val="a6"/>
                <w:rFonts w:ascii="Palatino Linotype" w:hAnsi="Palatino Linotype"/>
                <w:strike/>
                <w:vertAlign w:val="superscript"/>
              </w:rPr>
              <w:endnoteReference w:id="45"/>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r w:rsidRPr="00F12E47">
              <w:rPr>
                <w:rStyle w:val="a6"/>
                <w:rFonts w:ascii="Palatino Linotype" w:hAnsi="Palatino Linotype"/>
                <w:i/>
                <w:strike/>
                <w:vertAlign w:val="superscript"/>
              </w:rPr>
              <w:endnoteReference w:id="46"/>
            </w:r>
          </w:p>
        </w:tc>
      </w:tr>
    </w:tbl>
    <w:p w:rsidR="00257596" w:rsidRPr="00F806FE" w:rsidRDefault="00257596" w:rsidP="00257596">
      <w:pPr>
        <w:pStyle w:val="ChapterTitle"/>
        <w:rPr>
          <w:rFonts w:ascii="Palatino Linotype" w:hAnsi="Palatino Linotype"/>
        </w:rPr>
      </w:pPr>
    </w:p>
    <w:p w:rsidR="00257596" w:rsidRPr="00F806FE" w:rsidRDefault="00257596" w:rsidP="00257596">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257596" w:rsidRPr="00F806FE" w:rsidRDefault="00257596" w:rsidP="00257596">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7596" w:rsidRPr="00F806FE" w:rsidRDefault="00257596" w:rsidP="00257596">
      <w:pPr>
        <w:rPr>
          <w:rFonts w:ascii="Palatino Linotype" w:hAnsi="Palatino Linotype"/>
          <w:i/>
        </w:rPr>
      </w:pPr>
      <w:r w:rsidRPr="00F806FE">
        <w:rPr>
          <w:rFonts w:ascii="Palatino Linotype" w:hAnsi="Palatino Linotype"/>
          <w:i/>
        </w:rPr>
        <w:t xml:space="preserve">Ο κάτωθι υπογεγραμμένος, δηλώνω επισήμως ότι </w:t>
      </w:r>
      <w:proofErr w:type="spellStart"/>
      <w:r w:rsidRPr="00F806FE">
        <w:rPr>
          <w:rFonts w:ascii="Palatino Linotype" w:hAnsi="Palatino Linotype"/>
          <w:i/>
        </w:rPr>
        <w:t>είμαισε</w:t>
      </w:r>
      <w:proofErr w:type="spellEnd"/>
      <w:r w:rsidRPr="00F806FE">
        <w:rPr>
          <w:rFonts w:ascii="Palatino Linotype" w:hAnsi="Palatino Linotype"/>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257596" w:rsidRPr="00F806FE" w:rsidRDefault="00257596" w:rsidP="00257596">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257596" w:rsidRPr="00F806FE" w:rsidRDefault="00257596" w:rsidP="00257596">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257596" w:rsidRPr="00766DE8" w:rsidRDefault="00257596" w:rsidP="00257596">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766DE8">
        <w:rPr>
          <w:rFonts w:ascii="Palatino Linotype" w:hAnsi="Palatino Linotype"/>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57596" w:rsidRPr="00F806FE" w:rsidRDefault="00257596" w:rsidP="00257596">
      <w:pPr>
        <w:rPr>
          <w:rFonts w:ascii="Palatino Linotype" w:hAnsi="Palatino Linotype"/>
          <w:i/>
        </w:rPr>
      </w:pPr>
    </w:p>
    <w:p w:rsidR="00257596" w:rsidRPr="00F806FE" w:rsidRDefault="00257596" w:rsidP="00257596">
      <w:pPr>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257596" w:rsidRDefault="00257596" w:rsidP="00257596">
      <w:r w:rsidRPr="00F806FE">
        <w:rPr>
          <w:rFonts w:ascii="Palatino Linotype" w:hAnsi="Palatino Linotype"/>
          <w:i/>
        </w:rPr>
        <w:br w:type="page"/>
      </w:r>
    </w:p>
    <w:p w:rsidR="00082E34" w:rsidRDefault="00082E34"/>
    <w:sectPr w:rsidR="00082E34" w:rsidSect="00820FF5">
      <w:footerReference w:type="default" r:id="rId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0F" w:rsidRDefault="0008390F" w:rsidP="00257596">
      <w:r>
        <w:separator/>
      </w:r>
    </w:p>
  </w:endnote>
  <w:endnote w:type="continuationSeparator" w:id="0">
    <w:p w:rsidR="0008390F" w:rsidRDefault="0008390F" w:rsidP="00257596">
      <w:r>
        <w:continuationSeparator/>
      </w:r>
    </w:p>
  </w:endnote>
  <w:endnote w:id="1">
    <w:p w:rsidR="0008390F" w:rsidRPr="002F6B21" w:rsidRDefault="0008390F" w:rsidP="00257596">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8390F" w:rsidRPr="002F6B21" w:rsidRDefault="0008390F" w:rsidP="00257596">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08390F" w:rsidRPr="00F62DFA" w:rsidRDefault="0008390F" w:rsidP="00257596">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390F" w:rsidRPr="00F62DFA" w:rsidRDefault="0008390F" w:rsidP="00257596">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8390F" w:rsidRPr="00F62DFA" w:rsidRDefault="0008390F" w:rsidP="00257596">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8390F" w:rsidRPr="002F6B21" w:rsidRDefault="0008390F" w:rsidP="00257596">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8390F" w:rsidRPr="002F6B21" w:rsidRDefault="0008390F" w:rsidP="00257596">
      <w:pPr>
        <w:pStyle w:val="a9"/>
        <w:tabs>
          <w:tab w:val="left" w:pos="284"/>
        </w:tabs>
        <w:ind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08390F" w:rsidRPr="002F6B21" w:rsidRDefault="0008390F" w:rsidP="00257596">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08390F" w:rsidRPr="002F6B21" w:rsidRDefault="0008390F" w:rsidP="00257596">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08390F" w:rsidRPr="002F6B21" w:rsidRDefault="0008390F" w:rsidP="00257596">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8390F" w:rsidRPr="002F6B21" w:rsidRDefault="0008390F" w:rsidP="00257596">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8390F" w:rsidRPr="002F6B21" w:rsidRDefault="0008390F" w:rsidP="00257596">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8390F" w:rsidRPr="002F6B21" w:rsidRDefault="0008390F" w:rsidP="00257596">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08390F" w:rsidRPr="002F6B21" w:rsidRDefault="0008390F" w:rsidP="00257596">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8390F" w:rsidRPr="002F6B21" w:rsidRDefault="0008390F" w:rsidP="00257596">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08390F" w:rsidRPr="002F6B21" w:rsidRDefault="0008390F" w:rsidP="00257596">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8390F" w:rsidRPr="002F6B21" w:rsidRDefault="0008390F" w:rsidP="00257596">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08390F" w:rsidRPr="002F6B21" w:rsidRDefault="0008390F" w:rsidP="00257596">
      <w:pPr>
        <w:pStyle w:val="a9"/>
        <w:tabs>
          <w:tab w:val="left" w:pos="284"/>
        </w:tabs>
        <w:ind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8390F" w:rsidRPr="002F6B21" w:rsidRDefault="0008390F" w:rsidP="00257596">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8390F" w:rsidRPr="002F6B21" w:rsidRDefault="0008390F" w:rsidP="00257596">
      <w:pPr>
        <w:pStyle w:val="a9"/>
        <w:tabs>
          <w:tab w:val="left" w:pos="284"/>
        </w:tabs>
        <w:ind w:firstLine="0"/>
      </w:pPr>
      <w:r w:rsidRPr="00F62DFA">
        <w:rPr>
          <w:rStyle w:val="a6"/>
        </w:rPr>
        <w:endnoteRef/>
      </w:r>
      <w:r w:rsidRPr="002F6B21">
        <w:tab/>
        <w:t>Επαναλάβετε όσες φορές χρειάζεται.</w:t>
      </w:r>
    </w:p>
  </w:endnote>
  <w:endnote w:id="18">
    <w:p w:rsidR="0008390F" w:rsidRPr="002F6B21" w:rsidRDefault="0008390F" w:rsidP="00257596">
      <w:pPr>
        <w:pStyle w:val="a9"/>
        <w:tabs>
          <w:tab w:val="left" w:pos="284"/>
        </w:tabs>
        <w:ind w:firstLine="0"/>
      </w:pPr>
      <w:r w:rsidRPr="00F62DFA">
        <w:rPr>
          <w:rStyle w:val="a6"/>
        </w:rPr>
        <w:endnoteRef/>
      </w:r>
      <w:r w:rsidRPr="002F6B21">
        <w:tab/>
        <w:t>Επαναλάβετε όσες φορές χρειάζεται.</w:t>
      </w:r>
    </w:p>
  </w:endnote>
  <w:endnote w:id="19">
    <w:p w:rsidR="0008390F" w:rsidRPr="002F6B21" w:rsidRDefault="0008390F" w:rsidP="00257596">
      <w:pPr>
        <w:pStyle w:val="a9"/>
        <w:tabs>
          <w:tab w:val="left" w:pos="284"/>
        </w:tabs>
        <w:ind w:firstLine="0"/>
      </w:pPr>
      <w:r w:rsidRPr="00F62DFA">
        <w:rPr>
          <w:rStyle w:val="a6"/>
        </w:rPr>
        <w:endnoteRef/>
      </w:r>
      <w:r w:rsidRPr="002F6B21">
        <w:tab/>
        <w:t>Επαναλάβετε όσες φορές χρειάζεται.</w:t>
      </w:r>
    </w:p>
  </w:endnote>
  <w:endnote w:id="20">
    <w:p w:rsidR="0008390F" w:rsidRPr="002F6B21" w:rsidRDefault="0008390F" w:rsidP="00257596">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8390F" w:rsidRPr="002F6B21" w:rsidRDefault="0008390F" w:rsidP="00257596">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08390F" w:rsidRPr="002F6B21" w:rsidRDefault="0008390F" w:rsidP="00257596">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8390F" w:rsidRPr="002F6B21" w:rsidRDefault="0008390F" w:rsidP="00257596">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8390F" w:rsidRPr="002F6B21" w:rsidRDefault="0008390F" w:rsidP="00257596">
      <w:pPr>
        <w:pStyle w:val="a9"/>
        <w:tabs>
          <w:tab w:val="left" w:pos="284"/>
        </w:tabs>
        <w:ind w:firstLine="0"/>
      </w:pPr>
      <w:r w:rsidRPr="00F62DFA">
        <w:rPr>
          <w:rStyle w:val="a6"/>
        </w:rPr>
        <w:endnoteRef/>
      </w:r>
      <w:r w:rsidRPr="002F6B21">
        <w:tab/>
        <w:t>Επαναλάβετε όσες φορές χρειάζεται.</w:t>
      </w:r>
    </w:p>
  </w:endnote>
  <w:endnote w:id="25">
    <w:p w:rsidR="0008390F" w:rsidRPr="002F6B21" w:rsidRDefault="0008390F" w:rsidP="00257596">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8390F" w:rsidRPr="002F6B21" w:rsidRDefault="0008390F" w:rsidP="00257596">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8390F" w:rsidRPr="002F6B21" w:rsidRDefault="0008390F" w:rsidP="00257596">
      <w:pPr>
        <w:pStyle w:val="a9"/>
        <w:tabs>
          <w:tab w:val="left" w:pos="284"/>
        </w:tabs>
        <w:ind w:firstLine="0"/>
      </w:pPr>
      <w:r w:rsidRPr="00F62DFA">
        <w:rPr>
          <w:rStyle w:val="a6"/>
        </w:rPr>
        <w:endnoteRef/>
      </w:r>
      <w:r w:rsidRPr="002F6B21">
        <w:tab/>
        <w:t>Άρθρο 73 παρ. 5.</w:t>
      </w:r>
    </w:p>
  </w:endnote>
  <w:endnote w:id="28">
    <w:p w:rsidR="0008390F" w:rsidRPr="002F6B21" w:rsidRDefault="0008390F" w:rsidP="00257596">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8390F" w:rsidRPr="002F6B21" w:rsidRDefault="0008390F" w:rsidP="00257596">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08390F" w:rsidRPr="002F6B21" w:rsidRDefault="0008390F" w:rsidP="00257596">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08390F" w:rsidRPr="002F6B21" w:rsidRDefault="0008390F" w:rsidP="00257596">
      <w:pPr>
        <w:pStyle w:val="a9"/>
        <w:tabs>
          <w:tab w:val="left" w:pos="284"/>
        </w:tabs>
        <w:ind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08390F" w:rsidRPr="002F6B21" w:rsidRDefault="0008390F" w:rsidP="00257596">
      <w:pPr>
        <w:pStyle w:val="a9"/>
        <w:tabs>
          <w:tab w:val="left" w:pos="284"/>
        </w:tabs>
        <w:ind w:firstLine="0"/>
      </w:pPr>
      <w:r w:rsidRPr="00F62DFA">
        <w:rPr>
          <w:rStyle w:val="a6"/>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08390F" w:rsidRPr="002F6B21" w:rsidRDefault="0008390F" w:rsidP="00257596">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8390F" w:rsidRPr="002F6B21" w:rsidRDefault="0008390F" w:rsidP="00257596">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8390F" w:rsidRPr="002F6B21" w:rsidRDefault="0008390F" w:rsidP="00257596">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8390F" w:rsidRPr="002F6B21" w:rsidRDefault="0008390F" w:rsidP="00257596">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08390F" w:rsidRPr="002F6B21" w:rsidRDefault="0008390F" w:rsidP="00257596">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08390F" w:rsidRPr="002F6B21" w:rsidRDefault="0008390F"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8390F" w:rsidRPr="002F6B21" w:rsidRDefault="0008390F"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8390F" w:rsidRPr="002F6B21" w:rsidRDefault="0008390F" w:rsidP="00257596">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8390F" w:rsidRPr="002F6B21" w:rsidRDefault="0008390F" w:rsidP="00257596">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8390F" w:rsidRPr="002F6B21" w:rsidRDefault="0008390F" w:rsidP="00257596">
      <w:pPr>
        <w:pStyle w:val="a9"/>
        <w:tabs>
          <w:tab w:val="left" w:pos="284"/>
        </w:tabs>
        <w:ind w:firstLine="0"/>
      </w:pPr>
      <w:r w:rsidRPr="00F62DFA">
        <w:rPr>
          <w:rStyle w:val="a6"/>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08390F" w:rsidRPr="002F6B21" w:rsidRDefault="0008390F" w:rsidP="00257596">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8390F" w:rsidRPr="002F6B21" w:rsidRDefault="0008390F" w:rsidP="00257596">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08390F" w:rsidRPr="002F6B21" w:rsidRDefault="0008390F" w:rsidP="00257596">
      <w:pPr>
        <w:pStyle w:val="a9"/>
        <w:tabs>
          <w:tab w:val="left" w:pos="284"/>
        </w:tabs>
        <w:ind w:firstLine="0"/>
      </w:pPr>
      <w:r w:rsidRPr="00F62DFA">
        <w:rPr>
          <w:rStyle w:val="a6"/>
        </w:rPr>
        <w:endnoteRef/>
      </w:r>
      <w:r w:rsidRPr="002F6B21">
        <w:tab/>
        <w:t>Επαναλάβετε όσες φορές χρειάζεται.</w:t>
      </w:r>
    </w:p>
  </w:endnote>
  <w:endnote w:id="46">
    <w:p w:rsidR="0008390F" w:rsidRPr="002F6B21" w:rsidRDefault="0008390F" w:rsidP="00257596">
      <w:pPr>
        <w:pStyle w:val="a9"/>
        <w:tabs>
          <w:tab w:val="left" w:pos="284"/>
        </w:tabs>
        <w:ind w:firstLine="0"/>
      </w:pPr>
      <w:r w:rsidRPr="00F62DFA">
        <w:rPr>
          <w:rStyle w:val="a6"/>
        </w:rPr>
        <w:endnoteRef/>
      </w:r>
      <w:r w:rsidRPr="002F6B21">
        <w:tab/>
        <w:t>Επαναλάβετε όσες φορές χρειάζεται.</w:t>
      </w:r>
    </w:p>
  </w:endnote>
  <w:endnote w:id="47">
    <w:p w:rsidR="0008390F" w:rsidRPr="002F6B21" w:rsidRDefault="0008390F" w:rsidP="00257596">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08390F" w:rsidRPr="002F6B21" w:rsidRDefault="0008390F" w:rsidP="00257596">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ExtraLight">
    <w:panose1 w:val="020B0303030403020204"/>
    <w:charset w:val="A1"/>
    <w:family w:val="swiss"/>
    <w:pitch w:val="variable"/>
    <w:sig w:usb0="600002F7" w:usb1="02000001"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IDFont+F3">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A1"/>
    <w:family w:val="roman"/>
    <w:pitch w:val="variable"/>
    <w:sig w:usb0="E0000AFF" w:usb1="500078FF" w:usb2="00000021" w:usb3="00000000" w:csb0="000001B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58920"/>
      <w:docPartObj>
        <w:docPartGallery w:val="Page Numbers (Bottom of Page)"/>
        <w:docPartUnique/>
      </w:docPartObj>
    </w:sdtPr>
    <w:sdtContent>
      <w:p w:rsidR="0008390F" w:rsidRDefault="0008390F">
        <w:pPr>
          <w:pStyle w:val="ab"/>
          <w:jc w:val="center"/>
        </w:pPr>
        <w:r>
          <w:fldChar w:fldCharType="begin"/>
        </w:r>
        <w:r>
          <w:instrText>PAGE   \* MERGEFORMAT</w:instrText>
        </w:r>
        <w:r>
          <w:fldChar w:fldCharType="separate"/>
        </w:r>
        <w:r w:rsidR="00CC5EC3" w:rsidRPr="00CC5EC3">
          <w:rPr>
            <w:noProof/>
            <w:lang w:val="el-GR"/>
          </w:rPr>
          <w:t>2</w:t>
        </w:r>
        <w:r>
          <w:fldChar w:fldCharType="end"/>
        </w:r>
      </w:p>
    </w:sdtContent>
  </w:sdt>
  <w:p w:rsidR="0008390F" w:rsidRDefault="000839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0F" w:rsidRDefault="0008390F" w:rsidP="00257596">
      <w:r>
        <w:separator/>
      </w:r>
    </w:p>
  </w:footnote>
  <w:footnote w:type="continuationSeparator" w:id="0">
    <w:p w:rsidR="0008390F" w:rsidRDefault="0008390F" w:rsidP="0025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196DAE"/>
    <w:multiLevelType w:val="multilevel"/>
    <w:tmpl w:val="1494C21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86D6A50"/>
    <w:multiLevelType w:val="hybridMultilevel"/>
    <w:tmpl w:val="A6F8144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9F11688"/>
    <w:multiLevelType w:val="hybridMultilevel"/>
    <w:tmpl w:val="4BB00D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0071B"/>
    <w:multiLevelType w:val="multilevel"/>
    <w:tmpl w:val="4BB00D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65CF2"/>
    <w:multiLevelType w:val="hybridMultilevel"/>
    <w:tmpl w:val="0ED2F1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A32F0E"/>
    <w:multiLevelType w:val="hybridMultilevel"/>
    <w:tmpl w:val="664E57F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15:restartNumberingAfterBreak="0">
    <w:nsid w:val="15620F35"/>
    <w:multiLevelType w:val="hybridMultilevel"/>
    <w:tmpl w:val="3E5EFB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13D3F"/>
    <w:multiLevelType w:val="hybridMultilevel"/>
    <w:tmpl w:val="CFFC949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0E1E"/>
    <w:multiLevelType w:val="hybridMultilevel"/>
    <w:tmpl w:val="84D43430"/>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1880F82"/>
    <w:multiLevelType w:val="hybridMultilevel"/>
    <w:tmpl w:val="1A6E7612"/>
    <w:lvl w:ilvl="0" w:tplc="EF2C1F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7E589D"/>
    <w:multiLevelType w:val="hybridMultilevel"/>
    <w:tmpl w:val="8B2205AA"/>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E00917"/>
    <w:multiLevelType w:val="multilevel"/>
    <w:tmpl w:val="7AD230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60577"/>
    <w:multiLevelType w:val="multilevel"/>
    <w:tmpl w:val="48E03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42136"/>
    <w:multiLevelType w:val="multilevel"/>
    <w:tmpl w:val="7B6C5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73254"/>
    <w:multiLevelType w:val="hybridMultilevel"/>
    <w:tmpl w:val="F3CA52B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81B54"/>
    <w:multiLevelType w:val="hybridMultilevel"/>
    <w:tmpl w:val="2042FC1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F51C8"/>
    <w:multiLevelType w:val="hybridMultilevel"/>
    <w:tmpl w:val="7AD230D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C0D17"/>
    <w:multiLevelType w:val="multilevel"/>
    <w:tmpl w:val="3E5EFB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7D57F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550C38"/>
    <w:multiLevelType w:val="hybridMultilevel"/>
    <w:tmpl w:val="331E6288"/>
    <w:lvl w:ilvl="0" w:tplc="0046D4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15:restartNumberingAfterBreak="0">
    <w:nsid w:val="4E6B31D2"/>
    <w:multiLevelType w:val="multilevel"/>
    <w:tmpl w:val="53C2D5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23F9A"/>
    <w:multiLevelType w:val="hybridMultilevel"/>
    <w:tmpl w:val="D5E09E2E"/>
    <w:lvl w:ilvl="0" w:tplc="93DCC7AE">
      <w:numFmt w:val="bullet"/>
      <w:lvlText w:val="-"/>
      <w:lvlJc w:val="left"/>
      <w:pPr>
        <w:ind w:left="720" w:hanging="360"/>
      </w:pPr>
      <w:rPr>
        <w:rFonts w:ascii="Book Antiqua" w:eastAsia="Times New Roman" w:hAnsi="Book Antiqua"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4214959"/>
    <w:multiLevelType w:val="hybridMultilevel"/>
    <w:tmpl w:val="53C2D5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EF32D4"/>
    <w:multiLevelType w:val="hybridMultilevel"/>
    <w:tmpl w:val="4E1E4692"/>
    <w:lvl w:ilvl="0" w:tplc="E86631D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E6C1218"/>
    <w:multiLevelType w:val="hybridMultilevel"/>
    <w:tmpl w:val="760A039E"/>
    <w:lvl w:ilvl="0" w:tplc="D1D454D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F575E75"/>
    <w:multiLevelType w:val="hybridMultilevel"/>
    <w:tmpl w:val="C2782C2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61907"/>
    <w:multiLevelType w:val="hybridMultilevel"/>
    <w:tmpl w:val="9E62B3D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3" w15:restartNumberingAfterBreak="0">
    <w:nsid w:val="605F600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11022F"/>
    <w:multiLevelType w:val="hybridMultilevel"/>
    <w:tmpl w:val="00D2DB34"/>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39E629B"/>
    <w:multiLevelType w:val="hybridMultilevel"/>
    <w:tmpl w:val="554CBC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620EA"/>
    <w:multiLevelType w:val="hybridMultilevel"/>
    <w:tmpl w:val="628CFFE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80CCE"/>
    <w:multiLevelType w:val="hybridMultilevel"/>
    <w:tmpl w:val="F7F89A8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A2759"/>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DF7948"/>
    <w:multiLevelType w:val="hybridMultilevel"/>
    <w:tmpl w:val="3F282DB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E157C3"/>
    <w:multiLevelType w:val="hybridMultilevel"/>
    <w:tmpl w:val="48E0359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2" w15:restartNumberingAfterBreak="0">
    <w:nsid w:val="78B925F0"/>
    <w:multiLevelType w:val="hybridMultilevel"/>
    <w:tmpl w:val="A89A96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8F824F4"/>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2D5A8A"/>
    <w:multiLevelType w:val="hybridMultilevel"/>
    <w:tmpl w:val="43DE0BF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56EC9"/>
    <w:multiLevelType w:val="hybridMultilevel"/>
    <w:tmpl w:val="E01634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3"/>
  </w:num>
  <w:num w:numId="2">
    <w:abstractNumId w:val="13"/>
  </w:num>
  <w:num w:numId="3">
    <w:abstractNumId w:val="41"/>
  </w:num>
  <w:num w:numId="4">
    <w:abstractNumId w:val="17"/>
  </w:num>
  <w:num w:numId="5">
    <w:abstractNumId w:val="2"/>
  </w:num>
  <w:num w:numId="6">
    <w:abstractNumId w:val="25"/>
  </w:num>
  <w:num w:numId="7">
    <w:abstractNumId w:val="27"/>
  </w:num>
  <w:num w:numId="8">
    <w:abstractNumId w:val="33"/>
  </w:num>
  <w:num w:numId="9">
    <w:abstractNumId w:val="24"/>
  </w:num>
  <w:num w:numId="10">
    <w:abstractNumId w:val="3"/>
  </w:num>
  <w:num w:numId="11">
    <w:abstractNumId w:val="18"/>
  </w:num>
  <w:num w:numId="12">
    <w:abstractNumId w:val="38"/>
  </w:num>
  <w:num w:numId="13">
    <w:abstractNumId w:val="43"/>
  </w:num>
  <w:num w:numId="14">
    <w:abstractNumId w:val="1"/>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8"/>
  </w:num>
  <w:num w:numId="19">
    <w:abstractNumId w:val="26"/>
  </w:num>
  <w:num w:numId="20">
    <w:abstractNumId w:val="40"/>
  </w:num>
  <w:num w:numId="21">
    <w:abstractNumId w:val="16"/>
  </w:num>
  <w:num w:numId="22">
    <w:abstractNumId w:val="21"/>
  </w:num>
  <w:num w:numId="23">
    <w:abstractNumId w:val="15"/>
  </w:num>
  <w:num w:numId="24">
    <w:abstractNumId w:val="35"/>
  </w:num>
  <w:num w:numId="25">
    <w:abstractNumId w:val="9"/>
  </w:num>
  <w:num w:numId="26">
    <w:abstractNumId w:val="22"/>
  </w:num>
  <w:num w:numId="27">
    <w:abstractNumId w:val="36"/>
  </w:num>
  <w:num w:numId="28">
    <w:abstractNumId w:val="37"/>
  </w:num>
  <w:num w:numId="29">
    <w:abstractNumId w:val="31"/>
  </w:num>
  <w:num w:numId="30">
    <w:abstractNumId w:val="44"/>
  </w:num>
  <w:num w:numId="31">
    <w:abstractNumId w:val="39"/>
  </w:num>
  <w:num w:numId="32">
    <w:abstractNumId w:val="10"/>
  </w:num>
  <w:num w:numId="33">
    <w:abstractNumId w:val="20"/>
  </w:num>
  <w:num w:numId="34">
    <w:abstractNumId w:val="5"/>
  </w:num>
  <w:num w:numId="35">
    <w:abstractNumId w:val="6"/>
  </w:num>
  <w:num w:numId="36">
    <w:abstractNumId w:val="19"/>
  </w:num>
  <w:num w:numId="37">
    <w:abstractNumId w:val="45"/>
  </w:num>
  <w:num w:numId="38">
    <w:abstractNumId w:val="7"/>
  </w:num>
  <w:num w:numId="39">
    <w:abstractNumId w:val="4"/>
  </w:num>
  <w:num w:numId="40">
    <w:abstractNumId w:val="42"/>
  </w:num>
  <w:num w:numId="41">
    <w:abstractNumId w:val="34"/>
  </w:num>
  <w:num w:numId="42">
    <w:abstractNumId w:val="30"/>
  </w:num>
  <w:num w:numId="43">
    <w:abstractNumId w:val="32"/>
  </w:num>
  <w:num w:numId="44">
    <w:abstractNumId w:val="14"/>
  </w:num>
  <w:num w:numId="45">
    <w:abstractNumId w:val="12"/>
  </w:num>
  <w:num w:numId="46">
    <w:abstractNumId w:val="2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96"/>
    <w:rsid w:val="00005E5F"/>
    <w:rsid w:val="00030566"/>
    <w:rsid w:val="0004474D"/>
    <w:rsid w:val="000575C6"/>
    <w:rsid w:val="00082E34"/>
    <w:rsid w:val="0008390F"/>
    <w:rsid w:val="00095E42"/>
    <w:rsid w:val="000A1389"/>
    <w:rsid w:val="000C5528"/>
    <w:rsid w:val="000D324A"/>
    <w:rsid w:val="000D65C6"/>
    <w:rsid w:val="000E0012"/>
    <w:rsid w:val="000F21E0"/>
    <w:rsid w:val="000F636D"/>
    <w:rsid w:val="00110BE0"/>
    <w:rsid w:val="00122457"/>
    <w:rsid w:val="00123783"/>
    <w:rsid w:val="00125012"/>
    <w:rsid w:val="001535C8"/>
    <w:rsid w:val="0016148F"/>
    <w:rsid w:val="00170FB1"/>
    <w:rsid w:val="0017693B"/>
    <w:rsid w:val="00185066"/>
    <w:rsid w:val="00192BD6"/>
    <w:rsid w:val="00195B61"/>
    <w:rsid w:val="00195FA9"/>
    <w:rsid w:val="001A1F84"/>
    <w:rsid w:val="001C156A"/>
    <w:rsid w:val="001C2BE5"/>
    <w:rsid w:val="001C4FEA"/>
    <w:rsid w:val="001C5D7E"/>
    <w:rsid w:val="001D30B1"/>
    <w:rsid w:val="001D4573"/>
    <w:rsid w:val="001D522B"/>
    <w:rsid w:val="001E607F"/>
    <w:rsid w:val="001E6287"/>
    <w:rsid w:val="00211F49"/>
    <w:rsid w:val="00232FDB"/>
    <w:rsid w:val="0023586C"/>
    <w:rsid w:val="00245924"/>
    <w:rsid w:val="00250655"/>
    <w:rsid w:val="00250908"/>
    <w:rsid w:val="00257596"/>
    <w:rsid w:val="00271F8B"/>
    <w:rsid w:val="002767FD"/>
    <w:rsid w:val="00282C12"/>
    <w:rsid w:val="00282C2C"/>
    <w:rsid w:val="002848E7"/>
    <w:rsid w:val="00286D90"/>
    <w:rsid w:val="002946FE"/>
    <w:rsid w:val="002A0422"/>
    <w:rsid w:val="002A33DB"/>
    <w:rsid w:val="002A56D8"/>
    <w:rsid w:val="002A7C1C"/>
    <w:rsid w:val="002B045F"/>
    <w:rsid w:val="002E38FC"/>
    <w:rsid w:val="002F152C"/>
    <w:rsid w:val="0031119C"/>
    <w:rsid w:val="00315473"/>
    <w:rsid w:val="00324165"/>
    <w:rsid w:val="00360A2E"/>
    <w:rsid w:val="00362103"/>
    <w:rsid w:val="003640E4"/>
    <w:rsid w:val="00375BDE"/>
    <w:rsid w:val="003843C4"/>
    <w:rsid w:val="00395C1D"/>
    <w:rsid w:val="0039609B"/>
    <w:rsid w:val="003969CC"/>
    <w:rsid w:val="00397403"/>
    <w:rsid w:val="003B044D"/>
    <w:rsid w:val="003B7159"/>
    <w:rsid w:val="003C1235"/>
    <w:rsid w:val="003C433C"/>
    <w:rsid w:val="003D7092"/>
    <w:rsid w:val="003D7C34"/>
    <w:rsid w:val="003E00F5"/>
    <w:rsid w:val="00404C10"/>
    <w:rsid w:val="00407A3F"/>
    <w:rsid w:val="0041141A"/>
    <w:rsid w:val="00420D44"/>
    <w:rsid w:val="0045013E"/>
    <w:rsid w:val="00450387"/>
    <w:rsid w:val="00455AA7"/>
    <w:rsid w:val="004635A0"/>
    <w:rsid w:val="00464D64"/>
    <w:rsid w:val="00466F88"/>
    <w:rsid w:val="004675B1"/>
    <w:rsid w:val="00477C1F"/>
    <w:rsid w:val="0048724C"/>
    <w:rsid w:val="00494EDB"/>
    <w:rsid w:val="004A568B"/>
    <w:rsid w:val="004B1D19"/>
    <w:rsid w:val="004B603D"/>
    <w:rsid w:val="004B723E"/>
    <w:rsid w:val="004D6BE7"/>
    <w:rsid w:val="004E0150"/>
    <w:rsid w:val="004E42C8"/>
    <w:rsid w:val="004E62E0"/>
    <w:rsid w:val="004F44AD"/>
    <w:rsid w:val="004F4639"/>
    <w:rsid w:val="004F4A28"/>
    <w:rsid w:val="00500489"/>
    <w:rsid w:val="00500F66"/>
    <w:rsid w:val="00504A9A"/>
    <w:rsid w:val="00513359"/>
    <w:rsid w:val="005349DD"/>
    <w:rsid w:val="00542AA6"/>
    <w:rsid w:val="005473FA"/>
    <w:rsid w:val="00552C0E"/>
    <w:rsid w:val="005570AA"/>
    <w:rsid w:val="0056006F"/>
    <w:rsid w:val="0056068B"/>
    <w:rsid w:val="00564065"/>
    <w:rsid w:val="00564B91"/>
    <w:rsid w:val="00567308"/>
    <w:rsid w:val="0058296A"/>
    <w:rsid w:val="005973DD"/>
    <w:rsid w:val="005975A8"/>
    <w:rsid w:val="005A38C7"/>
    <w:rsid w:val="005B4B1F"/>
    <w:rsid w:val="005C5DE3"/>
    <w:rsid w:val="005D74AC"/>
    <w:rsid w:val="005E04F3"/>
    <w:rsid w:val="005E1441"/>
    <w:rsid w:val="005E6A58"/>
    <w:rsid w:val="005E7AEA"/>
    <w:rsid w:val="00605648"/>
    <w:rsid w:val="0060653E"/>
    <w:rsid w:val="00613071"/>
    <w:rsid w:val="0061425B"/>
    <w:rsid w:val="00614B8A"/>
    <w:rsid w:val="00620C61"/>
    <w:rsid w:val="00632DAD"/>
    <w:rsid w:val="006502EA"/>
    <w:rsid w:val="00651731"/>
    <w:rsid w:val="006745E5"/>
    <w:rsid w:val="006749A4"/>
    <w:rsid w:val="0068263A"/>
    <w:rsid w:val="006835FD"/>
    <w:rsid w:val="00695A89"/>
    <w:rsid w:val="006B2711"/>
    <w:rsid w:val="006B6CBC"/>
    <w:rsid w:val="006C3E35"/>
    <w:rsid w:val="006C66D0"/>
    <w:rsid w:val="006D750D"/>
    <w:rsid w:val="006E2873"/>
    <w:rsid w:val="007031F9"/>
    <w:rsid w:val="00706F19"/>
    <w:rsid w:val="00727EF0"/>
    <w:rsid w:val="0073089C"/>
    <w:rsid w:val="007320C3"/>
    <w:rsid w:val="00755E61"/>
    <w:rsid w:val="007578F0"/>
    <w:rsid w:val="00766DE8"/>
    <w:rsid w:val="00770F5C"/>
    <w:rsid w:val="007715DC"/>
    <w:rsid w:val="0077609D"/>
    <w:rsid w:val="00785F0A"/>
    <w:rsid w:val="007A495D"/>
    <w:rsid w:val="007B2644"/>
    <w:rsid w:val="007B6411"/>
    <w:rsid w:val="007D3A08"/>
    <w:rsid w:val="007D5AD7"/>
    <w:rsid w:val="007F27CD"/>
    <w:rsid w:val="007F5C28"/>
    <w:rsid w:val="008055E6"/>
    <w:rsid w:val="00815EA6"/>
    <w:rsid w:val="00820FF5"/>
    <w:rsid w:val="00823EB9"/>
    <w:rsid w:val="008254D5"/>
    <w:rsid w:val="008363C8"/>
    <w:rsid w:val="00842980"/>
    <w:rsid w:val="00845738"/>
    <w:rsid w:val="00852814"/>
    <w:rsid w:val="00875462"/>
    <w:rsid w:val="0087627C"/>
    <w:rsid w:val="008A55F4"/>
    <w:rsid w:val="008A7263"/>
    <w:rsid w:val="008B4648"/>
    <w:rsid w:val="008C6616"/>
    <w:rsid w:val="008D5555"/>
    <w:rsid w:val="008D79F3"/>
    <w:rsid w:val="008E46E3"/>
    <w:rsid w:val="008E767E"/>
    <w:rsid w:val="008F07A5"/>
    <w:rsid w:val="0091186D"/>
    <w:rsid w:val="00916CC7"/>
    <w:rsid w:val="00921027"/>
    <w:rsid w:val="00925BA9"/>
    <w:rsid w:val="009460DA"/>
    <w:rsid w:val="009646BA"/>
    <w:rsid w:val="00972E5C"/>
    <w:rsid w:val="00977BC8"/>
    <w:rsid w:val="00993D39"/>
    <w:rsid w:val="009944C4"/>
    <w:rsid w:val="00995CE7"/>
    <w:rsid w:val="009C4F40"/>
    <w:rsid w:val="009D24DA"/>
    <w:rsid w:val="009D451D"/>
    <w:rsid w:val="009D4EB5"/>
    <w:rsid w:val="009E0361"/>
    <w:rsid w:val="009E4EE8"/>
    <w:rsid w:val="00A03586"/>
    <w:rsid w:val="00A03CDB"/>
    <w:rsid w:val="00A0791D"/>
    <w:rsid w:val="00A10431"/>
    <w:rsid w:val="00A12E3C"/>
    <w:rsid w:val="00A1405F"/>
    <w:rsid w:val="00A146F4"/>
    <w:rsid w:val="00A14FC7"/>
    <w:rsid w:val="00A23B3D"/>
    <w:rsid w:val="00A35FA9"/>
    <w:rsid w:val="00A51073"/>
    <w:rsid w:val="00A52E15"/>
    <w:rsid w:val="00A53CF0"/>
    <w:rsid w:val="00A560BB"/>
    <w:rsid w:val="00A73A94"/>
    <w:rsid w:val="00A82599"/>
    <w:rsid w:val="00A943D1"/>
    <w:rsid w:val="00AA2D9A"/>
    <w:rsid w:val="00AA3549"/>
    <w:rsid w:val="00AA3CF1"/>
    <w:rsid w:val="00AA4E90"/>
    <w:rsid w:val="00AB5544"/>
    <w:rsid w:val="00AB7520"/>
    <w:rsid w:val="00AC2BE3"/>
    <w:rsid w:val="00AC2EA9"/>
    <w:rsid w:val="00AC448F"/>
    <w:rsid w:val="00AC7934"/>
    <w:rsid w:val="00AF2BF3"/>
    <w:rsid w:val="00B02C6F"/>
    <w:rsid w:val="00B13E79"/>
    <w:rsid w:val="00B24BBC"/>
    <w:rsid w:val="00B36892"/>
    <w:rsid w:val="00B420DA"/>
    <w:rsid w:val="00B503BD"/>
    <w:rsid w:val="00B54A3F"/>
    <w:rsid w:val="00B623B7"/>
    <w:rsid w:val="00B95B6E"/>
    <w:rsid w:val="00BB0093"/>
    <w:rsid w:val="00BC2420"/>
    <w:rsid w:val="00BC5EAA"/>
    <w:rsid w:val="00BC6B56"/>
    <w:rsid w:val="00BD0E60"/>
    <w:rsid w:val="00BD3CB9"/>
    <w:rsid w:val="00BD4719"/>
    <w:rsid w:val="00BD555B"/>
    <w:rsid w:val="00BE6207"/>
    <w:rsid w:val="00BF1DFC"/>
    <w:rsid w:val="00C047F9"/>
    <w:rsid w:val="00C072F8"/>
    <w:rsid w:val="00C26460"/>
    <w:rsid w:val="00C50DC1"/>
    <w:rsid w:val="00C51BEF"/>
    <w:rsid w:val="00C52B61"/>
    <w:rsid w:val="00C66E2F"/>
    <w:rsid w:val="00C717E7"/>
    <w:rsid w:val="00C77C6F"/>
    <w:rsid w:val="00C804A0"/>
    <w:rsid w:val="00C9013D"/>
    <w:rsid w:val="00C9085B"/>
    <w:rsid w:val="00CA1A5F"/>
    <w:rsid w:val="00CA3286"/>
    <w:rsid w:val="00CB2FB5"/>
    <w:rsid w:val="00CC2A9A"/>
    <w:rsid w:val="00CC4CE8"/>
    <w:rsid w:val="00CC51FF"/>
    <w:rsid w:val="00CC5EC3"/>
    <w:rsid w:val="00CD7DFB"/>
    <w:rsid w:val="00D41C4D"/>
    <w:rsid w:val="00D42930"/>
    <w:rsid w:val="00D42976"/>
    <w:rsid w:val="00D44496"/>
    <w:rsid w:val="00D61209"/>
    <w:rsid w:val="00D616C9"/>
    <w:rsid w:val="00D65F2C"/>
    <w:rsid w:val="00D7378A"/>
    <w:rsid w:val="00D73ADC"/>
    <w:rsid w:val="00D80C19"/>
    <w:rsid w:val="00D8191B"/>
    <w:rsid w:val="00D91A0A"/>
    <w:rsid w:val="00DA0A29"/>
    <w:rsid w:val="00DB1FB3"/>
    <w:rsid w:val="00DB333B"/>
    <w:rsid w:val="00DB3DC0"/>
    <w:rsid w:val="00DD3C82"/>
    <w:rsid w:val="00DF11C8"/>
    <w:rsid w:val="00E04871"/>
    <w:rsid w:val="00E11E52"/>
    <w:rsid w:val="00E20E64"/>
    <w:rsid w:val="00E265EB"/>
    <w:rsid w:val="00E329A9"/>
    <w:rsid w:val="00E40509"/>
    <w:rsid w:val="00E42247"/>
    <w:rsid w:val="00E47114"/>
    <w:rsid w:val="00E54C0A"/>
    <w:rsid w:val="00E55794"/>
    <w:rsid w:val="00E5596C"/>
    <w:rsid w:val="00E563A0"/>
    <w:rsid w:val="00E67801"/>
    <w:rsid w:val="00E7664F"/>
    <w:rsid w:val="00E97A0D"/>
    <w:rsid w:val="00EA2359"/>
    <w:rsid w:val="00EA24C3"/>
    <w:rsid w:val="00EA42A4"/>
    <w:rsid w:val="00EB011C"/>
    <w:rsid w:val="00EB2A26"/>
    <w:rsid w:val="00EB6A8D"/>
    <w:rsid w:val="00EF4FB7"/>
    <w:rsid w:val="00EF6AD6"/>
    <w:rsid w:val="00EF745D"/>
    <w:rsid w:val="00F02F4D"/>
    <w:rsid w:val="00F04D92"/>
    <w:rsid w:val="00F12E47"/>
    <w:rsid w:val="00F20550"/>
    <w:rsid w:val="00F2511C"/>
    <w:rsid w:val="00F25139"/>
    <w:rsid w:val="00F2734D"/>
    <w:rsid w:val="00F30B01"/>
    <w:rsid w:val="00F53015"/>
    <w:rsid w:val="00F6218D"/>
    <w:rsid w:val="00F64ED9"/>
    <w:rsid w:val="00F66173"/>
    <w:rsid w:val="00F672C4"/>
    <w:rsid w:val="00F81937"/>
    <w:rsid w:val="00F87EC7"/>
    <w:rsid w:val="00FA13DA"/>
    <w:rsid w:val="00FA160F"/>
    <w:rsid w:val="00FA6208"/>
    <w:rsid w:val="00FB7C17"/>
    <w:rsid w:val="00FE622A"/>
    <w:rsid w:val="00FF1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40D266-C288-4257-87A4-F47FF861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9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257596"/>
    <w:pPr>
      <w:keepNext/>
      <w:jc w:val="both"/>
      <w:outlineLvl w:val="0"/>
    </w:pPr>
    <w:rPr>
      <w:rFonts w:ascii="Arial" w:hAnsi="Arial"/>
      <w:b/>
      <w:bCs/>
      <w:lang w:val="x-none"/>
    </w:rPr>
  </w:style>
  <w:style w:type="paragraph" w:styleId="2">
    <w:name w:val="heading 2"/>
    <w:basedOn w:val="a"/>
    <w:next w:val="a"/>
    <w:link w:val="2Char"/>
    <w:uiPriority w:val="9"/>
    <w:unhideWhenUsed/>
    <w:qFormat/>
    <w:rsid w:val="007F5C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F5C2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7596"/>
    <w:rPr>
      <w:rFonts w:ascii="Arial" w:eastAsia="Times New Roman" w:hAnsi="Arial" w:cs="Times New Roman"/>
      <w:b/>
      <w:bCs/>
      <w:sz w:val="24"/>
      <w:szCs w:val="24"/>
      <w:lang w:val="x-none" w:eastAsia="el-GR"/>
    </w:rPr>
  </w:style>
  <w:style w:type="character" w:customStyle="1" w:styleId="2Char">
    <w:name w:val="Επικεφαλίδα 2 Char"/>
    <w:basedOn w:val="a0"/>
    <w:link w:val="2"/>
    <w:uiPriority w:val="9"/>
    <w:rsid w:val="007F5C28"/>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rsid w:val="007F5C28"/>
    <w:rPr>
      <w:rFonts w:asciiTheme="majorHAnsi" w:eastAsiaTheme="majorEastAsia" w:hAnsiTheme="majorHAnsi" w:cstheme="majorBidi"/>
      <w:color w:val="1F4D78" w:themeColor="accent1" w:themeShade="7F"/>
      <w:sz w:val="24"/>
      <w:szCs w:val="24"/>
      <w:lang w:eastAsia="el-GR"/>
    </w:rPr>
  </w:style>
  <w:style w:type="paragraph" w:styleId="a3">
    <w:name w:val="Body Text"/>
    <w:basedOn w:val="a"/>
    <w:link w:val="Char"/>
    <w:uiPriority w:val="99"/>
    <w:rsid w:val="00257596"/>
    <w:rPr>
      <w:rFonts w:ascii="Arial" w:hAnsi="Arial"/>
      <w:szCs w:val="20"/>
      <w:lang w:val="en-GB"/>
    </w:rPr>
  </w:style>
  <w:style w:type="character" w:customStyle="1" w:styleId="Char">
    <w:name w:val="Σώμα κειμένου Char"/>
    <w:basedOn w:val="a0"/>
    <w:link w:val="a3"/>
    <w:uiPriority w:val="99"/>
    <w:rsid w:val="00257596"/>
    <w:rPr>
      <w:rFonts w:ascii="Arial" w:eastAsia="Times New Roman" w:hAnsi="Arial" w:cs="Times New Roman"/>
      <w:sz w:val="24"/>
      <w:szCs w:val="20"/>
      <w:lang w:val="en-GB" w:eastAsia="el-GR"/>
    </w:rPr>
  </w:style>
  <w:style w:type="character" w:styleId="-">
    <w:name w:val="Hyperlink"/>
    <w:uiPriority w:val="99"/>
    <w:unhideWhenUsed/>
    <w:rsid w:val="00257596"/>
    <w:rPr>
      <w:color w:val="0563C1"/>
      <w:u w:val="single"/>
    </w:rPr>
  </w:style>
  <w:style w:type="paragraph" w:styleId="a4">
    <w:name w:val="List Paragraph"/>
    <w:basedOn w:val="a"/>
    <w:uiPriority w:val="34"/>
    <w:qFormat/>
    <w:rsid w:val="00257596"/>
    <w:pPr>
      <w:ind w:left="720"/>
      <w:contextualSpacing/>
    </w:pPr>
  </w:style>
  <w:style w:type="paragraph" w:styleId="a5">
    <w:name w:val="Body Text Indent"/>
    <w:basedOn w:val="a"/>
    <w:link w:val="Char0"/>
    <w:rsid w:val="00257596"/>
    <w:pPr>
      <w:spacing w:after="120"/>
      <w:ind w:left="283"/>
    </w:pPr>
    <w:rPr>
      <w:lang w:val="x-none"/>
    </w:rPr>
  </w:style>
  <w:style w:type="character" w:customStyle="1" w:styleId="Char0">
    <w:name w:val="Σώμα κείμενου με εσοχή Char"/>
    <w:basedOn w:val="a0"/>
    <w:link w:val="a5"/>
    <w:rsid w:val="00257596"/>
    <w:rPr>
      <w:rFonts w:ascii="Times New Roman" w:eastAsia="Times New Roman" w:hAnsi="Times New Roman" w:cs="Times New Roman"/>
      <w:sz w:val="24"/>
      <w:szCs w:val="24"/>
      <w:lang w:val="x-none" w:eastAsia="el-GR"/>
    </w:rPr>
  </w:style>
  <w:style w:type="character" w:customStyle="1" w:styleId="FontStyle26">
    <w:name w:val="Font Style26"/>
    <w:rsid w:val="00257596"/>
    <w:rPr>
      <w:rFonts w:ascii="Arial" w:hAnsi="Arial" w:cs="Arial"/>
      <w:b/>
      <w:bCs/>
      <w:sz w:val="24"/>
      <w:szCs w:val="24"/>
    </w:rPr>
  </w:style>
  <w:style w:type="character" w:customStyle="1" w:styleId="a6">
    <w:name w:val="Χαρακτήρες υποσημείωσης"/>
    <w:rsid w:val="00257596"/>
  </w:style>
  <w:style w:type="character" w:customStyle="1" w:styleId="a7">
    <w:name w:val="Σύμβολο υποσημείωσης"/>
    <w:rsid w:val="00257596"/>
    <w:rPr>
      <w:vertAlign w:val="superscript"/>
    </w:rPr>
  </w:style>
  <w:style w:type="character" w:customStyle="1" w:styleId="DeltaViewInsertion">
    <w:name w:val="DeltaView Insertion"/>
    <w:rsid w:val="00257596"/>
    <w:rPr>
      <w:b/>
      <w:i/>
      <w:spacing w:val="0"/>
      <w:lang w:val="el-GR"/>
    </w:rPr>
  </w:style>
  <w:style w:type="character" w:customStyle="1" w:styleId="NormalBoldChar">
    <w:name w:val="NormalBold Char"/>
    <w:rsid w:val="00257596"/>
    <w:rPr>
      <w:rFonts w:ascii="Times New Roman" w:eastAsia="Times New Roman" w:hAnsi="Times New Roman" w:cs="Times New Roman"/>
      <w:b/>
      <w:sz w:val="24"/>
      <w:lang w:val="el-GR"/>
    </w:rPr>
  </w:style>
  <w:style w:type="character" w:styleId="a8">
    <w:name w:val="endnote reference"/>
    <w:rsid w:val="00257596"/>
    <w:rPr>
      <w:vertAlign w:val="superscript"/>
    </w:rPr>
  </w:style>
  <w:style w:type="paragraph" w:customStyle="1" w:styleId="ChapterTitle">
    <w:name w:val="ChapterTitle"/>
    <w:basedOn w:val="a"/>
    <w:next w:val="a"/>
    <w:rsid w:val="0025759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5759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257596"/>
    <w:pPr>
      <w:suppressAutoHyphens/>
      <w:spacing w:after="200" w:line="276" w:lineRule="auto"/>
      <w:ind w:firstLine="397"/>
      <w:jc w:val="both"/>
    </w:pPr>
    <w:rPr>
      <w:rFonts w:ascii="Calibri" w:hAnsi="Calibri"/>
      <w:kern w:val="1"/>
      <w:sz w:val="20"/>
      <w:szCs w:val="20"/>
      <w:lang w:val="x-none" w:eastAsia="zh-CN"/>
    </w:rPr>
  </w:style>
  <w:style w:type="character" w:customStyle="1" w:styleId="Char1">
    <w:name w:val="Κείμενο σημείωσης τέλους Char"/>
    <w:basedOn w:val="a0"/>
    <w:link w:val="a9"/>
    <w:uiPriority w:val="99"/>
    <w:rsid w:val="00257596"/>
    <w:rPr>
      <w:rFonts w:ascii="Calibri" w:eastAsia="Times New Roman" w:hAnsi="Calibri" w:cs="Times New Roman"/>
      <w:kern w:val="1"/>
      <w:sz w:val="20"/>
      <w:szCs w:val="20"/>
      <w:lang w:val="x-none" w:eastAsia="zh-CN"/>
    </w:rPr>
  </w:style>
  <w:style w:type="paragraph" w:styleId="aa">
    <w:name w:val="header"/>
    <w:basedOn w:val="a"/>
    <w:link w:val="Char2"/>
    <w:uiPriority w:val="99"/>
    <w:unhideWhenUsed/>
    <w:rsid w:val="00257596"/>
    <w:pPr>
      <w:tabs>
        <w:tab w:val="center" w:pos="4153"/>
        <w:tab w:val="right" w:pos="8306"/>
      </w:tabs>
    </w:pPr>
    <w:rPr>
      <w:lang w:val="x-none"/>
    </w:rPr>
  </w:style>
  <w:style w:type="character" w:customStyle="1" w:styleId="Char2">
    <w:name w:val="Κεφαλίδα Char"/>
    <w:basedOn w:val="a0"/>
    <w:link w:val="aa"/>
    <w:uiPriority w:val="99"/>
    <w:rsid w:val="00257596"/>
    <w:rPr>
      <w:rFonts w:ascii="Times New Roman" w:eastAsia="Times New Roman" w:hAnsi="Times New Roman" w:cs="Times New Roman"/>
      <w:sz w:val="24"/>
      <w:szCs w:val="24"/>
      <w:lang w:val="x-none" w:eastAsia="el-GR"/>
    </w:rPr>
  </w:style>
  <w:style w:type="paragraph" w:styleId="ab">
    <w:name w:val="footer"/>
    <w:basedOn w:val="a"/>
    <w:link w:val="Char3"/>
    <w:uiPriority w:val="99"/>
    <w:unhideWhenUsed/>
    <w:rsid w:val="00257596"/>
    <w:pPr>
      <w:tabs>
        <w:tab w:val="center" w:pos="4153"/>
        <w:tab w:val="right" w:pos="8306"/>
      </w:tabs>
    </w:pPr>
    <w:rPr>
      <w:lang w:val="x-none"/>
    </w:rPr>
  </w:style>
  <w:style w:type="character" w:customStyle="1" w:styleId="Char3">
    <w:name w:val="Υποσέλιδο Char"/>
    <w:basedOn w:val="a0"/>
    <w:link w:val="ab"/>
    <w:uiPriority w:val="99"/>
    <w:rsid w:val="00257596"/>
    <w:rPr>
      <w:rFonts w:ascii="Times New Roman" w:eastAsia="Times New Roman" w:hAnsi="Times New Roman" w:cs="Times New Roman"/>
      <w:sz w:val="24"/>
      <w:szCs w:val="24"/>
      <w:lang w:val="x-none" w:eastAsia="el-GR"/>
    </w:rPr>
  </w:style>
  <w:style w:type="paragraph" w:styleId="ac">
    <w:name w:val="Balloon Text"/>
    <w:basedOn w:val="a"/>
    <w:link w:val="Char4"/>
    <w:uiPriority w:val="99"/>
    <w:semiHidden/>
    <w:unhideWhenUsed/>
    <w:rsid w:val="00257596"/>
    <w:rPr>
      <w:rFonts w:ascii="Tahoma" w:hAnsi="Tahoma"/>
      <w:sz w:val="16"/>
      <w:szCs w:val="16"/>
      <w:lang w:val="x-none"/>
    </w:rPr>
  </w:style>
  <w:style w:type="character" w:customStyle="1" w:styleId="Char4">
    <w:name w:val="Κείμενο πλαισίου Char"/>
    <w:basedOn w:val="a0"/>
    <w:link w:val="ac"/>
    <w:uiPriority w:val="99"/>
    <w:semiHidden/>
    <w:rsid w:val="00257596"/>
    <w:rPr>
      <w:rFonts w:ascii="Tahoma" w:eastAsia="Times New Roman" w:hAnsi="Tahoma" w:cs="Times New Roman"/>
      <w:sz w:val="16"/>
      <w:szCs w:val="16"/>
      <w:lang w:val="x-none" w:eastAsia="el-GR"/>
    </w:rPr>
  </w:style>
  <w:style w:type="paragraph" w:styleId="ad">
    <w:name w:val="caption"/>
    <w:basedOn w:val="a"/>
    <w:next w:val="a"/>
    <w:uiPriority w:val="35"/>
    <w:unhideWhenUsed/>
    <w:qFormat/>
    <w:rsid w:val="00257596"/>
    <w:pPr>
      <w:widowControl w:val="0"/>
    </w:pPr>
    <w:rPr>
      <w:rFonts w:ascii="Calibri" w:eastAsia="Calibri" w:hAnsi="Calibri"/>
      <w:b/>
      <w:bCs/>
      <w:sz w:val="20"/>
      <w:szCs w:val="20"/>
      <w:lang w:val="en-US" w:eastAsia="en-US"/>
    </w:rPr>
  </w:style>
  <w:style w:type="paragraph" w:customStyle="1" w:styleId="ae">
    <w:name w:val="Περιεχόμενα πίνακα"/>
    <w:basedOn w:val="a"/>
    <w:rsid w:val="007F5C28"/>
    <w:pPr>
      <w:widowControl w:val="0"/>
      <w:suppressAutoHyphens/>
    </w:pPr>
    <w:rPr>
      <w:rFonts w:eastAsia="Arial Unicode MS" w:cs="Mangal"/>
      <w:kern w:val="1"/>
      <w:lang w:eastAsia="zh-CN" w:bidi="hi-IN"/>
    </w:rPr>
  </w:style>
  <w:style w:type="character" w:customStyle="1" w:styleId="content">
    <w:name w:val="content"/>
    <w:rsid w:val="007F5C28"/>
  </w:style>
  <w:style w:type="character" w:styleId="af">
    <w:name w:val="page number"/>
    <w:basedOn w:val="a0"/>
    <w:rsid w:val="007F5C28"/>
  </w:style>
  <w:style w:type="paragraph" w:styleId="Web">
    <w:name w:val="Normal (Web)"/>
    <w:basedOn w:val="a"/>
    <w:rsid w:val="007F5C28"/>
    <w:pPr>
      <w:spacing w:before="100" w:beforeAutospacing="1" w:after="119"/>
    </w:pPr>
  </w:style>
  <w:style w:type="paragraph" w:styleId="af0">
    <w:name w:val="annotation text"/>
    <w:basedOn w:val="a"/>
    <w:link w:val="Char5"/>
    <w:uiPriority w:val="99"/>
    <w:semiHidden/>
    <w:rsid w:val="007F5C28"/>
    <w:rPr>
      <w:sz w:val="20"/>
      <w:szCs w:val="20"/>
    </w:rPr>
  </w:style>
  <w:style w:type="character" w:customStyle="1" w:styleId="Char5">
    <w:name w:val="Κείμενο σχολίου Char"/>
    <w:basedOn w:val="a0"/>
    <w:link w:val="af0"/>
    <w:uiPriority w:val="99"/>
    <w:semiHidden/>
    <w:rsid w:val="007F5C28"/>
    <w:rPr>
      <w:rFonts w:ascii="Times New Roman" w:eastAsia="Times New Roman" w:hAnsi="Times New Roman" w:cs="Times New Roman"/>
      <w:sz w:val="20"/>
      <w:szCs w:val="20"/>
      <w:lang w:eastAsia="el-GR"/>
    </w:rPr>
  </w:style>
  <w:style w:type="character" w:styleId="-0">
    <w:name w:val="FollowedHyperlink"/>
    <w:basedOn w:val="a0"/>
    <w:uiPriority w:val="99"/>
    <w:rsid w:val="007F5C28"/>
    <w:rPr>
      <w:color w:val="800080"/>
      <w:u w:val="single"/>
    </w:rPr>
  </w:style>
  <w:style w:type="paragraph" w:customStyle="1" w:styleId="Web1">
    <w:name w:val="Κανονικό (Web)1"/>
    <w:basedOn w:val="a"/>
    <w:rsid w:val="007F5C28"/>
    <w:pPr>
      <w:suppressAutoHyphens/>
      <w:spacing w:before="280" w:after="119"/>
    </w:pPr>
    <w:rPr>
      <w:lang w:eastAsia="zh-CN"/>
    </w:rPr>
  </w:style>
  <w:style w:type="table" w:styleId="af1">
    <w:name w:val="Table Grid"/>
    <w:basedOn w:val="a1"/>
    <w:uiPriority w:val="39"/>
    <w:rsid w:val="008A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41141A"/>
    <w:rPr>
      <w:sz w:val="16"/>
      <w:szCs w:val="16"/>
    </w:rPr>
  </w:style>
  <w:style w:type="paragraph" w:customStyle="1" w:styleId="Default">
    <w:name w:val="Default"/>
    <w:rsid w:val="004114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uiPriority w:val="22"/>
    <w:qFormat/>
    <w:rsid w:val="0041141A"/>
    <w:rPr>
      <w:b/>
      <w:bCs/>
    </w:rPr>
  </w:style>
  <w:style w:type="paragraph" w:customStyle="1" w:styleId="WW-Default">
    <w:name w:val="WW-Default"/>
    <w:rsid w:val="004F4639"/>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Char6">
    <w:name w:val="Θέμα σχολίου Char"/>
    <w:basedOn w:val="Char5"/>
    <w:link w:val="af4"/>
    <w:uiPriority w:val="99"/>
    <w:semiHidden/>
    <w:rsid w:val="00AC2EA9"/>
    <w:rPr>
      <w:rFonts w:ascii="Times New Roman" w:eastAsia="Times New Roman" w:hAnsi="Times New Roman" w:cs="Times New Roman"/>
      <w:b/>
      <w:bCs/>
      <w:sz w:val="20"/>
      <w:szCs w:val="20"/>
      <w:lang w:eastAsia="zh-CN"/>
    </w:rPr>
  </w:style>
  <w:style w:type="paragraph" w:styleId="af4">
    <w:name w:val="annotation subject"/>
    <w:basedOn w:val="af0"/>
    <w:next w:val="af0"/>
    <w:link w:val="Char6"/>
    <w:uiPriority w:val="99"/>
    <w:semiHidden/>
    <w:unhideWhenUsed/>
    <w:rsid w:val="00AC2EA9"/>
    <w:pPr>
      <w:suppressAutoHyphens/>
    </w:pPr>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4393">
      <w:bodyDiv w:val="1"/>
      <w:marLeft w:val="0"/>
      <w:marRight w:val="0"/>
      <w:marTop w:val="0"/>
      <w:marBottom w:val="0"/>
      <w:divBdr>
        <w:top w:val="none" w:sz="0" w:space="0" w:color="auto"/>
        <w:left w:val="none" w:sz="0" w:space="0" w:color="auto"/>
        <w:bottom w:val="none" w:sz="0" w:space="0" w:color="auto"/>
        <w:right w:val="none" w:sz="0" w:space="0" w:color="auto"/>
      </w:divBdr>
    </w:div>
    <w:div w:id="176190133">
      <w:bodyDiv w:val="1"/>
      <w:marLeft w:val="0"/>
      <w:marRight w:val="0"/>
      <w:marTop w:val="0"/>
      <w:marBottom w:val="0"/>
      <w:divBdr>
        <w:top w:val="none" w:sz="0" w:space="0" w:color="auto"/>
        <w:left w:val="none" w:sz="0" w:space="0" w:color="auto"/>
        <w:bottom w:val="none" w:sz="0" w:space="0" w:color="auto"/>
        <w:right w:val="none" w:sz="0" w:space="0" w:color="auto"/>
      </w:divBdr>
      <w:divsChild>
        <w:div w:id="1106340398">
          <w:marLeft w:val="0"/>
          <w:marRight w:val="0"/>
          <w:marTop w:val="0"/>
          <w:marBottom w:val="0"/>
          <w:divBdr>
            <w:top w:val="none" w:sz="0" w:space="0" w:color="auto"/>
            <w:left w:val="none" w:sz="0" w:space="0" w:color="auto"/>
            <w:bottom w:val="none" w:sz="0" w:space="0" w:color="auto"/>
            <w:right w:val="none" w:sz="0" w:space="0" w:color="auto"/>
          </w:divBdr>
        </w:div>
        <w:div w:id="70589318">
          <w:marLeft w:val="0"/>
          <w:marRight w:val="0"/>
          <w:marTop w:val="0"/>
          <w:marBottom w:val="0"/>
          <w:divBdr>
            <w:top w:val="none" w:sz="0" w:space="0" w:color="auto"/>
            <w:left w:val="none" w:sz="0" w:space="0" w:color="auto"/>
            <w:bottom w:val="none" w:sz="0" w:space="0" w:color="auto"/>
            <w:right w:val="none" w:sz="0" w:space="0" w:color="auto"/>
          </w:divBdr>
        </w:div>
        <w:div w:id="1669365253">
          <w:marLeft w:val="0"/>
          <w:marRight w:val="0"/>
          <w:marTop w:val="0"/>
          <w:marBottom w:val="0"/>
          <w:divBdr>
            <w:top w:val="none" w:sz="0" w:space="0" w:color="auto"/>
            <w:left w:val="none" w:sz="0" w:space="0" w:color="auto"/>
            <w:bottom w:val="none" w:sz="0" w:space="0" w:color="auto"/>
            <w:right w:val="none" w:sz="0" w:space="0" w:color="auto"/>
          </w:divBdr>
        </w:div>
        <w:div w:id="1121341420">
          <w:marLeft w:val="0"/>
          <w:marRight w:val="0"/>
          <w:marTop w:val="0"/>
          <w:marBottom w:val="0"/>
          <w:divBdr>
            <w:top w:val="none" w:sz="0" w:space="0" w:color="auto"/>
            <w:left w:val="none" w:sz="0" w:space="0" w:color="auto"/>
            <w:bottom w:val="none" w:sz="0" w:space="0" w:color="auto"/>
            <w:right w:val="none" w:sz="0" w:space="0" w:color="auto"/>
          </w:divBdr>
        </w:div>
        <w:div w:id="980500607">
          <w:marLeft w:val="0"/>
          <w:marRight w:val="0"/>
          <w:marTop w:val="0"/>
          <w:marBottom w:val="0"/>
          <w:divBdr>
            <w:top w:val="none" w:sz="0" w:space="0" w:color="auto"/>
            <w:left w:val="none" w:sz="0" w:space="0" w:color="auto"/>
            <w:bottom w:val="none" w:sz="0" w:space="0" w:color="auto"/>
            <w:right w:val="none" w:sz="0" w:space="0" w:color="auto"/>
          </w:divBdr>
        </w:div>
        <w:div w:id="144915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13" Type="http://schemas.openxmlformats.org/officeDocument/2006/relationships/hyperlink" Target="http://www.cpubenchmark.net/high_end_cpus.html" TargetMode="External"/><Relationship Id="rId18" Type="http://schemas.openxmlformats.org/officeDocument/2006/relationships/hyperlink" Target="https://www.cpubenchmark.net/mid_range_cpus.html" TargetMode="External"/><Relationship Id="rId26" Type="http://schemas.openxmlformats.org/officeDocument/2006/relationships/hyperlink" Target="https://www.cpubenchmark.net/mid_range_cpu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pubenchmark.net/high_end_cpus.html" TargetMode="External"/><Relationship Id="rId34" Type="http://schemas.openxmlformats.org/officeDocument/2006/relationships/hyperlink" Target="https://www.cpubenchmark.net/high_end_cpus.html" TargetMode="External"/><Relationship Id="rId7" Type="http://schemas.openxmlformats.org/officeDocument/2006/relationships/endnotes" Target="endnotes.xml"/><Relationship Id="rId12" Type="http://schemas.openxmlformats.org/officeDocument/2006/relationships/hyperlink" Target="http://www.cpubenchmark.net/high_end_cpus.html" TargetMode="External"/><Relationship Id="rId17" Type="http://schemas.openxmlformats.org/officeDocument/2006/relationships/hyperlink" Target="https://www.cpubenchmark.net/mid_range_cpus.html" TargetMode="External"/><Relationship Id="rId25" Type="http://schemas.openxmlformats.org/officeDocument/2006/relationships/hyperlink" Target="http://www.cpubenchmark.net/high_end_cpus.html" TargetMode="External"/><Relationship Id="rId33" Type="http://schemas.openxmlformats.org/officeDocument/2006/relationships/hyperlink" Target="https://www.cpubenchmark.net/high_end_cpu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ubenchmark.net/mid_range_cpus.html" TargetMode="External"/><Relationship Id="rId20" Type="http://schemas.openxmlformats.org/officeDocument/2006/relationships/hyperlink" Target="http://www.cpubenchmark.net/mid_range_cpus.html" TargetMode="External"/><Relationship Id="rId29" Type="http://schemas.openxmlformats.org/officeDocument/2006/relationships/hyperlink" Target="mailto:nzaranis@edc.uoc.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mid_range_cpus.html" TargetMode="External"/><Relationship Id="rId24" Type="http://schemas.openxmlformats.org/officeDocument/2006/relationships/hyperlink" Target="http://www.cpubenchmark.net/cpu_list.php" TargetMode="External"/><Relationship Id="rId32" Type="http://schemas.openxmlformats.org/officeDocument/2006/relationships/hyperlink" Target="http://www.cpubenchmark.net/cpu_list.ph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pubenchmark.net/mid_range_cpus.html" TargetMode="External"/><Relationship Id="rId23" Type="http://schemas.openxmlformats.org/officeDocument/2006/relationships/hyperlink" Target="http://www.cpubenchmark.net/high_end_cpus.html" TargetMode="External"/><Relationship Id="rId28" Type="http://schemas.openxmlformats.org/officeDocument/2006/relationships/hyperlink" Target="http://www.cpubenchmark.net/mid_range_cpus.html" TargetMode="External"/><Relationship Id="rId36" Type="http://schemas.openxmlformats.org/officeDocument/2006/relationships/hyperlink" Target="http://www.cpubenchmark.net/mid_range_cpus.html" TargetMode="External"/><Relationship Id="rId10" Type="http://schemas.openxmlformats.org/officeDocument/2006/relationships/hyperlink" Target="https://www.cpubenchmark.net/mid_range_cpus.html" TargetMode="External"/><Relationship Id="rId19" Type="http://schemas.openxmlformats.org/officeDocument/2006/relationships/hyperlink" Target="http://www.cpubenchmark.net/high_end_cpus.html" TargetMode="External"/><Relationship Id="rId31"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http://www.cpubenchmark.net/high_end_cpus.html" TargetMode="External"/><Relationship Id="rId22" Type="http://schemas.openxmlformats.org/officeDocument/2006/relationships/hyperlink" Target="http://www.cpubenchmark.net/mid_range_cpus.html" TargetMode="External"/><Relationship Id="rId27" Type="http://schemas.openxmlformats.org/officeDocument/2006/relationships/hyperlink" Target="http://www.cpubenchmark.net/high_end_cpus.html" TargetMode="External"/><Relationship Id="rId30" Type="http://schemas.openxmlformats.org/officeDocument/2006/relationships/hyperlink" Target="mailto:tsirintanis@uoc.gr" TargetMode="External"/><Relationship Id="rId35" Type="http://schemas.openxmlformats.org/officeDocument/2006/relationships/hyperlink" Target="https://www.cpubenchmark.net/mid_range_cpu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BFF3-41AC-4889-9533-FE68516E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89</Pages>
  <Words>20193</Words>
  <Characters>109048</Characters>
  <Application>Microsoft Office Word</Application>
  <DocSecurity>0</DocSecurity>
  <Lines>908</Lines>
  <Paragraphs>257</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128984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266</cp:revision>
  <dcterms:created xsi:type="dcterms:W3CDTF">2017-10-31T11:20:00Z</dcterms:created>
  <dcterms:modified xsi:type="dcterms:W3CDTF">2019-07-08T07:10:00Z</dcterms:modified>
</cp:coreProperties>
</file>