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570413" w:rsidTr="00872FE1">
        <w:trPr>
          <w:cantSplit/>
          <w:trHeight w:hRule="exact" w:val="222"/>
        </w:trPr>
        <w:tc>
          <w:tcPr>
            <w:tcW w:w="3692" w:type="dxa"/>
          </w:tcPr>
          <w:p w:rsidR="00E77564" w:rsidRPr="00E77564" w:rsidRDefault="00D0699B"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w:r>
          </w:p>
        </w:tc>
        <w:tc>
          <w:tcPr>
            <w:tcW w:w="2277" w:type="dxa"/>
            <w:vMerge w:val="restart"/>
          </w:tcPr>
          <w:p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570413" w:rsidRDefault="00E77564" w:rsidP="00E77564">
            <w:pPr>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570413" w:rsidRDefault="00E77564" w:rsidP="00E77564">
            <w:pPr>
              <w:jc w:val="right"/>
              <w:rPr>
                <w:rFonts w:ascii="Palatino Linotype" w:hAnsi="Palatino Linotype" w:cstheme="minorHAnsi"/>
                <w:b/>
                <w:sz w:val="20"/>
                <w:szCs w:val="20"/>
              </w:rPr>
            </w:pPr>
          </w:p>
          <w:p w:rsidR="00E77564" w:rsidRPr="00E97B6E" w:rsidRDefault="00E77564" w:rsidP="0064664D">
            <w:pPr>
              <w:jc w:val="right"/>
              <w:rPr>
                <w:rFonts w:ascii="Palatino Linotype" w:hAnsi="Palatino Linotype" w:cstheme="minorHAnsi"/>
                <w:b/>
                <w:sz w:val="20"/>
                <w:szCs w:val="20"/>
                <w:lang w:val="en-US"/>
              </w:rPr>
            </w:pPr>
            <w:r w:rsidRPr="00FB7F32">
              <w:rPr>
                <w:rFonts w:ascii="Palatino Linotype" w:hAnsi="Palatino Linotype" w:cstheme="minorHAnsi"/>
                <w:b/>
                <w:sz w:val="20"/>
                <w:szCs w:val="20"/>
              </w:rPr>
              <w:t xml:space="preserve">Ηράκλειο </w:t>
            </w:r>
            <w:r w:rsidR="00F9110F" w:rsidRPr="00F9110F">
              <w:rPr>
                <w:rFonts w:ascii="Palatino Linotype" w:hAnsi="Palatino Linotype" w:cstheme="minorHAnsi"/>
                <w:b/>
                <w:sz w:val="20"/>
                <w:szCs w:val="20"/>
              </w:rPr>
              <w:t>2</w:t>
            </w:r>
            <w:r w:rsidR="00E97B6E" w:rsidRPr="00F9110F">
              <w:rPr>
                <w:rFonts w:ascii="Palatino Linotype" w:hAnsi="Palatino Linotype" w:cstheme="minorHAnsi"/>
                <w:b/>
                <w:sz w:val="20"/>
                <w:szCs w:val="20"/>
                <w:lang w:val="en-US"/>
              </w:rPr>
              <w:t>/</w:t>
            </w:r>
            <w:r w:rsidR="00F9110F" w:rsidRPr="00F9110F">
              <w:rPr>
                <w:rFonts w:ascii="Palatino Linotype" w:hAnsi="Palatino Linotype" w:cstheme="minorHAnsi"/>
                <w:b/>
                <w:sz w:val="20"/>
                <w:szCs w:val="20"/>
              </w:rPr>
              <w:t>1</w:t>
            </w:r>
            <w:r w:rsidR="000D213D" w:rsidRPr="00F9110F">
              <w:rPr>
                <w:rFonts w:ascii="Palatino Linotype" w:hAnsi="Palatino Linotype" w:cstheme="minorHAnsi"/>
                <w:b/>
                <w:sz w:val="20"/>
                <w:szCs w:val="20"/>
              </w:rPr>
              <w:t>0</w:t>
            </w:r>
            <w:r w:rsidR="00E97B6E" w:rsidRPr="00F9110F">
              <w:rPr>
                <w:rFonts w:ascii="Palatino Linotype" w:hAnsi="Palatino Linotype" w:cstheme="minorHAnsi"/>
                <w:b/>
                <w:sz w:val="20"/>
                <w:szCs w:val="20"/>
                <w:lang w:val="en-US"/>
              </w:rPr>
              <w:t>/2020</w:t>
            </w:r>
          </w:p>
          <w:p w:rsidR="0064664D" w:rsidRPr="00570413" w:rsidRDefault="0064664D" w:rsidP="0064664D">
            <w:pPr>
              <w:jc w:val="right"/>
              <w:rPr>
                <w:rFonts w:ascii="Palatino Linotype" w:hAnsi="Palatino Linotype" w:cstheme="minorHAnsi"/>
                <w:b/>
                <w:sz w:val="20"/>
                <w:szCs w:val="20"/>
              </w:rPr>
            </w:pPr>
          </w:p>
          <w:p w:rsidR="00E77564" w:rsidRPr="00830415" w:rsidRDefault="0064664D" w:rsidP="009801A4">
            <w:pPr>
              <w:jc w:val="right"/>
              <w:rPr>
                <w:rFonts w:ascii="Palatino Linotype" w:hAnsi="Palatino Linotype" w:cstheme="minorHAnsi"/>
                <w:b/>
                <w:i/>
                <w:sz w:val="20"/>
                <w:szCs w:val="20"/>
                <w:shd w:val="clear" w:color="auto" w:fill="FFFF00"/>
              </w:rPr>
            </w:pPr>
            <w:r w:rsidRPr="00570413">
              <w:rPr>
                <w:rFonts w:ascii="Palatino Linotype" w:hAnsi="Palatino Linotype" w:cstheme="minorHAnsi"/>
                <w:b/>
                <w:sz w:val="20"/>
                <w:szCs w:val="20"/>
              </w:rPr>
              <w:t>ΑΡΙΘΜΟΣ ΔΙΑΚΗΡΥΞΗΣ:</w:t>
            </w:r>
            <w:r w:rsidR="00593620">
              <w:rPr>
                <w:rFonts w:ascii="Palatino Linotype" w:hAnsi="Palatino Linotype" w:cstheme="minorHAnsi"/>
                <w:b/>
                <w:sz w:val="20"/>
                <w:szCs w:val="20"/>
              </w:rPr>
              <w:t xml:space="preserve"> </w:t>
            </w:r>
            <w:r w:rsidR="009801A4">
              <w:rPr>
                <w:rFonts w:ascii="Palatino Linotype" w:hAnsi="Palatino Linotype" w:cstheme="minorHAnsi"/>
                <w:b/>
                <w:sz w:val="20"/>
                <w:szCs w:val="20"/>
              </w:rPr>
              <w:t>11213</w:t>
            </w:r>
          </w:p>
        </w:tc>
      </w:tr>
      <w:tr w:rsidR="00E77564" w:rsidRPr="00570413" w:rsidTr="00872FE1">
        <w:trPr>
          <w:cantSplit/>
          <w:trHeight w:hRule="exact" w:val="222"/>
        </w:trPr>
        <w:tc>
          <w:tcPr>
            <w:tcW w:w="3692" w:type="dxa"/>
          </w:tcPr>
          <w:p w:rsidR="00E77564" w:rsidRPr="00E77564" w:rsidRDefault="00E77564" w:rsidP="00E77564">
            <w:pPr>
              <w:snapToGrid w:val="0"/>
              <w:rPr>
                <w:rFonts w:ascii="Palatino Linotype" w:hAnsi="Palatino Linotype" w:cstheme="minorHAnsi"/>
                <w:b/>
                <w:bCs/>
                <w:sz w:val="20"/>
                <w:szCs w:val="20"/>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222"/>
        </w:trPr>
        <w:tc>
          <w:tcPr>
            <w:tcW w:w="3692" w:type="dxa"/>
          </w:tcPr>
          <w:p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r w:rsidR="00E77564" w:rsidRPr="00570413" w:rsidTr="00872FE1">
        <w:trPr>
          <w:cantSplit/>
          <w:trHeight w:hRule="exact" w:val="1329"/>
        </w:trPr>
        <w:tc>
          <w:tcPr>
            <w:tcW w:w="3692" w:type="dxa"/>
          </w:tcPr>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rsidR="00E77564" w:rsidRPr="00872FE1" w:rsidRDefault="00396608" w:rsidP="00E77564">
            <w:pPr>
              <w:rPr>
                <w:rFonts w:ascii="Palatino Linotype" w:hAnsi="Palatino Linotype" w:cstheme="minorHAnsi"/>
                <w:sz w:val="18"/>
                <w:szCs w:val="18"/>
              </w:rPr>
            </w:pPr>
            <w:proofErr w:type="spellStart"/>
            <w:r>
              <w:rPr>
                <w:rFonts w:ascii="Palatino Linotype" w:hAnsi="Palatino Linotype" w:cstheme="minorHAnsi"/>
                <w:sz w:val="18"/>
                <w:szCs w:val="18"/>
              </w:rPr>
              <w:t>Τηλ</w:t>
            </w:r>
            <w:proofErr w:type="spellEnd"/>
            <w:r>
              <w:rPr>
                <w:rFonts w:ascii="Palatino Linotype" w:hAnsi="Palatino Linotype" w:cstheme="minorHAnsi"/>
                <w:sz w:val="18"/>
                <w:szCs w:val="18"/>
              </w:rPr>
              <w:t>. 2810 3931</w:t>
            </w:r>
            <w:r w:rsidR="00734FF6">
              <w:rPr>
                <w:rFonts w:ascii="Palatino Linotype" w:hAnsi="Palatino Linotype" w:cstheme="minorHAnsi"/>
                <w:sz w:val="18"/>
                <w:szCs w:val="18"/>
              </w:rPr>
              <w:t>42</w:t>
            </w:r>
          </w:p>
          <w:p w:rsidR="00FB7F32" w:rsidRDefault="00FB7F32" w:rsidP="00E77564">
            <w:pPr>
              <w:rPr>
                <w:rFonts w:ascii="Palatino Linotype" w:hAnsi="Palatino Linotype" w:cstheme="minorHAnsi"/>
                <w:sz w:val="18"/>
                <w:szCs w:val="18"/>
              </w:rPr>
            </w:pPr>
          </w:p>
          <w:p w:rsidR="00FB7F32" w:rsidRPr="00872FE1" w:rsidRDefault="00FB7F32" w:rsidP="00E77564">
            <w:pPr>
              <w:rPr>
                <w:rFonts w:ascii="Palatino Linotype" w:hAnsi="Palatino Linotype" w:cstheme="minorHAnsi"/>
                <w:sz w:val="18"/>
                <w:szCs w:val="18"/>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p w:rsidR="00E77564" w:rsidRPr="00872FE1" w:rsidRDefault="00E77564" w:rsidP="00E77564">
            <w:pPr>
              <w:rPr>
                <w:rFonts w:ascii="Palatino Linotype" w:hAnsi="Palatino Linotype" w:cstheme="minorHAnsi"/>
                <w:sz w:val="19"/>
                <w:szCs w:val="19"/>
              </w:rPr>
            </w:pPr>
          </w:p>
        </w:tc>
        <w:tc>
          <w:tcPr>
            <w:tcW w:w="2277" w:type="dxa"/>
            <w:vMerge/>
          </w:tcPr>
          <w:p w:rsidR="00E77564" w:rsidRPr="00E77564" w:rsidRDefault="00E77564" w:rsidP="00E77564">
            <w:pPr>
              <w:rPr>
                <w:rFonts w:ascii="Palatino Linotype" w:hAnsi="Palatino Linotype" w:cstheme="minorHAnsi"/>
                <w:sz w:val="20"/>
                <w:szCs w:val="20"/>
              </w:rPr>
            </w:pPr>
          </w:p>
        </w:tc>
        <w:tc>
          <w:tcPr>
            <w:tcW w:w="3778" w:type="dxa"/>
            <w:vMerge/>
          </w:tcPr>
          <w:p w:rsidR="00E77564" w:rsidRPr="00570413" w:rsidRDefault="00E77564" w:rsidP="00E77564">
            <w:pPr>
              <w:rPr>
                <w:rFonts w:ascii="Palatino Linotype" w:hAnsi="Palatino Linotype" w:cstheme="minorHAnsi"/>
                <w:b/>
                <w:sz w:val="20"/>
                <w:szCs w:val="20"/>
              </w:rPr>
            </w:pPr>
          </w:p>
        </w:tc>
      </w:tr>
    </w:tbl>
    <w:p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rsidR="0064664D"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64664D" w:rsidRDefault="0014507E" w:rsidP="0014507E">
      <w:pPr>
        <w:jc w:val="center"/>
        <w:rPr>
          <w:rFonts w:ascii="Palatino Linotype" w:hAnsi="Palatino Linotype" w:cstheme="minorHAnsi"/>
          <w:b/>
          <w:caps/>
          <w:sz w:val="19"/>
          <w:szCs w:val="19"/>
        </w:rPr>
      </w:pPr>
      <w:r w:rsidRPr="000D213D">
        <w:rPr>
          <w:rFonts w:ascii="Palatino Linotype" w:hAnsi="Palatino Linotype" w:cstheme="minorHAnsi"/>
          <w:b/>
          <w:caps/>
          <w:sz w:val="19"/>
          <w:szCs w:val="19"/>
          <w:u w:val="single"/>
        </w:rPr>
        <w:t xml:space="preserve">προμήθεια </w:t>
      </w:r>
      <w:r w:rsidR="000D213D" w:rsidRPr="000D213D">
        <w:rPr>
          <w:rFonts w:ascii="Palatino Linotype" w:hAnsi="Palatino Linotype" w:cstheme="minorHAnsi"/>
          <w:b/>
          <w:caps/>
          <w:sz w:val="19"/>
          <w:szCs w:val="19"/>
          <w:u w:val="single"/>
        </w:rPr>
        <w:t>εξ</w:t>
      </w:r>
      <w:r w:rsidR="000D213D">
        <w:rPr>
          <w:rFonts w:ascii="Palatino Linotype" w:hAnsi="Palatino Linotype" w:cstheme="minorHAnsi"/>
          <w:b/>
          <w:caps/>
          <w:sz w:val="19"/>
          <w:szCs w:val="19"/>
          <w:u w:val="single"/>
        </w:rPr>
        <w:t xml:space="preserve">οπλισμου &amp; εγκατασταση νεου δικτυου πυρανιχνευσησ στο λευκο κτιριο </w:t>
      </w:r>
      <w:r w:rsidR="0016652C" w:rsidRPr="000D213D">
        <w:rPr>
          <w:rFonts w:ascii="Palatino Linotype" w:hAnsi="Palatino Linotype" w:cstheme="minorHAnsi"/>
          <w:b/>
          <w:caps/>
          <w:sz w:val="19"/>
          <w:szCs w:val="19"/>
          <w:u w:val="single"/>
        </w:rPr>
        <w:t>ΤΟΥ ΠΑΝΕΠΙΣΤΗΜΙΟΥ ΚΡΗΤΗΣ</w:t>
      </w:r>
      <w:r w:rsidR="000D213D" w:rsidRPr="000D213D">
        <w:rPr>
          <w:rFonts w:ascii="Palatino Linotype" w:hAnsi="Palatino Linotype" w:cstheme="minorHAnsi"/>
          <w:b/>
          <w:caps/>
          <w:sz w:val="19"/>
          <w:szCs w:val="19"/>
          <w:u w:val="single"/>
        </w:rPr>
        <w:t xml:space="preserve"> επι της λ. κνωσου, για τις αναγκεσ στεγασησ των συλλογων του μουσειου φυσικησ ιστοριασ κρητησ – πανεπιστημιο κρητησ</w:t>
      </w:r>
    </w:p>
    <w:p w:rsidR="00FB7F32" w:rsidRPr="001B4BC0" w:rsidRDefault="00FB7F32" w:rsidP="0014507E">
      <w:pPr>
        <w:jc w:val="center"/>
        <w:rPr>
          <w:rFonts w:ascii="Palatino Linotype" w:hAnsi="Palatino Linotype" w:cstheme="minorHAnsi"/>
          <w:b/>
          <w:caps/>
          <w:sz w:val="19"/>
          <w:szCs w:val="19"/>
        </w:rPr>
      </w:pPr>
    </w:p>
    <w:p w:rsidR="0016652C" w:rsidRPr="001B4BC0"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1B4BC0" w:rsidTr="00803FCA">
        <w:trPr>
          <w:trHeight w:val="899"/>
          <w:jc w:val="center"/>
        </w:trPr>
        <w:tc>
          <w:tcPr>
            <w:tcW w:w="2758"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1B4BC0" w:rsidRDefault="007774BE" w:rsidP="00AE187B">
            <w:pPr>
              <w:spacing w:before="240"/>
              <w:jc w:val="center"/>
              <w:rPr>
                <w:rFonts w:ascii="Palatino Linotype" w:hAnsi="Palatino Linotype" w:cstheme="minorHAnsi"/>
                <w:b/>
                <w:sz w:val="19"/>
                <w:szCs w:val="19"/>
              </w:rPr>
            </w:pPr>
            <w:r w:rsidRPr="001B4BC0">
              <w:rPr>
                <w:rFonts w:ascii="Palatino Linotype" w:hAnsi="Palatino Linotype" w:cstheme="minorHAnsi"/>
                <w:b/>
                <w:sz w:val="19"/>
                <w:szCs w:val="19"/>
              </w:rPr>
              <w:t>Προϋπολογισμός Δαπάνης</w:t>
            </w:r>
            <w:r w:rsidR="009E406F" w:rsidRPr="001B4BC0">
              <w:rPr>
                <w:rFonts w:ascii="Palatino Linotype" w:hAnsi="Palatino Linotype" w:cstheme="minorHAnsi"/>
                <w:b/>
                <w:sz w:val="19"/>
                <w:szCs w:val="19"/>
              </w:rPr>
              <w:t xml:space="preserve"> </w:t>
            </w:r>
            <w:r w:rsidR="00D80C4E" w:rsidRPr="001B4BC0">
              <w:rPr>
                <w:rFonts w:ascii="Palatino Linotype" w:hAnsi="Palatino Linotype" w:cstheme="minorHAnsi"/>
                <w:b/>
                <w:sz w:val="19"/>
                <w:szCs w:val="19"/>
              </w:rPr>
              <w:t>(</w:t>
            </w:r>
            <w:proofErr w:type="spellStart"/>
            <w:r w:rsidR="00D80C4E" w:rsidRPr="001B4BC0">
              <w:rPr>
                <w:rFonts w:ascii="Palatino Linotype" w:hAnsi="Palatino Linotype" w:cstheme="minorHAnsi"/>
                <w:b/>
                <w:sz w:val="19"/>
                <w:szCs w:val="19"/>
              </w:rPr>
              <w:t>συμπ</w:t>
            </w:r>
            <w:proofErr w:type="spellEnd"/>
            <w:r w:rsidR="00D80C4E" w:rsidRPr="001B4BC0">
              <w:rPr>
                <w:rFonts w:ascii="Palatino Linotype" w:hAnsi="Palatino Linotype" w:cstheme="minorHAnsi"/>
                <w:b/>
                <w:sz w:val="19"/>
                <w:szCs w:val="19"/>
              </w:rPr>
              <w:t>/νου ΦΠΑ 24%)</w:t>
            </w:r>
          </w:p>
        </w:tc>
      </w:tr>
      <w:tr w:rsidR="007774BE" w:rsidRPr="00071F50" w:rsidTr="00803FCA">
        <w:trPr>
          <w:trHeight w:val="696"/>
          <w:jc w:val="center"/>
        </w:trPr>
        <w:tc>
          <w:tcPr>
            <w:tcW w:w="2758" w:type="dxa"/>
            <w:vMerge w:val="restart"/>
            <w:vAlign w:val="center"/>
          </w:tcPr>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Υποδιεύθυνση Οικονομικής Διαχείρισης του Πανεπιστημίου Κρήτης,</w:t>
            </w:r>
          </w:p>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Τμήμα Προμηθειών </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F9110F" w:rsidRDefault="007774BE" w:rsidP="00D80C4E">
            <w:pPr>
              <w:tabs>
                <w:tab w:val="left" w:pos="1195"/>
              </w:tabs>
              <w:jc w:val="center"/>
              <w:rPr>
                <w:rFonts w:ascii="Palatino Linotype" w:hAnsi="Palatino Linotype" w:cstheme="minorHAnsi"/>
                <w:sz w:val="19"/>
                <w:szCs w:val="19"/>
              </w:rPr>
            </w:pPr>
            <w:r w:rsidRPr="00F9110F">
              <w:rPr>
                <w:rFonts w:ascii="Palatino Linotype" w:hAnsi="Palatino Linotype" w:cstheme="minorHAnsi"/>
                <w:sz w:val="19"/>
                <w:szCs w:val="19"/>
              </w:rPr>
              <w:t>Ημερομηνία</w:t>
            </w:r>
          </w:p>
        </w:tc>
        <w:tc>
          <w:tcPr>
            <w:tcW w:w="1331" w:type="dxa"/>
            <w:vAlign w:val="center"/>
          </w:tcPr>
          <w:p w:rsidR="007774BE" w:rsidRPr="00F9110F" w:rsidRDefault="00F9110F" w:rsidP="000D213D">
            <w:pPr>
              <w:jc w:val="center"/>
              <w:rPr>
                <w:rFonts w:ascii="Palatino Linotype" w:hAnsi="Palatino Linotype" w:cstheme="minorHAnsi"/>
                <w:b/>
                <w:sz w:val="19"/>
                <w:szCs w:val="19"/>
              </w:rPr>
            </w:pPr>
            <w:r w:rsidRPr="00F9110F">
              <w:rPr>
                <w:rFonts w:ascii="Palatino Linotype" w:hAnsi="Palatino Linotype" w:cstheme="minorHAnsi"/>
                <w:b/>
                <w:sz w:val="19"/>
                <w:szCs w:val="19"/>
              </w:rPr>
              <w:t>13</w:t>
            </w:r>
            <w:r w:rsidR="003C6D72" w:rsidRPr="00F9110F">
              <w:rPr>
                <w:rFonts w:ascii="Palatino Linotype" w:hAnsi="Palatino Linotype" w:cstheme="minorHAnsi"/>
                <w:b/>
                <w:sz w:val="19"/>
                <w:szCs w:val="19"/>
              </w:rPr>
              <w:t>/</w:t>
            </w:r>
            <w:r w:rsidR="000D213D" w:rsidRPr="00F9110F">
              <w:rPr>
                <w:rFonts w:ascii="Palatino Linotype" w:hAnsi="Palatino Linotype" w:cstheme="minorHAnsi"/>
                <w:b/>
                <w:sz w:val="19"/>
                <w:szCs w:val="19"/>
              </w:rPr>
              <w:t>10</w:t>
            </w:r>
            <w:r w:rsidR="003C6D72" w:rsidRPr="00F9110F">
              <w:rPr>
                <w:rFonts w:ascii="Palatino Linotype" w:hAnsi="Palatino Linotype" w:cstheme="minorHAnsi"/>
                <w:b/>
                <w:sz w:val="19"/>
                <w:szCs w:val="19"/>
              </w:rPr>
              <w:t>/2020</w:t>
            </w:r>
          </w:p>
        </w:tc>
        <w:tc>
          <w:tcPr>
            <w:tcW w:w="2296" w:type="dxa"/>
            <w:vMerge w:val="restart"/>
            <w:vAlign w:val="center"/>
          </w:tcPr>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Πλέον συμφέρουσα από οικονομική άποψη προσφορά</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u w:val="single"/>
              </w:rPr>
              <w:t>μόνο βάσει τιμής</w:t>
            </w:r>
          </w:p>
        </w:tc>
        <w:tc>
          <w:tcPr>
            <w:tcW w:w="2917" w:type="dxa"/>
            <w:vMerge w:val="restart"/>
            <w:vAlign w:val="center"/>
          </w:tcPr>
          <w:p w:rsidR="007774BE" w:rsidRPr="001B4BC0" w:rsidRDefault="00734FF6" w:rsidP="000D213D">
            <w:pPr>
              <w:jc w:val="center"/>
              <w:rPr>
                <w:rFonts w:ascii="Palatino Linotype" w:hAnsi="Palatino Linotype" w:cstheme="minorHAnsi"/>
                <w:sz w:val="22"/>
                <w:szCs w:val="22"/>
              </w:rPr>
            </w:pPr>
            <w:r>
              <w:rPr>
                <w:rFonts w:ascii="Palatino Linotype" w:hAnsi="Palatino Linotype" w:cstheme="minorHAnsi"/>
                <w:b/>
                <w:sz w:val="22"/>
                <w:szCs w:val="22"/>
              </w:rPr>
              <w:t>7</w:t>
            </w:r>
            <w:r w:rsidR="000D213D">
              <w:rPr>
                <w:rFonts w:ascii="Palatino Linotype" w:hAnsi="Palatino Linotype" w:cstheme="minorHAnsi"/>
                <w:b/>
                <w:sz w:val="22"/>
                <w:szCs w:val="22"/>
              </w:rPr>
              <w:t>2</w:t>
            </w:r>
            <w:r>
              <w:rPr>
                <w:rFonts w:ascii="Palatino Linotype" w:hAnsi="Palatino Linotype" w:cstheme="minorHAnsi"/>
                <w:b/>
                <w:sz w:val="22"/>
                <w:szCs w:val="22"/>
              </w:rPr>
              <w:t>.000,00</w:t>
            </w:r>
            <w:r w:rsidR="002D5010" w:rsidRPr="001B4BC0">
              <w:rPr>
                <w:rFonts w:ascii="Palatino Linotype" w:hAnsi="Palatino Linotype" w:cstheme="minorHAnsi"/>
                <w:b/>
                <w:sz w:val="22"/>
                <w:szCs w:val="22"/>
              </w:rPr>
              <w:t>€</w:t>
            </w:r>
          </w:p>
        </w:tc>
      </w:tr>
      <w:tr w:rsidR="007774BE" w:rsidRPr="00071F50" w:rsidTr="00803FCA">
        <w:trPr>
          <w:trHeight w:val="661"/>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Ημέρα</w:t>
            </w:r>
          </w:p>
        </w:tc>
        <w:tc>
          <w:tcPr>
            <w:tcW w:w="1331" w:type="dxa"/>
            <w:vAlign w:val="center"/>
          </w:tcPr>
          <w:p w:rsidR="007774BE" w:rsidRPr="000D213D" w:rsidRDefault="00F9110F" w:rsidP="00D80C4E">
            <w:pPr>
              <w:jc w:val="center"/>
              <w:rPr>
                <w:rFonts w:ascii="Palatino Linotype" w:hAnsi="Palatino Linotype" w:cstheme="minorHAnsi"/>
                <w:b/>
                <w:sz w:val="19"/>
                <w:szCs w:val="19"/>
                <w:highlight w:val="yellow"/>
              </w:rPr>
            </w:pPr>
            <w:r w:rsidRPr="00F9110F">
              <w:rPr>
                <w:rFonts w:ascii="Palatino Linotype" w:hAnsi="Palatino Linotype" w:cstheme="minorHAnsi"/>
                <w:b/>
                <w:sz w:val="19"/>
                <w:szCs w:val="19"/>
              </w:rPr>
              <w:t>Τρίτη</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r w:rsidR="007774BE" w:rsidRPr="00071F50" w:rsidTr="00803FCA">
        <w:trPr>
          <w:trHeight w:val="236"/>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right" w:pos="1165"/>
              </w:tabs>
              <w:jc w:val="center"/>
              <w:rPr>
                <w:rFonts w:ascii="Palatino Linotype" w:hAnsi="Palatino Linotype" w:cstheme="minorHAnsi"/>
                <w:sz w:val="19"/>
                <w:szCs w:val="19"/>
              </w:rPr>
            </w:pPr>
            <w:r w:rsidRPr="001B4BC0">
              <w:rPr>
                <w:rFonts w:ascii="Palatino Linotype" w:hAnsi="Palatino Linotype" w:cstheme="minorHAnsi"/>
                <w:sz w:val="19"/>
                <w:szCs w:val="19"/>
              </w:rPr>
              <w:t>Ώρα</w:t>
            </w:r>
          </w:p>
        </w:tc>
        <w:tc>
          <w:tcPr>
            <w:tcW w:w="1331" w:type="dxa"/>
            <w:vAlign w:val="center"/>
          </w:tcPr>
          <w:p w:rsidR="007774BE" w:rsidRPr="000D213D" w:rsidRDefault="003C6D72" w:rsidP="00B464A5">
            <w:pPr>
              <w:jc w:val="center"/>
              <w:rPr>
                <w:rFonts w:ascii="Palatino Linotype" w:hAnsi="Palatino Linotype" w:cstheme="minorHAnsi"/>
                <w:b/>
                <w:sz w:val="19"/>
                <w:szCs w:val="19"/>
                <w:highlight w:val="yellow"/>
              </w:rPr>
            </w:pPr>
            <w:r w:rsidRPr="00F9110F">
              <w:rPr>
                <w:rFonts w:ascii="Palatino Linotype" w:hAnsi="Palatino Linotype" w:cstheme="minorHAnsi"/>
                <w:b/>
                <w:sz w:val="19"/>
                <w:szCs w:val="19"/>
              </w:rPr>
              <w:t>1</w:t>
            </w:r>
            <w:r w:rsidR="00B464A5" w:rsidRPr="00F9110F">
              <w:rPr>
                <w:rFonts w:ascii="Palatino Linotype" w:hAnsi="Palatino Linotype" w:cstheme="minorHAnsi"/>
                <w:b/>
                <w:sz w:val="19"/>
                <w:szCs w:val="19"/>
              </w:rPr>
              <w:t>0</w:t>
            </w:r>
            <w:r w:rsidRPr="00F9110F">
              <w:rPr>
                <w:rFonts w:ascii="Palatino Linotype" w:hAnsi="Palatino Linotype" w:cstheme="minorHAnsi"/>
                <w:b/>
                <w:sz w:val="19"/>
                <w:szCs w:val="19"/>
              </w:rPr>
              <w:t xml:space="preserve">:00 </w:t>
            </w:r>
            <w:proofErr w:type="spellStart"/>
            <w:r w:rsidRPr="00F9110F">
              <w:rPr>
                <w:rFonts w:ascii="Palatino Linotype" w:hAnsi="Palatino Linotype" w:cstheme="minorHAnsi"/>
                <w:b/>
                <w:sz w:val="19"/>
                <w:szCs w:val="19"/>
              </w:rPr>
              <w:t>π.μ</w:t>
            </w:r>
            <w:proofErr w:type="spellEnd"/>
            <w:r w:rsidRPr="00F9110F">
              <w:rPr>
                <w:rFonts w:ascii="Palatino Linotype" w:hAnsi="Palatino Linotype" w:cstheme="minorHAnsi"/>
                <w:b/>
                <w:sz w:val="19"/>
                <w:szCs w:val="19"/>
              </w:rPr>
              <w:t>.</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bl>
    <w:p w:rsidR="007774BE" w:rsidRDefault="007774BE" w:rsidP="00953D59">
      <w:pPr>
        <w:rPr>
          <w:rFonts w:ascii="Palatino Linotype" w:hAnsi="Palatino Linotype" w:cstheme="minorHAnsi"/>
          <w:sz w:val="19"/>
          <w:szCs w:val="19"/>
        </w:rPr>
      </w:pPr>
    </w:p>
    <w:p w:rsidR="00FB7F32" w:rsidRPr="001B4BC0" w:rsidRDefault="00FB7F32" w:rsidP="00953D59">
      <w:pPr>
        <w:rPr>
          <w:rFonts w:ascii="Palatino Linotype" w:hAnsi="Palatino Linotype" w:cstheme="minorHAnsi"/>
          <w:sz w:val="19"/>
          <w:szCs w:val="19"/>
        </w:rPr>
      </w:pPr>
    </w:p>
    <w:p w:rsidR="007774BE" w:rsidRPr="001B4BC0" w:rsidRDefault="007774BE" w:rsidP="00935A35">
      <w:pPr>
        <w:suppressAutoHyphens w:val="0"/>
        <w:ind w:right="-285"/>
        <w:jc w:val="both"/>
        <w:rPr>
          <w:rFonts w:ascii="Palatino Linotype" w:hAnsi="Palatino Linotype" w:cstheme="minorHAnsi"/>
          <w:sz w:val="19"/>
          <w:szCs w:val="19"/>
        </w:rPr>
      </w:pPr>
      <w:r w:rsidRPr="001B4BC0">
        <w:rPr>
          <w:rFonts w:ascii="Palatino Linotype" w:hAnsi="Palatino Linotype" w:cstheme="minorHAnsi"/>
          <w:sz w:val="19"/>
          <w:szCs w:val="19"/>
        </w:rPr>
        <w:t>Το Πανεπιστήμιο Κρήτης, έχοντας υπόψη:</w:t>
      </w:r>
    </w:p>
    <w:p w:rsidR="0064664D" w:rsidRPr="001B4BC0"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1B4BC0"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1B4BC0">
        <w:rPr>
          <w:rFonts w:ascii="Palatino Linotype" w:hAnsi="Palatino Linotype" w:cstheme="minorHAnsi"/>
          <w:b/>
          <w:sz w:val="19"/>
          <w:szCs w:val="19"/>
          <w:lang w:eastAsia="ar-SA"/>
        </w:rPr>
        <w:t>Α. Τις διατάξεις, όπως αυτές ισχύουν :</w:t>
      </w:r>
      <w:bookmarkEnd w:id="0"/>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Ν.Δ.87/73, του Ν.Δ. 114/74 του Ν.259/76 και της λοιπής νομοθεσίας του Παν/</w:t>
      </w:r>
      <w:proofErr w:type="spellStart"/>
      <w:r w:rsidRPr="001B4BC0">
        <w:rPr>
          <w:rFonts w:ascii="Palatino Linotype" w:hAnsi="Palatino Linotype" w:cstheme="minorHAnsi"/>
          <w:sz w:val="19"/>
          <w:szCs w:val="19"/>
        </w:rPr>
        <w:t>μίου</w:t>
      </w:r>
      <w:proofErr w:type="spellEnd"/>
      <w:r w:rsidRPr="001B4BC0">
        <w:rPr>
          <w:rFonts w:ascii="Palatino Linotype" w:hAnsi="Palatino Linotype" w:cstheme="minorHAnsi"/>
          <w:sz w:val="19"/>
          <w:szCs w:val="19"/>
        </w:rPr>
        <w:t xml:space="preserve"> Κρήτης,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1B4BC0">
        <w:rPr>
          <w:rFonts w:ascii="Palatino Linotype" w:hAnsi="Palatino Linotype" w:cstheme="minorHAnsi"/>
          <w:sz w:val="19"/>
          <w:szCs w:val="19"/>
        </w:rPr>
        <w:t>Toυ</w:t>
      </w:r>
      <w:proofErr w:type="spellEnd"/>
      <w:r w:rsidRPr="001B4BC0">
        <w:rPr>
          <w:rFonts w:ascii="Palatino Linotype" w:hAnsi="Palatino Linotype" w:cstheme="minorHAnsi"/>
          <w:sz w:val="19"/>
          <w:szCs w:val="19"/>
        </w:rPr>
        <w:t xml:space="preserve"> N. 4009/2011 (</w:t>
      </w:r>
      <w:proofErr w:type="spellStart"/>
      <w:r w:rsidRPr="001B4BC0">
        <w:rPr>
          <w:rFonts w:ascii="Palatino Linotype" w:hAnsi="Palatino Linotype" w:cstheme="minorHAnsi"/>
          <w:sz w:val="19"/>
          <w:szCs w:val="19"/>
        </w:rPr>
        <w:t>ΦΕΚτ.Α</w:t>
      </w:r>
      <w:proofErr w:type="spellEnd"/>
      <w:r w:rsidRPr="001B4BC0">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Π.Δ. 496/1974 «Περί λογιστικού ΝΠΔΔ», όπως ισχύει σήμερα,</w:t>
      </w:r>
    </w:p>
    <w:p w:rsidR="00871CEF" w:rsidRPr="001B4BC0"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 4485/2017 (ΦΕΚ τ.Β΄114/2017 «Οργάνωση και λειτουργία της ανώτατης εκπαίδευσης, ρυθμίσεις για την έρευνα και άλλες διατάξεις» όπως ισχύει σήμερα</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lastRenderedPageBreak/>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0D213D" w:rsidRDefault="000D213D"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091814">
        <w:rPr>
          <w:rFonts w:ascii="Palatino Linotype" w:hAnsi="Palatino Linotype" w:cstheme="minorHAnsi"/>
          <w:sz w:val="19"/>
          <w:szCs w:val="19"/>
        </w:rPr>
        <w:t xml:space="preserve">Την Απόφαση </w:t>
      </w:r>
      <w:r w:rsidRPr="00091814">
        <w:rPr>
          <w:rFonts w:ascii="Palatino Linotype" w:hAnsi="Palatino Linotype" w:cs="Tahoma"/>
          <w:sz w:val="19"/>
          <w:szCs w:val="19"/>
        </w:rPr>
        <w:t xml:space="preserve">υπ’ </w:t>
      </w:r>
      <w:proofErr w:type="spellStart"/>
      <w:r w:rsidRPr="00091814">
        <w:rPr>
          <w:rFonts w:ascii="Palatino Linotype" w:hAnsi="Palatino Linotype" w:cs="Tahoma"/>
          <w:sz w:val="19"/>
          <w:szCs w:val="19"/>
        </w:rPr>
        <w:t>αριθμ</w:t>
      </w:r>
      <w:proofErr w:type="spellEnd"/>
      <w:r w:rsidRPr="00091814">
        <w:rPr>
          <w:rFonts w:ascii="Palatino Linotype" w:hAnsi="Palatino Linotype" w:cs="Tahoma"/>
          <w:sz w:val="19"/>
          <w:szCs w:val="19"/>
        </w:rPr>
        <w:t xml:space="preserve">. 108169/Ζ1 (ΦΕΚ </w:t>
      </w:r>
      <w:proofErr w:type="spellStart"/>
      <w:r w:rsidRPr="00091814">
        <w:rPr>
          <w:rFonts w:ascii="Palatino Linotype" w:hAnsi="Palatino Linotype" w:cs="Tahoma"/>
          <w:sz w:val="19"/>
          <w:szCs w:val="19"/>
        </w:rPr>
        <w:t>τ.Υ.Ο.Δ.Δ΄</w:t>
      </w:r>
      <w:proofErr w:type="spellEnd"/>
      <w:r w:rsidRPr="00091814">
        <w:rPr>
          <w:rFonts w:ascii="Palatino Linotype" w:hAnsi="Palatino Linotype" w:cs="Tahoma"/>
          <w:sz w:val="19"/>
          <w:szCs w:val="19"/>
        </w:rPr>
        <w:t xml:space="preserve"> 677/28/08/2020) </w:t>
      </w:r>
      <w:r w:rsidRPr="00091814">
        <w:rPr>
          <w:rFonts w:ascii="Palatino Linotype" w:hAnsi="Palatino Linotype" w:cstheme="minorHAnsi"/>
          <w:sz w:val="19"/>
          <w:szCs w:val="19"/>
        </w:rPr>
        <w:t xml:space="preserve">διαπιστωτική πράξη της Υπουργού Παιδείας </w:t>
      </w:r>
      <w:r>
        <w:rPr>
          <w:rFonts w:ascii="Palatino Linotype" w:hAnsi="Palatino Linotype" w:cstheme="minorHAnsi"/>
          <w:sz w:val="19"/>
          <w:szCs w:val="19"/>
        </w:rPr>
        <w:t>Έ</w:t>
      </w:r>
      <w:r w:rsidRPr="00091814">
        <w:rPr>
          <w:rFonts w:ascii="Palatino Linotype" w:hAnsi="Palatino Linotype" w:cstheme="minorHAnsi"/>
          <w:sz w:val="19"/>
          <w:szCs w:val="19"/>
        </w:rPr>
        <w:t xml:space="preserve">ρευνας και Θρησκευμάτων, όπου διαπιστώνεται ότι ο Καθηγητής Γεώργιος Μ. </w:t>
      </w:r>
      <w:proofErr w:type="spellStart"/>
      <w:r w:rsidRPr="00091814">
        <w:rPr>
          <w:rFonts w:ascii="Palatino Linotype" w:hAnsi="Palatino Linotype" w:cstheme="minorHAnsi"/>
          <w:sz w:val="19"/>
          <w:szCs w:val="19"/>
        </w:rPr>
        <w:t>Κοντάκης</w:t>
      </w:r>
      <w:proofErr w:type="spellEnd"/>
      <w:r w:rsidRPr="00091814">
        <w:rPr>
          <w:rFonts w:ascii="Palatino Linotype" w:hAnsi="Palatino Linotype" w:cstheme="minorHAnsi"/>
          <w:sz w:val="19"/>
          <w:szCs w:val="19"/>
        </w:rPr>
        <w:t xml:space="preserve"> έχει εκλεγεί ως Πρύτανης του Πανεπιστημίου Κρήτης</w:t>
      </w:r>
      <w:r>
        <w:rPr>
          <w:rFonts w:ascii="Palatino Linotype" w:hAnsi="Palatino Linotype" w:cstheme="minorHAnsi"/>
          <w:sz w:val="19"/>
          <w:szCs w:val="19"/>
        </w:rPr>
        <w:t xml:space="preserve">, </w:t>
      </w:r>
    </w:p>
    <w:p w:rsidR="000D213D" w:rsidRDefault="000D213D"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Pr>
          <w:rFonts w:ascii="Palatino Linotype" w:hAnsi="Palatino Linotype"/>
          <w:color w:val="000000"/>
          <w:sz w:val="20"/>
          <w:szCs w:val="20"/>
        </w:rPr>
        <w:t xml:space="preserve">Την απόφαση υπ’ </w:t>
      </w:r>
      <w:proofErr w:type="spellStart"/>
      <w:r>
        <w:rPr>
          <w:rFonts w:ascii="Palatino Linotype" w:hAnsi="Palatino Linotype"/>
          <w:color w:val="000000"/>
          <w:sz w:val="20"/>
          <w:szCs w:val="20"/>
        </w:rPr>
        <w:t>αριθμ</w:t>
      </w:r>
      <w:proofErr w:type="spellEnd"/>
      <w:r>
        <w:rPr>
          <w:rFonts w:ascii="Palatino Linotype" w:hAnsi="Palatino Linotype"/>
          <w:color w:val="000000"/>
          <w:sz w:val="20"/>
          <w:szCs w:val="20"/>
        </w:rPr>
        <w:t>. 10299 (</w:t>
      </w:r>
      <w:proofErr w:type="spellStart"/>
      <w:r>
        <w:rPr>
          <w:rFonts w:ascii="Palatino Linotype" w:hAnsi="Palatino Linotype"/>
          <w:color w:val="000000"/>
          <w:sz w:val="20"/>
          <w:szCs w:val="20"/>
        </w:rPr>
        <w:t>ΦΕΚτ.Β</w:t>
      </w:r>
      <w:proofErr w:type="spellEnd"/>
      <w:r>
        <w:rPr>
          <w:rFonts w:ascii="Palatino Linotype" w:hAnsi="Palatino Linotype"/>
          <w:color w:val="000000"/>
          <w:sz w:val="20"/>
          <w:szCs w:val="20"/>
        </w:rPr>
        <w:t>’ 4040/21-9-2020) περί ο</w:t>
      </w:r>
      <w:r w:rsidRPr="00A20AFD">
        <w:rPr>
          <w:rFonts w:ascii="Palatino Linotype" w:hAnsi="Palatino Linotype"/>
          <w:color w:val="000000"/>
          <w:sz w:val="20"/>
          <w:szCs w:val="20"/>
        </w:rPr>
        <w:t>ρισμού τομέων ευθύνης και αρμοδιοτήτων των Αντιπρυτάνεων του Πανεπιστημίου Κρήτης</w:t>
      </w:r>
      <w:r>
        <w:rPr>
          <w:rFonts w:ascii="Palatino Linotype" w:hAnsi="Palatino Linotype"/>
          <w:color w:val="000000"/>
          <w:sz w:val="20"/>
          <w:szCs w:val="20"/>
        </w:rPr>
        <w:t xml:space="preserve"> και σειρά αναπλήρωσης,</w:t>
      </w:r>
    </w:p>
    <w:p w:rsidR="007B72CE" w:rsidRPr="005F4636"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5F4636">
        <w:rPr>
          <w:rFonts w:ascii="Palatino Linotype" w:hAnsi="Palatino Linotype" w:cs="Calibri"/>
          <w:sz w:val="19"/>
          <w:szCs w:val="19"/>
        </w:rPr>
        <w:t xml:space="preserve">Το αναρτημένο πρωτογενές αίτημα  στο Μητρώο Δημοσίων Συμβάσεων με ΑΔΑΜ </w:t>
      </w:r>
      <w:r w:rsidR="000D213D" w:rsidRPr="005F4636">
        <w:rPr>
          <w:rFonts w:ascii="Palatino Linotype" w:hAnsi="Palatino Linotype" w:cs="Calibri"/>
          <w:sz w:val="19"/>
          <w:szCs w:val="19"/>
        </w:rPr>
        <w:t>20REQ006873703 2020-06-16</w:t>
      </w:r>
      <w:r w:rsidR="006C214B" w:rsidRPr="005F4636">
        <w:rPr>
          <w:rFonts w:ascii="Palatino Linotype" w:hAnsi="Palatino Linotype" w:cs="Calibri"/>
          <w:sz w:val="19"/>
          <w:szCs w:val="19"/>
        </w:rPr>
        <w:t xml:space="preserve"> </w:t>
      </w:r>
      <w:r w:rsidR="007774BE" w:rsidRPr="005F4636">
        <w:rPr>
          <w:rFonts w:ascii="Palatino Linotype" w:hAnsi="Palatino Linotype" w:cs="Calibri"/>
          <w:sz w:val="19"/>
          <w:szCs w:val="19"/>
        </w:rPr>
        <w:t>και εγκεκριμένο αίτημα στο Μητρώο Δημοσίων Συ</w:t>
      </w:r>
      <w:r w:rsidR="00144CDD" w:rsidRPr="005F4636">
        <w:rPr>
          <w:rFonts w:ascii="Palatino Linotype" w:hAnsi="Palatino Linotype" w:cs="Calibri"/>
          <w:sz w:val="19"/>
          <w:szCs w:val="19"/>
        </w:rPr>
        <w:t xml:space="preserve">μβάσεων, με ΑΔΑΜ </w:t>
      </w:r>
      <w:r w:rsidR="00E12DEC" w:rsidRPr="005F4636">
        <w:rPr>
          <w:rFonts w:ascii="Palatino Linotype" w:hAnsi="Palatino Linotype" w:cs="Calibri"/>
          <w:sz w:val="19"/>
          <w:szCs w:val="19"/>
        </w:rPr>
        <w:t>20</w:t>
      </w:r>
      <w:r w:rsidR="007B72CE" w:rsidRPr="005F4636">
        <w:rPr>
          <w:rFonts w:ascii="Palatino Linotype" w:hAnsi="Palatino Linotype" w:cs="Calibri"/>
          <w:sz w:val="19"/>
          <w:szCs w:val="19"/>
        </w:rPr>
        <w:t>REQ</w:t>
      </w:r>
      <w:r w:rsidR="005F4636" w:rsidRPr="005F4636">
        <w:rPr>
          <w:rFonts w:ascii="Palatino Linotype" w:hAnsi="Palatino Linotype" w:cs="Calibri"/>
          <w:sz w:val="19"/>
          <w:szCs w:val="19"/>
        </w:rPr>
        <w:t>007245519</w:t>
      </w:r>
      <w:r w:rsidR="00F5592E" w:rsidRPr="005F4636">
        <w:rPr>
          <w:rFonts w:ascii="Palatino Linotype" w:hAnsi="Palatino Linotype" w:cs="Calibri"/>
          <w:sz w:val="19"/>
          <w:szCs w:val="19"/>
        </w:rPr>
        <w:t xml:space="preserve"> 20</w:t>
      </w:r>
      <w:r w:rsidR="00E12DEC" w:rsidRPr="005F4636">
        <w:rPr>
          <w:rFonts w:ascii="Palatino Linotype" w:hAnsi="Palatino Linotype" w:cs="Calibri"/>
          <w:sz w:val="19"/>
          <w:szCs w:val="19"/>
        </w:rPr>
        <w:t>20</w:t>
      </w:r>
      <w:r w:rsidR="00F5592E" w:rsidRPr="005F4636">
        <w:rPr>
          <w:rFonts w:ascii="Palatino Linotype" w:hAnsi="Palatino Linotype" w:cs="Calibri"/>
          <w:sz w:val="19"/>
          <w:szCs w:val="19"/>
        </w:rPr>
        <w:t>-</w:t>
      </w:r>
      <w:r w:rsidR="007358FC" w:rsidRPr="005F4636">
        <w:rPr>
          <w:rFonts w:ascii="Palatino Linotype" w:hAnsi="Palatino Linotype" w:cs="Calibri"/>
          <w:sz w:val="19"/>
          <w:szCs w:val="19"/>
        </w:rPr>
        <w:t>0</w:t>
      </w:r>
      <w:r w:rsidR="005F4636" w:rsidRPr="005F4636">
        <w:rPr>
          <w:rFonts w:ascii="Palatino Linotype" w:hAnsi="Palatino Linotype" w:cs="Calibri"/>
          <w:sz w:val="19"/>
          <w:szCs w:val="19"/>
        </w:rPr>
        <w:t>9</w:t>
      </w:r>
      <w:r w:rsidR="00F5592E" w:rsidRPr="005F4636">
        <w:rPr>
          <w:rFonts w:ascii="Palatino Linotype" w:hAnsi="Palatino Linotype" w:cs="Calibri"/>
          <w:sz w:val="19"/>
          <w:szCs w:val="19"/>
        </w:rPr>
        <w:t>-</w:t>
      </w:r>
      <w:r w:rsidR="00017950" w:rsidRPr="005F4636">
        <w:rPr>
          <w:rFonts w:ascii="Palatino Linotype" w:hAnsi="Palatino Linotype" w:cs="Calibri"/>
          <w:sz w:val="19"/>
          <w:szCs w:val="19"/>
        </w:rPr>
        <w:t>01</w:t>
      </w:r>
      <w:r w:rsidR="006D4425" w:rsidRPr="005F4636">
        <w:rPr>
          <w:rFonts w:ascii="Palatino Linotype" w:hAnsi="Palatino Linotype" w:cs="Calibri"/>
          <w:sz w:val="19"/>
          <w:szCs w:val="19"/>
        </w:rPr>
        <w:t>,</w:t>
      </w:r>
    </w:p>
    <w:p w:rsidR="00017950" w:rsidRPr="005F4636" w:rsidRDefault="000179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5F4636">
        <w:rPr>
          <w:rFonts w:ascii="Palatino Linotype" w:hAnsi="Palatino Linotype" w:cs="Calibri"/>
          <w:sz w:val="19"/>
          <w:szCs w:val="19"/>
        </w:rPr>
        <w:t>Την απόφαση της 434</w:t>
      </w:r>
      <w:r w:rsidRPr="005F4636">
        <w:rPr>
          <w:rFonts w:ascii="Palatino Linotype" w:hAnsi="Palatino Linotype" w:cs="Calibri"/>
          <w:sz w:val="19"/>
          <w:szCs w:val="19"/>
          <w:vertAlign w:val="superscript"/>
        </w:rPr>
        <w:t>ης</w:t>
      </w:r>
      <w:r w:rsidRPr="005F4636">
        <w:rPr>
          <w:rFonts w:ascii="Palatino Linotype" w:hAnsi="Palatino Linotype" w:cs="Calibri"/>
          <w:sz w:val="19"/>
          <w:szCs w:val="19"/>
        </w:rPr>
        <w:t xml:space="preserve">/18-6-2020 (θέμα </w:t>
      </w:r>
      <w:r w:rsidR="005F4636" w:rsidRPr="005F4636">
        <w:rPr>
          <w:rFonts w:ascii="Palatino Linotype" w:hAnsi="Palatino Linotype" w:cs="Calibri"/>
          <w:sz w:val="19"/>
          <w:szCs w:val="19"/>
        </w:rPr>
        <w:t>11</w:t>
      </w:r>
      <w:r w:rsidRPr="005F4636">
        <w:rPr>
          <w:rFonts w:ascii="Palatino Linotype" w:hAnsi="Palatino Linotype" w:cs="Calibri"/>
          <w:sz w:val="19"/>
          <w:szCs w:val="19"/>
          <w:vertAlign w:val="superscript"/>
        </w:rPr>
        <w:t>ο</w:t>
      </w:r>
      <w:r w:rsidRPr="005F4636">
        <w:rPr>
          <w:rFonts w:ascii="Palatino Linotype" w:hAnsi="Palatino Linotype" w:cs="Calibri"/>
          <w:sz w:val="19"/>
          <w:szCs w:val="19"/>
        </w:rPr>
        <w:t xml:space="preserve">-Οικονομικά) Συνεδρίασης της Συγκλήτου του Π.Κ. που αφορά στην έγκριση του διαγωνισμού (ΑΔΑ </w:t>
      </w:r>
      <w:r w:rsidR="005F4636" w:rsidRPr="005F4636">
        <w:rPr>
          <w:rFonts w:ascii="Palatino Linotype" w:hAnsi="Palatino Linotype" w:cs="Calibri"/>
          <w:sz w:val="19"/>
          <w:szCs w:val="19"/>
        </w:rPr>
        <w:t>Ω5Θ7</w:t>
      </w:r>
      <w:r w:rsidRPr="005F4636">
        <w:rPr>
          <w:rFonts w:ascii="Palatino Linotype" w:hAnsi="Palatino Linotype" w:cs="Calibri"/>
          <w:sz w:val="19"/>
          <w:szCs w:val="19"/>
        </w:rPr>
        <w:t>469Β7Γ-</w:t>
      </w:r>
      <w:r w:rsidR="005F4636" w:rsidRPr="005F4636">
        <w:rPr>
          <w:rFonts w:ascii="Palatino Linotype" w:hAnsi="Palatino Linotype" w:cs="Calibri"/>
          <w:sz w:val="19"/>
          <w:szCs w:val="19"/>
        </w:rPr>
        <w:t>Γ4Ν</w:t>
      </w:r>
      <w:r w:rsidRPr="005F4636">
        <w:rPr>
          <w:rFonts w:ascii="Palatino Linotype" w:hAnsi="Palatino Linotype" w:cs="Calibri"/>
          <w:sz w:val="19"/>
          <w:szCs w:val="19"/>
        </w:rPr>
        <w:t xml:space="preserve">), </w:t>
      </w:r>
    </w:p>
    <w:p w:rsidR="0064664D" w:rsidRPr="005F4636" w:rsidRDefault="007E009B" w:rsidP="005F4636">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5F4636">
        <w:rPr>
          <w:rFonts w:ascii="Palatino Linotype" w:hAnsi="Palatino Linotype" w:cs="Calibri"/>
          <w:sz w:val="19"/>
          <w:szCs w:val="19"/>
        </w:rPr>
        <w:t xml:space="preserve">Τις πιστώσεις του </w:t>
      </w:r>
      <w:r w:rsidR="006C214B" w:rsidRPr="005F4636">
        <w:rPr>
          <w:rFonts w:ascii="Palatino Linotype" w:hAnsi="Palatino Linotype" w:cs="Calibri"/>
          <w:sz w:val="19"/>
          <w:szCs w:val="19"/>
        </w:rPr>
        <w:t>Εθνικού Σκέλους του Π</w:t>
      </w:r>
      <w:r w:rsidRPr="005F4636">
        <w:rPr>
          <w:rFonts w:ascii="Palatino Linotype" w:hAnsi="Palatino Linotype" w:cs="Calibri"/>
          <w:sz w:val="19"/>
          <w:szCs w:val="19"/>
        </w:rPr>
        <w:t xml:space="preserve">ροϋπολογισμού Δημοσίων Επενδύσεων του </w:t>
      </w:r>
      <w:r w:rsidR="006C214B" w:rsidRPr="005F4636">
        <w:rPr>
          <w:rFonts w:ascii="Palatino Linotype" w:hAnsi="Palatino Linotype" w:cs="Calibri"/>
          <w:sz w:val="19"/>
          <w:szCs w:val="19"/>
        </w:rPr>
        <w:t xml:space="preserve"> και συγκεκριμένα του Έργου </w:t>
      </w:r>
      <w:r w:rsidR="0060447F" w:rsidRPr="005F4636">
        <w:rPr>
          <w:rFonts w:ascii="Palatino Linotype" w:hAnsi="Palatino Linotype" w:cs="Calibri"/>
          <w:sz w:val="19"/>
          <w:szCs w:val="19"/>
        </w:rPr>
        <w:t xml:space="preserve"> της </w:t>
      </w:r>
      <w:r w:rsidR="005F4636" w:rsidRPr="005F4636">
        <w:rPr>
          <w:rFonts w:ascii="Palatino Linotype" w:hAnsi="Palatino Linotype" w:cs="Calibri" w:hint="eastAsia"/>
          <w:sz w:val="19"/>
          <w:szCs w:val="19"/>
        </w:rPr>
        <w:t>ΣΑΕ</w:t>
      </w:r>
      <w:r w:rsidR="005F4636" w:rsidRPr="005F4636">
        <w:rPr>
          <w:rFonts w:ascii="Palatino Linotype" w:hAnsi="Palatino Linotype" w:cs="Calibri"/>
          <w:sz w:val="19"/>
          <w:szCs w:val="19"/>
        </w:rPr>
        <w:t xml:space="preserve"> 046 με κωδικό 2018</w:t>
      </w:r>
      <w:r w:rsidR="005F4636" w:rsidRPr="005F4636">
        <w:rPr>
          <w:rFonts w:ascii="Palatino Linotype" w:hAnsi="Palatino Linotype" w:cs="Calibri" w:hint="eastAsia"/>
          <w:sz w:val="19"/>
          <w:szCs w:val="19"/>
        </w:rPr>
        <w:t>ΣΕ</w:t>
      </w:r>
      <w:r w:rsidR="005F4636" w:rsidRPr="005F4636">
        <w:rPr>
          <w:rFonts w:ascii="Palatino Linotype" w:hAnsi="Palatino Linotype" w:cs="Calibri"/>
          <w:sz w:val="19"/>
          <w:szCs w:val="19"/>
        </w:rPr>
        <w:t xml:space="preserve">04600025 και τίτλο «Μετεγκατάσταση του Μουσείου Φυσικής Ιστορίας Κρήτης στην Λ. Κνωσού», με φορέα χρηματοδότησης το Υπουργείο Παιδείας και Θρησκευμάτων, </w:t>
      </w:r>
      <w:r w:rsidR="005F4636" w:rsidRPr="005F4636">
        <w:rPr>
          <w:rFonts w:ascii="Palatino Linotype" w:hAnsi="Palatino Linotype" w:cs="Calibri" w:hint="eastAsia"/>
          <w:sz w:val="19"/>
          <w:szCs w:val="19"/>
        </w:rPr>
        <w:t>Υποέργο</w:t>
      </w:r>
      <w:r w:rsidR="005F4636" w:rsidRPr="005F4636">
        <w:rPr>
          <w:rFonts w:ascii="Palatino Linotype" w:hAnsi="Palatino Linotype" w:cs="Calibri"/>
          <w:sz w:val="19"/>
          <w:szCs w:val="19"/>
        </w:rPr>
        <w:t xml:space="preserve"> 2 </w:t>
      </w:r>
      <w:r w:rsidR="005F4636" w:rsidRPr="005F4636">
        <w:rPr>
          <w:rFonts w:ascii="Palatino Linotype" w:hAnsi="Palatino Linotype" w:cs="Calibri" w:hint="eastAsia"/>
          <w:sz w:val="19"/>
          <w:szCs w:val="19"/>
        </w:rPr>
        <w:t>–</w:t>
      </w:r>
      <w:r w:rsidR="005F4636" w:rsidRPr="005F4636">
        <w:rPr>
          <w:rFonts w:ascii="Palatino Linotype" w:hAnsi="Palatino Linotype" w:cs="Calibri"/>
          <w:sz w:val="19"/>
          <w:szCs w:val="19"/>
        </w:rPr>
        <w:t xml:space="preserve"> </w:t>
      </w:r>
      <w:r w:rsidR="005F4636" w:rsidRPr="005F4636">
        <w:rPr>
          <w:rFonts w:ascii="Palatino Linotype" w:hAnsi="Palatino Linotype" w:cs="Calibri" w:hint="eastAsia"/>
          <w:sz w:val="19"/>
          <w:szCs w:val="19"/>
        </w:rPr>
        <w:t>Μελέτη</w:t>
      </w:r>
      <w:r w:rsidR="005F4636" w:rsidRPr="005F4636">
        <w:rPr>
          <w:rFonts w:ascii="Palatino Linotype" w:hAnsi="Palatino Linotype" w:cs="Calibri"/>
          <w:sz w:val="19"/>
          <w:szCs w:val="19"/>
        </w:rPr>
        <w:t xml:space="preserve"> </w:t>
      </w:r>
      <w:r w:rsidR="005F4636" w:rsidRPr="005F4636">
        <w:rPr>
          <w:rFonts w:ascii="Palatino Linotype" w:hAnsi="Palatino Linotype" w:cs="Calibri" w:hint="eastAsia"/>
          <w:sz w:val="19"/>
          <w:szCs w:val="19"/>
        </w:rPr>
        <w:t>και</w:t>
      </w:r>
      <w:r w:rsidR="005F4636" w:rsidRPr="005F4636">
        <w:rPr>
          <w:rFonts w:ascii="Palatino Linotype" w:hAnsi="Palatino Linotype" w:cs="Calibri"/>
          <w:sz w:val="19"/>
          <w:szCs w:val="19"/>
        </w:rPr>
        <w:t xml:space="preserve"> </w:t>
      </w:r>
      <w:r w:rsidR="005F4636" w:rsidRPr="005F4636">
        <w:rPr>
          <w:rFonts w:ascii="Palatino Linotype" w:hAnsi="Palatino Linotype" w:cs="Calibri" w:hint="eastAsia"/>
          <w:sz w:val="19"/>
          <w:szCs w:val="19"/>
        </w:rPr>
        <w:t>προμήθεια</w:t>
      </w:r>
      <w:r w:rsidR="005F4636" w:rsidRPr="005F4636">
        <w:rPr>
          <w:rFonts w:ascii="Palatino Linotype" w:hAnsi="Palatino Linotype" w:cs="Calibri"/>
          <w:sz w:val="19"/>
          <w:szCs w:val="19"/>
        </w:rPr>
        <w:t xml:space="preserve"> </w:t>
      </w:r>
      <w:r w:rsidR="005F4636" w:rsidRPr="005F4636">
        <w:rPr>
          <w:rFonts w:ascii="Palatino Linotype" w:hAnsi="Palatino Linotype" w:cs="Calibri" w:hint="eastAsia"/>
          <w:sz w:val="19"/>
          <w:szCs w:val="19"/>
        </w:rPr>
        <w:t>εξοπλισμού</w:t>
      </w:r>
      <w:r w:rsidR="005F4636" w:rsidRPr="005F4636">
        <w:rPr>
          <w:rFonts w:ascii="Palatino Linotype" w:hAnsi="Palatino Linotype" w:cs="Calibri"/>
          <w:sz w:val="19"/>
          <w:szCs w:val="19"/>
        </w:rPr>
        <w:t xml:space="preserve"> </w:t>
      </w:r>
      <w:r w:rsidR="005F4636" w:rsidRPr="005F4636">
        <w:rPr>
          <w:rFonts w:ascii="Palatino Linotype" w:hAnsi="Palatino Linotype" w:cs="Calibri" w:hint="eastAsia"/>
          <w:sz w:val="19"/>
          <w:szCs w:val="19"/>
        </w:rPr>
        <w:t>για</w:t>
      </w:r>
      <w:r w:rsidR="005F4636" w:rsidRPr="005F4636">
        <w:rPr>
          <w:rFonts w:ascii="Palatino Linotype" w:hAnsi="Palatino Linotype" w:cs="Calibri"/>
          <w:sz w:val="19"/>
          <w:szCs w:val="19"/>
        </w:rPr>
        <w:t xml:space="preserve"> </w:t>
      </w:r>
      <w:r w:rsidR="005F4636" w:rsidRPr="005F4636">
        <w:rPr>
          <w:rFonts w:ascii="Palatino Linotype" w:hAnsi="Palatino Linotype" w:cs="Calibri" w:hint="eastAsia"/>
          <w:sz w:val="19"/>
          <w:szCs w:val="19"/>
        </w:rPr>
        <w:t>τις</w:t>
      </w:r>
      <w:r w:rsidR="005F4636" w:rsidRPr="005F4636">
        <w:rPr>
          <w:rFonts w:ascii="Palatino Linotype" w:hAnsi="Palatino Linotype" w:cs="Calibri"/>
          <w:sz w:val="19"/>
          <w:szCs w:val="19"/>
        </w:rPr>
        <w:t xml:space="preserve"> </w:t>
      </w:r>
      <w:r w:rsidR="005F4636" w:rsidRPr="005F4636">
        <w:rPr>
          <w:rFonts w:ascii="Palatino Linotype" w:hAnsi="Palatino Linotype" w:cs="Calibri" w:hint="eastAsia"/>
          <w:sz w:val="19"/>
          <w:szCs w:val="19"/>
        </w:rPr>
        <w:t>ανάγκες</w:t>
      </w:r>
      <w:r w:rsidR="005F4636" w:rsidRPr="005F4636">
        <w:rPr>
          <w:rFonts w:ascii="Palatino Linotype" w:hAnsi="Palatino Linotype" w:cs="Calibri"/>
          <w:sz w:val="19"/>
          <w:szCs w:val="19"/>
        </w:rPr>
        <w:t xml:space="preserve"> </w:t>
      </w:r>
      <w:r w:rsidR="005F4636" w:rsidRPr="005F4636">
        <w:rPr>
          <w:rFonts w:ascii="Palatino Linotype" w:hAnsi="Palatino Linotype" w:cs="Calibri" w:hint="eastAsia"/>
          <w:sz w:val="19"/>
          <w:szCs w:val="19"/>
        </w:rPr>
        <w:t>του</w:t>
      </w:r>
      <w:r w:rsidR="005F4636" w:rsidRPr="005F4636">
        <w:rPr>
          <w:rFonts w:ascii="Palatino Linotype" w:hAnsi="Palatino Linotype" w:cs="Calibri"/>
          <w:sz w:val="19"/>
          <w:szCs w:val="19"/>
        </w:rPr>
        <w:t xml:space="preserve"> </w:t>
      </w:r>
      <w:r w:rsidR="005F4636" w:rsidRPr="005F4636">
        <w:rPr>
          <w:rFonts w:ascii="Palatino Linotype" w:hAnsi="Palatino Linotype" w:cs="Calibri" w:hint="eastAsia"/>
          <w:sz w:val="19"/>
          <w:szCs w:val="19"/>
        </w:rPr>
        <w:t>ΜΦΙΚ</w:t>
      </w:r>
      <w:r w:rsidR="00017950" w:rsidRPr="005F4636">
        <w:rPr>
          <w:rFonts w:ascii="Palatino Linotype" w:hAnsi="Palatino Linotype" w:cs="Calibri"/>
          <w:sz w:val="19"/>
          <w:szCs w:val="19"/>
        </w:rPr>
        <w:t>.</w:t>
      </w:r>
    </w:p>
    <w:p w:rsidR="0060447F" w:rsidRPr="00531C56" w:rsidRDefault="0060447F" w:rsidP="00935A35">
      <w:pPr>
        <w:pStyle w:val="a4"/>
        <w:spacing w:line="280" w:lineRule="atLeast"/>
        <w:ind w:right="-285"/>
        <w:jc w:val="center"/>
        <w:rPr>
          <w:rFonts w:ascii="Palatino Linotype" w:hAnsi="Palatino Linotype" w:cstheme="minorHAnsi"/>
          <w:b/>
          <w:caps/>
          <w:spacing w:val="60"/>
          <w:sz w:val="19"/>
          <w:szCs w:val="19"/>
        </w:rPr>
      </w:pP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0D213D">
      <w:pPr>
        <w:suppressAutoHyphens w:val="0"/>
        <w:autoSpaceDE w:val="0"/>
        <w:autoSpaceDN w:val="0"/>
        <w:adjustRightInd w:val="0"/>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για την</w:t>
      </w:r>
      <w:r w:rsidR="00E12DEC">
        <w:rPr>
          <w:rFonts w:ascii="Palatino Linotype" w:hAnsi="Palatino Linotype" w:cstheme="minorHAnsi"/>
          <w:sz w:val="19"/>
          <w:szCs w:val="19"/>
        </w:rPr>
        <w:t xml:space="preserve"> </w:t>
      </w:r>
      <w:r w:rsidR="00E8061B" w:rsidRPr="000D213D">
        <w:rPr>
          <w:rFonts w:ascii="Palatino Linotype" w:hAnsi="Palatino Linotype" w:cstheme="minorHAnsi"/>
          <w:b/>
          <w:sz w:val="19"/>
          <w:szCs w:val="19"/>
        </w:rPr>
        <w:t xml:space="preserve">προμήθεια </w:t>
      </w:r>
      <w:r w:rsidR="000D213D" w:rsidRPr="000D213D">
        <w:rPr>
          <w:rFonts w:ascii="Palatino Linotype" w:hAnsi="Palatino Linotype" w:cstheme="minorHAnsi" w:hint="eastAsia"/>
          <w:b/>
          <w:sz w:val="19"/>
          <w:szCs w:val="19"/>
        </w:rPr>
        <w:t>εξοπλισμού</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και</w:t>
      </w:r>
      <w:r w:rsidR="000D213D" w:rsidRPr="000D213D">
        <w:rPr>
          <w:rFonts w:ascii="Palatino Linotype" w:hAnsi="Palatino Linotype" w:cstheme="minorHAnsi"/>
          <w:b/>
          <w:sz w:val="19"/>
          <w:szCs w:val="19"/>
        </w:rPr>
        <w:t xml:space="preserve"> ε</w:t>
      </w:r>
      <w:r w:rsidR="000D213D" w:rsidRPr="000D213D">
        <w:rPr>
          <w:rFonts w:ascii="Palatino Linotype" w:hAnsi="Palatino Linotype" w:cstheme="minorHAnsi" w:hint="eastAsia"/>
          <w:b/>
          <w:sz w:val="19"/>
          <w:szCs w:val="19"/>
        </w:rPr>
        <w:t>γκατάσταση</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νέου</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δικτύου</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πυρανίχνευσης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στο</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Λευκό</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Κτήριο</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Παν</w:t>
      </w:r>
      <w:r w:rsidR="000D213D" w:rsidRPr="000D213D">
        <w:rPr>
          <w:rFonts w:ascii="Palatino Linotype" w:hAnsi="Palatino Linotype" w:cstheme="minorHAnsi"/>
          <w:b/>
          <w:sz w:val="19"/>
          <w:szCs w:val="19"/>
        </w:rPr>
        <w:t>/</w:t>
      </w:r>
      <w:proofErr w:type="spellStart"/>
      <w:r w:rsidR="000D213D" w:rsidRPr="000D213D">
        <w:rPr>
          <w:rFonts w:ascii="Palatino Linotype" w:hAnsi="Palatino Linotype" w:cstheme="minorHAnsi" w:hint="eastAsia"/>
          <w:b/>
          <w:sz w:val="19"/>
          <w:szCs w:val="19"/>
        </w:rPr>
        <w:t>μίου</w:t>
      </w:r>
      <w:proofErr w:type="spellEnd"/>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Κρήτης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επί</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της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Λ</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Κνωσού</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για</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τις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ανάγκες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στέγασης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των</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συλλογών</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του</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Μουσείου</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Φυσικής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Ιστορίας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Κρήτης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Πανεπιστήμιο</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Κρήτης</w:t>
      </w:r>
      <w:r w:rsidR="000D213D" w:rsidRPr="000D213D">
        <w:rPr>
          <w:rFonts w:ascii="Palatino Linotype" w:hAnsi="Palatino Linotype" w:cstheme="minorHAnsi"/>
          <w:b/>
          <w:sz w:val="19"/>
          <w:szCs w:val="19"/>
        </w:rPr>
        <w:t xml:space="preserve"> (</w:t>
      </w:r>
      <w:r w:rsidR="000D213D" w:rsidRPr="000D213D">
        <w:rPr>
          <w:rFonts w:ascii="Palatino Linotype" w:hAnsi="Palatino Linotype" w:cstheme="minorHAnsi" w:hint="eastAsia"/>
          <w:b/>
          <w:sz w:val="19"/>
          <w:szCs w:val="19"/>
        </w:rPr>
        <w:t>ΜΦΙΚ</w:t>
      </w:r>
      <w:r w:rsidR="000D213D" w:rsidRPr="000D213D">
        <w:rPr>
          <w:rFonts w:ascii="Palatino Linotype" w:hAnsi="Palatino Linotype" w:cstheme="minorHAnsi"/>
          <w:b/>
          <w:sz w:val="19"/>
          <w:szCs w:val="19"/>
        </w:rPr>
        <w:t>-</w:t>
      </w:r>
      <w:r w:rsidR="000D213D" w:rsidRPr="000D213D">
        <w:rPr>
          <w:rFonts w:ascii="Palatino Linotype" w:hAnsi="Palatino Linotype" w:cstheme="minorHAnsi" w:hint="eastAsia"/>
          <w:b/>
          <w:sz w:val="19"/>
          <w:szCs w:val="19"/>
        </w:rPr>
        <w:t>ΠΚ</w:t>
      </w:r>
      <w:r w:rsidR="000D213D" w:rsidRPr="000D213D">
        <w:rPr>
          <w:rFonts w:ascii="Palatino Linotype" w:hAnsi="Palatino Linotype" w:cstheme="minorHAnsi"/>
          <w:b/>
          <w:sz w:val="19"/>
          <w:szCs w:val="19"/>
        </w:rPr>
        <w:t>)</w:t>
      </w:r>
      <w:r w:rsidR="008672D5" w:rsidRPr="00E8061B">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2E1916" w:rsidRPr="006B183C" w:rsidRDefault="00665F26"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6B183C">
        <w:rPr>
          <w:rFonts w:ascii="Palatino Linotype" w:hAnsi="Palatino Linotype" w:cstheme="minorHAnsi"/>
          <w:sz w:val="19"/>
          <w:szCs w:val="19"/>
        </w:rPr>
        <w:t xml:space="preserve">Τα </w:t>
      </w:r>
      <w:r w:rsidR="006B183C" w:rsidRPr="006B183C">
        <w:rPr>
          <w:rFonts w:ascii="Palatino Linotype" w:hAnsi="Palatino Linotype" w:cstheme="minorHAnsi"/>
          <w:sz w:val="19"/>
          <w:szCs w:val="19"/>
        </w:rPr>
        <w:t xml:space="preserve">χαρακτηριστικά της προμήθειας </w:t>
      </w:r>
      <w:r w:rsidR="00F1606D" w:rsidRPr="006B183C">
        <w:rPr>
          <w:rFonts w:ascii="Palatino Linotype" w:hAnsi="Palatino Linotype" w:cstheme="minorHAnsi"/>
          <w:sz w:val="19"/>
          <w:szCs w:val="19"/>
        </w:rPr>
        <w:t xml:space="preserve">περιγράφονται </w:t>
      </w:r>
      <w:r w:rsidR="006C214B" w:rsidRPr="006B183C">
        <w:rPr>
          <w:rFonts w:ascii="Palatino Linotype" w:hAnsi="Palatino Linotype" w:cstheme="minorHAnsi"/>
          <w:sz w:val="19"/>
          <w:szCs w:val="19"/>
        </w:rPr>
        <w:t xml:space="preserve">αναλυτικά </w:t>
      </w:r>
      <w:r w:rsidR="00F1606D" w:rsidRPr="006B183C">
        <w:rPr>
          <w:rFonts w:ascii="Palatino Linotype" w:hAnsi="Palatino Linotype" w:cstheme="minorHAnsi"/>
          <w:sz w:val="19"/>
          <w:szCs w:val="19"/>
        </w:rPr>
        <w:t xml:space="preserve">στο Παράρτημα </w:t>
      </w:r>
      <w:r w:rsidR="0042235C" w:rsidRPr="006B183C">
        <w:rPr>
          <w:rFonts w:ascii="Palatino Linotype" w:hAnsi="Palatino Linotype" w:cstheme="minorHAnsi"/>
          <w:sz w:val="19"/>
          <w:szCs w:val="19"/>
        </w:rPr>
        <w:t>Β</w:t>
      </w:r>
      <w:r w:rsidR="00F1606D" w:rsidRPr="006B183C">
        <w:rPr>
          <w:rFonts w:ascii="Palatino Linotype" w:hAnsi="Palatino Linotype" w:cstheme="minorHAnsi"/>
          <w:sz w:val="19"/>
          <w:szCs w:val="19"/>
        </w:rPr>
        <w:t>’ «ΤΕΧΝΙΚΕΣ ΠΡΟΔΙΑΓΡΑΦΕΣ»</w:t>
      </w:r>
      <w:r w:rsidR="001D2982" w:rsidRPr="006B183C">
        <w:rPr>
          <w:rFonts w:ascii="Palatino Linotype" w:hAnsi="Palatino Linotype" w:cstheme="minorHAnsi"/>
          <w:sz w:val="19"/>
          <w:szCs w:val="19"/>
        </w:rPr>
        <w:t xml:space="preserve">. </w:t>
      </w:r>
    </w:p>
    <w:p w:rsidR="00B33A00" w:rsidRPr="006B183C" w:rsidRDefault="00B33A00" w:rsidP="00B33A00">
      <w:pPr>
        <w:tabs>
          <w:tab w:val="left" w:pos="284"/>
        </w:tabs>
        <w:spacing w:line="280" w:lineRule="atLeast"/>
        <w:ind w:right="-285"/>
        <w:jc w:val="both"/>
        <w:rPr>
          <w:rFonts w:ascii="Palatino Linotype" w:hAnsi="Palatino Linotype" w:cstheme="minorHAnsi"/>
          <w:b/>
          <w:sz w:val="19"/>
          <w:szCs w:val="19"/>
        </w:rPr>
      </w:pPr>
    </w:p>
    <w:p w:rsidR="006C214B" w:rsidRPr="006B183C" w:rsidRDefault="006C214B" w:rsidP="006C214B">
      <w:pPr>
        <w:pStyle w:val="a6"/>
        <w:numPr>
          <w:ilvl w:val="0"/>
          <w:numId w:val="3"/>
        </w:numPr>
        <w:tabs>
          <w:tab w:val="left" w:pos="284"/>
        </w:tabs>
        <w:spacing w:line="280" w:lineRule="atLeast"/>
        <w:ind w:right="-285"/>
        <w:jc w:val="both"/>
        <w:rPr>
          <w:rFonts w:ascii="Palatino Linotype" w:hAnsi="Palatino Linotype" w:cstheme="minorHAnsi"/>
          <w:sz w:val="19"/>
          <w:szCs w:val="19"/>
        </w:rPr>
      </w:pPr>
      <w:r w:rsidRPr="006B183C">
        <w:rPr>
          <w:rFonts w:ascii="Palatino Linotype" w:hAnsi="Palatino Linotype" w:cstheme="minorHAnsi"/>
          <w:sz w:val="19"/>
          <w:szCs w:val="19"/>
        </w:rPr>
        <w:t xml:space="preserve">Προσφορές μπορούν να υποβληθούν για το σύνολο των ζητουμένων </w:t>
      </w:r>
      <w:r w:rsidR="00665F26" w:rsidRPr="006B183C">
        <w:rPr>
          <w:rFonts w:ascii="Palatino Linotype" w:hAnsi="Palatino Linotype" w:cstheme="minorHAnsi"/>
          <w:sz w:val="19"/>
          <w:szCs w:val="19"/>
        </w:rPr>
        <w:t>ειδών</w:t>
      </w:r>
      <w:r w:rsidR="00F9110F">
        <w:rPr>
          <w:rFonts w:ascii="Palatino Linotype" w:hAnsi="Palatino Linotype" w:cstheme="minorHAnsi"/>
          <w:sz w:val="19"/>
          <w:szCs w:val="19"/>
        </w:rPr>
        <w:t>.</w:t>
      </w:r>
      <w:r w:rsidR="00665F26" w:rsidRPr="006B183C">
        <w:rPr>
          <w:rFonts w:ascii="Palatino Linotype" w:hAnsi="Palatino Linotype" w:cstheme="minorHAnsi"/>
          <w:sz w:val="19"/>
          <w:szCs w:val="19"/>
        </w:rPr>
        <w:t xml:space="preserve"> </w:t>
      </w:r>
      <w:r w:rsidRPr="006B183C">
        <w:rPr>
          <w:rFonts w:ascii="Palatino Linotype" w:hAnsi="Palatino Linotype" w:cstheme="minorHAnsi"/>
          <w:sz w:val="19"/>
          <w:szCs w:val="19"/>
        </w:rPr>
        <w:t>Δεν μπορούν να υποβληθούν προσφορές γ</w:t>
      </w:r>
      <w:r w:rsidR="00665F26" w:rsidRPr="006B183C">
        <w:rPr>
          <w:rFonts w:ascii="Palatino Linotype" w:hAnsi="Palatino Linotype" w:cstheme="minorHAnsi"/>
          <w:sz w:val="19"/>
          <w:szCs w:val="19"/>
        </w:rPr>
        <w:t>ια μέρος των  ειδών.</w:t>
      </w:r>
    </w:p>
    <w:p w:rsidR="007B72CE" w:rsidRPr="00B464A5"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B464A5">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F9110F">
        <w:rPr>
          <w:rFonts w:ascii="Palatino Linotype" w:hAnsi="Palatino Linotype" w:cstheme="minorHAnsi"/>
          <w:sz w:val="19"/>
          <w:szCs w:val="19"/>
          <w:lang w:eastAsia="en-US"/>
        </w:rPr>
        <w:t>στις</w:t>
      </w:r>
      <w:r w:rsidR="00D11388" w:rsidRPr="00F9110F">
        <w:rPr>
          <w:rFonts w:ascii="Palatino Linotype" w:hAnsi="Palatino Linotype" w:cstheme="minorHAnsi"/>
          <w:sz w:val="19"/>
          <w:szCs w:val="19"/>
          <w:lang w:eastAsia="en-US"/>
        </w:rPr>
        <w:t xml:space="preserve"> </w:t>
      </w:r>
      <w:r w:rsidR="00F9110F" w:rsidRPr="00F9110F">
        <w:rPr>
          <w:rFonts w:ascii="Palatino Linotype" w:hAnsi="Palatino Linotype" w:cstheme="minorHAnsi"/>
          <w:b/>
          <w:sz w:val="19"/>
          <w:szCs w:val="19"/>
          <w:lang w:eastAsia="en-US"/>
        </w:rPr>
        <w:t>12</w:t>
      </w:r>
      <w:r w:rsidR="00D11388" w:rsidRPr="00F9110F">
        <w:rPr>
          <w:rFonts w:ascii="Palatino Linotype" w:hAnsi="Palatino Linotype" w:cstheme="minorHAnsi"/>
          <w:b/>
          <w:sz w:val="19"/>
          <w:szCs w:val="19"/>
          <w:lang w:eastAsia="en-US"/>
        </w:rPr>
        <w:t>/</w:t>
      </w:r>
      <w:r w:rsidR="00F9110F" w:rsidRPr="00F9110F">
        <w:rPr>
          <w:rFonts w:ascii="Palatino Linotype" w:hAnsi="Palatino Linotype" w:cstheme="minorHAnsi"/>
          <w:b/>
          <w:sz w:val="19"/>
          <w:szCs w:val="19"/>
          <w:lang w:eastAsia="en-US"/>
        </w:rPr>
        <w:t>10</w:t>
      </w:r>
      <w:r w:rsidR="00D11388" w:rsidRPr="00F9110F">
        <w:rPr>
          <w:rFonts w:ascii="Palatino Linotype" w:hAnsi="Palatino Linotype" w:cstheme="minorHAnsi"/>
          <w:b/>
          <w:sz w:val="19"/>
          <w:szCs w:val="19"/>
          <w:lang w:eastAsia="en-US"/>
        </w:rPr>
        <w:t xml:space="preserve">/2020 </w:t>
      </w:r>
      <w:r w:rsidRPr="00F9110F">
        <w:rPr>
          <w:rFonts w:ascii="Palatino Linotype" w:hAnsi="Palatino Linotype" w:cstheme="minorHAnsi"/>
          <w:b/>
          <w:sz w:val="19"/>
          <w:szCs w:val="19"/>
          <w:lang w:eastAsia="en-US"/>
        </w:rPr>
        <w:t>και ώρα 14:00</w:t>
      </w:r>
      <w:r w:rsidR="00F97707" w:rsidRPr="00F9110F">
        <w:rPr>
          <w:rFonts w:ascii="Palatino Linotype" w:hAnsi="Palatino Linotype" w:cstheme="minorHAnsi"/>
          <w:b/>
          <w:sz w:val="19"/>
          <w:szCs w:val="19"/>
          <w:lang w:eastAsia="en-US"/>
        </w:rPr>
        <w:t>.</w:t>
      </w:r>
    </w:p>
    <w:p w:rsidR="00D80C4E" w:rsidRPr="00D11388"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11388"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Το σώμα της Διακήρυξης αναρτάται στη </w:t>
      </w:r>
      <w:proofErr w:type="spellStart"/>
      <w:r w:rsidRPr="00D11388">
        <w:rPr>
          <w:rFonts w:ascii="Palatino Linotype" w:hAnsi="Palatino Linotype" w:cstheme="minorHAnsi"/>
          <w:sz w:val="19"/>
          <w:szCs w:val="19"/>
          <w:lang w:eastAsia="en-US"/>
        </w:rPr>
        <w:t>∆ΙΑΥΓΕΙΑ</w:t>
      </w:r>
      <w:proofErr w:type="spellEnd"/>
      <w:r w:rsidR="00E12DEC"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hyperlink r:id="rId9" w:history="1">
        <w:r w:rsidRPr="00D11388">
          <w:rPr>
            <w:rStyle w:val="-"/>
            <w:rFonts w:ascii="Palatino Linotype" w:hAnsi="Palatino Linotype" w:cstheme="minorHAnsi"/>
            <w:i/>
            <w:sz w:val="19"/>
            <w:szCs w:val="19"/>
            <w:lang w:eastAsia="en-US"/>
          </w:rPr>
          <w:t>https://diavgeia.gov.gr</w:t>
        </w:r>
      </w:hyperlink>
      <w:r w:rsidRPr="00D11388">
        <w:rPr>
          <w:rFonts w:ascii="Palatino Linotype" w:hAnsi="Palatino Linotype" w:cstheme="minorHAnsi"/>
          <w:i/>
          <w:sz w:val="19"/>
          <w:szCs w:val="19"/>
          <w:lang w:eastAsia="en-US"/>
        </w:rPr>
        <w:t>)</w:t>
      </w:r>
      <w:r w:rsidRPr="00D11388">
        <w:rPr>
          <w:rFonts w:ascii="Palatino Linotype" w:hAnsi="Palatino Linotype" w:cstheme="minorHAnsi"/>
          <w:sz w:val="19"/>
          <w:szCs w:val="19"/>
          <w:lang w:eastAsia="en-US"/>
        </w:rPr>
        <w:t>, στο Κ.Η.Μ.∆.Η.Σ.</w:t>
      </w:r>
      <w:r w:rsidR="00D3203A"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r w:rsidRPr="00D11388">
        <w:rPr>
          <w:rStyle w:val="-"/>
          <w:rFonts w:ascii="Palatino Linotype" w:hAnsi="Palatino Linotype" w:cstheme="minorHAnsi"/>
          <w:i/>
          <w:sz w:val="19"/>
          <w:szCs w:val="19"/>
          <w:lang w:val="en-US" w:eastAsia="en-US"/>
        </w:rPr>
        <w:t>http</w:t>
      </w:r>
      <w:r w:rsidRPr="00D11388">
        <w:rPr>
          <w:rStyle w:val="-"/>
          <w:rFonts w:ascii="Palatino Linotype" w:hAnsi="Palatino Linotype" w:cstheme="minorHAnsi"/>
          <w:i/>
          <w:sz w:val="19"/>
          <w:szCs w:val="19"/>
          <w:lang w:eastAsia="en-US"/>
        </w:rPr>
        <w:t>://</w:t>
      </w:r>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eprocurement</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gov</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r w:rsidRPr="00D11388">
        <w:rPr>
          <w:rFonts w:ascii="Palatino Linotype" w:hAnsi="Palatino Linotype" w:cstheme="minorHAnsi"/>
          <w:sz w:val="19"/>
          <w:szCs w:val="19"/>
          <w:lang w:eastAsia="en-US"/>
        </w:rPr>
        <w:t xml:space="preserve">) και στον </w:t>
      </w:r>
      <w:proofErr w:type="spellStart"/>
      <w:r w:rsidRPr="00D11388">
        <w:rPr>
          <w:rFonts w:ascii="Palatino Linotype" w:hAnsi="Palatino Linotype" w:cstheme="minorHAnsi"/>
          <w:sz w:val="19"/>
          <w:szCs w:val="19"/>
          <w:lang w:eastAsia="en-US"/>
        </w:rPr>
        <w:t>ιστοχώρο</w:t>
      </w:r>
      <w:proofErr w:type="spellEnd"/>
      <w:r w:rsidRPr="00D11388">
        <w:rPr>
          <w:rFonts w:ascii="Palatino Linotype" w:hAnsi="Palatino Linotype" w:cstheme="minorHAnsi"/>
          <w:sz w:val="19"/>
          <w:szCs w:val="19"/>
          <w:lang w:eastAsia="en-US"/>
        </w:rPr>
        <w:t xml:space="preserve"> του Πανεπιστημίου Κρήτης (</w:t>
      </w:r>
      <w:hyperlink r:id="rId10" w:history="1">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uoc</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hyperlink>
      <w:r w:rsidRPr="00D11388">
        <w:rPr>
          <w:rFonts w:ascii="Palatino Linotype" w:hAnsi="Palatino Linotype" w:cstheme="minorHAnsi"/>
          <w:sz w:val="19"/>
          <w:szCs w:val="19"/>
          <w:lang w:eastAsia="en-US"/>
        </w:rPr>
        <w:t>).</w:t>
      </w:r>
    </w:p>
    <w:p w:rsidR="00E53009" w:rsidRPr="00D11388"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11388"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11388"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ΠΑΡΑΡΤΗΜΑ Α΄ : Όροι διακήρυξης,</w:t>
      </w:r>
    </w:p>
    <w:p w:rsidR="00A039C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Β</w:t>
      </w:r>
      <w:r w:rsidRPr="00D11388">
        <w:rPr>
          <w:rFonts w:ascii="Palatino Linotype" w:hAnsi="Palatino Linotype" w:cstheme="minorHAnsi"/>
          <w:sz w:val="19"/>
          <w:szCs w:val="19"/>
          <w:lang w:eastAsia="en-US"/>
        </w:rPr>
        <w:t xml:space="preserve">’ : </w:t>
      </w:r>
      <w:r w:rsidR="0042235C" w:rsidRPr="00D11388">
        <w:rPr>
          <w:rFonts w:ascii="Palatino Linotype" w:hAnsi="Palatino Linotype" w:cstheme="minorHAnsi"/>
          <w:sz w:val="19"/>
          <w:szCs w:val="19"/>
          <w:lang w:eastAsia="en-US"/>
        </w:rPr>
        <w:t xml:space="preserve"> Τεχνικές Προδιαγραφές</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Γ</w:t>
      </w:r>
      <w:r w:rsidR="007774BE" w:rsidRPr="00D11388">
        <w:rPr>
          <w:rFonts w:ascii="Palatino Linotype" w:hAnsi="Palatino Linotype" w:cstheme="minorHAnsi"/>
          <w:sz w:val="19"/>
          <w:szCs w:val="19"/>
          <w:lang w:eastAsia="en-US"/>
        </w:rPr>
        <w:t xml:space="preserve">΄ : </w:t>
      </w:r>
      <w:r w:rsidR="00B26EF8" w:rsidRPr="00D11388">
        <w:rPr>
          <w:rFonts w:ascii="Palatino Linotype" w:hAnsi="Palatino Linotype" w:cstheme="minorHAnsi"/>
          <w:sz w:val="19"/>
          <w:szCs w:val="19"/>
          <w:lang w:eastAsia="en-US"/>
        </w:rPr>
        <w:t>Υποδείγματα</w:t>
      </w:r>
      <w:r w:rsidRPr="00D11388">
        <w:rPr>
          <w:rFonts w:ascii="Palatino Linotype" w:hAnsi="Palatino Linotype" w:cstheme="minorHAnsi"/>
          <w:sz w:val="19"/>
          <w:szCs w:val="19"/>
          <w:lang w:eastAsia="en-US"/>
        </w:rPr>
        <w:t xml:space="preserve"> πινάκων Τεχνικής και </w:t>
      </w:r>
      <w:r w:rsidR="006778AE" w:rsidRPr="00D11388">
        <w:rPr>
          <w:rFonts w:ascii="Palatino Linotype" w:hAnsi="Palatino Linotype" w:cstheme="minorHAnsi"/>
          <w:sz w:val="19"/>
          <w:szCs w:val="19"/>
          <w:lang w:eastAsia="en-US"/>
        </w:rPr>
        <w:t xml:space="preserve"> Οικονομικής Προσφοράς </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Δ</w:t>
      </w:r>
      <w:r w:rsidR="007774BE" w:rsidRPr="00D11388">
        <w:rPr>
          <w:rFonts w:ascii="Palatino Linotype" w:hAnsi="Palatino Linotype" w:cstheme="minorHAnsi"/>
          <w:sz w:val="19"/>
          <w:szCs w:val="19"/>
          <w:lang w:eastAsia="en-US"/>
        </w:rPr>
        <w:t xml:space="preserve">’ : </w:t>
      </w:r>
      <w:r w:rsidR="00D011D9" w:rsidRPr="00D11388">
        <w:rPr>
          <w:rFonts w:ascii="Palatino Linotype" w:hAnsi="Palatino Linotype" w:cstheme="minorHAnsi"/>
          <w:sz w:val="19"/>
          <w:szCs w:val="19"/>
          <w:lang w:eastAsia="en-US"/>
        </w:rPr>
        <w:t>Υπεύθυν</w:t>
      </w:r>
      <w:r w:rsidR="006812FB" w:rsidRPr="00D11388">
        <w:rPr>
          <w:rFonts w:ascii="Palatino Linotype" w:hAnsi="Palatino Linotype" w:cstheme="minorHAnsi"/>
          <w:sz w:val="19"/>
          <w:szCs w:val="19"/>
          <w:lang w:eastAsia="en-US"/>
        </w:rPr>
        <w:t>ες</w:t>
      </w:r>
      <w:r w:rsidR="00D011D9" w:rsidRPr="00D11388">
        <w:rPr>
          <w:rFonts w:ascii="Palatino Linotype" w:hAnsi="Palatino Linotype" w:cstheme="minorHAnsi"/>
          <w:sz w:val="19"/>
          <w:szCs w:val="19"/>
          <w:lang w:eastAsia="en-US"/>
        </w:rPr>
        <w:t xml:space="preserve"> Δ</w:t>
      </w:r>
      <w:r w:rsidR="006812FB" w:rsidRPr="00D11388">
        <w:rPr>
          <w:rFonts w:ascii="Palatino Linotype" w:hAnsi="Palatino Linotype" w:cstheme="minorHAnsi"/>
          <w:sz w:val="19"/>
          <w:szCs w:val="19"/>
          <w:lang w:eastAsia="en-US"/>
        </w:rPr>
        <w:t>η</w:t>
      </w:r>
      <w:r w:rsidR="00D011D9" w:rsidRPr="00D11388">
        <w:rPr>
          <w:rFonts w:ascii="Palatino Linotype" w:hAnsi="Palatino Linotype" w:cstheme="minorHAnsi"/>
          <w:sz w:val="19"/>
          <w:szCs w:val="19"/>
          <w:lang w:eastAsia="en-US"/>
        </w:rPr>
        <w:t>λ</w:t>
      </w:r>
      <w:r w:rsidR="006812FB" w:rsidRPr="00D11388">
        <w:rPr>
          <w:rFonts w:ascii="Palatino Linotype" w:hAnsi="Palatino Linotype" w:cstheme="minorHAnsi"/>
          <w:sz w:val="19"/>
          <w:szCs w:val="19"/>
          <w:lang w:eastAsia="en-US"/>
        </w:rPr>
        <w:t>ώ</w:t>
      </w:r>
      <w:r w:rsidR="00D011D9" w:rsidRPr="00D11388">
        <w:rPr>
          <w:rFonts w:ascii="Palatino Linotype" w:hAnsi="Palatino Linotype" w:cstheme="minorHAnsi"/>
          <w:sz w:val="19"/>
          <w:szCs w:val="19"/>
          <w:lang w:eastAsia="en-US"/>
        </w:rPr>
        <w:t>σ</w:t>
      </w:r>
      <w:r w:rsidR="006812FB" w:rsidRPr="00D11388">
        <w:rPr>
          <w:rFonts w:ascii="Palatino Linotype" w:hAnsi="Palatino Linotype" w:cstheme="minorHAnsi"/>
          <w:sz w:val="19"/>
          <w:szCs w:val="19"/>
          <w:lang w:eastAsia="en-US"/>
        </w:rPr>
        <w:t>εις</w:t>
      </w:r>
      <w:r w:rsidR="00092C69" w:rsidRPr="00D11388">
        <w:rPr>
          <w:rFonts w:ascii="Palatino Linotype" w:hAnsi="Palatino Linotype" w:cstheme="minorHAnsi"/>
          <w:sz w:val="19"/>
          <w:szCs w:val="19"/>
          <w:lang w:eastAsia="en-US"/>
        </w:rPr>
        <w:t xml:space="preserve"> </w:t>
      </w:r>
      <w:r w:rsidR="0042235C" w:rsidRPr="00D11388">
        <w:rPr>
          <w:rFonts w:ascii="Palatino Linotype" w:hAnsi="Palatino Linotype" w:cstheme="minorHAnsi"/>
          <w:sz w:val="19"/>
          <w:szCs w:val="19"/>
          <w:lang w:eastAsia="en-US"/>
        </w:rPr>
        <w:t>&amp;</w:t>
      </w:r>
      <w:r w:rsidR="00D011D9" w:rsidRPr="00D11388">
        <w:rPr>
          <w:rFonts w:ascii="Palatino Linotype" w:hAnsi="Palatino Linotype" w:cstheme="minorHAnsi"/>
          <w:sz w:val="19"/>
          <w:szCs w:val="19"/>
          <w:lang w:eastAsia="en-US"/>
        </w:rPr>
        <w:t xml:space="preserve"> Τ.Ε.Υ.Δ.</w:t>
      </w:r>
    </w:p>
    <w:p w:rsidR="00935A35" w:rsidRPr="001B4BC0" w:rsidRDefault="00935A35" w:rsidP="00935A35">
      <w:pPr>
        <w:ind w:left="3402" w:right="-427"/>
        <w:jc w:val="center"/>
        <w:rPr>
          <w:b/>
          <w:caps/>
          <w:sz w:val="19"/>
          <w:szCs w:val="19"/>
          <w:highlight w:val="green"/>
        </w:rPr>
      </w:pPr>
    </w:p>
    <w:p w:rsidR="002E1916" w:rsidRDefault="002E1916" w:rsidP="00935A35">
      <w:pPr>
        <w:ind w:left="3402" w:right="-427"/>
        <w:jc w:val="center"/>
        <w:rPr>
          <w:b/>
          <w:caps/>
          <w:sz w:val="19"/>
          <w:szCs w:val="19"/>
        </w:rPr>
      </w:pPr>
    </w:p>
    <w:p w:rsidR="000D213D" w:rsidRPr="00A20AFD" w:rsidRDefault="000D213D" w:rsidP="000D213D">
      <w:pPr>
        <w:ind w:left="4320"/>
        <w:jc w:val="center"/>
        <w:rPr>
          <w:rFonts w:ascii="Palatino Linotype" w:hAnsi="Palatino Linotype"/>
          <w:b/>
          <w:sz w:val="20"/>
          <w:szCs w:val="20"/>
        </w:rPr>
      </w:pPr>
      <w:r w:rsidRPr="00A20AFD">
        <w:rPr>
          <w:rFonts w:ascii="Palatino Linotype" w:hAnsi="Palatino Linotype"/>
          <w:b/>
          <w:sz w:val="20"/>
          <w:szCs w:val="20"/>
        </w:rPr>
        <w:t>Κωνσταντίνος Σπανουδάκης</w:t>
      </w:r>
    </w:p>
    <w:p w:rsidR="000D213D" w:rsidRPr="00A20AFD" w:rsidRDefault="000D213D" w:rsidP="000D213D">
      <w:pPr>
        <w:ind w:left="4320"/>
        <w:jc w:val="center"/>
        <w:rPr>
          <w:rFonts w:ascii="Palatino Linotype" w:hAnsi="Palatino Linotype"/>
          <w:b/>
          <w:sz w:val="20"/>
          <w:szCs w:val="20"/>
        </w:rPr>
      </w:pPr>
      <w:r w:rsidRPr="00A20AFD">
        <w:rPr>
          <w:rFonts w:ascii="Palatino Linotype" w:hAnsi="Palatino Linotype"/>
          <w:b/>
          <w:sz w:val="20"/>
          <w:szCs w:val="20"/>
        </w:rPr>
        <w:t>Καθηγητής</w:t>
      </w:r>
    </w:p>
    <w:p w:rsidR="000D213D" w:rsidRPr="00890E54" w:rsidRDefault="000D213D" w:rsidP="000D213D">
      <w:pPr>
        <w:ind w:right="-342"/>
        <w:jc w:val="both"/>
        <w:rPr>
          <w:rFonts w:ascii="Palatino Linotype" w:hAnsi="Palatino Linotype"/>
          <w:color w:val="000000"/>
          <w:sz w:val="20"/>
          <w:szCs w:val="20"/>
          <w:highlight w:val="yellow"/>
        </w:rPr>
      </w:pPr>
    </w:p>
    <w:p w:rsidR="000D213D" w:rsidRPr="00890E54" w:rsidRDefault="000D213D" w:rsidP="000D213D">
      <w:pPr>
        <w:ind w:right="-342"/>
        <w:jc w:val="both"/>
        <w:rPr>
          <w:rFonts w:ascii="Palatino Linotype" w:hAnsi="Palatino Linotype"/>
          <w:color w:val="000000"/>
          <w:sz w:val="20"/>
          <w:szCs w:val="20"/>
          <w:highlight w:val="yellow"/>
        </w:rPr>
      </w:pPr>
    </w:p>
    <w:p w:rsidR="000D213D" w:rsidRPr="00890E54" w:rsidRDefault="000D213D" w:rsidP="000D213D">
      <w:pPr>
        <w:ind w:right="-342"/>
        <w:jc w:val="both"/>
        <w:rPr>
          <w:rFonts w:ascii="Palatino Linotype" w:hAnsi="Palatino Linotype"/>
          <w:color w:val="000000"/>
          <w:sz w:val="20"/>
          <w:szCs w:val="20"/>
          <w:highlight w:val="yellow"/>
        </w:rPr>
      </w:pPr>
    </w:p>
    <w:p w:rsidR="000D213D" w:rsidRPr="006158D3" w:rsidRDefault="000D213D" w:rsidP="000D213D">
      <w:pPr>
        <w:ind w:left="4320"/>
        <w:jc w:val="center"/>
        <w:rPr>
          <w:rFonts w:ascii="Palatino Linotype" w:hAnsi="Palatino Linotype"/>
          <w:b/>
          <w:sz w:val="20"/>
          <w:szCs w:val="20"/>
        </w:rPr>
      </w:pPr>
      <w:r w:rsidRPr="00A20AFD">
        <w:rPr>
          <w:rFonts w:ascii="Palatino Linotype" w:hAnsi="Palatino Linotype"/>
          <w:b/>
          <w:sz w:val="20"/>
          <w:szCs w:val="20"/>
        </w:rPr>
        <w:t>Αντιπρύτανης Οικονομικών και Υποδομών Πανεπιστημίου Κρήτης</w:t>
      </w:r>
    </w:p>
    <w:p w:rsidR="0064664D" w:rsidRPr="002F0C5E" w:rsidRDefault="007774BE" w:rsidP="00935A35">
      <w:pPr>
        <w:suppressAutoHyphens w:val="0"/>
        <w:spacing w:line="276" w:lineRule="auto"/>
        <w:ind w:right="-1"/>
        <w:jc w:val="center"/>
        <w:rPr>
          <w:rFonts w:ascii="Palatino Linotype" w:hAnsi="Palatino Linotype"/>
          <w:b/>
          <w:sz w:val="28"/>
          <w:szCs w:val="28"/>
          <w:u w:val="single"/>
          <w:lang w:eastAsia="en-US"/>
        </w:rPr>
      </w:pPr>
      <w:r w:rsidRPr="002E1916">
        <w:rPr>
          <w:rFonts w:ascii="Palatino Linotype" w:hAnsi="Palatino Linotype" w:cstheme="minorHAnsi"/>
          <w:b/>
          <w:sz w:val="19"/>
          <w:szCs w:val="19"/>
        </w:rPr>
        <w:br w:type="page"/>
      </w:r>
      <w:r w:rsidR="0064664D" w:rsidRPr="002F0C5E">
        <w:rPr>
          <w:rFonts w:ascii="Palatino Linotype" w:hAnsi="Palatino Linotype"/>
          <w:b/>
          <w:sz w:val="28"/>
          <w:szCs w:val="28"/>
          <w:u w:val="single"/>
          <w:lang w:eastAsia="en-US"/>
        </w:rPr>
        <w:lastRenderedPageBreak/>
        <w:t>ΠΑΡΑΡΤΗΜΑΤΑ</w:t>
      </w:r>
    </w:p>
    <w:p w:rsidR="0064664D" w:rsidRPr="002F0C5E" w:rsidRDefault="0064664D" w:rsidP="00935A35">
      <w:pPr>
        <w:suppressAutoHyphens w:val="0"/>
        <w:spacing w:line="276" w:lineRule="auto"/>
        <w:ind w:right="-1"/>
        <w:jc w:val="center"/>
        <w:rPr>
          <w:rFonts w:ascii="Palatino Linotype" w:hAnsi="Palatino Linotype"/>
          <w:b/>
          <w:sz w:val="20"/>
          <w:szCs w:val="20"/>
          <w:lang w:eastAsia="en-US"/>
        </w:rPr>
      </w:pPr>
      <w:r w:rsidRPr="002F0C5E">
        <w:rPr>
          <w:rFonts w:ascii="Palatino Linotype" w:hAnsi="Palatino Linotype"/>
          <w:b/>
          <w:sz w:val="20"/>
          <w:szCs w:val="20"/>
          <w:lang w:eastAsia="en-US"/>
        </w:rPr>
        <w:t>ΠΑΡΑΡΤΗΜΑ Α’</w:t>
      </w:r>
    </w:p>
    <w:p w:rsidR="0064664D" w:rsidRPr="002F0C5E"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2F0C5E">
        <w:rPr>
          <w:rFonts w:ascii="Palatino Linotype" w:eastAsia="Arial" w:hAnsi="Palatino Linotype" w:cs="Arial"/>
          <w:spacing w:val="-1"/>
          <w:w w:val="95"/>
          <w:sz w:val="20"/>
          <w:szCs w:val="20"/>
          <w:u w:val="single"/>
          <w:lang w:eastAsia="en-US"/>
        </w:rPr>
        <w:t>ΟΡΟΙ ΔΙΑΚΗΡΥΞΗΣ</w:t>
      </w:r>
    </w:p>
    <w:p w:rsidR="0064664D" w:rsidRPr="002F0C5E"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Πανεπιστήμιο Κρήτης</w:t>
            </w:r>
          </w:p>
        </w:tc>
      </w:tr>
      <w:tr w:rsidR="0064664D" w:rsidRPr="002F0C5E" w:rsidTr="006344BF">
        <w:trPr>
          <w:gridAfter w:val="1"/>
          <w:wAfter w:w="124" w:type="dxa"/>
          <w:trHeight w:val="58"/>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2F0C5E">
              <w:rPr>
                <w:rFonts w:ascii="Palatino Linotype" w:eastAsia="Arial" w:hAnsi="Palatino Linotype" w:cs="Arial"/>
                <w:b/>
                <w:spacing w:val="-1"/>
                <w:w w:val="95"/>
                <w:sz w:val="19"/>
                <w:szCs w:val="19"/>
                <w:lang w:eastAsia="en-US"/>
              </w:rPr>
              <w:t xml:space="preserve">Κωδικός </w:t>
            </w:r>
            <w:r w:rsidRPr="002F0C5E">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EL431</w:t>
            </w:r>
          </w:p>
        </w:tc>
      </w:tr>
      <w:tr w:rsidR="0064664D" w:rsidRPr="002F0C5E"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6344BF" w:rsidRDefault="0064664D" w:rsidP="00D80C4E">
            <w:pPr>
              <w:suppressAutoHyphens w:val="0"/>
              <w:spacing w:line="276" w:lineRule="auto"/>
              <w:rPr>
                <w:rFonts w:ascii="Palatino Linotype" w:eastAsia="Arial" w:hAnsi="Palatino Linotype" w:cs="Arial"/>
                <w:spacing w:val="-1"/>
                <w:w w:val="95"/>
                <w:sz w:val="19"/>
                <w:szCs w:val="19"/>
                <w:lang w:eastAsia="en-US"/>
              </w:rPr>
            </w:pPr>
            <w:r w:rsidRPr="006344BF">
              <w:rPr>
                <w:rFonts w:ascii="Palatino Linotype" w:eastAsia="Arial" w:hAnsi="Palatino Linotype" w:cs="Arial"/>
                <w:b/>
                <w:spacing w:val="-1"/>
                <w:w w:val="95"/>
                <w:sz w:val="19"/>
                <w:szCs w:val="19"/>
                <w:lang w:val="en-US" w:eastAsia="en-US"/>
              </w:rPr>
              <w:t>Τίτλος προμήθειας</w:t>
            </w:r>
          </w:p>
        </w:tc>
        <w:tc>
          <w:tcPr>
            <w:tcW w:w="7531" w:type="dxa"/>
            <w:gridSpan w:val="2"/>
            <w:vAlign w:val="center"/>
          </w:tcPr>
          <w:p w:rsidR="0064664D" w:rsidRPr="006B183C" w:rsidRDefault="006B183C" w:rsidP="00F9110F">
            <w:pPr>
              <w:suppressAutoHyphens w:val="0"/>
              <w:spacing w:line="276" w:lineRule="auto"/>
              <w:jc w:val="both"/>
              <w:rPr>
                <w:rFonts w:ascii="Palatino Linotype" w:eastAsia="Arial" w:hAnsi="Palatino Linotype" w:cs="Arial"/>
                <w:spacing w:val="-1"/>
                <w:w w:val="95"/>
                <w:sz w:val="19"/>
                <w:szCs w:val="19"/>
                <w:highlight w:val="yellow"/>
                <w:lang w:eastAsia="en-US"/>
              </w:rPr>
            </w:pPr>
            <w:r>
              <w:rPr>
                <w:rFonts w:ascii="Palatino Linotype" w:hAnsi="Palatino Linotype" w:cstheme="minorHAnsi"/>
                <w:sz w:val="19"/>
                <w:szCs w:val="19"/>
              </w:rPr>
              <w:t>Π</w:t>
            </w:r>
            <w:r w:rsidRPr="006B183C">
              <w:rPr>
                <w:rFonts w:ascii="Palatino Linotype" w:hAnsi="Palatino Linotype" w:cstheme="minorHAnsi"/>
                <w:sz w:val="19"/>
                <w:szCs w:val="19"/>
              </w:rPr>
              <w:t xml:space="preserve">ρομήθεια </w:t>
            </w:r>
            <w:r w:rsidRPr="006B183C">
              <w:rPr>
                <w:rFonts w:ascii="Palatino Linotype" w:hAnsi="Palatino Linotype" w:cstheme="minorHAnsi" w:hint="eastAsia"/>
                <w:sz w:val="19"/>
                <w:szCs w:val="19"/>
              </w:rPr>
              <w:t>εξοπλισμού</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και</w:t>
            </w:r>
            <w:r w:rsidRPr="006B183C">
              <w:rPr>
                <w:rFonts w:ascii="Palatino Linotype" w:hAnsi="Palatino Linotype" w:cstheme="minorHAnsi"/>
                <w:sz w:val="19"/>
                <w:szCs w:val="19"/>
              </w:rPr>
              <w:t xml:space="preserve"> ε</w:t>
            </w:r>
            <w:r w:rsidRPr="006B183C">
              <w:rPr>
                <w:rFonts w:ascii="Palatino Linotype" w:hAnsi="Palatino Linotype" w:cstheme="minorHAnsi" w:hint="eastAsia"/>
                <w:sz w:val="19"/>
                <w:szCs w:val="19"/>
              </w:rPr>
              <w:t>γκατάσταση</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νέου</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δικτύου</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πυρανίχνευσης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στο</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Λευκό</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Κτήριο</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Παν</w:t>
            </w:r>
            <w:r w:rsidRPr="006B183C">
              <w:rPr>
                <w:rFonts w:ascii="Palatino Linotype" w:hAnsi="Palatino Linotype" w:cstheme="minorHAnsi"/>
                <w:sz w:val="19"/>
                <w:szCs w:val="19"/>
              </w:rPr>
              <w:t>/</w:t>
            </w:r>
            <w:proofErr w:type="spellStart"/>
            <w:r w:rsidRPr="006B183C">
              <w:rPr>
                <w:rFonts w:ascii="Palatino Linotype" w:hAnsi="Palatino Linotype" w:cstheme="minorHAnsi" w:hint="eastAsia"/>
                <w:sz w:val="19"/>
                <w:szCs w:val="19"/>
              </w:rPr>
              <w:t>μίου</w:t>
            </w:r>
            <w:proofErr w:type="spellEnd"/>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Κρήτης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επί</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της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Λ</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Κνωσού</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για</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τις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ανάγκες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στέγασης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των</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συλλογών</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του</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Μουσείου</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Φυσικής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Ιστορίας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Κρήτης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Πανεπιστήμιο</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Κρήτης</w:t>
            </w:r>
            <w:r w:rsidRPr="006B183C">
              <w:rPr>
                <w:rFonts w:ascii="Palatino Linotype" w:hAnsi="Palatino Linotype" w:cstheme="minorHAnsi"/>
                <w:sz w:val="19"/>
                <w:szCs w:val="19"/>
              </w:rPr>
              <w:t xml:space="preserve"> (</w:t>
            </w:r>
            <w:r w:rsidRPr="006B183C">
              <w:rPr>
                <w:rFonts w:ascii="Palatino Linotype" w:hAnsi="Palatino Linotype" w:cstheme="minorHAnsi" w:hint="eastAsia"/>
                <w:sz w:val="19"/>
                <w:szCs w:val="19"/>
              </w:rPr>
              <w:t>ΜΦΙΚ</w:t>
            </w:r>
            <w:r w:rsidRPr="006B183C">
              <w:rPr>
                <w:rFonts w:ascii="Palatino Linotype" w:hAnsi="Palatino Linotype" w:cstheme="minorHAnsi"/>
                <w:sz w:val="19"/>
                <w:szCs w:val="19"/>
              </w:rPr>
              <w:t>-</w:t>
            </w:r>
            <w:r w:rsidRPr="006B183C">
              <w:rPr>
                <w:rFonts w:ascii="Palatino Linotype" w:hAnsi="Palatino Linotype" w:cstheme="minorHAnsi" w:hint="eastAsia"/>
                <w:sz w:val="19"/>
                <w:szCs w:val="19"/>
              </w:rPr>
              <w:t>ΠΚ</w:t>
            </w:r>
            <w:r w:rsidRPr="006B183C">
              <w:rPr>
                <w:rFonts w:ascii="Palatino Linotype" w:hAnsi="Palatino Linotype" w:cstheme="minorHAnsi"/>
                <w:sz w:val="19"/>
                <w:szCs w:val="19"/>
              </w:rPr>
              <w:t>)</w:t>
            </w:r>
            <w:r>
              <w:rPr>
                <w:rFonts w:ascii="Palatino Linotype" w:hAnsi="Palatino Linotype" w:cstheme="minorHAnsi"/>
                <w:sz w:val="19"/>
                <w:szCs w:val="19"/>
              </w:rPr>
              <w:t>.</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 xml:space="preserve">Προϋπολογισμός Δαπάνης </w:t>
            </w:r>
            <w:proofErr w:type="spellStart"/>
            <w:r w:rsidRPr="002F0C5E">
              <w:rPr>
                <w:rFonts w:ascii="Palatino Linotype" w:eastAsia="Arial" w:hAnsi="Palatino Linotype" w:cs="Arial"/>
                <w:b/>
                <w:spacing w:val="-1"/>
                <w:w w:val="95"/>
                <w:sz w:val="19"/>
                <w:szCs w:val="19"/>
                <w:lang w:eastAsia="en-US"/>
              </w:rPr>
              <w:t>συμπ</w:t>
            </w:r>
            <w:proofErr w:type="spellEnd"/>
            <w:r w:rsidRPr="002F0C5E">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6B183C" w:rsidRDefault="006344BF" w:rsidP="006B183C">
            <w:pPr>
              <w:suppressAutoHyphens w:val="0"/>
              <w:spacing w:line="276" w:lineRule="auto"/>
              <w:rPr>
                <w:rFonts w:ascii="Palatino Linotype" w:eastAsia="Arial" w:hAnsi="Palatino Linotype" w:cs="Arial"/>
                <w:b/>
                <w:spacing w:val="-1"/>
                <w:w w:val="95"/>
                <w:sz w:val="19"/>
                <w:szCs w:val="19"/>
                <w:highlight w:val="yellow"/>
                <w:lang w:val="en-US" w:eastAsia="en-US"/>
              </w:rPr>
            </w:pPr>
            <w:r w:rsidRPr="006B183C">
              <w:rPr>
                <w:rFonts w:ascii="Palatino Linotype" w:hAnsi="Palatino Linotype"/>
                <w:b/>
                <w:sz w:val="19"/>
                <w:szCs w:val="19"/>
                <w:lang w:val="en-US"/>
              </w:rPr>
              <w:t>5</w:t>
            </w:r>
            <w:r w:rsidR="006B183C" w:rsidRPr="006B183C">
              <w:rPr>
                <w:rFonts w:ascii="Palatino Linotype" w:hAnsi="Palatino Linotype"/>
                <w:b/>
                <w:sz w:val="19"/>
                <w:szCs w:val="19"/>
              </w:rPr>
              <w:t>8.064,52</w:t>
            </w:r>
            <w:r w:rsidR="002F0C5E" w:rsidRPr="006B183C">
              <w:rPr>
                <w:rFonts w:ascii="Palatino Linotype" w:hAnsi="Palatino Linotype"/>
                <w:b/>
                <w:sz w:val="19"/>
                <w:szCs w:val="19"/>
                <w:lang w:val="en-US"/>
              </w:rPr>
              <w:t xml:space="preserve">€ + </w:t>
            </w:r>
            <w:r w:rsidR="006B183C" w:rsidRPr="006B183C">
              <w:rPr>
                <w:rFonts w:ascii="Palatino Linotype" w:hAnsi="Palatino Linotype"/>
                <w:b/>
                <w:sz w:val="19"/>
                <w:szCs w:val="19"/>
                <w:lang w:val="en-US"/>
              </w:rPr>
              <w:t>13.</w:t>
            </w:r>
            <w:r w:rsidR="006B183C" w:rsidRPr="006B183C">
              <w:rPr>
                <w:rFonts w:ascii="Palatino Linotype" w:hAnsi="Palatino Linotype"/>
                <w:b/>
                <w:sz w:val="19"/>
                <w:szCs w:val="19"/>
              </w:rPr>
              <w:t>935</w:t>
            </w:r>
            <w:r w:rsidRPr="006B183C">
              <w:rPr>
                <w:rFonts w:ascii="Palatino Linotype" w:hAnsi="Palatino Linotype"/>
                <w:b/>
                <w:sz w:val="19"/>
                <w:szCs w:val="19"/>
                <w:lang w:val="en-US"/>
              </w:rPr>
              <w:t>,</w:t>
            </w:r>
            <w:r w:rsidR="006B183C" w:rsidRPr="006B183C">
              <w:rPr>
                <w:rFonts w:ascii="Palatino Linotype" w:hAnsi="Palatino Linotype"/>
                <w:b/>
                <w:sz w:val="19"/>
                <w:szCs w:val="19"/>
              </w:rPr>
              <w:t>48</w:t>
            </w:r>
            <w:r w:rsidR="002F0C5E" w:rsidRPr="006B183C">
              <w:rPr>
                <w:rFonts w:ascii="Palatino Linotype" w:hAnsi="Palatino Linotype"/>
                <w:b/>
                <w:sz w:val="19"/>
                <w:szCs w:val="19"/>
                <w:lang w:val="en-US"/>
              </w:rPr>
              <w:t xml:space="preserve">€ = </w:t>
            </w:r>
            <w:r w:rsidR="006B183C" w:rsidRPr="006B183C">
              <w:rPr>
                <w:rFonts w:ascii="Palatino Linotype" w:hAnsi="Palatino Linotype"/>
                <w:b/>
                <w:sz w:val="19"/>
                <w:szCs w:val="19"/>
                <w:lang w:val="en-US"/>
              </w:rPr>
              <w:t>7</w:t>
            </w:r>
            <w:r w:rsidR="006B183C" w:rsidRPr="006B183C">
              <w:rPr>
                <w:rFonts w:ascii="Palatino Linotype" w:hAnsi="Palatino Linotype"/>
                <w:b/>
                <w:sz w:val="19"/>
                <w:szCs w:val="19"/>
              </w:rPr>
              <w:t>2</w:t>
            </w:r>
            <w:r w:rsidRPr="006B183C">
              <w:rPr>
                <w:rFonts w:ascii="Palatino Linotype" w:hAnsi="Palatino Linotype"/>
                <w:b/>
                <w:sz w:val="19"/>
                <w:szCs w:val="19"/>
                <w:lang w:val="en-US"/>
              </w:rPr>
              <w:t>.000,00</w:t>
            </w:r>
            <w:r w:rsidR="002F0C5E" w:rsidRPr="006B183C">
              <w:rPr>
                <w:rFonts w:ascii="Palatino Linotype" w:hAnsi="Palatino Linotype"/>
                <w:b/>
                <w:sz w:val="19"/>
                <w:szCs w:val="19"/>
                <w:lang w:val="en-US"/>
              </w:rPr>
              <w:t>€</w:t>
            </w:r>
          </w:p>
        </w:tc>
      </w:tr>
      <w:tr w:rsidR="0064664D" w:rsidRPr="001B4BC0"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6344BF"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6344BF">
              <w:rPr>
                <w:rFonts w:ascii="Palatino Linotype" w:eastAsia="Arial" w:hAnsi="Palatino Linotype" w:cs="Arial"/>
                <w:spacing w:val="-1"/>
                <w:w w:val="95"/>
                <w:sz w:val="19"/>
                <w:szCs w:val="19"/>
              </w:rPr>
              <w:t>Προϋπολογισμός Δημοσίων Επενδύσεων</w:t>
            </w:r>
          </w:p>
          <w:p w:rsidR="0064664D" w:rsidRPr="006344BF" w:rsidRDefault="005F4636"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sidRPr="005F4636">
              <w:rPr>
                <w:rFonts w:ascii="Palatino Linotype" w:hAnsi="Palatino Linotype" w:cs="Calibri"/>
                <w:sz w:val="19"/>
                <w:szCs w:val="19"/>
                <w:lang w:eastAsia="ar-SA"/>
              </w:rPr>
              <w:t>2018</w:t>
            </w:r>
            <w:r w:rsidRPr="005F4636">
              <w:rPr>
                <w:rFonts w:ascii="Palatino Linotype" w:hAnsi="Palatino Linotype" w:cs="Calibri" w:hint="eastAsia"/>
                <w:sz w:val="19"/>
                <w:szCs w:val="19"/>
                <w:lang w:eastAsia="ar-SA"/>
              </w:rPr>
              <w:t>ΣΕ</w:t>
            </w:r>
            <w:r w:rsidRPr="005F4636">
              <w:rPr>
                <w:rFonts w:ascii="Palatino Linotype" w:hAnsi="Palatino Linotype" w:cs="Calibri"/>
                <w:sz w:val="19"/>
                <w:szCs w:val="19"/>
                <w:lang w:eastAsia="ar-SA"/>
              </w:rPr>
              <w:t>04600025</w:t>
            </w: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Τεχνικές Πληροφορίες</w:t>
            </w:r>
          </w:p>
        </w:tc>
        <w:tc>
          <w:tcPr>
            <w:tcW w:w="7531" w:type="dxa"/>
            <w:gridSpan w:val="2"/>
            <w:vAlign w:val="center"/>
          </w:tcPr>
          <w:p w:rsidR="00026E5A" w:rsidRPr="008D4B19" w:rsidRDefault="00C4680A" w:rsidP="00B464A5">
            <w:pPr>
              <w:suppressAutoHyphens w:val="0"/>
              <w:spacing w:line="276" w:lineRule="auto"/>
              <w:rPr>
                <w:rFonts w:ascii="Palatino Linotype" w:hAnsi="Palatino Linotype"/>
                <w:b/>
                <w:sz w:val="19"/>
                <w:szCs w:val="19"/>
              </w:rPr>
            </w:pPr>
            <w:r w:rsidRPr="008D4B19">
              <w:rPr>
                <w:rFonts w:ascii="Palatino Linotype" w:hAnsi="Palatino Linotype"/>
                <w:b/>
                <w:sz w:val="19"/>
                <w:szCs w:val="19"/>
              </w:rPr>
              <w:t xml:space="preserve"> </w:t>
            </w:r>
            <w:r w:rsidR="00F9110F">
              <w:rPr>
                <w:rFonts w:ascii="Palatino Linotype" w:hAnsi="Palatino Linotype"/>
                <w:b/>
                <w:sz w:val="19"/>
                <w:szCs w:val="19"/>
              </w:rPr>
              <w:t>κ.</w:t>
            </w:r>
            <w:r w:rsidR="00B464A5" w:rsidRPr="008D4B19">
              <w:rPr>
                <w:rFonts w:ascii="Palatino Linotype" w:hAnsi="Palatino Linotype"/>
                <w:b/>
                <w:sz w:val="19"/>
                <w:szCs w:val="19"/>
              </w:rPr>
              <w:t xml:space="preserve"> </w:t>
            </w:r>
            <w:r w:rsidR="008D4B19" w:rsidRPr="008D4B19">
              <w:rPr>
                <w:rFonts w:ascii="Palatino Linotype" w:hAnsi="Palatino Linotype"/>
                <w:b/>
                <w:sz w:val="19"/>
                <w:szCs w:val="19"/>
              </w:rPr>
              <w:t>Π. Λυμπεράκης</w:t>
            </w:r>
            <w:r w:rsidR="00B464A5" w:rsidRPr="008D4B19">
              <w:rPr>
                <w:rFonts w:ascii="Palatino Linotype" w:hAnsi="Palatino Linotype"/>
                <w:b/>
                <w:sz w:val="19"/>
                <w:szCs w:val="19"/>
              </w:rPr>
              <w:t xml:space="preserve"> </w:t>
            </w:r>
            <w:proofErr w:type="spellStart"/>
            <w:r w:rsidR="00B464A5" w:rsidRPr="008D4B19">
              <w:rPr>
                <w:rFonts w:ascii="Palatino Linotype" w:hAnsi="Palatino Linotype"/>
                <w:b/>
                <w:sz w:val="19"/>
                <w:szCs w:val="19"/>
              </w:rPr>
              <w:t>τηλ</w:t>
            </w:r>
            <w:proofErr w:type="spellEnd"/>
            <w:r w:rsidR="00B464A5" w:rsidRPr="008D4B19">
              <w:rPr>
                <w:rFonts w:ascii="Palatino Linotype" w:hAnsi="Palatino Linotype"/>
                <w:b/>
                <w:sz w:val="19"/>
                <w:szCs w:val="19"/>
              </w:rPr>
              <w:t xml:space="preserve">. </w:t>
            </w:r>
            <w:r w:rsidR="008D4B19" w:rsidRPr="008D4B19">
              <w:rPr>
                <w:rFonts w:ascii="Palatino Linotype" w:hAnsi="Palatino Linotype"/>
                <w:b/>
                <w:sz w:val="19"/>
                <w:szCs w:val="19"/>
              </w:rPr>
              <w:t>2810393266</w:t>
            </w:r>
          </w:p>
          <w:p w:rsidR="00026E5A" w:rsidRPr="008D4B19" w:rsidRDefault="00026E5A" w:rsidP="00DD22C9">
            <w:pPr>
              <w:suppressAutoHyphens w:val="0"/>
              <w:spacing w:line="276" w:lineRule="auto"/>
              <w:rPr>
                <w:rFonts w:ascii="Palatino Linotype" w:hAnsi="Palatino Linotype"/>
                <w:sz w:val="19"/>
                <w:szCs w:val="19"/>
              </w:rPr>
            </w:pPr>
          </w:p>
          <w:p w:rsidR="00DD22C9" w:rsidRPr="008D4B19" w:rsidRDefault="00DD22C9" w:rsidP="00DD22C9">
            <w:pPr>
              <w:suppressAutoHyphens w:val="0"/>
              <w:spacing w:line="276" w:lineRule="auto"/>
              <w:rPr>
                <w:rFonts w:ascii="Palatino Linotype" w:eastAsia="Arial" w:hAnsi="Palatino Linotype" w:cs="Arial"/>
                <w:spacing w:val="-1"/>
                <w:w w:val="95"/>
                <w:sz w:val="19"/>
                <w:szCs w:val="19"/>
                <w:lang w:eastAsia="en-US"/>
              </w:rPr>
            </w:pP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Διοικητικές Πληροφορίες</w:t>
            </w:r>
          </w:p>
          <w:p w:rsidR="00D80C4E" w:rsidRPr="00026E5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026E5A" w:rsidRDefault="00D80C4E" w:rsidP="00F06036">
            <w:pPr>
              <w:suppressAutoHyphens w:val="0"/>
              <w:spacing w:line="276" w:lineRule="auto"/>
              <w:jc w:val="both"/>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 τηλέφωνο (2810) 3931</w:t>
            </w:r>
            <w:r w:rsidR="006344BF">
              <w:rPr>
                <w:rFonts w:ascii="Palatino Linotype" w:eastAsia="Arial" w:hAnsi="Palatino Linotype" w:cs="Arial"/>
                <w:spacing w:val="-1"/>
                <w:w w:val="95"/>
                <w:sz w:val="19"/>
                <w:szCs w:val="19"/>
                <w:lang w:eastAsia="en-US"/>
              </w:rPr>
              <w:t>42</w:t>
            </w:r>
            <w:r w:rsidRPr="00026E5A">
              <w:rPr>
                <w:rFonts w:ascii="Palatino Linotype" w:eastAsia="Arial" w:hAnsi="Palatino Linotype" w:cs="Arial"/>
                <w:spacing w:val="-1"/>
                <w:w w:val="95"/>
                <w:sz w:val="19"/>
                <w:szCs w:val="19"/>
                <w:lang w:eastAsia="en-US"/>
              </w:rPr>
              <w:t xml:space="preserve"> </w:t>
            </w:r>
            <w:proofErr w:type="spellStart"/>
            <w:r w:rsidR="00026E5A" w:rsidRPr="00026E5A">
              <w:rPr>
                <w:rFonts w:ascii="Palatino Linotype" w:eastAsia="Arial" w:hAnsi="Palatino Linotype" w:cs="Arial"/>
                <w:spacing w:val="-1"/>
                <w:w w:val="95"/>
                <w:sz w:val="19"/>
                <w:szCs w:val="19"/>
                <w:lang w:eastAsia="en-US"/>
              </w:rPr>
              <w:t>email</w:t>
            </w:r>
            <w:proofErr w:type="spellEnd"/>
            <w:r w:rsidR="00026E5A" w:rsidRPr="00026E5A">
              <w:rPr>
                <w:rFonts w:ascii="Palatino Linotype" w:eastAsia="Arial" w:hAnsi="Palatino Linotype" w:cs="Arial"/>
                <w:spacing w:val="-1"/>
                <w:w w:val="95"/>
                <w:sz w:val="19"/>
                <w:szCs w:val="19"/>
                <w:lang w:eastAsia="en-US"/>
              </w:rPr>
              <w:t xml:space="preserve">: </w:t>
            </w:r>
            <w:hyperlink r:id="rId11" w:history="1">
              <w:r w:rsidR="006344BF" w:rsidRPr="006344BF">
                <w:rPr>
                  <w:rStyle w:val="-"/>
                  <w:rFonts w:ascii="Palatino Linotype" w:eastAsia="Arial" w:hAnsi="Palatino Linotype" w:cs="Arial"/>
                  <w:spacing w:val="-1"/>
                  <w:w w:val="95"/>
                  <w:sz w:val="19"/>
                  <w:szCs w:val="19"/>
                  <w:lang w:eastAsia="en-US"/>
                </w:rPr>
                <w:t>mariou</w:t>
              </w:r>
              <w:r w:rsidR="006344BF" w:rsidRPr="0098733B">
                <w:rPr>
                  <w:rStyle w:val="-"/>
                  <w:rFonts w:ascii="Palatino Linotype" w:eastAsia="Arial" w:hAnsi="Palatino Linotype" w:cs="Arial"/>
                  <w:spacing w:val="-1"/>
                  <w:w w:val="95"/>
                  <w:sz w:val="19"/>
                  <w:szCs w:val="19"/>
                  <w:lang w:eastAsia="en-US"/>
                </w:rPr>
                <w:t>@admin.uoc.gr</w:t>
              </w:r>
            </w:hyperlink>
          </w:p>
          <w:p w:rsidR="00D80C4E" w:rsidRPr="00D11388" w:rsidRDefault="00D80C4E" w:rsidP="00B04C8B">
            <w:pPr>
              <w:suppressAutoHyphens w:val="0"/>
              <w:spacing w:line="276" w:lineRule="auto"/>
              <w:rPr>
                <w:rFonts w:ascii="Palatino Linotype" w:eastAsia="Arial" w:hAnsi="Palatino Linotype" w:cs="Arial"/>
                <w:spacing w:val="-1"/>
                <w:w w:val="95"/>
                <w:sz w:val="19"/>
                <w:szCs w:val="19"/>
                <w:lang w:eastAsia="en-US"/>
              </w:rPr>
            </w:pPr>
          </w:p>
        </w:tc>
      </w:tr>
      <w:tr w:rsidR="0064664D" w:rsidRPr="001B4BC0" w:rsidTr="00DD0E21">
        <w:trPr>
          <w:gridAfter w:val="1"/>
          <w:wAfter w:w="124" w:type="dxa"/>
          <w:jc w:val="center"/>
        </w:trPr>
        <w:tc>
          <w:tcPr>
            <w:tcW w:w="1951" w:type="dxa"/>
            <w:gridSpan w:val="2"/>
            <w:shd w:val="clear" w:color="auto" w:fill="D9D9D9" w:themeFill="background1" w:themeFillShade="D9"/>
            <w:vAlign w:val="center"/>
          </w:tcPr>
          <w:p w:rsidR="0064664D" w:rsidRPr="00026E5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26E5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026E5A" w:rsidRDefault="00591A2B" w:rsidP="00B24B95">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ΟΡΙΖΟΝΤΙΑ ΡΗΤΡΑ</w:t>
            </w:r>
            <w:r w:rsidR="00B24B95" w:rsidRPr="00026E5A">
              <w:rPr>
                <w:rFonts w:ascii="Palatino Linotype" w:eastAsia="Arial" w:hAnsi="Palatino Linotype" w:cs="Arial"/>
                <w:b/>
                <w:spacing w:val="-1"/>
                <w:w w:val="95"/>
                <w:sz w:val="19"/>
                <w:szCs w:val="19"/>
                <w:lang w:eastAsia="en-US"/>
              </w:rPr>
              <w:t xml:space="preserve"> </w:t>
            </w:r>
            <w:r w:rsidRPr="00026E5A">
              <w:rPr>
                <w:rFonts w:ascii="Palatino Linotype" w:eastAsia="Arial" w:hAnsi="Palatino Linotype" w:cs="Arial"/>
                <w:b/>
                <w:spacing w:val="-1"/>
                <w:w w:val="95"/>
                <w:sz w:val="19"/>
                <w:szCs w:val="19"/>
                <w:lang w:eastAsia="en-US"/>
              </w:rPr>
              <w:t>(Άρθρα 18 παρ 2 και 4 &amp; 130 παρ. 1 του Ν.4412/2016)</w:t>
            </w:r>
          </w:p>
          <w:p w:rsidR="00591A2B" w:rsidRPr="00026E5A"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591A2B" w:rsidRPr="00E12DEC" w:rsidRDefault="00591A2B" w:rsidP="00591A2B">
            <w:pPr>
              <w:ind w:right="56"/>
              <w:jc w:val="both"/>
            </w:pPr>
            <w:bookmarkStart w:id="1" w:name="_GoBack"/>
            <w:bookmarkEnd w:id="1"/>
            <w:r w:rsidRPr="00026E5A">
              <w:rPr>
                <w:rFonts w:ascii="Palatino Linotype" w:eastAsia="Arial" w:hAnsi="Palatino Linotype" w:cs="Arial"/>
                <w:spacing w:val="-1"/>
                <w:w w:val="95"/>
                <w:sz w:val="18"/>
                <w:szCs w:val="18"/>
                <w:lang w:eastAsia="en-US"/>
              </w:rPr>
              <w:t xml:space="preserve">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026E5A">
              <w:t>.</w:t>
            </w:r>
          </w:p>
          <w:p w:rsidR="00591A2B" w:rsidRPr="00E12DEC" w:rsidRDefault="00591A2B"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r w:rsidR="00EE6990">
              <w:rPr>
                <w:rFonts w:ascii="Palatino Linotype" w:eastAsia="Arial" w:hAnsi="Palatino Linotype" w:cs="Arial"/>
                <w:b/>
                <w:spacing w:val="-1"/>
                <w:w w:val="95"/>
                <w:sz w:val="19"/>
                <w:szCs w:val="19"/>
                <w:lang w:eastAsia="en-US"/>
              </w:rPr>
              <w:t xml:space="preserve"> - Λόγοι αποκλεισμού</w:t>
            </w:r>
          </w:p>
        </w:tc>
        <w:tc>
          <w:tcPr>
            <w:tcW w:w="7531" w:type="dxa"/>
            <w:gridSpan w:val="2"/>
            <w:vAlign w:val="center"/>
          </w:tcPr>
          <w:p w:rsidR="00EE6990" w:rsidRPr="00E12DEC" w:rsidRDefault="00EE6990" w:rsidP="00B24B95">
            <w:pPr>
              <w:pStyle w:val="TableParagraph"/>
              <w:ind w:left="360"/>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κράτος-μέλος της Ένωσης</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κράτος-µέλος του Ευρωπαϊκού Οικονομικού Χώρου (Ε.Ο.Χ.)</w:t>
            </w:r>
          </w:p>
          <w:p w:rsidR="0064664D" w:rsidRPr="00E12DEC" w:rsidRDefault="0064664D" w:rsidP="00B24B95">
            <w:pPr>
              <w:pStyle w:val="TableParagraph"/>
              <w:numPr>
                <w:ilvl w:val="0"/>
                <w:numId w:val="10"/>
              </w:numPr>
              <w:spacing w:line="276" w:lineRule="exact"/>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τρίτες χώρες που έχουν υπογράψει και κυρώσει τη Συμφωνία Δημοσίων Συμβάσεων</w:t>
            </w:r>
          </w:p>
          <w:p w:rsidR="0064664D" w:rsidRPr="00E12DEC" w:rsidRDefault="0064664D" w:rsidP="00B24B95">
            <w:pPr>
              <w:pStyle w:val="a6"/>
              <w:numPr>
                <w:ilvl w:val="0"/>
                <w:numId w:val="10"/>
              </w:numPr>
              <w:spacing w:after="0"/>
              <w:ind w:left="714" w:hanging="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τρίτες χώρες που έχουν συνάψει διμερείς ή πολυμερείς συμφωνίες µε την Ένωση.</w:t>
            </w:r>
          </w:p>
          <w:p w:rsidR="00EE6990" w:rsidRPr="00E12DEC" w:rsidRDefault="00EE6990" w:rsidP="00B24B95">
            <w:pPr>
              <w:ind w:left="357"/>
              <w:jc w:val="both"/>
              <w:rPr>
                <w:rFonts w:ascii="Palatino Linotype" w:eastAsia="Arial" w:hAnsi="Palatino Linotype" w:cs="Arial"/>
                <w:spacing w:val="-1"/>
                <w:w w:val="95"/>
                <w:sz w:val="18"/>
                <w:szCs w:val="18"/>
              </w:rPr>
            </w:pPr>
          </w:p>
          <w:p w:rsidR="00EE6990" w:rsidRPr="00E12DEC" w:rsidRDefault="00EE6990" w:rsidP="00B24B95">
            <w:pPr>
              <w:ind w:left="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EE6990" w:rsidRPr="00E12DEC" w:rsidRDefault="00EE6990" w:rsidP="00B24B95">
            <w:pPr>
              <w:ind w:left="357"/>
              <w:jc w:val="both"/>
            </w:pPr>
            <w:r w:rsidRPr="00E12DEC">
              <w:rPr>
                <w:rFonts w:ascii="Palatino Linotype" w:eastAsia="Arial" w:hAnsi="Palatino Linotype" w:cs="Arial"/>
                <w:spacing w:val="-1"/>
                <w:w w:val="95"/>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E12DEC">
              <w:rPr>
                <w:rFonts w:ascii="Palatino Linotype" w:eastAsia="Arial" w:hAnsi="Palatino Linotype" w:cs="Arial"/>
                <w:spacing w:val="-1"/>
                <w:w w:val="95"/>
                <w:sz w:val="18"/>
                <w:szCs w:val="18"/>
              </w:rPr>
              <w:t>ολόκληρον</w:t>
            </w:r>
            <w:proofErr w:type="spellEnd"/>
            <w:r w:rsidRPr="00E12DEC">
              <w:t xml:space="preserve">.  </w:t>
            </w:r>
          </w:p>
          <w:p w:rsidR="00EE6990" w:rsidRPr="00E12DEC" w:rsidRDefault="00EE6990" w:rsidP="00B24B95">
            <w:pPr>
              <w:ind w:left="357"/>
              <w:jc w:val="both"/>
              <w:rPr>
                <w:rFonts w:ascii="Palatino Linotype" w:eastAsia="Arial" w:hAnsi="Palatino Linotype" w:cs="Arial"/>
                <w:spacing w:val="-1"/>
                <w:w w:val="95"/>
                <w:sz w:val="18"/>
                <w:szCs w:val="18"/>
              </w:rPr>
            </w:pPr>
          </w:p>
          <w:p w:rsidR="0064664D" w:rsidRPr="00E12DEC" w:rsidRDefault="0064664D" w:rsidP="00B24B95">
            <w:pPr>
              <w:pStyle w:val="Default"/>
              <w:jc w:val="both"/>
              <w:rPr>
                <w:rFonts w:eastAsia="Arial" w:cs="Arial"/>
                <w:color w:val="auto"/>
                <w:spacing w:val="-1"/>
                <w:w w:val="95"/>
                <w:sz w:val="18"/>
                <w:szCs w:val="18"/>
                <w:lang w:eastAsia="en-US"/>
              </w:rPr>
            </w:pPr>
            <w:r w:rsidRPr="00E12DEC">
              <w:rPr>
                <w:rFonts w:eastAsia="Arial" w:cs="Arial"/>
                <w:color w:val="auto"/>
                <w:spacing w:val="-1"/>
                <w:w w:val="95"/>
                <w:sz w:val="18"/>
                <w:szCs w:val="18"/>
                <w:lang w:eastAsia="en-US"/>
              </w:rPr>
              <w:t xml:space="preserve">Οι υποψήφιοι ή προσφέροντες δεν θα πρέπει να εμπίπτουν σε κατάσταση σύγκρουσης </w:t>
            </w:r>
            <w:r w:rsidRPr="00E12DEC">
              <w:rPr>
                <w:rFonts w:eastAsia="Arial" w:cs="Arial"/>
                <w:color w:val="auto"/>
                <w:spacing w:val="-1"/>
                <w:w w:val="95"/>
                <w:sz w:val="18"/>
                <w:szCs w:val="18"/>
                <w:lang w:eastAsia="en-US"/>
              </w:rPr>
              <w:lastRenderedPageBreak/>
              <w:t xml:space="preserve">συμφερόντων όπως αυτή ορίζεται στο άρθρο 24 του Ν. 4412/2016. </w:t>
            </w:r>
          </w:p>
          <w:p w:rsidR="00EE6990" w:rsidRPr="00E12DEC" w:rsidRDefault="00EE6990" w:rsidP="00EE6990">
            <w:pPr>
              <w:ind w:right="47"/>
              <w:rPr>
                <w:rFonts w:ascii="Palatino Linotype" w:eastAsia="Calibri" w:hAnsi="Palatino Linotype" w:cs="Calibri"/>
                <w:b/>
                <w:sz w:val="18"/>
                <w:szCs w:val="18"/>
                <w:u w:val="single"/>
              </w:rPr>
            </w:pPr>
            <w:r w:rsidRPr="00E12DEC">
              <w:rPr>
                <w:rFonts w:ascii="Palatino Linotype" w:eastAsia="Calibri" w:hAnsi="Palatino Linotype" w:cs="Calibri"/>
                <w:b/>
                <w:sz w:val="18"/>
                <w:szCs w:val="18"/>
                <w:u w:val="single"/>
              </w:rPr>
              <w:t>ΛΟΓΟΙ ΑΠΟΚΛΕΙΣΜΟΥ</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Pr="00E12DEC">
              <w:rPr>
                <w:rFonts w:ascii="Palatino Linotype" w:hAnsi="Palatino Linotype"/>
                <w:sz w:val="18"/>
                <w:szCs w:val="18"/>
              </w:rPr>
              <w:t xml:space="preserve">, όπως αυτοί αποτυπώνονται στο </w:t>
            </w:r>
            <w:r w:rsidRPr="00E12DEC">
              <w:rPr>
                <w:rFonts w:ascii="Palatino Linotype" w:eastAsia="Calibri" w:hAnsi="Palatino Linotype" w:cs="Calibri"/>
                <w:b/>
                <w:sz w:val="18"/>
                <w:szCs w:val="18"/>
              </w:rPr>
              <w:t>Μέρος ΙΙΙ.Α</w:t>
            </w:r>
            <w:r w:rsidR="00B24B95" w:rsidRPr="00E12DE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ποινικές καταδίκες)</w:t>
            </w:r>
            <w:r w:rsidRPr="00E12DEC">
              <w:rPr>
                <w:rFonts w:ascii="Palatino Linotype" w:hAnsi="Palatino Linotype"/>
                <w:sz w:val="18"/>
                <w:szCs w:val="18"/>
              </w:rPr>
              <w:t xml:space="preserve"> του συνημμένου ΤΕΥΔ.</w:t>
            </w:r>
          </w:p>
          <w:p w:rsidR="00EE6990" w:rsidRPr="00E12DEC" w:rsidRDefault="00EE6990" w:rsidP="00B24B95">
            <w:pPr>
              <w:ind w:left="703" w:right="52"/>
              <w:jc w:val="both"/>
              <w:rPr>
                <w:rFonts w:ascii="Palatino Linotype" w:hAnsi="Palatino Linotype"/>
                <w:sz w:val="18"/>
                <w:szCs w:val="18"/>
              </w:rPr>
            </w:pPr>
            <w:r w:rsidRPr="00E12DEC">
              <w:rPr>
                <w:rFonts w:ascii="Palatino Linotype" w:eastAsia="Calibri" w:hAnsi="Palatino Linotype" w:cs="Calibri"/>
                <w:i/>
                <w:sz w:val="18"/>
                <w:szCs w:val="18"/>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E6990" w:rsidRPr="00E12DEC" w:rsidRDefault="00EE6990" w:rsidP="00B24B95">
            <w:pPr>
              <w:pStyle w:val="2"/>
              <w:ind w:left="703" w:right="47"/>
              <w:jc w:val="both"/>
              <w:outlineLvl w:val="1"/>
              <w:rPr>
                <w:rFonts w:ascii="Palatino Linotype" w:hAnsi="Palatino Linotype"/>
                <w:sz w:val="18"/>
                <w:szCs w:val="18"/>
              </w:rPr>
            </w:pPr>
            <w:r w:rsidRPr="00E12DEC">
              <w:rPr>
                <w:rFonts w:ascii="Palatino Linotype" w:hAnsi="Palatino Linotype"/>
                <w:sz w:val="18"/>
                <w:szCs w:val="18"/>
              </w:rPr>
              <w:t xml:space="preserve">Β)Αποκλείεται από την συμμετοχή στην παρούσα διαδικασία σύναψης σύμβασης, οικονομικός φορέας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E12DEC">
              <w:rPr>
                <w:rFonts w:ascii="Palatino Linotype" w:hAnsi="Palatino Linotype"/>
                <w:sz w:val="18"/>
                <w:szCs w:val="18"/>
              </w:rPr>
              <w:t xml:space="preserve">όπως αποτυπώνονται στο </w:t>
            </w:r>
            <w:r w:rsidRPr="00E12DEC">
              <w:rPr>
                <w:rFonts w:ascii="Palatino Linotype" w:eastAsia="Calibri" w:hAnsi="Palatino Linotype" w:cs="Calibri"/>
                <w:b/>
                <w:sz w:val="18"/>
                <w:szCs w:val="18"/>
              </w:rPr>
              <w:t>Μέρος ΙΙΙ.Β(Λόγοι που σχετίζονται με την καταβολή φόρων ή εισφορών κοινωνικής ασφάλισης)</w:t>
            </w:r>
            <w:r w:rsidRPr="00E12DEC">
              <w:rPr>
                <w:rFonts w:ascii="Palatino Linotype" w:hAnsi="Palatino Linotype"/>
                <w:sz w:val="18"/>
                <w:szCs w:val="18"/>
              </w:rPr>
              <w:t xml:space="preserve"> του συνημμένου ΤΕΥΔ</w:t>
            </w:r>
            <w:r w:rsidRPr="00E12DEC">
              <w:rPr>
                <w:rFonts w:ascii="Palatino Linotype" w:eastAsia="Calibri" w:hAnsi="Palatino Linotype" w:cs="Calibri"/>
                <w:b/>
                <w:sz w:val="18"/>
                <w:szCs w:val="18"/>
              </w:rPr>
              <w:t xml:space="preserve">. </w:t>
            </w:r>
          </w:p>
          <w:p w:rsidR="001B3F37" w:rsidRPr="00E12DEC" w:rsidRDefault="00EE6990" w:rsidP="00B24B95">
            <w:pPr>
              <w:ind w:left="703" w:right="47"/>
              <w:jc w:val="both"/>
              <w:rPr>
                <w:rFonts w:ascii="Palatino Linotype" w:eastAsia="Calibri" w:hAnsi="Palatino Linotype" w:cs="Calibri"/>
                <w:b/>
                <w:sz w:val="18"/>
                <w:szCs w:val="18"/>
              </w:rPr>
            </w:pPr>
            <w:r w:rsidRPr="00E12DEC">
              <w:rPr>
                <w:rFonts w:ascii="Palatino Linotype" w:eastAsia="Calibri" w:hAnsi="Palatino Linotype" w:cs="Calibri"/>
                <w:b/>
                <w:sz w:val="18"/>
                <w:szCs w:val="18"/>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E12DEC">
              <w:rPr>
                <w:rFonts w:ascii="Palatino Linotype" w:eastAsia="Calibri" w:hAnsi="Palatino Linotype" w:cs="Calibri"/>
                <w:b/>
                <w:color w:val="00000A"/>
                <w:sz w:val="18"/>
                <w:szCs w:val="18"/>
              </w:rPr>
              <w:t>του που απορρέουν από τις διατάξεις της περιβαλλοντικής, κοινωνικοασφαλιστικής και εργατικής νομοθεσίας</w:t>
            </w:r>
            <w:r w:rsidRPr="00E12DEC">
              <w:rPr>
                <w:rFonts w:ascii="Palatino Linotype" w:hAnsi="Palatino Linotype"/>
                <w:color w:val="00000A"/>
                <w:sz w:val="18"/>
                <w:szCs w:val="18"/>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EE6990" w:rsidRPr="00E12DEC" w:rsidRDefault="00EE6990" w:rsidP="00B24B95">
            <w:pPr>
              <w:ind w:left="703" w:right="56"/>
              <w:jc w:val="both"/>
              <w:rPr>
                <w:rFonts w:ascii="Palatino Linotype" w:hAnsi="Palatino Linotype"/>
                <w:sz w:val="18"/>
                <w:szCs w:val="18"/>
              </w:rPr>
            </w:pPr>
            <w:r w:rsidRPr="00E12DEC">
              <w:rPr>
                <w:rFonts w:ascii="Palatino Linotype" w:eastAsia="Calibri" w:hAnsi="Palatino Linotype" w:cs="Calibri"/>
                <w:b/>
                <w:color w:val="00000A"/>
                <w:sz w:val="18"/>
                <w:szCs w:val="18"/>
              </w:rPr>
              <w:t xml:space="preserve">Γ2)  </w:t>
            </w:r>
            <w:r w:rsidRPr="00E12DEC">
              <w:rPr>
                <w:rFonts w:ascii="Palatino Linotype" w:eastAsia="Calibri" w:hAnsi="Palatino Linotype" w:cs="Calibri"/>
                <w:b/>
                <w:sz w:val="18"/>
                <w:szCs w:val="18"/>
              </w:rPr>
              <w:t>Αποκλείεται οικονομικός φορέας</w:t>
            </w:r>
            <w:r w:rsidRPr="00E12DEC">
              <w:rPr>
                <w:rFonts w:ascii="Palatino Linotype" w:hAnsi="Palatino Linotype"/>
                <w:sz w:val="18"/>
                <w:szCs w:val="18"/>
              </w:rPr>
              <w:t xml:space="preserve"> αν η Αρχή </w:t>
            </w:r>
            <w:r w:rsidRPr="00E12DEC">
              <w:rPr>
                <w:rFonts w:ascii="Palatino Linotype" w:hAnsi="Palatino Linotype"/>
                <w:color w:val="00000A"/>
                <w:sz w:val="18"/>
                <w:szCs w:val="18"/>
              </w:rPr>
              <w:t xml:space="preserve">γνωρίζει ή μπορεί να αποδείξει με τα κατάλληλα μέσα, σύμφωνα με το άρθρο 73 παρ 2 </w:t>
            </w:r>
            <w:proofErr w:type="spellStart"/>
            <w:r w:rsidRPr="00E12DEC">
              <w:rPr>
                <w:rFonts w:ascii="Palatino Linotype" w:hAnsi="Palatino Linotype"/>
                <w:color w:val="00000A"/>
                <w:sz w:val="18"/>
                <w:szCs w:val="18"/>
              </w:rPr>
              <w:t>περίπτ</w:t>
            </w:r>
            <w:proofErr w:type="spellEnd"/>
            <w:r w:rsidRPr="00E12DEC">
              <w:rPr>
                <w:rFonts w:ascii="Palatino Linotype" w:hAnsi="Palatino Linotype"/>
                <w:color w:val="00000A"/>
                <w:sz w:val="18"/>
                <w:szCs w:val="18"/>
              </w:rPr>
              <w:t xml:space="preserve">  γ του ν.4412/16 ότι : </w:t>
            </w:r>
            <w:r w:rsidRPr="00E12DEC">
              <w:rPr>
                <w:rFonts w:ascii="Palatino Linotype" w:eastAsia="Calibri" w:hAnsi="Palatino Linotype" w:cs="Calibri"/>
                <w:i/>
                <w:color w:val="00000A"/>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12DEC">
              <w:rPr>
                <w:rFonts w:ascii="Palatino Linotype" w:eastAsia="Calibri" w:hAnsi="Palatino Linotype" w:cs="Calibri"/>
                <w:i/>
                <w:color w:val="00000A"/>
                <w:sz w:val="18"/>
                <w:szCs w:val="18"/>
              </w:rPr>
              <w:t>αα΄</w:t>
            </w:r>
            <w:proofErr w:type="spellEnd"/>
            <w:r w:rsidRPr="00E12DEC">
              <w:rPr>
                <w:rFonts w:ascii="Palatino Linotype" w:eastAsia="Calibri" w:hAnsi="Palatino Linotype" w:cs="Calibri"/>
                <w:i/>
                <w:color w:val="00000A"/>
                <w:sz w:val="18"/>
                <w:szCs w:val="18"/>
              </w:rPr>
              <w:t xml:space="preserve"> και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κυρώσεις πρέπει να έχουν αποκτήσει τελεσίδικη και δεσμευτική ισχύ».</w:t>
            </w:r>
          </w:p>
          <w:p w:rsidR="00EE6990" w:rsidRPr="00E12DEC" w:rsidRDefault="00EE6990" w:rsidP="00B24B95">
            <w:pPr>
              <w:ind w:left="703" w:right="56"/>
              <w:jc w:val="both"/>
              <w:rPr>
                <w:rFonts w:ascii="Palatino Linotype" w:hAnsi="Palatino Linotype"/>
                <w:sz w:val="18"/>
                <w:szCs w:val="18"/>
              </w:rPr>
            </w:pPr>
            <w:r w:rsidRPr="00E12DEC">
              <w:rPr>
                <w:rFonts w:ascii="Palatino Linotype" w:hAnsi="Palatino Linotype"/>
                <w:sz w:val="18"/>
                <w:szCs w:val="18"/>
              </w:rPr>
              <w:t xml:space="preserve">Τα σχετικά στοιχεία των περιπτώσεων (Γ1), (Γ2), αποτυπώνονται στο </w:t>
            </w:r>
            <w:r w:rsidRPr="00E12DEC">
              <w:rPr>
                <w:rFonts w:ascii="Palatino Linotype" w:eastAsia="Calibri" w:hAnsi="Palatino Linotype" w:cs="Calibri"/>
                <w:b/>
                <w:sz w:val="18"/>
                <w:szCs w:val="18"/>
              </w:rPr>
              <w:t>Μέρος ΙΙΙ.Γ(Λόγοι που σχετίζονται με αφερεγγυότητα, σύγκρουση συμφερόντων ή επαγγελματικό παράπτωμα)</w:t>
            </w:r>
            <w:r w:rsidRPr="00E12DEC">
              <w:rPr>
                <w:rFonts w:ascii="Palatino Linotype" w:hAnsi="Palatino Linotype"/>
                <w:sz w:val="18"/>
                <w:szCs w:val="18"/>
              </w:rPr>
              <w:t xml:space="preserve"> του συνημμένου ΤΕΥΔ στα αντίστοιχα πεδία.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Ακόμα ισχύουν και τα ακόλουθα : </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 xml:space="preserve">Σε οποιοδήποτε χρονικό σημείο κατά τη διάρκεια της διαδικασίας σύναψης της σύμβασης, η Αρχή αποκλείει έναν οικονομικό φορέα, όταν </w:t>
            </w:r>
            <w:r w:rsidRPr="00E12DEC">
              <w:rPr>
                <w:rFonts w:ascii="Palatino Linotype" w:hAnsi="Palatino Linotype"/>
                <w:sz w:val="18"/>
                <w:szCs w:val="18"/>
              </w:rPr>
              <w:lastRenderedPageBreak/>
              <w:t>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E12DEC">
              <w:rPr>
                <w:rFonts w:ascii="Palatino Linotype" w:hAnsi="Palatino Linotype"/>
                <w:sz w:val="18"/>
                <w:szCs w:val="18"/>
              </w:rPr>
              <w:t>αυτoκάθαρση</w:t>
            </w:r>
            <w:proofErr w:type="spellEnd"/>
            <w:r w:rsidRPr="00E12DEC">
              <w:rPr>
                <w:rFonts w:ascii="Palatino Linotype" w:hAnsi="Palatino Linotype"/>
                <w:sz w:val="18"/>
                <w:szCs w:val="18"/>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EE6990" w:rsidRPr="00E12DEC" w:rsidRDefault="00EE6990" w:rsidP="00EE6990">
            <w:pPr>
              <w:ind w:left="703" w:right="56"/>
              <w:rPr>
                <w:rFonts w:ascii="Palatino Linotype" w:hAnsi="Palatino Linotype"/>
                <w:sz w:val="18"/>
                <w:szCs w:val="18"/>
              </w:rPr>
            </w:pPr>
            <w:r w:rsidRPr="00E12DEC">
              <w:rPr>
                <w:rFonts w:ascii="Palatino Linotype" w:hAnsi="Palatino Linotype"/>
                <w:sz w:val="18"/>
                <w:szCs w:val="18"/>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E12DEC">
              <w:rPr>
                <w:rFonts w:ascii="Palatino Linotype" w:eastAsia="Calibri" w:hAnsi="Palatino Linotype" w:cs="Calibri"/>
                <w:b/>
                <w:sz w:val="18"/>
                <w:szCs w:val="18"/>
              </w:rPr>
              <w:t>Μέρος ΙΙΙ</w:t>
            </w:r>
            <w:r w:rsidRPr="00E12DEC">
              <w:rPr>
                <w:rFonts w:ascii="Palatino Linotype" w:hAnsi="Palatino Linotype"/>
                <w:sz w:val="18"/>
                <w:szCs w:val="18"/>
              </w:rPr>
              <w:t xml:space="preserve">.  </w:t>
            </w:r>
          </w:p>
          <w:p w:rsidR="0064664D" w:rsidRPr="00E12DEC" w:rsidRDefault="0064664D" w:rsidP="00D80C4E">
            <w:pPr>
              <w:suppressAutoHyphens w:val="0"/>
              <w:spacing w:line="276" w:lineRule="auto"/>
              <w:rPr>
                <w:rFonts w:ascii="Palatino Linotype" w:eastAsia="Arial" w:hAnsi="Palatino Linotype" w:cs="Arial"/>
                <w:spacing w:val="-1"/>
                <w:w w:val="95"/>
                <w:sz w:val="18"/>
                <w:szCs w:val="18"/>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E12DEC"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E12DEC">
              <w:rPr>
                <w:rFonts w:ascii="Palatino Linotype" w:eastAsia="Arial" w:hAnsi="Palatino Linotype" w:cs="Arial"/>
                <w:spacing w:val="-1"/>
                <w:w w:val="95"/>
                <w:sz w:val="19"/>
                <w:szCs w:val="19"/>
              </w:rPr>
              <w:t>στην παρούσα διακήρυξη</w:t>
            </w:r>
            <w:r w:rsidRPr="00E12DEC">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E12DEC">
              <w:rPr>
                <w:rFonts w:ascii="Palatino Linotype" w:eastAsia="Arial" w:hAnsi="Palatino Linotype" w:cs="Arial"/>
                <w:spacing w:val="-1"/>
                <w:w w:val="95"/>
                <w:sz w:val="19"/>
                <w:szCs w:val="19"/>
              </w:rPr>
              <w:t>στην παρακάτω διεύθυνση:</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ΠΑΝΕΠΙΣΤΗΜΙΟ ΚΡΗΤΗΣ</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ΥΠΟΔΙΕΥΘΥΝΣΗ ΟΙΚΟΝΟΜΙΚΗΣ ΔΙΑΧΕΙΡΙΣΗΣ</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ΤΜΗΜΑ ΠΡΟΜΗΘΕΙΩΝ </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(Κτήριο Διοίκησης 1, 1ος όροφος, </w:t>
            </w:r>
            <w:proofErr w:type="spellStart"/>
            <w:r w:rsidRPr="00E12DEC">
              <w:rPr>
                <w:rFonts w:ascii="Palatino Linotype" w:eastAsia="Arial" w:hAnsi="Palatino Linotype" w:cs="Arial"/>
                <w:b/>
                <w:spacing w:val="-1"/>
                <w:w w:val="95"/>
                <w:sz w:val="19"/>
                <w:szCs w:val="19"/>
              </w:rPr>
              <w:t>γρ</w:t>
            </w:r>
            <w:proofErr w:type="spellEnd"/>
            <w:r w:rsidRPr="00E12DEC">
              <w:rPr>
                <w:rFonts w:ascii="Palatino Linotype" w:eastAsia="Arial" w:hAnsi="Palatino Linotype" w:cs="Arial"/>
                <w:b/>
                <w:spacing w:val="-1"/>
                <w:w w:val="95"/>
                <w:sz w:val="19"/>
                <w:szCs w:val="19"/>
              </w:rPr>
              <w:t>. 109)</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ΚΤΗΡΙΟ ΔΙΟΙΚΗΣΗΣ – ΠΕΡΙΟΧΗ ΒΟΥΤΩΝ</w:t>
            </w:r>
          </w:p>
          <w:p w:rsidR="00F97707" w:rsidRPr="00E12DEC"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70013 Ηράκλειο Κρήτη</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E12DEC">
              <w:rPr>
                <w:rFonts w:ascii="Palatino Linotype" w:eastAsia="Arial" w:hAnsi="Palatino Linotype" w:cs="Arial"/>
                <w:spacing w:val="-1"/>
                <w:w w:val="95"/>
                <w:sz w:val="19"/>
                <w:szCs w:val="19"/>
                <w:lang w:eastAsia="en-US"/>
              </w:rPr>
              <w:t>courier</w:t>
            </w:r>
            <w:proofErr w:type="spellEnd"/>
            <w:r w:rsidRPr="00E12DEC">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E12DEC"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E12DEC"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E12DEC"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λέξη «ΠΡΟΣΦΟΡΑ»</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E12DEC">
              <w:rPr>
                <w:rFonts w:ascii="Palatino Linotype" w:eastAsia="Arial" w:hAnsi="Palatino Linotype" w:cs="Arial"/>
                <w:spacing w:val="-1"/>
                <w:w w:val="95"/>
                <w:sz w:val="19"/>
                <w:szCs w:val="19"/>
              </w:rPr>
              <w:t>Υποδ</w:t>
            </w:r>
            <w:proofErr w:type="spellEnd"/>
            <w:r w:rsidRPr="00E12DEC">
              <w:rPr>
                <w:rFonts w:ascii="Palatino Linotype" w:eastAsia="Arial" w:hAnsi="Palatino Linotype" w:cs="Arial"/>
                <w:spacing w:val="-1"/>
                <w:w w:val="95"/>
                <w:sz w:val="19"/>
                <w:szCs w:val="19"/>
              </w:rPr>
              <w:t>/</w:t>
            </w:r>
            <w:proofErr w:type="spellStart"/>
            <w:r w:rsidRPr="00E12DEC">
              <w:rPr>
                <w:rFonts w:ascii="Palatino Linotype" w:eastAsia="Arial" w:hAnsi="Palatino Linotype" w:cs="Arial"/>
                <w:spacing w:val="-1"/>
                <w:w w:val="95"/>
                <w:sz w:val="19"/>
                <w:szCs w:val="19"/>
              </w:rPr>
              <w:t>νση</w:t>
            </w:r>
            <w:proofErr w:type="spellEnd"/>
            <w:r w:rsidRPr="00E12DEC">
              <w:rPr>
                <w:rFonts w:ascii="Palatino Linotype" w:eastAsia="Arial" w:hAnsi="Palatino Linotype" w:cs="Arial"/>
                <w:spacing w:val="-1"/>
                <w:w w:val="95"/>
                <w:sz w:val="19"/>
                <w:szCs w:val="19"/>
              </w:rPr>
              <w:t xml:space="preserve"> Οικονομικής Διαχείρισης Τμήμα Προμηθειών)</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Ο αριθμός της διακήρυξης</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ημερομηνία διενέργειας του διαγωνισμού</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E12DEC">
              <w:rPr>
                <w:rFonts w:ascii="Palatino Linotype" w:eastAsia="Arial" w:hAnsi="Palatino Linotype" w:cs="Arial"/>
                <w:spacing w:val="-1"/>
                <w:w w:val="95"/>
                <w:sz w:val="19"/>
                <w:szCs w:val="19"/>
              </w:rPr>
              <w:t>mail</w:t>
            </w:r>
            <w:proofErr w:type="spellEnd"/>
            <w:r w:rsidRPr="00E12DEC">
              <w:rPr>
                <w:rFonts w:ascii="Palatino Linotype" w:eastAsia="Arial" w:hAnsi="Palatino Linotype" w:cs="Arial"/>
                <w:spacing w:val="-1"/>
                <w:w w:val="95"/>
                <w:sz w:val="19"/>
                <w:szCs w:val="19"/>
              </w:rPr>
              <w:t>)</w:t>
            </w:r>
          </w:p>
          <w:p w:rsidR="006A2EF9" w:rsidRPr="00E12DEC" w:rsidRDefault="006A2EF9" w:rsidP="00BF0924">
            <w:pPr>
              <w:pStyle w:val="a4"/>
              <w:spacing w:line="254"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Μέσα στον κυρίως φάκελο τοποθετούνται σε χωριστό φάκελο όλα τα δικαιολογητικά συμμετοχής</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r w:rsidRPr="00E12DEC">
              <w:rPr>
                <w:rFonts w:ascii="Palatino Linotype" w:eastAsia="Arial" w:hAnsi="Palatino Linotype" w:cs="Arial"/>
                <w:spacing w:val="-1"/>
                <w:w w:val="95"/>
                <w:sz w:val="19"/>
                <w:szCs w:val="19"/>
                <w:lang w:eastAsia="en-US"/>
              </w:rPr>
              <w:t xml:space="preserve">. </w:t>
            </w:r>
          </w:p>
          <w:p w:rsidR="00BB7CF4" w:rsidRPr="00E12DEC" w:rsidRDefault="006A2EF9" w:rsidP="00BB7CF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xml:space="preserve">, πρωτότυπα </w:t>
            </w:r>
            <w:r w:rsidR="00BB7CF4" w:rsidRPr="00E12DEC">
              <w:rPr>
                <w:rFonts w:ascii="Palatino Linotype" w:eastAsia="Arial" w:hAnsi="Palatino Linotype" w:cs="Arial"/>
                <w:spacing w:val="-1"/>
                <w:w w:val="95"/>
                <w:sz w:val="19"/>
                <w:szCs w:val="19"/>
                <w:u w:val="single"/>
                <w:lang w:eastAsia="en-US"/>
              </w:rPr>
              <w:lastRenderedPageBreak/>
              <w:t>και αντίτυπα.</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CD4F3D" w:rsidRPr="00090F3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w:t>
            </w:r>
            <w:r w:rsidR="00090F3C">
              <w:rPr>
                <w:rFonts w:ascii="Palatino Linotype" w:eastAsia="Arial" w:hAnsi="Palatino Linotype" w:cs="Arial"/>
                <w:spacing w:val="-1"/>
                <w:w w:val="95"/>
                <w:sz w:val="19"/>
                <w:szCs w:val="19"/>
                <w:lang w:eastAsia="en-US"/>
              </w:rPr>
              <w:t>προ</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φορές θα πρέπει να αφορούν στα ζητούμενα  είδη όπως αυτά ορίζονται στο Παράρτημα Β’.</w:t>
            </w:r>
          </w:p>
          <w:p w:rsidR="006A2EF9" w:rsidRPr="00E12DEC" w:rsidRDefault="006A2EF9" w:rsidP="00BF0924">
            <w:pPr>
              <w:suppressAutoHyphens w:val="0"/>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E12DEC" w:rsidRDefault="006A2EF9" w:rsidP="00BF0924">
            <w:pPr>
              <w:pStyle w:val="a4"/>
              <w:spacing w:line="246"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E12DEC">
              <w:rPr>
                <w:rFonts w:ascii="Palatino Linotype" w:eastAsia="Arial" w:hAnsi="Palatino Linotype" w:cs="Arial"/>
                <w:spacing w:val="-1"/>
                <w:w w:val="95"/>
                <w:sz w:val="19"/>
                <w:szCs w:val="19"/>
                <w:lang w:eastAsia="en-US"/>
              </w:rPr>
              <w:t>υποφακέλων</w:t>
            </w:r>
            <w:proofErr w:type="spellEnd"/>
            <w:r w:rsidRPr="00E12DEC">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E12DEC">
              <w:rPr>
                <w:rFonts w:ascii="Palatino Linotype" w:eastAsia="Arial" w:hAnsi="Palatino Linotype" w:cs="Arial"/>
                <w:spacing w:val="-1"/>
                <w:w w:val="95"/>
                <w:sz w:val="19"/>
                <w:szCs w:val="19"/>
                <w:lang w:eastAsia="en-US"/>
              </w:rPr>
              <w:t>σχέσηµε</w:t>
            </w:r>
            <w:proofErr w:type="spellEnd"/>
            <w:r w:rsidRPr="00E12DEC">
              <w:rPr>
                <w:rFonts w:ascii="Palatino Linotype" w:eastAsia="Arial" w:hAnsi="Palatino Linotype" w:cs="Arial"/>
                <w:spacing w:val="-1"/>
                <w:w w:val="95"/>
                <w:sz w:val="19"/>
                <w:szCs w:val="19"/>
                <w:lang w:eastAsia="en-US"/>
              </w:rPr>
              <w:t xml:space="preserve"> τις λοιπές.</w:t>
            </w:r>
          </w:p>
          <w:p w:rsidR="006A2EF9" w:rsidRPr="00E12DEC" w:rsidRDefault="006A2EF9" w:rsidP="00BF0924">
            <w:pPr>
              <w:pStyle w:val="a4"/>
              <w:spacing w:line="252" w:lineRule="exact"/>
              <w:rPr>
                <w:rFonts w:ascii="Palatino Linotype" w:eastAsia="Arial" w:hAnsi="Palatino Linotype" w:cs="Arial"/>
                <w:b/>
                <w:spacing w:val="-1"/>
                <w:w w:val="95"/>
                <w:sz w:val="19"/>
                <w:szCs w:val="19"/>
                <w:lang w:eastAsia="en-US"/>
              </w:rPr>
            </w:pPr>
            <w:r w:rsidRPr="00E12DEC">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E12DEC">
              <w:rPr>
                <w:rFonts w:ascii="Palatino Linotype" w:eastAsia="Arial" w:hAnsi="Palatino Linotype" w:cs="Arial"/>
                <w:spacing w:val="-1"/>
                <w:w w:val="95"/>
                <w:sz w:val="19"/>
                <w:szCs w:val="19"/>
                <w:lang w:eastAsia="en-US"/>
              </w:rPr>
              <w:t>.</w:t>
            </w:r>
          </w:p>
        </w:tc>
      </w:tr>
      <w:tr w:rsidR="0064664D" w:rsidRPr="00B464A5" w:rsidTr="00DD0E21">
        <w:trPr>
          <w:gridAfter w:val="1"/>
          <w:wAfter w:w="124" w:type="dxa"/>
          <w:jc w:val="center"/>
        </w:trPr>
        <w:tc>
          <w:tcPr>
            <w:tcW w:w="1951" w:type="dxa"/>
            <w:gridSpan w:val="2"/>
            <w:shd w:val="clear" w:color="auto" w:fill="D9D9D9" w:themeFill="background1" w:themeFillShade="D9"/>
            <w:vAlign w:val="center"/>
          </w:tcPr>
          <w:p w:rsidR="0064664D" w:rsidRPr="00F9110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F9110F">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F9110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F9110F" w:rsidRDefault="00F9110F" w:rsidP="00F9110F">
            <w:pPr>
              <w:suppressAutoHyphens w:val="0"/>
              <w:spacing w:line="276" w:lineRule="auto"/>
              <w:jc w:val="both"/>
              <w:rPr>
                <w:rFonts w:ascii="Palatino Linotype" w:eastAsia="Arial" w:hAnsi="Palatino Linotype" w:cs="Arial"/>
                <w:b/>
                <w:spacing w:val="-1"/>
                <w:w w:val="95"/>
                <w:sz w:val="19"/>
                <w:szCs w:val="19"/>
                <w:lang w:eastAsia="en-US"/>
              </w:rPr>
            </w:pPr>
            <w:r w:rsidRPr="00F9110F">
              <w:rPr>
                <w:rFonts w:ascii="Palatino Linotype" w:eastAsia="Arial" w:hAnsi="Palatino Linotype" w:cs="Arial"/>
                <w:b/>
                <w:spacing w:val="-1"/>
                <w:w w:val="95"/>
                <w:sz w:val="19"/>
                <w:szCs w:val="19"/>
                <w:lang w:eastAsia="en-US"/>
              </w:rPr>
              <w:t>12</w:t>
            </w:r>
            <w:r w:rsidR="00803FCA" w:rsidRPr="00F9110F">
              <w:rPr>
                <w:rFonts w:ascii="Palatino Linotype" w:eastAsia="Arial" w:hAnsi="Palatino Linotype" w:cs="Arial"/>
                <w:b/>
                <w:spacing w:val="-1"/>
                <w:w w:val="95"/>
                <w:sz w:val="19"/>
                <w:szCs w:val="19"/>
                <w:lang w:eastAsia="en-US"/>
              </w:rPr>
              <w:t>/</w:t>
            </w:r>
            <w:r w:rsidRPr="00F9110F">
              <w:rPr>
                <w:rFonts w:ascii="Palatino Linotype" w:eastAsia="Arial" w:hAnsi="Palatino Linotype" w:cs="Arial"/>
                <w:b/>
                <w:spacing w:val="-1"/>
                <w:w w:val="95"/>
                <w:sz w:val="19"/>
                <w:szCs w:val="19"/>
                <w:lang w:eastAsia="en-US"/>
              </w:rPr>
              <w:t>10</w:t>
            </w:r>
            <w:r w:rsidR="00803FCA" w:rsidRPr="00F9110F">
              <w:rPr>
                <w:rFonts w:ascii="Palatino Linotype" w:eastAsia="Arial" w:hAnsi="Palatino Linotype" w:cs="Arial"/>
                <w:b/>
                <w:spacing w:val="-1"/>
                <w:w w:val="95"/>
                <w:sz w:val="19"/>
                <w:szCs w:val="19"/>
                <w:lang w:eastAsia="en-US"/>
              </w:rPr>
              <w:t>/</w:t>
            </w:r>
            <w:r w:rsidR="0014507E" w:rsidRPr="00F9110F">
              <w:rPr>
                <w:rFonts w:ascii="Palatino Linotype" w:eastAsia="Arial" w:hAnsi="Palatino Linotype" w:cs="Arial"/>
                <w:b/>
                <w:spacing w:val="-1"/>
                <w:w w:val="95"/>
                <w:sz w:val="19"/>
                <w:szCs w:val="19"/>
                <w:lang w:eastAsia="en-US"/>
              </w:rPr>
              <w:t>2020</w:t>
            </w:r>
            <w:r w:rsidR="0064664D" w:rsidRPr="00F9110F">
              <w:rPr>
                <w:rFonts w:ascii="Palatino Linotype" w:eastAsia="Arial" w:hAnsi="Palatino Linotype" w:cs="Arial"/>
                <w:b/>
                <w:spacing w:val="-1"/>
                <w:w w:val="95"/>
                <w:sz w:val="19"/>
                <w:szCs w:val="19"/>
                <w:lang w:eastAsia="en-US"/>
              </w:rPr>
              <w:t xml:space="preserve"> και ώρα 14:00</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464A5">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8A117A" w:rsidRDefault="00F9110F" w:rsidP="00F9110F">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13</w:t>
            </w:r>
            <w:r w:rsidR="00803FCA" w:rsidRPr="00F9110F">
              <w:rPr>
                <w:rFonts w:ascii="Palatino Linotype" w:eastAsia="Arial" w:hAnsi="Palatino Linotype" w:cs="Arial"/>
                <w:b/>
                <w:spacing w:val="-1"/>
                <w:w w:val="95"/>
                <w:sz w:val="19"/>
                <w:szCs w:val="19"/>
                <w:lang w:eastAsia="en-US"/>
              </w:rPr>
              <w:t>/</w:t>
            </w:r>
            <w:r>
              <w:rPr>
                <w:rFonts w:ascii="Palatino Linotype" w:eastAsia="Arial" w:hAnsi="Palatino Linotype" w:cs="Arial"/>
                <w:b/>
                <w:spacing w:val="-1"/>
                <w:w w:val="95"/>
                <w:sz w:val="19"/>
                <w:szCs w:val="19"/>
                <w:lang w:eastAsia="en-US"/>
              </w:rPr>
              <w:t>10</w:t>
            </w:r>
            <w:r w:rsidR="00BE5A68" w:rsidRPr="00F9110F">
              <w:rPr>
                <w:rFonts w:ascii="Palatino Linotype" w:eastAsia="Arial" w:hAnsi="Palatino Linotype" w:cs="Arial"/>
                <w:b/>
                <w:spacing w:val="-1"/>
                <w:w w:val="95"/>
                <w:sz w:val="19"/>
                <w:szCs w:val="19"/>
                <w:lang w:eastAsia="en-US"/>
              </w:rPr>
              <w:t>/20</w:t>
            </w:r>
            <w:r w:rsidR="0014507E" w:rsidRPr="00F9110F">
              <w:rPr>
                <w:rFonts w:ascii="Palatino Linotype" w:eastAsia="Arial" w:hAnsi="Palatino Linotype" w:cs="Arial"/>
                <w:b/>
                <w:spacing w:val="-1"/>
                <w:w w:val="95"/>
                <w:sz w:val="19"/>
                <w:szCs w:val="19"/>
                <w:lang w:eastAsia="en-US"/>
              </w:rPr>
              <w:t>20</w:t>
            </w:r>
            <w:r w:rsidR="00026E5A" w:rsidRPr="00F9110F">
              <w:rPr>
                <w:rFonts w:ascii="Palatino Linotype" w:eastAsia="Arial" w:hAnsi="Palatino Linotype" w:cs="Arial"/>
                <w:b/>
                <w:spacing w:val="-1"/>
                <w:w w:val="95"/>
                <w:sz w:val="19"/>
                <w:szCs w:val="19"/>
                <w:lang w:eastAsia="en-US"/>
              </w:rPr>
              <w:t xml:space="preserve"> και ώρα 1</w:t>
            </w:r>
            <w:r w:rsidR="00B464A5" w:rsidRPr="00F9110F">
              <w:rPr>
                <w:rFonts w:ascii="Palatino Linotype" w:eastAsia="Arial" w:hAnsi="Palatino Linotype" w:cs="Arial"/>
                <w:b/>
                <w:spacing w:val="-1"/>
                <w:w w:val="95"/>
                <w:sz w:val="19"/>
                <w:szCs w:val="19"/>
                <w:lang w:eastAsia="en-US"/>
              </w:rPr>
              <w:t>0</w:t>
            </w:r>
            <w:r w:rsidR="0064664D" w:rsidRPr="00F9110F">
              <w:rPr>
                <w:rFonts w:ascii="Palatino Linotype" w:eastAsia="Arial" w:hAnsi="Palatino Linotype" w:cs="Arial"/>
                <w:b/>
                <w:spacing w:val="-1"/>
                <w:w w:val="95"/>
                <w:sz w:val="19"/>
                <w:szCs w:val="19"/>
                <w:lang w:eastAsia="en-US"/>
              </w:rPr>
              <w:t>:00π.μ.</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E12DEC">
              <w:rPr>
                <w:rFonts w:ascii="Palatino Linotype" w:eastAsia="Arial" w:hAnsi="Palatino Linotype" w:cs="Arial"/>
                <w:spacing w:val="-1"/>
                <w:w w:val="95"/>
                <w:sz w:val="19"/>
                <w:szCs w:val="19"/>
                <w:lang w:eastAsia="en-US"/>
              </w:rPr>
              <w:t>γρ</w:t>
            </w:r>
            <w:proofErr w:type="spellEnd"/>
            <w:r w:rsidRPr="00E12DEC">
              <w:rPr>
                <w:rFonts w:ascii="Palatino Linotype" w:eastAsia="Arial" w:hAnsi="Palatino Linotype" w:cs="Arial"/>
                <w:spacing w:val="-1"/>
                <w:w w:val="95"/>
                <w:sz w:val="19"/>
                <w:szCs w:val="19"/>
                <w:lang w:eastAsia="en-US"/>
              </w:rPr>
              <w:t>. 108)</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spacing w:val="-1"/>
                <w:w w:val="105"/>
                <w:sz w:val="19"/>
                <w:szCs w:val="19"/>
              </w:rPr>
              <w:t>ΑΥΓ</w:t>
            </w:r>
            <w:r w:rsidRPr="00E12DEC">
              <w:rPr>
                <w:rFonts w:ascii="Palatino Linotype" w:eastAsia="Arial" w:hAnsi="Palatino Linotype" w:cs="Arial"/>
                <w:spacing w:val="2"/>
                <w:w w:val="105"/>
                <w:sz w:val="19"/>
                <w:szCs w:val="19"/>
              </w:rPr>
              <w:t>Ε</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w w:val="105"/>
                <w:sz w:val="19"/>
                <w:szCs w:val="19"/>
              </w:rPr>
              <w:t>Α</w:t>
            </w:r>
            <w:proofErr w:type="spellEnd"/>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w w:val="105"/>
                <w:sz w:val="19"/>
                <w:szCs w:val="19"/>
              </w:rPr>
              <w:t>Κ</w:t>
            </w:r>
            <w:r w:rsidRPr="00E12DEC">
              <w:rPr>
                <w:rFonts w:ascii="Palatino Linotype" w:eastAsia="Arial" w:hAnsi="Palatino Linotype" w:cs="Arial"/>
                <w:spacing w:val="-2"/>
                <w:w w:val="105"/>
                <w:sz w:val="19"/>
                <w:szCs w:val="19"/>
              </w:rPr>
              <w:t>Η</w:t>
            </w:r>
            <w:r w:rsidRPr="00E12DEC">
              <w:rPr>
                <w:rFonts w:ascii="Palatino Linotype" w:eastAsia="Arial" w:hAnsi="Palatino Linotype" w:cs="Arial"/>
                <w:w w:val="105"/>
                <w:sz w:val="19"/>
                <w:szCs w:val="19"/>
              </w:rPr>
              <w:t>Μ</w:t>
            </w: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5"/>
                <w:w w:val="105"/>
                <w:sz w:val="19"/>
                <w:szCs w:val="19"/>
              </w:rPr>
              <w:t>Η</w:t>
            </w:r>
            <w:r w:rsidRPr="00E12DEC">
              <w:rPr>
                <w:rFonts w:ascii="Palatino Linotype" w:eastAsia="Arial" w:hAnsi="Palatino Linotype" w:cs="Arial"/>
                <w:w w:val="105"/>
                <w:sz w:val="19"/>
                <w:szCs w:val="19"/>
              </w:rPr>
              <w:t>Σ</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5"/>
                <w:sz w:val="19"/>
                <w:szCs w:val="19"/>
              </w:rPr>
              <w:t>Ιστοσελίδα Πανεπιστημίου Κρήτης (</w:t>
            </w:r>
            <w:hyperlink r:id="rId12" w:history="1">
              <w:r w:rsidRPr="00E12DEC">
                <w:rPr>
                  <w:rStyle w:val="-"/>
                  <w:rFonts w:ascii="Palatino Linotype" w:eastAsia="Arial" w:hAnsi="Palatino Linotype" w:cs="Arial"/>
                  <w:spacing w:val="-1"/>
                  <w:w w:val="95"/>
                  <w:sz w:val="19"/>
                  <w:szCs w:val="19"/>
                </w:rPr>
                <w:t>www.uoc.gr</w:t>
              </w:r>
            </w:hyperlink>
            <w:r w:rsidRPr="00E12DEC">
              <w:rPr>
                <w:rFonts w:ascii="Palatino Linotype" w:eastAsia="Arial" w:hAnsi="Palatino Linotype" w:cs="Arial"/>
                <w:spacing w:val="-1"/>
                <w:w w:val="95"/>
                <w:sz w:val="19"/>
                <w:szCs w:val="19"/>
              </w:rPr>
              <w:t>)</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0"/>
                <w:sz w:val="19"/>
                <w:szCs w:val="19"/>
              </w:rPr>
              <w:t>Ηλεκτρονική Εφημερίδα www.2810.gr</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48075B">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Εκατόν είκοσι (120) ημέρες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Δικαιολογητικά Συμμετοχής</w:t>
            </w:r>
          </w:p>
        </w:tc>
        <w:tc>
          <w:tcPr>
            <w:tcW w:w="7531" w:type="dxa"/>
            <w:gridSpan w:val="2"/>
            <w:vAlign w:val="center"/>
          </w:tcPr>
          <w:p w:rsidR="0064664D" w:rsidRPr="00E12DEC"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E12DEC">
              <w:rPr>
                <w:rFonts w:ascii="Palatino Linotype" w:eastAsia="Arial" w:hAnsi="Palatino Linotype" w:cs="Arial"/>
                <w:b/>
                <w:spacing w:val="-1"/>
                <w:w w:val="90"/>
                <w:sz w:val="19"/>
                <w:szCs w:val="19"/>
              </w:rPr>
              <w:t>Α</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δ</w:t>
            </w:r>
            <w:r w:rsidRPr="00E12DEC">
              <w:rPr>
                <w:rFonts w:ascii="Palatino Linotype" w:eastAsia="Arial" w:hAnsi="Palatino Linotype" w:cs="Arial"/>
                <w:b/>
                <w:w w:val="90"/>
                <w:sz w:val="19"/>
                <w:szCs w:val="19"/>
              </w:rPr>
              <w:t>ει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τι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ά έ</w:t>
            </w:r>
            <w:r w:rsidRPr="00E12DEC">
              <w:rPr>
                <w:rFonts w:ascii="Palatino Linotype" w:eastAsia="Arial" w:hAnsi="Palatino Linotype" w:cs="Arial"/>
                <w:b/>
                <w:spacing w:val="-3"/>
                <w:w w:val="90"/>
                <w:sz w:val="19"/>
                <w:szCs w:val="19"/>
              </w:rPr>
              <w:t>γ</w:t>
            </w:r>
            <w:r w:rsidRPr="00E12DEC">
              <w:rPr>
                <w:rFonts w:ascii="Palatino Linotype" w:eastAsia="Arial" w:hAnsi="Palatino Linotype" w:cs="Arial"/>
                <w:b/>
                <w:w w:val="90"/>
                <w:sz w:val="19"/>
                <w:szCs w:val="19"/>
              </w:rPr>
              <w:t>γρ</w:t>
            </w:r>
            <w:r w:rsidRPr="00E12DEC">
              <w:rPr>
                <w:rFonts w:ascii="Palatino Linotype" w:eastAsia="Arial" w:hAnsi="Palatino Linotype" w:cs="Arial"/>
                <w:b/>
                <w:spacing w:val="-1"/>
                <w:w w:val="90"/>
                <w:sz w:val="19"/>
                <w:szCs w:val="19"/>
              </w:rPr>
              <w:t>αφ</w:t>
            </w:r>
            <w:r w:rsidRPr="00E12DEC">
              <w:rPr>
                <w:rFonts w:ascii="Palatino Linotype" w:eastAsia="Arial" w:hAnsi="Palatino Linotype" w:cs="Arial"/>
                <w:b/>
                <w:w w:val="90"/>
                <w:sz w:val="19"/>
                <w:szCs w:val="19"/>
              </w:rPr>
              <w:t>α νο</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spacing w:val="-2"/>
                <w:w w:val="90"/>
                <w:sz w:val="19"/>
                <w:szCs w:val="19"/>
              </w:rPr>
              <w:t>ι</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οί</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σ</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w w:val="90"/>
                <w:sz w:val="19"/>
                <w:szCs w:val="19"/>
              </w:rPr>
              <w:t>ς</w:t>
            </w:r>
            <w:r w:rsidR="006B5A7F" w:rsidRPr="00E12DEC">
              <w:rPr>
                <w:rFonts w:ascii="Palatino Linotype" w:eastAsia="Arial" w:hAnsi="Palatino Linotype" w:cs="Arial"/>
                <w:w w:val="90"/>
                <w:sz w:val="19"/>
                <w:szCs w:val="19"/>
              </w:rPr>
              <w:t>:</w:t>
            </w:r>
          </w:p>
          <w:p w:rsidR="0064664D" w:rsidRPr="00E12DEC"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E12DEC">
              <w:rPr>
                <w:rFonts w:ascii="Palatino Linotype" w:eastAsia="Arial" w:hAnsi="Palatino Linotype" w:cs="Arial"/>
                <w:spacing w:val="-2"/>
                <w:w w:val="95"/>
                <w:sz w:val="19"/>
                <w:szCs w:val="19"/>
              </w:rPr>
              <w:t>ΦΕ</w:t>
            </w:r>
            <w:r w:rsidRPr="00E12DEC">
              <w:rPr>
                <w:rFonts w:ascii="Palatino Linotype" w:eastAsia="Arial" w:hAnsi="Palatino Linotype" w:cs="Arial"/>
                <w:w w:val="95"/>
                <w:sz w:val="19"/>
                <w:szCs w:val="19"/>
              </w:rPr>
              <w:t>Κ ί</w:t>
            </w:r>
            <w:r w:rsidRPr="00E12DEC">
              <w:rPr>
                <w:rFonts w:ascii="Palatino Linotype" w:eastAsia="Arial" w:hAnsi="Palatino Linotype" w:cs="Arial"/>
                <w:spacing w:val="-2"/>
                <w:w w:val="95"/>
                <w:sz w:val="19"/>
                <w:szCs w:val="19"/>
              </w:rPr>
              <w:t>δ</w:t>
            </w:r>
            <w:r w:rsidRPr="00E12DEC">
              <w:rPr>
                <w:rFonts w:ascii="Palatino Linotype" w:eastAsia="Arial" w:hAnsi="Palatino Linotype" w:cs="Arial"/>
                <w:spacing w:val="-3"/>
                <w:w w:val="95"/>
                <w:sz w:val="19"/>
                <w:szCs w:val="19"/>
              </w:rPr>
              <w:t>ρ</w:t>
            </w:r>
            <w:r w:rsidRPr="00E12DEC">
              <w:rPr>
                <w:rFonts w:ascii="Palatino Linotype" w:eastAsia="Arial" w:hAnsi="Palatino Linotype" w:cs="Arial"/>
                <w:spacing w:val="1"/>
                <w:w w:val="95"/>
                <w:sz w:val="19"/>
                <w:szCs w:val="19"/>
              </w:rPr>
              <w:t>υ</w:t>
            </w:r>
            <w:r w:rsidRPr="00E12DEC">
              <w:rPr>
                <w:rFonts w:ascii="Palatino Linotype" w:eastAsia="Arial" w:hAnsi="Palatino Linotype" w:cs="Arial"/>
                <w:spacing w:val="-3"/>
                <w:w w:val="95"/>
                <w:sz w:val="19"/>
                <w:szCs w:val="19"/>
              </w:rPr>
              <w:t>σ</w:t>
            </w:r>
            <w:r w:rsidRPr="00E12DEC">
              <w:rPr>
                <w:rFonts w:ascii="Palatino Linotype" w:eastAsia="Arial" w:hAnsi="Palatino Linotype" w:cs="Arial"/>
                <w:spacing w:val="-1"/>
                <w:w w:val="95"/>
                <w:sz w:val="19"/>
                <w:szCs w:val="19"/>
              </w:rPr>
              <w:t>η</w:t>
            </w:r>
            <w:r w:rsidRPr="00E12DEC">
              <w:rPr>
                <w:rFonts w:ascii="Palatino Linotype" w:eastAsia="Arial" w:hAnsi="Palatino Linotype" w:cs="Arial"/>
                <w:w w:val="95"/>
                <w:sz w:val="19"/>
                <w:szCs w:val="19"/>
              </w:rPr>
              <w:t xml:space="preserve">ς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τρο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 xml:space="preserve">εις ή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τ</w:t>
            </w:r>
            <w:r w:rsidRPr="00E12DEC">
              <w:rPr>
                <w:rFonts w:ascii="Palatino Linotype" w:eastAsia="Arial" w:hAnsi="Palatino Linotype" w:cs="Arial"/>
                <w:spacing w:val="-4"/>
                <w:w w:val="95"/>
                <w:sz w:val="19"/>
                <w:szCs w:val="19"/>
              </w:rPr>
              <w:t>α</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spacing w:val="-3"/>
                <w:w w:val="95"/>
                <w:sz w:val="19"/>
                <w:szCs w:val="19"/>
              </w:rPr>
              <w:t>τ</w:t>
            </w:r>
            <w:r w:rsidRPr="00E12DEC">
              <w:rPr>
                <w:rFonts w:ascii="Palatino Linotype" w:eastAsia="Arial" w:hAnsi="Palatino Linotype" w:cs="Arial"/>
                <w:w w:val="95"/>
                <w:sz w:val="19"/>
                <w:szCs w:val="19"/>
              </w:rPr>
              <w:t>ι</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w w:val="95"/>
                <w:sz w:val="19"/>
                <w:szCs w:val="19"/>
              </w:rPr>
              <w:t xml:space="preserve">ό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w:t>
            </w:r>
            <w:r w:rsidRPr="00E12DEC">
              <w:rPr>
                <w:rFonts w:ascii="Palatino Linotype" w:eastAsia="Arial" w:hAnsi="Palatino Linotype" w:cs="Arial"/>
                <w:spacing w:val="-4"/>
                <w:w w:val="95"/>
                <w:sz w:val="19"/>
                <w:szCs w:val="19"/>
              </w:rPr>
              <w:t>ρ</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ε</w:t>
            </w:r>
            <w:r w:rsidRPr="00E12DEC">
              <w:rPr>
                <w:rFonts w:ascii="Palatino Linotype" w:eastAsia="Arial" w:hAnsi="Palatino Linotype" w:cs="Arial"/>
                <w:w w:val="95"/>
                <w:sz w:val="19"/>
                <w:szCs w:val="19"/>
              </w:rPr>
              <w:t>ις</w:t>
            </w:r>
          </w:p>
          <w:p w:rsidR="0064664D" w:rsidRPr="00E12DEC"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E12DEC">
              <w:rPr>
                <w:rFonts w:ascii="Palatino Linotype" w:eastAsia="Arial" w:hAnsi="Palatino Linotype" w:cs="Arial"/>
                <w:w w:val="90"/>
                <w:sz w:val="19"/>
                <w:szCs w:val="19"/>
              </w:rPr>
              <w:t>Εξο</w:t>
            </w:r>
            <w:r w:rsidRPr="00E12DEC">
              <w:rPr>
                <w:rFonts w:ascii="Palatino Linotype" w:eastAsia="Arial" w:hAnsi="Palatino Linotype" w:cs="Arial"/>
                <w:spacing w:val="-2"/>
                <w:w w:val="90"/>
                <w:sz w:val="19"/>
                <w:szCs w:val="19"/>
              </w:rPr>
              <w:t>υ</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ιο</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3"/>
                <w:w w:val="90"/>
                <w:sz w:val="19"/>
                <w:szCs w:val="19"/>
              </w:rPr>
              <w:t>ό</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3"/>
                <w:w w:val="90"/>
                <w:sz w:val="19"/>
                <w:szCs w:val="19"/>
              </w:rPr>
              <w:t>γ</w:t>
            </w:r>
            <w:r w:rsidRPr="00E12DEC">
              <w:rPr>
                <w:rFonts w:ascii="Palatino Linotype" w:eastAsia="Arial" w:hAnsi="Palatino Linotype" w:cs="Arial"/>
                <w:w w:val="90"/>
                <w:sz w:val="19"/>
                <w:szCs w:val="19"/>
              </w:rPr>
              <w:t>ρ</w:t>
            </w:r>
            <w:r w:rsidRPr="00E12DEC">
              <w:rPr>
                <w:rFonts w:ascii="Palatino Linotype" w:eastAsia="Arial" w:hAnsi="Palatino Linotype" w:cs="Arial"/>
                <w:spacing w:val="-1"/>
                <w:w w:val="90"/>
                <w:sz w:val="19"/>
                <w:szCs w:val="19"/>
              </w:rPr>
              <w:t>αφή</w:t>
            </w:r>
            <w:r w:rsidRPr="00E12DEC">
              <w:rPr>
                <w:rFonts w:ascii="Palatino Linotype" w:eastAsia="Arial" w:hAnsi="Palatino Linotype" w:cs="Arial"/>
                <w:w w:val="90"/>
                <w:sz w:val="19"/>
                <w:szCs w:val="19"/>
              </w:rPr>
              <w:t>ς του νόμιμου ε</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σώ</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υ</w:t>
            </w:r>
          </w:p>
          <w:p w:rsidR="0064664D" w:rsidRPr="00E12DEC"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E12DEC">
              <w:rPr>
                <w:rFonts w:ascii="Palatino Linotype" w:eastAsia="Arial" w:hAnsi="Palatino Linotype" w:cs="Arial"/>
                <w:b/>
                <w:spacing w:val="-1"/>
                <w:w w:val="95"/>
                <w:sz w:val="19"/>
                <w:szCs w:val="19"/>
              </w:rPr>
              <w:t>Π</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w w:val="95"/>
                <w:sz w:val="19"/>
                <w:szCs w:val="19"/>
              </w:rPr>
              <w:t>τ</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τι</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w w:val="95"/>
                <w:sz w:val="19"/>
                <w:szCs w:val="19"/>
              </w:rPr>
              <w:t>ό ε</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4"/>
                <w:w w:val="95"/>
                <w:sz w:val="19"/>
                <w:szCs w:val="19"/>
              </w:rPr>
              <w:t>ο</w:t>
            </w:r>
            <w:r w:rsidRPr="00E12DEC">
              <w:rPr>
                <w:rFonts w:ascii="Palatino Linotype" w:eastAsia="Arial" w:hAnsi="Palatino Linotype" w:cs="Arial"/>
                <w:b/>
                <w:spacing w:val="1"/>
                <w:w w:val="95"/>
                <w:sz w:val="19"/>
                <w:szCs w:val="19"/>
              </w:rPr>
              <w:t>σώ</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spacing w:val="-4"/>
                <w:w w:val="95"/>
                <w:sz w:val="19"/>
                <w:szCs w:val="19"/>
              </w:rPr>
              <w:t>η</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spacing w:val="-1"/>
                <w:w w:val="95"/>
                <w:sz w:val="19"/>
                <w:szCs w:val="19"/>
              </w:rPr>
              <w:t>η</w:t>
            </w:r>
            <w:r w:rsidRPr="00E12DEC">
              <w:rPr>
                <w:rFonts w:ascii="Palatino Linotype" w:eastAsia="Arial" w:hAnsi="Palatino Linotype" w:cs="Arial"/>
                <w:b/>
                <w:spacing w:val="-2"/>
                <w:w w:val="95"/>
                <w:sz w:val="19"/>
                <w:szCs w:val="19"/>
              </w:rPr>
              <w:t>ς</w:t>
            </w:r>
            <w:r w:rsidRPr="00E12DEC">
              <w:rPr>
                <w:rFonts w:ascii="Palatino Linotype" w:hAnsi="Palatino Linotype"/>
                <w:w w:val="95"/>
                <w:sz w:val="19"/>
                <w:szCs w:val="19"/>
              </w:rPr>
              <w:t xml:space="preserve">,  </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 xml:space="preserve">ν οι οικονομικοί </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w w:val="95"/>
                <w:sz w:val="19"/>
                <w:szCs w:val="19"/>
              </w:rPr>
              <w:t xml:space="preserve">ορείς </w:t>
            </w:r>
            <w:r w:rsidRPr="00E12DEC">
              <w:rPr>
                <w:rFonts w:ascii="Palatino Linotype" w:eastAsia="Arial" w:hAnsi="Palatino Linotype" w:cs="Arial"/>
                <w:spacing w:val="-3"/>
                <w:w w:val="95"/>
                <w:sz w:val="19"/>
                <w:szCs w:val="19"/>
              </w:rPr>
              <w:t xml:space="preserve">συμμετέχουν </w:t>
            </w:r>
            <w:r w:rsidRPr="00E12DEC">
              <w:rPr>
                <w:rFonts w:ascii="Palatino Linotype" w:eastAsia="Arial" w:hAnsi="Palatino Linotype" w:cs="Arial"/>
                <w:spacing w:val="-1"/>
                <w:w w:val="95"/>
                <w:sz w:val="19"/>
                <w:szCs w:val="19"/>
              </w:rPr>
              <w:t>µ</w:t>
            </w:r>
            <w:r w:rsidRPr="00E12DEC">
              <w:rPr>
                <w:rFonts w:ascii="Palatino Linotype" w:eastAsia="Arial" w:hAnsi="Palatino Linotype" w:cs="Arial"/>
                <w:w w:val="95"/>
                <w:sz w:val="19"/>
                <w:szCs w:val="19"/>
              </w:rPr>
              <w:t>ε αντιπρόσωπό τους.</w:t>
            </w:r>
          </w:p>
          <w:p w:rsidR="0064664D" w:rsidRPr="00E12DEC"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E12DEC">
              <w:rPr>
                <w:rFonts w:ascii="Palatino Linotype" w:eastAsia="Arial" w:hAnsi="Palatino Linotype" w:cs="Arial"/>
                <w:b/>
                <w:w w:val="95"/>
                <w:sz w:val="19"/>
                <w:szCs w:val="19"/>
              </w:rPr>
              <w:t>ΤΥΠΟΠΟΙΗΜΕΝΟ ΕΝΤΥΠΟ ΥΠΕΥΘΥΝΗΣ ΔΗΛΩΣΗΣ (TEΥΔ)</w:t>
            </w:r>
          </w:p>
          <w:p w:rsidR="0064664D" w:rsidRPr="00E12DEC"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[άρθρου 79 παρ. 4 ν. 4412/2016 (Α 147) όπως παρατίθεται στο Παράρτημα </w:t>
            </w:r>
            <w:r w:rsidR="00B931C8" w:rsidRPr="00E12DEC">
              <w:rPr>
                <w:rFonts w:ascii="Palatino Linotype" w:eastAsia="Arial" w:hAnsi="Palatino Linotype" w:cs="Arial"/>
                <w:w w:val="95"/>
                <w:sz w:val="19"/>
                <w:szCs w:val="19"/>
              </w:rPr>
              <w:t>Δ</w:t>
            </w:r>
            <w:r w:rsidRPr="00E12DEC">
              <w:rPr>
                <w:rFonts w:ascii="Palatino Linotype" w:eastAsia="Arial" w:hAnsi="Palatino Linotype" w:cs="Arial"/>
                <w:w w:val="95"/>
                <w:sz w:val="19"/>
                <w:szCs w:val="19"/>
              </w:rPr>
              <w:t>΄</w:t>
            </w:r>
          </w:p>
          <w:p w:rsidR="0064664D" w:rsidRPr="00E12DEC" w:rsidRDefault="0064664D" w:rsidP="0061659B">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 xml:space="preserve">Κατά την υποβολή του ΤΕΥΔ, είναι δυνατή, </w:t>
            </w:r>
            <w:r w:rsidRPr="00E12DEC">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E12DEC">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E12DEC">
              <w:rPr>
                <w:rFonts w:ascii="Palatino Linotype" w:eastAsia="Arial" w:hAnsi="Palatino Linotype" w:cs="Arial"/>
                <w:i/>
                <w:w w:val="95"/>
                <w:sz w:val="19"/>
                <w:szCs w:val="19"/>
                <w:lang w:val="en-US" w:eastAsia="en-US"/>
              </w:rPr>
              <w:t>:</w:t>
            </w:r>
          </w:p>
          <w:p w:rsidR="0064664D" w:rsidRPr="00E12DEC"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E12DEC">
              <w:rPr>
                <w:rFonts w:ascii="Palatino Linotype" w:eastAsia="Arial" w:hAnsi="Palatino Linotype" w:cs="Arial"/>
                <w:i/>
                <w:w w:val="90"/>
                <w:sz w:val="19"/>
                <w:szCs w:val="19"/>
              </w:rPr>
              <w:t xml:space="preserve">Τους </w:t>
            </w:r>
            <w:r w:rsidRPr="00E12DEC">
              <w:rPr>
                <w:rFonts w:ascii="Palatino Linotype" w:eastAsia="Arial" w:hAnsi="Palatino Linotype" w:cs="Arial"/>
                <w:i/>
                <w:spacing w:val="-2"/>
                <w:w w:val="90"/>
                <w:sz w:val="19"/>
                <w:szCs w:val="19"/>
              </w:rPr>
              <w:t>δ</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α</w:t>
            </w:r>
            <w:r w:rsidRPr="00E12DEC">
              <w:rPr>
                <w:rFonts w:ascii="Palatino Linotype" w:eastAsia="Arial" w:hAnsi="Palatino Linotype" w:cs="Arial"/>
                <w:i/>
                <w:w w:val="90"/>
                <w:sz w:val="19"/>
                <w:szCs w:val="19"/>
              </w:rPr>
              <w:t>χε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τές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3"/>
                <w:w w:val="90"/>
                <w:sz w:val="19"/>
                <w:szCs w:val="19"/>
              </w:rPr>
              <w:t>τ</w:t>
            </w:r>
            <w:r w:rsidRPr="00E12DEC">
              <w:rPr>
                <w:rFonts w:ascii="Palatino Linotype" w:eastAsia="Arial" w:hAnsi="Palatino Linotype" w:cs="Arial"/>
                <w:i/>
                <w:w w:val="90"/>
                <w:sz w:val="19"/>
                <w:szCs w:val="19"/>
              </w:rPr>
              <w:t xml:space="preserve">ις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τ</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w w:val="90"/>
                <w:sz w:val="19"/>
                <w:szCs w:val="19"/>
              </w:rPr>
              <w:t>εις ετ</w:t>
            </w:r>
            <w:r w:rsidRPr="00E12DEC">
              <w:rPr>
                <w:rFonts w:ascii="Palatino Linotype" w:eastAsia="Arial" w:hAnsi="Palatino Linotype" w:cs="Arial"/>
                <w:i/>
                <w:spacing w:val="-3"/>
                <w:w w:val="90"/>
                <w:sz w:val="19"/>
                <w:szCs w:val="19"/>
              </w:rPr>
              <w:t>α</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w w:val="90"/>
                <w:sz w:val="19"/>
                <w:szCs w:val="19"/>
              </w:rPr>
              <w:t xml:space="preserve">ν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εριο</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1"/>
                <w:w w:val="90"/>
                <w:sz w:val="19"/>
                <w:szCs w:val="19"/>
              </w:rPr>
              <w:t>μ</w:t>
            </w:r>
            <w:r w:rsidRPr="00E12DEC">
              <w:rPr>
                <w:rFonts w:ascii="Palatino Linotype" w:eastAsia="Arial" w:hAnsi="Palatino Linotype" w:cs="Arial"/>
                <w:i/>
                <w:spacing w:val="-2"/>
                <w:w w:val="90"/>
                <w:sz w:val="19"/>
                <w:szCs w:val="19"/>
              </w:rPr>
              <w:t>έ</w:t>
            </w:r>
            <w:r w:rsidRPr="00E12DEC">
              <w:rPr>
                <w:rFonts w:ascii="Palatino Linotype" w:eastAsia="Arial" w:hAnsi="Palatino Linotype" w:cs="Arial"/>
                <w:i/>
                <w:w w:val="90"/>
                <w:sz w:val="19"/>
                <w:szCs w:val="19"/>
              </w:rPr>
              <w:t>ν</w:t>
            </w:r>
            <w:r w:rsidRPr="00E12DEC">
              <w:rPr>
                <w:rFonts w:ascii="Palatino Linotype" w:eastAsia="Arial" w:hAnsi="Palatino Linotype" w:cs="Arial"/>
                <w:i/>
                <w:spacing w:val="-1"/>
                <w:w w:val="90"/>
                <w:sz w:val="19"/>
                <w:szCs w:val="19"/>
              </w:rPr>
              <w:t>η</w:t>
            </w:r>
            <w:r w:rsidRPr="00E12DEC">
              <w:rPr>
                <w:rFonts w:ascii="Palatino Linotype" w:eastAsia="Arial" w:hAnsi="Palatino Linotype" w:cs="Arial"/>
                <w:i/>
                <w:w w:val="90"/>
                <w:sz w:val="19"/>
                <w:szCs w:val="19"/>
              </w:rPr>
              <w:t xml:space="preserve">ς </w:t>
            </w:r>
            <w:r w:rsidRPr="00E12DEC">
              <w:rPr>
                <w:rFonts w:ascii="Palatino Linotype" w:eastAsia="Arial" w:hAnsi="Palatino Linotype" w:cs="Arial"/>
                <w:i/>
                <w:spacing w:val="1"/>
                <w:w w:val="95"/>
                <w:sz w:val="19"/>
                <w:szCs w:val="19"/>
              </w:rPr>
              <w:t>ευ</w:t>
            </w:r>
            <w:r w:rsidRPr="00E12DEC">
              <w:rPr>
                <w:rFonts w:ascii="Palatino Linotype" w:eastAsia="Arial" w:hAnsi="Palatino Linotype" w:cs="Arial"/>
                <w:i/>
                <w:spacing w:val="-4"/>
                <w:w w:val="95"/>
                <w:sz w:val="19"/>
                <w:szCs w:val="19"/>
              </w:rPr>
              <w:t>θ</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w w:val="95"/>
                <w:sz w:val="19"/>
                <w:szCs w:val="19"/>
              </w:rPr>
              <w:t>ν</w:t>
            </w:r>
            <w:r w:rsidRPr="00E12DEC">
              <w:rPr>
                <w:rFonts w:ascii="Palatino Linotype" w:eastAsia="Arial" w:hAnsi="Palatino Linotype" w:cs="Arial"/>
                <w:i/>
                <w:spacing w:val="-1"/>
                <w:w w:val="95"/>
                <w:sz w:val="19"/>
                <w:szCs w:val="19"/>
              </w:rPr>
              <w:t>η</w:t>
            </w:r>
            <w:r w:rsidRPr="00E12DEC">
              <w:rPr>
                <w:rFonts w:ascii="Palatino Linotype" w:eastAsia="Arial" w:hAnsi="Palatino Linotype" w:cs="Arial"/>
                <w:i/>
                <w:w w:val="95"/>
                <w:sz w:val="19"/>
                <w:szCs w:val="19"/>
              </w:rPr>
              <w:t>ς</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Π</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 xml:space="preserve">.), ιδιωτικών κεφαλαιουχικών εταιρειών (ΙΚΕ)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 xml:space="preserve">ι </w:t>
            </w:r>
            <w:r w:rsidRPr="00E12DEC">
              <w:rPr>
                <w:rFonts w:ascii="Palatino Linotype" w:eastAsia="Arial" w:hAnsi="Palatino Linotype" w:cs="Arial"/>
                <w:i/>
                <w:spacing w:val="-6"/>
                <w:w w:val="95"/>
                <w:sz w:val="19"/>
                <w:szCs w:val="19"/>
              </w:rPr>
              <w:t>π</w:t>
            </w:r>
            <w:r w:rsidRPr="00E12DEC">
              <w:rPr>
                <w:rFonts w:ascii="Palatino Linotype" w:eastAsia="Arial" w:hAnsi="Palatino Linotype" w:cs="Arial"/>
                <w:i/>
                <w:w w:val="95"/>
                <w:sz w:val="19"/>
                <w:szCs w:val="19"/>
              </w:rPr>
              <w:t>ρο</w:t>
            </w:r>
            <w:r w:rsidRPr="00E12DEC">
              <w:rPr>
                <w:rFonts w:ascii="Palatino Linotype" w:eastAsia="Arial" w:hAnsi="Palatino Linotype" w:cs="Arial"/>
                <w:i/>
                <w:spacing w:val="-3"/>
                <w:w w:val="95"/>
                <w:sz w:val="19"/>
                <w:szCs w:val="19"/>
              </w:rPr>
              <w:t>σ</w:t>
            </w:r>
            <w:r w:rsidRPr="00E12DEC">
              <w:rPr>
                <w:rFonts w:ascii="Palatino Linotype" w:eastAsia="Arial" w:hAnsi="Palatino Linotype" w:cs="Arial"/>
                <w:i/>
                <w:spacing w:val="1"/>
                <w:w w:val="95"/>
                <w:sz w:val="19"/>
                <w:szCs w:val="19"/>
              </w:rPr>
              <w:t>ω</w:t>
            </w:r>
            <w:r w:rsidRPr="00E12DEC">
              <w:rPr>
                <w:rFonts w:ascii="Palatino Linotype" w:eastAsia="Arial" w:hAnsi="Palatino Linotype" w:cs="Arial"/>
                <w:i/>
                <w:spacing w:val="-2"/>
                <w:w w:val="95"/>
                <w:sz w:val="19"/>
                <w:szCs w:val="19"/>
              </w:rPr>
              <w:t>π</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3"/>
                <w:w w:val="95"/>
                <w:sz w:val="19"/>
                <w:szCs w:val="19"/>
              </w:rPr>
              <w:t>ώ</w:t>
            </w:r>
            <w:r w:rsidRPr="00E12DEC">
              <w:rPr>
                <w:rFonts w:ascii="Palatino Linotype" w:eastAsia="Arial" w:hAnsi="Palatino Linotype" w:cs="Arial"/>
                <w:i/>
                <w:w w:val="95"/>
                <w:sz w:val="19"/>
                <w:szCs w:val="19"/>
              </w:rPr>
              <w:t>ν ετ</w:t>
            </w:r>
            <w:r w:rsidRPr="00E12DEC">
              <w:rPr>
                <w:rFonts w:ascii="Palatino Linotype" w:eastAsia="Arial" w:hAnsi="Palatino Linotype" w:cs="Arial"/>
                <w:i/>
                <w:spacing w:val="-4"/>
                <w:w w:val="95"/>
                <w:sz w:val="19"/>
                <w:szCs w:val="19"/>
              </w:rPr>
              <w:t>α</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4"/>
                <w:w w:val="95"/>
                <w:sz w:val="19"/>
                <w:szCs w:val="19"/>
              </w:rPr>
              <w:t>ρ</w:t>
            </w:r>
            <w:r w:rsidRPr="00E12DEC">
              <w:rPr>
                <w:rFonts w:ascii="Palatino Linotype" w:eastAsia="Arial" w:hAnsi="Palatino Linotype" w:cs="Arial"/>
                <w:i/>
                <w:w w:val="95"/>
                <w:sz w:val="19"/>
                <w:szCs w:val="19"/>
              </w:rPr>
              <w:t>ε</w:t>
            </w:r>
            <w:r w:rsidRPr="00E12DEC">
              <w:rPr>
                <w:rFonts w:ascii="Palatino Linotype" w:eastAsia="Arial" w:hAnsi="Palatino Linotype" w:cs="Arial"/>
                <w:i/>
                <w:spacing w:val="-2"/>
                <w:w w:val="95"/>
                <w:sz w:val="19"/>
                <w:szCs w:val="19"/>
              </w:rPr>
              <w:t>ι</w:t>
            </w:r>
            <w:r w:rsidRPr="00E12DEC">
              <w:rPr>
                <w:rFonts w:ascii="Palatino Linotype" w:eastAsia="Arial" w:hAnsi="Palatino Linotype" w:cs="Arial"/>
                <w:i/>
                <w:spacing w:val="1"/>
                <w:w w:val="95"/>
                <w:sz w:val="19"/>
                <w:szCs w:val="19"/>
              </w:rPr>
              <w:t>ώ</w:t>
            </w:r>
            <w:r w:rsidRPr="00E12DEC">
              <w:rPr>
                <w:rFonts w:ascii="Palatino Linotype" w:eastAsia="Arial" w:hAnsi="Palatino Linotype" w:cs="Arial"/>
                <w:i/>
                <w:w w:val="95"/>
                <w:sz w:val="19"/>
                <w:szCs w:val="19"/>
              </w:rPr>
              <w:t>ν</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Ο</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0048075B">
              <w:rPr>
                <w:rFonts w:ascii="Palatino Linotype" w:hAnsi="Palatino Linotype"/>
                <w:i/>
                <w:w w:val="95"/>
                <w:sz w:val="19"/>
                <w:szCs w:val="19"/>
              </w:rPr>
              <w:t xml:space="preserve">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ι</w:t>
            </w:r>
            <w:r w:rsidR="0048075B">
              <w:rPr>
                <w:rFonts w:ascii="Palatino Linotype" w:eastAsia="Arial" w:hAnsi="Palatino Linotype" w:cs="Arial"/>
                <w:i/>
                <w:w w:val="95"/>
                <w:sz w:val="19"/>
                <w:szCs w:val="19"/>
              </w:rPr>
              <w:t xml:space="preserve"> </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E12DEC">
              <w:rPr>
                <w:rFonts w:ascii="Palatino Linotype" w:eastAsia="Arial" w:hAnsi="Palatino Linotype" w:cs="Arial"/>
                <w:i/>
                <w:w w:val="95"/>
                <w:sz w:val="19"/>
                <w:szCs w:val="19"/>
              </w:rPr>
              <w:t xml:space="preserve">Τον </w:t>
            </w:r>
            <w:r w:rsidRPr="00E12DEC">
              <w:rPr>
                <w:rFonts w:ascii="Palatino Linotype" w:eastAsia="Arial" w:hAnsi="Palatino Linotype" w:cs="Arial"/>
                <w:i/>
                <w:spacing w:val="-1"/>
                <w:w w:val="95"/>
                <w:sz w:val="19"/>
                <w:szCs w:val="19"/>
              </w:rPr>
              <w:t xml:space="preserve">Διευθύνοντα </w:t>
            </w:r>
            <w:r w:rsidRPr="00E12DEC">
              <w:rPr>
                <w:rFonts w:ascii="Palatino Linotype" w:eastAsia="Arial" w:hAnsi="Palatino Linotype" w:cs="Arial"/>
                <w:i/>
                <w:spacing w:val="-2"/>
                <w:w w:val="95"/>
                <w:sz w:val="19"/>
                <w:szCs w:val="19"/>
              </w:rPr>
              <w:t>Σ</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w w:val="95"/>
                <w:sz w:val="19"/>
                <w:szCs w:val="19"/>
              </w:rPr>
              <w:t>β</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spacing w:val="1"/>
                <w:w w:val="95"/>
                <w:sz w:val="19"/>
                <w:szCs w:val="19"/>
              </w:rPr>
              <w:t>υ</w:t>
            </w:r>
            <w:r w:rsidRPr="00E12DEC">
              <w:rPr>
                <w:rFonts w:ascii="Palatino Linotype" w:eastAsia="Arial" w:hAnsi="Palatino Linotype" w:cs="Arial"/>
                <w:i/>
                <w:w w:val="95"/>
                <w:sz w:val="19"/>
                <w:szCs w:val="19"/>
              </w:rPr>
              <w:t>λο καθώς και όλα τα μέλη τ</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1"/>
                <w:w w:val="95"/>
                <w:sz w:val="19"/>
                <w:szCs w:val="19"/>
              </w:rPr>
              <w:t>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3"/>
                <w:w w:val="95"/>
                <w:sz w:val="19"/>
                <w:szCs w:val="19"/>
              </w:rPr>
              <w:t>γ</w:t>
            </w:r>
            <w:r w:rsidRPr="00E12DEC">
              <w:rPr>
                <w:rFonts w:ascii="Palatino Linotype" w:eastAsia="Arial" w:hAnsi="Palatino Linotype" w:cs="Arial"/>
                <w:i/>
                <w:w w:val="95"/>
                <w:sz w:val="19"/>
                <w:szCs w:val="19"/>
              </w:rPr>
              <w:t xml:space="preserve">ια τις </w:t>
            </w:r>
            <w:r w:rsidRPr="00E12DEC">
              <w:rPr>
                <w:rFonts w:ascii="Palatino Linotype" w:eastAsia="Arial" w:hAnsi="Palatino Linotype" w:cs="Arial"/>
                <w:i/>
                <w:spacing w:val="-4"/>
                <w:w w:val="95"/>
                <w:sz w:val="19"/>
                <w:szCs w:val="19"/>
              </w:rPr>
              <w:t xml:space="preserve">ανώνυμες </w:t>
            </w:r>
            <w:r w:rsidRPr="00E12DEC">
              <w:rPr>
                <w:rFonts w:ascii="Palatino Linotype" w:eastAsia="Arial" w:hAnsi="Palatino Linotype" w:cs="Arial"/>
                <w:i/>
                <w:w w:val="95"/>
                <w:sz w:val="19"/>
                <w:szCs w:val="19"/>
              </w:rPr>
              <w:t>ετ</w:t>
            </w:r>
            <w:r w:rsidRPr="00E12DEC">
              <w:rPr>
                <w:rFonts w:ascii="Palatino Linotype" w:eastAsia="Arial" w:hAnsi="Palatino Linotype" w:cs="Arial"/>
                <w:i/>
                <w:spacing w:val="-2"/>
                <w:w w:val="95"/>
                <w:sz w:val="19"/>
                <w:szCs w:val="19"/>
              </w:rPr>
              <w:t>αι</w:t>
            </w:r>
            <w:r w:rsidRPr="00E12DEC">
              <w:rPr>
                <w:rFonts w:ascii="Palatino Linotype" w:eastAsia="Arial" w:hAnsi="Palatino Linotype" w:cs="Arial"/>
                <w:i/>
                <w:w w:val="95"/>
                <w:sz w:val="19"/>
                <w:szCs w:val="19"/>
              </w:rPr>
              <w:t>ρε</w:t>
            </w:r>
            <w:r w:rsidRPr="00E12DEC">
              <w:rPr>
                <w:rFonts w:ascii="Palatino Linotype" w:eastAsia="Arial" w:hAnsi="Palatino Linotype" w:cs="Arial"/>
                <w:i/>
                <w:spacing w:val="-2"/>
                <w:w w:val="95"/>
                <w:sz w:val="19"/>
                <w:szCs w:val="19"/>
              </w:rPr>
              <w:t>ί</w:t>
            </w:r>
            <w:r w:rsidRPr="00E12DEC">
              <w:rPr>
                <w:rFonts w:ascii="Palatino Linotype" w:eastAsia="Arial" w:hAnsi="Palatino Linotype" w:cs="Arial"/>
                <w:i/>
                <w:w w:val="95"/>
                <w:sz w:val="19"/>
                <w:szCs w:val="19"/>
              </w:rPr>
              <w:t>ες</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Α</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spacing w:val="-3"/>
                <w:w w:val="95"/>
                <w:sz w:val="19"/>
                <w:szCs w:val="19"/>
              </w:rPr>
              <w:t>.</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E12DEC">
              <w:rPr>
                <w:rFonts w:ascii="Palatino Linotype" w:eastAsia="Arial" w:hAnsi="Palatino Linotype" w:cs="Arial"/>
                <w:i/>
                <w:spacing w:val="-1"/>
                <w:w w:val="95"/>
                <w:sz w:val="19"/>
                <w:szCs w:val="19"/>
              </w:rPr>
              <w:t>Όλα τα μέλη του 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για τους </w:t>
            </w:r>
            <w:r w:rsidRPr="00E12DEC">
              <w:rPr>
                <w:rFonts w:ascii="Palatino Linotype" w:eastAsia="Arial" w:hAnsi="Palatino Linotype" w:cs="Arial"/>
                <w:i/>
                <w:spacing w:val="-2"/>
                <w:w w:val="95"/>
                <w:sz w:val="19"/>
                <w:szCs w:val="19"/>
              </w:rPr>
              <w:t>Συνεταιρισμούς</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Ο νόμιμος ε</w:t>
            </w:r>
            <w:r w:rsidRPr="00E12DEC">
              <w:rPr>
                <w:rFonts w:ascii="Palatino Linotype" w:eastAsia="Arial" w:hAnsi="Palatino Linotype" w:cs="Arial"/>
                <w:i/>
                <w:spacing w:val="-1"/>
                <w:w w:val="90"/>
                <w:sz w:val="19"/>
                <w:szCs w:val="19"/>
              </w:rPr>
              <w:t>κ</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3"/>
                <w:w w:val="90"/>
                <w:sz w:val="19"/>
                <w:szCs w:val="19"/>
              </w:rPr>
              <w:t>όσ</w:t>
            </w:r>
            <w:r w:rsidRPr="00E12DEC">
              <w:rPr>
                <w:rFonts w:ascii="Palatino Linotype" w:eastAsia="Arial" w:hAnsi="Palatino Linotype" w:cs="Arial"/>
                <w:i/>
                <w:spacing w:val="1"/>
                <w:w w:val="90"/>
                <w:sz w:val="19"/>
                <w:szCs w:val="19"/>
              </w:rPr>
              <w:t>ω</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 xml:space="preserve">ος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κά</w:t>
            </w:r>
            <w:r w:rsidRPr="00E12DEC">
              <w:rPr>
                <w:rFonts w:ascii="Palatino Linotype" w:eastAsia="Arial" w:hAnsi="Palatino Linotype" w:cs="Arial"/>
                <w:i/>
                <w:spacing w:val="-2"/>
                <w:w w:val="90"/>
                <w:sz w:val="19"/>
                <w:szCs w:val="19"/>
              </w:rPr>
              <w:t>θ</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ά</w:t>
            </w:r>
            <w:r w:rsidRPr="00E12DEC">
              <w:rPr>
                <w:rFonts w:ascii="Palatino Linotype" w:eastAsia="Arial" w:hAnsi="Palatino Linotype" w:cs="Arial"/>
                <w:i/>
                <w:spacing w:val="-2"/>
                <w:w w:val="90"/>
                <w:sz w:val="19"/>
                <w:szCs w:val="19"/>
              </w:rPr>
              <w:t>λ</w:t>
            </w:r>
            <w:r w:rsidRPr="00E12DEC">
              <w:rPr>
                <w:rFonts w:ascii="Palatino Linotype" w:eastAsia="Arial" w:hAnsi="Palatino Linotype" w:cs="Arial"/>
                <w:i/>
                <w:w w:val="90"/>
                <w:sz w:val="19"/>
                <w:szCs w:val="19"/>
              </w:rPr>
              <w:t xml:space="preserve">λη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ερί</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τω</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η νομικού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ρο</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ο</w:t>
            </w:r>
            <w:r w:rsidRPr="00E12DEC">
              <w:rPr>
                <w:rFonts w:ascii="Palatino Linotype" w:eastAsia="Arial" w:hAnsi="Palatino Linotype" w:cs="Arial"/>
                <w:i/>
                <w:spacing w:val="1"/>
                <w:w w:val="90"/>
                <w:sz w:val="19"/>
                <w:szCs w:val="19"/>
              </w:rPr>
              <w:t>υ</w:t>
            </w:r>
            <w:r w:rsidRPr="00E12DEC">
              <w:rPr>
                <w:rFonts w:ascii="Palatino Linotype" w:hAnsi="Palatino Linotype"/>
                <w:i/>
                <w:w w:val="90"/>
                <w:sz w:val="19"/>
                <w:szCs w:val="19"/>
              </w:rPr>
              <w:t>.</w:t>
            </w:r>
          </w:p>
          <w:p w:rsidR="0064664D" w:rsidRPr="00E12DEC"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Κάθε µέλος σε περίπτωση ένωσης προμηθευτών ή κοινοπραξίας</w:t>
            </w:r>
          </w:p>
          <w:p w:rsidR="0064664D" w:rsidRPr="00E12DEC" w:rsidRDefault="0064664D" w:rsidP="00A31F9E">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63B3D" w:rsidRPr="00E12DEC" w:rsidRDefault="00863B3D" w:rsidP="00863B3D">
            <w:pPr>
              <w:pStyle w:val="a6"/>
              <w:tabs>
                <w:tab w:val="left" w:pos="462"/>
              </w:tabs>
              <w:spacing w:line="250" w:lineRule="exact"/>
              <w:ind w:left="459" w:right="175"/>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Το ΤΕΥΔ μπορεί να υπογράφεται έως και δέκα (10) ημέρες πριν την καταληκτική ημερομηνία υποβολής προσφοράς.</w:t>
            </w:r>
          </w:p>
          <w:p w:rsidR="006B5A7F" w:rsidRPr="00E12DEC" w:rsidRDefault="006B5A7F" w:rsidP="00863B3D">
            <w:pPr>
              <w:tabs>
                <w:tab w:val="left" w:pos="462"/>
              </w:tabs>
              <w:jc w:val="both"/>
              <w:rPr>
                <w:rFonts w:ascii="Palatino Linotype" w:eastAsia="Arial" w:hAnsi="Palatino Linotype" w:cs="Arial"/>
                <w:i/>
                <w:w w:val="95"/>
                <w:sz w:val="19"/>
                <w:szCs w:val="19"/>
                <w:lang w:eastAsia="en-US"/>
              </w:rPr>
            </w:pPr>
          </w:p>
          <w:p w:rsidR="0064664D" w:rsidRPr="00E12DEC"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E12DEC">
              <w:rPr>
                <w:rFonts w:ascii="Palatino Linotype" w:eastAsia="Arial" w:hAnsi="Palatino Linotype" w:cs="Arial"/>
                <w:b/>
                <w:spacing w:val="-1"/>
                <w:w w:val="90"/>
                <w:sz w:val="19"/>
                <w:szCs w:val="19"/>
              </w:rPr>
              <w:t>Υ</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ε</w:t>
            </w:r>
            <w:r w:rsidRPr="00E12DEC">
              <w:rPr>
                <w:rFonts w:ascii="Palatino Linotype" w:eastAsia="Arial" w:hAnsi="Palatino Linotype" w:cs="Arial"/>
                <w:b/>
                <w:spacing w:val="1"/>
                <w:w w:val="90"/>
                <w:sz w:val="19"/>
                <w:szCs w:val="19"/>
              </w:rPr>
              <w:t>ύ</w:t>
            </w:r>
            <w:r w:rsidRPr="00E12DEC">
              <w:rPr>
                <w:rFonts w:ascii="Palatino Linotype" w:eastAsia="Arial" w:hAnsi="Palatino Linotype" w:cs="Arial"/>
                <w:b/>
                <w:w w:val="90"/>
                <w:sz w:val="19"/>
                <w:szCs w:val="19"/>
              </w:rPr>
              <w:t>θ</w:t>
            </w:r>
            <w:r w:rsidRPr="00E12DEC">
              <w:rPr>
                <w:rFonts w:ascii="Palatino Linotype" w:eastAsia="Arial" w:hAnsi="Palatino Linotype" w:cs="Arial"/>
                <w:b/>
                <w:spacing w:val="-2"/>
                <w:w w:val="90"/>
                <w:sz w:val="19"/>
                <w:szCs w:val="19"/>
              </w:rPr>
              <w:t>υ</w:t>
            </w:r>
            <w:r w:rsidRPr="00E12DEC">
              <w:rPr>
                <w:rFonts w:ascii="Palatino Linotype" w:eastAsia="Arial" w:hAnsi="Palatino Linotype" w:cs="Arial"/>
                <w:b/>
                <w:w w:val="90"/>
                <w:sz w:val="19"/>
                <w:szCs w:val="19"/>
              </w:rPr>
              <w:t>ν</w:t>
            </w:r>
            <w:r w:rsidR="006812FB" w:rsidRPr="00E12DEC">
              <w:rPr>
                <w:rFonts w:ascii="Palatino Linotype" w:eastAsia="Arial" w:hAnsi="Palatino Linotype" w:cs="Arial"/>
                <w:b/>
                <w:w w:val="90"/>
                <w:sz w:val="19"/>
                <w:szCs w:val="19"/>
              </w:rPr>
              <w:t>ες</w:t>
            </w:r>
            <w:r w:rsidR="0048075B">
              <w:rPr>
                <w:rFonts w:ascii="Palatino Linotype" w:eastAsia="Arial" w:hAnsi="Palatino Linotype" w:cs="Arial"/>
                <w:b/>
                <w:w w:val="90"/>
                <w:sz w:val="19"/>
                <w:szCs w:val="19"/>
              </w:rPr>
              <w:t xml:space="preserve"> </w:t>
            </w:r>
            <w:r w:rsidRPr="00E12DEC">
              <w:rPr>
                <w:rFonts w:ascii="Palatino Linotype" w:eastAsia="Arial" w:hAnsi="Palatino Linotype" w:cs="Arial"/>
                <w:b/>
                <w:spacing w:val="-1"/>
                <w:w w:val="90"/>
                <w:sz w:val="19"/>
                <w:szCs w:val="19"/>
              </w:rPr>
              <w:t>Δ</w:t>
            </w:r>
            <w:r w:rsidR="006812FB"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λ</w:t>
            </w:r>
            <w:r w:rsidR="006812FB" w:rsidRPr="00E12DEC">
              <w:rPr>
                <w:rFonts w:ascii="Palatino Linotype" w:eastAsia="Arial" w:hAnsi="Palatino Linotype" w:cs="Arial"/>
                <w:b/>
                <w:spacing w:val="-1"/>
                <w:w w:val="90"/>
                <w:sz w:val="19"/>
                <w:szCs w:val="19"/>
              </w:rPr>
              <w:t>ώ</w:t>
            </w:r>
            <w:r w:rsidRPr="00E12DEC">
              <w:rPr>
                <w:rFonts w:ascii="Palatino Linotype" w:eastAsia="Arial" w:hAnsi="Palatino Linotype" w:cs="Arial"/>
                <w:b/>
                <w:spacing w:val="-1"/>
                <w:w w:val="90"/>
                <w:sz w:val="19"/>
                <w:szCs w:val="19"/>
              </w:rPr>
              <w:t>σ</w:t>
            </w:r>
            <w:r w:rsidR="006812FB" w:rsidRPr="00E12DEC">
              <w:rPr>
                <w:rFonts w:ascii="Palatino Linotype" w:eastAsia="Arial" w:hAnsi="Palatino Linotype" w:cs="Arial"/>
                <w:b/>
                <w:spacing w:val="-1"/>
                <w:w w:val="90"/>
                <w:sz w:val="19"/>
                <w:szCs w:val="19"/>
              </w:rPr>
              <w:t xml:space="preserve">εις Ι &amp; ΙΙ </w:t>
            </w:r>
            <w:r w:rsidR="00B93410"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 xml:space="preserve">75), </w:t>
            </w:r>
            <w:r w:rsidRPr="00E12DEC">
              <w:rPr>
                <w:rFonts w:ascii="Palatino Linotype" w:eastAsia="Arial" w:hAnsi="Palatino Linotype" w:cs="Arial"/>
                <w:w w:val="90"/>
                <w:sz w:val="19"/>
                <w:szCs w:val="19"/>
              </w:rPr>
              <w:t>όπως ε</w:t>
            </w:r>
            <w:r w:rsidRPr="00E12DEC">
              <w:rPr>
                <w:rFonts w:ascii="Palatino Linotype" w:eastAsia="Arial" w:hAnsi="Palatino Linotype" w:cs="Arial"/>
                <w:spacing w:val="-1"/>
                <w:w w:val="90"/>
                <w:sz w:val="19"/>
                <w:szCs w:val="19"/>
              </w:rPr>
              <w:t>κά</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το</w:t>
            </w:r>
            <w:r w:rsidRPr="00E12DEC">
              <w:rPr>
                <w:rFonts w:ascii="Palatino Linotype" w:eastAsia="Arial" w:hAnsi="Palatino Linotype" w:cs="Arial"/>
                <w:spacing w:val="-3"/>
                <w:w w:val="90"/>
                <w:sz w:val="19"/>
                <w:szCs w:val="19"/>
              </w:rPr>
              <w:t>τ</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2"/>
                <w:w w:val="90"/>
                <w:sz w:val="19"/>
                <w:szCs w:val="19"/>
              </w:rPr>
              <w:t>ι</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spacing w:val="1"/>
                <w:w w:val="90"/>
                <w:sz w:val="19"/>
                <w:szCs w:val="19"/>
              </w:rPr>
              <w:t>ύ</w:t>
            </w:r>
            <w:r w:rsidRPr="00E12DEC">
              <w:rPr>
                <w:rFonts w:ascii="Palatino Linotype" w:eastAsia="Arial" w:hAnsi="Palatino Linotype" w:cs="Arial"/>
                <w:spacing w:val="-2"/>
                <w:w w:val="90"/>
                <w:sz w:val="19"/>
                <w:szCs w:val="19"/>
              </w:rPr>
              <w:t>ε</w:t>
            </w:r>
            <w:r w:rsidRPr="00E12DEC">
              <w:rPr>
                <w:rFonts w:ascii="Palatino Linotype" w:eastAsia="Arial" w:hAnsi="Palatino Linotype" w:cs="Arial"/>
                <w:w w:val="90"/>
                <w:sz w:val="19"/>
                <w:szCs w:val="19"/>
              </w:rPr>
              <w:t>ι</w:t>
            </w:r>
            <w:r w:rsidRPr="00E12DEC">
              <w:rPr>
                <w:rFonts w:ascii="Palatino Linotype" w:hAnsi="Palatino Linotype"/>
                <w:w w:val="90"/>
                <w:sz w:val="19"/>
                <w:szCs w:val="19"/>
              </w:rPr>
              <w:t xml:space="preserve">, </w:t>
            </w:r>
            <w:r w:rsidRPr="00E12DEC">
              <w:rPr>
                <w:rFonts w:ascii="Palatino Linotype" w:eastAsia="Arial" w:hAnsi="Palatino Linotype" w:cs="Arial"/>
                <w:spacing w:val="-3"/>
                <w:w w:val="90"/>
                <w:sz w:val="19"/>
                <w:szCs w:val="19"/>
              </w:rPr>
              <w:t xml:space="preserve">συμπληρωμένη </w:t>
            </w:r>
            <w:r w:rsidRPr="00E12DEC">
              <w:rPr>
                <w:rFonts w:ascii="Palatino Linotype" w:eastAsia="Arial" w:hAnsi="Palatino Linotype" w:cs="Arial"/>
                <w:spacing w:val="1"/>
                <w:w w:val="90"/>
                <w:sz w:val="19"/>
                <w:szCs w:val="19"/>
              </w:rPr>
              <w:t xml:space="preserve">σύμφωνα </w:t>
            </w:r>
            <w:r w:rsidR="00FD36AE" w:rsidRPr="00E12DEC">
              <w:rPr>
                <w:rFonts w:ascii="Palatino Linotype" w:eastAsia="Arial" w:hAnsi="Palatino Linotype" w:cs="Arial"/>
                <w:spacing w:val="1"/>
                <w:w w:val="90"/>
                <w:sz w:val="19"/>
                <w:szCs w:val="19"/>
              </w:rPr>
              <w:t xml:space="preserve">με το </w:t>
            </w:r>
            <w:r w:rsidR="00B931C8" w:rsidRPr="00E12DEC">
              <w:rPr>
                <w:rFonts w:ascii="Palatino Linotype" w:eastAsia="Arial" w:hAnsi="Palatino Linotype" w:cs="Arial"/>
                <w:spacing w:val="1"/>
                <w:w w:val="90"/>
                <w:sz w:val="19"/>
                <w:szCs w:val="19"/>
              </w:rPr>
              <w:t>υπόδειγμα</w:t>
            </w:r>
            <w:r w:rsidR="00FD36AE" w:rsidRPr="00E12DEC">
              <w:rPr>
                <w:rFonts w:ascii="Palatino Linotype" w:eastAsia="Arial" w:hAnsi="Palatino Linotype" w:cs="Arial"/>
                <w:spacing w:val="1"/>
                <w:w w:val="90"/>
                <w:sz w:val="19"/>
                <w:szCs w:val="19"/>
              </w:rPr>
              <w:t xml:space="preserve"> του </w:t>
            </w:r>
            <w:r w:rsidRPr="00E12DEC">
              <w:rPr>
                <w:rFonts w:ascii="Palatino Linotype" w:eastAsia="Arial" w:hAnsi="Palatino Linotype" w:cs="Arial"/>
                <w:spacing w:val="-1"/>
                <w:w w:val="90"/>
                <w:sz w:val="19"/>
                <w:szCs w:val="19"/>
              </w:rPr>
              <w:t>Παρ</w:t>
            </w:r>
            <w:r w:rsidR="00FD36AE" w:rsidRPr="00E12DEC">
              <w:rPr>
                <w:rFonts w:ascii="Palatino Linotype" w:eastAsia="Arial" w:hAnsi="Palatino Linotype" w:cs="Arial"/>
                <w:spacing w:val="-1"/>
                <w:w w:val="90"/>
                <w:sz w:val="19"/>
                <w:szCs w:val="19"/>
              </w:rPr>
              <w:t>α</w:t>
            </w:r>
            <w:r w:rsidR="0048075B">
              <w:rPr>
                <w:rFonts w:ascii="Palatino Linotype" w:eastAsia="Arial" w:hAnsi="Palatino Linotype" w:cs="Arial"/>
                <w:spacing w:val="-1"/>
                <w:w w:val="90"/>
                <w:sz w:val="19"/>
                <w:szCs w:val="19"/>
              </w:rPr>
              <w:t>ρτή</w:t>
            </w:r>
            <w:r w:rsidRPr="00E12DEC">
              <w:rPr>
                <w:rFonts w:ascii="Palatino Linotype" w:eastAsia="Arial" w:hAnsi="Palatino Linotype" w:cs="Arial"/>
                <w:spacing w:val="-1"/>
                <w:w w:val="90"/>
                <w:sz w:val="19"/>
                <w:szCs w:val="19"/>
              </w:rPr>
              <w:t>μα</w:t>
            </w:r>
            <w:r w:rsidR="00FD36AE" w:rsidRPr="00E12DEC">
              <w:rPr>
                <w:rFonts w:ascii="Palatino Linotype" w:eastAsia="Arial" w:hAnsi="Palatino Linotype" w:cs="Arial"/>
                <w:spacing w:val="-1"/>
                <w:w w:val="90"/>
                <w:sz w:val="19"/>
                <w:szCs w:val="19"/>
              </w:rPr>
              <w:t>τος</w:t>
            </w:r>
            <w:r w:rsidR="0048075B">
              <w:rPr>
                <w:rFonts w:ascii="Palatino Linotype" w:eastAsia="Arial" w:hAnsi="Palatino Linotype" w:cs="Arial"/>
                <w:spacing w:val="-1"/>
                <w:w w:val="90"/>
                <w:sz w:val="19"/>
                <w:szCs w:val="19"/>
              </w:rPr>
              <w:t xml:space="preserve"> </w:t>
            </w:r>
            <w:r w:rsidR="00FD36AE" w:rsidRPr="00E12DEC">
              <w:rPr>
                <w:rFonts w:ascii="Palatino Linotype" w:eastAsia="Arial" w:hAnsi="Palatino Linotype" w:cs="Arial"/>
                <w:spacing w:val="17"/>
                <w:w w:val="90"/>
                <w:sz w:val="19"/>
                <w:szCs w:val="19"/>
              </w:rPr>
              <w:t>Δ</w:t>
            </w:r>
            <w:r w:rsidRPr="00E12DEC">
              <w:rPr>
                <w:rFonts w:ascii="Palatino Linotype" w:eastAsia="Arial" w:hAnsi="Palatino Linotype" w:cs="Arial"/>
                <w:spacing w:val="-2"/>
                <w:w w:val="90"/>
                <w:sz w:val="19"/>
                <w:szCs w:val="19"/>
              </w:rPr>
              <w:t>΄ υπογεγραμμένη από το νόμιμο εκπρόσωπο της εταιρείας</w:t>
            </w:r>
            <w:r w:rsidRPr="00E12DEC">
              <w:rPr>
                <w:rFonts w:ascii="Palatino Linotype" w:hAnsi="Palatino Linotype"/>
                <w:w w:val="90"/>
                <w:sz w:val="19"/>
                <w:szCs w:val="19"/>
              </w:rPr>
              <w:t>.</w:t>
            </w:r>
          </w:p>
          <w:p w:rsidR="0064664D" w:rsidRPr="00E12DEC"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E12DEC">
              <w:rPr>
                <w:rFonts w:ascii="Palatino Linotype" w:eastAsia="Arial" w:hAnsi="Palatino Linotype" w:cs="Arial"/>
                <w:spacing w:val="-1"/>
                <w:w w:val="90"/>
                <w:sz w:val="19"/>
                <w:szCs w:val="19"/>
              </w:rPr>
              <w:t>Ο</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 xml:space="preserve">συμμετέχοντες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ρέ</w:t>
            </w:r>
            <w:r w:rsidRPr="00E12DEC">
              <w:rPr>
                <w:rFonts w:ascii="Palatino Linotype" w:eastAsia="Arial" w:hAnsi="Palatino Linotype" w:cs="Arial"/>
                <w:spacing w:val="-2"/>
                <w:w w:val="90"/>
                <w:sz w:val="19"/>
                <w:szCs w:val="19"/>
              </w:rPr>
              <w:t>πε</w:t>
            </w:r>
            <w:r w:rsidRPr="00E12DEC">
              <w:rPr>
                <w:rFonts w:ascii="Palatino Linotype" w:eastAsia="Arial" w:hAnsi="Palatino Linotype" w:cs="Arial"/>
                <w:w w:val="90"/>
                <w:sz w:val="19"/>
                <w:szCs w:val="19"/>
              </w:rPr>
              <w:t xml:space="preserve">ι να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λ</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 xml:space="preserve">ν όλες τις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1"/>
                <w:w w:val="90"/>
                <w:sz w:val="19"/>
                <w:szCs w:val="19"/>
              </w:rPr>
              <w:t>ϋ</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έ</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ου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ν</w:t>
            </w:r>
            <w:r w:rsidRPr="00E12DEC">
              <w:rPr>
                <w:rFonts w:ascii="Palatino Linotype" w:eastAsia="Arial" w:hAnsi="Palatino Linotype" w:cs="Arial"/>
                <w:spacing w:val="-1"/>
                <w:w w:val="90"/>
                <w:sz w:val="19"/>
                <w:szCs w:val="19"/>
              </w:rPr>
              <w:t>αφ</w:t>
            </w:r>
            <w:r w:rsidRPr="00E12DEC">
              <w:rPr>
                <w:rFonts w:ascii="Palatino Linotype" w:eastAsia="Arial" w:hAnsi="Palatino Linotype" w:cs="Arial"/>
                <w:w w:val="90"/>
                <w:sz w:val="19"/>
                <w:szCs w:val="19"/>
              </w:rPr>
              <w:t>έρ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ντ</w:t>
            </w:r>
            <w:r w:rsidRPr="00E12DEC">
              <w:rPr>
                <w:rFonts w:ascii="Palatino Linotype" w:eastAsia="Arial" w:hAnsi="Palatino Linotype" w:cs="Arial"/>
                <w:spacing w:val="-3"/>
                <w:w w:val="90"/>
                <w:sz w:val="19"/>
                <w:szCs w:val="19"/>
              </w:rPr>
              <w:t>α</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ε</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θ</w:t>
            </w:r>
            <w:r w:rsidRPr="00E12DEC">
              <w:rPr>
                <w:rFonts w:ascii="Palatino Linotype" w:eastAsia="Arial" w:hAnsi="Palatino Linotype" w:cs="Arial"/>
                <w:spacing w:val="-2"/>
                <w:w w:val="90"/>
                <w:sz w:val="19"/>
                <w:szCs w:val="19"/>
              </w:rPr>
              <w:t>υν</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η 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2"/>
                <w:w w:val="90"/>
                <w:sz w:val="19"/>
                <w:szCs w:val="19"/>
              </w:rPr>
              <w:t xml:space="preserve">παραρτήματος </w:t>
            </w:r>
            <w:r w:rsidR="00896372" w:rsidRPr="00E12DEC">
              <w:rPr>
                <w:rFonts w:ascii="Palatino Linotype" w:eastAsia="Arial" w:hAnsi="Palatino Linotype" w:cs="Arial"/>
                <w:spacing w:val="-1"/>
                <w:w w:val="90"/>
                <w:sz w:val="19"/>
                <w:szCs w:val="19"/>
              </w:rPr>
              <w:t>Δ</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w:t>
            </w:r>
          </w:p>
          <w:p w:rsidR="00531C56" w:rsidRPr="00E12DEC"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E12DEC">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E12DEC">
              <w:rPr>
                <w:rFonts w:ascii="Palatino Linotype" w:hAnsi="Palatino Linotype"/>
                <w:spacing w:val="-2"/>
                <w:w w:val="90"/>
                <w:sz w:val="19"/>
                <w:szCs w:val="19"/>
              </w:rPr>
              <w:t>(</w:t>
            </w:r>
            <w:r w:rsidRPr="00E12DEC">
              <w:rPr>
                <w:rFonts w:ascii="Palatino Linotype" w:eastAsia="Segoe UI" w:hAnsi="Palatino Linotype" w:cs="Segoe UI"/>
                <w:w w:val="90"/>
                <w:sz w:val="19"/>
                <w:szCs w:val="19"/>
              </w:rPr>
              <w:t>δ</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w w:val="90"/>
                <w:sz w:val="19"/>
                <w:szCs w:val="19"/>
              </w:rPr>
              <w:t xml:space="preserve">ν </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w w:val="90"/>
                <w:sz w:val="19"/>
                <w:szCs w:val="19"/>
              </w:rPr>
              <w:t>ι</w:t>
            </w:r>
            <w:r w:rsidRPr="00E12DEC">
              <w:rPr>
                <w:rFonts w:ascii="Palatino Linotype" w:eastAsia="Segoe UI" w:hAnsi="Palatino Linotype" w:cs="Segoe UI"/>
                <w:spacing w:val="-1"/>
                <w:w w:val="90"/>
                <w:sz w:val="19"/>
                <w:szCs w:val="19"/>
              </w:rPr>
              <w:t>τε</w:t>
            </w:r>
            <w:r w:rsidRPr="00E12DEC">
              <w:rPr>
                <w:rFonts w:ascii="Palatino Linotype" w:eastAsia="Segoe UI" w:hAnsi="Palatino Linotype" w:cs="Segoe UI"/>
                <w:w w:val="90"/>
                <w:sz w:val="19"/>
                <w:szCs w:val="19"/>
              </w:rPr>
              <w:t>ί</w:t>
            </w:r>
            <w:r w:rsidRPr="00E12DEC">
              <w:rPr>
                <w:rFonts w:ascii="Palatino Linotype" w:eastAsia="Segoe UI" w:hAnsi="Palatino Linotype" w:cs="Segoe UI"/>
                <w:spacing w:val="-1"/>
                <w:w w:val="90"/>
                <w:sz w:val="19"/>
                <w:szCs w:val="19"/>
              </w:rPr>
              <w:t>τα</w:t>
            </w:r>
            <w:r w:rsidRPr="00E12DEC">
              <w:rPr>
                <w:rFonts w:ascii="Palatino Linotype" w:eastAsia="Segoe UI" w:hAnsi="Palatino Linotype" w:cs="Segoe UI"/>
                <w:w w:val="90"/>
                <w:sz w:val="19"/>
                <w:szCs w:val="19"/>
              </w:rPr>
              <w:t xml:space="preserve">ι </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ί</w:t>
            </w:r>
            <w:r w:rsidRPr="00E12DEC">
              <w:rPr>
                <w:rFonts w:ascii="Palatino Linotype" w:eastAsia="Segoe UI" w:hAnsi="Palatino Linotype" w:cs="Segoe UI"/>
                <w:spacing w:val="-6"/>
                <w:w w:val="90"/>
                <w:sz w:val="19"/>
                <w:szCs w:val="19"/>
              </w:rPr>
              <w:t>ω</w:t>
            </w:r>
            <w:r w:rsidRPr="00E12DEC">
              <w:rPr>
                <w:rFonts w:ascii="Palatino Linotype" w:eastAsia="Segoe UI" w:hAnsi="Palatino Linotype" w:cs="Segoe UI"/>
                <w:w w:val="90"/>
                <w:sz w:val="19"/>
                <w:szCs w:val="19"/>
              </w:rPr>
              <w:t xml:space="preserve">ση </w:t>
            </w:r>
            <w:r w:rsidRPr="00E12DEC">
              <w:rPr>
                <w:rFonts w:ascii="Palatino Linotype" w:eastAsia="Segoe UI" w:hAnsi="Palatino Linotype" w:cs="Segoe UI"/>
                <w:spacing w:val="-1"/>
                <w:w w:val="90"/>
                <w:sz w:val="19"/>
                <w:szCs w:val="19"/>
              </w:rPr>
              <w:t>τ</w:t>
            </w:r>
            <w:r w:rsidRPr="00E12DEC">
              <w:rPr>
                <w:rFonts w:ascii="Palatino Linotype" w:eastAsia="Segoe UI" w:hAnsi="Palatino Linotype" w:cs="Segoe UI"/>
                <w:w w:val="90"/>
                <w:sz w:val="19"/>
                <w:szCs w:val="19"/>
              </w:rPr>
              <w:t>ου γ</w:t>
            </w:r>
            <w:r w:rsidRPr="00E12DEC">
              <w:rPr>
                <w:rFonts w:ascii="Palatino Linotype" w:eastAsia="Segoe UI" w:hAnsi="Palatino Linotype" w:cs="Segoe UI"/>
                <w:spacing w:val="-2"/>
                <w:w w:val="90"/>
                <w:sz w:val="19"/>
                <w:szCs w:val="19"/>
              </w:rPr>
              <w:t>ν</w:t>
            </w:r>
            <w:r w:rsidRPr="00E12DEC">
              <w:rPr>
                <w:rFonts w:ascii="Palatino Linotype" w:eastAsia="Segoe UI" w:hAnsi="Palatino Linotype" w:cs="Segoe UI"/>
                <w:spacing w:val="-1"/>
                <w:w w:val="90"/>
                <w:sz w:val="19"/>
                <w:szCs w:val="19"/>
              </w:rPr>
              <w:t>η</w:t>
            </w:r>
            <w:r w:rsidRPr="00E12DEC">
              <w:rPr>
                <w:rFonts w:ascii="Palatino Linotype" w:eastAsia="Segoe UI" w:hAnsi="Palatino Linotype" w:cs="Segoe UI"/>
                <w:w w:val="90"/>
                <w:sz w:val="19"/>
                <w:szCs w:val="19"/>
              </w:rPr>
              <w:t xml:space="preserve">σίου </w:t>
            </w:r>
            <w:r w:rsidRPr="00E12DEC">
              <w:rPr>
                <w:rFonts w:ascii="Palatino Linotype" w:eastAsia="Segoe UI" w:hAnsi="Palatino Linotype" w:cs="Segoe UI"/>
                <w:spacing w:val="-1"/>
                <w:w w:val="90"/>
                <w:sz w:val="19"/>
                <w:szCs w:val="19"/>
              </w:rPr>
              <w:t>της</w:t>
            </w:r>
            <w:r w:rsidRPr="00E12DEC">
              <w:rPr>
                <w:rFonts w:ascii="Palatino Linotype" w:eastAsia="Segoe UI" w:hAnsi="Palatino Linotype" w:cs="Segoe UI"/>
                <w:w w:val="90"/>
                <w:sz w:val="19"/>
                <w:szCs w:val="19"/>
              </w:rPr>
              <w:t xml:space="preserve"> υ</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w w:val="90"/>
                <w:sz w:val="19"/>
                <w:szCs w:val="19"/>
              </w:rPr>
              <w:t>ογ</w:t>
            </w:r>
            <w:r w:rsidRPr="00E12DEC">
              <w:rPr>
                <w:rFonts w:ascii="Palatino Linotype" w:eastAsia="Segoe UI" w:hAnsi="Palatino Linotype" w:cs="Segoe UI"/>
                <w:spacing w:val="-1"/>
                <w:w w:val="90"/>
                <w:sz w:val="19"/>
                <w:szCs w:val="19"/>
              </w:rPr>
              <w:t>ραφή</w:t>
            </w:r>
            <w:r w:rsidRPr="00E12DEC">
              <w:rPr>
                <w:rFonts w:ascii="Palatino Linotype" w:eastAsia="Segoe UI" w:hAnsi="Palatino Linotype" w:cs="Segoe UI"/>
                <w:w w:val="90"/>
                <w:sz w:val="19"/>
                <w:szCs w:val="19"/>
              </w:rPr>
              <w:t xml:space="preserve">ς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ό </w:t>
            </w:r>
            <w:r w:rsidRPr="00E12DEC">
              <w:rPr>
                <w:rFonts w:ascii="Palatino Linotype" w:eastAsia="Arial" w:hAnsi="Palatino Linotype" w:cs="Arial"/>
                <w:spacing w:val="-1"/>
                <w:w w:val="90"/>
                <w:sz w:val="19"/>
                <w:szCs w:val="19"/>
              </w:rPr>
              <w:t xml:space="preserve">αρμόδια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w w:val="90"/>
                <w:sz w:val="19"/>
                <w:szCs w:val="19"/>
              </w:rPr>
              <w:t>ιοι</w:t>
            </w:r>
            <w:r w:rsidRPr="00E12DEC">
              <w:rPr>
                <w:rFonts w:ascii="Palatino Linotype" w:eastAsia="Arial" w:hAnsi="Palatino Linotype" w:cs="Arial"/>
                <w:spacing w:val="-1"/>
                <w:w w:val="90"/>
                <w:sz w:val="19"/>
                <w:szCs w:val="19"/>
              </w:rPr>
              <w:t>κη</w:t>
            </w:r>
            <w:r w:rsidRPr="00E12DEC">
              <w:rPr>
                <w:rFonts w:ascii="Palatino Linotype" w:eastAsia="Arial" w:hAnsi="Palatino Linotype" w:cs="Arial"/>
                <w:w w:val="90"/>
                <w:sz w:val="19"/>
                <w:szCs w:val="19"/>
              </w:rPr>
              <w:t>τι</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 xml:space="preserve">ή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w w:val="90"/>
                <w:sz w:val="19"/>
                <w:szCs w:val="19"/>
              </w:rPr>
              <w:t>ή ή τα Κ</w:t>
            </w:r>
            <w:r w:rsidRPr="00E12DEC">
              <w:rPr>
                <w:rFonts w:ascii="Palatino Linotype" w:eastAsia="Arial" w:hAnsi="Palatino Linotype" w:cs="Arial"/>
                <w:spacing w:val="-1"/>
                <w:w w:val="90"/>
                <w:sz w:val="19"/>
                <w:szCs w:val="19"/>
              </w:rPr>
              <w:t>ΕΠ</w:t>
            </w:r>
            <w:r w:rsidRPr="00E12DEC">
              <w:rPr>
                <w:rFonts w:ascii="Palatino Linotype" w:hAnsi="Palatino Linotype"/>
                <w:w w:val="90"/>
                <w:sz w:val="19"/>
                <w:szCs w:val="19"/>
              </w:rPr>
              <w:t xml:space="preserve">). </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 xml:space="preserve">νω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1"/>
                <w:w w:val="90"/>
                <w:sz w:val="19"/>
                <w:szCs w:val="19"/>
              </w:rPr>
              <w:t>η</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ν</w:t>
            </w:r>
            <w:r w:rsidRPr="00E12DEC">
              <w:rPr>
                <w:rFonts w:ascii="Palatino Linotype" w:eastAsia="Arial" w:hAnsi="Palatino Linotype" w:cs="Arial"/>
                <w:w w:val="90"/>
                <w:sz w:val="19"/>
                <w:szCs w:val="19"/>
              </w:rPr>
              <w:t>εξ</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ρτ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τα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ό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 xml:space="preserve">αναγραφόμενη </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ημερομηνία</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τά βεβ</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ία χρ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νο</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w w:val="90"/>
                <w:sz w:val="19"/>
                <w:szCs w:val="19"/>
              </w:rPr>
              <w:t xml:space="preserve">ογία </w:t>
            </w:r>
            <w:r w:rsidRPr="00E12DEC">
              <w:rPr>
                <w:rFonts w:ascii="Palatino Linotype" w:eastAsia="Arial" w:hAnsi="Palatino Linotype" w:cs="Arial"/>
                <w:spacing w:val="-1"/>
                <w:w w:val="90"/>
                <w:sz w:val="19"/>
                <w:szCs w:val="19"/>
              </w:rPr>
              <w:t>µ</w:t>
            </w:r>
            <w:r w:rsidRPr="00E12DEC">
              <w:rPr>
                <w:rFonts w:ascii="Palatino Linotype" w:eastAsia="Arial" w:hAnsi="Palatino Linotype" w:cs="Arial"/>
                <w:w w:val="90"/>
                <w:sz w:val="19"/>
                <w:szCs w:val="19"/>
              </w:rPr>
              <w:t>ε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οβ</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λή της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4"/>
                <w:w w:val="90"/>
                <w:sz w:val="19"/>
                <w:szCs w:val="19"/>
              </w:rPr>
              <w:t>φ</w:t>
            </w:r>
            <w:r w:rsidRPr="00E12DEC">
              <w:rPr>
                <w:rFonts w:ascii="Palatino Linotype" w:eastAsia="Arial" w:hAnsi="Palatino Linotype" w:cs="Arial"/>
                <w:w w:val="90"/>
                <w:sz w:val="19"/>
                <w:szCs w:val="19"/>
              </w:rPr>
              <w:t>ορ</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spacing w:val="-2"/>
                <w:w w:val="90"/>
                <w:sz w:val="19"/>
                <w:szCs w:val="19"/>
              </w:rPr>
              <w:t>ς</w:t>
            </w:r>
            <w:r w:rsidRPr="00E12DEC">
              <w:rPr>
                <w:rFonts w:ascii="Palatino Linotype" w:hAnsi="Palatino Linotype"/>
                <w:w w:val="90"/>
                <w:sz w:val="19"/>
                <w:szCs w:val="19"/>
              </w:rPr>
              <w:t>.</w:t>
            </w:r>
          </w:p>
          <w:p w:rsidR="0064664D" w:rsidRPr="00E12DEC"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64664D" w:rsidRPr="00E12DEC"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Πλήρη περιγραφή των υλικών</w:t>
            </w:r>
            <w:r w:rsidR="00F9110F">
              <w:rPr>
                <w:rFonts w:ascii="Palatino Linotype" w:eastAsia="Arial" w:hAnsi="Palatino Linotype" w:cs="Arial"/>
                <w:spacing w:val="-1"/>
                <w:w w:val="95"/>
                <w:sz w:val="19"/>
                <w:szCs w:val="19"/>
              </w:rPr>
              <w:t>/εργασιών</w:t>
            </w:r>
            <w:r w:rsidRPr="00E12DEC">
              <w:rPr>
                <w:rFonts w:ascii="Palatino Linotype" w:eastAsia="Arial" w:hAnsi="Palatino Linotype" w:cs="Arial"/>
                <w:spacing w:val="-1"/>
                <w:w w:val="95"/>
                <w:sz w:val="19"/>
                <w:szCs w:val="19"/>
              </w:rPr>
              <w:t xml:space="preserve"> με όλα τα αιτούμενα τεχνικά χαρακτηριστικά σύμφωνα με την παρούσα  Αναλυτική  Διακήρυξη και την τεχνική περιγραφή.</w:t>
            </w:r>
          </w:p>
          <w:p w:rsidR="0064664D" w:rsidRPr="00E12DEC" w:rsidRDefault="0064664D" w:rsidP="00DB55BD">
            <w:pPr>
              <w:pStyle w:val="a6"/>
              <w:numPr>
                <w:ilvl w:val="0"/>
                <w:numId w:val="6"/>
              </w:numPr>
              <w:jc w:val="both"/>
              <w:rPr>
                <w:rFonts w:ascii="Palatino Linotype" w:eastAsia="Arial" w:hAnsi="Palatino Linotype" w:cs="Arial"/>
                <w:spacing w:val="-1"/>
                <w:w w:val="95"/>
                <w:sz w:val="19"/>
                <w:szCs w:val="19"/>
              </w:rPr>
            </w:pPr>
            <w:proofErr w:type="spellStart"/>
            <w:r w:rsidRPr="00E12DEC">
              <w:rPr>
                <w:rFonts w:ascii="Palatino Linotype" w:eastAsia="Arial" w:hAnsi="Palatino Linotype" w:cs="Arial"/>
                <w:spacing w:val="-1"/>
                <w:w w:val="95"/>
                <w:sz w:val="19"/>
                <w:szCs w:val="19"/>
              </w:rPr>
              <w:t>Prospectus</w:t>
            </w:r>
            <w:proofErr w:type="spellEnd"/>
            <w:r w:rsidRPr="00E12DEC">
              <w:rPr>
                <w:rFonts w:ascii="Palatino Linotype" w:eastAsia="Arial" w:hAnsi="Palatino Linotype" w:cs="Arial"/>
                <w:spacing w:val="-1"/>
                <w:w w:val="95"/>
                <w:sz w:val="19"/>
                <w:szCs w:val="19"/>
              </w:rPr>
              <w:t xml:space="preserve"> των προσφερομένων υλικών</w:t>
            </w:r>
          </w:p>
          <w:p w:rsidR="009A241E" w:rsidRPr="009A241E" w:rsidRDefault="0064664D" w:rsidP="009A241E">
            <w:pPr>
              <w:pStyle w:val="a6"/>
              <w:numPr>
                <w:ilvl w:val="0"/>
                <w:numId w:val="6"/>
              </w:numPr>
              <w:jc w:val="both"/>
              <w:rPr>
                <w:rFonts w:ascii="Palatino Linotype" w:eastAsia="Arial" w:hAnsi="Palatino Linotype" w:cs="Arial"/>
                <w:spacing w:val="-1"/>
                <w:w w:val="95"/>
                <w:sz w:val="19"/>
                <w:szCs w:val="19"/>
              </w:rPr>
            </w:pPr>
            <w:r w:rsidRPr="009A241E">
              <w:rPr>
                <w:rFonts w:ascii="Palatino Linotype" w:eastAsia="Arial" w:hAnsi="Palatino Linotype" w:cs="Arial"/>
                <w:spacing w:val="-1"/>
                <w:w w:val="95"/>
                <w:sz w:val="19"/>
                <w:szCs w:val="19"/>
              </w:rPr>
              <w:t>Δήλωση χρόνου εγγύησης</w:t>
            </w:r>
            <w:r w:rsidR="0048075B" w:rsidRPr="009A241E">
              <w:rPr>
                <w:rFonts w:ascii="Palatino Linotype" w:eastAsia="Arial" w:hAnsi="Palatino Linotype" w:cs="Arial"/>
                <w:spacing w:val="-1"/>
                <w:w w:val="95"/>
                <w:sz w:val="19"/>
                <w:szCs w:val="19"/>
              </w:rPr>
              <w:t xml:space="preserve"> </w:t>
            </w:r>
            <w:r w:rsidR="00872FE1" w:rsidRPr="009A241E">
              <w:rPr>
                <w:rFonts w:ascii="Palatino Linotype" w:eastAsia="Arial" w:hAnsi="Palatino Linotype" w:cs="Arial"/>
                <w:spacing w:val="-1"/>
                <w:w w:val="95"/>
                <w:sz w:val="19"/>
                <w:szCs w:val="19"/>
              </w:rPr>
              <w:t xml:space="preserve">όπως ζητείται στο Παράρτημα Β’ «ΤΕΧΝΙΚΕΣ ΠΡΟΔΙΑΓΡΑΦΕΣ» </w:t>
            </w:r>
          </w:p>
          <w:p w:rsidR="0064664D" w:rsidRPr="00E12DEC" w:rsidRDefault="0064664D" w:rsidP="009A241E">
            <w:pPr>
              <w:pStyle w:val="a6"/>
              <w:numPr>
                <w:ilvl w:val="0"/>
                <w:numId w:val="6"/>
              </w:numPr>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Δήλωση χρόνου παράδοσης </w:t>
            </w:r>
            <w:r w:rsidR="00FE3286" w:rsidRPr="00E12DEC">
              <w:rPr>
                <w:rFonts w:ascii="Palatino Linotype" w:eastAsia="Arial" w:hAnsi="Palatino Linotype" w:cs="Arial"/>
                <w:spacing w:val="-1"/>
                <w:w w:val="95"/>
                <w:sz w:val="19"/>
                <w:szCs w:val="19"/>
              </w:rPr>
              <w:t>των ειδών</w:t>
            </w:r>
          </w:p>
        </w:tc>
      </w:tr>
      <w:tr w:rsidR="0064664D"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31" w:type="dxa"/>
            <w:gridSpan w:val="2"/>
            <w:vAlign w:val="center"/>
          </w:tcPr>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E12DEC" w:rsidRDefault="0064664D" w:rsidP="00BF0924">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της σύμβασης έχουν συνταχθεί στην </w:t>
            </w:r>
            <w:r w:rsidRPr="00E12DEC">
              <w:rPr>
                <w:rFonts w:ascii="Palatino Linotype" w:eastAsia="Arial" w:hAnsi="Palatino Linotype" w:cs="Arial"/>
                <w:b/>
                <w:w w:val="95"/>
                <w:sz w:val="19"/>
                <w:szCs w:val="19"/>
                <w:lang w:eastAsia="en-US"/>
              </w:rPr>
              <w:t>ελληνική γλώσσα</w:t>
            </w:r>
            <w:r w:rsidRPr="00E12DEC">
              <w:rPr>
                <w:rFonts w:ascii="Palatino Linotype" w:eastAsia="Arial" w:hAnsi="Palatino Linotype" w:cs="Arial"/>
                <w:w w:val="95"/>
                <w:sz w:val="19"/>
                <w:szCs w:val="19"/>
                <w:lang w:eastAsia="en-US"/>
              </w:rPr>
              <w:t xml:space="preserve">. </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Υποβολή δικαιολογητικών σύμφωνα με το ν. 4250/2014</w:t>
            </w:r>
          </w:p>
          <w:p w:rsidR="00EE4442" w:rsidRPr="00E12DEC"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12DEC"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0901F2" w:rsidRPr="00E12DEC">
              <w:rPr>
                <w:rFonts w:ascii="Palatino Linotype" w:eastAsia="Arial" w:hAnsi="Palatino Linotype" w:cs="Arial"/>
                <w:b/>
                <w:w w:val="95"/>
                <w:sz w:val="19"/>
                <w:szCs w:val="19"/>
                <w:lang w:eastAsia="en-US"/>
              </w:rPr>
              <w:t xml:space="preserve"> </w:t>
            </w:r>
            <w:proofErr w:type="spellStart"/>
            <w:r w:rsidR="00EE4442" w:rsidRPr="00E12DEC">
              <w:rPr>
                <w:rFonts w:ascii="Palatino Linotype" w:eastAsia="Arial" w:hAnsi="Palatino Linotype" w:cs="Arial"/>
                <w:b/>
                <w:w w:val="95"/>
                <w:sz w:val="19"/>
                <w:szCs w:val="19"/>
                <w:lang w:eastAsia="en-US"/>
              </w:rPr>
              <w:t>κατ΄</w:t>
            </w:r>
            <w:proofErr w:type="spellEnd"/>
            <w:r w:rsidR="00EE4442" w:rsidRPr="00E12DEC">
              <w:rPr>
                <w:rFonts w:ascii="Palatino Linotype" w:eastAsia="Arial" w:hAnsi="Palatino Linotype" w:cs="Arial"/>
                <w:b/>
                <w:w w:val="95"/>
                <w:sz w:val="19"/>
                <w:szCs w:val="19"/>
                <w:lang w:eastAsia="en-US"/>
              </w:rPr>
              <w:t xml:space="preserve"> εφαρμογή</w:t>
            </w:r>
            <w:r w:rsidR="000901F2" w:rsidRPr="00E12DEC">
              <w:rPr>
                <w:rFonts w:ascii="Palatino Linotype" w:eastAsia="Arial" w:hAnsi="Palatino Linotype" w:cs="Arial"/>
                <w:b/>
                <w:w w:val="95"/>
                <w:sz w:val="19"/>
                <w:szCs w:val="19"/>
                <w:lang w:eastAsia="en-US"/>
              </w:rPr>
              <w:t xml:space="preserve"> </w:t>
            </w:r>
            <w:r w:rsidR="00EE4442" w:rsidRPr="00E12DEC">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w:t>
            </w:r>
            <w:r w:rsidRPr="00E12DEC">
              <w:rPr>
                <w:rFonts w:ascii="Palatino Linotype" w:eastAsia="Arial" w:hAnsi="Palatino Linotype" w:cs="Arial"/>
                <w:b/>
                <w:w w:val="95"/>
                <w:sz w:val="19"/>
                <w:szCs w:val="19"/>
                <w:lang w:eastAsia="en-US"/>
              </w:rPr>
              <w:t xml:space="preserve"> διευκρινίζονται τα εξής:</w:t>
            </w:r>
          </w:p>
          <w:p w:rsidR="00C5005A" w:rsidRPr="00E12DEC"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Ειδικότερα: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1. Απλά αντίγραφα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12DEC">
              <w:rPr>
                <w:rFonts w:ascii="Palatino Linotype" w:eastAsia="Arial" w:hAnsi="Palatino Linotype" w:cs="Arial"/>
                <w:w w:val="95"/>
                <w:sz w:val="19"/>
                <w:szCs w:val="19"/>
                <w:lang w:eastAsia="en-US"/>
              </w:rPr>
              <w:t>κ.ο.κ</w:t>
            </w:r>
            <w:proofErr w:type="spellEnd"/>
            <w:r w:rsidRPr="00E12DEC">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E12DEC">
              <w:rPr>
                <w:rFonts w:ascii="Palatino Linotype" w:eastAsia="Arial" w:hAnsi="Palatino Linotype" w:cs="Arial"/>
                <w:w w:val="95"/>
                <w:sz w:val="19"/>
                <w:szCs w:val="19"/>
                <w:lang w:eastAsia="en-US"/>
              </w:rPr>
              <w:t>κεκυρωμένων</w:t>
            </w:r>
            <w:proofErr w:type="spellEnd"/>
            <w:r w:rsidRPr="00E12DEC">
              <w:rPr>
                <w:rFonts w:ascii="Palatino Linotype" w:eastAsia="Arial" w:hAnsi="Palatino Linotype" w:cs="Arial"/>
                <w:w w:val="95"/>
                <w:sz w:val="19"/>
                <w:szCs w:val="19"/>
                <w:lang w:eastAsia="en-US"/>
              </w:rPr>
              <w:t xml:space="preserve"> αντιγράφων.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2. Απλά αντίγραφα αλλοδαπών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E12DEC">
              <w:rPr>
                <w:rFonts w:ascii="Palatino Linotype" w:eastAsia="Arial" w:hAnsi="Palatino Linotype" w:cs="Arial"/>
                <w:w w:val="95"/>
                <w:sz w:val="19"/>
                <w:szCs w:val="19"/>
                <w:lang w:val="en-US" w:eastAsia="en-US"/>
              </w:rPr>
              <w:t>APOSTILLE</w:t>
            </w:r>
            <w:r w:rsidRPr="00E12DEC">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3. Απλά αντίγραφα ιδιωτικών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w:t>
            </w:r>
            <w:r w:rsidRPr="00E12DEC">
              <w:rPr>
                <w:rFonts w:ascii="Palatino Linotype" w:eastAsia="Arial" w:hAnsi="Palatino Linotype" w:cs="Arial"/>
                <w:w w:val="95"/>
                <w:sz w:val="19"/>
                <w:szCs w:val="19"/>
                <w:lang w:eastAsia="en-US"/>
              </w:rPr>
              <w:lastRenderedPageBreak/>
              <w:t>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E12DEC" w:rsidRDefault="00134988" w:rsidP="001A1058">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E12DEC">
              <w:rPr>
                <w:rFonts w:ascii="Palatino Linotype" w:eastAsia="Arial" w:hAnsi="Palatino Linotype" w:cs="Arial"/>
                <w:w w:val="95"/>
                <w:sz w:val="19"/>
                <w:szCs w:val="19"/>
                <w:lang w:eastAsia="en-US"/>
              </w:rPr>
              <w:t>πορεί</w:t>
            </w:r>
            <w:proofErr w:type="spellEnd"/>
            <w:r w:rsidRPr="00E12DEC">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E12DEC">
              <w:rPr>
                <w:rFonts w:ascii="Palatino Linotype" w:eastAsia="Arial" w:hAnsi="Palatino Linotype" w:cs="Arial"/>
                <w:w w:val="95"/>
                <w:sz w:val="19"/>
                <w:szCs w:val="19"/>
                <w:lang w:eastAsia="en-US"/>
              </w:rPr>
              <w:t xml:space="preserve"> και η οποία φέρει υπογραφή</w:t>
            </w:r>
            <w:r w:rsidR="008A117A">
              <w:rPr>
                <w:rFonts w:ascii="Palatino Linotype" w:eastAsia="Arial" w:hAnsi="Palatino Linotype" w:cs="Arial"/>
                <w:w w:val="95"/>
                <w:sz w:val="19"/>
                <w:szCs w:val="19"/>
                <w:lang w:eastAsia="en-US"/>
              </w:rPr>
              <w:t xml:space="preserve"> </w:t>
            </w:r>
            <w:r w:rsidR="001A1058" w:rsidRPr="00E12DEC">
              <w:rPr>
                <w:rFonts w:ascii="Palatino Linotype" w:eastAsia="Arial" w:hAnsi="Palatino Linotype" w:cs="Arial"/>
                <w:w w:val="95"/>
                <w:sz w:val="19"/>
                <w:szCs w:val="19"/>
                <w:lang w:eastAsia="en-US"/>
              </w:rPr>
              <w:t>μετά την έναρξη διαδικασίας σύναψης σύμβασης.</w:t>
            </w:r>
          </w:p>
          <w:p w:rsidR="00863B3D" w:rsidRPr="00E12DEC"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4. Πρωτότυπα έγγραφα και επικυρωμένα αντίγραφα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12DEC">
              <w:rPr>
                <w:rFonts w:ascii="Palatino Linotype" w:eastAsia="Arial" w:hAnsi="Palatino Linotype" w:cs="Arial"/>
                <w:w w:val="95"/>
                <w:sz w:val="19"/>
                <w:szCs w:val="19"/>
                <w:lang w:eastAsia="en-US"/>
              </w:rPr>
              <w:t>Κ.Πολ.Δ</w:t>
            </w:r>
            <w:proofErr w:type="spellEnd"/>
            <w:r w:rsidRPr="00E12DEC">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12DEC">
              <w:rPr>
                <w:rFonts w:ascii="Palatino Linotype" w:eastAsia="Arial" w:hAnsi="Palatino Linotype" w:cs="Arial"/>
                <w:w w:val="95"/>
                <w:sz w:val="19"/>
                <w:szCs w:val="19"/>
                <w:lang w:val="en-US" w:eastAsia="en-US"/>
              </w:rPr>
              <w:t>Apostile</w:t>
            </w:r>
            <w:proofErr w:type="spellEnd"/>
            <w:r w:rsidRPr="00E12DEC">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E12DEC"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E12DEC"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E12DEC" w:rsidTr="00B464A5">
              <w:trPr>
                <w:tblCellSpacing w:w="15" w:type="dxa"/>
              </w:trPr>
              <w:tc>
                <w:tcPr>
                  <w:tcW w:w="50" w:type="dxa"/>
                  <w:vAlign w:val="center"/>
                  <w:hideMark/>
                </w:tcPr>
                <w:p w:rsidR="00447C54" w:rsidRPr="00E12DEC" w:rsidRDefault="00447C54" w:rsidP="00447C54">
                  <w:pPr>
                    <w:suppressAutoHyphens w:val="0"/>
                    <w:rPr>
                      <w:lang w:eastAsia="el-GR"/>
                    </w:rPr>
                  </w:pPr>
                </w:p>
              </w:tc>
              <w:tc>
                <w:tcPr>
                  <w:tcW w:w="2920" w:type="dxa"/>
                  <w:vAlign w:val="center"/>
                  <w:hideMark/>
                </w:tcPr>
                <w:tbl>
                  <w:tblPr>
                    <w:tblW w:w="4226" w:type="dxa"/>
                    <w:tblCellSpacing w:w="15" w:type="dxa"/>
                    <w:tblLayout w:type="fixed"/>
                    <w:tblCellMar>
                      <w:top w:w="15" w:type="dxa"/>
                      <w:left w:w="15" w:type="dxa"/>
                      <w:bottom w:w="15" w:type="dxa"/>
                      <w:right w:w="15" w:type="dxa"/>
                    </w:tblCellMar>
                    <w:tblLook w:val="04A0"/>
                  </w:tblPr>
                  <w:tblGrid>
                    <w:gridCol w:w="95"/>
                    <w:gridCol w:w="4131"/>
                  </w:tblGrid>
                  <w:tr w:rsidR="005F4636" w:rsidRPr="005F4636" w:rsidTr="005F4636">
                    <w:trPr>
                      <w:tblCellSpacing w:w="15" w:type="dxa"/>
                    </w:trPr>
                    <w:tc>
                      <w:tcPr>
                        <w:tcW w:w="50" w:type="dxa"/>
                        <w:vAlign w:val="center"/>
                        <w:hideMark/>
                      </w:tcPr>
                      <w:p w:rsidR="005F4636" w:rsidRPr="0057422B" w:rsidRDefault="005F4636" w:rsidP="005F4636">
                        <w:pPr>
                          <w:suppressAutoHyphens w:val="0"/>
                          <w:rPr>
                            <w:rFonts w:ascii="Palatino Linotype" w:hAnsi="Palatino Linotype"/>
                            <w:sz w:val="20"/>
                            <w:szCs w:val="20"/>
                            <w:lang w:eastAsia="el-GR"/>
                          </w:rPr>
                        </w:pPr>
                      </w:p>
                    </w:tc>
                    <w:tc>
                      <w:tcPr>
                        <w:tcW w:w="4086" w:type="dxa"/>
                        <w:vAlign w:val="center"/>
                        <w:hideMark/>
                      </w:tcPr>
                      <w:p w:rsidR="005F4636" w:rsidRPr="0057422B" w:rsidRDefault="005F4636" w:rsidP="005F4636">
                        <w:pPr>
                          <w:suppressAutoHyphens w:val="0"/>
                          <w:rPr>
                            <w:rFonts w:ascii="Palatino Linotype" w:hAnsi="Palatino Linotype"/>
                            <w:sz w:val="20"/>
                            <w:szCs w:val="20"/>
                            <w:lang w:eastAsia="el-GR"/>
                          </w:rPr>
                        </w:pPr>
                        <w:r w:rsidRPr="0057422B">
                          <w:rPr>
                            <w:rFonts w:ascii="Palatino Linotype" w:hAnsi="Palatino Linotype"/>
                            <w:sz w:val="20"/>
                            <w:szCs w:val="20"/>
                            <w:lang w:eastAsia="el-GR"/>
                          </w:rPr>
                          <w:t>[31625100-4]</w:t>
                        </w:r>
                      </w:p>
                    </w:tc>
                  </w:tr>
                </w:tbl>
                <w:p w:rsidR="00447C54" w:rsidRPr="00814E55" w:rsidRDefault="00447C54" w:rsidP="00B464A5">
                  <w:pPr>
                    <w:jc w:val="both"/>
                    <w:rPr>
                      <w:rFonts w:ascii="Palatino Linotype" w:eastAsia="Arial" w:hAnsi="Palatino Linotype" w:cs="Arial"/>
                      <w:w w:val="95"/>
                      <w:sz w:val="19"/>
                      <w:szCs w:val="19"/>
                      <w:highlight w:val="cyan"/>
                    </w:rPr>
                  </w:pPr>
                </w:p>
              </w:tc>
            </w:tr>
          </w:tbl>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E12DEC"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E12DEC">
              <w:rPr>
                <w:rFonts w:ascii="Palatino Linotype" w:eastAsia="Arial" w:hAnsi="Palatino Linotype" w:cs="Arial"/>
                <w:spacing w:val="1"/>
                <w:w w:val="95"/>
                <w:sz w:val="19"/>
                <w:szCs w:val="19"/>
                <w:lang w:val="el-GR"/>
              </w:rPr>
              <w:t>Στην</w:t>
            </w:r>
            <w:r w:rsidR="000901F2" w:rsidRPr="00E12DEC">
              <w:rPr>
                <w:rFonts w:ascii="Palatino Linotype" w:eastAsia="Arial" w:hAnsi="Palatino Linotype" w:cs="Arial"/>
                <w:spacing w:val="1"/>
                <w:w w:val="95"/>
                <w:sz w:val="19"/>
                <w:szCs w:val="19"/>
                <w:lang w:val="el-GR"/>
              </w:rPr>
              <w:t xml:space="preserve"> </w:t>
            </w:r>
            <w:r w:rsidRPr="00E12DEC">
              <w:rPr>
                <w:rFonts w:ascii="Palatino Linotype" w:eastAsia="Arial" w:hAnsi="Palatino Linotype" w:cs="Arial"/>
                <w:spacing w:val="1"/>
                <w:w w:val="95"/>
                <w:sz w:val="19"/>
                <w:szCs w:val="19"/>
                <w:lang w:val="el-GR"/>
              </w:rPr>
              <w:t>τιμή</w:t>
            </w:r>
            <w:r w:rsidR="000901F2" w:rsidRPr="00E12DEC">
              <w:rPr>
                <w:rFonts w:ascii="Palatino Linotype" w:eastAsia="Arial" w:hAnsi="Palatino Linotype" w:cs="Arial"/>
                <w:spacing w:val="1"/>
                <w:w w:val="95"/>
                <w:sz w:val="19"/>
                <w:szCs w:val="19"/>
                <w:lang w:val="el-GR"/>
              </w:rPr>
              <w:t xml:space="preserve"> </w:t>
            </w:r>
            <w:r w:rsidR="005C3D1A" w:rsidRPr="00E12DEC">
              <w:rPr>
                <w:rFonts w:ascii="Palatino Linotype" w:eastAsia="Arial" w:hAnsi="Palatino Linotype" w:cs="Arial"/>
                <w:spacing w:val="1"/>
                <w:w w:val="95"/>
                <w:sz w:val="19"/>
                <w:szCs w:val="19"/>
                <w:lang w:val="el-GR"/>
              </w:rPr>
              <w:t>σ</w:t>
            </w:r>
            <w:r w:rsidRPr="00E12DEC">
              <w:rPr>
                <w:rFonts w:ascii="Palatino Linotype" w:eastAsia="Arial" w:hAnsi="Palatino Linotype" w:cs="Arial"/>
                <w:spacing w:val="1"/>
                <w:w w:val="95"/>
                <w:sz w:val="19"/>
                <w:szCs w:val="19"/>
                <w:lang w:val="el-GR"/>
              </w:rPr>
              <w:t>υμπεριλαμβάνοντα</w:t>
            </w:r>
            <w:r w:rsidR="000901F2" w:rsidRPr="00E12DEC">
              <w:rPr>
                <w:rFonts w:ascii="Palatino Linotype" w:eastAsia="Arial" w:hAnsi="Palatino Linotype" w:cs="Arial"/>
                <w:spacing w:val="1"/>
                <w:w w:val="95"/>
                <w:sz w:val="19"/>
                <w:szCs w:val="19"/>
                <w:lang w:val="el-GR"/>
              </w:rPr>
              <w:t xml:space="preserve">ι </w:t>
            </w:r>
            <w:r w:rsidRPr="00E12DEC">
              <w:rPr>
                <w:rFonts w:ascii="Palatino Linotype" w:eastAsia="Arial" w:hAnsi="Palatino Linotype" w:cs="Arial"/>
                <w:spacing w:val="1"/>
                <w:w w:val="95"/>
                <w:sz w:val="19"/>
                <w:szCs w:val="19"/>
                <w:lang w:val="el-GR"/>
              </w:rPr>
              <w:t>οι</w:t>
            </w:r>
            <w:r w:rsidR="000901F2" w:rsidRPr="00E12DEC">
              <w:rPr>
                <w:rFonts w:ascii="Palatino Linotype" w:eastAsia="Arial" w:hAnsi="Palatino Linotype" w:cs="Arial"/>
                <w:spacing w:val="1"/>
                <w:w w:val="95"/>
                <w:sz w:val="19"/>
                <w:szCs w:val="19"/>
                <w:lang w:val="el-GR"/>
              </w:rPr>
              <w:t xml:space="preserve"> </w:t>
            </w:r>
            <w:r w:rsidR="00DD08BB" w:rsidRPr="00E12DEC">
              <w:rPr>
                <w:rFonts w:ascii="Palatino Linotype" w:eastAsia="Arial" w:hAnsi="Palatino Linotype" w:cs="Arial"/>
                <w:spacing w:val="1"/>
                <w:w w:val="95"/>
                <w:sz w:val="19"/>
                <w:szCs w:val="19"/>
                <w:lang w:val="el-GR"/>
              </w:rPr>
              <w:t xml:space="preserve">παρακάτω </w:t>
            </w:r>
            <w:r w:rsidRPr="00E12DEC">
              <w:rPr>
                <w:rFonts w:ascii="Palatino Linotype" w:eastAsia="Arial" w:hAnsi="Palatino Linotype" w:cs="Arial"/>
                <w:spacing w:val="1"/>
                <w:w w:val="95"/>
                <w:sz w:val="19"/>
                <w:szCs w:val="19"/>
                <w:lang w:val="el-GR"/>
              </w:rPr>
              <w:t>κρατήσεις</w:t>
            </w:r>
            <w:r w:rsidR="00DD08BB" w:rsidRPr="00E12DEC">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 Κράτηση 0,0</w:t>
            </w:r>
            <w:r w:rsidR="00134988" w:rsidRPr="00E12DEC">
              <w:rPr>
                <w:rFonts w:ascii="Palatino Linotype" w:eastAsia="Arial" w:hAnsi="Palatino Linotype" w:cs="Arial"/>
                <w:spacing w:val="1"/>
                <w:w w:val="95"/>
                <w:sz w:val="19"/>
                <w:szCs w:val="19"/>
                <w:lang w:eastAsia="en-US"/>
              </w:rPr>
              <w:t>7</w:t>
            </w:r>
            <w:r w:rsidRPr="00E12DEC">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Ευρώ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E12DEC"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E12DEC">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Οι φάκελοι  των οικονομικών   προσφορών   δεν αποσφραγίζονται, αλλά μονογράφονται  από το παραπάνω όργανο και τοποθετούνται σ’  ένα  νέο φάκελο, ο  οποίος επίσης </w:t>
            </w:r>
            <w:r w:rsidRPr="00E12DEC">
              <w:rPr>
                <w:rFonts w:ascii="Palatino Linotype" w:eastAsia="Arial" w:hAnsi="Palatino Linotype" w:cs="Arial"/>
                <w:spacing w:val="-3"/>
                <w:w w:val="95"/>
                <w:sz w:val="19"/>
                <w:szCs w:val="19"/>
                <w:lang w:eastAsia="ar-SA"/>
              </w:rPr>
              <w:lastRenderedPageBreak/>
              <w:t>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F91A11">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E12DEC"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E12DEC">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sidRPr="00E12DEC">
              <w:rPr>
                <w:rFonts w:ascii="Palatino Linotype" w:eastAsia="Arial" w:hAnsi="Palatino Linotype" w:cs="Arial"/>
                <w:spacing w:val="-3"/>
                <w:w w:val="95"/>
                <w:sz w:val="19"/>
                <w:szCs w:val="19"/>
                <w:lang w:val="el-GR" w:eastAsia="ar-SA"/>
              </w:rPr>
              <w:t>ης διαδικασίας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sidRPr="00E12DEC">
              <w:rPr>
                <w:rFonts w:ascii="Palatino Linotype" w:eastAsia="Arial" w:hAnsi="Palatino Linotype" w:cs="Arial"/>
                <w:spacing w:val="-3"/>
                <w:w w:val="95"/>
                <w:sz w:val="19"/>
                <w:szCs w:val="19"/>
                <w:lang w:eastAsia="ar-SA"/>
              </w:rPr>
              <w:t>αποφράζει</w:t>
            </w:r>
            <w:r w:rsidR="000901F2" w:rsidRPr="00E12DEC">
              <w:rPr>
                <w:rFonts w:ascii="Palatino Linotype" w:eastAsia="Arial" w:hAnsi="Palatino Linotype" w:cs="Arial"/>
                <w:spacing w:val="-3"/>
                <w:w w:val="95"/>
                <w:sz w:val="19"/>
                <w:szCs w:val="19"/>
                <w:lang w:eastAsia="ar-SA"/>
              </w:rPr>
              <w:t xml:space="preserve"> </w:t>
            </w:r>
            <w:r w:rsidR="00D1366D" w:rsidRPr="00E12DEC">
              <w:rPr>
                <w:rFonts w:ascii="Palatino Linotype" w:eastAsia="Arial" w:hAnsi="Palatino Linotype" w:cs="Arial"/>
                <w:spacing w:val="-3"/>
                <w:w w:val="95"/>
                <w:sz w:val="19"/>
                <w:szCs w:val="19"/>
                <w:lang w:eastAsia="ar-SA"/>
              </w:rPr>
              <w:t xml:space="preserve">τις οικονομικές προσφορές όλων των συμμετεχόντων που οι προσφορές τους κρίθηκαν αποδεκτές κατά τα προηγούμενο στάδιο, ακολουθεί σχετική ανακοίνωση τιμών </w:t>
            </w:r>
            <w:r w:rsidRPr="00E12DEC">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E12DEC"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E12DEC">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sidRPr="00E12DEC">
              <w:rPr>
                <w:rFonts w:eastAsia="Arial" w:cs="Arial"/>
                <w:color w:val="auto"/>
                <w:spacing w:val="-3"/>
                <w:w w:val="95"/>
                <w:sz w:val="19"/>
                <w:szCs w:val="19"/>
                <w:lang w:eastAsia="ar-SA"/>
              </w:rPr>
              <w:t>.</w:t>
            </w:r>
          </w:p>
          <w:p w:rsidR="002572E7" w:rsidRPr="00E12DEC" w:rsidRDefault="002572E7" w:rsidP="00BF0924">
            <w:pPr>
              <w:pStyle w:val="Default"/>
              <w:jc w:val="both"/>
              <w:rPr>
                <w:rFonts w:eastAsia="Arial" w:cs="Arial"/>
                <w:color w:val="auto"/>
                <w:spacing w:val="-3"/>
                <w:w w:val="95"/>
                <w:sz w:val="19"/>
                <w:szCs w:val="19"/>
                <w:lang w:eastAsia="ar-SA"/>
              </w:rPr>
            </w:pP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Κατά της ανωτέρω απόφασης χωρεί ένσταση σύμφωνα με το αρ. 127 του ν.4412/16</w:t>
            </w:r>
            <w:r w:rsidR="00AF255D" w:rsidRPr="00E12DEC">
              <w:rPr>
                <w:rFonts w:eastAsia="Arial" w:cs="Arial"/>
                <w:spacing w:val="-3"/>
                <w:w w:val="95"/>
                <w:sz w:val="19"/>
                <w:szCs w:val="19"/>
                <w:lang w:eastAsia="ar-SA"/>
              </w:rPr>
              <w:t>.</w:t>
            </w: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E12DEC">
              <w:rPr>
                <w:rFonts w:eastAsia="Arial" w:cs="Arial"/>
                <w:b/>
                <w:spacing w:val="-3"/>
                <w:w w:val="95"/>
                <w:sz w:val="19"/>
                <w:szCs w:val="19"/>
                <w:lang w:eastAsia="ar-SA"/>
              </w:rPr>
              <w:t>(«προσωρινό ανάδοχο»</w:t>
            </w:r>
            <w:r w:rsidRPr="00E12DEC">
              <w:rPr>
                <w:rFonts w:eastAsia="Arial" w:cs="Arial"/>
                <w:spacing w:val="-3"/>
                <w:w w:val="95"/>
                <w:sz w:val="19"/>
                <w:szCs w:val="19"/>
                <w:lang w:eastAsia="ar-SA"/>
              </w:rPr>
              <w:t>), και τον καλεί να υποβάλει εντός προθεσμίας</w:t>
            </w:r>
            <w:r w:rsidRPr="00E12DEC">
              <w:rPr>
                <w:rFonts w:eastAsia="Arial" w:cs="Arial"/>
                <w:b/>
                <w:spacing w:val="-3"/>
                <w:w w:val="95"/>
                <w:sz w:val="19"/>
                <w:szCs w:val="19"/>
                <w:lang w:eastAsia="ar-SA"/>
              </w:rPr>
              <w:t>, δ</w:t>
            </w:r>
            <w:r w:rsidR="00134988" w:rsidRPr="00E12DEC">
              <w:rPr>
                <w:rFonts w:eastAsia="Arial" w:cs="Arial"/>
                <w:b/>
                <w:spacing w:val="-3"/>
                <w:w w:val="95"/>
                <w:sz w:val="19"/>
                <w:szCs w:val="19"/>
                <w:lang w:eastAsia="ar-SA"/>
              </w:rPr>
              <w:t>έ</w:t>
            </w:r>
            <w:r w:rsidRPr="00E12DEC">
              <w:rPr>
                <w:rFonts w:eastAsia="Arial" w:cs="Arial"/>
                <w:b/>
                <w:spacing w:val="-3"/>
                <w:w w:val="95"/>
                <w:sz w:val="19"/>
                <w:szCs w:val="19"/>
                <w:lang w:eastAsia="ar-SA"/>
              </w:rPr>
              <w:t>κα (1</w:t>
            </w:r>
            <w:r w:rsidR="00134988" w:rsidRPr="00E12DEC">
              <w:rPr>
                <w:rFonts w:eastAsia="Arial" w:cs="Arial"/>
                <w:b/>
                <w:spacing w:val="-3"/>
                <w:w w:val="95"/>
                <w:sz w:val="19"/>
                <w:szCs w:val="19"/>
                <w:lang w:eastAsia="ar-SA"/>
              </w:rPr>
              <w:t>0</w:t>
            </w:r>
            <w:r w:rsidRPr="00E12DEC">
              <w:rPr>
                <w:rFonts w:eastAsia="Arial" w:cs="Arial"/>
                <w:b/>
                <w:spacing w:val="-3"/>
                <w:w w:val="95"/>
                <w:sz w:val="19"/>
                <w:szCs w:val="19"/>
                <w:lang w:eastAsia="ar-SA"/>
              </w:rPr>
              <w:t>) ημερών</w:t>
            </w:r>
            <w:r w:rsidRPr="00E12DEC">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E12DEC">
              <w:rPr>
                <w:rFonts w:eastAsia="Arial" w:cs="Arial"/>
                <w:spacing w:val="-3"/>
                <w:w w:val="95"/>
                <w:sz w:val="19"/>
                <w:szCs w:val="19"/>
                <w:lang w:eastAsia="ar-SA"/>
              </w:rPr>
              <w:t>και του άρθρου 80 παρ. 13</w:t>
            </w:r>
            <w:r w:rsidR="00F50CA7" w:rsidRPr="00E12DEC">
              <w:rPr>
                <w:rFonts w:eastAsia="Arial" w:cs="Arial"/>
                <w:spacing w:val="-3"/>
                <w:w w:val="95"/>
                <w:sz w:val="19"/>
                <w:szCs w:val="19"/>
                <w:lang w:eastAsia="ar-SA"/>
              </w:rPr>
              <w:t xml:space="preserve"> του ν. 4412/2016</w:t>
            </w:r>
            <w:r w:rsidR="00134988" w:rsidRPr="00E12DEC">
              <w:rPr>
                <w:rFonts w:eastAsia="Arial" w:cs="Arial"/>
                <w:spacing w:val="-3"/>
                <w:w w:val="95"/>
                <w:sz w:val="19"/>
                <w:szCs w:val="19"/>
                <w:lang w:eastAsia="ar-SA"/>
              </w:rPr>
              <w:t xml:space="preserve">, </w:t>
            </w:r>
            <w:r w:rsidRPr="00E12DEC">
              <w:rPr>
                <w:rFonts w:eastAsia="Arial" w:cs="Arial"/>
                <w:spacing w:val="-3"/>
                <w:w w:val="95"/>
                <w:sz w:val="19"/>
                <w:szCs w:val="19"/>
                <w:lang w:eastAsia="ar-SA"/>
              </w:rPr>
              <w:t xml:space="preserve"> όλων των δικαιολογητικών  που περιγράφονται στην διακήρυξη, ως </w:t>
            </w:r>
            <w:r w:rsidRPr="00E12DEC">
              <w:rPr>
                <w:rFonts w:eastAsia="Arial" w:cs="Arial"/>
                <w:b/>
                <w:spacing w:val="-3"/>
                <w:w w:val="95"/>
                <w:sz w:val="19"/>
                <w:szCs w:val="19"/>
                <w:lang w:eastAsia="ar-SA"/>
              </w:rPr>
              <w:t>αποδεικτικά στοιχεία</w:t>
            </w:r>
            <w:r w:rsidRPr="00E12DEC">
              <w:rPr>
                <w:rFonts w:eastAsia="Arial" w:cs="Arial"/>
                <w:spacing w:val="-3"/>
                <w:w w:val="95"/>
                <w:sz w:val="19"/>
                <w:szCs w:val="19"/>
                <w:lang w:eastAsia="ar-SA"/>
              </w:rPr>
              <w:t xml:space="preserve"> για τη μη συνδρομή των λόγων αποκλεισμού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xml:space="preserve">. 73, 74 και την παρ. 2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75 του ν. 4412/2016.</w:t>
            </w:r>
          </w:p>
          <w:p w:rsidR="0064664D" w:rsidRPr="00E12DEC"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E12DEC"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β)</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τις παραγράφους 2 ΄ του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73 πιστοποιητικό</w:t>
            </w:r>
            <w:r w:rsidR="008B4AD8" w:rsidRPr="00E12DEC">
              <w:rPr>
                <w:rFonts w:ascii="Palatino Linotype" w:eastAsia="Arial" w:hAnsi="Palatino Linotype" w:cs="Arial"/>
                <w:b/>
                <w:spacing w:val="-3"/>
                <w:w w:val="95"/>
                <w:sz w:val="19"/>
                <w:szCs w:val="19"/>
              </w:rPr>
              <w:t xml:space="preserve"> (φορολογική και ασφαλιστική ενημερότητα) </w:t>
            </w:r>
            <w:r w:rsidRPr="00E12DEC">
              <w:rPr>
                <w:rFonts w:ascii="Palatino Linotype" w:eastAsia="Arial" w:hAnsi="Palatino Linotype" w:cs="Arial"/>
                <w:b/>
                <w:spacing w:val="-3"/>
                <w:w w:val="95"/>
                <w:sz w:val="19"/>
                <w:szCs w:val="19"/>
              </w:rPr>
              <w:t xml:space="preserve">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w:t>
            </w:r>
            <w:r w:rsidR="00657D86" w:rsidRPr="00E12DEC">
              <w:rPr>
                <w:rFonts w:ascii="Palatino Linotype" w:eastAsia="Arial" w:hAnsi="Palatino Linotype" w:cs="Arial"/>
                <w:spacing w:val="-3"/>
                <w:w w:val="95"/>
                <w:sz w:val="19"/>
                <w:szCs w:val="19"/>
              </w:rPr>
              <w:t>α</w:t>
            </w:r>
            <w:r w:rsidRPr="00E12DEC">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245A2" w:rsidRPr="00E12DEC" w:rsidRDefault="008245A2" w:rsidP="008245A2">
            <w:pPr>
              <w:ind w:right="56"/>
            </w:pPr>
            <w:r w:rsidRPr="00E12DEC">
              <w:rPr>
                <w:rFonts w:ascii="Palatino Linotype" w:eastAsia="Arial" w:hAnsi="Palatino Linotype" w:cs="Arial"/>
                <w:b/>
                <w:bCs/>
                <w:spacing w:val="-3"/>
                <w:w w:val="95"/>
                <w:sz w:val="19"/>
                <w:szCs w:val="19"/>
              </w:rPr>
              <w:t>Ειδικά για την περίπτωση της παραγράφου</w:t>
            </w:r>
            <w:r w:rsidR="00B33123" w:rsidRPr="00E12DEC">
              <w:rPr>
                <w:rFonts w:ascii="Palatino Linotype" w:eastAsia="Arial" w:hAnsi="Palatino Linotype" w:cs="Arial"/>
                <w:b/>
                <w:bCs/>
                <w:spacing w:val="-3"/>
                <w:w w:val="95"/>
                <w:sz w:val="19"/>
                <w:szCs w:val="19"/>
              </w:rPr>
              <w:t xml:space="preserve"> </w:t>
            </w:r>
            <w:proofErr w:type="spellStart"/>
            <w:r w:rsidRPr="00E12DEC">
              <w:rPr>
                <w:rFonts w:ascii="Palatino Linotype" w:eastAsia="Arial" w:hAnsi="Palatino Linotype" w:cs="Arial"/>
                <w:spacing w:val="-3"/>
                <w:w w:val="95"/>
                <w:sz w:val="19"/>
                <w:szCs w:val="19"/>
              </w:rPr>
              <w:t>Βα</w:t>
            </w:r>
            <w:proofErr w:type="spellEnd"/>
            <w:r w:rsidR="00B33123" w:rsidRPr="00E12DEC">
              <w:rPr>
                <w:rFonts w:ascii="Palatino Linotype" w:eastAsia="Arial" w:hAnsi="Palatino Linotype" w:cs="Arial"/>
                <w:spacing w:val="-3"/>
                <w:w w:val="95"/>
                <w:sz w:val="19"/>
                <w:szCs w:val="19"/>
              </w:rPr>
              <w:t xml:space="preserve"> «ΛΟΓΟΙ ΑΠΟΚΛΕΙ</w:t>
            </w:r>
            <w:r w:rsidRPr="00E12DEC">
              <w:rPr>
                <w:rFonts w:ascii="Palatino Linotype" w:eastAsia="Arial" w:hAnsi="Palatino Linotype" w:cs="Arial"/>
                <w:spacing w:val="-3"/>
                <w:w w:val="95"/>
                <w:sz w:val="19"/>
                <w:szCs w:val="19"/>
              </w:rPr>
              <w:t xml:space="preserve">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w:t>
            </w:r>
            <w:r w:rsidRPr="00E12DEC">
              <w:rPr>
                <w:rFonts w:ascii="Palatino Linotype" w:eastAsia="Arial" w:hAnsi="Palatino Linotype" w:cs="Arial"/>
                <w:spacing w:val="-3"/>
                <w:w w:val="95"/>
                <w:sz w:val="19"/>
                <w:szCs w:val="19"/>
              </w:rPr>
              <w:lastRenderedPageBreak/>
              <w:t>κοινωνικής ασφάλισης</w:t>
            </w:r>
            <w:r w:rsidRPr="00E12DEC">
              <w:t>.</w:t>
            </w:r>
          </w:p>
          <w:p w:rsidR="008245A2" w:rsidRPr="00E12DEC" w:rsidRDefault="008245A2"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γ)</w:t>
            </w:r>
            <w:r w:rsidR="000A3808" w:rsidRPr="00E12DEC">
              <w:rPr>
                <w:rFonts w:ascii="Palatino Linotype" w:eastAsia="Arial" w:hAnsi="Palatino Linotype" w:cs="Arial"/>
                <w:b/>
                <w:spacing w:val="-3"/>
                <w:w w:val="95"/>
                <w:sz w:val="19"/>
                <w:szCs w:val="19"/>
              </w:rPr>
              <w:t xml:space="preserve"> </w:t>
            </w:r>
            <w:r w:rsidR="0080650B"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το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xml:space="preserve">. 74 </w:t>
            </w:r>
            <w:r w:rsidR="008245A2" w:rsidRPr="00E12DEC">
              <w:rPr>
                <w:rFonts w:ascii="Palatino Linotype" w:eastAsia="Arial" w:hAnsi="Palatino Linotype" w:cs="Arial"/>
                <w:b/>
                <w:spacing w:val="-3"/>
                <w:w w:val="95"/>
                <w:sz w:val="19"/>
                <w:szCs w:val="19"/>
              </w:rPr>
              <w:t>του Ν. 4412/2016</w:t>
            </w:r>
            <w:r w:rsidRPr="00E12DEC">
              <w:rPr>
                <w:rFonts w:ascii="Palatino Linotype" w:eastAsia="Arial" w:hAnsi="Palatino Linotype" w:cs="Arial"/>
                <w:b/>
                <w:spacing w:val="-3"/>
                <w:w w:val="95"/>
                <w:sz w:val="19"/>
                <w:szCs w:val="19"/>
              </w:rPr>
              <w:t xml:space="preserve"> υπεύθυνη δήλωση του προσφέροντος οικονομικού φορέα ενώπιον αρμόδιας δικαστικής</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D08BB" w:rsidRPr="00E12DEC" w:rsidRDefault="00DD08BB" w:rsidP="00DD08BB">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Pr="00E12DEC">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8B4AD8" w:rsidRPr="00E12DEC" w:rsidRDefault="008B4AD8"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657D86" w:rsidRPr="00E12DEC" w:rsidRDefault="00657D86"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E12DEC" w:rsidRDefault="00501E36" w:rsidP="00DD08BB">
            <w:pPr>
              <w:jc w:val="both"/>
              <w:rPr>
                <w:rFonts w:ascii="Palatino Linotype" w:eastAsia="Arial" w:hAnsi="Palatino Linotype" w:cs="Arial"/>
                <w:spacing w:val="-3"/>
                <w:w w:val="95"/>
                <w:sz w:val="19"/>
                <w:szCs w:val="19"/>
              </w:rPr>
            </w:pPr>
          </w:p>
          <w:p w:rsidR="00D36683" w:rsidRDefault="00501E36" w:rsidP="00D36683">
            <w:pPr>
              <w:jc w:val="both"/>
              <w:rPr>
                <w:rFonts w:ascii="Palatino Linotype" w:eastAsia="Arial" w:hAnsi="Palatino Linotype" w:cs="Arial"/>
                <w:b/>
                <w:spacing w:val="-3"/>
                <w:w w:val="95"/>
                <w:sz w:val="19"/>
                <w:szCs w:val="19"/>
                <w:u w:val="single"/>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w:t>
            </w:r>
            <w:proofErr w:type="spellStart"/>
            <w:r w:rsidRPr="00E12DEC">
              <w:rPr>
                <w:rFonts w:ascii="Palatino Linotype" w:eastAsia="Arial" w:hAnsi="Palatino Linotype" w:cs="Arial"/>
                <w:spacing w:val="-3"/>
                <w:w w:val="95"/>
                <w:sz w:val="19"/>
                <w:szCs w:val="19"/>
              </w:rPr>
              <w:t>γ΄</w:t>
            </w:r>
            <w:proofErr w:type="spellEnd"/>
            <w:r w:rsidRPr="00E12DEC">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β) </w:t>
            </w:r>
            <w:r w:rsidR="00D36683" w:rsidRPr="00DE0A9D">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00D36683" w:rsidRPr="00DE0A9D">
              <w:rPr>
                <w:rFonts w:ascii="Palatino Linotype" w:eastAsia="Arial" w:hAnsi="Palatino Linotype" w:cs="Arial"/>
                <w:b/>
                <w:spacing w:val="-3"/>
                <w:w w:val="95"/>
                <w:sz w:val="19"/>
                <w:szCs w:val="19"/>
              </w:rPr>
              <w:t>οριζόµ</w:t>
            </w:r>
            <w:r w:rsidR="00D36683">
              <w:rPr>
                <w:rFonts w:ascii="Palatino Linotype" w:eastAsia="Arial" w:hAnsi="Palatino Linotype" w:cs="Arial"/>
                <w:b/>
                <w:spacing w:val="-3"/>
                <w:w w:val="95"/>
                <w:sz w:val="19"/>
                <w:szCs w:val="19"/>
              </w:rPr>
              <w:t>ενα</w:t>
            </w:r>
            <w:proofErr w:type="spellEnd"/>
            <w:r w:rsidR="00D36683">
              <w:rPr>
                <w:rFonts w:ascii="Palatino Linotype" w:eastAsia="Arial" w:hAnsi="Palatino Linotype" w:cs="Arial"/>
                <w:b/>
                <w:spacing w:val="-3"/>
                <w:w w:val="95"/>
                <w:sz w:val="19"/>
                <w:szCs w:val="19"/>
              </w:rPr>
              <w:t xml:space="preserve"> στην </w:t>
            </w:r>
            <w:proofErr w:type="spellStart"/>
            <w:r w:rsidR="00D36683">
              <w:rPr>
                <w:rFonts w:ascii="Palatino Linotype" w:eastAsia="Arial" w:hAnsi="Palatino Linotype" w:cs="Arial"/>
                <w:b/>
                <w:spacing w:val="-3"/>
                <w:w w:val="95"/>
                <w:sz w:val="19"/>
                <w:szCs w:val="19"/>
              </w:rPr>
              <w:t>προηγούµενη</w:t>
            </w:r>
            <w:proofErr w:type="spellEnd"/>
            <w:r w:rsidR="00D36683">
              <w:rPr>
                <w:rFonts w:ascii="Palatino Linotype" w:eastAsia="Arial" w:hAnsi="Palatino Linotype" w:cs="Arial"/>
                <w:b/>
                <w:spacing w:val="-3"/>
                <w:w w:val="95"/>
                <w:sz w:val="19"/>
                <w:szCs w:val="19"/>
              </w:rPr>
              <w:t xml:space="preserve"> περίπτωση. </w:t>
            </w:r>
            <w:r w:rsidR="00D36683" w:rsidRPr="006B3315">
              <w:rPr>
                <w:rFonts w:ascii="Palatino Linotype" w:eastAsia="Arial" w:hAnsi="Palatino Linotype" w:cs="Arial"/>
                <w:b/>
                <w:spacing w:val="-3"/>
                <w:w w:val="95"/>
                <w:sz w:val="19"/>
                <w:szCs w:val="19"/>
                <w:u w:val="single"/>
              </w:rPr>
              <w:t xml:space="preserve">Ωστόσο θα πρέπει </w:t>
            </w:r>
            <w:r w:rsidR="00D36683">
              <w:rPr>
                <w:rFonts w:ascii="Palatino Linotype" w:eastAsia="Arial" w:hAnsi="Palatino Linotype" w:cs="Arial"/>
                <w:b/>
                <w:spacing w:val="-3"/>
                <w:w w:val="95"/>
                <w:sz w:val="19"/>
                <w:szCs w:val="19"/>
                <w:u w:val="single"/>
              </w:rPr>
              <w:t>ΕΠΙΠΛΕΟΝ</w:t>
            </w:r>
            <w:r w:rsidR="00D36683" w:rsidRPr="006B3315">
              <w:rPr>
                <w:rFonts w:ascii="Palatino Linotype" w:eastAsia="Arial" w:hAnsi="Palatino Linotype" w:cs="Arial"/>
                <w:b/>
                <w:spacing w:val="-3"/>
                <w:w w:val="95"/>
                <w:sz w:val="19"/>
                <w:szCs w:val="19"/>
                <w:u w:val="single"/>
              </w:rPr>
              <w:t xml:space="preserve"> να υποβάλλονται επί ποινή αποκλεισμού  πιστοποιητικά ασφαλιστικής και φορολογικής ενημερότητας που να καλύπτουν </w:t>
            </w:r>
            <w:r w:rsidR="00D36683" w:rsidRPr="006B3315">
              <w:rPr>
                <w:rFonts w:ascii="Palatino Linotype" w:eastAsia="Arial" w:hAnsi="Palatino Linotype" w:cs="Arial"/>
                <w:b/>
                <w:spacing w:val="-3"/>
                <w:w w:val="95"/>
                <w:sz w:val="19"/>
                <w:szCs w:val="19"/>
                <w:u w:val="single"/>
              </w:rPr>
              <w:lastRenderedPageBreak/>
              <w:t>και  τον χρόνο της υποβολής της προσφοράς</w:t>
            </w:r>
            <w:r w:rsidR="00D36683">
              <w:rPr>
                <w:rFonts w:ascii="Palatino Linotype" w:eastAsia="Arial" w:hAnsi="Palatino Linotype" w:cs="Arial"/>
                <w:b/>
                <w:spacing w:val="-3"/>
                <w:w w:val="95"/>
                <w:sz w:val="19"/>
                <w:szCs w:val="19"/>
                <w:u w:val="single"/>
              </w:rPr>
              <w:t>.</w:t>
            </w:r>
          </w:p>
          <w:p w:rsidR="00D36683" w:rsidRDefault="00D36683" w:rsidP="00D36683">
            <w:pPr>
              <w:jc w:val="both"/>
              <w:rPr>
                <w:rFonts w:ascii="Palatino Linotype" w:eastAsia="Arial" w:hAnsi="Palatino Linotype" w:cs="Arial"/>
                <w:b/>
                <w:spacing w:val="-3"/>
                <w:w w:val="95"/>
                <w:sz w:val="19"/>
                <w:szCs w:val="19"/>
              </w:rPr>
            </w:pPr>
            <w:r>
              <w:rPr>
                <w:rFonts w:ascii="Palatino Linotype" w:eastAsia="Arial" w:hAnsi="Palatino Linotype" w:cs="Arial"/>
                <w:b/>
                <w:spacing w:val="-3"/>
                <w:w w:val="95"/>
                <w:sz w:val="19"/>
                <w:szCs w:val="19"/>
              </w:rPr>
              <w:t xml:space="preserve">Επειδή σε πολλές περιπτώσεις </w:t>
            </w:r>
            <w:r w:rsidRPr="006B3315">
              <w:rPr>
                <w:rFonts w:ascii="Palatino Linotype" w:eastAsia="Arial" w:hAnsi="Palatino Linotype" w:cs="Arial"/>
                <w:b/>
                <w:spacing w:val="-3"/>
                <w:w w:val="95"/>
                <w:sz w:val="19"/>
                <w:szCs w:val="19"/>
              </w:rPr>
              <w:t xml:space="preserve">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5B58B2">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Pr>
                <w:rFonts w:ascii="Palatino Linotype" w:eastAsia="Arial" w:hAnsi="Palatino Linotype" w:cs="Arial"/>
                <w:b/>
                <w:spacing w:val="-3"/>
                <w:w w:val="95"/>
                <w:sz w:val="19"/>
                <w:szCs w:val="19"/>
                <w:u w:val="single"/>
              </w:rPr>
              <w:t>,</w:t>
            </w:r>
            <w:r w:rsidRPr="006B3315">
              <w:rPr>
                <w:rFonts w:ascii="Palatino Linotype" w:eastAsia="Arial" w:hAnsi="Palatino Linotype" w:cs="Arial"/>
                <w:b/>
                <w:spacing w:val="-3"/>
                <w:w w:val="95"/>
                <w:sz w:val="19"/>
                <w:szCs w:val="19"/>
              </w:rPr>
              <w:t xml:space="preserve"> σύμφωνα με τα ειδικότερα οριζόμενα στο άρθρο 104παρ. 1του ν. 4412/2016, προκειμένου να τα υποβάλουν, εφόσον αναδειχθούν προσωρινοί ανάδοχοι,</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E12DEC">
              <w:rPr>
                <w:rFonts w:ascii="Palatino Linotype" w:eastAsia="Arial" w:hAnsi="Palatino Linotype" w:cs="Arial"/>
                <w:spacing w:val="-3"/>
                <w:w w:val="95"/>
                <w:sz w:val="19"/>
                <w:szCs w:val="19"/>
              </w:rPr>
              <w:t>εργάσιµες</w:t>
            </w:r>
            <w:proofErr w:type="spellEnd"/>
            <w:r w:rsidR="0080650B"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D08BB" w:rsidRPr="00E12DEC" w:rsidRDefault="00DD08BB" w:rsidP="00DD08BB">
            <w:pPr>
              <w:jc w:val="both"/>
              <w:rPr>
                <w:rFonts w:ascii="Palatino Linotype" w:eastAsia="Arial" w:hAnsi="Palatino Linotype" w:cs="Arial"/>
                <w:spacing w:val="-3"/>
                <w:w w:val="95"/>
                <w:sz w:val="19"/>
                <w:szCs w:val="19"/>
              </w:rPr>
            </w:pPr>
          </w:p>
          <w:p w:rsidR="00501E36"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w:t>
            </w:r>
            <w:r w:rsidR="00501E36" w:rsidRPr="00E12DEC">
              <w:rPr>
                <w:rFonts w:ascii="Palatino Linotype" w:eastAsia="Arial" w:hAnsi="Palatino Linotype" w:cs="Arial"/>
                <w:spacing w:val="-3"/>
                <w:w w:val="95"/>
                <w:sz w:val="19"/>
                <w:szCs w:val="19"/>
              </w:rPr>
              <w:t xml:space="preserve">Αν δεν </w:t>
            </w:r>
            <w:r w:rsidR="00E002BD" w:rsidRPr="00E12DEC">
              <w:rPr>
                <w:rFonts w:ascii="Palatino Linotype" w:eastAsia="Arial" w:hAnsi="Palatino Linotype" w:cs="Arial"/>
                <w:spacing w:val="-3"/>
                <w:w w:val="95"/>
                <w:sz w:val="19"/>
                <w:szCs w:val="19"/>
              </w:rPr>
              <w:t>προσκομισθούν</w:t>
            </w:r>
            <w:r w:rsidR="00501E36" w:rsidRPr="00E12DEC">
              <w:rPr>
                <w:rFonts w:ascii="Palatino Linotype" w:eastAsia="Arial" w:hAnsi="Palatino Linotype" w:cs="Arial"/>
                <w:spacing w:val="-3"/>
                <w:w w:val="95"/>
                <w:sz w:val="19"/>
                <w:szCs w:val="19"/>
              </w:rPr>
              <w:t xml:space="preserve"> τα παραπάνω δικαιολογητικά ή υπάρχουν ελλείψεις σε αυτά που </w:t>
            </w:r>
            <w:proofErr w:type="spellStart"/>
            <w:r w:rsidR="00501E36" w:rsidRPr="00E12DEC">
              <w:rPr>
                <w:rFonts w:ascii="Palatino Linotype" w:eastAsia="Arial" w:hAnsi="Palatino Linotype" w:cs="Arial"/>
                <w:spacing w:val="-3"/>
                <w:w w:val="95"/>
                <w:sz w:val="19"/>
                <w:szCs w:val="19"/>
              </w:rPr>
              <w:t>υπoβλήθηκαν</w:t>
            </w:r>
            <w:proofErr w:type="spellEnd"/>
            <w:r w:rsidR="00501E36" w:rsidRPr="00E12DEC">
              <w:rPr>
                <w:rFonts w:ascii="Palatino Linotype" w:eastAsia="Arial" w:hAnsi="Palatino Linotype" w:cs="Arial"/>
                <w:spacing w:val="-3"/>
                <w:w w:val="95"/>
                <w:sz w:val="19"/>
                <w:szCs w:val="19"/>
              </w:rPr>
              <w:t xml:space="preserve"> και ο προσωρινός ανάδοχος υποβάλει εντός της </w:t>
            </w:r>
            <w:r w:rsidR="00E002BD" w:rsidRPr="00E12DEC">
              <w:rPr>
                <w:rFonts w:ascii="Palatino Linotype" w:eastAsia="Arial" w:hAnsi="Palatino Linotype" w:cs="Arial"/>
                <w:spacing w:val="-3"/>
                <w:w w:val="95"/>
                <w:sz w:val="19"/>
                <w:szCs w:val="19"/>
              </w:rPr>
              <w:t>προθεσμίας</w:t>
            </w:r>
            <w:r w:rsidR="00501E36" w:rsidRPr="00E12DEC">
              <w:rPr>
                <w:rFonts w:ascii="Palatino Linotype" w:eastAsia="Arial" w:hAnsi="Palatino Linotype" w:cs="Arial"/>
                <w:spacing w:val="-3"/>
                <w:w w:val="95"/>
                <w:sz w:val="19"/>
                <w:szCs w:val="19"/>
              </w:rPr>
              <w:t xml:space="preserve"> της παραγράφου 1 </w:t>
            </w:r>
            <w:proofErr w:type="spellStart"/>
            <w:r w:rsidR="00501E36" w:rsidRPr="00E12DEC">
              <w:rPr>
                <w:rFonts w:ascii="Palatino Linotype" w:eastAsia="Arial" w:hAnsi="Palatino Linotype" w:cs="Arial"/>
                <w:spacing w:val="-3"/>
                <w:w w:val="95"/>
                <w:sz w:val="19"/>
                <w:szCs w:val="19"/>
              </w:rPr>
              <w:t>αίτηµα</w:t>
            </w:r>
            <w:proofErr w:type="spellEnd"/>
            <w:r w:rsidR="00501E36" w:rsidRPr="00E12DEC">
              <w:rPr>
                <w:rFonts w:ascii="Palatino Linotype" w:eastAsia="Arial" w:hAnsi="Palatino Linotype" w:cs="Arial"/>
                <w:spacing w:val="-3"/>
                <w:w w:val="95"/>
                <w:sz w:val="19"/>
                <w:szCs w:val="19"/>
              </w:rPr>
              <w:t xml:space="preserve"> προς το </w:t>
            </w:r>
            <w:r w:rsidR="00E002BD" w:rsidRPr="00E12DEC">
              <w:rPr>
                <w:rFonts w:ascii="Palatino Linotype" w:eastAsia="Arial" w:hAnsi="Palatino Linotype" w:cs="Arial"/>
                <w:spacing w:val="-3"/>
                <w:w w:val="95"/>
                <w:sz w:val="19"/>
                <w:szCs w:val="19"/>
              </w:rPr>
              <w:t>αρμόδιο</w:t>
            </w:r>
            <w:r w:rsidR="00501E36" w:rsidRPr="00E12DEC">
              <w:rPr>
                <w:rFonts w:ascii="Palatino Linotype" w:eastAsia="Arial" w:hAnsi="Palatino Linotype" w:cs="Arial"/>
                <w:spacing w:val="-3"/>
                <w:w w:val="95"/>
                <w:sz w:val="19"/>
                <w:szCs w:val="19"/>
              </w:rPr>
              <w:t xml:space="preserve"> όργανο αξιολόγησης για την παράταση της </w:t>
            </w:r>
            <w:proofErr w:type="spellStart"/>
            <w:r w:rsidR="00501E36" w:rsidRPr="00E12DEC">
              <w:rPr>
                <w:rFonts w:ascii="Palatino Linotype" w:eastAsia="Arial" w:hAnsi="Palatino Linotype" w:cs="Arial"/>
                <w:spacing w:val="-3"/>
                <w:w w:val="95"/>
                <w:sz w:val="19"/>
                <w:szCs w:val="19"/>
              </w:rPr>
              <w:t>προθεσµίας</w:t>
            </w:r>
            <w:proofErr w:type="spellEnd"/>
            <w:r w:rsidR="00501E36" w:rsidRPr="00E12DE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00501E36" w:rsidRPr="00E12DEC">
              <w:rPr>
                <w:rFonts w:ascii="Palatino Linotype" w:eastAsia="Arial" w:hAnsi="Palatino Linotype" w:cs="Arial"/>
                <w:spacing w:val="-3"/>
                <w:w w:val="95"/>
                <w:sz w:val="19"/>
                <w:szCs w:val="19"/>
              </w:rPr>
              <w:t>προθεσµία</w:t>
            </w:r>
            <w:proofErr w:type="spellEnd"/>
            <w:r w:rsidR="00501E36" w:rsidRPr="00E12DEC">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00501E36" w:rsidRPr="00E12DEC">
              <w:rPr>
                <w:rFonts w:ascii="Palatino Linotype" w:eastAsia="Arial" w:hAnsi="Palatino Linotype" w:cs="Arial"/>
                <w:spacing w:val="-3"/>
                <w:w w:val="95"/>
                <w:sz w:val="19"/>
                <w:szCs w:val="19"/>
              </w:rPr>
              <w:t>αρµόδιες</w:t>
            </w:r>
            <w:proofErr w:type="spellEnd"/>
            <w:r w:rsidR="00501E36" w:rsidRPr="00E12DEC">
              <w:rPr>
                <w:rFonts w:ascii="Palatino Linotype" w:eastAsia="Arial" w:hAnsi="Palatino Linotype" w:cs="Arial"/>
                <w:spacing w:val="-3"/>
                <w:w w:val="95"/>
                <w:sz w:val="19"/>
                <w:szCs w:val="19"/>
              </w:rPr>
              <w:t xml:space="preserve"> αρχές.</w:t>
            </w:r>
          </w:p>
          <w:p w:rsidR="00DD08BB"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Όσοι </w:t>
            </w:r>
            <w:r w:rsidR="00501E36" w:rsidRPr="00E12DEC">
              <w:rPr>
                <w:rFonts w:ascii="Palatino Linotype" w:eastAsia="Arial" w:hAnsi="Palatino Linotype" w:cs="Arial"/>
                <w:spacing w:val="-3"/>
                <w:w w:val="95"/>
                <w:sz w:val="19"/>
                <w:szCs w:val="19"/>
              </w:rPr>
              <w:t>από τους προσφέροντες δεν έχουν αποκλειστεί οριστικά</w:t>
            </w:r>
            <w:r w:rsidRPr="00E12DEC">
              <w:rPr>
                <w:rFonts w:ascii="Palatino Linotype" w:eastAsia="Arial" w:hAnsi="Palatino Linotype" w:cs="Arial"/>
                <w:spacing w:val="-3"/>
                <w:w w:val="95"/>
                <w:sz w:val="19"/>
                <w:szCs w:val="19"/>
              </w:rPr>
              <w:t xml:space="preserve"> λαμβάνουν γνώση των παραπάνω δικαιολογητικών που κατατέθηκαν.</w:t>
            </w:r>
          </w:p>
          <w:p w:rsidR="00DD08BB" w:rsidRPr="00E12DEC" w:rsidRDefault="00DD08BB"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E12DEC">
              <w:rPr>
                <w:rFonts w:ascii="Palatino Linotype" w:eastAsia="Arial" w:hAnsi="Palatino Linotype" w:cs="Arial"/>
                <w:spacing w:val="-3"/>
                <w:w w:val="95"/>
                <w:sz w:val="19"/>
                <w:szCs w:val="19"/>
              </w:rPr>
              <w:t>οψιγενείς</w:t>
            </w:r>
            <w:proofErr w:type="spellEnd"/>
            <w:r w:rsidRPr="00E12DEC">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w:t>
            </w:r>
            <w:bookmarkStart w:id="13" w:name="_Hlk4662259"/>
            <w:r w:rsidR="00F91A11">
              <w:rPr>
                <w:rFonts w:ascii="Palatino Linotype" w:eastAsia="Arial" w:hAnsi="Palatino Linotype" w:cs="Arial"/>
                <w:spacing w:val="-3"/>
                <w:w w:val="95"/>
                <w:sz w:val="19"/>
                <w:szCs w:val="19"/>
              </w:rPr>
              <w:t xml:space="preserve"> </w:t>
            </w:r>
            <w:r w:rsidR="00501E36" w:rsidRPr="00E12DEC">
              <w:rPr>
                <w:rFonts w:ascii="Palatino Linotype" w:eastAsia="Arial" w:hAnsi="Palatino Linotype" w:cs="Arial"/>
                <w:spacing w:val="-3"/>
                <w:w w:val="95"/>
                <w:sz w:val="19"/>
                <w:szCs w:val="19"/>
              </w:rPr>
              <w:t>στο οποίο αναγράφεται η τυχόν συμπλήρωση των δικαιολογητικών</w:t>
            </w:r>
            <w:bookmarkEnd w:id="13"/>
            <w:r w:rsidRPr="00E12DEC">
              <w:rPr>
                <w:rFonts w:ascii="Palatino Linotype" w:eastAsia="Arial" w:hAnsi="Palatino Linotype" w:cs="Arial"/>
                <w:spacing w:val="-3"/>
                <w:w w:val="95"/>
                <w:sz w:val="19"/>
                <w:szCs w:val="19"/>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w:t>
            </w:r>
            <w:r w:rsidRPr="00E12DEC">
              <w:rPr>
                <w:rFonts w:ascii="Palatino Linotype" w:eastAsia="Arial" w:hAnsi="Palatino Linotype" w:cs="Arial"/>
                <w:spacing w:val="-3"/>
                <w:w w:val="95"/>
                <w:sz w:val="19"/>
                <w:szCs w:val="19"/>
              </w:rPr>
              <w:lastRenderedPageBreak/>
              <w:t>παραπάνω δικαιολογητικών και της εισήγησης της Επιτροπής επικυρώνονται με την απόφαση κατακύρωσης.</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D11388" w:rsidRDefault="0064664D" w:rsidP="00F9110F">
            <w:pPr>
              <w:tabs>
                <w:tab w:val="left" w:pos="284"/>
              </w:tabs>
              <w:spacing w:line="280" w:lineRule="atLeast"/>
              <w:ind w:right="34"/>
              <w:jc w:val="both"/>
              <w:rPr>
                <w:rFonts w:ascii="Palatino Linotype" w:eastAsia="Arial" w:hAnsi="Palatino Linotype" w:cs="Arial"/>
                <w:spacing w:val="-3"/>
                <w:w w:val="95"/>
                <w:sz w:val="19"/>
                <w:szCs w:val="19"/>
              </w:rPr>
            </w:pPr>
            <w:r w:rsidRPr="00D11388">
              <w:rPr>
                <w:rFonts w:ascii="Palatino Linotype" w:eastAsia="Arial" w:hAnsi="Palatino Linotype" w:cs="Arial"/>
                <w:spacing w:val="-3"/>
                <w:w w:val="95"/>
                <w:sz w:val="19"/>
                <w:szCs w:val="19"/>
              </w:rPr>
              <w:t xml:space="preserve">Οι προσφορές </w:t>
            </w:r>
            <w:r w:rsidR="006344BF">
              <w:rPr>
                <w:rFonts w:ascii="Palatino Linotype" w:eastAsia="Arial" w:hAnsi="Palatino Linotype" w:cs="Arial"/>
                <w:spacing w:val="-3"/>
                <w:w w:val="95"/>
                <w:sz w:val="19"/>
                <w:szCs w:val="19"/>
              </w:rPr>
              <w:t>υποβάλλονται</w:t>
            </w:r>
            <w:r w:rsidR="00D11388" w:rsidRPr="00D11388">
              <w:rPr>
                <w:rFonts w:ascii="Palatino Linotype" w:eastAsia="Arial" w:hAnsi="Palatino Linotype" w:cs="Arial"/>
                <w:spacing w:val="-3"/>
                <w:w w:val="95"/>
                <w:sz w:val="19"/>
                <w:szCs w:val="19"/>
              </w:rPr>
              <w:t xml:space="preserve"> για το σύνολο των ζητουμένων </w:t>
            </w:r>
            <w:r w:rsidR="006344BF">
              <w:rPr>
                <w:rFonts w:ascii="Palatino Linotype" w:eastAsia="Arial" w:hAnsi="Palatino Linotype" w:cs="Arial"/>
                <w:spacing w:val="-3"/>
                <w:w w:val="95"/>
                <w:sz w:val="19"/>
                <w:szCs w:val="19"/>
              </w:rPr>
              <w:t>ειδών</w:t>
            </w:r>
            <w:r w:rsidR="00F9110F">
              <w:rPr>
                <w:rFonts w:ascii="Palatino Linotype" w:eastAsia="Arial" w:hAnsi="Palatino Linotype" w:cs="Arial"/>
                <w:spacing w:val="-3"/>
                <w:w w:val="95"/>
                <w:sz w:val="19"/>
                <w:szCs w:val="19"/>
              </w:rPr>
              <w:t>.</w:t>
            </w:r>
            <w:r w:rsidRPr="00D11388">
              <w:rPr>
                <w:rFonts w:ascii="Palatino Linotype" w:eastAsia="Arial" w:hAnsi="Palatino Linotype" w:cs="Arial"/>
                <w:spacing w:val="-3"/>
                <w:w w:val="95"/>
                <w:sz w:val="19"/>
                <w:szCs w:val="19"/>
              </w:rPr>
              <w:t xml:space="preserve"> Δεν μπορούν να υποβληθούν προσφορές για μέρος των ειδών</w:t>
            </w:r>
            <w:r w:rsidR="006344BF">
              <w:rPr>
                <w:rFonts w:ascii="Palatino Linotype" w:eastAsia="Arial" w:hAnsi="Palatino Linotype" w:cs="Arial"/>
                <w:spacing w:val="-3"/>
                <w:w w:val="95"/>
                <w:sz w:val="19"/>
                <w:szCs w:val="19"/>
              </w:rPr>
              <w:t>.</w:t>
            </w:r>
            <w:r w:rsidR="0080650B" w:rsidRPr="00D11388">
              <w:rPr>
                <w:rFonts w:ascii="Palatino Linotype" w:eastAsia="Arial" w:hAnsi="Palatino Linotype" w:cs="Arial"/>
                <w:spacing w:val="-3"/>
                <w:w w:val="95"/>
                <w:sz w:val="19"/>
                <w:szCs w:val="19"/>
              </w:rPr>
              <w:t xml:space="preserve"> </w:t>
            </w:r>
            <w:r w:rsidRPr="00D11388">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Η  πλέον συμφέρουσα από οικονομική άποψη προσφορά μόνο </w:t>
            </w:r>
            <w:r w:rsidRPr="00D11388">
              <w:rPr>
                <w:rFonts w:ascii="Palatino Linotype" w:eastAsia="Arial" w:hAnsi="Palatino Linotype" w:cs="Arial"/>
                <w:spacing w:val="-3"/>
                <w:w w:val="95"/>
                <w:sz w:val="19"/>
                <w:szCs w:val="19"/>
                <w:lang w:eastAsia="ar-SA"/>
              </w:rPr>
              <w:t>βάσει τιμής.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E12DEC">
              <w:rPr>
                <w:rFonts w:eastAsia="Arial" w:cs="Arial"/>
                <w:color w:val="auto"/>
                <w:spacing w:val="-3"/>
                <w:w w:val="95"/>
                <w:sz w:val="19"/>
                <w:szCs w:val="19"/>
                <w:lang w:eastAsia="en-US"/>
              </w:rPr>
              <w:t>που δεν έχει αποκλειστεί οριστικά</w:t>
            </w:r>
            <w:r w:rsid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E12DEC"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sidR="00E12DEC">
              <w:rPr>
                <w:rFonts w:ascii="Palatino Linotype" w:eastAsia="Arial" w:hAnsi="Palatino Linotype" w:cs="Arial"/>
                <w:spacing w:val="-3"/>
                <w:w w:val="95"/>
                <w:sz w:val="19"/>
                <w:szCs w:val="19"/>
                <w:lang w:eastAsia="en-US"/>
              </w:rPr>
              <w:t xml:space="preserve"> </w:t>
            </w:r>
            <w:r w:rsidR="00E002BD" w:rsidRPr="00E12DE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E12DEC">
              <w:rPr>
                <w:rFonts w:ascii="Palatino Linotype" w:eastAsia="Arial" w:hAnsi="Palatino Linotype" w:cs="Arial"/>
                <w:spacing w:val="-3"/>
                <w:w w:val="95"/>
                <w:sz w:val="19"/>
                <w:szCs w:val="19"/>
                <w:lang w:eastAsia="en-US"/>
              </w:rPr>
              <w:t>προθεσµίας</w:t>
            </w:r>
            <w:proofErr w:type="spellEnd"/>
            <w:r w:rsidR="00E002BD" w:rsidRPr="00E12DEC">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E12DEC">
              <w:rPr>
                <w:rFonts w:ascii="Palatino Linotype" w:eastAsia="Arial" w:hAnsi="Palatino Linotype" w:cs="Arial"/>
                <w:spacing w:val="-3"/>
                <w:w w:val="95"/>
                <w:sz w:val="19"/>
                <w:szCs w:val="19"/>
                <w:lang w:eastAsia="en-US"/>
              </w:rPr>
              <w:t>άρ</w:t>
            </w:r>
            <w:proofErr w:type="spellEnd"/>
            <w:r w:rsidR="00E002BD" w:rsidRPr="00E12DEC">
              <w:rPr>
                <w:rFonts w:ascii="Palatino Linotype" w:eastAsia="Arial" w:hAnsi="Palatino Linotype" w:cs="Arial"/>
                <w:spacing w:val="-3"/>
                <w:w w:val="95"/>
                <w:sz w:val="19"/>
                <w:szCs w:val="19"/>
                <w:lang w:eastAsia="en-US"/>
              </w:rPr>
              <w:t>- θρου 127,</w:t>
            </w:r>
            <w:r w:rsidRPr="00E12DEC">
              <w:rPr>
                <w:rFonts w:ascii="Palatino Linotype" w:eastAsia="Arial" w:hAnsi="Palatino Linotype" w:cs="Arial"/>
                <w:spacing w:val="-3"/>
                <w:w w:val="95"/>
                <w:sz w:val="19"/>
                <w:szCs w:val="19"/>
                <w:lang w:eastAsia="en-US"/>
              </w:rPr>
              <w:t xml:space="preserve">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w:t>
            </w:r>
            <w:r w:rsidRPr="00E97B6E">
              <w:rPr>
                <w:rFonts w:eastAsia="Arial" w:cs="Arial"/>
                <w:color w:val="auto"/>
                <w:spacing w:val="-3"/>
                <w:w w:val="95"/>
                <w:sz w:val="19"/>
                <w:szCs w:val="19"/>
                <w:lang w:eastAsia="en-US"/>
              </w:rPr>
              <w:t xml:space="preserve">κατά την υπογραφή του συμφωνητικού ο ανάδοχος υποχρεούται να προσκομίσει </w:t>
            </w:r>
            <w:r w:rsidRPr="00E97B6E">
              <w:rPr>
                <w:rFonts w:eastAsia="Arial" w:cs="Arial"/>
                <w:b/>
                <w:color w:val="auto"/>
                <w:spacing w:val="-3"/>
                <w:w w:val="95"/>
                <w:sz w:val="19"/>
                <w:szCs w:val="19"/>
                <w:lang w:eastAsia="en-US"/>
              </w:rPr>
              <w:t>Εγγυητική Επιστολή</w:t>
            </w:r>
            <w:r w:rsidRPr="00E97B6E">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w:t>
            </w:r>
            <w:r w:rsidRPr="00E12DEC">
              <w:rPr>
                <w:rFonts w:eastAsia="Arial" w:cs="Arial"/>
                <w:color w:val="auto"/>
                <w:spacing w:val="-3"/>
                <w:w w:val="95"/>
                <w:sz w:val="19"/>
                <w:szCs w:val="19"/>
                <w:lang w:eastAsia="en-US"/>
              </w:rPr>
              <w:t xml:space="preserve"> ΦΠΑ.</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E12DEC">
              <w:rPr>
                <w:rFonts w:eastAsia="Arial" w:cs="Arial"/>
                <w:color w:val="auto"/>
                <w:spacing w:val="-3"/>
                <w:w w:val="95"/>
                <w:sz w:val="19"/>
                <w:szCs w:val="19"/>
                <w:lang w:eastAsia="en-US"/>
              </w:rPr>
              <w:t>ακολουθείται η διαδικασία του άρθρου 103, για τον  προσφέροντα</w:t>
            </w:r>
            <w:r w:rsidR="00E12DEC">
              <w:rPr>
                <w:rFonts w:eastAsia="Arial" w:cs="Arial"/>
                <w:color w:val="auto"/>
                <w:spacing w:val="-3"/>
                <w:w w:val="95"/>
                <w:sz w:val="19"/>
                <w:szCs w:val="19"/>
                <w:lang w:eastAsia="en-US"/>
              </w:rPr>
              <w:t xml:space="preserve"> </w:t>
            </w:r>
            <w:r w:rsidR="00187D09" w:rsidRPr="00E12DEC">
              <w:rPr>
                <w:rFonts w:eastAsia="Arial" w:cs="Arial"/>
                <w:color w:val="auto"/>
                <w:spacing w:val="-3"/>
                <w:w w:val="95"/>
                <w:sz w:val="19"/>
                <w:szCs w:val="19"/>
                <w:lang w:eastAsia="en-US"/>
              </w:rPr>
              <w:t>που υπέβαλε την αμέσως επόμενη πλέον συμφέρουσα από οικονομική άποψη προσφορά.</w:t>
            </w:r>
            <w:r w:rsidR="00110A51">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AF3B3C"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AF3B3C">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E12DEC" w:rsidRDefault="0064664D" w:rsidP="00C57BB7">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F3B3C">
              <w:rPr>
                <w:rFonts w:ascii="Palatino Linotype" w:eastAsia="Arial" w:hAnsi="Palatino Linotype" w:cs="Arial"/>
                <w:spacing w:val="-3"/>
                <w:w w:val="95"/>
                <w:sz w:val="19"/>
                <w:szCs w:val="19"/>
              </w:rPr>
              <w:t>Τα είδη θα παραδοθούν</w:t>
            </w:r>
            <w:r w:rsidR="00E97B6E" w:rsidRPr="00AF3B3C">
              <w:rPr>
                <w:rFonts w:ascii="Palatino Linotype" w:eastAsia="Arial" w:hAnsi="Palatino Linotype" w:cs="Arial"/>
                <w:spacing w:val="-3"/>
                <w:w w:val="95"/>
                <w:sz w:val="19"/>
                <w:szCs w:val="19"/>
              </w:rPr>
              <w:t xml:space="preserve"> </w:t>
            </w:r>
            <w:r w:rsidRPr="00AF3B3C">
              <w:rPr>
                <w:rFonts w:ascii="Palatino Linotype" w:eastAsia="Arial" w:hAnsi="Palatino Linotype" w:cs="Arial"/>
                <w:spacing w:val="-3"/>
                <w:w w:val="95"/>
                <w:sz w:val="19"/>
                <w:szCs w:val="19"/>
              </w:rPr>
              <w:t xml:space="preserve">σε χώρους που θα υποδειχθούν από την Υπηρεσία του Π.Κ, με ευθύνη και έξοδα του αναδόχου το αργότερο σε </w:t>
            </w:r>
            <w:r w:rsidR="00C57BB7" w:rsidRPr="00DD6AAF">
              <w:rPr>
                <w:rFonts w:ascii="Palatino Linotype" w:eastAsia="Arial" w:hAnsi="Palatino Linotype" w:cs="Arial"/>
                <w:b/>
                <w:spacing w:val="-3"/>
                <w:w w:val="95"/>
                <w:sz w:val="19"/>
                <w:szCs w:val="19"/>
                <w:u w:val="single"/>
              </w:rPr>
              <w:t>30</w:t>
            </w:r>
            <w:r w:rsidR="0080650B" w:rsidRPr="00DD6AAF">
              <w:rPr>
                <w:rFonts w:ascii="Palatino Linotype" w:eastAsia="Arial" w:hAnsi="Palatino Linotype" w:cs="Arial"/>
                <w:b/>
                <w:spacing w:val="-3"/>
                <w:w w:val="95"/>
                <w:sz w:val="19"/>
                <w:szCs w:val="19"/>
                <w:u w:val="single"/>
              </w:rPr>
              <w:t xml:space="preserve"> </w:t>
            </w:r>
            <w:r w:rsidR="00E44434" w:rsidRPr="00DD6AAF">
              <w:rPr>
                <w:rFonts w:ascii="Palatino Linotype" w:eastAsia="Arial" w:hAnsi="Palatino Linotype" w:cs="Arial"/>
                <w:b/>
                <w:spacing w:val="-3"/>
                <w:w w:val="95"/>
                <w:sz w:val="19"/>
                <w:szCs w:val="19"/>
                <w:u w:val="single"/>
              </w:rPr>
              <w:t xml:space="preserve">ημερολογιακές </w:t>
            </w:r>
            <w:r w:rsidRPr="00DD6AAF">
              <w:rPr>
                <w:rFonts w:ascii="Palatino Linotype" w:eastAsia="Arial" w:hAnsi="Palatino Linotype" w:cs="Arial"/>
                <w:b/>
                <w:spacing w:val="-3"/>
                <w:w w:val="95"/>
                <w:sz w:val="19"/>
                <w:szCs w:val="19"/>
                <w:u w:val="single"/>
              </w:rPr>
              <w:t>ημέρες</w:t>
            </w:r>
            <w:r w:rsidRPr="00DD6AAF">
              <w:rPr>
                <w:rFonts w:ascii="Palatino Linotype" w:eastAsia="Arial" w:hAnsi="Palatino Linotype" w:cs="Arial"/>
                <w:spacing w:val="-3"/>
                <w:w w:val="95"/>
                <w:sz w:val="19"/>
                <w:szCs w:val="19"/>
              </w:rPr>
              <w:t xml:space="preserve"> μετά την</w:t>
            </w:r>
            <w:r w:rsidRPr="00AF3B3C">
              <w:rPr>
                <w:rFonts w:ascii="Palatino Linotype" w:eastAsia="Arial" w:hAnsi="Palatino Linotype" w:cs="Arial"/>
                <w:spacing w:val="-3"/>
                <w:w w:val="95"/>
                <w:sz w:val="19"/>
                <w:szCs w:val="19"/>
              </w:rPr>
              <w:t xml:space="preserve"> υπογραφή της σύμβασης (ελάχιστη απαραίτητη προϋπόθεση), ή σε βελτιωμένο χρόνο που θα καθορίζεται στην προσφορά και στη σύμβαση.</w:t>
            </w:r>
          </w:p>
        </w:tc>
      </w:tr>
      <w:tr w:rsidR="00236858" w:rsidRPr="00E12DEC" w:rsidTr="00DD0E21">
        <w:trPr>
          <w:gridAfter w:val="1"/>
          <w:wAfter w:w="124" w:type="dxa"/>
          <w:jc w:val="center"/>
        </w:trPr>
        <w:tc>
          <w:tcPr>
            <w:tcW w:w="1951" w:type="dxa"/>
            <w:gridSpan w:val="2"/>
            <w:shd w:val="clear" w:color="auto" w:fill="D9D9D9" w:themeFill="background1" w:themeFillShade="D9"/>
            <w:vAlign w:val="center"/>
          </w:tcPr>
          <w:p w:rsidR="00236858" w:rsidRPr="00D569C5"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D569C5">
              <w:rPr>
                <w:rFonts w:ascii="Palatino Linotype" w:eastAsia="Arial" w:hAnsi="Palatino Linotype" w:cs="Arial"/>
                <w:b/>
                <w:spacing w:val="-3"/>
                <w:w w:val="95"/>
                <w:sz w:val="19"/>
                <w:szCs w:val="19"/>
                <w:lang w:eastAsia="en-US"/>
              </w:rPr>
              <w:t>Παραλαβή των ειδών</w:t>
            </w:r>
          </w:p>
        </w:tc>
        <w:tc>
          <w:tcPr>
            <w:tcW w:w="7531" w:type="dxa"/>
            <w:gridSpan w:val="2"/>
            <w:vAlign w:val="center"/>
          </w:tcPr>
          <w:p w:rsidR="00236858" w:rsidRPr="00D569C5" w:rsidRDefault="003E7DA0" w:rsidP="008D4B19">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D569C5">
              <w:rPr>
                <w:rFonts w:ascii="Palatino Linotype" w:eastAsia="Arial" w:hAnsi="Palatino Linotype" w:cs="Arial"/>
                <w:spacing w:val="-3"/>
                <w:w w:val="95"/>
                <w:sz w:val="19"/>
                <w:szCs w:val="19"/>
              </w:rPr>
              <w:t>Η παραλαβή των υλικών και η έκδοση των σχετικών πρωτοκόλλων παραλαβής θα πραγματοποιηθεί από την επιτροπή παραλαβής, που θα οριστεί για το σκοπό αυτό</w:t>
            </w:r>
            <w:r w:rsidRPr="00B464A5">
              <w:rPr>
                <w:rFonts w:ascii="Palatino Linotype" w:eastAsia="Arial" w:hAnsi="Palatino Linotype" w:cs="Arial"/>
                <w:spacing w:val="-3"/>
                <w:w w:val="95"/>
                <w:sz w:val="19"/>
                <w:szCs w:val="19"/>
              </w:rPr>
              <w:t xml:space="preserve">, </w:t>
            </w:r>
            <w:r w:rsidRPr="00B464A5">
              <w:rPr>
                <w:rFonts w:ascii="Palatino Linotype" w:eastAsia="Arial" w:hAnsi="Palatino Linotype" w:cs="Arial"/>
                <w:b/>
                <w:spacing w:val="-3"/>
                <w:w w:val="95"/>
                <w:sz w:val="19"/>
                <w:szCs w:val="19"/>
                <w:u w:val="single"/>
              </w:rPr>
              <w:t xml:space="preserve">εντός </w:t>
            </w:r>
            <w:r w:rsidR="008D4B19" w:rsidRPr="008D4B19">
              <w:rPr>
                <w:rFonts w:ascii="Palatino Linotype" w:eastAsia="Arial" w:hAnsi="Palatino Linotype" w:cs="Arial"/>
                <w:b/>
                <w:spacing w:val="-3"/>
                <w:w w:val="95"/>
                <w:sz w:val="19"/>
                <w:szCs w:val="19"/>
                <w:u w:val="single"/>
              </w:rPr>
              <w:t>60</w:t>
            </w:r>
            <w:r w:rsidR="00E44434" w:rsidRPr="008D4B19">
              <w:rPr>
                <w:rFonts w:ascii="Palatino Linotype" w:eastAsia="Arial" w:hAnsi="Palatino Linotype" w:cs="Arial"/>
                <w:b/>
                <w:spacing w:val="-3"/>
                <w:w w:val="95"/>
                <w:sz w:val="19"/>
                <w:szCs w:val="19"/>
                <w:u w:val="single"/>
              </w:rPr>
              <w:t xml:space="preserve"> ημερολογιακών</w:t>
            </w:r>
            <w:r w:rsidRPr="008D4B19">
              <w:rPr>
                <w:rFonts w:ascii="Palatino Linotype" w:eastAsia="Arial" w:hAnsi="Palatino Linotype" w:cs="Arial"/>
                <w:b/>
                <w:spacing w:val="-3"/>
                <w:w w:val="95"/>
                <w:sz w:val="19"/>
                <w:szCs w:val="19"/>
                <w:u w:val="single"/>
              </w:rPr>
              <w:t xml:space="preserve"> ημερών</w:t>
            </w:r>
            <w:r w:rsidR="00E12DEC" w:rsidRPr="00B464A5">
              <w:rPr>
                <w:rFonts w:ascii="Palatino Linotype" w:eastAsia="Arial" w:hAnsi="Palatino Linotype" w:cs="Arial"/>
                <w:b/>
                <w:spacing w:val="-3"/>
                <w:w w:val="95"/>
                <w:sz w:val="19"/>
                <w:szCs w:val="19"/>
              </w:rPr>
              <w:t xml:space="preserve"> </w:t>
            </w:r>
            <w:r w:rsidRPr="00B464A5">
              <w:rPr>
                <w:rFonts w:ascii="Palatino Linotype" w:eastAsia="Arial" w:hAnsi="Palatino Linotype" w:cs="Arial"/>
                <w:spacing w:val="-3"/>
                <w:w w:val="95"/>
                <w:sz w:val="19"/>
                <w:szCs w:val="19"/>
              </w:rPr>
              <w:t>από την ολοκλήρωση της υλοποίησης της σύμβασης από τον ανάδοχο.</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Τρόπος Πληρωμής</w:t>
            </w:r>
          </w:p>
        </w:tc>
        <w:tc>
          <w:tcPr>
            <w:tcW w:w="7531" w:type="dxa"/>
            <w:gridSpan w:val="2"/>
            <w:vAlign w:val="center"/>
          </w:tcPr>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w:t>
            </w:r>
            <w:r w:rsidR="00110A51">
              <w:rPr>
                <w:rFonts w:eastAsia="Arial" w:cs="Arial"/>
                <w:color w:val="auto"/>
                <w:spacing w:val="-3"/>
                <w:w w:val="95"/>
                <w:sz w:val="19"/>
                <w:szCs w:val="19"/>
                <w:lang w:eastAsia="en-US"/>
              </w:rPr>
              <w:t>/α</w:t>
            </w:r>
            <w:r w:rsidRPr="00E12DEC">
              <w:rPr>
                <w:rFonts w:eastAsia="Arial" w:cs="Arial"/>
                <w:color w:val="auto"/>
                <w:spacing w:val="-3"/>
                <w:w w:val="95"/>
                <w:sz w:val="19"/>
                <w:szCs w:val="19"/>
                <w:lang w:eastAsia="en-US"/>
              </w:rPr>
              <w:t xml:space="preserve"> του αναδόχου και θα θεωρηθεί από την αρμόδια υπη</w:t>
            </w:r>
            <w:r w:rsidR="00B24BA2" w:rsidRPr="00E12DEC">
              <w:rPr>
                <w:rFonts w:eastAsia="Arial" w:cs="Arial"/>
                <w:color w:val="auto"/>
                <w:spacing w:val="-3"/>
                <w:w w:val="95"/>
                <w:sz w:val="19"/>
                <w:szCs w:val="19"/>
                <w:lang w:eastAsia="en-US"/>
              </w:rPr>
              <w:t>ρεσία.</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Τα έξοδα αλληλογραφίας, προμήθεια Τράπεζας </w:t>
            </w:r>
            <w:proofErr w:type="spellStart"/>
            <w:r w:rsidRPr="00E12DEC">
              <w:rPr>
                <w:rFonts w:eastAsia="Arial" w:cs="Arial"/>
                <w:color w:val="auto"/>
                <w:spacing w:val="-3"/>
                <w:w w:val="95"/>
                <w:sz w:val="19"/>
                <w:szCs w:val="19"/>
                <w:lang w:eastAsia="en-US"/>
              </w:rPr>
              <w:t>κ.λ.π</w:t>
            </w:r>
            <w:proofErr w:type="spellEnd"/>
            <w:r w:rsidRPr="00E12DEC">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E12DEC" w:rsidRDefault="0064664D" w:rsidP="00BF0924">
            <w:pPr>
              <w:pStyle w:val="Default"/>
              <w:tabs>
                <w:tab w:val="left" w:pos="6271"/>
              </w:tabs>
              <w:jc w:val="both"/>
              <w:rPr>
                <w:sz w:val="19"/>
                <w:szCs w:val="19"/>
              </w:rPr>
            </w:pPr>
          </w:p>
        </w:tc>
      </w:tr>
      <w:tr w:rsidR="004D705B" w:rsidRPr="00E12DEC"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w:t>
            </w:r>
            <w:r w:rsidR="00F64F66" w:rsidRPr="00E12DEC">
              <w:rPr>
                <w:rFonts w:ascii="Palatino Linotype" w:eastAsia="Arial" w:hAnsi="Palatino Linotype" w:cs="Arial"/>
                <w:spacing w:val="-3"/>
                <w:w w:val="95"/>
                <w:sz w:val="19"/>
                <w:szCs w:val="19"/>
                <w:lang w:eastAsia="en-US"/>
              </w:rPr>
              <w:t>7</w:t>
            </w:r>
            <w:r w:rsidRPr="00E12DEC">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E12DEC"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E12DEC">
              <w:rPr>
                <w:rFonts w:eastAsia="Arial" w:cs="Arial"/>
                <w:color w:val="auto"/>
                <w:spacing w:val="-3"/>
                <w:w w:val="95"/>
                <w:sz w:val="19"/>
                <w:szCs w:val="19"/>
                <w:lang w:eastAsia="en-US"/>
              </w:rPr>
              <w:t>ολόκληρον</w:t>
            </w:r>
            <w:proofErr w:type="spellEnd"/>
            <w:r w:rsidRPr="00E12DEC">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E12DEC">
              <w:rPr>
                <w:rFonts w:eastAsia="Arial" w:cs="Arial"/>
                <w:color w:val="auto"/>
                <w:spacing w:val="-3"/>
                <w:w w:val="95"/>
                <w:sz w:val="19"/>
                <w:szCs w:val="19"/>
                <w:lang w:eastAsia="en-US"/>
              </w:rPr>
              <w:t>απορρεουσών</w:t>
            </w:r>
            <w:proofErr w:type="spellEnd"/>
            <w:r w:rsidRPr="00E12DEC">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E12DEC" w:rsidRP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w:t>
            </w:r>
            <w:r w:rsidRPr="00E12DEC">
              <w:rPr>
                <w:rFonts w:eastAsia="Arial" w:cs="Arial"/>
                <w:color w:val="auto"/>
                <w:spacing w:val="-3"/>
                <w:w w:val="95"/>
                <w:sz w:val="19"/>
                <w:szCs w:val="19"/>
                <w:lang w:eastAsia="en-US"/>
              </w:rPr>
              <w:lastRenderedPageBreak/>
              <w:t xml:space="preserve">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4D705B" w:rsidRPr="00E12DEC" w:rsidRDefault="004D705B"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E12DEC"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A3767"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A3767" w:rsidRPr="00E12DEC" w:rsidRDefault="004A3767"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13" w:type="dxa"/>
            <w:gridSpan w:val="2"/>
          </w:tcPr>
          <w:p w:rsidR="004A3767" w:rsidRPr="00E12DEC" w:rsidRDefault="004A3767" w:rsidP="00BF0924">
            <w:pPr>
              <w:suppressAutoHyphens w:val="0"/>
              <w:spacing w:line="276" w:lineRule="auto"/>
              <w:jc w:val="both"/>
              <w:rPr>
                <w:rFonts w:ascii="Palatino Linotype" w:eastAsia="Arial" w:hAnsi="Palatino Linotype" w:cs="Arial"/>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3"/>
          <w:pgSz w:w="11906" w:h="16838"/>
          <w:pgMar w:top="1134" w:right="1134" w:bottom="567" w:left="1134" w:header="709" w:footer="709" w:gutter="0"/>
          <w:cols w:space="708"/>
          <w:docGrid w:linePitch="360"/>
        </w:sectPr>
      </w:pPr>
    </w:p>
    <w:p w:rsidR="00AF255D" w:rsidRPr="00467476" w:rsidRDefault="00A039CE" w:rsidP="00AF255D">
      <w:pPr>
        <w:pStyle w:val="a"/>
        <w:pageBreakBefore/>
        <w:numPr>
          <w:ilvl w:val="0"/>
          <w:numId w:val="0"/>
        </w:numPr>
        <w:jc w:val="center"/>
        <w:rPr>
          <w:rFonts w:ascii="Palatino Linotype" w:hAnsi="Palatino Linotype" w:cstheme="minorHAnsi"/>
          <w:bCs/>
          <w:sz w:val="20"/>
          <w:szCs w:val="20"/>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6A4C0F">
        <w:rPr>
          <w:rFonts w:ascii="Palatino Linotype" w:hAnsi="Palatino Linotype" w:cstheme="minorHAnsi"/>
          <w:bCs/>
          <w:sz w:val="20"/>
          <w:szCs w:val="20"/>
          <w:u w:val="single"/>
          <w:lang w:val="el-GR"/>
        </w:rPr>
        <w:t xml:space="preserve">Β’ </w:t>
      </w:r>
      <w:r w:rsidR="00AF255D">
        <w:rPr>
          <w:rFonts w:ascii="Palatino Linotype" w:hAnsi="Palatino Linotype" w:cstheme="minorHAnsi"/>
          <w:bCs/>
          <w:sz w:val="20"/>
          <w:szCs w:val="20"/>
          <w:u w:val="single"/>
          <w:lang w:val="el-GR"/>
        </w:rPr>
        <w:t xml:space="preserve">:  </w:t>
      </w:r>
      <w:r w:rsidR="00AF255D" w:rsidRPr="00467476">
        <w:rPr>
          <w:rFonts w:ascii="Palatino Linotype" w:hAnsi="Palatino Linotype" w:cstheme="minorHAnsi"/>
          <w:bCs/>
          <w:sz w:val="20"/>
          <w:szCs w:val="20"/>
          <w:u w:val="single"/>
          <w:lang w:val="el-GR"/>
        </w:rPr>
        <w:t xml:space="preserve">ΤΕΧΝΙΚΕΣ ΠΡΟΔΙΑΓΡΑΦΕΣ </w:t>
      </w:r>
    </w:p>
    <w:p w:rsidR="00BA34EB" w:rsidRPr="00CC3E17" w:rsidRDefault="00BA34EB" w:rsidP="00BA34EB">
      <w:pPr>
        <w:rPr>
          <w:sz w:val="18"/>
          <w:szCs w:val="20"/>
        </w:rPr>
      </w:pPr>
    </w:p>
    <w:p w:rsidR="00B328FA" w:rsidRPr="00B328FA" w:rsidRDefault="00B328FA" w:rsidP="00B328FA">
      <w:pPr>
        <w:autoSpaceDE w:val="0"/>
        <w:autoSpaceDN w:val="0"/>
        <w:adjustRightInd w:val="0"/>
        <w:ind w:right="-50"/>
        <w:jc w:val="center"/>
        <w:rPr>
          <w:rFonts w:ascii="Palatino Linotype" w:hAnsi="Palatino Linotype"/>
          <w:b/>
          <w:spacing w:val="60"/>
          <w:sz w:val="20"/>
          <w:szCs w:val="20"/>
          <w:u w:val="single"/>
        </w:rPr>
      </w:pPr>
      <w:r w:rsidRPr="00B328FA">
        <w:rPr>
          <w:rFonts w:ascii="Palatino Linotype" w:hAnsi="Palatino Linotype"/>
          <w:b/>
          <w:spacing w:val="60"/>
          <w:sz w:val="20"/>
          <w:szCs w:val="20"/>
          <w:u w:val="single"/>
        </w:rPr>
        <w:t>ΤΕΧΝΙΚΕΣ ΠΡΟΔΙΑΓΡΑΦΕΣ</w:t>
      </w:r>
    </w:p>
    <w:tbl>
      <w:tblPr>
        <w:tblW w:w="9859" w:type="dxa"/>
        <w:jc w:val="center"/>
        <w:tblLayout w:type="fixed"/>
        <w:tblLook w:val="04A0"/>
      </w:tblPr>
      <w:tblGrid>
        <w:gridCol w:w="709"/>
        <w:gridCol w:w="8045"/>
        <w:gridCol w:w="1105"/>
      </w:tblGrid>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328FA" w:rsidRPr="00B328FA" w:rsidRDefault="00B328FA" w:rsidP="00B328FA">
            <w:pPr>
              <w:jc w:val="center"/>
              <w:rPr>
                <w:rFonts w:ascii="Palatino Linotype" w:hAnsi="Palatino Linotype" w:cstheme="minorHAnsi"/>
                <w:b/>
                <w:bCs/>
                <w:color w:val="000000"/>
                <w:sz w:val="20"/>
                <w:szCs w:val="20"/>
              </w:rPr>
            </w:pPr>
            <w:r w:rsidRPr="00B328FA">
              <w:rPr>
                <w:rFonts w:ascii="Palatino Linotype" w:hAnsi="Palatino Linotype" w:cstheme="minorHAnsi"/>
                <w:b/>
                <w:bCs/>
                <w:color w:val="000000"/>
                <w:sz w:val="20"/>
                <w:szCs w:val="20"/>
              </w:rPr>
              <w:t>Α/Α</w:t>
            </w:r>
          </w:p>
        </w:tc>
        <w:tc>
          <w:tcPr>
            <w:tcW w:w="804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328FA" w:rsidRPr="00B328FA" w:rsidRDefault="00B328FA" w:rsidP="00B328FA">
            <w:pPr>
              <w:jc w:val="center"/>
              <w:rPr>
                <w:rFonts w:ascii="Palatino Linotype" w:hAnsi="Palatino Linotype" w:cstheme="minorHAnsi"/>
                <w:b/>
                <w:bCs/>
                <w:color w:val="000000"/>
                <w:sz w:val="20"/>
                <w:szCs w:val="20"/>
              </w:rPr>
            </w:pPr>
            <w:r w:rsidRPr="00B328FA">
              <w:rPr>
                <w:rFonts w:ascii="Palatino Linotype" w:hAnsi="Palatino Linotype" w:cstheme="minorHAnsi"/>
                <w:b/>
                <w:bCs/>
                <w:color w:val="000000"/>
                <w:sz w:val="20"/>
                <w:szCs w:val="20"/>
              </w:rPr>
              <w:t>Είδος</w:t>
            </w:r>
          </w:p>
        </w:tc>
        <w:tc>
          <w:tcPr>
            <w:tcW w:w="110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B328FA" w:rsidRPr="00B328FA" w:rsidRDefault="00B328FA" w:rsidP="00B328FA">
            <w:pPr>
              <w:jc w:val="center"/>
              <w:rPr>
                <w:rFonts w:ascii="Palatino Linotype" w:hAnsi="Palatino Linotype" w:cstheme="minorHAnsi"/>
                <w:b/>
                <w:bCs/>
                <w:color w:val="000000"/>
                <w:sz w:val="20"/>
                <w:szCs w:val="20"/>
              </w:rPr>
            </w:pPr>
            <w:r w:rsidRPr="00B328FA">
              <w:rPr>
                <w:rFonts w:ascii="Palatino Linotype" w:hAnsi="Palatino Linotype" w:cstheme="minorHAnsi"/>
                <w:b/>
                <w:bCs/>
                <w:color w:val="000000"/>
                <w:sz w:val="20"/>
                <w:szCs w:val="20"/>
              </w:rPr>
              <w:t>Τεμάχια</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1</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tabs>
                <w:tab w:val="left" w:pos="3106"/>
              </w:tabs>
              <w:rPr>
                <w:rFonts w:ascii="Palatino Linotype" w:hAnsi="Palatino Linotype" w:cstheme="minorHAnsi"/>
                <w:color w:val="000000"/>
                <w:sz w:val="20"/>
                <w:szCs w:val="20"/>
                <w:lang w:val="el-GR"/>
              </w:rPr>
            </w:pPr>
            <w:r w:rsidRPr="00B328FA">
              <w:rPr>
                <w:rFonts w:ascii="Palatino Linotype" w:eastAsia="Times New Roman" w:hAnsi="Palatino Linotype" w:cstheme="minorHAnsi"/>
                <w:b/>
                <w:bCs/>
                <w:sz w:val="20"/>
                <w:szCs w:val="20"/>
                <w:lang w:val="el-GR"/>
              </w:rPr>
              <w:t>Πίνα</w:t>
            </w:r>
            <w:r w:rsidRPr="00B328FA">
              <w:rPr>
                <w:rFonts w:ascii="Palatino Linotype" w:eastAsia="Times New Roman" w:hAnsi="Palatino Linotype" w:cstheme="minorHAnsi"/>
                <w:b/>
                <w:bCs/>
                <w:spacing w:val="1"/>
                <w:sz w:val="20"/>
                <w:szCs w:val="20"/>
                <w:lang w:val="el-GR"/>
              </w:rPr>
              <w:t>κ</w:t>
            </w:r>
            <w:r w:rsidRPr="00B328FA">
              <w:rPr>
                <w:rFonts w:ascii="Palatino Linotype" w:eastAsia="Times New Roman" w:hAnsi="Palatino Linotype" w:cstheme="minorHAnsi"/>
                <w:b/>
                <w:bCs/>
                <w:sz w:val="20"/>
                <w:szCs w:val="20"/>
                <w:lang w:val="el-GR"/>
              </w:rPr>
              <w:t>ας πυ</w:t>
            </w:r>
            <w:r w:rsidRPr="00B328FA">
              <w:rPr>
                <w:rFonts w:ascii="Palatino Linotype" w:eastAsia="Times New Roman" w:hAnsi="Palatino Linotype" w:cstheme="minorHAnsi"/>
                <w:b/>
                <w:bCs/>
                <w:spacing w:val="-2"/>
                <w:sz w:val="20"/>
                <w:szCs w:val="20"/>
                <w:lang w:val="el-GR"/>
              </w:rPr>
              <w:t>ρ</w:t>
            </w:r>
            <w:r w:rsidRPr="00B328FA">
              <w:rPr>
                <w:rFonts w:ascii="Palatino Linotype" w:eastAsia="Times New Roman" w:hAnsi="Palatino Linotype" w:cstheme="minorHAnsi"/>
                <w:b/>
                <w:bCs/>
                <w:sz w:val="20"/>
                <w:szCs w:val="20"/>
                <w:lang w:val="el-GR"/>
              </w:rPr>
              <w:t>ανίχνευ</w:t>
            </w:r>
            <w:r w:rsidRPr="00B328FA">
              <w:rPr>
                <w:rFonts w:ascii="Palatino Linotype" w:eastAsia="Times New Roman" w:hAnsi="Palatino Linotype" w:cstheme="minorHAnsi"/>
                <w:b/>
                <w:bCs/>
                <w:spacing w:val="-4"/>
                <w:sz w:val="20"/>
                <w:szCs w:val="20"/>
                <w:lang w:val="el-GR"/>
              </w:rPr>
              <w:t>σ</w:t>
            </w:r>
            <w:r w:rsidRPr="00B328FA">
              <w:rPr>
                <w:rFonts w:ascii="Palatino Linotype" w:eastAsia="Times New Roman" w:hAnsi="Palatino Linotype" w:cstheme="minorHAnsi"/>
                <w:b/>
                <w:bCs/>
                <w:sz w:val="20"/>
                <w:szCs w:val="20"/>
                <w:lang w:val="el-GR"/>
              </w:rPr>
              <w:t xml:space="preserve">ης, </w:t>
            </w:r>
            <w:proofErr w:type="spellStart"/>
            <w:r w:rsidRPr="00B328FA">
              <w:rPr>
                <w:rFonts w:ascii="Palatino Linotype" w:eastAsia="Times New Roman" w:hAnsi="Palatino Linotype" w:cstheme="minorHAnsi"/>
                <w:b/>
                <w:bCs/>
                <w:sz w:val="20"/>
                <w:szCs w:val="20"/>
                <w:lang w:val="el-GR"/>
              </w:rPr>
              <w:t>διευθυν</w:t>
            </w:r>
            <w:r w:rsidRPr="00B328FA">
              <w:rPr>
                <w:rFonts w:ascii="Palatino Linotype" w:eastAsia="Times New Roman" w:hAnsi="Palatino Linotype" w:cstheme="minorHAnsi"/>
                <w:b/>
                <w:bCs/>
                <w:spacing w:val="-1"/>
                <w:sz w:val="20"/>
                <w:szCs w:val="20"/>
                <w:lang w:val="el-GR"/>
              </w:rPr>
              <w:t>σ</w:t>
            </w:r>
            <w:r w:rsidRPr="00B328FA">
              <w:rPr>
                <w:rFonts w:ascii="Palatino Linotype" w:eastAsia="Times New Roman" w:hAnsi="Palatino Linotype" w:cstheme="minorHAnsi"/>
                <w:b/>
                <w:bCs/>
                <w:sz w:val="20"/>
                <w:szCs w:val="20"/>
                <w:lang w:val="el-GR"/>
              </w:rPr>
              <w:t>ιοδοτού</w:t>
            </w:r>
            <w:r w:rsidRPr="00B328FA">
              <w:rPr>
                <w:rFonts w:ascii="Palatino Linotype" w:eastAsia="Times New Roman" w:hAnsi="Palatino Linotype" w:cstheme="minorHAnsi"/>
                <w:b/>
                <w:bCs/>
                <w:spacing w:val="-2"/>
                <w:sz w:val="20"/>
                <w:szCs w:val="20"/>
                <w:lang w:val="el-GR"/>
              </w:rPr>
              <w:t>μ</w:t>
            </w:r>
            <w:r w:rsidRPr="00B328FA">
              <w:rPr>
                <w:rFonts w:ascii="Palatino Linotype" w:eastAsia="Times New Roman" w:hAnsi="Palatino Linotype" w:cstheme="minorHAnsi"/>
                <w:b/>
                <w:bCs/>
                <w:sz w:val="20"/>
                <w:szCs w:val="20"/>
                <w:lang w:val="el-GR"/>
              </w:rPr>
              <w:t>ε</w:t>
            </w:r>
            <w:r w:rsidRPr="00B328FA">
              <w:rPr>
                <w:rFonts w:ascii="Palatino Linotype" w:eastAsia="Times New Roman" w:hAnsi="Palatino Linotype" w:cstheme="minorHAnsi"/>
                <w:b/>
                <w:bCs/>
                <w:spacing w:val="1"/>
                <w:sz w:val="20"/>
                <w:szCs w:val="20"/>
                <w:lang w:val="el-GR"/>
              </w:rPr>
              <w:t>ν</w:t>
            </w:r>
            <w:r w:rsidRPr="00B328FA">
              <w:rPr>
                <w:rFonts w:ascii="Palatino Linotype" w:eastAsia="Times New Roman" w:hAnsi="Palatino Linotype" w:cstheme="minorHAnsi"/>
                <w:b/>
                <w:bCs/>
                <w:sz w:val="20"/>
                <w:szCs w:val="20"/>
                <w:lang w:val="el-GR"/>
              </w:rPr>
              <w:t>ος</w:t>
            </w:r>
            <w:proofErr w:type="spellEnd"/>
            <w:r w:rsidRPr="00B328FA">
              <w:rPr>
                <w:rFonts w:ascii="Palatino Linotype" w:eastAsia="Times New Roman" w:hAnsi="Palatino Linotype" w:cstheme="minorHAnsi"/>
                <w:b/>
                <w:bCs/>
                <w:sz w:val="20"/>
                <w:szCs w:val="20"/>
                <w:lang w:val="el-GR"/>
              </w:rPr>
              <w:t>, 2 βρόγ</w:t>
            </w:r>
            <w:r w:rsidRPr="00B328FA">
              <w:rPr>
                <w:rFonts w:ascii="Palatino Linotype" w:eastAsia="Times New Roman" w:hAnsi="Palatino Linotype" w:cstheme="minorHAnsi"/>
                <w:b/>
                <w:bCs/>
                <w:spacing w:val="-2"/>
                <w:sz w:val="20"/>
                <w:szCs w:val="20"/>
                <w:lang w:val="el-GR"/>
              </w:rPr>
              <w:t>χ</w:t>
            </w:r>
            <w:r w:rsidRPr="00B328FA">
              <w:rPr>
                <w:rFonts w:ascii="Palatino Linotype" w:eastAsia="Times New Roman" w:hAnsi="Palatino Linotype" w:cstheme="minorHAnsi"/>
                <w:b/>
                <w:bCs/>
                <w:spacing w:val="2"/>
                <w:sz w:val="20"/>
                <w:szCs w:val="20"/>
                <w:lang w:val="el-GR"/>
              </w:rPr>
              <w:t>ω</w:t>
            </w:r>
            <w:r w:rsidRPr="00B328FA">
              <w:rPr>
                <w:rFonts w:ascii="Palatino Linotype" w:eastAsia="Times New Roman" w:hAnsi="Palatino Linotype" w:cstheme="minorHAnsi"/>
                <w:b/>
                <w:bCs/>
                <w:sz w:val="20"/>
                <w:szCs w:val="20"/>
                <w:lang w:val="el-GR"/>
              </w:rPr>
              <w:t>ν</w:t>
            </w:r>
            <w:r w:rsidRPr="00B328FA">
              <w:rPr>
                <w:rFonts w:ascii="Palatino Linotype" w:eastAsia="Times New Roman" w:hAnsi="Palatino Linotype" w:cstheme="minorHAnsi"/>
                <w:sz w:val="20"/>
                <w:szCs w:val="20"/>
                <w:lang w:val="el-GR"/>
              </w:rPr>
              <w:t>, (μέγιστο 500 στοι</w:t>
            </w:r>
            <w:r w:rsidRPr="00B328FA">
              <w:rPr>
                <w:rFonts w:ascii="Palatino Linotype" w:eastAsia="Times New Roman" w:hAnsi="Palatino Linotype" w:cstheme="minorHAnsi"/>
                <w:spacing w:val="-1"/>
                <w:sz w:val="20"/>
                <w:szCs w:val="20"/>
                <w:lang w:val="el-GR"/>
              </w:rPr>
              <w:t>χ</w:t>
            </w:r>
            <w:r w:rsidRPr="00B328FA">
              <w:rPr>
                <w:rFonts w:ascii="Palatino Linotype" w:eastAsia="Times New Roman" w:hAnsi="Palatino Linotype" w:cstheme="minorHAnsi"/>
                <w:sz w:val="20"/>
                <w:szCs w:val="20"/>
                <w:lang w:val="el-GR"/>
              </w:rPr>
              <w:t>εί</w:t>
            </w:r>
            <w:r w:rsidRPr="00B328FA">
              <w:rPr>
                <w:rFonts w:ascii="Palatino Linotype" w:eastAsia="Times New Roman" w:hAnsi="Palatino Linotype" w:cstheme="minorHAnsi"/>
                <w:spacing w:val="-1"/>
                <w:sz w:val="20"/>
                <w:szCs w:val="20"/>
                <w:lang w:val="el-GR"/>
              </w:rPr>
              <w:t>α</w:t>
            </w:r>
            <w:r w:rsidRPr="00B328FA">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pacing w:val="-1"/>
                <w:sz w:val="20"/>
                <w:szCs w:val="20"/>
                <w:lang w:val="el-GR"/>
              </w:rPr>
              <w:t>ή</w:t>
            </w:r>
            <w:r w:rsidRPr="00B328FA">
              <w:rPr>
                <w:rFonts w:ascii="Palatino Linotype" w:eastAsia="Times New Roman" w:hAnsi="Palatino Linotype" w:cstheme="minorHAnsi"/>
                <w:sz w:val="20"/>
                <w:szCs w:val="20"/>
                <w:lang w:val="el-GR"/>
              </w:rPr>
              <w:t xml:space="preserve">τοι 250 </w:t>
            </w:r>
            <w:r w:rsidRPr="00B328FA">
              <w:rPr>
                <w:rFonts w:ascii="Palatino Linotype" w:eastAsia="Times New Roman" w:hAnsi="Palatino Linotype" w:cstheme="minorHAnsi"/>
                <w:spacing w:val="2"/>
                <w:sz w:val="20"/>
                <w:szCs w:val="20"/>
                <w:lang w:val="el-GR"/>
              </w:rPr>
              <w:t>σ</w:t>
            </w:r>
            <w:r w:rsidRPr="00B328FA">
              <w:rPr>
                <w:rFonts w:ascii="Palatino Linotype" w:eastAsia="Times New Roman" w:hAnsi="Palatino Linotype" w:cstheme="minorHAnsi"/>
                <w:sz w:val="20"/>
                <w:szCs w:val="20"/>
                <w:lang w:val="el-GR"/>
              </w:rPr>
              <w:t xml:space="preserve">ε </w:t>
            </w:r>
            <w:r w:rsidRPr="00B328FA">
              <w:rPr>
                <w:rFonts w:ascii="Palatino Linotype" w:eastAsia="Times New Roman" w:hAnsi="Palatino Linotype" w:cstheme="minorHAnsi"/>
                <w:spacing w:val="-1"/>
                <w:sz w:val="20"/>
                <w:szCs w:val="20"/>
                <w:lang w:val="el-GR"/>
              </w:rPr>
              <w:t>κά</w:t>
            </w:r>
            <w:r w:rsidRPr="00B328FA">
              <w:rPr>
                <w:rFonts w:ascii="Palatino Linotype" w:eastAsia="Times New Roman" w:hAnsi="Palatino Linotype" w:cstheme="minorHAnsi"/>
                <w:sz w:val="20"/>
                <w:szCs w:val="20"/>
                <w:lang w:val="el-GR"/>
              </w:rPr>
              <w:t>θε βρόγ</w:t>
            </w:r>
            <w:r w:rsidRPr="00B328FA">
              <w:rPr>
                <w:rFonts w:ascii="Palatino Linotype" w:eastAsia="Times New Roman" w:hAnsi="Palatino Linotype" w:cstheme="minorHAnsi"/>
                <w:spacing w:val="-1"/>
                <w:sz w:val="20"/>
                <w:szCs w:val="20"/>
                <w:lang w:val="el-GR"/>
              </w:rPr>
              <w:t>χ</w:t>
            </w:r>
            <w:r w:rsidRPr="00B328FA">
              <w:rPr>
                <w:rFonts w:ascii="Palatino Linotype" w:eastAsia="Times New Roman" w:hAnsi="Palatino Linotype" w:cstheme="minorHAnsi"/>
                <w:sz w:val="20"/>
                <w:szCs w:val="20"/>
                <w:lang w:val="el-GR"/>
              </w:rPr>
              <w:t>ο,32</w:t>
            </w:r>
            <w:r w:rsidRPr="00B328FA">
              <w:rPr>
                <w:rFonts w:ascii="Palatino Linotype" w:eastAsia="Times New Roman" w:hAnsi="Palatino Linotype" w:cstheme="minorHAnsi"/>
                <w:spacing w:val="-1"/>
                <w:sz w:val="20"/>
                <w:szCs w:val="20"/>
                <w:lang w:val="el-GR"/>
              </w:rPr>
              <w:t>ζ</w:t>
            </w:r>
            <w:r w:rsidRPr="00B328FA">
              <w:rPr>
                <w:rFonts w:ascii="Palatino Linotype" w:eastAsia="Times New Roman" w:hAnsi="Palatino Linotype" w:cstheme="minorHAnsi"/>
                <w:sz w:val="20"/>
                <w:szCs w:val="20"/>
                <w:lang w:val="el-GR"/>
              </w:rPr>
              <w:t>ώνες),</w:t>
            </w:r>
            <w:r w:rsidRPr="00B328FA">
              <w:rPr>
                <w:rFonts w:ascii="Palatino Linotype" w:eastAsia="Times New Roman" w:hAnsi="Palatino Linotype" w:cstheme="minorHAnsi"/>
                <w:spacing w:val="-1"/>
                <w:sz w:val="20"/>
                <w:szCs w:val="20"/>
                <w:lang w:val="el-GR"/>
              </w:rPr>
              <w:t>κα</w:t>
            </w:r>
            <w:r w:rsidRPr="00B328FA">
              <w:rPr>
                <w:rFonts w:ascii="Palatino Linotype" w:eastAsia="Times New Roman" w:hAnsi="Palatino Linotype" w:cstheme="minorHAnsi"/>
                <w:spacing w:val="1"/>
                <w:sz w:val="20"/>
                <w:szCs w:val="20"/>
                <w:lang w:val="el-GR"/>
              </w:rPr>
              <w:t>τ</w:t>
            </w:r>
            <w:r w:rsidRPr="00B328FA">
              <w:rPr>
                <w:rFonts w:ascii="Palatino Linotype" w:eastAsia="Times New Roman" w:hAnsi="Palatino Linotype" w:cstheme="minorHAnsi"/>
                <w:sz w:val="20"/>
                <w:szCs w:val="20"/>
                <w:lang w:val="el-GR"/>
              </w:rPr>
              <w:t xml:space="preserve">ά </w:t>
            </w:r>
            <w:r w:rsidRPr="00B328FA">
              <w:rPr>
                <w:rFonts w:ascii="Palatino Linotype" w:eastAsia="Times New Roman" w:hAnsi="Palatino Linotype" w:cstheme="minorHAnsi"/>
                <w:b/>
                <w:bCs/>
                <w:sz w:val="20"/>
                <w:szCs w:val="20"/>
                <w:lang w:val="el-GR"/>
              </w:rPr>
              <w:t>ΕΝ5</w:t>
            </w:r>
            <w:r w:rsidRPr="00B328FA">
              <w:rPr>
                <w:rFonts w:ascii="Palatino Linotype" w:eastAsia="Times New Roman" w:hAnsi="Palatino Linotype" w:cstheme="minorHAnsi"/>
                <w:b/>
                <w:bCs/>
                <w:spacing w:val="-1"/>
                <w:sz w:val="20"/>
                <w:szCs w:val="20"/>
                <w:lang w:val="el-GR"/>
              </w:rPr>
              <w:t>4-</w:t>
            </w:r>
            <w:r w:rsidRPr="00B328FA">
              <w:rPr>
                <w:rFonts w:ascii="Palatino Linotype" w:eastAsia="Times New Roman" w:hAnsi="Palatino Linotype" w:cstheme="minorHAnsi"/>
                <w:b/>
                <w:bCs/>
                <w:sz w:val="20"/>
                <w:szCs w:val="20"/>
                <w:lang w:val="el-GR"/>
              </w:rPr>
              <w:t>2&amp;4.</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sz w:val="20"/>
                <w:szCs w:val="20"/>
              </w:rPr>
              <w:t>1</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2</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tabs>
                <w:tab w:val="left" w:pos="2570"/>
                <w:tab w:val="left" w:pos="4263"/>
              </w:tabs>
              <w:rPr>
                <w:rFonts w:ascii="Palatino Linotype" w:hAnsi="Palatino Linotype" w:cstheme="minorHAnsi"/>
                <w:sz w:val="20"/>
                <w:szCs w:val="20"/>
                <w:lang w:val="el-GR"/>
              </w:rPr>
            </w:pPr>
            <w:r w:rsidRPr="00B328FA">
              <w:rPr>
                <w:rFonts w:ascii="Palatino Linotype" w:eastAsia="Times New Roman" w:hAnsi="Palatino Linotype" w:cstheme="minorHAnsi"/>
                <w:b/>
                <w:bCs/>
                <w:sz w:val="20"/>
                <w:szCs w:val="20"/>
                <w:lang w:val="el-GR"/>
              </w:rPr>
              <w:t>Επαναληπτ</w:t>
            </w:r>
            <w:r w:rsidRPr="00B328FA">
              <w:rPr>
                <w:rFonts w:ascii="Palatino Linotype" w:eastAsia="Times New Roman" w:hAnsi="Palatino Linotype" w:cstheme="minorHAnsi"/>
                <w:b/>
                <w:bCs/>
                <w:spacing w:val="-3"/>
                <w:sz w:val="20"/>
                <w:szCs w:val="20"/>
                <w:lang w:val="el-GR"/>
              </w:rPr>
              <w:t>ι</w:t>
            </w:r>
            <w:r w:rsidRPr="00B328FA">
              <w:rPr>
                <w:rFonts w:ascii="Palatino Linotype" w:eastAsia="Times New Roman" w:hAnsi="Palatino Linotype" w:cstheme="minorHAnsi"/>
                <w:b/>
                <w:bCs/>
                <w:sz w:val="20"/>
                <w:szCs w:val="20"/>
                <w:lang w:val="el-GR"/>
              </w:rPr>
              <w:t>κός πίνα</w:t>
            </w:r>
            <w:r w:rsidRPr="00B328FA">
              <w:rPr>
                <w:rFonts w:ascii="Palatino Linotype" w:eastAsia="Times New Roman" w:hAnsi="Palatino Linotype" w:cstheme="minorHAnsi"/>
                <w:b/>
                <w:bCs/>
                <w:spacing w:val="1"/>
                <w:sz w:val="20"/>
                <w:szCs w:val="20"/>
                <w:lang w:val="el-GR"/>
              </w:rPr>
              <w:t>κ</w:t>
            </w:r>
            <w:r w:rsidRPr="00B328FA">
              <w:rPr>
                <w:rFonts w:ascii="Palatino Linotype" w:eastAsia="Times New Roman" w:hAnsi="Palatino Linotype" w:cstheme="minorHAnsi"/>
                <w:b/>
                <w:bCs/>
                <w:sz w:val="20"/>
                <w:szCs w:val="20"/>
                <w:lang w:val="el-GR"/>
              </w:rPr>
              <w:t>ας πυρανίχ</w:t>
            </w:r>
            <w:r w:rsidRPr="00B328FA">
              <w:rPr>
                <w:rFonts w:ascii="Palatino Linotype" w:eastAsia="Times New Roman" w:hAnsi="Palatino Linotype" w:cstheme="minorHAnsi"/>
                <w:b/>
                <w:bCs/>
                <w:spacing w:val="-3"/>
                <w:sz w:val="20"/>
                <w:szCs w:val="20"/>
                <w:lang w:val="el-GR"/>
              </w:rPr>
              <w:t>ν</w:t>
            </w:r>
            <w:r w:rsidRPr="00B328FA">
              <w:rPr>
                <w:rFonts w:ascii="Palatino Linotype" w:eastAsia="Times New Roman" w:hAnsi="Palatino Linotype" w:cstheme="minorHAnsi"/>
                <w:b/>
                <w:bCs/>
                <w:sz w:val="20"/>
                <w:szCs w:val="20"/>
                <w:lang w:val="el-GR"/>
              </w:rPr>
              <w:t>ευ</w:t>
            </w:r>
            <w:r w:rsidRPr="00B328FA">
              <w:rPr>
                <w:rFonts w:ascii="Palatino Linotype" w:eastAsia="Times New Roman" w:hAnsi="Palatino Linotype" w:cstheme="minorHAnsi"/>
                <w:b/>
                <w:bCs/>
                <w:spacing w:val="-1"/>
                <w:sz w:val="20"/>
                <w:szCs w:val="20"/>
                <w:lang w:val="el-GR"/>
              </w:rPr>
              <w:t>σ</w:t>
            </w:r>
            <w:r w:rsidRPr="00B328FA">
              <w:rPr>
                <w:rFonts w:ascii="Palatino Linotype" w:eastAsia="Times New Roman" w:hAnsi="Palatino Linotype" w:cstheme="minorHAnsi"/>
                <w:b/>
                <w:bCs/>
                <w:sz w:val="20"/>
                <w:szCs w:val="20"/>
                <w:lang w:val="el-GR"/>
              </w:rPr>
              <w:t xml:space="preserve">ης, </w:t>
            </w:r>
            <w:proofErr w:type="spellStart"/>
            <w:r w:rsidRPr="00B328FA">
              <w:rPr>
                <w:rFonts w:ascii="Palatino Linotype" w:eastAsia="Times New Roman" w:hAnsi="Palatino Linotype" w:cstheme="minorHAnsi"/>
                <w:b/>
                <w:bCs/>
                <w:sz w:val="20"/>
                <w:szCs w:val="20"/>
                <w:lang w:val="el-GR"/>
              </w:rPr>
              <w:t>διευθυν</w:t>
            </w:r>
            <w:r w:rsidRPr="00B328FA">
              <w:rPr>
                <w:rFonts w:ascii="Palatino Linotype" w:eastAsia="Times New Roman" w:hAnsi="Palatino Linotype" w:cstheme="minorHAnsi"/>
                <w:b/>
                <w:bCs/>
                <w:spacing w:val="-1"/>
                <w:sz w:val="20"/>
                <w:szCs w:val="20"/>
                <w:lang w:val="el-GR"/>
              </w:rPr>
              <w:t>σ</w:t>
            </w:r>
            <w:r w:rsidRPr="00B328FA">
              <w:rPr>
                <w:rFonts w:ascii="Palatino Linotype" w:eastAsia="Times New Roman" w:hAnsi="Palatino Linotype" w:cstheme="minorHAnsi"/>
                <w:b/>
                <w:bCs/>
                <w:sz w:val="20"/>
                <w:szCs w:val="20"/>
                <w:lang w:val="el-GR"/>
              </w:rPr>
              <w:t>ιοδοτούμε</w:t>
            </w:r>
            <w:r w:rsidRPr="00B328FA">
              <w:rPr>
                <w:rFonts w:ascii="Palatino Linotype" w:eastAsia="Times New Roman" w:hAnsi="Palatino Linotype" w:cstheme="minorHAnsi"/>
                <w:b/>
                <w:bCs/>
                <w:spacing w:val="1"/>
                <w:sz w:val="20"/>
                <w:szCs w:val="20"/>
                <w:lang w:val="el-GR"/>
              </w:rPr>
              <w:t>ν</w:t>
            </w:r>
            <w:r w:rsidRPr="00B328FA">
              <w:rPr>
                <w:rFonts w:ascii="Palatino Linotype" w:eastAsia="Times New Roman" w:hAnsi="Palatino Linotype" w:cstheme="minorHAnsi"/>
                <w:b/>
                <w:bCs/>
                <w:sz w:val="20"/>
                <w:szCs w:val="20"/>
                <w:lang w:val="el-GR"/>
              </w:rPr>
              <w:t>ος</w:t>
            </w:r>
            <w:proofErr w:type="spellEnd"/>
            <w:r w:rsidRPr="00B328FA">
              <w:rPr>
                <w:rFonts w:ascii="Palatino Linotype" w:eastAsia="Times New Roman" w:hAnsi="Palatino Linotype" w:cstheme="minorHAnsi"/>
                <w:b/>
                <w:bCs/>
                <w:sz w:val="20"/>
                <w:szCs w:val="20"/>
                <w:lang w:val="el-GR"/>
              </w:rPr>
              <w:t xml:space="preserve">, </w:t>
            </w:r>
            <w:r w:rsidRPr="00B328FA">
              <w:rPr>
                <w:rFonts w:ascii="Palatino Linotype" w:eastAsia="Times New Roman" w:hAnsi="Palatino Linotype" w:cstheme="minorHAnsi"/>
                <w:sz w:val="20"/>
                <w:szCs w:val="20"/>
                <w:lang w:val="el-GR"/>
              </w:rPr>
              <w:t>με δυν</w:t>
            </w:r>
            <w:r w:rsidRPr="00B328FA">
              <w:rPr>
                <w:rFonts w:ascii="Palatino Linotype" w:eastAsia="Times New Roman" w:hAnsi="Palatino Linotype" w:cstheme="minorHAnsi"/>
                <w:spacing w:val="-2"/>
                <w:sz w:val="20"/>
                <w:szCs w:val="20"/>
                <w:lang w:val="el-GR"/>
              </w:rPr>
              <w:t>α</w:t>
            </w:r>
            <w:r w:rsidRPr="00B328FA">
              <w:rPr>
                <w:rFonts w:ascii="Palatino Linotype" w:eastAsia="Times New Roman" w:hAnsi="Palatino Linotype" w:cstheme="minorHAnsi"/>
                <w:sz w:val="20"/>
                <w:szCs w:val="20"/>
                <w:lang w:val="el-GR"/>
              </w:rPr>
              <w:t>τό</w:t>
            </w:r>
            <w:r w:rsidRPr="00B328FA">
              <w:rPr>
                <w:rFonts w:ascii="Palatino Linotype" w:eastAsia="Times New Roman" w:hAnsi="Palatino Linotype" w:cstheme="minorHAnsi"/>
                <w:spacing w:val="-1"/>
                <w:sz w:val="20"/>
                <w:szCs w:val="20"/>
                <w:lang w:val="el-GR"/>
              </w:rPr>
              <w:t>τη</w:t>
            </w:r>
            <w:r w:rsidRPr="00B328FA">
              <w:rPr>
                <w:rFonts w:ascii="Palatino Linotype" w:eastAsia="Times New Roman" w:hAnsi="Palatino Linotype" w:cstheme="minorHAnsi"/>
                <w:sz w:val="20"/>
                <w:szCs w:val="20"/>
                <w:lang w:val="el-GR"/>
              </w:rPr>
              <w:t xml:space="preserve">τα δικτύωσης, </w:t>
            </w:r>
            <w:r w:rsidRPr="00B328FA">
              <w:rPr>
                <w:rFonts w:ascii="Palatino Linotype" w:eastAsia="Times New Roman" w:hAnsi="Palatino Linotype" w:cstheme="minorHAnsi"/>
                <w:spacing w:val="-1"/>
                <w:sz w:val="20"/>
                <w:szCs w:val="20"/>
                <w:lang w:val="el-GR"/>
              </w:rPr>
              <w:t>κα</w:t>
            </w:r>
            <w:r w:rsidRPr="00B328FA">
              <w:rPr>
                <w:rFonts w:ascii="Palatino Linotype" w:eastAsia="Times New Roman" w:hAnsi="Palatino Linotype" w:cstheme="minorHAnsi"/>
                <w:sz w:val="20"/>
                <w:szCs w:val="20"/>
                <w:lang w:val="el-GR"/>
              </w:rPr>
              <w:t xml:space="preserve">τά </w:t>
            </w:r>
            <w:r w:rsidRPr="00B328FA">
              <w:rPr>
                <w:rFonts w:ascii="Palatino Linotype" w:eastAsia="Times New Roman" w:hAnsi="Palatino Linotype" w:cstheme="minorHAnsi"/>
                <w:b/>
                <w:bCs/>
                <w:sz w:val="20"/>
                <w:szCs w:val="20"/>
                <w:lang w:val="el-GR"/>
              </w:rPr>
              <w:t>ΕΝ5</w:t>
            </w:r>
            <w:r w:rsidRPr="00B328FA">
              <w:rPr>
                <w:rFonts w:ascii="Palatino Linotype" w:eastAsia="Times New Roman" w:hAnsi="Palatino Linotype" w:cstheme="minorHAnsi"/>
                <w:b/>
                <w:bCs/>
                <w:spacing w:val="-1"/>
                <w:sz w:val="20"/>
                <w:szCs w:val="20"/>
                <w:lang w:val="el-GR"/>
              </w:rPr>
              <w:t>4-</w:t>
            </w:r>
            <w:r w:rsidRPr="00B328FA">
              <w:rPr>
                <w:rFonts w:ascii="Palatino Linotype" w:eastAsia="Times New Roman" w:hAnsi="Palatino Linotype" w:cstheme="minorHAnsi"/>
                <w:b/>
                <w:bCs/>
                <w:sz w:val="20"/>
                <w:szCs w:val="20"/>
                <w:lang w:val="el-GR"/>
              </w:rPr>
              <w:t>2&amp;</w:t>
            </w:r>
            <w:r w:rsidRPr="00B328FA">
              <w:rPr>
                <w:rFonts w:ascii="Palatino Linotype" w:eastAsia="Times New Roman" w:hAnsi="Palatino Linotype" w:cstheme="minorHAnsi"/>
                <w:b/>
                <w:bCs/>
                <w:spacing w:val="-1"/>
                <w:sz w:val="20"/>
                <w:szCs w:val="20"/>
                <w:lang w:val="el-GR"/>
              </w:rPr>
              <w:t xml:space="preserve"> 4</w:t>
            </w:r>
            <w:r w:rsidRPr="00B328FA">
              <w:rPr>
                <w:rFonts w:ascii="Palatino Linotype" w:eastAsia="Times New Roman" w:hAnsi="Palatino Linotype" w:cstheme="minorHAnsi"/>
                <w:sz w:val="20"/>
                <w:szCs w:val="20"/>
                <w:lang w:val="el-GR"/>
              </w:rPr>
              <w:t>.</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sz w:val="20"/>
                <w:szCs w:val="20"/>
              </w:rPr>
              <w:t>1</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3</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rPr>
                <w:rFonts w:ascii="Palatino Linotype" w:hAnsi="Palatino Linotype" w:cstheme="minorHAnsi"/>
                <w:color w:val="000000"/>
                <w:sz w:val="20"/>
                <w:szCs w:val="20"/>
                <w:lang w:val="en-US"/>
              </w:rPr>
            </w:pPr>
            <w:r w:rsidRPr="00B328FA">
              <w:rPr>
                <w:rFonts w:ascii="Palatino Linotype" w:hAnsi="Palatino Linotype" w:cstheme="minorHAnsi"/>
                <w:sz w:val="20"/>
                <w:szCs w:val="20"/>
              </w:rPr>
              <w:t>Συσσωρε</w:t>
            </w:r>
            <w:r w:rsidRPr="00B328FA">
              <w:rPr>
                <w:rFonts w:ascii="Palatino Linotype" w:hAnsi="Palatino Linotype" w:cstheme="minorHAnsi"/>
                <w:spacing w:val="1"/>
                <w:sz w:val="20"/>
                <w:szCs w:val="20"/>
              </w:rPr>
              <w:t>υ</w:t>
            </w:r>
            <w:r w:rsidRPr="00B328FA">
              <w:rPr>
                <w:rFonts w:ascii="Palatino Linotype" w:hAnsi="Palatino Linotype" w:cstheme="minorHAnsi"/>
                <w:sz w:val="20"/>
                <w:szCs w:val="20"/>
              </w:rPr>
              <w:t>τ</w:t>
            </w:r>
            <w:r w:rsidRPr="00B328FA">
              <w:rPr>
                <w:rFonts w:ascii="Palatino Linotype" w:hAnsi="Palatino Linotype" w:cstheme="minorHAnsi"/>
                <w:spacing w:val="-2"/>
                <w:sz w:val="20"/>
                <w:szCs w:val="20"/>
              </w:rPr>
              <w:t>ή</w:t>
            </w:r>
            <w:r w:rsidRPr="00B328FA">
              <w:rPr>
                <w:rFonts w:ascii="Palatino Linotype" w:hAnsi="Palatino Linotype" w:cstheme="minorHAnsi"/>
                <w:sz w:val="20"/>
                <w:szCs w:val="20"/>
              </w:rPr>
              <w:t>ς 12V/18Ah</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lang w:val="en-US"/>
              </w:rPr>
            </w:pPr>
            <w:r w:rsidRPr="00B328FA">
              <w:rPr>
                <w:rFonts w:ascii="Palatino Linotype" w:hAnsi="Palatino Linotype" w:cstheme="minorHAnsi"/>
                <w:sz w:val="20"/>
                <w:szCs w:val="20"/>
              </w:rPr>
              <w:t>2</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4</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rPr>
                <w:rFonts w:ascii="Palatino Linotype" w:hAnsi="Palatino Linotype" w:cstheme="minorHAnsi"/>
                <w:color w:val="000000"/>
                <w:sz w:val="20"/>
                <w:szCs w:val="20"/>
                <w:lang w:val="el-GR"/>
              </w:rPr>
            </w:pPr>
            <w:r w:rsidRPr="00B328FA">
              <w:rPr>
                <w:rFonts w:ascii="Palatino Linotype" w:eastAsia="Times New Roman" w:hAnsi="Palatino Linotype" w:cstheme="minorHAnsi"/>
                <w:sz w:val="20"/>
                <w:szCs w:val="20"/>
                <w:lang w:val="el-GR"/>
              </w:rPr>
              <w:t>Α</w:t>
            </w:r>
            <w:r w:rsidRPr="00B328FA">
              <w:rPr>
                <w:rFonts w:ascii="Palatino Linotype" w:eastAsia="Times New Roman" w:hAnsi="Palatino Linotype" w:cstheme="minorHAnsi"/>
                <w:spacing w:val="-1"/>
                <w:sz w:val="20"/>
                <w:szCs w:val="20"/>
                <w:lang w:val="el-GR"/>
              </w:rPr>
              <w:t>ν</w:t>
            </w:r>
            <w:r w:rsidRPr="00B328FA">
              <w:rPr>
                <w:rFonts w:ascii="Palatino Linotype" w:eastAsia="Times New Roman" w:hAnsi="Palatino Linotype" w:cstheme="minorHAnsi"/>
                <w:sz w:val="20"/>
                <w:szCs w:val="20"/>
                <w:lang w:val="el-GR"/>
              </w:rPr>
              <w:t>ιχ</w:t>
            </w:r>
            <w:r w:rsidRPr="00B328FA">
              <w:rPr>
                <w:rFonts w:ascii="Palatino Linotype" w:eastAsia="Times New Roman" w:hAnsi="Palatino Linotype" w:cstheme="minorHAnsi"/>
                <w:spacing w:val="-2"/>
                <w:sz w:val="20"/>
                <w:szCs w:val="20"/>
                <w:lang w:val="el-GR"/>
              </w:rPr>
              <w:t>ν</w:t>
            </w:r>
            <w:r w:rsidRPr="00B328FA">
              <w:rPr>
                <w:rFonts w:ascii="Palatino Linotype" w:eastAsia="Times New Roman" w:hAnsi="Palatino Linotype" w:cstheme="minorHAnsi"/>
                <w:sz w:val="20"/>
                <w:szCs w:val="20"/>
                <w:lang w:val="el-GR"/>
              </w:rPr>
              <w:t>ευτ</w:t>
            </w:r>
            <w:r w:rsidRPr="00B328FA">
              <w:rPr>
                <w:rFonts w:ascii="Palatino Linotype" w:eastAsia="Times New Roman" w:hAnsi="Palatino Linotype" w:cstheme="minorHAnsi"/>
                <w:spacing w:val="-2"/>
                <w:sz w:val="20"/>
                <w:szCs w:val="20"/>
                <w:lang w:val="el-GR"/>
              </w:rPr>
              <w:t>ή</w:t>
            </w:r>
            <w:r w:rsidRPr="00B328FA">
              <w:rPr>
                <w:rFonts w:ascii="Palatino Linotype" w:eastAsia="Times New Roman" w:hAnsi="Palatino Linotype" w:cstheme="minorHAnsi"/>
                <w:sz w:val="20"/>
                <w:szCs w:val="20"/>
                <w:lang w:val="el-GR"/>
              </w:rPr>
              <w:t>ς</w:t>
            </w:r>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b/>
                <w:bCs/>
                <w:sz w:val="20"/>
                <w:szCs w:val="20"/>
                <w:lang w:val="el-GR"/>
              </w:rPr>
              <w:t>καπνού,</w:t>
            </w:r>
            <w:r>
              <w:rPr>
                <w:rFonts w:ascii="Palatino Linotype" w:eastAsia="Times New Roman" w:hAnsi="Palatino Linotype" w:cstheme="minorHAnsi"/>
                <w:b/>
                <w:bCs/>
                <w:sz w:val="20"/>
                <w:szCs w:val="20"/>
                <w:lang w:val="el-GR"/>
              </w:rPr>
              <w:t xml:space="preserve"> </w:t>
            </w:r>
            <w:proofErr w:type="spellStart"/>
            <w:r w:rsidRPr="00B328FA">
              <w:rPr>
                <w:rFonts w:ascii="Palatino Linotype" w:eastAsia="Times New Roman" w:hAnsi="Palatino Linotype" w:cstheme="minorHAnsi"/>
                <w:b/>
                <w:bCs/>
                <w:sz w:val="20"/>
                <w:szCs w:val="20"/>
                <w:lang w:val="el-GR"/>
              </w:rPr>
              <w:t>δι</w:t>
            </w:r>
            <w:r w:rsidRPr="00B328FA">
              <w:rPr>
                <w:rFonts w:ascii="Palatino Linotype" w:eastAsia="Times New Roman" w:hAnsi="Palatino Linotype" w:cstheme="minorHAnsi"/>
                <w:b/>
                <w:bCs/>
                <w:spacing w:val="-2"/>
                <w:sz w:val="20"/>
                <w:szCs w:val="20"/>
                <w:lang w:val="el-GR"/>
              </w:rPr>
              <w:t>ε</w:t>
            </w:r>
            <w:r w:rsidRPr="00B328FA">
              <w:rPr>
                <w:rFonts w:ascii="Palatino Linotype" w:eastAsia="Times New Roman" w:hAnsi="Palatino Linotype" w:cstheme="minorHAnsi"/>
                <w:b/>
                <w:bCs/>
                <w:sz w:val="20"/>
                <w:szCs w:val="20"/>
                <w:lang w:val="el-GR"/>
              </w:rPr>
              <w:t>υθυν</w:t>
            </w:r>
            <w:r w:rsidRPr="00B328FA">
              <w:rPr>
                <w:rFonts w:ascii="Palatino Linotype" w:eastAsia="Times New Roman" w:hAnsi="Palatino Linotype" w:cstheme="minorHAnsi"/>
                <w:b/>
                <w:bCs/>
                <w:spacing w:val="-1"/>
                <w:sz w:val="20"/>
                <w:szCs w:val="20"/>
                <w:lang w:val="el-GR"/>
              </w:rPr>
              <w:t>σ</w:t>
            </w:r>
            <w:r w:rsidRPr="00B328FA">
              <w:rPr>
                <w:rFonts w:ascii="Palatino Linotype" w:eastAsia="Times New Roman" w:hAnsi="Palatino Linotype" w:cstheme="minorHAnsi"/>
                <w:b/>
                <w:bCs/>
                <w:sz w:val="20"/>
                <w:szCs w:val="20"/>
                <w:lang w:val="el-GR"/>
              </w:rPr>
              <w:t>ιοδοτούμε</w:t>
            </w:r>
            <w:r w:rsidRPr="00B328FA">
              <w:rPr>
                <w:rFonts w:ascii="Palatino Linotype" w:eastAsia="Times New Roman" w:hAnsi="Palatino Linotype" w:cstheme="minorHAnsi"/>
                <w:b/>
                <w:bCs/>
                <w:spacing w:val="1"/>
                <w:sz w:val="20"/>
                <w:szCs w:val="20"/>
                <w:lang w:val="el-GR"/>
              </w:rPr>
              <w:t>ν</w:t>
            </w:r>
            <w:r w:rsidRPr="00B328FA">
              <w:rPr>
                <w:rFonts w:ascii="Palatino Linotype" w:eastAsia="Times New Roman" w:hAnsi="Palatino Linotype" w:cstheme="minorHAnsi"/>
                <w:b/>
                <w:bCs/>
                <w:sz w:val="20"/>
                <w:szCs w:val="20"/>
                <w:lang w:val="el-GR"/>
              </w:rPr>
              <w:t>ος</w:t>
            </w:r>
            <w:proofErr w:type="spellEnd"/>
            <w:r w:rsidRPr="00B328FA">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z w:val="20"/>
                <w:szCs w:val="20"/>
                <w:u w:val="single" w:color="000000"/>
                <w:lang w:val="el-GR"/>
              </w:rPr>
              <w:t>με τη β</w:t>
            </w:r>
            <w:r w:rsidRPr="00B328FA">
              <w:rPr>
                <w:rFonts w:ascii="Palatino Linotype" w:eastAsia="Times New Roman" w:hAnsi="Palatino Linotype" w:cstheme="minorHAnsi"/>
                <w:spacing w:val="-1"/>
                <w:sz w:val="20"/>
                <w:szCs w:val="20"/>
                <w:u w:val="single" w:color="000000"/>
                <w:lang w:val="el-GR"/>
              </w:rPr>
              <w:t>ά</w:t>
            </w:r>
            <w:r w:rsidRPr="00B328FA">
              <w:rPr>
                <w:rFonts w:ascii="Palatino Linotype" w:eastAsia="Times New Roman" w:hAnsi="Palatino Linotype" w:cstheme="minorHAnsi"/>
                <w:sz w:val="20"/>
                <w:szCs w:val="20"/>
                <w:u w:val="single" w:color="000000"/>
                <w:lang w:val="el-GR"/>
              </w:rPr>
              <w:t>ση</w:t>
            </w:r>
            <w:r>
              <w:rPr>
                <w:rFonts w:ascii="Palatino Linotype" w:eastAsia="Times New Roman" w:hAnsi="Palatino Linotype" w:cstheme="minorHAnsi"/>
                <w:sz w:val="20"/>
                <w:szCs w:val="20"/>
                <w:u w:val="single" w:color="000000"/>
                <w:lang w:val="el-GR"/>
              </w:rPr>
              <w:t xml:space="preserve"> </w:t>
            </w:r>
            <w:r w:rsidRPr="00B328FA">
              <w:rPr>
                <w:rFonts w:ascii="Palatino Linotype" w:eastAsia="Times New Roman" w:hAnsi="Palatino Linotype" w:cstheme="minorHAnsi"/>
                <w:sz w:val="20"/>
                <w:szCs w:val="20"/>
                <w:u w:val="single" w:color="000000"/>
                <w:lang w:val="el-GR"/>
              </w:rPr>
              <w:t xml:space="preserve">του </w:t>
            </w:r>
            <w:r w:rsidRPr="00B328FA">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pacing w:val="-1"/>
                <w:sz w:val="20"/>
                <w:szCs w:val="20"/>
                <w:lang w:val="el-GR"/>
              </w:rPr>
              <w:t>κα</w:t>
            </w:r>
            <w:r w:rsidRPr="00B328FA">
              <w:rPr>
                <w:rFonts w:ascii="Palatino Linotype" w:eastAsia="Times New Roman" w:hAnsi="Palatino Linotype" w:cstheme="minorHAnsi"/>
                <w:sz w:val="20"/>
                <w:szCs w:val="20"/>
                <w:lang w:val="el-GR"/>
              </w:rPr>
              <w:t>τά</w:t>
            </w:r>
            <w:r w:rsidRPr="00B328FA">
              <w:rPr>
                <w:rFonts w:ascii="Palatino Linotype" w:eastAsia="Times New Roman" w:hAnsi="Palatino Linotype" w:cstheme="minorHAnsi"/>
                <w:b/>
                <w:bCs/>
                <w:sz w:val="20"/>
                <w:szCs w:val="20"/>
              </w:rPr>
              <w:t>EN</w:t>
            </w:r>
            <w:r w:rsidRPr="00B328FA">
              <w:rPr>
                <w:rFonts w:ascii="Palatino Linotype" w:eastAsia="Times New Roman" w:hAnsi="Palatino Linotype" w:cstheme="minorHAnsi"/>
                <w:b/>
                <w:bCs/>
                <w:sz w:val="20"/>
                <w:szCs w:val="20"/>
                <w:lang w:val="el-GR"/>
              </w:rPr>
              <w:t>5</w:t>
            </w:r>
            <w:r w:rsidRPr="00B328FA">
              <w:rPr>
                <w:rFonts w:ascii="Palatino Linotype" w:eastAsia="Times New Roman" w:hAnsi="Palatino Linotype" w:cstheme="minorHAnsi"/>
                <w:b/>
                <w:bCs/>
                <w:spacing w:val="-1"/>
                <w:sz w:val="20"/>
                <w:szCs w:val="20"/>
                <w:lang w:val="el-GR"/>
              </w:rPr>
              <w:t>4-</w:t>
            </w:r>
            <w:r w:rsidRPr="00B328FA">
              <w:rPr>
                <w:rFonts w:ascii="Palatino Linotype" w:eastAsia="Times New Roman" w:hAnsi="Palatino Linotype" w:cstheme="minorHAnsi"/>
                <w:b/>
                <w:bCs/>
                <w:sz w:val="20"/>
                <w:szCs w:val="20"/>
                <w:lang w:val="el-GR"/>
              </w:rPr>
              <w:t>7</w:t>
            </w:r>
            <w:r w:rsidRPr="00B328FA">
              <w:rPr>
                <w:rFonts w:ascii="Palatino Linotype" w:eastAsia="Times New Roman" w:hAnsi="Palatino Linotype" w:cstheme="minorHAnsi"/>
                <w:sz w:val="20"/>
                <w:szCs w:val="20"/>
                <w:lang w:val="el-GR"/>
              </w:rPr>
              <w:t>,</w:t>
            </w:r>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z w:val="20"/>
                <w:szCs w:val="20"/>
              </w:rPr>
              <w:t>CE</w:t>
            </w:r>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z w:val="20"/>
                <w:szCs w:val="20"/>
              </w:rPr>
              <w:t>ma</w:t>
            </w:r>
            <w:r w:rsidRPr="00B328FA">
              <w:rPr>
                <w:rFonts w:ascii="Palatino Linotype" w:eastAsia="Times New Roman" w:hAnsi="Palatino Linotype" w:cstheme="minorHAnsi"/>
                <w:spacing w:val="-2"/>
                <w:sz w:val="20"/>
                <w:szCs w:val="20"/>
              </w:rPr>
              <w:t>r</w:t>
            </w:r>
            <w:r w:rsidRPr="00B328FA">
              <w:rPr>
                <w:rFonts w:ascii="Palatino Linotype" w:eastAsia="Times New Roman" w:hAnsi="Palatino Linotype" w:cstheme="minorHAnsi"/>
                <w:sz w:val="20"/>
                <w:szCs w:val="20"/>
              </w:rPr>
              <w:t>k</w:t>
            </w:r>
            <w:r w:rsidRPr="00B328FA">
              <w:rPr>
                <w:rFonts w:ascii="Palatino Linotype" w:eastAsia="Times New Roman" w:hAnsi="Palatino Linotype" w:cstheme="minorHAnsi"/>
                <w:spacing w:val="-1"/>
                <w:sz w:val="20"/>
                <w:szCs w:val="20"/>
              </w:rPr>
              <w:t>e</w:t>
            </w:r>
            <w:r w:rsidRPr="00B328FA">
              <w:rPr>
                <w:rFonts w:ascii="Palatino Linotype" w:eastAsia="Times New Roman" w:hAnsi="Palatino Linotype" w:cstheme="minorHAnsi"/>
                <w:sz w:val="20"/>
                <w:szCs w:val="20"/>
              </w:rPr>
              <w:t>d</w:t>
            </w:r>
            <w:r w:rsidRPr="00B328FA">
              <w:rPr>
                <w:rFonts w:ascii="Palatino Linotype" w:eastAsia="Times New Roman" w:hAnsi="Palatino Linotype" w:cstheme="minorHAnsi"/>
                <w:sz w:val="20"/>
                <w:szCs w:val="20"/>
                <w:lang w:val="el-GR"/>
              </w:rPr>
              <w:t>.</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sz w:val="20"/>
                <w:szCs w:val="20"/>
              </w:rPr>
              <w:t>160</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5</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rPr>
                <w:rFonts w:ascii="Palatino Linotype" w:hAnsi="Palatino Linotype" w:cstheme="minorHAnsi"/>
                <w:sz w:val="20"/>
                <w:szCs w:val="20"/>
                <w:lang w:val="el-GR"/>
              </w:rPr>
            </w:pPr>
            <w:r w:rsidRPr="00B328FA">
              <w:rPr>
                <w:rFonts w:ascii="Palatino Linotype" w:eastAsia="Times New Roman" w:hAnsi="Palatino Linotype" w:cstheme="minorHAnsi"/>
                <w:sz w:val="20"/>
                <w:szCs w:val="20"/>
                <w:lang w:val="el-GR"/>
              </w:rPr>
              <w:t>Α</w:t>
            </w:r>
            <w:r w:rsidRPr="00B328FA">
              <w:rPr>
                <w:rFonts w:ascii="Palatino Linotype" w:eastAsia="Times New Roman" w:hAnsi="Palatino Linotype" w:cstheme="minorHAnsi"/>
                <w:spacing w:val="-1"/>
                <w:sz w:val="20"/>
                <w:szCs w:val="20"/>
                <w:lang w:val="el-GR"/>
              </w:rPr>
              <w:t>ν</w:t>
            </w:r>
            <w:r w:rsidRPr="00B328FA">
              <w:rPr>
                <w:rFonts w:ascii="Palatino Linotype" w:eastAsia="Times New Roman" w:hAnsi="Palatino Linotype" w:cstheme="minorHAnsi"/>
                <w:sz w:val="20"/>
                <w:szCs w:val="20"/>
                <w:lang w:val="el-GR"/>
              </w:rPr>
              <w:t>ιχ</w:t>
            </w:r>
            <w:r w:rsidRPr="00B328FA">
              <w:rPr>
                <w:rFonts w:ascii="Palatino Linotype" w:eastAsia="Times New Roman" w:hAnsi="Palatino Linotype" w:cstheme="minorHAnsi"/>
                <w:spacing w:val="-2"/>
                <w:sz w:val="20"/>
                <w:szCs w:val="20"/>
                <w:lang w:val="el-GR"/>
              </w:rPr>
              <w:t>ν</w:t>
            </w:r>
            <w:r w:rsidRPr="00B328FA">
              <w:rPr>
                <w:rFonts w:ascii="Palatino Linotype" w:eastAsia="Times New Roman" w:hAnsi="Palatino Linotype" w:cstheme="minorHAnsi"/>
                <w:sz w:val="20"/>
                <w:szCs w:val="20"/>
                <w:lang w:val="el-GR"/>
              </w:rPr>
              <w:t>ευτ</w:t>
            </w:r>
            <w:r w:rsidRPr="00B328FA">
              <w:rPr>
                <w:rFonts w:ascii="Palatino Linotype" w:eastAsia="Times New Roman" w:hAnsi="Palatino Linotype" w:cstheme="minorHAnsi"/>
                <w:spacing w:val="-2"/>
                <w:sz w:val="20"/>
                <w:szCs w:val="20"/>
                <w:lang w:val="el-GR"/>
              </w:rPr>
              <w:t>ή</w:t>
            </w:r>
            <w:r w:rsidRPr="00B328FA">
              <w:rPr>
                <w:rFonts w:ascii="Palatino Linotype" w:eastAsia="Times New Roman" w:hAnsi="Palatino Linotype" w:cstheme="minorHAnsi"/>
                <w:sz w:val="20"/>
                <w:szCs w:val="20"/>
                <w:lang w:val="el-GR"/>
              </w:rPr>
              <w:t>ς</w:t>
            </w:r>
            <w:r>
              <w:rPr>
                <w:rFonts w:ascii="Palatino Linotype" w:eastAsia="Times New Roman" w:hAnsi="Palatino Linotype" w:cstheme="minorHAnsi"/>
                <w:sz w:val="20"/>
                <w:szCs w:val="20"/>
                <w:lang w:val="el-GR"/>
              </w:rPr>
              <w:t xml:space="preserve"> </w:t>
            </w:r>
            <w:proofErr w:type="spellStart"/>
            <w:r w:rsidRPr="00B328FA">
              <w:rPr>
                <w:rFonts w:ascii="Palatino Linotype" w:eastAsia="Times New Roman" w:hAnsi="Palatino Linotype" w:cstheme="minorHAnsi"/>
                <w:b/>
                <w:bCs/>
                <w:sz w:val="20"/>
                <w:szCs w:val="20"/>
                <w:lang w:val="el-GR"/>
              </w:rPr>
              <w:t>θε</w:t>
            </w:r>
            <w:r w:rsidRPr="00B328FA">
              <w:rPr>
                <w:rFonts w:ascii="Palatino Linotype" w:eastAsia="Times New Roman" w:hAnsi="Palatino Linotype" w:cstheme="minorHAnsi"/>
                <w:b/>
                <w:bCs/>
                <w:spacing w:val="1"/>
                <w:sz w:val="20"/>
                <w:szCs w:val="20"/>
                <w:lang w:val="el-GR"/>
              </w:rPr>
              <w:t>ρ</w:t>
            </w:r>
            <w:r w:rsidRPr="00B328FA">
              <w:rPr>
                <w:rFonts w:ascii="Palatino Linotype" w:eastAsia="Times New Roman" w:hAnsi="Palatino Linotype" w:cstheme="minorHAnsi"/>
                <w:b/>
                <w:bCs/>
                <w:sz w:val="20"/>
                <w:szCs w:val="20"/>
                <w:lang w:val="el-GR"/>
              </w:rPr>
              <w:t>μοδιαφορικό</w:t>
            </w:r>
            <w:r w:rsidRPr="00B328FA">
              <w:rPr>
                <w:rFonts w:ascii="Palatino Linotype" w:eastAsia="Times New Roman" w:hAnsi="Palatino Linotype" w:cstheme="minorHAnsi"/>
                <w:b/>
                <w:bCs/>
                <w:spacing w:val="1"/>
                <w:sz w:val="20"/>
                <w:szCs w:val="20"/>
                <w:lang w:val="el-GR"/>
              </w:rPr>
              <w:t>ς</w:t>
            </w:r>
            <w:proofErr w:type="spellEnd"/>
            <w:r w:rsidRPr="00B328FA">
              <w:rPr>
                <w:rFonts w:ascii="Palatino Linotype" w:eastAsia="Times New Roman" w:hAnsi="Palatino Linotype" w:cstheme="minorHAnsi"/>
                <w:b/>
                <w:bCs/>
                <w:sz w:val="20"/>
                <w:szCs w:val="20"/>
                <w:lang w:val="el-GR"/>
              </w:rPr>
              <w:t xml:space="preserve">, </w:t>
            </w:r>
            <w:proofErr w:type="spellStart"/>
            <w:r w:rsidRPr="00B328FA">
              <w:rPr>
                <w:rFonts w:ascii="Palatino Linotype" w:eastAsia="Times New Roman" w:hAnsi="Palatino Linotype" w:cstheme="minorHAnsi"/>
                <w:b/>
                <w:bCs/>
                <w:sz w:val="20"/>
                <w:szCs w:val="20"/>
                <w:lang w:val="el-GR"/>
              </w:rPr>
              <w:t>διευθυν</w:t>
            </w:r>
            <w:r w:rsidRPr="00B328FA">
              <w:rPr>
                <w:rFonts w:ascii="Palatino Linotype" w:eastAsia="Times New Roman" w:hAnsi="Palatino Linotype" w:cstheme="minorHAnsi"/>
                <w:b/>
                <w:bCs/>
                <w:spacing w:val="-1"/>
                <w:sz w:val="20"/>
                <w:szCs w:val="20"/>
                <w:lang w:val="el-GR"/>
              </w:rPr>
              <w:t>σ</w:t>
            </w:r>
            <w:r w:rsidRPr="00B328FA">
              <w:rPr>
                <w:rFonts w:ascii="Palatino Linotype" w:eastAsia="Times New Roman" w:hAnsi="Palatino Linotype" w:cstheme="minorHAnsi"/>
                <w:b/>
                <w:bCs/>
                <w:sz w:val="20"/>
                <w:szCs w:val="20"/>
                <w:lang w:val="el-GR"/>
              </w:rPr>
              <w:t>ιοδοτο</w:t>
            </w:r>
            <w:r w:rsidRPr="00B328FA">
              <w:rPr>
                <w:rFonts w:ascii="Palatino Linotype" w:eastAsia="Times New Roman" w:hAnsi="Palatino Linotype" w:cstheme="minorHAnsi"/>
                <w:b/>
                <w:bCs/>
                <w:spacing w:val="-3"/>
                <w:sz w:val="20"/>
                <w:szCs w:val="20"/>
                <w:lang w:val="el-GR"/>
              </w:rPr>
              <w:t>ύ</w:t>
            </w:r>
            <w:r w:rsidRPr="00B328FA">
              <w:rPr>
                <w:rFonts w:ascii="Palatino Linotype" w:eastAsia="Times New Roman" w:hAnsi="Palatino Linotype" w:cstheme="minorHAnsi"/>
                <w:b/>
                <w:bCs/>
                <w:sz w:val="20"/>
                <w:szCs w:val="20"/>
                <w:lang w:val="el-GR"/>
              </w:rPr>
              <w:t>με</w:t>
            </w:r>
            <w:r w:rsidRPr="00B328FA">
              <w:rPr>
                <w:rFonts w:ascii="Palatino Linotype" w:eastAsia="Times New Roman" w:hAnsi="Palatino Linotype" w:cstheme="minorHAnsi"/>
                <w:b/>
                <w:bCs/>
                <w:spacing w:val="1"/>
                <w:sz w:val="20"/>
                <w:szCs w:val="20"/>
                <w:lang w:val="el-GR"/>
              </w:rPr>
              <w:t>ν</w:t>
            </w:r>
            <w:r w:rsidRPr="00B328FA">
              <w:rPr>
                <w:rFonts w:ascii="Palatino Linotype" w:eastAsia="Times New Roman" w:hAnsi="Palatino Linotype" w:cstheme="minorHAnsi"/>
                <w:b/>
                <w:bCs/>
                <w:sz w:val="20"/>
                <w:szCs w:val="20"/>
                <w:lang w:val="el-GR"/>
              </w:rPr>
              <w:t>ος</w:t>
            </w:r>
            <w:proofErr w:type="spellEnd"/>
            <w:r w:rsidRPr="00B328FA">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z w:val="20"/>
                <w:szCs w:val="20"/>
                <w:u w:val="single" w:color="000000"/>
                <w:lang w:val="el-GR"/>
              </w:rPr>
              <w:t>με τη</w:t>
            </w:r>
            <w:r>
              <w:rPr>
                <w:rFonts w:ascii="Palatino Linotype" w:eastAsia="Times New Roman" w:hAnsi="Palatino Linotype" w:cstheme="minorHAnsi"/>
                <w:sz w:val="20"/>
                <w:szCs w:val="20"/>
                <w:u w:val="single" w:color="000000"/>
                <w:lang w:val="el-GR"/>
              </w:rPr>
              <w:t xml:space="preserve"> </w:t>
            </w:r>
            <w:r w:rsidRPr="00B328FA">
              <w:rPr>
                <w:rFonts w:ascii="Palatino Linotype" w:eastAsia="Times New Roman" w:hAnsi="Palatino Linotype" w:cstheme="minorHAnsi"/>
                <w:sz w:val="20"/>
                <w:szCs w:val="20"/>
                <w:u w:val="single" w:color="000000"/>
                <w:lang w:val="el-GR"/>
              </w:rPr>
              <w:t>β</w:t>
            </w:r>
            <w:r w:rsidRPr="00B328FA">
              <w:rPr>
                <w:rFonts w:ascii="Palatino Linotype" w:eastAsia="Times New Roman" w:hAnsi="Palatino Linotype" w:cstheme="minorHAnsi"/>
                <w:spacing w:val="-1"/>
                <w:sz w:val="20"/>
                <w:szCs w:val="20"/>
                <w:u w:val="single" w:color="000000"/>
                <w:lang w:val="el-GR"/>
              </w:rPr>
              <w:t>ά</w:t>
            </w:r>
            <w:r w:rsidRPr="00B328FA">
              <w:rPr>
                <w:rFonts w:ascii="Palatino Linotype" w:eastAsia="Times New Roman" w:hAnsi="Palatino Linotype" w:cstheme="minorHAnsi"/>
                <w:sz w:val="20"/>
                <w:szCs w:val="20"/>
                <w:u w:val="single" w:color="000000"/>
                <w:lang w:val="el-GR"/>
              </w:rPr>
              <w:t>ση</w:t>
            </w:r>
            <w:r>
              <w:rPr>
                <w:rFonts w:ascii="Palatino Linotype" w:eastAsia="Times New Roman" w:hAnsi="Palatino Linotype" w:cstheme="minorHAnsi"/>
                <w:sz w:val="20"/>
                <w:szCs w:val="20"/>
                <w:u w:val="single" w:color="000000"/>
                <w:lang w:val="el-GR"/>
              </w:rPr>
              <w:t xml:space="preserve"> </w:t>
            </w:r>
            <w:r w:rsidRPr="00B328FA">
              <w:rPr>
                <w:rFonts w:ascii="Palatino Linotype" w:eastAsia="Times New Roman" w:hAnsi="Palatino Linotype" w:cstheme="minorHAnsi"/>
                <w:sz w:val="20"/>
                <w:szCs w:val="20"/>
                <w:u w:val="single" w:color="000000"/>
                <w:lang w:val="el-GR"/>
              </w:rPr>
              <w:t>του</w:t>
            </w:r>
            <w:r>
              <w:rPr>
                <w:rFonts w:ascii="Palatino Linotype" w:eastAsia="Times New Roman" w:hAnsi="Palatino Linotype" w:cstheme="minorHAnsi"/>
                <w:sz w:val="20"/>
                <w:szCs w:val="20"/>
                <w:u w:val="single" w:color="000000"/>
                <w:lang w:val="el-GR"/>
              </w:rPr>
              <w:t xml:space="preserve"> </w:t>
            </w:r>
            <w:r w:rsidRPr="00B328FA">
              <w:rPr>
                <w:rFonts w:ascii="Palatino Linotype" w:eastAsia="Times New Roman" w:hAnsi="Palatino Linotype" w:cstheme="minorHAnsi"/>
                <w:sz w:val="20"/>
                <w:szCs w:val="20"/>
                <w:lang w:val="el-GR"/>
              </w:rPr>
              <w:t>,</w:t>
            </w:r>
            <w:r w:rsidRPr="00B328FA">
              <w:rPr>
                <w:rFonts w:ascii="Palatino Linotype" w:eastAsia="Times New Roman" w:hAnsi="Palatino Linotype" w:cstheme="minorHAnsi"/>
                <w:spacing w:val="-1"/>
                <w:sz w:val="20"/>
                <w:szCs w:val="20"/>
                <w:lang w:val="el-GR"/>
              </w:rPr>
              <w:t>κα</w:t>
            </w:r>
            <w:r w:rsidRPr="00B328FA">
              <w:rPr>
                <w:rFonts w:ascii="Palatino Linotype" w:eastAsia="Times New Roman" w:hAnsi="Palatino Linotype" w:cstheme="minorHAnsi"/>
                <w:spacing w:val="1"/>
                <w:sz w:val="20"/>
                <w:szCs w:val="20"/>
                <w:lang w:val="el-GR"/>
              </w:rPr>
              <w:t>τ</w:t>
            </w:r>
            <w:r w:rsidRPr="00B328FA">
              <w:rPr>
                <w:rFonts w:ascii="Palatino Linotype" w:eastAsia="Times New Roman" w:hAnsi="Palatino Linotype" w:cstheme="minorHAnsi"/>
                <w:sz w:val="20"/>
                <w:szCs w:val="20"/>
                <w:lang w:val="el-GR"/>
              </w:rPr>
              <w:t>ά</w:t>
            </w:r>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b/>
                <w:bCs/>
                <w:sz w:val="20"/>
                <w:szCs w:val="20"/>
              </w:rPr>
              <w:t>E</w:t>
            </w:r>
            <w:r w:rsidRPr="00B328FA">
              <w:rPr>
                <w:rFonts w:ascii="Palatino Linotype" w:eastAsia="Times New Roman" w:hAnsi="Palatino Linotype" w:cstheme="minorHAnsi"/>
                <w:b/>
                <w:bCs/>
                <w:spacing w:val="1"/>
                <w:sz w:val="20"/>
                <w:szCs w:val="20"/>
              </w:rPr>
              <w:t>N</w:t>
            </w:r>
            <w:r w:rsidRPr="00B328FA">
              <w:rPr>
                <w:rFonts w:ascii="Palatino Linotype" w:eastAsia="Times New Roman" w:hAnsi="Palatino Linotype" w:cstheme="minorHAnsi"/>
                <w:b/>
                <w:bCs/>
                <w:sz w:val="20"/>
                <w:szCs w:val="20"/>
                <w:lang w:val="el-GR"/>
              </w:rPr>
              <w:t>5</w:t>
            </w:r>
            <w:r w:rsidRPr="00B328FA">
              <w:rPr>
                <w:rFonts w:ascii="Palatino Linotype" w:eastAsia="Times New Roman" w:hAnsi="Palatino Linotype" w:cstheme="minorHAnsi"/>
                <w:b/>
                <w:bCs/>
                <w:spacing w:val="1"/>
                <w:sz w:val="20"/>
                <w:szCs w:val="20"/>
                <w:lang w:val="el-GR"/>
              </w:rPr>
              <w:t>4</w:t>
            </w:r>
            <w:r w:rsidRPr="00B328FA">
              <w:rPr>
                <w:rFonts w:ascii="Palatino Linotype" w:eastAsia="Times New Roman" w:hAnsi="Palatino Linotype" w:cstheme="minorHAnsi"/>
                <w:b/>
                <w:bCs/>
                <w:spacing w:val="-1"/>
                <w:sz w:val="20"/>
                <w:szCs w:val="20"/>
                <w:lang w:val="el-GR"/>
              </w:rPr>
              <w:t>-</w:t>
            </w:r>
            <w:r w:rsidRPr="00B328FA">
              <w:rPr>
                <w:rFonts w:ascii="Palatino Linotype" w:eastAsia="Times New Roman" w:hAnsi="Palatino Linotype" w:cstheme="minorHAnsi"/>
                <w:b/>
                <w:bCs/>
                <w:sz w:val="20"/>
                <w:szCs w:val="20"/>
                <w:lang w:val="el-GR"/>
              </w:rPr>
              <w:t>7</w:t>
            </w:r>
            <w:r w:rsidRPr="00B328FA">
              <w:rPr>
                <w:rFonts w:ascii="Palatino Linotype" w:eastAsia="Times New Roman" w:hAnsi="Palatino Linotype" w:cstheme="minorHAnsi"/>
                <w:sz w:val="20"/>
                <w:szCs w:val="20"/>
                <w:lang w:val="el-GR"/>
              </w:rPr>
              <w:t>,</w:t>
            </w:r>
            <w:r>
              <w:rPr>
                <w:rFonts w:ascii="Palatino Linotype" w:eastAsia="Times New Roman" w:hAnsi="Palatino Linotype" w:cstheme="minorHAnsi"/>
                <w:sz w:val="20"/>
                <w:szCs w:val="20"/>
                <w:lang w:val="el-GR"/>
              </w:rPr>
              <w:t xml:space="preserve"> </w:t>
            </w:r>
            <w:proofErr w:type="spellStart"/>
            <w:r w:rsidRPr="00B328FA">
              <w:rPr>
                <w:rFonts w:ascii="Palatino Linotype" w:eastAsia="Times New Roman" w:hAnsi="Palatino Linotype" w:cstheme="minorHAnsi"/>
                <w:sz w:val="20"/>
                <w:szCs w:val="20"/>
              </w:rPr>
              <w:t>CEma</w:t>
            </w:r>
            <w:r w:rsidRPr="00B328FA">
              <w:rPr>
                <w:rFonts w:ascii="Palatino Linotype" w:eastAsia="Times New Roman" w:hAnsi="Palatino Linotype" w:cstheme="minorHAnsi"/>
                <w:spacing w:val="-2"/>
                <w:sz w:val="20"/>
                <w:szCs w:val="20"/>
              </w:rPr>
              <w:t>r</w:t>
            </w:r>
            <w:r w:rsidRPr="00B328FA">
              <w:rPr>
                <w:rFonts w:ascii="Palatino Linotype" w:eastAsia="Times New Roman" w:hAnsi="Palatino Linotype" w:cstheme="minorHAnsi"/>
                <w:sz w:val="20"/>
                <w:szCs w:val="20"/>
              </w:rPr>
              <w:t>k</w:t>
            </w:r>
            <w:r w:rsidRPr="00B328FA">
              <w:rPr>
                <w:rFonts w:ascii="Palatino Linotype" w:eastAsia="Times New Roman" w:hAnsi="Palatino Linotype" w:cstheme="minorHAnsi"/>
                <w:spacing w:val="-1"/>
                <w:sz w:val="20"/>
                <w:szCs w:val="20"/>
              </w:rPr>
              <w:t>e</w:t>
            </w:r>
            <w:r w:rsidRPr="00B328FA">
              <w:rPr>
                <w:rFonts w:ascii="Palatino Linotype" w:eastAsia="Times New Roman" w:hAnsi="Palatino Linotype" w:cstheme="minorHAnsi"/>
                <w:sz w:val="20"/>
                <w:szCs w:val="20"/>
              </w:rPr>
              <w:t>d</w:t>
            </w:r>
            <w:proofErr w:type="spellEnd"/>
            <w:r w:rsidRPr="00B328FA">
              <w:rPr>
                <w:rFonts w:ascii="Palatino Linotype" w:eastAsia="Times New Roman" w:hAnsi="Palatino Linotype" w:cstheme="minorHAnsi"/>
                <w:sz w:val="20"/>
                <w:szCs w:val="20"/>
                <w:lang w:val="el-GR"/>
              </w:rPr>
              <w:t>.</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sz w:val="20"/>
                <w:szCs w:val="20"/>
                <w:lang w:val="en-US"/>
              </w:rPr>
            </w:pPr>
            <w:r w:rsidRPr="00B328FA">
              <w:rPr>
                <w:rFonts w:ascii="Palatino Linotype" w:hAnsi="Palatino Linotype" w:cstheme="minorHAnsi"/>
                <w:sz w:val="20"/>
                <w:szCs w:val="20"/>
              </w:rPr>
              <w:t>2</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6</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tabs>
                <w:tab w:val="left" w:pos="1515"/>
                <w:tab w:val="left" w:pos="3235"/>
                <w:tab w:val="left" w:pos="4780"/>
              </w:tabs>
              <w:rPr>
                <w:rFonts w:ascii="Palatino Linotype" w:hAnsi="Palatino Linotype" w:cstheme="minorHAnsi"/>
                <w:sz w:val="20"/>
                <w:szCs w:val="20"/>
                <w:lang w:val="el-GR"/>
              </w:rPr>
            </w:pPr>
            <w:proofErr w:type="spellStart"/>
            <w:r w:rsidRPr="00B328FA">
              <w:rPr>
                <w:rFonts w:ascii="Palatino Linotype" w:eastAsia="Times New Roman" w:hAnsi="Palatino Linotype" w:cstheme="minorHAnsi"/>
                <w:b/>
                <w:bCs/>
                <w:spacing w:val="-1"/>
                <w:sz w:val="20"/>
                <w:szCs w:val="20"/>
                <w:lang w:val="el-GR"/>
              </w:rPr>
              <w:t>Μ</w:t>
            </w:r>
            <w:r w:rsidRPr="00B328FA">
              <w:rPr>
                <w:rFonts w:ascii="Palatino Linotype" w:eastAsia="Times New Roman" w:hAnsi="Palatino Linotype" w:cstheme="minorHAnsi"/>
                <w:b/>
                <w:bCs/>
                <w:sz w:val="20"/>
                <w:szCs w:val="20"/>
                <w:lang w:val="el-GR"/>
              </w:rPr>
              <w:t>πουτόν</w:t>
            </w:r>
            <w:proofErr w:type="spellEnd"/>
            <w:r>
              <w:rPr>
                <w:rFonts w:ascii="Palatino Linotype" w:eastAsia="Times New Roman" w:hAnsi="Palatino Linotype" w:cstheme="minorHAnsi"/>
                <w:b/>
                <w:bCs/>
                <w:sz w:val="20"/>
                <w:szCs w:val="20"/>
                <w:lang w:val="el-GR"/>
              </w:rPr>
              <w:t xml:space="preserve"> </w:t>
            </w:r>
            <w:r w:rsidRPr="00B328FA">
              <w:rPr>
                <w:rFonts w:ascii="Palatino Linotype" w:eastAsia="Times New Roman" w:hAnsi="Palatino Linotype" w:cstheme="minorHAnsi"/>
                <w:spacing w:val="-1"/>
                <w:sz w:val="20"/>
                <w:szCs w:val="20"/>
                <w:lang w:val="el-GR"/>
              </w:rPr>
              <w:t>χ</w:t>
            </w:r>
            <w:r w:rsidRPr="00B328FA">
              <w:rPr>
                <w:rFonts w:ascii="Palatino Linotype" w:eastAsia="Times New Roman" w:hAnsi="Palatino Linotype" w:cstheme="minorHAnsi"/>
                <w:sz w:val="20"/>
                <w:szCs w:val="20"/>
                <w:lang w:val="el-GR"/>
              </w:rPr>
              <w:t>ειροκίν</w:t>
            </w:r>
            <w:r w:rsidRPr="00B328FA">
              <w:rPr>
                <w:rFonts w:ascii="Palatino Linotype" w:eastAsia="Times New Roman" w:hAnsi="Palatino Linotype" w:cstheme="minorHAnsi"/>
                <w:spacing w:val="-2"/>
                <w:sz w:val="20"/>
                <w:szCs w:val="20"/>
                <w:lang w:val="el-GR"/>
              </w:rPr>
              <w:t>η</w:t>
            </w:r>
            <w:r w:rsidRPr="00B328FA">
              <w:rPr>
                <w:rFonts w:ascii="Palatino Linotype" w:eastAsia="Times New Roman" w:hAnsi="Palatino Linotype" w:cstheme="minorHAnsi"/>
                <w:spacing w:val="1"/>
                <w:sz w:val="20"/>
                <w:szCs w:val="20"/>
                <w:lang w:val="el-GR"/>
              </w:rPr>
              <w:t>τ</w:t>
            </w:r>
            <w:r w:rsidRPr="00B328FA">
              <w:rPr>
                <w:rFonts w:ascii="Palatino Linotype" w:eastAsia="Times New Roman" w:hAnsi="Palatino Linotype" w:cstheme="minorHAnsi"/>
                <w:spacing w:val="-1"/>
                <w:sz w:val="20"/>
                <w:szCs w:val="20"/>
                <w:lang w:val="el-GR"/>
              </w:rPr>
              <w:t>η</w:t>
            </w:r>
            <w:r w:rsidRPr="00B328FA">
              <w:rPr>
                <w:rFonts w:ascii="Palatino Linotype" w:eastAsia="Times New Roman" w:hAnsi="Palatino Linotype" w:cstheme="minorHAnsi"/>
                <w:sz w:val="20"/>
                <w:szCs w:val="20"/>
                <w:lang w:val="el-GR"/>
              </w:rPr>
              <w:t xml:space="preserve">ς </w:t>
            </w:r>
            <w:r w:rsidRPr="00B328FA">
              <w:rPr>
                <w:rFonts w:ascii="Palatino Linotype" w:eastAsia="Times New Roman" w:hAnsi="Palatino Linotype" w:cstheme="minorHAnsi"/>
                <w:spacing w:val="-1"/>
                <w:sz w:val="20"/>
                <w:szCs w:val="20"/>
                <w:lang w:val="el-GR"/>
              </w:rPr>
              <w:t>α</w:t>
            </w:r>
            <w:r w:rsidRPr="00B328FA">
              <w:rPr>
                <w:rFonts w:ascii="Palatino Linotype" w:eastAsia="Times New Roman" w:hAnsi="Palatino Linotype" w:cstheme="minorHAnsi"/>
                <w:sz w:val="20"/>
                <w:szCs w:val="20"/>
                <w:lang w:val="el-GR"/>
              </w:rPr>
              <w:t>ν</w:t>
            </w:r>
            <w:r w:rsidRPr="00B328FA">
              <w:rPr>
                <w:rFonts w:ascii="Palatino Linotype" w:eastAsia="Times New Roman" w:hAnsi="Palatino Linotype" w:cstheme="minorHAnsi"/>
                <w:spacing w:val="-2"/>
                <w:sz w:val="20"/>
                <w:szCs w:val="20"/>
                <w:lang w:val="el-GR"/>
              </w:rPr>
              <w:t>α</w:t>
            </w:r>
            <w:r w:rsidRPr="00B328FA">
              <w:rPr>
                <w:rFonts w:ascii="Palatino Linotype" w:eastAsia="Times New Roman" w:hAnsi="Palatino Linotype" w:cstheme="minorHAnsi"/>
                <w:sz w:val="20"/>
                <w:szCs w:val="20"/>
                <w:lang w:val="el-GR"/>
              </w:rPr>
              <w:t>γ</w:t>
            </w:r>
            <w:r w:rsidRPr="00B328FA">
              <w:rPr>
                <w:rFonts w:ascii="Palatino Linotype" w:eastAsia="Times New Roman" w:hAnsi="Palatino Linotype" w:cstheme="minorHAnsi"/>
                <w:spacing w:val="-1"/>
                <w:sz w:val="20"/>
                <w:szCs w:val="20"/>
                <w:lang w:val="el-GR"/>
              </w:rPr>
              <w:t>γ</w:t>
            </w:r>
            <w:r w:rsidRPr="00B328FA">
              <w:rPr>
                <w:rFonts w:ascii="Palatino Linotype" w:eastAsia="Times New Roman" w:hAnsi="Palatino Linotype" w:cstheme="minorHAnsi"/>
                <w:spacing w:val="2"/>
                <w:sz w:val="20"/>
                <w:szCs w:val="20"/>
                <w:lang w:val="el-GR"/>
              </w:rPr>
              <w:t>ε</w:t>
            </w:r>
            <w:r w:rsidRPr="00B328FA">
              <w:rPr>
                <w:rFonts w:ascii="Palatino Linotype" w:eastAsia="Times New Roman" w:hAnsi="Palatino Linotype" w:cstheme="minorHAnsi"/>
                <w:spacing w:val="-2"/>
                <w:sz w:val="20"/>
                <w:szCs w:val="20"/>
                <w:lang w:val="el-GR"/>
              </w:rPr>
              <w:t>λ</w:t>
            </w:r>
            <w:r w:rsidRPr="00B328FA">
              <w:rPr>
                <w:rFonts w:ascii="Palatino Linotype" w:eastAsia="Times New Roman" w:hAnsi="Palatino Linotype" w:cstheme="minorHAnsi"/>
                <w:sz w:val="20"/>
                <w:szCs w:val="20"/>
                <w:lang w:val="el-GR"/>
              </w:rPr>
              <w:t>ί</w:t>
            </w:r>
            <w:r w:rsidRPr="00B328FA">
              <w:rPr>
                <w:rFonts w:ascii="Palatino Linotype" w:eastAsia="Times New Roman" w:hAnsi="Palatino Linotype" w:cstheme="minorHAnsi"/>
                <w:spacing w:val="-1"/>
                <w:sz w:val="20"/>
                <w:szCs w:val="20"/>
                <w:lang w:val="el-GR"/>
              </w:rPr>
              <w:t>α</w:t>
            </w:r>
            <w:r w:rsidRPr="00B328FA">
              <w:rPr>
                <w:rFonts w:ascii="Palatino Linotype" w:eastAsia="Times New Roman" w:hAnsi="Palatino Linotype" w:cstheme="minorHAnsi"/>
                <w:sz w:val="20"/>
                <w:szCs w:val="20"/>
                <w:lang w:val="el-GR"/>
              </w:rPr>
              <w:t>ς πυρ</w:t>
            </w:r>
            <w:r w:rsidRPr="00B328FA">
              <w:rPr>
                <w:rFonts w:ascii="Palatino Linotype" w:eastAsia="Times New Roman" w:hAnsi="Palatino Linotype" w:cstheme="minorHAnsi"/>
                <w:spacing w:val="-1"/>
                <w:sz w:val="20"/>
                <w:szCs w:val="20"/>
                <w:lang w:val="el-GR"/>
              </w:rPr>
              <w:t>κα</w:t>
            </w:r>
            <w:r w:rsidRPr="00B328FA">
              <w:rPr>
                <w:rFonts w:ascii="Palatino Linotype" w:eastAsia="Times New Roman" w:hAnsi="Palatino Linotype" w:cstheme="minorHAnsi"/>
                <w:sz w:val="20"/>
                <w:szCs w:val="20"/>
                <w:lang w:val="el-GR"/>
              </w:rPr>
              <w:t>γι</w:t>
            </w:r>
            <w:r w:rsidRPr="00B328FA">
              <w:rPr>
                <w:rFonts w:ascii="Palatino Linotype" w:eastAsia="Times New Roman" w:hAnsi="Palatino Linotype" w:cstheme="minorHAnsi"/>
                <w:spacing w:val="-2"/>
                <w:sz w:val="20"/>
                <w:szCs w:val="20"/>
                <w:lang w:val="el-GR"/>
              </w:rPr>
              <w:t>ά</w:t>
            </w:r>
            <w:r w:rsidRPr="00B328FA">
              <w:rPr>
                <w:rFonts w:ascii="Palatino Linotype" w:eastAsia="Times New Roman" w:hAnsi="Palatino Linotype" w:cstheme="minorHAnsi"/>
                <w:sz w:val="20"/>
                <w:szCs w:val="20"/>
                <w:lang w:val="el-GR"/>
              </w:rPr>
              <w:t xml:space="preserve">ς, </w:t>
            </w:r>
            <w:proofErr w:type="spellStart"/>
            <w:r w:rsidRPr="00B328FA">
              <w:rPr>
                <w:rFonts w:ascii="Palatino Linotype" w:eastAsia="Times New Roman" w:hAnsi="Palatino Linotype" w:cstheme="minorHAnsi"/>
                <w:b/>
                <w:bCs/>
                <w:sz w:val="20"/>
                <w:szCs w:val="20"/>
                <w:lang w:val="el-GR"/>
              </w:rPr>
              <w:t>διευθυν</w:t>
            </w:r>
            <w:r w:rsidRPr="00B328FA">
              <w:rPr>
                <w:rFonts w:ascii="Palatino Linotype" w:eastAsia="Times New Roman" w:hAnsi="Palatino Linotype" w:cstheme="minorHAnsi"/>
                <w:b/>
                <w:bCs/>
                <w:spacing w:val="-1"/>
                <w:sz w:val="20"/>
                <w:szCs w:val="20"/>
                <w:lang w:val="el-GR"/>
              </w:rPr>
              <w:t>σ</w:t>
            </w:r>
            <w:r w:rsidRPr="00B328FA">
              <w:rPr>
                <w:rFonts w:ascii="Palatino Linotype" w:eastAsia="Times New Roman" w:hAnsi="Palatino Linotype" w:cstheme="minorHAnsi"/>
                <w:b/>
                <w:bCs/>
                <w:sz w:val="20"/>
                <w:szCs w:val="20"/>
                <w:lang w:val="el-GR"/>
              </w:rPr>
              <w:t>ιοδοτούμε</w:t>
            </w:r>
            <w:r w:rsidRPr="00B328FA">
              <w:rPr>
                <w:rFonts w:ascii="Palatino Linotype" w:eastAsia="Times New Roman" w:hAnsi="Palatino Linotype" w:cstheme="minorHAnsi"/>
                <w:b/>
                <w:bCs/>
                <w:spacing w:val="1"/>
                <w:sz w:val="20"/>
                <w:szCs w:val="20"/>
                <w:lang w:val="el-GR"/>
              </w:rPr>
              <w:t>ν</w:t>
            </w:r>
            <w:r w:rsidRPr="00B328FA">
              <w:rPr>
                <w:rFonts w:ascii="Palatino Linotype" w:eastAsia="Times New Roman" w:hAnsi="Palatino Linotype" w:cstheme="minorHAnsi"/>
                <w:b/>
                <w:bCs/>
                <w:sz w:val="20"/>
                <w:szCs w:val="20"/>
                <w:lang w:val="el-GR"/>
              </w:rPr>
              <w:t>ο</w:t>
            </w:r>
            <w:proofErr w:type="spellEnd"/>
            <w:r>
              <w:rPr>
                <w:rFonts w:ascii="Palatino Linotype" w:eastAsia="Times New Roman" w:hAnsi="Palatino Linotype" w:cstheme="minorHAnsi"/>
                <w:b/>
                <w:bCs/>
                <w:sz w:val="20"/>
                <w:szCs w:val="20"/>
                <w:lang w:val="el-GR"/>
              </w:rPr>
              <w:t xml:space="preserve"> </w:t>
            </w:r>
            <w:r w:rsidRPr="00B328FA">
              <w:rPr>
                <w:rFonts w:ascii="Palatino Linotype" w:eastAsia="Times New Roman" w:hAnsi="Palatino Linotype" w:cstheme="minorHAnsi"/>
                <w:b/>
                <w:bCs/>
                <w:sz w:val="20"/>
                <w:szCs w:val="20"/>
                <w:lang w:val="el-GR"/>
              </w:rPr>
              <w:t>με</w:t>
            </w:r>
            <w:r>
              <w:rPr>
                <w:rFonts w:ascii="Palatino Linotype" w:eastAsia="Times New Roman" w:hAnsi="Palatino Linotype" w:cstheme="minorHAnsi"/>
                <w:b/>
                <w:bCs/>
                <w:sz w:val="20"/>
                <w:szCs w:val="20"/>
                <w:lang w:val="el-GR"/>
              </w:rPr>
              <w:t xml:space="preserve"> </w:t>
            </w:r>
            <w:proofErr w:type="spellStart"/>
            <w:r w:rsidRPr="00B328FA">
              <w:rPr>
                <w:rFonts w:ascii="Palatino Linotype" w:eastAsia="Times New Roman" w:hAnsi="Palatino Linotype" w:cstheme="minorHAnsi"/>
                <w:b/>
                <w:bCs/>
                <w:sz w:val="20"/>
                <w:szCs w:val="20"/>
                <w:lang w:val="el-GR"/>
              </w:rPr>
              <w:t>απομο</w:t>
            </w:r>
            <w:r w:rsidRPr="00B328FA">
              <w:rPr>
                <w:rFonts w:ascii="Palatino Linotype" w:eastAsia="Times New Roman" w:hAnsi="Palatino Linotype" w:cstheme="minorHAnsi"/>
                <w:b/>
                <w:bCs/>
                <w:spacing w:val="-2"/>
                <w:sz w:val="20"/>
                <w:szCs w:val="20"/>
                <w:lang w:val="el-GR"/>
              </w:rPr>
              <w:t>ν</w:t>
            </w:r>
            <w:r w:rsidRPr="00B328FA">
              <w:rPr>
                <w:rFonts w:ascii="Palatino Linotype" w:eastAsia="Times New Roman" w:hAnsi="Palatino Linotype" w:cstheme="minorHAnsi"/>
                <w:b/>
                <w:bCs/>
                <w:spacing w:val="1"/>
                <w:sz w:val="20"/>
                <w:szCs w:val="20"/>
                <w:lang w:val="el-GR"/>
              </w:rPr>
              <w:t>ω</w:t>
            </w:r>
            <w:r w:rsidRPr="00B328FA">
              <w:rPr>
                <w:rFonts w:ascii="Palatino Linotype" w:eastAsia="Times New Roman" w:hAnsi="Palatino Linotype" w:cstheme="minorHAnsi"/>
                <w:b/>
                <w:bCs/>
                <w:sz w:val="20"/>
                <w:szCs w:val="20"/>
                <w:lang w:val="el-GR"/>
              </w:rPr>
              <w:t>τ</w:t>
            </w:r>
            <w:r w:rsidRPr="00B328FA">
              <w:rPr>
                <w:rFonts w:ascii="Palatino Linotype" w:eastAsia="Times New Roman" w:hAnsi="Palatino Linotype" w:cstheme="minorHAnsi"/>
                <w:b/>
                <w:bCs/>
                <w:spacing w:val="3"/>
                <w:sz w:val="20"/>
                <w:szCs w:val="20"/>
                <w:lang w:val="el-GR"/>
              </w:rPr>
              <w:t>ή</w:t>
            </w:r>
            <w:proofErr w:type="spellEnd"/>
            <w:r w:rsidRPr="00B328FA">
              <w:rPr>
                <w:rFonts w:ascii="Palatino Linotype" w:eastAsia="Times New Roman" w:hAnsi="Palatino Linotype" w:cstheme="minorHAnsi"/>
                <w:sz w:val="20"/>
                <w:szCs w:val="20"/>
                <w:lang w:val="el-GR"/>
              </w:rPr>
              <w:t>,</w:t>
            </w:r>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pacing w:val="-1"/>
                <w:sz w:val="20"/>
                <w:szCs w:val="20"/>
                <w:lang w:val="el-GR"/>
              </w:rPr>
              <w:t>κα</w:t>
            </w:r>
            <w:r w:rsidRPr="00B328FA">
              <w:rPr>
                <w:rFonts w:ascii="Palatino Linotype" w:eastAsia="Times New Roman" w:hAnsi="Palatino Linotype" w:cstheme="minorHAnsi"/>
                <w:sz w:val="20"/>
                <w:szCs w:val="20"/>
                <w:lang w:val="el-GR"/>
              </w:rPr>
              <w:t>τά</w:t>
            </w:r>
            <w:r w:rsidRPr="00B328FA">
              <w:rPr>
                <w:rFonts w:ascii="Palatino Linotype" w:eastAsia="Times New Roman" w:hAnsi="Palatino Linotype" w:cstheme="minorHAnsi"/>
                <w:b/>
                <w:bCs/>
                <w:sz w:val="20"/>
                <w:szCs w:val="20"/>
                <w:lang w:val="el-GR"/>
              </w:rPr>
              <w:t>ΕΝ5</w:t>
            </w:r>
            <w:r w:rsidRPr="00B328FA">
              <w:rPr>
                <w:rFonts w:ascii="Palatino Linotype" w:eastAsia="Times New Roman" w:hAnsi="Palatino Linotype" w:cstheme="minorHAnsi"/>
                <w:b/>
                <w:bCs/>
                <w:spacing w:val="-1"/>
                <w:sz w:val="20"/>
                <w:szCs w:val="20"/>
                <w:lang w:val="el-GR"/>
              </w:rPr>
              <w:t>4</w:t>
            </w:r>
            <w:r w:rsidRPr="00B328FA">
              <w:rPr>
                <w:rFonts w:ascii="Palatino Linotype" w:eastAsia="Times New Roman" w:hAnsi="Palatino Linotype" w:cstheme="minorHAnsi"/>
                <w:b/>
                <w:bCs/>
                <w:sz w:val="20"/>
                <w:szCs w:val="20"/>
                <w:lang w:val="el-GR"/>
              </w:rPr>
              <w:t>- 11&amp;</w:t>
            </w:r>
            <w:r w:rsidRPr="00B328FA">
              <w:rPr>
                <w:rFonts w:ascii="Palatino Linotype" w:eastAsia="Times New Roman" w:hAnsi="Palatino Linotype" w:cstheme="minorHAnsi"/>
                <w:b/>
                <w:bCs/>
                <w:spacing w:val="-1"/>
                <w:sz w:val="20"/>
                <w:szCs w:val="20"/>
                <w:lang w:val="el-GR"/>
              </w:rPr>
              <w:t>1</w:t>
            </w:r>
            <w:r w:rsidRPr="00B328FA">
              <w:rPr>
                <w:rFonts w:ascii="Palatino Linotype" w:eastAsia="Times New Roman" w:hAnsi="Palatino Linotype" w:cstheme="minorHAnsi"/>
                <w:b/>
                <w:bCs/>
                <w:sz w:val="20"/>
                <w:szCs w:val="20"/>
                <w:lang w:val="el-GR"/>
              </w:rPr>
              <w:t>7.</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sz w:val="20"/>
                <w:szCs w:val="20"/>
                <w:lang w:val="en-US"/>
              </w:rPr>
            </w:pPr>
            <w:r w:rsidRPr="00B328FA">
              <w:rPr>
                <w:rFonts w:ascii="Palatino Linotype" w:hAnsi="Palatino Linotype" w:cstheme="minorHAnsi"/>
                <w:sz w:val="20"/>
                <w:szCs w:val="20"/>
              </w:rPr>
              <w:t>17</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7</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tabs>
                <w:tab w:val="left" w:pos="1791"/>
                <w:tab w:val="left" w:pos="3589"/>
              </w:tabs>
              <w:rPr>
                <w:rFonts w:ascii="Palatino Linotype" w:hAnsi="Palatino Linotype" w:cstheme="minorHAnsi"/>
                <w:sz w:val="20"/>
                <w:szCs w:val="20"/>
                <w:lang w:val="el-GR"/>
              </w:rPr>
            </w:pPr>
            <w:proofErr w:type="spellStart"/>
            <w:r w:rsidRPr="00B328FA">
              <w:rPr>
                <w:rFonts w:ascii="Palatino Linotype" w:eastAsia="Times New Roman" w:hAnsi="Palatino Linotype" w:cstheme="minorHAnsi"/>
                <w:b/>
                <w:bCs/>
                <w:spacing w:val="2"/>
                <w:sz w:val="20"/>
                <w:szCs w:val="20"/>
                <w:lang w:val="el-GR"/>
              </w:rPr>
              <w:t>Φ</w:t>
            </w:r>
            <w:r w:rsidRPr="00B328FA">
              <w:rPr>
                <w:rFonts w:ascii="Palatino Linotype" w:eastAsia="Times New Roman" w:hAnsi="Palatino Linotype" w:cstheme="minorHAnsi"/>
                <w:b/>
                <w:bCs/>
                <w:spacing w:val="-2"/>
                <w:sz w:val="20"/>
                <w:szCs w:val="20"/>
                <w:lang w:val="el-GR"/>
              </w:rPr>
              <w:t>α</w:t>
            </w:r>
            <w:r w:rsidRPr="00B328FA">
              <w:rPr>
                <w:rFonts w:ascii="Palatino Linotype" w:eastAsia="Times New Roman" w:hAnsi="Palatino Linotype" w:cstheme="minorHAnsi"/>
                <w:b/>
                <w:bCs/>
                <w:sz w:val="20"/>
                <w:szCs w:val="20"/>
                <w:lang w:val="el-GR"/>
              </w:rPr>
              <w:t>ρο</w:t>
            </w:r>
            <w:r w:rsidRPr="00B328FA">
              <w:rPr>
                <w:rFonts w:ascii="Palatino Linotype" w:eastAsia="Times New Roman" w:hAnsi="Palatino Linotype" w:cstheme="minorHAnsi"/>
                <w:b/>
                <w:bCs/>
                <w:spacing w:val="-1"/>
                <w:sz w:val="20"/>
                <w:szCs w:val="20"/>
                <w:lang w:val="el-GR"/>
              </w:rPr>
              <w:t>σ</w:t>
            </w:r>
            <w:r w:rsidRPr="00B328FA">
              <w:rPr>
                <w:rFonts w:ascii="Palatino Linotype" w:eastAsia="Times New Roman" w:hAnsi="Palatino Linotype" w:cstheme="minorHAnsi"/>
                <w:b/>
                <w:bCs/>
                <w:sz w:val="20"/>
                <w:szCs w:val="20"/>
                <w:lang w:val="el-GR"/>
              </w:rPr>
              <w:t>ειρ</w:t>
            </w:r>
            <w:r w:rsidRPr="00B328FA">
              <w:rPr>
                <w:rFonts w:ascii="Palatino Linotype" w:eastAsia="Times New Roman" w:hAnsi="Palatino Linotype" w:cstheme="minorHAnsi"/>
                <w:b/>
                <w:bCs/>
                <w:spacing w:val="-2"/>
                <w:sz w:val="20"/>
                <w:szCs w:val="20"/>
                <w:lang w:val="el-GR"/>
              </w:rPr>
              <w:t>ή</w:t>
            </w:r>
            <w:r w:rsidRPr="00B328FA">
              <w:rPr>
                <w:rFonts w:ascii="Palatino Linotype" w:eastAsia="Times New Roman" w:hAnsi="Palatino Linotype" w:cstheme="minorHAnsi"/>
                <w:b/>
                <w:bCs/>
                <w:sz w:val="20"/>
                <w:szCs w:val="20"/>
                <w:lang w:val="el-GR"/>
              </w:rPr>
              <w:t>να</w:t>
            </w:r>
            <w:proofErr w:type="spellEnd"/>
            <w:r>
              <w:rPr>
                <w:rFonts w:ascii="Palatino Linotype" w:eastAsia="Times New Roman" w:hAnsi="Palatino Linotype" w:cstheme="minorHAnsi"/>
                <w:b/>
                <w:bCs/>
                <w:sz w:val="20"/>
                <w:szCs w:val="20"/>
                <w:lang w:val="el-GR"/>
              </w:rPr>
              <w:t xml:space="preserve"> </w:t>
            </w:r>
            <w:r w:rsidRPr="00B328FA">
              <w:rPr>
                <w:rFonts w:ascii="Palatino Linotype" w:eastAsia="Times New Roman" w:hAnsi="Palatino Linotype" w:cstheme="minorHAnsi"/>
                <w:spacing w:val="-2"/>
                <w:sz w:val="20"/>
                <w:szCs w:val="20"/>
                <w:lang w:val="el-GR"/>
              </w:rPr>
              <w:t>π</w:t>
            </w:r>
            <w:r w:rsidRPr="00B328FA">
              <w:rPr>
                <w:rFonts w:ascii="Palatino Linotype" w:eastAsia="Times New Roman" w:hAnsi="Palatino Linotype" w:cstheme="minorHAnsi"/>
                <w:sz w:val="20"/>
                <w:szCs w:val="20"/>
                <w:lang w:val="el-GR"/>
              </w:rPr>
              <w:t>υρ</w:t>
            </w:r>
            <w:r w:rsidRPr="00B328FA">
              <w:rPr>
                <w:rFonts w:ascii="Palatino Linotype" w:eastAsia="Times New Roman" w:hAnsi="Palatino Linotype" w:cstheme="minorHAnsi"/>
                <w:spacing w:val="-1"/>
                <w:sz w:val="20"/>
                <w:szCs w:val="20"/>
                <w:lang w:val="el-GR"/>
              </w:rPr>
              <w:t>α</w:t>
            </w:r>
            <w:r w:rsidRPr="00B328FA">
              <w:rPr>
                <w:rFonts w:ascii="Palatino Linotype" w:eastAsia="Times New Roman" w:hAnsi="Palatino Linotype" w:cstheme="minorHAnsi"/>
                <w:sz w:val="20"/>
                <w:szCs w:val="20"/>
                <w:lang w:val="el-GR"/>
              </w:rPr>
              <w:t xml:space="preserve">νίχνευσης, </w:t>
            </w:r>
            <w:proofErr w:type="spellStart"/>
            <w:r w:rsidRPr="00B328FA">
              <w:rPr>
                <w:rFonts w:ascii="Palatino Linotype" w:eastAsia="Times New Roman" w:hAnsi="Palatino Linotype" w:cstheme="minorHAnsi"/>
                <w:b/>
                <w:bCs/>
                <w:sz w:val="20"/>
                <w:szCs w:val="20"/>
                <w:lang w:val="el-GR"/>
              </w:rPr>
              <w:t>διευθυν</w:t>
            </w:r>
            <w:r w:rsidRPr="00B328FA">
              <w:rPr>
                <w:rFonts w:ascii="Palatino Linotype" w:eastAsia="Times New Roman" w:hAnsi="Palatino Linotype" w:cstheme="minorHAnsi"/>
                <w:b/>
                <w:bCs/>
                <w:spacing w:val="-1"/>
                <w:sz w:val="20"/>
                <w:szCs w:val="20"/>
                <w:lang w:val="el-GR"/>
              </w:rPr>
              <w:t>σ</w:t>
            </w:r>
            <w:r w:rsidRPr="00B328FA">
              <w:rPr>
                <w:rFonts w:ascii="Palatino Linotype" w:eastAsia="Times New Roman" w:hAnsi="Palatino Linotype" w:cstheme="minorHAnsi"/>
                <w:b/>
                <w:bCs/>
                <w:sz w:val="20"/>
                <w:szCs w:val="20"/>
                <w:lang w:val="el-GR"/>
              </w:rPr>
              <w:t>ιοδοτούμε</w:t>
            </w:r>
            <w:r w:rsidRPr="00B328FA">
              <w:rPr>
                <w:rFonts w:ascii="Palatino Linotype" w:eastAsia="Times New Roman" w:hAnsi="Palatino Linotype" w:cstheme="minorHAnsi"/>
                <w:b/>
                <w:bCs/>
                <w:spacing w:val="1"/>
                <w:sz w:val="20"/>
                <w:szCs w:val="20"/>
                <w:lang w:val="el-GR"/>
              </w:rPr>
              <w:t>νη</w:t>
            </w:r>
            <w:proofErr w:type="spellEnd"/>
            <w:r w:rsidRPr="00B328FA">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pacing w:val="-1"/>
                <w:sz w:val="20"/>
                <w:szCs w:val="20"/>
                <w:lang w:val="el-GR"/>
              </w:rPr>
              <w:t>κατ</w:t>
            </w:r>
            <w:r w:rsidRPr="00B328FA">
              <w:rPr>
                <w:rFonts w:ascii="Palatino Linotype" w:eastAsia="Times New Roman" w:hAnsi="Palatino Linotype" w:cstheme="minorHAnsi"/>
                <w:sz w:val="20"/>
                <w:szCs w:val="20"/>
                <w:lang w:val="el-GR"/>
              </w:rPr>
              <w:t>ά</w:t>
            </w:r>
            <w:r w:rsidRPr="00B328FA">
              <w:rPr>
                <w:rFonts w:ascii="Palatino Linotype" w:eastAsia="Times New Roman" w:hAnsi="Palatino Linotype" w:cstheme="minorHAnsi"/>
                <w:b/>
                <w:bCs/>
                <w:sz w:val="20"/>
                <w:szCs w:val="20"/>
              </w:rPr>
              <w:t>E</w:t>
            </w:r>
            <w:r w:rsidRPr="00B328FA">
              <w:rPr>
                <w:rFonts w:ascii="Palatino Linotype" w:eastAsia="Times New Roman" w:hAnsi="Palatino Linotype" w:cstheme="minorHAnsi"/>
                <w:b/>
                <w:bCs/>
                <w:spacing w:val="-1"/>
                <w:sz w:val="20"/>
                <w:szCs w:val="20"/>
              </w:rPr>
              <w:t>N</w:t>
            </w:r>
            <w:r w:rsidRPr="00B328FA">
              <w:rPr>
                <w:rFonts w:ascii="Palatino Linotype" w:eastAsia="Times New Roman" w:hAnsi="Palatino Linotype" w:cstheme="minorHAnsi"/>
                <w:b/>
                <w:bCs/>
                <w:sz w:val="20"/>
                <w:szCs w:val="20"/>
                <w:lang w:val="el-GR"/>
              </w:rPr>
              <w:t>5</w:t>
            </w:r>
            <w:r w:rsidRPr="00B328FA">
              <w:rPr>
                <w:rFonts w:ascii="Palatino Linotype" w:eastAsia="Times New Roman" w:hAnsi="Palatino Linotype" w:cstheme="minorHAnsi"/>
                <w:b/>
                <w:bCs/>
                <w:spacing w:val="2"/>
                <w:sz w:val="20"/>
                <w:szCs w:val="20"/>
                <w:lang w:val="el-GR"/>
              </w:rPr>
              <w:t>4</w:t>
            </w:r>
            <w:r w:rsidRPr="00B328FA">
              <w:rPr>
                <w:rFonts w:ascii="Palatino Linotype" w:eastAsia="Times New Roman" w:hAnsi="Palatino Linotype" w:cstheme="minorHAnsi"/>
                <w:b/>
                <w:bCs/>
                <w:spacing w:val="-1"/>
                <w:sz w:val="20"/>
                <w:szCs w:val="20"/>
                <w:lang w:val="el-GR"/>
              </w:rPr>
              <w:t>-</w:t>
            </w:r>
            <w:r w:rsidRPr="00B328FA">
              <w:rPr>
                <w:rFonts w:ascii="Palatino Linotype" w:eastAsia="Times New Roman" w:hAnsi="Palatino Linotype" w:cstheme="minorHAnsi"/>
                <w:b/>
                <w:bCs/>
                <w:sz w:val="20"/>
                <w:szCs w:val="20"/>
                <w:lang w:val="el-GR"/>
              </w:rPr>
              <w:t>3.</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sz w:val="20"/>
                <w:szCs w:val="20"/>
                <w:lang w:val="en-US"/>
              </w:rPr>
            </w:pPr>
            <w:r w:rsidRPr="00B328FA">
              <w:rPr>
                <w:rFonts w:ascii="Palatino Linotype" w:hAnsi="Palatino Linotype" w:cstheme="minorHAnsi"/>
                <w:sz w:val="20"/>
                <w:szCs w:val="20"/>
              </w:rPr>
              <w:t>12</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8</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rPr>
                <w:rFonts w:ascii="Palatino Linotype" w:hAnsi="Palatino Linotype" w:cstheme="minorHAnsi"/>
                <w:sz w:val="20"/>
                <w:szCs w:val="20"/>
                <w:lang w:val="el-GR"/>
              </w:rPr>
            </w:pPr>
            <w:r w:rsidRPr="00B328FA">
              <w:rPr>
                <w:rFonts w:ascii="Palatino Linotype" w:eastAsia="Times New Roman" w:hAnsi="Palatino Linotype" w:cstheme="minorHAnsi"/>
                <w:sz w:val="20"/>
                <w:szCs w:val="20"/>
                <w:lang w:val="el-GR"/>
              </w:rPr>
              <w:t>Μον</w:t>
            </w:r>
            <w:r w:rsidRPr="00B328FA">
              <w:rPr>
                <w:rFonts w:ascii="Palatino Linotype" w:eastAsia="Times New Roman" w:hAnsi="Palatino Linotype" w:cstheme="minorHAnsi"/>
                <w:spacing w:val="-2"/>
                <w:sz w:val="20"/>
                <w:szCs w:val="20"/>
                <w:lang w:val="el-GR"/>
              </w:rPr>
              <w:t>ά</w:t>
            </w:r>
            <w:r w:rsidRPr="00B328FA">
              <w:rPr>
                <w:rFonts w:ascii="Palatino Linotype" w:eastAsia="Times New Roman" w:hAnsi="Palatino Linotype" w:cstheme="minorHAnsi"/>
                <w:sz w:val="20"/>
                <w:szCs w:val="20"/>
                <w:lang w:val="el-GR"/>
              </w:rPr>
              <w:t xml:space="preserve">δα </w:t>
            </w:r>
            <w:r w:rsidRPr="00B328FA">
              <w:rPr>
                <w:rFonts w:ascii="Palatino Linotype" w:eastAsia="Times New Roman" w:hAnsi="Palatino Linotype" w:cstheme="minorHAnsi"/>
                <w:spacing w:val="2"/>
                <w:sz w:val="20"/>
                <w:szCs w:val="20"/>
                <w:lang w:val="el-GR"/>
              </w:rPr>
              <w:t>ε</w:t>
            </w:r>
            <w:r w:rsidRPr="00B328FA">
              <w:rPr>
                <w:rFonts w:ascii="Palatino Linotype" w:eastAsia="Times New Roman" w:hAnsi="Palatino Linotype" w:cstheme="minorHAnsi"/>
                <w:spacing w:val="-2"/>
                <w:sz w:val="20"/>
                <w:szCs w:val="20"/>
                <w:lang w:val="el-GR"/>
              </w:rPr>
              <w:t>π</w:t>
            </w:r>
            <w:r w:rsidRPr="00B328FA">
              <w:rPr>
                <w:rFonts w:ascii="Palatino Linotype" w:eastAsia="Times New Roman" w:hAnsi="Palatino Linotype" w:cstheme="minorHAnsi"/>
                <w:sz w:val="20"/>
                <w:szCs w:val="20"/>
                <w:lang w:val="el-GR"/>
              </w:rPr>
              <w:t>ιτ</w:t>
            </w:r>
            <w:r w:rsidRPr="00B328FA">
              <w:rPr>
                <w:rFonts w:ascii="Palatino Linotype" w:eastAsia="Times New Roman" w:hAnsi="Palatino Linotype" w:cstheme="minorHAnsi"/>
                <w:spacing w:val="-1"/>
                <w:sz w:val="20"/>
                <w:szCs w:val="20"/>
                <w:lang w:val="el-GR"/>
              </w:rPr>
              <w:t>ή</w:t>
            </w:r>
            <w:r w:rsidRPr="00B328FA">
              <w:rPr>
                <w:rFonts w:ascii="Palatino Linotype" w:eastAsia="Times New Roman" w:hAnsi="Palatino Linotype" w:cstheme="minorHAnsi"/>
                <w:sz w:val="20"/>
                <w:szCs w:val="20"/>
                <w:lang w:val="el-GR"/>
              </w:rPr>
              <w:t>ρη</w:t>
            </w:r>
            <w:r w:rsidRPr="00B328FA">
              <w:rPr>
                <w:rFonts w:ascii="Palatino Linotype" w:eastAsia="Times New Roman" w:hAnsi="Palatino Linotype" w:cstheme="minorHAnsi"/>
                <w:spacing w:val="1"/>
                <w:sz w:val="20"/>
                <w:szCs w:val="20"/>
                <w:lang w:val="el-GR"/>
              </w:rPr>
              <w:t>σ</w:t>
            </w:r>
            <w:r w:rsidRPr="00B328FA">
              <w:rPr>
                <w:rFonts w:ascii="Palatino Linotype" w:eastAsia="Times New Roman" w:hAnsi="Palatino Linotype" w:cstheme="minorHAnsi"/>
                <w:spacing w:val="-1"/>
                <w:sz w:val="20"/>
                <w:szCs w:val="20"/>
                <w:lang w:val="el-GR"/>
              </w:rPr>
              <w:t>η</w:t>
            </w:r>
            <w:r w:rsidRPr="00B328FA">
              <w:rPr>
                <w:rFonts w:ascii="Palatino Linotype" w:eastAsia="Times New Roman" w:hAnsi="Palatino Linotype" w:cstheme="minorHAnsi"/>
                <w:sz w:val="20"/>
                <w:szCs w:val="20"/>
                <w:lang w:val="el-GR"/>
              </w:rPr>
              <w:t>ς &amp;</w:t>
            </w:r>
            <w:r w:rsidRPr="00B328FA">
              <w:rPr>
                <w:rFonts w:ascii="Palatino Linotype" w:eastAsia="Times New Roman" w:hAnsi="Palatino Linotype" w:cstheme="minorHAnsi"/>
                <w:spacing w:val="2"/>
                <w:sz w:val="20"/>
                <w:szCs w:val="20"/>
                <w:lang w:val="el-GR"/>
              </w:rPr>
              <w:t>ε</w:t>
            </w:r>
            <w:r w:rsidRPr="00B328FA">
              <w:rPr>
                <w:rFonts w:ascii="Palatino Linotype" w:eastAsia="Times New Roman" w:hAnsi="Palatino Linotype" w:cstheme="minorHAnsi"/>
                <w:sz w:val="20"/>
                <w:szCs w:val="20"/>
                <w:lang w:val="el-GR"/>
              </w:rPr>
              <w:t>ν</w:t>
            </w:r>
            <w:r w:rsidRPr="00B328FA">
              <w:rPr>
                <w:rFonts w:ascii="Palatino Linotype" w:eastAsia="Times New Roman" w:hAnsi="Palatino Linotype" w:cstheme="minorHAnsi"/>
                <w:spacing w:val="-1"/>
                <w:sz w:val="20"/>
                <w:szCs w:val="20"/>
                <w:lang w:val="el-GR"/>
              </w:rPr>
              <w:t>τ</w:t>
            </w:r>
            <w:r w:rsidRPr="00B328FA">
              <w:rPr>
                <w:rFonts w:ascii="Palatino Linotype" w:eastAsia="Times New Roman" w:hAnsi="Palatino Linotype" w:cstheme="minorHAnsi"/>
                <w:sz w:val="20"/>
                <w:szCs w:val="20"/>
                <w:lang w:val="el-GR"/>
              </w:rPr>
              <w:t>ολ</w:t>
            </w:r>
            <w:r w:rsidRPr="00B328FA">
              <w:rPr>
                <w:rFonts w:ascii="Palatino Linotype" w:eastAsia="Times New Roman" w:hAnsi="Palatino Linotype" w:cstheme="minorHAnsi"/>
                <w:spacing w:val="-1"/>
                <w:sz w:val="20"/>
                <w:szCs w:val="20"/>
                <w:lang w:val="el-GR"/>
              </w:rPr>
              <w:t>ή</w:t>
            </w:r>
            <w:r w:rsidRPr="00B328FA">
              <w:rPr>
                <w:rFonts w:ascii="Palatino Linotype" w:eastAsia="Times New Roman" w:hAnsi="Palatino Linotype" w:cstheme="minorHAnsi"/>
                <w:sz w:val="20"/>
                <w:szCs w:val="20"/>
                <w:lang w:val="el-GR"/>
              </w:rPr>
              <w:t>ς σ</w:t>
            </w:r>
            <w:r w:rsidRPr="00B328FA">
              <w:rPr>
                <w:rFonts w:ascii="Palatino Linotype" w:eastAsia="Times New Roman" w:hAnsi="Palatino Linotype" w:cstheme="minorHAnsi"/>
                <w:spacing w:val="1"/>
                <w:sz w:val="20"/>
                <w:szCs w:val="20"/>
                <w:lang w:val="el-GR"/>
              </w:rPr>
              <w:t>υ</w:t>
            </w:r>
            <w:r w:rsidRPr="00B328FA">
              <w:rPr>
                <w:rFonts w:ascii="Palatino Linotype" w:eastAsia="Times New Roman" w:hAnsi="Palatino Linotype" w:cstheme="minorHAnsi"/>
                <w:sz w:val="20"/>
                <w:szCs w:val="20"/>
                <w:lang w:val="el-GR"/>
              </w:rPr>
              <w:t>σ</w:t>
            </w:r>
            <w:r w:rsidRPr="00B328FA">
              <w:rPr>
                <w:rFonts w:ascii="Palatino Linotype" w:eastAsia="Times New Roman" w:hAnsi="Palatino Linotype" w:cstheme="minorHAnsi"/>
                <w:spacing w:val="-1"/>
                <w:sz w:val="20"/>
                <w:szCs w:val="20"/>
                <w:lang w:val="el-GR"/>
              </w:rPr>
              <w:t>κ</w:t>
            </w:r>
            <w:r w:rsidRPr="00B328FA">
              <w:rPr>
                <w:rFonts w:ascii="Palatino Linotype" w:eastAsia="Times New Roman" w:hAnsi="Palatino Linotype" w:cstheme="minorHAnsi"/>
                <w:sz w:val="20"/>
                <w:szCs w:val="20"/>
                <w:lang w:val="el-GR"/>
              </w:rPr>
              <w:t xml:space="preserve">ευών </w:t>
            </w:r>
            <w:r w:rsidRPr="00B328FA">
              <w:rPr>
                <w:rFonts w:ascii="Palatino Linotype" w:eastAsia="Times New Roman" w:hAnsi="Palatino Linotype" w:cstheme="minorHAnsi"/>
                <w:b/>
                <w:bCs/>
                <w:sz w:val="20"/>
                <w:szCs w:val="20"/>
              </w:rPr>
              <w:t>IN</w:t>
            </w:r>
            <w:r w:rsidRPr="00B328FA">
              <w:rPr>
                <w:rFonts w:ascii="Palatino Linotype" w:eastAsia="Times New Roman" w:hAnsi="Palatino Linotype" w:cstheme="minorHAnsi"/>
                <w:b/>
                <w:bCs/>
                <w:spacing w:val="-3"/>
                <w:sz w:val="20"/>
                <w:szCs w:val="20"/>
              </w:rPr>
              <w:t>P</w:t>
            </w:r>
            <w:r w:rsidRPr="00B328FA">
              <w:rPr>
                <w:rFonts w:ascii="Palatino Linotype" w:eastAsia="Times New Roman" w:hAnsi="Palatino Linotype" w:cstheme="minorHAnsi"/>
                <w:b/>
                <w:bCs/>
                <w:sz w:val="20"/>
                <w:szCs w:val="20"/>
              </w:rPr>
              <w:t>UT</w:t>
            </w:r>
            <w:r w:rsidRPr="00B328FA">
              <w:rPr>
                <w:rFonts w:ascii="Palatino Linotype" w:eastAsia="Times New Roman" w:hAnsi="Palatino Linotype" w:cstheme="minorHAnsi"/>
                <w:b/>
                <w:bCs/>
                <w:sz w:val="20"/>
                <w:szCs w:val="20"/>
                <w:lang w:val="el-GR"/>
              </w:rPr>
              <w:t>/Ο</w:t>
            </w:r>
            <w:r w:rsidRPr="00B328FA">
              <w:rPr>
                <w:rFonts w:ascii="Palatino Linotype" w:eastAsia="Times New Roman" w:hAnsi="Palatino Linotype" w:cstheme="minorHAnsi"/>
                <w:b/>
                <w:bCs/>
                <w:sz w:val="20"/>
                <w:szCs w:val="20"/>
              </w:rPr>
              <w:t>U</w:t>
            </w:r>
            <w:r w:rsidRPr="00B328FA">
              <w:rPr>
                <w:rFonts w:ascii="Palatino Linotype" w:eastAsia="Times New Roman" w:hAnsi="Palatino Linotype" w:cstheme="minorHAnsi"/>
                <w:b/>
                <w:bCs/>
                <w:spacing w:val="2"/>
                <w:sz w:val="20"/>
                <w:szCs w:val="20"/>
              </w:rPr>
              <w:t>T</w:t>
            </w:r>
            <w:r w:rsidRPr="00B328FA">
              <w:rPr>
                <w:rFonts w:ascii="Palatino Linotype" w:eastAsia="Times New Roman" w:hAnsi="Palatino Linotype" w:cstheme="minorHAnsi"/>
                <w:b/>
                <w:bCs/>
                <w:spacing w:val="-3"/>
                <w:sz w:val="20"/>
                <w:szCs w:val="20"/>
              </w:rPr>
              <w:t>P</w:t>
            </w:r>
            <w:r w:rsidRPr="00B328FA">
              <w:rPr>
                <w:rFonts w:ascii="Palatino Linotype" w:eastAsia="Times New Roman" w:hAnsi="Palatino Linotype" w:cstheme="minorHAnsi"/>
                <w:b/>
                <w:bCs/>
                <w:sz w:val="20"/>
                <w:szCs w:val="20"/>
              </w:rPr>
              <w:t>UT</w:t>
            </w:r>
            <w:r>
              <w:rPr>
                <w:rFonts w:ascii="Palatino Linotype" w:eastAsia="Times New Roman" w:hAnsi="Palatino Linotype" w:cstheme="minorHAnsi"/>
                <w:b/>
                <w:bCs/>
                <w:sz w:val="20"/>
                <w:szCs w:val="20"/>
                <w:lang w:val="el-GR"/>
              </w:rPr>
              <w:t xml:space="preserve"> </w:t>
            </w:r>
            <w:r w:rsidRPr="00B328FA">
              <w:rPr>
                <w:rFonts w:ascii="Palatino Linotype" w:eastAsia="Times New Roman" w:hAnsi="Palatino Linotype" w:cstheme="minorHAnsi"/>
                <w:spacing w:val="-1"/>
                <w:sz w:val="20"/>
                <w:szCs w:val="20"/>
                <w:lang w:val="el-GR"/>
              </w:rPr>
              <w:t>(</w:t>
            </w:r>
            <w:r w:rsidRPr="00B328FA">
              <w:rPr>
                <w:rFonts w:ascii="Palatino Linotype" w:eastAsia="Times New Roman" w:hAnsi="Palatino Linotype" w:cstheme="minorHAnsi"/>
                <w:spacing w:val="1"/>
                <w:sz w:val="20"/>
                <w:szCs w:val="20"/>
                <w:lang w:val="el-GR"/>
              </w:rPr>
              <w:t>π</w:t>
            </w:r>
            <w:r w:rsidRPr="00B328FA">
              <w:rPr>
                <w:rFonts w:ascii="Palatino Linotype" w:eastAsia="Times New Roman" w:hAnsi="Palatino Linotype" w:cstheme="minorHAnsi"/>
                <w:sz w:val="20"/>
                <w:szCs w:val="20"/>
                <w:lang w:val="el-GR"/>
              </w:rPr>
              <w:t>χ</w:t>
            </w:r>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pacing w:val="1"/>
                <w:sz w:val="20"/>
                <w:szCs w:val="20"/>
                <w:lang w:val="el-GR"/>
              </w:rPr>
              <w:t>η</w:t>
            </w:r>
            <w:r w:rsidRPr="00B328FA">
              <w:rPr>
                <w:rFonts w:ascii="Palatino Linotype" w:eastAsia="Times New Roman" w:hAnsi="Palatino Linotype" w:cstheme="minorHAnsi"/>
                <w:spacing w:val="-2"/>
                <w:sz w:val="20"/>
                <w:szCs w:val="20"/>
                <w:lang w:val="el-GR"/>
              </w:rPr>
              <w:t>λ</w:t>
            </w:r>
            <w:r w:rsidRPr="00B328FA">
              <w:rPr>
                <w:rFonts w:ascii="Palatino Linotype" w:eastAsia="Times New Roman" w:hAnsi="Palatino Linotype" w:cstheme="minorHAnsi"/>
                <w:sz w:val="20"/>
                <w:szCs w:val="20"/>
                <w:lang w:val="el-GR"/>
              </w:rPr>
              <w:t>ε</w:t>
            </w:r>
            <w:r w:rsidRPr="00B328FA">
              <w:rPr>
                <w:rFonts w:ascii="Palatino Linotype" w:eastAsia="Times New Roman" w:hAnsi="Palatino Linotype" w:cstheme="minorHAnsi"/>
                <w:spacing w:val="-1"/>
                <w:sz w:val="20"/>
                <w:szCs w:val="20"/>
                <w:lang w:val="el-GR"/>
              </w:rPr>
              <w:t>κ</w:t>
            </w:r>
            <w:r w:rsidRPr="00B328FA">
              <w:rPr>
                <w:rFonts w:ascii="Palatino Linotype" w:eastAsia="Times New Roman" w:hAnsi="Palatino Linotype" w:cstheme="minorHAnsi"/>
                <w:sz w:val="20"/>
                <w:szCs w:val="20"/>
                <w:lang w:val="el-GR"/>
              </w:rPr>
              <w:t>τρομαγν</w:t>
            </w:r>
            <w:r w:rsidRPr="00B328FA">
              <w:rPr>
                <w:rFonts w:ascii="Palatino Linotype" w:eastAsia="Times New Roman" w:hAnsi="Palatino Linotype" w:cstheme="minorHAnsi"/>
                <w:spacing w:val="-1"/>
                <w:sz w:val="20"/>
                <w:szCs w:val="20"/>
                <w:lang w:val="el-GR"/>
              </w:rPr>
              <w:t>ή</w:t>
            </w:r>
            <w:r w:rsidRPr="00B328FA">
              <w:rPr>
                <w:rFonts w:ascii="Palatino Linotype" w:eastAsia="Times New Roman" w:hAnsi="Palatino Linotype" w:cstheme="minorHAnsi"/>
                <w:sz w:val="20"/>
                <w:szCs w:val="20"/>
                <w:lang w:val="el-GR"/>
              </w:rPr>
              <w:t>τες,</w:t>
            </w:r>
            <w:r>
              <w:rPr>
                <w:rFonts w:ascii="Palatino Linotype" w:eastAsia="Times New Roman" w:hAnsi="Palatino Linotype" w:cstheme="minorHAnsi"/>
                <w:sz w:val="20"/>
                <w:szCs w:val="20"/>
                <w:lang w:val="el-GR"/>
              </w:rPr>
              <w:t xml:space="preserve"> </w:t>
            </w:r>
            <w:proofErr w:type="spellStart"/>
            <w:r w:rsidRPr="00B328FA">
              <w:rPr>
                <w:rFonts w:ascii="Palatino Linotype" w:eastAsia="Times New Roman" w:hAnsi="Palatino Linotype" w:cstheme="minorHAnsi"/>
                <w:sz w:val="20"/>
                <w:szCs w:val="20"/>
                <w:lang w:val="el-GR"/>
              </w:rPr>
              <w:t>ρε</w:t>
            </w:r>
            <w:r w:rsidRPr="00B328FA">
              <w:rPr>
                <w:rFonts w:ascii="Palatino Linotype" w:eastAsia="Times New Roman" w:hAnsi="Palatino Linotype" w:cstheme="minorHAnsi"/>
                <w:spacing w:val="-1"/>
                <w:sz w:val="20"/>
                <w:szCs w:val="20"/>
                <w:lang w:val="el-GR"/>
              </w:rPr>
              <w:t>λ</w:t>
            </w:r>
            <w:r w:rsidRPr="00B328FA">
              <w:rPr>
                <w:rFonts w:ascii="Palatino Linotype" w:eastAsia="Times New Roman" w:hAnsi="Palatino Linotype" w:cstheme="minorHAnsi"/>
                <w:sz w:val="20"/>
                <w:szCs w:val="20"/>
                <w:lang w:val="el-GR"/>
              </w:rPr>
              <w:t>έ</w:t>
            </w:r>
            <w:proofErr w:type="spellEnd"/>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pacing w:val="-1"/>
                <w:sz w:val="20"/>
                <w:szCs w:val="20"/>
                <w:lang w:val="el-GR"/>
              </w:rPr>
              <w:t>α</w:t>
            </w:r>
            <w:r w:rsidRPr="00B328FA">
              <w:rPr>
                <w:rFonts w:ascii="Palatino Linotype" w:eastAsia="Times New Roman" w:hAnsi="Palatino Linotype" w:cstheme="minorHAnsi"/>
                <w:spacing w:val="2"/>
                <w:sz w:val="20"/>
                <w:szCs w:val="20"/>
                <w:lang w:val="el-GR"/>
              </w:rPr>
              <w:t>ε</w:t>
            </w:r>
            <w:r w:rsidRPr="00B328FA">
              <w:rPr>
                <w:rFonts w:ascii="Palatino Linotype" w:eastAsia="Times New Roman" w:hAnsi="Palatino Linotype" w:cstheme="minorHAnsi"/>
                <w:sz w:val="20"/>
                <w:szCs w:val="20"/>
                <w:lang w:val="el-GR"/>
              </w:rPr>
              <w:t>ρ</w:t>
            </w:r>
            <w:r w:rsidRPr="00B328FA">
              <w:rPr>
                <w:rFonts w:ascii="Palatino Linotype" w:eastAsia="Times New Roman" w:hAnsi="Palatino Linotype" w:cstheme="minorHAnsi"/>
                <w:spacing w:val="-1"/>
                <w:sz w:val="20"/>
                <w:szCs w:val="20"/>
                <w:lang w:val="el-GR"/>
              </w:rPr>
              <w:t>αγ</w:t>
            </w:r>
            <w:r w:rsidRPr="00B328FA">
              <w:rPr>
                <w:rFonts w:ascii="Palatino Linotype" w:eastAsia="Times New Roman" w:hAnsi="Palatino Linotype" w:cstheme="minorHAnsi"/>
                <w:sz w:val="20"/>
                <w:szCs w:val="20"/>
                <w:lang w:val="el-GR"/>
              </w:rPr>
              <w:t xml:space="preserve">ωγών </w:t>
            </w:r>
            <w:r w:rsidRPr="00B328FA">
              <w:rPr>
                <w:rFonts w:ascii="Palatino Linotype" w:eastAsia="Times New Roman" w:hAnsi="Palatino Linotype" w:cstheme="minorHAnsi"/>
                <w:spacing w:val="-1"/>
                <w:sz w:val="20"/>
                <w:szCs w:val="20"/>
                <w:lang w:val="el-GR"/>
              </w:rPr>
              <w:t>κ</w:t>
            </w:r>
            <w:r w:rsidRPr="00B328FA">
              <w:rPr>
                <w:rFonts w:ascii="Palatino Linotype" w:eastAsia="Times New Roman" w:hAnsi="Palatino Linotype" w:cstheme="minorHAnsi"/>
                <w:sz w:val="20"/>
                <w:szCs w:val="20"/>
                <w:lang w:val="el-GR"/>
              </w:rPr>
              <w:t>τ</w:t>
            </w:r>
            <w:r w:rsidRPr="00B328FA">
              <w:rPr>
                <w:rFonts w:ascii="Palatino Linotype" w:eastAsia="Times New Roman" w:hAnsi="Palatino Linotype" w:cstheme="minorHAnsi"/>
                <w:spacing w:val="-2"/>
                <w:sz w:val="20"/>
                <w:szCs w:val="20"/>
                <w:lang w:val="el-GR"/>
              </w:rPr>
              <w:t>λ</w:t>
            </w:r>
            <w:r w:rsidRPr="00B328FA">
              <w:rPr>
                <w:rFonts w:ascii="Palatino Linotype" w:eastAsia="Times New Roman" w:hAnsi="Palatino Linotype" w:cstheme="minorHAnsi"/>
                <w:sz w:val="20"/>
                <w:szCs w:val="20"/>
                <w:lang w:val="el-GR"/>
              </w:rPr>
              <w:t>)</w:t>
            </w:r>
            <w:r>
              <w:rPr>
                <w:rFonts w:ascii="Palatino Linotype" w:eastAsia="Times New Roman" w:hAnsi="Palatino Linotype" w:cstheme="minorHAnsi"/>
                <w:sz w:val="20"/>
                <w:szCs w:val="20"/>
                <w:lang w:val="el-GR"/>
              </w:rPr>
              <w:t xml:space="preserve"> </w:t>
            </w:r>
            <w:proofErr w:type="spellStart"/>
            <w:r w:rsidRPr="00B328FA">
              <w:rPr>
                <w:rFonts w:ascii="Palatino Linotype" w:eastAsia="Times New Roman" w:hAnsi="Palatino Linotype" w:cstheme="minorHAnsi"/>
                <w:b/>
                <w:bCs/>
                <w:sz w:val="20"/>
                <w:szCs w:val="20"/>
                <w:lang w:val="el-GR"/>
              </w:rPr>
              <w:t>διευθυν</w:t>
            </w:r>
            <w:r w:rsidRPr="00B328FA">
              <w:rPr>
                <w:rFonts w:ascii="Palatino Linotype" w:eastAsia="Times New Roman" w:hAnsi="Palatino Linotype" w:cstheme="minorHAnsi"/>
                <w:b/>
                <w:bCs/>
                <w:spacing w:val="-1"/>
                <w:sz w:val="20"/>
                <w:szCs w:val="20"/>
                <w:lang w:val="el-GR"/>
              </w:rPr>
              <w:t>σ</w:t>
            </w:r>
            <w:r w:rsidRPr="00B328FA">
              <w:rPr>
                <w:rFonts w:ascii="Palatino Linotype" w:eastAsia="Times New Roman" w:hAnsi="Palatino Linotype" w:cstheme="minorHAnsi"/>
                <w:b/>
                <w:bCs/>
                <w:sz w:val="20"/>
                <w:szCs w:val="20"/>
                <w:lang w:val="el-GR"/>
              </w:rPr>
              <w:t>ιοδοτο</w:t>
            </w:r>
            <w:r w:rsidRPr="00B328FA">
              <w:rPr>
                <w:rFonts w:ascii="Palatino Linotype" w:eastAsia="Times New Roman" w:hAnsi="Palatino Linotype" w:cstheme="minorHAnsi"/>
                <w:b/>
                <w:bCs/>
                <w:spacing w:val="2"/>
                <w:sz w:val="20"/>
                <w:szCs w:val="20"/>
                <w:lang w:val="el-GR"/>
              </w:rPr>
              <w:t>ύ</w:t>
            </w:r>
            <w:r w:rsidRPr="00B328FA">
              <w:rPr>
                <w:rFonts w:ascii="Palatino Linotype" w:eastAsia="Times New Roman" w:hAnsi="Palatino Linotype" w:cstheme="minorHAnsi"/>
                <w:b/>
                <w:bCs/>
                <w:sz w:val="20"/>
                <w:szCs w:val="20"/>
                <w:lang w:val="el-GR"/>
              </w:rPr>
              <w:t>με</w:t>
            </w:r>
            <w:r w:rsidRPr="00B328FA">
              <w:rPr>
                <w:rFonts w:ascii="Palatino Linotype" w:eastAsia="Times New Roman" w:hAnsi="Palatino Linotype" w:cstheme="minorHAnsi"/>
                <w:b/>
                <w:bCs/>
                <w:spacing w:val="1"/>
                <w:sz w:val="20"/>
                <w:szCs w:val="20"/>
                <w:lang w:val="el-GR"/>
              </w:rPr>
              <w:t>νο</w:t>
            </w:r>
            <w:proofErr w:type="spellEnd"/>
            <w:r w:rsidRPr="00B328FA">
              <w:rPr>
                <w:rFonts w:ascii="Palatino Linotype" w:eastAsia="Times New Roman" w:hAnsi="Palatino Linotype" w:cstheme="minorHAnsi"/>
                <w:b/>
                <w:bCs/>
                <w:sz w:val="20"/>
                <w:szCs w:val="20"/>
                <w:lang w:val="el-GR"/>
              </w:rPr>
              <w:t>,</w:t>
            </w:r>
            <w:r>
              <w:rPr>
                <w:rFonts w:ascii="Palatino Linotype" w:eastAsia="Times New Roman" w:hAnsi="Palatino Linotype" w:cstheme="minorHAnsi"/>
                <w:b/>
                <w:bCs/>
                <w:sz w:val="20"/>
                <w:szCs w:val="20"/>
                <w:lang w:val="el-GR"/>
              </w:rPr>
              <w:t xml:space="preserve"> </w:t>
            </w:r>
            <w:r w:rsidRPr="00B328FA">
              <w:rPr>
                <w:rFonts w:ascii="Palatino Linotype" w:eastAsia="Times New Roman" w:hAnsi="Palatino Linotype" w:cstheme="minorHAnsi"/>
                <w:spacing w:val="-1"/>
                <w:sz w:val="20"/>
                <w:szCs w:val="20"/>
                <w:lang w:val="el-GR"/>
              </w:rPr>
              <w:t>κα</w:t>
            </w:r>
            <w:r w:rsidRPr="00B328FA">
              <w:rPr>
                <w:rFonts w:ascii="Palatino Linotype" w:eastAsia="Times New Roman" w:hAnsi="Palatino Linotype" w:cstheme="minorHAnsi"/>
                <w:sz w:val="20"/>
                <w:szCs w:val="20"/>
                <w:lang w:val="el-GR"/>
              </w:rPr>
              <w:t>τά</w:t>
            </w:r>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b/>
                <w:bCs/>
                <w:sz w:val="20"/>
                <w:szCs w:val="20"/>
              </w:rPr>
              <w:t>E</w:t>
            </w:r>
            <w:r w:rsidRPr="00B328FA">
              <w:rPr>
                <w:rFonts w:ascii="Palatino Linotype" w:eastAsia="Times New Roman" w:hAnsi="Palatino Linotype" w:cstheme="minorHAnsi"/>
                <w:b/>
                <w:bCs/>
                <w:spacing w:val="-1"/>
                <w:sz w:val="20"/>
                <w:szCs w:val="20"/>
              </w:rPr>
              <w:t>N</w:t>
            </w:r>
            <w:r w:rsidRPr="00B328FA">
              <w:rPr>
                <w:rFonts w:ascii="Palatino Linotype" w:eastAsia="Times New Roman" w:hAnsi="Palatino Linotype" w:cstheme="minorHAnsi"/>
                <w:b/>
                <w:bCs/>
                <w:sz w:val="20"/>
                <w:szCs w:val="20"/>
                <w:lang w:val="el-GR"/>
              </w:rPr>
              <w:t>54</w:t>
            </w:r>
            <w:r w:rsidRPr="00B328FA">
              <w:rPr>
                <w:rFonts w:ascii="Palatino Linotype" w:eastAsia="Times New Roman" w:hAnsi="Palatino Linotype" w:cstheme="minorHAnsi"/>
                <w:b/>
                <w:bCs/>
                <w:spacing w:val="-1"/>
                <w:sz w:val="20"/>
                <w:szCs w:val="20"/>
                <w:lang w:val="el-GR"/>
              </w:rPr>
              <w:t>-</w:t>
            </w:r>
            <w:r w:rsidRPr="00B328FA">
              <w:rPr>
                <w:rFonts w:ascii="Palatino Linotype" w:eastAsia="Times New Roman" w:hAnsi="Palatino Linotype" w:cstheme="minorHAnsi"/>
                <w:b/>
                <w:bCs/>
                <w:sz w:val="20"/>
                <w:szCs w:val="20"/>
                <w:lang w:val="el-GR"/>
              </w:rPr>
              <w:t>5</w:t>
            </w:r>
            <w:r w:rsidRPr="00B328FA">
              <w:rPr>
                <w:rFonts w:ascii="Palatino Linotype" w:eastAsia="Times New Roman" w:hAnsi="Palatino Linotype" w:cstheme="minorHAnsi"/>
                <w:sz w:val="20"/>
                <w:szCs w:val="20"/>
                <w:lang w:val="el-GR"/>
              </w:rPr>
              <w:t>,</w:t>
            </w:r>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z w:val="20"/>
                <w:szCs w:val="20"/>
              </w:rPr>
              <w:t>CE</w:t>
            </w:r>
            <w:r>
              <w:rPr>
                <w:rFonts w:ascii="Palatino Linotype" w:eastAsia="Times New Roman" w:hAnsi="Palatino Linotype" w:cstheme="minorHAnsi"/>
                <w:sz w:val="20"/>
                <w:szCs w:val="20"/>
                <w:lang w:val="el-GR"/>
              </w:rPr>
              <w:t xml:space="preserve"> </w:t>
            </w:r>
            <w:r w:rsidRPr="00B328FA">
              <w:rPr>
                <w:rFonts w:ascii="Palatino Linotype" w:eastAsia="Times New Roman" w:hAnsi="Palatino Linotype" w:cstheme="minorHAnsi"/>
                <w:sz w:val="20"/>
                <w:szCs w:val="20"/>
              </w:rPr>
              <w:t>ma</w:t>
            </w:r>
            <w:r w:rsidRPr="00B328FA">
              <w:rPr>
                <w:rFonts w:ascii="Palatino Linotype" w:eastAsia="Times New Roman" w:hAnsi="Palatino Linotype" w:cstheme="minorHAnsi"/>
                <w:spacing w:val="-2"/>
                <w:sz w:val="20"/>
                <w:szCs w:val="20"/>
              </w:rPr>
              <w:t>r</w:t>
            </w:r>
            <w:r w:rsidRPr="00B328FA">
              <w:rPr>
                <w:rFonts w:ascii="Palatino Linotype" w:eastAsia="Times New Roman" w:hAnsi="Palatino Linotype" w:cstheme="minorHAnsi"/>
                <w:sz w:val="20"/>
                <w:szCs w:val="20"/>
              </w:rPr>
              <w:t>k</w:t>
            </w:r>
            <w:r w:rsidRPr="00B328FA">
              <w:rPr>
                <w:rFonts w:ascii="Palatino Linotype" w:eastAsia="Times New Roman" w:hAnsi="Palatino Linotype" w:cstheme="minorHAnsi"/>
                <w:spacing w:val="-1"/>
                <w:sz w:val="20"/>
                <w:szCs w:val="20"/>
              </w:rPr>
              <w:t>e</w:t>
            </w:r>
            <w:r w:rsidRPr="00B328FA">
              <w:rPr>
                <w:rFonts w:ascii="Palatino Linotype" w:eastAsia="Times New Roman" w:hAnsi="Palatino Linotype" w:cstheme="minorHAnsi"/>
                <w:sz w:val="20"/>
                <w:szCs w:val="20"/>
              </w:rPr>
              <w:t>d</w:t>
            </w:r>
            <w:r w:rsidRPr="00B328FA">
              <w:rPr>
                <w:rFonts w:ascii="Palatino Linotype" w:eastAsia="Times New Roman" w:hAnsi="Palatino Linotype" w:cstheme="minorHAnsi"/>
                <w:sz w:val="20"/>
                <w:szCs w:val="20"/>
                <w:lang w:val="el-GR"/>
              </w:rPr>
              <w:t>.</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sz w:val="20"/>
                <w:szCs w:val="20"/>
              </w:rPr>
            </w:pPr>
            <w:r w:rsidRPr="00B328FA">
              <w:rPr>
                <w:rFonts w:ascii="Palatino Linotype" w:hAnsi="Palatino Linotype" w:cstheme="minorHAnsi"/>
                <w:sz w:val="20"/>
                <w:szCs w:val="20"/>
              </w:rPr>
              <w:t>12</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9</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tabs>
                <w:tab w:val="left" w:pos="1678"/>
                <w:tab w:val="left" w:pos="2239"/>
                <w:tab w:val="left" w:pos="4220"/>
                <w:tab w:val="left" w:pos="4832"/>
              </w:tabs>
              <w:kinsoku w:val="0"/>
              <w:overflowPunct w:val="0"/>
              <w:rPr>
                <w:rFonts w:ascii="Palatino Linotype" w:hAnsi="Palatino Linotype" w:cstheme="minorHAnsi"/>
                <w:sz w:val="20"/>
                <w:szCs w:val="20"/>
                <w:lang w:val="el-GR"/>
              </w:rPr>
            </w:pPr>
            <w:r w:rsidRPr="00B328FA">
              <w:rPr>
                <w:rFonts w:ascii="Palatino Linotype" w:hAnsi="Palatino Linotype" w:cstheme="minorHAnsi"/>
                <w:sz w:val="20"/>
                <w:szCs w:val="20"/>
                <w:lang w:val="el-GR"/>
              </w:rPr>
              <w:t>Εγ</w:t>
            </w:r>
            <w:r w:rsidRPr="00B328FA">
              <w:rPr>
                <w:rFonts w:ascii="Palatino Linotype" w:hAnsi="Palatino Linotype" w:cstheme="minorHAnsi"/>
                <w:spacing w:val="-2"/>
                <w:sz w:val="20"/>
                <w:szCs w:val="20"/>
                <w:lang w:val="el-GR"/>
              </w:rPr>
              <w:t>κ</w:t>
            </w:r>
            <w:r w:rsidRPr="00B328FA">
              <w:rPr>
                <w:rFonts w:ascii="Palatino Linotype" w:hAnsi="Palatino Linotype" w:cstheme="minorHAnsi"/>
                <w:spacing w:val="-1"/>
                <w:sz w:val="20"/>
                <w:szCs w:val="20"/>
                <w:lang w:val="el-GR"/>
              </w:rPr>
              <w:t>α</w:t>
            </w:r>
            <w:r w:rsidRPr="00B328FA">
              <w:rPr>
                <w:rFonts w:ascii="Palatino Linotype" w:hAnsi="Palatino Linotype" w:cstheme="minorHAnsi"/>
                <w:spacing w:val="1"/>
                <w:sz w:val="20"/>
                <w:szCs w:val="20"/>
                <w:lang w:val="el-GR"/>
              </w:rPr>
              <w:t>τ</w:t>
            </w:r>
            <w:r w:rsidRPr="00B328FA">
              <w:rPr>
                <w:rFonts w:ascii="Palatino Linotype" w:hAnsi="Palatino Linotype" w:cstheme="minorHAnsi"/>
                <w:spacing w:val="-1"/>
                <w:sz w:val="20"/>
                <w:szCs w:val="20"/>
                <w:lang w:val="el-GR"/>
              </w:rPr>
              <w:t>ά</w:t>
            </w:r>
            <w:r w:rsidRPr="00B328FA">
              <w:rPr>
                <w:rFonts w:ascii="Palatino Linotype" w:hAnsi="Palatino Linotype" w:cstheme="minorHAnsi"/>
                <w:sz w:val="20"/>
                <w:szCs w:val="20"/>
                <w:lang w:val="el-GR"/>
              </w:rPr>
              <w:t>στ</w:t>
            </w:r>
            <w:r w:rsidRPr="00B328FA">
              <w:rPr>
                <w:rFonts w:ascii="Palatino Linotype" w:hAnsi="Palatino Linotype" w:cstheme="minorHAnsi"/>
                <w:spacing w:val="-2"/>
                <w:sz w:val="20"/>
                <w:szCs w:val="20"/>
                <w:lang w:val="el-GR"/>
              </w:rPr>
              <w:t>α</w:t>
            </w:r>
            <w:r w:rsidRPr="00B328FA">
              <w:rPr>
                <w:rFonts w:ascii="Palatino Linotype" w:hAnsi="Palatino Linotype" w:cstheme="minorHAnsi"/>
                <w:sz w:val="20"/>
                <w:szCs w:val="20"/>
                <w:lang w:val="el-GR"/>
              </w:rPr>
              <w:t xml:space="preserve">ση </w:t>
            </w:r>
            <w:r w:rsidRPr="00B328FA">
              <w:rPr>
                <w:rFonts w:ascii="Palatino Linotype" w:hAnsi="Palatino Linotype" w:cstheme="minorHAnsi"/>
                <w:spacing w:val="-1"/>
                <w:sz w:val="20"/>
                <w:szCs w:val="20"/>
                <w:lang w:val="el-GR"/>
              </w:rPr>
              <w:t>κα</w:t>
            </w:r>
            <w:r w:rsidRPr="00B328FA">
              <w:rPr>
                <w:rFonts w:ascii="Palatino Linotype" w:hAnsi="Palatino Linotype" w:cstheme="minorHAnsi"/>
                <w:sz w:val="20"/>
                <w:szCs w:val="20"/>
                <w:lang w:val="el-GR"/>
              </w:rPr>
              <w:t xml:space="preserve">ι </w:t>
            </w:r>
            <w:r w:rsidRPr="00B328FA">
              <w:rPr>
                <w:rFonts w:ascii="Palatino Linotype" w:hAnsi="Palatino Linotype" w:cstheme="minorHAnsi"/>
                <w:spacing w:val="-2"/>
                <w:sz w:val="20"/>
                <w:szCs w:val="20"/>
                <w:lang w:val="el-GR"/>
              </w:rPr>
              <w:t>π</w:t>
            </w:r>
            <w:r w:rsidRPr="00B328FA">
              <w:rPr>
                <w:rFonts w:ascii="Palatino Linotype" w:hAnsi="Palatino Linotype" w:cstheme="minorHAnsi"/>
                <w:spacing w:val="2"/>
                <w:sz w:val="20"/>
                <w:szCs w:val="20"/>
                <w:lang w:val="el-GR"/>
              </w:rPr>
              <w:t>ρ</w:t>
            </w:r>
            <w:r w:rsidRPr="00B328FA">
              <w:rPr>
                <w:rFonts w:ascii="Palatino Linotype" w:hAnsi="Palatino Linotype" w:cstheme="minorHAnsi"/>
                <w:sz w:val="20"/>
                <w:szCs w:val="20"/>
                <w:lang w:val="el-GR"/>
              </w:rPr>
              <w:t>ογρ</w:t>
            </w:r>
            <w:r w:rsidRPr="00B328FA">
              <w:rPr>
                <w:rFonts w:ascii="Palatino Linotype" w:hAnsi="Palatino Linotype" w:cstheme="minorHAnsi"/>
                <w:spacing w:val="-2"/>
                <w:sz w:val="20"/>
                <w:szCs w:val="20"/>
                <w:lang w:val="el-GR"/>
              </w:rPr>
              <w:t>α</w:t>
            </w:r>
            <w:r w:rsidRPr="00B328FA">
              <w:rPr>
                <w:rFonts w:ascii="Palatino Linotype" w:hAnsi="Palatino Linotype" w:cstheme="minorHAnsi"/>
                <w:sz w:val="20"/>
                <w:szCs w:val="20"/>
                <w:lang w:val="el-GR"/>
              </w:rPr>
              <w:t>μμ</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 xml:space="preserve">τισμός των </w:t>
            </w:r>
            <w:r w:rsidRPr="00B328FA">
              <w:rPr>
                <w:rFonts w:ascii="Palatino Linotype" w:hAnsi="Palatino Linotype" w:cstheme="minorHAnsi"/>
                <w:spacing w:val="-2"/>
                <w:sz w:val="20"/>
                <w:szCs w:val="20"/>
                <w:lang w:val="el-GR"/>
              </w:rPr>
              <w:t>π</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ρ</w:t>
            </w:r>
            <w:r w:rsidRPr="00B328FA">
              <w:rPr>
                <w:rFonts w:ascii="Palatino Linotype" w:hAnsi="Palatino Linotype" w:cstheme="minorHAnsi"/>
                <w:spacing w:val="1"/>
                <w:sz w:val="20"/>
                <w:szCs w:val="20"/>
                <w:lang w:val="el-GR"/>
              </w:rPr>
              <w:t>α</w:t>
            </w:r>
            <w:r w:rsidRPr="00B328FA">
              <w:rPr>
                <w:rFonts w:ascii="Palatino Linotype" w:hAnsi="Palatino Linotype" w:cstheme="minorHAnsi"/>
                <w:spacing w:val="-2"/>
                <w:sz w:val="20"/>
                <w:szCs w:val="20"/>
                <w:lang w:val="el-GR"/>
              </w:rPr>
              <w:t>π</w:t>
            </w:r>
            <w:r w:rsidRPr="00B328FA">
              <w:rPr>
                <w:rFonts w:ascii="Palatino Linotype" w:hAnsi="Palatino Linotype" w:cstheme="minorHAnsi"/>
                <w:spacing w:val="-1"/>
                <w:sz w:val="20"/>
                <w:szCs w:val="20"/>
                <w:lang w:val="el-GR"/>
              </w:rPr>
              <w:t>ά</w:t>
            </w:r>
            <w:r w:rsidRPr="00B328FA">
              <w:rPr>
                <w:rFonts w:ascii="Palatino Linotype" w:hAnsi="Palatino Linotype" w:cstheme="minorHAnsi"/>
                <w:sz w:val="20"/>
                <w:szCs w:val="20"/>
                <w:lang w:val="el-GR"/>
              </w:rPr>
              <w:t>νω</w:t>
            </w:r>
            <w:r>
              <w:rPr>
                <w:rFonts w:ascii="Palatino Linotype" w:hAnsi="Palatino Linotype" w:cstheme="minorHAnsi"/>
                <w:sz w:val="20"/>
                <w:szCs w:val="20"/>
                <w:lang w:val="el-GR"/>
              </w:rPr>
              <w:t xml:space="preserve"> </w:t>
            </w:r>
            <w:r w:rsidRPr="00B328FA">
              <w:rPr>
                <w:rFonts w:ascii="Palatino Linotype" w:hAnsi="Palatino Linotype" w:cstheme="minorHAnsi"/>
                <w:sz w:val="20"/>
                <w:szCs w:val="20"/>
                <w:lang w:val="el-GR"/>
              </w:rPr>
              <w:t>υ</w:t>
            </w:r>
            <w:r w:rsidRPr="00B328FA">
              <w:rPr>
                <w:rFonts w:ascii="Palatino Linotype" w:hAnsi="Palatino Linotype" w:cstheme="minorHAnsi"/>
                <w:spacing w:val="-2"/>
                <w:sz w:val="20"/>
                <w:szCs w:val="20"/>
                <w:lang w:val="el-GR"/>
              </w:rPr>
              <w:t>λ</w:t>
            </w:r>
            <w:r w:rsidRPr="00B328FA">
              <w:rPr>
                <w:rFonts w:ascii="Palatino Linotype" w:hAnsi="Palatino Linotype" w:cstheme="minorHAnsi"/>
                <w:sz w:val="20"/>
                <w:szCs w:val="20"/>
                <w:lang w:val="el-GR"/>
              </w:rPr>
              <w:t>ι</w:t>
            </w:r>
            <w:r w:rsidRPr="00B328FA">
              <w:rPr>
                <w:rFonts w:ascii="Palatino Linotype" w:hAnsi="Palatino Linotype" w:cstheme="minorHAnsi"/>
                <w:spacing w:val="-1"/>
                <w:sz w:val="20"/>
                <w:szCs w:val="20"/>
                <w:lang w:val="el-GR"/>
              </w:rPr>
              <w:t>κ</w:t>
            </w:r>
            <w:r w:rsidRPr="00B328FA">
              <w:rPr>
                <w:rFonts w:ascii="Palatino Linotype" w:hAnsi="Palatino Linotype" w:cstheme="minorHAnsi"/>
                <w:sz w:val="20"/>
                <w:szCs w:val="20"/>
                <w:lang w:val="el-GR"/>
              </w:rPr>
              <w:t xml:space="preserve">ών, </w:t>
            </w:r>
            <w:proofErr w:type="spellStart"/>
            <w:r w:rsidRPr="00B328FA">
              <w:rPr>
                <w:rFonts w:ascii="Palatino Linotype" w:hAnsi="Palatino Linotype" w:cstheme="minorHAnsi"/>
                <w:sz w:val="20"/>
                <w:szCs w:val="20"/>
                <w:lang w:val="el-GR"/>
              </w:rPr>
              <w:t>μ</w:t>
            </w:r>
            <w:r w:rsidRPr="00B328FA">
              <w:rPr>
                <w:rFonts w:ascii="Palatino Linotype" w:hAnsi="Palatino Linotype" w:cstheme="minorHAnsi"/>
                <w:spacing w:val="-2"/>
                <w:sz w:val="20"/>
                <w:szCs w:val="20"/>
                <w:lang w:val="el-GR"/>
              </w:rPr>
              <w:t>π</w:t>
            </w:r>
            <w:r w:rsidRPr="00B328FA">
              <w:rPr>
                <w:rFonts w:ascii="Palatino Linotype" w:hAnsi="Palatino Linotype" w:cstheme="minorHAnsi"/>
                <w:sz w:val="20"/>
                <w:szCs w:val="20"/>
                <w:lang w:val="el-GR"/>
              </w:rPr>
              <w:t>ουτό</w:t>
            </w:r>
            <w:r w:rsidRPr="00B328FA">
              <w:rPr>
                <w:rFonts w:ascii="Palatino Linotype" w:hAnsi="Palatino Linotype" w:cstheme="minorHAnsi"/>
                <w:spacing w:val="-1"/>
                <w:sz w:val="20"/>
                <w:szCs w:val="20"/>
                <w:lang w:val="el-GR"/>
              </w:rPr>
              <w:t>ν</w:t>
            </w:r>
            <w:proofErr w:type="spellEnd"/>
            <w:r w:rsidRPr="00B328FA">
              <w:rPr>
                <w:rFonts w:ascii="Palatino Linotype" w:hAnsi="Palatino Linotype" w:cstheme="minorHAnsi"/>
                <w:sz w:val="20"/>
                <w:szCs w:val="20"/>
                <w:lang w:val="el-GR"/>
              </w:rPr>
              <w:t>, σε</w:t>
            </w:r>
            <w:r w:rsidRPr="00B328FA">
              <w:rPr>
                <w:rFonts w:ascii="Palatino Linotype" w:hAnsi="Palatino Linotype" w:cstheme="minorHAnsi"/>
                <w:spacing w:val="-2"/>
                <w:sz w:val="20"/>
                <w:szCs w:val="20"/>
                <w:lang w:val="el-GR"/>
              </w:rPr>
              <w:t>ι</w:t>
            </w:r>
            <w:r w:rsidRPr="00B328FA">
              <w:rPr>
                <w:rFonts w:ascii="Palatino Linotype" w:hAnsi="Palatino Linotype" w:cstheme="minorHAnsi"/>
                <w:sz w:val="20"/>
                <w:szCs w:val="20"/>
                <w:lang w:val="el-GR"/>
              </w:rPr>
              <w:t>ρή</w:t>
            </w:r>
            <w:r w:rsidRPr="00B328FA">
              <w:rPr>
                <w:rFonts w:ascii="Palatino Linotype" w:hAnsi="Palatino Linotype" w:cstheme="minorHAnsi"/>
                <w:spacing w:val="-1"/>
                <w:sz w:val="20"/>
                <w:szCs w:val="20"/>
                <w:lang w:val="el-GR"/>
              </w:rPr>
              <w:t>ν</w:t>
            </w:r>
            <w:r w:rsidRPr="00B328FA">
              <w:rPr>
                <w:rFonts w:ascii="Palatino Linotype" w:hAnsi="Palatino Linotype" w:cstheme="minorHAnsi"/>
                <w:sz w:val="20"/>
                <w:szCs w:val="20"/>
                <w:lang w:val="el-GR"/>
              </w:rPr>
              <w:t xml:space="preserve">ες, </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νι</w:t>
            </w:r>
            <w:r w:rsidRPr="00B328FA">
              <w:rPr>
                <w:rFonts w:ascii="Palatino Linotype" w:hAnsi="Palatino Linotype" w:cstheme="minorHAnsi"/>
                <w:spacing w:val="-2"/>
                <w:sz w:val="20"/>
                <w:szCs w:val="20"/>
                <w:lang w:val="el-GR"/>
              </w:rPr>
              <w:t>χ</w:t>
            </w:r>
            <w:r w:rsidRPr="00B328FA">
              <w:rPr>
                <w:rFonts w:ascii="Palatino Linotype" w:hAnsi="Palatino Linotype" w:cstheme="minorHAnsi"/>
                <w:sz w:val="20"/>
                <w:szCs w:val="20"/>
                <w:lang w:val="el-GR"/>
              </w:rPr>
              <w:t xml:space="preserve">νευτές, </w:t>
            </w:r>
            <w:r w:rsidRPr="00B328FA">
              <w:rPr>
                <w:rFonts w:ascii="Palatino Linotype" w:hAnsi="Palatino Linotype" w:cstheme="minorHAnsi"/>
                <w:b/>
                <w:bCs/>
                <w:spacing w:val="-1"/>
                <w:sz w:val="20"/>
                <w:szCs w:val="20"/>
                <w:lang w:val="el-GR"/>
              </w:rPr>
              <w:t>σ</w:t>
            </w:r>
            <w:r w:rsidRPr="00B328FA">
              <w:rPr>
                <w:rFonts w:ascii="Palatino Linotype" w:hAnsi="Palatino Linotype" w:cstheme="minorHAnsi"/>
                <w:b/>
                <w:bCs/>
                <w:sz w:val="20"/>
                <w:szCs w:val="20"/>
                <w:lang w:val="el-GR"/>
              </w:rPr>
              <w:t>ε έτοιμες πιστοποιημέ</w:t>
            </w:r>
            <w:r w:rsidRPr="00B328FA">
              <w:rPr>
                <w:rFonts w:ascii="Palatino Linotype" w:hAnsi="Palatino Linotype" w:cstheme="minorHAnsi"/>
                <w:b/>
                <w:bCs/>
                <w:spacing w:val="1"/>
                <w:sz w:val="20"/>
                <w:szCs w:val="20"/>
                <w:lang w:val="el-GR"/>
              </w:rPr>
              <w:t>ν</w:t>
            </w:r>
            <w:r w:rsidRPr="00B328FA">
              <w:rPr>
                <w:rFonts w:ascii="Palatino Linotype" w:hAnsi="Palatino Linotype" w:cstheme="minorHAnsi"/>
                <w:b/>
                <w:bCs/>
                <w:sz w:val="20"/>
                <w:szCs w:val="20"/>
                <w:lang w:val="el-GR"/>
              </w:rPr>
              <w:t>ες</w:t>
            </w:r>
            <w:r>
              <w:rPr>
                <w:rFonts w:ascii="Palatino Linotype" w:hAnsi="Palatino Linotype" w:cstheme="minorHAnsi"/>
                <w:b/>
                <w:bCs/>
                <w:sz w:val="20"/>
                <w:szCs w:val="20"/>
                <w:lang w:val="el-GR"/>
              </w:rPr>
              <w:t xml:space="preserve"> </w:t>
            </w:r>
            <w:r w:rsidRPr="00B328FA">
              <w:rPr>
                <w:rFonts w:ascii="Palatino Linotype" w:hAnsi="Palatino Linotype" w:cstheme="minorHAnsi"/>
                <w:b/>
                <w:bCs/>
                <w:sz w:val="20"/>
                <w:szCs w:val="20"/>
                <w:lang w:val="el-GR"/>
              </w:rPr>
              <w:t>κα</w:t>
            </w:r>
            <w:r w:rsidRPr="00B328FA">
              <w:rPr>
                <w:rFonts w:ascii="Palatino Linotype" w:hAnsi="Palatino Linotype" w:cstheme="minorHAnsi"/>
                <w:b/>
                <w:bCs/>
                <w:spacing w:val="-3"/>
                <w:sz w:val="20"/>
                <w:szCs w:val="20"/>
                <w:lang w:val="el-GR"/>
              </w:rPr>
              <w:t>λ</w:t>
            </w:r>
            <w:r w:rsidRPr="00B328FA">
              <w:rPr>
                <w:rFonts w:ascii="Palatino Linotype" w:hAnsi="Palatino Linotype" w:cstheme="minorHAnsi"/>
                <w:b/>
                <w:bCs/>
                <w:spacing w:val="1"/>
                <w:sz w:val="20"/>
                <w:szCs w:val="20"/>
                <w:lang w:val="el-GR"/>
              </w:rPr>
              <w:t>ω</w:t>
            </w:r>
            <w:r w:rsidRPr="00B328FA">
              <w:rPr>
                <w:rFonts w:ascii="Palatino Linotype" w:hAnsi="Palatino Linotype" w:cstheme="minorHAnsi"/>
                <w:b/>
                <w:bCs/>
                <w:sz w:val="20"/>
                <w:szCs w:val="20"/>
                <w:lang w:val="el-GR"/>
              </w:rPr>
              <w:t>δ</w:t>
            </w:r>
            <w:r w:rsidRPr="00B328FA">
              <w:rPr>
                <w:rFonts w:ascii="Palatino Linotype" w:hAnsi="Palatino Linotype" w:cstheme="minorHAnsi"/>
                <w:b/>
                <w:bCs/>
                <w:spacing w:val="-3"/>
                <w:sz w:val="20"/>
                <w:szCs w:val="20"/>
                <w:lang w:val="el-GR"/>
              </w:rPr>
              <w:t>ι</w:t>
            </w:r>
            <w:r w:rsidRPr="00B328FA">
              <w:rPr>
                <w:rFonts w:ascii="Palatino Linotype" w:hAnsi="Palatino Linotype" w:cstheme="minorHAnsi"/>
                <w:b/>
                <w:bCs/>
                <w:spacing w:val="1"/>
                <w:sz w:val="20"/>
                <w:szCs w:val="20"/>
                <w:lang w:val="el-GR"/>
              </w:rPr>
              <w:t>ώ</w:t>
            </w:r>
            <w:r w:rsidRPr="00B328FA">
              <w:rPr>
                <w:rFonts w:ascii="Palatino Linotype" w:hAnsi="Palatino Linotype" w:cstheme="minorHAnsi"/>
                <w:b/>
                <w:bCs/>
                <w:spacing w:val="-1"/>
                <w:sz w:val="20"/>
                <w:szCs w:val="20"/>
                <w:lang w:val="el-GR"/>
              </w:rPr>
              <w:t>σ</w:t>
            </w:r>
            <w:r w:rsidRPr="00B328FA">
              <w:rPr>
                <w:rFonts w:ascii="Palatino Linotype" w:hAnsi="Palatino Linotype" w:cstheme="minorHAnsi"/>
                <w:b/>
                <w:bCs/>
                <w:sz w:val="20"/>
                <w:szCs w:val="20"/>
                <w:lang w:val="el-GR"/>
              </w:rPr>
              <w:t xml:space="preserve">εις με </w:t>
            </w:r>
            <w:r w:rsidRPr="00B328FA">
              <w:rPr>
                <w:rFonts w:ascii="Palatino Linotype" w:hAnsi="Palatino Linotype" w:cstheme="minorHAnsi"/>
                <w:b/>
                <w:bCs/>
                <w:spacing w:val="-1"/>
                <w:sz w:val="20"/>
                <w:szCs w:val="20"/>
                <w:lang w:val="el-GR"/>
              </w:rPr>
              <w:t>σ</w:t>
            </w:r>
            <w:r w:rsidRPr="00B328FA">
              <w:rPr>
                <w:rFonts w:ascii="Palatino Linotype" w:hAnsi="Palatino Linotype" w:cstheme="minorHAnsi"/>
                <w:b/>
                <w:bCs/>
                <w:sz w:val="20"/>
                <w:szCs w:val="20"/>
                <w:lang w:val="el-GR"/>
              </w:rPr>
              <w:t>ήμ</w:t>
            </w:r>
            <w:r w:rsidRPr="00B328FA">
              <w:rPr>
                <w:rFonts w:ascii="Palatino Linotype" w:hAnsi="Palatino Linotype" w:cstheme="minorHAnsi"/>
                <w:b/>
                <w:bCs/>
                <w:spacing w:val="-2"/>
                <w:sz w:val="20"/>
                <w:szCs w:val="20"/>
                <w:lang w:val="el-GR"/>
              </w:rPr>
              <w:t>α</w:t>
            </w:r>
            <w:r w:rsidRPr="00B328FA">
              <w:rPr>
                <w:rFonts w:ascii="Palatino Linotype" w:hAnsi="Palatino Linotype" w:cstheme="minorHAnsi"/>
                <w:b/>
                <w:bCs/>
                <w:sz w:val="20"/>
                <w:szCs w:val="20"/>
                <w:lang w:val="el-GR"/>
              </w:rPr>
              <w:t>ν</w:t>
            </w:r>
            <w:r w:rsidRPr="00B328FA">
              <w:rPr>
                <w:rFonts w:ascii="Palatino Linotype" w:hAnsi="Palatino Linotype" w:cstheme="minorHAnsi"/>
                <w:b/>
                <w:bCs/>
                <w:spacing w:val="-1"/>
                <w:sz w:val="20"/>
                <w:szCs w:val="20"/>
                <w:lang w:val="el-GR"/>
              </w:rPr>
              <w:t>σ</w:t>
            </w:r>
            <w:r w:rsidRPr="00B328FA">
              <w:rPr>
                <w:rFonts w:ascii="Palatino Linotype" w:hAnsi="Palatino Linotype" w:cstheme="minorHAnsi"/>
                <w:b/>
                <w:bCs/>
                <w:sz w:val="20"/>
                <w:szCs w:val="20"/>
                <w:lang w:val="el-GR"/>
              </w:rPr>
              <w:t>η.</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sz w:val="20"/>
                <w:szCs w:val="20"/>
                <w:lang w:val="en-US"/>
              </w:rPr>
            </w:pPr>
            <w:r w:rsidRPr="00B328FA">
              <w:rPr>
                <w:rFonts w:ascii="Palatino Linotype" w:hAnsi="Palatino Linotype" w:cstheme="minorHAnsi"/>
                <w:sz w:val="20"/>
                <w:szCs w:val="20"/>
              </w:rPr>
              <w:t>205</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lang w:val="en-US"/>
              </w:rPr>
            </w:pPr>
            <w:r w:rsidRPr="00B328FA">
              <w:rPr>
                <w:rFonts w:ascii="Palatino Linotype" w:hAnsi="Palatino Linotype" w:cstheme="minorHAnsi"/>
                <w:b/>
                <w:bCs/>
                <w:sz w:val="20"/>
                <w:szCs w:val="20"/>
              </w:rPr>
              <w:t>10</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kinsoku w:val="0"/>
              <w:overflowPunct w:val="0"/>
              <w:rPr>
                <w:rFonts w:ascii="Palatino Linotype" w:hAnsi="Palatino Linotype" w:cstheme="minorHAnsi"/>
                <w:sz w:val="20"/>
                <w:szCs w:val="20"/>
                <w:lang w:val="el-GR"/>
              </w:rPr>
            </w:pPr>
            <w:r w:rsidRPr="00B328FA">
              <w:rPr>
                <w:rFonts w:ascii="Palatino Linotype" w:hAnsi="Palatino Linotype" w:cstheme="minorHAnsi"/>
                <w:sz w:val="20"/>
                <w:szCs w:val="20"/>
                <w:lang w:val="el-GR"/>
              </w:rPr>
              <w:t>Κ</w:t>
            </w:r>
            <w:r w:rsidRPr="00B328FA">
              <w:rPr>
                <w:rFonts w:ascii="Palatino Linotype" w:hAnsi="Palatino Linotype" w:cstheme="minorHAnsi"/>
                <w:spacing w:val="-2"/>
                <w:sz w:val="20"/>
                <w:szCs w:val="20"/>
                <w:lang w:val="el-GR"/>
              </w:rPr>
              <w:t>αλ</w:t>
            </w:r>
            <w:r w:rsidRPr="00B328FA">
              <w:rPr>
                <w:rFonts w:ascii="Palatino Linotype" w:hAnsi="Palatino Linotype" w:cstheme="minorHAnsi"/>
                <w:sz w:val="20"/>
                <w:szCs w:val="20"/>
                <w:lang w:val="el-GR"/>
              </w:rPr>
              <w:t xml:space="preserve">ώδιο </w:t>
            </w:r>
            <w:r w:rsidRPr="00B328FA">
              <w:rPr>
                <w:rFonts w:ascii="Palatino Linotype" w:hAnsi="Palatino Linotype" w:cstheme="minorHAnsi"/>
                <w:spacing w:val="-2"/>
                <w:sz w:val="20"/>
                <w:szCs w:val="20"/>
                <w:lang w:val="el-GR"/>
              </w:rPr>
              <w:t>π</w:t>
            </w:r>
            <w:r w:rsidRPr="00B328FA">
              <w:rPr>
                <w:rFonts w:ascii="Palatino Linotype" w:hAnsi="Palatino Linotype" w:cstheme="minorHAnsi"/>
                <w:sz w:val="20"/>
                <w:szCs w:val="20"/>
                <w:lang w:val="el-GR"/>
              </w:rPr>
              <w:t>υρ</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ν</w:t>
            </w:r>
            <w:r w:rsidRPr="00B328FA">
              <w:rPr>
                <w:rFonts w:ascii="Palatino Linotype" w:hAnsi="Palatino Linotype" w:cstheme="minorHAnsi"/>
                <w:spacing w:val="1"/>
                <w:sz w:val="20"/>
                <w:szCs w:val="20"/>
                <w:lang w:val="el-GR"/>
              </w:rPr>
              <w:t>ί</w:t>
            </w:r>
            <w:r w:rsidRPr="00B328FA">
              <w:rPr>
                <w:rFonts w:ascii="Palatino Linotype" w:hAnsi="Palatino Linotype" w:cstheme="minorHAnsi"/>
                <w:spacing w:val="-1"/>
                <w:sz w:val="20"/>
                <w:szCs w:val="20"/>
                <w:lang w:val="el-GR"/>
              </w:rPr>
              <w:t>χ</w:t>
            </w:r>
            <w:r w:rsidRPr="00B328FA">
              <w:rPr>
                <w:rFonts w:ascii="Palatino Linotype" w:hAnsi="Palatino Linotype" w:cstheme="minorHAnsi"/>
                <w:sz w:val="20"/>
                <w:szCs w:val="20"/>
                <w:lang w:val="el-GR"/>
              </w:rPr>
              <w:t xml:space="preserve">νευσης </w:t>
            </w:r>
            <w:proofErr w:type="spellStart"/>
            <w:r w:rsidRPr="00B328FA">
              <w:rPr>
                <w:rFonts w:ascii="Palatino Linotype" w:hAnsi="Palatino Linotype" w:cstheme="minorHAnsi"/>
                <w:spacing w:val="-2"/>
                <w:sz w:val="20"/>
                <w:szCs w:val="20"/>
                <w:lang w:val="el-GR"/>
              </w:rPr>
              <w:t>π</w:t>
            </w:r>
            <w:r w:rsidRPr="00B328FA">
              <w:rPr>
                <w:rFonts w:ascii="Palatino Linotype" w:hAnsi="Palatino Linotype" w:cstheme="minorHAnsi"/>
                <w:sz w:val="20"/>
                <w:szCs w:val="20"/>
                <w:lang w:val="el-GR"/>
              </w:rPr>
              <w:t>υρ</w:t>
            </w:r>
            <w:r w:rsidRPr="00B328FA">
              <w:rPr>
                <w:rFonts w:ascii="Palatino Linotype" w:hAnsi="Palatino Linotype" w:cstheme="minorHAnsi"/>
                <w:spacing w:val="-1"/>
                <w:sz w:val="20"/>
                <w:szCs w:val="20"/>
                <w:lang w:val="el-GR"/>
              </w:rPr>
              <w:t>ά</w:t>
            </w:r>
            <w:r w:rsidRPr="00B328FA">
              <w:rPr>
                <w:rFonts w:ascii="Palatino Linotype" w:hAnsi="Palatino Linotype" w:cstheme="minorHAnsi"/>
                <w:sz w:val="20"/>
                <w:szCs w:val="20"/>
                <w:lang w:val="el-GR"/>
              </w:rPr>
              <w:t>ν</w:t>
            </w:r>
            <w:r w:rsidRPr="00B328FA">
              <w:rPr>
                <w:rFonts w:ascii="Palatino Linotype" w:hAnsi="Palatino Linotype" w:cstheme="minorHAnsi"/>
                <w:spacing w:val="-1"/>
                <w:sz w:val="20"/>
                <w:szCs w:val="20"/>
                <w:lang w:val="el-GR"/>
              </w:rPr>
              <w:t>τ</w:t>
            </w:r>
            <w:r w:rsidRPr="00B328FA">
              <w:rPr>
                <w:rFonts w:ascii="Palatino Linotype" w:hAnsi="Palatino Linotype" w:cstheme="minorHAnsi"/>
                <w:sz w:val="20"/>
                <w:szCs w:val="20"/>
                <w:lang w:val="el-GR"/>
              </w:rPr>
              <w:t>ο</w:t>
            </w:r>
            <w:r w:rsidRPr="00B328FA">
              <w:rPr>
                <w:rFonts w:ascii="Palatino Linotype" w:hAnsi="Palatino Linotype" w:cstheme="minorHAnsi"/>
                <w:spacing w:val="-1"/>
                <w:sz w:val="20"/>
                <w:szCs w:val="20"/>
                <w:lang w:val="el-GR"/>
              </w:rPr>
              <w:t>χ</w:t>
            </w:r>
            <w:r w:rsidRPr="00B328FA">
              <w:rPr>
                <w:rFonts w:ascii="Palatino Linotype" w:hAnsi="Palatino Linotype" w:cstheme="minorHAnsi"/>
                <w:sz w:val="20"/>
                <w:szCs w:val="20"/>
                <w:lang w:val="el-GR"/>
              </w:rPr>
              <w:t>ο</w:t>
            </w:r>
            <w:proofErr w:type="spellEnd"/>
            <w:r>
              <w:rPr>
                <w:rFonts w:ascii="Palatino Linotype" w:hAnsi="Palatino Linotype" w:cstheme="minorHAnsi"/>
                <w:sz w:val="20"/>
                <w:szCs w:val="20"/>
                <w:lang w:val="el-GR"/>
              </w:rPr>
              <w:t xml:space="preserve"> </w:t>
            </w:r>
            <w:r w:rsidRPr="00B328FA">
              <w:rPr>
                <w:rFonts w:ascii="Palatino Linotype" w:hAnsi="Palatino Linotype" w:cstheme="minorHAnsi"/>
                <w:sz w:val="20"/>
                <w:szCs w:val="20"/>
              </w:rPr>
              <w:t>SR</w:t>
            </w:r>
            <w:r w:rsidRPr="00B328FA">
              <w:rPr>
                <w:rFonts w:ascii="Palatino Linotype" w:hAnsi="Palatino Linotype" w:cstheme="minorHAnsi"/>
                <w:spacing w:val="-1"/>
                <w:sz w:val="20"/>
                <w:szCs w:val="20"/>
                <w:lang w:val="el-GR"/>
              </w:rPr>
              <w:t>-</w:t>
            </w:r>
            <w:r w:rsidRPr="00B328FA">
              <w:rPr>
                <w:rFonts w:ascii="Palatino Linotype" w:hAnsi="Palatino Linotype" w:cstheme="minorHAnsi"/>
                <w:sz w:val="20"/>
                <w:szCs w:val="20"/>
                <w:lang w:val="el-GR"/>
              </w:rPr>
              <w:t>114 2</w:t>
            </w:r>
            <w:r w:rsidRPr="00B328FA">
              <w:rPr>
                <w:rFonts w:ascii="Palatino Linotype" w:hAnsi="Palatino Linotype" w:cstheme="minorHAnsi"/>
                <w:spacing w:val="2"/>
                <w:sz w:val="20"/>
                <w:szCs w:val="20"/>
              </w:rPr>
              <w:t>x</w:t>
            </w:r>
            <w:r w:rsidRPr="00B328FA">
              <w:rPr>
                <w:rFonts w:ascii="Palatino Linotype" w:hAnsi="Palatino Linotype" w:cstheme="minorHAnsi"/>
                <w:sz w:val="20"/>
                <w:szCs w:val="20"/>
                <w:lang w:val="el-GR"/>
              </w:rPr>
              <w:t xml:space="preserve">1.5 </w:t>
            </w:r>
            <w:r w:rsidRPr="00B328FA">
              <w:rPr>
                <w:rFonts w:ascii="Palatino Linotype" w:hAnsi="Palatino Linotype" w:cstheme="minorHAnsi"/>
                <w:sz w:val="20"/>
                <w:szCs w:val="20"/>
              </w:rPr>
              <w:t>mm</w:t>
            </w:r>
            <w:r w:rsidRPr="00B328FA">
              <w:rPr>
                <w:rFonts w:ascii="Palatino Linotype" w:hAnsi="Palatino Linotype" w:cstheme="minorHAnsi"/>
                <w:sz w:val="20"/>
                <w:szCs w:val="20"/>
                <w:vertAlign w:val="superscript"/>
                <w:lang w:val="el-GR"/>
              </w:rPr>
              <w:t xml:space="preserve">2 </w:t>
            </w:r>
            <w:r w:rsidRPr="00B328FA">
              <w:rPr>
                <w:rFonts w:ascii="Palatino Linotype" w:hAnsi="Palatino Linotype" w:cstheme="minorHAnsi"/>
                <w:spacing w:val="-2"/>
                <w:sz w:val="20"/>
                <w:szCs w:val="20"/>
                <w:lang w:val="el-GR"/>
              </w:rPr>
              <w:t>π</w:t>
            </w:r>
            <w:r w:rsidRPr="00B328FA">
              <w:rPr>
                <w:rFonts w:ascii="Palatino Linotype" w:hAnsi="Palatino Linotype" w:cstheme="minorHAnsi"/>
                <w:sz w:val="20"/>
                <w:szCs w:val="20"/>
                <w:lang w:val="el-GR"/>
              </w:rPr>
              <w:t>ρομ</w:t>
            </w:r>
            <w:r w:rsidRPr="00B328FA">
              <w:rPr>
                <w:rFonts w:ascii="Palatino Linotype" w:hAnsi="Palatino Linotype" w:cstheme="minorHAnsi"/>
                <w:spacing w:val="-1"/>
                <w:sz w:val="20"/>
                <w:szCs w:val="20"/>
                <w:lang w:val="el-GR"/>
              </w:rPr>
              <w:t>ή</w:t>
            </w:r>
            <w:r w:rsidRPr="00B328FA">
              <w:rPr>
                <w:rFonts w:ascii="Palatino Linotype" w:hAnsi="Palatino Linotype" w:cstheme="minorHAnsi"/>
                <w:sz w:val="20"/>
                <w:szCs w:val="20"/>
                <w:lang w:val="el-GR"/>
              </w:rPr>
              <w:t xml:space="preserve">θεια </w:t>
            </w:r>
            <w:r w:rsidRPr="00B328FA">
              <w:rPr>
                <w:rFonts w:ascii="Palatino Linotype" w:hAnsi="Palatino Linotype" w:cstheme="minorHAnsi"/>
                <w:spacing w:val="-2"/>
                <w:sz w:val="20"/>
                <w:szCs w:val="20"/>
                <w:lang w:val="el-GR"/>
              </w:rPr>
              <w:t>κ</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ι ε</w:t>
            </w:r>
            <w:r w:rsidRPr="00B328FA">
              <w:rPr>
                <w:rFonts w:ascii="Palatino Linotype" w:hAnsi="Palatino Linotype" w:cstheme="minorHAnsi"/>
                <w:spacing w:val="1"/>
                <w:sz w:val="20"/>
                <w:szCs w:val="20"/>
                <w:lang w:val="el-GR"/>
              </w:rPr>
              <w:t>γ</w:t>
            </w:r>
            <w:r w:rsidRPr="00B328FA">
              <w:rPr>
                <w:rFonts w:ascii="Palatino Linotype" w:hAnsi="Palatino Linotype" w:cstheme="minorHAnsi"/>
                <w:spacing w:val="-1"/>
                <w:sz w:val="20"/>
                <w:szCs w:val="20"/>
                <w:lang w:val="el-GR"/>
              </w:rPr>
              <w:t>κα</w:t>
            </w:r>
            <w:r w:rsidRPr="00B328FA">
              <w:rPr>
                <w:rFonts w:ascii="Palatino Linotype" w:hAnsi="Palatino Linotype" w:cstheme="minorHAnsi"/>
                <w:spacing w:val="1"/>
                <w:sz w:val="20"/>
                <w:szCs w:val="20"/>
                <w:lang w:val="el-GR"/>
              </w:rPr>
              <w:t>τ</w:t>
            </w:r>
            <w:r w:rsidRPr="00B328FA">
              <w:rPr>
                <w:rFonts w:ascii="Palatino Linotype" w:hAnsi="Palatino Linotype" w:cstheme="minorHAnsi"/>
                <w:spacing w:val="-1"/>
                <w:sz w:val="20"/>
                <w:szCs w:val="20"/>
                <w:lang w:val="el-GR"/>
              </w:rPr>
              <w:t>ά</w:t>
            </w:r>
            <w:r w:rsidRPr="00B328FA">
              <w:rPr>
                <w:rFonts w:ascii="Palatino Linotype" w:hAnsi="Palatino Linotype" w:cstheme="minorHAnsi"/>
                <w:sz w:val="20"/>
                <w:szCs w:val="20"/>
                <w:lang w:val="el-GR"/>
              </w:rPr>
              <w:t>σ</w:t>
            </w:r>
            <w:r w:rsidRPr="00B328FA">
              <w:rPr>
                <w:rFonts w:ascii="Palatino Linotype" w:hAnsi="Palatino Linotype" w:cstheme="minorHAnsi"/>
                <w:spacing w:val="1"/>
                <w:sz w:val="20"/>
                <w:szCs w:val="20"/>
                <w:lang w:val="el-GR"/>
              </w:rPr>
              <w:t>τ</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ση</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sz w:val="20"/>
                <w:szCs w:val="20"/>
                <w:lang w:val="en-US"/>
              </w:rPr>
            </w:pPr>
            <w:r w:rsidRPr="00B328FA">
              <w:rPr>
                <w:rFonts w:ascii="Palatino Linotype" w:hAnsi="Palatino Linotype" w:cstheme="minorHAnsi"/>
                <w:sz w:val="20"/>
                <w:szCs w:val="20"/>
              </w:rPr>
              <w:t>2.000m</w:t>
            </w:r>
          </w:p>
        </w:tc>
      </w:tr>
      <w:tr w:rsidR="00B328FA" w:rsidRPr="00B328FA" w:rsidTr="00B328FA">
        <w:trPr>
          <w:jc w:val="center"/>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color w:val="000000"/>
                <w:sz w:val="20"/>
                <w:szCs w:val="20"/>
              </w:rPr>
            </w:pPr>
            <w:r w:rsidRPr="00B328FA">
              <w:rPr>
                <w:rFonts w:ascii="Palatino Linotype" w:hAnsi="Palatino Linotype" w:cstheme="minorHAnsi"/>
                <w:b/>
                <w:bCs/>
                <w:sz w:val="20"/>
                <w:szCs w:val="20"/>
              </w:rPr>
              <w:t>11</w:t>
            </w:r>
          </w:p>
        </w:tc>
        <w:tc>
          <w:tcPr>
            <w:tcW w:w="8045" w:type="dxa"/>
            <w:tcBorders>
              <w:top w:val="single" w:sz="4" w:space="0" w:color="auto"/>
              <w:left w:val="nil"/>
              <w:bottom w:val="single" w:sz="4" w:space="0" w:color="auto"/>
              <w:right w:val="single" w:sz="4" w:space="0" w:color="auto"/>
            </w:tcBorders>
            <w:shd w:val="clear" w:color="auto" w:fill="auto"/>
            <w:noWrap/>
          </w:tcPr>
          <w:p w:rsidR="00B328FA" w:rsidRPr="00B328FA" w:rsidRDefault="00B328FA" w:rsidP="00B328FA">
            <w:pPr>
              <w:pStyle w:val="TableParagraph"/>
              <w:tabs>
                <w:tab w:val="left" w:pos="2428"/>
                <w:tab w:val="left" w:pos="3283"/>
                <w:tab w:val="left" w:pos="5110"/>
              </w:tabs>
              <w:kinsoku w:val="0"/>
              <w:overflowPunct w:val="0"/>
              <w:rPr>
                <w:rFonts w:ascii="Palatino Linotype" w:hAnsi="Palatino Linotype" w:cstheme="minorHAnsi"/>
                <w:sz w:val="20"/>
                <w:szCs w:val="20"/>
                <w:lang w:val="el-GR"/>
              </w:rPr>
            </w:pPr>
            <w:r w:rsidRPr="00B328FA">
              <w:rPr>
                <w:rFonts w:ascii="Palatino Linotype" w:hAnsi="Palatino Linotype" w:cstheme="minorHAnsi"/>
                <w:sz w:val="20"/>
                <w:szCs w:val="20"/>
                <w:lang w:val="el-GR"/>
              </w:rPr>
              <w:t>Προγρ</w:t>
            </w:r>
            <w:r w:rsidRPr="00B328FA">
              <w:rPr>
                <w:rFonts w:ascii="Palatino Linotype" w:hAnsi="Palatino Linotype" w:cstheme="minorHAnsi"/>
                <w:spacing w:val="-2"/>
                <w:sz w:val="20"/>
                <w:szCs w:val="20"/>
                <w:lang w:val="el-GR"/>
              </w:rPr>
              <w:t>α</w:t>
            </w:r>
            <w:r w:rsidRPr="00B328FA">
              <w:rPr>
                <w:rFonts w:ascii="Palatino Linotype" w:hAnsi="Palatino Linotype" w:cstheme="minorHAnsi"/>
                <w:sz w:val="20"/>
                <w:szCs w:val="20"/>
                <w:lang w:val="el-GR"/>
              </w:rPr>
              <w:t>μμ</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 xml:space="preserve">τισμός </w:t>
            </w:r>
            <w:r w:rsidRPr="00B328FA">
              <w:rPr>
                <w:rFonts w:ascii="Palatino Linotype" w:hAnsi="Palatino Linotype" w:cstheme="minorHAnsi"/>
                <w:spacing w:val="-1"/>
                <w:sz w:val="20"/>
                <w:szCs w:val="20"/>
                <w:lang w:val="el-GR"/>
              </w:rPr>
              <w:t>κα</w:t>
            </w:r>
            <w:r w:rsidRPr="00B328FA">
              <w:rPr>
                <w:rFonts w:ascii="Palatino Linotype" w:hAnsi="Palatino Linotype" w:cstheme="minorHAnsi"/>
                <w:sz w:val="20"/>
                <w:szCs w:val="20"/>
                <w:lang w:val="el-GR"/>
              </w:rPr>
              <w:t>ι εγκ</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τ</w:t>
            </w:r>
            <w:r w:rsidRPr="00B328FA">
              <w:rPr>
                <w:rFonts w:ascii="Palatino Linotype" w:hAnsi="Palatino Linotype" w:cstheme="minorHAnsi"/>
                <w:spacing w:val="-2"/>
                <w:sz w:val="20"/>
                <w:szCs w:val="20"/>
                <w:lang w:val="el-GR"/>
              </w:rPr>
              <w:t>ά</w:t>
            </w:r>
            <w:r w:rsidRPr="00B328FA">
              <w:rPr>
                <w:rFonts w:ascii="Palatino Linotype" w:hAnsi="Palatino Linotype" w:cstheme="minorHAnsi"/>
                <w:sz w:val="20"/>
                <w:szCs w:val="20"/>
                <w:lang w:val="el-GR"/>
              </w:rPr>
              <w:t>σ</w:t>
            </w:r>
            <w:r w:rsidRPr="00B328FA">
              <w:rPr>
                <w:rFonts w:ascii="Palatino Linotype" w:hAnsi="Palatino Linotype" w:cstheme="minorHAnsi"/>
                <w:spacing w:val="1"/>
                <w:sz w:val="20"/>
                <w:szCs w:val="20"/>
                <w:lang w:val="el-GR"/>
              </w:rPr>
              <w:t>τ</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 xml:space="preserve">ση </w:t>
            </w:r>
            <w:r w:rsidRPr="00B328FA">
              <w:rPr>
                <w:rFonts w:ascii="Palatino Linotype" w:hAnsi="Palatino Linotype" w:cstheme="minorHAnsi"/>
                <w:spacing w:val="-2"/>
                <w:sz w:val="20"/>
                <w:szCs w:val="20"/>
                <w:lang w:val="el-GR"/>
              </w:rPr>
              <w:t>π</w:t>
            </w:r>
            <w:r w:rsidRPr="00B328FA">
              <w:rPr>
                <w:rFonts w:ascii="Palatino Linotype" w:hAnsi="Palatino Linotype" w:cstheme="minorHAnsi"/>
                <w:sz w:val="20"/>
                <w:szCs w:val="20"/>
                <w:lang w:val="el-GR"/>
              </w:rPr>
              <w:t>ίνα</w:t>
            </w:r>
            <w:r w:rsidRPr="00B328FA">
              <w:rPr>
                <w:rFonts w:ascii="Palatino Linotype" w:hAnsi="Palatino Linotype" w:cstheme="minorHAnsi"/>
                <w:spacing w:val="-1"/>
                <w:sz w:val="20"/>
                <w:szCs w:val="20"/>
                <w:lang w:val="el-GR"/>
              </w:rPr>
              <w:t>κα</w:t>
            </w:r>
            <w:r w:rsidRPr="00B328FA">
              <w:rPr>
                <w:rFonts w:ascii="Palatino Linotype" w:hAnsi="Palatino Linotype" w:cstheme="minorHAnsi"/>
                <w:sz w:val="20"/>
                <w:szCs w:val="20"/>
                <w:lang w:val="el-GR"/>
              </w:rPr>
              <w:t xml:space="preserve">, </w:t>
            </w:r>
            <w:proofErr w:type="spellStart"/>
            <w:r w:rsidRPr="00B328FA">
              <w:rPr>
                <w:rFonts w:ascii="Palatino Linotype" w:hAnsi="Palatino Linotype" w:cstheme="minorHAnsi"/>
                <w:sz w:val="20"/>
                <w:szCs w:val="20"/>
                <w:lang w:val="el-GR"/>
              </w:rPr>
              <w:t>διευθ</w:t>
            </w:r>
            <w:r w:rsidRPr="00B328FA">
              <w:rPr>
                <w:rFonts w:ascii="Palatino Linotype" w:hAnsi="Palatino Linotype" w:cstheme="minorHAnsi"/>
                <w:spacing w:val="1"/>
                <w:sz w:val="20"/>
                <w:szCs w:val="20"/>
                <w:lang w:val="el-GR"/>
              </w:rPr>
              <w:t>υ</w:t>
            </w:r>
            <w:r w:rsidRPr="00B328FA">
              <w:rPr>
                <w:rFonts w:ascii="Palatino Linotype" w:hAnsi="Palatino Linotype" w:cstheme="minorHAnsi"/>
                <w:sz w:val="20"/>
                <w:szCs w:val="20"/>
                <w:lang w:val="el-GR"/>
              </w:rPr>
              <w:t>νσιοδότ</w:t>
            </w:r>
            <w:r w:rsidRPr="00B328FA">
              <w:rPr>
                <w:rFonts w:ascii="Palatino Linotype" w:hAnsi="Palatino Linotype" w:cstheme="minorHAnsi"/>
                <w:spacing w:val="-2"/>
                <w:sz w:val="20"/>
                <w:szCs w:val="20"/>
                <w:lang w:val="el-GR"/>
              </w:rPr>
              <w:t>η</w:t>
            </w:r>
            <w:r w:rsidRPr="00B328FA">
              <w:rPr>
                <w:rFonts w:ascii="Palatino Linotype" w:hAnsi="Palatino Linotype" w:cstheme="minorHAnsi"/>
                <w:sz w:val="20"/>
                <w:szCs w:val="20"/>
                <w:lang w:val="el-GR"/>
              </w:rPr>
              <w:t>ση</w:t>
            </w:r>
            <w:proofErr w:type="spellEnd"/>
            <w:r w:rsidRPr="00B328FA">
              <w:rPr>
                <w:rFonts w:ascii="Palatino Linotype" w:hAnsi="Palatino Linotype" w:cstheme="minorHAnsi"/>
                <w:sz w:val="20"/>
                <w:szCs w:val="20"/>
                <w:lang w:val="el-GR"/>
              </w:rPr>
              <w:t xml:space="preserve"> στοι</w:t>
            </w:r>
            <w:r w:rsidRPr="00B328FA">
              <w:rPr>
                <w:rFonts w:ascii="Palatino Linotype" w:hAnsi="Palatino Linotype" w:cstheme="minorHAnsi"/>
                <w:spacing w:val="-1"/>
                <w:sz w:val="20"/>
                <w:szCs w:val="20"/>
                <w:lang w:val="el-GR"/>
              </w:rPr>
              <w:t>χ</w:t>
            </w:r>
            <w:r w:rsidRPr="00B328FA">
              <w:rPr>
                <w:rFonts w:ascii="Palatino Linotype" w:hAnsi="Palatino Linotype" w:cstheme="minorHAnsi"/>
                <w:sz w:val="20"/>
                <w:szCs w:val="20"/>
                <w:lang w:val="el-GR"/>
              </w:rPr>
              <w:t>είων με ονομασία τ</w:t>
            </w:r>
            <w:r w:rsidRPr="00B328FA">
              <w:rPr>
                <w:rFonts w:ascii="Palatino Linotype" w:hAnsi="Palatino Linotype" w:cstheme="minorHAnsi"/>
                <w:spacing w:val="-2"/>
                <w:sz w:val="20"/>
                <w:szCs w:val="20"/>
                <w:lang w:val="el-GR"/>
              </w:rPr>
              <w:t>η</w:t>
            </w:r>
            <w:r w:rsidRPr="00B328FA">
              <w:rPr>
                <w:rFonts w:ascii="Palatino Linotype" w:hAnsi="Palatino Linotype" w:cstheme="minorHAnsi"/>
                <w:sz w:val="20"/>
                <w:szCs w:val="20"/>
                <w:lang w:val="el-GR"/>
              </w:rPr>
              <w:t>ς ε</w:t>
            </w:r>
            <w:r w:rsidRPr="00B328FA">
              <w:rPr>
                <w:rFonts w:ascii="Palatino Linotype" w:hAnsi="Palatino Linotype" w:cstheme="minorHAnsi"/>
                <w:spacing w:val="-2"/>
                <w:sz w:val="20"/>
                <w:szCs w:val="20"/>
                <w:lang w:val="el-GR"/>
              </w:rPr>
              <w:t>π</w:t>
            </w:r>
            <w:r w:rsidRPr="00B328FA">
              <w:rPr>
                <w:rFonts w:ascii="Palatino Linotype" w:hAnsi="Palatino Linotype" w:cstheme="minorHAnsi"/>
                <w:sz w:val="20"/>
                <w:szCs w:val="20"/>
                <w:lang w:val="el-GR"/>
              </w:rPr>
              <w:t>ι</w:t>
            </w:r>
            <w:r w:rsidRPr="00B328FA">
              <w:rPr>
                <w:rFonts w:ascii="Palatino Linotype" w:hAnsi="Palatino Linotype" w:cstheme="minorHAnsi"/>
                <w:spacing w:val="-1"/>
                <w:sz w:val="20"/>
                <w:szCs w:val="20"/>
                <w:lang w:val="el-GR"/>
              </w:rPr>
              <w:t>λ</w:t>
            </w:r>
            <w:r w:rsidRPr="00B328FA">
              <w:rPr>
                <w:rFonts w:ascii="Palatino Linotype" w:hAnsi="Palatino Linotype" w:cstheme="minorHAnsi"/>
                <w:sz w:val="20"/>
                <w:szCs w:val="20"/>
                <w:lang w:val="el-GR"/>
              </w:rPr>
              <w:t>ογ</w:t>
            </w:r>
            <w:r w:rsidRPr="00B328FA">
              <w:rPr>
                <w:rFonts w:ascii="Palatino Linotype" w:hAnsi="Palatino Linotype" w:cstheme="minorHAnsi"/>
                <w:spacing w:val="-2"/>
                <w:sz w:val="20"/>
                <w:szCs w:val="20"/>
                <w:lang w:val="el-GR"/>
              </w:rPr>
              <w:t>ή</w:t>
            </w:r>
            <w:r w:rsidRPr="00B328FA">
              <w:rPr>
                <w:rFonts w:ascii="Palatino Linotype" w:hAnsi="Palatino Linotype" w:cstheme="minorHAnsi"/>
                <w:sz w:val="20"/>
                <w:szCs w:val="20"/>
                <w:lang w:val="el-GR"/>
              </w:rPr>
              <w:t>ς σ</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 xml:space="preserve">ς </w:t>
            </w:r>
            <w:r w:rsidRPr="00B328FA">
              <w:rPr>
                <w:rFonts w:ascii="Palatino Linotype" w:hAnsi="Palatino Linotype" w:cstheme="minorHAnsi"/>
                <w:spacing w:val="-1"/>
                <w:sz w:val="20"/>
                <w:szCs w:val="20"/>
                <w:lang w:val="el-GR"/>
              </w:rPr>
              <w:t>κα</w:t>
            </w:r>
            <w:r w:rsidRPr="00B328FA">
              <w:rPr>
                <w:rFonts w:ascii="Palatino Linotype" w:hAnsi="Palatino Linotype" w:cstheme="minorHAnsi"/>
                <w:sz w:val="20"/>
                <w:szCs w:val="20"/>
                <w:lang w:val="el-GR"/>
              </w:rPr>
              <w:t xml:space="preserve">ι </w:t>
            </w:r>
            <w:r w:rsidRPr="00B328FA">
              <w:rPr>
                <w:rFonts w:ascii="Palatino Linotype" w:hAnsi="Palatino Linotype" w:cstheme="minorHAnsi"/>
                <w:spacing w:val="1"/>
                <w:sz w:val="20"/>
                <w:szCs w:val="20"/>
                <w:lang w:val="el-GR"/>
              </w:rPr>
              <w:t>π</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ρ</w:t>
            </w:r>
            <w:r w:rsidRPr="00B328FA">
              <w:rPr>
                <w:rFonts w:ascii="Palatino Linotype" w:hAnsi="Palatino Linotype" w:cstheme="minorHAnsi"/>
                <w:spacing w:val="-1"/>
                <w:sz w:val="20"/>
                <w:szCs w:val="20"/>
                <w:lang w:val="el-GR"/>
              </w:rPr>
              <w:t>ά</w:t>
            </w:r>
            <w:r w:rsidRPr="00B328FA">
              <w:rPr>
                <w:rFonts w:ascii="Palatino Linotype" w:hAnsi="Palatino Linotype" w:cstheme="minorHAnsi"/>
                <w:sz w:val="20"/>
                <w:szCs w:val="20"/>
                <w:lang w:val="el-GR"/>
              </w:rPr>
              <w:t>δοση</w:t>
            </w:r>
            <w:r>
              <w:rPr>
                <w:rFonts w:ascii="Palatino Linotype" w:hAnsi="Palatino Linotype" w:cstheme="minorHAnsi"/>
                <w:sz w:val="20"/>
                <w:szCs w:val="20"/>
                <w:lang w:val="el-GR"/>
              </w:rPr>
              <w:t xml:space="preserve"> </w:t>
            </w:r>
            <w:r w:rsidRPr="00B328FA">
              <w:rPr>
                <w:rFonts w:ascii="Palatino Linotype" w:hAnsi="Palatino Linotype" w:cstheme="minorHAnsi"/>
                <w:sz w:val="20"/>
                <w:szCs w:val="20"/>
                <w:lang w:val="el-GR"/>
              </w:rPr>
              <w:t>σε</w:t>
            </w:r>
            <w:r>
              <w:rPr>
                <w:rFonts w:ascii="Palatino Linotype" w:hAnsi="Palatino Linotype" w:cstheme="minorHAnsi"/>
                <w:sz w:val="20"/>
                <w:szCs w:val="20"/>
                <w:lang w:val="el-GR"/>
              </w:rPr>
              <w:t xml:space="preserve"> </w:t>
            </w:r>
            <w:r w:rsidRPr="00B328FA">
              <w:rPr>
                <w:rFonts w:ascii="Palatino Linotype" w:hAnsi="Palatino Linotype" w:cstheme="minorHAnsi"/>
                <w:spacing w:val="-2"/>
                <w:sz w:val="20"/>
                <w:szCs w:val="20"/>
                <w:lang w:val="el-GR"/>
              </w:rPr>
              <w:t>π</w:t>
            </w:r>
            <w:r w:rsidRPr="00B328FA">
              <w:rPr>
                <w:rFonts w:ascii="Palatino Linotype" w:hAnsi="Palatino Linotype" w:cstheme="minorHAnsi"/>
                <w:sz w:val="20"/>
                <w:szCs w:val="20"/>
                <w:lang w:val="el-GR"/>
              </w:rPr>
              <w:t>λ</w:t>
            </w:r>
            <w:r w:rsidRPr="00B328FA">
              <w:rPr>
                <w:rFonts w:ascii="Palatino Linotype" w:hAnsi="Palatino Linotype" w:cstheme="minorHAnsi"/>
                <w:spacing w:val="-1"/>
                <w:sz w:val="20"/>
                <w:szCs w:val="20"/>
                <w:lang w:val="el-GR"/>
              </w:rPr>
              <w:t>ή</w:t>
            </w:r>
            <w:r w:rsidRPr="00B328FA">
              <w:rPr>
                <w:rFonts w:ascii="Palatino Linotype" w:hAnsi="Palatino Linotype" w:cstheme="minorHAnsi"/>
                <w:sz w:val="20"/>
                <w:szCs w:val="20"/>
                <w:lang w:val="el-GR"/>
              </w:rPr>
              <w:t xml:space="preserve">ρη </w:t>
            </w:r>
            <w:r w:rsidRPr="00B328FA">
              <w:rPr>
                <w:rFonts w:ascii="Palatino Linotype" w:hAnsi="Palatino Linotype" w:cstheme="minorHAnsi"/>
                <w:spacing w:val="-2"/>
                <w:sz w:val="20"/>
                <w:szCs w:val="20"/>
                <w:lang w:val="el-GR"/>
              </w:rPr>
              <w:t>λ</w:t>
            </w:r>
            <w:r w:rsidRPr="00B328FA">
              <w:rPr>
                <w:rFonts w:ascii="Palatino Linotype" w:hAnsi="Palatino Linotype" w:cstheme="minorHAnsi"/>
                <w:sz w:val="20"/>
                <w:szCs w:val="20"/>
                <w:lang w:val="el-GR"/>
              </w:rPr>
              <w:t>ειτουρ</w:t>
            </w:r>
            <w:r w:rsidRPr="00B328FA">
              <w:rPr>
                <w:rFonts w:ascii="Palatino Linotype" w:hAnsi="Palatino Linotype" w:cstheme="minorHAnsi"/>
                <w:spacing w:val="1"/>
                <w:sz w:val="20"/>
                <w:szCs w:val="20"/>
                <w:lang w:val="el-GR"/>
              </w:rPr>
              <w:t>γ</w:t>
            </w:r>
            <w:r w:rsidRPr="00B328FA">
              <w:rPr>
                <w:rFonts w:ascii="Palatino Linotype" w:hAnsi="Palatino Linotype" w:cstheme="minorHAnsi"/>
                <w:sz w:val="20"/>
                <w:szCs w:val="20"/>
                <w:lang w:val="el-GR"/>
              </w:rPr>
              <w:t>ί</w:t>
            </w:r>
            <w:r w:rsidRPr="00B328FA">
              <w:rPr>
                <w:rFonts w:ascii="Palatino Linotype" w:hAnsi="Palatino Linotype" w:cstheme="minorHAnsi"/>
                <w:spacing w:val="-1"/>
                <w:sz w:val="20"/>
                <w:szCs w:val="20"/>
                <w:lang w:val="el-GR"/>
              </w:rPr>
              <w:t>α</w:t>
            </w:r>
            <w:r w:rsidRPr="00B328FA">
              <w:rPr>
                <w:rFonts w:ascii="Palatino Linotype" w:hAnsi="Palatino Linotype" w:cstheme="minorHAnsi"/>
                <w:sz w:val="20"/>
                <w:szCs w:val="20"/>
                <w:lang w:val="el-GR"/>
              </w:rPr>
              <w:t>.</w:t>
            </w:r>
          </w:p>
        </w:tc>
        <w:tc>
          <w:tcPr>
            <w:tcW w:w="1105" w:type="dxa"/>
            <w:tcBorders>
              <w:top w:val="single" w:sz="4" w:space="0" w:color="auto"/>
              <w:left w:val="nil"/>
              <w:bottom w:val="single" w:sz="4" w:space="0" w:color="auto"/>
              <w:right w:val="single" w:sz="4" w:space="0" w:color="auto"/>
            </w:tcBorders>
            <w:shd w:val="clear" w:color="000000" w:fill="FFFFFF"/>
            <w:noWrap/>
          </w:tcPr>
          <w:p w:rsidR="00B328FA" w:rsidRPr="00B328FA" w:rsidRDefault="00B328FA" w:rsidP="00B328FA">
            <w:pPr>
              <w:jc w:val="center"/>
              <w:rPr>
                <w:rFonts w:ascii="Palatino Linotype" w:hAnsi="Palatino Linotype" w:cstheme="minorHAnsi"/>
                <w:sz w:val="20"/>
                <w:szCs w:val="20"/>
              </w:rPr>
            </w:pPr>
            <w:r w:rsidRPr="00B328FA">
              <w:rPr>
                <w:rFonts w:ascii="Palatino Linotype" w:hAnsi="Palatino Linotype" w:cstheme="minorHAnsi"/>
                <w:sz w:val="20"/>
                <w:szCs w:val="20"/>
              </w:rPr>
              <w:t>1</w:t>
            </w:r>
          </w:p>
        </w:tc>
      </w:tr>
    </w:tbl>
    <w:p w:rsidR="00B328FA" w:rsidRPr="00593E85" w:rsidRDefault="00B328FA" w:rsidP="00B328FA">
      <w:pPr>
        <w:rPr>
          <w:rFonts w:ascii="Garamond" w:hAnsi="Garamond" w:cstheme="minorHAnsi"/>
          <w:color w:val="000000"/>
        </w:rPr>
      </w:pPr>
    </w:p>
    <w:p w:rsidR="00B328FA" w:rsidRPr="00B328FA" w:rsidRDefault="00B328FA" w:rsidP="00B328FA">
      <w:pPr>
        <w:widowControl w:val="0"/>
        <w:tabs>
          <w:tab w:val="left" w:pos="2520"/>
        </w:tabs>
        <w:kinsoku w:val="0"/>
        <w:overflowPunct w:val="0"/>
        <w:autoSpaceDE w:val="0"/>
        <w:autoSpaceDN w:val="0"/>
        <w:adjustRightInd w:val="0"/>
        <w:outlineLvl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u w:val="thick"/>
        </w:rPr>
        <w:t xml:space="preserve">ΕΛΕΓΧΟΣ </w:t>
      </w:r>
      <w:r w:rsidRPr="00B328FA">
        <w:rPr>
          <w:rFonts w:ascii="Palatino Linotype" w:eastAsiaTheme="minorEastAsia" w:hAnsi="Palatino Linotype" w:cstheme="minorHAnsi"/>
          <w:b/>
          <w:bCs/>
          <w:spacing w:val="-1"/>
          <w:sz w:val="20"/>
          <w:szCs w:val="20"/>
          <w:u w:val="thick"/>
        </w:rPr>
        <w:t>Σ</w:t>
      </w:r>
      <w:r w:rsidRPr="00B328FA">
        <w:rPr>
          <w:rFonts w:ascii="Palatino Linotype" w:eastAsiaTheme="minorEastAsia" w:hAnsi="Palatino Linotype" w:cstheme="minorHAnsi"/>
          <w:b/>
          <w:bCs/>
          <w:sz w:val="20"/>
          <w:szCs w:val="20"/>
          <w:u w:val="thick"/>
        </w:rPr>
        <w:t>Υ</w:t>
      </w:r>
      <w:r w:rsidRPr="00B328FA">
        <w:rPr>
          <w:rFonts w:ascii="Palatino Linotype" w:eastAsiaTheme="minorEastAsia" w:hAnsi="Palatino Linotype" w:cstheme="minorHAnsi"/>
          <w:b/>
          <w:bCs/>
          <w:spacing w:val="-2"/>
          <w:sz w:val="20"/>
          <w:szCs w:val="20"/>
          <w:u w:val="thick"/>
        </w:rPr>
        <w:t>Σ</w:t>
      </w:r>
      <w:r w:rsidRPr="00B328FA">
        <w:rPr>
          <w:rFonts w:ascii="Palatino Linotype" w:eastAsiaTheme="minorEastAsia" w:hAnsi="Palatino Linotype" w:cstheme="minorHAnsi"/>
          <w:b/>
          <w:bCs/>
          <w:sz w:val="20"/>
          <w:szCs w:val="20"/>
          <w:u w:val="thick"/>
        </w:rPr>
        <w:t>ΤΗΜ</w:t>
      </w:r>
      <w:r w:rsidRPr="00B328FA">
        <w:rPr>
          <w:rFonts w:ascii="Palatino Linotype" w:eastAsiaTheme="minorEastAsia" w:hAnsi="Palatino Linotype" w:cstheme="minorHAnsi"/>
          <w:b/>
          <w:bCs/>
          <w:spacing w:val="-1"/>
          <w:sz w:val="20"/>
          <w:szCs w:val="20"/>
          <w:u w:val="thick"/>
        </w:rPr>
        <w:t>Α</w:t>
      </w:r>
      <w:r w:rsidRPr="00B328FA">
        <w:rPr>
          <w:rFonts w:ascii="Palatino Linotype" w:eastAsiaTheme="minorEastAsia" w:hAnsi="Palatino Linotype" w:cstheme="minorHAnsi"/>
          <w:b/>
          <w:bCs/>
          <w:sz w:val="20"/>
          <w:szCs w:val="20"/>
          <w:u w:val="thick"/>
        </w:rPr>
        <w:t>ΤΟΣ ΠΥ</w:t>
      </w:r>
      <w:r w:rsidRPr="00B328FA">
        <w:rPr>
          <w:rFonts w:ascii="Palatino Linotype" w:eastAsiaTheme="minorEastAsia" w:hAnsi="Palatino Linotype" w:cstheme="minorHAnsi"/>
          <w:b/>
          <w:bCs/>
          <w:spacing w:val="-4"/>
          <w:sz w:val="20"/>
          <w:szCs w:val="20"/>
          <w:u w:val="thick"/>
        </w:rPr>
        <w:t>Ρ</w:t>
      </w:r>
      <w:r w:rsidRPr="00B328FA">
        <w:rPr>
          <w:rFonts w:ascii="Palatino Linotype" w:eastAsiaTheme="minorEastAsia" w:hAnsi="Palatino Linotype" w:cstheme="minorHAnsi"/>
          <w:b/>
          <w:bCs/>
          <w:sz w:val="20"/>
          <w:szCs w:val="20"/>
          <w:u w:val="thick"/>
        </w:rPr>
        <w:t>Α</w:t>
      </w:r>
      <w:r w:rsidRPr="00B328FA">
        <w:rPr>
          <w:rFonts w:ascii="Palatino Linotype" w:eastAsiaTheme="minorEastAsia" w:hAnsi="Palatino Linotype" w:cstheme="minorHAnsi"/>
          <w:b/>
          <w:bCs/>
          <w:spacing w:val="-1"/>
          <w:sz w:val="20"/>
          <w:szCs w:val="20"/>
          <w:u w:val="thick"/>
        </w:rPr>
        <w:t>Ν</w:t>
      </w:r>
      <w:r w:rsidRPr="00B328FA">
        <w:rPr>
          <w:rFonts w:ascii="Palatino Linotype" w:eastAsiaTheme="minorEastAsia" w:hAnsi="Palatino Linotype" w:cstheme="minorHAnsi"/>
          <w:b/>
          <w:bCs/>
          <w:sz w:val="20"/>
          <w:szCs w:val="20"/>
          <w:u w:val="thick"/>
        </w:rPr>
        <w:t>ΙΧ</w:t>
      </w:r>
      <w:r w:rsidRPr="00B328FA">
        <w:rPr>
          <w:rFonts w:ascii="Palatino Linotype" w:eastAsiaTheme="minorEastAsia" w:hAnsi="Palatino Linotype" w:cstheme="minorHAnsi"/>
          <w:b/>
          <w:bCs/>
          <w:spacing w:val="-1"/>
          <w:sz w:val="20"/>
          <w:szCs w:val="20"/>
          <w:u w:val="thick"/>
        </w:rPr>
        <w:t>Ν</w:t>
      </w:r>
      <w:r w:rsidRPr="00B328FA">
        <w:rPr>
          <w:rFonts w:ascii="Palatino Linotype" w:eastAsiaTheme="minorEastAsia" w:hAnsi="Palatino Linotype" w:cstheme="minorHAnsi"/>
          <w:b/>
          <w:bCs/>
          <w:sz w:val="20"/>
          <w:szCs w:val="20"/>
          <w:u w:val="thick"/>
        </w:rPr>
        <w:t>ΕΥΣΗΣ</w:t>
      </w:r>
    </w:p>
    <w:tbl>
      <w:tblPr>
        <w:tblW w:w="9855" w:type="dxa"/>
        <w:jc w:val="center"/>
        <w:tblLayout w:type="fixed"/>
        <w:tblCellMar>
          <w:left w:w="0" w:type="dxa"/>
          <w:right w:w="0" w:type="dxa"/>
        </w:tblCellMar>
        <w:tblLook w:val="0000"/>
      </w:tblPr>
      <w:tblGrid>
        <w:gridCol w:w="565"/>
        <w:gridCol w:w="8156"/>
        <w:gridCol w:w="1134"/>
      </w:tblGrid>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α/α</w:t>
            </w:r>
          </w:p>
        </w:tc>
        <w:tc>
          <w:tcPr>
            <w:tcW w:w="815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Περι</w:t>
            </w:r>
            <w:r w:rsidRPr="00B328FA">
              <w:rPr>
                <w:rFonts w:ascii="Palatino Linotype" w:eastAsiaTheme="minorEastAsia" w:hAnsi="Palatino Linotype" w:cstheme="minorHAnsi"/>
                <w:b/>
                <w:bCs/>
                <w:spacing w:val="-2"/>
                <w:sz w:val="20"/>
                <w:szCs w:val="20"/>
              </w:rPr>
              <w:t>γ</w:t>
            </w:r>
            <w:r w:rsidRPr="00B328FA">
              <w:rPr>
                <w:rFonts w:ascii="Palatino Linotype" w:eastAsiaTheme="minorEastAsia" w:hAnsi="Palatino Linotype" w:cstheme="minorHAnsi"/>
                <w:b/>
                <w:bCs/>
                <w:sz w:val="20"/>
                <w:szCs w:val="20"/>
              </w:rPr>
              <w:t>ραφή Είδους</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b/>
                <w:bCs/>
                <w:sz w:val="20"/>
                <w:szCs w:val="20"/>
              </w:rPr>
              <w:t>Τεμ</w:t>
            </w:r>
            <w:proofErr w:type="spellEnd"/>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w:t>
            </w:r>
          </w:p>
        </w:tc>
        <w:tc>
          <w:tcPr>
            <w:tcW w:w="8156"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tabs>
                <w:tab w:val="left" w:pos="1488"/>
                <w:tab w:val="left" w:pos="3194"/>
                <w:tab w:val="left" w:pos="5046"/>
              </w:tabs>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pacing w:val="-1"/>
                <w:sz w:val="20"/>
                <w:szCs w:val="20"/>
              </w:rPr>
              <w:t>Έ</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εγ</w:t>
            </w:r>
            <w:r w:rsidRPr="00B328FA">
              <w:rPr>
                <w:rFonts w:ascii="Palatino Linotype" w:eastAsiaTheme="minorEastAsia" w:hAnsi="Palatino Linotype" w:cstheme="minorHAnsi"/>
                <w:spacing w:val="-2"/>
                <w:sz w:val="20"/>
                <w:szCs w:val="20"/>
              </w:rPr>
              <w:t>χ</w:t>
            </w:r>
            <w:r w:rsidRPr="00B328FA">
              <w:rPr>
                <w:rFonts w:ascii="Palatino Linotype" w:eastAsiaTheme="minorEastAsia" w:hAnsi="Palatino Linotype" w:cstheme="minorHAnsi"/>
                <w:sz w:val="20"/>
                <w:szCs w:val="20"/>
              </w:rPr>
              <w:t xml:space="preserve">ος </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ειτουργί</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ς υφιστ</w:t>
            </w:r>
            <w:r w:rsidRPr="00B328FA">
              <w:rPr>
                <w:rFonts w:ascii="Palatino Linotype" w:eastAsiaTheme="minorEastAsia" w:hAnsi="Palatino Linotype" w:cstheme="minorHAnsi"/>
                <w:spacing w:val="-2"/>
                <w:sz w:val="20"/>
                <w:szCs w:val="20"/>
              </w:rPr>
              <w:t>ά</w:t>
            </w:r>
            <w:r w:rsidRPr="00B328FA">
              <w:rPr>
                <w:rFonts w:ascii="Palatino Linotype" w:eastAsiaTheme="minorEastAsia" w:hAnsi="Palatino Linotype" w:cstheme="minorHAnsi"/>
                <w:sz w:val="20"/>
                <w:szCs w:val="20"/>
              </w:rPr>
              <w:t>μενων σ</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 xml:space="preserve">των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υρ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νί</w:t>
            </w:r>
            <w:r w:rsidRPr="00B328FA">
              <w:rPr>
                <w:rFonts w:ascii="Palatino Linotype" w:eastAsiaTheme="minorEastAsia" w:hAnsi="Palatino Linotype" w:cstheme="minorHAnsi"/>
                <w:spacing w:val="-2"/>
                <w:sz w:val="20"/>
                <w:szCs w:val="20"/>
              </w:rPr>
              <w:t>χ</w:t>
            </w:r>
            <w:r w:rsidRPr="00B328FA">
              <w:rPr>
                <w:rFonts w:ascii="Palatino Linotype" w:eastAsiaTheme="minorEastAsia" w:hAnsi="Palatino Linotype" w:cstheme="minorHAnsi"/>
                <w:sz w:val="20"/>
                <w:szCs w:val="20"/>
              </w:rPr>
              <w:t>νευσης,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στο</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τί</w:t>
            </w:r>
            <w:r w:rsidRPr="00B328FA">
              <w:rPr>
                <w:rFonts w:ascii="Palatino Linotype" w:eastAsiaTheme="minorEastAsia" w:hAnsi="Palatino Linotype" w:cstheme="minorHAnsi"/>
                <w:spacing w:val="2"/>
                <w:sz w:val="20"/>
                <w:szCs w:val="20"/>
              </w:rPr>
              <w:t>ρ</w:t>
            </w:r>
            <w:r w:rsidRPr="00B328FA">
              <w:rPr>
                <w:rFonts w:ascii="Palatino Linotype" w:eastAsiaTheme="minorEastAsia" w:hAnsi="Palatino Linotype" w:cstheme="minorHAnsi"/>
                <w:sz w:val="20"/>
                <w:szCs w:val="20"/>
              </w:rPr>
              <w:t>ιο</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Β</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τά</w:t>
            </w:r>
            <w:r w:rsidRPr="00B328FA">
              <w:rPr>
                <w:rFonts w:ascii="Palatino Linotype" w:eastAsiaTheme="minorEastAsia" w:hAnsi="Palatino Linotype" w:cstheme="minorHAnsi"/>
                <w:sz w:val="20"/>
                <w:szCs w:val="20"/>
              </w:rPr>
              <w:t>θμη</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ισογείο</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ι</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στο</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τίριο Γ (στ</w:t>
            </w:r>
            <w:r w:rsidRPr="00B328FA">
              <w:rPr>
                <w:rFonts w:ascii="Palatino Linotype" w:eastAsiaTheme="minorEastAsia" w:hAnsi="Palatino Linotype" w:cstheme="minorHAnsi"/>
                <w:spacing w:val="-2"/>
                <w:sz w:val="20"/>
                <w:szCs w:val="20"/>
              </w:rPr>
              <w:t>ά</w:t>
            </w:r>
            <w:r w:rsidRPr="00B328FA">
              <w:rPr>
                <w:rFonts w:ascii="Palatino Linotype" w:eastAsiaTheme="minorEastAsia" w:hAnsi="Palatino Linotype" w:cstheme="minorHAnsi"/>
                <w:sz w:val="20"/>
                <w:szCs w:val="20"/>
              </w:rPr>
              <w:t>θμη</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υ</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ογείου).</w:t>
            </w:r>
          </w:p>
        </w:tc>
        <w:tc>
          <w:tcPr>
            <w:tcW w:w="113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w:t>
            </w:r>
          </w:p>
        </w:tc>
      </w:tr>
    </w:tbl>
    <w:p w:rsidR="00B328FA" w:rsidRPr="00B328FA" w:rsidRDefault="00B328FA" w:rsidP="00B328FA">
      <w:pPr>
        <w:widowControl w:val="0"/>
        <w:tabs>
          <w:tab w:val="left" w:pos="2520"/>
        </w:tabs>
        <w:kinsoku w:val="0"/>
        <w:overflowPunct w:val="0"/>
        <w:autoSpaceDE w:val="0"/>
        <w:autoSpaceDN w:val="0"/>
        <w:adjustRightInd w:val="0"/>
        <w:outlineLvl w:val="0"/>
        <w:rPr>
          <w:rFonts w:ascii="Palatino Linotype" w:eastAsiaTheme="minorEastAsia" w:hAnsi="Palatino Linotype" w:cstheme="minorHAnsi"/>
          <w:b/>
          <w:bCs/>
          <w:spacing w:val="-1"/>
          <w:sz w:val="20"/>
          <w:szCs w:val="20"/>
          <w:u w:val="thick"/>
        </w:rPr>
      </w:pPr>
    </w:p>
    <w:p w:rsidR="00B328FA" w:rsidRPr="00B328FA" w:rsidRDefault="00B328FA" w:rsidP="00B328FA">
      <w:pPr>
        <w:widowControl w:val="0"/>
        <w:tabs>
          <w:tab w:val="left" w:pos="2520"/>
        </w:tabs>
        <w:kinsoku w:val="0"/>
        <w:overflowPunct w:val="0"/>
        <w:autoSpaceDE w:val="0"/>
        <w:autoSpaceDN w:val="0"/>
        <w:adjustRightInd w:val="0"/>
        <w:outlineLvl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pacing w:val="-1"/>
          <w:sz w:val="20"/>
          <w:szCs w:val="20"/>
          <w:u w:val="thick"/>
        </w:rPr>
        <w:t>Σ</w:t>
      </w:r>
      <w:r w:rsidRPr="00B328FA">
        <w:rPr>
          <w:rFonts w:ascii="Palatino Linotype" w:eastAsiaTheme="minorEastAsia" w:hAnsi="Palatino Linotype" w:cstheme="minorHAnsi"/>
          <w:b/>
          <w:bCs/>
          <w:sz w:val="20"/>
          <w:szCs w:val="20"/>
          <w:u w:val="thick"/>
        </w:rPr>
        <w:t>Υ</w:t>
      </w:r>
      <w:r w:rsidRPr="00B328FA">
        <w:rPr>
          <w:rFonts w:ascii="Palatino Linotype" w:eastAsiaTheme="minorEastAsia" w:hAnsi="Palatino Linotype" w:cstheme="minorHAnsi"/>
          <w:b/>
          <w:bCs/>
          <w:spacing w:val="-2"/>
          <w:sz w:val="20"/>
          <w:szCs w:val="20"/>
          <w:u w:val="thick"/>
        </w:rPr>
        <w:t>Σ</w:t>
      </w:r>
      <w:r w:rsidRPr="00B328FA">
        <w:rPr>
          <w:rFonts w:ascii="Palatino Linotype" w:eastAsiaTheme="minorEastAsia" w:hAnsi="Palatino Linotype" w:cstheme="minorHAnsi"/>
          <w:b/>
          <w:bCs/>
          <w:sz w:val="20"/>
          <w:szCs w:val="20"/>
          <w:u w:val="thick"/>
        </w:rPr>
        <w:t>ΤΗΜ</w:t>
      </w:r>
      <w:r w:rsidRPr="00B328FA">
        <w:rPr>
          <w:rFonts w:ascii="Palatino Linotype" w:eastAsiaTheme="minorEastAsia" w:hAnsi="Palatino Linotype" w:cstheme="minorHAnsi"/>
          <w:b/>
          <w:bCs/>
          <w:spacing w:val="-1"/>
          <w:sz w:val="20"/>
          <w:szCs w:val="20"/>
          <w:u w:val="thick"/>
        </w:rPr>
        <w:t>Α</w:t>
      </w:r>
      <w:r w:rsidRPr="00B328FA">
        <w:rPr>
          <w:rFonts w:ascii="Palatino Linotype" w:eastAsiaTheme="minorEastAsia" w:hAnsi="Palatino Linotype" w:cstheme="minorHAnsi"/>
          <w:b/>
          <w:bCs/>
          <w:sz w:val="20"/>
          <w:szCs w:val="20"/>
          <w:u w:val="thick"/>
        </w:rPr>
        <w:t>ΤΑ ΟΛΙ</w:t>
      </w:r>
      <w:r w:rsidRPr="00B328FA">
        <w:rPr>
          <w:rFonts w:ascii="Palatino Linotype" w:eastAsiaTheme="minorEastAsia" w:hAnsi="Palatino Linotype" w:cstheme="minorHAnsi"/>
          <w:b/>
          <w:bCs/>
          <w:spacing w:val="-2"/>
          <w:sz w:val="20"/>
          <w:szCs w:val="20"/>
          <w:u w:val="thick"/>
        </w:rPr>
        <w:t>Κ</w:t>
      </w:r>
      <w:r w:rsidRPr="00B328FA">
        <w:rPr>
          <w:rFonts w:ascii="Palatino Linotype" w:eastAsiaTheme="minorEastAsia" w:hAnsi="Palatino Linotype" w:cstheme="minorHAnsi"/>
          <w:b/>
          <w:bCs/>
          <w:sz w:val="20"/>
          <w:szCs w:val="20"/>
          <w:u w:val="thick"/>
        </w:rPr>
        <w:t>ΗΣ</w:t>
      </w:r>
      <w:r w:rsidR="003131B7">
        <w:rPr>
          <w:rFonts w:ascii="Palatino Linotype" w:eastAsiaTheme="minorEastAsia" w:hAnsi="Palatino Linotype" w:cstheme="minorHAnsi"/>
          <w:b/>
          <w:bCs/>
          <w:sz w:val="20"/>
          <w:szCs w:val="20"/>
          <w:u w:val="thick"/>
        </w:rPr>
        <w:t xml:space="preserve"> </w:t>
      </w:r>
      <w:r w:rsidRPr="00B328FA">
        <w:rPr>
          <w:rFonts w:ascii="Palatino Linotype" w:eastAsiaTheme="minorEastAsia" w:hAnsi="Palatino Linotype" w:cstheme="minorHAnsi"/>
          <w:b/>
          <w:bCs/>
          <w:spacing w:val="-2"/>
          <w:sz w:val="20"/>
          <w:szCs w:val="20"/>
          <w:u w:val="thick"/>
        </w:rPr>
        <w:t>Κ</w:t>
      </w:r>
      <w:r w:rsidRPr="00B328FA">
        <w:rPr>
          <w:rFonts w:ascii="Palatino Linotype" w:eastAsiaTheme="minorEastAsia" w:hAnsi="Palatino Linotype" w:cstheme="minorHAnsi"/>
          <w:b/>
          <w:bCs/>
          <w:sz w:val="20"/>
          <w:szCs w:val="20"/>
          <w:u w:val="thick"/>
        </w:rPr>
        <w:t>ΑΤΑ</w:t>
      </w:r>
      <w:r w:rsidRPr="00B328FA">
        <w:rPr>
          <w:rFonts w:ascii="Palatino Linotype" w:eastAsiaTheme="minorEastAsia" w:hAnsi="Palatino Linotype" w:cstheme="minorHAnsi"/>
          <w:b/>
          <w:bCs/>
          <w:spacing w:val="-2"/>
          <w:sz w:val="20"/>
          <w:szCs w:val="20"/>
          <w:u w:val="thick"/>
        </w:rPr>
        <w:t>Κ</w:t>
      </w:r>
      <w:r w:rsidRPr="00B328FA">
        <w:rPr>
          <w:rFonts w:ascii="Palatino Linotype" w:eastAsiaTheme="minorEastAsia" w:hAnsi="Palatino Linotype" w:cstheme="minorHAnsi"/>
          <w:b/>
          <w:bCs/>
          <w:sz w:val="20"/>
          <w:szCs w:val="20"/>
          <w:u w:val="thick"/>
        </w:rPr>
        <w:t>ΛΙ</w:t>
      </w:r>
      <w:r w:rsidRPr="00B328FA">
        <w:rPr>
          <w:rFonts w:ascii="Palatino Linotype" w:eastAsiaTheme="minorEastAsia" w:hAnsi="Palatino Linotype" w:cstheme="minorHAnsi"/>
          <w:b/>
          <w:bCs/>
          <w:spacing w:val="-1"/>
          <w:sz w:val="20"/>
          <w:szCs w:val="20"/>
          <w:u w:val="thick"/>
        </w:rPr>
        <w:t>Σ</w:t>
      </w:r>
      <w:r w:rsidRPr="00B328FA">
        <w:rPr>
          <w:rFonts w:ascii="Palatino Linotype" w:eastAsiaTheme="minorEastAsia" w:hAnsi="Palatino Linotype" w:cstheme="minorHAnsi"/>
          <w:b/>
          <w:bCs/>
          <w:sz w:val="20"/>
          <w:szCs w:val="20"/>
          <w:u w:val="thick"/>
        </w:rPr>
        <w:t xml:space="preserve">ΗΣ </w:t>
      </w:r>
      <w:r w:rsidRPr="00B328FA">
        <w:rPr>
          <w:rFonts w:ascii="Palatino Linotype" w:eastAsiaTheme="minorEastAsia" w:hAnsi="Palatino Linotype" w:cstheme="minorHAnsi"/>
          <w:b/>
          <w:bCs/>
          <w:spacing w:val="-1"/>
          <w:sz w:val="20"/>
          <w:szCs w:val="20"/>
          <w:u w:val="thick"/>
        </w:rPr>
        <w:t>Μ</w:t>
      </w:r>
      <w:r w:rsidRPr="00B328FA">
        <w:rPr>
          <w:rFonts w:ascii="Palatino Linotype" w:eastAsiaTheme="minorEastAsia" w:hAnsi="Palatino Linotype" w:cstheme="minorHAnsi"/>
          <w:b/>
          <w:bCs/>
          <w:sz w:val="20"/>
          <w:szCs w:val="20"/>
          <w:u w:val="thick"/>
        </w:rPr>
        <w:t>Ε ΓΕΝ</w:t>
      </w:r>
      <w:r w:rsidRPr="00B328FA">
        <w:rPr>
          <w:rFonts w:ascii="Palatino Linotype" w:eastAsiaTheme="minorEastAsia" w:hAnsi="Palatino Linotype" w:cstheme="minorHAnsi"/>
          <w:b/>
          <w:bCs/>
          <w:spacing w:val="-1"/>
          <w:sz w:val="20"/>
          <w:szCs w:val="20"/>
          <w:u w:val="thick"/>
        </w:rPr>
        <w:t>Ν</w:t>
      </w:r>
      <w:r w:rsidRPr="00B328FA">
        <w:rPr>
          <w:rFonts w:ascii="Palatino Linotype" w:eastAsiaTheme="minorEastAsia" w:hAnsi="Palatino Linotype" w:cstheme="minorHAnsi"/>
          <w:b/>
          <w:bCs/>
          <w:sz w:val="20"/>
          <w:szCs w:val="20"/>
          <w:u w:val="thick"/>
        </w:rPr>
        <w:t>ΗΤ</w:t>
      </w:r>
      <w:r w:rsidRPr="00B328FA">
        <w:rPr>
          <w:rFonts w:ascii="Palatino Linotype" w:eastAsiaTheme="minorEastAsia" w:hAnsi="Palatino Linotype" w:cstheme="minorHAnsi"/>
          <w:b/>
          <w:bCs/>
          <w:spacing w:val="-3"/>
          <w:sz w:val="20"/>
          <w:szCs w:val="20"/>
          <w:u w:val="thick"/>
        </w:rPr>
        <w:t>Ρ</w:t>
      </w:r>
      <w:r w:rsidRPr="00B328FA">
        <w:rPr>
          <w:rFonts w:ascii="Palatino Linotype" w:eastAsiaTheme="minorEastAsia" w:hAnsi="Palatino Linotype" w:cstheme="minorHAnsi"/>
          <w:b/>
          <w:bCs/>
          <w:sz w:val="20"/>
          <w:szCs w:val="20"/>
          <w:u w:val="thick"/>
        </w:rPr>
        <w:t>ΙΕΣ</w:t>
      </w:r>
      <w:r w:rsidR="003131B7">
        <w:rPr>
          <w:rFonts w:ascii="Palatino Linotype" w:eastAsiaTheme="minorEastAsia" w:hAnsi="Palatino Linotype" w:cstheme="minorHAnsi"/>
          <w:b/>
          <w:bCs/>
          <w:sz w:val="20"/>
          <w:szCs w:val="20"/>
          <w:u w:val="thick"/>
        </w:rPr>
        <w:t xml:space="preserve"> </w:t>
      </w:r>
      <w:r w:rsidRPr="00B328FA">
        <w:rPr>
          <w:rFonts w:ascii="Palatino Linotype" w:eastAsiaTheme="minorEastAsia" w:hAnsi="Palatino Linotype" w:cstheme="minorHAnsi"/>
          <w:b/>
          <w:bCs/>
          <w:sz w:val="20"/>
          <w:szCs w:val="20"/>
          <w:u w:val="thick"/>
        </w:rPr>
        <w:t>ΑΕ</w:t>
      </w:r>
      <w:r w:rsidRPr="00B328FA">
        <w:rPr>
          <w:rFonts w:ascii="Palatino Linotype" w:eastAsiaTheme="minorEastAsia" w:hAnsi="Palatino Linotype" w:cstheme="minorHAnsi"/>
          <w:b/>
          <w:bCs/>
          <w:spacing w:val="-3"/>
          <w:sz w:val="20"/>
          <w:szCs w:val="20"/>
          <w:u w:val="thick"/>
        </w:rPr>
        <w:t>Ρ</w:t>
      </w:r>
      <w:r w:rsidRPr="00B328FA">
        <w:rPr>
          <w:rFonts w:ascii="Palatino Linotype" w:eastAsiaTheme="minorEastAsia" w:hAnsi="Palatino Linotype" w:cstheme="minorHAnsi"/>
          <w:b/>
          <w:bCs/>
          <w:sz w:val="20"/>
          <w:szCs w:val="20"/>
          <w:u w:val="thick"/>
        </w:rPr>
        <w:t>ΟΛΥ</w:t>
      </w:r>
      <w:r w:rsidRPr="00B328FA">
        <w:rPr>
          <w:rFonts w:ascii="Palatino Linotype" w:eastAsiaTheme="minorEastAsia" w:hAnsi="Palatino Linotype" w:cstheme="minorHAnsi"/>
          <w:b/>
          <w:bCs/>
          <w:spacing w:val="-2"/>
          <w:sz w:val="20"/>
          <w:szCs w:val="20"/>
          <w:u w:val="thick"/>
        </w:rPr>
        <w:t>Μ</w:t>
      </w:r>
      <w:r w:rsidRPr="00B328FA">
        <w:rPr>
          <w:rFonts w:ascii="Palatino Linotype" w:eastAsiaTheme="minorEastAsia" w:hAnsi="Palatino Linotype" w:cstheme="minorHAnsi"/>
          <w:b/>
          <w:bCs/>
          <w:sz w:val="20"/>
          <w:szCs w:val="20"/>
          <w:u w:val="thick"/>
        </w:rPr>
        <w:t>ΑΤΟΣ</w:t>
      </w:r>
    </w:p>
    <w:tbl>
      <w:tblPr>
        <w:tblW w:w="9832" w:type="dxa"/>
        <w:jc w:val="center"/>
        <w:tblLayout w:type="fixed"/>
        <w:tblCellMar>
          <w:left w:w="0" w:type="dxa"/>
          <w:right w:w="0" w:type="dxa"/>
        </w:tblCellMar>
        <w:tblLook w:val="0000"/>
      </w:tblPr>
      <w:tblGrid>
        <w:gridCol w:w="565"/>
        <w:gridCol w:w="8155"/>
        <w:gridCol w:w="1112"/>
      </w:tblGrid>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α/α</w:t>
            </w:r>
          </w:p>
        </w:tc>
        <w:tc>
          <w:tcPr>
            <w:tcW w:w="8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Περι</w:t>
            </w:r>
            <w:r w:rsidRPr="00B328FA">
              <w:rPr>
                <w:rFonts w:ascii="Palatino Linotype" w:eastAsiaTheme="minorEastAsia" w:hAnsi="Palatino Linotype" w:cstheme="minorHAnsi"/>
                <w:b/>
                <w:bCs/>
                <w:spacing w:val="-2"/>
                <w:sz w:val="20"/>
                <w:szCs w:val="20"/>
              </w:rPr>
              <w:t>γ</w:t>
            </w:r>
            <w:r w:rsidRPr="00B328FA">
              <w:rPr>
                <w:rFonts w:ascii="Palatino Linotype" w:eastAsiaTheme="minorEastAsia" w:hAnsi="Palatino Linotype" w:cstheme="minorHAnsi"/>
                <w:b/>
                <w:bCs/>
                <w:sz w:val="20"/>
                <w:szCs w:val="20"/>
              </w:rPr>
              <w:t>ραφή Είδους</w:t>
            </w:r>
          </w:p>
        </w:tc>
        <w:tc>
          <w:tcPr>
            <w:tcW w:w="11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b/>
                <w:bCs/>
                <w:sz w:val="20"/>
                <w:szCs w:val="20"/>
              </w:rPr>
              <w:t>Τεμ</w:t>
            </w:r>
            <w:proofErr w:type="spellEnd"/>
            <w:r w:rsidRPr="00B328FA">
              <w:rPr>
                <w:rFonts w:ascii="Palatino Linotype" w:eastAsiaTheme="minorEastAsia" w:hAnsi="Palatino Linotype" w:cstheme="minorHAnsi"/>
                <w:b/>
                <w:bCs/>
                <w:sz w:val="20"/>
                <w:szCs w:val="20"/>
              </w:rPr>
              <w:t>.</w:t>
            </w:r>
          </w:p>
        </w:tc>
      </w:tr>
      <w:tr w:rsidR="00B328FA" w:rsidRPr="00B328FA" w:rsidTr="00B328FA">
        <w:trPr>
          <w:jc w:val="center"/>
        </w:trPr>
        <w:tc>
          <w:tcPr>
            <w:tcW w:w="565" w:type="dxa"/>
            <w:vMerge w:val="restart"/>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w:t>
            </w:r>
          </w:p>
        </w:tc>
        <w:tc>
          <w:tcPr>
            <w:tcW w:w="8155" w:type="dxa"/>
            <w:tcBorders>
              <w:top w:val="single" w:sz="4" w:space="0" w:color="000000"/>
              <w:left w:val="single" w:sz="4" w:space="0" w:color="000000"/>
              <w:bottom w:val="nil"/>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ΧΩ</w:t>
            </w:r>
            <w:r w:rsidRPr="00B328FA">
              <w:rPr>
                <w:rFonts w:ascii="Palatino Linotype" w:eastAsiaTheme="minorEastAsia" w:hAnsi="Palatino Linotype" w:cstheme="minorHAnsi"/>
                <w:b/>
                <w:bCs/>
                <w:spacing w:val="-4"/>
                <w:sz w:val="20"/>
                <w:szCs w:val="20"/>
              </w:rPr>
              <w:t>Ρ</w:t>
            </w:r>
            <w:r w:rsidRPr="00B328FA">
              <w:rPr>
                <w:rFonts w:ascii="Palatino Linotype" w:eastAsiaTheme="minorEastAsia" w:hAnsi="Palatino Linotype" w:cstheme="minorHAnsi"/>
                <w:b/>
                <w:bCs/>
                <w:spacing w:val="2"/>
                <w:sz w:val="20"/>
                <w:szCs w:val="20"/>
              </w:rPr>
              <w:t>Ο</w:t>
            </w:r>
            <w:r w:rsidRPr="00B328FA">
              <w:rPr>
                <w:rFonts w:ascii="Palatino Linotype" w:eastAsiaTheme="minorEastAsia" w:hAnsi="Palatino Linotype" w:cstheme="minorHAnsi"/>
                <w:b/>
                <w:bCs/>
                <w:sz w:val="20"/>
                <w:szCs w:val="20"/>
              </w:rPr>
              <w:t>Σ:</w:t>
            </w:r>
            <w:r w:rsidRPr="00B328FA">
              <w:rPr>
                <w:rFonts w:ascii="Palatino Linotype" w:eastAsiaTheme="minorEastAsia" w:hAnsi="Palatino Linotype" w:cstheme="minorHAnsi"/>
                <w:b/>
                <w:bCs/>
                <w:spacing w:val="1"/>
                <w:sz w:val="20"/>
                <w:szCs w:val="20"/>
              </w:rPr>
              <w:t>U</w:t>
            </w:r>
            <w:r w:rsidRPr="00B328FA">
              <w:rPr>
                <w:rFonts w:ascii="Palatino Linotype" w:eastAsiaTheme="minorEastAsia" w:hAnsi="Palatino Linotype" w:cstheme="minorHAnsi"/>
                <w:b/>
                <w:bCs/>
                <w:spacing w:val="-3"/>
                <w:sz w:val="20"/>
                <w:szCs w:val="20"/>
              </w:rPr>
              <w:t>P</w:t>
            </w:r>
            <w:r w:rsidRPr="00B328FA">
              <w:rPr>
                <w:rFonts w:ascii="Palatino Linotype" w:eastAsiaTheme="minorEastAsia" w:hAnsi="Palatino Linotype" w:cstheme="minorHAnsi"/>
                <w:b/>
                <w:bCs/>
                <w:sz w:val="20"/>
                <w:szCs w:val="20"/>
              </w:rPr>
              <w:t>S</w:t>
            </w:r>
          </w:p>
        </w:tc>
        <w:tc>
          <w:tcPr>
            <w:tcW w:w="1112" w:type="dxa"/>
            <w:vMerge w:val="restart"/>
            <w:tcBorders>
              <w:top w:val="single" w:sz="4" w:space="0" w:color="000000"/>
              <w:left w:val="single" w:sz="4" w:space="0" w:color="000000"/>
              <w:bottom w:val="nil"/>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w:t>
            </w:r>
          </w:p>
        </w:tc>
      </w:tr>
      <w:tr w:rsidR="00B328FA" w:rsidRPr="00B328FA" w:rsidTr="00B328FA">
        <w:trPr>
          <w:jc w:val="center"/>
        </w:trPr>
        <w:tc>
          <w:tcPr>
            <w:tcW w:w="565" w:type="dxa"/>
            <w:vMerge/>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tc>
        <w:tc>
          <w:tcPr>
            <w:tcW w:w="8155" w:type="dxa"/>
            <w:tcBorders>
              <w:top w:val="nil"/>
              <w:left w:val="single" w:sz="4" w:space="0" w:color="000000"/>
              <w:bottom w:val="nil"/>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spacing w:val="-1"/>
                <w:sz w:val="20"/>
                <w:szCs w:val="20"/>
              </w:rPr>
              <w:t>Ae</w:t>
            </w:r>
            <w:r w:rsidRPr="00B328FA">
              <w:rPr>
                <w:rFonts w:ascii="Palatino Linotype" w:eastAsiaTheme="minorEastAsia" w:hAnsi="Palatino Linotype" w:cstheme="minorHAnsi"/>
                <w:sz w:val="20"/>
                <w:szCs w:val="20"/>
              </w:rPr>
              <w:t>rosolg</w:t>
            </w:r>
            <w:r w:rsidRPr="00B328FA">
              <w:rPr>
                <w:rFonts w:ascii="Palatino Linotype" w:eastAsiaTheme="minorEastAsia" w:hAnsi="Palatino Linotype" w:cstheme="minorHAnsi"/>
                <w:spacing w:val="-1"/>
                <w:sz w:val="20"/>
                <w:szCs w:val="20"/>
              </w:rPr>
              <w:t>e</w:t>
            </w:r>
            <w:r w:rsidRPr="00B328FA">
              <w:rPr>
                <w:rFonts w:ascii="Palatino Linotype" w:eastAsiaTheme="minorEastAsia" w:hAnsi="Palatino Linotype" w:cstheme="minorHAnsi"/>
                <w:sz w:val="20"/>
                <w:szCs w:val="20"/>
              </w:rPr>
              <w:t>n</w:t>
            </w:r>
            <w:r w:rsidRPr="00B328FA">
              <w:rPr>
                <w:rFonts w:ascii="Palatino Linotype" w:eastAsiaTheme="minorEastAsia" w:hAnsi="Palatino Linotype" w:cstheme="minorHAnsi"/>
                <w:spacing w:val="-1"/>
                <w:sz w:val="20"/>
                <w:szCs w:val="20"/>
              </w:rPr>
              <w:t>e</w:t>
            </w:r>
            <w:r w:rsidRPr="00B328FA">
              <w:rPr>
                <w:rFonts w:ascii="Palatino Linotype" w:eastAsiaTheme="minorEastAsia" w:hAnsi="Palatino Linotype" w:cstheme="minorHAnsi"/>
                <w:spacing w:val="1"/>
                <w:sz w:val="20"/>
                <w:szCs w:val="20"/>
              </w:rPr>
              <w:t>r</w:t>
            </w:r>
            <w:r w:rsidRPr="00B328FA">
              <w:rPr>
                <w:rFonts w:ascii="Palatino Linotype" w:eastAsiaTheme="minorEastAsia" w:hAnsi="Palatino Linotype" w:cstheme="minorHAnsi"/>
                <w:spacing w:val="-1"/>
                <w:sz w:val="20"/>
                <w:szCs w:val="20"/>
              </w:rPr>
              <w:t>a</w:t>
            </w:r>
            <w:r w:rsidRPr="00B328FA">
              <w:rPr>
                <w:rFonts w:ascii="Palatino Linotype" w:eastAsiaTheme="minorEastAsia" w:hAnsi="Palatino Linotype" w:cstheme="minorHAnsi"/>
                <w:sz w:val="20"/>
                <w:szCs w:val="20"/>
              </w:rPr>
              <w:t>tor</w:t>
            </w:r>
            <w:proofErr w:type="spellEnd"/>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pacing w:val="-1"/>
                <w:sz w:val="20"/>
                <w:szCs w:val="20"/>
              </w:rPr>
              <w:t>FP</w:t>
            </w:r>
            <w:r w:rsidRPr="00B328FA">
              <w:rPr>
                <w:rFonts w:ascii="Palatino Linotype" w:eastAsiaTheme="minorEastAsia" w:hAnsi="Palatino Linotype" w:cstheme="minorHAnsi"/>
                <w:b/>
                <w:bCs/>
                <w:sz w:val="20"/>
                <w:szCs w:val="20"/>
              </w:rPr>
              <w:t>5700</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θ</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ρού β</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ρο</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b/>
                <w:bCs/>
                <w:sz w:val="20"/>
                <w:szCs w:val="20"/>
              </w:rPr>
              <w:t>5700g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sz w:val="20"/>
                <w:szCs w:val="20"/>
              </w:rPr>
              <w:t>, με δρ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στι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ή Μάζα Αερ</w:t>
            </w:r>
            <w:r w:rsidRPr="00B328FA">
              <w:rPr>
                <w:rFonts w:ascii="Palatino Linotype" w:eastAsiaTheme="minorEastAsia" w:hAnsi="Palatino Linotype" w:cstheme="minorHAnsi"/>
                <w:spacing w:val="1"/>
                <w:sz w:val="20"/>
                <w:szCs w:val="20"/>
              </w:rPr>
              <w:t>ο</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ύμ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τος </w:t>
            </w:r>
            <w:r w:rsidRPr="00B328FA">
              <w:rPr>
                <w:rFonts w:ascii="Palatino Linotype" w:eastAsiaTheme="minorEastAsia" w:hAnsi="Palatino Linotype" w:cstheme="minorHAnsi"/>
                <w:spacing w:val="-2"/>
                <w:sz w:val="20"/>
                <w:szCs w:val="20"/>
              </w:rPr>
              <w:t>F</w:t>
            </w:r>
            <w:r w:rsidRPr="00B328FA">
              <w:rPr>
                <w:rFonts w:ascii="Palatino Linotype" w:eastAsiaTheme="minorEastAsia" w:hAnsi="Palatino Linotype" w:cstheme="minorHAnsi"/>
                <w:sz w:val="20"/>
                <w:szCs w:val="20"/>
              </w:rPr>
              <w:t>ir</w:t>
            </w:r>
            <w:r w:rsidRPr="00B328FA">
              <w:rPr>
                <w:rFonts w:ascii="Palatino Linotype" w:eastAsiaTheme="minorEastAsia" w:hAnsi="Palatino Linotype" w:cstheme="minorHAnsi"/>
                <w:spacing w:val="-2"/>
                <w:sz w:val="20"/>
                <w:szCs w:val="20"/>
              </w:rPr>
              <w:t>e</w:t>
            </w:r>
            <w:r>
              <w:rPr>
                <w:rFonts w:ascii="Palatino Linotype" w:eastAsiaTheme="minorEastAsia" w:hAnsi="Palatino Linotype" w:cstheme="minorHAnsi"/>
                <w:spacing w:val="-2"/>
                <w:sz w:val="20"/>
                <w:szCs w:val="20"/>
              </w:rPr>
              <w:t xml:space="preserve"> </w:t>
            </w:r>
            <w:proofErr w:type="spellStart"/>
            <w:r w:rsidRPr="00B328FA">
              <w:rPr>
                <w:rFonts w:ascii="Palatino Linotype" w:eastAsiaTheme="minorEastAsia" w:hAnsi="Palatino Linotype" w:cstheme="minorHAnsi"/>
                <w:sz w:val="20"/>
                <w:szCs w:val="20"/>
              </w:rPr>
              <w:t>Pro</w:t>
            </w:r>
            <w:proofErr w:type="spellEnd"/>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ου ε</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το</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ώνετ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 xml:space="preserve">ι </w:t>
            </w:r>
            <w:r w:rsidRPr="00B328FA">
              <w:rPr>
                <w:rFonts w:ascii="Palatino Linotype" w:eastAsiaTheme="minorEastAsia" w:hAnsi="Palatino Linotype" w:cstheme="minorHAnsi"/>
                <w:b/>
                <w:bCs/>
                <w:sz w:val="20"/>
                <w:szCs w:val="20"/>
              </w:rPr>
              <w:t>336</w:t>
            </w:r>
            <w:r w:rsidRPr="00B328FA">
              <w:rPr>
                <w:rFonts w:ascii="Palatino Linotype" w:eastAsiaTheme="minorEastAsia" w:hAnsi="Palatino Linotype" w:cstheme="minorHAnsi"/>
                <w:b/>
                <w:bCs/>
                <w:spacing w:val="-1"/>
                <w:sz w:val="20"/>
                <w:szCs w:val="20"/>
              </w:rPr>
              <w:t>3</w:t>
            </w:r>
            <w:r w:rsidRPr="00B328FA">
              <w:rPr>
                <w:rFonts w:ascii="Palatino Linotype" w:eastAsiaTheme="minorEastAsia" w:hAnsi="Palatino Linotype" w:cstheme="minorHAnsi"/>
                <w:b/>
                <w:bCs/>
                <w:sz w:val="20"/>
                <w:szCs w:val="20"/>
              </w:rPr>
              <w:t>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z w:val="20"/>
                <w:szCs w:val="20"/>
              </w:rPr>
              <w:t>μει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τού β</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ρο</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b/>
                <w:bCs/>
                <w:sz w:val="20"/>
                <w:szCs w:val="20"/>
              </w:rPr>
              <w:t>26400</w:t>
            </w:r>
            <w:r w:rsidRPr="00B328FA">
              <w:rPr>
                <w:rFonts w:ascii="Palatino Linotype" w:eastAsiaTheme="minorEastAsia" w:hAnsi="Palatino Linotype" w:cstheme="minorHAnsi"/>
                <w:b/>
                <w:bCs/>
                <w:spacing w:val="-3"/>
                <w:sz w:val="20"/>
                <w:szCs w:val="20"/>
              </w:rPr>
              <w:t>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sz w:val="20"/>
                <w:szCs w:val="20"/>
              </w:rPr>
              <w:t>, 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ά</w:t>
            </w:r>
            <w:r w:rsidRPr="00B328FA">
              <w:rPr>
                <w:rFonts w:ascii="Palatino Linotype" w:eastAsiaTheme="minorEastAsia" w:hAnsi="Palatino Linotype" w:cstheme="minorHAnsi"/>
                <w:sz w:val="20"/>
                <w:szCs w:val="20"/>
              </w:rPr>
              <w:t xml:space="preserve">σεων </w:t>
            </w:r>
            <w:r w:rsidRPr="00B328FA">
              <w:rPr>
                <w:rFonts w:ascii="Palatino Linotype" w:eastAsiaTheme="minorEastAsia" w:hAnsi="Palatino Linotype" w:cstheme="minorHAnsi"/>
                <w:b/>
                <w:bCs/>
                <w:sz w:val="20"/>
                <w:szCs w:val="20"/>
              </w:rPr>
              <w:t>30</w:t>
            </w:r>
            <w:r w:rsidRPr="00B328FA">
              <w:rPr>
                <w:rFonts w:ascii="Palatino Linotype" w:eastAsiaTheme="minorEastAsia" w:hAnsi="Palatino Linotype" w:cstheme="minorHAnsi"/>
                <w:b/>
                <w:bCs/>
                <w:spacing w:val="-1"/>
                <w:sz w:val="20"/>
                <w:szCs w:val="20"/>
              </w:rPr>
              <w:t>0mm</w:t>
            </w:r>
            <w:r w:rsidRPr="00B328FA">
              <w:rPr>
                <w:rFonts w:ascii="Palatino Linotype" w:eastAsiaTheme="minorEastAsia" w:hAnsi="Palatino Linotype" w:cstheme="minorHAnsi"/>
                <w:b/>
                <w:bCs/>
                <w:sz w:val="20"/>
                <w:szCs w:val="20"/>
              </w:rPr>
              <w:t>Χ30</w:t>
            </w:r>
            <w:r w:rsidRPr="00B328FA">
              <w:rPr>
                <w:rFonts w:ascii="Palatino Linotype" w:eastAsiaTheme="minorEastAsia" w:hAnsi="Palatino Linotype" w:cstheme="minorHAnsi"/>
                <w:b/>
                <w:bCs/>
                <w:spacing w:val="1"/>
                <w:sz w:val="20"/>
                <w:szCs w:val="20"/>
              </w:rPr>
              <w:t>0</w:t>
            </w:r>
            <w:r w:rsidRPr="00B328FA">
              <w:rPr>
                <w:rFonts w:ascii="Palatino Linotype" w:eastAsiaTheme="minorEastAsia" w:hAnsi="Palatino Linotype" w:cstheme="minorHAnsi"/>
                <w:b/>
                <w:bCs/>
                <w:spacing w:val="-1"/>
                <w:sz w:val="20"/>
                <w:szCs w:val="20"/>
              </w:rPr>
              <w:t>mmX</w:t>
            </w:r>
            <w:r w:rsidRPr="00B328FA">
              <w:rPr>
                <w:rFonts w:ascii="Palatino Linotype" w:eastAsiaTheme="minorEastAsia" w:hAnsi="Palatino Linotype" w:cstheme="minorHAnsi"/>
                <w:b/>
                <w:bCs/>
                <w:sz w:val="20"/>
                <w:szCs w:val="20"/>
              </w:rPr>
              <w:t>30</w:t>
            </w:r>
            <w:r w:rsidRPr="00B328FA">
              <w:rPr>
                <w:rFonts w:ascii="Palatino Linotype" w:eastAsiaTheme="minorEastAsia" w:hAnsi="Palatino Linotype" w:cstheme="minorHAnsi"/>
                <w:b/>
                <w:bCs/>
                <w:spacing w:val="3"/>
                <w:sz w:val="20"/>
                <w:szCs w:val="20"/>
              </w:rPr>
              <w:t>0</w:t>
            </w:r>
            <w:r w:rsidRPr="00B328FA">
              <w:rPr>
                <w:rFonts w:ascii="Palatino Linotype" w:eastAsiaTheme="minorEastAsia" w:hAnsi="Palatino Linotype" w:cstheme="minorHAnsi"/>
                <w:b/>
                <w:bCs/>
                <w:spacing w:val="-1"/>
                <w:sz w:val="20"/>
                <w:szCs w:val="20"/>
              </w:rPr>
              <w:t>m</w:t>
            </w:r>
            <w:r w:rsidRPr="00B328FA">
              <w:rPr>
                <w:rFonts w:ascii="Palatino Linotype" w:eastAsiaTheme="minorEastAsia" w:hAnsi="Palatino Linotype" w:cstheme="minorHAnsi"/>
                <w:b/>
                <w:bCs/>
                <w:spacing w:val="-4"/>
                <w:sz w:val="20"/>
                <w:szCs w:val="20"/>
              </w:rPr>
              <w:t>m</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ρόνος ε</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1"/>
                <w:sz w:val="20"/>
                <w:szCs w:val="20"/>
              </w:rPr>
              <w:t>ό</w:t>
            </w:r>
            <w:r w:rsidRPr="00B328FA">
              <w:rPr>
                <w:rFonts w:ascii="Palatino Linotype" w:eastAsiaTheme="minorEastAsia" w:hAnsi="Palatino Linotype" w:cstheme="minorHAnsi"/>
                <w:sz w:val="20"/>
                <w:szCs w:val="20"/>
              </w:rPr>
              <w:t>νωσ</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b/>
                <w:bCs/>
                <w:sz w:val="20"/>
                <w:szCs w:val="20"/>
              </w:rPr>
              <w:t>15</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20s</w:t>
            </w:r>
            <w:r w:rsidRPr="00B328FA">
              <w:rPr>
                <w:rFonts w:ascii="Palatino Linotype" w:eastAsiaTheme="minorEastAsia" w:hAnsi="Palatino Linotype" w:cstheme="minorHAnsi"/>
                <w:b/>
                <w:bCs/>
                <w:spacing w:val="-1"/>
                <w:sz w:val="20"/>
                <w:szCs w:val="20"/>
              </w:rPr>
              <w:t>ec</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ιστο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οίηση </w:t>
            </w:r>
            <w:proofErr w:type="spellStart"/>
            <w:r w:rsidRPr="00B328FA">
              <w:rPr>
                <w:rFonts w:ascii="Palatino Linotype" w:eastAsiaTheme="minorEastAsia" w:hAnsi="Palatino Linotype" w:cstheme="minorHAnsi"/>
                <w:b/>
                <w:bCs/>
                <w:spacing w:val="-1"/>
                <w:sz w:val="20"/>
                <w:szCs w:val="20"/>
              </w:rPr>
              <w:t>U</w:t>
            </w:r>
            <w:r w:rsidRPr="00B328FA">
              <w:rPr>
                <w:rFonts w:ascii="Palatino Linotype" w:eastAsiaTheme="minorEastAsia" w:hAnsi="Palatino Linotype" w:cstheme="minorHAnsi"/>
                <w:b/>
                <w:bCs/>
                <w:sz w:val="20"/>
                <w:szCs w:val="20"/>
              </w:rPr>
              <w:t>Llist</w:t>
            </w:r>
            <w:r w:rsidRPr="00B328FA">
              <w:rPr>
                <w:rFonts w:ascii="Palatino Linotype" w:eastAsiaTheme="minorEastAsia" w:hAnsi="Palatino Linotype" w:cstheme="minorHAnsi"/>
                <w:b/>
                <w:bCs/>
                <w:spacing w:val="-2"/>
                <w:sz w:val="20"/>
                <w:szCs w:val="20"/>
              </w:rPr>
              <w:t>e</w:t>
            </w:r>
            <w:r w:rsidRPr="00B328FA">
              <w:rPr>
                <w:rFonts w:ascii="Palatino Linotype" w:eastAsiaTheme="minorEastAsia" w:hAnsi="Palatino Linotype" w:cstheme="minorHAnsi"/>
                <w:b/>
                <w:bCs/>
                <w:spacing w:val="1"/>
                <w:sz w:val="20"/>
                <w:szCs w:val="20"/>
              </w:rPr>
              <w:t>d</w:t>
            </w:r>
            <w:proofErr w:type="spellEnd"/>
            <w:r w:rsidRPr="00B328FA">
              <w:rPr>
                <w:rFonts w:ascii="Palatino Linotype" w:eastAsiaTheme="minorEastAsia" w:hAnsi="Palatino Linotype" w:cstheme="minorHAnsi"/>
                <w:sz w:val="20"/>
                <w:szCs w:val="20"/>
              </w:rPr>
              <w:t>.</w:t>
            </w:r>
          </w:p>
        </w:tc>
        <w:tc>
          <w:tcPr>
            <w:tcW w:w="1112" w:type="dxa"/>
            <w:vMerge/>
            <w:tcBorders>
              <w:top w:val="single" w:sz="4" w:space="0" w:color="000000"/>
              <w:left w:val="single" w:sz="4" w:space="0" w:color="000000"/>
              <w:bottom w:val="nil"/>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
        </w:tc>
      </w:tr>
      <w:tr w:rsidR="00B328FA" w:rsidRPr="00B328FA" w:rsidTr="00B328FA">
        <w:trPr>
          <w:jc w:val="center"/>
        </w:trPr>
        <w:tc>
          <w:tcPr>
            <w:tcW w:w="565" w:type="dxa"/>
            <w:vMerge/>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tc>
        <w:tc>
          <w:tcPr>
            <w:tcW w:w="8155" w:type="dxa"/>
            <w:tcBorders>
              <w:top w:val="nil"/>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b/>
                <w:bCs/>
                <w:sz w:val="20"/>
                <w:szCs w:val="20"/>
              </w:rPr>
              <w:t>S</w:t>
            </w:r>
            <w:r w:rsidRPr="00B328FA">
              <w:rPr>
                <w:rFonts w:ascii="Palatino Linotype" w:eastAsiaTheme="minorEastAsia" w:hAnsi="Palatino Linotype" w:cstheme="minorHAnsi"/>
                <w:b/>
                <w:bCs/>
                <w:spacing w:val="-1"/>
                <w:sz w:val="20"/>
                <w:szCs w:val="20"/>
              </w:rPr>
              <w:t>e</w:t>
            </w:r>
            <w:r w:rsidRPr="00B328FA">
              <w:rPr>
                <w:rFonts w:ascii="Palatino Linotype" w:eastAsiaTheme="minorEastAsia" w:hAnsi="Palatino Linotype" w:cstheme="minorHAnsi"/>
                <w:b/>
                <w:bCs/>
                <w:sz w:val="20"/>
                <w:szCs w:val="20"/>
              </w:rPr>
              <w:t>qu</w:t>
            </w:r>
            <w:r w:rsidRPr="00B328FA">
              <w:rPr>
                <w:rFonts w:ascii="Palatino Linotype" w:eastAsiaTheme="minorEastAsia" w:hAnsi="Palatino Linotype" w:cstheme="minorHAnsi"/>
                <w:b/>
                <w:bCs/>
                <w:spacing w:val="-1"/>
                <w:sz w:val="20"/>
                <w:szCs w:val="20"/>
              </w:rPr>
              <w:t>e</w:t>
            </w:r>
            <w:r w:rsidRPr="00B328FA">
              <w:rPr>
                <w:rFonts w:ascii="Palatino Linotype" w:eastAsiaTheme="minorEastAsia" w:hAnsi="Palatino Linotype" w:cstheme="minorHAnsi"/>
                <w:b/>
                <w:bCs/>
                <w:sz w:val="20"/>
                <w:szCs w:val="20"/>
              </w:rPr>
              <w:t>ntiala</w:t>
            </w:r>
            <w:r w:rsidRPr="00B328FA">
              <w:rPr>
                <w:rFonts w:ascii="Palatino Linotype" w:eastAsiaTheme="minorEastAsia" w:hAnsi="Palatino Linotype" w:cstheme="minorHAnsi"/>
                <w:b/>
                <w:bCs/>
                <w:spacing w:val="-1"/>
                <w:sz w:val="20"/>
                <w:szCs w:val="20"/>
              </w:rPr>
              <w:t>c</w:t>
            </w:r>
            <w:r w:rsidRPr="00B328FA">
              <w:rPr>
                <w:rFonts w:ascii="Palatino Linotype" w:eastAsiaTheme="minorEastAsia" w:hAnsi="Palatino Linotype" w:cstheme="minorHAnsi"/>
                <w:b/>
                <w:bCs/>
                <w:sz w:val="20"/>
                <w:szCs w:val="20"/>
              </w:rPr>
              <w:t>tiva</w:t>
            </w:r>
            <w:r w:rsidRPr="00B328FA">
              <w:rPr>
                <w:rFonts w:ascii="Palatino Linotype" w:eastAsiaTheme="minorEastAsia" w:hAnsi="Palatino Linotype" w:cstheme="minorHAnsi"/>
                <w:b/>
                <w:bCs/>
                <w:spacing w:val="-1"/>
                <w:sz w:val="20"/>
                <w:szCs w:val="20"/>
              </w:rPr>
              <w:t>t</w:t>
            </w:r>
            <w:r w:rsidRPr="00B328FA">
              <w:rPr>
                <w:rFonts w:ascii="Palatino Linotype" w:eastAsiaTheme="minorEastAsia" w:hAnsi="Palatino Linotype" w:cstheme="minorHAnsi"/>
                <w:b/>
                <w:bCs/>
                <w:sz w:val="20"/>
                <w:szCs w:val="20"/>
              </w:rPr>
              <w:t>or</w:t>
            </w:r>
            <w:proofErr w:type="spellEnd"/>
          </w:p>
        </w:tc>
        <w:tc>
          <w:tcPr>
            <w:tcW w:w="1112" w:type="dxa"/>
            <w:tcBorders>
              <w:top w:val="nil"/>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w:t>
            </w:r>
          </w:p>
        </w:tc>
      </w:tr>
      <w:tr w:rsidR="00B328FA" w:rsidRPr="00B328FA" w:rsidTr="00B328FA">
        <w:trPr>
          <w:jc w:val="center"/>
        </w:trPr>
        <w:tc>
          <w:tcPr>
            <w:tcW w:w="565" w:type="dxa"/>
            <w:vMerge w:val="restart"/>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2</w:t>
            </w:r>
          </w:p>
        </w:tc>
        <w:tc>
          <w:tcPr>
            <w:tcW w:w="8155" w:type="dxa"/>
            <w:tcBorders>
              <w:top w:val="single" w:sz="4" w:space="0" w:color="000000"/>
              <w:left w:val="single" w:sz="4" w:space="0" w:color="000000"/>
              <w:bottom w:val="nil"/>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ΧΩ</w:t>
            </w:r>
            <w:r w:rsidRPr="00B328FA">
              <w:rPr>
                <w:rFonts w:ascii="Palatino Linotype" w:eastAsiaTheme="minorEastAsia" w:hAnsi="Palatino Linotype" w:cstheme="minorHAnsi"/>
                <w:b/>
                <w:bCs/>
                <w:spacing w:val="-4"/>
                <w:sz w:val="20"/>
                <w:szCs w:val="20"/>
              </w:rPr>
              <w:t>Ρ</w:t>
            </w:r>
            <w:r w:rsidRPr="00B328FA">
              <w:rPr>
                <w:rFonts w:ascii="Palatino Linotype" w:eastAsiaTheme="minorEastAsia" w:hAnsi="Palatino Linotype" w:cstheme="minorHAnsi"/>
                <w:b/>
                <w:bCs/>
                <w:spacing w:val="2"/>
                <w:sz w:val="20"/>
                <w:szCs w:val="20"/>
              </w:rPr>
              <w:t>Ο</w:t>
            </w:r>
            <w:r w:rsidRPr="00B328FA">
              <w:rPr>
                <w:rFonts w:ascii="Palatino Linotype" w:eastAsiaTheme="minorEastAsia" w:hAnsi="Palatino Linotype" w:cstheme="minorHAnsi"/>
                <w:b/>
                <w:bCs/>
                <w:sz w:val="20"/>
                <w:szCs w:val="20"/>
              </w:rPr>
              <w:t>Σ:ΑΠΟΘΗ</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Η</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Ε</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ΘΕ</w:t>
            </w:r>
            <w:r w:rsidRPr="00B328FA">
              <w:rPr>
                <w:rFonts w:ascii="Palatino Linotype" w:eastAsiaTheme="minorEastAsia" w:hAnsi="Palatino Linotype" w:cstheme="minorHAnsi"/>
                <w:b/>
                <w:bCs/>
                <w:spacing w:val="-1"/>
                <w:sz w:val="20"/>
                <w:szCs w:val="20"/>
              </w:rPr>
              <w:t>Μ</w:t>
            </w:r>
            <w:r w:rsidRPr="00B328FA">
              <w:rPr>
                <w:rFonts w:ascii="Palatino Linotype" w:eastAsiaTheme="minorEastAsia" w:hAnsi="Palatino Linotype" w:cstheme="minorHAnsi"/>
                <w:b/>
                <w:bCs/>
                <w:sz w:val="20"/>
                <w:szCs w:val="20"/>
              </w:rPr>
              <w:t>ΑΤΩΝ 1</w:t>
            </w:r>
          </w:p>
        </w:tc>
        <w:tc>
          <w:tcPr>
            <w:tcW w:w="1112" w:type="dxa"/>
            <w:vMerge w:val="restart"/>
            <w:tcBorders>
              <w:top w:val="single" w:sz="4" w:space="0" w:color="000000"/>
              <w:left w:val="single" w:sz="4" w:space="0" w:color="000000"/>
              <w:bottom w:val="nil"/>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r w:rsidR="00B328FA" w:rsidRPr="00B328FA" w:rsidTr="00B328FA">
        <w:trPr>
          <w:jc w:val="center"/>
        </w:trPr>
        <w:tc>
          <w:tcPr>
            <w:tcW w:w="565" w:type="dxa"/>
            <w:vMerge/>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tc>
        <w:tc>
          <w:tcPr>
            <w:tcW w:w="8155" w:type="dxa"/>
            <w:tcBorders>
              <w:top w:val="nil"/>
              <w:left w:val="single" w:sz="4" w:space="0" w:color="000000"/>
              <w:bottom w:val="nil"/>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sz w:val="20"/>
                <w:szCs w:val="20"/>
              </w:rPr>
              <w:t>A</w:t>
            </w:r>
            <w:r w:rsidRPr="00B328FA">
              <w:rPr>
                <w:rFonts w:ascii="Palatino Linotype" w:eastAsiaTheme="minorEastAsia" w:hAnsi="Palatino Linotype" w:cstheme="minorHAnsi"/>
                <w:spacing w:val="-2"/>
                <w:sz w:val="20"/>
                <w:szCs w:val="20"/>
              </w:rPr>
              <w:t>e</w:t>
            </w:r>
            <w:r w:rsidRPr="00B328FA">
              <w:rPr>
                <w:rFonts w:ascii="Palatino Linotype" w:eastAsiaTheme="minorEastAsia" w:hAnsi="Palatino Linotype" w:cstheme="minorHAnsi"/>
                <w:sz w:val="20"/>
                <w:szCs w:val="20"/>
              </w:rPr>
              <w:t>rosolg</w:t>
            </w:r>
            <w:r w:rsidRPr="00B328FA">
              <w:rPr>
                <w:rFonts w:ascii="Palatino Linotype" w:eastAsiaTheme="minorEastAsia" w:hAnsi="Palatino Linotype" w:cstheme="minorHAnsi"/>
                <w:spacing w:val="-1"/>
                <w:sz w:val="20"/>
                <w:szCs w:val="20"/>
              </w:rPr>
              <w:t>e</w:t>
            </w:r>
            <w:r w:rsidRPr="00B328FA">
              <w:rPr>
                <w:rFonts w:ascii="Palatino Linotype" w:eastAsiaTheme="minorEastAsia" w:hAnsi="Palatino Linotype" w:cstheme="minorHAnsi"/>
                <w:sz w:val="20"/>
                <w:szCs w:val="20"/>
              </w:rPr>
              <w:t>n</w:t>
            </w:r>
            <w:r w:rsidRPr="00B328FA">
              <w:rPr>
                <w:rFonts w:ascii="Palatino Linotype" w:eastAsiaTheme="minorEastAsia" w:hAnsi="Palatino Linotype" w:cstheme="minorHAnsi"/>
                <w:spacing w:val="-1"/>
                <w:sz w:val="20"/>
                <w:szCs w:val="20"/>
              </w:rPr>
              <w:t>e</w:t>
            </w:r>
            <w:r w:rsidRPr="00B328FA">
              <w:rPr>
                <w:rFonts w:ascii="Palatino Linotype" w:eastAsiaTheme="minorEastAsia" w:hAnsi="Palatino Linotype" w:cstheme="minorHAnsi"/>
                <w:spacing w:val="1"/>
                <w:sz w:val="20"/>
                <w:szCs w:val="20"/>
              </w:rPr>
              <w:t>r</w:t>
            </w:r>
            <w:r w:rsidRPr="00B328FA">
              <w:rPr>
                <w:rFonts w:ascii="Palatino Linotype" w:eastAsiaTheme="minorEastAsia" w:hAnsi="Palatino Linotype" w:cstheme="minorHAnsi"/>
                <w:spacing w:val="-1"/>
                <w:sz w:val="20"/>
                <w:szCs w:val="20"/>
              </w:rPr>
              <w:t>a</w:t>
            </w:r>
            <w:r w:rsidRPr="00B328FA">
              <w:rPr>
                <w:rFonts w:ascii="Palatino Linotype" w:eastAsiaTheme="minorEastAsia" w:hAnsi="Palatino Linotype" w:cstheme="minorHAnsi"/>
                <w:sz w:val="20"/>
                <w:szCs w:val="20"/>
              </w:rPr>
              <w:t>tor</w:t>
            </w:r>
            <w:proofErr w:type="spellEnd"/>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pacing w:val="-1"/>
                <w:sz w:val="20"/>
                <w:szCs w:val="20"/>
              </w:rPr>
              <w:t>FP</w:t>
            </w:r>
            <w:r w:rsidRPr="00B328FA">
              <w:rPr>
                <w:rFonts w:ascii="Palatino Linotype" w:eastAsiaTheme="minorEastAsia" w:hAnsi="Palatino Linotype" w:cstheme="minorHAnsi"/>
                <w:b/>
                <w:bCs/>
                <w:sz w:val="20"/>
                <w:szCs w:val="20"/>
              </w:rPr>
              <w:t>5700</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θ</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ρού β</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ρο</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b/>
                <w:bCs/>
                <w:sz w:val="20"/>
                <w:szCs w:val="20"/>
              </w:rPr>
              <w:t>5700g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sz w:val="20"/>
                <w:szCs w:val="20"/>
              </w:rPr>
              <w:t>, με δρ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στι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ή Μάζα Αερ</w:t>
            </w:r>
            <w:r w:rsidRPr="00B328FA">
              <w:rPr>
                <w:rFonts w:ascii="Palatino Linotype" w:eastAsiaTheme="minorEastAsia" w:hAnsi="Palatino Linotype" w:cstheme="minorHAnsi"/>
                <w:spacing w:val="1"/>
                <w:sz w:val="20"/>
                <w:szCs w:val="20"/>
              </w:rPr>
              <w:t>ο</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ύμ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τος </w:t>
            </w:r>
            <w:r w:rsidRPr="00B328FA">
              <w:rPr>
                <w:rFonts w:ascii="Palatino Linotype" w:eastAsiaTheme="minorEastAsia" w:hAnsi="Palatino Linotype" w:cstheme="minorHAnsi"/>
                <w:spacing w:val="-2"/>
                <w:sz w:val="20"/>
                <w:szCs w:val="20"/>
              </w:rPr>
              <w:t>F</w:t>
            </w:r>
            <w:r w:rsidRPr="00B328FA">
              <w:rPr>
                <w:rFonts w:ascii="Palatino Linotype" w:eastAsiaTheme="minorEastAsia" w:hAnsi="Palatino Linotype" w:cstheme="minorHAnsi"/>
                <w:sz w:val="20"/>
                <w:szCs w:val="20"/>
              </w:rPr>
              <w:t>ir</w:t>
            </w:r>
            <w:r w:rsidRPr="00B328FA">
              <w:rPr>
                <w:rFonts w:ascii="Palatino Linotype" w:eastAsiaTheme="minorEastAsia" w:hAnsi="Palatino Linotype" w:cstheme="minorHAnsi"/>
                <w:spacing w:val="-2"/>
                <w:sz w:val="20"/>
                <w:szCs w:val="20"/>
              </w:rPr>
              <w:t>e</w:t>
            </w:r>
            <w:r>
              <w:rPr>
                <w:rFonts w:ascii="Palatino Linotype" w:eastAsiaTheme="minorEastAsia" w:hAnsi="Palatino Linotype" w:cstheme="minorHAnsi"/>
                <w:spacing w:val="-2"/>
                <w:sz w:val="20"/>
                <w:szCs w:val="20"/>
              </w:rPr>
              <w:t xml:space="preserve"> </w:t>
            </w:r>
            <w:proofErr w:type="spellStart"/>
            <w:r w:rsidRPr="00B328FA">
              <w:rPr>
                <w:rFonts w:ascii="Palatino Linotype" w:eastAsiaTheme="minorEastAsia" w:hAnsi="Palatino Linotype" w:cstheme="minorHAnsi"/>
                <w:sz w:val="20"/>
                <w:szCs w:val="20"/>
              </w:rPr>
              <w:t>Pro</w:t>
            </w:r>
            <w:proofErr w:type="spellEnd"/>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ου ε</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το</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ώνετ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 xml:space="preserve">ι </w:t>
            </w:r>
            <w:r w:rsidRPr="00B328FA">
              <w:rPr>
                <w:rFonts w:ascii="Palatino Linotype" w:eastAsiaTheme="minorEastAsia" w:hAnsi="Palatino Linotype" w:cstheme="minorHAnsi"/>
                <w:b/>
                <w:bCs/>
                <w:sz w:val="20"/>
                <w:szCs w:val="20"/>
              </w:rPr>
              <w:t>336</w:t>
            </w:r>
            <w:r w:rsidRPr="00B328FA">
              <w:rPr>
                <w:rFonts w:ascii="Palatino Linotype" w:eastAsiaTheme="minorEastAsia" w:hAnsi="Palatino Linotype" w:cstheme="minorHAnsi"/>
                <w:b/>
                <w:bCs/>
                <w:spacing w:val="-1"/>
                <w:sz w:val="20"/>
                <w:szCs w:val="20"/>
              </w:rPr>
              <w:t>3</w:t>
            </w:r>
            <w:r w:rsidRPr="00B328FA">
              <w:rPr>
                <w:rFonts w:ascii="Palatino Linotype" w:eastAsiaTheme="minorEastAsia" w:hAnsi="Palatino Linotype" w:cstheme="minorHAnsi"/>
                <w:b/>
                <w:bCs/>
                <w:sz w:val="20"/>
                <w:szCs w:val="20"/>
              </w:rPr>
              <w:t>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z w:val="20"/>
                <w:szCs w:val="20"/>
              </w:rPr>
              <w:t>μει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τού β</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ρο</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b/>
                <w:bCs/>
                <w:sz w:val="20"/>
                <w:szCs w:val="20"/>
              </w:rPr>
              <w:t>26400</w:t>
            </w:r>
            <w:r w:rsidRPr="00B328FA">
              <w:rPr>
                <w:rFonts w:ascii="Palatino Linotype" w:eastAsiaTheme="minorEastAsia" w:hAnsi="Palatino Linotype" w:cstheme="minorHAnsi"/>
                <w:b/>
                <w:bCs/>
                <w:spacing w:val="-3"/>
                <w:sz w:val="20"/>
                <w:szCs w:val="20"/>
              </w:rPr>
              <w:t>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sz w:val="20"/>
                <w:szCs w:val="20"/>
              </w:rPr>
              <w:t>, 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ά</w:t>
            </w:r>
            <w:r w:rsidRPr="00B328FA">
              <w:rPr>
                <w:rFonts w:ascii="Palatino Linotype" w:eastAsiaTheme="minorEastAsia" w:hAnsi="Palatino Linotype" w:cstheme="minorHAnsi"/>
                <w:sz w:val="20"/>
                <w:szCs w:val="20"/>
              </w:rPr>
              <w:t xml:space="preserve">σεων </w:t>
            </w:r>
            <w:r w:rsidRPr="00B328FA">
              <w:rPr>
                <w:rFonts w:ascii="Palatino Linotype" w:eastAsiaTheme="minorEastAsia" w:hAnsi="Palatino Linotype" w:cstheme="minorHAnsi"/>
                <w:b/>
                <w:bCs/>
                <w:sz w:val="20"/>
                <w:szCs w:val="20"/>
              </w:rPr>
              <w:t>30</w:t>
            </w:r>
            <w:r w:rsidRPr="00B328FA">
              <w:rPr>
                <w:rFonts w:ascii="Palatino Linotype" w:eastAsiaTheme="minorEastAsia" w:hAnsi="Palatino Linotype" w:cstheme="minorHAnsi"/>
                <w:b/>
                <w:bCs/>
                <w:spacing w:val="-1"/>
                <w:sz w:val="20"/>
                <w:szCs w:val="20"/>
              </w:rPr>
              <w:t>0mmΧ</w:t>
            </w:r>
            <w:r w:rsidRPr="00B328FA">
              <w:rPr>
                <w:rFonts w:ascii="Palatino Linotype" w:eastAsiaTheme="minorEastAsia" w:hAnsi="Palatino Linotype" w:cstheme="minorHAnsi"/>
                <w:b/>
                <w:bCs/>
                <w:sz w:val="20"/>
                <w:szCs w:val="20"/>
              </w:rPr>
              <w:t>30</w:t>
            </w:r>
            <w:r w:rsidRPr="00B328FA">
              <w:rPr>
                <w:rFonts w:ascii="Palatino Linotype" w:eastAsiaTheme="minorEastAsia" w:hAnsi="Palatino Linotype" w:cstheme="minorHAnsi"/>
                <w:b/>
                <w:bCs/>
                <w:spacing w:val="2"/>
                <w:sz w:val="20"/>
                <w:szCs w:val="20"/>
              </w:rPr>
              <w:t>0</w:t>
            </w:r>
            <w:r w:rsidRPr="00B328FA">
              <w:rPr>
                <w:rFonts w:ascii="Palatino Linotype" w:eastAsiaTheme="minorEastAsia" w:hAnsi="Palatino Linotype" w:cstheme="minorHAnsi"/>
                <w:b/>
                <w:bCs/>
                <w:spacing w:val="-1"/>
                <w:sz w:val="20"/>
                <w:szCs w:val="20"/>
              </w:rPr>
              <w:t>mmX</w:t>
            </w:r>
            <w:r w:rsidRPr="00B328FA">
              <w:rPr>
                <w:rFonts w:ascii="Palatino Linotype" w:eastAsiaTheme="minorEastAsia" w:hAnsi="Palatino Linotype" w:cstheme="minorHAnsi"/>
                <w:b/>
                <w:bCs/>
                <w:sz w:val="20"/>
                <w:szCs w:val="20"/>
              </w:rPr>
              <w:t>30</w:t>
            </w:r>
            <w:r w:rsidRPr="00B328FA">
              <w:rPr>
                <w:rFonts w:ascii="Palatino Linotype" w:eastAsiaTheme="minorEastAsia" w:hAnsi="Palatino Linotype" w:cstheme="minorHAnsi"/>
                <w:b/>
                <w:bCs/>
                <w:spacing w:val="3"/>
                <w:sz w:val="20"/>
                <w:szCs w:val="20"/>
              </w:rPr>
              <w:t>0</w:t>
            </w:r>
            <w:r w:rsidRPr="00B328FA">
              <w:rPr>
                <w:rFonts w:ascii="Palatino Linotype" w:eastAsiaTheme="minorEastAsia" w:hAnsi="Palatino Linotype" w:cstheme="minorHAnsi"/>
                <w:b/>
                <w:bCs/>
                <w:spacing w:val="-1"/>
                <w:sz w:val="20"/>
                <w:szCs w:val="20"/>
              </w:rPr>
              <w:t>m</w:t>
            </w:r>
            <w:r w:rsidRPr="00B328FA">
              <w:rPr>
                <w:rFonts w:ascii="Palatino Linotype" w:eastAsiaTheme="minorEastAsia" w:hAnsi="Palatino Linotype" w:cstheme="minorHAnsi"/>
                <w:b/>
                <w:bCs/>
                <w:spacing w:val="-4"/>
                <w:sz w:val="20"/>
                <w:szCs w:val="20"/>
              </w:rPr>
              <w:t>m</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ρόνος ε</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1"/>
                <w:sz w:val="20"/>
                <w:szCs w:val="20"/>
              </w:rPr>
              <w:t>ό</w:t>
            </w:r>
            <w:r w:rsidRPr="00B328FA">
              <w:rPr>
                <w:rFonts w:ascii="Palatino Linotype" w:eastAsiaTheme="minorEastAsia" w:hAnsi="Palatino Linotype" w:cstheme="minorHAnsi"/>
                <w:sz w:val="20"/>
                <w:szCs w:val="20"/>
              </w:rPr>
              <w:t>νωσ</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b/>
                <w:bCs/>
                <w:sz w:val="20"/>
                <w:szCs w:val="20"/>
              </w:rPr>
              <w:t>15</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20s</w:t>
            </w:r>
            <w:r w:rsidRPr="00B328FA">
              <w:rPr>
                <w:rFonts w:ascii="Palatino Linotype" w:eastAsiaTheme="minorEastAsia" w:hAnsi="Palatino Linotype" w:cstheme="minorHAnsi"/>
                <w:b/>
                <w:bCs/>
                <w:spacing w:val="-1"/>
                <w:sz w:val="20"/>
                <w:szCs w:val="20"/>
              </w:rPr>
              <w:t>ec</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ιστο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οίηση </w:t>
            </w:r>
            <w:proofErr w:type="spellStart"/>
            <w:r w:rsidRPr="00B328FA">
              <w:rPr>
                <w:rFonts w:ascii="Palatino Linotype" w:eastAsiaTheme="minorEastAsia" w:hAnsi="Palatino Linotype" w:cstheme="minorHAnsi"/>
                <w:b/>
                <w:bCs/>
                <w:spacing w:val="-1"/>
                <w:sz w:val="20"/>
                <w:szCs w:val="20"/>
              </w:rPr>
              <w:t>U</w:t>
            </w:r>
            <w:r w:rsidRPr="00B328FA">
              <w:rPr>
                <w:rFonts w:ascii="Palatino Linotype" w:eastAsiaTheme="minorEastAsia" w:hAnsi="Palatino Linotype" w:cstheme="minorHAnsi"/>
                <w:b/>
                <w:bCs/>
                <w:sz w:val="20"/>
                <w:szCs w:val="20"/>
              </w:rPr>
              <w:t>Llist</w:t>
            </w:r>
            <w:r w:rsidRPr="00B328FA">
              <w:rPr>
                <w:rFonts w:ascii="Palatino Linotype" w:eastAsiaTheme="minorEastAsia" w:hAnsi="Palatino Linotype" w:cstheme="minorHAnsi"/>
                <w:b/>
                <w:bCs/>
                <w:spacing w:val="-2"/>
                <w:sz w:val="20"/>
                <w:szCs w:val="20"/>
              </w:rPr>
              <w:t>e</w:t>
            </w:r>
            <w:r w:rsidRPr="00B328FA">
              <w:rPr>
                <w:rFonts w:ascii="Palatino Linotype" w:eastAsiaTheme="minorEastAsia" w:hAnsi="Palatino Linotype" w:cstheme="minorHAnsi"/>
                <w:b/>
                <w:bCs/>
                <w:spacing w:val="1"/>
                <w:sz w:val="20"/>
                <w:szCs w:val="20"/>
              </w:rPr>
              <w:t>d</w:t>
            </w:r>
            <w:proofErr w:type="spellEnd"/>
            <w:r w:rsidRPr="00B328FA">
              <w:rPr>
                <w:rFonts w:ascii="Palatino Linotype" w:eastAsiaTheme="minorEastAsia" w:hAnsi="Palatino Linotype" w:cstheme="minorHAnsi"/>
                <w:sz w:val="20"/>
                <w:szCs w:val="20"/>
              </w:rPr>
              <w:t>.</w:t>
            </w:r>
          </w:p>
        </w:tc>
        <w:tc>
          <w:tcPr>
            <w:tcW w:w="1112" w:type="dxa"/>
            <w:vMerge/>
            <w:tcBorders>
              <w:top w:val="single" w:sz="4" w:space="0" w:color="000000"/>
              <w:left w:val="single" w:sz="4" w:space="0" w:color="000000"/>
              <w:bottom w:val="nil"/>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
        </w:tc>
      </w:tr>
      <w:tr w:rsidR="00B328FA" w:rsidRPr="00B328FA" w:rsidTr="00B328FA">
        <w:trPr>
          <w:jc w:val="center"/>
        </w:trPr>
        <w:tc>
          <w:tcPr>
            <w:tcW w:w="565" w:type="dxa"/>
            <w:vMerge/>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tc>
        <w:tc>
          <w:tcPr>
            <w:tcW w:w="8155" w:type="dxa"/>
            <w:tcBorders>
              <w:top w:val="nil"/>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b/>
                <w:bCs/>
                <w:sz w:val="20"/>
                <w:szCs w:val="20"/>
              </w:rPr>
              <w:t>S</w:t>
            </w:r>
            <w:r w:rsidRPr="00B328FA">
              <w:rPr>
                <w:rFonts w:ascii="Palatino Linotype" w:eastAsiaTheme="minorEastAsia" w:hAnsi="Palatino Linotype" w:cstheme="minorHAnsi"/>
                <w:b/>
                <w:bCs/>
                <w:spacing w:val="-1"/>
                <w:sz w:val="20"/>
                <w:szCs w:val="20"/>
              </w:rPr>
              <w:t>e</w:t>
            </w:r>
            <w:r w:rsidRPr="00B328FA">
              <w:rPr>
                <w:rFonts w:ascii="Palatino Linotype" w:eastAsiaTheme="minorEastAsia" w:hAnsi="Palatino Linotype" w:cstheme="minorHAnsi"/>
                <w:b/>
                <w:bCs/>
                <w:sz w:val="20"/>
                <w:szCs w:val="20"/>
              </w:rPr>
              <w:t>qu</w:t>
            </w:r>
            <w:r w:rsidRPr="00B328FA">
              <w:rPr>
                <w:rFonts w:ascii="Palatino Linotype" w:eastAsiaTheme="minorEastAsia" w:hAnsi="Palatino Linotype" w:cstheme="minorHAnsi"/>
                <w:b/>
                <w:bCs/>
                <w:spacing w:val="-1"/>
                <w:sz w:val="20"/>
                <w:szCs w:val="20"/>
              </w:rPr>
              <w:t>e</w:t>
            </w:r>
            <w:r w:rsidRPr="00B328FA">
              <w:rPr>
                <w:rFonts w:ascii="Palatino Linotype" w:eastAsiaTheme="minorEastAsia" w:hAnsi="Palatino Linotype" w:cstheme="minorHAnsi"/>
                <w:b/>
                <w:bCs/>
                <w:sz w:val="20"/>
                <w:szCs w:val="20"/>
              </w:rPr>
              <w:t>ntiala</w:t>
            </w:r>
            <w:r w:rsidRPr="00B328FA">
              <w:rPr>
                <w:rFonts w:ascii="Palatino Linotype" w:eastAsiaTheme="minorEastAsia" w:hAnsi="Palatino Linotype" w:cstheme="minorHAnsi"/>
                <w:b/>
                <w:bCs/>
                <w:spacing w:val="-1"/>
                <w:sz w:val="20"/>
                <w:szCs w:val="20"/>
              </w:rPr>
              <w:t>c</w:t>
            </w:r>
            <w:r w:rsidRPr="00B328FA">
              <w:rPr>
                <w:rFonts w:ascii="Palatino Linotype" w:eastAsiaTheme="minorEastAsia" w:hAnsi="Palatino Linotype" w:cstheme="minorHAnsi"/>
                <w:b/>
                <w:bCs/>
                <w:sz w:val="20"/>
                <w:szCs w:val="20"/>
              </w:rPr>
              <w:t>tiva</w:t>
            </w:r>
            <w:r w:rsidRPr="00B328FA">
              <w:rPr>
                <w:rFonts w:ascii="Palatino Linotype" w:eastAsiaTheme="minorEastAsia" w:hAnsi="Palatino Linotype" w:cstheme="minorHAnsi"/>
                <w:b/>
                <w:bCs/>
                <w:spacing w:val="-1"/>
                <w:sz w:val="20"/>
                <w:szCs w:val="20"/>
              </w:rPr>
              <w:t>t</w:t>
            </w:r>
            <w:r w:rsidRPr="00B328FA">
              <w:rPr>
                <w:rFonts w:ascii="Palatino Linotype" w:eastAsiaTheme="minorEastAsia" w:hAnsi="Palatino Linotype" w:cstheme="minorHAnsi"/>
                <w:b/>
                <w:bCs/>
                <w:sz w:val="20"/>
                <w:szCs w:val="20"/>
              </w:rPr>
              <w:t>or</w:t>
            </w:r>
            <w:proofErr w:type="spellEnd"/>
          </w:p>
        </w:tc>
        <w:tc>
          <w:tcPr>
            <w:tcW w:w="1112" w:type="dxa"/>
            <w:tcBorders>
              <w:top w:val="nil"/>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2</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3</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ΧΩ</w:t>
            </w:r>
            <w:r w:rsidRPr="00B328FA">
              <w:rPr>
                <w:rFonts w:ascii="Palatino Linotype" w:eastAsiaTheme="minorEastAsia" w:hAnsi="Palatino Linotype" w:cstheme="minorHAnsi"/>
                <w:b/>
                <w:bCs/>
                <w:spacing w:val="-4"/>
                <w:sz w:val="20"/>
                <w:szCs w:val="20"/>
              </w:rPr>
              <w:t>Ρ</w:t>
            </w:r>
            <w:r w:rsidRPr="00B328FA">
              <w:rPr>
                <w:rFonts w:ascii="Palatino Linotype" w:eastAsiaTheme="minorEastAsia" w:hAnsi="Palatino Linotype" w:cstheme="minorHAnsi"/>
                <w:b/>
                <w:bCs/>
                <w:spacing w:val="2"/>
                <w:sz w:val="20"/>
                <w:szCs w:val="20"/>
              </w:rPr>
              <w:t>Ο</w:t>
            </w:r>
            <w:r w:rsidRPr="00B328FA">
              <w:rPr>
                <w:rFonts w:ascii="Palatino Linotype" w:eastAsiaTheme="minorEastAsia" w:hAnsi="Palatino Linotype" w:cstheme="minorHAnsi"/>
                <w:b/>
                <w:bCs/>
                <w:sz w:val="20"/>
                <w:szCs w:val="20"/>
              </w:rPr>
              <w:t>Σ:ΑΠΟΘΗ</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Η</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Ε</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ΘΕ</w:t>
            </w:r>
            <w:r w:rsidRPr="00B328FA">
              <w:rPr>
                <w:rFonts w:ascii="Palatino Linotype" w:eastAsiaTheme="minorEastAsia" w:hAnsi="Palatino Linotype" w:cstheme="minorHAnsi"/>
                <w:b/>
                <w:bCs/>
                <w:spacing w:val="-1"/>
                <w:sz w:val="20"/>
                <w:szCs w:val="20"/>
              </w:rPr>
              <w:t>Μ</w:t>
            </w:r>
            <w:r w:rsidRPr="00B328FA">
              <w:rPr>
                <w:rFonts w:ascii="Palatino Linotype" w:eastAsiaTheme="minorEastAsia" w:hAnsi="Palatino Linotype" w:cstheme="minorHAnsi"/>
                <w:b/>
                <w:bCs/>
                <w:sz w:val="20"/>
                <w:szCs w:val="20"/>
              </w:rPr>
              <w:t>ΑΤΩΝ 2</w:t>
            </w: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sz w:val="20"/>
                <w:szCs w:val="20"/>
              </w:rPr>
              <w:t>A</w:t>
            </w:r>
            <w:r w:rsidRPr="00B328FA">
              <w:rPr>
                <w:rFonts w:ascii="Palatino Linotype" w:eastAsiaTheme="minorEastAsia" w:hAnsi="Palatino Linotype" w:cstheme="minorHAnsi"/>
                <w:spacing w:val="-2"/>
                <w:sz w:val="20"/>
                <w:szCs w:val="20"/>
              </w:rPr>
              <w:t>e</w:t>
            </w:r>
            <w:r w:rsidRPr="00B328FA">
              <w:rPr>
                <w:rFonts w:ascii="Palatino Linotype" w:eastAsiaTheme="minorEastAsia" w:hAnsi="Palatino Linotype" w:cstheme="minorHAnsi"/>
                <w:sz w:val="20"/>
                <w:szCs w:val="20"/>
              </w:rPr>
              <w:t>rosolg</w:t>
            </w:r>
            <w:r w:rsidRPr="00B328FA">
              <w:rPr>
                <w:rFonts w:ascii="Palatino Linotype" w:eastAsiaTheme="minorEastAsia" w:hAnsi="Palatino Linotype" w:cstheme="minorHAnsi"/>
                <w:spacing w:val="-1"/>
                <w:sz w:val="20"/>
                <w:szCs w:val="20"/>
              </w:rPr>
              <w:t>e</w:t>
            </w:r>
            <w:r w:rsidRPr="00B328FA">
              <w:rPr>
                <w:rFonts w:ascii="Palatino Linotype" w:eastAsiaTheme="minorEastAsia" w:hAnsi="Palatino Linotype" w:cstheme="minorHAnsi"/>
                <w:sz w:val="20"/>
                <w:szCs w:val="20"/>
              </w:rPr>
              <w:t>n</w:t>
            </w:r>
            <w:r w:rsidRPr="00B328FA">
              <w:rPr>
                <w:rFonts w:ascii="Palatino Linotype" w:eastAsiaTheme="minorEastAsia" w:hAnsi="Palatino Linotype" w:cstheme="minorHAnsi"/>
                <w:spacing w:val="-1"/>
                <w:sz w:val="20"/>
                <w:szCs w:val="20"/>
              </w:rPr>
              <w:t>e</w:t>
            </w:r>
            <w:r w:rsidRPr="00B328FA">
              <w:rPr>
                <w:rFonts w:ascii="Palatino Linotype" w:eastAsiaTheme="minorEastAsia" w:hAnsi="Palatino Linotype" w:cstheme="minorHAnsi"/>
                <w:spacing w:val="1"/>
                <w:sz w:val="20"/>
                <w:szCs w:val="20"/>
              </w:rPr>
              <w:t>r</w:t>
            </w:r>
            <w:r w:rsidRPr="00B328FA">
              <w:rPr>
                <w:rFonts w:ascii="Palatino Linotype" w:eastAsiaTheme="minorEastAsia" w:hAnsi="Palatino Linotype" w:cstheme="minorHAnsi"/>
                <w:spacing w:val="-1"/>
                <w:sz w:val="20"/>
                <w:szCs w:val="20"/>
              </w:rPr>
              <w:t>a</w:t>
            </w:r>
            <w:r w:rsidRPr="00B328FA">
              <w:rPr>
                <w:rFonts w:ascii="Palatino Linotype" w:eastAsiaTheme="minorEastAsia" w:hAnsi="Palatino Linotype" w:cstheme="minorHAnsi"/>
                <w:sz w:val="20"/>
                <w:szCs w:val="20"/>
              </w:rPr>
              <w:t>tor</w:t>
            </w:r>
            <w:proofErr w:type="spellEnd"/>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pacing w:val="-1"/>
                <w:sz w:val="20"/>
                <w:szCs w:val="20"/>
              </w:rPr>
              <w:t>FP</w:t>
            </w:r>
            <w:r w:rsidRPr="00B328FA">
              <w:rPr>
                <w:rFonts w:ascii="Palatino Linotype" w:eastAsiaTheme="minorEastAsia" w:hAnsi="Palatino Linotype" w:cstheme="minorHAnsi"/>
                <w:b/>
                <w:bCs/>
                <w:sz w:val="20"/>
                <w:szCs w:val="20"/>
              </w:rPr>
              <w:t>5700</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θ</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ρού β</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ρο</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b/>
                <w:bCs/>
                <w:sz w:val="20"/>
                <w:szCs w:val="20"/>
              </w:rPr>
              <w:t>5700g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sz w:val="20"/>
                <w:szCs w:val="20"/>
              </w:rPr>
              <w:t>, με δρ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στι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ή Μάζα Αερ</w:t>
            </w:r>
            <w:r w:rsidRPr="00B328FA">
              <w:rPr>
                <w:rFonts w:ascii="Palatino Linotype" w:eastAsiaTheme="minorEastAsia" w:hAnsi="Palatino Linotype" w:cstheme="minorHAnsi"/>
                <w:spacing w:val="1"/>
                <w:sz w:val="20"/>
                <w:szCs w:val="20"/>
              </w:rPr>
              <w:t>ο</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ύμ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τος </w:t>
            </w:r>
            <w:r w:rsidRPr="00B328FA">
              <w:rPr>
                <w:rFonts w:ascii="Palatino Linotype" w:eastAsiaTheme="minorEastAsia" w:hAnsi="Palatino Linotype" w:cstheme="minorHAnsi"/>
                <w:spacing w:val="-2"/>
                <w:sz w:val="20"/>
                <w:szCs w:val="20"/>
              </w:rPr>
              <w:t>F</w:t>
            </w:r>
            <w:r w:rsidRPr="00B328FA">
              <w:rPr>
                <w:rFonts w:ascii="Palatino Linotype" w:eastAsiaTheme="minorEastAsia" w:hAnsi="Palatino Linotype" w:cstheme="minorHAnsi"/>
                <w:sz w:val="20"/>
                <w:szCs w:val="20"/>
              </w:rPr>
              <w:t>ir</w:t>
            </w:r>
            <w:r w:rsidRPr="00B328FA">
              <w:rPr>
                <w:rFonts w:ascii="Palatino Linotype" w:eastAsiaTheme="minorEastAsia" w:hAnsi="Palatino Linotype" w:cstheme="minorHAnsi"/>
                <w:spacing w:val="-2"/>
                <w:sz w:val="20"/>
                <w:szCs w:val="20"/>
              </w:rPr>
              <w:t>e</w:t>
            </w:r>
            <w:r>
              <w:rPr>
                <w:rFonts w:ascii="Palatino Linotype" w:eastAsiaTheme="minorEastAsia" w:hAnsi="Palatino Linotype" w:cstheme="minorHAnsi"/>
                <w:spacing w:val="-2"/>
                <w:sz w:val="20"/>
                <w:szCs w:val="20"/>
              </w:rPr>
              <w:t xml:space="preserve"> </w:t>
            </w:r>
            <w:proofErr w:type="spellStart"/>
            <w:r w:rsidRPr="00B328FA">
              <w:rPr>
                <w:rFonts w:ascii="Palatino Linotype" w:eastAsiaTheme="minorEastAsia" w:hAnsi="Palatino Linotype" w:cstheme="minorHAnsi"/>
                <w:sz w:val="20"/>
                <w:szCs w:val="20"/>
              </w:rPr>
              <w:t>P</w:t>
            </w:r>
            <w:r w:rsidRPr="00B328FA">
              <w:rPr>
                <w:rFonts w:ascii="Palatino Linotype" w:eastAsiaTheme="minorEastAsia" w:hAnsi="Palatino Linotype" w:cstheme="minorHAnsi"/>
                <w:spacing w:val="-1"/>
                <w:sz w:val="20"/>
                <w:szCs w:val="20"/>
              </w:rPr>
              <w:t>r</w:t>
            </w:r>
            <w:r w:rsidRPr="00B328FA">
              <w:rPr>
                <w:rFonts w:ascii="Palatino Linotype" w:eastAsiaTheme="minorEastAsia" w:hAnsi="Palatino Linotype" w:cstheme="minorHAnsi"/>
                <w:sz w:val="20"/>
                <w:szCs w:val="20"/>
              </w:rPr>
              <w:t>o</w:t>
            </w:r>
            <w:proofErr w:type="spellEnd"/>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ου ε</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το</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ώνετ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 xml:space="preserve">ι </w:t>
            </w:r>
            <w:r w:rsidRPr="00B328FA">
              <w:rPr>
                <w:rFonts w:ascii="Palatino Linotype" w:eastAsiaTheme="minorEastAsia" w:hAnsi="Palatino Linotype" w:cstheme="minorHAnsi"/>
                <w:b/>
                <w:bCs/>
                <w:sz w:val="20"/>
                <w:szCs w:val="20"/>
              </w:rPr>
              <w:t>336</w:t>
            </w:r>
            <w:r w:rsidRPr="00B328FA">
              <w:rPr>
                <w:rFonts w:ascii="Palatino Linotype" w:eastAsiaTheme="minorEastAsia" w:hAnsi="Palatino Linotype" w:cstheme="minorHAnsi"/>
                <w:b/>
                <w:bCs/>
                <w:spacing w:val="-1"/>
                <w:sz w:val="20"/>
                <w:szCs w:val="20"/>
              </w:rPr>
              <w:t>3</w:t>
            </w:r>
            <w:r w:rsidRPr="00B328FA">
              <w:rPr>
                <w:rFonts w:ascii="Palatino Linotype" w:eastAsiaTheme="minorEastAsia" w:hAnsi="Palatino Linotype" w:cstheme="minorHAnsi"/>
                <w:b/>
                <w:bCs/>
                <w:sz w:val="20"/>
                <w:szCs w:val="20"/>
              </w:rPr>
              <w:t>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b/>
                <w:bCs/>
                <w:sz w:val="20"/>
                <w:szCs w:val="20"/>
              </w:rPr>
              <w:t>,</w:t>
            </w:r>
            <w:r w:rsidRPr="00B328FA">
              <w:rPr>
                <w:rFonts w:ascii="Palatino Linotype" w:eastAsiaTheme="minorEastAsia" w:hAnsi="Palatino Linotype" w:cstheme="minorHAnsi"/>
                <w:sz w:val="20"/>
                <w:szCs w:val="20"/>
              </w:rPr>
              <w:t>μει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τούβ</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ρο</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ς</w:t>
            </w:r>
            <w:r w:rsidRPr="00B328FA">
              <w:rPr>
                <w:rFonts w:ascii="Palatino Linotype" w:eastAsiaTheme="minorEastAsia" w:hAnsi="Palatino Linotype" w:cstheme="minorHAnsi"/>
                <w:b/>
                <w:bCs/>
                <w:sz w:val="20"/>
                <w:szCs w:val="20"/>
              </w:rPr>
              <w:t>26400</w:t>
            </w:r>
            <w:r w:rsidRPr="00B328FA">
              <w:rPr>
                <w:rFonts w:ascii="Palatino Linotype" w:eastAsiaTheme="minorEastAsia" w:hAnsi="Palatino Linotype" w:cstheme="minorHAnsi"/>
                <w:b/>
                <w:bCs/>
                <w:spacing w:val="-3"/>
                <w:sz w:val="20"/>
                <w:szCs w:val="20"/>
              </w:rPr>
              <w:t>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sz w:val="20"/>
                <w:szCs w:val="20"/>
              </w:rPr>
              <w:t>,δι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ά</w:t>
            </w:r>
            <w:r w:rsidRPr="00B328FA">
              <w:rPr>
                <w:rFonts w:ascii="Palatino Linotype" w:eastAsiaTheme="minorEastAsia" w:hAnsi="Palatino Linotype" w:cstheme="minorHAnsi"/>
                <w:sz w:val="20"/>
                <w:szCs w:val="20"/>
              </w:rPr>
              <w:t xml:space="preserve">σεων </w:t>
            </w:r>
            <w:r w:rsidRPr="00B328FA">
              <w:rPr>
                <w:rFonts w:ascii="Palatino Linotype" w:eastAsiaTheme="minorEastAsia" w:hAnsi="Palatino Linotype" w:cstheme="minorHAnsi"/>
                <w:b/>
                <w:bCs/>
                <w:sz w:val="20"/>
                <w:szCs w:val="20"/>
              </w:rPr>
              <w:t>30</w:t>
            </w:r>
            <w:r w:rsidRPr="00B328FA">
              <w:rPr>
                <w:rFonts w:ascii="Palatino Linotype" w:eastAsiaTheme="minorEastAsia" w:hAnsi="Palatino Linotype" w:cstheme="minorHAnsi"/>
                <w:b/>
                <w:bCs/>
                <w:spacing w:val="-1"/>
                <w:sz w:val="20"/>
                <w:szCs w:val="20"/>
              </w:rPr>
              <w:t>0mmΧ</w:t>
            </w:r>
            <w:r w:rsidRPr="00B328FA">
              <w:rPr>
                <w:rFonts w:ascii="Palatino Linotype" w:eastAsiaTheme="minorEastAsia" w:hAnsi="Palatino Linotype" w:cstheme="minorHAnsi"/>
                <w:b/>
                <w:bCs/>
                <w:sz w:val="20"/>
                <w:szCs w:val="20"/>
              </w:rPr>
              <w:t>30</w:t>
            </w:r>
            <w:r w:rsidRPr="00B328FA">
              <w:rPr>
                <w:rFonts w:ascii="Palatino Linotype" w:eastAsiaTheme="minorEastAsia" w:hAnsi="Palatino Linotype" w:cstheme="minorHAnsi"/>
                <w:b/>
                <w:bCs/>
                <w:spacing w:val="2"/>
                <w:sz w:val="20"/>
                <w:szCs w:val="20"/>
              </w:rPr>
              <w:t>0</w:t>
            </w:r>
            <w:r w:rsidRPr="00B328FA">
              <w:rPr>
                <w:rFonts w:ascii="Palatino Linotype" w:eastAsiaTheme="minorEastAsia" w:hAnsi="Palatino Linotype" w:cstheme="minorHAnsi"/>
                <w:b/>
                <w:bCs/>
                <w:spacing w:val="-1"/>
                <w:sz w:val="20"/>
                <w:szCs w:val="20"/>
              </w:rPr>
              <w:t>mmX</w:t>
            </w:r>
            <w:r w:rsidRPr="00B328FA">
              <w:rPr>
                <w:rFonts w:ascii="Palatino Linotype" w:eastAsiaTheme="minorEastAsia" w:hAnsi="Palatino Linotype" w:cstheme="minorHAnsi"/>
                <w:b/>
                <w:bCs/>
                <w:sz w:val="20"/>
                <w:szCs w:val="20"/>
              </w:rPr>
              <w:t>30</w:t>
            </w:r>
            <w:r w:rsidRPr="00B328FA">
              <w:rPr>
                <w:rFonts w:ascii="Palatino Linotype" w:eastAsiaTheme="minorEastAsia" w:hAnsi="Palatino Linotype" w:cstheme="minorHAnsi"/>
                <w:b/>
                <w:bCs/>
                <w:spacing w:val="3"/>
                <w:sz w:val="20"/>
                <w:szCs w:val="20"/>
              </w:rPr>
              <w:t>0</w:t>
            </w:r>
            <w:r w:rsidRPr="00B328FA">
              <w:rPr>
                <w:rFonts w:ascii="Palatino Linotype" w:eastAsiaTheme="minorEastAsia" w:hAnsi="Palatino Linotype" w:cstheme="minorHAnsi"/>
                <w:b/>
                <w:bCs/>
                <w:spacing w:val="-1"/>
                <w:sz w:val="20"/>
                <w:szCs w:val="20"/>
              </w:rPr>
              <w:t>m</w:t>
            </w:r>
            <w:r w:rsidRPr="00B328FA">
              <w:rPr>
                <w:rFonts w:ascii="Palatino Linotype" w:eastAsiaTheme="minorEastAsia" w:hAnsi="Palatino Linotype" w:cstheme="minorHAnsi"/>
                <w:b/>
                <w:bCs/>
                <w:spacing w:val="-4"/>
                <w:sz w:val="20"/>
                <w:szCs w:val="20"/>
              </w:rPr>
              <w:t>m</w:t>
            </w:r>
            <w:r w:rsidRPr="00B328FA">
              <w:rPr>
                <w:rFonts w:ascii="Palatino Linotype" w:eastAsiaTheme="minorEastAsia" w:hAnsi="Palatino Linotype" w:cstheme="minorHAnsi"/>
                <w:sz w:val="20"/>
                <w:szCs w:val="20"/>
              </w:rPr>
              <w:t>,</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ρόνοςε</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1"/>
                <w:sz w:val="20"/>
                <w:szCs w:val="20"/>
              </w:rPr>
              <w:t>ό</w:t>
            </w:r>
            <w:r w:rsidRPr="00B328FA">
              <w:rPr>
                <w:rFonts w:ascii="Palatino Linotype" w:eastAsiaTheme="minorEastAsia" w:hAnsi="Palatino Linotype" w:cstheme="minorHAnsi"/>
                <w:sz w:val="20"/>
                <w:szCs w:val="20"/>
              </w:rPr>
              <w:t>νωσ</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ς</w:t>
            </w:r>
            <w:r w:rsidRPr="00B328FA">
              <w:rPr>
                <w:rFonts w:ascii="Palatino Linotype" w:eastAsiaTheme="minorEastAsia" w:hAnsi="Palatino Linotype" w:cstheme="minorHAnsi"/>
                <w:b/>
                <w:bCs/>
                <w:sz w:val="20"/>
                <w:szCs w:val="20"/>
              </w:rPr>
              <w:t>15</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20s</w:t>
            </w:r>
            <w:r w:rsidRPr="00B328FA">
              <w:rPr>
                <w:rFonts w:ascii="Palatino Linotype" w:eastAsiaTheme="minorEastAsia" w:hAnsi="Palatino Linotype" w:cstheme="minorHAnsi"/>
                <w:b/>
                <w:bCs/>
                <w:spacing w:val="-1"/>
                <w:sz w:val="20"/>
                <w:szCs w:val="20"/>
              </w:rPr>
              <w:t>ec</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ιστο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οίηση </w:t>
            </w:r>
            <w:proofErr w:type="spellStart"/>
            <w:r w:rsidRPr="00B328FA">
              <w:rPr>
                <w:rFonts w:ascii="Palatino Linotype" w:eastAsiaTheme="minorEastAsia" w:hAnsi="Palatino Linotype" w:cstheme="minorHAnsi"/>
                <w:b/>
                <w:bCs/>
                <w:spacing w:val="-1"/>
                <w:sz w:val="20"/>
                <w:szCs w:val="20"/>
              </w:rPr>
              <w:t>U</w:t>
            </w:r>
            <w:r w:rsidRPr="00B328FA">
              <w:rPr>
                <w:rFonts w:ascii="Palatino Linotype" w:eastAsiaTheme="minorEastAsia" w:hAnsi="Palatino Linotype" w:cstheme="minorHAnsi"/>
                <w:b/>
                <w:bCs/>
                <w:sz w:val="20"/>
                <w:szCs w:val="20"/>
              </w:rPr>
              <w:t>Llist</w:t>
            </w:r>
            <w:r w:rsidRPr="00B328FA">
              <w:rPr>
                <w:rFonts w:ascii="Palatino Linotype" w:eastAsiaTheme="minorEastAsia" w:hAnsi="Palatino Linotype" w:cstheme="minorHAnsi"/>
                <w:b/>
                <w:bCs/>
                <w:spacing w:val="-2"/>
                <w:sz w:val="20"/>
                <w:szCs w:val="20"/>
              </w:rPr>
              <w:t>e</w:t>
            </w:r>
            <w:r w:rsidRPr="00B328FA">
              <w:rPr>
                <w:rFonts w:ascii="Palatino Linotype" w:eastAsiaTheme="minorEastAsia" w:hAnsi="Palatino Linotype" w:cstheme="minorHAnsi"/>
                <w:b/>
                <w:bCs/>
                <w:spacing w:val="1"/>
                <w:sz w:val="20"/>
                <w:szCs w:val="20"/>
              </w:rPr>
              <w:t>d</w:t>
            </w:r>
            <w:proofErr w:type="spellEnd"/>
            <w:r w:rsidRPr="00B328FA">
              <w:rPr>
                <w:rFonts w:ascii="Palatino Linotype" w:eastAsiaTheme="minorEastAsia" w:hAnsi="Palatino Linotype" w:cstheme="minorHAnsi"/>
                <w:sz w:val="20"/>
                <w:szCs w:val="20"/>
              </w:rPr>
              <w:t>.</w:t>
            </w: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b/>
                <w:bCs/>
                <w:sz w:val="20"/>
                <w:szCs w:val="20"/>
              </w:rPr>
              <w:t>S</w:t>
            </w:r>
            <w:r w:rsidRPr="00B328FA">
              <w:rPr>
                <w:rFonts w:ascii="Palatino Linotype" w:eastAsiaTheme="minorEastAsia" w:hAnsi="Palatino Linotype" w:cstheme="minorHAnsi"/>
                <w:b/>
                <w:bCs/>
                <w:spacing w:val="-1"/>
                <w:sz w:val="20"/>
                <w:szCs w:val="20"/>
              </w:rPr>
              <w:t>e</w:t>
            </w:r>
            <w:r w:rsidRPr="00B328FA">
              <w:rPr>
                <w:rFonts w:ascii="Palatino Linotype" w:eastAsiaTheme="minorEastAsia" w:hAnsi="Palatino Linotype" w:cstheme="minorHAnsi"/>
                <w:b/>
                <w:bCs/>
                <w:sz w:val="20"/>
                <w:szCs w:val="20"/>
              </w:rPr>
              <w:t>qu</w:t>
            </w:r>
            <w:r w:rsidRPr="00B328FA">
              <w:rPr>
                <w:rFonts w:ascii="Palatino Linotype" w:eastAsiaTheme="minorEastAsia" w:hAnsi="Palatino Linotype" w:cstheme="minorHAnsi"/>
                <w:b/>
                <w:bCs/>
                <w:spacing w:val="-1"/>
                <w:sz w:val="20"/>
                <w:szCs w:val="20"/>
              </w:rPr>
              <w:t>e</w:t>
            </w:r>
            <w:r w:rsidRPr="00B328FA">
              <w:rPr>
                <w:rFonts w:ascii="Palatino Linotype" w:eastAsiaTheme="minorEastAsia" w:hAnsi="Palatino Linotype" w:cstheme="minorHAnsi"/>
                <w:b/>
                <w:bCs/>
                <w:sz w:val="20"/>
                <w:szCs w:val="20"/>
              </w:rPr>
              <w:t>ntiala</w:t>
            </w:r>
            <w:r w:rsidRPr="00B328FA">
              <w:rPr>
                <w:rFonts w:ascii="Palatino Linotype" w:eastAsiaTheme="minorEastAsia" w:hAnsi="Palatino Linotype" w:cstheme="minorHAnsi"/>
                <w:b/>
                <w:bCs/>
                <w:spacing w:val="-1"/>
                <w:sz w:val="20"/>
                <w:szCs w:val="20"/>
              </w:rPr>
              <w:t>c</w:t>
            </w:r>
            <w:r w:rsidRPr="00B328FA">
              <w:rPr>
                <w:rFonts w:ascii="Palatino Linotype" w:eastAsiaTheme="minorEastAsia" w:hAnsi="Palatino Linotype" w:cstheme="minorHAnsi"/>
                <w:b/>
                <w:bCs/>
                <w:sz w:val="20"/>
                <w:szCs w:val="20"/>
              </w:rPr>
              <w:t>tiva</w:t>
            </w:r>
            <w:r w:rsidRPr="00B328FA">
              <w:rPr>
                <w:rFonts w:ascii="Palatino Linotype" w:eastAsiaTheme="minorEastAsia" w:hAnsi="Palatino Linotype" w:cstheme="minorHAnsi"/>
                <w:b/>
                <w:bCs/>
                <w:spacing w:val="-1"/>
                <w:sz w:val="20"/>
                <w:szCs w:val="20"/>
              </w:rPr>
              <w:t>t</w:t>
            </w:r>
            <w:r w:rsidRPr="00B328FA">
              <w:rPr>
                <w:rFonts w:ascii="Palatino Linotype" w:eastAsiaTheme="minorEastAsia" w:hAnsi="Palatino Linotype" w:cstheme="minorHAnsi"/>
                <w:b/>
                <w:bCs/>
                <w:sz w:val="20"/>
                <w:szCs w:val="20"/>
              </w:rPr>
              <w:t>or</w:t>
            </w:r>
            <w:proofErr w:type="spellEnd"/>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
          <w:p w:rsidR="00B328FA" w:rsidRPr="00B328FA" w:rsidRDefault="00B328FA" w:rsidP="00B328FA">
            <w:pPr>
              <w:widowControl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2</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4</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sz w:val="20"/>
                <w:szCs w:val="20"/>
              </w:rPr>
              <w:t>Πίν</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ς</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σβεσ</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ς</w:t>
            </w:r>
            <w:proofErr w:type="spellEnd"/>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8</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ζ</w:t>
            </w:r>
            <w:r w:rsidRPr="00B328FA">
              <w:rPr>
                <w:rFonts w:ascii="Palatino Linotype" w:eastAsiaTheme="minorEastAsia" w:hAnsi="Palatino Linotype" w:cstheme="minorHAnsi"/>
                <w:b/>
                <w:bCs/>
                <w:spacing w:val="1"/>
                <w:sz w:val="20"/>
                <w:szCs w:val="20"/>
              </w:rPr>
              <w:t>ω</w:t>
            </w:r>
            <w:r w:rsidRPr="00B328FA">
              <w:rPr>
                <w:rFonts w:ascii="Palatino Linotype" w:eastAsiaTheme="minorEastAsia" w:hAnsi="Palatino Linotype" w:cstheme="minorHAnsi"/>
                <w:b/>
                <w:bCs/>
                <w:spacing w:val="-2"/>
                <w:sz w:val="20"/>
                <w:szCs w:val="20"/>
              </w:rPr>
              <w:t>ν</w:t>
            </w:r>
            <w:r w:rsidRPr="00B328FA">
              <w:rPr>
                <w:rFonts w:ascii="Palatino Linotype" w:eastAsiaTheme="minorEastAsia" w:hAnsi="Palatino Linotype" w:cstheme="minorHAnsi"/>
                <w:b/>
                <w:bCs/>
                <w:spacing w:val="1"/>
                <w:sz w:val="20"/>
                <w:szCs w:val="20"/>
              </w:rPr>
              <w:t>ών</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u w:val="thick"/>
              </w:rPr>
              <w:t>με έλεγχο δύο ανεξ</w:t>
            </w:r>
            <w:r w:rsidRPr="00B328FA">
              <w:rPr>
                <w:rFonts w:ascii="Palatino Linotype" w:eastAsiaTheme="minorEastAsia" w:hAnsi="Palatino Linotype" w:cstheme="minorHAnsi"/>
                <w:b/>
                <w:bCs/>
                <w:spacing w:val="-2"/>
                <w:sz w:val="20"/>
                <w:szCs w:val="20"/>
                <w:u w:val="thick"/>
              </w:rPr>
              <w:t>ά</w:t>
            </w:r>
            <w:r w:rsidRPr="00B328FA">
              <w:rPr>
                <w:rFonts w:ascii="Palatino Linotype" w:eastAsiaTheme="minorEastAsia" w:hAnsi="Palatino Linotype" w:cstheme="minorHAnsi"/>
                <w:b/>
                <w:bCs/>
                <w:sz w:val="20"/>
                <w:szCs w:val="20"/>
                <w:u w:val="thick"/>
              </w:rPr>
              <w:t>ρτη</w:t>
            </w:r>
            <w:r w:rsidRPr="00B328FA">
              <w:rPr>
                <w:rFonts w:ascii="Palatino Linotype" w:eastAsiaTheme="minorEastAsia" w:hAnsi="Palatino Linotype" w:cstheme="minorHAnsi"/>
                <w:b/>
                <w:bCs/>
                <w:spacing w:val="-3"/>
                <w:sz w:val="20"/>
                <w:szCs w:val="20"/>
                <w:u w:val="thick"/>
              </w:rPr>
              <w:t>τ</w:t>
            </w:r>
            <w:r w:rsidRPr="00B328FA">
              <w:rPr>
                <w:rFonts w:ascii="Palatino Linotype" w:eastAsiaTheme="minorEastAsia" w:hAnsi="Palatino Linotype" w:cstheme="minorHAnsi"/>
                <w:b/>
                <w:bCs/>
                <w:sz w:val="20"/>
                <w:szCs w:val="20"/>
                <w:u w:val="thick"/>
              </w:rPr>
              <w:t>ων κατασβέ</w:t>
            </w:r>
            <w:r w:rsidRPr="00B328FA">
              <w:rPr>
                <w:rFonts w:ascii="Palatino Linotype" w:eastAsiaTheme="minorEastAsia" w:hAnsi="Palatino Linotype" w:cstheme="minorHAnsi"/>
                <w:b/>
                <w:bCs/>
                <w:spacing w:val="-1"/>
                <w:sz w:val="20"/>
                <w:szCs w:val="20"/>
                <w:u w:val="thick"/>
              </w:rPr>
              <w:t>σ</w:t>
            </w:r>
            <w:r w:rsidRPr="00B328FA">
              <w:rPr>
                <w:rFonts w:ascii="Palatino Linotype" w:eastAsiaTheme="minorEastAsia" w:hAnsi="Palatino Linotype" w:cstheme="minorHAnsi"/>
                <w:b/>
                <w:bCs/>
                <w:spacing w:val="-2"/>
                <w:sz w:val="20"/>
                <w:szCs w:val="20"/>
                <w:u w:val="thick"/>
              </w:rPr>
              <w:t>ε</w:t>
            </w:r>
            <w:r w:rsidRPr="00B328FA">
              <w:rPr>
                <w:rFonts w:ascii="Palatino Linotype" w:eastAsiaTheme="minorEastAsia" w:hAnsi="Palatino Linotype" w:cstheme="minorHAnsi"/>
                <w:b/>
                <w:bCs/>
                <w:sz w:val="20"/>
                <w:szCs w:val="20"/>
                <w:u w:val="thick"/>
              </w:rPr>
              <w:t xml:space="preserve">ων </w:t>
            </w:r>
            <w:r w:rsidRPr="00B328FA">
              <w:rPr>
                <w:rFonts w:ascii="Palatino Linotype" w:eastAsiaTheme="minorEastAsia" w:hAnsi="Palatino Linotype" w:cstheme="minorHAnsi"/>
                <w:sz w:val="20"/>
                <w:szCs w:val="20"/>
              </w:rPr>
              <w:t>220 V</w:t>
            </w:r>
            <w:r w:rsidRPr="00B328FA">
              <w:rPr>
                <w:rFonts w:ascii="Palatino Linotype" w:eastAsiaTheme="minorEastAsia" w:hAnsi="Palatino Linotype" w:cstheme="minorHAnsi"/>
                <w:spacing w:val="-4"/>
                <w:sz w:val="20"/>
                <w:szCs w:val="20"/>
              </w:rPr>
              <w:t>A</w:t>
            </w:r>
            <w:r w:rsidRPr="00B328FA">
              <w:rPr>
                <w:rFonts w:ascii="Palatino Linotype" w:eastAsiaTheme="minorEastAsia" w:hAnsi="Palatino Linotype" w:cstheme="minorHAnsi"/>
                <w:spacing w:val="1"/>
                <w:sz w:val="20"/>
                <w:szCs w:val="20"/>
              </w:rPr>
              <w:t>C</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 xml:space="preserve">τά </w:t>
            </w:r>
            <w:r w:rsidRPr="00B328FA">
              <w:rPr>
                <w:rFonts w:ascii="Palatino Linotype" w:eastAsiaTheme="minorEastAsia" w:hAnsi="Palatino Linotype" w:cstheme="minorHAnsi"/>
                <w:b/>
                <w:bCs/>
                <w:sz w:val="20"/>
                <w:szCs w:val="20"/>
              </w:rPr>
              <w:t>ΕΝ 54</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2 &amp;</w:t>
            </w:r>
            <w:r w:rsidRPr="00B328FA">
              <w:rPr>
                <w:rFonts w:ascii="Palatino Linotype" w:eastAsiaTheme="minorEastAsia" w:hAnsi="Palatino Linotype" w:cstheme="minorHAnsi"/>
                <w:b/>
                <w:bCs/>
                <w:spacing w:val="3"/>
                <w:sz w:val="20"/>
                <w:szCs w:val="20"/>
              </w:rPr>
              <w:t>4</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E</w:t>
            </w:r>
            <w:r w:rsidRPr="00B328FA">
              <w:rPr>
                <w:rFonts w:ascii="Palatino Linotype" w:eastAsiaTheme="minorEastAsia" w:hAnsi="Palatino Linotype" w:cstheme="minorHAnsi"/>
                <w:b/>
                <w:bCs/>
                <w:spacing w:val="-1"/>
                <w:sz w:val="20"/>
                <w:szCs w:val="20"/>
              </w:rPr>
              <w:t>N</w:t>
            </w:r>
            <w:r w:rsidRPr="00B328FA">
              <w:rPr>
                <w:rFonts w:ascii="Palatino Linotype" w:eastAsiaTheme="minorEastAsia" w:hAnsi="Palatino Linotype" w:cstheme="minorHAnsi"/>
                <w:b/>
                <w:bCs/>
                <w:sz w:val="20"/>
                <w:szCs w:val="20"/>
              </w:rPr>
              <w:t>12094</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1</w:t>
            </w:r>
            <w:r w:rsidRPr="00B328FA">
              <w:rPr>
                <w:rFonts w:ascii="Palatino Linotype" w:eastAsiaTheme="minorEastAsia" w:hAnsi="Palatino Linotype" w:cstheme="minorHAnsi"/>
                <w:sz w:val="20"/>
                <w:szCs w:val="20"/>
              </w:rPr>
              <w:t>,τύπος</w:t>
            </w:r>
            <w:r w:rsidRPr="00B328FA">
              <w:rPr>
                <w:rFonts w:ascii="Palatino Linotype" w:eastAsiaTheme="minorEastAsia" w:hAnsi="Palatino Linotype" w:cstheme="minorHAnsi"/>
                <w:b/>
                <w:bCs/>
                <w:spacing w:val="-3"/>
                <w:sz w:val="20"/>
                <w:szCs w:val="20"/>
              </w:rPr>
              <w:t>F</w:t>
            </w:r>
            <w:r w:rsidRPr="00B328FA">
              <w:rPr>
                <w:rFonts w:ascii="Palatino Linotype" w:eastAsiaTheme="minorEastAsia" w:hAnsi="Palatino Linotype" w:cstheme="minorHAnsi"/>
                <w:b/>
                <w:bCs/>
                <w:spacing w:val="2"/>
                <w:sz w:val="20"/>
                <w:szCs w:val="20"/>
              </w:rPr>
              <w:t>I</w:t>
            </w:r>
            <w:r w:rsidRPr="00B328FA">
              <w:rPr>
                <w:rFonts w:ascii="Palatino Linotype" w:eastAsiaTheme="minorEastAsia" w:hAnsi="Palatino Linotype" w:cstheme="minorHAnsi"/>
                <w:b/>
                <w:bCs/>
                <w:spacing w:val="-2"/>
                <w:sz w:val="20"/>
                <w:szCs w:val="20"/>
              </w:rPr>
              <w:t>G</w:t>
            </w:r>
            <w:r w:rsidRPr="00B328FA">
              <w:rPr>
                <w:rFonts w:ascii="Palatino Linotype" w:eastAsiaTheme="minorEastAsia" w:hAnsi="Palatino Linotype" w:cstheme="minorHAnsi"/>
                <w:b/>
                <w:bCs/>
                <w:sz w:val="20"/>
                <w:szCs w:val="20"/>
              </w:rPr>
              <w:t>H</w:t>
            </w:r>
            <w:r w:rsidRPr="00B328FA">
              <w:rPr>
                <w:rFonts w:ascii="Palatino Linotype" w:eastAsiaTheme="minorEastAsia" w:hAnsi="Palatino Linotype" w:cstheme="minorHAnsi"/>
                <w:b/>
                <w:bCs/>
                <w:spacing w:val="1"/>
                <w:sz w:val="20"/>
                <w:szCs w:val="20"/>
              </w:rPr>
              <w:t>T</w:t>
            </w:r>
            <w:r w:rsidRPr="00B328FA">
              <w:rPr>
                <w:rFonts w:ascii="Palatino Linotype" w:eastAsiaTheme="minorEastAsia" w:hAnsi="Palatino Linotype" w:cstheme="minorHAnsi"/>
                <w:b/>
                <w:bCs/>
                <w:sz w:val="20"/>
                <w:szCs w:val="20"/>
              </w:rPr>
              <w:t>ER</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pacing w:val="1"/>
                <w:sz w:val="20"/>
                <w:szCs w:val="20"/>
              </w:rPr>
              <w:t>M</w:t>
            </w:r>
            <w:r w:rsidRPr="00B328FA">
              <w:rPr>
                <w:rFonts w:ascii="Palatino Linotype" w:eastAsiaTheme="minorEastAsia" w:hAnsi="Palatino Linotype" w:cstheme="minorHAnsi"/>
                <w:b/>
                <w:bCs/>
                <w:spacing w:val="-3"/>
                <w:sz w:val="20"/>
                <w:szCs w:val="20"/>
              </w:rPr>
              <w:t>P</w:t>
            </w:r>
            <w:r w:rsidRPr="00B328FA">
              <w:rPr>
                <w:rFonts w:ascii="Palatino Linotype" w:eastAsiaTheme="minorEastAsia" w:hAnsi="Palatino Linotype" w:cstheme="minorHAnsi"/>
                <w:b/>
                <w:bCs/>
                <w:sz w:val="20"/>
                <w:szCs w:val="20"/>
              </w:rPr>
              <w:t>R</w:t>
            </w:r>
            <w:r w:rsidRPr="00B328FA">
              <w:rPr>
                <w:rFonts w:ascii="Palatino Linotype" w:eastAsiaTheme="minorEastAsia" w:hAnsi="Palatino Linotype" w:cstheme="minorHAnsi"/>
                <w:sz w:val="20"/>
                <w:szCs w:val="20"/>
              </w:rPr>
              <w:t>.</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2</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5</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σσ</w:t>
            </w:r>
            <w:r w:rsidRPr="00B328FA">
              <w:rPr>
                <w:rFonts w:ascii="Palatino Linotype" w:eastAsiaTheme="minorEastAsia" w:hAnsi="Palatino Linotype" w:cstheme="minorHAnsi"/>
                <w:spacing w:val="-3"/>
                <w:sz w:val="20"/>
                <w:szCs w:val="20"/>
              </w:rPr>
              <w:t>ω</w:t>
            </w:r>
            <w:r w:rsidRPr="00B328FA">
              <w:rPr>
                <w:rFonts w:ascii="Palatino Linotype" w:eastAsiaTheme="minorEastAsia" w:hAnsi="Palatino Linotype" w:cstheme="minorHAnsi"/>
                <w:sz w:val="20"/>
                <w:szCs w:val="20"/>
              </w:rPr>
              <w:t>ρευ</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z w:val="20"/>
                <w:szCs w:val="20"/>
              </w:rPr>
              <w:t>ής 12</w:t>
            </w:r>
            <w:r w:rsidRPr="00B328FA">
              <w:rPr>
                <w:rFonts w:ascii="Palatino Linotype" w:eastAsiaTheme="minorEastAsia" w:hAnsi="Palatino Linotype" w:cstheme="minorHAnsi"/>
                <w:spacing w:val="-1"/>
                <w:sz w:val="20"/>
                <w:szCs w:val="20"/>
              </w:rPr>
              <w:t>V</w:t>
            </w:r>
            <w:r w:rsidRPr="00B328FA">
              <w:rPr>
                <w:rFonts w:ascii="Palatino Linotype" w:eastAsiaTheme="minorEastAsia" w:hAnsi="Palatino Linotype" w:cstheme="minorHAnsi"/>
                <w:sz w:val="20"/>
                <w:szCs w:val="20"/>
              </w:rPr>
              <w:t>-7</w:t>
            </w:r>
            <w:r w:rsidRPr="00B328FA">
              <w:rPr>
                <w:rFonts w:ascii="Palatino Linotype" w:eastAsiaTheme="minorEastAsia" w:hAnsi="Palatino Linotype" w:cstheme="minorHAnsi"/>
                <w:spacing w:val="-1"/>
                <w:sz w:val="20"/>
                <w:szCs w:val="20"/>
              </w:rPr>
              <w:t>A</w:t>
            </w:r>
            <w:r w:rsidRPr="00B328FA">
              <w:rPr>
                <w:rFonts w:ascii="Palatino Linotype" w:eastAsiaTheme="minorEastAsia" w:hAnsi="Palatino Linotype" w:cstheme="minorHAnsi"/>
                <w:sz w:val="20"/>
                <w:szCs w:val="20"/>
              </w:rPr>
              <w:t>h</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4</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lastRenderedPageBreak/>
              <w:t>6</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Α</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ιχ</w:t>
            </w:r>
            <w:r w:rsidRPr="00B328FA">
              <w:rPr>
                <w:rFonts w:ascii="Palatino Linotype" w:eastAsiaTheme="minorEastAsia" w:hAnsi="Palatino Linotype" w:cstheme="minorHAnsi"/>
                <w:spacing w:val="-2"/>
                <w:sz w:val="20"/>
                <w:szCs w:val="20"/>
              </w:rPr>
              <w:t>ν</w:t>
            </w:r>
            <w:r w:rsidRPr="00B328FA">
              <w:rPr>
                <w:rFonts w:ascii="Palatino Linotype" w:eastAsiaTheme="minorEastAsia" w:hAnsi="Palatino Linotype" w:cstheme="minorHAnsi"/>
                <w:sz w:val="20"/>
                <w:szCs w:val="20"/>
              </w:rPr>
              <w:t>ευτ</w:t>
            </w:r>
            <w:r w:rsidRPr="00B328FA">
              <w:rPr>
                <w:rFonts w:ascii="Palatino Linotype" w:eastAsiaTheme="minorEastAsia" w:hAnsi="Palatino Linotype" w:cstheme="minorHAnsi"/>
                <w:spacing w:val="-2"/>
                <w:sz w:val="20"/>
                <w:szCs w:val="20"/>
              </w:rPr>
              <w:t>ή</w:t>
            </w:r>
            <w:r w:rsidRPr="00B328FA">
              <w:rPr>
                <w:rFonts w:ascii="Palatino Linotype" w:eastAsiaTheme="minorEastAsia" w:hAnsi="Palatino Linotype" w:cstheme="minorHAnsi"/>
                <w:sz w:val="20"/>
                <w:szCs w:val="20"/>
              </w:rPr>
              <w:t>ς</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νού,σ</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μβ</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τι</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z w:val="20"/>
                <w:szCs w:val="20"/>
              </w:rPr>
              <w:t>ό</w:t>
            </w:r>
            <w:r w:rsidRPr="00B328FA">
              <w:rPr>
                <w:rFonts w:ascii="Palatino Linotype" w:eastAsiaTheme="minorEastAsia" w:hAnsi="Palatino Linotype" w:cstheme="minorHAnsi"/>
                <w:spacing w:val="3"/>
                <w:sz w:val="20"/>
                <w:szCs w:val="20"/>
              </w:rPr>
              <w:t>ς</w:t>
            </w:r>
            <w:r w:rsidRPr="00B328FA">
              <w:rPr>
                <w:rFonts w:ascii="Palatino Linotype" w:eastAsiaTheme="minorEastAsia" w:hAnsi="Palatino Linotype" w:cstheme="minorHAnsi"/>
                <w:b/>
                <w:bCs/>
                <w:sz w:val="20"/>
                <w:szCs w:val="20"/>
              </w:rPr>
              <w:t>,24</w:t>
            </w:r>
            <w:r w:rsidRPr="00B328FA">
              <w:rPr>
                <w:rFonts w:ascii="Palatino Linotype" w:eastAsiaTheme="minorEastAsia" w:hAnsi="Palatino Linotype" w:cstheme="minorHAnsi"/>
                <w:b/>
                <w:bCs/>
                <w:spacing w:val="-1"/>
                <w:sz w:val="20"/>
                <w:szCs w:val="20"/>
              </w:rPr>
              <w:t>VDC</w:t>
            </w:r>
            <w:r w:rsidRPr="00B328FA">
              <w:rPr>
                <w:rFonts w:ascii="Palatino Linotype" w:eastAsiaTheme="minorEastAsia" w:hAnsi="Palatino Linotype" w:cstheme="minorHAnsi"/>
                <w:b/>
                <w:bCs/>
                <w:sz w:val="20"/>
                <w:szCs w:val="20"/>
              </w:rPr>
              <w:t>,</w:t>
            </w:r>
            <w:r w:rsidRPr="00B328FA">
              <w:rPr>
                <w:rFonts w:ascii="Palatino Linotype" w:eastAsiaTheme="minorEastAsia" w:hAnsi="Palatino Linotype" w:cstheme="minorHAnsi"/>
                <w:sz w:val="20"/>
                <w:szCs w:val="20"/>
              </w:rPr>
              <w:t>μετηβ</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σητο</w:t>
            </w:r>
            <w:r w:rsidRPr="00B328FA">
              <w:rPr>
                <w:rFonts w:ascii="Palatino Linotype" w:eastAsiaTheme="minorEastAsia" w:hAnsi="Palatino Linotype" w:cstheme="minorHAnsi"/>
                <w:spacing w:val="2"/>
                <w:sz w:val="20"/>
                <w:szCs w:val="20"/>
              </w:rPr>
              <w:t>υ</w:t>
            </w:r>
            <w:r w:rsidRPr="00B328FA">
              <w:rPr>
                <w:rFonts w:ascii="Palatino Linotype" w:eastAsiaTheme="minorEastAsia" w:hAnsi="Palatino Linotype" w:cstheme="minorHAnsi"/>
                <w:b/>
                <w:bCs/>
                <w:sz w:val="20"/>
                <w:szCs w:val="20"/>
              </w:rPr>
              <w:t>, Ε</w:t>
            </w:r>
            <w:r w:rsidRPr="00B328FA">
              <w:rPr>
                <w:rFonts w:ascii="Palatino Linotype" w:eastAsiaTheme="minorEastAsia" w:hAnsi="Palatino Linotype" w:cstheme="minorHAnsi"/>
                <w:b/>
                <w:bCs/>
                <w:spacing w:val="-1"/>
                <w:sz w:val="20"/>
                <w:szCs w:val="20"/>
              </w:rPr>
              <w:t>Ν-</w:t>
            </w:r>
            <w:r w:rsidRPr="00B328FA">
              <w:rPr>
                <w:rFonts w:ascii="Palatino Linotype" w:eastAsiaTheme="minorEastAsia" w:hAnsi="Palatino Linotype" w:cstheme="minorHAnsi"/>
                <w:b/>
                <w:bCs/>
                <w:sz w:val="20"/>
                <w:szCs w:val="20"/>
              </w:rPr>
              <w:t>54 &amp;</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pacing w:val="-1"/>
                <w:sz w:val="20"/>
                <w:szCs w:val="20"/>
              </w:rPr>
              <w:t>C</w:t>
            </w:r>
            <w:r w:rsidRPr="00B328FA">
              <w:rPr>
                <w:rFonts w:ascii="Palatino Linotype" w:eastAsiaTheme="minorEastAsia" w:hAnsi="Palatino Linotype" w:cstheme="minorHAnsi"/>
                <w:b/>
                <w:bCs/>
                <w:sz w:val="20"/>
                <w:szCs w:val="20"/>
              </w:rPr>
              <w:t xml:space="preserve">E </w:t>
            </w:r>
            <w:proofErr w:type="spellStart"/>
            <w:r w:rsidRPr="00B328FA">
              <w:rPr>
                <w:rFonts w:ascii="Palatino Linotype" w:eastAsiaTheme="minorEastAsia" w:hAnsi="Palatino Linotype" w:cstheme="minorHAnsi"/>
                <w:b/>
                <w:bCs/>
                <w:spacing w:val="-4"/>
                <w:sz w:val="20"/>
                <w:szCs w:val="20"/>
              </w:rPr>
              <w:t>m</w:t>
            </w:r>
            <w:r w:rsidRPr="00B328FA">
              <w:rPr>
                <w:rFonts w:ascii="Palatino Linotype" w:eastAsiaTheme="minorEastAsia" w:hAnsi="Palatino Linotype" w:cstheme="minorHAnsi"/>
                <w:b/>
                <w:bCs/>
                <w:spacing w:val="2"/>
                <w:sz w:val="20"/>
                <w:szCs w:val="20"/>
              </w:rPr>
              <w:t>a</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b/>
                <w:bCs/>
                <w:sz w:val="20"/>
                <w:szCs w:val="20"/>
              </w:rPr>
              <w:t>k</w:t>
            </w:r>
            <w:r w:rsidRPr="00B328FA">
              <w:rPr>
                <w:rFonts w:ascii="Palatino Linotype" w:eastAsiaTheme="minorEastAsia" w:hAnsi="Palatino Linotype" w:cstheme="minorHAnsi"/>
                <w:b/>
                <w:bCs/>
                <w:spacing w:val="-1"/>
                <w:sz w:val="20"/>
                <w:szCs w:val="20"/>
              </w:rPr>
              <w:t>e</w:t>
            </w:r>
            <w:r w:rsidRPr="00B328FA">
              <w:rPr>
                <w:rFonts w:ascii="Palatino Linotype" w:eastAsiaTheme="minorEastAsia" w:hAnsi="Palatino Linotype" w:cstheme="minorHAnsi"/>
                <w:b/>
                <w:bCs/>
                <w:spacing w:val="1"/>
                <w:sz w:val="20"/>
                <w:szCs w:val="20"/>
              </w:rPr>
              <w:t>d</w:t>
            </w:r>
            <w:proofErr w:type="spellEnd"/>
            <w:r w:rsidRPr="00B328FA">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z w:val="20"/>
                <w:szCs w:val="20"/>
              </w:rPr>
              <w:t xml:space="preserve">τύπος </w:t>
            </w:r>
            <w:r w:rsidRPr="00B328FA">
              <w:rPr>
                <w:rFonts w:ascii="Palatino Linotype" w:eastAsiaTheme="minorEastAsia" w:hAnsi="Palatino Linotype" w:cstheme="minorHAnsi"/>
                <w:b/>
                <w:bCs/>
                <w:spacing w:val="-1"/>
                <w:sz w:val="20"/>
                <w:szCs w:val="20"/>
              </w:rPr>
              <w:t>ΜΑ</w:t>
            </w:r>
            <w:r w:rsidRPr="00B328FA">
              <w:rPr>
                <w:rFonts w:ascii="Palatino Linotype" w:eastAsiaTheme="minorEastAsia" w:hAnsi="Palatino Linotype" w:cstheme="minorHAnsi"/>
                <w:b/>
                <w:bCs/>
                <w:sz w:val="20"/>
                <w:szCs w:val="20"/>
              </w:rPr>
              <w:t>G S3</w:t>
            </w:r>
            <w:r w:rsidRPr="00B328FA">
              <w:rPr>
                <w:rFonts w:ascii="Palatino Linotype" w:eastAsiaTheme="minorEastAsia" w:hAnsi="Palatino Linotype" w:cstheme="minorHAnsi"/>
                <w:b/>
                <w:bCs/>
                <w:spacing w:val="2"/>
                <w:sz w:val="20"/>
                <w:szCs w:val="20"/>
              </w:rPr>
              <w:t>0</w:t>
            </w:r>
            <w:r w:rsidRPr="00B328FA">
              <w:rPr>
                <w:rFonts w:ascii="Palatino Linotype" w:eastAsiaTheme="minorEastAsia" w:hAnsi="Palatino Linotype" w:cstheme="minorHAnsi"/>
                <w:b/>
                <w:bCs/>
                <w:sz w:val="20"/>
                <w:szCs w:val="20"/>
              </w:rPr>
              <w:t>.</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7</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Α</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ιχ</w:t>
            </w:r>
            <w:r w:rsidRPr="00B328FA">
              <w:rPr>
                <w:rFonts w:ascii="Palatino Linotype" w:eastAsiaTheme="minorEastAsia" w:hAnsi="Palatino Linotype" w:cstheme="minorHAnsi"/>
                <w:spacing w:val="-2"/>
                <w:sz w:val="20"/>
                <w:szCs w:val="20"/>
              </w:rPr>
              <w:t>ν</w:t>
            </w:r>
            <w:r w:rsidRPr="00B328FA">
              <w:rPr>
                <w:rFonts w:ascii="Palatino Linotype" w:eastAsiaTheme="minorEastAsia" w:hAnsi="Palatino Linotype" w:cstheme="minorHAnsi"/>
                <w:sz w:val="20"/>
                <w:szCs w:val="20"/>
              </w:rPr>
              <w:t>ευτ</w:t>
            </w:r>
            <w:r w:rsidRPr="00B328FA">
              <w:rPr>
                <w:rFonts w:ascii="Palatino Linotype" w:eastAsiaTheme="minorEastAsia" w:hAnsi="Palatino Linotype" w:cstheme="minorHAnsi"/>
                <w:spacing w:val="-2"/>
                <w:sz w:val="20"/>
                <w:szCs w:val="20"/>
              </w:rPr>
              <w:t>ή</w:t>
            </w:r>
            <w:r w:rsidRPr="00B328FA">
              <w:rPr>
                <w:rFonts w:ascii="Palatino Linotype" w:eastAsiaTheme="minorEastAsia" w:hAnsi="Palatino Linotype" w:cstheme="minorHAnsi"/>
                <w:sz w:val="20"/>
                <w:szCs w:val="20"/>
              </w:rPr>
              <w:t xml:space="preserve">ς </w:t>
            </w:r>
            <w:proofErr w:type="spellStart"/>
            <w:r w:rsidRPr="00B328FA">
              <w:rPr>
                <w:rFonts w:ascii="Palatino Linotype" w:eastAsiaTheme="minorEastAsia" w:hAnsi="Palatino Linotype" w:cstheme="minorHAnsi"/>
                <w:sz w:val="20"/>
                <w:szCs w:val="20"/>
              </w:rPr>
              <w:t>θερ</w:t>
            </w:r>
            <w:r w:rsidRPr="00B328FA">
              <w:rPr>
                <w:rFonts w:ascii="Palatino Linotype" w:eastAsiaTheme="minorEastAsia" w:hAnsi="Palatino Linotype" w:cstheme="minorHAnsi"/>
                <w:spacing w:val="1"/>
                <w:sz w:val="20"/>
                <w:szCs w:val="20"/>
              </w:rPr>
              <w:t>μ</w:t>
            </w:r>
            <w:r w:rsidRPr="00B328FA">
              <w:rPr>
                <w:rFonts w:ascii="Palatino Linotype" w:eastAsiaTheme="minorEastAsia" w:hAnsi="Palatino Linotype" w:cstheme="minorHAnsi"/>
                <w:sz w:val="20"/>
                <w:szCs w:val="20"/>
              </w:rPr>
              <w:t>οδι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φορι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ός</w:t>
            </w:r>
            <w:proofErr w:type="spellEnd"/>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υμβατι</w:t>
            </w:r>
            <w:r w:rsidRPr="00B328FA">
              <w:rPr>
                <w:rFonts w:ascii="Palatino Linotype" w:eastAsiaTheme="minorEastAsia" w:hAnsi="Palatino Linotype" w:cstheme="minorHAnsi"/>
                <w:b/>
                <w:bCs/>
                <w:spacing w:val="1"/>
                <w:sz w:val="20"/>
                <w:szCs w:val="20"/>
              </w:rPr>
              <w:t>κ</w:t>
            </w:r>
            <w:r w:rsidRPr="00B328FA">
              <w:rPr>
                <w:rFonts w:ascii="Palatino Linotype" w:eastAsiaTheme="minorEastAsia" w:hAnsi="Palatino Linotype" w:cstheme="minorHAnsi"/>
                <w:b/>
                <w:bCs/>
                <w:sz w:val="20"/>
                <w:szCs w:val="20"/>
              </w:rPr>
              <w:t>ός</w:t>
            </w:r>
            <w:r w:rsidRPr="00B328FA">
              <w:rPr>
                <w:rFonts w:ascii="Palatino Linotype" w:eastAsiaTheme="minorEastAsia" w:hAnsi="Palatino Linotype" w:cstheme="minorHAnsi"/>
                <w:sz w:val="20"/>
                <w:szCs w:val="20"/>
              </w:rPr>
              <w:t xml:space="preserve">, 24 </w:t>
            </w:r>
            <w:r w:rsidRPr="00B328FA">
              <w:rPr>
                <w:rFonts w:ascii="Palatino Linotype" w:eastAsiaTheme="minorEastAsia" w:hAnsi="Palatino Linotype" w:cstheme="minorHAnsi"/>
                <w:spacing w:val="-1"/>
                <w:sz w:val="20"/>
                <w:szCs w:val="20"/>
              </w:rPr>
              <w:t>VD</w:t>
            </w:r>
            <w:r w:rsidRPr="00B328FA">
              <w:rPr>
                <w:rFonts w:ascii="Palatino Linotype" w:eastAsiaTheme="minorEastAsia" w:hAnsi="Palatino Linotype" w:cstheme="minorHAnsi"/>
                <w:sz w:val="20"/>
                <w:szCs w:val="20"/>
              </w:rPr>
              <w:t>C, με τη β</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 xml:space="preserve">ση του, </w:t>
            </w:r>
            <w:r w:rsidRPr="00B328FA">
              <w:rPr>
                <w:rFonts w:ascii="Palatino Linotype" w:eastAsiaTheme="minorEastAsia" w:hAnsi="Palatino Linotype" w:cstheme="minorHAnsi"/>
                <w:b/>
                <w:bCs/>
                <w:sz w:val="20"/>
                <w:szCs w:val="20"/>
              </w:rPr>
              <w:t>Ε</w:t>
            </w:r>
            <w:r w:rsidRPr="00B328FA">
              <w:rPr>
                <w:rFonts w:ascii="Palatino Linotype" w:eastAsiaTheme="minorEastAsia" w:hAnsi="Palatino Linotype" w:cstheme="minorHAnsi"/>
                <w:b/>
                <w:bCs/>
                <w:spacing w:val="-1"/>
                <w:sz w:val="20"/>
                <w:szCs w:val="20"/>
              </w:rPr>
              <w:t>Ν-</w:t>
            </w:r>
            <w:r w:rsidRPr="00B328FA">
              <w:rPr>
                <w:rFonts w:ascii="Palatino Linotype" w:eastAsiaTheme="minorEastAsia" w:hAnsi="Palatino Linotype" w:cstheme="minorHAnsi"/>
                <w:b/>
                <w:bCs/>
                <w:sz w:val="20"/>
                <w:szCs w:val="20"/>
              </w:rPr>
              <w:t>54 &amp;</w:t>
            </w:r>
            <w:r w:rsidRPr="00B328FA">
              <w:rPr>
                <w:rFonts w:ascii="Palatino Linotype" w:eastAsiaTheme="minorEastAsia" w:hAnsi="Palatino Linotype" w:cstheme="minorHAnsi"/>
                <w:b/>
                <w:bCs/>
                <w:spacing w:val="-1"/>
                <w:sz w:val="20"/>
                <w:szCs w:val="20"/>
              </w:rPr>
              <w:t>C</w:t>
            </w:r>
            <w:r w:rsidRPr="00B328FA">
              <w:rPr>
                <w:rFonts w:ascii="Palatino Linotype" w:eastAsiaTheme="minorEastAsia" w:hAnsi="Palatino Linotype" w:cstheme="minorHAnsi"/>
                <w:b/>
                <w:bCs/>
                <w:sz w:val="20"/>
                <w:szCs w:val="20"/>
              </w:rPr>
              <w:t xml:space="preserve">E </w:t>
            </w:r>
            <w:proofErr w:type="spellStart"/>
            <w:r w:rsidRPr="00B328FA">
              <w:rPr>
                <w:rFonts w:ascii="Palatino Linotype" w:eastAsiaTheme="minorEastAsia" w:hAnsi="Palatino Linotype" w:cstheme="minorHAnsi"/>
                <w:b/>
                <w:bCs/>
                <w:spacing w:val="-4"/>
                <w:sz w:val="20"/>
                <w:szCs w:val="20"/>
              </w:rPr>
              <w:t>m</w:t>
            </w:r>
            <w:r w:rsidRPr="00B328FA">
              <w:rPr>
                <w:rFonts w:ascii="Palatino Linotype" w:eastAsiaTheme="minorEastAsia" w:hAnsi="Palatino Linotype" w:cstheme="minorHAnsi"/>
                <w:b/>
                <w:bCs/>
                <w:sz w:val="20"/>
                <w:szCs w:val="20"/>
              </w:rPr>
              <w:t>a</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b/>
                <w:bCs/>
                <w:sz w:val="20"/>
                <w:szCs w:val="20"/>
              </w:rPr>
              <w:t>k</w:t>
            </w:r>
            <w:r w:rsidRPr="00B328FA">
              <w:rPr>
                <w:rFonts w:ascii="Palatino Linotype" w:eastAsiaTheme="minorEastAsia" w:hAnsi="Palatino Linotype" w:cstheme="minorHAnsi"/>
                <w:b/>
                <w:bCs/>
                <w:spacing w:val="-1"/>
                <w:sz w:val="20"/>
                <w:szCs w:val="20"/>
              </w:rPr>
              <w:t>e</w:t>
            </w:r>
            <w:r w:rsidRPr="00B328FA">
              <w:rPr>
                <w:rFonts w:ascii="Palatino Linotype" w:eastAsiaTheme="minorEastAsia" w:hAnsi="Palatino Linotype" w:cstheme="minorHAnsi"/>
                <w:b/>
                <w:bCs/>
                <w:sz w:val="20"/>
                <w:szCs w:val="20"/>
              </w:rPr>
              <w:t>d</w:t>
            </w:r>
            <w:proofErr w:type="spellEnd"/>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z w:val="20"/>
                <w:szCs w:val="20"/>
              </w:rPr>
              <w:t xml:space="preserve">τύπος </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b/>
                <w:bCs/>
                <w:spacing w:val="2"/>
                <w:sz w:val="20"/>
                <w:szCs w:val="20"/>
              </w:rPr>
              <w:t>2</w:t>
            </w:r>
            <w:r w:rsidRPr="00B328FA">
              <w:rPr>
                <w:rFonts w:ascii="Palatino Linotype" w:eastAsiaTheme="minorEastAsia" w:hAnsi="Palatino Linotype" w:cstheme="minorHAnsi"/>
                <w:b/>
                <w:bCs/>
                <w:sz w:val="20"/>
                <w:szCs w:val="20"/>
              </w:rPr>
              <w:t>0</w:t>
            </w:r>
            <w:r w:rsidRPr="00B328FA">
              <w:rPr>
                <w:rFonts w:ascii="Palatino Linotype" w:eastAsiaTheme="minorEastAsia" w:hAnsi="Palatino Linotype" w:cstheme="minorHAnsi"/>
                <w:sz w:val="20"/>
                <w:szCs w:val="20"/>
              </w:rPr>
              <w:t>.</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8</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tabs>
                <w:tab w:val="left" w:pos="1202"/>
                <w:tab w:val="left" w:pos="2637"/>
                <w:tab w:val="left" w:pos="5146"/>
              </w:tabs>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spacing w:val="-1"/>
                <w:sz w:val="20"/>
                <w:szCs w:val="20"/>
              </w:rPr>
              <w:t>Μ</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ουτόν</w:t>
            </w:r>
            <w:proofErr w:type="spellEnd"/>
            <w:r w:rsidRPr="00B328FA">
              <w:rPr>
                <w:rFonts w:ascii="Palatino Linotype" w:eastAsiaTheme="minorEastAsia" w:hAnsi="Palatino Linotype" w:cstheme="minorHAnsi"/>
                <w:sz w:val="20"/>
                <w:szCs w:val="20"/>
              </w:rPr>
              <w:t xml:space="preserve"> χ</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z w:val="20"/>
                <w:szCs w:val="20"/>
              </w:rPr>
              <w:t>ιροκί</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 xml:space="preserve">ητης </w:t>
            </w:r>
            <w:r w:rsidRPr="00B328FA">
              <w:rPr>
                <w:rFonts w:ascii="Palatino Linotype" w:eastAsiaTheme="minorEastAsia" w:hAnsi="Palatino Linotype" w:cstheme="minorHAnsi"/>
                <w:spacing w:val="-1"/>
                <w:sz w:val="20"/>
                <w:szCs w:val="20"/>
              </w:rPr>
              <w:t>ακ</w:t>
            </w:r>
            <w:r w:rsidRPr="00B328FA">
              <w:rPr>
                <w:rFonts w:ascii="Palatino Linotype" w:eastAsiaTheme="minorEastAsia" w:hAnsi="Palatino Linotype" w:cstheme="minorHAnsi"/>
                <w:sz w:val="20"/>
                <w:szCs w:val="20"/>
              </w:rPr>
              <w:t>ύρωση</w:t>
            </w:r>
            <w:r w:rsidRPr="00B328FA">
              <w:rPr>
                <w:rFonts w:ascii="Palatino Linotype" w:eastAsiaTheme="minorEastAsia" w:hAnsi="Palatino Linotype" w:cstheme="minorHAnsi"/>
                <w:spacing w:val="1"/>
                <w:sz w:val="20"/>
                <w:szCs w:val="20"/>
              </w:rPr>
              <w:t>ς</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pacing w:val="-2"/>
                <w:sz w:val="20"/>
                <w:szCs w:val="20"/>
              </w:rPr>
              <w:t>γ</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ράτησ</w:t>
            </w:r>
            <w:r w:rsidRPr="00B328FA">
              <w:rPr>
                <w:rFonts w:ascii="Palatino Linotype" w:eastAsiaTheme="minorEastAsia" w:hAnsi="Palatino Linotype" w:cstheme="minorHAnsi"/>
                <w:spacing w:val="-3"/>
                <w:sz w:val="20"/>
                <w:szCs w:val="20"/>
              </w:rPr>
              <w:t>η</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σβ</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z w:val="20"/>
                <w:szCs w:val="20"/>
              </w:rPr>
              <w:t>σης τύ</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ου </w:t>
            </w:r>
            <w:r w:rsidRPr="00B328FA">
              <w:rPr>
                <w:rFonts w:ascii="Palatino Linotype" w:eastAsiaTheme="minorEastAsia" w:hAnsi="Palatino Linotype" w:cstheme="minorHAnsi"/>
                <w:spacing w:val="-2"/>
                <w:sz w:val="20"/>
                <w:szCs w:val="20"/>
              </w:rPr>
              <w:t>μ</w:t>
            </w:r>
            <w:r w:rsidRPr="00B328FA">
              <w:rPr>
                <w:rFonts w:ascii="Palatino Linotype" w:eastAsiaTheme="minorEastAsia" w:hAnsi="Palatino Linotype" w:cstheme="minorHAnsi"/>
                <w:spacing w:val="-1"/>
                <w:sz w:val="20"/>
                <w:szCs w:val="20"/>
              </w:rPr>
              <w:t>αν</w:t>
            </w:r>
            <w:r w:rsidRPr="00B328FA">
              <w:rPr>
                <w:rFonts w:ascii="Palatino Linotype" w:eastAsiaTheme="minorEastAsia" w:hAnsi="Palatino Linotype" w:cstheme="minorHAnsi"/>
                <w:sz w:val="20"/>
                <w:szCs w:val="20"/>
              </w:rPr>
              <w:t>ι</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z w:val="20"/>
                <w:szCs w:val="20"/>
              </w:rPr>
              <w:t xml:space="preserve">άρι </w:t>
            </w:r>
            <w:r w:rsidRPr="00B328FA">
              <w:rPr>
                <w:rFonts w:ascii="Palatino Linotype" w:eastAsiaTheme="minorEastAsia" w:hAnsi="Palatino Linotype" w:cstheme="minorHAnsi"/>
                <w:b/>
                <w:bCs/>
                <w:spacing w:val="-1"/>
                <w:sz w:val="20"/>
                <w:szCs w:val="20"/>
              </w:rPr>
              <w:t>BS</w:t>
            </w:r>
            <w:r w:rsidRPr="00B328FA">
              <w:rPr>
                <w:rFonts w:ascii="Palatino Linotype" w:eastAsiaTheme="minorEastAsia" w:hAnsi="Palatino Linotype" w:cstheme="minorHAnsi"/>
                <w:b/>
                <w:bCs/>
                <w:sz w:val="20"/>
                <w:szCs w:val="20"/>
              </w:rPr>
              <w:t xml:space="preserve">-537 </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συ</w:t>
            </w:r>
            <w:r w:rsidRPr="00B328FA">
              <w:rPr>
                <w:rFonts w:ascii="Palatino Linotype" w:eastAsiaTheme="minorEastAsia" w:hAnsi="Palatino Linotype" w:cstheme="minorHAnsi"/>
                <w:b/>
                <w:bCs/>
                <w:spacing w:val="-2"/>
                <w:sz w:val="20"/>
                <w:szCs w:val="20"/>
              </w:rPr>
              <w:t>μ</w:t>
            </w:r>
            <w:r w:rsidRPr="00B328FA">
              <w:rPr>
                <w:rFonts w:ascii="Palatino Linotype" w:eastAsiaTheme="minorEastAsia" w:hAnsi="Palatino Linotype" w:cstheme="minorHAnsi"/>
                <w:b/>
                <w:bCs/>
                <w:sz w:val="20"/>
                <w:szCs w:val="20"/>
              </w:rPr>
              <w:t>βατι</w:t>
            </w:r>
            <w:r w:rsidRPr="00B328FA">
              <w:rPr>
                <w:rFonts w:ascii="Palatino Linotype" w:eastAsiaTheme="minorEastAsia" w:hAnsi="Palatino Linotype" w:cstheme="minorHAnsi"/>
                <w:b/>
                <w:bCs/>
                <w:spacing w:val="-1"/>
                <w:sz w:val="20"/>
                <w:szCs w:val="20"/>
              </w:rPr>
              <w:t>κ</w:t>
            </w:r>
            <w:r w:rsidRPr="00B328FA">
              <w:rPr>
                <w:rFonts w:ascii="Palatino Linotype" w:eastAsiaTheme="minorEastAsia" w:hAnsi="Palatino Linotype" w:cstheme="minorHAnsi"/>
                <w:b/>
                <w:bCs/>
                <w:sz w:val="20"/>
                <w:szCs w:val="20"/>
              </w:rPr>
              <w:t>ό</w:t>
            </w:r>
            <w:r w:rsidRPr="00B328FA">
              <w:rPr>
                <w:rFonts w:ascii="Palatino Linotype" w:eastAsiaTheme="minorEastAsia" w:hAnsi="Palatino Linotype" w:cstheme="minorHAnsi"/>
                <w:sz w:val="20"/>
                <w:szCs w:val="20"/>
              </w:rPr>
              <w:t xml:space="preserve">, 24 </w:t>
            </w:r>
            <w:r w:rsidRPr="00B328FA">
              <w:rPr>
                <w:rFonts w:ascii="Palatino Linotype" w:eastAsiaTheme="minorEastAsia" w:hAnsi="Palatino Linotype" w:cstheme="minorHAnsi"/>
                <w:spacing w:val="-1"/>
                <w:sz w:val="20"/>
                <w:szCs w:val="20"/>
              </w:rPr>
              <w:t>VD</w:t>
            </w:r>
            <w:r w:rsidRPr="00B328FA">
              <w:rPr>
                <w:rFonts w:ascii="Palatino Linotype" w:eastAsiaTheme="minorEastAsia" w:hAnsi="Palatino Linotype" w:cstheme="minorHAnsi"/>
                <w:sz w:val="20"/>
                <w:szCs w:val="20"/>
              </w:rPr>
              <w:t>C</w:t>
            </w:r>
            <w:r w:rsidRPr="00B328FA">
              <w:rPr>
                <w:rFonts w:ascii="Palatino Linotype" w:eastAsiaTheme="minorEastAsia" w:hAnsi="Palatino Linotype" w:cstheme="minorHAnsi"/>
                <w:b/>
                <w:bCs/>
                <w:sz w:val="20"/>
                <w:szCs w:val="20"/>
              </w:rPr>
              <w:t>.</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9</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tabs>
                <w:tab w:val="left" w:pos="1296"/>
                <w:tab w:val="left" w:pos="2824"/>
                <w:tab w:val="left" w:pos="4533"/>
                <w:tab w:val="left" w:pos="6047"/>
              </w:tabs>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spacing w:val="-1"/>
                <w:sz w:val="20"/>
                <w:szCs w:val="20"/>
              </w:rPr>
              <w:t>Μ</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ουτόν</w:t>
            </w:r>
            <w:proofErr w:type="spellEnd"/>
            <w:r w:rsidRPr="00B328FA">
              <w:rPr>
                <w:rFonts w:ascii="Palatino Linotype" w:eastAsiaTheme="minorEastAsia" w:hAnsi="Palatino Linotype" w:cstheme="minorHAnsi"/>
                <w:sz w:val="20"/>
                <w:szCs w:val="20"/>
              </w:rPr>
              <w:t xml:space="preserve"> χ</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z w:val="20"/>
                <w:szCs w:val="20"/>
              </w:rPr>
              <w:t>ιροκί</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 xml:space="preserve">ητης </w:t>
            </w:r>
            <w:r w:rsidRPr="00B328FA">
              <w:rPr>
                <w:rFonts w:ascii="Palatino Linotype" w:eastAsiaTheme="minorEastAsia" w:hAnsi="Palatino Linotype" w:cstheme="minorHAnsi"/>
                <w:spacing w:val="-1"/>
                <w:sz w:val="20"/>
                <w:szCs w:val="20"/>
              </w:rPr>
              <w:t>ενε</w:t>
            </w:r>
            <w:r w:rsidRPr="00B328FA">
              <w:rPr>
                <w:rFonts w:ascii="Palatino Linotype" w:eastAsiaTheme="minorEastAsia" w:hAnsi="Palatino Linotype" w:cstheme="minorHAnsi"/>
                <w:sz w:val="20"/>
                <w:szCs w:val="20"/>
              </w:rPr>
              <w:t>ρ</w:t>
            </w:r>
            <w:r w:rsidRPr="00B328FA">
              <w:rPr>
                <w:rFonts w:ascii="Palatino Linotype" w:eastAsiaTheme="minorEastAsia" w:hAnsi="Palatino Linotype" w:cstheme="minorHAnsi"/>
                <w:spacing w:val="-1"/>
                <w:sz w:val="20"/>
                <w:szCs w:val="20"/>
              </w:rPr>
              <w:t>γ</w:t>
            </w:r>
            <w:r w:rsidRPr="00B328FA">
              <w:rPr>
                <w:rFonts w:ascii="Palatino Linotype" w:eastAsiaTheme="minorEastAsia" w:hAnsi="Palatino Linotype" w:cstheme="minorHAnsi"/>
                <w:sz w:val="20"/>
                <w:szCs w:val="20"/>
              </w:rPr>
              <w:t>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οίησης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σβ</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z w:val="20"/>
                <w:szCs w:val="20"/>
              </w:rPr>
              <w:t xml:space="preserve">σης, </w:t>
            </w:r>
            <w:r w:rsidRPr="00B328FA">
              <w:rPr>
                <w:rFonts w:ascii="Palatino Linotype" w:eastAsiaTheme="minorEastAsia" w:hAnsi="Palatino Linotype" w:cstheme="minorHAnsi"/>
                <w:spacing w:val="-2"/>
                <w:sz w:val="20"/>
                <w:szCs w:val="20"/>
              </w:rPr>
              <w:t>μ</w:t>
            </w:r>
            <w:r w:rsidRPr="00B328FA">
              <w:rPr>
                <w:rFonts w:ascii="Palatino Linotype" w:eastAsiaTheme="minorEastAsia" w:hAnsi="Palatino Linotype" w:cstheme="minorHAnsi"/>
                <w:sz w:val="20"/>
                <w:szCs w:val="20"/>
              </w:rPr>
              <w:t xml:space="preserve">ε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ροστ</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pacing w:val="-2"/>
                <w:sz w:val="20"/>
                <w:szCs w:val="20"/>
              </w:rPr>
              <w:t>υ</w:t>
            </w:r>
            <w:r w:rsidRPr="00B328FA">
              <w:rPr>
                <w:rFonts w:ascii="Palatino Linotype" w:eastAsiaTheme="minorEastAsia" w:hAnsi="Palatino Linotype" w:cstheme="minorHAnsi"/>
                <w:sz w:val="20"/>
                <w:szCs w:val="20"/>
              </w:rPr>
              <w:t xml:space="preserve">τικό </w:t>
            </w:r>
            <w:r w:rsidRPr="00B328FA">
              <w:rPr>
                <w:rFonts w:ascii="Palatino Linotype" w:eastAsiaTheme="minorEastAsia" w:hAnsi="Palatino Linotype" w:cstheme="minorHAnsi"/>
                <w:spacing w:val="-1"/>
                <w:sz w:val="20"/>
                <w:szCs w:val="20"/>
              </w:rPr>
              <w:t>κά</w:t>
            </w:r>
            <w:r w:rsidRPr="00B328FA">
              <w:rPr>
                <w:rFonts w:ascii="Palatino Linotype" w:eastAsiaTheme="minorEastAsia" w:hAnsi="Palatino Linotype" w:cstheme="minorHAnsi"/>
                <w:sz w:val="20"/>
                <w:szCs w:val="20"/>
              </w:rPr>
              <w:t>λυ</w:t>
            </w:r>
            <w:r w:rsidRPr="00B328FA">
              <w:rPr>
                <w:rFonts w:ascii="Palatino Linotype" w:eastAsiaTheme="minorEastAsia" w:hAnsi="Palatino Linotype" w:cstheme="minorHAnsi"/>
                <w:spacing w:val="-2"/>
                <w:sz w:val="20"/>
                <w:szCs w:val="20"/>
              </w:rPr>
              <w:t>μμ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συ</w:t>
            </w:r>
            <w:r w:rsidRPr="00B328FA">
              <w:rPr>
                <w:rFonts w:ascii="Palatino Linotype" w:eastAsiaTheme="minorEastAsia" w:hAnsi="Palatino Linotype" w:cstheme="minorHAnsi"/>
                <w:b/>
                <w:bCs/>
                <w:spacing w:val="-2"/>
                <w:sz w:val="20"/>
                <w:szCs w:val="20"/>
              </w:rPr>
              <w:t>μ</w:t>
            </w:r>
            <w:r w:rsidRPr="00B328FA">
              <w:rPr>
                <w:rFonts w:ascii="Palatino Linotype" w:eastAsiaTheme="minorEastAsia" w:hAnsi="Palatino Linotype" w:cstheme="minorHAnsi"/>
                <w:b/>
                <w:bCs/>
                <w:sz w:val="20"/>
                <w:szCs w:val="20"/>
              </w:rPr>
              <w:t>βατι</w:t>
            </w:r>
            <w:r w:rsidRPr="00B328FA">
              <w:rPr>
                <w:rFonts w:ascii="Palatino Linotype" w:eastAsiaTheme="minorEastAsia" w:hAnsi="Palatino Linotype" w:cstheme="minorHAnsi"/>
                <w:b/>
                <w:bCs/>
                <w:spacing w:val="-1"/>
                <w:sz w:val="20"/>
                <w:szCs w:val="20"/>
              </w:rPr>
              <w:t>κ</w:t>
            </w:r>
            <w:r w:rsidRPr="00B328FA">
              <w:rPr>
                <w:rFonts w:ascii="Palatino Linotype" w:eastAsiaTheme="minorEastAsia" w:hAnsi="Palatino Linotype" w:cstheme="minorHAnsi"/>
                <w:b/>
                <w:bCs/>
                <w:sz w:val="20"/>
                <w:szCs w:val="20"/>
              </w:rPr>
              <w:t>ό</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ί</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z w:val="20"/>
                <w:szCs w:val="20"/>
              </w:rPr>
              <w:t>ριν</w:t>
            </w:r>
            <w:r w:rsidRPr="00B328FA">
              <w:rPr>
                <w:rFonts w:ascii="Palatino Linotype" w:eastAsiaTheme="minorEastAsia" w:hAnsi="Palatino Linotype" w:cstheme="minorHAnsi"/>
                <w:spacing w:val="-3"/>
                <w:sz w:val="20"/>
                <w:szCs w:val="20"/>
              </w:rPr>
              <w:t>ο</w:t>
            </w:r>
            <w:r w:rsidRPr="00B328FA">
              <w:rPr>
                <w:rFonts w:ascii="Palatino Linotype" w:eastAsiaTheme="minorEastAsia" w:hAnsi="Palatino Linotype" w:cstheme="minorHAnsi"/>
                <w:sz w:val="20"/>
                <w:szCs w:val="20"/>
              </w:rPr>
              <w:t>υ χρώ</w:t>
            </w:r>
            <w:r w:rsidRPr="00B328FA">
              <w:rPr>
                <w:rFonts w:ascii="Palatino Linotype" w:eastAsiaTheme="minorEastAsia" w:hAnsi="Palatino Linotype" w:cstheme="minorHAnsi"/>
                <w:spacing w:val="-2"/>
                <w:sz w:val="20"/>
                <w:szCs w:val="20"/>
              </w:rPr>
              <w:t>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τος, 24 </w:t>
            </w:r>
            <w:r w:rsidRPr="00B328FA">
              <w:rPr>
                <w:rFonts w:ascii="Palatino Linotype" w:eastAsiaTheme="minorEastAsia" w:hAnsi="Palatino Linotype" w:cstheme="minorHAnsi"/>
                <w:spacing w:val="-1"/>
                <w:sz w:val="20"/>
                <w:szCs w:val="20"/>
              </w:rPr>
              <w:t>VDC</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 xml:space="preserve">τά </w:t>
            </w:r>
            <w:r w:rsidRPr="00B328FA">
              <w:rPr>
                <w:rFonts w:ascii="Palatino Linotype" w:eastAsiaTheme="minorEastAsia" w:hAnsi="Palatino Linotype" w:cstheme="minorHAnsi"/>
                <w:b/>
                <w:bCs/>
                <w:sz w:val="20"/>
                <w:szCs w:val="20"/>
              </w:rPr>
              <w:t>Ε</w:t>
            </w:r>
            <w:r w:rsidRPr="00B328FA">
              <w:rPr>
                <w:rFonts w:ascii="Palatino Linotype" w:eastAsiaTheme="minorEastAsia" w:hAnsi="Palatino Linotype" w:cstheme="minorHAnsi"/>
                <w:b/>
                <w:bCs/>
                <w:spacing w:val="-1"/>
                <w:sz w:val="20"/>
                <w:szCs w:val="20"/>
              </w:rPr>
              <w:t>Ν</w:t>
            </w:r>
            <w:r w:rsidRPr="00B328FA">
              <w:rPr>
                <w:rFonts w:ascii="Palatino Linotype" w:eastAsiaTheme="minorEastAsia" w:hAnsi="Palatino Linotype" w:cstheme="minorHAnsi"/>
                <w:b/>
                <w:bCs/>
                <w:sz w:val="20"/>
                <w:szCs w:val="20"/>
              </w:rPr>
              <w:t>54-11 &amp;</w:t>
            </w:r>
            <w:r w:rsidRPr="00B328FA">
              <w:rPr>
                <w:rFonts w:ascii="Palatino Linotype" w:eastAsiaTheme="minorEastAsia" w:hAnsi="Palatino Linotype" w:cstheme="minorHAnsi"/>
                <w:b/>
                <w:bCs/>
                <w:spacing w:val="-1"/>
                <w:sz w:val="20"/>
                <w:szCs w:val="20"/>
              </w:rPr>
              <w:t>CE</w:t>
            </w:r>
            <w:r w:rsidRPr="00B328FA">
              <w:rPr>
                <w:rFonts w:ascii="Palatino Linotype" w:eastAsiaTheme="minorEastAsia" w:hAnsi="Palatino Linotype" w:cstheme="minorHAnsi"/>
                <w:sz w:val="20"/>
                <w:szCs w:val="20"/>
              </w:rPr>
              <w:t>, τύ</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ος </w:t>
            </w:r>
            <w:r w:rsidRPr="00B328FA">
              <w:rPr>
                <w:rFonts w:ascii="Palatino Linotype" w:eastAsiaTheme="minorEastAsia" w:hAnsi="Palatino Linotype" w:cstheme="minorHAnsi"/>
                <w:b/>
                <w:bCs/>
                <w:sz w:val="20"/>
                <w:szCs w:val="20"/>
              </w:rPr>
              <w:t>BS</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533</w:t>
            </w:r>
            <w:r w:rsidRPr="00B328FA">
              <w:rPr>
                <w:rFonts w:ascii="Palatino Linotype" w:eastAsiaTheme="minorEastAsia" w:hAnsi="Palatino Linotype" w:cstheme="minorHAnsi"/>
                <w:sz w:val="20"/>
                <w:szCs w:val="20"/>
              </w:rPr>
              <w:t>.</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10</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Φ</w:t>
            </w:r>
            <w:r w:rsidRPr="00B328FA">
              <w:rPr>
                <w:rFonts w:ascii="Palatino Linotype" w:eastAsiaTheme="minorEastAsia" w:hAnsi="Palatino Linotype" w:cstheme="minorHAnsi"/>
                <w:spacing w:val="-1"/>
                <w:sz w:val="20"/>
                <w:szCs w:val="20"/>
              </w:rPr>
              <w:t>ω</w:t>
            </w:r>
            <w:r w:rsidRPr="00B328FA">
              <w:rPr>
                <w:rFonts w:ascii="Palatino Linotype" w:eastAsiaTheme="minorEastAsia" w:hAnsi="Palatino Linotype" w:cstheme="minorHAnsi"/>
                <w:sz w:val="20"/>
                <w:szCs w:val="20"/>
              </w:rPr>
              <w:t>τισ</w:t>
            </w:r>
            <w:r w:rsidRPr="00B328FA">
              <w:rPr>
                <w:rFonts w:ascii="Palatino Linotype" w:eastAsiaTheme="minorEastAsia" w:hAnsi="Palatino Linotype" w:cstheme="minorHAnsi"/>
                <w:spacing w:val="-2"/>
                <w:sz w:val="20"/>
                <w:szCs w:val="20"/>
              </w:rPr>
              <w:t>τ</w:t>
            </w:r>
            <w:r w:rsidRPr="00B328FA">
              <w:rPr>
                <w:rFonts w:ascii="Palatino Linotype" w:eastAsiaTheme="minorEastAsia" w:hAnsi="Palatino Linotype" w:cstheme="minorHAnsi"/>
                <w:sz w:val="20"/>
                <w:szCs w:val="20"/>
              </w:rPr>
              <w:t>ικό</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σφ</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λ</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z w:val="20"/>
                <w:szCs w:val="20"/>
              </w:rPr>
              <w:t>ίας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μ</w:t>
            </w:r>
            <w:r w:rsidRPr="00B328FA">
              <w:rPr>
                <w:rFonts w:ascii="Palatino Linotype" w:eastAsiaTheme="minorEastAsia" w:hAnsi="Palatino Linotype" w:cstheme="minorHAnsi"/>
                <w:sz w:val="20"/>
                <w:szCs w:val="20"/>
              </w:rPr>
              <w:t>ε</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βο</w:t>
            </w:r>
            <w:r w:rsidRPr="00B328FA">
              <w:rPr>
                <w:rFonts w:ascii="Palatino Linotype" w:eastAsiaTheme="minorEastAsia" w:hAnsi="Palatino Linotype" w:cstheme="minorHAnsi"/>
                <w:spacing w:val="-1"/>
                <w:sz w:val="20"/>
                <w:szCs w:val="20"/>
              </w:rPr>
              <w:t>μ</w:t>
            </w:r>
            <w:r w:rsidRPr="00B328FA">
              <w:rPr>
                <w:rFonts w:ascii="Palatino Linotype" w:eastAsiaTheme="minorEastAsia" w:hAnsi="Palatino Linotype" w:cstheme="minorHAnsi"/>
                <w:sz w:val="20"/>
                <w:szCs w:val="20"/>
              </w:rPr>
              <w:t>βητή,</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μ</w:t>
            </w:r>
            <w:r w:rsidRPr="00B328FA">
              <w:rPr>
                <w:rFonts w:ascii="Palatino Linotype" w:eastAsiaTheme="minorEastAsia" w:hAnsi="Palatino Linotype" w:cstheme="minorHAnsi"/>
                <w:sz w:val="20"/>
                <w:szCs w:val="20"/>
              </w:rPr>
              <w:t>ε</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έν</w:t>
            </w:r>
            <w:r w:rsidRPr="00B328FA">
              <w:rPr>
                <w:rFonts w:ascii="Palatino Linotype" w:eastAsiaTheme="minorEastAsia" w:hAnsi="Palatino Linotype" w:cstheme="minorHAnsi"/>
                <w:sz w:val="20"/>
                <w:szCs w:val="20"/>
              </w:rPr>
              <w:t>δ</w:t>
            </w:r>
            <w:r w:rsidRPr="00B328FA">
              <w:rPr>
                <w:rFonts w:ascii="Palatino Linotype" w:eastAsiaTheme="minorEastAsia" w:hAnsi="Palatino Linotype" w:cstheme="minorHAnsi"/>
                <w:spacing w:val="-2"/>
                <w:sz w:val="20"/>
                <w:szCs w:val="20"/>
              </w:rPr>
              <w:t>ε</w:t>
            </w:r>
            <w:r w:rsidRPr="00B328FA">
              <w:rPr>
                <w:rFonts w:ascii="Palatino Linotype" w:eastAsiaTheme="minorEastAsia" w:hAnsi="Palatino Linotype" w:cstheme="minorHAnsi"/>
                <w:sz w:val="20"/>
                <w:szCs w:val="20"/>
              </w:rPr>
              <w:t>ιξη</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G</w:t>
            </w:r>
            <w:r w:rsidRPr="00B328FA">
              <w:rPr>
                <w:rFonts w:ascii="Palatino Linotype" w:eastAsiaTheme="minorEastAsia" w:hAnsi="Palatino Linotype" w:cstheme="minorHAnsi"/>
                <w:b/>
                <w:bCs/>
                <w:spacing w:val="-1"/>
                <w:sz w:val="20"/>
                <w:szCs w:val="20"/>
              </w:rPr>
              <w:t>A</w:t>
            </w:r>
            <w:r w:rsidRPr="00B328FA">
              <w:rPr>
                <w:rFonts w:ascii="Palatino Linotype" w:eastAsiaTheme="minorEastAsia" w:hAnsi="Palatino Linotype" w:cstheme="minorHAnsi"/>
                <w:b/>
                <w:bCs/>
                <w:sz w:val="20"/>
                <w:szCs w:val="20"/>
              </w:rPr>
              <w:t>S</w:t>
            </w:r>
            <w:r w:rsidRPr="00B328FA">
              <w:rPr>
                <w:rFonts w:ascii="Palatino Linotype" w:eastAsiaTheme="minorEastAsia" w:hAnsi="Palatino Linotype" w:cstheme="minorHAnsi"/>
                <w:b/>
                <w:bCs/>
                <w:spacing w:val="-1"/>
                <w:sz w:val="20"/>
                <w:szCs w:val="20"/>
              </w:rPr>
              <w:t>S</w:t>
            </w:r>
            <w:r w:rsidRPr="00B328FA">
              <w:rPr>
                <w:rFonts w:ascii="Palatino Linotype" w:eastAsiaTheme="minorEastAsia" w:hAnsi="Palatino Linotype" w:cstheme="minorHAnsi"/>
                <w:b/>
                <w:bCs/>
                <w:sz w:val="20"/>
                <w:szCs w:val="20"/>
              </w:rPr>
              <w:t>TO</w:t>
            </w:r>
            <w:r w:rsidRPr="00B328FA">
              <w:rPr>
                <w:rFonts w:ascii="Palatino Linotype" w:eastAsiaTheme="minorEastAsia" w:hAnsi="Palatino Linotype" w:cstheme="minorHAnsi"/>
                <w:b/>
                <w:bCs/>
                <w:spacing w:val="1"/>
                <w:sz w:val="20"/>
                <w:szCs w:val="20"/>
              </w:rPr>
              <w:t>P</w:t>
            </w:r>
            <w:r w:rsidRPr="00B328FA">
              <w:rPr>
                <w:rFonts w:ascii="Palatino Linotype" w:eastAsiaTheme="minorEastAsia" w:hAnsi="Palatino Linotype" w:cstheme="minorHAnsi"/>
                <w:b/>
                <w:bCs/>
                <w:sz w:val="20"/>
                <w:szCs w:val="20"/>
              </w:rPr>
              <w:t>,</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pacing w:val="-2"/>
                <w:sz w:val="20"/>
                <w:szCs w:val="20"/>
              </w:rPr>
              <w:t>τ</w:t>
            </w:r>
            <w:r w:rsidRPr="00B328FA">
              <w:rPr>
                <w:rFonts w:ascii="Palatino Linotype" w:eastAsiaTheme="minorEastAsia" w:hAnsi="Palatino Linotype" w:cstheme="minorHAnsi"/>
                <w:sz w:val="20"/>
                <w:szCs w:val="20"/>
              </w:rPr>
              <w:t>ύ</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ου </w:t>
            </w:r>
            <w:r w:rsidRPr="00B328FA">
              <w:rPr>
                <w:rFonts w:ascii="Palatino Linotype" w:eastAsiaTheme="minorEastAsia" w:hAnsi="Palatino Linotype" w:cstheme="minorHAnsi"/>
                <w:b/>
                <w:bCs/>
                <w:spacing w:val="-1"/>
                <w:sz w:val="20"/>
                <w:szCs w:val="20"/>
                <w:lang w:val="en-US"/>
              </w:rPr>
              <w:t>BS</w:t>
            </w:r>
            <w:r w:rsidRPr="00B328FA">
              <w:rPr>
                <w:rFonts w:ascii="Palatino Linotype" w:eastAsiaTheme="minorEastAsia" w:hAnsi="Palatino Linotype" w:cstheme="minorHAnsi"/>
                <w:b/>
                <w:bCs/>
                <w:sz w:val="20"/>
                <w:szCs w:val="20"/>
              </w:rPr>
              <w:t>-527</w:t>
            </w:r>
            <w:r w:rsidRPr="00B328FA">
              <w:rPr>
                <w:rFonts w:ascii="Palatino Linotype" w:eastAsiaTheme="minorEastAsia" w:hAnsi="Palatino Linotype" w:cstheme="minorHAnsi"/>
                <w:sz w:val="20"/>
                <w:szCs w:val="20"/>
              </w:rPr>
              <w:t>.</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11</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sz w:val="20"/>
                <w:szCs w:val="20"/>
              </w:rPr>
              <w:t>Φ</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ροσειρή</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α</w:t>
            </w:r>
            <w:proofErr w:type="spellEnd"/>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υρ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νίχν</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z w:val="20"/>
                <w:szCs w:val="20"/>
              </w:rPr>
              <w:t>υση</w:t>
            </w:r>
            <w:r w:rsidRPr="00B328FA">
              <w:rPr>
                <w:rFonts w:ascii="Palatino Linotype" w:eastAsiaTheme="minorEastAsia" w:hAnsi="Palatino Linotype" w:cstheme="minorHAnsi"/>
                <w:spacing w:val="2"/>
                <w:sz w:val="20"/>
                <w:szCs w:val="20"/>
              </w:rPr>
              <w:t>ς</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 xml:space="preserve">12/24 </w:t>
            </w:r>
            <w:r w:rsidRPr="00B328FA">
              <w:rPr>
                <w:rFonts w:ascii="Palatino Linotype" w:eastAsiaTheme="minorEastAsia" w:hAnsi="Palatino Linotype" w:cstheme="minorHAnsi"/>
                <w:b/>
                <w:bCs/>
                <w:spacing w:val="-1"/>
                <w:sz w:val="20"/>
                <w:szCs w:val="20"/>
              </w:rPr>
              <w:t>VDC</w:t>
            </w:r>
            <w:r w:rsidRPr="00B328FA">
              <w:rPr>
                <w:rFonts w:ascii="Palatino Linotype" w:eastAsiaTheme="minorEastAsia" w:hAnsi="Palatino Linotype" w:cstheme="minorHAnsi"/>
                <w:b/>
                <w:bCs/>
                <w:sz w:val="20"/>
                <w:szCs w:val="20"/>
              </w:rPr>
              <w:t>, 114dB/1</w:t>
            </w:r>
            <w:r w:rsidRPr="00B328FA">
              <w:rPr>
                <w:rFonts w:ascii="Palatino Linotype" w:eastAsiaTheme="minorEastAsia" w:hAnsi="Palatino Linotype" w:cstheme="minorHAnsi"/>
                <w:b/>
                <w:bCs/>
                <w:spacing w:val="-4"/>
                <w:sz w:val="20"/>
                <w:szCs w:val="20"/>
              </w:rPr>
              <w:t>m</w:t>
            </w:r>
            <w:r w:rsidRPr="00B328FA">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pacing w:val="-1"/>
                <w:sz w:val="20"/>
                <w:szCs w:val="20"/>
              </w:rPr>
              <w:t xml:space="preserve">CE </w:t>
            </w:r>
            <w:r w:rsidRPr="00B328FA">
              <w:rPr>
                <w:rFonts w:ascii="Palatino Linotype" w:eastAsiaTheme="minorEastAsia" w:hAnsi="Palatino Linotype" w:cstheme="minorHAnsi"/>
                <w:b/>
                <w:bCs/>
                <w:spacing w:val="-4"/>
                <w:sz w:val="20"/>
                <w:szCs w:val="20"/>
              </w:rPr>
              <w:t>m</w:t>
            </w:r>
            <w:r w:rsidRPr="00B328FA">
              <w:rPr>
                <w:rFonts w:ascii="Palatino Linotype" w:eastAsiaTheme="minorEastAsia" w:hAnsi="Palatino Linotype" w:cstheme="minorHAnsi"/>
                <w:b/>
                <w:bCs/>
                <w:spacing w:val="2"/>
                <w:sz w:val="20"/>
                <w:szCs w:val="20"/>
              </w:rPr>
              <w:t>a</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b/>
                <w:bCs/>
                <w:sz w:val="20"/>
                <w:szCs w:val="20"/>
              </w:rPr>
              <w:t>k</w:t>
            </w:r>
            <w:r w:rsidRPr="00B328FA">
              <w:rPr>
                <w:rFonts w:ascii="Palatino Linotype" w:eastAsiaTheme="minorEastAsia" w:hAnsi="Palatino Linotype" w:cstheme="minorHAnsi"/>
                <w:b/>
                <w:bCs/>
                <w:spacing w:val="-1"/>
                <w:sz w:val="20"/>
                <w:szCs w:val="20"/>
              </w:rPr>
              <w:t>e</w:t>
            </w:r>
            <w:r w:rsidRPr="00B328FA">
              <w:rPr>
                <w:rFonts w:ascii="Palatino Linotype" w:eastAsiaTheme="minorEastAsia" w:hAnsi="Palatino Linotype" w:cstheme="minorHAnsi"/>
                <w:b/>
                <w:bCs/>
                <w:spacing w:val="1"/>
                <w:sz w:val="20"/>
                <w:szCs w:val="20"/>
              </w:rPr>
              <w:t>d</w:t>
            </w:r>
            <w:r w:rsidRPr="00B328FA">
              <w:rPr>
                <w:rFonts w:ascii="Palatino Linotype" w:eastAsiaTheme="minorEastAsia" w:hAnsi="Palatino Linotype" w:cstheme="minorHAnsi"/>
                <w:sz w:val="20"/>
                <w:szCs w:val="20"/>
              </w:rPr>
              <w:t>,τύπος</w:t>
            </w:r>
            <w:r w:rsidRPr="00B328FA">
              <w:rPr>
                <w:rFonts w:ascii="Palatino Linotype" w:eastAsiaTheme="minorEastAsia" w:hAnsi="Palatino Linotype" w:cstheme="minorHAnsi"/>
                <w:b/>
                <w:bCs/>
                <w:sz w:val="20"/>
                <w:szCs w:val="20"/>
              </w:rPr>
              <w:t>S</w:t>
            </w:r>
            <w:r w:rsidRPr="00B328FA">
              <w:rPr>
                <w:rFonts w:ascii="Palatino Linotype" w:eastAsiaTheme="minorEastAsia" w:hAnsi="Palatino Linotype" w:cstheme="minorHAnsi"/>
                <w:b/>
                <w:bCs/>
                <w:spacing w:val="-3"/>
                <w:sz w:val="20"/>
                <w:szCs w:val="20"/>
              </w:rPr>
              <w:t>F</w:t>
            </w:r>
            <w:r w:rsidRPr="00B328FA">
              <w:rPr>
                <w:rFonts w:ascii="Palatino Linotype" w:eastAsiaTheme="minorEastAsia" w:hAnsi="Palatino Linotype" w:cstheme="minorHAnsi"/>
                <w:b/>
                <w:bCs/>
                <w:sz w:val="20"/>
                <w:szCs w:val="20"/>
              </w:rPr>
              <w:t>105</w:t>
            </w:r>
            <w:r w:rsidRPr="00B328FA">
              <w:rPr>
                <w:rFonts w:ascii="Palatino Linotype" w:eastAsiaTheme="minorEastAsia" w:hAnsi="Palatino Linotype" w:cstheme="minorHAnsi"/>
                <w:sz w:val="20"/>
                <w:szCs w:val="20"/>
              </w:rPr>
              <w:t>.</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12</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Κουδούνι</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ν</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γερμ</w:t>
            </w:r>
            <w:r w:rsidRPr="00B328FA">
              <w:rPr>
                <w:rFonts w:ascii="Palatino Linotype" w:eastAsiaTheme="minorEastAsia" w:hAnsi="Palatino Linotype" w:cstheme="minorHAnsi"/>
                <w:spacing w:val="-2"/>
                <w:sz w:val="20"/>
                <w:szCs w:val="20"/>
              </w:rPr>
              <w:t>ο</w:t>
            </w:r>
            <w:r w:rsidRPr="00B328FA">
              <w:rPr>
                <w:rFonts w:ascii="Palatino Linotype" w:eastAsiaTheme="minorEastAsia" w:hAnsi="Palatino Linotype" w:cstheme="minorHAnsi"/>
                <w:sz w:val="20"/>
                <w:szCs w:val="20"/>
              </w:rPr>
              <w:t>ύ,</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6</w:t>
            </w:r>
            <w:r w:rsidRPr="00B328FA">
              <w:rPr>
                <w:rFonts w:ascii="Palatino Linotype" w:eastAsiaTheme="minorEastAsia" w:hAnsi="Palatino Linotype" w:cstheme="minorHAnsi"/>
                <w:spacing w:val="-1"/>
                <w:sz w:val="20"/>
                <w:szCs w:val="20"/>
              </w:rPr>
              <w:t>’</w:t>
            </w:r>
            <w:r w:rsidRPr="00B328FA">
              <w:rPr>
                <w:rFonts w:ascii="Palatino Linotype" w:eastAsiaTheme="minorEastAsia" w:hAnsi="Palatino Linotype" w:cstheme="minorHAnsi"/>
                <w:sz w:val="20"/>
                <w:szCs w:val="20"/>
              </w:rPr>
              <w:t>’</w:t>
            </w:r>
            <w:r w:rsidRPr="00B328FA">
              <w:rPr>
                <w:rFonts w:ascii="Palatino Linotype" w:eastAsiaTheme="minorEastAsia" w:hAnsi="Palatino Linotype" w:cstheme="minorHAnsi"/>
                <w:b/>
                <w:bCs/>
                <w:sz w:val="20"/>
                <w:szCs w:val="20"/>
              </w:rPr>
              <w:t>κατά</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ΕΝ54</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3,</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z w:val="20"/>
                <w:szCs w:val="20"/>
              </w:rPr>
              <w:t>24</w:t>
            </w:r>
            <w:r w:rsidRPr="00B328FA">
              <w:rPr>
                <w:rFonts w:ascii="Palatino Linotype" w:eastAsiaTheme="minorEastAsia" w:hAnsi="Palatino Linotype" w:cstheme="minorHAnsi"/>
                <w:spacing w:val="-3"/>
                <w:sz w:val="20"/>
                <w:szCs w:val="20"/>
              </w:rPr>
              <w:t>V</w:t>
            </w:r>
            <w:r w:rsidRPr="00B328FA">
              <w:rPr>
                <w:rFonts w:ascii="Palatino Linotype" w:eastAsiaTheme="minorEastAsia" w:hAnsi="Palatino Linotype" w:cstheme="minorHAnsi"/>
                <w:sz w:val="20"/>
                <w:szCs w:val="20"/>
              </w:rPr>
              <w:t>DC.</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r w:rsidR="00B328FA" w:rsidRPr="00B328FA" w:rsidTr="00B328FA">
        <w:trPr>
          <w:jc w:val="center"/>
        </w:trPr>
        <w:tc>
          <w:tcPr>
            <w:tcW w:w="56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13</w:t>
            </w:r>
          </w:p>
        </w:tc>
        <w:tc>
          <w:tcPr>
            <w:tcW w:w="8155"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Η</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τρ</w:t>
            </w:r>
            <w:r w:rsidRPr="00B328FA">
              <w:rPr>
                <w:rFonts w:ascii="Palatino Linotype" w:eastAsiaTheme="minorEastAsia" w:hAnsi="Palatino Linotype" w:cstheme="minorHAnsi"/>
                <w:spacing w:val="1"/>
                <w:sz w:val="20"/>
                <w:szCs w:val="20"/>
              </w:rPr>
              <w:t>ο</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ογι</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z w:val="20"/>
                <w:szCs w:val="20"/>
              </w:rPr>
              <w:t>ή</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ε</w:t>
            </w:r>
            <w:r w:rsidRPr="00B328FA">
              <w:rPr>
                <w:rFonts w:ascii="Palatino Linotype" w:eastAsiaTheme="minorEastAsia" w:hAnsi="Palatino Linotype" w:cstheme="minorHAnsi"/>
                <w:spacing w:val="1"/>
                <w:sz w:val="20"/>
                <w:szCs w:val="20"/>
              </w:rPr>
              <w:t>γ</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ση</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1"/>
                <w:sz w:val="20"/>
                <w:szCs w:val="20"/>
              </w:rPr>
              <w:t>ή</w:t>
            </w: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τος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με</w:t>
            </w:r>
            <w:r>
              <w:rPr>
                <w:rFonts w:ascii="Palatino Linotype" w:eastAsiaTheme="minorEastAsia" w:hAnsi="Palatino Linotype" w:cstheme="minorHAnsi"/>
                <w:sz w:val="20"/>
                <w:szCs w:val="20"/>
              </w:rPr>
              <w:t xml:space="preserve"> τις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ωδιώσεις εγ</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 xml:space="preserve">ση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ι προγρ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μμ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τισμός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ίνα</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 σ</w:t>
            </w:r>
            <w:r w:rsidRPr="00B328FA">
              <w:rPr>
                <w:rFonts w:ascii="Palatino Linotype" w:eastAsiaTheme="minorEastAsia" w:hAnsi="Palatino Linotype" w:cstheme="minorHAnsi"/>
                <w:spacing w:val="1"/>
                <w:sz w:val="20"/>
                <w:szCs w:val="20"/>
              </w:rPr>
              <w:t>ύ</w:t>
            </w:r>
            <w:r w:rsidRPr="00B328FA">
              <w:rPr>
                <w:rFonts w:ascii="Palatino Linotype" w:eastAsiaTheme="minorEastAsia" w:hAnsi="Palatino Linotype" w:cstheme="minorHAnsi"/>
                <w:sz w:val="20"/>
                <w:szCs w:val="20"/>
              </w:rPr>
              <w:t xml:space="preserve">νδεση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νι</w:t>
            </w:r>
            <w:r w:rsidRPr="00B328FA">
              <w:rPr>
                <w:rFonts w:ascii="Palatino Linotype" w:eastAsiaTheme="minorEastAsia" w:hAnsi="Palatino Linotype" w:cstheme="minorHAnsi"/>
                <w:spacing w:val="-2"/>
                <w:sz w:val="20"/>
                <w:szCs w:val="20"/>
              </w:rPr>
              <w:t>χ</w:t>
            </w:r>
            <w:r w:rsidRPr="00B328FA">
              <w:rPr>
                <w:rFonts w:ascii="Palatino Linotype" w:eastAsiaTheme="minorEastAsia" w:hAnsi="Palatino Linotype" w:cstheme="minorHAnsi"/>
                <w:sz w:val="20"/>
                <w:szCs w:val="20"/>
              </w:rPr>
              <w:t>νευτών,</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σειρή</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ων,</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φ</w:t>
            </w:r>
            <w:r w:rsidRPr="00B328FA">
              <w:rPr>
                <w:rFonts w:ascii="Palatino Linotype" w:eastAsiaTheme="minorEastAsia" w:hAnsi="Palatino Linotype" w:cstheme="minorHAnsi"/>
                <w:sz w:val="20"/>
                <w:szCs w:val="20"/>
              </w:rPr>
              <w:t>ωτιστι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ού</w:t>
            </w:r>
            <w:r>
              <w:rPr>
                <w:rFonts w:ascii="Palatino Linotype" w:eastAsiaTheme="minorEastAsia" w:hAnsi="Palatino Linotype" w:cstheme="minorHAnsi"/>
                <w:sz w:val="20"/>
                <w:szCs w:val="20"/>
              </w:rPr>
              <w:t xml:space="preserve"> </w:t>
            </w:r>
            <w:proofErr w:type="spellStart"/>
            <w:r w:rsidRPr="00B328FA">
              <w:rPr>
                <w:rFonts w:ascii="Palatino Linotype" w:eastAsiaTheme="minorEastAsia" w:hAnsi="Palatino Linotype" w:cstheme="minorHAnsi"/>
                <w:spacing w:val="-3"/>
                <w:sz w:val="20"/>
                <w:szCs w:val="20"/>
              </w:rPr>
              <w:t>g</w:t>
            </w:r>
            <w:r w:rsidRPr="00B328FA">
              <w:rPr>
                <w:rFonts w:ascii="Palatino Linotype" w:eastAsiaTheme="minorEastAsia" w:hAnsi="Palatino Linotype" w:cstheme="minorHAnsi"/>
                <w:spacing w:val="-1"/>
                <w:sz w:val="20"/>
                <w:szCs w:val="20"/>
              </w:rPr>
              <w:t>a</w:t>
            </w:r>
            <w:r w:rsidRPr="00B328FA">
              <w:rPr>
                <w:rFonts w:ascii="Palatino Linotype" w:eastAsiaTheme="minorEastAsia" w:hAnsi="Palatino Linotype" w:cstheme="minorHAnsi"/>
                <w:sz w:val="20"/>
                <w:szCs w:val="20"/>
              </w:rPr>
              <w:t>sstop</w:t>
            </w:r>
            <w:proofErr w:type="spellEnd"/>
            <w:r w:rsidRPr="00B328FA">
              <w:rPr>
                <w:rFonts w:ascii="Palatino Linotype" w:eastAsiaTheme="minorEastAsia" w:hAnsi="Palatino Linotype" w:cstheme="minorHAnsi"/>
                <w:sz w:val="20"/>
                <w:szCs w:val="20"/>
              </w:rPr>
              <w:t>,</w:t>
            </w:r>
            <w:r>
              <w:rPr>
                <w:rFonts w:ascii="Palatino Linotype" w:eastAsiaTheme="minorEastAsia" w:hAnsi="Palatino Linotype" w:cstheme="minorHAnsi"/>
                <w:sz w:val="20"/>
                <w:szCs w:val="20"/>
              </w:rPr>
              <w:t xml:space="preserve"> </w:t>
            </w:r>
            <w:proofErr w:type="spellStart"/>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1"/>
                <w:sz w:val="20"/>
                <w:szCs w:val="20"/>
              </w:rPr>
              <w:t>π</w:t>
            </w:r>
            <w:r w:rsidRPr="00B328FA">
              <w:rPr>
                <w:rFonts w:ascii="Palatino Linotype" w:eastAsiaTheme="minorEastAsia" w:hAnsi="Palatino Linotype" w:cstheme="minorHAnsi"/>
                <w:sz w:val="20"/>
                <w:szCs w:val="20"/>
              </w:rPr>
              <w:t>ο</w:t>
            </w:r>
            <w:r w:rsidRPr="00B328FA">
              <w:rPr>
                <w:rFonts w:ascii="Palatino Linotype" w:eastAsiaTheme="minorEastAsia" w:hAnsi="Palatino Linotype" w:cstheme="minorHAnsi"/>
                <w:spacing w:val="3"/>
                <w:sz w:val="20"/>
                <w:szCs w:val="20"/>
              </w:rPr>
              <w:t>υ</w:t>
            </w:r>
            <w:r w:rsidRPr="00B328FA">
              <w:rPr>
                <w:rFonts w:ascii="Palatino Linotype" w:eastAsiaTheme="minorEastAsia" w:hAnsi="Palatino Linotype" w:cstheme="minorHAnsi"/>
                <w:sz w:val="20"/>
                <w:szCs w:val="20"/>
              </w:rPr>
              <w:t>τόν</w:t>
            </w:r>
            <w:proofErr w:type="spellEnd"/>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w:t>
            </w:r>
          </w:p>
        </w:tc>
        <w:tc>
          <w:tcPr>
            <w:tcW w:w="1112"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bl>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p>
    <w:p w:rsidR="00B328FA" w:rsidRPr="00B328FA" w:rsidRDefault="00B328FA" w:rsidP="00B328FA">
      <w:pPr>
        <w:widowControl w:val="0"/>
        <w:tabs>
          <w:tab w:val="left" w:pos="2520"/>
        </w:tabs>
        <w:kinsoku w:val="0"/>
        <w:overflowPunct w:val="0"/>
        <w:autoSpaceDE w:val="0"/>
        <w:autoSpaceDN w:val="0"/>
        <w:adjustRightInd w:val="0"/>
        <w:outlineLvl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u w:val="thick"/>
        </w:rPr>
        <w:t>ΠΥ</w:t>
      </w:r>
      <w:r w:rsidRPr="00B328FA">
        <w:rPr>
          <w:rFonts w:ascii="Palatino Linotype" w:eastAsiaTheme="minorEastAsia" w:hAnsi="Palatino Linotype" w:cstheme="minorHAnsi"/>
          <w:b/>
          <w:bCs/>
          <w:spacing w:val="-3"/>
          <w:sz w:val="20"/>
          <w:szCs w:val="20"/>
          <w:u w:val="thick"/>
        </w:rPr>
        <w:t>Ρ</w:t>
      </w:r>
      <w:r w:rsidRPr="00B328FA">
        <w:rPr>
          <w:rFonts w:ascii="Palatino Linotype" w:eastAsiaTheme="minorEastAsia" w:hAnsi="Palatino Linotype" w:cstheme="minorHAnsi"/>
          <w:b/>
          <w:bCs/>
          <w:sz w:val="20"/>
          <w:szCs w:val="20"/>
          <w:u w:val="thick"/>
        </w:rPr>
        <w:t>ΑΝΤΟΧΕΣ</w:t>
      </w:r>
      <w:r w:rsidR="003131B7">
        <w:rPr>
          <w:rFonts w:ascii="Palatino Linotype" w:eastAsiaTheme="minorEastAsia" w:hAnsi="Palatino Linotype" w:cstheme="minorHAnsi"/>
          <w:b/>
          <w:bCs/>
          <w:sz w:val="20"/>
          <w:szCs w:val="20"/>
          <w:u w:val="thick"/>
        </w:rPr>
        <w:t xml:space="preserve"> </w:t>
      </w:r>
      <w:r w:rsidRPr="00B328FA">
        <w:rPr>
          <w:rFonts w:ascii="Palatino Linotype" w:eastAsiaTheme="minorEastAsia" w:hAnsi="Palatino Linotype" w:cstheme="minorHAnsi"/>
          <w:b/>
          <w:bCs/>
          <w:spacing w:val="-1"/>
          <w:sz w:val="20"/>
          <w:szCs w:val="20"/>
          <w:u w:val="thick"/>
        </w:rPr>
        <w:t>Μ</w:t>
      </w:r>
      <w:r w:rsidRPr="00B328FA">
        <w:rPr>
          <w:rFonts w:ascii="Palatino Linotype" w:eastAsiaTheme="minorEastAsia" w:hAnsi="Palatino Linotype" w:cstheme="minorHAnsi"/>
          <w:b/>
          <w:bCs/>
          <w:sz w:val="20"/>
          <w:szCs w:val="20"/>
          <w:u w:val="thick"/>
        </w:rPr>
        <w:t>ΕΤΑΛΛΙ</w:t>
      </w:r>
      <w:r w:rsidRPr="00B328FA">
        <w:rPr>
          <w:rFonts w:ascii="Palatino Linotype" w:eastAsiaTheme="minorEastAsia" w:hAnsi="Palatino Linotype" w:cstheme="minorHAnsi"/>
          <w:b/>
          <w:bCs/>
          <w:spacing w:val="-2"/>
          <w:sz w:val="20"/>
          <w:szCs w:val="20"/>
          <w:u w:val="thick"/>
        </w:rPr>
        <w:t>Κ</w:t>
      </w:r>
      <w:r w:rsidRPr="00B328FA">
        <w:rPr>
          <w:rFonts w:ascii="Palatino Linotype" w:eastAsiaTheme="minorEastAsia" w:hAnsi="Palatino Linotype" w:cstheme="minorHAnsi"/>
          <w:b/>
          <w:bCs/>
          <w:sz w:val="20"/>
          <w:szCs w:val="20"/>
          <w:u w:val="thick"/>
        </w:rPr>
        <w:t>ΕΣ</w:t>
      </w:r>
      <w:r w:rsidR="003131B7">
        <w:rPr>
          <w:rFonts w:ascii="Palatino Linotype" w:eastAsiaTheme="minorEastAsia" w:hAnsi="Palatino Linotype" w:cstheme="minorHAnsi"/>
          <w:b/>
          <w:bCs/>
          <w:sz w:val="20"/>
          <w:szCs w:val="20"/>
          <w:u w:val="thick"/>
        </w:rPr>
        <w:t xml:space="preserve"> </w:t>
      </w:r>
      <w:r w:rsidRPr="00B328FA">
        <w:rPr>
          <w:rFonts w:ascii="Palatino Linotype" w:eastAsiaTheme="minorEastAsia" w:hAnsi="Palatino Linotype" w:cstheme="minorHAnsi"/>
          <w:b/>
          <w:bCs/>
          <w:sz w:val="20"/>
          <w:szCs w:val="20"/>
          <w:u w:val="thick"/>
        </w:rPr>
        <w:t>ΘΥ</w:t>
      </w:r>
      <w:r w:rsidRPr="00B328FA">
        <w:rPr>
          <w:rFonts w:ascii="Palatino Linotype" w:eastAsiaTheme="minorEastAsia" w:hAnsi="Palatino Linotype" w:cstheme="minorHAnsi"/>
          <w:b/>
          <w:bCs/>
          <w:spacing w:val="-3"/>
          <w:sz w:val="20"/>
          <w:szCs w:val="20"/>
          <w:u w:val="thick"/>
        </w:rPr>
        <w:t>Ρ</w:t>
      </w:r>
      <w:r w:rsidRPr="00B328FA">
        <w:rPr>
          <w:rFonts w:ascii="Palatino Linotype" w:eastAsiaTheme="minorEastAsia" w:hAnsi="Palatino Linotype" w:cstheme="minorHAnsi"/>
          <w:b/>
          <w:bCs/>
          <w:sz w:val="20"/>
          <w:szCs w:val="20"/>
          <w:u w:val="thick"/>
        </w:rPr>
        <w:t>ΕΣ</w:t>
      </w:r>
    </w:p>
    <w:tbl>
      <w:tblPr>
        <w:tblW w:w="9855" w:type="dxa"/>
        <w:jc w:val="center"/>
        <w:tblLayout w:type="fixed"/>
        <w:tblCellMar>
          <w:left w:w="0" w:type="dxa"/>
          <w:right w:w="0" w:type="dxa"/>
        </w:tblCellMar>
        <w:tblLook w:val="0000"/>
      </w:tblPr>
      <w:tblGrid>
        <w:gridCol w:w="567"/>
        <w:gridCol w:w="8154"/>
        <w:gridCol w:w="1134"/>
      </w:tblGrid>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α/α</w:t>
            </w:r>
          </w:p>
        </w:tc>
        <w:tc>
          <w:tcPr>
            <w:tcW w:w="81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Περι</w:t>
            </w:r>
            <w:r w:rsidRPr="00B328FA">
              <w:rPr>
                <w:rFonts w:ascii="Palatino Linotype" w:eastAsiaTheme="minorEastAsia" w:hAnsi="Palatino Linotype" w:cstheme="minorHAnsi"/>
                <w:b/>
                <w:bCs/>
                <w:spacing w:val="-2"/>
                <w:sz w:val="20"/>
                <w:szCs w:val="20"/>
              </w:rPr>
              <w:t>γ</w:t>
            </w:r>
            <w:r w:rsidRPr="00B328FA">
              <w:rPr>
                <w:rFonts w:ascii="Palatino Linotype" w:eastAsiaTheme="minorEastAsia" w:hAnsi="Palatino Linotype" w:cstheme="minorHAnsi"/>
                <w:b/>
                <w:bCs/>
                <w:sz w:val="20"/>
                <w:szCs w:val="20"/>
              </w:rPr>
              <w:t>ραφή Είδους</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b/>
                <w:bCs/>
                <w:sz w:val="20"/>
                <w:szCs w:val="20"/>
              </w:rPr>
              <w:t>Τεμ</w:t>
            </w:r>
            <w:proofErr w:type="spellEnd"/>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w:t>
            </w:r>
          </w:p>
        </w:tc>
        <w:tc>
          <w:tcPr>
            <w:tcW w:w="8154" w:type="dxa"/>
            <w:tcBorders>
              <w:top w:val="single" w:sz="4" w:space="0" w:color="000000"/>
              <w:left w:val="single" w:sz="4" w:space="0" w:color="000000"/>
              <w:bottom w:val="single" w:sz="4" w:space="0" w:color="000000"/>
              <w:right w:val="single" w:sz="4" w:space="0" w:color="000000"/>
            </w:tcBorders>
          </w:tcPr>
          <w:p w:rsidR="00B328FA" w:rsidRPr="00B328FA" w:rsidRDefault="00B328FA" w:rsidP="003131B7">
            <w:pPr>
              <w:widowControl w:val="0"/>
              <w:kinsoku w:val="0"/>
              <w:overflowPunct w:val="0"/>
              <w:autoSpaceDE w:val="0"/>
              <w:autoSpaceDN w:val="0"/>
              <w:adjustRightInd w:val="0"/>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sz w:val="20"/>
                <w:szCs w:val="20"/>
              </w:rPr>
              <w:t>Πυρ</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ν</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z w:val="20"/>
                <w:szCs w:val="20"/>
              </w:rPr>
              <w:t>ο</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ηθ</w:t>
            </w:r>
            <w:r w:rsidRPr="00B328FA">
              <w:rPr>
                <w:rFonts w:ascii="Palatino Linotype" w:eastAsiaTheme="minorEastAsia" w:hAnsi="Palatino Linotype" w:cstheme="minorHAnsi"/>
                <w:spacing w:val="1"/>
                <w:sz w:val="20"/>
                <w:szCs w:val="20"/>
              </w:rPr>
              <w:t>ύ</w:t>
            </w:r>
            <w:r w:rsidRPr="00B328FA">
              <w:rPr>
                <w:rFonts w:ascii="Palatino Linotype" w:eastAsiaTheme="minorEastAsia" w:hAnsi="Palatino Linotype" w:cstheme="minorHAnsi"/>
                <w:sz w:val="20"/>
                <w:szCs w:val="20"/>
              </w:rPr>
              <w:t>ρ</w:t>
            </w:r>
            <w:r w:rsidRPr="00B328FA">
              <w:rPr>
                <w:rFonts w:ascii="Palatino Linotype" w:eastAsiaTheme="minorEastAsia" w:hAnsi="Palatino Linotype" w:cstheme="minorHAnsi"/>
                <w:spacing w:val="-1"/>
                <w:sz w:val="20"/>
                <w:szCs w:val="20"/>
              </w:rPr>
              <w:t>α</w:t>
            </w:r>
            <w:proofErr w:type="spellEnd"/>
            <w:r w:rsidRPr="00B328FA">
              <w:rPr>
                <w:rFonts w:ascii="Palatino Linotype" w:eastAsiaTheme="minorEastAsia" w:hAnsi="Palatino Linotype" w:cstheme="minorHAnsi"/>
                <w:sz w:val="20"/>
                <w:szCs w:val="20"/>
              </w:rPr>
              <w:t>,</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μεταλ</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ι</w:t>
            </w:r>
            <w:r w:rsidRPr="00B328FA">
              <w:rPr>
                <w:rFonts w:ascii="Palatino Linotype" w:eastAsiaTheme="minorEastAsia" w:hAnsi="Palatino Linotype" w:cstheme="minorHAnsi"/>
                <w:spacing w:val="-1"/>
                <w:sz w:val="20"/>
                <w:szCs w:val="20"/>
              </w:rPr>
              <w:t>κή</w:t>
            </w:r>
            <w:r w:rsidRPr="00B328FA">
              <w:rPr>
                <w:rFonts w:ascii="Palatino Linotype" w:eastAsiaTheme="minorEastAsia" w:hAnsi="Palatino Linotype" w:cstheme="minorHAnsi"/>
                <w:sz w:val="20"/>
                <w:szCs w:val="20"/>
              </w:rPr>
              <w:t>,</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μονόφ</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λη</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τά</w:t>
            </w:r>
            <w:r w:rsidRPr="00B328FA">
              <w:rPr>
                <w:rFonts w:ascii="Palatino Linotype" w:eastAsiaTheme="minorEastAsia" w:hAnsi="Palatino Linotype" w:cstheme="minorHAnsi"/>
                <w:sz w:val="20"/>
                <w:szCs w:val="20"/>
              </w:rPr>
              <w:t>σεων</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1000X2</w:t>
            </w:r>
            <w:r w:rsidRPr="00B328FA">
              <w:rPr>
                <w:rFonts w:ascii="Palatino Linotype" w:eastAsiaTheme="minorEastAsia" w:hAnsi="Palatino Linotype" w:cstheme="minorHAnsi"/>
                <w:b/>
                <w:bCs/>
                <w:spacing w:val="-1"/>
                <w:sz w:val="20"/>
                <w:szCs w:val="20"/>
              </w:rPr>
              <w:t>1</w:t>
            </w:r>
            <w:r w:rsidRPr="00B328FA">
              <w:rPr>
                <w:rFonts w:ascii="Palatino Linotype" w:eastAsiaTheme="minorEastAsia" w:hAnsi="Palatino Linotype" w:cstheme="minorHAnsi"/>
                <w:b/>
                <w:bCs/>
                <w:sz w:val="20"/>
                <w:szCs w:val="20"/>
              </w:rPr>
              <w:t>50</w:t>
            </w:r>
            <w:r w:rsidRPr="00B328FA">
              <w:rPr>
                <w:rFonts w:ascii="Palatino Linotype" w:eastAsiaTheme="minorEastAsia" w:hAnsi="Palatino Linotype" w:cstheme="minorHAnsi"/>
                <w:b/>
                <w:bCs/>
                <w:spacing w:val="-1"/>
                <w:sz w:val="20"/>
                <w:szCs w:val="20"/>
              </w:rPr>
              <w:t>mm</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60 λεπτ</w:t>
            </w:r>
            <w:r w:rsidRPr="00B328FA">
              <w:rPr>
                <w:rFonts w:ascii="Palatino Linotype" w:eastAsiaTheme="minorEastAsia" w:hAnsi="Palatino Linotype" w:cstheme="minorHAnsi"/>
                <w:b/>
                <w:bCs/>
                <w:spacing w:val="1"/>
                <w:sz w:val="20"/>
                <w:szCs w:val="20"/>
              </w:rPr>
              <w:t>ώ</w:t>
            </w:r>
            <w:r w:rsidRPr="00B328FA">
              <w:rPr>
                <w:rFonts w:ascii="Palatino Linotype" w:eastAsiaTheme="minorEastAsia" w:hAnsi="Palatino Linotype" w:cstheme="minorHAnsi"/>
                <w:b/>
                <w:bCs/>
                <w:sz w:val="20"/>
                <w:szCs w:val="20"/>
              </w:rPr>
              <w:t xml:space="preserve">ν, EI2 60, </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ρώ</w:t>
            </w:r>
            <w:r w:rsidRPr="00B328FA">
              <w:rPr>
                <w:rFonts w:ascii="Palatino Linotype" w:eastAsiaTheme="minorEastAsia" w:hAnsi="Palatino Linotype" w:cstheme="minorHAnsi"/>
                <w:spacing w:val="1"/>
                <w:sz w:val="20"/>
                <w:szCs w:val="20"/>
              </w:rPr>
              <w:t>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τος </w:t>
            </w:r>
            <w:r w:rsidRPr="00B328FA">
              <w:rPr>
                <w:rFonts w:ascii="Palatino Linotype" w:eastAsiaTheme="minorEastAsia" w:hAnsi="Palatino Linotype" w:cstheme="minorHAnsi"/>
                <w:b/>
                <w:bCs/>
                <w:spacing w:val="-1"/>
                <w:sz w:val="20"/>
                <w:szCs w:val="20"/>
              </w:rPr>
              <w:t>RA</w:t>
            </w:r>
            <w:r w:rsidRPr="00B328FA">
              <w:rPr>
                <w:rFonts w:ascii="Palatino Linotype" w:eastAsiaTheme="minorEastAsia" w:hAnsi="Palatino Linotype" w:cstheme="minorHAnsi"/>
                <w:b/>
                <w:bCs/>
                <w:sz w:val="20"/>
                <w:szCs w:val="20"/>
              </w:rPr>
              <w:t>L7035</w:t>
            </w:r>
            <w:r w:rsidRPr="00B328FA">
              <w:rPr>
                <w:rFonts w:ascii="Palatino Linotype" w:eastAsiaTheme="minorEastAsia" w:hAnsi="Palatino Linotype" w:cstheme="minorHAnsi"/>
                <w:sz w:val="20"/>
                <w:szCs w:val="20"/>
              </w:rPr>
              <w:t>, με μ</w:t>
            </w:r>
            <w:r w:rsidRPr="00B328FA">
              <w:rPr>
                <w:rFonts w:ascii="Palatino Linotype" w:eastAsiaTheme="minorEastAsia" w:hAnsi="Palatino Linotype" w:cstheme="minorHAnsi"/>
                <w:spacing w:val="-1"/>
                <w:sz w:val="20"/>
                <w:szCs w:val="20"/>
              </w:rPr>
              <w:t>ηχα</w:t>
            </w:r>
            <w:r w:rsidRPr="00B328FA">
              <w:rPr>
                <w:rFonts w:ascii="Palatino Linotype" w:eastAsiaTheme="minorEastAsia" w:hAnsi="Palatino Linotype" w:cstheme="minorHAnsi"/>
                <w:sz w:val="20"/>
                <w:szCs w:val="20"/>
              </w:rPr>
              <w:t>νισμό ε</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ν</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φορ</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ς θ</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ρό</w:t>
            </w:r>
            <w:r w:rsidRPr="00B328FA">
              <w:rPr>
                <w:rFonts w:ascii="Palatino Linotype" w:eastAsiaTheme="minorEastAsia" w:hAnsi="Palatino Linotype" w:cstheme="minorHAnsi"/>
                <w:spacing w:val="-2"/>
                <w:sz w:val="20"/>
                <w:szCs w:val="20"/>
              </w:rPr>
              <w:t>φ</w:t>
            </w:r>
            <w:r w:rsidRPr="00B328FA">
              <w:rPr>
                <w:rFonts w:ascii="Palatino Linotype" w:eastAsiaTheme="minorEastAsia" w:hAnsi="Palatino Linotype" w:cstheme="minorHAnsi"/>
                <w:sz w:val="20"/>
                <w:szCs w:val="20"/>
              </w:rPr>
              <w:t>υ</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pacing w:val="-1"/>
                <w:sz w:val="20"/>
                <w:szCs w:val="20"/>
              </w:rPr>
              <w:t>λ</w:t>
            </w:r>
            <w:r w:rsidRPr="00B328FA">
              <w:rPr>
                <w:rFonts w:ascii="Palatino Linotype" w:eastAsiaTheme="minorEastAsia" w:hAnsi="Palatino Linotype" w:cstheme="minorHAnsi"/>
                <w:sz w:val="20"/>
                <w:szCs w:val="20"/>
              </w:rPr>
              <w:t>ο</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z w:val="20"/>
                <w:szCs w:val="20"/>
              </w:rPr>
              <w:t>ά</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ΕΝ1634</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14</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2</w:t>
            </w:r>
          </w:p>
        </w:tc>
        <w:tc>
          <w:tcPr>
            <w:tcW w:w="815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Εργ</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σίες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για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λ</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γή</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φ</w:t>
            </w:r>
            <w:r w:rsidRPr="00B328FA">
              <w:rPr>
                <w:rFonts w:ascii="Palatino Linotype" w:eastAsiaTheme="minorEastAsia" w:hAnsi="Palatino Linotype" w:cstheme="minorHAnsi"/>
                <w:sz w:val="20"/>
                <w:szCs w:val="20"/>
              </w:rPr>
              <w:t>ορ</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ν</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υφιστ</w:t>
            </w:r>
            <w:r w:rsidRPr="00B328FA">
              <w:rPr>
                <w:rFonts w:ascii="Palatino Linotype" w:eastAsiaTheme="minorEastAsia" w:hAnsi="Palatino Linotype" w:cstheme="minorHAnsi"/>
                <w:spacing w:val="-2"/>
                <w:sz w:val="20"/>
                <w:szCs w:val="20"/>
              </w:rPr>
              <w:t>ά</w:t>
            </w:r>
            <w:r w:rsidRPr="00B328FA">
              <w:rPr>
                <w:rFonts w:ascii="Palatino Linotype" w:eastAsiaTheme="minorEastAsia" w:hAnsi="Palatino Linotype" w:cstheme="minorHAnsi"/>
                <w:sz w:val="20"/>
                <w:szCs w:val="20"/>
              </w:rPr>
              <w:t>μενη</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όρτα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εισόδου στ</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ν</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βόρεια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π</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ευρά</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1"/>
                <w:sz w:val="20"/>
                <w:szCs w:val="20"/>
              </w:rPr>
              <w:t>ο</w:t>
            </w:r>
            <w:r w:rsidRPr="00B328FA">
              <w:rPr>
                <w:rFonts w:ascii="Palatino Linotype" w:eastAsiaTheme="minorEastAsia" w:hAnsi="Palatino Linotype" w:cstheme="minorHAnsi"/>
                <w:sz w:val="20"/>
                <w:szCs w:val="20"/>
              </w:rPr>
              <w:t>υ</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τιρίο</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ου</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βρίσ</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ετ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ι</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στο</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υ</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όγειο του κτιρίου Α.</w:t>
            </w:r>
          </w:p>
        </w:tc>
        <w:tc>
          <w:tcPr>
            <w:tcW w:w="113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w:t>
            </w:r>
          </w:p>
        </w:tc>
      </w:tr>
    </w:tbl>
    <w:p w:rsidR="00B328FA" w:rsidRPr="00B328FA" w:rsidRDefault="00B328FA" w:rsidP="00B328FA">
      <w:pPr>
        <w:widowControl w:val="0"/>
        <w:tabs>
          <w:tab w:val="left" w:pos="2520"/>
        </w:tabs>
        <w:kinsoku w:val="0"/>
        <w:overflowPunct w:val="0"/>
        <w:autoSpaceDE w:val="0"/>
        <w:autoSpaceDN w:val="0"/>
        <w:adjustRightInd w:val="0"/>
        <w:rPr>
          <w:rFonts w:ascii="Palatino Linotype" w:eastAsiaTheme="minorEastAsia" w:hAnsi="Palatino Linotype" w:cstheme="minorHAnsi"/>
          <w:b/>
          <w:bCs/>
          <w:spacing w:val="-1"/>
          <w:sz w:val="20"/>
          <w:szCs w:val="20"/>
          <w:u w:val="thick"/>
        </w:rPr>
      </w:pPr>
    </w:p>
    <w:p w:rsidR="00B328FA" w:rsidRPr="00B328FA" w:rsidRDefault="00B328FA" w:rsidP="00B328FA">
      <w:pPr>
        <w:widowControl w:val="0"/>
        <w:tabs>
          <w:tab w:val="left" w:pos="2520"/>
        </w:tabs>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pacing w:val="-1"/>
          <w:sz w:val="20"/>
          <w:szCs w:val="20"/>
          <w:u w:val="thick"/>
        </w:rPr>
        <w:t>Ε</w:t>
      </w:r>
      <w:r w:rsidRPr="00B328FA">
        <w:rPr>
          <w:rFonts w:ascii="Palatino Linotype" w:eastAsiaTheme="minorEastAsia" w:hAnsi="Palatino Linotype" w:cstheme="minorHAnsi"/>
          <w:b/>
          <w:bCs/>
          <w:sz w:val="20"/>
          <w:szCs w:val="20"/>
          <w:u w:val="thick"/>
        </w:rPr>
        <w:t>ΓΚ</w:t>
      </w:r>
      <w:r w:rsidRPr="00B328FA">
        <w:rPr>
          <w:rFonts w:ascii="Palatino Linotype" w:eastAsiaTheme="minorEastAsia" w:hAnsi="Palatino Linotype" w:cstheme="minorHAnsi"/>
          <w:b/>
          <w:bCs/>
          <w:spacing w:val="-2"/>
          <w:sz w:val="20"/>
          <w:szCs w:val="20"/>
          <w:u w:val="thick"/>
        </w:rPr>
        <w:t>Α</w:t>
      </w:r>
      <w:r w:rsidRPr="00B328FA">
        <w:rPr>
          <w:rFonts w:ascii="Palatino Linotype" w:eastAsiaTheme="minorEastAsia" w:hAnsi="Palatino Linotype" w:cstheme="minorHAnsi"/>
          <w:b/>
          <w:bCs/>
          <w:spacing w:val="-1"/>
          <w:sz w:val="20"/>
          <w:szCs w:val="20"/>
          <w:u w:val="thick"/>
        </w:rPr>
        <w:t>Τ</w:t>
      </w:r>
      <w:r w:rsidRPr="00B328FA">
        <w:rPr>
          <w:rFonts w:ascii="Palatino Linotype" w:eastAsiaTheme="minorEastAsia" w:hAnsi="Palatino Linotype" w:cstheme="minorHAnsi"/>
          <w:b/>
          <w:bCs/>
          <w:spacing w:val="-2"/>
          <w:sz w:val="20"/>
          <w:szCs w:val="20"/>
          <w:u w:val="thick"/>
        </w:rPr>
        <w:t>Α</w:t>
      </w:r>
      <w:r w:rsidRPr="00B328FA">
        <w:rPr>
          <w:rFonts w:ascii="Palatino Linotype" w:eastAsiaTheme="minorEastAsia" w:hAnsi="Palatino Linotype" w:cstheme="minorHAnsi"/>
          <w:b/>
          <w:bCs/>
          <w:sz w:val="20"/>
          <w:szCs w:val="20"/>
          <w:u w:val="thick"/>
        </w:rPr>
        <w:t>Σ</w:t>
      </w:r>
      <w:r w:rsidRPr="00B328FA">
        <w:rPr>
          <w:rFonts w:ascii="Palatino Linotype" w:eastAsiaTheme="minorEastAsia" w:hAnsi="Palatino Linotype" w:cstheme="minorHAnsi"/>
          <w:b/>
          <w:bCs/>
          <w:spacing w:val="-2"/>
          <w:sz w:val="20"/>
          <w:szCs w:val="20"/>
          <w:u w:val="thick"/>
        </w:rPr>
        <w:t>ΤΑ</w:t>
      </w:r>
      <w:r w:rsidRPr="00B328FA">
        <w:rPr>
          <w:rFonts w:ascii="Palatino Linotype" w:eastAsiaTheme="minorEastAsia" w:hAnsi="Palatino Linotype" w:cstheme="minorHAnsi"/>
          <w:b/>
          <w:bCs/>
          <w:sz w:val="20"/>
          <w:szCs w:val="20"/>
          <w:u w:val="thick"/>
        </w:rPr>
        <w:t>ΣΗ</w:t>
      </w:r>
      <w:r w:rsidR="003131B7">
        <w:rPr>
          <w:rFonts w:ascii="Palatino Linotype" w:eastAsiaTheme="minorEastAsia" w:hAnsi="Palatino Linotype" w:cstheme="minorHAnsi"/>
          <w:b/>
          <w:bCs/>
          <w:sz w:val="20"/>
          <w:szCs w:val="20"/>
          <w:u w:val="thick"/>
        </w:rPr>
        <w:t xml:space="preserve"> </w:t>
      </w:r>
      <w:r w:rsidRPr="00B328FA">
        <w:rPr>
          <w:rFonts w:ascii="Palatino Linotype" w:eastAsiaTheme="minorEastAsia" w:hAnsi="Palatino Linotype" w:cstheme="minorHAnsi"/>
          <w:b/>
          <w:bCs/>
          <w:sz w:val="20"/>
          <w:szCs w:val="20"/>
          <w:u w:val="thick"/>
        </w:rPr>
        <w:t>&amp;</w:t>
      </w:r>
      <w:r w:rsidR="003131B7">
        <w:rPr>
          <w:rFonts w:ascii="Palatino Linotype" w:eastAsiaTheme="minorEastAsia" w:hAnsi="Palatino Linotype" w:cstheme="minorHAnsi"/>
          <w:b/>
          <w:bCs/>
          <w:sz w:val="20"/>
          <w:szCs w:val="20"/>
          <w:u w:val="thick"/>
        </w:rPr>
        <w:t xml:space="preserve"> </w:t>
      </w:r>
      <w:r w:rsidRPr="00B328FA">
        <w:rPr>
          <w:rFonts w:ascii="Palatino Linotype" w:eastAsiaTheme="minorEastAsia" w:hAnsi="Palatino Linotype" w:cstheme="minorHAnsi"/>
          <w:b/>
          <w:bCs/>
          <w:spacing w:val="-1"/>
          <w:sz w:val="20"/>
          <w:szCs w:val="20"/>
          <w:u w:val="thick"/>
        </w:rPr>
        <w:t>ΕΞ</w:t>
      </w:r>
      <w:r w:rsidRPr="00B328FA">
        <w:rPr>
          <w:rFonts w:ascii="Palatino Linotype" w:eastAsiaTheme="minorEastAsia" w:hAnsi="Palatino Linotype" w:cstheme="minorHAnsi"/>
          <w:b/>
          <w:bCs/>
          <w:spacing w:val="-4"/>
          <w:sz w:val="20"/>
          <w:szCs w:val="20"/>
          <w:u w:val="thick"/>
        </w:rPr>
        <w:t>Α</w:t>
      </w:r>
      <w:r w:rsidRPr="00B328FA">
        <w:rPr>
          <w:rFonts w:ascii="Palatino Linotype" w:eastAsiaTheme="minorEastAsia" w:hAnsi="Palatino Linotype" w:cstheme="minorHAnsi"/>
          <w:b/>
          <w:bCs/>
          <w:sz w:val="20"/>
          <w:szCs w:val="20"/>
          <w:u w:val="thick"/>
        </w:rPr>
        <w:t>Ρ</w:t>
      </w:r>
      <w:r w:rsidRPr="00B328FA">
        <w:rPr>
          <w:rFonts w:ascii="Palatino Linotype" w:eastAsiaTheme="minorEastAsia" w:hAnsi="Palatino Linotype" w:cstheme="minorHAnsi"/>
          <w:b/>
          <w:bCs/>
          <w:spacing w:val="-4"/>
          <w:sz w:val="20"/>
          <w:szCs w:val="20"/>
          <w:u w:val="thick"/>
        </w:rPr>
        <w:t>Τ</w:t>
      </w:r>
      <w:r w:rsidRPr="00B328FA">
        <w:rPr>
          <w:rFonts w:ascii="Palatino Linotype" w:eastAsiaTheme="minorEastAsia" w:hAnsi="Palatino Linotype" w:cstheme="minorHAnsi"/>
          <w:b/>
          <w:bCs/>
          <w:sz w:val="20"/>
          <w:szCs w:val="20"/>
          <w:u w:val="thick"/>
        </w:rPr>
        <w:t>ΗΜΑ</w:t>
      </w:r>
      <w:r w:rsidRPr="00B328FA">
        <w:rPr>
          <w:rFonts w:ascii="Palatino Linotype" w:eastAsiaTheme="minorEastAsia" w:hAnsi="Palatino Linotype" w:cstheme="minorHAnsi"/>
          <w:b/>
          <w:bCs/>
          <w:spacing w:val="-2"/>
          <w:sz w:val="20"/>
          <w:szCs w:val="20"/>
          <w:u w:val="thick"/>
        </w:rPr>
        <w:t>Τ</w:t>
      </w:r>
      <w:r w:rsidRPr="00B328FA">
        <w:rPr>
          <w:rFonts w:ascii="Palatino Linotype" w:eastAsiaTheme="minorEastAsia" w:hAnsi="Palatino Linotype" w:cstheme="minorHAnsi"/>
          <w:b/>
          <w:bCs/>
          <w:sz w:val="20"/>
          <w:szCs w:val="20"/>
          <w:u w:val="thick"/>
        </w:rPr>
        <w:t xml:space="preserve">Α </w:t>
      </w:r>
      <w:r w:rsidRPr="00B328FA">
        <w:rPr>
          <w:rFonts w:ascii="Palatino Linotype" w:eastAsiaTheme="minorEastAsia" w:hAnsi="Palatino Linotype" w:cstheme="minorHAnsi"/>
          <w:b/>
          <w:bCs/>
          <w:spacing w:val="-2"/>
          <w:sz w:val="20"/>
          <w:szCs w:val="20"/>
          <w:u w:val="thick"/>
        </w:rPr>
        <w:t>ΠΥ</w:t>
      </w:r>
      <w:r w:rsidRPr="00B328FA">
        <w:rPr>
          <w:rFonts w:ascii="Palatino Linotype" w:eastAsiaTheme="minorEastAsia" w:hAnsi="Palatino Linotype" w:cstheme="minorHAnsi"/>
          <w:b/>
          <w:bCs/>
          <w:sz w:val="20"/>
          <w:szCs w:val="20"/>
          <w:u w:val="thick"/>
        </w:rPr>
        <w:t>Ρ</w:t>
      </w:r>
      <w:r w:rsidRPr="00B328FA">
        <w:rPr>
          <w:rFonts w:ascii="Palatino Linotype" w:eastAsiaTheme="minorEastAsia" w:hAnsi="Palatino Linotype" w:cstheme="minorHAnsi"/>
          <w:b/>
          <w:bCs/>
          <w:spacing w:val="-2"/>
          <w:sz w:val="20"/>
          <w:szCs w:val="20"/>
          <w:u w:val="thick"/>
        </w:rPr>
        <w:t>ΑΝ</w:t>
      </w:r>
      <w:r w:rsidRPr="00B328FA">
        <w:rPr>
          <w:rFonts w:ascii="Palatino Linotype" w:eastAsiaTheme="minorEastAsia" w:hAnsi="Palatino Linotype" w:cstheme="minorHAnsi"/>
          <w:b/>
          <w:bCs/>
          <w:spacing w:val="-1"/>
          <w:sz w:val="20"/>
          <w:szCs w:val="20"/>
          <w:u w:val="thick"/>
        </w:rPr>
        <w:t>Τ</w:t>
      </w:r>
      <w:r w:rsidRPr="00B328FA">
        <w:rPr>
          <w:rFonts w:ascii="Palatino Linotype" w:eastAsiaTheme="minorEastAsia" w:hAnsi="Palatino Linotype" w:cstheme="minorHAnsi"/>
          <w:b/>
          <w:bCs/>
          <w:sz w:val="20"/>
          <w:szCs w:val="20"/>
          <w:u w:val="thick"/>
        </w:rPr>
        <w:t>Ο</w:t>
      </w:r>
      <w:r w:rsidRPr="00B328FA">
        <w:rPr>
          <w:rFonts w:ascii="Palatino Linotype" w:eastAsiaTheme="minorEastAsia" w:hAnsi="Palatino Linotype" w:cstheme="minorHAnsi"/>
          <w:b/>
          <w:bCs/>
          <w:spacing w:val="-4"/>
          <w:sz w:val="20"/>
          <w:szCs w:val="20"/>
          <w:u w:val="thick"/>
        </w:rPr>
        <w:t>Χ</w:t>
      </w:r>
      <w:r w:rsidRPr="00B328FA">
        <w:rPr>
          <w:rFonts w:ascii="Palatino Linotype" w:eastAsiaTheme="minorEastAsia" w:hAnsi="Palatino Linotype" w:cstheme="minorHAnsi"/>
          <w:b/>
          <w:bCs/>
          <w:sz w:val="20"/>
          <w:szCs w:val="20"/>
          <w:u w:val="thick"/>
        </w:rPr>
        <w:t>ΩΝ</w:t>
      </w:r>
      <w:r w:rsidR="003131B7">
        <w:rPr>
          <w:rFonts w:ascii="Palatino Linotype" w:eastAsiaTheme="minorEastAsia" w:hAnsi="Palatino Linotype" w:cstheme="minorHAnsi"/>
          <w:b/>
          <w:bCs/>
          <w:sz w:val="20"/>
          <w:szCs w:val="20"/>
          <w:u w:val="thick"/>
        </w:rPr>
        <w:t xml:space="preserve"> </w:t>
      </w:r>
      <w:r w:rsidRPr="00B328FA">
        <w:rPr>
          <w:rFonts w:ascii="Palatino Linotype" w:eastAsiaTheme="minorEastAsia" w:hAnsi="Palatino Linotype" w:cstheme="minorHAnsi"/>
          <w:b/>
          <w:bCs/>
          <w:sz w:val="20"/>
          <w:szCs w:val="20"/>
          <w:u w:val="thick"/>
        </w:rPr>
        <w:t>Μ</w:t>
      </w:r>
      <w:r w:rsidRPr="00B328FA">
        <w:rPr>
          <w:rFonts w:ascii="Palatino Linotype" w:eastAsiaTheme="minorEastAsia" w:hAnsi="Palatino Linotype" w:cstheme="minorHAnsi"/>
          <w:b/>
          <w:bCs/>
          <w:spacing w:val="-1"/>
          <w:sz w:val="20"/>
          <w:szCs w:val="20"/>
          <w:u w:val="thick"/>
        </w:rPr>
        <w:t>ΕΤ</w:t>
      </w:r>
      <w:r w:rsidRPr="00B328FA">
        <w:rPr>
          <w:rFonts w:ascii="Palatino Linotype" w:eastAsiaTheme="minorEastAsia" w:hAnsi="Palatino Linotype" w:cstheme="minorHAnsi"/>
          <w:b/>
          <w:bCs/>
          <w:spacing w:val="-2"/>
          <w:sz w:val="20"/>
          <w:szCs w:val="20"/>
          <w:u w:val="thick"/>
        </w:rPr>
        <w:t>Α</w:t>
      </w:r>
      <w:r w:rsidRPr="00B328FA">
        <w:rPr>
          <w:rFonts w:ascii="Palatino Linotype" w:eastAsiaTheme="minorEastAsia" w:hAnsi="Palatino Linotype" w:cstheme="minorHAnsi"/>
          <w:b/>
          <w:bCs/>
          <w:sz w:val="20"/>
          <w:szCs w:val="20"/>
          <w:u w:val="thick"/>
        </w:rPr>
        <w:t>ΛΛ</w:t>
      </w:r>
      <w:r w:rsidRPr="00B328FA">
        <w:rPr>
          <w:rFonts w:ascii="Palatino Linotype" w:eastAsiaTheme="minorEastAsia" w:hAnsi="Palatino Linotype" w:cstheme="minorHAnsi"/>
          <w:b/>
          <w:bCs/>
          <w:spacing w:val="-2"/>
          <w:sz w:val="20"/>
          <w:szCs w:val="20"/>
          <w:u w:val="thick"/>
        </w:rPr>
        <w:t>ΙΚ</w:t>
      </w:r>
      <w:r w:rsidRPr="00B328FA">
        <w:rPr>
          <w:rFonts w:ascii="Palatino Linotype" w:eastAsiaTheme="minorEastAsia" w:hAnsi="Palatino Linotype" w:cstheme="minorHAnsi"/>
          <w:b/>
          <w:bCs/>
          <w:sz w:val="20"/>
          <w:szCs w:val="20"/>
          <w:u w:val="thick"/>
        </w:rPr>
        <w:t xml:space="preserve">ΩΝ </w:t>
      </w:r>
      <w:r w:rsidRPr="00B328FA">
        <w:rPr>
          <w:rFonts w:ascii="Palatino Linotype" w:eastAsiaTheme="minorEastAsia" w:hAnsi="Palatino Linotype" w:cstheme="minorHAnsi"/>
          <w:b/>
          <w:bCs/>
          <w:spacing w:val="-2"/>
          <w:sz w:val="20"/>
          <w:szCs w:val="20"/>
          <w:u w:val="thick"/>
        </w:rPr>
        <w:t>ΘΥ</w:t>
      </w:r>
      <w:r w:rsidRPr="00B328FA">
        <w:rPr>
          <w:rFonts w:ascii="Palatino Linotype" w:eastAsiaTheme="minorEastAsia" w:hAnsi="Palatino Linotype" w:cstheme="minorHAnsi"/>
          <w:b/>
          <w:bCs/>
          <w:sz w:val="20"/>
          <w:szCs w:val="20"/>
          <w:u w:val="thick"/>
        </w:rPr>
        <w:t>ΡΩΝ</w:t>
      </w:r>
    </w:p>
    <w:tbl>
      <w:tblPr>
        <w:tblW w:w="0" w:type="auto"/>
        <w:jc w:val="center"/>
        <w:tblLayout w:type="fixed"/>
        <w:tblCellMar>
          <w:left w:w="0" w:type="dxa"/>
          <w:right w:w="0" w:type="dxa"/>
        </w:tblCellMar>
        <w:tblLook w:val="0000"/>
      </w:tblPr>
      <w:tblGrid>
        <w:gridCol w:w="567"/>
        <w:gridCol w:w="7896"/>
        <w:gridCol w:w="1157"/>
      </w:tblGrid>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α/α</w:t>
            </w:r>
          </w:p>
        </w:tc>
        <w:tc>
          <w:tcPr>
            <w:tcW w:w="78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Περι</w:t>
            </w:r>
            <w:r w:rsidRPr="00B328FA">
              <w:rPr>
                <w:rFonts w:ascii="Palatino Linotype" w:eastAsiaTheme="minorEastAsia" w:hAnsi="Palatino Linotype" w:cstheme="minorHAnsi"/>
                <w:b/>
                <w:bCs/>
                <w:spacing w:val="-2"/>
                <w:sz w:val="20"/>
                <w:szCs w:val="20"/>
              </w:rPr>
              <w:t>γ</w:t>
            </w:r>
            <w:r w:rsidRPr="00B328FA">
              <w:rPr>
                <w:rFonts w:ascii="Palatino Linotype" w:eastAsiaTheme="minorEastAsia" w:hAnsi="Palatino Linotype" w:cstheme="minorHAnsi"/>
                <w:b/>
                <w:bCs/>
                <w:sz w:val="20"/>
                <w:szCs w:val="20"/>
              </w:rPr>
              <w:t>ραφή Είδους</w:t>
            </w:r>
          </w:p>
        </w:tc>
        <w:tc>
          <w:tcPr>
            <w:tcW w:w="11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Τιμή</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w:t>
            </w:r>
          </w:p>
        </w:tc>
        <w:tc>
          <w:tcPr>
            <w:tcW w:w="7896"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1"/>
                <w:sz w:val="20"/>
                <w:szCs w:val="20"/>
              </w:rPr>
              <w:t>πά</w:t>
            </w:r>
            <w:r w:rsidRPr="00B328FA">
              <w:rPr>
                <w:rFonts w:ascii="Palatino Linotype" w:eastAsiaTheme="minorEastAsia" w:hAnsi="Palatino Linotype" w:cstheme="minorHAnsi"/>
                <w:sz w:val="20"/>
                <w:szCs w:val="20"/>
              </w:rPr>
              <w:t>ρα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ν</w:t>
            </w:r>
            <w:r w:rsidRPr="00B328FA">
              <w:rPr>
                <w:rFonts w:ascii="Palatino Linotype" w:eastAsiaTheme="minorEastAsia" w:hAnsi="Palatino Linotype" w:cstheme="minorHAnsi"/>
                <w:spacing w:val="1"/>
                <w:sz w:val="20"/>
                <w:szCs w:val="20"/>
              </w:rPr>
              <w:t>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ού μονόφ</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pacing w:val="-2"/>
                <w:sz w:val="20"/>
                <w:szCs w:val="20"/>
              </w:rPr>
              <w:t>λλ</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 xml:space="preserve">ς </w:t>
            </w:r>
            <w:proofErr w:type="spellStart"/>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υρ</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το</w:t>
            </w:r>
            <w:r w:rsidRPr="00B328FA">
              <w:rPr>
                <w:rFonts w:ascii="Palatino Linotype" w:eastAsiaTheme="minorEastAsia" w:hAnsi="Palatino Linotype" w:cstheme="minorHAnsi"/>
                <w:spacing w:val="-2"/>
                <w:sz w:val="20"/>
                <w:szCs w:val="20"/>
              </w:rPr>
              <w:t>χ</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ς</w:t>
            </w:r>
            <w:proofErr w:type="spellEnd"/>
            <w:r w:rsidRPr="00B328FA">
              <w:rPr>
                <w:rFonts w:ascii="Palatino Linotype" w:eastAsiaTheme="minorEastAsia" w:hAnsi="Palatino Linotype" w:cstheme="minorHAnsi"/>
                <w:sz w:val="20"/>
                <w:szCs w:val="20"/>
              </w:rPr>
              <w:t xml:space="preserve"> θ</w:t>
            </w:r>
            <w:r w:rsidRPr="00B328FA">
              <w:rPr>
                <w:rFonts w:ascii="Palatino Linotype" w:eastAsiaTheme="minorEastAsia" w:hAnsi="Palatino Linotype" w:cstheme="minorHAnsi"/>
                <w:spacing w:val="1"/>
                <w:sz w:val="20"/>
                <w:szCs w:val="20"/>
              </w:rPr>
              <w:t>ύ</w:t>
            </w:r>
            <w:r w:rsidRPr="00B328FA">
              <w:rPr>
                <w:rFonts w:ascii="Palatino Linotype" w:eastAsiaTheme="minorEastAsia" w:hAnsi="Palatino Linotype" w:cstheme="minorHAnsi"/>
                <w:sz w:val="20"/>
                <w:szCs w:val="20"/>
              </w:rPr>
              <w:t>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ς</w:t>
            </w:r>
          </w:p>
        </w:tc>
        <w:tc>
          <w:tcPr>
            <w:tcW w:w="115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2</w:t>
            </w:r>
          </w:p>
        </w:tc>
        <w:tc>
          <w:tcPr>
            <w:tcW w:w="7896"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Μετ</w:t>
            </w:r>
            <w:r w:rsidRPr="00B328FA">
              <w:rPr>
                <w:rFonts w:ascii="Palatino Linotype" w:eastAsiaTheme="minorEastAsia" w:hAnsi="Palatino Linotype" w:cstheme="minorHAnsi"/>
                <w:spacing w:val="-2"/>
                <w:sz w:val="20"/>
                <w:szCs w:val="20"/>
              </w:rPr>
              <w:t>αλλ</w:t>
            </w:r>
            <w:r w:rsidRPr="00B328FA">
              <w:rPr>
                <w:rFonts w:ascii="Palatino Linotype" w:eastAsiaTheme="minorEastAsia" w:hAnsi="Palatino Linotype" w:cstheme="minorHAnsi"/>
                <w:spacing w:val="2"/>
                <w:sz w:val="20"/>
                <w:szCs w:val="20"/>
              </w:rPr>
              <w:t>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ός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ύ</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ινδρος με3</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ειδιά</w:t>
            </w:r>
          </w:p>
        </w:tc>
        <w:tc>
          <w:tcPr>
            <w:tcW w:w="115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3</w:t>
            </w:r>
          </w:p>
        </w:tc>
        <w:tc>
          <w:tcPr>
            <w:tcW w:w="7896"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tabs>
                <w:tab w:val="left" w:pos="1671"/>
                <w:tab w:val="left" w:pos="3105"/>
                <w:tab w:val="left" w:pos="4441"/>
                <w:tab w:val="left" w:pos="5822"/>
                <w:tab w:val="left" w:pos="6743"/>
              </w:tabs>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Εγ</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ση μονόφ</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λ</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ς μετ</w:t>
            </w:r>
            <w:r w:rsidRPr="00B328FA">
              <w:rPr>
                <w:rFonts w:ascii="Palatino Linotype" w:eastAsiaTheme="minorEastAsia" w:hAnsi="Palatino Linotype" w:cstheme="minorHAnsi"/>
                <w:spacing w:val="-2"/>
                <w:sz w:val="20"/>
                <w:szCs w:val="20"/>
              </w:rPr>
              <w:t>αλλ</w:t>
            </w:r>
            <w:r w:rsidRPr="00B328FA">
              <w:rPr>
                <w:rFonts w:ascii="Palatino Linotype" w:eastAsiaTheme="minorEastAsia" w:hAnsi="Palatino Linotype" w:cstheme="minorHAnsi"/>
                <w:spacing w:val="2"/>
                <w:sz w:val="20"/>
                <w:szCs w:val="20"/>
              </w:rPr>
              <w:t>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pacing w:val="-1"/>
                <w:sz w:val="20"/>
                <w:szCs w:val="20"/>
              </w:rPr>
              <w:t>ή</w:t>
            </w:r>
            <w:r w:rsidRPr="00B328FA">
              <w:rPr>
                <w:rFonts w:ascii="Palatino Linotype" w:eastAsiaTheme="minorEastAsia" w:hAnsi="Palatino Linotype" w:cstheme="minorHAnsi"/>
                <w:sz w:val="20"/>
                <w:szCs w:val="20"/>
              </w:rPr>
              <w:t xml:space="preserve">ς </w:t>
            </w:r>
            <w:proofErr w:type="spellStart"/>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υρ</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ν</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z w:val="20"/>
                <w:szCs w:val="20"/>
              </w:rPr>
              <w:t>ο</w:t>
            </w:r>
            <w:r w:rsidRPr="00B328FA">
              <w:rPr>
                <w:rFonts w:ascii="Palatino Linotype" w:eastAsiaTheme="minorEastAsia" w:hAnsi="Palatino Linotype" w:cstheme="minorHAnsi"/>
                <w:spacing w:val="-1"/>
                <w:sz w:val="20"/>
                <w:szCs w:val="20"/>
              </w:rPr>
              <w:t>χη</w:t>
            </w:r>
            <w:r w:rsidRPr="00B328FA">
              <w:rPr>
                <w:rFonts w:ascii="Palatino Linotype" w:eastAsiaTheme="minorEastAsia" w:hAnsi="Palatino Linotype" w:cstheme="minorHAnsi"/>
                <w:sz w:val="20"/>
                <w:szCs w:val="20"/>
              </w:rPr>
              <w:t>ς</w:t>
            </w:r>
            <w:proofErr w:type="spellEnd"/>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όρτ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ς σε 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μορφω</w:t>
            </w:r>
            <w:r w:rsidRPr="00B328FA">
              <w:rPr>
                <w:rFonts w:ascii="Palatino Linotype" w:eastAsiaTheme="minorEastAsia" w:hAnsi="Palatino Linotype" w:cstheme="minorHAnsi"/>
                <w:spacing w:val="1"/>
                <w:sz w:val="20"/>
                <w:szCs w:val="20"/>
              </w:rPr>
              <w:t>μ</w:t>
            </w:r>
            <w:r w:rsidRPr="00B328FA">
              <w:rPr>
                <w:rFonts w:ascii="Palatino Linotype" w:eastAsiaTheme="minorEastAsia" w:hAnsi="Palatino Linotype" w:cstheme="minorHAnsi"/>
                <w:sz w:val="20"/>
                <w:szCs w:val="20"/>
              </w:rPr>
              <w:t>ένο</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νοιγμα</w:t>
            </w:r>
          </w:p>
        </w:tc>
        <w:tc>
          <w:tcPr>
            <w:tcW w:w="115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
        </w:tc>
      </w:tr>
    </w:tbl>
    <w:p w:rsidR="00B328FA" w:rsidRPr="00B328FA" w:rsidRDefault="00B328FA" w:rsidP="00B328FA">
      <w:pPr>
        <w:widowControl w:val="0"/>
        <w:tabs>
          <w:tab w:val="left" w:pos="2520"/>
        </w:tabs>
        <w:kinsoku w:val="0"/>
        <w:overflowPunct w:val="0"/>
        <w:autoSpaceDE w:val="0"/>
        <w:autoSpaceDN w:val="0"/>
        <w:adjustRightInd w:val="0"/>
        <w:outlineLvl w:val="0"/>
        <w:rPr>
          <w:rFonts w:ascii="Palatino Linotype" w:eastAsiaTheme="minorEastAsia" w:hAnsi="Palatino Linotype" w:cstheme="minorHAnsi"/>
          <w:b/>
          <w:bCs/>
          <w:sz w:val="20"/>
          <w:szCs w:val="20"/>
        </w:rPr>
      </w:pPr>
    </w:p>
    <w:p w:rsidR="00B328FA" w:rsidRPr="00B328FA" w:rsidRDefault="00B328FA" w:rsidP="00B328FA">
      <w:pPr>
        <w:widowControl w:val="0"/>
        <w:tabs>
          <w:tab w:val="left" w:pos="2520"/>
        </w:tabs>
        <w:kinsoku w:val="0"/>
        <w:overflowPunct w:val="0"/>
        <w:autoSpaceDE w:val="0"/>
        <w:autoSpaceDN w:val="0"/>
        <w:adjustRightInd w:val="0"/>
        <w:outlineLvl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Π</w:t>
      </w:r>
      <w:r w:rsidRPr="00B328FA">
        <w:rPr>
          <w:rFonts w:ascii="Palatino Linotype" w:eastAsiaTheme="minorEastAsia" w:hAnsi="Palatino Linotype" w:cstheme="minorHAnsi"/>
          <w:b/>
          <w:bCs/>
          <w:spacing w:val="-3"/>
          <w:sz w:val="20"/>
          <w:szCs w:val="20"/>
        </w:rPr>
        <w:t>Ρ</w:t>
      </w:r>
      <w:r w:rsidRPr="00B328FA">
        <w:rPr>
          <w:rFonts w:ascii="Palatino Linotype" w:eastAsiaTheme="minorEastAsia" w:hAnsi="Palatino Linotype" w:cstheme="minorHAnsi"/>
          <w:b/>
          <w:bCs/>
          <w:sz w:val="20"/>
          <w:szCs w:val="20"/>
        </w:rPr>
        <w:t>ΟΜΗΘΕΙΑ Π</w:t>
      </w:r>
      <w:r w:rsidRPr="00B328FA">
        <w:rPr>
          <w:rFonts w:ascii="Palatino Linotype" w:eastAsiaTheme="minorEastAsia" w:hAnsi="Palatino Linotype" w:cstheme="minorHAnsi"/>
          <w:b/>
          <w:bCs/>
          <w:spacing w:val="1"/>
          <w:sz w:val="20"/>
          <w:szCs w:val="20"/>
        </w:rPr>
        <w:t>Υ</w:t>
      </w:r>
      <w:r w:rsidRPr="00B328FA">
        <w:rPr>
          <w:rFonts w:ascii="Palatino Linotype" w:eastAsiaTheme="minorEastAsia" w:hAnsi="Palatino Linotype" w:cstheme="minorHAnsi"/>
          <w:b/>
          <w:bCs/>
          <w:spacing w:val="-3"/>
          <w:sz w:val="20"/>
          <w:szCs w:val="20"/>
        </w:rPr>
        <w:t>Ρ</w:t>
      </w:r>
      <w:r w:rsidRPr="00B328FA">
        <w:rPr>
          <w:rFonts w:ascii="Palatino Linotype" w:eastAsiaTheme="minorEastAsia" w:hAnsi="Palatino Linotype" w:cstheme="minorHAnsi"/>
          <w:b/>
          <w:bCs/>
          <w:sz w:val="20"/>
          <w:szCs w:val="20"/>
        </w:rPr>
        <w:t>ΟΣΒΕ</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ΤΙ</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ΩΝ ΕΙ</w:t>
      </w:r>
      <w:r w:rsidRPr="00B328FA">
        <w:rPr>
          <w:rFonts w:ascii="Palatino Linotype" w:eastAsiaTheme="minorEastAsia" w:hAnsi="Palatino Linotype" w:cstheme="minorHAnsi"/>
          <w:b/>
          <w:bCs/>
          <w:spacing w:val="1"/>
          <w:sz w:val="20"/>
          <w:szCs w:val="20"/>
        </w:rPr>
        <w:t>Δ</w:t>
      </w:r>
      <w:r w:rsidRPr="00B328FA">
        <w:rPr>
          <w:rFonts w:ascii="Palatino Linotype" w:eastAsiaTheme="minorEastAsia" w:hAnsi="Palatino Linotype" w:cstheme="minorHAnsi"/>
          <w:b/>
          <w:bCs/>
          <w:spacing w:val="-1"/>
          <w:sz w:val="20"/>
          <w:szCs w:val="20"/>
        </w:rPr>
        <w:t>ΩΝ</w:t>
      </w:r>
    </w:p>
    <w:tbl>
      <w:tblPr>
        <w:tblW w:w="0" w:type="auto"/>
        <w:jc w:val="center"/>
        <w:tblLayout w:type="fixed"/>
        <w:tblCellMar>
          <w:left w:w="0" w:type="dxa"/>
          <w:right w:w="0" w:type="dxa"/>
        </w:tblCellMar>
        <w:tblLook w:val="0000"/>
      </w:tblPr>
      <w:tblGrid>
        <w:gridCol w:w="567"/>
        <w:gridCol w:w="7943"/>
        <w:gridCol w:w="1138"/>
      </w:tblGrid>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α/α</w:t>
            </w:r>
          </w:p>
        </w:tc>
        <w:tc>
          <w:tcPr>
            <w:tcW w:w="79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Περι</w:t>
            </w:r>
            <w:r w:rsidRPr="00B328FA">
              <w:rPr>
                <w:rFonts w:ascii="Palatino Linotype" w:eastAsiaTheme="minorEastAsia" w:hAnsi="Palatino Linotype" w:cstheme="minorHAnsi"/>
                <w:b/>
                <w:bCs/>
                <w:spacing w:val="-2"/>
                <w:sz w:val="20"/>
                <w:szCs w:val="20"/>
              </w:rPr>
              <w:t>γ</w:t>
            </w:r>
            <w:r w:rsidRPr="00B328FA">
              <w:rPr>
                <w:rFonts w:ascii="Palatino Linotype" w:eastAsiaTheme="minorEastAsia" w:hAnsi="Palatino Linotype" w:cstheme="minorHAnsi"/>
                <w:b/>
                <w:bCs/>
                <w:sz w:val="20"/>
                <w:szCs w:val="20"/>
              </w:rPr>
              <w:t>ραφή Είδους</w:t>
            </w:r>
          </w:p>
        </w:tc>
        <w:tc>
          <w:tcPr>
            <w:tcW w:w="11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b/>
                <w:bCs/>
                <w:sz w:val="20"/>
                <w:szCs w:val="20"/>
              </w:rPr>
              <w:t>Τεμ</w:t>
            </w:r>
            <w:proofErr w:type="spellEnd"/>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Πυροσβεστ</w:t>
            </w:r>
            <w:r w:rsidRPr="00B328FA">
              <w:rPr>
                <w:rFonts w:ascii="Palatino Linotype" w:eastAsiaTheme="minorEastAsia" w:hAnsi="Palatino Linotype" w:cstheme="minorHAnsi"/>
                <w:spacing w:val="-1"/>
                <w:sz w:val="20"/>
                <w:szCs w:val="20"/>
              </w:rPr>
              <w:t>ή</w:t>
            </w:r>
            <w:r w:rsidRPr="00B328FA">
              <w:rPr>
                <w:rFonts w:ascii="Palatino Linotype" w:eastAsiaTheme="minorEastAsia" w:hAnsi="Palatino Linotype" w:cstheme="minorHAnsi"/>
                <w:sz w:val="20"/>
                <w:szCs w:val="20"/>
              </w:rPr>
              <w:t>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ς</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ξη</w:t>
            </w:r>
            <w:r w:rsidRPr="00B328FA">
              <w:rPr>
                <w:rFonts w:ascii="Palatino Linotype" w:eastAsiaTheme="minorEastAsia" w:hAnsi="Palatino Linotype" w:cstheme="minorHAnsi"/>
                <w:b/>
                <w:bCs/>
                <w:spacing w:val="1"/>
                <w:sz w:val="20"/>
                <w:szCs w:val="20"/>
              </w:rPr>
              <w:t>ρ</w:t>
            </w:r>
            <w:r w:rsidRPr="00B328FA">
              <w:rPr>
                <w:rFonts w:ascii="Palatino Linotype" w:eastAsiaTheme="minorEastAsia" w:hAnsi="Palatino Linotype" w:cstheme="minorHAnsi"/>
                <w:b/>
                <w:bCs/>
                <w:sz w:val="20"/>
                <w:szCs w:val="20"/>
              </w:rPr>
              <w:t>άς</w:t>
            </w:r>
            <w:r w:rsidR="003131B7">
              <w:rPr>
                <w:rFonts w:ascii="Palatino Linotype" w:eastAsiaTheme="minorEastAsia" w:hAnsi="Palatino Linotype" w:cstheme="minorHAnsi"/>
                <w:b/>
                <w:bCs/>
                <w:sz w:val="20"/>
                <w:szCs w:val="20"/>
              </w:rPr>
              <w:t xml:space="preserve"> </w:t>
            </w:r>
            <w:proofErr w:type="spellStart"/>
            <w:r w:rsidRPr="00B328FA">
              <w:rPr>
                <w:rFonts w:ascii="Palatino Linotype" w:eastAsiaTheme="minorEastAsia" w:hAnsi="Palatino Linotype" w:cstheme="minorHAnsi"/>
                <w:b/>
                <w:bCs/>
                <w:sz w:val="20"/>
                <w:szCs w:val="20"/>
              </w:rPr>
              <w:t>κόν</w:t>
            </w:r>
            <w:r w:rsidRPr="00B328FA">
              <w:rPr>
                <w:rFonts w:ascii="Palatino Linotype" w:eastAsiaTheme="minorEastAsia" w:hAnsi="Palatino Linotype" w:cstheme="minorHAnsi"/>
                <w:b/>
                <w:bCs/>
                <w:spacing w:val="-1"/>
                <w:sz w:val="20"/>
                <w:szCs w:val="20"/>
              </w:rPr>
              <w:t>ε</w:t>
            </w:r>
            <w:r w:rsidRPr="00B328FA">
              <w:rPr>
                <w:rFonts w:ascii="Palatino Linotype" w:eastAsiaTheme="minorEastAsia" w:hAnsi="Palatino Linotype" w:cstheme="minorHAnsi"/>
                <w:b/>
                <w:bCs/>
                <w:spacing w:val="1"/>
                <w:sz w:val="20"/>
                <w:szCs w:val="20"/>
              </w:rPr>
              <w:t>ω</w:t>
            </w:r>
            <w:r w:rsidRPr="00B328FA">
              <w:rPr>
                <w:rFonts w:ascii="Palatino Linotype" w:eastAsiaTheme="minorEastAsia" w:hAnsi="Palatino Linotype" w:cstheme="minorHAnsi"/>
                <w:b/>
                <w:bCs/>
                <w:sz w:val="20"/>
                <w:szCs w:val="20"/>
              </w:rPr>
              <w:t>ς</w:t>
            </w:r>
            <w:proofErr w:type="spellEnd"/>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ABC40</w:t>
            </w:r>
            <w:r w:rsidRPr="00B328FA">
              <w:rPr>
                <w:rFonts w:ascii="Palatino Linotype" w:eastAsiaTheme="minorEastAsia" w:hAnsi="Palatino Linotype" w:cstheme="minorHAnsi"/>
                <w:b/>
                <w:bCs/>
                <w:spacing w:val="2"/>
                <w:sz w:val="20"/>
                <w:szCs w:val="20"/>
              </w:rPr>
              <w:t>%</w:t>
            </w:r>
            <w:r w:rsidRPr="00B328FA">
              <w:rPr>
                <w:rFonts w:ascii="Palatino Linotype" w:eastAsiaTheme="minorEastAsia" w:hAnsi="Palatino Linotype" w:cstheme="minorHAnsi"/>
                <w:sz w:val="20"/>
                <w:szCs w:val="20"/>
              </w:rPr>
              <w:t>,</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6</w:t>
            </w:r>
            <w:r w:rsidRPr="00B328FA">
              <w:rPr>
                <w:rFonts w:ascii="Palatino Linotype" w:eastAsiaTheme="minorEastAsia" w:hAnsi="Palatino Linotype" w:cstheme="minorHAnsi"/>
                <w:b/>
                <w:bCs/>
                <w:spacing w:val="-2"/>
                <w:sz w:val="20"/>
                <w:szCs w:val="20"/>
              </w:rPr>
              <w:t>k</w:t>
            </w:r>
            <w:r w:rsidRPr="00B328FA">
              <w:rPr>
                <w:rFonts w:ascii="Palatino Linotype" w:eastAsiaTheme="minorEastAsia" w:hAnsi="Palatino Linotype" w:cstheme="minorHAnsi"/>
                <w:b/>
                <w:bCs/>
                <w:sz w:val="20"/>
                <w:szCs w:val="20"/>
              </w:rPr>
              <w:t>g</w:t>
            </w:r>
            <w:r w:rsidRPr="00B328FA">
              <w:rPr>
                <w:rFonts w:ascii="Palatino Linotype" w:eastAsiaTheme="minorEastAsia" w:hAnsi="Palatino Linotype" w:cstheme="minorHAnsi"/>
                <w:sz w:val="20"/>
                <w:szCs w:val="20"/>
              </w:rPr>
              <w:t>r,</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τά</w:t>
            </w:r>
            <w:r w:rsidRPr="00B328FA">
              <w:rPr>
                <w:rFonts w:ascii="Palatino Linotype" w:eastAsiaTheme="minorEastAsia" w:hAnsi="Palatino Linotype" w:cstheme="minorHAnsi"/>
                <w:b/>
                <w:bCs/>
                <w:sz w:val="20"/>
                <w:szCs w:val="20"/>
              </w:rPr>
              <w:t>ΕΝ</w:t>
            </w:r>
            <w:r w:rsidRPr="00B328FA">
              <w:rPr>
                <w:rFonts w:ascii="Palatino Linotype" w:eastAsiaTheme="minorEastAsia" w:hAnsi="Palatino Linotype" w:cstheme="minorHAnsi"/>
                <w:b/>
                <w:bCs/>
                <w:spacing w:val="-1"/>
                <w:sz w:val="20"/>
                <w:szCs w:val="20"/>
              </w:rPr>
              <w:t>3</w:t>
            </w:r>
            <w:r w:rsidRPr="00B328FA">
              <w:rPr>
                <w:rFonts w:ascii="Palatino Linotype" w:eastAsiaTheme="minorEastAsia" w:hAnsi="Palatino Linotype" w:cstheme="minorHAnsi"/>
                <w:sz w:val="20"/>
                <w:szCs w:val="20"/>
              </w:rPr>
              <w:t>, σ</w:t>
            </w:r>
            <w:r w:rsidRPr="00B328FA">
              <w:rPr>
                <w:rFonts w:ascii="Palatino Linotype" w:eastAsiaTheme="minorEastAsia" w:hAnsi="Palatino Linotype" w:cstheme="minorHAnsi"/>
                <w:spacing w:val="1"/>
                <w:sz w:val="20"/>
                <w:szCs w:val="20"/>
              </w:rPr>
              <w:t>ύ</w:t>
            </w:r>
            <w:r w:rsidRPr="00B328FA">
              <w:rPr>
                <w:rFonts w:ascii="Palatino Linotype" w:eastAsiaTheme="minorEastAsia" w:hAnsi="Palatino Linotype" w:cstheme="minorHAnsi"/>
                <w:sz w:val="20"/>
                <w:szCs w:val="20"/>
              </w:rPr>
              <w:t>μφωνα</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με</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2"/>
                <w:sz w:val="20"/>
                <w:szCs w:val="20"/>
              </w:rPr>
              <w:t>η</w:t>
            </w:r>
            <w:r w:rsidRPr="00B328FA">
              <w:rPr>
                <w:rFonts w:ascii="Palatino Linotype" w:eastAsiaTheme="minorEastAsia" w:hAnsi="Palatino Linotype" w:cstheme="minorHAnsi"/>
                <w:sz w:val="20"/>
                <w:szCs w:val="20"/>
              </w:rPr>
              <w:t>ν</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ΥΑ618</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&amp;</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1723</w:t>
            </w:r>
            <w:r w:rsidRPr="00B328FA">
              <w:rPr>
                <w:rFonts w:ascii="Palatino Linotype" w:eastAsiaTheme="minorEastAsia" w:hAnsi="Palatino Linotype" w:cstheme="minorHAnsi"/>
                <w:b/>
                <w:bCs/>
                <w:spacing w:val="1"/>
                <w:sz w:val="20"/>
                <w:szCs w:val="20"/>
              </w:rPr>
              <w:t>0</w:t>
            </w:r>
            <w:r w:rsidRPr="00B328FA">
              <w:rPr>
                <w:rFonts w:ascii="Palatino Linotype" w:eastAsiaTheme="minorEastAsia" w:hAnsi="Palatino Linotype" w:cstheme="minorHAnsi"/>
                <w:sz w:val="20"/>
                <w:szCs w:val="20"/>
              </w:rPr>
              <w:t>,</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με</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νόμετρο,</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στι</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ο ε</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τόξε</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σης κ</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ι βάση</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pacing w:val="-1"/>
                <w:sz w:val="20"/>
                <w:szCs w:val="20"/>
              </w:rPr>
              <w:t>ή</w:t>
            </w:r>
            <w:r w:rsidRPr="00B328FA">
              <w:rPr>
                <w:rFonts w:ascii="Palatino Linotype" w:eastAsiaTheme="minorEastAsia" w:hAnsi="Palatino Linotype" w:cstheme="minorHAnsi"/>
                <w:sz w:val="20"/>
                <w:szCs w:val="20"/>
              </w:rPr>
              <w:t>ρι</w:t>
            </w:r>
            <w:r w:rsidRPr="00B328FA">
              <w:rPr>
                <w:rFonts w:ascii="Palatino Linotype" w:eastAsiaTheme="minorEastAsia" w:hAnsi="Palatino Linotype" w:cstheme="minorHAnsi"/>
                <w:spacing w:val="1"/>
                <w:sz w:val="20"/>
                <w:szCs w:val="20"/>
              </w:rPr>
              <w:t>ξ</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z w:val="20"/>
                <w:szCs w:val="20"/>
              </w:rPr>
              <w:t>ς.</w:t>
            </w:r>
          </w:p>
        </w:tc>
        <w:tc>
          <w:tcPr>
            <w:tcW w:w="1138"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38</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2</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Πυροσβεστ</w:t>
            </w:r>
            <w:r w:rsidRPr="00B328FA">
              <w:rPr>
                <w:rFonts w:ascii="Palatino Linotype" w:eastAsiaTheme="minorEastAsia" w:hAnsi="Palatino Linotype" w:cstheme="minorHAnsi"/>
                <w:spacing w:val="-1"/>
                <w:sz w:val="20"/>
                <w:szCs w:val="20"/>
              </w:rPr>
              <w:t>ή</w:t>
            </w:r>
            <w:r w:rsidRPr="00B328FA">
              <w:rPr>
                <w:rFonts w:ascii="Palatino Linotype" w:eastAsiaTheme="minorEastAsia" w:hAnsi="Palatino Linotype" w:cstheme="minorHAnsi"/>
                <w:sz w:val="20"/>
                <w:szCs w:val="20"/>
              </w:rPr>
              <w:t>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b/>
                <w:bCs/>
                <w:sz w:val="20"/>
                <w:szCs w:val="20"/>
              </w:rPr>
              <w:t>αυτό</w:t>
            </w:r>
            <w:r w:rsidRPr="00B328FA">
              <w:rPr>
                <w:rFonts w:ascii="Palatino Linotype" w:eastAsiaTheme="minorEastAsia" w:hAnsi="Palatino Linotype" w:cstheme="minorHAnsi"/>
                <w:b/>
                <w:bCs/>
                <w:spacing w:val="-2"/>
                <w:sz w:val="20"/>
                <w:szCs w:val="20"/>
              </w:rPr>
              <w:t>μ</w:t>
            </w:r>
            <w:r w:rsidRPr="00B328FA">
              <w:rPr>
                <w:rFonts w:ascii="Palatino Linotype" w:eastAsiaTheme="minorEastAsia" w:hAnsi="Palatino Linotype" w:cstheme="minorHAnsi"/>
                <w:b/>
                <w:bCs/>
                <w:sz w:val="20"/>
                <w:szCs w:val="20"/>
              </w:rPr>
              <w:t>ατος ορο</w:t>
            </w:r>
            <w:r w:rsidRPr="00B328FA">
              <w:rPr>
                <w:rFonts w:ascii="Palatino Linotype" w:eastAsiaTheme="minorEastAsia" w:hAnsi="Palatino Linotype" w:cstheme="minorHAnsi"/>
                <w:b/>
                <w:bCs/>
                <w:spacing w:val="-1"/>
                <w:sz w:val="20"/>
                <w:szCs w:val="20"/>
              </w:rPr>
              <w:t>φ</w:t>
            </w:r>
            <w:r w:rsidRPr="00B328FA">
              <w:rPr>
                <w:rFonts w:ascii="Palatino Linotype" w:eastAsiaTheme="minorEastAsia" w:hAnsi="Palatino Linotype" w:cstheme="minorHAnsi"/>
                <w:b/>
                <w:bCs/>
                <w:sz w:val="20"/>
                <w:szCs w:val="20"/>
              </w:rPr>
              <w:t>ής ξ</w:t>
            </w:r>
            <w:r w:rsidRPr="00B328FA">
              <w:rPr>
                <w:rFonts w:ascii="Palatino Linotype" w:eastAsiaTheme="minorEastAsia" w:hAnsi="Palatino Linotype" w:cstheme="minorHAnsi"/>
                <w:b/>
                <w:bCs/>
                <w:spacing w:val="-2"/>
                <w:sz w:val="20"/>
                <w:szCs w:val="20"/>
              </w:rPr>
              <w:t>η</w:t>
            </w:r>
            <w:r w:rsidRPr="00B328FA">
              <w:rPr>
                <w:rFonts w:ascii="Palatino Linotype" w:eastAsiaTheme="minorEastAsia" w:hAnsi="Palatino Linotype" w:cstheme="minorHAnsi"/>
                <w:b/>
                <w:bCs/>
                <w:sz w:val="20"/>
                <w:szCs w:val="20"/>
              </w:rPr>
              <w:t xml:space="preserve">ράς </w:t>
            </w:r>
            <w:proofErr w:type="spellStart"/>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όν</w:t>
            </w:r>
            <w:r w:rsidRPr="00B328FA">
              <w:rPr>
                <w:rFonts w:ascii="Palatino Linotype" w:eastAsiaTheme="minorEastAsia" w:hAnsi="Palatino Linotype" w:cstheme="minorHAnsi"/>
                <w:b/>
                <w:bCs/>
                <w:spacing w:val="1"/>
                <w:sz w:val="20"/>
                <w:szCs w:val="20"/>
              </w:rPr>
              <w:t>εω</w:t>
            </w:r>
            <w:r w:rsidRPr="00B328FA">
              <w:rPr>
                <w:rFonts w:ascii="Palatino Linotype" w:eastAsiaTheme="minorEastAsia" w:hAnsi="Palatino Linotype" w:cstheme="minorHAnsi"/>
                <w:b/>
                <w:bCs/>
                <w:sz w:val="20"/>
                <w:szCs w:val="20"/>
              </w:rPr>
              <w:t>ς</w:t>
            </w:r>
            <w:proofErr w:type="spellEnd"/>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z w:val="20"/>
                <w:szCs w:val="20"/>
              </w:rPr>
              <w:t>A</w:t>
            </w:r>
            <w:r w:rsidRPr="00B328FA">
              <w:rPr>
                <w:rFonts w:ascii="Palatino Linotype" w:eastAsiaTheme="minorEastAsia" w:hAnsi="Palatino Linotype" w:cstheme="minorHAnsi"/>
                <w:spacing w:val="-3"/>
                <w:sz w:val="20"/>
                <w:szCs w:val="20"/>
              </w:rPr>
              <w:t>B</w:t>
            </w:r>
            <w:r w:rsidRPr="00B328FA">
              <w:rPr>
                <w:rFonts w:ascii="Palatino Linotype" w:eastAsiaTheme="minorEastAsia" w:hAnsi="Palatino Linotype" w:cstheme="minorHAnsi"/>
                <w:sz w:val="20"/>
                <w:szCs w:val="20"/>
              </w:rPr>
              <w:t>CE 40%,</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12kg</w:t>
            </w:r>
            <w:r w:rsidRPr="00B328FA">
              <w:rPr>
                <w:rFonts w:ascii="Palatino Linotype" w:eastAsiaTheme="minorEastAsia" w:hAnsi="Palatino Linotype" w:cstheme="minorHAnsi"/>
                <w:sz w:val="20"/>
                <w:szCs w:val="20"/>
              </w:rPr>
              <w:t>r,</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τά</w:t>
            </w:r>
            <w:r w:rsidRPr="00B328FA">
              <w:rPr>
                <w:rFonts w:ascii="Palatino Linotype" w:eastAsiaTheme="minorEastAsia" w:hAnsi="Palatino Linotype" w:cstheme="minorHAnsi"/>
                <w:b/>
                <w:bCs/>
                <w:sz w:val="20"/>
                <w:szCs w:val="20"/>
              </w:rPr>
              <w:t>ΕΝ3</w:t>
            </w:r>
            <w:r w:rsidRPr="00B328FA">
              <w:rPr>
                <w:rFonts w:ascii="Palatino Linotype" w:eastAsiaTheme="minorEastAsia" w:hAnsi="Palatino Linotype" w:cstheme="minorHAnsi"/>
                <w:sz w:val="20"/>
                <w:szCs w:val="20"/>
              </w:rPr>
              <w:t>,</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ύ</w:t>
            </w:r>
            <w:r w:rsidRPr="00B328FA">
              <w:rPr>
                <w:rFonts w:ascii="Palatino Linotype" w:eastAsiaTheme="minorEastAsia" w:hAnsi="Palatino Linotype" w:cstheme="minorHAnsi"/>
                <w:sz w:val="20"/>
                <w:szCs w:val="20"/>
              </w:rPr>
              <w:t>μφωνα</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με</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2"/>
                <w:sz w:val="20"/>
                <w:szCs w:val="20"/>
              </w:rPr>
              <w:t>η</w:t>
            </w:r>
            <w:r w:rsidRPr="00B328FA">
              <w:rPr>
                <w:rFonts w:ascii="Palatino Linotype" w:eastAsiaTheme="minorEastAsia" w:hAnsi="Palatino Linotype" w:cstheme="minorHAnsi"/>
                <w:sz w:val="20"/>
                <w:szCs w:val="20"/>
              </w:rPr>
              <w:t>ν</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ΚΥΑ</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618</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&amp;</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1723</w:t>
            </w:r>
            <w:r w:rsidRPr="00B328FA">
              <w:rPr>
                <w:rFonts w:ascii="Palatino Linotype" w:eastAsiaTheme="minorEastAsia" w:hAnsi="Palatino Linotype" w:cstheme="minorHAnsi"/>
                <w:b/>
                <w:bCs/>
                <w:spacing w:val="1"/>
                <w:sz w:val="20"/>
                <w:szCs w:val="20"/>
              </w:rPr>
              <w:t>0</w:t>
            </w:r>
            <w:r w:rsidRPr="00B328FA">
              <w:rPr>
                <w:rFonts w:ascii="Palatino Linotype" w:eastAsiaTheme="minorEastAsia" w:hAnsi="Palatino Linotype" w:cstheme="minorHAnsi"/>
                <w:sz w:val="20"/>
                <w:szCs w:val="20"/>
              </w:rPr>
              <w:t>, με</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νόμετρο,</w:t>
            </w:r>
            <w:r>
              <w:rPr>
                <w:rFonts w:ascii="Palatino Linotype" w:eastAsiaTheme="minorEastAsia" w:hAnsi="Palatino Linotype" w:cstheme="minorHAnsi"/>
                <w:sz w:val="20"/>
                <w:szCs w:val="20"/>
              </w:rPr>
              <w:t xml:space="preserve"> </w:t>
            </w:r>
            <w:proofErr w:type="spellStart"/>
            <w:r w:rsidRPr="00B328FA">
              <w:rPr>
                <w:rFonts w:ascii="Palatino Linotype" w:eastAsiaTheme="minorEastAsia" w:hAnsi="Palatino Linotype" w:cstheme="minorHAnsi"/>
                <w:sz w:val="20"/>
                <w:szCs w:val="20"/>
              </w:rPr>
              <w:t>sprinkler</w:t>
            </w:r>
            <w:proofErr w:type="spellEnd"/>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68</w:t>
            </w:r>
            <w:r w:rsidRPr="00B328FA">
              <w:rPr>
                <w:rFonts w:ascii="Palatino Linotype" w:eastAsiaTheme="minorEastAsia" w:hAnsi="Palatino Linotype" w:cstheme="minorHAnsi"/>
                <w:b/>
                <w:bCs/>
                <w:spacing w:val="1"/>
                <w:position w:val="11"/>
                <w:sz w:val="20"/>
                <w:szCs w:val="20"/>
              </w:rPr>
              <w:t>o</w:t>
            </w:r>
            <w:r w:rsidRPr="00B328FA">
              <w:rPr>
                <w:rFonts w:ascii="Palatino Linotype" w:eastAsiaTheme="minorEastAsia" w:hAnsi="Palatino Linotype" w:cstheme="minorHAnsi"/>
                <w:b/>
                <w:bCs/>
                <w:sz w:val="20"/>
                <w:szCs w:val="20"/>
              </w:rPr>
              <w:t>C</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και</w:t>
            </w:r>
            <w:r w:rsidRPr="00B328FA">
              <w:rPr>
                <w:rFonts w:ascii="Palatino Linotype" w:eastAsiaTheme="minorEastAsia" w:hAnsi="Palatino Linotype" w:cstheme="minorHAnsi"/>
                <w:b/>
                <w:bCs/>
                <w:spacing w:val="-2"/>
                <w:sz w:val="20"/>
                <w:szCs w:val="20"/>
              </w:rPr>
              <w:t xml:space="preserve"> β</w:t>
            </w:r>
            <w:r w:rsidRPr="00B328FA">
              <w:rPr>
                <w:rFonts w:ascii="Palatino Linotype" w:eastAsiaTheme="minorEastAsia" w:hAnsi="Palatino Linotype" w:cstheme="minorHAnsi"/>
                <w:b/>
                <w:bCs/>
                <w:sz w:val="20"/>
                <w:szCs w:val="20"/>
              </w:rPr>
              <w:t>άση</w:t>
            </w:r>
            <w:r w:rsidRPr="00B328FA">
              <w:rPr>
                <w:rFonts w:ascii="Palatino Linotype" w:eastAsiaTheme="minorEastAsia" w:hAnsi="Palatino Linotype" w:cstheme="minorHAnsi"/>
                <w:b/>
                <w:bCs/>
                <w:spacing w:val="-1"/>
                <w:sz w:val="20"/>
                <w:szCs w:val="20"/>
              </w:rPr>
              <w:t xml:space="preserve"> σ</w:t>
            </w:r>
            <w:r w:rsidRPr="00B328FA">
              <w:rPr>
                <w:rFonts w:ascii="Palatino Linotype" w:eastAsiaTheme="minorEastAsia" w:hAnsi="Palatino Linotype" w:cstheme="minorHAnsi"/>
                <w:b/>
                <w:bCs/>
                <w:sz w:val="20"/>
                <w:szCs w:val="20"/>
              </w:rPr>
              <w:t>τή</w:t>
            </w:r>
            <w:r w:rsidRPr="00B328FA">
              <w:rPr>
                <w:rFonts w:ascii="Palatino Linotype" w:eastAsiaTheme="minorEastAsia" w:hAnsi="Palatino Linotype" w:cstheme="minorHAnsi"/>
                <w:b/>
                <w:bCs/>
                <w:spacing w:val="1"/>
                <w:sz w:val="20"/>
                <w:szCs w:val="20"/>
              </w:rPr>
              <w:t>ρ</w:t>
            </w:r>
            <w:r w:rsidRPr="00B328FA">
              <w:rPr>
                <w:rFonts w:ascii="Palatino Linotype" w:eastAsiaTheme="minorEastAsia" w:hAnsi="Palatino Linotype" w:cstheme="minorHAnsi"/>
                <w:b/>
                <w:bCs/>
                <w:sz w:val="20"/>
                <w:szCs w:val="20"/>
              </w:rPr>
              <w:t>ιξ</w:t>
            </w:r>
            <w:r w:rsidRPr="00B328FA">
              <w:rPr>
                <w:rFonts w:ascii="Palatino Linotype" w:eastAsiaTheme="minorEastAsia" w:hAnsi="Palatino Linotype" w:cstheme="minorHAnsi"/>
                <w:b/>
                <w:bCs/>
                <w:spacing w:val="-2"/>
                <w:sz w:val="20"/>
                <w:szCs w:val="20"/>
              </w:rPr>
              <w:t>η</w:t>
            </w:r>
            <w:r w:rsidRPr="00B328FA">
              <w:rPr>
                <w:rFonts w:ascii="Palatino Linotype" w:eastAsiaTheme="minorEastAsia" w:hAnsi="Palatino Linotype" w:cstheme="minorHAnsi"/>
                <w:b/>
                <w:bCs/>
                <w:sz w:val="20"/>
                <w:szCs w:val="20"/>
              </w:rPr>
              <w:t>ς</w:t>
            </w:r>
          </w:p>
        </w:tc>
        <w:tc>
          <w:tcPr>
            <w:tcW w:w="1138"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5</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3</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iCs/>
                <w:sz w:val="20"/>
                <w:szCs w:val="20"/>
              </w:rPr>
              <w:t>Πυρο</w:t>
            </w:r>
            <w:r w:rsidRPr="00B328FA">
              <w:rPr>
                <w:rFonts w:ascii="Palatino Linotype" w:eastAsiaTheme="minorEastAsia" w:hAnsi="Palatino Linotype" w:cstheme="minorHAnsi"/>
                <w:iCs/>
                <w:spacing w:val="-1"/>
                <w:sz w:val="20"/>
                <w:szCs w:val="20"/>
              </w:rPr>
              <w:t>σ</w:t>
            </w:r>
            <w:r w:rsidRPr="00B328FA">
              <w:rPr>
                <w:rFonts w:ascii="Palatino Linotype" w:eastAsiaTheme="minorEastAsia" w:hAnsi="Palatino Linotype" w:cstheme="minorHAnsi"/>
                <w:iCs/>
                <w:sz w:val="20"/>
                <w:szCs w:val="20"/>
              </w:rPr>
              <w:t>βε</w:t>
            </w:r>
            <w:r w:rsidRPr="00B328FA">
              <w:rPr>
                <w:rFonts w:ascii="Palatino Linotype" w:eastAsiaTheme="minorEastAsia" w:hAnsi="Palatino Linotype" w:cstheme="minorHAnsi"/>
                <w:iCs/>
                <w:spacing w:val="-2"/>
                <w:sz w:val="20"/>
                <w:szCs w:val="20"/>
              </w:rPr>
              <w:t>σ</w:t>
            </w:r>
            <w:r w:rsidRPr="00B328FA">
              <w:rPr>
                <w:rFonts w:ascii="Palatino Linotype" w:eastAsiaTheme="minorEastAsia" w:hAnsi="Palatino Linotype" w:cstheme="minorHAnsi"/>
                <w:iCs/>
                <w:sz w:val="20"/>
                <w:szCs w:val="20"/>
              </w:rPr>
              <w:t xml:space="preserve">τικός </w:t>
            </w:r>
            <w:r w:rsidRPr="00B328FA">
              <w:rPr>
                <w:rFonts w:ascii="Palatino Linotype" w:eastAsiaTheme="minorEastAsia" w:hAnsi="Palatino Linotype" w:cstheme="minorHAnsi"/>
                <w:iCs/>
                <w:spacing w:val="-1"/>
                <w:sz w:val="20"/>
                <w:szCs w:val="20"/>
              </w:rPr>
              <w:t>σ</w:t>
            </w:r>
            <w:r w:rsidRPr="00B328FA">
              <w:rPr>
                <w:rFonts w:ascii="Palatino Linotype" w:eastAsiaTheme="minorEastAsia" w:hAnsi="Palatino Linotype" w:cstheme="minorHAnsi"/>
                <w:iCs/>
                <w:sz w:val="20"/>
                <w:szCs w:val="20"/>
              </w:rPr>
              <w:t>τ</w:t>
            </w:r>
            <w:r w:rsidRPr="00B328FA">
              <w:rPr>
                <w:rFonts w:ascii="Palatino Linotype" w:eastAsiaTheme="minorEastAsia" w:hAnsi="Palatino Linotype" w:cstheme="minorHAnsi"/>
                <w:iCs/>
                <w:spacing w:val="-1"/>
                <w:sz w:val="20"/>
                <w:szCs w:val="20"/>
              </w:rPr>
              <w:t>α</w:t>
            </w:r>
            <w:r w:rsidRPr="00B328FA">
              <w:rPr>
                <w:rFonts w:ascii="Palatino Linotype" w:eastAsiaTheme="minorEastAsia" w:hAnsi="Palatino Linotype" w:cstheme="minorHAnsi"/>
                <w:iCs/>
                <w:sz w:val="20"/>
                <w:szCs w:val="20"/>
              </w:rPr>
              <w:t>θμ</w:t>
            </w:r>
            <w:r w:rsidRPr="00B328FA">
              <w:rPr>
                <w:rFonts w:ascii="Palatino Linotype" w:eastAsiaTheme="minorEastAsia" w:hAnsi="Palatino Linotype" w:cstheme="minorHAnsi"/>
                <w:iCs/>
                <w:spacing w:val="-1"/>
                <w:sz w:val="20"/>
                <w:szCs w:val="20"/>
              </w:rPr>
              <w:t>ό</w:t>
            </w:r>
            <w:r w:rsidRPr="00B328FA">
              <w:rPr>
                <w:rFonts w:ascii="Palatino Linotype" w:eastAsiaTheme="minorEastAsia" w:hAnsi="Palatino Linotype" w:cstheme="minorHAnsi"/>
                <w:iCs/>
                <w:sz w:val="20"/>
                <w:szCs w:val="20"/>
              </w:rPr>
              <w:t xml:space="preserve">ς </w:t>
            </w:r>
            <w:r w:rsidRPr="00B328FA">
              <w:rPr>
                <w:rFonts w:ascii="Palatino Linotype" w:eastAsiaTheme="minorEastAsia" w:hAnsi="Palatino Linotype" w:cstheme="minorHAnsi"/>
                <w:iCs/>
                <w:spacing w:val="1"/>
                <w:sz w:val="20"/>
                <w:szCs w:val="20"/>
              </w:rPr>
              <w:t>ε</w:t>
            </w:r>
            <w:r w:rsidRPr="00B328FA">
              <w:rPr>
                <w:rFonts w:ascii="Palatino Linotype" w:eastAsiaTheme="minorEastAsia" w:hAnsi="Palatino Linotype" w:cstheme="minorHAnsi"/>
                <w:iCs/>
                <w:sz w:val="20"/>
                <w:szCs w:val="20"/>
              </w:rPr>
              <w:t>ρ</w:t>
            </w:r>
            <w:r w:rsidRPr="00B328FA">
              <w:rPr>
                <w:rFonts w:ascii="Palatino Linotype" w:eastAsiaTheme="minorEastAsia" w:hAnsi="Palatino Linotype" w:cstheme="minorHAnsi"/>
                <w:iCs/>
                <w:spacing w:val="-1"/>
                <w:sz w:val="20"/>
                <w:szCs w:val="20"/>
              </w:rPr>
              <w:t>γ</w:t>
            </w:r>
            <w:r w:rsidRPr="00B328FA">
              <w:rPr>
                <w:rFonts w:ascii="Palatino Linotype" w:eastAsiaTheme="minorEastAsia" w:hAnsi="Palatino Linotype" w:cstheme="minorHAnsi"/>
                <w:iCs/>
                <w:spacing w:val="-2"/>
                <w:sz w:val="20"/>
                <w:szCs w:val="20"/>
              </w:rPr>
              <w:t>α</w:t>
            </w:r>
            <w:r w:rsidRPr="00B328FA">
              <w:rPr>
                <w:rFonts w:ascii="Palatino Linotype" w:eastAsiaTheme="minorEastAsia" w:hAnsi="Palatino Linotype" w:cstheme="minorHAnsi"/>
                <w:iCs/>
                <w:spacing w:val="1"/>
                <w:sz w:val="20"/>
                <w:szCs w:val="20"/>
              </w:rPr>
              <w:t>λ</w:t>
            </w:r>
            <w:r w:rsidRPr="00B328FA">
              <w:rPr>
                <w:rFonts w:ascii="Palatino Linotype" w:eastAsiaTheme="minorEastAsia" w:hAnsi="Palatino Linotype" w:cstheme="minorHAnsi"/>
                <w:iCs/>
                <w:spacing w:val="-1"/>
                <w:sz w:val="20"/>
                <w:szCs w:val="20"/>
              </w:rPr>
              <w:t>ε</w:t>
            </w:r>
            <w:r w:rsidRPr="00B328FA">
              <w:rPr>
                <w:rFonts w:ascii="Palatino Linotype" w:eastAsiaTheme="minorEastAsia" w:hAnsi="Palatino Linotype" w:cstheme="minorHAnsi"/>
                <w:iCs/>
                <w:sz w:val="20"/>
                <w:szCs w:val="20"/>
              </w:rPr>
              <w:t>ί</w:t>
            </w:r>
            <w:r w:rsidRPr="00B328FA">
              <w:rPr>
                <w:rFonts w:ascii="Palatino Linotype" w:eastAsiaTheme="minorEastAsia" w:hAnsi="Palatino Linotype" w:cstheme="minorHAnsi"/>
                <w:iCs/>
                <w:spacing w:val="1"/>
                <w:sz w:val="20"/>
                <w:szCs w:val="20"/>
              </w:rPr>
              <w:t>ω</w:t>
            </w:r>
            <w:r w:rsidRPr="00B328FA">
              <w:rPr>
                <w:rFonts w:ascii="Palatino Linotype" w:eastAsiaTheme="minorEastAsia" w:hAnsi="Palatino Linotype" w:cstheme="minorHAnsi"/>
                <w:iCs/>
                <w:sz w:val="20"/>
                <w:szCs w:val="20"/>
              </w:rPr>
              <w:t>ν</w:t>
            </w:r>
            <w:r>
              <w:rPr>
                <w:rFonts w:ascii="Palatino Linotype" w:eastAsiaTheme="minorEastAsia" w:hAnsi="Palatino Linotype" w:cstheme="minorHAnsi"/>
                <w:iCs/>
                <w:sz w:val="20"/>
                <w:szCs w:val="20"/>
              </w:rPr>
              <w:t xml:space="preserve"> </w:t>
            </w:r>
            <w:r w:rsidRPr="00B328FA">
              <w:rPr>
                <w:rFonts w:ascii="Palatino Linotype" w:eastAsiaTheme="minorEastAsia" w:hAnsi="Palatino Linotype" w:cstheme="minorHAnsi"/>
                <w:iCs/>
                <w:sz w:val="20"/>
                <w:szCs w:val="20"/>
              </w:rPr>
              <w:t>κ</w:t>
            </w:r>
            <w:r w:rsidRPr="00B328FA">
              <w:rPr>
                <w:rFonts w:ascii="Palatino Linotype" w:eastAsiaTheme="minorEastAsia" w:hAnsi="Palatino Linotype" w:cstheme="minorHAnsi"/>
                <w:iCs/>
                <w:spacing w:val="-2"/>
                <w:sz w:val="20"/>
                <w:szCs w:val="20"/>
              </w:rPr>
              <w:t>α</w:t>
            </w:r>
            <w:r w:rsidRPr="00B328FA">
              <w:rPr>
                <w:rFonts w:ascii="Palatino Linotype" w:eastAsiaTheme="minorEastAsia" w:hAnsi="Palatino Linotype" w:cstheme="minorHAnsi"/>
                <w:iCs/>
                <w:sz w:val="20"/>
                <w:szCs w:val="20"/>
              </w:rPr>
              <w:t>ι μ</w:t>
            </w:r>
            <w:r w:rsidRPr="00B328FA">
              <w:rPr>
                <w:rFonts w:ascii="Palatino Linotype" w:eastAsiaTheme="minorEastAsia" w:hAnsi="Palatino Linotype" w:cstheme="minorHAnsi"/>
                <w:iCs/>
                <w:spacing w:val="1"/>
                <w:sz w:val="20"/>
                <w:szCs w:val="20"/>
              </w:rPr>
              <w:t>έ</w:t>
            </w:r>
            <w:r w:rsidRPr="00B328FA">
              <w:rPr>
                <w:rFonts w:ascii="Palatino Linotype" w:eastAsiaTheme="minorEastAsia" w:hAnsi="Palatino Linotype" w:cstheme="minorHAnsi"/>
                <w:iCs/>
                <w:sz w:val="20"/>
                <w:szCs w:val="20"/>
              </w:rPr>
              <w:t>σων</w:t>
            </w: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iCs/>
                <w:sz w:val="20"/>
                <w:szCs w:val="20"/>
              </w:rPr>
              <w:t>Σύμφω</w:t>
            </w:r>
            <w:r w:rsidRPr="00B328FA">
              <w:rPr>
                <w:rFonts w:ascii="Palatino Linotype" w:eastAsiaTheme="minorEastAsia" w:hAnsi="Palatino Linotype" w:cstheme="minorHAnsi"/>
                <w:b/>
                <w:bCs/>
                <w:iCs/>
                <w:spacing w:val="-2"/>
                <w:sz w:val="20"/>
                <w:szCs w:val="20"/>
              </w:rPr>
              <w:t>ν</w:t>
            </w:r>
            <w:r w:rsidRPr="00B328FA">
              <w:rPr>
                <w:rFonts w:ascii="Palatino Linotype" w:eastAsiaTheme="minorEastAsia" w:hAnsi="Palatino Linotype" w:cstheme="minorHAnsi"/>
                <w:b/>
                <w:bCs/>
                <w:iCs/>
                <w:sz w:val="20"/>
                <w:szCs w:val="20"/>
              </w:rPr>
              <w:t xml:space="preserve">α με </w:t>
            </w:r>
            <w:r w:rsidRPr="00B328FA">
              <w:rPr>
                <w:rFonts w:ascii="Palatino Linotype" w:eastAsiaTheme="minorEastAsia" w:hAnsi="Palatino Linotype" w:cstheme="minorHAnsi"/>
                <w:b/>
                <w:bCs/>
                <w:iCs/>
                <w:spacing w:val="-1"/>
                <w:sz w:val="20"/>
                <w:szCs w:val="20"/>
              </w:rPr>
              <w:t>τ</w:t>
            </w:r>
            <w:r w:rsidRPr="00B328FA">
              <w:rPr>
                <w:rFonts w:ascii="Palatino Linotype" w:eastAsiaTheme="minorEastAsia" w:hAnsi="Palatino Linotype" w:cstheme="minorHAnsi"/>
                <w:b/>
                <w:bCs/>
                <w:iCs/>
                <w:sz w:val="20"/>
                <w:szCs w:val="20"/>
              </w:rPr>
              <w:t xml:space="preserve">ο ΦΕΚ </w:t>
            </w:r>
            <w:r w:rsidRPr="00B328FA">
              <w:rPr>
                <w:rFonts w:ascii="Palatino Linotype" w:eastAsiaTheme="minorEastAsia" w:hAnsi="Palatino Linotype" w:cstheme="minorHAnsi"/>
                <w:b/>
                <w:bCs/>
                <w:sz w:val="20"/>
                <w:szCs w:val="20"/>
              </w:rPr>
              <w:t xml:space="preserve">2434 Β’ / 12.09.2014, </w:t>
            </w:r>
            <w:r w:rsidRPr="00B328FA">
              <w:rPr>
                <w:rFonts w:ascii="Palatino Linotype" w:eastAsiaTheme="minorEastAsia" w:hAnsi="Palatino Linotype" w:cstheme="minorHAnsi"/>
                <w:sz w:val="20"/>
                <w:szCs w:val="20"/>
              </w:rPr>
              <w:t>ο 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οίος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οτ</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είτ</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z w:val="20"/>
                <w:szCs w:val="20"/>
              </w:rPr>
              <w:t>:</w:t>
            </w:r>
          </w:p>
          <w:p w:rsidR="00B328FA" w:rsidRPr="00B328FA" w:rsidRDefault="00B328FA" w:rsidP="00B328FA">
            <w:pPr>
              <w:widowControl w:val="0"/>
              <w:numPr>
                <w:ilvl w:val="0"/>
                <w:numId w:val="36"/>
              </w:numPr>
              <w:tabs>
                <w:tab w:val="left" w:pos="433"/>
              </w:tabs>
              <w:suppressAutoHyphens w:val="0"/>
              <w:kinsoku w:val="0"/>
              <w:overflowPunct w:val="0"/>
              <w:autoSpaceDE w:val="0"/>
              <w:autoSpaceDN w:val="0"/>
              <w:adjustRightInd w:val="0"/>
              <w:ind w:left="720" w:hanging="284"/>
              <w:rPr>
                <w:rFonts w:ascii="Palatino Linotype" w:eastAsiaTheme="minorEastAsia" w:hAnsi="Palatino Linotype" w:cstheme="minorHAnsi"/>
                <w:sz w:val="20"/>
                <w:szCs w:val="20"/>
              </w:rPr>
            </w:pP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ό ερμ</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ριο 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ά</w:t>
            </w:r>
            <w:r w:rsidRPr="00B328FA">
              <w:rPr>
                <w:rFonts w:ascii="Palatino Linotype" w:eastAsiaTheme="minorEastAsia" w:hAnsi="Palatino Linotype" w:cstheme="minorHAnsi"/>
                <w:sz w:val="20"/>
                <w:szCs w:val="20"/>
              </w:rPr>
              <w:t xml:space="preserve">σεων </w:t>
            </w:r>
            <w:r w:rsidRPr="00B328FA">
              <w:rPr>
                <w:rFonts w:ascii="Palatino Linotype" w:eastAsiaTheme="minorEastAsia" w:hAnsi="Palatino Linotype" w:cstheme="minorHAnsi"/>
                <w:b/>
                <w:bCs/>
                <w:sz w:val="20"/>
                <w:szCs w:val="20"/>
              </w:rPr>
              <w:t>70X6</w:t>
            </w:r>
            <w:r w:rsidRPr="00B328FA">
              <w:rPr>
                <w:rFonts w:ascii="Palatino Linotype" w:eastAsiaTheme="minorEastAsia" w:hAnsi="Palatino Linotype" w:cstheme="minorHAnsi"/>
                <w:b/>
                <w:bCs/>
                <w:spacing w:val="-1"/>
                <w:sz w:val="20"/>
                <w:szCs w:val="20"/>
              </w:rPr>
              <w:t>3</w:t>
            </w:r>
            <w:r w:rsidRPr="00B328FA">
              <w:rPr>
                <w:rFonts w:ascii="Palatino Linotype" w:eastAsiaTheme="minorEastAsia" w:hAnsi="Palatino Linotype" w:cstheme="minorHAnsi"/>
                <w:b/>
                <w:bCs/>
                <w:sz w:val="20"/>
                <w:szCs w:val="20"/>
              </w:rPr>
              <w:t>X1</w:t>
            </w:r>
            <w:r w:rsidRPr="00B328FA">
              <w:rPr>
                <w:rFonts w:ascii="Palatino Linotype" w:eastAsiaTheme="minorEastAsia" w:hAnsi="Palatino Linotype" w:cstheme="minorHAnsi"/>
                <w:b/>
                <w:bCs/>
                <w:spacing w:val="-1"/>
                <w:sz w:val="20"/>
                <w:szCs w:val="20"/>
              </w:rPr>
              <w:t>8</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pacing w:val="2"/>
                <w:sz w:val="20"/>
                <w:szCs w:val="20"/>
              </w:rPr>
              <w:t>σ</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ευ</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σμένο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ό</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λ</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ρίνα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ους0,</w:t>
            </w:r>
            <w:r w:rsidRPr="00B328FA">
              <w:rPr>
                <w:rFonts w:ascii="Palatino Linotype" w:eastAsiaTheme="minorEastAsia" w:hAnsi="Palatino Linotype" w:cstheme="minorHAnsi"/>
                <w:spacing w:val="2"/>
                <w:sz w:val="20"/>
                <w:szCs w:val="20"/>
              </w:rPr>
              <w:t>8</w:t>
            </w:r>
            <w:r w:rsidRPr="00B328FA">
              <w:rPr>
                <w:rFonts w:ascii="Palatino Linotype" w:eastAsiaTheme="minorEastAsia" w:hAnsi="Palatino Linotype" w:cstheme="minorHAnsi"/>
                <w:sz w:val="20"/>
                <w:szCs w:val="20"/>
              </w:rPr>
              <w:t>mm</w:t>
            </w:r>
          </w:p>
          <w:p w:rsidR="00B328FA" w:rsidRPr="00B328FA" w:rsidRDefault="00B328FA" w:rsidP="00B328FA">
            <w:pPr>
              <w:widowControl w:val="0"/>
              <w:numPr>
                <w:ilvl w:val="0"/>
                <w:numId w:val="36"/>
              </w:numPr>
              <w:tabs>
                <w:tab w:val="left" w:pos="433"/>
                <w:tab w:val="left" w:pos="702"/>
              </w:tabs>
              <w:suppressAutoHyphens w:val="0"/>
              <w:kinsoku w:val="0"/>
              <w:overflowPunct w:val="0"/>
              <w:autoSpaceDE w:val="0"/>
              <w:autoSpaceDN w:val="0"/>
              <w:adjustRightInd w:val="0"/>
              <w:ind w:left="720" w:hanging="284"/>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ένα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φτ</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ρι,</w:t>
            </w:r>
          </w:p>
          <w:p w:rsidR="00B328FA" w:rsidRPr="00B328FA" w:rsidRDefault="00B328FA" w:rsidP="00B328FA">
            <w:pPr>
              <w:widowControl w:val="0"/>
              <w:numPr>
                <w:ilvl w:val="0"/>
                <w:numId w:val="36"/>
              </w:numPr>
              <w:tabs>
                <w:tab w:val="left" w:pos="433"/>
                <w:tab w:val="left" w:pos="702"/>
              </w:tabs>
              <w:suppressAutoHyphens w:val="0"/>
              <w:kinsoku w:val="0"/>
              <w:overflowPunct w:val="0"/>
              <w:autoSpaceDE w:val="0"/>
              <w:autoSpaceDN w:val="0"/>
              <w:adjustRightInd w:val="0"/>
              <w:ind w:left="720" w:hanging="284"/>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ένα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σμ</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w:t>
            </w:r>
          </w:p>
          <w:p w:rsidR="00B328FA" w:rsidRPr="00B328FA" w:rsidRDefault="00B328FA" w:rsidP="00B328FA">
            <w:pPr>
              <w:widowControl w:val="0"/>
              <w:numPr>
                <w:ilvl w:val="0"/>
                <w:numId w:val="36"/>
              </w:numPr>
              <w:tabs>
                <w:tab w:val="left" w:pos="433"/>
                <w:tab w:val="left" w:pos="702"/>
              </w:tabs>
              <w:suppressAutoHyphens w:val="0"/>
              <w:kinsoku w:val="0"/>
              <w:overflowPunct w:val="0"/>
              <w:autoSpaceDE w:val="0"/>
              <w:autoSpaceDN w:val="0"/>
              <w:adjustRightInd w:val="0"/>
              <w:ind w:left="720" w:hanging="284"/>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ένα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τσε</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z w:val="20"/>
                <w:szCs w:val="20"/>
              </w:rPr>
              <w:t>ούρι,</w:t>
            </w:r>
          </w:p>
          <w:p w:rsidR="00B328FA" w:rsidRPr="00B328FA" w:rsidRDefault="00B328FA" w:rsidP="00B328FA">
            <w:pPr>
              <w:widowControl w:val="0"/>
              <w:numPr>
                <w:ilvl w:val="0"/>
                <w:numId w:val="36"/>
              </w:numPr>
              <w:tabs>
                <w:tab w:val="left" w:pos="433"/>
                <w:tab w:val="left" w:pos="702"/>
              </w:tabs>
              <w:suppressAutoHyphens w:val="0"/>
              <w:kinsoku w:val="0"/>
              <w:overflowPunct w:val="0"/>
              <w:autoSpaceDE w:val="0"/>
              <w:autoSpaceDN w:val="0"/>
              <w:adjustRightInd w:val="0"/>
              <w:ind w:left="720" w:hanging="284"/>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ένα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επ</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ρνι,</w:t>
            </w:r>
          </w:p>
          <w:p w:rsidR="00B328FA" w:rsidRPr="00B328FA" w:rsidRDefault="00B328FA" w:rsidP="00B328FA">
            <w:pPr>
              <w:widowControl w:val="0"/>
              <w:numPr>
                <w:ilvl w:val="0"/>
                <w:numId w:val="36"/>
              </w:numPr>
              <w:tabs>
                <w:tab w:val="left" w:pos="433"/>
                <w:tab w:val="left" w:pos="702"/>
              </w:tabs>
              <w:suppressAutoHyphens w:val="0"/>
              <w:kinsoku w:val="0"/>
              <w:overflowPunct w:val="0"/>
              <w:autoSpaceDE w:val="0"/>
              <w:autoSpaceDN w:val="0"/>
              <w:adjustRightInd w:val="0"/>
              <w:ind w:left="720" w:hanging="284"/>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ένα</w:t>
            </w:r>
            <w:r w:rsidRPr="00B328FA">
              <w:rPr>
                <w:rFonts w:ascii="Palatino Linotype" w:eastAsiaTheme="minorEastAsia" w:hAnsi="Palatino Linotype" w:cstheme="minorHAnsi"/>
                <w:spacing w:val="-2"/>
                <w:sz w:val="20"/>
                <w:szCs w:val="20"/>
              </w:rPr>
              <w:t xml:space="preserve"> λ</w:t>
            </w:r>
            <w:r w:rsidRPr="00B328FA">
              <w:rPr>
                <w:rFonts w:ascii="Palatino Linotype" w:eastAsiaTheme="minorEastAsia" w:hAnsi="Palatino Linotype" w:cstheme="minorHAnsi"/>
                <w:sz w:val="20"/>
                <w:szCs w:val="20"/>
              </w:rPr>
              <w:t>οστό δ</w:t>
            </w:r>
            <w:r w:rsidRPr="00B328FA">
              <w:rPr>
                <w:rFonts w:ascii="Palatino Linotype" w:eastAsiaTheme="minorEastAsia" w:hAnsi="Palatino Linotype" w:cstheme="minorHAnsi"/>
                <w:spacing w:val="1"/>
                <w:sz w:val="20"/>
                <w:szCs w:val="20"/>
              </w:rPr>
              <w:t>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ρρήξεω</w:t>
            </w:r>
            <w:r w:rsidRPr="00B328FA">
              <w:rPr>
                <w:rFonts w:ascii="Palatino Linotype" w:eastAsiaTheme="minorEastAsia" w:hAnsi="Palatino Linotype" w:cstheme="minorHAnsi"/>
                <w:spacing w:val="1"/>
                <w:sz w:val="20"/>
                <w:szCs w:val="20"/>
              </w:rPr>
              <w:t>ς</w:t>
            </w:r>
            <w:r w:rsidRPr="00B328FA">
              <w:rPr>
                <w:rFonts w:ascii="Palatino Linotype" w:eastAsiaTheme="minorEastAsia" w:hAnsi="Palatino Linotype" w:cstheme="minorHAnsi"/>
                <w:sz w:val="20"/>
                <w:szCs w:val="20"/>
              </w:rPr>
              <w:t>,</w:t>
            </w:r>
          </w:p>
          <w:p w:rsidR="00B328FA" w:rsidRPr="00B328FA" w:rsidRDefault="00B328FA" w:rsidP="00B328FA">
            <w:pPr>
              <w:widowControl w:val="0"/>
              <w:numPr>
                <w:ilvl w:val="0"/>
                <w:numId w:val="36"/>
              </w:numPr>
              <w:tabs>
                <w:tab w:val="left" w:pos="433"/>
                <w:tab w:val="left" w:pos="702"/>
              </w:tabs>
              <w:suppressAutoHyphens w:val="0"/>
              <w:kinsoku w:val="0"/>
              <w:overflowPunct w:val="0"/>
              <w:autoSpaceDE w:val="0"/>
              <w:autoSpaceDN w:val="0"/>
              <w:adjustRightInd w:val="0"/>
              <w:ind w:left="720" w:hanging="284"/>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μία</w:t>
            </w:r>
            <w:r w:rsidRPr="00B328FA">
              <w:rPr>
                <w:rFonts w:ascii="Palatino Linotype" w:eastAsiaTheme="minorEastAsia" w:hAnsi="Palatino Linotype" w:cstheme="minorHAnsi"/>
                <w:spacing w:val="-1"/>
                <w:sz w:val="20"/>
                <w:szCs w:val="20"/>
              </w:rPr>
              <w:t xml:space="preserve"> κ</w:t>
            </w:r>
            <w:r w:rsidRPr="00B328FA">
              <w:rPr>
                <w:rFonts w:ascii="Palatino Linotype" w:eastAsiaTheme="minorEastAsia" w:hAnsi="Palatino Linotype" w:cstheme="minorHAnsi"/>
                <w:sz w:val="20"/>
                <w:szCs w:val="20"/>
              </w:rPr>
              <w:t>ουβέρτα</w:t>
            </w:r>
            <w:r w:rsidRPr="00B328FA">
              <w:rPr>
                <w:rFonts w:ascii="Palatino Linotype" w:eastAsiaTheme="minorEastAsia" w:hAnsi="Palatino Linotype" w:cstheme="minorHAnsi"/>
                <w:spacing w:val="-1"/>
                <w:sz w:val="20"/>
                <w:szCs w:val="20"/>
              </w:rPr>
              <w:t xml:space="preserve"> α</w:t>
            </w:r>
            <w:r w:rsidRPr="00B328FA">
              <w:rPr>
                <w:rFonts w:ascii="Palatino Linotype" w:eastAsiaTheme="minorEastAsia" w:hAnsi="Palatino Linotype" w:cstheme="minorHAnsi"/>
                <w:sz w:val="20"/>
                <w:szCs w:val="20"/>
              </w:rPr>
              <w:t>ν</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z w:val="20"/>
                <w:szCs w:val="20"/>
              </w:rPr>
              <w:t>ι</w:t>
            </w:r>
            <w:r w:rsidRPr="00B328FA">
              <w:rPr>
                <w:rFonts w:ascii="Palatino Linotype" w:eastAsiaTheme="minorEastAsia" w:hAnsi="Palatino Linotype" w:cstheme="minorHAnsi"/>
                <w:spacing w:val="-1"/>
                <w:sz w:val="20"/>
                <w:szCs w:val="20"/>
              </w:rPr>
              <w:t>π</w:t>
            </w:r>
            <w:r w:rsidRPr="00B328FA">
              <w:rPr>
                <w:rFonts w:ascii="Palatino Linotype" w:eastAsiaTheme="minorEastAsia" w:hAnsi="Palatino Linotype" w:cstheme="minorHAnsi"/>
                <w:sz w:val="20"/>
                <w:szCs w:val="20"/>
              </w:rPr>
              <w:t>υρική</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ιστο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οιημένη</w:t>
            </w:r>
          </w:p>
          <w:p w:rsidR="00B328FA" w:rsidRPr="00B328FA" w:rsidRDefault="00B328FA" w:rsidP="00B328FA">
            <w:pPr>
              <w:widowControl w:val="0"/>
              <w:numPr>
                <w:ilvl w:val="0"/>
                <w:numId w:val="36"/>
              </w:numPr>
              <w:tabs>
                <w:tab w:val="left" w:pos="433"/>
                <w:tab w:val="left" w:pos="702"/>
              </w:tabs>
              <w:suppressAutoHyphens w:val="0"/>
              <w:kinsoku w:val="0"/>
              <w:overflowPunct w:val="0"/>
              <w:autoSpaceDE w:val="0"/>
              <w:autoSpaceDN w:val="0"/>
              <w:adjustRightInd w:val="0"/>
              <w:ind w:left="720" w:hanging="284"/>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δύο φ</w:t>
            </w:r>
            <w:r w:rsidRPr="00B328FA">
              <w:rPr>
                <w:rFonts w:ascii="Palatino Linotype" w:eastAsiaTheme="minorEastAsia" w:hAnsi="Palatino Linotype" w:cstheme="minorHAnsi"/>
                <w:spacing w:val="-1"/>
                <w:sz w:val="20"/>
                <w:szCs w:val="20"/>
              </w:rPr>
              <w:t>ακ</w:t>
            </w:r>
            <w:r w:rsidRPr="00B328FA">
              <w:rPr>
                <w:rFonts w:ascii="Palatino Linotype" w:eastAsiaTheme="minorEastAsia" w:hAnsi="Palatino Linotype" w:cstheme="minorHAnsi"/>
                <w:sz w:val="20"/>
                <w:szCs w:val="20"/>
              </w:rPr>
              <w:t xml:space="preserve">ούς </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ειρός(</w:t>
            </w:r>
            <w:r w:rsidRPr="00B328FA">
              <w:rPr>
                <w:rFonts w:ascii="Palatino Linotype" w:eastAsiaTheme="minorEastAsia" w:hAnsi="Palatino Linotype" w:cstheme="minorHAnsi"/>
                <w:spacing w:val="-2"/>
                <w:sz w:val="20"/>
                <w:szCs w:val="20"/>
              </w:rPr>
              <w:t>χ</w:t>
            </w:r>
            <w:r w:rsidRPr="00B328FA">
              <w:rPr>
                <w:rFonts w:ascii="Palatino Linotype" w:eastAsiaTheme="minorEastAsia" w:hAnsi="Palatino Linotype" w:cstheme="minorHAnsi"/>
                <w:sz w:val="20"/>
                <w:szCs w:val="20"/>
              </w:rPr>
              <w:t>ωρ</w:t>
            </w:r>
            <w:r w:rsidRPr="00B328FA">
              <w:rPr>
                <w:rFonts w:ascii="Palatino Linotype" w:eastAsiaTheme="minorEastAsia" w:hAnsi="Palatino Linotype" w:cstheme="minorHAnsi"/>
                <w:spacing w:val="-3"/>
                <w:sz w:val="20"/>
                <w:szCs w:val="20"/>
              </w:rPr>
              <w:t>ί</w:t>
            </w:r>
            <w:r w:rsidRPr="00B328FA">
              <w:rPr>
                <w:rFonts w:ascii="Palatino Linotype" w:eastAsiaTheme="minorEastAsia" w:hAnsi="Palatino Linotype" w:cstheme="minorHAnsi"/>
                <w:sz w:val="20"/>
                <w:szCs w:val="20"/>
              </w:rPr>
              <w:t>ς τις μ</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ρίε</w:t>
            </w:r>
            <w:r w:rsidRPr="00B328FA">
              <w:rPr>
                <w:rFonts w:ascii="Palatino Linotype" w:eastAsiaTheme="minorEastAsia" w:hAnsi="Palatino Linotype" w:cstheme="minorHAnsi"/>
                <w:spacing w:val="1"/>
                <w:sz w:val="20"/>
                <w:szCs w:val="20"/>
              </w:rPr>
              <w:t>ς</w:t>
            </w:r>
            <w:r w:rsidRPr="00B328FA">
              <w:rPr>
                <w:rFonts w:ascii="Palatino Linotype" w:eastAsiaTheme="minorEastAsia" w:hAnsi="Palatino Linotype" w:cstheme="minorHAnsi"/>
                <w:sz w:val="20"/>
                <w:szCs w:val="20"/>
              </w:rPr>
              <w:t>)</w:t>
            </w:r>
          </w:p>
          <w:p w:rsidR="00B328FA" w:rsidRPr="00B328FA" w:rsidRDefault="00B328FA" w:rsidP="00B328FA">
            <w:pPr>
              <w:widowControl w:val="0"/>
              <w:numPr>
                <w:ilvl w:val="0"/>
                <w:numId w:val="36"/>
              </w:numPr>
              <w:tabs>
                <w:tab w:val="left" w:pos="433"/>
                <w:tab w:val="left" w:pos="702"/>
              </w:tabs>
              <w:suppressAutoHyphens w:val="0"/>
              <w:kinsoku w:val="0"/>
              <w:overflowPunct w:val="0"/>
              <w:autoSpaceDE w:val="0"/>
              <w:autoSpaceDN w:val="0"/>
              <w:adjustRightInd w:val="0"/>
              <w:ind w:left="720" w:hanging="284"/>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 xml:space="preserve">δυο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ροστ</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τευτικά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ρ</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η</w:t>
            </w:r>
          </w:p>
          <w:p w:rsidR="00B328FA" w:rsidRPr="00B328FA" w:rsidRDefault="00B328FA" w:rsidP="00B328FA">
            <w:pPr>
              <w:widowControl w:val="0"/>
              <w:tabs>
                <w:tab w:val="left" w:pos="756"/>
                <w:tab w:val="left" w:pos="1869"/>
                <w:tab w:val="left" w:pos="3273"/>
                <w:tab w:val="left" w:pos="3764"/>
                <w:tab w:val="left" w:pos="4684"/>
              </w:tabs>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pacing w:val="-1"/>
                <w:sz w:val="20"/>
                <w:szCs w:val="20"/>
              </w:rPr>
              <w:t>Δ</w:t>
            </w:r>
            <w:r w:rsidRPr="00B328FA">
              <w:rPr>
                <w:rFonts w:ascii="Palatino Linotype" w:eastAsiaTheme="minorEastAsia" w:hAnsi="Palatino Linotype" w:cstheme="minorHAnsi"/>
                <w:sz w:val="20"/>
                <w:szCs w:val="20"/>
              </w:rPr>
              <w:t xml:space="preserve">ύο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τομικές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ροσω</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ίδες με φί</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 xml:space="preserve">τρο </w:t>
            </w:r>
            <w:r w:rsidRPr="00B328FA">
              <w:rPr>
                <w:rFonts w:ascii="Palatino Linotype" w:eastAsiaTheme="minorEastAsia" w:hAnsi="Palatino Linotype" w:cstheme="minorHAnsi"/>
                <w:b/>
                <w:bCs/>
                <w:sz w:val="20"/>
                <w:szCs w:val="20"/>
              </w:rPr>
              <w:t>πιστοποιημέ</w:t>
            </w:r>
            <w:r w:rsidRPr="00B328FA">
              <w:rPr>
                <w:rFonts w:ascii="Palatino Linotype" w:eastAsiaTheme="minorEastAsia" w:hAnsi="Palatino Linotype" w:cstheme="minorHAnsi"/>
                <w:b/>
                <w:bCs/>
                <w:spacing w:val="1"/>
                <w:sz w:val="20"/>
                <w:szCs w:val="20"/>
              </w:rPr>
              <w:t>ν</w:t>
            </w:r>
            <w:r w:rsidRPr="00B328FA">
              <w:rPr>
                <w:rFonts w:ascii="Palatino Linotype" w:eastAsiaTheme="minorEastAsia" w:hAnsi="Palatino Linotype" w:cstheme="minorHAnsi"/>
                <w:b/>
                <w:bCs/>
                <w:sz w:val="20"/>
                <w:szCs w:val="20"/>
              </w:rPr>
              <w:t xml:space="preserve">ες </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ύμ</w:t>
            </w:r>
            <w:r w:rsidRPr="00B328FA">
              <w:rPr>
                <w:rFonts w:ascii="Palatino Linotype" w:eastAsiaTheme="minorEastAsia" w:hAnsi="Palatino Linotype" w:cstheme="minorHAnsi"/>
                <w:b/>
                <w:bCs/>
                <w:spacing w:val="-1"/>
                <w:sz w:val="20"/>
                <w:szCs w:val="20"/>
              </w:rPr>
              <w:t>φ</w:t>
            </w:r>
            <w:r w:rsidRPr="00B328FA">
              <w:rPr>
                <w:rFonts w:ascii="Palatino Linotype" w:eastAsiaTheme="minorEastAsia" w:hAnsi="Palatino Linotype" w:cstheme="minorHAnsi"/>
                <w:b/>
                <w:bCs/>
                <w:spacing w:val="1"/>
                <w:sz w:val="20"/>
                <w:szCs w:val="20"/>
              </w:rPr>
              <w:t>ω</w:t>
            </w:r>
            <w:r w:rsidRPr="00B328FA">
              <w:rPr>
                <w:rFonts w:ascii="Palatino Linotype" w:eastAsiaTheme="minorEastAsia" w:hAnsi="Palatino Linotype" w:cstheme="minorHAnsi"/>
                <w:b/>
                <w:bCs/>
                <w:sz w:val="20"/>
                <w:szCs w:val="20"/>
              </w:rPr>
              <w:t xml:space="preserve">να </w:t>
            </w:r>
            <w:r w:rsidRPr="00B328FA">
              <w:rPr>
                <w:rFonts w:ascii="Palatino Linotype" w:eastAsiaTheme="minorEastAsia" w:hAnsi="Palatino Linotype" w:cstheme="minorHAnsi"/>
                <w:b/>
                <w:bCs/>
                <w:spacing w:val="-2"/>
                <w:sz w:val="20"/>
                <w:szCs w:val="20"/>
              </w:rPr>
              <w:t>μ</w:t>
            </w:r>
            <w:r w:rsidRPr="00B328FA">
              <w:rPr>
                <w:rFonts w:ascii="Palatino Linotype" w:eastAsiaTheme="minorEastAsia" w:hAnsi="Palatino Linotype" w:cstheme="minorHAnsi"/>
                <w:b/>
                <w:bCs/>
                <w:sz w:val="20"/>
                <w:szCs w:val="20"/>
              </w:rPr>
              <w:t>ε το ΕΝ</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136</w:t>
            </w:r>
          </w:p>
        </w:tc>
        <w:tc>
          <w:tcPr>
            <w:tcW w:w="1138"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5</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4</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Α</w:t>
            </w:r>
            <w:r w:rsidRPr="00B328FA">
              <w:rPr>
                <w:rFonts w:ascii="Palatino Linotype" w:eastAsiaTheme="minorEastAsia" w:hAnsi="Palatino Linotype" w:cstheme="minorHAnsi"/>
                <w:spacing w:val="-1"/>
                <w:sz w:val="20"/>
                <w:szCs w:val="20"/>
              </w:rPr>
              <w:t>να</w:t>
            </w:r>
            <w:r w:rsidRPr="00B328FA">
              <w:rPr>
                <w:rFonts w:ascii="Palatino Linotype" w:eastAsiaTheme="minorEastAsia" w:hAnsi="Palatino Linotype" w:cstheme="minorHAnsi"/>
                <w:sz w:val="20"/>
                <w:szCs w:val="20"/>
              </w:rPr>
              <w:t>πνευστι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ή σ</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ευή 6l</w:t>
            </w:r>
            <w:r w:rsidRPr="00B328FA">
              <w:rPr>
                <w:rFonts w:ascii="Palatino Linotype" w:eastAsiaTheme="minorEastAsia" w:hAnsi="Palatino Linotype" w:cstheme="minorHAnsi"/>
                <w:spacing w:val="2"/>
                <w:sz w:val="20"/>
                <w:szCs w:val="20"/>
              </w:rPr>
              <w:t>t</w:t>
            </w:r>
            <w:r w:rsidRPr="00B328FA">
              <w:rPr>
                <w:rFonts w:ascii="Palatino Linotype" w:eastAsiaTheme="minorEastAsia" w:hAnsi="Palatino Linotype" w:cstheme="minorHAnsi"/>
                <w:sz w:val="20"/>
                <w:szCs w:val="20"/>
              </w:rPr>
              <w:t>/300b</w:t>
            </w:r>
            <w:r w:rsidRPr="00B328FA">
              <w:rPr>
                <w:rFonts w:ascii="Palatino Linotype" w:eastAsiaTheme="minorEastAsia" w:hAnsi="Palatino Linotype" w:cstheme="minorHAnsi"/>
                <w:spacing w:val="-1"/>
                <w:sz w:val="20"/>
                <w:szCs w:val="20"/>
              </w:rPr>
              <w:t>a</w:t>
            </w:r>
            <w:r w:rsidRPr="00B328FA">
              <w:rPr>
                <w:rFonts w:ascii="Palatino Linotype" w:eastAsiaTheme="minorEastAsia" w:hAnsi="Palatino Linotype" w:cstheme="minorHAnsi"/>
                <w:sz w:val="20"/>
                <w:szCs w:val="20"/>
              </w:rPr>
              <w:t>r δι</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 xml:space="preserve">σωσης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ιστο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οιημένη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τά</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CE</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ι</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ύμ</w:t>
            </w:r>
            <w:r w:rsidRPr="00B328FA">
              <w:rPr>
                <w:rFonts w:ascii="Palatino Linotype" w:eastAsiaTheme="minorEastAsia" w:hAnsi="Palatino Linotype" w:cstheme="minorHAnsi"/>
                <w:b/>
                <w:bCs/>
                <w:spacing w:val="-1"/>
                <w:sz w:val="20"/>
                <w:szCs w:val="20"/>
              </w:rPr>
              <w:t>φ</w:t>
            </w:r>
            <w:r w:rsidRPr="00B328FA">
              <w:rPr>
                <w:rFonts w:ascii="Palatino Linotype" w:eastAsiaTheme="minorEastAsia" w:hAnsi="Palatino Linotype" w:cstheme="minorHAnsi"/>
                <w:b/>
                <w:bCs/>
                <w:spacing w:val="1"/>
                <w:sz w:val="20"/>
                <w:szCs w:val="20"/>
              </w:rPr>
              <w:t>ω</w:t>
            </w:r>
            <w:r w:rsidRPr="00B328FA">
              <w:rPr>
                <w:rFonts w:ascii="Palatino Linotype" w:eastAsiaTheme="minorEastAsia" w:hAnsi="Palatino Linotype" w:cstheme="minorHAnsi"/>
                <w:b/>
                <w:bCs/>
                <w:sz w:val="20"/>
                <w:szCs w:val="20"/>
              </w:rPr>
              <w:t>να</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με</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το</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pacing w:val="2"/>
                <w:sz w:val="20"/>
                <w:szCs w:val="20"/>
              </w:rPr>
              <w:t>Φ</w:t>
            </w:r>
            <w:r w:rsidRPr="00B328FA">
              <w:rPr>
                <w:rFonts w:ascii="Palatino Linotype" w:eastAsiaTheme="minorEastAsia" w:hAnsi="Palatino Linotype" w:cstheme="minorHAnsi"/>
                <w:b/>
                <w:bCs/>
                <w:sz w:val="20"/>
                <w:szCs w:val="20"/>
              </w:rPr>
              <w:t>ΕΚ2434Β’/12.09.2014 πιστοποιημέ</w:t>
            </w:r>
            <w:r w:rsidRPr="00B328FA">
              <w:rPr>
                <w:rFonts w:ascii="Palatino Linotype" w:eastAsiaTheme="minorEastAsia" w:hAnsi="Palatino Linotype" w:cstheme="minorHAnsi"/>
                <w:b/>
                <w:bCs/>
                <w:spacing w:val="1"/>
                <w:sz w:val="20"/>
                <w:szCs w:val="20"/>
              </w:rPr>
              <w:t>ν</w:t>
            </w:r>
            <w:r w:rsidRPr="00B328FA">
              <w:rPr>
                <w:rFonts w:ascii="Palatino Linotype" w:eastAsiaTheme="minorEastAsia" w:hAnsi="Palatino Linotype" w:cstheme="minorHAnsi"/>
                <w:b/>
                <w:bCs/>
                <w:sz w:val="20"/>
                <w:szCs w:val="20"/>
              </w:rPr>
              <w:t>η</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κατά</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ΕΝ137</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z w:val="20"/>
                <w:szCs w:val="20"/>
              </w:rPr>
              <w:t>με</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δυο</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ρο</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ές,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δυο ο</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ρόσω</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ες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ες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δ</w:t>
            </w:r>
            <w:r w:rsidRPr="00B328FA">
              <w:rPr>
                <w:rFonts w:ascii="Palatino Linotype" w:eastAsiaTheme="minorEastAsia" w:hAnsi="Palatino Linotype" w:cstheme="minorHAnsi"/>
                <w:spacing w:val="2"/>
                <w:sz w:val="20"/>
                <w:szCs w:val="20"/>
              </w:rPr>
              <w:t>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φ</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γ</w:t>
            </w:r>
            <w:r w:rsidRPr="00B328FA">
              <w:rPr>
                <w:rFonts w:ascii="Palatino Linotype" w:eastAsiaTheme="minorEastAsia" w:hAnsi="Palatino Linotype" w:cstheme="minorHAnsi"/>
                <w:spacing w:val="-2"/>
                <w:sz w:val="20"/>
                <w:szCs w:val="20"/>
              </w:rPr>
              <w:t>ή</w:t>
            </w:r>
            <w:r w:rsidRPr="00B328FA">
              <w:rPr>
                <w:rFonts w:ascii="Palatino Linotype" w:eastAsiaTheme="minorEastAsia" w:hAnsi="Palatino Linotype" w:cstheme="minorHAnsi"/>
                <w:sz w:val="20"/>
                <w:szCs w:val="20"/>
              </w:rPr>
              <w:t>ς</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ι</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ερμ</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ριο</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μετ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λ</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ό</w:t>
            </w:r>
            <w:r>
              <w:rPr>
                <w:rFonts w:ascii="Palatino Linotype" w:eastAsiaTheme="minorEastAsia" w:hAnsi="Palatino Linotype" w:cstheme="minorHAnsi"/>
                <w:sz w:val="20"/>
                <w:szCs w:val="20"/>
              </w:rPr>
              <w:t xml:space="preserve"> </w:t>
            </w:r>
            <w:proofErr w:type="spellStart"/>
            <w:r w:rsidRPr="00B328FA">
              <w:rPr>
                <w:rFonts w:ascii="Palatino Linotype" w:eastAsiaTheme="minorEastAsia" w:hAnsi="Palatino Linotype" w:cstheme="minorHAnsi"/>
                <w:spacing w:val="2"/>
                <w:sz w:val="20"/>
                <w:szCs w:val="20"/>
              </w:rPr>
              <w:t>ε</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ίτοι</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ο</w:t>
            </w:r>
            <w:proofErr w:type="spellEnd"/>
            <w:r w:rsidRPr="00B328FA">
              <w:rPr>
                <w:rFonts w:ascii="Palatino Linotype" w:eastAsiaTheme="minorEastAsia" w:hAnsi="Palatino Linotype" w:cstheme="minorHAnsi"/>
                <w:sz w:val="20"/>
                <w:szCs w:val="20"/>
              </w:rPr>
              <w:t xml:space="preserve"> για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φ</w:t>
            </w:r>
            <w:r w:rsidRPr="00B328FA">
              <w:rPr>
                <w:rFonts w:ascii="Palatino Linotype" w:eastAsiaTheme="minorEastAsia" w:hAnsi="Palatino Linotype" w:cstheme="minorHAnsi"/>
                <w:spacing w:val="1"/>
                <w:sz w:val="20"/>
                <w:szCs w:val="20"/>
              </w:rPr>
              <w:t>ύ</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ξη</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2"/>
                <w:sz w:val="20"/>
                <w:szCs w:val="20"/>
              </w:rPr>
              <w:t>η</w:t>
            </w:r>
            <w:r w:rsidRPr="00B328FA">
              <w:rPr>
                <w:rFonts w:ascii="Palatino Linotype" w:eastAsiaTheme="minorEastAsia" w:hAnsi="Palatino Linotype" w:cstheme="minorHAnsi"/>
                <w:sz w:val="20"/>
                <w:szCs w:val="20"/>
              </w:rPr>
              <w:t xml:space="preserve">ς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νε</w:t>
            </w:r>
            <w:r w:rsidRPr="00B328FA">
              <w:rPr>
                <w:rFonts w:ascii="Palatino Linotype" w:eastAsiaTheme="minorEastAsia" w:hAnsi="Palatino Linotype" w:cstheme="minorHAnsi"/>
                <w:spacing w:val="2"/>
                <w:sz w:val="20"/>
                <w:szCs w:val="20"/>
              </w:rPr>
              <w:t>υ</w:t>
            </w:r>
            <w:r w:rsidRPr="00B328FA">
              <w:rPr>
                <w:rFonts w:ascii="Palatino Linotype" w:eastAsiaTheme="minorEastAsia" w:hAnsi="Palatino Linotype" w:cstheme="minorHAnsi"/>
                <w:sz w:val="20"/>
                <w:szCs w:val="20"/>
              </w:rPr>
              <w:t>στι</w:t>
            </w:r>
            <w:r w:rsidRPr="00B328FA">
              <w:rPr>
                <w:rFonts w:ascii="Palatino Linotype" w:eastAsiaTheme="minorEastAsia" w:hAnsi="Palatino Linotype" w:cstheme="minorHAnsi"/>
                <w:spacing w:val="-1"/>
                <w:sz w:val="20"/>
                <w:szCs w:val="20"/>
              </w:rPr>
              <w:t>κή</w:t>
            </w:r>
            <w:r w:rsidRPr="00B328FA">
              <w:rPr>
                <w:rFonts w:ascii="Palatino Linotype" w:eastAsiaTheme="minorEastAsia" w:hAnsi="Palatino Linotype" w:cstheme="minorHAnsi"/>
                <w:sz w:val="20"/>
                <w:szCs w:val="20"/>
              </w:rPr>
              <w:t>ς σ</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ευ</w:t>
            </w:r>
            <w:r w:rsidRPr="00B328FA">
              <w:rPr>
                <w:rFonts w:ascii="Palatino Linotype" w:eastAsiaTheme="minorEastAsia" w:hAnsi="Palatino Linotype" w:cstheme="minorHAnsi"/>
                <w:spacing w:val="-1"/>
                <w:sz w:val="20"/>
                <w:szCs w:val="20"/>
              </w:rPr>
              <w:t>ή</w:t>
            </w:r>
            <w:r w:rsidRPr="00B328FA">
              <w:rPr>
                <w:rFonts w:ascii="Palatino Linotype" w:eastAsiaTheme="minorEastAsia" w:hAnsi="Palatino Linotype" w:cstheme="minorHAnsi"/>
                <w:spacing w:val="3"/>
                <w:sz w:val="20"/>
                <w:szCs w:val="20"/>
              </w:rPr>
              <w:t>ς</w:t>
            </w:r>
            <w:r w:rsidRPr="00B328FA">
              <w:rPr>
                <w:rFonts w:ascii="Palatino Linotype" w:eastAsiaTheme="minorEastAsia" w:hAnsi="Palatino Linotype" w:cstheme="minorHAnsi"/>
                <w:sz w:val="20"/>
                <w:szCs w:val="20"/>
              </w:rPr>
              <w:t>.</w:t>
            </w:r>
          </w:p>
        </w:tc>
        <w:tc>
          <w:tcPr>
            <w:tcW w:w="1138"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lastRenderedPageBreak/>
              <w:t>5</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Α</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τι</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1"/>
                <w:sz w:val="20"/>
                <w:szCs w:val="20"/>
              </w:rPr>
              <w:t>τά</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pacing w:val="2"/>
                <w:sz w:val="20"/>
                <w:szCs w:val="20"/>
              </w:rPr>
              <w:t>σ</w:t>
            </w:r>
            <w:r w:rsidRPr="00B328FA">
              <w:rPr>
                <w:rFonts w:ascii="Palatino Linotype" w:eastAsiaTheme="minorEastAsia" w:hAnsi="Palatino Linotype" w:cstheme="minorHAnsi"/>
                <w:sz w:val="20"/>
                <w:szCs w:val="20"/>
              </w:rPr>
              <w:t>η των υφιστ</w:t>
            </w:r>
            <w:r w:rsidRPr="00B328FA">
              <w:rPr>
                <w:rFonts w:ascii="Palatino Linotype" w:eastAsiaTheme="minorEastAsia" w:hAnsi="Palatino Linotype" w:cstheme="minorHAnsi"/>
                <w:spacing w:val="-2"/>
                <w:sz w:val="20"/>
                <w:szCs w:val="20"/>
              </w:rPr>
              <w:t>ά</w:t>
            </w:r>
            <w:r w:rsidRPr="00B328FA">
              <w:rPr>
                <w:rFonts w:ascii="Palatino Linotype" w:eastAsiaTheme="minorEastAsia" w:hAnsi="Palatino Linotype" w:cstheme="minorHAnsi"/>
                <w:sz w:val="20"/>
                <w:szCs w:val="20"/>
              </w:rPr>
              <w:t>μενων φωτιστι</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z w:val="20"/>
                <w:szCs w:val="20"/>
              </w:rPr>
              <w:t xml:space="preserve">ών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σφ</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εί</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ς με Φωτιστι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 xml:space="preserve">ό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σφ</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w:t>
            </w:r>
            <w:r w:rsidRPr="00B328FA">
              <w:rPr>
                <w:rFonts w:ascii="Palatino Linotype" w:eastAsiaTheme="minorEastAsia" w:hAnsi="Palatino Linotype" w:cstheme="minorHAnsi"/>
                <w:spacing w:val="2"/>
                <w:sz w:val="20"/>
                <w:szCs w:val="20"/>
              </w:rPr>
              <w:t>ί</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ς 90 </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τών με λ</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α φ</w:t>
            </w:r>
            <w:r w:rsidRPr="00B328FA">
              <w:rPr>
                <w:rFonts w:ascii="Palatino Linotype" w:eastAsiaTheme="minorEastAsia" w:hAnsi="Palatino Linotype" w:cstheme="minorHAnsi"/>
                <w:spacing w:val="3"/>
                <w:sz w:val="20"/>
                <w:szCs w:val="20"/>
              </w:rPr>
              <w:t>θ</w:t>
            </w:r>
            <w:r w:rsidRPr="00B328FA">
              <w:rPr>
                <w:rFonts w:ascii="Palatino Linotype" w:eastAsiaTheme="minorEastAsia" w:hAnsi="Palatino Linotype" w:cstheme="minorHAnsi"/>
                <w:sz w:val="20"/>
                <w:szCs w:val="20"/>
              </w:rPr>
              <w:t xml:space="preserve">ορισμού </w:t>
            </w:r>
            <w:r w:rsidRPr="00B328FA">
              <w:rPr>
                <w:rFonts w:ascii="Palatino Linotype" w:eastAsiaTheme="minorEastAsia" w:hAnsi="Palatino Linotype" w:cstheme="minorHAnsi"/>
                <w:spacing w:val="-3"/>
                <w:sz w:val="20"/>
                <w:szCs w:val="20"/>
              </w:rPr>
              <w:t>8</w:t>
            </w:r>
            <w:r w:rsidRPr="00B328FA">
              <w:rPr>
                <w:rFonts w:ascii="Palatino Linotype" w:eastAsiaTheme="minorEastAsia" w:hAnsi="Palatino Linotype" w:cstheme="minorHAnsi"/>
                <w:sz w:val="20"/>
                <w:szCs w:val="20"/>
              </w:rPr>
              <w:t xml:space="preserve">W τύπος </w:t>
            </w:r>
            <w:r w:rsidRPr="00B328FA">
              <w:rPr>
                <w:rFonts w:ascii="Palatino Linotype" w:eastAsiaTheme="minorEastAsia" w:hAnsi="Palatino Linotype" w:cstheme="minorHAnsi"/>
                <w:b/>
                <w:bCs/>
                <w:spacing w:val="-2"/>
                <w:sz w:val="20"/>
                <w:szCs w:val="20"/>
              </w:rPr>
              <w:t>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b/>
                <w:bCs/>
                <w:sz w:val="20"/>
                <w:szCs w:val="20"/>
              </w:rPr>
              <w:t>310.</w:t>
            </w:r>
          </w:p>
        </w:tc>
        <w:tc>
          <w:tcPr>
            <w:tcW w:w="1138"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30</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6</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Εγ</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ση νέων φωτιστι</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z w:val="20"/>
                <w:szCs w:val="20"/>
              </w:rPr>
              <w:t xml:space="preserve">ών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σφ</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εί</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ς 90 </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 xml:space="preserve">τών με </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α</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φθορισμού 8Wτύπος</w:t>
            </w:r>
            <w:r w:rsidRPr="00B328FA">
              <w:rPr>
                <w:rFonts w:ascii="Palatino Linotype" w:eastAsiaTheme="minorEastAsia" w:hAnsi="Palatino Linotype" w:cstheme="minorHAnsi"/>
                <w:b/>
                <w:bCs/>
                <w:spacing w:val="-2"/>
                <w:sz w:val="20"/>
                <w:szCs w:val="20"/>
              </w:rPr>
              <w:t>G</w:t>
            </w:r>
            <w:r w:rsidRPr="00B328FA">
              <w:rPr>
                <w:rFonts w:ascii="Palatino Linotype" w:eastAsiaTheme="minorEastAsia" w:hAnsi="Palatino Linotype" w:cstheme="minorHAnsi"/>
                <w:b/>
                <w:bCs/>
                <w:spacing w:val="-1"/>
                <w:sz w:val="20"/>
                <w:szCs w:val="20"/>
              </w:rPr>
              <w:t>R-</w:t>
            </w:r>
            <w:r w:rsidRPr="00B328FA">
              <w:rPr>
                <w:rFonts w:ascii="Palatino Linotype" w:eastAsiaTheme="minorEastAsia" w:hAnsi="Palatino Linotype" w:cstheme="minorHAnsi"/>
                <w:b/>
                <w:bCs/>
                <w:sz w:val="20"/>
                <w:szCs w:val="20"/>
              </w:rPr>
              <w:t xml:space="preserve">310. </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z w:val="20"/>
                <w:szCs w:val="20"/>
              </w:rPr>
              <w:t>ην τιμή</w:t>
            </w:r>
            <w:r w:rsidRPr="00B328FA">
              <w:rPr>
                <w:rFonts w:ascii="Palatino Linotype" w:eastAsiaTheme="minorEastAsia" w:hAnsi="Palatino Linotype" w:cstheme="minorHAnsi"/>
                <w:spacing w:val="-2"/>
                <w:sz w:val="20"/>
                <w:szCs w:val="20"/>
              </w:rPr>
              <w:t xml:space="preserve"> π</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z w:val="20"/>
                <w:szCs w:val="20"/>
              </w:rPr>
              <w:t>ρι</w:t>
            </w:r>
            <w:r w:rsidRPr="00B328FA">
              <w:rPr>
                <w:rFonts w:ascii="Palatino Linotype" w:eastAsiaTheme="minorEastAsia" w:hAnsi="Palatino Linotype" w:cstheme="minorHAnsi"/>
                <w:spacing w:val="1"/>
                <w:sz w:val="20"/>
                <w:szCs w:val="20"/>
              </w:rPr>
              <w:t>λ</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μ</w:t>
            </w:r>
            <w:r w:rsidRPr="00B328FA">
              <w:rPr>
                <w:rFonts w:ascii="Palatino Linotype" w:eastAsiaTheme="minorEastAsia" w:hAnsi="Palatino Linotype" w:cstheme="minorHAnsi"/>
                <w:sz w:val="20"/>
                <w:szCs w:val="20"/>
              </w:rPr>
              <w:t>βά</w:t>
            </w:r>
            <w:r w:rsidRPr="00B328FA">
              <w:rPr>
                <w:rFonts w:ascii="Palatino Linotype" w:eastAsiaTheme="minorEastAsia" w:hAnsi="Palatino Linotype" w:cstheme="minorHAnsi"/>
                <w:spacing w:val="-2"/>
                <w:sz w:val="20"/>
                <w:szCs w:val="20"/>
              </w:rPr>
              <w:t>ν</w:t>
            </w:r>
            <w:r w:rsidRPr="00B328FA">
              <w:rPr>
                <w:rFonts w:ascii="Palatino Linotype" w:eastAsiaTheme="minorEastAsia" w:hAnsi="Palatino Linotype" w:cstheme="minorHAnsi"/>
                <w:spacing w:val="-1"/>
                <w:sz w:val="20"/>
                <w:szCs w:val="20"/>
              </w:rPr>
              <w:t>ε</w:t>
            </w:r>
            <w:r w:rsidRPr="00B328FA">
              <w:rPr>
                <w:rFonts w:ascii="Palatino Linotype" w:eastAsiaTheme="minorEastAsia" w:hAnsi="Palatino Linotype" w:cstheme="minorHAnsi"/>
                <w:sz w:val="20"/>
                <w:szCs w:val="20"/>
              </w:rPr>
              <w:t>τ</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ι η το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οθ</w:t>
            </w:r>
            <w:r w:rsidRPr="00B328FA">
              <w:rPr>
                <w:rFonts w:ascii="Palatino Linotype" w:eastAsiaTheme="minorEastAsia" w:hAnsi="Palatino Linotype" w:cstheme="minorHAnsi"/>
                <w:spacing w:val="-1"/>
                <w:sz w:val="20"/>
                <w:szCs w:val="20"/>
              </w:rPr>
              <w:t>έ</w:t>
            </w:r>
            <w:r w:rsidRPr="00B328FA">
              <w:rPr>
                <w:rFonts w:ascii="Palatino Linotype" w:eastAsiaTheme="minorEastAsia" w:hAnsi="Palatino Linotype" w:cstheme="minorHAnsi"/>
                <w:sz w:val="20"/>
                <w:szCs w:val="20"/>
              </w:rPr>
              <w:t xml:space="preserve">τηση </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ι η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λω</w:t>
            </w:r>
            <w:r w:rsidRPr="00B328FA">
              <w:rPr>
                <w:rFonts w:ascii="Palatino Linotype" w:eastAsiaTheme="minorEastAsia" w:hAnsi="Palatino Linotype" w:cstheme="minorHAnsi"/>
                <w:spacing w:val="-1"/>
                <w:sz w:val="20"/>
                <w:szCs w:val="20"/>
              </w:rPr>
              <w:t>δ</w:t>
            </w:r>
            <w:r w:rsidRPr="00B328FA">
              <w:rPr>
                <w:rFonts w:ascii="Palatino Linotype" w:eastAsiaTheme="minorEastAsia" w:hAnsi="Palatino Linotype" w:cstheme="minorHAnsi"/>
                <w:sz w:val="20"/>
                <w:szCs w:val="20"/>
              </w:rPr>
              <w:t>ίωση)</w:t>
            </w:r>
          </w:p>
        </w:tc>
        <w:tc>
          <w:tcPr>
            <w:tcW w:w="1138"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52</w:t>
            </w:r>
          </w:p>
        </w:tc>
      </w:tr>
    </w:tbl>
    <w:p w:rsidR="00B328FA" w:rsidRPr="00B328FA" w:rsidRDefault="00B328FA" w:rsidP="00B328FA">
      <w:pPr>
        <w:widowControl w:val="0"/>
        <w:tabs>
          <w:tab w:val="left" w:pos="2520"/>
        </w:tabs>
        <w:kinsoku w:val="0"/>
        <w:overflowPunct w:val="0"/>
        <w:autoSpaceDE w:val="0"/>
        <w:autoSpaceDN w:val="0"/>
        <w:adjustRightInd w:val="0"/>
        <w:outlineLvl w:val="0"/>
        <w:rPr>
          <w:rFonts w:ascii="Palatino Linotype" w:eastAsiaTheme="minorEastAsia" w:hAnsi="Palatino Linotype" w:cstheme="minorHAnsi"/>
          <w:sz w:val="20"/>
          <w:szCs w:val="20"/>
        </w:rPr>
      </w:pPr>
    </w:p>
    <w:p w:rsidR="00B328FA" w:rsidRPr="00B328FA" w:rsidRDefault="00B328FA" w:rsidP="00B328FA">
      <w:pPr>
        <w:widowControl w:val="0"/>
        <w:tabs>
          <w:tab w:val="left" w:pos="2520"/>
        </w:tabs>
        <w:kinsoku w:val="0"/>
        <w:overflowPunct w:val="0"/>
        <w:autoSpaceDE w:val="0"/>
        <w:autoSpaceDN w:val="0"/>
        <w:adjustRightInd w:val="0"/>
        <w:outlineLvl w:val="0"/>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ΕΠΕ</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ΤΑ</w:t>
      </w:r>
      <w:r w:rsidRPr="00B328FA">
        <w:rPr>
          <w:rFonts w:ascii="Palatino Linotype" w:eastAsiaTheme="minorEastAsia" w:hAnsi="Palatino Linotype" w:cstheme="minorHAnsi"/>
          <w:b/>
          <w:bCs/>
          <w:spacing w:val="-2"/>
          <w:sz w:val="20"/>
          <w:szCs w:val="20"/>
        </w:rPr>
        <w:t>Σ</w:t>
      </w:r>
      <w:r w:rsidRPr="00B328FA">
        <w:rPr>
          <w:rFonts w:ascii="Palatino Linotype" w:eastAsiaTheme="minorEastAsia" w:hAnsi="Palatino Linotype" w:cstheme="minorHAnsi"/>
          <w:b/>
          <w:bCs/>
          <w:sz w:val="20"/>
          <w:szCs w:val="20"/>
        </w:rPr>
        <w:t>Η ΜΟΝΙΜΟΥ ΥΔ</w:t>
      </w:r>
      <w:r w:rsidRPr="00B328FA">
        <w:rPr>
          <w:rFonts w:ascii="Palatino Linotype" w:eastAsiaTheme="minorEastAsia" w:hAnsi="Palatino Linotype" w:cstheme="minorHAnsi"/>
          <w:b/>
          <w:bCs/>
          <w:spacing w:val="-3"/>
          <w:sz w:val="20"/>
          <w:szCs w:val="20"/>
        </w:rPr>
        <w:t>Ρ</w:t>
      </w:r>
      <w:r w:rsidRPr="00B328FA">
        <w:rPr>
          <w:rFonts w:ascii="Palatino Linotype" w:eastAsiaTheme="minorEastAsia" w:hAnsi="Palatino Linotype" w:cstheme="minorHAnsi"/>
          <w:b/>
          <w:bCs/>
          <w:sz w:val="20"/>
          <w:szCs w:val="20"/>
        </w:rPr>
        <w:t>ΟΔΟΤΙ</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ΟΥΠΥ</w:t>
      </w:r>
      <w:r w:rsidRPr="00B328FA">
        <w:rPr>
          <w:rFonts w:ascii="Palatino Linotype" w:eastAsiaTheme="minorEastAsia" w:hAnsi="Palatino Linotype" w:cstheme="minorHAnsi"/>
          <w:b/>
          <w:bCs/>
          <w:spacing w:val="-3"/>
          <w:sz w:val="20"/>
          <w:szCs w:val="20"/>
        </w:rPr>
        <w:t>Ρ</w:t>
      </w:r>
      <w:r w:rsidRPr="00B328FA">
        <w:rPr>
          <w:rFonts w:ascii="Palatino Linotype" w:eastAsiaTheme="minorEastAsia" w:hAnsi="Palatino Linotype" w:cstheme="minorHAnsi"/>
          <w:b/>
          <w:bCs/>
          <w:sz w:val="20"/>
          <w:szCs w:val="20"/>
        </w:rPr>
        <w:t>ΟΣΒΕ</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ΤΙ</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ΟΥ Δ</w:t>
      </w:r>
      <w:r w:rsidRPr="00B328FA">
        <w:rPr>
          <w:rFonts w:ascii="Palatino Linotype" w:eastAsiaTheme="minorEastAsia" w:hAnsi="Palatino Linotype" w:cstheme="minorHAnsi"/>
          <w:b/>
          <w:bCs/>
          <w:spacing w:val="2"/>
          <w:sz w:val="20"/>
          <w:szCs w:val="20"/>
        </w:rPr>
        <w:t>Ι</w:t>
      </w:r>
      <w:r w:rsidRPr="00B328FA">
        <w:rPr>
          <w:rFonts w:ascii="Palatino Linotype" w:eastAsiaTheme="minorEastAsia" w:hAnsi="Palatino Linotype" w:cstheme="minorHAnsi"/>
          <w:b/>
          <w:bCs/>
          <w:spacing w:val="-2"/>
          <w:sz w:val="20"/>
          <w:szCs w:val="20"/>
        </w:rPr>
        <w:t>Κ</w:t>
      </w:r>
      <w:r w:rsidRPr="00B328FA">
        <w:rPr>
          <w:rFonts w:ascii="Palatino Linotype" w:eastAsiaTheme="minorEastAsia" w:hAnsi="Palatino Linotype" w:cstheme="minorHAnsi"/>
          <w:b/>
          <w:bCs/>
          <w:sz w:val="20"/>
          <w:szCs w:val="20"/>
        </w:rPr>
        <w:t>ΤΥΟΥ</w:t>
      </w:r>
    </w:p>
    <w:tbl>
      <w:tblPr>
        <w:tblW w:w="0" w:type="auto"/>
        <w:jc w:val="center"/>
        <w:tblLayout w:type="fixed"/>
        <w:tblCellMar>
          <w:left w:w="0" w:type="dxa"/>
          <w:right w:w="0" w:type="dxa"/>
        </w:tblCellMar>
        <w:tblLook w:val="0000"/>
      </w:tblPr>
      <w:tblGrid>
        <w:gridCol w:w="567"/>
        <w:gridCol w:w="7943"/>
        <w:gridCol w:w="1134"/>
      </w:tblGrid>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α/α</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Περι</w:t>
            </w:r>
            <w:r w:rsidRPr="00B328FA">
              <w:rPr>
                <w:rFonts w:ascii="Palatino Linotype" w:eastAsiaTheme="minorEastAsia" w:hAnsi="Palatino Linotype" w:cstheme="minorHAnsi"/>
                <w:b/>
                <w:bCs/>
                <w:spacing w:val="-2"/>
                <w:sz w:val="20"/>
                <w:szCs w:val="20"/>
              </w:rPr>
              <w:t>γ</w:t>
            </w:r>
            <w:r w:rsidRPr="00B328FA">
              <w:rPr>
                <w:rFonts w:ascii="Palatino Linotype" w:eastAsiaTheme="minorEastAsia" w:hAnsi="Palatino Linotype" w:cstheme="minorHAnsi"/>
                <w:b/>
                <w:bCs/>
                <w:sz w:val="20"/>
                <w:szCs w:val="20"/>
              </w:rPr>
              <w:t>ραφή Είδους</w:t>
            </w:r>
          </w:p>
        </w:tc>
        <w:tc>
          <w:tcPr>
            <w:tcW w:w="113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proofErr w:type="spellStart"/>
            <w:r w:rsidRPr="00B328FA">
              <w:rPr>
                <w:rFonts w:ascii="Palatino Linotype" w:eastAsiaTheme="minorEastAsia" w:hAnsi="Palatino Linotype" w:cstheme="minorHAnsi"/>
                <w:b/>
                <w:bCs/>
                <w:sz w:val="20"/>
                <w:szCs w:val="20"/>
              </w:rPr>
              <w:t>Τεμ</w:t>
            </w:r>
            <w:proofErr w:type="spellEnd"/>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1</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both"/>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(Πυρο</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 xml:space="preserve">βεστική </w:t>
            </w:r>
            <w:r w:rsidRPr="00B328FA">
              <w:rPr>
                <w:rFonts w:ascii="Palatino Linotype" w:eastAsiaTheme="minorEastAsia" w:hAnsi="Palatino Linotype" w:cstheme="minorHAnsi"/>
                <w:b/>
                <w:bCs/>
                <w:spacing w:val="-4"/>
                <w:sz w:val="20"/>
                <w:szCs w:val="20"/>
              </w:rPr>
              <w:t>φ</w:t>
            </w:r>
            <w:r w:rsidRPr="00B328FA">
              <w:rPr>
                <w:rFonts w:ascii="Palatino Linotype" w:eastAsiaTheme="minorEastAsia" w:hAnsi="Palatino Linotype" w:cstheme="minorHAnsi"/>
                <w:b/>
                <w:bCs/>
                <w:spacing w:val="1"/>
                <w:sz w:val="20"/>
                <w:szCs w:val="20"/>
              </w:rPr>
              <w:t>ω</w:t>
            </w:r>
            <w:r w:rsidRPr="00B328FA">
              <w:rPr>
                <w:rFonts w:ascii="Palatino Linotype" w:eastAsiaTheme="minorEastAsia" w:hAnsi="Palatino Linotype" w:cstheme="minorHAnsi"/>
                <w:b/>
                <w:bCs/>
                <w:sz w:val="20"/>
                <w:szCs w:val="20"/>
              </w:rPr>
              <w:t>λιά με πιστοποίηση κ</w:t>
            </w:r>
            <w:r w:rsidRPr="00B328FA">
              <w:rPr>
                <w:rFonts w:ascii="Palatino Linotype" w:eastAsiaTheme="minorEastAsia" w:hAnsi="Palatino Linotype" w:cstheme="minorHAnsi"/>
                <w:b/>
                <w:bCs/>
                <w:spacing w:val="-2"/>
                <w:sz w:val="20"/>
                <w:szCs w:val="20"/>
              </w:rPr>
              <w:t>α</w:t>
            </w:r>
            <w:r w:rsidRPr="00B328FA">
              <w:rPr>
                <w:rFonts w:ascii="Palatino Linotype" w:eastAsiaTheme="minorEastAsia" w:hAnsi="Palatino Linotype" w:cstheme="minorHAnsi"/>
                <w:b/>
                <w:bCs/>
                <w:sz w:val="20"/>
                <w:szCs w:val="20"/>
              </w:rPr>
              <w:t>τά ΕΝ67</w:t>
            </w:r>
            <w:r w:rsidRPr="00B328FA">
              <w:rPr>
                <w:rFonts w:ascii="Palatino Linotype" w:eastAsiaTheme="minorEastAsia" w:hAnsi="Palatino Linotype" w:cstheme="minorHAnsi"/>
                <w:b/>
                <w:bCs/>
                <w:spacing w:val="3"/>
                <w:sz w:val="20"/>
                <w:szCs w:val="20"/>
              </w:rPr>
              <w:t>1</w:t>
            </w:r>
            <w:r w:rsidRPr="00B328FA">
              <w:rPr>
                <w:rFonts w:ascii="Palatino Linotype" w:eastAsiaTheme="minorEastAsia" w:hAnsi="Palatino Linotype" w:cstheme="minorHAnsi"/>
                <w:b/>
                <w:bCs/>
                <w:spacing w:val="-1"/>
                <w:sz w:val="20"/>
                <w:szCs w:val="20"/>
              </w:rPr>
              <w:t>-</w:t>
            </w:r>
            <w:r w:rsidRPr="00B328FA">
              <w:rPr>
                <w:rFonts w:ascii="Palatino Linotype" w:eastAsiaTheme="minorEastAsia" w:hAnsi="Palatino Linotype" w:cstheme="minorHAnsi"/>
                <w:b/>
                <w:bCs/>
                <w:sz w:val="20"/>
                <w:szCs w:val="20"/>
              </w:rPr>
              <w:t>2)</w:t>
            </w:r>
          </w:p>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Πυροσβεστι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ή</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φω</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ιά</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γαλβάνιζε</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πιστοποιημ</w:t>
            </w:r>
            <w:r w:rsidRPr="00B328FA">
              <w:rPr>
                <w:rFonts w:ascii="Palatino Linotype" w:eastAsiaTheme="minorEastAsia" w:hAnsi="Palatino Linotype" w:cstheme="minorHAnsi"/>
                <w:b/>
                <w:bCs/>
                <w:spacing w:val="-2"/>
                <w:sz w:val="20"/>
                <w:szCs w:val="20"/>
              </w:rPr>
              <w:t>έ</w:t>
            </w:r>
            <w:r w:rsidRPr="00B328FA">
              <w:rPr>
                <w:rFonts w:ascii="Palatino Linotype" w:eastAsiaTheme="minorEastAsia" w:hAnsi="Palatino Linotype" w:cstheme="minorHAnsi"/>
                <w:b/>
                <w:bCs/>
                <w:sz w:val="20"/>
                <w:szCs w:val="20"/>
              </w:rPr>
              <w:t>νη</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κατά</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ΕΝ67</w:t>
            </w:r>
            <w:r w:rsidRPr="00B328FA">
              <w:rPr>
                <w:rFonts w:ascii="Palatino Linotype" w:eastAsiaTheme="minorEastAsia" w:hAnsi="Palatino Linotype" w:cstheme="minorHAnsi"/>
                <w:b/>
                <w:bCs/>
                <w:spacing w:val="2"/>
                <w:sz w:val="20"/>
                <w:szCs w:val="20"/>
              </w:rPr>
              <w:t>1</w:t>
            </w:r>
            <w:r w:rsidRPr="00B328FA">
              <w:rPr>
                <w:rFonts w:ascii="Palatino Linotype" w:eastAsiaTheme="minorEastAsia" w:hAnsi="Palatino Linotype" w:cstheme="minorHAnsi"/>
                <w:b/>
                <w:bCs/>
                <w:sz w:val="20"/>
                <w:szCs w:val="20"/>
              </w:rPr>
              <w:t>- 2</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z w:val="20"/>
                <w:szCs w:val="20"/>
              </w:rPr>
              <w:t>η</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ο</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οία</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z w:val="20"/>
                <w:szCs w:val="20"/>
              </w:rPr>
              <w:t>ε</w:t>
            </w:r>
            <w:r w:rsidRPr="00B328FA">
              <w:rPr>
                <w:rFonts w:ascii="Palatino Linotype" w:eastAsiaTheme="minorEastAsia" w:hAnsi="Palatino Linotype" w:cstheme="minorHAnsi"/>
                <w:spacing w:val="-2"/>
                <w:sz w:val="20"/>
                <w:szCs w:val="20"/>
              </w:rPr>
              <w:t>λ</w:t>
            </w:r>
            <w:r w:rsidR="003131B7">
              <w:rPr>
                <w:rFonts w:ascii="Palatino Linotype" w:eastAsiaTheme="minorEastAsia" w:hAnsi="Palatino Linotype" w:cstheme="minorHAnsi"/>
                <w:sz w:val="20"/>
                <w:szCs w:val="20"/>
              </w:rPr>
              <w:t xml:space="preserve">είται </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ό</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ερμ</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ριο</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ά</w:t>
            </w:r>
            <w:r w:rsidRPr="00B328FA">
              <w:rPr>
                <w:rFonts w:ascii="Palatino Linotype" w:eastAsiaTheme="minorEastAsia" w:hAnsi="Palatino Linotype" w:cstheme="minorHAnsi"/>
                <w:sz w:val="20"/>
                <w:szCs w:val="20"/>
              </w:rPr>
              <w:t xml:space="preserve">σεων </w:t>
            </w:r>
            <w:r w:rsidRPr="00B328FA">
              <w:rPr>
                <w:rFonts w:ascii="Palatino Linotype" w:eastAsiaTheme="minorEastAsia" w:hAnsi="Palatino Linotype" w:cstheme="minorHAnsi"/>
                <w:b/>
                <w:bCs/>
                <w:sz w:val="20"/>
                <w:szCs w:val="20"/>
              </w:rPr>
              <w:t>65</w:t>
            </w:r>
            <w:r w:rsidRPr="00B328FA">
              <w:rPr>
                <w:rFonts w:ascii="Palatino Linotype" w:eastAsiaTheme="minorEastAsia" w:hAnsi="Palatino Linotype" w:cstheme="minorHAnsi"/>
                <w:b/>
                <w:bCs/>
                <w:spacing w:val="-1"/>
                <w:sz w:val="20"/>
                <w:szCs w:val="20"/>
              </w:rPr>
              <w:t>0X</w:t>
            </w:r>
            <w:r w:rsidRPr="00B328FA">
              <w:rPr>
                <w:rFonts w:ascii="Palatino Linotype" w:eastAsiaTheme="minorEastAsia" w:hAnsi="Palatino Linotype" w:cstheme="minorHAnsi"/>
                <w:b/>
                <w:bCs/>
                <w:sz w:val="20"/>
                <w:szCs w:val="20"/>
              </w:rPr>
              <w:t>650</w:t>
            </w:r>
            <w:r w:rsidRPr="00B328FA">
              <w:rPr>
                <w:rFonts w:ascii="Palatino Linotype" w:eastAsiaTheme="minorEastAsia" w:hAnsi="Palatino Linotype" w:cstheme="minorHAnsi"/>
                <w:b/>
                <w:bCs/>
                <w:spacing w:val="-1"/>
                <w:sz w:val="20"/>
                <w:szCs w:val="20"/>
              </w:rPr>
              <w:t>X</w:t>
            </w:r>
            <w:r w:rsidRPr="00B328FA">
              <w:rPr>
                <w:rFonts w:ascii="Palatino Linotype" w:eastAsiaTheme="minorEastAsia" w:hAnsi="Palatino Linotype" w:cstheme="minorHAnsi"/>
                <w:b/>
                <w:bCs/>
                <w:sz w:val="20"/>
                <w:szCs w:val="20"/>
              </w:rPr>
              <w:t>18</w:t>
            </w:r>
            <w:r w:rsidRPr="00B328FA">
              <w:rPr>
                <w:rFonts w:ascii="Palatino Linotype" w:eastAsiaTheme="minorEastAsia" w:hAnsi="Palatino Linotype" w:cstheme="minorHAnsi"/>
                <w:b/>
                <w:bCs/>
                <w:spacing w:val="2"/>
                <w:sz w:val="20"/>
                <w:szCs w:val="20"/>
              </w:rPr>
              <w:t>0</w:t>
            </w:r>
            <w:r w:rsidRPr="00B328FA">
              <w:rPr>
                <w:rFonts w:ascii="Palatino Linotype" w:eastAsiaTheme="minorEastAsia" w:hAnsi="Palatino Linotype" w:cstheme="minorHAnsi"/>
                <w:b/>
                <w:bCs/>
                <w:spacing w:val="-1"/>
                <w:sz w:val="20"/>
                <w:szCs w:val="20"/>
              </w:rPr>
              <w:t>m</w:t>
            </w:r>
            <w:r w:rsidRPr="00B328FA">
              <w:rPr>
                <w:rFonts w:ascii="Palatino Linotype" w:eastAsiaTheme="minorEastAsia" w:hAnsi="Palatino Linotype" w:cstheme="minorHAnsi"/>
                <w:b/>
                <w:bCs/>
                <w:sz w:val="20"/>
                <w:szCs w:val="20"/>
              </w:rPr>
              <w:t>m</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με</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ανέ</w:t>
            </w:r>
            <w:r w:rsidRPr="00B328FA">
              <w:rPr>
                <w:rFonts w:ascii="Palatino Linotype" w:eastAsiaTheme="minorEastAsia" w:hAnsi="Palatino Linotype" w:cstheme="minorHAnsi"/>
                <w:b/>
                <w:bCs/>
                <w:spacing w:val="1"/>
                <w:sz w:val="20"/>
                <w:szCs w:val="20"/>
              </w:rPr>
              <w:t>μ</w:t>
            </w:r>
            <w:r w:rsidRPr="00B328FA">
              <w:rPr>
                <w:rFonts w:ascii="Palatino Linotype" w:eastAsiaTheme="minorEastAsia" w:hAnsi="Palatino Linotype" w:cstheme="minorHAnsi"/>
                <w:b/>
                <w:bCs/>
                <w:spacing w:val="2"/>
                <w:sz w:val="20"/>
                <w:szCs w:val="20"/>
              </w:rPr>
              <w:t>η</w:t>
            </w:r>
            <w:r w:rsidRPr="00B328FA">
              <w:rPr>
                <w:rFonts w:ascii="Palatino Linotype" w:eastAsiaTheme="minorEastAsia" w:hAnsi="Palatino Linotype" w:cstheme="minorHAnsi"/>
                <w:sz w:val="20"/>
                <w:szCs w:val="20"/>
              </w:rPr>
              <w:t>,</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νοιγμα</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όρτ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ς</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με</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πλ</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στι</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 xml:space="preserve">ή </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ωνευτή</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λ</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βή,</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β</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μμένο</w:t>
            </w:r>
            <w:r>
              <w:rPr>
                <w:rFonts w:ascii="Palatino Linotype" w:eastAsiaTheme="minorEastAsia" w:hAnsi="Palatino Linotype" w:cstheme="minorHAnsi"/>
                <w:sz w:val="20"/>
                <w:szCs w:val="20"/>
              </w:rPr>
              <w:t xml:space="preserve"> </w:t>
            </w:r>
            <w:proofErr w:type="spellStart"/>
            <w:r w:rsidRPr="00B328FA">
              <w:rPr>
                <w:rFonts w:ascii="Palatino Linotype" w:eastAsiaTheme="minorEastAsia" w:hAnsi="Palatino Linotype" w:cstheme="minorHAnsi"/>
                <w:sz w:val="20"/>
                <w:szCs w:val="20"/>
              </w:rPr>
              <w:t>μέσα–έξω</w:t>
            </w:r>
            <w:proofErr w:type="spellEnd"/>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με</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η</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ε</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τρ</w:t>
            </w:r>
            <w:r w:rsidRPr="00B328FA">
              <w:rPr>
                <w:rFonts w:ascii="Palatino Linotype" w:eastAsiaTheme="minorEastAsia" w:hAnsi="Palatino Linotype" w:cstheme="minorHAnsi"/>
                <w:spacing w:val="1"/>
                <w:sz w:val="20"/>
                <w:szCs w:val="20"/>
              </w:rPr>
              <w:t>ο</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τι</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z w:val="20"/>
                <w:szCs w:val="20"/>
              </w:rPr>
              <w:t>ή</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2"/>
                <w:sz w:val="20"/>
                <w:szCs w:val="20"/>
              </w:rPr>
              <w:t>β</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φή </w:t>
            </w:r>
            <w:r w:rsidRPr="00B328FA">
              <w:rPr>
                <w:rFonts w:ascii="Palatino Linotype" w:eastAsiaTheme="minorEastAsia" w:hAnsi="Palatino Linotype" w:cstheme="minorHAnsi"/>
                <w:spacing w:val="-2"/>
                <w:sz w:val="20"/>
                <w:szCs w:val="20"/>
              </w:rPr>
              <w:t>π</w:t>
            </w:r>
            <w:r w:rsidRPr="00B328FA">
              <w:rPr>
                <w:rFonts w:ascii="Palatino Linotype" w:eastAsiaTheme="minorEastAsia" w:hAnsi="Palatino Linotype" w:cstheme="minorHAnsi"/>
                <w:sz w:val="20"/>
                <w:szCs w:val="20"/>
              </w:rPr>
              <w:t>ούδρ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ς</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χ</w:t>
            </w:r>
            <w:r w:rsidRPr="00B328FA">
              <w:rPr>
                <w:rFonts w:ascii="Palatino Linotype" w:eastAsiaTheme="minorEastAsia" w:hAnsi="Palatino Linotype" w:cstheme="minorHAnsi"/>
                <w:sz w:val="20"/>
                <w:szCs w:val="20"/>
              </w:rPr>
              <w:t>ρώ</w:t>
            </w:r>
            <w:r w:rsidRPr="00B328FA">
              <w:rPr>
                <w:rFonts w:ascii="Palatino Linotype" w:eastAsiaTheme="minorEastAsia" w:hAnsi="Palatino Linotype" w:cstheme="minorHAnsi"/>
                <w:spacing w:val="1"/>
                <w:sz w:val="20"/>
                <w:szCs w:val="20"/>
              </w:rPr>
              <w:t>μ</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τος</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pacing w:val="-1"/>
                <w:sz w:val="20"/>
                <w:szCs w:val="20"/>
              </w:rPr>
              <w:t>κ</w:t>
            </w:r>
            <w:r w:rsidRPr="00B328FA">
              <w:rPr>
                <w:rFonts w:ascii="Palatino Linotype" w:eastAsiaTheme="minorEastAsia" w:hAnsi="Palatino Linotype" w:cstheme="minorHAnsi"/>
                <w:sz w:val="20"/>
                <w:szCs w:val="20"/>
              </w:rPr>
              <w:t>ό</w:t>
            </w:r>
            <w:r w:rsidRPr="00B328FA">
              <w:rPr>
                <w:rFonts w:ascii="Palatino Linotype" w:eastAsiaTheme="minorEastAsia" w:hAnsi="Palatino Linotype" w:cstheme="minorHAnsi"/>
                <w:spacing w:val="-1"/>
                <w:sz w:val="20"/>
                <w:szCs w:val="20"/>
              </w:rPr>
              <w:t>κκ</w:t>
            </w:r>
            <w:r w:rsidRPr="00B328FA">
              <w:rPr>
                <w:rFonts w:ascii="Palatino Linotype" w:eastAsiaTheme="minorEastAsia" w:hAnsi="Palatino Linotype" w:cstheme="minorHAnsi"/>
                <w:sz w:val="20"/>
                <w:szCs w:val="20"/>
              </w:rPr>
              <w:t>ινου</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R</w:t>
            </w:r>
            <w:r w:rsidRPr="00B328FA">
              <w:rPr>
                <w:rFonts w:ascii="Palatino Linotype" w:eastAsiaTheme="minorEastAsia" w:hAnsi="Palatino Linotype" w:cstheme="minorHAnsi"/>
                <w:spacing w:val="1"/>
                <w:sz w:val="20"/>
                <w:szCs w:val="20"/>
              </w:rPr>
              <w:t>A</w:t>
            </w:r>
            <w:r w:rsidRPr="00B328FA">
              <w:rPr>
                <w:rFonts w:ascii="Palatino Linotype" w:eastAsiaTheme="minorEastAsia" w:hAnsi="Palatino Linotype" w:cstheme="minorHAnsi"/>
                <w:sz w:val="20"/>
                <w:szCs w:val="20"/>
              </w:rPr>
              <w:t>L3000,με</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pacing w:val="-2"/>
                <w:sz w:val="20"/>
                <w:szCs w:val="20"/>
              </w:rPr>
              <w:t>π</w:t>
            </w:r>
            <w:r w:rsidRPr="00B328FA">
              <w:rPr>
                <w:rFonts w:ascii="Palatino Linotype" w:eastAsiaTheme="minorEastAsia" w:hAnsi="Palatino Linotype" w:cstheme="minorHAnsi"/>
                <w:b/>
                <w:bCs/>
                <w:sz w:val="20"/>
                <w:szCs w:val="20"/>
              </w:rPr>
              <w:t>ι</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τοποιημέ</w:t>
            </w:r>
            <w:r w:rsidRPr="00B328FA">
              <w:rPr>
                <w:rFonts w:ascii="Palatino Linotype" w:eastAsiaTheme="minorEastAsia" w:hAnsi="Palatino Linotype" w:cstheme="minorHAnsi"/>
                <w:b/>
                <w:bCs/>
                <w:spacing w:val="1"/>
                <w:sz w:val="20"/>
                <w:szCs w:val="20"/>
              </w:rPr>
              <w:t>ν</w:t>
            </w:r>
            <w:r w:rsidRPr="00B328FA">
              <w:rPr>
                <w:rFonts w:ascii="Palatino Linotype" w:eastAsiaTheme="minorEastAsia" w:hAnsi="Palatino Linotype" w:cstheme="minorHAnsi"/>
                <w:b/>
                <w:bCs/>
                <w:sz w:val="20"/>
                <w:szCs w:val="20"/>
              </w:rPr>
              <w:t>η πυρο</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βεστική</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μ</w:t>
            </w:r>
            <w:r w:rsidRPr="00B328FA">
              <w:rPr>
                <w:rFonts w:ascii="Palatino Linotype" w:eastAsiaTheme="minorEastAsia" w:hAnsi="Palatino Linotype" w:cstheme="minorHAnsi"/>
                <w:b/>
                <w:bCs/>
                <w:spacing w:val="-2"/>
                <w:sz w:val="20"/>
                <w:szCs w:val="20"/>
              </w:rPr>
              <w:t>ά</w:t>
            </w:r>
            <w:r w:rsidRPr="00B328FA">
              <w:rPr>
                <w:rFonts w:ascii="Palatino Linotype" w:eastAsiaTheme="minorEastAsia" w:hAnsi="Palatino Linotype" w:cstheme="minorHAnsi"/>
                <w:b/>
                <w:bCs/>
                <w:sz w:val="20"/>
                <w:szCs w:val="20"/>
              </w:rPr>
              <w:t>νικα</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z w:val="20"/>
                <w:szCs w:val="20"/>
              </w:rPr>
              <w:t>μ</w:t>
            </w:r>
            <w:r w:rsidRPr="00B328FA">
              <w:rPr>
                <w:rFonts w:ascii="Palatino Linotype" w:eastAsiaTheme="minorEastAsia" w:hAnsi="Palatino Linotype" w:cstheme="minorHAnsi"/>
                <w:spacing w:val="-1"/>
                <w:sz w:val="20"/>
                <w:szCs w:val="20"/>
              </w:rPr>
              <w:t>ήκ</w:t>
            </w:r>
            <w:r w:rsidRPr="00B328FA">
              <w:rPr>
                <w:rFonts w:ascii="Palatino Linotype" w:eastAsiaTheme="minorEastAsia" w:hAnsi="Palatino Linotype" w:cstheme="minorHAnsi"/>
                <w:sz w:val="20"/>
                <w:szCs w:val="20"/>
              </w:rPr>
              <w:t>ους</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20m</w:t>
            </w:r>
            <w:r w:rsidR="003131B7">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ι</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δ</w:t>
            </w:r>
            <w:r w:rsidRPr="00B328FA">
              <w:rPr>
                <w:rFonts w:ascii="Palatino Linotype" w:eastAsiaTheme="minorEastAsia" w:hAnsi="Palatino Linotype" w:cstheme="minorHAnsi"/>
                <w:spacing w:val="2"/>
                <w:sz w:val="20"/>
                <w:szCs w:val="20"/>
              </w:rPr>
              <w:t>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μέτρου</w:t>
            </w:r>
            <w:r w:rsidR="003131B7">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1¾’</w:t>
            </w:r>
            <w:r w:rsidRPr="00B328FA">
              <w:rPr>
                <w:rFonts w:ascii="Palatino Linotype" w:eastAsiaTheme="minorEastAsia" w:hAnsi="Palatino Linotype" w:cstheme="minorHAnsi"/>
                <w:b/>
                <w:bCs/>
                <w:spacing w:val="-2"/>
                <w:sz w:val="20"/>
                <w:szCs w:val="20"/>
              </w:rPr>
              <w:t>’</w:t>
            </w:r>
            <w:r w:rsidRPr="00B328FA">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z w:val="20"/>
                <w:szCs w:val="20"/>
              </w:rPr>
              <w:t>πιστοποιημέ</w:t>
            </w:r>
            <w:r w:rsidRPr="00B328FA">
              <w:rPr>
                <w:rFonts w:ascii="Palatino Linotype" w:eastAsiaTheme="minorEastAsia" w:hAnsi="Palatino Linotype" w:cstheme="minorHAnsi"/>
                <w:b/>
                <w:bCs/>
                <w:spacing w:val="1"/>
                <w:sz w:val="20"/>
                <w:szCs w:val="20"/>
              </w:rPr>
              <w:t>ν</w:t>
            </w:r>
            <w:r w:rsidRPr="00B328FA">
              <w:rPr>
                <w:rFonts w:ascii="Palatino Linotype" w:eastAsiaTheme="minorEastAsia" w:hAnsi="Palatino Linotype" w:cstheme="minorHAnsi"/>
                <w:b/>
                <w:bCs/>
                <w:sz w:val="20"/>
                <w:szCs w:val="20"/>
              </w:rPr>
              <w:t>ο</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ορειχ</w:t>
            </w:r>
            <w:r w:rsidRPr="00B328FA">
              <w:rPr>
                <w:rFonts w:ascii="Palatino Linotype" w:eastAsiaTheme="minorEastAsia" w:hAnsi="Palatino Linotype" w:cstheme="minorHAnsi"/>
                <w:b/>
                <w:bCs/>
                <w:spacing w:val="-3"/>
                <w:sz w:val="20"/>
                <w:szCs w:val="20"/>
              </w:rPr>
              <w:t>ά</w:t>
            </w:r>
            <w:r w:rsidRPr="00B328FA">
              <w:rPr>
                <w:rFonts w:ascii="Palatino Linotype" w:eastAsiaTheme="minorEastAsia" w:hAnsi="Palatino Linotype" w:cstheme="minorHAnsi"/>
                <w:b/>
                <w:bCs/>
                <w:sz w:val="20"/>
                <w:szCs w:val="20"/>
              </w:rPr>
              <w:t>λκινο</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b/>
                <w:bCs/>
                <w:sz w:val="20"/>
                <w:szCs w:val="20"/>
              </w:rPr>
              <w:t>κρο</w:t>
            </w:r>
            <w:r w:rsidRPr="00B328FA">
              <w:rPr>
                <w:rFonts w:ascii="Palatino Linotype" w:eastAsiaTheme="minorEastAsia" w:hAnsi="Palatino Linotype" w:cstheme="minorHAnsi"/>
                <w:b/>
                <w:bCs/>
                <w:spacing w:val="-3"/>
                <w:sz w:val="20"/>
                <w:szCs w:val="20"/>
              </w:rPr>
              <w:t>υ</w:t>
            </w:r>
            <w:r w:rsidRPr="00B328FA">
              <w:rPr>
                <w:rFonts w:ascii="Palatino Linotype" w:eastAsiaTheme="minorEastAsia" w:hAnsi="Palatino Linotype" w:cstheme="minorHAnsi"/>
                <w:b/>
                <w:bCs/>
                <w:sz w:val="20"/>
                <w:szCs w:val="20"/>
              </w:rPr>
              <w:t>νό</w:t>
            </w:r>
            <w:r>
              <w:rPr>
                <w:rFonts w:ascii="Palatino Linotype" w:eastAsiaTheme="minorEastAsia" w:hAnsi="Palatino Linotype" w:cstheme="minorHAnsi"/>
                <w:b/>
                <w:bCs/>
                <w:sz w:val="20"/>
                <w:szCs w:val="20"/>
              </w:rPr>
              <w:t xml:space="preserve"> </w:t>
            </w:r>
            <w:r w:rsidRPr="00B328FA">
              <w:rPr>
                <w:rFonts w:ascii="Palatino Linotype" w:eastAsiaTheme="minorEastAsia" w:hAnsi="Palatino Linotype" w:cstheme="minorHAnsi"/>
                <w:spacing w:val="-1"/>
                <w:sz w:val="20"/>
                <w:szCs w:val="20"/>
              </w:rPr>
              <w:t>κα</w:t>
            </w:r>
            <w:r w:rsidRPr="00B328FA">
              <w:rPr>
                <w:rFonts w:ascii="Palatino Linotype" w:eastAsiaTheme="minorEastAsia" w:hAnsi="Palatino Linotype" w:cstheme="minorHAnsi"/>
                <w:sz w:val="20"/>
                <w:szCs w:val="20"/>
              </w:rPr>
              <w:t>ι</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b/>
                <w:bCs/>
                <w:spacing w:val="2"/>
                <w:sz w:val="20"/>
                <w:szCs w:val="20"/>
              </w:rPr>
              <w:t>π</w:t>
            </w:r>
            <w:r w:rsidRPr="00B328FA">
              <w:rPr>
                <w:rFonts w:ascii="Palatino Linotype" w:eastAsiaTheme="minorEastAsia" w:hAnsi="Palatino Linotype" w:cstheme="minorHAnsi"/>
                <w:b/>
                <w:bCs/>
                <w:sz w:val="20"/>
                <w:szCs w:val="20"/>
              </w:rPr>
              <w:t>ι</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τοποιημέ</w:t>
            </w:r>
            <w:r w:rsidRPr="00B328FA">
              <w:rPr>
                <w:rFonts w:ascii="Palatino Linotype" w:eastAsiaTheme="minorEastAsia" w:hAnsi="Palatino Linotype" w:cstheme="minorHAnsi"/>
                <w:b/>
                <w:bCs/>
                <w:spacing w:val="-1"/>
                <w:sz w:val="20"/>
                <w:szCs w:val="20"/>
              </w:rPr>
              <w:t>ν</w:t>
            </w:r>
            <w:r w:rsidRPr="00B328FA">
              <w:rPr>
                <w:rFonts w:ascii="Palatino Linotype" w:eastAsiaTheme="minorEastAsia" w:hAnsi="Palatino Linotype" w:cstheme="minorHAnsi"/>
                <w:b/>
                <w:bCs/>
                <w:sz w:val="20"/>
                <w:szCs w:val="20"/>
              </w:rPr>
              <w:t>ο α</w:t>
            </w:r>
            <w:r w:rsidRPr="00B328FA">
              <w:rPr>
                <w:rFonts w:ascii="Palatino Linotype" w:eastAsiaTheme="minorEastAsia" w:hAnsi="Palatino Linotype" w:cstheme="minorHAnsi"/>
                <w:b/>
                <w:bCs/>
                <w:spacing w:val="1"/>
                <w:sz w:val="20"/>
                <w:szCs w:val="20"/>
              </w:rPr>
              <w:t>κ</w:t>
            </w:r>
            <w:r w:rsidRPr="00B328FA">
              <w:rPr>
                <w:rFonts w:ascii="Palatino Linotype" w:eastAsiaTheme="minorEastAsia" w:hAnsi="Palatino Linotype" w:cstheme="minorHAnsi"/>
                <w:b/>
                <w:bCs/>
                <w:sz w:val="20"/>
                <w:szCs w:val="20"/>
              </w:rPr>
              <w:t>ρο</w:t>
            </w:r>
            <w:r w:rsidRPr="00B328FA">
              <w:rPr>
                <w:rFonts w:ascii="Palatino Linotype" w:eastAsiaTheme="minorEastAsia" w:hAnsi="Palatino Linotype" w:cstheme="minorHAnsi"/>
                <w:b/>
                <w:bCs/>
                <w:spacing w:val="-4"/>
                <w:sz w:val="20"/>
                <w:szCs w:val="20"/>
              </w:rPr>
              <w:t>σ</w:t>
            </w:r>
            <w:r w:rsidRPr="00B328FA">
              <w:rPr>
                <w:rFonts w:ascii="Palatino Linotype" w:eastAsiaTheme="minorEastAsia" w:hAnsi="Palatino Linotype" w:cstheme="minorHAnsi"/>
                <w:b/>
                <w:bCs/>
                <w:spacing w:val="1"/>
                <w:sz w:val="20"/>
                <w:szCs w:val="20"/>
              </w:rPr>
              <w:t>ω</w:t>
            </w:r>
            <w:r w:rsidRPr="00B328FA">
              <w:rPr>
                <w:rFonts w:ascii="Palatino Linotype" w:eastAsiaTheme="minorEastAsia" w:hAnsi="Palatino Linotype" w:cstheme="minorHAnsi"/>
                <w:b/>
                <w:bCs/>
                <w:sz w:val="20"/>
                <w:szCs w:val="20"/>
              </w:rPr>
              <w:t>λήνιο τρ</w:t>
            </w:r>
            <w:r w:rsidRPr="00B328FA">
              <w:rPr>
                <w:rFonts w:ascii="Palatino Linotype" w:eastAsiaTheme="minorEastAsia" w:hAnsi="Palatino Linotype" w:cstheme="minorHAnsi"/>
                <w:b/>
                <w:bCs/>
                <w:spacing w:val="-3"/>
                <w:sz w:val="20"/>
                <w:szCs w:val="20"/>
              </w:rPr>
              <w:t>ι</w:t>
            </w:r>
            <w:r w:rsidRPr="00B328FA">
              <w:rPr>
                <w:rFonts w:ascii="Palatino Linotype" w:eastAsiaTheme="minorEastAsia" w:hAnsi="Palatino Linotype" w:cstheme="minorHAnsi"/>
                <w:b/>
                <w:bCs/>
                <w:sz w:val="20"/>
                <w:szCs w:val="20"/>
              </w:rPr>
              <w:t>ών θέ</w:t>
            </w:r>
            <w:r w:rsidRPr="00B328FA">
              <w:rPr>
                <w:rFonts w:ascii="Palatino Linotype" w:eastAsiaTheme="minorEastAsia" w:hAnsi="Palatino Linotype" w:cstheme="minorHAnsi"/>
                <w:b/>
                <w:bCs/>
                <w:spacing w:val="-1"/>
                <w:sz w:val="20"/>
                <w:szCs w:val="20"/>
              </w:rPr>
              <w:t>σ</w:t>
            </w:r>
            <w:r w:rsidRPr="00B328FA">
              <w:rPr>
                <w:rFonts w:ascii="Palatino Linotype" w:eastAsiaTheme="minorEastAsia" w:hAnsi="Palatino Linotype" w:cstheme="minorHAnsi"/>
                <w:b/>
                <w:bCs/>
                <w:sz w:val="20"/>
                <w:szCs w:val="20"/>
              </w:rPr>
              <w:t>ε</w:t>
            </w:r>
            <w:r w:rsidRPr="00B328FA">
              <w:rPr>
                <w:rFonts w:ascii="Palatino Linotype" w:eastAsiaTheme="minorEastAsia" w:hAnsi="Palatino Linotype" w:cstheme="minorHAnsi"/>
                <w:b/>
                <w:bCs/>
                <w:spacing w:val="2"/>
                <w:sz w:val="20"/>
                <w:szCs w:val="20"/>
              </w:rPr>
              <w:t>ων</w:t>
            </w:r>
            <w:r w:rsidRPr="00B328FA">
              <w:rPr>
                <w:rFonts w:ascii="Palatino Linotype" w:eastAsiaTheme="minorEastAsia" w:hAnsi="Palatino Linotype"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3</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2</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Εγ</w:t>
            </w:r>
            <w:r w:rsidRPr="00B328FA">
              <w:rPr>
                <w:rFonts w:ascii="Palatino Linotype" w:eastAsiaTheme="minorEastAsia" w:hAnsi="Palatino Linotype" w:cstheme="minorHAnsi"/>
                <w:spacing w:val="-2"/>
                <w:sz w:val="20"/>
                <w:szCs w:val="20"/>
              </w:rPr>
              <w:t>κ</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pacing w:val="1"/>
                <w:sz w:val="20"/>
                <w:szCs w:val="20"/>
              </w:rPr>
              <w:t>τ</w:t>
            </w:r>
            <w:r w:rsidRPr="00B328FA">
              <w:rPr>
                <w:rFonts w:ascii="Palatino Linotype" w:eastAsiaTheme="minorEastAsia" w:hAnsi="Palatino Linotype" w:cstheme="minorHAnsi"/>
                <w:spacing w:val="-1"/>
                <w:sz w:val="20"/>
                <w:szCs w:val="20"/>
              </w:rPr>
              <w:t>ά</w:t>
            </w:r>
            <w:r w:rsidRPr="00B328FA">
              <w:rPr>
                <w:rFonts w:ascii="Palatino Linotype" w:eastAsiaTheme="minorEastAsia" w:hAnsi="Palatino Linotype" w:cstheme="minorHAnsi"/>
                <w:sz w:val="20"/>
                <w:szCs w:val="20"/>
              </w:rPr>
              <w:t>στ</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ση</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δ</w:t>
            </w:r>
            <w:r w:rsidRPr="00B328FA">
              <w:rPr>
                <w:rFonts w:ascii="Palatino Linotype" w:eastAsiaTheme="minorEastAsia" w:hAnsi="Palatino Linotype" w:cstheme="minorHAnsi"/>
                <w:spacing w:val="2"/>
                <w:sz w:val="20"/>
                <w:szCs w:val="20"/>
              </w:rPr>
              <w:t>ί</w:t>
            </w:r>
            <w:r w:rsidRPr="00B328FA">
              <w:rPr>
                <w:rFonts w:ascii="Palatino Linotype" w:eastAsiaTheme="minorEastAsia" w:hAnsi="Palatino Linotype" w:cstheme="minorHAnsi"/>
                <w:sz w:val="20"/>
                <w:szCs w:val="20"/>
              </w:rPr>
              <w:t>δυμου</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σ</w:t>
            </w:r>
            <w:r w:rsidRPr="00B328FA">
              <w:rPr>
                <w:rFonts w:ascii="Palatino Linotype" w:eastAsiaTheme="minorEastAsia" w:hAnsi="Palatino Linotype" w:cstheme="minorHAnsi"/>
                <w:spacing w:val="-3"/>
                <w:sz w:val="20"/>
                <w:szCs w:val="20"/>
              </w:rPr>
              <w:t>τ</w:t>
            </w:r>
            <w:r w:rsidRPr="00B328FA">
              <w:rPr>
                <w:rFonts w:ascii="Palatino Linotype" w:eastAsiaTheme="minorEastAsia" w:hAnsi="Palatino Linotype" w:cstheme="minorHAnsi"/>
                <w:sz w:val="20"/>
                <w:szCs w:val="20"/>
              </w:rPr>
              <w:t>ομίου</w:t>
            </w:r>
            <w:r>
              <w:rPr>
                <w:rFonts w:ascii="Palatino Linotype" w:eastAsiaTheme="minorEastAsia" w:hAnsi="Palatino Linotype" w:cstheme="minorHAnsi"/>
                <w:sz w:val="20"/>
                <w:szCs w:val="20"/>
              </w:rPr>
              <w:t xml:space="preserve"> </w:t>
            </w:r>
            <w:r w:rsidRPr="00B328FA">
              <w:rPr>
                <w:rFonts w:ascii="Palatino Linotype" w:eastAsiaTheme="minorEastAsia" w:hAnsi="Palatino Linotype" w:cstheme="minorHAnsi"/>
                <w:sz w:val="20"/>
                <w:szCs w:val="20"/>
              </w:rPr>
              <w:t>Π.</w:t>
            </w:r>
            <w:r w:rsidRPr="00B328FA">
              <w:rPr>
                <w:rFonts w:ascii="Palatino Linotype" w:eastAsiaTheme="minorEastAsia" w:hAnsi="Palatino Linotype" w:cstheme="minorHAnsi"/>
                <w:spacing w:val="-1"/>
                <w:sz w:val="20"/>
                <w:szCs w:val="20"/>
              </w:rPr>
              <w:t>Υ</w:t>
            </w:r>
            <w:r w:rsidRPr="00B328FA">
              <w:rPr>
                <w:rFonts w:ascii="Palatino Linotype" w:eastAsiaTheme="minorEastAsia" w:hAnsi="Palatino Linotype" w:cstheme="minorHAnsi"/>
                <w:sz w:val="20"/>
                <w:szCs w:val="20"/>
              </w:rPr>
              <w:t>. 4</w:t>
            </w:r>
            <w:r w:rsidRPr="00B328FA">
              <w:rPr>
                <w:rFonts w:ascii="Palatino Linotype" w:eastAsiaTheme="minorEastAsia" w:hAnsi="Palatino Linotype" w:cstheme="minorHAnsi"/>
                <w:spacing w:val="-2"/>
                <w:sz w:val="20"/>
                <w:szCs w:val="20"/>
              </w:rPr>
              <w:t>"</w:t>
            </w:r>
            <w:r w:rsidRPr="00B328FA">
              <w:rPr>
                <w:rFonts w:ascii="Palatino Linotype" w:eastAsiaTheme="minorEastAsia" w:hAnsi="Palatino Linotype" w:cstheme="minorHAnsi"/>
                <w:sz w:val="20"/>
                <w:szCs w:val="20"/>
              </w:rPr>
              <w:t>/ 2 x2 1/2"</w:t>
            </w:r>
          </w:p>
        </w:tc>
        <w:tc>
          <w:tcPr>
            <w:tcW w:w="113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3</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Γα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β</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νισμένος </w:t>
            </w:r>
            <w:proofErr w:type="spellStart"/>
            <w:r w:rsidRPr="00B328FA">
              <w:rPr>
                <w:rFonts w:ascii="Palatino Linotype" w:eastAsiaTheme="minorEastAsia" w:hAnsi="Palatino Linotype" w:cstheme="minorHAnsi"/>
                <w:spacing w:val="-1"/>
                <w:sz w:val="20"/>
                <w:szCs w:val="20"/>
              </w:rPr>
              <w:t>χα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υβδ</w:t>
            </w:r>
            <w:r w:rsidRPr="00B328FA">
              <w:rPr>
                <w:rFonts w:ascii="Palatino Linotype" w:eastAsiaTheme="minorEastAsia" w:hAnsi="Palatino Linotype" w:cstheme="minorHAnsi"/>
                <w:spacing w:val="2"/>
                <w:sz w:val="20"/>
                <w:szCs w:val="20"/>
              </w:rPr>
              <w:t>ο</w:t>
            </w:r>
            <w:r w:rsidRPr="00B328FA">
              <w:rPr>
                <w:rFonts w:ascii="Palatino Linotype" w:eastAsiaTheme="minorEastAsia" w:hAnsi="Palatino Linotype" w:cstheme="minorHAnsi"/>
                <w:sz w:val="20"/>
                <w:szCs w:val="20"/>
              </w:rPr>
              <w:t>σω</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pacing w:val="-1"/>
                <w:sz w:val="20"/>
                <w:szCs w:val="20"/>
              </w:rPr>
              <w:t>ή</w:t>
            </w:r>
            <w:r w:rsidRPr="00B328FA">
              <w:rPr>
                <w:rFonts w:ascii="Palatino Linotype" w:eastAsiaTheme="minorEastAsia" w:hAnsi="Palatino Linotype" w:cstheme="minorHAnsi"/>
                <w:sz w:val="20"/>
                <w:szCs w:val="20"/>
              </w:rPr>
              <w:t>ν</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ς</w:t>
            </w:r>
            <w:proofErr w:type="spellEnd"/>
            <w:r w:rsidRPr="00B328FA">
              <w:rPr>
                <w:rFonts w:ascii="Palatino Linotype" w:eastAsiaTheme="minorEastAsia" w:hAnsi="Palatino Linotype" w:cstheme="minorHAnsi"/>
                <w:sz w:val="20"/>
                <w:szCs w:val="20"/>
              </w:rPr>
              <w:t xml:space="preserve"> με 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φή </w:t>
            </w:r>
            <w:r w:rsidRPr="00B328FA">
              <w:rPr>
                <w:rFonts w:ascii="Palatino Linotype" w:eastAsiaTheme="minorEastAsia" w:hAnsi="Palatino Linotype" w:cstheme="minorHAnsi"/>
                <w:spacing w:val="2"/>
                <w:sz w:val="20"/>
                <w:szCs w:val="20"/>
              </w:rPr>
              <w:t>(</w:t>
            </w:r>
            <w:r w:rsidRPr="00B328FA">
              <w:rPr>
                <w:rFonts w:ascii="Palatino Linotype" w:eastAsiaTheme="minorEastAsia" w:hAnsi="Palatino Linotype" w:cstheme="minorHAnsi"/>
                <w:sz w:val="20"/>
                <w:szCs w:val="20"/>
              </w:rPr>
              <w:t>St</w:t>
            </w:r>
            <w:r w:rsidRPr="00B328FA">
              <w:rPr>
                <w:rFonts w:ascii="Palatino Linotype" w:eastAsiaTheme="minorEastAsia" w:hAnsi="Palatino Linotype" w:cstheme="minorHAnsi"/>
                <w:spacing w:val="-3"/>
                <w:sz w:val="20"/>
                <w:szCs w:val="20"/>
              </w:rPr>
              <w:t>3</w:t>
            </w:r>
            <w:r w:rsidRPr="00B328FA">
              <w:rPr>
                <w:rFonts w:ascii="Palatino Linotype" w:eastAsiaTheme="minorEastAsia" w:hAnsi="Palatino Linotype" w:cstheme="minorHAnsi"/>
                <w:sz w:val="20"/>
                <w:szCs w:val="20"/>
              </w:rPr>
              <w:t>7.2) μεσ</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ίου τύπου, 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τομής 2"</w:t>
            </w:r>
          </w:p>
        </w:tc>
        <w:tc>
          <w:tcPr>
            <w:tcW w:w="113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10m</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4</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Γα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β</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νισμένος </w:t>
            </w:r>
            <w:proofErr w:type="spellStart"/>
            <w:r w:rsidRPr="00B328FA">
              <w:rPr>
                <w:rFonts w:ascii="Palatino Linotype" w:eastAsiaTheme="minorEastAsia" w:hAnsi="Palatino Linotype" w:cstheme="minorHAnsi"/>
                <w:spacing w:val="-1"/>
                <w:sz w:val="20"/>
                <w:szCs w:val="20"/>
              </w:rPr>
              <w:t>χα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υβδ</w:t>
            </w:r>
            <w:r w:rsidRPr="00B328FA">
              <w:rPr>
                <w:rFonts w:ascii="Palatino Linotype" w:eastAsiaTheme="minorEastAsia" w:hAnsi="Palatino Linotype" w:cstheme="minorHAnsi"/>
                <w:spacing w:val="2"/>
                <w:sz w:val="20"/>
                <w:szCs w:val="20"/>
              </w:rPr>
              <w:t>ο</w:t>
            </w:r>
            <w:r w:rsidRPr="00B328FA">
              <w:rPr>
                <w:rFonts w:ascii="Palatino Linotype" w:eastAsiaTheme="minorEastAsia" w:hAnsi="Palatino Linotype" w:cstheme="minorHAnsi"/>
                <w:sz w:val="20"/>
                <w:szCs w:val="20"/>
              </w:rPr>
              <w:t>σω</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pacing w:val="-1"/>
                <w:sz w:val="20"/>
                <w:szCs w:val="20"/>
              </w:rPr>
              <w:t>ή</w:t>
            </w:r>
            <w:r w:rsidRPr="00B328FA">
              <w:rPr>
                <w:rFonts w:ascii="Palatino Linotype" w:eastAsiaTheme="minorEastAsia" w:hAnsi="Palatino Linotype" w:cstheme="minorHAnsi"/>
                <w:sz w:val="20"/>
                <w:szCs w:val="20"/>
              </w:rPr>
              <w:t>ν</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ς</w:t>
            </w:r>
            <w:proofErr w:type="spellEnd"/>
            <w:r w:rsidRPr="00B328FA">
              <w:rPr>
                <w:rFonts w:ascii="Palatino Linotype" w:eastAsiaTheme="minorEastAsia" w:hAnsi="Palatino Linotype" w:cstheme="minorHAnsi"/>
                <w:sz w:val="20"/>
                <w:szCs w:val="20"/>
              </w:rPr>
              <w:t xml:space="preserve"> με 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φή </w:t>
            </w:r>
            <w:r w:rsidRPr="00B328FA">
              <w:rPr>
                <w:rFonts w:ascii="Palatino Linotype" w:eastAsiaTheme="minorEastAsia" w:hAnsi="Palatino Linotype" w:cstheme="minorHAnsi"/>
                <w:spacing w:val="2"/>
                <w:sz w:val="20"/>
                <w:szCs w:val="20"/>
              </w:rPr>
              <w:t>(</w:t>
            </w:r>
            <w:r w:rsidRPr="00B328FA">
              <w:rPr>
                <w:rFonts w:ascii="Palatino Linotype" w:eastAsiaTheme="minorEastAsia" w:hAnsi="Palatino Linotype" w:cstheme="minorHAnsi"/>
                <w:sz w:val="20"/>
                <w:szCs w:val="20"/>
              </w:rPr>
              <w:t>St</w:t>
            </w:r>
            <w:r w:rsidRPr="00B328FA">
              <w:rPr>
                <w:rFonts w:ascii="Palatino Linotype" w:eastAsiaTheme="minorEastAsia" w:hAnsi="Palatino Linotype" w:cstheme="minorHAnsi"/>
                <w:spacing w:val="-3"/>
                <w:sz w:val="20"/>
                <w:szCs w:val="20"/>
              </w:rPr>
              <w:t>3</w:t>
            </w:r>
            <w:r w:rsidRPr="00B328FA">
              <w:rPr>
                <w:rFonts w:ascii="Palatino Linotype" w:eastAsiaTheme="minorEastAsia" w:hAnsi="Palatino Linotype" w:cstheme="minorHAnsi"/>
                <w:sz w:val="20"/>
                <w:szCs w:val="20"/>
              </w:rPr>
              <w:t>7.2) μεσ</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ίου τύπου,δι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τομής21/</w:t>
            </w:r>
            <w:r w:rsidRPr="00B328FA">
              <w:rPr>
                <w:rFonts w:ascii="Palatino Linotype" w:eastAsiaTheme="minorEastAsia" w:hAnsi="Palatino Linotype" w:cstheme="minorHAnsi"/>
                <w:spacing w:val="1"/>
                <w:sz w:val="20"/>
                <w:szCs w:val="20"/>
              </w:rPr>
              <w:t>2</w:t>
            </w:r>
            <w:r w:rsidRPr="00B328FA">
              <w:rPr>
                <w:rFonts w:ascii="Palatino Linotype" w:eastAsiaTheme="minorEastAsia" w:hAnsi="Palatino Linotype" w:cstheme="minorHAnsi"/>
                <w:sz w:val="20"/>
                <w:szCs w:val="20"/>
              </w:rPr>
              <w:t>"</w:t>
            </w:r>
          </w:p>
        </w:tc>
        <w:tc>
          <w:tcPr>
            <w:tcW w:w="113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17m</w:t>
            </w:r>
          </w:p>
        </w:tc>
      </w:tr>
      <w:tr w:rsidR="00B328FA" w:rsidRPr="00B328FA" w:rsidTr="00B328FA">
        <w:trPr>
          <w:jc w:val="center"/>
        </w:trPr>
        <w:tc>
          <w:tcPr>
            <w:tcW w:w="567"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b/>
                <w:bCs/>
                <w:sz w:val="20"/>
                <w:szCs w:val="20"/>
              </w:rPr>
              <w:t>5</w:t>
            </w:r>
          </w:p>
        </w:tc>
        <w:tc>
          <w:tcPr>
            <w:tcW w:w="7943"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Γα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β</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νισμέ</w:t>
            </w:r>
            <w:r w:rsidRPr="00B328FA">
              <w:rPr>
                <w:rFonts w:ascii="Palatino Linotype" w:eastAsiaTheme="minorEastAsia" w:hAnsi="Palatino Linotype" w:cstheme="minorHAnsi"/>
                <w:spacing w:val="-1"/>
                <w:sz w:val="20"/>
                <w:szCs w:val="20"/>
              </w:rPr>
              <w:t>ν</w:t>
            </w:r>
            <w:r w:rsidRPr="00B328FA">
              <w:rPr>
                <w:rFonts w:ascii="Palatino Linotype" w:eastAsiaTheme="minorEastAsia" w:hAnsi="Palatino Linotype" w:cstheme="minorHAnsi"/>
                <w:sz w:val="20"/>
                <w:szCs w:val="20"/>
              </w:rPr>
              <w:t xml:space="preserve">ος </w:t>
            </w:r>
            <w:proofErr w:type="spellStart"/>
            <w:r w:rsidRPr="00B328FA">
              <w:rPr>
                <w:rFonts w:ascii="Palatino Linotype" w:eastAsiaTheme="minorEastAsia" w:hAnsi="Palatino Linotype" w:cstheme="minorHAnsi"/>
                <w:spacing w:val="-1"/>
                <w:sz w:val="20"/>
                <w:szCs w:val="20"/>
              </w:rPr>
              <w:t>χα</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z w:val="20"/>
                <w:szCs w:val="20"/>
              </w:rPr>
              <w:t>υβδ</w:t>
            </w:r>
            <w:r w:rsidRPr="00B328FA">
              <w:rPr>
                <w:rFonts w:ascii="Palatino Linotype" w:eastAsiaTheme="minorEastAsia" w:hAnsi="Palatino Linotype" w:cstheme="minorHAnsi"/>
                <w:spacing w:val="2"/>
                <w:sz w:val="20"/>
                <w:szCs w:val="20"/>
              </w:rPr>
              <w:t>ο</w:t>
            </w:r>
            <w:r w:rsidRPr="00B328FA">
              <w:rPr>
                <w:rFonts w:ascii="Palatino Linotype" w:eastAsiaTheme="minorEastAsia" w:hAnsi="Palatino Linotype" w:cstheme="minorHAnsi"/>
                <w:sz w:val="20"/>
                <w:szCs w:val="20"/>
              </w:rPr>
              <w:t>σω</w:t>
            </w:r>
            <w:r w:rsidRPr="00B328FA">
              <w:rPr>
                <w:rFonts w:ascii="Palatino Linotype" w:eastAsiaTheme="minorEastAsia" w:hAnsi="Palatino Linotype" w:cstheme="minorHAnsi"/>
                <w:spacing w:val="-2"/>
                <w:sz w:val="20"/>
                <w:szCs w:val="20"/>
              </w:rPr>
              <w:t>λ</w:t>
            </w:r>
            <w:r w:rsidRPr="00B328FA">
              <w:rPr>
                <w:rFonts w:ascii="Palatino Linotype" w:eastAsiaTheme="minorEastAsia" w:hAnsi="Palatino Linotype" w:cstheme="minorHAnsi"/>
                <w:spacing w:val="-1"/>
                <w:sz w:val="20"/>
                <w:szCs w:val="20"/>
              </w:rPr>
              <w:t>ή</w:t>
            </w:r>
            <w:r w:rsidRPr="00B328FA">
              <w:rPr>
                <w:rFonts w:ascii="Palatino Linotype" w:eastAsiaTheme="minorEastAsia" w:hAnsi="Palatino Linotype" w:cstheme="minorHAnsi"/>
                <w:sz w:val="20"/>
                <w:szCs w:val="20"/>
              </w:rPr>
              <w:t>ν</w:t>
            </w:r>
            <w:r w:rsidRPr="00B328FA">
              <w:rPr>
                <w:rFonts w:ascii="Palatino Linotype" w:eastAsiaTheme="minorEastAsia" w:hAnsi="Palatino Linotype" w:cstheme="minorHAnsi"/>
                <w:spacing w:val="-2"/>
                <w:sz w:val="20"/>
                <w:szCs w:val="20"/>
              </w:rPr>
              <w:t>α</w:t>
            </w:r>
            <w:r w:rsidRPr="00B328FA">
              <w:rPr>
                <w:rFonts w:ascii="Palatino Linotype" w:eastAsiaTheme="minorEastAsia" w:hAnsi="Palatino Linotype" w:cstheme="minorHAnsi"/>
                <w:sz w:val="20"/>
                <w:szCs w:val="20"/>
              </w:rPr>
              <w:t>ς</w:t>
            </w:r>
            <w:proofErr w:type="spellEnd"/>
            <w:r w:rsidRPr="00B328FA">
              <w:rPr>
                <w:rFonts w:ascii="Palatino Linotype" w:eastAsiaTheme="minorEastAsia" w:hAnsi="Palatino Linotype" w:cstheme="minorHAnsi"/>
                <w:sz w:val="20"/>
                <w:szCs w:val="20"/>
              </w:rPr>
              <w:t xml:space="preserve"> με ρ</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 xml:space="preserve">φή </w:t>
            </w:r>
            <w:r w:rsidRPr="00B328FA">
              <w:rPr>
                <w:rFonts w:ascii="Palatino Linotype" w:eastAsiaTheme="minorEastAsia" w:hAnsi="Palatino Linotype" w:cstheme="minorHAnsi"/>
                <w:spacing w:val="2"/>
                <w:sz w:val="20"/>
                <w:szCs w:val="20"/>
              </w:rPr>
              <w:t>(</w:t>
            </w:r>
            <w:r w:rsidRPr="00B328FA">
              <w:rPr>
                <w:rFonts w:ascii="Palatino Linotype" w:eastAsiaTheme="minorEastAsia" w:hAnsi="Palatino Linotype" w:cstheme="minorHAnsi"/>
                <w:sz w:val="20"/>
                <w:szCs w:val="20"/>
              </w:rPr>
              <w:t>St</w:t>
            </w:r>
            <w:r w:rsidRPr="00B328FA">
              <w:rPr>
                <w:rFonts w:ascii="Palatino Linotype" w:eastAsiaTheme="minorEastAsia" w:hAnsi="Palatino Linotype" w:cstheme="minorHAnsi"/>
                <w:spacing w:val="-3"/>
                <w:sz w:val="20"/>
                <w:szCs w:val="20"/>
              </w:rPr>
              <w:t>3</w:t>
            </w:r>
            <w:r w:rsidRPr="00B328FA">
              <w:rPr>
                <w:rFonts w:ascii="Palatino Linotype" w:eastAsiaTheme="minorEastAsia" w:hAnsi="Palatino Linotype" w:cstheme="minorHAnsi"/>
                <w:sz w:val="20"/>
                <w:szCs w:val="20"/>
              </w:rPr>
              <w:t>7.2) μεσ</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ίου τύπου, δι</w:t>
            </w:r>
            <w:r w:rsidRPr="00B328FA">
              <w:rPr>
                <w:rFonts w:ascii="Palatino Linotype" w:eastAsiaTheme="minorEastAsia" w:hAnsi="Palatino Linotype" w:cstheme="minorHAnsi"/>
                <w:spacing w:val="-1"/>
                <w:sz w:val="20"/>
                <w:szCs w:val="20"/>
              </w:rPr>
              <w:t>α</w:t>
            </w:r>
            <w:r w:rsidRPr="00B328FA">
              <w:rPr>
                <w:rFonts w:ascii="Palatino Linotype" w:eastAsiaTheme="minorEastAsia" w:hAnsi="Palatino Linotype" w:cstheme="minorHAnsi"/>
                <w:sz w:val="20"/>
                <w:szCs w:val="20"/>
              </w:rPr>
              <w:t>τομής 4"</w:t>
            </w:r>
          </w:p>
        </w:tc>
        <w:tc>
          <w:tcPr>
            <w:tcW w:w="1134" w:type="dxa"/>
            <w:tcBorders>
              <w:top w:val="single" w:sz="4" w:space="0" w:color="000000"/>
              <w:left w:val="single" w:sz="4" w:space="0" w:color="000000"/>
              <w:bottom w:val="single" w:sz="4" w:space="0" w:color="000000"/>
              <w:right w:val="single" w:sz="4" w:space="0" w:color="000000"/>
            </w:tcBorders>
          </w:tcPr>
          <w:p w:rsidR="00B328FA" w:rsidRPr="00B328FA" w:rsidRDefault="00B328FA" w:rsidP="00B328FA">
            <w:pPr>
              <w:widowControl w:val="0"/>
              <w:kinsoku w:val="0"/>
              <w:overflowPunct w:val="0"/>
              <w:autoSpaceDE w:val="0"/>
              <w:autoSpaceDN w:val="0"/>
              <w:adjustRightInd w:val="0"/>
              <w:jc w:val="center"/>
              <w:rPr>
                <w:rFonts w:ascii="Palatino Linotype" w:eastAsiaTheme="minorEastAsia" w:hAnsi="Palatino Linotype" w:cstheme="minorHAnsi"/>
                <w:sz w:val="20"/>
                <w:szCs w:val="20"/>
              </w:rPr>
            </w:pPr>
            <w:r w:rsidRPr="00B328FA">
              <w:rPr>
                <w:rFonts w:ascii="Palatino Linotype" w:eastAsiaTheme="minorEastAsia" w:hAnsi="Palatino Linotype" w:cstheme="minorHAnsi"/>
                <w:sz w:val="20"/>
                <w:szCs w:val="20"/>
              </w:rPr>
              <w:t>10m</w:t>
            </w:r>
          </w:p>
        </w:tc>
      </w:tr>
    </w:tbl>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BA34EB" w:rsidRDefault="00BA34EB">
      <w:pPr>
        <w:suppressAutoHyphens w:val="0"/>
        <w:spacing w:after="200" w:line="276" w:lineRule="auto"/>
        <w:rPr>
          <w:rFonts w:ascii="Palatino Linotype" w:hAnsi="Palatino Linotype" w:cstheme="minorHAnsi"/>
          <w:b/>
          <w:bCs/>
          <w:sz w:val="20"/>
          <w:szCs w:val="20"/>
          <w:u w:val="single"/>
        </w:rPr>
      </w:pPr>
      <w:r>
        <w:rPr>
          <w:rFonts w:ascii="Palatino Linotype" w:hAnsi="Palatino Linotype" w:cstheme="minorHAnsi"/>
          <w:b/>
          <w:bCs/>
          <w:sz w:val="20"/>
          <w:szCs w:val="20"/>
          <w:u w:val="single"/>
        </w:rPr>
        <w:br w:type="page"/>
      </w:r>
    </w:p>
    <w:p w:rsidR="006D698A" w:rsidRPr="006D698A" w:rsidRDefault="006D698A" w:rsidP="00447C54">
      <w:pPr>
        <w:suppressAutoHyphens w:val="0"/>
        <w:autoSpaceDE w:val="0"/>
        <w:autoSpaceDN w:val="0"/>
        <w:adjustRightInd w:val="0"/>
        <w:jc w:val="center"/>
        <w:rPr>
          <w:rFonts w:ascii="Palatino Linotype" w:hAnsi="Palatino Linotype" w:cstheme="minorHAnsi"/>
          <w:b/>
          <w:bCs/>
          <w:sz w:val="20"/>
          <w:szCs w:val="20"/>
          <w:u w:val="single"/>
        </w:rPr>
      </w:pP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r w:rsidR="00F06036">
        <w:rPr>
          <w:rFonts w:ascii="Palatino Linotype" w:hAnsi="Palatino Linotype" w:cstheme="minorHAnsi"/>
          <w:b/>
          <w:bCs/>
          <w:sz w:val="20"/>
          <w:szCs w:val="20"/>
          <w:u w:val="single"/>
        </w:rPr>
        <w:t>’</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10263" w:type="dxa"/>
        <w:tblLayout w:type="fixed"/>
        <w:tblLook w:val="0000"/>
      </w:tblPr>
      <w:tblGrid>
        <w:gridCol w:w="534"/>
        <w:gridCol w:w="679"/>
        <w:gridCol w:w="1213"/>
        <w:gridCol w:w="234"/>
        <w:gridCol w:w="978"/>
        <w:gridCol w:w="723"/>
        <w:gridCol w:w="631"/>
        <w:gridCol w:w="1070"/>
        <w:gridCol w:w="567"/>
        <w:gridCol w:w="567"/>
        <w:gridCol w:w="1276"/>
        <w:gridCol w:w="1080"/>
        <w:gridCol w:w="8"/>
        <w:gridCol w:w="703"/>
      </w:tblGrid>
      <w:tr w:rsidR="00F84654" w:rsidRPr="003E2298" w:rsidTr="00D84EC3">
        <w:trPr>
          <w:trHeight w:val="255"/>
        </w:trPr>
        <w:tc>
          <w:tcPr>
            <w:tcW w:w="10263"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D84EC3">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424"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34"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76"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D84EC3">
        <w:trPr>
          <w:trHeight w:val="255"/>
        </w:trPr>
        <w:tc>
          <w:tcPr>
            <w:tcW w:w="6062"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1134"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76"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D84EC3">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134"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D84EC3" w:rsidTr="00D84EC3">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84EC3" w:rsidRDefault="00F84654" w:rsidP="00D84EC3">
            <w:pPr>
              <w:jc w:val="center"/>
              <w:rPr>
                <w:rFonts w:ascii="Palatino Linotype" w:hAnsi="Palatino Linotype" w:cstheme="minorHAnsi"/>
                <w:sz w:val="16"/>
                <w:szCs w:val="16"/>
              </w:rPr>
            </w:pPr>
            <w:r w:rsidRPr="00D84EC3">
              <w:rPr>
                <w:rFonts w:ascii="Palatino Linotype" w:hAnsi="Palatino Linotype" w:cstheme="minorHAnsi"/>
                <w:sz w:val="16"/>
                <w:szCs w:val="16"/>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D84EC3" w:rsidRDefault="00F84654" w:rsidP="00D84EC3">
            <w:pPr>
              <w:jc w:val="center"/>
              <w:rPr>
                <w:rFonts w:ascii="Palatino Linotype" w:hAnsi="Palatino Linotype" w:cstheme="minorHAnsi"/>
                <w:sz w:val="16"/>
                <w:szCs w:val="16"/>
              </w:rPr>
            </w:pPr>
            <w:r w:rsidRPr="00D84EC3">
              <w:rPr>
                <w:rFonts w:ascii="Palatino Linotype" w:hAnsi="Palatino Linotype" w:cstheme="minorHAnsi"/>
                <w:sz w:val="16"/>
                <w:szCs w:val="16"/>
              </w:rPr>
              <w:t>ΠΡΟΪΟΝ/ΥΠΗΡΕΣΙΑ</w:t>
            </w:r>
          </w:p>
        </w:tc>
        <w:tc>
          <w:tcPr>
            <w:tcW w:w="1701"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84EC3" w:rsidRDefault="00F84654" w:rsidP="00D84EC3">
            <w:pPr>
              <w:jc w:val="center"/>
              <w:rPr>
                <w:rFonts w:ascii="Palatino Linotype" w:hAnsi="Palatino Linotype" w:cstheme="minorHAnsi"/>
                <w:sz w:val="16"/>
                <w:szCs w:val="16"/>
              </w:rPr>
            </w:pPr>
            <w:r w:rsidRPr="00D84EC3">
              <w:rPr>
                <w:rFonts w:ascii="Palatino Linotype" w:hAnsi="Palatino Linotype" w:cstheme="minorHAnsi"/>
                <w:sz w:val="16"/>
                <w:szCs w:val="16"/>
              </w:rPr>
              <w:t>ΚΑΤΑΣΚΕΥΑΣΤΗΣ</w:t>
            </w:r>
          </w:p>
        </w:tc>
        <w:tc>
          <w:tcPr>
            <w:tcW w:w="1701" w:type="dxa"/>
            <w:gridSpan w:val="2"/>
            <w:tcBorders>
              <w:top w:val="single" w:sz="4" w:space="0" w:color="auto"/>
              <w:left w:val="nil"/>
              <w:bottom w:val="single" w:sz="4" w:space="0" w:color="auto"/>
              <w:right w:val="single" w:sz="4" w:space="0" w:color="auto"/>
            </w:tcBorders>
            <w:shd w:val="clear" w:color="auto" w:fill="CCFFCC"/>
            <w:vAlign w:val="bottom"/>
          </w:tcPr>
          <w:p w:rsidR="00F84654" w:rsidRPr="00D84EC3" w:rsidRDefault="00F84654" w:rsidP="00D84EC3">
            <w:pPr>
              <w:jc w:val="center"/>
              <w:rPr>
                <w:rFonts w:ascii="Palatino Linotype" w:hAnsi="Palatino Linotype" w:cstheme="minorHAnsi"/>
                <w:sz w:val="16"/>
                <w:szCs w:val="16"/>
              </w:rPr>
            </w:pPr>
            <w:r w:rsidRPr="00D84EC3">
              <w:rPr>
                <w:rFonts w:ascii="Palatino Linotype" w:hAnsi="Palatino Linotype" w:cstheme="minorHAnsi"/>
                <w:sz w:val="16"/>
                <w:szCs w:val="16"/>
              </w:rPr>
              <w:t>ΚΩΔΙΚΟΣ</w:t>
            </w:r>
            <w:r w:rsidRPr="00D84EC3">
              <w:rPr>
                <w:rFonts w:ascii="Palatino Linotype" w:hAnsi="Palatino Linotype" w:cstheme="minorHAnsi"/>
                <w:sz w:val="16"/>
                <w:szCs w:val="16"/>
              </w:rPr>
              <w:br/>
              <w:t>ΚΑΤΑΣΚΕΥΑΣΤΗ</w:t>
            </w:r>
          </w:p>
        </w:tc>
        <w:tc>
          <w:tcPr>
            <w:tcW w:w="1134" w:type="dxa"/>
            <w:gridSpan w:val="2"/>
            <w:tcBorders>
              <w:top w:val="single" w:sz="4" w:space="0" w:color="auto"/>
              <w:left w:val="nil"/>
              <w:bottom w:val="single" w:sz="4" w:space="0" w:color="auto"/>
              <w:right w:val="single" w:sz="4" w:space="0" w:color="auto"/>
            </w:tcBorders>
            <w:shd w:val="clear" w:color="auto" w:fill="CCFFCC"/>
            <w:vAlign w:val="bottom"/>
          </w:tcPr>
          <w:p w:rsidR="00F84654" w:rsidRPr="00D84EC3" w:rsidRDefault="00F84654" w:rsidP="00D84EC3">
            <w:pPr>
              <w:jc w:val="center"/>
              <w:rPr>
                <w:rFonts w:ascii="Palatino Linotype" w:hAnsi="Palatino Linotype" w:cstheme="minorHAnsi"/>
                <w:sz w:val="16"/>
                <w:szCs w:val="16"/>
              </w:rPr>
            </w:pPr>
            <w:r w:rsidRPr="00D84EC3">
              <w:rPr>
                <w:rFonts w:ascii="Palatino Linotype" w:hAnsi="Palatino Linotype" w:cstheme="minorHAnsi"/>
                <w:sz w:val="16"/>
                <w:szCs w:val="16"/>
              </w:rPr>
              <w:t xml:space="preserve">ΚΟΣΤΟΣ </w:t>
            </w:r>
            <w:r w:rsidRPr="00D84EC3">
              <w:rPr>
                <w:rFonts w:ascii="Palatino Linotype" w:hAnsi="Palatino Linotype" w:cstheme="minorHAnsi"/>
                <w:sz w:val="16"/>
                <w:szCs w:val="16"/>
              </w:rPr>
              <w:br/>
              <w:t>ΜΟΝΑΔΑΣ</w:t>
            </w:r>
          </w:p>
        </w:tc>
        <w:tc>
          <w:tcPr>
            <w:tcW w:w="1276" w:type="dxa"/>
            <w:tcBorders>
              <w:top w:val="single" w:sz="4" w:space="0" w:color="auto"/>
              <w:left w:val="nil"/>
              <w:bottom w:val="single" w:sz="4" w:space="0" w:color="auto"/>
              <w:right w:val="single" w:sz="4" w:space="0" w:color="auto"/>
            </w:tcBorders>
            <w:shd w:val="clear" w:color="auto" w:fill="CCFFCC"/>
            <w:noWrap/>
            <w:vAlign w:val="bottom"/>
          </w:tcPr>
          <w:p w:rsidR="00F84654" w:rsidRPr="00D84EC3" w:rsidRDefault="00F84654" w:rsidP="00D84EC3">
            <w:pPr>
              <w:jc w:val="center"/>
              <w:rPr>
                <w:rFonts w:ascii="Palatino Linotype" w:hAnsi="Palatino Linotype" w:cstheme="minorHAnsi"/>
                <w:sz w:val="16"/>
                <w:szCs w:val="16"/>
              </w:rPr>
            </w:pPr>
            <w:r w:rsidRPr="00D84EC3">
              <w:rPr>
                <w:rFonts w:ascii="Palatino Linotype" w:hAnsi="Palatino Linotype" w:cstheme="minorHAnsi"/>
                <w:sz w:val="16"/>
                <w:szCs w:val="16"/>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84EC3" w:rsidRDefault="00F84654" w:rsidP="00D84EC3">
            <w:pPr>
              <w:jc w:val="center"/>
              <w:rPr>
                <w:rFonts w:ascii="Palatino Linotype" w:hAnsi="Palatino Linotype" w:cstheme="minorHAnsi"/>
                <w:sz w:val="16"/>
                <w:szCs w:val="16"/>
              </w:rPr>
            </w:pPr>
            <w:r w:rsidRPr="00D84EC3">
              <w:rPr>
                <w:rFonts w:ascii="Palatino Linotype" w:hAnsi="Palatino Linotype" w:cstheme="minorHAnsi"/>
                <w:sz w:val="16"/>
                <w:szCs w:val="16"/>
              </w:rPr>
              <w:t>ΚΟΣΤΟΣ</w:t>
            </w:r>
          </w:p>
        </w:tc>
      </w:tr>
      <w:tr w:rsidR="00DD6F5B" w:rsidRPr="00E77564" w:rsidTr="00D84EC3">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D84EC3">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D84EC3">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D84EC3">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D84EC3">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D84EC3">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D84EC3">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D84EC3">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134"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D84EC3">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134"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D84EC3">
        <w:trPr>
          <w:gridAfter w:val="2"/>
          <w:wAfter w:w="711" w:type="dxa"/>
          <w:trHeight w:val="366"/>
        </w:trPr>
        <w:tc>
          <w:tcPr>
            <w:tcW w:w="8472"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D84EC3">
        <w:trPr>
          <w:gridAfter w:val="2"/>
          <w:wAfter w:w="711" w:type="dxa"/>
          <w:trHeight w:val="270"/>
        </w:trPr>
        <w:tc>
          <w:tcPr>
            <w:tcW w:w="8472"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D84EC3">
        <w:trPr>
          <w:gridAfter w:val="2"/>
          <w:wAfter w:w="711" w:type="dxa"/>
          <w:trHeight w:val="255"/>
        </w:trPr>
        <w:tc>
          <w:tcPr>
            <w:tcW w:w="8472"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D84EC3">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354"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637"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D84EC3">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354"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3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4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D84EC3">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354"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3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4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lastRenderedPageBreak/>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A85CDC">
        <w:rPr>
          <w:rFonts w:ascii="Palatino Linotype" w:hAnsi="Palatino Linotype" w:cstheme="minorHAnsi"/>
          <w:sz w:val="16"/>
        </w:rPr>
        <w:t>…</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00B464A5">
              <w:rPr>
                <w:rFonts w:ascii="Palatino Linotype" w:hAnsi="Palatino Linotype" w:cstheme="minorHAnsi"/>
                <w:b/>
                <w:sz w:val="18"/>
                <w:szCs w:val="18"/>
              </w:rPr>
              <w:t>κα Λ. Μαριού</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B464A5">
              <w:rPr>
                <w:rFonts w:ascii="Palatino Linotype" w:hAnsi="Palatino Linotype" w:cstheme="minorHAnsi"/>
                <w:b/>
                <w:sz w:val="18"/>
                <w:szCs w:val="18"/>
              </w:rPr>
              <w:t>42</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ταχυδρομείο:</w:t>
            </w:r>
            <w:r w:rsidR="00B464A5" w:rsidRPr="00B464A5">
              <w:rPr>
                <w:rFonts w:ascii="Palatino Linotype" w:hAnsi="Palatino Linotype" w:cstheme="minorHAnsi"/>
                <w:sz w:val="18"/>
                <w:szCs w:val="18"/>
              </w:rPr>
              <w:t xml:space="preserve"> </w:t>
            </w:r>
            <w:r w:rsidR="00B464A5" w:rsidRPr="00B464A5">
              <w:rPr>
                <w:rFonts w:ascii="Palatino Linotype" w:hAnsi="Palatino Linotype" w:cstheme="minorHAnsi"/>
                <w:b/>
                <w:sz w:val="18"/>
                <w:szCs w:val="18"/>
                <w:lang w:val="en-US"/>
              </w:rPr>
              <w:t>mariou</w:t>
            </w:r>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5F4636" w:rsidRPr="005F4636" w:rsidRDefault="007A0D58" w:rsidP="00B464A5">
            <w:pPr>
              <w:rPr>
                <w:rFonts w:ascii="Palatino Linotype" w:eastAsia="Arial" w:hAnsi="Palatino Linotype" w:cs="Arial"/>
                <w:w w:val="95"/>
                <w:sz w:val="19"/>
                <w:szCs w:val="19"/>
                <w:highlight w:val="yellow"/>
                <w:lang w:eastAsia="en-US"/>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xml:space="preserve">): </w:t>
            </w:r>
          </w:p>
          <w:tbl>
            <w:tblPr>
              <w:tblW w:w="0" w:type="auto"/>
              <w:tblCellSpacing w:w="15" w:type="dxa"/>
              <w:tblLayout w:type="fixed"/>
              <w:tblCellMar>
                <w:top w:w="15" w:type="dxa"/>
                <w:left w:w="15" w:type="dxa"/>
                <w:bottom w:w="15" w:type="dxa"/>
                <w:right w:w="15" w:type="dxa"/>
              </w:tblCellMar>
              <w:tblLook w:val="04A0"/>
            </w:tblPr>
            <w:tblGrid>
              <w:gridCol w:w="95"/>
              <w:gridCol w:w="4131"/>
            </w:tblGrid>
            <w:tr w:rsidR="005F4636" w:rsidRPr="005F4636" w:rsidTr="005F4636">
              <w:trPr>
                <w:tblCellSpacing w:w="15" w:type="dxa"/>
              </w:trPr>
              <w:tc>
                <w:tcPr>
                  <w:tcW w:w="36" w:type="dxa"/>
                  <w:vAlign w:val="center"/>
                  <w:hideMark/>
                </w:tcPr>
                <w:p w:rsidR="005F4636" w:rsidRPr="005F4636" w:rsidRDefault="005F4636" w:rsidP="005F4636">
                  <w:pPr>
                    <w:suppressAutoHyphens w:val="0"/>
                    <w:rPr>
                      <w:lang w:eastAsia="el-GR"/>
                    </w:rPr>
                  </w:pPr>
                </w:p>
              </w:tc>
              <w:tc>
                <w:tcPr>
                  <w:tcW w:w="4086" w:type="dxa"/>
                  <w:vAlign w:val="center"/>
                  <w:hideMark/>
                </w:tcPr>
                <w:p w:rsidR="005F4636" w:rsidRPr="005F4636" w:rsidRDefault="005F4636" w:rsidP="005F4636">
                  <w:pPr>
                    <w:rPr>
                      <w:rFonts w:ascii="Palatino Linotype" w:hAnsi="Palatino Linotype" w:cstheme="minorHAnsi"/>
                      <w:sz w:val="18"/>
                      <w:szCs w:val="18"/>
                    </w:rPr>
                  </w:pPr>
                  <w:r w:rsidRPr="005F4636">
                    <w:rPr>
                      <w:rFonts w:ascii="Palatino Linotype" w:hAnsi="Palatino Linotype" w:cstheme="minorHAnsi"/>
                      <w:sz w:val="18"/>
                      <w:szCs w:val="18"/>
                    </w:rPr>
                    <w:t>[31625100-4]-Συστήματα πυρανίχνευσης</w:t>
                  </w:r>
                </w:p>
              </w:tc>
            </w:tr>
          </w:tbl>
          <w:p w:rsidR="007A0D58" w:rsidRPr="001B6A6B" w:rsidRDefault="007A0D58" w:rsidP="00B464A5">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w:t>
            </w:r>
            <w:r w:rsidRPr="00123F1F">
              <w:rPr>
                <w:rFonts w:asciiTheme="minorHAnsi" w:hAnsiTheme="minorHAnsi" w:cstheme="minorHAnsi"/>
                <w:b/>
                <w:sz w:val="20"/>
                <w:szCs w:val="20"/>
                <w:u w:val="single"/>
              </w:rPr>
              <w:lastRenderedPageBreak/>
              <w:t xml:space="preserve">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p>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27"/>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28"/>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6D698A">
      <w:footerReference w:type="even" r:id="rId14"/>
      <w:footerReference w:type="default" r:id="rId15"/>
      <w:footerReference w:type="first" r:id="rId16"/>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FA" w:rsidRDefault="00B328FA" w:rsidP="003D5DD9">
      <w:r>
        <w:separator/>
      </w:r>
    </w:p>
  </w:endnote>
  <w:endnote w:type="continuationSeparator" w:id="1">
    <w:p w:rsidR="00B328FA" w:rsidRDefault="00B328FA" w:rsidP="003D5DD9">
      <w:r>
        <w:continuationSeparator/>
      </w:r>
    </w:p>
  </w:endnote>
  <w:endnote w:id="2">
    <w:p w:rsidR="00B328FA" w:rsidRDefault="00B328FA"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B328FA" w:rsidRDefault="00B328FA"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28FA" w:rsidRDefault="00B328FA"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328FA" w:rsidRDefault="00B328FA"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328FA" w:rsidRDefault="00B328FA"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B328FA" w:rsidRDefault="00B328FA"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328FA" w:rsidRDefault="00B328FA"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B328FA" w:rsidRDefault="00B328FA"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B328FA" w:rsidRDefault="00B328FA" w:rsidP="00123F1F">
      <w:pPr>
        <w:pStyle w:val="ac"/>
        <w:tabs>
          <w:tab w:val="left" w:pos="284"/>
        </w:tabs>
        <w:ind w:firstLine="0"/>
      </w:pPr>
      <w:r>
        <w:rPr>
          <w:rStyle w:val="af2"/>
        </w:rPr>
        <w:endnoteRef/>
      </w:r>
      <w:r>
        <w:tab/>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328FA" w:rsidRDefault="00B328FA"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28FA" w:rsidRDefault="00B328FA"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28FA" w:rsidRDefault="00B328FA"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B328FA" w:rsidRDefault="00B328FA"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B328FA" w:rsidRDefault="00B328FA"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οικονοµικώνσυµφερόντων</w:t>
      </w:r>
      <w:proofErr w:type="spellEnd"/>
      <w:r>
        <w:rPr>
          <w:i/>
          <w:iCs/>
        </w:rPr>
        <w:t xml:space="preserve"> των Ευρωπαϊκών Κοινοτήτων και των συναφών µε αυτήν Πρωτοκόλλων.</w:t>
      </w:r>
    </w:p>
  </w:endnote>
  <w:endnote w:id="13">
    <w:p w:rsidR="00B328FA" w:rsidRDefault="00B328FA"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28FA" w:rsidRDefault="00B328FA"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328FA" w:rsidRDefault="00B328FA"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328FA" w:rsidRDefault="00B328FA"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28FA" w:rsidRDefault="00B328FA" w:rsidP="00123F1F">
      <w:pPr>
        <w:pStyle w:val="ac"/>
        <w:tabs>
          <w:tab w:val="left" w:pos="284"/>
        </w:tabs>
        <w:ind w:firstLine="0"/>
      </w:pPr>
      <w:r>
        <w:rPr>
          <w:rStyle w:val="af2"/>
        </w:rPr>
        <w:endnoteRef/>
      </w:r>
      <w:r>
        <w:tab/>
        <w:t>Επαναλάβετε όσες φορές χρειάζεται.</w:t>
      </w:r>
    </w:p>
  </w:endnote>
  <w:endnote w:id="18">
    <w:p w:rsidR="00B328FA" w:rsidRDefault="00B328FA" w:rsidP="00123F1F">
      <w:pPr>
        <w:pStyle w:val="ac"/>
        <w:tabs>
          <w:tab w:val="left" w:pos="284"/>
        </w:tabs>
        <w:ind w:firstLine="0"/>
      </w:pPr>
      <w:r>
        <w:rPr>
          <w:rStyle w:val="af2"/>
        </w:rPr>
        <w:endnoteRef/>
      </w:r>
      <w:r>
        <w:tab/>
        <w:t>Επαναλάβετε όσες φορές χρειάζεται.</w:t>
      </w:r>
    </w:p>
  </w:endnote>
  <w:endnote w:id="19">
    <w:p w:rsidR="00B328FA" w:rsidRDefault="00B328FA" w:rsidP="00123F1F">
      <w:pPr>
        <w:pStyle w:val="ac"/>
        <w:tabs>
          <w:tab w:val="left" w:pos="284"/>
        </w:tabs>
        <w:ind w:firstLine="0"/>
      </w:pPr>
      <w:r>
        <w:rPr>
          <w:rStyle w:val="af2"/>
        </w:rPr>
        <w:endnoteRef/>
      </w:r>
      <w:r>
        <w:tab/>
        <w:t>Επαναλάβετε όσες φορές χρειάζεται.</w:t>
      </w:r>
    </w:p>
  </w:endnote>
  <w:endnote w:id="20">
    <w:p w:rsidR="00B328FA" w:rsidRDefault="00B328FA"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28FA" w:rsidRDefault="00B328FA"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328FA" w:rsidRDefault="00B328FA"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28FA" w:rsidRDefault="00B328FA" w:rsidP="00123F1F">
      <w:pPr>
        <w:pStyle w:val="ac"/>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28FA" w:rsidRDefault="00B328FA" w:rsidP="00123F1F">
      <w:pPr>
        <w:pStyle w:val="ac"/>
        <w:tabs>
          <w:tab w:val="left" w:pos="284"/>
        </w:tabs>
        <w:ind w:firstLine="0"/>
      </w:pPr>
      <w:r>
        <w:rPr>
          <w:rStyle w:val="af2"/>
        </w:rPr>
        <w:endnoteRef/>
      </w:r>
      <w:r>
        <w:tab/>
        <w:t>Επαναλάβετε όσες φορές χρειάζεται.</w:t>
      </w:r>
    </w:p>
  </w:endnote>
  <w:endnote w:id="25">
    <w:p w:rsidR="00B328FA" w:rsidRDefault="00B328FA"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28FA" w:rsidRDefault="00B328FA"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B328FA" w:rsidRDefault="00B328FA"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28">
    <w:p w:rsidR="00B328FA" w:rsidRDefault="00B328FA"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B328FA" w:rsidRDefault="00B328FA">
            <w:pPr>
              <w:pStyle w:val="a9"/>
              <w:jc w:val="center"/>
            </w:pPr>
            <w:r>
              <w:t xml:space="preserve">Σελίδα </w:t>
            </w:r>
            <w:r w:rsidR="00D0699B">
              <w:rPr>
                <w:b/>
                <w:bCs/>
              </w:rPr>
              <w:fldChar w:fldCharType="begin"/>
            </w:r>
            <w:r>
              <w:rPr>
                <w:b/>
                <w:bCs/>
              </w:rPr>
              <w:instrText>PAGE</w:instrText>
            </w:r>
            <w:r w:rsidR="00D0699B">
              <w:rPr>
                <w:b/>
                <w:bCs/>
              </w:rPr>
              <w:fldChar w:fldCharType="separate"/>
            </w:r>
            <w:r w:rsidR="00BF3446">
              <w:rPr>
                <w:b/>
                <w:bCs/>
                <w:noProof/>
              </w:rPr>
              <w:t>1</w:t>
            </w:r>
            <w:r w:rsidR="00D0699B">
              <w:rPr>
                <w:b/>
                <w:bCs/>
              </w:rPr>
              <w:fldChar w:fldCharType="end"/>
            </w:r>
            <w:r>
              <w:t xml:space="preserve"> από </w:t>
            </w:r>
            <w:r w:rsidR="00D0699B">
              <w:rPr>
                <w:b/>
                <w:bCs/>
              </w:rPr>
              <w:fldChar w:fldCharType="begin"/>
            </w:r>
            <w:r>
              <w:rPr>
                <w:b/>
                <w:bCs/>
              </w:rPr>
              <w:instrText>NUMPAGES</w:instrText>
            </w:r>
            <w:r w:rsidR="00D0699B">
              <w:rPr>
                <w:b/>
                <w:bCs/>
              </w:rPr>
              <w:fldChar w:fldCharType="separate"/>
            </w:r>
            <w:r w:rsidR="00BF3446">
              <w:rPr>
                <w:b/>
                <w:bCs/>
                <w:noProof/>
              </w:rPr>
              <w:t>34</w:t>
            </w:r>
            <w:r w:rsidR="00D0699B">
              <w:rPr>
                <w:b/>
                <w:bCs/>
              </w:rPr>
              <w:fldChar w:fldCharType="end"/>
            </w:r>
          </w:p>
        </w:sdtContent>
      </w:sdt>
    </w:sdtContent>
  </w:sdt>
  <w:p w:rsidR="00B328FA" w:rsidRDefault="00B328F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FA" w:rsidRDefault="00B328F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FA" w:rsidRDefault="00B328FA">
    <w:pPr>
      <w:pStyle w:val="a9"/>
      <w:jc w:val="center"/>
    </w:pPr>
    <w:r>
      <w:t xml:space="preserve">Σελίδα </w:t>
    </w:r>
    <w:r w:rsidR="00D0699B">
      <w:rPr>
        <w:b/>
        <w:bCs/>
      </w:rPr>
      <w:fldChar w:fldCharType="begin"/>
    </w:r>
    <w:r>
      <w:rPr>
        <w:b/>
        <w:bCs/>
      </w:rPr>
      <w:instrText>PAGE</w:instrText>
    </w:r>
    <w:r w:rsidR="00D0699B">
      <w:rPr>
        <w:b/>
        <w:bCs/>
      </w:rPr>
      <w:fldChar w:fldCharType="separate"/>
    </w:r>
    <w:r w:rsidR="00BF3446">
      <w:rPr>
        <w:b/>
        <w:bCs/>
        <w:noProof/>
      </w:rPr>
      <w:t>31</w:t>
    </w:r>
    <w:r w:rsidR="00D0699B">
      <w:rPr>
        <w:b/>
        <w:bCs/>
      </w:rPr>
      <w:fldChar w:fldCharType="end"/>
    </w:r>
    <w:r>
      <w:t xml:space="preserve"> από </w:t>
    </w:r>
    <w:r w:rsidR="00D0699B">
      <w:rPr>
        <w:b/>
        <w:bCs/>
      </w:rPr>
      <w:fldChar w:fldCharType="begin"/>
    </w:r>
    <w:r>
      <w:rPr>
        <w:b/>
        <w:bCs/>
      </w:rPr>
      <w:instrText>NUMPAGES</w:instrText>
    </w:r>
    <w:r w:rsidR="00D0699B">
      <w:rPr>
        <w:b/>
        <w:bCs/>
      </w:rPr>
      <w:fldChar w:fldCharType="separate"/>
    </w:r>
    <w:r w:rsidR="00BF3446">
      <w:rPr>
        <w:b/>
        <w:bCs/>
        <w:noProof/>
      </w:rPr>
      <w:t>34</w:t>
    </w:r>
    <w:r w:rsidR="00D0699B">
      <w:rPr>
        <w:b/>
        <w:bCs/>
      </w:rPr>
      <w:fldChar w:fldCharType="end"/>
    </w:r>
  </w:p>
  <w:p w:rsidR="00B328FA" w:rsidRDefault="00B328FA">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FA" w:rsidRDefault="00B328F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FA" w:rsidRDefault="00B328FA" w:rsidP="003D5DD9">
      <w:r>
        <w:separator/>
      </w:r>
    </w:p>
  </w:footnote>
  <w:footnote w:type="continuationSeparator" w:id="1">
    <w:p w:rsidR="00B328FA" w:rsidRDefault="00B328FA"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0000403"/>
    <w:multiLevelType w:val="multilevel"/>
    <w:tmpl w:val="FC2495D8"/>
    <w:lvl w:ilvl="0">
      <w:start w:val="1"/>
      <w:numFmt w:val="bullet"/>
      <w:lvlText w:val=""/>
      <w:lvlJc w:val="left"/>
      <w:pPr>
        <w:ind w:hanging="360"/>
      </w:pPr>
      <w:rPr>
        <w:rFonts w:ascii="Wingdings" w:hAnsi="Wingdings" w:hint="default"/>
        <w:b w:val="0"/>
        <w:bCs w:val="0"/>
        <w:i w:val="0"/>
        <w:w w:val="4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2EE6832"/>
    <w:multiLevelType w:val="hybridMultilevel"/>
    <w:tmpl w:val="0C1029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14BC296E"/>
    <w:multiLevelType w:val="hybridMultilevel"/>
    <w:tmpl w:val="38BA955C"/>
    <w:lvl w:ilvl="0" w:tplc="04080001">
      <w:start w:val="1"/>
      <w:numFmt w:val="bullet"/>
      <w:lvlText w:val=""/>
      <w:lvlJc w:val="left"/>
      <w:pPr>
        <w:ind w:left="469" w:hanging="360"/>
      </w:pPr>
      <w:rPr>
        <w:rFonts w:ascii="Symbol" w:hAnsi="Symbol" w:hint="default"/>
      </w:rPr>
    </w:lvl>
    <w:lvl w:ilvl="1" w:tplc="04080003" w:tentative="1">
      <w:start w:val="1"/>
      <w:numFmt w:val="bullet"/>
      <w:lvlText w:val="o"/>
      <w:lvlJc w:val="left"/>
      <w:pPr>
        <w:ind w:left="1189" w:hanging="360"/>
      </w:pPr>
      <w:rPr>
        <w:rFonts w:ascii="Courier New" w:hAnsi="Courier New" w:cs="Courier New" w:hint="default"/>
      </w:rPr>
    </w:lvl>
    <w:lvl w:ilvl="2" w:tplc="04080005" w:tentative="1">
      <w:start w:val="1"/>
      <w:numFmt w:val="bullet"/>
      <w:lvlText w:val=""/>
      <w:lvlJc w:val="left"/>
      <w:pPr>
        <w:ind w:left="1909" w:hanging="360"/>
      </w:pPr>
      <w:rPr>
        <w:rFonts w:ascii="Wingdings" w:hAnsi="Wingdings" w:hint="default"/>
      </w:rPr>
    </w:lvl>
    <w:lvl w:ilvl="3" w:tplc="04080001" w:tentative="1">
      <w:start w:val="1"/>
      <w:numFmt w:val="bullet"/>
      <w:lvlText w:val=""/>
      <w:lvlJc w:val="left"/>
      <w:pPr>
        <w:ind w:left="2629" w:hanging="360"/>
      </w:pPr>
      <w:rPr>
        <w:rFonts w:ascii="Symbol" w:hAnsi="Symbol" w:hint="default"/>
      </w:rPr>
    </w:lvl>
    <w:lvl w:ilvl="4" w:tplc="04080003" w:tentative="1">
      <w:start w:val="1"/>
      <w:numFmt w:val="bullet"/>
      <w:lvlText w:val="o"/>
      <w:lvlJc w:val="left"/>
      <w:pPr>
        <w:ind w:left="3349" w:hanging="360"/>
      </w:pPr>
      <w:rPr>
        <w:rFonts w:ascii="Courier New" w:hAnsi="Courier New" w:cs="Courier New" w:hint="default"/>
      </w:rPr>
    </w:lvl>
    <w:lvl w:ilvl="5" w:tplc="04080005" w:tentative="1">
      <w:start w:val="1"/>
      <w:numFmt w:val="bullet"/>
      <w:lvlText w:val=""/>
      <w:lvlJc w:val="left"/>
      <w:pPr>
        <w:ind w:left="4069" w:hanging="360"/>
      </w:pPr>
      <w:rPr>
        <w:rFonts w:ascii="Wingdings" w:hAnsi="Wingdings" w:hint="default"/>
      </w:rPr>
    </w:lvl>
    <w:lvl w:ilvl="6" w:tplc="04080001" w:tentative="1">
      <w:start w:val="1"/>
      <w:numFmt w:val="bullet"/>
      <w:lvlText w:val=""/>
      <w:lvlJc w:val="left"/>
      <w:pPr>
        <w:ind w:left="4789" w:hanging="360"/>
      </w:pPr>
      <w:rPr>
        <w:rFonts w:ascii="Symbol" w:hAnsi="Symbol" w:hint="default"/>
      </w:rPr>
    </w:lvl>
    <w:lvl w:ilvl="7" w:tplc="04080003" w:tentative="1">
      <w:start w:val="1"/>
      <w:numFmt w:val="bullet"/>
      <w:lvlText w:val="o"/>
      <w:lvlJc w:val="left"/>
      <w:pPr>
        <w:ind w:left="5509" w:hanging="360"/>
      </w:pPr>
      <w:rPr>
        <w:rFonts w:ascii="Courier New" w:hAnsi="Courier New" w:cs="Courier New" w:hint="default"/>
      </w:rPr>
    </w:lvl>
    <w:lvl w:ilvl="8" w:tplc="04080005" w:tentative="1">
      <w:start w:val="1"/>
      <w:numFmt w:val="bullet"/>
      <w:lvlText w:val=""/>
      <w:lvlJc w:val="left"/>
      <w:pPr>
        <w:ind w:left="6229" w:hanging="360"/>
      </w:pPr>
      <w:rPr>
        <w:rFonts w:ascii="Wingdings" w:hAnsi="Wingdings" w:hint="default"/>
      </w:rPr>
    </w:lvl>
  </w:abstractNum>
  <w:abstractNum w:abstractNumId="10">
    <w:nsid w:val="16527C24"/>
    <w:multiLevelType w:val="hybridMultilevel"/>
    <w:tmpl w:val="A2A891BC"/>
    <w:lvl w:ilvl="0" w:tplc="04080001">
      <w:start w:val="1"/>
      <w:numFmt w:val="bullet"/>
      <w:lvlText w:val=""/>
      <w:lvlJc w:val="left"/>
      <w:pPr>
        <w:ind w:left="826" w:hanging="360"/>
      </w:pPr>
      <w:rPr>
        <w:rFonts w:ascii="Symbol" w:hAnsi="Symbol" w:hint="default"/>
      </w:rPr>
    </w:lvl>
    <w:lvl w:ilvl="1" w:tplc="04080003" w:tentative="1">
      <w:start w:val="1"/>
      <w:numFmt w:val="bullet"/>
      <w:lvlText w:val="o"/>
      <w:lvlJc w:val="left"/>
      <w:pPr>
        <w:ind w:left="1546" w:hanging="360"/>
      </w:pPr>
      <w:rPr>
        <w:rFonts w:ascii="Courier New" w:hAnsi="Courier New" w:cs="Courier New" w:hint="default"/>
      </w:rPr>
    </w:lvl>
    <w:lvl w:ilvl="2" w:tplc="04080005" w:tentative="1">
      <w:start w:val="1"/>
      <w:numFmt w:val="bullet"/>
      <w:lvlText w:val=""/>
      <w:lvlJc w:val="left"/>
      <w:pPr>
        <w:ind w:left="2266" w:hanging="360"/>
      </w:pPr>
      <w:rPr>
        <w:rFonts w:ascii="Wingdings" w:hAnsi="Wingdings" w:hint="default"/>
      </w:rPr>
    </w:lvl>
    <w:lvl w:ilvl="3" w:tplc="04080001" w:tentative="1">
      <w:start w:val="1"/>
      <w:numFmt w:val="bullet"/>
      <w:lvlText w:val=""/>
      <w:lvlJc w:val="left"/>
      <w:pPr>
        <w:ind w:left="2986" w:hanging="360"/>
      </w:pPr>
      <w:rPr>
        <w:rFonts w:ascii="Symbol" w:hAnsi="Symbol" w:hint="default"/>
      </w:rPr>
    </w:lvl>
    <w:lvl w:ilvl="4" w:tplc="04080003" w:tentative="1">
      <w:start w:val="1"/>
      <w:numFmt w:val="bullet"/>
      <w:lvlText w:val="o"/>
      <w:lvlJc w:val="left"/>
      <w:pPr>
        <w:ind w:left="3706" w:hanging="360"/>
      </w:pPr>
      <w:rPr>
        <w:rFonts w:ascii="Courier New" w:hAnsi="Courier New" w:cs="Courier New" w:hint="default"/>
      </w:rPr>
    </w:lvl>
    <w:lvl w:ilvl="5" w:tplc="04080005" w:tentative="1">
      <w:start w:val="1"/>
      <w:numFmt w:val="bullet"/>
      <w:lvlText w:val=""/>
      <w:lvlJc w:val="left"/>
      <w:pPr>
        <w:ind w:left="4426" w:hanging="360"/>
      </w:pPr>
      <w:rPr>
        <w:rFonts w:ascii="Wingdings" w:hAnsi="Wingdings" w:hint="default"/>
      </w:rPr>
    </w:lvl>
    <w:lvl w:ilvl="6" w:tplc="04080001" w:tentative="1">
      <w:start w:val="1"/>
      <w:numFmt w:val="bullet"/>
      <w:lvlText w:val=""/>
      <w:lvlJc w:val="left"/>
      <w:pPr>
        <w:ind w:left="5146" w:hanging="360"/>
      </w:pPr>
      <w:rPr>
        <w:rFonts w:ascii="Symbol" w:hAnsi="Symbol" w:hint="default"/>
      </w:rPr>
    </w:lvl>
    <w:lvl w:ilvl="7" w:tplc="04080003" w:tentative="1">
      <w:start w:val="1"/>
      <w:numFmt w:val="bullet"/>
      <w:lvlText w:val="o"/>
      <w:lvlJc w:val="left"/>
      <w:pPr>
        <w:ind w:left="5866" w:hanging="360"/>
      </w:pPr>
      <w:rPr>
        <w:rFonts w:ascii="Courier New" w:hAnsi="Courier New" w:cs="Courier New" w:hint="default"/>
      </w:rPr>
    </w:lvl>
    <w:lvl w:ilvl="8" w:tplc="04080005" w:tentative="1">
      <w:start w:val="1"/>
      <w:numFmt w:val="bullet"/>
      <w:lvlText w:val=""/>
      <w:lvlJc w:val="left"/>
      <w:pPr>
        <w:ind w:left="6586" w:hanging="360"/>
      </w:pPr>
      <w:rPr>
        <w:rFonts w:ascii="Wingdings" w:hAnsi="Wingdings" w:hint="default"/>
      </w:rPr>
    </w:lvl>
  </w:abstractNum>
  <w:abstractNum w:abstractNumId="11">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7896D29"/>
    <w:multiLevelType w:val="hybridMultilevel"/>
    <w:tmpl w:val="F8489E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9A857AB"/>
    <w:multiLevelType w:val="hybridMultilevel"/>
    <w:tmpl w:val="132A85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7">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F1A3144"/>
    <w:multiLevelType w:val="hybridMultilevel"/>
    <w:tmpl w:val="814CD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30530C28"/>
    <w:multiLevelType w:val="hybridMultilevel"/>
    <w:tmpl w:val="18E8ED00"/>
    <w:lvl w:ilvl="0" w:tplc="EAD0B9B0">
      <w:numFmt w:val="bullet"/>
      <w:lvlText w:val="•"/>
      <w:lvlJc w:val="left"/>
      <w:pPr>
        <w:ind w:left="1440" w:hanging="360"/>
      </w:pPr>
      <w:rPr>
        <w:rFonts w:ascii="Palatino Linotype" w:eastAsia="Times New Roman" w:hAnsi="Palatino Linotype"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1">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2">
    <w:nsid w:val="3C814F61"/>
    <w:multiLevelType w:val="hybridMultilevel"/>
    <w:tmpl w:val="E8BC11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nsid w:val="4BDE3803"/>
    <w:multiLevelType w:val="hybridMultilevel"/>
    <w:tmpl w:val="2E94594E"/>
    <w:lvl w:ilvl="0" w:tplc="93F6A890">
      <w:start w:val="6"/>
      <w:numFmt w:val="bullet"/>
      <w:lvlText w:val="-"/>
      <w:lvlJc w:val="left"/>
      <w:pPr>
        <w:tabs>
          <w:tab w:val="num" w:pos="720"/>
        </w:tabs>
        <w:ind w:left="720" w:hanging="360"/>
      </w:pPr>
      <w:rPr>
        <w:rFonts w:ascii="Garamond" w:eastAsia="Times New Roman" w:hAnsi="Garamond"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E9150B2"/>
    <w:multiLevelType w:val="hybridMultilevel"/>
    <w:tmpl w:val="ECC01120"/>
    <w:lvl w:ilvl="0" w:tplc="60006720">
      <w:start w:val="1"/>
      <w:numFmt w:val="decimal"/>
      <w:lvlText w:val="%1."/>
      <w:lvlJc w:val="left"/>
      <w:pPr>
        <w:ind w:left="1820" w:hanging="360"/>
      </w:pPr>
      <w:rPr>
        <w:rFonts w:ascii="Calibri" w:eastAsia="Calibri" w:hAnsi="Calibri" w:cs="Calibri" w:hint="default"/>
        <w:w w:val="100"/>
        <w:sz w:val="22"/>
        <w:szCs w:val="22"/>
        <w:lang w:val="el-GR" w:eastAsia="el-GR" w:bidi="el-GR"/>
      </w:rPr>
    </w:lvl>
    <w:lvl w:ilvl="1" w:tplc="B4A82C92">
      <w:numFmt w:val="bullet"/>
      <w:lvlText w:val="•"/>
      <w:lvlJc w:val="left"/>
      <w:pPr>
        <w:ind w:left="2724" w:hanging="360"/>
      </w:pPr>
      <w:rPr>
        <w:rFonts w:hint="default"/>
        <w:lang w:val="el-GR" w:eastAsia="el-GR" w:bidi="el-GR"/>
      </w:rPr>
    </w:lvl>
    <w:lvl w:ilvl="2" w:tplc="53BCE656">
      <w:numFmt w:val="bullet"/>
      <w:lvlText w:val="•"/>
      <w:lvlJc w:val="left"/>
      <w:pPr>
        <w:ind w:left="3629" w:hanging="360"/>
      </w:pPr>
      <w:rPr>
        <w:rFonts w:hint="default"/>
        <w:lang w:val="el-GR" w:eastAsia="el-GR" w:bidi="el-GR"/>
      </w:rPr>
    </w:lvl>
    <w:lvl w:ilvl="3" w:tplc="19DEC714">
      <w:numFmt w:val="bullet"/>
      <w:lvlText w:val="•"/>
      <w:lvlJc w:val="left"/>
      <w:pPr>
        <w:ind w:left="4533" w:hanging="360"/>
      </w:pPr>
      <w:rPr>
        <w:rFonts w:hint="default"/>
        <w:lang w:val="el-GR" w:eastAsia="el-GR" w:bidi="el-GR"/>
      </w:rPr>
    </w:lvl>
    <w:lvl w:ilvl="4" w:tplc="E07EFA68">
      <w:numFmt w:val="bullet"/>
      <w:lvlText w:val="•"/>
      <w:lvlJc w:val="left"/>
      <w:pPr>
        <w:ind w:left="5438" w:hanging="360"/>
      </w:pPr>
      <w:rPr>
        <w:rFonts w:hint="default"/>
        <w:lang w:val="el-GR" w:eastAsia="el-GR" w:bidi="el-GR"/>
      </w:rPr>
    </w:lvl>
    <w:lvl w:ilvl="5" w:tplc="09AC7BC8">
      <w:numFmt w:val="bullet"/>
      <w:lvlText w:val="•"/>
      <w:lvlJc w:val="left"/>
      <w:pPr>
        <w:ind w:left="6343" w:hanging="360"/>
      </w:pPr>
      <w:rPr>
        <w:rFonts w:hint="default"/>
        <w:lang w:val="el-GR" w:eastAsia="el-GR" w:bidi="el-GR"/>
      </w:rPr>
    </w:lvl>
    <w:lvl w:ilvl="6" w:tplc="170807EC">
      <w:numFmt w:val="bullet"/>
      <w:lvlText w:val="•"/>
      <w:lvlJc w:val="left"/>
      <w:pPr>
        <w:ind w:left="7247" w:hanging="360"/>
      </w:pPr>
      <w:rPr>
        <w:rFonts w:hint="default"/>
        <w:lang w:val="el-GR" w:eastAsia="el-GR" w:bidi="el-GR"/>
      </w:rPr>
    </w:lvl>
    <w:lvl w:ilvl="7" w:tplc="66D215DC">
      <w:numFmt w:val="bullet"/>
      <w:lvlText w:val="•"/>
      <w:lvlJc w:val="left"/>
      <w:pPr>
        <w:ind w:left="8152" w:hanging="360"/>
      </w:pPr>
      <w:rPr>
        <w:rFonts w:hint="default"/>
        <w:lang w:val="el-GR" w:eastAsia="el-GR" w:bidi="el-GR"/>
      </w:rPr>
    </w:lvl>
    <w:lvl w:ilvl="8" w:tplc="DADCBFC6">
      <w:numFmt w:val="bullet"/>
      <w:lvlText w:val="•"/>
      <w:lvlJc w:val="left"/>
      <w:pPr>
        <w:ind w:left="9057" w:hanging="360"/>
      </w:pPr>
      <w:rPr>
        <w:rFonts w:hint="default"/>
        <w:lang w:val="el-GR" w:eastAsia="el-GR" w:bidi="el-GR"/>
      </w:rPr>
    </w:lvl>
  </w:abstractNum>
  <w:abstractNum w:abstractNumId="25">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5FF7242"/>
    <w:multiLevelType w:val="hybridMultilevel"/>
    <w:tmpl w:val="58BCAF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8">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A290DBC"/>
    <w:multiLevelType w:val="hybridMultilevel"/>
    <w:tmpl w:val="11DEC4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E505F5A"/>
    <w:multiLevelType w:val="hybridMultilevel"/>
    <w:tmpl w:val="A99E8C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3">
    <w:nsid w:val="72CE28E7"/>
    <w:multiLevelType w:val="hybridMultilevel"/>
    <w:tmpl w:val="ADCE39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7A822024"/>
    <w:multiLevelType w:val="hybridMultilevel"/>
    <w:tmpl w:val="8E280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B2A47F1"/>
    <w:multiLevelType w:val="hybridMultilevel"/>
    <w:tmpl w:val="7610D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C215E98"/>
    <w:multiLevelType w:val="hybridMultilevel"/>
    <w:tmpl w:val="7DC8EE4C"/>
    <w:lvl w:ilvl="0" w:tplc="EAD0B9B0">
      <w:numFmt w:val="bullet"/>
      <w:lvlText w:val="•"/>
      <w:lvlJc w:val="left"/>
      <w:pPr>
        <w:ind w:left="720" w:hanging="360"/>
      </w:pPr>
      <w:rPr>
        <w:rFonts w:ascii="Palatino Linotype" w:eastAsia="Times New Roman" w:hAnsi="Palatino Linotype"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32"/>
  </w:num>
  <w:num w:numId="3">
    <w:abstractNumId w:val="17"/>
  </w:num>
  <w:num w:numId="4">
    <w:abstractNumId w:val="20"/>
  </w:num>
  <w:num w:numId="5">
    <w:abstractNumId w:val="27"/>
  </w:num>
  <w:num w:numId="6">
    <w:abstractNumId w:val="7"/>
  </w:num>
  <w:num w:numId="7">
    <w:abstractNumId w:val="16"/>
  </w:num>
  <w:num w:numId="8">
    <w:abstractNumId w:val="1"/>
  </w:num>
  <w:num w:numId="9">
    <w:abstractNumId w:val="2"/>
  </w:num>
  <w:num w:numId="10">
    <w:abstractNumId w:val="28"/>
  </w:num>
  <w:num w:numId="11">
    <w:abstractNumId w:val="25"/>
  </w:num>
  <w:num w:numId="12">
    <w:abstractNumId w:val="11"/>
  </w:num>
  <w:num w:numId="13">
    <w:abstractNumId w:val="21"/>
  </w:num>
  <w:num w:numId="14">
    <w:abstractNumId w:val="6"/>
  </w:num>
  <w:num w:numId="15">
    <w:abstractNumId w:val="12"/>
  </w:num>
  <w:num w:numId="16">
    <w:abstractNumId w:val="30"/>
  </w:num>
  <w:num w:numId="17">
    <w:abstractNumId w:val="37"/>
  </w:num>
  <w:num w:numId="18">
    <w:abstractNumId w:val="13"/>
  </w:num>
  <w:num w:numId="19">
    <w:abstractNumId w:val="5"/>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5"/>
  </w:num>
  <w:num w:numId="23">
    <w:abstractNumId w:val="8"/>
  </w:num>
  <w:num w:numId="24">
    <w:abstractNumId w:val="31"/>
  </w:num>
  <w:num w:numId="25">
    <w:abstractNumId w:val="26"/>
  </w:num>
  <w:num w:numId="26">
    <w:abstractNumId w:val="33"/>
  </w:num>
  <w:num w:numId="27">
    <w:abstractNumId w:val="14"/>
  </w:num>
  <w:num w:numId="28">
    <w:abstractNumId w:val="15"/>
  </w:num>
  <w:num w:numId="29">
    <w:abstractNumId w:val="18"/>
  </w:num>
  <w:num w:numId="30">
    <w:abstractNumId w:val="34"/>
  </w:num>
  <w:num w:numId="31">
    <w:abstractNumId w:val="29"/>
  </w:num>
  <w:num w:numId="32">
    <w:abstractNumId w:val="22"/>
  </w:num>
  <w:num w:numId="33">
    <w:abstractNumId w:val="9"/>
  </w:num>
  <w:num w:numId="34">
    <w:abstractNumId w:val="10"/>
  </w:num>
  <w:num w:numId="35">
    <w:abstractNumId w:val="23"/>
  </w:num>
  <w:num w:numId="36">
    <w:abstractNumId w:val="4"/>
  </w:num>
  <w:num w:numId="37">
    <w:abstractNumId w:val="19"/>
  </w:num>
  <w:num w:numId="38">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drawingGridHorizontalSpacing w:val="120"/>
  <w:displayHorizontalDrawingGridEvery w:val="2"/>
  <w:characterSpacingControl w:val="doNotCompress"/>
  <w:hdrShapeDefaults>
    <o:shapedefaults v:ext="edit" spidmax="84993"/>
  </w:hdrShapeDefaults>
  <w:footnotePr>
    <w:footnote w:id="0"/>
    <w:footnote w:id="1"/>
  </w:footnotePr>
  <w:endnotePr>
    <w:endnote w:id="0"/>
    <w:endnote w:id="1"/>
  </w:endnotePr>
  <w:compat/>
  <w:rsids>
    <w:rsidRoot w:val="007774BE"/>
    <w:rsid w:val="000077D6"/>
    <w:rsid w:val="00010D95"/>
    <w:rsid w:val="00017950"/>
    <w:rsid w:val="00021BBD"/>
    <w:rsid w:val="00025B30"/>
    <w:rsid w:val="00026E5A"/>
    <w:rsid w:val="00027B79"/>
    <w:rsid w:val="0004277B"/>
    <w:rsid w:val="00042B22"/>
    <w:rsid w:val="000439E2"/>
    <w:rsid w:val="00043D9B"/>
    <w:rsid w:val="00052601"/>
    <w:rsid w:val="00055A7A"/>
    <w:rsid w:val="0006023A"/>
    <w:rsid w:val="0006153E"/>
    <w:rsid w:val="00066D6A"/>
    <w:rsid w:val="00071F50"/>
    <w:rsid w:val="000853A8"/>
    <w:rsid w:val="000901F2"/>
    <w:rsid w:val="00090F3C"/>
    <w:rsid w:val="00092C69"/>
    <w:rsid w:val="0009411B"/>
    <w:rsid w:val="000A3808"/>
    <w:rsid w:val="000B35F2"/>
    <w:rsid w:val="000C1940"/>
    <w:rsid w:val="000C4B06"/>
    <w:rsid w:val="000C5584"/>
    <w:rsid w:val="000D213D"/>
    <w:rsid w:val="000D2E1D"/>
    <w:rsid w:val="000D7959"/>
    <w:rsid w:val="000E22BE"/>
    <w:rsid w:val="000E2D42"/>
    <w:rsid w:val="000E540E"/>
    <w:rsid w:val="000E57CC"/>
    <w:rsid w:val="000F6A11"/>
    <w:rsid w:val="00100233"/>
    <w:rsid w:val="00100CB1"/>
    <w:rsid w:val="00103861"/>
    <w:rsid w:val="00104E5E"/>
    <w:rsid w:val="00110A51"/>
    <w:rsid w:val="00111F17"/>
    <w:rsid w:val="00123F1F"/>
    <w:rsid w:val="00125FFC"/>
    <w:rsid w:val="00133D58"/>
    <w:rsid w:val="0013418B"/>
    <w:rsid w:val="00134988"/>
    <w:rsid w:val="001364E2"/>
    <w:rsid w:val="00142626"/>
    <w:rsid w:val="00142866"/>
    <w:rsid w:val="00144CDD"/>
    <w:rsid w:val="0014507E"/>
    <w:rsid w:val="0014656B"/>
    <w:rsid w:val="001513E6"/>
    <w:rsid w:val="00151A4C"/>
    <w:rsid w:val="00160EC2"/>
    <w:rsid w:val="0016426A"/>
    <w:rsid w:val="001647D6"/>
    <w:rsid w:val="0016652C"/>
    <w:rsid w:val="00167138"/>
    <w:rsid w:val="001717C1"/>
    <w:rsid w:val="00171A80"/>
    <w:rsid w:val="00181510"/>
    <w:rsid w:val="00185BAC"/>
    <w:rsid w:val="00187D09"/>
    <w:rsid w:val="001928DE"/>
    <w:rsid w:val="001933CC"/>
    <w:rsid w:val="00194D0E"/>
    <w:rsid w:val="00196B3A"/>
    <w:rsid w:val="00197661"/>
    <w:rsid w:val="001A1058"/>
    <w:rsid w:val="001A14DE"/>
    <w:rsid w:val="001A521D"/>
    <w:rsid w:val="001B0BE7"/>
    <w:rsid w:val="001B398E"/>
    <w:rsid w:val="001B3F37"/>
    <w:rsid w:val="001B4BC0"/>
    <w:rsid w:val="001B6A6B"/>
    <w:rsid w:val="001D2982"/>
    <w:rsid w:val="001F190F"/>
    <w:rsid w:val="00203038"/>
    <w:rsid w:val="00211615"/>
    <w:rsid w:val="002201B8"/>
    <w:rsid w:val="00224CA7"/>
    <w:rsid w:val="00225306"/>
    <w:rsid w:val="0022595F"/>
    <w:rsid w:val="00225F69"/>
    <w:rsid w:val="00232E7D"/>
    <w:rsid w:val="00232F01"/>
    <w:rsid w:val="00236858"/>
    <w:rsid w:val="00241CC6"/>
    <w:rsid w:val="00256B72"/>
    <w:rsid w:val="002572E7"/>
    <w:rsid w:val="00261D38"/>
    <w:rsid w:val="00265EA0"/>
    <w:rsid w:val="002663AC"/>
    <w:rsid w:val="00277103"/>
    <w:rsid w:val="00284CF3"/>
    <w:rsid w:val="00286B66"/>
    <w:rsid w:val="002932EC"/>
    <w:rsid w:val="0029626A"/>
    <w:rsid w:val="002A2CCB"/>
    <w:rsid w:val="002B6B81"/>
    <w:rsid w:val="002D2BD2"/>
    <w:rsid w:val="002D5010"/>
    <w:rsid w:val="002E1916"/>
    <w:rsid w:val="002E2C5C"/>
    <w:rsid w:val="002E3931"/>
    <w:rsid w:val="002E6DD7"/>
    <w:rsid w:val="002E79C7"/>
    <w:rsid w:val="002F0C5E"/>
    <w:rsid w:val="00300E9E"/>
    <w:rsid w:val="003051AE"/>
    <w:rsid w:val="003131B7"/>
    <w:rsid w:val="00320202"/>
    <w:rsid w:val="0032286D"/>
    <w:rsid w:val="003233E9"/>
    <w:rsid w:val="00334B63"/>
    <w:rsid w:val="0034645B"/>
    <w:rsid w:val="00353C5A"/>
    <w:rsid w:val="003613C8"/>
    <w:rsid w:val="0036333B"/>
    <w:rsid w:val="00363B25"/>
    <w:rsid w:val="003641FD"/>
    <w:rsid w:val="00372BD3"/>
    <w:rsid w:val="00384D47"/>
    <w:rsid w:val="00385F85"/>
    <w:rsid w:val="003924D3"/>
    <w:rsid w:val="0039627A"/>
    <w:rsid w:val="003965D4"/>
    <w:rsid w:val="00396608"/>
    <w:rsid w:val="003A030D"/>
    <w:rsid w:val="003A12D9"/>
    <w:rsid w:val="003A1D8A"/>
    <w:rsid w:val="003A4DDF"/>
    <w:rsid w:val="003B35E3"/>
    <w:rsid w:val="003B5054"/>
    <w:rsid w:val="003C2EDC"/>
    <w:rsid w:val="003C4F75"/>
    <w:rsid w:val="003C6D72"/>
    <w:rsid w:val="003D1350"/>
    <w:rsid w:val="003D3E9C"/>
    <w:rsid w:val="003D48FB"/>
    <w:rsid w:val="003D5DD9"/>
    <w:rsid w:val="003E1E25"/>
    <w:rsid w:val="003E2298"/>
    <w:rsid w:val="003E56DC"/>
    <w:rsid w:val="003E7DA0"/>
    <w:rsid w:val="003F677F"/>
    <w:rsid w:val="003F6EAC"/>
    <w:rsid w:val="0040000A"/>
    <w:rsid w:val="00403F01"/>
    <w:rsid w:val="00411331"/>
    <w:rsid w:val="00412123"/>
    <w:rsid w:val="004177FB"/>
    <w:rsid w:val="00420764"/>
    <w:rsid w:val="00421289"/>
    <w:rsid w:val="0042235C"/>
    <w:rsid w:val="00435C3F"/>
    <w:rsid w:val="00435FB6"/>
    <w:rsid w:val="004407E5"/>
    <w:rsid w:val="0044350E"/>
    <w:rsid w:val="00447C54"/>
    <w:rsid w:val="00467476"/>
    <w:rsid w:val="00477D9A"/>
    <w:rsid w:val="0048021A"/>
    <w:rsid w:val="0048075B"/>
    <w:rsid w:val="004846CB"/>
    <w:rsid w:val="0048657B"/>
    <w:rsid w:val="004915A3"/>
    <w:rsid w:val="00494D8E"/>
    <w:rsid w:val="00495FBD"/>
    <w:rsid w:val="00496C4D"/>
    <w:rsid w:val="00497B7C"/>
    <w:rsid w:val="004A3767"/>
    <w:rsid w:val="004C2F7E"/>
    <w:rsid w:val="004D100D"/>
    <w:rsid w:val="004D300B"/>
    <w:rsid w:val="004D4DBA"/>
    <w:rsid w:val="004D59AB"/>
    <w:rsid w:val="004D5C10"/>
    <w:rsid w:val="004D705B"/>
    <w:rsid w:val="004E1F0D"/>
    <w:rsid w:val="004E2635"/>
    <w:rsid w:val="004F4682"/>
    <w:rsid w:val="005008D6"/>
    <w:rsid w:val="00500B71"/>
    <w:rsid w:val="00501E36"/>
    <w:rsid w:val="00503775"/>
    <w:rsid w:val="0050589C"/>
    <w:rsid w:val="005074B5"/>
    <w:rsid w:val="005076C3"/>
    <w:rsid w:val="00510301"/>
    <w:rsid w:val="005134E0"/>
    <w:rsid w:val="00515030"/>
    <w:rsid w:val="005277E5"/>
    <w:rsid w:val="00531C56"/>
    <w:rsid w:val="00537268"/>
    <w:rsid w:val="00537FBA"/>
    <w:rsid w:val="00542AD3"/>
    <w:rsid w:val="00555116"/>
    <w:rsid w:val="00555C33"/>
    <w:rsid w:val="005579D6"/>
    <w:rsid w:val="00565E53"/>
    <w:rsid w:val="00567470"/>
    <w:rsid w:val="00570413"/>
    <w:rsid w:val="0057422B"/>
    <w:rsid w:val="005900C5"/>
    <w:rsid w:val="00590DE8"/>
    <w:rsid w:val="00591A2B"/>
    <w:rsid w:val="00593620"/>
    <w:rsid w:val="005948AF"/>
    <w:rsid w:val="005949BA"/>
    <w:rsid w:val="00595AF1"/>
    <w:rsid w:val="005A4D2B"/>
    <w:rsid w:val="005A5A90"/>
    <w:rsid w:val="005A63D8"/>
    <w:rsid w:val="005B27BA"/>
    <w:rsid w:val="005B2A4E"/>
    <w:rsid w:val="005B712F"/>
    <w:rsid w:val="005C0322"/>
    <w:rsid w:val="005C1039"/>
    <w:rsid w:val="005C3D1A"/>
    <w:rsid w:val="005C4437"/>
    <w:rsid w:val="005C51BF"/>
    <w:rsid w:val="005E4C86"/>
    <w:rsid w:val="005E5A7A"/>
    <w:rsid w:val="005F2458"/>
    <w:rsid w:val="005F3F38"/>
    <w:rsid w:val="005F4636"/>
    <w:rsid w:val="0060116C"/>
    <w:rsid w:val="0060447F"/>
    <w:rsid w:val="0061610B"/>
    <w:rsid w:val="0061659B"/>
    <w:rsid w:val="00623348"/>
    <w:rsid w:val="00624936"/>
    <w:rsid w:val="006261EF"/>
    <w:rsid w:val="006344BF"/>
    <w:rsid w:val="0063465A"/>
    <w:rsid w:val="0063546B"/>
    <w:rsid w:val="00642D64"/>
    <w:rsid w:val="00642E71"/>
    <w:rsid w:val="00645D1E"/>
    <w:rsid w:val="0064664D"/>
    <w:rsid w:val="00657D86"/>
    <w:rsid w:val="00662425"/>
    <w:rsid w:val="00665F26"/>
    <w:rsid w:val="00666C99"/>
    <w:rsid w:val="0067454B"/>
    <w:rsid w:val="006778AE"/>
    <w:rsid w:val="006812FB"/>
    <w:rsid w:val="00685D32"/>
    <w:rsid w:val="0068631A"/>
    <w:rsid w:val="006A2EF9"/>
    <w:rsid w:val="006A4C0F"/>
    <w:rsid w:val="006A7E9D"/>
    <w:rsid w:val="006A7F75"/>
    <w:rsid w:val="006B183C"/>
    <w:rsid w:val="006B5A7F"/>
    <w:rsid w:val="006B7B3D"/>
    <w:rsid w:val="006C214B"/>
    <w:rsid w:val="006C21D5"/>
    <w:rsid w:val="006C2972"/>
    <w:rsid w:val="006C63E9"/>
    <w:rsid w:val="006C7325"/>
    <w:rsid w:val="006D4425"/>
    <w:rsid w:val="006D4ADD"/>
    <w:rsid w:val="006D698A"/>
    <w:rsid w:val="006E19F8"/>
    <w:rsid w:val="006E5E73"/>
    <w:rsid w:val="006E5F30"/>
    <w:rsid w:val="006E675C"/>
    <w:rsid w:val="006E7801"/>
    <w:rsid w:val="006E796B"/>
    <w:rsid w:val="006F40AA"/>
    <w:rsid w:val="006F5C0E"/>
    <w:rsid w:val="007019AB"/>
    <w:rsid w:val="00714828"/>
    <w:rsid w:val="0072288E"/>
    <w:rsid w:val="007268BE"/>
    <w:rsid w:val="007271AF"/>
    <w:rsid w:val="00733A59"/>
    <w:rsid w:val="00734FF6"/>
    <w:rsid w:val="007358FC"/>
    <w:rsid w:val="00736525"/>
    <w:rsid w:val="007368DF"/>
    <w:rsid w:val="00742C2E"/>
    <w:rsid w:val="00746525"/>
    <w:rsid w:val="0075113A"/>
    <w:rsid w:val="007536E9"/>
    <w:rsid w:val="0075509B"/>
    <w:rsid w:val="00765784"/>
    <w:rsid w:val="00765A73"/>
    <w:rsid w:val="00766BA4"/>
    <w:rsid w:val="007709C9"/>
    <w:rsid w:val="007774BE"/>
    <w:rsid w:val="007935DE"/>
    <w:rsid w:val="007A0D58"/>
    <w:rsid w:val="007A5760"/>
    <w:rsid w:val="007A6067"/>
    <w:rsid w:val="007A6824"/>
    <w:rsid w:val="007B34B8"/>
    <w:rsid w:val="007B4138"/>
    <w:rsid w:val="007B72CE"/>
    <w:rsid w:val="007C244F"/>
    <w:rsid w:val="007C2FEE"/>
    <w:rsid w:val="007C776B"/>
    <w:rsid w:val="007D132E"/>
    <w:rsid w:val="007D281C"/>
    <w:rsid w:val="007E009B"/>
    <w:rsid w:val="007E25C0"/>
    <w:rsid w:val="007E5F3D"/>
    <w:rsid w:val="007E7966"/>
    <w:rsid w:val="007F35B7"/>
    <w:rsid w:val="007F70D7"/>
    <w:rsid w:val="00803FCA"/>
    <w:rsid w:val="00804FA3"/>
    <w:rsid w:val="0080650B"/>
    <w:rsid w:val="00807128"/>
    <w:rsid w:val="00814E55"/>
    <w:rsid w:val="008245A2"/>
    <w:rsid w:val="0082589D"/>
    <w:rsid w:val="00830415"/>
    <w:rsid w:val="00833279"/>
    <w:rsid w:val="0083523B"/>
    <w:rsid w:val="00842674"/>
    <w:rsid w:val="00845353"/>
    <w:rsid w:val="00846B6B"/>
    <w:rsid w:val="00850B07"/>
    <w:rsid w:val="00863B3D"/>
    <w:rsid w:val="008646BA"/>
    <w:rsid w:val="008672D5"/>
    <w:rsid w:val="00871CEF"/>
    <w:rsid w:val="00872FE1"/>
    <w:rsid w:val="0087377F"/>
    <w:rsid w:val="008743DC"/>
    <w:rsid w:val="008928D9"/>
    <w:rsid w:val="00893EB4"/>
    <w:rsid w:val="00896372"/>
    <w:rsid w:val="008A117A"/>
    <w:rsid w:val="008B184A"/>
    <w:rsid w:val="008B4AD8"/>
    <w:rsid w:val="008C14BB"/>
    <w:rsid w:val="008C25CB"/>
    <w:rsid w:val="008D12FE"/>
    <w:rsid w:val="008D4B19"/>
    <w:rsid w:val="008F3969"/>
    <w:rsid w:val="008F70AD"/>
    <w:rsid w:val="008F7702"/>
    <w:rsid w:val="00903DF9"/>
    <w:rsid w:val="0091219C"/>
    <w:rsid w:val="00912A79"/>
    <w:rsid w:val="00917495"/>
    <w:rsid w:val="00922400"/>
    <w:rsid w:val="00924EDA"/>
    <w:rsid w:val="00930357"/>
    <w:rsid w:val="00934292"/>
    <w:rsid w:val="00935A35"/>
    <w:rsid w:val="0094370F"/>
    <w:rsid w:val="0094568E"/>
    <w:rsid w:val="00953D25"/>
    <w:rsid w:val="00953D59"/>
    <w:rsid w:val="00953F1D"/>
    <w:rsid w:val="00955F15"/>
    <w:rsid w:val="0095630F"/>
    <w:rsid w:val="00956584"/>
    <w:rsid w:val="0095707A"/>
    <w:rsid w:val="0097432C"/>
    <w:rsid w:val="00976A92"/>
    <w:rsid w:val="00976CAA"/>
    <w:rsid w:val="009801A4"/>
    <w:rsid w:val="009823C4"/>
    <w:rsid w:val="009928E3"/>
    <w:rsid w:val="009946BD"/>
    <w:rsid w:val="009A0C74"/>
    <w:rsid w:val="009A1FE9"/>
    <w:rsid w:val="009A241E"/>
    <w:rsid w:val="009A5085"/>
    <w:rsid w:val="009A6C4B"/>
    <w:rsid w:val="009B3559"/>
    <w:rsid w:val="009C1FE3"/>
    <w:rsid w:val="009C6AD8"/>
    <w:rsid w:val="009D04AF"/>
    <w:rsid w:val="009D6865"/>
    <w:rsid w:val="009E406F"/>
    <w:rsid w:val="009E70C7"/>
    <w:rsid w:val="009F0A0F"/>
    <w:rsid w:val="009F4CFD"/>
    <w:rsid w:val="009F6CD2"/>
    <w:rsid w:val="00A0011B"/>
    <w:rsid w:val="00A01AD6"/>
    <w:rsid w:val="00A028EE"/>
    <w:rsid w:val="00A039CE"/>
    <w:rsid w:val="00A21570"/>
    <w:rsid w:val="00A2614D"/>
    <w:rsid w:val="00A31F9E"/>
    <w:rsid w:val="00A328F2"/>
    <w:rsid w:val="00A33137"/>
    <w:rsid w:val="00A36044"/>
    <w:rsid w:val="00A41298"/>
    <w:rsid w:val="00A419CA"/>
    <w:rsid w:val="00A425CE"/>
    <w:rsid w:val="00A45D6E"/>
    <w:rsid w:val="00A55CF5"/>
    <w:rsid w:val="00A60295"/>
    <w:rsid w:val="00A603B9"/>
    <w:rsid w:val="00A677B0"/>
    <w:rsid w:val="00A74BB8"/>
    <w:rsid w:val="00A85265"/>
    <w:rsid w:val="00A85CDC"/>
    <w:rsid w:val="00A913C9"/>
    <w:rsid w:val="00A97735"/>
    <w:rsid w:val="00AA276D"/>
    <w:rsid w:val="00AB1C18"/>
    <w:rsid w:val="00AC4257"/>
    <w:rsid w:val="00AD1387"/>
    <w:rsid w:val="00AD6324"/>
    <w:rsid w:val="00AE16BF"/>
    <w:rsid w:val="00AE187B"/>
    <w:rsid w:val="00AE518A"/>
    <w:rsid w:val="00AE71BE"/>
    <w:rsid w:val="00AF0C71"/>
    <w:rsid w:val="00AF255D"/>
    <w:rsid w:val="00AF38CF"/>
    <w:rsid w:val="00AF3B3C"/>
    <w:rsid w:val="00AF5990"/>
    <w:rsid w:val="00B0063B"/>
    <w:rsid w:val="00B03BDA"/>
    <w:rsid w:val="00B04C8B"/>
    <w:rsid w:val="00B05A7F"/>
    <w:rsid w:val="00B05DA8"/>
    <w:rsid w:val="00B0638F"/>
    <w:rsid w:val="00B07C02"/>
    <w:rsid w:val="00B131AE"/>
    <w:rsid w:val="00B21F50"/>
    <w:rsid w:val="00B2267F"/>
    <w:rsid w:val="00B24B95"/>
    <w:rsid w:val="00B24BA2"/>
    <w:rsid w:val="00B26005"/>
    <w:rsid w:val="00B26B60"/>
    <w:rsid w:val="00B26EF8"/>
    <w:rsid w:val="00B30871"/>
    <w:rsid w:val="00B328FA"/>
    <w:rsid w:val="00B33123"/>
    <w:rsid w:val="00B33A00"/>
    <w:rsid w:val="00B3557C"/>
    <w:rsid w:val="00B41C78"/>
    <w:rsid w:val="00B42F12"/>
    <w:rsid w:val="00B464A5"/>
    <w:rsid w:val="00B4663A"/>
    <w:rsid w:val="00B56D12"/>
    <w:rsid w:val="00B63069"/>
    <w:rsid w:val="00B734DB"/>
    <w:rsid w:val="00B738A9"/>
    <w:rsid w:val="00B80A27"/>
    <w:rsid w:val="00B86011"/>
    <w:rsid w:val="00B90C1F"/>
    <w:rsid w:val="00B90FB4"/>
    <w:rsid w:val="00B931C8"/>
    <w:rsid w:val="00B93410"/>
    <w:rsid w:val="00B97F08"/>
    <w:rsid w:val="00BA34EB"/>
    <w:rsid w:val="00BA54D1"/>
    <w:rsid w:val="00BB1DC2"/>
    <w:rsid w:val="00BB7CF4"/>
    <w:rsid w:val="00BC3060"/>
    <w:rsid w:val="00BD29C5"/>
    <w:rsid w:val="00BD4260"/>
    <w:rsid w:val="00BD6DFA"/>
    <w:rsid w:val="00BE5A68"/>
    <w:rsid w:val="00BF0924"/>
    <w:rsid w:val="00BF3446"/>
    <w:rsid w:val="00C04E7D"/>
    <w:rsid w:val="00C0729D"/>
    <w:rsid w:val="00C13B6A"/>
    <w:rsid w:val="00C21F27"/>
    <w:rsid w:val="00C265CE"/>
    <w:rsid w:val="00C312F7"/>
    <w:rsid w:val="00C3300F"/>
    <w:rsid w:val="00C372FF"/>
    <w:rsid w:val="00C4656E"/>
    <w:rsid w:val="00C4680A"/>
    <w:rsid w:val="00C5005A"/>
    <w:rsid w:val="00C56DDD"/>
    <w:rsid w:val="00C57BB7"/>
    <w:rsid w:val="00C62677"/>
    <w:rsid w:val="00C63A42"/>
    <w:rsid w:val="00C63C74"/>
    <w:rsid w:val="00C665AF"/>
    <w:rsid w:val="00C675A7"/>
    <w:rsid w:val="00C6799E"/>
    <w:rsid w:val="00C70959"/>
    <w:rsid w:val="00C73A38"/>
    <w:rsid w:val="00C756FB"/>
    <w:rsid w:val="00C844D1"/>
    <w:rsid w:val="00C9244B"/>
    <w:rsid w:val="00C94BAE"/>
    <w:rsid w:val="00C95141"/>
    <w:rsid w:val="00CA27DD"/>
    <w:rsid w:val="00CA45F6"/>
    <w:rsid w:val="00CA7958"/>
    <w:rsid w:val="00CB2AD2"/>
    <w:rsid w:val="00CB60E7"/>
    <w:rsid w:val="00CC1674"/>
    <w:rsid w:val="00CD0A3A"/>
    <w:rsid w:val="00CD2EEF"/>
    <w:rsid w:val="00CD4F3D"/>
    <w:rsid w:val="00CD5413"/>
    <w:rsid w:val="00CD7CC6"/>
    <w:rsid w:val="00CE2495"/>
    <w:rsid w:val="00CE69BE"/>
    <w:rsid w:val="00CF075B"/>
    <w:rsid w:val="00CF1CC0"/>
    <w:rsid w:val="00CF2C7F"/>
    <w:rsid w:val="00CF4E8D"/>
    <w:rsid w:val="00D011D9"/>
    <w:rsid w:val="00D0699B"/>
    <w:rsid w:val="00D06BA3"/>
    <w:rsid w:val="00D11388"/>
    <w:rsid w:val="00D1366D"/>
    <w:rsid w:val="00D144EA"/>
    <w:rsid w:val="00D16BB0"/>
    <w:rsid w:val="00D20B49"/>
    <w:rsid w:val="00D237BE"/>
    <w:rsid w:val="00D3203A"/>
    <w:rsid w:val="00D359A0"/>
    <w:rsid w:val="00D36683"/>
    <w:rsid w:val="00D36EAD"/>
    <w:rsid w:val="00D40828"/>
    <w:rsid w:val="00D44322"/>
    <w:rsid w:val="00D4489E"/>
    <w:rsid w:val="00D569C5"/>
    <w:rsid w:val="00D5758C"/>
    <w:rsid w:val="00D645CB"/>
    <w:rsid w:val="00D655F1"/>
    <w:rsid w:val="00D6695F"/>
    <w:rsid w:val="00D80C4E"/>
    <w:rsid w:val="00D84EC3"/>
    <w:rsid w:val="00DA3CA4"/>
    <w:rsid w:val="00DA4DE4"/>
    <w:rsid w:val="00DA6FDA"/>
    <w:rsid w:val="00DB22E6"/>
    <w:rsid w:val="00DB4830"/>
    <w:rsid w:val="00DB55BD"/>
    <w:rsid w:val="00DB7651"/>
    <w:rsid w:val="00DC4D0A"/>
    <w:rsid w:val="00DC5374"/>
    <w:rsid w:val="00DD08BB"/>
    <w:rsid w:val="00DD0C9E"/>
    <w:rsid w:val="00DD0E21"/>
    <w:rsid w:val="00DD16FC"/>
    <w:rsid w:val="00DD22C9"/>
    <w:rsid w:val="00DD34C5"/>
    <w:rsid w:val="00DD6AAF"/>
    <w:rsid w:val="00DD6F5B"/>
    <w:rsid w:val="00DE4D25"/>
    <w:rsid w:val="00DF0E3A"/>
    <w:rsid w:val="00E002BD"/>
    <w:rsid w:val="00E03073"/>
    <w:rsid w:val="00E04140"/>
    <w:rsid w:val="00E12DEC"/>
    <w:rsid w:val="00E12FF9"/>
    <w:rsid w:val="00E139C0"/>
    <w:rsid w:val="00E23549"/>
    <w:rsid w:val="00E274E2"/>
    <w:rsid w:val="00E32E5F"/>
    <w:rsid w:val="00E354F8"/>
    <w:rsid w:val="00E44434"/>
    <w:rsid w:val="00E53009"/>
    <w:rsid w:val="00E53977"/>
    <w:rsid w:val="00E63016"/>
    <w:rsid w:val="00E65853"/>
    <w:rsid w:val="00E7154A"/>
    <w:rsid w:val="00E76001"/>
    <w:rsid w:val="00E77564"/>
    <w:rsid w:val="00E8061B"/>
    <w:rsid w:val="00E939C8"/>
    <w:rsid w:val="00E97B6E"/>
    <w:rsid w:val="00EA420A"/>
    <w:rsid w:val="00EB1995"/>
    <w:rsid w:val="00EC5543"/>
    <w:rsid w:val="00EC63EA"/>
    <w:rsid w:val="00EC7099"/>
    <w:rsid w:val="00EC7921"/>
    <w:rsid w:val="00EC7B3C"/>
    <w:rsid w:val="00EE4442"/>
    <w:rsid w:val="00EE4E6B"/>
    <w:rsid w:val="00EE5B98"/>
    <w:rsid w:val="00EE64A2"/>
    <w:rsid w:val="00EE6990"/>
    <w:rsid w:val="00EE6E7B"/>
    <w:rsid w:val="00EF182A"/>
    <w:rsid w:val="00EF65AE"/>
    <w:rsid w:val="00EF70A4"/>
    <w:rsid w:val="00EF735E"/>
    <w:rsid w:val="00F02289"/>
    <w:rsid w:val="00F06036"/>
    <w:rsid w:val="00F06D3D"/>
    <w:rsid w:val="00F14BD6"/>
    <w:rsid w:val="00F15033"/>
    <w:rsid w:val="00F1606D"/>
    <w:rsid w:val="00F2084A"/>
    <w:rsid w:val="00F21643"/>
    <w:rsid w:val="00F21C0E"/>
    <w:rsid w:val="00F23EBF"/>
    <w:rsid w:val="00F3325C"/>
    <w:rsid w:val="00F35F07"/>
    <w:rsid w:val="00F36412"/>
    <w:rsid w:val="00F476CE"/>
    <w:rsid w:val="00F50CA7"/>
    <w:rsid w:val="00F518EC"/>
    <w:rsid w:val="00F5199B"/>
    <w:rsid w:val="00F53CB7"/>
    <w:rsid w:val="00F5592E"/>
    <w:rsid w:val="00F64F66"/>
    <w:rsid w:val="00F72D22"/>
    <w:rsid w:val="00F8351A"/>
    <w:rsid w:val="00F84654"/>
    <w:rsid w:val="00F85EB3"/>
    <w:rsid w:val="00F90DAF"/>
    <w:rsid w:val="00F9110F"/>
    <w:rsid w:val="00F91A11"/>
    <w:rsid w:val="00F923DC"/>
    <w:rsid w:val="00F97707"/>
    <w:rsid w:val="00FA39C2"/>
    <w:rsid w:val="00FA50A6"/>
    <w:rsid w:val="00FB7F32"/>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aliases w:val="zhead3"/>
    <w:basedOn w:val="a0"/>
    <w:next w:val="a0"/>
    <w:link w:val="3Char"/>
    <w:uiPriority w:val="9"/>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Char"/>
    <w:qFormat/>
    <w:rsid w:val="00B328FA"/>
    <w:pPr>
      <w:keepNext/>
      <w:tabs>
        <w:tab w:val="left" w:pos="864"/>
      </w:tabs>
      <w:suppressAutoHyphens w:val="0"/>
      <w:spacing w:before="240" w:after="60"/>
      <w:ind w:left="864" w:hanging="864"/>
      <w:outlineLvl w:val="3"/>
    </w:pPr>
    <w:rPr>
      <w:rFonts w:ascii="Calibri" w:hAnsi="Calibri" w:cs="Calibri"/>
      <w:b/>
      <w:bCs/>
      <w:sz w:val="28"/>
      <w:szCs w:val="28"/>
      <w:lang w:val="en-AU"/>
    </w:rPr>
  </w:style>
  <w:style w:type="paragraph" w:styleId="6">
    <w:name w:val="heading 6"/>
    <w:basedOn w:val="a0"/>
    <w:next w:val="a0"/>
    <w:link w:val="6Char"/>
    <w:qFormat/>
    <w:rsid w:val="00B328FA"/>
    <w:pPr>
      <w:suppressAutoHyphens w:val="0"/>
      <w:spacing w:before="240" w:after="60"/>
      <w:outlineLvl w:val="5"/>
    </w:pPr>
    <w:rPr>
      <w:b/>
      <w:bCs/>
      <w:sz w:val="22"/>
      <w:szCs w:val="22"/>
      <w:lang w:eastAsia="el-GR"/>
    </w:rPr>
  </w:style>
  <w:style w:type="paragraph" w:styleId="8">
    <w:name w:val="heading 8"/>
    <w:basedOn w:val="a0"/>
    <w:next w:val="a0"/>
    <w:link w:val="8Char"/>
    <w:qFormat/>
    <w:rsid w:val="00B328FA"/>
    <w:pPr>
      <w:suppressAutoHyphens w:val="0"/>
      <w:spacing w:before="240" w:after="60"/>
      <w:outlineLvl w:val="7"/>
    </w:pPr>
    <w:rPr>
      <w:rFonts w:ascii="Calibri" w:hAnsi="Calibri"/>
      <w:i/>
      <w:iCs/>
      <w:lang w:eastAsia="el-GR"/>
    </w:rPr>
  </w:style>
  <w:style w:type="paragraph" w:styleId="9">
    <w:name w:val="heading 9"/>
    <w:basedOn w:val="a0"/>
    <w:next w:val="a0"/>
    <w:link w:val="9Char"/>
    <w:qFormat/>
    <w:rsid w:val="00B328FA"/>
    <w:pPr>
      <w:suppressAutoHyphens w:val="0"/>
      <w:spacing w:before="240" w:after="60"/>
      <w:outlineLvl w:val="8"/>
    </w:pPr>
    <w:rPr>
      <w:rFonts w:ascii="Arial" w:hAnsi="Arial" w:cs="Arial"/>
      <w:sz w:val="22"/>
      <w:szCs w:val="22"/>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rsid w:val="007774BE"/>
    <w:rPr>
      <w:rFonts w:ascii="Verdana" w:eastAsia="Times New Roman" w:hAnsi="Verdana" w:cs="Times New Roman"/>
      <w:b/>
      <w:sz w:val="16"/>
      <w:szCs w:val="16"/>
      <w:lang w:eastAsia="ar-SA"/>
    </w:rPr>
  </w:style>
  <w:style w:type="character" w:customStyle="1" w:styleId="3Char">
    <w:name w:val="Επικεφαλίδα 3 Char"/>
    <w:aliases w:val="zhead3 Char"/>
    <w:basedOn w:val="a1"/>
    <w:link w:val="3"/>
    <w:uiPriority w:val="9"/>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qFormat/>
    <w:rsid w:val="007774BE"/>
    <w:pPr>
      <w:jc w:val="both"/>
    </w:pPr>
    <w:rPr>
      <w:szCs w:val="20"/>
    </w:rPr>
  </w:style>
  <w:style w:type="character" w:customStyle="1" w:styleId="Char">
    <w:name w:val="Σώμα κειμένου Char"/>
    <w:basedOn w:val="a1"/>
    <w:link w:val="a4"/>
    <w:rsid w:val="007774BE"/>
    <w:rPr>
      <w:rFonts w:ascii="Times New Roman" w:eastAsia="Times New Roman" w:hAnsi="Times New Roman" w:cs="Times New Roman"/>
      <w:sz w:val="24"/>
      <w:szCs w:val="20"/>
      <w:lang w:eastAsia="ar-SA"/>
    </w:rPr>
  </w:style>
  <w:style w:type="table" w:styleId="a5">
    <w:name w:val="Table Grid"/>
    <w:basedOn w:val="a2"/>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nhideWhenUsed/>
    <w:rsid w:val="007774BE"/>
    <w:rPr>
      <w:rFonts w:ascii="Tahoma" w:hAnsi="Tahoma" w:cs="Tahoma"/>
      <w:sz w:val="16"/>
      <w:szCs w:val="16"/>
    </w:rPr>
  </w:style>
  <w:style w:type="character" w:customStyle="1" w:styleId="Char1">
    <w:name w:val="Κείμενο πλαισίου Char"/>
    <w:basedOn w:val="a1"/>
    <w:link w:val="a7"/>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nhideWhenUsed/>
    <w:rsid w:val="007774BE"/>
    <w:pPr>
      <w:tabs>
        <w:tab w:val="center" w:pos="4153"/>
        <w:tab w:val="right" w:pos="8306"/>
      </w:tabs>
    </w:pPr>
  </w:style>
  <w:style w:type="character" w:customStyle="1" w:styleId="Char2">
    <w:name w:val="Κεφαλίδα Char"/>
    <w:basedOn w:val="a1"/>
    <w:link w:val="a8"/>
    <w:uiPriority w:val="99"/>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nhideWhenUsed/>
    <w:rsid w:val="007774BE"/>
    <w:pPr>
      <w:spacing w:after="120" w:line="480" w:lineRule="auto"/>
    </w:pPr>
  </w:style>
  <w:style w:type="character" w:customStyle="1" w:styleId="2Char0">
    <w:name w:val="Σώμα κείμενου 2 Char"/>
    <w:basedOn w:val="a1"/>
    <w:link w:val="20"/>
    <w:rsid w:val="007774BE"/>
    <w:rPr>
      <w:rFonts w:ascii="Times New Roman" w:eastAsia="Times New Roman" w:hAnsi="Times New Roman" w:cs="Times New Roman"/>
      <w:sz w:val="24"/>
      <w:szCs w:val="24"/>
      <w:lang w:eastAsia="ar-SA"/>
    </w:rPr>
  </w:style>
  <w:style w:type="paragraph" w:styleId="aa">
    <w:name w:val="Body Text Indent"/>
    <w:basedOn w:val="a0"/>
    <w:link w:val="Char4"/>
    <w:unhideWhenUsed/>
    <w:rsid w:val="007774BE"/>
    <w:pPr>
      <w:spacing w:after="120"/>
      <w:ind w:left="283"/>
    </w:pPr>
  </w:style>
  <w:style w:type="character" w:customStyle="1" w:styleId="Char4">
    <w:name w:val="Σώμα κείμενου με εσοχή Char"/>
    <w:basedOn w:val="a1"/>
    <w:link w:val="aa"/>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qForma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qFormat/>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table" w:customStyle="1" w:styleId="TableNormal">
    <w:name w:val="Table Normal"/>
    <w:uiPriority w:val="2"/>
    <w:semiHidden/>
    <w:unhideWhenUsed/>
    <w:qFormat/>
    <w:rsid w:val="006D69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Verdana11pt">
    <w:name w:val="Στυλ Επικεφαλίδα 1 + Verdana 11 pt"/>
    <w:basedOn w:val="1"/>
    <w:rsid w:val="006D698A"/>
    <w:pPr>
      <w:numPr>
        <w:numId w:val="0"/>
      </w:numPr>
      <w:tabs>
        <w:tab w:val="num" w:pos="0"/>
      </w:tabs>
      <w:suppressAutoHyphens w:val="0"/>
      <w:spacing w:before="240" w:line="240" w:lineRule="auto"/>
      <w:jc w:val="both"/>
    </w:pPr>
    <w:rPr>
      <w:rFonts w:cs="Arial"/>
      <w:bCs/>
      <w:smallCaps w:val="0"/>
      <w:kern w:val="32"/>
      <w:szCs w:val="32"/>
      <w:lang w:eastAsia="el-GR"/>
    </w:rPr>
  </w:style>
  <w:style w:type="character" w:customStyle="1" w:styleId="Char0">
    <w:name w:val="Παράγραφος λίστας Char"/>
    <w:link w:val="a6"/>
    <w:uiPriority w:val="34"/>
    <w:qFormat/>
    <w:locked/>
    <w:rsid w:val="006D698A"/>
    <w:rPr>
      <w:rFonts w:ascii="Calibri" w:eastAsia="Times New Roman" w:hAnsi="Calibri" w:cs="Times New Roman"/>
    </w:rPr>
  </w:style>
  <w:style w:type="paragraph" w:customStyle="1" w:styleId="pinakas">
    <w:name w:val="pinakas"/>
    <w:basedOn w:val="a0"/>
    <w:rsid w:val="00BA34EB"/>
    <w:pPr>
      <w:spacing w:before="60" w:after="60"/>
    </w:pPr>
    <w:rPr>
      <w:rFonts w:ascii="Verdana" w:hAnsi="Verdana" w:cs="Verdana"/>
      <w:sz w:val="18"/>
      <w:szCs w:val="18"/>
      <w:lang w:val="en-AU"/>
    </w:rPr>
  </w:style>
  <w:style w:type="character" w:customStyle="1" w:styleId="Bodytext2">
    <w:name w:val="Body text (2)_"/>
    <w:link w:val="Bodytext20"/>
    <w:rsid w:val="00BA34EB"/>
    <w:rPr>
      <w:rFonts w:ascii="Tahoma" w:eastAsia="Tahoma" w:hAnsi="Tahoma" w:cs="Tahoma"/>
      <w:sz w:val="21"/>
      <w:szCs w:val="21"/>
      <w:shd w:val="clear" w:color="auto" w:fill="FFFFFF"/>
    </w:rPr>
  </w:style>
  <w:style w:type="paragraph" w:customStyle="1" w:styleId="Bodytext20">
    <w:name w:val="Body text (2)"/>
    <w:basedOn w:val="a0"/>
    <w:link w:val="Bodytext2"/>
    <w:rsid w:val="00BA34EB"/>
    <w:pPr>
      <w:widowControl w:val="0"/>
      <w:shd w:val="clear" w:color="auto" w:fill="FFFFFF"/>
      <w:suppressAutoHyphens w:val="0"/>
      <w:spacing w:after="240" w:line="269" w:lineRule="exact"/>
      <w:ind w:hanging="760"/>
    </w:pPr>
    <w:rPr>
      <w:rFonts w:ascii="Tahoma" w:eastAsia="Tahoma" w:hAnsi="Tahoma" w:cs="Tahoma"/>
      <w:sz w:val="21"/>
      <w:szCs w:val="21"/>
      <w:lang w:eastAsia="en-US"/>
    </w:rPr>
  </w:style>
  <w:style w:type="character" w:customStyle="1" w:styleId="4Char">
    <w:name w:val="Επικεφαλίδα 4 Char"/>
    <w:basedOn w:val="a1"/>
    <w:link w:val="4"/>
    <w:rsid w:val="00B328FA"/>
    <w:rPr>
      <w:rFonts w:ascii="Calibri" w:eastAsia="Times New Roman" w:hAnsi="Calibri" w:cs="Calibri"/>
      <w:b/>
      <w:bCs/>
      <w:sz w:val="28"/>
      <w:szCs w:val="28"/>
      <w:lang w:val="en-AU" w:eastAsia="ar-SA"/>
    </w:rPr>
  </w:style>
  <w:style w:type="character" w:customStyle="1" w:styleId="6Char">
    <w:name w:val="Επικεφαλίδα 6 Char"/>
    <w:basedOn w:val="a1"/>
    <w:link w:val="6"/>
    <w:rsid w:val="00B328FA"/>
    <w:rPr>
      <w:rFonts w:ascii="Times New Roman" w:eastAsia="Times New Roman" w:hAnsi="Times New Roman" w:cs="Times New Roman"/>
      <w:b/>
      <w:bCs/>
      <w:lang w:eastAsia="el-GR"/>
    </w:rPr>
  </w:style>
  <w:style w:type="character" w:customStyle="1" w:styleId="8Char">
    <w:name w:val="Επικεφαλίδα 8 Char"/>
    <w:basedOn w:val="a1"/>
    <w:link w:val="8"/>
    <w:rsid w:val="00B328FA"/>
    <w:rPr>
      <w:rFonts w:ascii="Calibri" w:eastAsia="Times New Roman" w:hAnsi="Calibri" w:cs="Times New Roman"/>
      <w:i/>
      <w:iCs/>
      <w:sz w:val="24"/>
      <w:szCs w:val="24"/>
      <w:lang w:eastAsia="el-GR"/>
    </w:rPr>
  </w:style>
  <w:style w:type="character" w:customStyle="1" w:styleId="9Char">
    <w:name w:val="Επικεφαλίδα 9 Char"/>
    <w:basedOn w:val="a1"/>
    <w:link w:val="9"/>
    <w:rsid w:val="00B328FA"/>
    <w:rPr>
      <w:rFonts w:ascii="Arial" w:eastAsia="Times New Roman" w:hAnsi="Arial" w:cs="Arial"/>
      <w:lang w:eastAsia="el-GR"/>
    </w:rPr>
  </w:style>
  <w:style w:type="paragraph" w:customStyle="1" w:styleId="CharChar1Char">
    <w:name w:val="Char Char1 Char"/>
    <w:basedOn w:val="a0"/>
    <w:rsid w:val="00B328FA"/>
    <w:pPr>
      <w:suppressAutoHyphens w:val="0"/>
      <w:spacing w:after="160" w:line="240" w:lineRule="exact"/>
    </w:pPr>
    <w:rPr>
      <w:rFonts w:ascii="Verdana" w:eastAsia="Batang" w:hAnsi="Verdana"/>
      <w:sz w:val="20"/>
      <w:szCs w:val="20"/>
      <w:lang w:val="en-US" w:eastAsia="en-US"/>
    </w:rPr>
  </w:style>
  <w:style w:type="paragraph" w:customStyle="1" w:styleId="Style3">
    <w:name w:val="Style3"/>
    <w:basedOn w:val="a0"/>
    <w:rsid w:val="00B328FA"/>
    <w:pPr>
      <w:widowControl w:val="0"/>
      <w:suppressAutoHyphens w:val="0"/>
      <w:autoSpaceDE w:val="0"/>
      <w:autoSpaceDN w:val="0"/>
      <w:adjustRightInd w:val="0"/>
      <w:spacing w:line="270" w:lineRule="exact"/>
      <w:jc w:val="both"/>
    </w:pPr>
    <w:rPr>
      <w:rFonts w:ascii="Palatino Linotype" w:hAnsi="Palatino Linotype"/>
      <w:lang w:eastAsia="el-GR"/>
    </w:rPr>
  </w:style>
  <w:style w:type="paragraph" w:customStyle="1" w:styleId="CharChar1CharCharChar">
    <w:name w:val="Char Char1 Char Char Char"/>
    <w:basedOn w:val="a0"/>
    <w:rsid w:val="00B328FA"/>
    <w:pPr>
      <w:suppressAutoHyphens w:val="0"/>
      <w:spacing w:after="160" w:line="240" w:lineRule="exact"/>
    </w:pPr>
    <w:rPr>
      <w:rFonts w:ascii="Verdana" w:eastAsia="Batang" w:hAnsi="Verdana"/>
      <w:sz w:val="20"/>
      <w:szCs w:val="20"/>
      <w:lang w:val="en-US" w:eastAsia="en-US"/>
    </w:rPr>
  </w:style>
  <w:style w:type="paragraph" w:customStyle="1" w:styleId="22">
    <w:name w:val="Σώμα κείμενου με εσοχή 22"/>
    <w:basedOn w:val="a0"/>
    <w:rsid w:val="00B328FA"/>
    <w:pPr>
      <w:spacing w:after="120" w:line="480" w:lineRule="auto"/>
      <w:ind w:left="283"/>
    </w:pPr>
    <w:rPr>
      <w:rFonts w:ascii="Calibri" w:eastAsia="Calibri" w:hAnsi="Calibri" w:cs="Calibri"/>
      <w:sz w:val="22"/>
      <w:szCs w:val="22"/>
    </w:rPr>
  </w:style>
  <w:style w:type="character" w:customStyle="1" w:styleId="WW8Num3z0">
    <w:name w:val="WW8Num3z0"/>
    <w:rsid w:val="00B328FA"/>
    <w:rPr>
      <w:color w:val="333399"/>
    </w:rPr>
  </w:style>
  <w:style w:type="character" w:styleId="af3">
    <w:name w:val="Emphasis"/>
    <w:uiPriority w:val="20"/>
    <w:qFormat/>
    <w:rsid w:val="00B328FA"/>
    <w:rPr>
      <w:i/>
      <w:iCs/>
    </w:rPr>
  </w:style>
  <w:style w:type="character" w:customStyle="1" w:styleId="Char7">
    <w:name w:val="Κείμενο υποσημείωσης Char"/>
    <w:basedOn w:val="a1"/>
    <w:link w:val="af4"/>
    <w:rsid w:val="00B328FA"/>
    <w:rPr>
      <w:rFonts w:ascii="Times New Roman" w:eastAsia="Times New Roman" w:hAnsi="Times New Roman"/>
      <w:lang w:eastAsia="ar-SA"/>
    </w:rPr>
  </w:style>
  <w:style w:type="paragraph" w:styleId="af4">
    <w:name w:val="footnote text"/>
    <w:basedOn w:val="a0"/>
    <w:link w:val="Char7"/>
    <w:rsid w:val="00B328FA"/>
    <w:rPr>
      <w:rFonts w:cstheme="minorBidi"/>
      <w:sz w:val="22"/>
      <w:szCs w:val="22"/>
    </w:rPr>
  </w:style>
  <w:style w:type="character" w:customStyle="1" w:styleId="Char10">
    <w:name w:val="Κείμενο υποσημείωσης Char1"/>
    <w:basedOn w:val="a1"/>
    <w:link w:val="af4"/>
    <w:uiPriority w:val="99"/>
    <w:semiHidden/>
    <w:rsid w:val="00B328FA"/>
    <w:rPr>
      <w:rFonts w:ascii="Times New Roman" w:eastAsia="Times New Roman" w:hAnsi="Times New Roman" w:cs="Times New Roman"/>
      <w:sz w:val="20"/>
      <w:szCs w:val="20"/>
      <w:lang w:eastAsia="ar-SA"/>
    </w:rPr>
  </w:style>
  <w:style w:type="paragraph" w:styleId="af5">
    <w:name w:val="Title"/>
    <w:basedOn w:val="a0"/>
    <w:next w:val="af6"/>
    <w:link w:val="Char8"/>
    <w:qFormat/>
    <w:rsid w:val="00B328FA"/>
    <w:pPr>
      <w:suppressAutoHyphens w:val="0"/>
      <w:jc w:val="center"/>
    </w:pPr>
    <w:rPr>
      <w:b/>
      <w:sz w:val="28"/>
      <w:szCs w:val="20"/>
    </w:rPr>
  </w:style>
  <w:style w:type="character" w:customStyle="1" w:styleId="Char8">
    <w:name w:val="Τίτλος Char"/>
    <w:basedOn w:val="a1"/>
    <w:link w:val="af5"/>
    <w:rsid w:val="00B328FA"/>
    <w:rPr>
      <w:rFonts w:ascii="Times New Roman" w:eastAsia="Times New Roman" w:hAnsi="Times New Roman" w:cs="Times New Roman"/>
      <w:b/>
      <w:sz w:val="28"/>
      <w:szCs w:val="20"/>
      <w:lang w:eastAsia="ar-SA"/>
    </w:rPr>
  </w:style>
  <w:style w:type="paragraph" w:styleId="af6">
    <w:name w:val="Subtitle"/>
    <w:basedOn w:val="a0"/>
    <w:next w:val="a4"/>
    <w:link w:val="Char9"/>
    <w:qFormat/>
    <w:rsid w:val="00B328FA"/>
    <w:pPr>
      <w:keepNext/>
      <w:spacing w:before="240" w:after="120"/>
      <w:jc w:val="center"/>
    </w:pPr>
    <w:rPr>
      <w:rFonts w:ascii="Arial" w:eastAsia="SimSun" w:hAnsi="Arial" w:cs="Mangal"/>
      <w:i/>
      <w:iCs/>
      <w:sz w:val="28"/>
      <w:szCs w:val="28"/>
    </w:rPr>
  </w:style>
  <w:style w:type="character" w:customStyle="1" w:styleId="Char9">
    <w:name w:val="Υπότιτλος Char"/>
    <w:basedOn w:val="a1"/>
    <w:link w:val="af6"/>
    <w:rsid w:val="00B328FA"/>
    <w:rPr>
      <w:rFonts w:ascii="Arial" w:eastAsia="SimSun" w:hAnsi="Arial" w:cs="Mangal"/>
      <w:i/>
      <w:iCs/>
      <w:sz w:val="28"/>
      <w:szCs w:val="28"/>
      <w:lang w:eastAsia="ar-SA"/>
    </w:rPr>
  </w:style>
  <w:style w:type="numbering" w:customStyle="1" w:styleId="13">
    <w:name w:val="Χωρίς λίστα1"/>
    <w:next w:val="a3"/>
    <w:uiPriority w:val="99"/>
    <w:semiHidden/>
    <w:rsid w:val="00B328FA"/>
  </w:style>
  <w:style w:type="paragraph" w:customStyle="1" w:styleId="xl24">
    <w:name w:val="xl24"/>
    <w:basedOn w:val="a0"/>
    <w:rsid w:val="00B328FA"/>
    <w:pPr>
      <w:suppressAutoHyphens w:val="0"/>
      <w:spacing w:before="100" w:beforeAutospacing="1" w:after="100" w:afterAutospacing="1"/>
    </w:pPr>
    <w:rPr>
      <w:rFonts w:ascii="Arial" w:eastAsia="Arial Unicode MS" w:hAnsi="Arial" w:cs="Arial"/>
      <w:b/>
      <w:bCs/>
      <w:lang w:eastAsia="el-GR"/>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B328FA"/>
    <w:pPr>
      <w:spacing w:after="160" w:line="240" w:lineRule="exact"/>
    </w:pPr>
    <w:rPr>
      <w:rFonts w:ascii="Verdana" w:eastAsia="Batang" w:hAnsi="Verdana" w:cs="Verdana"/>
      <w:sz w:val="20"/>
      <w:szCs w:val="20"/>
      <w:lang w:val="en-US" w:eastAsia="zh-CN"/>
    </w:rPr>
  </w:style>
  <w:style w:type="paragraph" w:styleId="-HTML">
    <w:name w:val="HTML Preformatted"/>
    <w:basedOn w:val="a0"/>
    <w:link w:val="-HTMLChar"/>
    <w:uiPriority w:val="99"/>
    <w:rsid w:val="00B32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l-GR"/>
    </w:rPr>
  </w:style>
  <w:style w:type="character" w:customStyle="1" w:styleId="-HTMLChar">
    <w:name w:val="Προ-διαμορφωμένο HTML Char"/>
    <w:basedOn w:val="a1"/>
    <w:link w:val="-HTML"/>
    <w:uiPriority w:val="99"/>
    <w:rsid w:val="00B328FA"/>
    <w:rPr>
      <w:rFonts w:ascii="Courier New" w:eastAsia="Times New Roman" w:hAnsi="Courier New" w:cs="Courier New"/>
      <w:sz w:val="20"/>
      <w:szCs w:val="20"/>
      <w:lang w:eastAsia="el-GR"/>
    </w:rPr>
  </w:style>
  <w:style w:type="character" w:customStyle="1" w:styleId="BodyTextChar">
    <w:name w:val="Body Text Char"/>
    <w:locked/>
    <w:rsid w:val="00B328FA"/>
    <w:rPr>
      <w:rFonts w:eastAsia="Calibri"/>
      <w:sz w:val="24"/>
      <w:lang w:val="el-GR" w:eastAsia="el-GR" w:bidi="ar-SA"/>
    </w:rPr>
  </w:style>
  <w:style w:type="paragraph" w:customStyle="1" w:styleId="23">
    <w:name w:val="Παράγραφος λίστας2"/>
    <w:basedOn w:val="a0"/>
    <w:qFormat/>
    <w:rsid w:val="00B328FA"/>
    <w:pPr>
      <w:suppressAutoHyphens w:val="0"/>
      <w:spacing w:after="200" w:line="276" w:lineRule="auto"/>
      <w:ind w:left="720"/>
      <w:contextualSpacing/>
    </w:pPr>
    <w:rPr>
      <w:rFonts w:ascii="Calibri" w:hAnsi="Calibri"/>
      <w:sz w:val="22"/>
      <w:szCs w:val="22"/>
      <w:lang w:eastAsia="el-GR"/>
    </w:rPr>
  </w:style>
  <w:style w:type="paragraph" w:customStyle="1" w:styleId="Body">
    <w:name w:val="Body"/>
    <w:autoRedefine/>
    <w:rsid w:val="00B328FA"/>
    <w:pPr>
      <w:spacing w:after="0" w:line="240" w:lineRule="auto"/>
      <w:jc w:val="both"/>
    </w:pPr>
    <w:rPr>
      <w:rFonts w:ascii="Garamond" w:eastAsia="Arial Unicode MS" w:hAnsi="Garamond" w:cs="Times New Roman"/>
      <w:bCs/>
      <w:color w:val="000000"/>
      <w:sz w:val="24"/>
      <w:szCs w:val="24"/>
      <w:u w:color="000000"/>
      <w:lang w:eastAsia="el-GR"/>
    </w:rPr>
  </w:style>
  <w:style w:type="character" w:customStyle="1" w:styleId="FontStyle74">
    <w:name w:val="Font Style74"/>
    <w:rsid w:val="00B328FA"/>
    <w:rPr>
      <w:rFonts w:ascii="Times New Roman" w:hAnsi="Times New Roman" w:cs="Times New Roman"/>
      <w:b/>
      <w:bCs/>
      <w:color w:val="000000"/>
      <w:sz w:val="22"/>
      <w:szCs w:val="22"/>
    </w:rPr>
  </w:style>
  <w:style w:type="character" w:styleId="HTML">
    <w:name w:val="HTML Cite"/>
    <w:rsid w:val="00B328FA"/>
    <w:rPr>
      <w:i/>
      <w:iCs/>
    </w:rPr>
  </w:style>
  <w:style w:type="character" w:customStyle="1" w:styleId="bookdetails">
    <w:name w:val="book_details"/>
    <w:basedOn w:val="a1"/>
    <w:rsid w:val="00B328FA"/>
  </w:style>
  <w:style w:type="character" w:customStyle="1" w:styleId="st">
    <w:name w:val="st"/>
    <w:basedOn w:val="a1"/>
    <w:rsid w:val="00B328FA"/>
  </w:style>
  <w:style w:type="paragraph" w:customStyle="1" w:styleId="14">
    <w:name w:val="Παράγραφος λίστας1"/>
    <w:basedOn w:val="a0"/>
    <w:qFormat/>
    <w:rsid w:val="00B328FA"/>
    <w:pPr>
      <w:suppressAutoHyphens w:val="0"/>
      <w:ind w:left="720"/>
      <w:contextualSpacing/>
    </w:pPr>
    <w:rPr>
      <w:lang w:eastAsia="el-GR"/>
    </w:rPr>
  </w:style>
  <w:style w:type="paragraph" w:customStyle="1" w:styleId="Textbody">
    <w:name w:val="Text body"/>
    <w:basedOn w:val="Standard"/>
    <w:uiPriority w:val="99"/>
    <w:rsid w:val="00B328FA"/>
    <w:pPr>
      <w:autoSpaceDN w:val="0"/>
      <w:spacing w:after="140" w:line="288" w:lineRule="auto"/>
    </w:pPr>
    <w:rPr>
      <w:rFonts w:eastAsia="SimSun" w:cs="Mangal"/>
      <w:kern w:val="3"/>
    </w:rPr>
  </w:style>
  <w:style w:type="paragraph" w:customStyle="1" w:styleId="Standarduser">
    <w:name w:val="Standard (user)"/>
    <w:rsid w:val="00B328FA"/>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character" w:customStyle="1" w:styleId="zoom">
    <w:name w:val="zoom"/>
    <w:basedOn w:val="a1"/>
    <w:rsid w:val="00B328FA"/>
  </w:style>
  <w:style w:type="paragraph" w:customStyle="1" w:styleId="Normal1">
    <w:name w:val="Normal1"/>
    <w:rsid w:val="00B328FA"/>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eastAsia="zh-CN"/>
    </w:rPr>
  </w:style>
  <w:style w:type="character" w:customStyle="1" w:styleId="apple-converted-space">
    <w:name w:val="apple-converted-space"/>
    <w:basedOn w:val="a1"/>
    <w:rsid w:val="00B328FA"/>
  </w:style>
  <w:style w:type="numbering" w:customStyle="1" w:styleId="110">
    <w:name w:val="Χωρίς λίστα11"/>
    <w:next w:val="a3"/>
    <w:uiPriority w:val="99"/>
    <w:semiHidden/>
    <w:unhideWhenUsed/>
    <w:rsid w:val="00B328FA"/>
  </w:style>
  <w:style w:type="character" w:styleId="-0">
    <w:name w:val="FollowedHyperlink"/>
    <w:unhideWhenUsed/>
    <w:rsid w:val="00B328FA"/>
    <w:rPr>
      <w:color w:val="954F72"/>
      <w:u w:val="single"/>
    </w:rPr>
  </w:style>
  <w:style w:type="paragraph" w:customStyle="1" w:styleId="font5">
    <w:name w:val="font5"/>
    <w:basedOn w:val="a0"/>
    <w:rsid w:val="00B328FA"/>
    <w:pPr>
      <w:suppressAutoHyphens w:val="0"/>
      <w:spacing w:before="100" w:beforeAutospacing="1" w:after="100" w:afterAutospacing="1"/>
    </w:pPr>
    <w:rPr>
      <w:rFonts w:ascii="Calibri" w:hAnsi="Calibri" w:cs="Calibri"/>
      <w:color w:val="000000"/>
      <w:sz w:val="16"/>
      <w:szCs w:val="16"/>
      <w:lang w:eastAsia="el-GR"/>
    </w:rPr>
  </w:style>
  <w:style w:type="paragraph" w:customStyle="1" w:styleId="font6">
    <w:name w:val="font6"/>
    <w:basedOn w:val="a0"/>
    <w:rsid w:val="00B328FA"/>
    <w:pPr>
      <w:suppressAutoHyphens w:val="0"/>
      <w:spacing w:before="100" w:beforeAutospacing="1" w:after="100" w:afterAutospacing="1"/>
    </w:pPr>
    <w:rPr>
      <w:rFonts w:ascii="Calibri" w:hAnsi="Calibri" w:cs="Calibri"/>
      <w:color w:val="000000"/>
      <w:sz w:val="16"/>
      <w:szCs w:val="16"/>
      <w:lang w:eastAsia="el-GR"/>
    </w:rPr>
  </w:style>
  <w:style w:type="paragraph" w:customStyle="1" w:styleId="xl65">
    <w:name w:val="xl65"/>
    <w:basedOn w:val="a0"/>
    <w:rsid w:val="00B328FA"/>
    <w:pPr>
      <w:pBdr>
        <w:top w:val="single" w:sz="4" w:space="0" w:color="auto"/>
        <w:left w:val="single" w:sz="4" w:space="0" w:color="auto"/>
        <w:bottom w:val="single" w:sz="4" w:space="0" w:color="auto"/>
      </w:pBdr>
      <w:shd w:val="clear" w:color="D9E1F2" w:fill="FFFFFF"/>
      <w:suppressAutoHyphens w:val="0"/>
      <w:spacing w:before="100" w:beforeAutospacing="1" w:after="100" w:afterAutospacing="1"/>
      <w:textAlignment w:val="center"/>
    </w:pPr>
    <w:rPr>
      <w:color w:val="000000"/>
      <w:sz w:val="16"/>
      <w:szCs w:val="16"/>
      <w:lang w:eastAsia="el-GR"/>
    </w:rPr>
  </w:style>
  <w:style w:type="paragraph" w:customStyle="1" w:styleId="xl66">
    <w:name w:val="xl66"/>
    <w:basedOn w:val="a0"/>
    <w:rsid w:val="00B328FA"/>
    <w:pPr>
      <w:pBdr>
        <w:top w:val="single" w:sz="4" w:space="0" w:color="auto"/>
        <w:left w:val="single" w:sz="4" w:space="0" w:color="auto"/>
        <w:bottom w:val="single" w:sz="4" w:space="0" w:color="auto"/>
        <w:right w:val="single" w:sz="4" w:space="0" w:color="auto"/>
      </w:pBdr>
      <w:shd w:val="clear" w:color="D9E1F2" w:fill="FFFFFF"/>
      <w:suppressAutoHyphens w:val="0"/>
      <w:spacing w:before="100" w:beforeAutospacing="1" w:after="100" w:afterAutospacing="1"/>
      <w:textAlignment w:val="center"/>
    </w:pPr>
    <w:rPr>
      <w:color w:val="000000"/>
      <w:sz w:val="16"/>
      <w:szCs w:val="16"/>
      <w:lang w:eastAsia="el-GR"/>
    </w:rPr>
  </w:style>
  <w:style w:type="paragraph" w:customStyle="1" w:styleId="xl67">
    <w:name w:val="xl67"/>
    <w:basedOn w:val="a0"/>
    <w:rsid w:val="00B328F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16"/>
      <w:szCs w:val="16"/>
      <w:lang w:eastAsia="el-GR"/>
    </w:rPr>
  </w:style>
  <w:style w:type="paragraph" w:customStyle="1" w:styleId="xl68">
    <w:name w:val="xl68"/>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el-GR"/>
    </w:rPr>
  </w:style>
  <w:style w:type="paragraph" w:customStyle="1" w:styleId="xl69">
    <w:name w:val="xl69"/>
    <w:basedOn w:val="a0"/>
    <w:rsid w:val="00B328FA"/>
    <w:pPr>
      <w:pBdr>
        <w:top w:val="single" w:sz="4" w:space="0" w:color="auto"/>
        <w:bottom w:val="single" w:sz="4" w:space="0" w:color="auto"/>
        <w:right w:val="single" w:sz="4" w:space="0" w:color="auto"/>
      </w:pBdr>
      <w:shd w:val="clear" w:color="D9E1F2" w:fill="FFFFFF"/>
      <w:suppressAutoHyphens w:val="0"/>
      <w:spacing w:before="100" w:beforeAutospacing="1" w:after="100" w:afterAutospacing="1"/>
      <w:textAlignment w:val="center"/>
    </w:pPr>
    <w:rPr>
      <w:color w:val="000000"/>
      <w:sz w:val="16"/>
      <w:szCs w:val="16"/>
      <w:lang w:eastAsia="el-GR"/>
    </w:rPr>
  </w:style>
  <w:style w:type="paragraph" w:customStyle="1" w:styleId="xl70">
    <w:name w:val="xl70"/>
    <w:basedOn w:val="a0"/>
    <w:rsid w:val="00B328F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sz w:val="16"/>
      <w:szCs w:val="16"/>
      <w:lang w:eastAsia="el-GR"/>
    </w:rPr>
  </w:style>
  <w:style w:type="paragraph" w:customStyle="1" w:styleId="xl71">
    <w:name w:val="xl71"/>
    <w:basedOn w:val="a0"/>
    <w:rsid w:val="00B328FA"/>
    <w:pPr>
      <w:pBdr>
        <w:top w:val="single" w:sz="4" w:space="0" w:color="auto"/>
        <w:bottom w:val="single" w:sz="4" w:space="0" w:color="auto"/>
        <w:right w:val="single" w:sz="4" w:space="0" w:color="auto"/>
      </w:pBdr>
      <w:suppressAutoHyphens w:val="0"/>
      <w:spacing w:before="100" w:beforeAutospacing="1" w:after="100" w:afterAutospacing="1"/>
    </w:pPr>
    <w:rPr>
      <w:sz w:val="16"/>
      <w:szCs w:val="16"/>
      <w:lang w:eastAsia="el-GR"/>
    </w:rPr>
  </w:style>
  <w:style w:type="paragraph" w:customStyle="1" w:styleId="xl72">
    <w:name w:val="xl72"/>
    <w:basedOn w:val="a0"/>
    <w:rsid w:val="00B328F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textAlignment w:val="center"/>
    </w:pPr>
    <w:rPr>
      <w:color w:val="000000"/>
      <w:sz w:val="16"/>
      <w:szCs w:val="16"/>
      <w:lang w:eastAsia="el-GR"/>
    </w:rPr>
  </w:style>
  <w:style w:type="paragraph" w:customStyle="1" w:styleId="xl73">
    <w:name w:val="xl73"/>
    <w:basedOn w:val="a0"/>
    <w:rsid w:val="00B328FA"/>
    <w:pPr>
      <w:pBdr>
        <w:top w:val="single" w:sz="4" w:space="0" w:color="auto"/>
        <w:left w:val="single" w:sz="4" w:space="0" w:color="auto"/>
        <w:bottom w:val="single" w:sz="4" w:space="0" w:color="auto"/>
      </w:pBdr>
      <w:suppressAutoHyphens w:val="0"/>
      <w:spacing w:before="100" w:beforeAutospacing="1" w:after="100" w:afterAutospacing="1"/>
    </w:pPr>
    <w:rPr>
      <w:sz w:val="16"/>
      <w:szCs w:val="16"/>
      <w:lang w:eastAsia="el-GR"/>
    </w:rPr>
  </w:style>
  <w:style w:type="paragraph" w:customStyle="1" w:styleId="xl74">
    <w:name w:val="xl74"/>
    <w:basedOn w:val="a0"/>
    <w:rsid w:val="00B328FA"/>
    <w:pPr>
      <w:pBdr>
        <w:top w:val="single" w:sz="4" w:space="0" w:color="auto"/>
        <w:right w:val="single" w:sz="4" w:space="0" w:color="auto"/>
      </w:pBdr>
      <w:suppressAutoHyphens w:val="0"/>
      <w:spacing w:before="100" w:beforeAutospacing="1" w:after="100" w:afterAutospacing="1"/>
    </w:pPr>
    <w:rPr>
      <w:sz w:val="16"/>
      <w:szCs w:val="16"/>
      <w:lang w:eastAsia="el-GR"/>
    </w:rPr>
  </w:style>
  <w:style w:type="paragraph" w:customStyle="1" w:styleId="xl75">
    <w:name w:val="xl75"/>
    <w:basedOn w:val="a0"/>
    <w:rsid w:val="00B328F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el-GR"/>
    </w:rPr>
  </w:style>
  <w:style w:type="paragraph" w:customStyle="1" w:styleId="xl76">
    <w:name w:val="xl76"/>
    <w:basedOn w:val="a0"/>
    <w:rsid w:val="00B328FA"/>
    <w:pPr>
      <w:pBdr>
        <w:top w:val="single" w:sz="4" w:space="0" w:color="auto"/>
        <w:left w:val="single" w:sz="4" w:space="0" w:color="auto"/>
      </w:pBdr>
      <w:suppressAutoHyphens w:val="0"/>
      <w:spacing w:before="100" w:beforeAutospacing="1" w:after="100" w:afterAutospacing="1"/>
    </w:pPr>
    <w:rPr>
      <w:sz w:val="16"/>
      <w:szCs w:val="16"/>
      <w:lang w:eastAsia="el-GR"/>
    </w:rPr>
  </w:style>
  <w:style w:type="paragraph" w:customStyle="1" w:styleId="xl77">
    <w:name w:val="xl77"/>
    <w:basedOn w:val="a0"/>
    <w:rsid w:val="00B328FA"/>
    <w:pPr>
      <w:pBdr>
        <w:left w:val="single" w:sz="4" w:space="0" w:color="auto"/>
        <w:bottom w:val="single" w:sz="4" w:space="0" w:color="auto"/>
        <w:right w:val="single" w:sz="4" w:space="0" w:color="auto"/>
      </w:pBdr>
      <w:shd w:val="clear" w:color="4472C4" w:fill="FFFFFF"/>
      <w:suppressAutoHyphens w:val="0"/>
      <w:spacing w:before="100" w:beforeAutospacing="1" w:after="100" w:afterAutospacing="1"/>
      <w:jc w:val="center"/>
      <w:textAlignment w:val="center"/>
    </w:pPr>
    <w:rPr>
      <w:b/>
      <w:bCs/>
      <w:color w:val="000000"/>
      <w:sz w:val="16"/>
      <w:szCs w:val="16"/>
      <w:lang w:eastAsia="el-GR"/>
    </w:rPr>
  </w:style>
  <w:style w:type="paragraph" w:customStyle="1" w:styleId="xl78">
    <w:name w:val="xl78"/>
    <w:basedOn w:val="a0"/>
    <w:rsid w:val="00B328FA"/>
    <w:pPr>
      <w:pBdr>
        <w:left w:val="single" w:sz="4" w:space="0" w:color="auto"/>
        <w:bottom w:val="single" w:sz="4" w:space="0" w:color="auto"/>
      </w:pBdr>
      <w:shd w:val="clear" w:color="4472C4" w:fill="FFFFFF"/>
      <w:suppressAutoHyphens w:val="0"/>
      <w:spacing w:before="100" w:beforeAutospacing="1" w:after="100" w:afterAutospacing="1"/>
      <w:jc w:val="center"/>
      <w:textAlignment w:val="center"/>
    </w:pPr>
    <w:rPr>
      <w:b/>
      <w:bCs/>
      <w:color w:val="000000"/>
      <w:sz w:val="16"/>
      <w:szCs w:val="16"/>
      <w:lang w:eastAsia="el-GR"/>
    </w:rPr>
  </w:style>
  <w:style w:type="paragraph" w:customStyle="1" w:styleId="xl79">
    <w:name w:val="xl79"/>
    <w:basedOn w:val="a0"/>
    <w:rsid w:val="00B328FA"/>
    <w:pPr>
      <w:pBdr>
        <w:top w:val="single" w:sz="4" w:space="0" w:color="auto"/>
        <w:right w:val="single" w:sz="4" w:space="0" w:color="auto"/>
      </w:pBdr>
      <w:suppressAutoHyphens w:val="0"/>
      <w:spacing w:before="100" w:beforeAutospacing="1" w:after="100" w:afterAutospacing="1"/>
    </w:pPr>
    <w:rPr>
      <w:sz w:val="16"/>
      <w:szCs w:val="16"/>
      <w:lang w:eastAsia="el-GR"/>
    </w:rPr>
  </w:style>
  <w:style w:type="paragraph" w:customStyle="1" w:styleId="xl80">
    <w:name w:val="xl80"/>
    <w:basedOn w:val="a0"/>
    <w:rsid w:val="00B328FA"/>
    <w:pPr>
      <w:pBdr>
        <w:top w:val="single" w:sz="4" w:space="0" w:color="auto"/>
        <w:left w:val="single" w:sz="4" w:space="0" w:color="auto"/>
        <w:right w:val="single" w:sz="4" w:space="0" w:color="auto"/>
      </w:pBdr>
      <w:suppressAutoHyphens w:val="0"/>
      <w:spacing w:before="100" w:beforeAutospacing="1" w:after="100" w:afterAutospacing="1"/>
    </w:pPr>
    <w:rPr>
      <w:sz w:val="16"/>
      <w:szCs w:val="16"/>
      <w:lang w:eastAsia="el-GR"/>
    </w:rPr>
  </w:style>
  <w:style w:type="paragraph" w:customStyle="1" w:styleId="xl81">
    <w:name w:val="xl81"/>
    <w:basedOn w:val="a0"/>
    <w:rsid w:val="00B328FA"/>
    <w:pPr>
      <w:pBdr>
        <w:top w:val="single" w:sz="4" w:space="0" w:color="auto"/>
        <w:left w:val="single" w:sz="4" w:space="0" w:color="auto"/>
      </w:pBdr>
      <w:suppressAutoHyphens w:val="0"/>
      <w:spacing w:before="100" w:beforeAutospacing="1" w:after="100" w:afterAutospacing="1"/>
    </w:pPr>
    <w:rPr>
      <w:sz w:val="16"/>
      <w:szCs w:val="16"/>
      <w:lang w:eastAsia="el-GR"/>
    </w:rPr>
  </w:style>
  <w:style w:type="paragraph" w:customStyle="1" w:styleId="15">
    <w:name w:val="Βασικό1"/>
    <w:qFormat/>
    <w:rsid w:val="00B328FA"/>
    <w:pPr>
      <w:suppressAutoHyphens/>
      <w:spacing w:after="0" w:line="240" w:lineRule="auto"/>
    </w:pPr>
    <w:rPr>
      <w:rFonts w:ascii="Times New Roman" w:eastAsia="Times New Roman" w:hAnsi="Times New Roman" w:cs="Times New Roman"/>
      <w:sz w:val="24"/>
      <w:szCs w:val="24"/>
      <w:lang w:val="en-US" w:eastAsia="zh-CN" w:bidi="en-US"/>
    </w:rPr>
  </w:style>
  <w:style w:type="character" w:customStyle="1" w:styleId="hps">
    <w:name w:val="hps"/>
    <w:rsid w:val="00B328FA"/>
  </w:style>
  <w:style w:type="paragraph" w:styleId="af7">
    <w:name w:val="Document Map"/>
    <w:basedOn w:val="a0"/>
    <w:link w:val="Chara"/>
    <w:uiPriority w:val="99"/>
    <w:rsid w:val="00B328FA"/>
    <w:pPr>
      <w:shd w:val="clear" w:color="auto" w:fill="000080"/>
      <w:suppressAutoHyphens w:val="0"/>
    </w:pPr>
    <w:rPr>
      <w:rFonts w:ascii="Tahoma" w:hAnsi="Tahoma" w:cs="Tahoma"/>
      <w:sz w:val="20"/>
      <w:szCs w:val="20"/>
      <w:lang w:eastAsia="el-GR"/>
    </w:rPr>
  </w:style>
  <w:style w:type="character" w:customStyle="1" w:styleId="Chara">
    <w:name w:val="Χάρτης εγγράφου Char"/>
    <w:basedOn w:val="a1"/>
    <w:link w:val="af7"/>
    <w:uiPriority w:val="99"/>
    <w:rsid w:val="00B328FA"/>
    <w:rPr>
      <w:rFonts w:ascii="Tahoma" w:eastAsia="Times New Roman" w:hAnsi="Tahoma" w:cs="Tahoma"/>
      <w:sz w:val="20"/>
      <w:szCs w:val="20"/>
      <w:shd w:val="clear" w:color="auto" w:fill="000080"/>
      <w:lang w:eastAsia="el-GR"/>
    </w:rPr>
  </w:style>
  <w:style w:type="character" w:customStyle="1" w:styleId="24">
    <w:name w:val="Επικεφαλίδα #2_"/>
    <w:link w:val="25"/>
    <w:rsid w:val="00B328FA"/>
    <w:rPr>
      <w:b/>
      <w:bCs/>
      <w:shd w:val="clear" w:color="auto" w:fill="FFFFFF"/>
    </w:rPr>
  </w:style>
  <w:style w:type="character" w:customStyle="1" w:styleId="40">
    <w:name w:val="Σώμα κειμένου (4)_"/>
    <w:link w:val="41"/>
    <w:rsid w:val="00B328FA"/>
    <w:rPr>
      <w:i/>
      <w:iCs/>
      <w:shd w:val="clear" w:color="auto" w:fill="FFFFFF"/>
    </w:rPr>
  </w:style>
  <w:style w:type="character" w:customStyle="1" w:styleId="44">
    <w:name w:val="Σώμα κειμένου (4) + 4 στ.;Χωρίς πλάγια γραφή"/>
    <w:rsid w:val="00B328FA"/>
    <w:rPr>
      <w:rFonts w:ascii="Times New Roman" w:eastAsia="Times New Roman" w:hAnsi="Times New Roman" w:cs="Times New Roman"/>
      <w:i/>
      <w:iCs/>
      <w:color w:val="000000"/>
      <w:spacing w:val="0"/>
      <w:w w:val="100"/>
      <w:position w:val="0"/>
      <w:sz w:val="8"/>
      <w:szCs w:val="8"/>
      <w:shd w:val="clear" w:color="auto" w:fill="FFFFFF"/>
      <w:lang w:val="el-GR" w:eastAsia="el-GR" w:bidi="el-GR"/>
    </w:rPr>
  </w:style>
  <w:style w:type="character" w:customStyle="1" w:styleId="26">
    <w:name w:val="Σώμα κειμένου (2)_"/>
    <w:link w:val="27"/>
    <w:rsid w:val="00B328FA"/>
    <w:rPr>
      <w:shd w:val="clear" w:color="auto" w:fill="FFFFFF"/>
    </w:rPr>
  </w:style>
  <w:style w:type="paragraph" w:customStyle="1" w:styleId="25">
    <w:name w:val="Επικεφαλίδα #2"/>
    <w:basedOn w:val="a0"/>
    <w:link w:val="24"/>
    <w:rsid w:val="00B328FA"/>
    <w:pPr>
      <w:widowControl w:val="0"/>
      <w:shd w:val="clear" w:color="auto" w:fill="FFFFFF"/>
      <w:suppressAutoHyphens w:val="0"/>
      <w:spacing w:before="300" w:line="542" w:lineRule="exact"/>
      <w:jc w:val="right"/>
      <w:outlineLvl w:val="1"/>
    </w:pPr>
    <w:rPr>
      <w:rFonts w:asciiTheme="minorHAnsi" w:eastAsiaTheme="minorHAnsi" w:hAnsiTheme="minorHAnsi" w:cstheme="minorBidi"/>
      <w:b/>
      <w:bCs/>
      <w:sz w:val="22"/>
      <w:szCs w:val="22"/>
      <w:lang w:eastAsia="en-US"/>
    </w:rPr>
  </w:style>
  <w:style w:type="paragraph" w:customStyle="1" w:styleId="41">
    <w:name w:val="Σώμα κειμένου (4)"/>
    <w:basedOn w:val="a0"/>
    <w:link w:val="40"/>
    <w:rsid w:val="00B328FA"/>
    <w:pPr>
      <w:widowControl w:val="0"/>
      <w:shd w:val="clear" w:color="auto" w:fill="FFFFFF"/>
      <w:suppressAutoHyphens w:val="0"/>
      <w:spacing w:after="300" w:line="269" w:lineRule="exact"/>
      <w:jc w:val="right"/>
    </w:pPr>
    <w:rPr>
      <w:rFonts w:asciiTheme="minorHAnsi" w:eastAsiaTheme="minorHAnsi" w:hAnsiTheme="minorHAnsi" w:cstheme="minorBidi"/>
      <w:i/>
      <w:iCs/>
      <w:sz w:val="22"/>
      <w:szCs w:val="22"/>
      <w:lang w:eastAsia="en-US"/>
    </w:rPr>
  </w:style>
  <w:style w:type="paragraph" w:customStyle="1" w:styleId="27">
    <w:name w:val="Σώμα κειμένου (2)"/>
    <w:basedOn w:val="a0"/>
    <w:link w:val="26"/>
    <w:rsid w:val="00B328FA"/>
    <w:pPr>
      <w:widowControl w:val="0"/>
      <w:shd w:val="clear" w:color="auto" w:fill="FFFFFF"/>
      <w:suppressAutoHyphens w:val="0"/>
      <w:spacing w:before="300" w:after="60" w:line="0" w:lineRule="atLeast"/>
      <w:jc w:val="both"/>
    </w:pPr>
    <w:rPr>
      <w:rFonts w:asciiTheme="minorHAnsi" w:eastAsiaTheme="minorHAnsi" w:hAnsiTheme="minorHAnsi" w:cstheme="minorBidi"/>
      <w:sz w:val="22"/>
      <w:szCs w:val="22"/>
      <w:lang w:eastAsia="en-US"/>
    </w:rPr>
  </w:style>
  <w:style w:type="numbering" w:customStyle="1" w:styleId="28">
    <w:name w:val="Χωρίς λίστα2"/>
    <w:next w:val="a3"/>
    <w:uiPriority w:val="99"/>
    <w:semiHidden/>
    <w:rsid w:val="00B328FA"/>
  </w:style>
  <w:style w:type="numbering" w:customStyle="1" w:styleId="120">
    <w:name w:val="Χωρίς λίστα12"/>
    <w:next w:val="a3"/>
    <w:uiPriority w:val="99"/>
    <w:semiHidden/>
    <w:unhideWhenUsed/>
    <w:rsid w:val="00B328FA"/>
  </w:style>
  <w:style w:type="paragraph" w:customStyle="1" w:styleId="msonormal0">
    <w:name w:val="msonormal"/>
    <w:basedOn w:val="a0"/>
    <w:rsid w:val="00B328FA"/>
    <w:pPr>
      <w:suppressAutoHyphens w:val="0"/>
      <w:spacing w:before="100" w:beforeAutospacing="1" w:after="100" w:afterAutospacing="1"/>
    </w:pPr>
    <w:rPr>
      <w:lang w:eastAsia="el-GR"/>
    </w:rPr>
  </w:style>
  <w:style w:type="paragraph" w:customStyle="1" w:styleId="xl63">
    <w:name w:val="xl63"/>
    <w:basedOn w:val="a0"/>
    <w:rsid w:val="00B328FA"/>
    <w:pPr>
      <w:suppressAutoHyphens w:val="0"/>
      <w:spacing w:before="100" w:beforeAutospacing="1" w:after="100" w:afterAutospacing="1"/>
      <w:ind w:firstLineChars="100" w:firstLine="100"/>
      <w:textAlignment w:val="center"/>
    </w:pPr>
    <w:rPr>
      <w:rFonts w:ascii="Arial" w:hAnsi="Arial" w:cs="Arial"/>
      <w:sz w:val="20"/>
      <w:szCs w:val="20"/>
      <w:lang w:eastAsia="el-GR"/>
    </w:rPr>
  </w:style>
  <w:style w:type="paragraph" w:customStyle="1" w:styleId="xl64">
    <w:name w:val="xl64"/>
    <w:basedOn w:val="a0"/>
    <w:rsid w:val="00B328F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el-GR"/>
    </w:rPr>
  </w:style>
  <w:style w:type="paragraph" w:customStyle="1" w:styleId="xl82">
    <w:name w:val="xl82"/>
    <w:basedOn w:val="a0"/>
    <w:rsid w:val="00B328F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lang w:eastAsia="el-GR"/>
    </w:rPr>
  </w:style>
  <w:style w:type="paragraph" w:customStyle="1" w:styleId="xl83">
    <w:name w:val="xl83"/>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el-GR"/>
    </w:rPr>
  </w:style>
  <w:style w:type="paragraph" w:customStyle="1" w:styleId="xl84">
    <w:name w:val="xl84"/>
    <w:basedOn w:val="a0"/>
    <w:rsid w:val="00B328FA"/>
    <w:pPr>
      <w:suppressAutoHyphens w:val="0"/>
      <w:spacing w:before="100" w:beforeAutospacing="1" w:after="100" w:afterAutospacing="1"/>
      <w:textAlignment w:val="center"/>
    </w:pPr>
    <w:rPr>
      <w:rFonts w:ascii="Arial" w:hAnsi="Arial" w:cs="Arial"/>
      <w:lang w:eastAsia="el-GR"/>
    </w:rPr>
  </w:style>
  <w:style w:type="paragraph" w:customStyle="1" w:styleId="xl85">
    <w:name w:val="xl85"/>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el-GR"/>
    </w:rPr>
  </w:style>
  <w:style w:type="paragraph" w:customStyle="1" w:styleId="xl86">
    <w:name w:val="xl86"/>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el-GR"/>
    </w:rPr>
  </w:style>
  <w:style w:type="paragraph" w:customStyle="1" w:styleId="xl87">
    <w:name w:val="xl87"/>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l-GR"/>
    </w:rPr>
  </w:style>
  <w:style w:type="paragraph" w:customStyle="1" w:styleId="xl88">
    <w:name w:val="xl88"/>
    <w:basedOn w:val="a0"/>
    <w:rsid w:val="00B328FA"/>
    <w:pPr>
      <w:suppressAutoHyphens w:val="0"/>
      <w:spacing w:before="100" w:beforeAutospacing="1" w:after="100" w:afterAutospacing="1"/>
    </w:pPr>
    <w:rPr>
      <w:lang w:eastAsia="el-GR"/>
    </w:rPr>
  </w:style>
  <w:style w:type="paragraph" w:customStyle="1" w:styleId="xl89">
    <w:name w:val="xl89"/>
    <w:basedOn w:val="a0"/>
    <w:rsid w:val="00B328F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sz w:val="20"/>
      <w:szCs w:val="20"/>
      <w:lang w:eastAsia="el-GR"/>
    </w:rPr>
  </w:style>
  <w:style w:type="paragraph" w:customStyle="1" w:styleId="xl90">
    <w:name w:val="xl90"/>
    <w:basedOn w:val="a0"/>
    <w:rsid w:val="00B328FA"/>
    <w:pPr>
      <w:suppressAutoHyphens w:val="0"/>
      <w:spacing w:before="100" w:beforeAutospacing="1" w:after="100" w:afterAutospacing="1"/>
      <w:textAlignment w:val="center"/>
    </w:pPr>
    <w:rPr>
      <w:rFonts w:ascii="Arial" w:hAnsi="Arial" w:cs="Arial"/>
      <w:lang w:eastAsia="el-GR"/>
    </w:rPr>
  </w:style>
  <w:style w:type="paragraph" w:customStyle="1" w:styleId="xl91">
    <w:name w:val="xl91"/>
    <w:basedOn w:val="a0"/>
    <w:rsid w:val="00B328FA"/>
    <w:pPr>
      <w:suppressAutoHyphens w:val="0"/>
      <w:spacing w:before="100" w:beforeAutospacing="1" w:after="100" w:afterAutospacing="1"/>
      <w:textAlignment w:val="center"/>
    </w:pPr>
    <w:rPr>
      <w:rFonts w:ascii="Arial" w:hAnsi="Arial" w:cs="Arial"/>
      <w:sz w:val="20"/>
      <w:szCs w:val="20"/>
      <w:lang w:eastAsia="el-GR"/>
    </w:rPr>
  </w:style>
  <w:style w:type="paragraph" w:customStyle="1" w:styleId="xl92">
    <w:name w:val="xl92"/>
    <w:basedOn w:val="a0"/>
    <w:rsid w:val="00B328FA"/>
    <w:pPr>
      <w:suppressAutoHyphens w:val="0"/>
      <w:spacing w:before="100" w:beforeAutospacing="1" w:after="100" w:afterAutospacing="1"/>
      <w:textAlignment w:val="center"/>
    </w:pPr>
    <w:rPr>
      <w:rFonts w:ascii="Arial" w:hAnsi="Arial" w:cs="Arial"/>
      <w:sz w:val="20"/>
      <w:szCs w:val="20"/>
      <w:lang w:eastAsia="el-GR"/>
    </w:rPr>
  </w:style>
  <w:style w:type="paragraph" w:customStyle="1" w:styleId="xl93">
    <w:name w:val="xl93"/>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20"/>
      <w:szCs w:val="20"/>
      <w:lang w:eastAsia="el-GR"/>
    </w:rPr>
  </w:style>
  <w:style w:type="paragraph" w:customStyle="1" w:styleId="xl94">
    <w:name w:val="xl94"/>
    <w:basedOn w:val="a0"/>
    <w:rsid w:val="00B328F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sz w:val="20"/>
      <w:szCs w:val="20"/>
      <w:lang w:eastAsia="el-GR"/>
    </w:rPr>
  </w:style>
  <w:style w:type="paragraph" w:customStyle="1" w:styleId="xl95">
    <w:name w:val="xl95"/>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el-GR"/>
    </w:rPr>
  </w:style>
  <w:style w:type="paragraph" w:customStyle="1" w:styleId="xl96">
    <w:name w:val="xl96"/>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el-GR"/>
    </w:rPr>
  </w:style>
  <w:style w:type="paragraph" w:customStyle="1" w:styleId="xl97">
    <w:name w:val="xl97"/>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l-GR"/>
    </w:rPr>
  </w:style>
  <w:style w:type="paragraph" w:customStyle="1" w:styleId="xl98">
    <w:name w:val="xl98"/>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l-GR"/>
    </w:rPr>
  </w:style>
  <w:style w:type="paragraph" w:customStyle="1" w:styleId="xl99">
    <w:name w:val="xl99"/>
    <w:basedOn w:val="a0"/>
    <w:rsid w:val="00B328FA"/>
    <w:pPr>
      <w:suppressAutoHyphens w:val="0"/>
      <w:spacing w:before="100" w:beforeAutospacing="1" w:after="100" w:afterAutospacing="1"/>
      <w:textAlignment w:val="center"/>
    </w:pPr>
    <w:rPr>
      <w:rFonts w:ascii="Arial" w:hAnsi="Arial" w:cs="Arial"/>
      <w:sz w:val="20"/>
      <w:szCs w:val="20"/>
      <w:lang w:eastAsia="el-GR"/>
    </w:rPr>
  </w:style>
  <w:style w:type="paragraph" w:customStyle="1" w:styleId="xl100">
    <w:name w:val="xl100"/>
    <w:basedOn w:val="a0"/>
    <w:rsid w:val="00B328FA"/>
    <w:pPr>
      <w:suppressAutoHyphens w:val="0"/>
      <w:spacing w:before="100" w:beforeAutospacing="1" w:after="100" w:afterAutospacing="1"/>
      <w:ind w:firstLineChars="100" w:firstLine="100"/>
      <w:textAlignment w:val="center"/>
    </w:pPr>
    <w:rPr>
      <w:rFonts w:ascii="Arial" w:hAnsi="Arial" w:cs="Arial"/>
      <w:sz w:val="20"/>
      <w:szCs w:val="20"/>
      <w:lang w:eastAsia="el-GR"/>
    </w:rPr>
  </w:style>
  <w:style w:type="paragraph" w:customStyle="1" w:styleId="xl101">
    <w:name w:val="xl101"/>
    <w:basedOn w:val="a0"/>
    <w:rsid w:val="00B328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el-GR"/>
    </w:rPr>
  </w:style>
  <w:style w:type="paragraph" w:customStyle="1" w:styleId="xl102">
    <w:name w:val="xl102"/>
    <w:basedOn w:val="a0"/>
    <w:rsid w:val="00B328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l-GR"/>
    </w:rPr>
  </w:style>
  <w:style w:type="paragraph" w:customStyle="1" w:styleId="xl103">
    <w:name w:val="xl103"/>
    <w:basedOn w:val="a0"/>
    <w:rsid w:val="00B328FA"/>
    <w:pPr>
      <w:shd w:val="clear" w:color="000000" w:fill="FFFF00"/>
      <w:suppressAutoHyphens w:val="0"/>
      <w:spacing w:before="100" w:beforeAutospacing="1" w:after="100" w:afterAutospacing="1"/>
      <w:ind w:firstLineChars="100" w:firstLine="100"/>
      <w:textAlignment w:val="center"/>
    </w:pPr>
    <w:rPr>
      <w:rFonts w:ascii="Arial" w:hAnsi="Arial" w:cs="Arial"/>
      <w:sz w:val="20"/>
      <w:szCs w:val="20"/>
      <w:lang w:eastAsia="el-GR"/>
    </w:rPr>
  </w:style>
  <w:style w:type="paragraph" w:customStyle="1" w:styleId="xl104">
    <w:name w:val="xl104"/>
    <w:basedOn w:val="a0"/>
    <w:rsid w:val="00B328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l-GR"/>
    </w:rPr>
  </w:style>
  <w:style w:type="paragraph" w:customStyle="1" w:styleId="xl105">
    <w:name w:val="xl105"/>
    <w:basedOn w:val="a0"/>
    <w:rsid w:val="00B328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l-GR"/>
    </w:rPr>
  </w:style>
  <w:style w:type="paragraph" w:customStyle="1" w:styleId="xl106">
    <w:name w:val="xl106"/>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el-GR"/>
    </w:rPr>
  </w:style>
  <w:style w:type="paragraph" w:customStyle="1" w:styleId="xl107">
    <w:name w:val="xl107"/>
    <w:basedOn w:val="a0"/>
    <w:rsid w:val="00B328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el-GR"/>
    </w:rPr>
  </w:style>
  <w:style w:type="paragraph" w:customStyle="1" w:styleId="xl108">
    <w:name w:val="xl108"/>
    <w:basedOn w:val="a0"/>
    <w:rsid w:val="00B328FA"/>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sz w:val="20"/>
      <w:szCs w:val="20"/>
      <w:lang w:eastAsia="el-GR"/>
    </w:rPr>
  </w:style>
  <w:style w:type="paragraph" w:customStyle="1" w:styleId="xl109">
    <w:name w:val="xl109"/>
    <w:basedOn w:val="a0"/>
    <w:rsid w:val="00B328FA"/>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w:hAnsi="Arial" w:cs="Arial"/>
      <w:sz w:val="20"/>
      <w:szCs w:val="20"/>
      <w:lang w:eastAsia="el-GR"/>
    </w:rPr>
  </w:style>
  <w:style w:type="paragraph" w:customStyle="1" w:styleId="xl110">
    <w:name w:val="xl110"/>
    <w:basedOn w:val="a0"/>
    <w:rsid w:val="00B328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l-GR"/>
    </w:rPr>
  </w:style>
  <w:style w:type="paragraph" w:customStyle="1" w:styleId="xl111">
    <w:name w:val="xl111"/>
    <w:basedOn w:val="a0"/>
    <w:rsid w:val="00B328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lang w:eastAsia="el-GR"/>
    </w:rPr>
  </w:style>
  <w:style w:type="paragraph" w:customStyle="1" w:styleId="xl112">
    <w:name w:val="xl112"/>
    <w:basedOn w:val="a0"/>
    <w:rsid w:val="00B328FA"/>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l-GR"/>
    </w:rPr>
  </w:style>
  <w:style w:type="paragraph" w:customStyle="1" w:styleId="xl113">
    <w:name w:val="xl113"/>
    <w:basedOn w:val="a0"/>
    <w:rsid w:val="00B328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el-GR"/>
    </w:rPr>
  </w:style>
  <w:style w:type="paragraph" w:customStyle="1" w:styleId="xl114">
    <w:name w:val="xl114"/>
    <w:basedOn w:val="a0"/>
    <w:rsid w:val="00B328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el-GR"/>
    </w:rPr>
  </w:style>
  <w:style w:type="paragraph" w:customStyle="1" w:styleId="xl115">
    <w:name w:val="xl115"/>
    <w:basedOn w:val="a0"/>
    <w:rsid w:val="00B328FA"/>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20"/>
      <w:szCs w:val="20"/>
      <w:lang w:eastAsia="el-GR"/>
    </w:rPr>
  </w:style>
  <w:style w:type="paragraph" w:customStyle="1" w:styleId="xl116">
    <w:name w:val="xl116"/>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lang w:eastAsia="el-GR"/>
    </w:rPr>
  </w:style>
  <w:style w:type="paragraph" w:customStyle="1" w:styleId="xl117">
    <w:name w:val="xl117"/>
    <w:basedOn w:val="a0"/>
    <w:rsid w:val="00B328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el-GR"/>
    </w:rPr>
  </w:style>
  <w:style w:type="paragraph" w:customStyle="1" w:styleId="xl118">
    <w:name w:val="xl118"/>
    <w:basedOn w:val="a0"/>
    <w:rsid w:val="00B328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el-GR"/>
    </w:rPr>
  </w:style>
  <w:style w:type="paragraph" w:customStyle="1" w:styleId="xl119">
    <w:name w:val="xl119"/>
    <w:basedOn w:val="a0"/>
    <w:rsid w:val="00B328FA"/>
    <w:pPr>
      <w:pBdr>
        <w:top w:val="single" w:sz="4" w:space="0" w:color="auto"/>
        <w:left w:val="single" w:sz="4" w:space="0" w:color="auto"/>
        <w:bottom w:val="single" w:sz="4" w:space="0" w:color="auto"/>
      </w:pBdr>
      <w:suppressAutoHyphens w:val="0"/>
      <w:spacing w:before="100" w:beforeAutospacing="1" w:after="100" w:afterAutospacing="1"/>
    </w:pPr>
    <w:rPr>
      <w:lang w:eastAsia="el-GR"/>
    </w:rPr>
  </w:style>
  <w:style w:type="paragraph" w:customStyle="1" w:styleId="xl120">
    <w:name w:val="xl120"/>
    <w:basedOn w:val="a0"/>
    <w:rsid w:val="00B328FA"/>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jc w:val="center"/>
      <w:textAlignment w:val="center"/>
    </w:pPr>
    <w:rPr>
      <w:rFonts w:ascii="Arial" w:hAnsi="Arial" w:cs="Arial"/>
      <w:b/>
      <w:bCs/>
      <w:sz w:val="32"/>
      <w:szCs w:val="32"/>
      <w:lang w:eastAsia="el-GR"/>
    </w:rPr>
  </w:style>
  <w:style w:type="paragraph" w:customStyle="1" w:styleId="xl121">
    <w:name w:val="xl121"/>
    <w:basedOn w:val="a0"/>
    <w:rsid w:val="00B328FA"/>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pPr>
    <w:rPr>
      <w:rFonts w:ascii="Arial" w:hAnsi="Arial" w:cs="Arial"/>
      <w:b/>
      <w:bCs/>
      <w:lang w:eastAsia="el-GR"/>
    </w:rPr>
  </w:style>
  <w:style w:type="paragraph" w:customStyle="1" w:styleId="xl122">
    <w:name w:val="xl122"/>
    <w:basedOn w:val="a0"/>
    <w:rsid w:val="00B328FA"/>
    <w:pPr>
      <w:pBdr>
        <w:top w:val="single" w:sz="4" w:space="0" w:color="auto"/>
        <w:left w:val="single" w:sz="4" w:space="0" w:color="auto"/>
        <w:bottom w:val="single" w:sz="4" w:space="0" w:color="auto"/>
        <w:right w:val="single" w:sz="4" w:space="0" w:color="auto"/>
      </w:pBdr>
      <w:shd w:val="clear" w:color="000000" w:fill="C4D79B"/>
      <w:suppressAutoHyphens w:val="0"/>
      <w:spacing w:before="100" w:beforeAutospacing="1" w:after="100" w:afterAutospacing="1"/>
    </w:pPr>
    <w:rPr>
      <w:b/>
      <w:bCs/>
      <w:lang w:eastAsia="el-GR"/>
    </w:rPr>
  </w:style>
  <w:style w:type="numbering" w:customStyle="1" w:styleId="30">
    <w:name w:val="Χωρίς λίστα3"/>
    <w:next w:val="a3"/>
    <w:uiPriority w:val="99"/>
    <w:semiHidden/>
    <w:unhideWhenUsed/>
    <w:rsid w:val="00B328FA"/>
  </w:style>
  <w:style w:type="character" w:customStyle="1" w:styleId="Char11">
    <w:name w:val="Κεφαλίδα Char1"/>
    <w:basedOn w:val="a1"/>
    <w:uiPriority w:val="99"/>
    <w:semiHidden/>
    <w:rsid w:val="00B328FA"/>
  </w:style>
  <w:style w:type="character" w:customStyle="1" w:styleId="Char12">
    <w:name w:val="Υποσέλιδο Char1"/>
    <w:basedOn w:val="a1"/>
    <w:uiPriority w:val="99"/>
    <w:semiHidden/>
    <w:rsid w:val="00B328FA"/>
  </w:style>
  <w:style w:type="numbering" w:customStyle="1" w:styleId="130">
    <w:name w:val="Χωρίς λίστα13"/>
    <w:next w:val="a3"/>
    <w:uiPriority w:val="99"/>
    <w:semiHidden/>
    <w:rsid w:val="00B328FA"/>
  </w:style>
  <w:style w:type="numbering" w:customStyle="1" w:styleId="111">
    <w:name w:val="Χωρίς λίστα111"/>
    <w:next w:val="a3"/>
    <w:uiPriority w:val="99"/>
    <w:semiHidden/>
    <w:unhideWhenUsed/>
    <w:rsid w:val="00B328FA"/>
  </w:style>
  <w:style w:type="numbering" w:customStyle="1" w:styleId="211">
    <w:name w:val="Χωρίς λίστα21"/>
    <w:next w:val="a3"/>
    <w:uiPriority w:val="99"/>
    <w:semiHidden/>
    <w:rsid w:val="00B328FA"/>
  </w:style>
  <w:style w:type="numbering" w:customStyle="1" w:styleId="121">
    <w:name w:val="Χωρίς λίστα121"/>
    <w:next w:val="a3"/>
    <w:uiPriority w:val="99"/>
    <w:semiHidden/>
    <w:unhideWhenUsed/>
    <w:rsid w:val="00B328FA"/>
  </w:style>
  <w:style w:type="paragraph" w:customStyle="1" w:styleId="xl123">
    <w:name w:val="xl123"/>
    <w:basedOn w:val="a0"/>
    <w:rsid w:val="00B328FA"/>
    <w:pPr>
      <w:pBdr>
        <w:top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el-GR"/>
    </w:rPr>
  </w:style>
  <w:style w:type="paragraph" w:customStyle="1" w:styleId="xl124">
    <w:name w:val="xl124"/>
    <w:basedOn w:val="a0"/>
    <w:rsid w:val="00B328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eastAsia="el-GR"/>
    </w:rPr>
  </w:style>
  <w:style w:type="numbering" w:customStyle="1" w:styleId="42">
    <w:name w:val="Χωρίς λίστα4"/>
    <w:next w:val="a3"/>
    <w:uiPriority w:val="99"/>
    <w:semiHidden/>
    <w:unhideWhenUsed/>
    <w:rsid w:val="00B328FA"/>
  </w:style>
  <w:style w:type="paragraph" w:customStyle="1" w:styleId="xl125">
    <w:name w:val="xl125"/>
    <w:basedOn w:val="a0"/>
    <w:rsid w:val="00B328FA"/>
    <w:pPr>
      <w:suppressAutoHyphens w:val="0"/>
      <w:spacing w:before="100" w:beforeAutospacing="1" w:after="100" w:afterAutospacing="1"/>
    </w:pPr>
    <w:rPr>
      <w:rFonts w:ascii="Arial" w:hAnsi="Arial" w:cs="Arial"/>
      <w:lang w:eastAsia="el-GR"/>
    </w:rPr>
  </w:style>
  <w:style w:type="paragraph" w:customStyle="1" w:styleId="xl126">
    <w:name w:val="xl126"/>
    <w:basedOn w:val="a0"/>
    <w:rsid w:val="00B328FA"/>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0000FF"/>
      <w:sz w:val="32"/>
      <w:szCs w:val="32"/>
      <w:lang w:eastAsia="el-GR"/>
    </w:rPr>
  </w:style>
  <w:style w:type="paragraph" w:customStyle="1" w:styleId="xl127">
    <w:name w:val="xl127"/>
    <w:basedOn w:val="a0"/>
    <w:rsid w:val="00B328FA"/>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0000FF"/>
      <w:sz w:val="32"/>
      <w:szCs w:val="32"/>
      <w:lang w:eastAsia="el-GR"/>
    </w:rPr>
  </w:style>
  <w:style w:type="paragraph" w:customStyle="1" w:styleId="xl128">
    <w:name w:val="xl128"/>
    <w:basedOn w:val="a0"/>
    <w:rsid w:val="00B328FA"/>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textAlignment w:val="center"/>
    </w:pPr>
    <w:rPr>
      <w:rFonts w:ascii="Arial" w:hAnsi="Arial" w:cs="Arial"/>
      <w:sz w:val="32"/>
      <w:szCs w:val="32"/>
      <w:lang w:eastAsia="el-GR"/>
    </w:rPr>
  </w:style>
  <w:style w:type="paragraph" w:customStyle="1" w:styleId="xl129">
    <w:name w:val="xl129"/>
    <w:basedOn w:val="a0"/>
    <w:rsid w:val="00B328FA"/>
    <w:pPr>
      <w:pBdr>
        <w:top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0000FF"/>
      <w:sz w:val="32"/>
      <w:szCs w:val="32"/>
      <w:lang w:eastAsia="el-GR"/>
    </w:rPr>
  </w:style>
  <w:style w:type="paragraph" w:customStyle="1" w:styleId="xl130">
    <w:name w:val="xl130"/>
    <w:basedOn w:val="a0"/>
    <w:rsid w:val="00B328FA"/>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jc w:val="center"/>
      <w:textAlignment w:val="center"/>
    </w:pPr>
    <w:rPr>
      <w:rFonts w:ascii="Arial" w:hAnsi="Arial" w:cs="Arial"/>
      <w:b/>
      <w:bCs/>
      <w:color w:val="0000FF"/>
      <w:sz w:val="32"/>
      <w:szCs w:val="32"/>
      <w:lang w:eastAsia="el-GR"/>
    </w:rPr>
  </w:style>
  <w:style w:type="paragraph" w:customStyle="1" w:styleId="xl131">
    <w:name w:val="xl131"/>
    <w:basedOn w:val="a0"/>
    <w:rsid w:val="00B328FA"/>
    <w:pPr>
      <w:shd w:val="clear" w:color="000000" w:fill="C0C0C0"/>
      <w:suppressAutoHyphens w:val="0"/>
      <w:spacing w:before="100" w:beforeAutospacing="1" w:after="100" w:afterAutospacing="1"/>
      <w:textAlignment w:val="center"/>
    </w:pPr>
    <w:rPr>
      <w:rFonts w:ascii="Arial" w:hAnsi="Arial" w:cs="Arial"/>
      <w:b/>
      <w:bCs/>
      <w:color w:val="0000FF"/>
      <w:sz w:val="32"/>
      <w:szCs w:val="32"/>
      <w:lang w:eastAsia="el-GR"/>
    </w:rPr>
  </w:style>
  <w:style w:type="paragraph" w:customStyle="1" w:styleId="xl132">
    <w:name w:val="xl132"/>
    <w:basedOn w:val="a0"/>
    <w:rsid w:val="00B328FA"/>
    <w:pPr>
      <w:shd w:val="clear" w:color="000000" w:fill="C0C0C0"/>
      <w:suppressAutoHyphens w:val="0"/>
      <w:spacing w:before="100" w:beforeAutospacing="1" w:after="100" w:afterAutospacing="1"/>
      <w:textAlignment w:val="center"/>
    </w:pPr>
    <w:rPr>
      <w:rFonts w:ascii="Arial" w:hAnsi="Arial" w:cs="Arial"/>
      <w:sz w:val="32"/>
      <w:szCs w:val="32"/>
      <w:lang w:eastAsia="el-GR"/>
    </w:rPr>
  </w:style>
  <w:style w:type="paragraph" w:customStyle="1" w:styleId="xl133">
    <w:name w:val="xl133"/>
    <w:basedOn w:val="a0"/>
    <w:rsid w:val="00B328FA"/>
    <w:pPr>
      <w:pBdr>
        <w:left w:val="single" w:sz="4" w:space="0" w:color="auto"/>
      </w:pBdr>
      <w:shd w:val="clear" w:color="000000" w:fill="C0C0C0"/>
      <w:suppressAutoHyphens w:val="0"/>
      <w:spacing w:before="100" w:beforeAutospacing="1" w:after="100" w:afterAutospacing="1"/>
      <w:textAlignment w:val="center"/>
    </w:pPr>
    <w:rPr>
      <w:rFonts w:ascii="Arial" w:hAnsi="Arial" w:cs="Arial"/>
      <w:b/>
      <w:bCs/>
      <w:color w:val="0000FF"/>
      <w:sz w:val="32"/>
      <w:szCs w:val="32"/>
      <w:lang w:eastAsia="el-GR"/>
    </w:rPr>
  </w:style>
  <w:style w:type="paragraph" w:customStyle="1" w:styleId="xl134">
    <w:name w:val="xl134"/>
    <w:basedOn w:val="a0"/>
    <w:rsid w:val="00B328FA"/>
    <w:pPr>
      <w:suppressAutoHyphens w:val="0"/>
      <w:spacing w:before="100" w:beforeAutospacing="1" w:after="100" w:afterAutospacing="1"/>
      <w:textAlignment w:val="center"/>
    </w:pPr>
    <w:rPr>
      <w:lang w:eastAsia="el-GR"/>
    </w:rPr>
  </w:style>
  <w:style w:type="paragraph" w:customStyle="1" w:styleId="ydp7f443123msonormal">
    <w:name w:val="ydp7f443123msonormal"/>
    <w:basedOn w:val="a0"/>
    <w:rsid w:val="00B328FA"/>
    <w:pPr>
      <w:suppressAutoHyphens w:val="0"/>
      <w:spacing w:before="100" w:beforeAutospacing="1" w:after="100" w:afterAutospacing="1"/>
    </w:pPr>
    <w:rPr>
      <w:rFonts w:eastAsia="Calibri"/>
      <w:lang w:eastAsia="el-GR"/>
    </w:rPr>
  </w:style>
  <w:style w:type="numbering" w:customStyle="1" w:styleId="NoList1">
    <w:name w:val="No List1"/>
    <w:next w:val="a3"/>
    <w:uiPriority w:val="99"/>
    <w:semiHidden/>
    <w:unhideWhenUsed/>
    <w:rsid w:val="00B328FA"/>
  </w:style>
  <w:style w:type="numbering" w:customStyle="1" w:styleId="50">
    <w:name w:val="Χωρίς λίστα5"/>
    <w:next w:val="a3"/>
    <w:uiPriority w:val="99"/>
    <w:semiHidden/>
    <w:unhideWhenUsed/>
    <w:rsid w:val="00B328FA"/>
  </w:style>
  <w:style w:type="numbering" w:customStyle="1" w:styleId="140">
    <w:name w:val="Χωρίς λίστα14"/>
    <w:next w:val="a3"/>
    <w:uiPriority w:val="99"/>
    <w:semiHidden/>
    <w:rsid w:val="00B328FA"/>
  </w:style>
  <w:style w:type="numbering" w:customStyle="1" w:styleId="112">
    <w:name w:val="Χωρίς λίστα112"/>
    <w:next w:val="a3"/>
    <w:uiPriority w:val="99"/>
    <w:semiHidden/>
    <w:unhideWhenUsed/>
    <w:rsid w:val="00B328FA"/>
  </w:style>
  <w:style w:type="table" w:customStyle="1" w:styleId="16">
    <w:name w:val="Πλέγμα πίνακα1"/>
    <w:basedOn w:val="a2"/>
    <w:next w:val="a5"/>
    <w:rsid w:val="00B328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Χωρίς λίστα22"/>
    <w:next w:val="a3"/>
    <w:uiPriority w:val="99"/>
    <w:semiHidden/>
    <w:rsid w:val="00B328FA"/>
  </w:style>
  <w:style w:type="numbering" w:customStyle="1" w:styleId="122">
    <w:name w:val="Χωρίς λίστα122"/>
    <w:next w:val="a3"/>
    <w:uiPriority w:val="99"/>
    <w:semiHidden/>
    <w:unhideWhenUsed/>
    <w:rsid w:val="00B328FA"/>
  </w:style>
  <w:style w:type="numbering" w:customStyle="1" w:styleId="310">
    <w:name w:val="Χωρίς λίστα31"/>
    <w:next w:val="a3"/>
    <w:uiPriority w:val="99"/>
    <w:semiHidden/>
    <w:unhideWhenUsed/>
    <w:rsid w:val="00B328FA"/>
  </w:style>
  <w:style w:type="numbering" w:customStyle="1" w:styleId="131">
    <w:name w:val="Χωρίς λίστα131"/>
    <w:next w:val="a3"/>
    <w:uiPriority w:val="99"/>
    <w:semiHidden/>
    <w:rsid w:val="00B328FA"/>
  </w:style>
  <w:style w:type="numbering" w:customStyle="1" w:styleId="1111">
    <w:name w:val="Χωρίς λίστα1111"/>
    <w:next w:val="a3"/>
    <w:uiPriority w:val="99"/>
    <w:semiHidden/>
    <w:unhideWhenUsed/>
    <w:rsid w:val="00B328FA"/>
  </w:style>
  <w:style w:type="numbering" w:customStyle="1" w:styleId="2110">
    <w:name w:val="Χωρίς λίστα211"/>
    <w:next w:val="a3"/>
    <w:uiPriority w:val="99"/>
    <w:semiHidden/>
    <w:rsid w:val="00B328FA"/>
  </w:style>
  <w:style w:type="numbering" w:customStyle="1" w:styleId="1211">
    <w:name w:val="Χωρίς λίστα1211"/>
    <w:next w:val="a3"/>
    <w:uiPriority w:val="99"/>
    <w:semiHidden/>
    <w:unhideWhenUsed/>
    <w:rsid w:val="00B328FA"/>
  </w:style>
  <w:style w:type="numbering" w:customStyle="1" w:styleId="410">
    <w:name w:val="Χωρίς λίστα41"/>
    <w:next w:val="a3"/>
    <w:uiPriority w:val="99"/>
    <w:semiHidden/>
    <w:unhideWhenUsed/>
    <w:rsid w:val="00B328FA"/>
  </w:style>
  <w:style w:type="numbering" w:customStyle="1" w:styleId="NoList11">
    <w:name w:val="No List11"/>
    <w:next w:val="a3"/>
    <w:uiPriority w:val="99"/>
    <w:semiHidden/>
    <w:unhideWhenUsed/>
    <w:rsid w:val="00B328FA"/>
  </w:style>
  <w:style w:type="paragraph" w:customStyle="1" w:styleId="32">
    <w:name w:val="Παράγραφος λίστας3"/>
    <w:basedOn w:val="a0"/>
    <w:rsid w:val="00B328FA"/>
    <w:pPr>
      <w:spacing w:after="200" w:line="276" w:lineRule="auto"/>
      <w:ind w:left="720"/>
      <w:contextualSpacing/>
    </w:pPr>
    <w:rPr>
      <w:rFonts w:ascii="Calibri" w:eastAsia="SimSun" w:hAnsi="Calibri" w:cs="Calibri"/>
      <w:color w:val="00000A"/>
      <w:kern w:val="1"/>
      <w:sz w:val="22"/>
      <w:szCs w:val="22"/>
      <w:lang w:eastAsia="en-US"/>
    </w:rPr>
  </w:style>
  <w:style w:type="paragraph" w:customStyle="1" w:styleId="af8">
    <w:name w:val="Περιεχόμενα πίνακα"/>
    <w:basedOn w:val="a0"/>
    <w:rsid w:val="00B328FA"/>
    <w:pPr>
      <w:spacing w:after="200" w:line="276" w:lineRule="auto"/>
    </w:pPr>
    <w:rPr>
      <w:rFonts w:ascii="Calibri" w:eastAsia="SimSun" w:hAnsi="Calibri" w:cs="Calibri"/>
      <w:color w:val="00000A"/>
      <w:kern w:val="1"/>
      <w:sz w:val="22"/>
      <w:szCs w:val="22"/>
      <w:lang w:eastAsia="en-US"/>
    </w:rPr>
  </w:style>
  <w:style w:type="character" w:customStyle="1" w:styleId="rc-big-bold">
    <w:name w:val="rc-big-bold"/>
    <w:rsid w:val="00B328FA"/>
  </w:style>
</w:styles>
</file>

<file path=word/webSettings.xml><?xml version="1.0" encoding="utf-8"?>
<w:webSettings xmlns:r="http://schemas.openxmlformats.org/officeDocument/2006/relationships" xmlns:w="http://schemas.openxmlformats.org/wordprocessingml/2006/main">
  <w:divs>
    <w:div w:id="212743180">
      <w:bodyDiv w:val="1"/>
      <w:marLeft w:val="0"/>
      <w:marRight w:val="0"/>
      <w:marTop w:val="0"/>
      <w:marBottom w:val="0"/>
      <w:divBdr>
        <w:top w:val="none" w:sz="0" w:space="0" w:color="auto"/>
        <w:left w:val="none" w:sz="0" w:space="0" w:color="auto"/>
        <w:bottom w:val="none" w:sz="0" w:space="0" w:color="auto"/>
        <w:right w:val="none" w:sz="0" w:space="0" w:color="auto"/>
      </w:divBdr>
    </w:div>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832985391">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u@admin.uoc.g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859C-24A8-44AC-ADFE-67FD7817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34</Pages>
  <Words>11417</Words>
  <Characters>61656</Characters>
  <Application>Microsoft Office Word</Application>
  <DocSecurity>0</DocSecurity>
  <Lines>513</Lines>
  <Paragraphs>145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13</cp:revision>
  <cp:lastPrinted>2020-10-02T07:55:00Z</cp:lastPrinted>
  <dcterms:created xsi:type="dcterms:W3CDTF">2020-09-29T08:58:00Z</dcterms:created>
  <dcterms:modified xsi:type="dcterms:W3CDTF">2020-10-02T07:55:00Z</dcterms:modified>
</cp:coreProperties>
</file>